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42" w:type="dxa"/>
        <w:tblLook w:val="04A0" w:firstRow="1" w:lastRow="0" w:firstColumn="1" w:lastColumn="0" w:noHBand="0" w:noVBand="1"/>
      </w:tblPr>
      <w:tblGrid>
        <w:gridCol w:w="4678"/>
        <w:gridCol w:w="4961"/>
      </w:tblGrid>
      <w:tr w:rsidR="00213D75" w:rsidRPr="009F496E" w14:paraId="6D7C74CE" w14:textId="77777777" w:rsidTr="00A073E3">
        <w:trPr>
          <w:trHeight w:val="2485"/>
        </w:trPr>
        <w:tc>
          <w:tcPr>
            <w:tcW w:w="4678" w:type="dxa"/>
          </w:tcPr>
          <w:p w14:paraId="2B73500F" w14:textId="77777777" w:rsidR="00213D75" w:rsidRPr="009F496E" w:rsidRDefault="00213D75" w:rsidP="00213D75">
            <w:pPr>
              <w:spacing w:before="100" w:after="100" w:line="240" w:lineRule="auto"/>
              <w:ind w:right="-108"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9F496E">
              <w:rPr>
                <w:b/>
                <w:bCs/>
                <w:sz w:val="24"/>
                <w:szCs w:val="24"/>
              </w:rPr>
              <w:t>СОГЛАСОВАНО:</w:t>
            </w:r>
          </w:p>
          <w:p w14:paraId="026BCD80" w14:textId="77777777" w:rsidR="00BD6B73" w:rsidRDefault="00BD6B73" w:rsidP="00213D75">
            <w:pPr>
              <w:spacing w:before="100" w:after="100" w:line="240" w:lineRule="auto"/>
              <w:ind w:firstLine="0"/>
              <w:contextualSpacing/>
              <w:jc w:val="left"/>
              <w:rPr>
                <w:bCs/>
                <w:sz w:val="24"/>
                <w:szCs w:val="24"/>
              </w:rPr>
            </w:pPr>
            <w:r>
              <w:rPr>
                <w:bCs/>
                <w:sz w:val="24"/>
                <w:szCs w:val="24"/>
              </w:rPr>
              <w:t>Начальник</w:t>
            </w:r>
            <w:r w:rsidR="00D41BA2">
              <w:rPr>
                <w:bCs/>
                <w:sz w:val="24"/>
                <w:szCs w:val="24"/>
              </w:rPr>
              <w:t xml:space="preserve"> </w:t>
            </w:r>
            <w:r w:rsidR="00276BF5">
              <w:rPr>
                <w:bCs/>
                <w:sz w:val="24"/>
                <w:szCs w:val="24"/>
              </w:rPr>
              <w:t>производственно-</w:t>
            </w:r>
          </w:p>
          <w:p w14:paraId="1832439E" w14:textId="7CB7501C" w:rsidR="00213D75" w:rsidRPr="009F496E" w:rsidRDefault="00276BF5" w:rsidP="00213D75">
            <w:pPr>
              <w:spacing w:before="100" w:after="100" w:line="240" w:lineRule="auto"/>
              <w:ind w:firstLine="0"/>
              <w:contextualSpacing/>
              <w:jc w:val="left"/>
              <w:rPr>
                <w:bCs/>
                <w:sz w:val="24"/>
                <w:szCs w:val="24"/>
              </w:rPr>
            </w:pPr>
            <w:r>
              <w:rPr>
                <w:bCs/>
                <w:sz w:val="24"/>
                <w:szCs w:val="24"/>
              </w:rPr>
              <w:t>технического отдела</w:t>
            </w:r>
            <w:r w:rsidR="003E12AE">
              <w:rPr>
                <w:bCs/>
                <w:sz w:val="24"/>
                <w:szCs w:val="24"/>
              </w:rPr>
              <w:t xml:space="preserve"> </w:t>
            </w:r>
          </w:p>
          <w:p w14:paraId="5B58B3AE"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Акционерного общества</w:t>
            </w:r>
          </w:p>
          <w:p w14:paraId="74F1FC4A"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02689A2C"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доступного жилья»</w:t>
            </w:r>
          </w:p>
          <w:p w14:paraId="3F6D08B8" w14:textId="77777777" w:rsidR="00EB7772" w:rsidRDefault="00EB7772" w:rsidP="00213D75">
            <w:pPr>
              <w:spacing w:before="100" w:after="100" w:line="240" w:lineRule="auto"/>
              <w:ind w:firstLine="0"/>
              <w:contextualSpacing/>
              <w:jc w:val="left"/>
              <w:rPr>
                <w:bCs/>
                <w:sz w:val="24"/>
                <w:szCs w:val="24"/>
              </w:rPr>
            </w:pPr>
          </w:p>
          <w:p w14:paraId="54C55174" w14:textId="77777777" w:rsidR="00753696" w:rsidRPr="009F496E" w:rsidRDefault="00753696" w:rsidP="00213D75">
            <w:pPr>
              <w:spacing w:before="100" w:after="100" w:line="240" w:lineRule="auto"/>
              <w:ind w:firstLine="0"/>
              <w:contextualSpacing/>
              <w:jc w:val="left"/>
              <w:rPr>
                <w:bCs/>
                <w:sz w:val="24"/>
                <w:szCs w:val="24"/>
              </w:rPr>
            </w:pPr>
          </w:p>
          <w:p w14:paraId="0C4A69E7" w14:textId="226D01F8" w:rsidR="00213D75" w:rsidRPr="00EB7772" w:rsidRDefault="00EB7772" w:rsidP="00213D75">
            <w:pPr>
              <w:spacing w:before="100" w:after="100" w:line="240" w:lineRule="auto"/>
              <w:ind w:firstLine="0"/>
              <w:contextualSpacing/>
              <w:jc w:val="left"/>
              <w:rPr>
                <w:bCs/>
                <w:sz w:val="24"/>
                <w:szCs w:val="24"/>
                <w:lang w:val="en-US"/>
              </w:rPr>
            </w:pPr>
            <w:r>
              <w:rPr>
                <w:bCs/>
                <w:sz w:val="24"/>
                <w:szCs w:val="24"/>
              </w:rPr>
              <w:t>___________________</w:t>
            </w:r>
            <w:r w:rsidR="00753696">
              <w:rPr>
                <w:bCs/>
                <w:sz w:val="24"/>
                <w:szCs w:val="24"/>
              </w:rPr>
              <w:t>А.Л.</w:t>
            </w:r>
            <w:r w:rsidR="003F30C0">
              <w:rPr>
                <w:bCs/>
                <w:sz w:val="24"/>
                <w:szCs w:val="24"/>
              </w:rPr>
              <w:t xml:space="preserve"> </w:t>
            </w:r>
            <w:r w:rsidR="00753696">
              <w:rPr>
                <w:bCs/>
                <w:sz w:val="24"/>
                <w:szCs w:val="24"/>
              </w:rPr>
              <w:t>Комарова</w:t>
            </w:r>
          </w:p>
          <w:p w14:paraId="5F3B31EF" w14:textId="43B5AB24" w:rsidR="00213D75" w:rsidRPr="007A0335" w:rsidRDefault="00213D75" w:rsidP="00213D75">
            <w:pPr>
              <w:spacing w:line="240" w:lineRule="auto"/>
              <w:ind w:firstLine="0"/>
              <w:rPr>
                <w:bCs/>
                <w:sz w:val="24"/>
                <w:szCs w:val="24"/>
              </w:rPr>
            </w:pPr>
          </w:p>
        </w:tc>
        <w:tc>
          <w:tcPr>
            <w:tcW w:w="4961" w:type="dxa"/>
          </w:tcPr>
          <w:p w14:paraId="1DCD7B0B" w14:textId="77777777" w:rsidR="00213D75" w:rsidRPr="009F496E" w:rsidRDefault="00213D75" w:rsidP="00213D75">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EF60A5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6FF7B865" w14:textId="32648168"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по </w:t>
            </w:r>
            <w:r w:rsidR="00753696">
              <w:rPr>
                <w:bCs/>
                <w:sz w:val="24"/>
                <w:szCs w:val="24"/>
              </w:rPr>
              <w:t>капитальному ремонту</w:t>
            </w:r>
          </w:p>
          <w:p w14:paraId="0D69E039"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1CBA2FB"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6C383A7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6015E8E6" w14:textId="77777777" w:rsidR="00276BF5" w:rsidRDefault="00213D75" w:rsidP="00276BF5">
            <w:pPr>
              <w:tabs>
                <w:tab w:val="left" w:pos="1425"/>
                <w:tab w:val="left" w:pos="3695"/>
              </w:tabs>
              <w:spacing w:before="100" w:after="100" w:line="240" w:lineRule="auto"/>
              <w:ind w:firstLine="0"/>
              <w:contextualSpacing/>
              <w:rPr>
                <w:bCs/>
                <w:sz w:val="24"/>
                <w:szCs w:val="24"/>
              </w:rPr>
            </w:pPr>
            <w:r w:rsidRPr="009F496E">
              <w:rPr>
                <w:bCs/>
                <w:sz w:val="24"/>
                <w:szCs w:val="24"/>
              </w:rPr>
              <w:tab/>
            </w:r>
          </w:p>
          <w:p w14:paraId="6D279CC5" w14:textId="43949FFD" w:rsidR="002D19BB" w:rsidRPr="009F496E" w:rsidRDefault="00276BF5" w:rsidP="00276BF5">
            <w:pPr>
              <w:tabs>
                <w:tab w:val="left" w:pos="1425"/>
                <w:tab w:val="left" w:pos="3695"/>
              </w:tabs>
              <w:spacing w:before="100" w:after="100" w:line="240" w:lineRule="auto"/>
              <w:ind w:firstLine="0"/>
              <w:contextualSpacing/>
              <w:rPr>
                <w:bCs/>
                <w:sz w:val="24"/>
                <w:szCs w:val="24"/>
              </w:rPr>
            </w:pPr>
            <w:r>
              <w:rPr>
                <w:bCs/>
                <w:sz w:val="24"/>
                <w:szCs w:val="24"/>
              </w:rPr>
              <w:tab/>
            </w:r>
          </w:p>
          <w:p w14:paraId="2DCEB181" w14:textId="0413E097" w:rsidR="00213D75" w:rsidRPr="007A0335" w:rsidRDefault="00B72EF9" w:rsidP="00753696">
            <w:pPr>
              <w:spacing w:before="100" w:after="100" w:line="240" w:lineRule="auto"/>
              <w:ind w:firstLine="0"/>
              <w:rPr>
                <w:bCs/>
                <w:sz w:val="24"/>
                <w:szCs w:val="24"/>
              </w:rPr>
            </w:pPr>
            <w:r>
              <w:rPr>
                <w:bCs/>
                <w:sz w:val="24"/>
                <w:szCs w:val="24"/>
              </w:rPr>
              <w:t xml:space="preserve">                  </w:t>
            </w:r>
            <w:r w:rsidR="00A073E3">
              <w:rPr>
                <w:bCs/>
                <w:sz w:val="24"/>
                <w:szCs w:val="24"/>
              </w:rPr>
              <w:t>___</w:t>
            </w:r>
            <w:r w:rsidR="00213D75" w:rsidRPr="009F496E">
              <w:rPr>
                <w:bCs/>
                <w:sz w:val="24"/>
                <w:szCs w:val="24"/>
              </w:rPr>
              <w:t xml:space="preserve">_________________ </w:t>
            </w:r>
            <w:r w:rsidR="00753696">
              <w:rPr>
                <w:bCs/>
                <w:sz w:val="24"/>
                <w:szCs w:val="24"/>
              </w:rPr>
              <w:t>В.А.</w:t>
            </w:r>
            <w:r w:rsidR="003F30C0">
              <w:rPr>
                <w:bCs/>
                <w:sz w:val="24"/>
                <w:szCs w:val="24"/>
              </w:rPr>
              <w:t xml:space="preserve"> </w:t>
            </w:r>
            <w:r w:rsidR="00753696">
              <w:rPr>
                <w:bCs/>
                <w:sz w:val="24"/>
                <w:szCs w:val="24"/>
              </w:rPr>
              <w:t>Носов</w:t>
            </w:r>
            <w:r w:rsidR="003E12AE" w:rsidRPr="009F496E">
              <w:rPr>
                <w:bCs/>
                <w:sz w:val="24"/>
                <w:szCs w:val="24"/>
              </w:rPr>
              <w:t xml:space="preserve"> </w:t>
            </w:r>
          </w:p>
        </w:tc>
      </w:tr>
    </w:tbl>
    <w:p w14:paraId="392BB8E6" w14:textId="77777777" w:rsidR="003E12AE" w:rsidRDefault="003E12AE" w:rsidP="00B11433">
      <w:pPr>
        <w:spacing w:line="240" w:lineRule="auto"/>
        <w:ind w:firstLine="0"/>
        <w:jc w:val="center"/>
        <w:rPr>
          <w:b/>
          <w:bCs/>
          <w:sz w:val="24"/>
          <w:szCs w:val="24"/>
        </w:rPr>
      </w:pPr>
    </w:p>
    <w:p w14:paraId="7944CAD0" w14:textId="6C99AA04" w:rsidR="001F4DAE" w:rsidRPr="002D19BB" w:rsidRDefault="002200C3" w:rsidP="00B11433">
      <w:pPr>
        <w:spacing w:line="240" w:lineRule="auto"/>
        <w:ind w:firstLine="0"/>
        <w:jc w:val="center"/>
        <w:rPr>
          <w:b/>
          <w:bCs/>
          <w:sz w:val="24"/>
          <w:szCs w:val="24"/>
        </w:rPr>
      </w:pPr>
      <w:r w:rsidRPr="002D19BB">
        <w:rPr>
          <w:b/>
          <w:bCs/>
          <w:sz w:val="24"/>
          <w:szCs w:val="24"/>
        </w:rPr>
        <w:t>Документация</w:t>
      </w:r>
      <w:r w:rsidR="00EC2512" w:rsidRPr="002D19BB">
        <w:rPr>
          <w:b/>
          <w:bCs/>
          <w:sz w:val="24"/>
          <w:szCs w:val="24"/>
        </w:rPr>
        <w:t xml:space="preserve"> № </w:t>
      </w:r>
      <w:r w:rsidR="00BD6B73">
        <w:rPr>
          <w:b/>
          <w:bCs/>
          <w:sz w:val="24"/>
          <w:szCs w:val="24"/>
        </w:rPr>
        <w:t>8</w:t>
      </w:r>
      <w:r w:rsidR="006F26E4" w:rsidRPr="002D19BB">
        <w:rPr>
          <w:b/>
          <w:bCs/>
          <w:sz w:val="24"/>
          <w:szCs w:val="24"/>
        </w:rPr>
        <w:t>-</w:t>
      </w:r>
      <w:r w:rsidR="00D20CE0" w:rsidRPr="002D19BB">
        <w:rPr>
          <w:b/>
          <w:bCs/>
          <w:sz w:val="24"/>
          <w:szCs w:val="24"/>
        </w:rPr>
        <w:t>Э</w:t>
      </w:r>
      <w:r w:rsidR="002F50A6">
        <w:rPr>
          <w:b/>
          <w:bCs/>
          <w:sz w:val="24"/>
          <w:szCs w:val="24"/>
        </w:rPr>
        <w:t>К</w:t>
      </w:r>
      <w:r w:rsidR="00EA7B9C">
        <w:rPr>
          <w:b/>
          <w:bCs/>
          <w:sz w:val="24"/>
          <w:szCs w:val="24"/>
        </w:rPr>
        <w:t>/</w:t>
      </w:r>
      <w:r w:rsidR="004317D6">
        <w:rPr>
          <w:b/>
          <w:bCs/>
          <w:sz w:val="24"/>
          <w:szCs w:val="24"/>
        </w:rPr>
        <w:t>2022</w:t>
      </w:r>
    </w:p>
    <w:p w14:paraId="79A52CD9" w14:textId="77777777" w:rsidR="00114D90" w:rsidRPr="008B3BFB" w:rsidRDefault="00114D90" w:rsidP="00114D90">
      <w:pPr>
        <w:spacing w:line="240" w:lineRule="auto"/>
        <w:jc w:val="center"/>
        <w:rPr>
          <w:b/>
          <w:sz w:val="24"/>
          <w:szCs w:val="24"/>
        </w:rPr>
      </w:pPr>
      <w:r w:rsidRPr="00040605">
        <w:rPr>
          <w:b/>
          <w:bCs/>
          <w:sz w:val="24"/>
          <w:szCs w:val="24"/>
        </w:rPr>
        <w:t xml:space="preserve">на </w:t>
      </w:r>
      <w:r w:rsidRPr="00260B83">
        <w:rPr>
          <w:b/>
          <w:bCs/>
          <w:sz w:val="24"/>
          <w:szCs w:val="24"/>
        </w:rPr>
        <w:t xml:space="preserve">проведение закупки путем конкурса в электронной форме, участниками которого могут быть только субъекты малого и среднего предпринимательства, </w:t>
      </w:r>
      <w:r w:rsidRPr="00260B83">
        <w:rPr>
          <w:b/>
          <w:bCs/>
          <w:sz w:val="24"/>
          <w:szCs w:val="24"/>
        </w:rPr>
        <w:br/>
      </w:r>
      <w:r w:rsidRPr="008B3BFB">
        <w:rPr>
          <w:b/>
          <w:sz w:val="24"/>
          <w:szCs w:val="24"/>
        </w:rPr>
        <w:t>на выполнение комплекса работ по сохранению объекта культурного наследия «Капитальный ремонт квартир и общего домового имущества, реставрация и приспособление объекта для современного использования здания «2-й Служительский флигель» по адресу: Санкт-Петербург, г. Кронштадт, ул. Флотская д.10</w:t>
      </w:r>
    </w:p>
    <w:p w14:paraId="7F74349D" w14:textId="77777777" w:rsidR="00054EFC" w:rsidRPr="00AA5AAC" w:rsidRDefault="00054EFC" w:rsidP="00114D90">
      <w:pPr>
        <w:spacing w:line="240" w:lineRule="auto"/>
        <w:rPr>
          <w:b/>
          <w:bCs/>
          <w:sz w:val="24"/>
          <w:szCs w:val="24"/>
        </w:rPr>
      </w:pPr>
    </w:p>
    <w:p w14:paraId="5AD19211" w14:textId="77777777" w:rsidR="00BE1B0D" w:rsidRPr="009F496E" w:rsidRDefault="00042BBE" w:rsidP="00114D90">
      <w:pPr>
        <w:pStyle w:val="a4"/>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6A62125" w14:textId="35C86F59" w:rsidR="00200885" w:rsidRPr="00AA71C8" w:rsidRDefault="00213D75" w:rsidP="00114D90">
      <w:pPr>
        <w:spacing w:line="240" w:lineRule="auto"/>
        <w:ind w:firstLine="709"/>
        <w:rPr>
          <w:sz w:val="24"/>
          <w:szCs w:val="24"/>
        </w:rPr>
      </w:pPr>
      <w:r w:rsidRPr="0095496A">
        <w:rPr>
          <w:sz w:val="24"/>
          <w:szCs w:val="24"/>
        </w:rPr>
        <w:t xml:space="preserve">1. Предмет </w:t>
      </w:r>
      <w:r w:rsidRPr="00054EFC">
        <w:rPr>
          <w:sz w:val="24"/>
          <w:szCs w:val="24"/>
        </w:rPr>
        <w:t xml:space="preserve">закупки: </w:t>
      </w:r>
      <w:r w:rsidR="00114D90" w:rsidRPr="008B3BFB">
        <w:rPr>
          <w:sz w:val="24"/>
          <w:szCs w:val="24"/>
        </w:rPr>
        <w:t xml:space="preserve">Выполнение комплекса работ по сохранению объекта культурного наследия «Капитальный ремонт квартир и общего домового имущества, реставрация и приспособление объекта для современного использования здания «2-й Служительский флигель» по адресу: </w:t>
      </w:r>
      <w:r w:rsidR="00114D90">
        <w:rPr>
          <w:sz w:val="24"/>
          <w:szCs w:val="24"/>
        </w:rPr>
        <w:t xml:space="preserve">г. </w:t>
      </w:r>
      <w:r w:rsidR="00114D90" w:rsidRPr="008B3BFB">
        <w:rPr>
          <w:sz w:val="24"/>
          <w:szCs w:val="24"/>
        </w:rPr>
        <w:t>Санкт-Петербург, г. Кронштадт, ул. Флотская д.10</w:t>
      </w:r>
      <w:r w:rsidR="00114D90">
        <w:rPr>
          <w:sz w:val="24"/>
          <w:szCs w:val="24"/>
        </w:rPr>
        <w:t xml:space="preserve"> </w:t>
      </w:r>
      <w:r w:rsidR="00200885" w:rsidRPr="00AA71C8">
        <w:rPr>
          <w:sz w:val="24"/>
          <w:szCs w:val="24"/>
        </w:rPr>
        <w:t>в соответствии с техническим заданием (Приложение № 1 к настоящей документации).</w:t>
      </w:r>
    </w:p>
    <w:p w14:paraId="2099D89D" w14:textId="23E57F9C" w:rsidR="00114D90" w:rsidRPr="00054EFC" w:rsidRDefault="00213D75" w:rsidP="00114D90">
      <w:pPr>
        <w:spacing w:line="240" w:lineRule="auto"/>
        <w:ind w:firstLine="709"/>
        <w:rPr>
          <w:sz w:val="24"/>
          <w:szCs w:val="24"/>
        </w:rPr>
      </w:pPr>
      <w:r w:rsidRPr="00054EFC">
        <w:rPr>
          <w:sz w:val="24"/>
          <w:szCs w:val="24"/>
        </w:rPr>
        <w:t xml:space="preserve">2. Начальная (максимальная) цена </w:t>
      </w:r>
      <w:r w:rsidRPr="00AA71C8">
        <w:rPr>
          <w:sz w:val="24"/>
          <w:szCs w:val="24"/>
        </w:rPr>
        <w:t xml:space="preserve">договора – </w:t>
      </w:r>
      <w:r w:rsidR="00114D90">
        <w:rPr>
          <w:sz w:val="24"/>
          <w:szCs w:val="24"/>
        </w:rPr>
        <w:t>888 642 933</w:t>
      </w:r>
      <w:r w:rsidR="00114D90" w:rsidRPr="00054EFC">
        <w:rPr>
          <w:sz w:val="24"/>
          <w:szCs w:val="24"/>
        </w:rPr>
        <w:t xml:space="preserve"> (</w:t>
      </w:r>
      <w:r w:rsidR="00114D90">
        <w:rPr>
          <w:sz w:val="24"/>
          <w:szCs w:val="24"/>
        </w:rPr>
        <w:t xml:space="preserve">восемьсот восемьдесят восемь </w:t>
      </w:r>
      <w:r w:rsidR="00114D90" w:rsidRPr="00054EFC">
        <w:rPr>
          <w:sz w:val="24"/>
          <w:szCs w:val="24"/>
        </w:rPr>
        <w:t xml:space="preserve">миллионов </w:t>
      </w:r>
      <w:r w:rsidR="00114D90">
        <w:rPr>
          <w:sz w:val="24"/>
          <w:szCs w:val="24"/>
        </w:rPr>
        <w:t>шестьсот сорок две тысячи девятьсот тридцать три</w:t>
      </w:r>
      <w:r w:rsidR="00114D90" w:rsidRPr="00054EFC">
        <w:rPr>
          <w:sz w:val="24"/>
          <w:szCs w:val="24"/>
        </w:rPr>
        <w:t>) рубл</w:t>
      </w:r>
      <w:r w:rsidR="00114D90">
        <w:rPr>
          <w:sz w:val="24"/>
          <w:szCs w:val="24"/>
        </w:rPr>
        <w:t>я 98</w:t>
      </w:r>
      <w:r w:rsidR="00114D90" w:rsidRPr="00054EFC">
        <w:rPr>
          <w:sz w:val="24"/>
          <w:szCs w:val="24"/>
        </w:rPr>
        <w:t xml:space="preserve"> коп.</w:t>
      </w:r>
    </w:p>
    <w:p w14:paraId="1D44A3F1" w14:textId="11A1E026" w:rsidR="00213D75" w:rsidRPr="00054EFC" w:rsidRDefault="00213D75" w:rsidP="00114D90">
      <w:pPr>
        <w:spacing w:line="240" w:lineRule="auto"/>
        <w:ind w:firstLine="709"/>
        <w:rPr>
          <w:sz w:val="24"/>
          <w:szCs w:val="24"/>
        </w:rPr>
      </w:pPr>
      <w:r w:rsidRPr="00054EFC">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06756542" w14:textId="4B2EAA63" w:rsidR="00AB56FB" w:rsidRPr="0095496A" w:rsidRDefault="00AB56FB" w:rsidP="000C0DFE">
      <w:pPr>
        <w:spacing w:line="240" w:lineRule="auto"/>
        <w:ind w:firstLine="709"/>
        <w:rPr>
          <w:sz w:val="24"/>
          <w:szCs w:val="24"/>
        </w:rPr>
      </w:pPr>
      <w:r w:rsidRPr="000C0DFE">
        <w:rPr>
          <w:sz w:val="24"/>
          <w:szCs w:val="24"/>
        </w:rPr>
        <w:t>Начальная максимальная цена сформирована на осн</w:t>
      </w:r>
      <w:r w:rsidR="000C0DFE" w:rsidRPr="000C0DFE">
        <w:rPr>
          <w:sz w:val="24"/>
          <w:szCs w:val="24"/>
        </w:rPr>
        <w:t xml:space="preserve">овании проектно-сметного метода и </w:t>
      </w:r>
      <w:r w:rsidR="00662520" w:rsidRPr="000C0DFE">
        <w:rPr>
          <w:sz w:val="24"/>
          <w:szCs w:val="24"/>
        </w:rPr>
        <w:t>представлена</w:t>
      </w:r>
      <w:r w:rsidRPr="000C0DFE">
        <w:rPr>
          <w:sz w:val="24"/>
          <w:szCs w:val="24"/>
        </w:rPr>
        <w:t xml:space="preserve"> в составе приложения №1</w:t>
      </w:r>
      <w:r w:rsidR="000C0DFE" w:rsidRPr="000C0DFE">
        <w:rPr>
          <w:sz w:val="24"/>
          <w:szCs w:val="24"/>
        </w:rPr>
        <w:t>1</w:t>
      </w:r>
      <w:r w:rsidRPr="000C0DFE">
        <w:rPr>
          <w:sz w:val="24"/>
          <w:szCs w:val="24"/>
        </w:rPr>
        <w:t xml:space="preserve"> к </w:t>
      </w:r>
      <w:r w:rsidR="000C0DFE" w:rsidRPr="000C0DFE">
        <w:rPr>
          <w:sz w:val="24"/>
          <w:szCs w:val="24"/>
        </w:rPr>
        <w:t>настоящей документации</w:t>
      </w:r>
      <w:r w:rsidRPr="000C0DFE">
        <w:rPr>
          <w:sz w:val="24"/>
          <w:szCs w:val="24"/>
        </w:rPr>
        <w:t>.</w:t>
      </w:r>
    </w:p>
    <w:p w14:paraId="6D520DDE" w14:textId="26155904" w:rsidR="00213D75" w:rsidRPr="006B0DF5" w:rsidRDefault="00213D75" w:rsidP="001F6CBE">
      <w:pPr>
        <w:pStyle w:val="a4"/>
        <w:numPr>
          <w:ilvl w:val="0"/>
          <w:numId w:val="0"/>
        </w:numPr>
        <w:tabs>
          <w:tab w:val="left" w:pos="708"/>
        </w:tabs>
        <w:spacing w:line="240" w:lineRule="auto"/>
        <w:ind w:firstLine="709"/>
        <w:rPr>
          <w:sz w:val="24"/>
          <w:szCs w:val="24"/>
        </w:rPr>
      </w:pPr>
      <w:r w:rsidRPr="0095496A">
        <w:rPr>
          <w:sz w:val="24"/>
          <w:szCs w:val="24"/>
        </w:rPr>
        <w:t xml:space="preserve">4. Требования к техническим характеристикам </w:t>
      </w:r>
      <w:r w:rsidR="00200885">
        <w:rPr>
          <w:sz w:val="24"/>
          <w:szCs w:val="24"/>
        </w:rPr>
        <w:t>выполняемых работ</w:t>
      </w:r>
      <w:r w:rsidRPr="0095496A">
        <w:rPr>
          <w:sz w:val="24"/>
          <w:szCs w:val="24"/>
        </w:rPr>
        <w:t xml:space="preserve"> и их результатам – в соответствии </w:t>
      </w:r>
      <w:r w:rsidRPr="006B0DF5">
        <w:rPr>
          <w:sz w:val="24"/>
          <w:szCs w:val="24"/>
        </w:rPr>
        <w:t>с техническим заданием (приложение № 1 к настоящей документации).</w:t>
      </w:r>
    </w:p>
    <w:p w14:paraId="3E473909" w14:textId="77777777" w:rsidR="00DC4A2E" w:rsidRPr="006B0DF5" w:rsidRDefault="00DC4A2E" w:rsidP="001F6CBE">
      <w:pPr>
        <w:tabs>
          <w:tab w:val="left" w:pos="993"/>
        </w:tabs>
        <w:spacing w:line="240" w:lineRule="auto"/>
        <w:ind w:firstLine="709"/>
        <w:contextualSpacing/>
        <w:rPr>
          <w:sz w:val="24"/>
          <w:szCs w:val="24"/>
        </w:rPr>
      </w:pPr>
      <w:r w:rsidRPr="006B0DF5">
        <w:rPr>
          <w:sz w:val="24"/>
          <w:szCs w:val="24"/>
        </w:rPr>
        <w:t>5. Срок выполнения работ.</w:t>
      </w:r>
    </w:p>
    <w:p w14:paraId="1952E5FC" w14:textId="677886DC" w:rsidR="00DC4A2E" w:rsidRPr="00901F32" w:rsidRDefault="00DC4A2E" w:rsidP="001F6CBE">
      <w:pPr>
        <w:tabs>
          <w:tab w:val="left" w:pos="993"/>
        </w:tabs>
        <w:spacing w:line="240" w:lineRule="auto"/>
        <w:ind w:firstLine="709"/>
        <w:contextualSpacing/>
        <w:rPr>
          <w:sz w:val="24"/>
          <w:szCs w:val="24"/>
        </w:rPr>
      </w:pPr>
      <w:r w:rsidRPr="00444E05">
        <w:rPr>
          <w:sz w:val="24"/>
          <w:szCs w:val="24"/>
        </w:rPr>
        <w:t>Начало выполнения работ</w:t>
      </w:r>
      <w:r w:rsidR="005C7B88" w:rsidRPr="00444E05">
        <w:rPr>
          <w:sz w:val="24"/>
          <w:szCs w:val="24"/>
        </w:rPr>
        <w:t xml:space="preserve"> – </w:t>
      </w:r>
      <w:r w:rsidRPr="00444E05">
        <w:rPr>
          <w:sz w:val="24"/>
          <w:szCs w:val="24"/>
        </w:rPr>
        <w:t xml:space="preserve">с даты </w:t>
      </w:r>
      <w:r w:rsidRPr="00901F32">
        <w:rPr>
          <w:sz w:val="24"/>
          <w:szCs w:val="24"/>
        </w:rPr>
        <w:t xml:space="preserve">передачи </w:t>
      </w:r>
      <w:r w:rsidR="006B0DF5" w:rsidRPr="00901F32">
        <w:rPr>
          <w:sz w:val="24"/>
          <w:szCs w:val="24"/>
        </w:rPr>
        <w:t xml:space="preserve">Объекта </w:t>
      </w:r>
      <w:r w:rsidRPr="00901F32">
        <w:rPr>
          <w:sz w:val="24"/>
          <w:szCs w:val="24"/>
        </w:rPr>
        <w:t>по акту приема-передачи.</w:t>
      </w:r>
    </w:p>
    <w:p w14:paraId="7FEAFC20" w14:textId="19EBF852" w:rsidR="00213D75" w:rsidRPr="00901F32" w:rsidRDefault="00DC4A2E" w:rsidP="001F6CBE">
      <w:pPr>
        <w:tabs>
          <w:tab w:val="left" w:pos="993"/>
        </w:tabs>
        <w:spacing w:line="240" w:lineRule="auto"/>
        <w:ind w:firstLine="709"/>
        <w:contextualSpacing/>
        <w:rPr>
          <w:sz w:val="24"/>
          <w:szCs w:val="24"/>
        </w:rPr>
      </w:pPr>
      <w:r w:rsidRPr="00901F32">
        <w:rPr>
          <w:sz w:val="24"/>
          <w:szCs w:val="24"/>
        </w:rPr>
        <w:t>Окончание выполнения работ – не позднее</w:t>
      </w:r>
      <w:r w:rsidR="00213D75" w:rsidRPr="00901F32">
        <w:rPr>
          <w:sz w:val="24"/>
          <w:szCs w:val="24"/>
        </w:rPr>
        <w:t xml:space="preserve"> </w:t>
      </w:r>
      <w:r w:rsidR="00901F32" w:rsidRPr="00901F32">
        <w:rPr>
          <w:sz w:val="24"/>
          <w:szCs w:val="24"/>
        </w:rPr>
        <w:t>30.12</w:t>
      </w:r>
      <w:r w:rsidR="002E2C94" w:rsidRPr="00901F32">
        <w:rPr>
          <w:sz w:val="24"/>
          <w:szCs w:val="24"/>
        </w:rPr>
        <w:t>.202</w:t>
      </w:r>
      <w:r w:rsidR="00054EFC" w:rsidRPr="00901F32">
        <w:rPr>
          <w:sz w:val="24"/>
          <w:szCs w:val="24"/>
        </w:rPr>
        <w:t>4</w:t>
      </w:r>
      <w:r w:rsidR="006B0DF5" w:rsidRPr="00901F32">
        <w:rPr>
          <w:sz w:val="24"/>
          <w:szCs w:val="24"/>
        </w:rPr>
        <w:t xml:space="preserve"> г.</w:t>
      </w:r>
    </w:p>
    <w:p w14:paraId="74D748D7" w14:textId="28B96763" w:rsidR="00213D75" w:rsidRPr="0095496A" w:rsidRDefault="00213D75" w:rsidP="001F6CBE">
      <w:pPr>
        <w:tabs>
          <w:tab w:val="left" w:pos="993"/>
        </w:tabs>
        <w:spacing w:line="240" w:lineRule="auto"/>
        <w:ind w:firstLine="709"/>
        <w:contextualSpacing/>
        <w:rPr>
          <w:sz w:val="24"/>
          <w:szCs w:val="24"/>
        </w:rPr>
      </w:pPr>
      <w:r w:rsidRPr="00901F32">
        <w:rPr>
          <w:sz w:val="24"/>
          <w:szCs w:val="24"/>
        </w:rPr>
        <w:t xml:space="preserve">6. Условия </w:t>
      </w:r>
      <w:r w:rsidR="00200885" w:rsidRPr="00901F32">
        <w:rPr>
          <w:sz w:val="24"/>
          <w:szCs w:val="24"/>
        </w:rPr>
        <w:t>выполнения работ</w:t>
      </w:r>
      <w:r w:rsidRPr="00901F32">
        <w:rPr>
          <w:sz w:val="24"/>
          <w:szCs w:val="24"/>
        </w:rPr>
        <w:t xml:space="preserve"> – в соответствии с техническим</w:t>
      </w:r>
      <w:r w:rsidRPr="0095496A">
        <w:rPr>
          <w:sz w:val="24"/>
          <w:szCs w:val="24"/>
        </w:rPr>
        <w:t xml:space="preserve"> заданием (Приложение </w:t>
      </w:r>
      <w:r w:rsidR="002D19BB">
        <w:rPr>
          <w:sz w:val="24"/>
          <w:szCs w:val="24"/>
        </w:rPr>
        <w:br/>
      </w:r>
      <w:r w:rsidRPr="0095496A">
        <w:rPr>
          <w:sz w:val="24"/>
          <w:szCs w:val="24"/>
        </w:rPr>
        <w:t xml:space="preserve">№ </w:t>
      </w:r>
      <w:r>
        <w:rPr>
          <w:sz w:val="24"/>
          <w:szCs w:val="24"/>
        </w:rPr>
        <w:t>1</w:t>
      </w:r>
      <w:r w:rsidRPr="0095496A">
        <w:rPr>
          <w:sz w:val="24"/>
          <w:szCs w:val="24"/>
        </w:rPr>
        <w:t xml:space="preserve"> к настоящей документации).</w:t>
      </w:r>
    </w:p>
    <w:p w14:paraId="3BDE47C1" w14:textId="01372AE2" w:rsidR="00114D90" w:rsidRDefault="00213D75" w:rsidP="000339E3">
      <w:pPr>
        <w:spacing w:line="240" w:lineRule="auto"/>
        <w:ind w:firstLine="709"/>
        <w:rPr>
          <w:sz w:val="24"/>
          <w:szCs w:val="24"/>
        </w:rPr>
      </w:pPr>
      <w:r w:rsidRPr="0095496A">
        <w:rPr>
          <w:sz w:val="24"/>
          <w:szCs w:val="24"/>
        </w:rPr>
        <w:t xml:space="preserve">7. Место </w:t>
      </w:r>
      <w:r w:rsidR="00200885">
        <w:rPr>
          <w:sz w:val="24"/>
          <w:szCs w:val="24"/>
        </w:rPr>
        <w:t xml:space="preserve">выполнения работ </w:t>
      </w:r>
      <w:r w:rsidRPr="0095496A">
        <w:rPr>
          <w:sz w:val="24"/>
          <w:szCs w:val="24"/>
        </w:rPr>
        <w:t>–</w:t>
      </w:r>
      <w:r w:rsidRPr="007276C0">
        <w:rPr>
          <w:sz w:val="24"/>
          <w:szCs w:val="24"/>
        </w:rPr>
        <w:t xml:space="preserve"> </w:t>
      </w:r>
      <w:r w:rsidR="00114D90">
        <w:rPr>
          <w:sz w:val="24"/>
          <w:szCs w:val="24"/>
        </w:rPr>
        <w:t xml:space="preserve">г. </w:t>
      </w:r>
      <w:r w:rsidR="00114D90" w:rsidRPr="008B3BFB">
        <w:rPr>
          <w:sz w:val="24"/>
          <w:szCs w:val="24"/>
        </w:rPr>
        <w:t>Санкт-Петербург, г. Кронштадт, ул. Флотская д.10</w:t>
      </w:r>
      <w:r w:rsidR="00BD6B73">
        <w:rPr>
          <w:sz w:val="24"/>
          <w:szCs w:val="24"/>
        </w:rPr>
        <w:t>.</w:t>
      </w:r>
    </w:p>
    <w:p w14:paraId="12EC2C25" w14:textId="59739286" w:rsidR="00213D75" w:rsidRPr="0095496A" w:rsidRDefault="00213D75" w:rsidP="000339E3">
      <w:pPr>
        <w:spacing w:line="240" w:lineRule="auto"/>
        <w:ind w:firstLine="709"/>
        <w:rPr>
          <w:sz w:val="24"/>
          <w:szCs w:val="24"/>
        </w:rPr>
      </w:pPr>
      <w:r w:rsidRPr="0095496A">
        <w:rPr>
          <w:sz w:val="24"/>
          <w:szCs w:val="24"/>
        </w:rPr>
        <w:t>8. Сроки и пор</w:t>
      </w:r>
      <w:r w:rsidR="009935FE">
        <w:rPr>
          <w:sz w:val="24"/>
          <w:szCs w:val="24"/>
        </w:rPr>
        <w:t>ядок расчетов с исполнителем –</w:t>
      </w:r>
      <w:r w:rsidR="00054EFC">
        <w:rPr>
          <w:sz w:val="24"/>
          <w:szCs w:val="24"/>
        </w:rPr>
        <w:t xml:space="preserve"> </w:t>
      </w:r>
      <w:r w:rsidRPr="0095496A">
        <w:rPr>
          <w:sz w:val="24"/>
          <w:szCs w:val="24"/>
        </w:rPr>
        <w:t xml:space="preserve">установлены в </w:t>
      </w:r>
      <w:r>
        <w:rPr>
          <w:sz w:val="24"/>
          <w:szCs w:val="24"/>
        </w:rPr>
        <w:t>проекте договора (Приложение № 2</w:t>
      </w:r>
      <w:r w:rsidRPr="0095496A">
        <w:rPr>
          <w:sz w:val="24"/>
          <w:szCs w:val="24"/>
        </w:rPr>
        <w:t xml:space="preserve"> к настоящей документации).</w:t>
      </w:r>
    </w:p>
    <w:p w14:paraId="10391749" w14:textId="19DC9BBB" w:rsidR="00114D90" w:rsidRDefault="002F50A6" w:rsidP="00114D90">
      <w:pPr>
        <w:pStyle w:val="a4"/>
        <w:numPr>
          <w:ilvl w:val="0"/>
          <w:numId w:val="0"/>
        </w:numPr>
        <w:spacing w:line="240" w:lineRule="auto"/>
        <w:ind w:firstLine="709"/>
        <w:rPr>
          <w:sz w:val="24"/>
          <w:szCs w:val="24"/>
        </w:rPr>
      </w:pPr>
      <w:r w:rsidRPr="00056B8E">
        <w:rPr>
          <w:sz w:val="24"/>
          <w:szCs w:val="24"/>
        </w:rPr>
        <w:t xml:space="preserve">9. Обеспечение заявки на участие в </w:t>
      </w:r>
      <w:r>
        <w:rPr>
          <w:sz w:val="24"/>
          <w:szCs w:val="24"/>
        </w:rPr>
        <w:t>конкурсе</w:t>
      </w:r>
      <w:r w:rsidRPr="00056B8E">
        <w:rPr>
          <w:sz w:val="24"/>
          <w:szCs w:val="24"/>
        </w:rPr>
        <w:t xml:space="preserve"> – устанавливается в </w:t>
      </w:r>
      <w:r w:rsidRPr="008B465D">
        <w:rPr>
          <w:sz w:val="24"/>
          <w:szCs w:val="24"/>
        </w:rPr>
        <w:t xml:space="preserve">размере </w:t>
      </w:r>
      <w:r w:rsidR="000339E3" w:rsidRPr="008B465D">
        <w:rPr>
          <w:sz w:val="24"/>
          <w:szCs w:val="24"/>
        </w:rPr>
        <w:t xml:space="preserve">в размере </w:t>
      </w:r>
      <w:r w:rsidR="00901F32">
        <w:rPr>
          <w:sz w:val="24"/>
          <w:szCs w:val="24"/>
        </w:rPr>
        <w:t xml:space="preserve">2 </w:t>
      </w:r>
      <w:r w:rsidR="000339E3" w:rsidRPr="008B465D">
        <w:rPr>
          <w:sz w:val="24"/>
          <w:szCs w:val="24"/>
        </w:rPr>
        <w:t>%</w:t>
      </w:r>
      <w:r w:rsidR="000339E3">
        <w:rPr>
          <w:sz w:val="24"/>
          <w:szCs w:val="24"/>
        </w:rPr>
        <w:t xml:space="preserve"> от начальной (максимальной) цены договора</w:t>
      </w:r>
      <w:r w:rsidR="000339E3" w:rsidRPr="008B465D">
        <w:rPr>
          <w:sz w:val="24"/>
          <w:szCs w:val="24"/>
        </w:rPr>
        <w:t xml:space="preserve">, что составляет </w:t>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114D90">
        <w:rPr>
          <w:sz w:val="24"/>
          <w:szCs w:val="24"/>
        </w:rPr>
        <w:softHyphen/>
      </w:r>
      <w:r w:rsidR="00FE33F6">
        <w:rPr>
          <w:sz w:val="24"/>
          <w:szCs w:val="24"/>
        </w:rPr>
        <w:t>17 772 8</w:t>
      </w:r>
      <w:r w:rsidR="00901F32">
        <w:rPr>
          <w:sz w:val="24"/>
          <w:szCs w:val="24"/>
        </w:rPr>
        <w:t>5</w:t>
      </w:r>
      <w:r w:rsidR="00FE33F6">
        <w:rPr>
          <w:sz w:val="24"/>
          <w:szCs w:val="24"/>
        </w:rPr>
        <w:t>8</w:t>
      </w:r>
      <w:r w:rsidR="00901F32">
        <w:rPr>
          <w:sz w:val="24"/>
          <w:szCs w:val="24"/>
        </w:rPr>
        <w:t xml:space="preserve"> (семнадцать миллионов семьсот семьдесят две тысячи </w:t>
      </w:r>
      <w:r w:rsidR="00FE33F6">
        <w:rPr>
          <w:sz w:val="24"/>
          <w:szCs w:val="24"/>
        </w:rPr>
        <w:t>восемьсот пятьдесят восемь</w:t>
      </w:r>
      <w:r w:rsidR="00901F32">
        <w:rPr>
          <w:sz w:val="24"/>
          <w:szCs w:val="24"/>
        </w:rPr>
        <w:t>) рублей 68 коп.</w:t>
      </w:r>
    </w:p>
    <w:p w14:paraId="380FFDA2" w14:textId="1C9E8D10" w:rsidR="00114D90" w:rsidRDefault="002F50A6" w:rsidP="00114D90">
      <w:pPr>
        <w:pStyle w:val="a4"/>
        <w:numPr>
          <w:ilvl w:val="0"/>
          <w:numId w:val="0"/>
        </w:numPr>
        <w:spacing w:line="240" w:lineRule="auto"/>
        <w:ind w:firstLine="709"/>
        <w:rPr>
          <w:sz w:val="24"/>
          <w:szCs w:val="24"/>
        </w:rPr>
      </w:pPr>
      <w:r w:rsidRPr="008B465D">
        <w:rPr>
          <w:sz w:val="24"/>
          <w:szCs w:val="24"/>
        </w:rPr>
        <w:t xml:space="preserve">10. Обеспечение исполнения договора – устанавливается </w:t>
      </w:r>
      <w:r w:rsidR="000339E3" w:rsidRPr="008B465D">
        <w:rPr>
          <w:sz w:val="24"/>
          <w:szCs w:val="24"/>
        </w:rPr>
        <w:t xml:space="preserve">в размере </w:t>
      </w:r>
      <w:r w:rsidR="00542012">
        <w:rPr>
          <w:sz w:val="24"/>
          <w:szCs w:val="24"/>
        </w:rPr>
        <w:t>3</w:t>
      </w:r>
      <w:r w:rsidR="000339E3" w:rsidRPr="008B465D">
        <w:rPr>
          <w:sz w:val="24"/>
          <w:szCs w:val="24"/>
        </w:rPr>
        <w:t xml:space="preserve"> %</w:t>
      </w:r>
      <w:r w:rsidR="000339E3">
        <w:rPr>
          <w:sz w:val="24"/>
          <w:szCs w:val="24"/>
        </w:rPr>
        <w:t xml:space="preserve"> от начальной (максимальной) цены договора</w:t>
      </w:r>
      <w:r w:rsidR="000339E3" w:rsidRPr="008B465D">
        <w:rPr>
          <w:sz w:val="24"/>
          <w:szCs w:val="24"/>
        </w:rPr>
        <w:t xml:space="preserve">, </w:t>
      </w:r>
      <w:r w:rsidR="00114D90" w:rsidRPr="008B465D">
        <w:rPr>
          <w:sz w:val="24"/>
          <w:szCs w:val="24"/>
        </w:rPr>
        <w:t xml:space="preserve">что составляет </w:t>
      </w:r>
      <w:r w:rsidR="00542012">
        <w:rPr>
          <w:sz w:val="24"/>
          <w:szCs w:val="24"/>
        </w:rPr>
        <w:t>26 659 288</w:t>
      </w:r>
      <w:r w:rsidR="00114D90" w:rsidRPr="008B465D">
        <w:rPr>
          <w:sz w:val="24"/>
          <w:szCs w:val="24"/>
        </w:rPr>
        <w:t xml:space="preserve"> (</w:t>
      </w:r>
      <w:r w:rsidR="00542012">
        <w:rPr>
          <w:sz w:val="24"/>
          <w:szCs w:val="24"/>
        </w:rPr>
        <w:t>двадцать шесть</w:t>
      </w:r>
      <w:r w:rsidR="00114D90">
        <w:rPr>
          <w:sz w:val="24"/>
          <w:szCs w:val="24"/>
        </w:rPr>
        <w:t xml:space="preserve"> миллион</w:t>
      </w:r>
      <w:r w:rsidR="00542012">
        <w:rPr>
          <w:sz w:val="24"/>
          <w:szCs w:val="24"/>
        </w:rPr>
        <w:t xml:space="preserve">ов шестьсот пятьдесят девять </w:t>
      </w:r>
      <w:r w:rsidR="00114D90">
        <w:rPr>
          <w:sz w:val="24"/>
          <w:szCs w:val="24"/>
        </w:rPr>
        <w:t>тысяч</w:t>
      </w:r>
      <w:r w:rsidR="00542012">
        <w:rPr>
          <w:sz w:val="24"/>
          <w:szCs w:val="24"/>
        </w:rPr>
        <w:t xml:space="preserve"> двести восемьдесят восемь) рублей 02</w:t>
      </w:r>
      <w:r w:rsidR="00114D90" w:rsidRPr="008B465D">
        <w:rPr>
          <w:sz w:val="24"/>
          <w:szCs w:val="24"/>
        </w:rPr>
        <w:t xml:space="preserve"> коп.</w:t>
      </w:r>
    </w:p>
    <w:p w14:paraId="4C01BBD9" w14:textId="290D0701" w:rsidR="0039478E" w:rsidRDefault="00040605" w:rsidP="000339E3">
      <w:pPr>
        <w:pStyle w:val="a4"/>
        <w:numPr>
          <w:ilvl w:val="0"/>
          <w:numId w:val="0"/>
        </w:numPr>
        <w:spacing w:line="240" w:lineRule="auto"/>
        <w:ind w:firstLine="709"/>
        <w:rPr>
          <w:sz w:val="24"/>
          <w:szCs w:val="24"/>
        </w:rPr>
      </w:pPr>
      <w:r>
        <w:rPr>
          <w:sz w:val="24"/>
          <w:szCs w:val="24"/>
        </w:rPr>
        <w:tab/>
      </w:r>
    </w:p>
    <w:p w14:paraId="0E49E0AE" w14:textId="77777777" w:rsidR="002F13BD" w:rsidRPr="00172AD4" w:rsidRDefault="00042BBE" w:rsidP="002F13BD">
      <w:pPr>
        <w:pStyle w:val="a4"/>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602AF77A" w:rsidR="000A7C96" w:rsidRPr="009F496E" w:rsidRDefault="00EA1BC5" w:rsidP="001F6CBE">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2F50A6">
        <w:rPr>
          <w:rFonts w:eastAsia="Calibri"/>
          <w:color w:val="000000"/>
          <w:lang w:eastAsia="ar-SA"/>
        </w:rPr>
        <w:t>конкурсе</w:t>
      </w:r>
      <w:r w:rsidR="000A7C96" w:rsidRPr="009F496E">
        <w:rPr>
          <w:rFonts w:eastAsia="Calibri"/>
          <w:lang w:eastAsia="ar-SA"/>
        </w:rPr>
        <w:t xml:space="preserve"> </w:t>
      </w:r>
      <w:r w:rsidR="00553979">
        <w:t xml:space="preserve">в электронной форме (далее- </w:t>
      </w:r>
      <w:r w:rsidR="002F50A6">
        <w:t>конкурс, закупка</w:t>
      </w:r>
      <w:r w:rsidR="00553979">
        <w:t>)</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w:t>
      </w:r>
      <w:r w:rsidR="000A7C96" w:rsidRPr="009F496E">
        <w:rPr>
          <w:rFonts w:eastAsia="Calibri"/>
          <w:lang w:eastAsia="ar-SA"/>
        </w:rPr>
        <w:lastRenderedPageBreak/>
        <w:t>выступающих на стороне одного участника закупки, которые соответствуют требованиям, установленным настоящей документацией.</w:t>
      </w:r>
    </w:p>
    <w:p w14:paraId="75525676" w14:textId="77777777" w:rsidR="00AA71C8" w:rsidRPr="00831A82" w:rsidRDefault="00AA71C8" w:rsidP="00AA71C8">
      <w:pPr>
        <w:pStyle w:val="affd"/>
        <w:keepNext/>
        <w:widowControl w:val="0"/>
        <w:numPr>
          <w:ilvl w:val="0"/>
          <w:numId w:val="16"/>
        </w:numPr>
        <w:tabs>
          <w:tab w:val="left" w:pos="993"/>
        </w:tabs>
        <w:autoSpaceDE w:val="0"/>
        <w:autoSpaceDN w:val="0"/>
        <w:adjustRightInd w:val="0"/>
        <w:ind w:left="0" w:firstLine="709"/>
        <w:jc w:val="both"/>
        <w:rPr>
          <w:bCs/>
        </w:rPr>
      </w:pPr>
      <w:r w:rsidRPr="00831A82">
        <w:t>Участник закупки должен соответствовать следующим обязательным требованиям</w:t>
      </w:r>
      <w:r w:rsidRPr="00831A82">
        <w:rPr>
          <w:bCs/>
        </w:rPr>
        <w:t>:</w:t>
      </w:r>
    </w:p>
    <w:p w14:paraId="72CBD5FD" w14:textId="77777777" w:rsidR="00AA71C8" w:rsidRPr="000C6540" w:rsidRDefault="00AA71C8" w:rsidP="00AA71C8">
      <w:pPr>
        <w:pStyle w:val="affd"/>
        <w:keepNext/>
        <w:widowControl w:val="0"/>
        <w:autoSpaceDE w:val="0"/>
        <w:autoSpaceDN w:val="0"/>
        <w:adjustRightInd w:val="0"/>
        <w:ind w:left="0" w:firstLine="709"/>
        <w:jc w:val="both"/>
      </w:pPr>
      <w:r>
        <w:rPr>
          <w:snapToGrid w:val="0"/>
        </w:rPr>
        <w:t>2.1</w:t>
      </w:r>
      <w:r w:rsidRPr="00FC4BEC">
        <w:rPr>
          <w:snapToGrid w:val="0"/>
        </w:rPr>
        <w:t>. У</w:t>
      </w:r>
      <w:r w:rsidRPr="00FC4BEC">
        <w:rPr>
          <w:rFonts w:cs="Calibri"/>
          <w:snapToGrid w:val="0"/>
          <w:lang w:eastAsia="ar-SA"/>
        </w:rPr>
        <w:t xml:space="preserve">частник </w:t>
      </w:r>
      <w:r w:rsidRPr="00FC4BEC">
        <w:t xml:space="preserve">должен соответствовать требованиям, установленным в соответствии с </w:t>
      </w:r>
      <w:r w:rsidRPr="000C6540">
        <w:t>законодательством Российской Федерации к лицам, осуществляющим выполнение работы, являющейся предметом закупки:</w:t>
      </w:r>
    </w:p>
    <w:p w14:paraId="10DD451F" w14:textId="77777777" w:rsidR="00AA71C8" w:rsidRDefault="00AA71C8" w:rsidP="00AA71C8">
      <w:pPr>
        <w:pStyle w:val="affd"/>
        <w:keepNext/>
        <w:widowControl w:val="0"/>
        <w:ind w:left="0" w:firstLine="709"/>
        <w:jc w:val="both"/>
      </w:pPr>
      <w:r w:rsidRPr="000C6540">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13B173A2" w14:textId="1FEBB832" w:rsidR="00AA71C8" w:rsidRPr="007759B6" w:rsidRDefault="00AA71C8" w:rsidP="00AA71C8">
      <w:pPr>
        <w:keepNext/>
        <w:widowControl w:val="0"/>
        <w:autoSpaceDE w:val="0"/>
        <w:autoSpaceDN w:val="0"/>
        <w:adjustRightInd w:val="0"/>
        <w:spacing w:line="240" w:lineRule="auto"/>
        <w:ind w:firstLine="709"/>
        <w:rPr>
          <w:sz w:val="24"/>
          <w:szCs w:val="24"/>
        </w:rPr>
      </w:pPr>
      <w:r w:rsidRPr="003D02B4">
        <w:rPr>
          <w:sz w:val="24"/>
          <w:szCs w:val="24"/>
        </w:rPr>
        <w:t xml:space="preserve">2) </w:t>
      </w:r>
      <w:r w:rsidRPr="007759B6">
        <w:rPr>
          <w:sz w:val="24"/>
          <w:szCs w:val="24"/>
        </w:rPr>
        <w:t xml:space="preserve">наличие у участника закупки права </w:t>
      </w:r>
      <w:r w:rsidRPr="006132C8">
        <w:rPr>
          <w:sz w:val="24"/>
          <w:szCs w:val="24"/>
        </w:rPr>
        <w:t xml:space="preserve">осуществлять </w:t>
      </w:r>
      <w:r>
        <w:rPr>
          <w:sz w:val="24"/>
          <w:szCs w:val="24"/>
        </w:rPr>
        <w:t xml:space="preserve">инженерные изыскания, а также </w:t>
      </w:r>
      <w:r w:rsidRPr="006132C8">
        <w:rPr>
          <w:sz w:val="24"/>
          <w:szCs w:val="24"/>
        </w:rPr>
        <w:t>подготовку проектной документации</w:t>
      </w:r>
      <w:r>
        <w:rPr>
          <w:rStyle w:val="afffb"/>
          <w:sz w:val="24"/>
          <w:szCs w:val="24"/>
        </w:rPr>
        <w:footnoteReference w:id="1"/>
      </w:r>
      <w:r>
        <w:rPr>
          <w:sz w:val="24"/>
          <w:szCs w:val="24"/>
        </w:rPr>
        <w:t xml:space="preserve"> по договорам подряда, заключаемым</w:t>
      </w:r>
      <w:r w:rsidRPr="006132C8">
        <w:rPr>
          <w:sz w:val="24"/>
          <w:szCs w:val="24"/>
        </w:rPr>
        <w:t xml:space="preserve"> с использованием конкурентных способов</w:t>
      </w:r>
      <w:r w:rsidRPr="007759B6">
        <w:rPr>
          <w:sz w:val="24"/>
          <w:szCs w:val="24"/>
        </w:rPr>
        <w:t xml:space="preserve"> заключения договоров в отношении объектов капитального строительства;</w:t>
      </w:r>
    </w:p>
    <w:p w14:paraId="19ADB843" w14:textId="77777777" w:rsidR="00AA71C8" w:rsidRPr="00FC4BEC" w:rsidRDefault="00AA71C8" w:rsidP="00AA71C8">
      <w:pPr>
        <w:pStyle w:val="affd"/>
        <w:keepNext/>
        <w:widowControl w:val="0"/>
        <w:autoSpaceDE w:val="0"/>
        <w:autoSpaceDN w:val="0"/>
        <w:adjustRightInd w:val="0"/>
        <w:ind w:left="0" w:firstLine="709"/>
        <w:jc w:val="both"/>
      </w:pPr>
      <w:r>
        <w:t>3</w:t>
      </w:r>
      <w:r w:rsidRPr="00FC4BEC">
        <w:t>) предельный размер обязательств участника закупки по д</w:t>
      </w:r>
      <w:r>
        <w:t xml:space="preserve">оговорам строительного подряда, </w:t>
      </w:r>
      <w:r w:rsidRPr="00FC4BEC">
        <w:rPr>
          <w:rFonts w:eastAsia="Calibri"/>
          <w:color w:val="000000"/>
        </w:rPr>
        <w:t>которые заключены с использованием конкурентных способов,</w:t>
      </w:r>
      <w:r w:rsidRPr="00FC4BEC">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3882B4D6" w14:textId="77777777" w:rsidR="00AA71C8" w:rsidRDefault="00AA71C8" w:rsidP="00AA71C8">
      <w:pPr>
        <w:pStyle w:val="affd"/>
        <w:keepNext/>
        <w:widowControl w:val="0"/>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504E4159" w14:textId="77777777" w:rsidR="00901F32" w:rsidRPr="003A618C" w:rsidRDefault="00901F32" w:rsidP="00901F32">
      <w:pPr>
        <w:widowControl w:val="0"/>
        <w:autoSpaceDE w:val="0"/>
        <w:autoSpaceDN w:val="0"/>
        <w:adjustRightInd w:val="0"/>
        <w:spacing w:line="240" w:lineRule="auto"/>
        <w:ind w:firstLine="709"/>
        <w:contextualSpacing/>
        <w:rPr>
          <w:sz w:val="24"/>
          <w:szCs w:val="24"/>
        </w:rPr>
      </w:pPr>
      <w:r>
        <w:rPr>
          <w:sz w:val="24"/>
          <w:szCs w:val="24"/>
        </w:rPr>
        <w:t xml:space="preserve">3) </w:t>
      </w:r>
      <w:r w:rsidRPr="00002559">
        <w:rPr>
          <w:sz w:val="24"/>
          <w:szCs w:val="24"/>
        </w:rPr>
        <w:t xml:space="preserve">наличие у участника закупки </w:t>
      </w:r>
      <w:r>
        <w:rPr>
          <w:sz w:val="24"/>
          <w:szCs w:val="24"/>
        </w:rPr>
        <w:t xml:space="preserve">лицензии Министерства культуры Российской Федерации на </w:t>
      </w:r>
      <w:r w:rsidRPr="003A618C">
        <w:rPr>
          <w:sz w:val="24"/>
          <w:szCs w:val="24"/>
        </w:rPr>
        <w:t>осуществление деятельности по сохранению объектов культурного наследия (памятников истории и культуры) народов Российской Федерации на следующие виды работ:</w:t>
      </w:r>
    </w:p>
    <w:p w14:paraId="652DCFF1" w14:textId="77777777" w:rsidR="00901F32" w:rsidRDefault="00901F32" w:rsidP="00901F32">
      <w:pPr>
        <w:pStyle w:val="affd"/>
        <w:widowControl w:val="0"/>
        <w:tabs>
          <w:tab w:val="left" w:pos="1134"/>
        </w:tabs>
        <w:ind w:left="0" w:firstLine="709"/>
        <w:jc w:val="both"/>
      </w:pPr>
      <w:r w:rsidRPr="003A618C">
        <w:t>- ремонт и приспособление объектов культурного наследия (памятников истории и культуры) народов Российской Федерации.</w:t>
      </w:r>
    </w:p>
    <w:p w14:paraId="4EF04BF9" w14:textId="739F80AC" w:rsidR="00901F32" w:rsidRPr="007759B6" w:rsidRDefault="00901F32" w:rsidP="00901F32">
      <w:pPr>
        <w:pStyle w:val="affd"/>
        <w:widowControl w:val="0"/>
        <w:ind w:left="0" w:firstLine="709"/>
        <w:jc w:val="both"/>
      </w:pPr>
      <w:r w:rsidRPr="007759B6">
        <w:t>- разработка проектной документации по ремонту и приспособлению объектов культурного наследия (памятников истории и культуры) народов Российской Федерации</w:t>
      </w:r>
      <w:r>
        <w:rPr>
          <w:rStyle w:val="afffb"/>
        </w:rPr>
        <w:footnoteReference w:id="2"/>
      </w:r>
      <w:r w:rsidRPr="007759B6">
        <w:t>.</w:t>
      </w:r>
    </w:p>
    <w:p w14:paraId="6F78CB94" w14:textId="400B75DF" w:rsidR="000A7C96" w:rsidRPr="009F496E" w:rsidRDefault="0039478E" w:rsidP="005A42B6">
      <w:pPr>
        <w:pStyle w:val="affd"/>
        <w:widowControl w:val="0"/>
        <w:tabs>
          <w:tab w:val="left" w:pos="1134"/>
        </w:tabs>
        <w:ind w:left="0" w:firstLine="709"/>
        <w:jc w:val="both"/>
      </w:pPr>
      <w:r w:rsidRPr="00C716DF">
        <w:t>2.</w:t>
      </w:r>
      <w:r w:rsidR="002F50A6">
        <w:t>2</w:t>
      </w:r>
      <w:r w:rsidRPr="00E61666">
        <w:t>.</w:t>
      </w:r>
      <w:r w:rsidRPr="00200885">
        <w:rPr>
          <w:color w:val="FF0000"/>
        </w:rPr>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5F82D5F1" w:rsidR="000A7C96" w:rsidRPr="009F496E" w:rsidRDefault="000A7C96" w:rsidP="005A42B6">
      <w:pPr>
        <w:pStyle w:val="affd"/>
        <w:widowControl w:val="0"/>
        <w:numPr>
          <w:ilvl w:val="1"/>
          <w:numId w:val="16"/>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C860A7F" w:rsidR="000A7C96" w:rsidRPr="009F496E" w:rsidRDefault="000A7C96" w:rsidP="005A42B6">
      <w:pPr>
        <w:pStyle w:val="affd"/>
        <w:widowControl w:val="0"/>
        <w:numPr>
          <w:ilvl w:val="1"/>
          <w:numId w:val="16"/>
        </w:numPr>
        <w:tabs>
          <w:tab w:val="left" w:pos="284"/>
        </w:tabs>
        <w:ind w:left="0" w:firstLine="709"/>
        <w:jc w:val="both"/>
      </w:pPr>
      <w:r w:rsidRPr="009F496E">
        <w:t xml:space="preserve">отсутствие в отношении участника закупки исков, судебных разбирательств, рассматриваемых на дату подачи заявки на участие в </w:t>
      </w:r>
      <w:r w:rsidR="002F4667">
        <w:t>закупке</w:t>
      </w:r>
      <w:r w:rsidRPr="009F496E">
        <w:t>,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5A42B6">
      <w:pPr>
        <w:pStyle w:val="affd"/>
        <w:widowControl w:val="0"/>
        <w:numPr>
          <w:ilvl w:val="1"/>
          <w:numId w:val="16"/>
        </w:numPr>
        <w:tabs>
          <w:tab w:val="left" w:pos="284"/>
        </w:tabs>
        <w:ind w:left="0" w:firstLine="709"/>
        <w:jc w:val="both"/>
      </w:pPr>
      <w:r w:rsidRPr="009F496E">
        <w:t xml:space="preserve">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w:t>
      </w:r>
      <w:r w:rsidRPr="009F496E">
        <w:lastRenderedPageBreak/>
        <w:t>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4C7A855E" w:rsidR="00120B30" w:rsidRPr="009F496E" w:rsidRDefault="00C716DF" w:rsidP="001F6CBE">
      <w:pPr>
        <w:pStyle w:val="affd"/>
        <w:autoSpaceDE w:val="0"/>
        <w:autoSpaceDN w:val="0"/>
        <w:adjustRightInd w:val="0"/>
        <w:ind w:left="0" w:firstLine="709"/>
        <w:jc w:val="both"/>
      </w:pPr>
      <w:r>
        <w:t>2.</w:t>
      </w:r>
      <w:r w:rsidR="002F50A6">
        <w:t>6</w:t>
      </w:r>
      <w:r w:rsidR="00120B30" w:rsidRPr="009F496E">
        <w:t>.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31909C49" w:rsidR="00120B30" w:rsidRPr="009F496E" w:rsidRDefault="002F50A6" w:rsidP="001F6CBE">
      <w:pPr>
        <w:pStyle w:val="affd"/>
        <w:autoSpaceDE w:val="0"/>
        <w:autoSpaceDN w:val="0"/>
        <w:adjustRightInd w:val="0"/>
        <w:ind w:left="0" w:firstLine="709"/>
        <w:jc w:val="both"/>
      </w:pPr>
      <w:r>
        <w:t>2.7</w:t>
      </w:r>
      <w:r w:rsidR="00120B30" w:rsidRPr="009F496E">
        <w:t xml:space="preserve">.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63A45E71" w:rsidR="00120B30" w:rsidRDefault="00120B30" w:rsidP="00A73B18">
      <w:pPr>
        <w:pStyle w:val="affd"/>
        <w:numPr>
          <w:ilvl w:val="1"/>
          <w:numId w:val="18"/>
        </w:numPr>
        <w:tabs>
          <w:tab w:val="left" w:pos="284"/>
          <w:tab w:val="left" w:pos="1134"/>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3097ADF1" w:rsidR="00260DA6" w:rsidRDefault="003E4CB3" w:rsidP="00054EFC">
      <w:pPr>
        <w:pStyle w:val="affd"/>
        <w:autoSpaceDE w:val="0"/>
        <w:autoSpaceDN w:val="0"/>
        <w:adjustRightInd w:val="0"/>
        <w:ind w:left="0" w:firstLine="709"/>
        <w:jc w:val="both"/>
      </w:pPr>
      <w:r>
        <w:t>2.9</w:t>
      </w:r>
      <w:r w:rsidR="002F50A6">
        <w:t>.</w:t>
      </w:r>
      <w:r w:rsidR="00260DA6" w:rsidRPr="009F496E">
        <w:t xml:space="preserve"> 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D37EA6">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197BAF8F" w14:textId="45FC3852" w:rsidR="00054EFC" w:rsidRPr="00054EFC" w:rsidRDefault="00054EFC" w:rsidP="00054EFC">
      <w:pPr>
        <w:shd w:val="clear" w:color="auto" w:fill="FFFFFF"/>
        <w:spacing w:line="240" w:lineRule="auto"/>
        <w:ind w:firstLine="709"/>
        <w:rPr>
          <w:sz w:val="24"/>
          <w:szCs w:val="24"/>
        </w:rPr>
      </w:pPr>
      <w:r w:rsidRPr="00054EFC">
        <w:rPr>
          <w:sz w:val="24"/>
          <w:szCs w:val="24"/>
        </w:rPr>
        <w:t>2.10.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6D333F4C" w14:textId="02B93CDD" w:rsidR="00260DA6" w:rsidRPr="009F496E" w:rsidRDefault="00260DA6" w:rsidP="001F6CBE">
      <w:pPr>
        <w:autoSpaceDE w:val="0"/>
        <w:autoSpaceDN w:val="0"/>
        <w:adjustRightInd w:val="0"/>
        <w:spacing w:line="240" w:lineRule="auto"/>
        <w:ind w:firstLine="709"/>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2F4667">
        <w:rPr>
          <w:rFonts w:eastAsia="Calibri"/>
          <w:snapToGrid/>
          <w:sz w:val="24"/>
          <w:szCs w:val="24"/>
          <w:lang w:eastAsia="en-US"/>
        </w:rPr>
        <w:t>частнике закупки</w:t>
      </w:r>
      <w:r w:rsidR="00BC1EB5" w:rsidRPr="009F496E">
        <w:rPr>
          <w:rFonts w:eastAsia="Calibri"/>
          <w:snapToGrid/>
          <w:sz w:val="24"/>
          <w:szCs w:val="24"/>
          <w:lang w:eastAsia="en-US"/>
        </w:rPr>
        <w:t>»</w:t>
      </w:r>
      <w:r w:rsidRPr="009F496E">
        <w:rPr>
          <w:rFonts w:eastAsia="Calibri"/>
          <w:snapToGrid/>
          <w:sz w:val="24"/>
          <w:szCs w:val="24"/>
          <w:lang w:eastAsia="en-US"/>
        </w:rPr>
        <w:t>.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1EB26B8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21B4795E"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w:t>
      </w:r>
      <w:r w:rsidR="008B3FC1">
        <w:rPr>
          <w:rFonts w:eastAsia="Calibri"/>
          <w:snapToGrid/>
          <w:color w:val="000000" w:themeColor="text1"/>
          <w:sz w:val="24"/>
          <w:szCs w:val="24"/>
          <w:lang w:eastAsia="ar-SA"/>
        </w:rPr>
        <w:t>ий</w:t>
      </w:r>
      <w:r w:rsidRPr="009F496E">
        <w:rPr>
          <w:rFonts w:eastAsia="Calibri"/>
          <w:snapToGrid/>
          <w:color w:val="000000" w:themeColor="text1"/>
          <w:sz w:val="24"/>
          <w:szCs w:val="24"/>
          <w:lang w:eastAsia="ar-SA"/>
        </w:rPr>
        <w:t xml:space="preserve">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1F6CBE">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1F6CBE">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1F6CBE">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1F6CBE">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3"/>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23089726" w14:textId="77777777" w:rsidR="00E61666" w:rsidRPr="009F496E" w:rsidRDefault="00E61666" w:rsidP="00260DA6">
      <w:pPr>
        <w:spacing w:line="240" w:lineRule="auto"/>
        <w:ind w:firstLine="709"/>
        <w:rPr>
          <w:sz w:val="24"/>
          <w:szCs w:val="24"/>
        </w:rPr>
      </w:pPr>
    </w:p>
    <w:p w14:paraId="2ACA1203" w14:textId="3B2B108D" w:rsidR="002F13BD" w:rsidRPr="009F496E" w:rsidRDefault="007D2C33" w:rsidP="002F13BD">
      <w:pPr>
        <w:pStyle w:val="a4"/>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 xml:space="preserve">Перечень документов для участия в </w:t>
      </w:r>
      <w:r w:rsidR="002F4667">
        <w:rPr>
          <w:b/>
          <w:sz w:val="24"/>
          <w:szCs w:val="24"/>
        </w:rPr>
        <w:t>конкурсе</w:t>
      </w:r>
      <w:r w:rsidR="008F2F71" w:rsidRPr="009F496E">
        <w:rPr>
          <w:b/>
          <w:sz w:val="24"/>
          <w:szCs w:val="24"/>
        </w:rPr>
        <w:t>:</w:t>
      </w:r>
    </w:p>
    <w:p w14:paraId="2521D68E" w14:textId="1CA40499" w:rsidR="00A0309D" w:rsidRPr="009F496E" w:rsidRDefault="00A0309D" w:rsidP="001F6CBE">
      <w:pPr>
        <w:spacing w:line="240" w:lineRule="auto"/>
        <w:ind w:firstLine="709"/>
        <w:rPr>
          <w:sz w:val="24"/>
          <w:szCs w:val="24"/>
        </w:rPr>
      </w:pPr>
      <w:r w:rsidRPr="009F496E">
        <w:rPr>
          <w:sz w:val="24"/>
          <w:szCs w:val="24"/>
        </w:rPr>
        <w:t xml:space="preserve">1. Для участия в </w:t>
      </w:r>
      <w:r w:rsidR="002F50A6">
        <w:rPr>
          <w:sz w:val="24"/>
          <w:szCs w:val="24"/>
        </w:rPr>
        <w:t>конкурсе</w:t>
      </w:r>
      <w:r w:rsidRPr="009F496E">
        <w:rPr>
          <w:sz w:val="24"/>
          <w:szCs w:val="24"/>
        </w:rPr>
        <w:t xml:space="preserve">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08A28193" w:rsidR="00CB5194" w:rsidRPr="009F496E" w:rsidRDefault="00CB5194" w:rsidP="001F6CBE">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w:t>
      </w:r>
      <w:r w:rsidR="002F50A6">
        <w:rPr>
          <w:sz w:val="24"/>
          <w:szCs w:val="24"/>
        </w:rPr>
        <w:t>конкурсе</w:t>
      </w:r>
      <w:r w:rsidR="00F06E0E" w:rsidRPr="009F496E">
        <w:rPr>
          <w:sz w:val="24"/>
          <w:szCs w:val="24"/>
        </w:rPr>
        <w:t xml:space="preserve"> в электронной форме </w:t>
      </w:r>
      <w:r w:rsidR="008D4F83">
        <w:rPr>
          <w:sz w:val="24"/>
          <w:szCs w:val="24"/>
        </w:rPr>
        <w:t xml:space="preserve">состоит из двух частей и </w:t>
      </w:r>
      <w:r w:rsidRPr="009F496E">
        <w:rPr>
          <w:sz w:val="24"/>
          <w:szCs w:val="24"/>
        </w:rPr>
        <w:t>предложения</w:t>
      </w:r>
      <w:r w:rsidR="008D4F83">
        <w:rPr>
          <w:sz w:val="24"/>
          <w:szCs w:val="24"/>
        </w:rPr>
        <w:t xml:space="preserve"> участника закупки о цене договора</w:t>
      </w:r>
      <w:r w:rsidRPr="009F496E">
        <w:rPr>
          <w:sz w:val="24"/>
          <w:szCs w:val="24"/>
        </w:rPr>
        <w:t>.</w:t>
      </w:r>
    </w:p>
    <w:p w14:paraId="5D6B56C7" w14:textId="77777777" w:rsidR="004A37D2" w:rsidRPr="002F7200" w:rsidRDefault="00A0309D" w:rsidP="004A37D2">
      <w:pPr>
        <w:spacing w:line="240" w:lineRule="auto"/>
        <w:ind w:firstLine="709"/>
        <w:rPr>
          <w:sz w:val="24"/>
          <w:szCs w:val="24"/>
        </w:rPr>
      </w:pPr>
      <w:r w:rsidRPr="009F496E">
        <w:rPr>
          <w:sz w:val="24"/>
          <w:szCs w:val="24"/>
        </w:rPr>
        <w:t xml:space="preserve">2. </w:t>
      </w:r>
      <w:r w:rsidRPr="00B814DF">
        <w:rPr>
          <w:sz w:val="24"/>
          <w:szCs w:val="24"/>
        </w:rPr>
        <w:t>Первая часть заявки на участие в закупке должна содержать следующие документы и информацию:</w:t>
      </w:r>
    </w:p>
    <w:p w14:paraId="7FE873F2" w14:textId="16537B33" w:rsidR="000267F6" w:rsidRPr="000267F6" w:rsidRDefault="000267F6" w:rsidP="000267F6">
      <w:pPr>
        <w:pStyle w:val="affd"/>
        <w:autoSpaceDE w:val="0"/>
        <w:autoSpaceDN w:val="0"/>
        <w:adjustRightInd w:val="0"/>
        <w:ind w:left="0" w:firstLine="709"/>
        <w:jc w:val="both"/>
      </w:pPr>
      <w:r w:rsidRPr="000267F6">
        <w:t>2.1. о</w:t>
      </w:r>
      <w:r>
        <w:t>писание поставляемого товара (</w:t>
      </w:r>
      <w:r w:rsidRPr="000267F6">
        <w:t>выполняемой работы, оказываемой услуги</w:t>
      </w:r>
      <w:r>
        <w:t>)</w:t>
      </w:r>
      <w:r w:rsidRPr="000267F6">
        <w:t>, которы</w:t>
      </w:r>
      <w:r>
        <w:t>е являются предметом настоящей закупки</w:t>
      </w:r>
      <w:r w:rsidRPr="000267F6">
        <w:t>, составленное в соответствии с формой «</w:t>
      </w:r>
      <w:r w:rsidRPr="000267F6">
        <w:rPr>
          <w:lang w:eastAsia="en-US"/>
        </w:rPr>
        <w:t>Предложение о характеристиках объекта закупки»</w:t>
      </w:r>
      <w:r w:rsidRPr="000267F6">
        <w:t xml:space="preserve">, являющимся приложением № 3 к настоящей документации. </w:t>
      </w:r>
    </w:p>
    <w:p w14:paraId="13B4FA09" w14:textId="25D195CC" w:rsidR="000267F6" w:rsidRPr="000267F6" w:rsidRDefault="000267F6" w:rsidP="000267F6">
      <w:pPr>
        <w:pStyle w:val="affd"/>
        <w:autoSpaceDE w:val="0"/>
        <w:autoSpaceDN w:val="0"/>
        <w:adjustRightInd w:val="0"/>
        <w:ind w:left="0" w:firstLine="709"/>
        <w:jc w:val="both"/>
      </w:pPr>
      <w:r w:rsidRPr="000267F6">
        <w:t xml:space="preserve">В первой части заявки на участие в </w:t>
      </w:r>
      <w:r>
        <w:t>закупке</w:t>
      </w:r>
      <w:r w:rsidRPr="000267F6">
        <w:t xml:space="preserve"> должны быть отражены все условия, указанные в техническом задании </w:t>
      </w:r>
      <w:r>
        <w:t xml:space="preserve">настоящей документации, </w:t>
      </w:r>
      <w:r w:rsidRPr="000267F6">
        <w:t>за исключением предлагаемой цены договора.</w:t>
      </w:r>
    </w:p>
    <w:p w14:paraId="20E8ED22" w14:textId="668B2135" w:rsidR="000267F6" w:rsidRPr="007759B6" w:rsidRDefault="000267F6" w:rsidP="000267F6">
      <w:pPr>
        <w:pStyle w:val="afc"/>
        <w:tabs>
          <w:tab w:val="left" w:pos="1418"/>
        </w:tabs>
        <w:suppressAutoHyphens/>
        <w:spacing w:after="0" w:line="240" w:lineRule="auto"/>
        <w:ind w:firstLine="709"/>
        <w:rPr>
          <w:sz w:val="24"/>
        </w:rPr>
      </w:pPr>
      <w:r w:rsidRPr="007759B6">
        <w:rPr>
          <w:sz w:val="24"/>
        </w:rPr>
        <w:t xml:space="preserve">Все условия, указанные в первой части заявки на участие в </w:t>
      </w:r>
      <w:r>
        <w:rPr>
          <w:sz w:val="24"/>
        </w:rPr>
        <w:t>конкурсе</w:t>
      </w:r>
      <w:r w:rsidRPr="007759B6">
        <w:rPr>
          <w:sz w:val="24"/>
        </w:rPr>
        <w:t>, должны быть изложены таким образом, чтобы Заказчик мог определить конкретные показатели, хара</w:t>
      </w:r>
      <w:r>
        <w:rPr>
          <w:sz w:val="24"/>
        </w:rPr>
        <w:t>ктеристики предлагаемых товаров (</w:t>
      </w:r>
      <w:r w:rsidRPr="007759B6">
        <w:rPr>
          <w:sz w:val="24"/>
        </w:rPr>
        <w:t>работ, услуг</w:t>
      </w:r>
      <w:r>
        <w:rPr>
          <w:sz w:val="24"/>
        </w:rPr>
        <w:t>)</w:t>
      </w:r>
      <w:r w:rsidRPr="007759B6">
        <w:rPr>
          <w:sz w:val="24"/>
        </w:rPr>
        <w:t xml:space="preserve">. </w:t>
      </w:r>
    </w:p>
    <w:p w14:paraId="22DDFE3B" w14:textId="166E982B" w:rsidR="000267F6" w:rsidRPr="007759B6" w:rsidRDefault="000267F6" w:rsidP="000267F6">
      <w:pPr>
        <w:pStyle w:val="afc"/>
        <w:tabs>
          <w:tab w:val="left" w:pos="1418"/>
        </w:tabs>
        <w:suppressAutoHyphens/>
        <w:spacing w:after="0" w:line="240" w:lineRule="auto"/>
        <w:ind w:firstLine="709"/>
        <w:rPr>
          <w:snapToGrid/>
          <w:sz w:val="24"/>
          <w:szCs w:val="24"/>
        </w:rPr>
      </w:pPr>
      <w:r w:rsidRPr="007759B6">
        <w:rPr>
          <w:sz w:val="24"/>
        </w:rPr>
        <w:t xml:space="preserve">В случае поставки товаров в первой части заявки на участие в </w:t>
      </w:r>
      <w:r>
        <w:rPr>
          <w:sz w:val="24"/>
        </w:rPr>
        <w:t>закупке</w:t>
      </w:r>
      <w:r w:rsidRPr="007759B6">
        <w:rPr>
          <w:sz w:val="24"/>
        </w:rPr>
        <w:t xml:space="preserve"> должны быть указаны марки, модели, наименования предлагаемого товара по каждой позиции. Если участником </w:t>
      </w:r>
      <w:r>
        <w:rPr>
          <w:sz w:val="24"/>
        </w:rPr>
        <w:t>закупки</w:t>
      </w:r>
      <w:r w:rsidRPr="007759B6">
        <w:rPr>
          <w:sz w:val="24"/>
        </w:rPr>
        <w:t xml:space="preserve"> предлагается эквивалентный товар, в первой части заявки </w:t>
      </w:r>
      <w:r>
        <w:rPr>
          <w:sz w:val="24"/>
        </w:rPr>
        <w:t xml:space="preserve">участник закупки </w:t>
      </w:r>
      <w:r w:rsidRPr="007759B6">
        <w:rPr>
          <w:sz w:val="24"/>
        </w:rPr>
        <w:t xml:space="preserve">должен отразить соответствующую информацию по каждому наименованию эквивалентного товара. </w:t>
      </w:r>
    </w:p>
    <w:p w14:paraId="396EDED9" w14:textId="27234AB3" w:rsidR="000267F6" w:rsidRPr="000267F6" w:rsidRDefault="000267F6" w:rsidP="000267F6">
      <w:pPr>
        <w:pStyle w:val="affd"/>
        <w:ind w:left="0" w:firstLine="709"/>
        <w:jc w:val="both"/>
      </w:pPr>
      <w:r w:rsidRPr="000267F6">
        <w:t>Участник закупки в заявке на участие в закупке обязан указать наименование страны происхождения товара (в случае установления З</w:t>
      </w:r>
      <w:r>
        <w:t>аказчиком в извещении и/или</w:t>
      </w:r>
      <w:r w:rsidRPr="000267F6">
        <w:t xml:space="preserve"> документации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5E83E7FB" w:rsidR="00D93E80" w:rsidRPr="00D942A4" w:rsidRDefault="00A0309D" w:rsidP="00A73B18">
      <w:pPr>
        <w:pStyle w:val="affd"/>
        <w:numPr>
          <w:ilvl w:val="0"/>
          <w:numId w:val="18"/>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w:t>
      </w:r>
      <w:r w:rsidR="00AC4C9A">
        <w:t>и</w:t>
      </w:r>
      <w:r w:rsidR="00D93E80">
        <w:t xml:space="preserve">, </w:t>
      </w:r>
      <w:r w:rsidR="00D93E80" w:rsidRPr="00D942A4">
        <w:t>документы и информацию о соответствии участника единым квалификационным требованиям, а также сведения об иных условиях исполнения договора:</w:t>
      </w:r>
    </w:p>
    <w:p w14:paraId="4969E8FA" w14:textId="77777777" w:rsidR="00054EFC" w:rsidRPr="00054EFC" w:rsidRDefault="00054EFC" w:rsidP="00054EFC">
      <w:pPr>
        <w:pStyle w:val="affd"/>
        <w:ind w:left="0" w:firstLine="709"/>
        <w:jc w:val="both"/>
        <w:rPr>
          <w:bCs/>
        </w:rPr>
      </w:pPr>
      <w:r w:rsidRPr="00054EFC">
        <w:t xml:space="preserve">3.1. </w:t>
      </w:r>
      <w:r w:rsidRPr="00054EFC">
        <w:rPr>
          <w:bCs/>
        </w:rPr>
        <w:t xml:space="preserve">форму </w:t>
      </w:r>
      <w:r w:rsidRPr="00054EFC">
        <w:t xml:space="preserve">«Сведения об участнике конкурса» </w:t>
      </w:r>
      <w:r w:rsidRPr="00054EFC">
        <w:rPr>
          <w:bCs/>
        </w:rPr>
        <w:t>по форме приложения № 4 к настоящей документации.</w:t>
      </w:r>
    </w:p>
    <w:p w14:paraId="03627540" w14:textId="2CD817E6" w:rsidR="00C67377" w:rsidRPr="00D942A4" w:rsidRDefault="00D255BD" w:rsidP="001F6CBE">
      <w:pPr>
        <w:spacing w:line="240" w:lineRule="auto"/>
        <w:ind w:firstLine="709"/>
        <w:rPr>
          <w:sz w:val="24"/>
          <w:szCs w:val="24"/>
        </w:rPr>
      </w:pPr>
      <w:r w:rsidRPr="00D942A4">
        <w:rPr>
          <w:sz w:val="24"/>
          <w:szCs w:val="24"/>
        </w:rPr>
        <w:t>Сведения об участнике должны содержать</w:t>
      </w:r>
      <w:r w:rsidR="001B1CFA" w:rsidRPr="00D942A4">
        <w:rPr>
          <w:sz w:val="24"/>
          <w:szCs w:val="24"/>
        </w:rPr>
        <w:t xml:space="preserve"> следующую </w:t>
      </w:r>
      <w:r w:rsidR="00894218">
        <w:rPr>
          <w:sz w:val="24"/>
          <w:szCs w:val="24"/>
        </w:rPr>
        <w:t xml:space="preserve">обязательную </w:t>
      </w:r>
      <w:r w:rsidR="001B1CFA" w:rsidRPr="00D942A4">
        <w:rPr>
          <w:sz w:val="24"/>
          <w:szCs w:val="24"/>
        </w:rPr>
        <w:t xml:space="preserve">информацию: </w:t>
      </w:r>
    </w:p>
    <w:p w14:paraId="6739B5BA" w14:textId="56016189" w:rsidR="00C67377" w:rsidRPr="00D942A4" w:rsidRDefault="00C67377" w:rsidP="00C67377">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w:t>
      </w:r>
      <w:r w:rsidR="00894218">
        <w:rPr>
          <w:sz w:val="24"/>
          <w:szCs w:val="24"/>
        </w:rPr>
        <w:t>а нахождения юридического лица;</w:t>
      </w:r>
    </w:p>
    <w:p w14:paraId="2BFD9F93" w14:textId="64C5D930"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BDF9FAC" w14:textId="03570C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CFD5816" w14:textId="0C99032F" w:rsidR="00C67377" w:rsidRDefault="00C67377" w:rsidP="00C67377">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AD0C818" w14:textId="77777777" w:rsidR="00054EFC" w:rsidRDefault="00054EFC" w:rsidP="00054EFC">
      <w:pPr>
        <w:autoSpaceDE w:val="0"/>
        <w:autoSpaceDN w:val="0"/>
        <w:adjustRightInd w:val="0"/>
        <w:spacing w:line="240" w:lineRule="auto"/>
        <w:ind w:firstLine="709"/>
        <w:rPr>
          <w:sz w:val="24"/>
          <w:szCs w:val="24"/>
        </w:rPr>
      </w:pPr>
      <w:r>
        <w:rPr>
          <w:sz w:val="24"/>
          <w:szCs w:val="24"/>
        </w:rPr>
        <w:t>Сведения об участнике конкурса могут содержать и иную информацию (например, уточнение системы налогообложения участника либо банковские реквизиты), представленную участником закупки на свое усмотрение. При этом, данное условие, не является обязательным.</w:t>
      </w:r>
    </w:p>
    <w:p w14:paraId="559335E3" w14:textId="0B871D49" w:rsidR="00894218" w:rsidRPr="00D942A4" w:rsidRDefault="00894218" w:rsidP="00894218">
      <w:pPr>
        <w:autoSpaceDE w:val="0"/>
        <w:autoSpaceDN w:val="0"/>
        <w:adjustRightInd w:val="0"/>
        <w:spacing w:line="240" w:lineRule="auto"/>
        <w:ind w:firstLine="709"/>
        <w:rPr>
          <w:sz w:val="24"/>
          <w:szCs w:val="24"/>
        </w:rPr>
      </w:pPr>
      <w:r>
        <w:rPr>
          <w:sz w:val="24"/>
          <w:szCs w:val="24"/>
        </w:rPr>
        <w:t xml:space="preserve">3.2. </w:t>
      </w:r>
      <w:r w:rsidRPr="00D942A4">
        <w:rPr>
          <w:sz w:val="24"/>
          <w:szCs w:val="24"/>
        </w:rPr>
        <w:t>учредительный документ, если участником закупки является юридическое лицо;</w:t>
      </w:r>
    </w:p>
    <w:p w14:paraId="4DB56ECB" w14:textId="64CD8C11" w:rsidR="00C67377" w:rsidRPr="00D942A4" w:rsidRDefault="00030947" w:rsidP="00C67377">
      <w:pPr>
        <w:spacing w:line="240" w:lineRule="auto"/>
        <w:ind w:firstLine="709"/>
        <w:rPr>
          <w:sz w:val="24"/>
          <w:szCs w:val="24"/>
        </w:rPr>
      </w:pPr>
      <w:r w:rsidRPr="00D942A4">
        <w:rPr>
          <w:sz w:val="24"/>
          <w:szCs w:val="24"/>
        </w:rPr>
        <w:t>3</w:t>
      </w:r>
      <w:r w:rsidR="009C16B1" w:rsidRPr="00D942A4">
        <w:rPr>
          <w:sz w:val="24"/>
          <w:szCs w:val="24"/>
        </w:rPr>
        <w:t>.</w:t>
      </w:r>
      <w:r w:rsidR="00894218">
        <w:rPr>
          <w:sz w:val="24"/>
          <w:szCs w:val="24"/>
        </w:rPr>
        <w:t>3</w:t>
      </w:r>
      <w:r w:rsidR="009C16B1" w:rsidRPr="00D942A4">
        <w:rPr>
          <w:sz w:val="24"/>
          <w:szCs w:val="24"/>
        </w:rPr>
        <w:t>. </w:t>
      </w:r>
      <w:r w:rsidR="00C67377"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44685283"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71325396"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C6FE40A" w14:textId="1506886B" w:rsidR="00C67377" w:rsidRPr="00D942A4" w:rsidRDefault="00030947" w:rsidP="005B66CE">
      <w:pPr>
        <w:autoSpaceDE w:val="0"/>
        <w:autoSpaceDN w:val="0"/>
        <w:adjustRightInd w:val="0"/>
        <w:spacing w:line="240" w:lineRule="auto"/>
        <w:ind w:firstLine="709"/>
        <w:contextualSpacing/>
        <w:rPr>
          <w:sz w:val="24"/>
          <w:szCs w:val="24"/>
        </w:rPr>
      </w:pPr>
      <w:r w:rsidRPr="00D942A4">
        <w:rPr>
          <w:sz w:val="24"/>
          <w:szCs w:val="24"/>
        </w:rPr>
        <w:t>3.</w:t>
      </w:r>
      <w:r w:rsidR="00894218">
        <w:rPr>
          <w:sz w:val="24"/>
          <w:szCs w:val="24"/>
        </w:rPr>
        <w:t>4</w:t>
      </w:r>
      <w:r w:rsidRPr="00D942A4">
        <w:rPr>
          <w:sz w:val="24"/>
          <w:szCs w:val="24"/>
        </w:rPr>
        <w:t xml:space="preserve">. </w:t>
      </w:r>
      <w:r w:rsidR="00C67377" w:rsidRPr="00D942A4">
        <w:rPr>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p>
    <w:p w14:paraId="7EC016AA" w14:textId="396BBD41" w:rsidR="003E73F1" w:rsidRDefault="00894218" w:rsidP="005B66CE">
      <w:pPr>
        <w:autoSpaceDE w:val="0"/>
        <w:autoSpaceDN w:val="0"/>
        <w:adjustRightInd w:val="0"/>
        <w:spacing w:line="240" w:lineRule="auto"/>
        <w:ind w:firstLine="709"/>
        <w:rPr>
          <w:sz w:val="24"/>
          <w:szCs w:val="24"/>
        </w:rPr>
      </w:pPr>
      <w:r>
        <w:rPr>
          <w:sz w:val="24"/>
          <w:szCs w:val="24"/>
        </w:rPr>
        <w:t>3.5</w:t>
      </w:r>
      <w:r w:rsidR="005B66CE" w:rsidRPr="00D942A4">
        <w:rPr>
          <w:sz w:val="24"/>
          <w:szCs w:val="24"/>
        </w:rPr>
        <w:t xml:space="preserve">. </w:t>
      </w:r>
      <w:r w:rsidR="003E73F1" w:rsidRPr="00D942A4">
        <w:rPr>
          <w:sz w:val="24"/>
          <w:szCs w:val="24"/>
        </w:rPr>
        <w:t xml:space="preserve">форму «Декларация о соответствии участника закупки требованиям, </w:t>
      </w:r>
      <w:r w:rsidR="005A42B6" w:rsidRPr="00D942A4">
        <w:rPr>
          <w:sz w:val="24"/>
          <w:szCs w:val="24"/>
        </w:rPr>
        <w:t>у</w:t>
      </w:r>
      <w:r w:rsidR="003E73F1" w:rsidRPr="00D942A4">
        <w:rPr>
          <w:sz w:val="24"/>
          <w:szCs w:val="24"/>
        </w:rPr>
        <w:t xml:space="preserve">становленным </w:t>
      </w:r>
      <w:r w:rsidR="003E73F1" w:rsidRPr="00C0550D">
        <w:rPr>
          <w:sz w:val="24"/>
          <w:szCs w:val="24"/>
        </w:rPr>
        <w:t xml:space="preserve">документацией о закупке», по форме приложения № </w:t>
      </w:r>
      <w:r w:rsidR="00B36475">
        <w:rPr>
          <w:sz w:val="24"/>
          <w:szCs w:val="24"/>
        </w:rPr>
        <w:t>5</w:t>
      </w:r>
      <w:r w:rsidR="003E73F1" w:rsidRPr="00C0550D">
        <w:rPr>
          <w:sz w:val="24"/>
          <w:szCs w:val="24"/>
        </w:rPr>
        <w:t xml:space="preserve"> к настоящей документации</w:t>
      </w:r>
      <w:r w:rsidR="00C0550D" w:rsidRPr="00C0550D">
        <w:rPr>
          <w:sz w:val="24"/>
          <w:szCs w:val="24"/>
        </w:rPr>
        <w:t>, с указанием действующих ссылок на адрес сайта или страницы сайта в информационно-телекоммуникационной сети "Интернет", на которых размещ</w:t>
      </w:r>
      <w:r w:rsidR="00C0550D">
        <w:rPr>
          <w:sz w:val="24"/>
          <w:szCs w:val="24"/>
        </w:rPr>
        <w:t>ена</w:t>
      </w:r>
      <w:r w:rsidR="00C0550D" w:rsidRPr="00C0550D">
        <w:rPr>
          <w:sz w:val="24"/>
          <w:szCs w:val="24"/>
        </w:rPr>
        <w:t xml:space="preserve"> информация и документы, подтверждающие соответствие участника требованиям</w:t>
      </w:r>
      <w:r w:rsidR="00C0550D">
        <w:rPr>
          <w:sz w:val="24"/>
          <w:szCs w:val="24"/>
        </w:rPr>
        <w:t>,</w:t>
      </w:r>
      <w:r w:rsidR="00C0550D" w:rsidRPr="00C0550D">
        <w:rPr>
          <w:sz w:val="24"/>
          <w:szCs w:val="24"/>
        </w:rPr>
        <w:t xml:space="preserve"> </w:t>
      </w:r>
      <w:r w:rsidR="00C0550D">
        <w:rPr>
          <w:sz w:val="24"/>
          <w:szCs w:val="24"/>
        </w:rPr>
        <w:t>у</w:t>
      </w:r>
      <w:r w:rsidR="003E4CB3">
        <w:rPr>
          <w:sz w:val="24"/>
          <w:szCs w:val="24"/>
        </w:rPr>
        <w:t>становленным в пунктах 2.1 и 2.9</w:t>
      </w:r>
      <w:r w:rsidR="00C0550D">
        <w:rPr>
          <w:sz w:val="24"/>
          <w:szCs w:val="24"/>
        </w:rPr>
        <w:t xml:space="preserve"> части 2 раздела 2 настоящей</w:t>
      </w:r>
      <w:r w:rsidR="00C0550D" w:rsidRPr="00C0550D">
        <w:rPr>
          <w:sz w:val="24"/>
          <w:szCs w:val="24"/>
        </w:rPr>
        <w:t xml:space="preserve"> документации</w:t>
      </w:r>
      <w:r w:rsidR="003E73F1" w:rsidRPr="00D942A4">
        <w:rPr>
          <w:sz w:val="24"/>
          <w:szCs w:val="24"/>
        </w:rPr>
        <w:t>.</w:t>
      </w:r>
      <w:r w:rsidR="005A42B6" w:rsidRPr="00D942A4">
        <w:rPr>
          <w:rStyle w:val="afffb"/>
          <w:sz w:val="24"/>
          <w:szCs w:val="24"/>
        </w:rPr>
        <w:footnoteReference w:id="3"/>
      </w:r>
    </w:p>
    <w:p w14:paraId="725A5CEC" w14:textId="2E4E2947" w:rsidR="00894218" w:rsidRDefault="00894218" w:rsidP="005B66CE">
      <w:pPr>
        <w:autoSpaceDE w:val="0"/>
        <w:autoSpaceDN w:val="0"/>
        <w:adjustRightInd w:val="0"/>
        <w:spacing w:line="240" w:lineRule="auto"/>
        <w:ind w:firstLine="709"/>
        <w:rPr>
          <w:sz w:val="24"/>
          <w:szCs w:val="24"/>
        </w:rPr>
      </w:pPr>
      <w:r>
        <w:rPr>
          <w:sz w:val="24"/>
          <w:szCs w:val="24"/>
        </w:rPr>
        <w:t xml:space="preserve">Данная форма заполняется в формате документа </w:t>
      </w:r>
      <w:r>
        <w:rPr>
          <w:sz w:val="24"/>
          <w:szCs w:val="24"/>
          <w:lang w:val="en-US"/>
        </w:rPr>
        <w:t>Word</w:t>
      </w:r>
      <w:r w:rsidR="00FB4829">
        <w:rPr>
          <w:sz w:val="24"/>
          <w:szCs w:val="24"/>
        </w:rPr>
        <w:t xml:space="preserve">. Указанные в декларации ссылки должны быть </w:t>
      </w:r>
      <w:proofErr w:type="spellStart"/>
      <w:r w:rsidR="00FB4829">
        <w:rPr>
          <w:sz w:val="24"/>
          <w:szCs w:val="24"/>
        </w:rPr>
        <w:t>кликабельны</w:t>
      </w:r>
      <w:proofErr w:type="spellEnd"/>
      <w:r w:rsidR="00FB4829">
        <w:rPr>
          <w:sz w:val="24"/>
          <w:szCs w:val="24"/>
        </w:rPr>
        <w:t xml:space="preserve"> и переводить на </w:t>
      </w:r>
      <w:r w:rsidR="000267F6">
        <w:rPr>
          <w:sz w:val="24"/>
          <w:szCs w:val="24"/>
        </w:rPr>
        <w:t xml:space="preserve">официальные </w:t>
      </w:r>
      <w:r w:rsidR="00FB4829">
        <w:rPr>
          <w:sz w:val="24"/>
          <w:szCs w:val="24"/>
        </w:rPr>
        <w:t>сайт</w:t>
      </w:r>
      <w:r w:rsidR="000267F6">
        <w:rPr>
          <w:sz w:val="24"/>
          <w:szCs w:val="24"/>
        </w:rPr>
        <w:t>ы организаций</w:t>
      </w:r>
      <w:r w:rsidR="00FB4829">
        <w:rPr>
          <w:sz w:val="24"/>
          <w:szCs w:val="24"/>
        </w:rPr>
        <w:t xml:space="preserve">, </w:t>
      </w:r>
      <w:r w:rsidR="000267F6">
        <w:rPr>
          <w:sz w:val="24"/>
          <w:szCs w:val="24"/>
        </w:rPr>
        <w:t>где</w:t>
      </w:r>
      <w:r w:rsidR="00FB4829">
        <w:rPr>
          <w:sz w:val="24"/>
          <w:szCs w:val="24"/>
        </w:rPr>
        <w:t xml:space="preserve"> размещена </w:t>
      </w:r>
      <w:r w:rsidR="000267F6">
        <w:rPr>
          <w:sz w:val="24"/>
          <w:szCs w:val="24"/>
        </w:rPr>
        <w:t xml:space="preserve">такая </w:t>
      </w:r>
      <w:r w:rsidR="00FB4829">
        <w:rPr>
          <w:sz w:val="24"/>
          <w:szCs w:val="24"/>
        </w:rPr>
        <w:t>информация об участнике закупке.</w:t>
      </w:r>
    </w:p>
    <w:p w14:paraId="7940F768" w14:textId="67AB8397" w:rsidR="00FB4829" w:rsidRDefault="00FB4829" w:rsidP="005B66CE">
      <w:pPr>
        <w:autoSpaceDE w:val="0"/>
        <w:autoSpaceDN w:val="0"/>
        <w:adjustRightInd w:val="0"/>
        <w:spacing w:line="240" w:lineRule="auto"/>
        <w:ind w:firstLine="709"/>
        <w:rPr>
          <w:sz w:val="24"/>
          <w:szCs w:val="24"/>
        </w:rPr>
      </w:pPr>
      <w:r>
        <w:rPr>
          <w:sz w:val="24"/>
          <w:szCs w:val="24"/>
        </w:rPr>
        <w:t xml:space="preserve">3.6. </w:t>
      </w:r>
      <w:r w:rsidR="00393A47" w:rsidRPr="00C0550D">
        <w:rPr>
          <w:sz w:val="24"/>
          <w:szCs w:val="24"/>
        </w:rPr>
        <w:t>документы, подтверждающие соответствие участника требованиям</w:t>
      </w:r>
      <w:r w:rsidR="00393A47">
        <w:rPr>
          <w:sz w:val="24"/>
          <w:szCs w:val="24"/>
        </w:rPr>
        <w:t>,</w:t>
      </w:r>
      <w:r w:rsidR="00393A47" w:rsidRPr="00C0550D">
        <w:rPr>
          <w:sz w:val="24"/>
          <w:szCs w:val="24"/>
        </w:rPr>
        <w:t xml:space="preserve"> </w:t>
      </w:r>
      <w:r w:rsidR="00393A47">
        <w:rPr>
          <w:sz w:val="24"/>
          <w:szCs w:val="24"/>
        </w:rPr>
        <w:t>установленным в пункте 2.1 части 2 раздела 2 настоящей</w:t>
      </w:r>
      <w:r w:rsidR="00393A47" w:rsidRPr="00C0550D">
        <w:rPr>
          <w:sz w:val="24"/>
          <w:szCs w:val="24"/>
        </w:rPr>
        <w:t xml:space="preserve"> документации</w:t>
      </w:r>
      <w:r w:rsidR="00393A47">
        <w:rPr>
          <w:sz w:val="24"/>
          <w:szCs w:val="24"/>
        </w:rPr>
        <w:t xml:space="preserve"> (при невозможности предоставления активной ссылки на данные документы):</w:t>
      </w:r>
    </w:p>
    <w:p w14:paraId="178230E6" w14:textId="14AE003C" w:rsidR="00393A47" w:rsidRDefault="00901F32" w:rsidP="00393A47">
      <w:pPr>
        <w:widowControl w:val="0"/>
        <w:spacing w:line="240" w:lineRule="auto"/>
        <w:ind w:firstLine="709"/>
        <w:rPr>
          <w:color w:val="000000" w:themeColor="text1"/>
          <w:sz w:val="24"/>
          <w:szCs w:val="24"/>
        </w:rPr>
      </w:pPr>
      <w:r>
        <w:rPr>
          <w:color w:val="000000" w:themeColor="text1"/>
          <w:sz w:val="24"/>
          <w:szCs w:val="24"/>
        </w:rPr>
        <w:t>3.6.1.</w:t>
      </w:r>
      <w:r w:rsidR="00393A47">
        <w:rPr>
          <w:color w:val="000000" w:themeColor="text1"/>
          <w:sz w:val="24"/>
          <w:szCs w:val="24"/>
        </w:rPr>
        <w:t xml:space="preserve"> </w:t>
      </w:r>
      <w:r w:rsidR="000267F6">
        <w:rPr>
          <w:color w:val="000000" w:themeColor="text1"/>
          <w:sz w:val="24"/>
          <w:szCs w:val="24"/>
        </w:rPr>
        <w:t>действующу</w:t>
      </w:r>
      <w:r>
        <w:rPr>
          <w:color w:val="000000" w:themeColor="text1"/>
          <w:sz w:val="24"/>
          <w:szCs w:val="24"/>
        </w:rPr>
        <w:t>ю</w:t>
      </w:r>
      <w:r w:rsidR="00393A47" w:rsidRPr="00E464AB">
        <w:rPr>
          <w:color w:val="000000" w:themeColor="text1"/>
          <w:sz w:val="24"/>
          <w:szCs w:val="24"/>
        </w:rPr>
        <w:t xml:space="preserve"> выписку </w:t>
      </w:r>
      <w:r w:rsidR="00630DFF">
        <w:rPr>
          <w:color w:val="000000" w:themeColor="text1"/>
          <w:sz w:val="24"/>
          <w:szCs w:val="24"/>
        </w:rPr>
        <w:t xml:space="preserve">(выписки) </w:t>
      </w:r>
      <w:r w:rsidR="00393A47" w:rsidRPr="00E464AB">
        <w:rPr>
          <w:color w:val="000000" w:themeColor="text1"/>
          <w:sz w:val="24"/>
          <w:szCs w:val="24"/>
        </w:rPr>
        <w:t xml:space="preserve">из реестра членов СРО, выданную по форме, утвержденной приказом Федеральной службы по экологическому, технологическому и атомному надзору </w:t>
      </w:r>
      <w:r w:rsidR="00054EFC" w:rsidRPr="00E464AB">
        <w:rPr>
          <w:color w:val="000000" w:themeColor="text1"/>
          <w:sz w:val="24"/>
          <w:szCs w:val="24"/>
        </w:rPr>
        <w:t xml:space="preserve">от </w:t>
      </w:r>
      <w:r w:rsidR="00054EFC">
        <w:rPr>
          <w:snapToGrid/>
          <w:sz w:val="24"/>
          <w:szCs w:val="24"/>
        </w:rPr>
        <w:t xml:space="preserve">04.03.2019 № 86 </w:t>
      </w:r>
      <w:r w:rsidR="00393A47" w:rsidRPr="00E464AB">
        <w:rPr>
          <w:color w:val="000000" w:themeColor="text1"/>
          <w:sz w:val="24"/>
          <w:szCs w:val="24"/>
        </w:rPr>
        <w:t>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w:t>
      </w:r>
      <w:r w:rsidR="00393A47">
        <w:rPr>
          <w:color w:val="000000" w:themeColor="text1"/>
          <w:sz w:val="24"/>
          <w:szCs w:val="24"/>
        </w:rPr>
        <w:t>ьствам по договорам такого рода.</w:t>
      </w:r>
    </w:p>
    <w:p w14:paraId="337D6EEA" w14:textId="5A6DBEA6" w:rsidR="00901F32" w:rsidRPr="007759B6" w:rsidRDefault="00901F32" w:rsidP="00901F32">
      <w:pPr>
        <w:widowControl w:val="0"/>
        <w:spacing w:line="240" w:lineRule="auto"/>
        <w:ind w:firstLine="709"/>
        <w:rPr>
          <w:color w:val="000000" w:themeColor="text1"/>
          <w:sz w:val="24"/>
          <w:szCs w:val="24"/>
        </w:rPr>
      </w:pPr>
      <w:r>
        <w:rPr>
          <w:color w:val="000000" w:themeColor="text1"/>
          <w:sz w:val="24"/>
          <w:szCs w:val="24"/>
        </w:rPr>
        <w:t xml:space="preserve">3.6.2. </w:t>
      </w:r>
      <w:r w:rsidRPr="007759B6">
        <w:rPr>
          <w:color w:val="000000" w:themeColor="text1"/>
          <w:sz w:val="24"/>
          <w:szCs w:val="24"/>
        </w:rPr>
        <w:t xml:space="preserve">действующую лицензию </w:t>
      </w:r>
      <w:r w:rsidRPr="007759B6">
        <w:rPr>
          <w:sz w:val="24"/>
          <w:szCs w:val="24"/>
        </w:rPr>
        <w:t>Министерства культуры Российской Федерации на осуществление деятельности по сохранению объектов культурного наследия (памятников истории и культуры) народов Российской Федерации.</w:t>
      </w:r>
    </w:p>
    <w:p w14:paraId="3D759193" w14:textId="1123FCCF" w:rsidR="00C67377" w:rsidRPr="00D942A4" w:rsidRDefault="003E73F1" w:rsidP="005A42B6">
      <w:pPr>
        <w:autoSpaceDE w:val="0"/>
        <w:autoSpaceDN w:val="0"/>
        <w:adjustRightInd w:val="0"/>
        <w:spacing w:line="240" w:lineRule="auto"/>
        <w:ind w:firstLine="709"/>
        <w:rPr>
          <w:sz w:val="24"/>
          <w:szCs w:val="24"/>
        </w:rPr>
      </w:pPr>
      <w:r w:rsidRPr="00D942A4">
        <w:rPr>
          <w:sz w:val="24"/>
          <w:szCs w:val="24"/>
        </w:rPr>
        <w:t>3</w:t>
      </w:r>
      <w:r w:rsidR="00894218">
        <w:rPr>
          <w:sz w:val="24"/>
          <w:szCs w:val="24"/>
        </w:rPr>
        <w:t>.</w:t>
      </w:r>
      <w:r w:rsidR="00393A47">
        <w:rPr>
          <w:sz w:val="24"/>
          <w:szCs w:val="24"/>
        </w:rPr>
        <w:t>7</w:t>
      </w:r>
      <w:r w:rsidRPr="00D942A4">
        <w:rPr>
          <w:sz w:val="24"/>
          <w:szCs w:val="24"/>
        </w:rPr>
        <w:t xml:space="preserve">. </w:t>
      </w:r>
      <w:r w:rsidR="00C67377" w:rsidRPr="00D942A4">
        <w:rPr>
          <w:sz w:val="24"/>
          <w:szCs w:val="24"/>
        </w:rPr>
        <w:t>информация и документы об обеспечен</w:t>
      </w:r>
      <w:r w:rsidR="005B66CE" w:rsidRPr="00D942A4">
        <w:rPr>
          <w:sz w:val="24"/>
          <w:szCs w:val="24"/>
        </w:rPr>
        <w:t>ии заявки на участие в закупке (</w:t>
      </w:r>
      <w:r w:rsidR="00C67377" w:rsidRPr="00D942A4">
        <w:rPr>
          <w:sz w:val="24"/>
          <w:szCs w:val="24"/>
        </w:rPr>
        <w:t>если соответствующее требование предусмотрено извещением об осуществлении такой закупки, документацией о закупке</w:t>
      </w:r>
      <w:r w:rsidR="005B66CE" w:rsidRPr="00D942A4">
        <w:rPr>
          <w:sz w:val="24"/>
          <w:szCs w:val="24"/>
        </w:rPr>
        <w:t>)</w:t>
      </w:r>
      <w:r w:rsidR="00C67377" w:rsidRPr="00D942A4">
        <w:rPr>
          <w:sz w:val="24"/>
          <w:szCs w:val="24"/>
        </w:rPr>
        <w:t>:</w:t>
      </w:r>
    </w:p>
    <w:p w14:paraId="625E767D" w14:textId="00255B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5CF47B31" w14:textId="6F7C254B" w:rsidR="00C67377" w:rsidRPr="00D942A4" w:rsidRDefault="00D44C3B" w:rsidP="00C67377">
      <w:pPr>
        <w:autoSpaceDE w:val="0"/>
        <w:autoSpaceDN w:val="0"/>
        <w:adjustRightInd w:val="0"/>
        <w:spacing w:line="240" w:lineRule="auto"/>
        <w:ind w:firstLine="709"/>
        <w:rPr>
          <w:sz w:val="24"/>
          <w:szCs w:val="24"/>
        </w:rPr>
      </w:pPr>
      <w:r>
        <w:rPr>
          <w:sz w:val="24"/>
          <w:szCs w:val="24"/>
        </w:rPr>
        <w:t>б) независимая</w:t>
      </w:r>
      <w:r w:rsidR="00C67377" w:rsidRPr="00D942A4">
        <w:rPr>
          <w:sz w:val="24"/>
          <w:szCs w:val="24"/>
        </w:rPr>
        <w:t xml:space="preserve"> гарантия или ее копия, если в качестве обеспечения заявки на участие в закупке, участником такой закупки предоставляется </w:t>
      </w:r>
      <w:r>
        <w:rPr>
          <w:sz w:val="24"/>
          <w:szCs w:val="24"/>
        </w:rPr>
        <w:t>независимая</w:t>
      </w:r>
      <w:r w:rsidR="00C67377" w:rsidRPr="00D942A4">
        <w:rPr>
          <w:sz w:val="24"/>
          <w:szCs w:val="24"/>
        </w:rPr>
        <w:t xml:space="preserve"> гарантия;</w:t>
      </w:r>
    </w:p>
    <w:p w14:paraId="367E621B" w14:textId="011B78BB" w:rsidR="005B66CE" w:rsidRPr="00D942A4" w:rsidRDefault="006B0DF5" w:rsidP="005E349E">
      <w:pPr>
        <w:widowControl w:val="0"/>
        <w:spacing w:line="240" w:lineRule="auto"/>
        <w:ind w:firstLine="709"/>
        <w:contextualSpacing/>
        <w:rPr>
          <w:sz w:val="24"/>
          <w:szCs w:val="24"/>
        </w:rPr>
      </w:pPr>
      <w:r w:rsidRPr="00D942A4">
        <w:rPr>
          <w:sz w:val="24"/>
          <w:szCs w:val="24"/>
        </w:rPr>
        <w:t>3</w:t>
      </w:r>
      <w:r w:rsidR="00095CDC" w:rsidRPr="00D942A4">
        <w:rPr>
          <w:sz w:val="24"/>
          <w:szCs w:val="24"/>
        </w:rPr>
        <w:t>.</w:t>
      </w:r>
      <w:r w:rsidR="00393A47">
        <w:rPr>
          <w:sz w:val="24"/>
          <w:szCs w:val="24"/>
        </w:rPr>
        <w:t>8</w:t>
      </w:r>
      <w:r w:rsidR="002D19BB" w:rsidRPr="00D942A4">
        <w:rPr>
          <w:sz w:val="24"/>
          <w:szCs w:val="24"/>
        </w:rPr>
        <w:t xml:space="preserve">. документы, </w:t>
      </w:r>
      <w:r w:rsidR="005B66CE" w:rsidRPr="00D942A4">
        <w:rPr>
          <w:sz w:val="24"/>
          <w:szCs w:val="24"/>
        </w:rPr>
        <w:t xml:space="preserve">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 </w:t>
      </w:r>
    </w:p>
    <w:p w14:paraId="2E73F4D5" w14:textId="707E6C91" w:rsidR="00C861C8" w:rsidRDefault="00830033" w:rsidP="005E349E">
      <w:pPr>
        <w:widowControl w:val="0"/>
        <w:spacing w:line="240" w:lineRule="auto"/>
        <w:ind w:firstLine="709"/>
        <w:contextualSpacing/>
        <w:rPr>
          <w:sz w:val="24"/>
          <w:szCs w:val="24"/>
        </w:rPr>
      </w:pPr>
      <w:r w:rsidRPr="00D942A4">
        <w:rPr>
          <w:sz w:val="24"/>
          <w:szCs w:val="24"/>
        </w:rPr>
        <w:t>3.</w:t>
      </w:r>
      <w:r w:rsidR="00393A47">
        <w:rPr>
          <w:sz w:val="24"/>
          <w:szCs w:val="24"/>
        </w:rPr>
        <w:t>8</w:t>
      </w:r>
      <w:r w:rsidRPr="00D942A4">
        <w:rPr>
          <w:sz w:val="24"/>
          <w:szCs w:val="24"/>
        </w:rPr>
        <w:t xml:space="preserve">.1. </w:t>
      </w:r>
      <w:r w:rsidR="005E349E" w:rsidRPr="00D942A4">
        <w:rPr>
          <w:sz w:val="24"/>
          <w:szCs w:val="24"/>
        </w:rPr>
        <w:t>форму «Справка об опыте участника по выполнению работ сопоставимого ха</w:t>
      </w:r>
      <w:r w:rsidR="00B36475">
        <w:rPr>
          <w:sz w:val="24"/>
          <w:szCs w:val="24"/>
        </w:rPr>
        <w:t>рактера» по форме приложения № 6</w:t>
      </w:r>
      <w:r w:rsidR="005E349E" w:rsidRPr="00D942A4">
        <w:rPr>
          <w:sz w:val="24"/>
          <w:szCs w:val="24"/>
        </w:rPr>
        <w:t xml:space="preserve"> к настоящей документации, </w:t>
      </w:r>
    </w:p>
    <w:p w14:paraId="04FDFED8" w14:textId="1845F5B5" w:rsidR="00C861C8" w:rsidRDefault="00C861C8" w:rsidP="005E349E">
      <w:pPr>
        <w:widowControl w:val="0"/>
        <w:spacing w:line="240" w:lineRule="auto"/>
        <w:ind w:firstLine="709"/>
        <w:contextualSpacing/>
        <w:rPr>
          <w:sz w:val="24"/>
          <w:szCs w:val="24"/>
        </w:rPr>
      </w:pPr>
      <w:r>
        <w:rPr>
          <w:sz w:val="24"/>
          <w:szCs w:val="24"/>
        </w:rPr>
        <w:t>3.8.2</w:t>
      </w:r>
      <w:r w:rsidR="00630DFF">
        <w:rPr>
          <w:sz w:val="24"/>
          <w:szCs w:val="24"/>
        </w:rPr>
        <w:t>.</w:t>
      </w:r>
      <w:r>
        <w:rPr>
          <w:sz w:val="24"/>
          <w:szCs w:val="24"/>
        </w:rPr>
        <w:t xml:space="preserve"> </w:t>
      </w:r>
      <w:r w:rsidR="00830033" w:rsidRPr="00D942A4">
        <w:rPr>
          <w:sz w:val="24"/>
          <w:szCs w:val="24"/>
        </w:rPr>
        <w:t>полные копии контрактов (договоров) на выполнение работ, сопоставимых предмету закупки, со всеми приложениями, дополнениями и изменениями к т</w:t>
      </w:r>
      <w:r w:rsidR="005E349E" w:rsidRPr="00D942A4">
        <w:rPr>
          <w:sz w:val="24"/>
          <w:szCs w:val="24"/>
        </w:rPr>
        <w:t xml:space="preserve">аким договорам (при их наличии), </w:t>
      </w:r>
    </w:p>
    <w:p w14:paraId="35CAE5AE" w14:textId="658316B7" w:rsidR="00830033" w:rsidRPr="00D942A4" w:rsidRDefault="00C861C8" w:rsidP="005E349E">
      <w:pPr>
        <w:widowControl w:val="0"/>
        <w:spacing w:line="240" w:lineRule="auto"/>
        <w:ind w:firstLine="709"/>
        <w:contextualSpacing/>
        <w:rPr>
          <w:sz w:val="24"/>
          <w:szCs w:val="24"/>
        </w:rPr>
      </w:pPr>
      <w:r>
        <w:rPr>
          <w:sz w:val="24"/>
          <w:szCs w:val="24"/>
        </w:rPr>
        <w:t xml:space="preserve">3.8.3. </w:t>
      </w:r>
      <w:r w:rsidR="00830033" w:rsidRPr="00D942A4">
        <w:rPr>
          <w:sz w:val="24"/>
          <w:szCs w:val="24"/>
        </w:rPr>
        <w:t>копии всех актов выполненных работ (КС-3), сформированные по каждому представленному контракту (договору) и подтверждающие</w:t>
      </w:r>
      <w:r>
        <w:rPr>
          <w:sz w:val="24"/>
          <w:szCs w:val="24"/>
        </w:rPr>
        <w:t xml:space="preserve"> его исполнение в полном объеме.</w:t>
      </w:r>
    </w:p>
    <w:p w14:paraId="1E418FAE" w14:textId="5B446909" w:rsidR="00EB43B1" w:rsidRDefault="00393A47" w:rsidP="001F6CBE">
      <w:pPr>
        <w:spacing w:line="240" w:lineRule="auto"/>
        <w:ind w:firstLine="709"/>
        <w:rPr>
          <w:bCs/>
          <w:sz w:val="24"/>
          <w:szCs w:val="24"/>
        </w:rPr>
      </w:pPr>
      <w:r>
        <w:rPr>
          <w:bCs/>
          <w:sz w:val="24"/>
          <w:szCs w:val="24"/>
        </w:rPr>
        <w:t>3.8</w:t>
      </w:r>
      <w:r w:rsidR="00EB43B1">
        <w:rPr>
          <w:bCs/>
          <w:sz w:val="24"/>
          <w:szCs w:val="24"/>
        </w:rPr>
        <w:t>.4</w:t>
      </w:r>
      <w:r w:rsidR="00830033" w:rsidRPr="00D942A4">
        <w:rPr>
          <w:bCs/>
          <w:sz w:val="24"/>
          <w:szCs w:val="24"/>
        </w:rPr>
        <w:t>.</w:t>
      </w:r>
      <w:r w:rsidR="00830033" w:rsidRPr="00D942A4">
        <w:rPr>
          <w:sz w:val="24"/>
          <w:szCs w:val="24"/>
        </w:rPr>
        <w:t xml:space="preserve"> </w:t>
      </w:r>
      <w:r w:rsidR="005E349E" w:rsidRPr="00D942A4">
        <w:rPr>
          <w:bCs/>
          <w:sz w:val="24"/>
          <w:szCs w:val="24"/>
        </w:rPr>
        <w:t>форму «Справка о кадровых р</w:t>
      </w:r>
      <w:r w:rsidR="00C17E73">
        <w:rPr>
          <w:bCs/>
          <w:sz w:val="24"/>
          <w:szCs w:val="24"/>
        </w:rPr>
        <w:t>есурсах» по форме</w:t>
      </w:r>
      <w:r w:rsidR="00B36475">
        <w:rPr>
          <w:bCs/>
          <w:sz w:val="24"/>
          <w:szCs w:val="24"/>
        </w:rPr>
        <w:t xml:space="preserve"> приложения № 7</w:t>
      </w:r>
      <w:r w:rsidR="005E349E" w:rsidRPr="00D942A4">
        <w:rPr>
          <w:bCs/>
          <w:sz w:val="24"/>
          <w:szCs w:val="24"/>
        </w:rPr>
        <w:t xml:space="preserve"> к настоящей документации, </w:t>
      </w:r>
    </w:p>
    <w:p w14:paraId="1EC0CE9A" w14:textId="77777777" w:rsidR="00EB43B1" w:rsidRDefault="00EB43B1" w:rsidP="001F6CBE">
      <w:pPr>
        <w:spacing w:line="240" w:lineRule="auto"/>
        <w:ind w:firstLine="709"/>
        <w:rPr>
          <w:sz w:val="24"/>
          <w:szCs w:val="24"/>
        </w:rPr>
      </w:pPr>
      <w:r>
        <w:rPr>
          <w:bCs/>
          <w:sz w:val="24"/>
          <w:szCs w:val="24"/>
        </w:rPr>
        <w:t xml:space="preserve">3.8.5. </w:t>
      </w:r>
      <w:r w:rsidR="005E349E" w:rsidRPr="00D942A4">
        <w:rPr>
          <w:bCs/>
          <w:sz w:val="24"/>
          <w:szCs w:val="24"/>
        </w:rPr>
        <w:t xml:space="preserve"> </w:t>
      </w:r>
      <w:r w:rsidR="00830033" w:rsidRPr="00D942A4">
        <w:rPr>
          <w:sz w:val="24"/>
          <w:szCs w:val="24"/>
        </w:rPr>
        <w:t>копии дипломов об образовании</w:t>
      </w:r>
      <w:r w:rsidR="00D92309" w:rsidRPr="00D942A4">
        <w:rPr>
          <w:sz w:val="24"/>
          <w:szCs w:val="24"/>
        </w:rPr>
        <w:t xml:space="preserve"> (для инженерно-технического персонала)</w:t>
      </w:r>
      <w:r>
        <w:rPr>
          <w:sz w:val="24"/>
          <w:szCs w:val="24"/>
        </w:rPr>
        <w:t>.</w:t>
      </w:r>
    </w:p>
    <w:p w14:paraId="43DA13DC" w14:textId="4EEFF14D" w:rsidR="00830033" w:rsidRDefault="00EB43B1" w:rsidP="001F6CBE">
      <w:pPr>
        <w:spacing w:line="240" w:lineRule="auto"/>
        <w:ind w:firstLine="709"/>
        <w:rPr>
          <w:sz w:val="24"/>
          <w:szCs w:val="24"/>
        </w:rPr>
      </w:pPr>
      <w:r>
        <w:rPr>
          <w:sz w:val="24"/>
          <w:szCs w:val="24"/>
        </w:rPr>
        <w:t xml:space="preserve">3.8.6.  </w:t>
      </w:r>
      <w:r w:rsidR="00830033" w:rsidRPr="00D942A4">
        <w:rPr>
          <w:sz w:val="24"/>
          <w:szCs w:val="24"/>
        </w:rPr>
        <w:t xml:space="preserve">полные </w:t>
      </w:r>
      <w:r w:rsidR="00444E05" w:rsidRPr="00D942A4">
        <w:rPr>
          <w:sz w:val="24"/>
          <w:szCs w:val="24"/>
        </w:rPr>
        <w:t>копии трудовых книжек</w:t>
      </w:r>
      <w:r w:rsidR="00830033" w:rsidRPr="00D942A4">
        <w:rPr>
          <w:sz w:val="24"/>
          <w:szCs w:val="24"/>
        </w:rPr>
        <w:t xml:space="preserve"> сотрудников</w:t>
      </w:r>
      <w:r w:rsidR="00630DFF">
        <w:rPr>
          <w:sz w:val="24"/>
          <w:szCs w:val="24"/>
        </w:rPr>
        <w:t>, указанных в справке</w:t>
      </w:r>
      <w:r w:rsidR="00830033" w:rsidRPr="00D942A4">
        <w:rPr>
          <w:sz w:val="24"/>
          <w:szCs w:val="24"/>
        </w:rPr>
        <w:t xml:space="preserve">. </w:t>
      </w:r>
    </w:p>
    <w:p w14:paraId="3982C205" w14:textId="0EAA7D75" w:rsidR="00611A50" w:rsidRDefault="00611A50" w:rsidP="00611A50">
      <w:pPr>
        <w:spacing w:line="240" w:lineRule="auto"/>
        <w:ind w:firstLine="709"/>
        <w:rPr>
          <w:bCs/>
          <w:sz w:val="24"/>
          <w:szCs w:val="24"/>
        </w:rPr>
      </w:pPr>
      <w:r>
        <w:rPr>
          <w:bCs/>
          <w:sz w:val="24"/>
          <w:szCs w:val="24"/>
        </w:rPr>
        <w:t>3.8.7</w:t>
      </w:r>
      <w:r w:rsidRPr="00D942A4">
        <w:rPr>
          <w:bCs/>
          <w:sz w:val="24"/>
          <w:szCs w:val="24"/>
        </w:rPr>
        <w:t>.</w:t>
      </w:r>
      <w:r w:rsidRPr="00D942A4">
        <w:rPr>
          <w:sz w:val="24"/>
          <w:szCs w:val="24"/>
        </w:rPr>
        <w:t xml:space="preserve"> </w:t>
      </w:r>
      <w:r w:rsidRPr="00D942A4">
        <w:rPr>
          <w:bCs/>
          <w:sz w:val="24"/>
          <w:szCs w:val="24"/>
        </w:rPr>
        <w:t xml:space="preserve">форму «Справка о </w:t>
      </w:r>
      <w:r>
        <w:rPr>
          <w:bCs/>
          <w:sz w:val="24"/>
          <w:szCs w:val="24"/>
        </w:rPr>
        <w:t>технических</w:t>
      </w:r>
      <w:r w:rsidRPr="00D942A4">
        <w:rPr>
          <w:bCs/>
          <w:sz w:val="24"/>
          <w:szCs w:val="24"/>
        </w:rPr>
        <w:t xml:space="preserve"> р</w:t>
      </w:r>
      <w:r w:rsidR="00B36475">
        <w:rPr>
          <w:bCs/>
          <w:sz w:val="24"/>
          <w:szCs w:val="24"/>
        </w:rPr>
        <w:t>есурсах» по форме приложения № 8</w:t>
      </w:r>
      <w:r w:rsidRPr="00D942A4">
        <w:rPr>
          <w:bCs/>
          <w:sz w:val="24"/>
          <w:szCs w:val="24"/>
        </w:rPr>
        <w:t xml:space="preserve"> к настоящей документации, </w:t>
      </w:r>
    </w:p>
    <w:p w14:paraId="7B65E167" w14:textId="77777777" w:rsidR="00611A50" w:rsidRPr="00D942A4" w:rsidRDefault="00611A50" w:rsidP="00611A50">
      <w:pPr>
        <w:autoSpaceDE w:val="0"/>
        <w:autoSpaceDN w:val="0"/>
        <w:adjustRightInd w:val="0"/>
        <w:spacing w:line="240" w:lineRule="auto"/>
        <w:ind w:firstLine="709"/>
        <w:rPr>
          <w:bCs/>
          <w:sz w:val="24"/>
          <w:szCs w:val="24"/>
        </w:rPr>
      </w:pPr>
      <w:r>
        <w:rPr>
          <w:bCs/>
          <w:sz w:val="24"/>
          <w:szCs w:val="24"/>
        </w:rPr>
        <w:t xml:space="preserve">3.8.8. </w:t>
      </w:r>
      <w:r w:rsidRPr="00D942A4">
        <w:rPr>
          <w:bCs/>
          <w:sz w:val="24"/>
          <w:szCs w:val="24"/>
        </w:rPr>
        <w:t>копии документов, подтверждающих право собственности или право аренды технических ресурсов, находящихся у участника закупки.</w:t>
      </w:r>
    </w:p>
    <w:p w14:paraId="618DEC45" w14:textId="2707B655" w:rsidR="00444E05" w:rsidRPr="00D942A4" w:rsidRDefault="00894218" w:rsidP="001F6CBE">
      <w:pPr>
        <w:widowControl w:val="0"/>
        <w:autoSpaceDE w:val="0"/>
        <w:autoSpaceDN w:val="0"/>
        <w:adjustRightInd w:val="0"/>
        <w:spacing w:line="240" w:lineRule="auto"/>
        <w:ind w:firstLine="709"/>
        <w:rPr>
          <w:sz w:val="24"/>
          <w:szCs w:val="24"/>
        </w:rPr>
      </w:pPr>
      <w:r>
        <w:rPr>
          <w:sz w:val="24"/>
          <w:szCs w:val="24"/>
        </w:rPr>
        <w:t>3.</w:t>
      </w:r>
      <w:r w:rsidR="00393A47">
        <w:rPr>
          <w:sz w:val="24"/>
          <w:szCs w:val="24"/>
        </w:rPr>
        <w:t>8</w:t>
      </w:r>
      <w:r w:rsidR="00095CDC" w:rsidRPr="00D942A4">
        <w:rPr>
          <w:sz w:val="24"/>
          <w:szCs w:val="24"/>
        </w:rPr>
        <w:t>.</w:t>
      </w:r>
      <w:r w:rsidR="00611A50">
        <w:rPr>
          <w:sz w:val="24"/>
          <w:szCs w:val="24"/>
        </w:rPr>
        <w:t>9</w:t>
      </w:r>
      <w:r w:rsidR="00444E05" w:rsidRPr="00D942A4">
        <w:rPr>
          <w:sz w:val="24"/>
          <w:szCs w:val="24"/>
        </w:rPr>
        <w:t xml:space="preserve">. копию бухгалтерской (финансовой) отчетности в стандартных утвержденных формах </w:t>
      </w:r>
      <w:r w:rsidR="00EB43B1">
        <w:rPr>
          <w:sz w:val="24"/>
          <w:szCs w:val="24"/>
        </w:rPr>
        <w:t>за 2021</w:t>
      </w:r>
      <w:r w:rsidR="00444E05" w:rsidRPr="00D942A4">
        <w:rPr>
          <w:sz w:val="24"/>
          <w:szCs w:val="24"/>
        </w:rPr>
        <w:t xml:space="preserve"> год, с пояснениями к бухгалтерскому балансу и отчету о финансовых результатах </w:t>
      </w:r>
      <w:r w:rsidR="00444E05" w:rsidRPr="00D942A4">
        <w:rPr>
          <w:sz w:val="24"/>
          <w:szCs w:val="24"/>
        </w:rPr>
        <w:br/>
        <w:t xml:space="preserve">(ф. 0710005), с отметками налоговой инспекции </w:t>
      </w:r>
      <w:r w:rsidR="00444E05" w:rsidRPr="00D942A4">
        <w:rPr>
          <w:bCs/>
          <w:sz w:val="24"/>
          <w:szCs w:val="24"/>
        </w:rPr>
        <w:t>о принятии.</w:t>
      </w:r>
    </w:p>
    <w:p w14:paraId="6460684B" w14:textId="77777777" w:rsidR="00444E05" w:rsidRPr="00D942A4" w:rsidRDefault="00444E05" w:rsidP="001F6CBE">
      <w:pPr>
        <w:autoSpaceDE w:val="0"/>
        <w:autoSpaceDN w:val="0"/>
        <w:adjustRightInd w:val="0"/>
        <w:spacing w:line="240" w:lineRule="auto"/>
        <w:ind w:firstLine="709"/>
        <w:rPr>
          <w:bCs/>
          <w:sz w:val="24"/>
          <w:szCs w:val="24"/>
        </w:rPr>
      </w:pPr>
    </w:p>
    <w:p w14:paraId="724268FA" w14:textId="6B61AED3" w:rsidR="001E7F13" w:rsidRPr="001E7F13" w:rsidRDefault="001E7F13" w:rsidP="00EB43B1">
      <w:pPr>
        <w:pStyle w:val="affd"/>
        <w:numPr>
          <w:ilvl w:val="0"/>
          <w:numId w:val="13"/>
        </w:numPr>
        <w:autoSpaceDE w:val="0"/>
        <w:autoSpaceDN w:val="0"/>
        <w:adjustRightInd w:val="0"/>
        <w:ind w:left="0" w:firstLine="709"/>
        <w:jc w:val="both"/>
        <w:rPr>
          <w:rFonts w:eastAsia="Calibri"/>
          <w:color w:val="000000"/>
          <w:lang w:eastAsia="ar-SA"/>
        </w:rPr>
      </w:pPr>
      <w:r w:rsidRPr="00D942A4">
        <w:t xml:space="preserve">Непредставление участником закупки документов, </w:t>
      </w:r>
      <w:r w:rsidR="00127A4B" w:rsidRPr="00D942A4">
        <w:t>в отношении критериев и порядка оценки и сопоставления заявок на участие в закупке</w:t>
      </w:r>
      <w:r w:rsidRPr="00D942A4">
        <w:t>, установленных пунктом 3.</w:t>
      </w:r>
      <w:r w:rsidR="00393A47">
        <w:t>8</w:t>
      </w:r>
      <w:r w:rsidRPr="00D942A4">
        <w:t xml:space="preserve"> настоящего раздела, не является основанием для отклонения </w:t>
      </w:r>
      <w:r w:rsidRPr="001E7F13">
        <w:t xml:space="preserve">заявки участника. В этом случае, при оценке </w:t>
      </w:r>
      <w:r w:rsidR="00127A4B">
        <w:t xml:space="preserve">и сопоставлению </w:t>
      </w:r>
      <w:r w:rsidRPr="001E7F13">
        <w:t>заяв</w:t>
      </w:r>
      <w:r w:rsidR="00127A4B">
        <w:t>о</w:t>
      </w:r>
      <w:r w:rsidR="00F441B9">
        <w:t xml:space="preserve">к по соответствующему критерию, </w:t>
      </w:r>
      <w:r w:rsidR="00127A4B">
        <w:t>заявк</w:t>
      </w:r>
      <w:r w:rsidR="00F441B9">
        <w:t xml:space="preserve">а </w:t>
      </w:r>
      <w:r w:rsidR="00127A4B">
        <w:t xml:space="preserve">участника </w:t>
      </w:r>
      <w:r w:rsidRPr="001E7F13">
        <w:t xml:space="preserve">не </w:t>
      </w:r>
      <w:r w:rsidR="00127A4B">
        <w:t xml:space="preserve">оценивается </w:t>
      </w:r>
      <w:r w:rsidRPr="001E7F13">
        <w:t>и соответствующие баллы не начисляются.</w:t>
      </w:r>
    </w:p>
    <w:p w14:paraId="4B9C3978" w14:textId="073F335D" w:rsidR="00010DE9" w:rsidRPr="00010DE9" w:rsidRDefault="00010DE9" w:rsidP="001F6CBE">
      <w:pPr>
        <w:pStyle w:val="affd"/>
        <w:numPr>
          <w:ilvl w:val="0"/>
          <w:numId w:val="13"/>
        </w:numPr>
        <w:tabs>
          <w:tab w:val="left" w:pos="1134"/>
        </w:tabs>
        <w:ind w:left="0" w:firstLine="709"/>
        <w:jc w:val="both"/>
      </w:pPr>
      <w:r w:rsidRPr="00010DE9">
        <w:t xml:space="preserve">В случае участия иностранного лица в </w:t>
      </w:r>
      <w:r w:rsidR="00830033">
        <w:t>конкурсе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d"/>
        <w:tabs>
          <w:tab w:val="left" w:pos="1134"/>
        </w:tabs>
        <w:ind w:left="750"/>
      </w:pPr>
    </w:p>
    <w:p w14:paraId="5BDBB4CB" w14:textId="77777777" w:rsidR="00827359" w:rsidRPr="009F496E" w:rsidRDefault="00827359" w:rsidP="00827359">
      <w:pPr>
        <w:pStyle w:val="a4"/>
        <w:numPr>
          <w:ilvl w:val="0"/>
          <w:numId w:val="0"/>
        </w:numPr>
        <w:spacing w:line="240" w:lineRule="auto"/>
        <w:rPr>
          <w:b/>
          <w:sz w:val="24"/>
          <w:szCs w:val="24"/>
        </w:rPr>
      </w:pPr>
      <w:r w:rsidRPr="009F496E">
        <w:rPr>
          <w:b/>
          <w:sz w:val="24"/>
          <w:szCs w:val="24"/>
        </w:rPr>
        <w:t>Раздел 4.</w:t>
      </w:r>
      <w:r w:rsidRPr="009F496E">
        <w:rPr>
          <w:sz w:val="24"/>
          <w:szCs w:val="24"/>
        </w:rPr>
        <w:t xml:space="preserve"> </w:t>
      </w:r>
      <w:r w:rsidRPr="009F496E">
        <w:rPr>
          <w:b/>
          <w:sz w:val="24"/>
          <w:szCs w:val="24"/>
        </w:rPr>
        <w:t xml:space="preserve">Требования к содержанию, форме и </w:t>
      </w:r>
      <w:r>
        <w:rPr>
          <w:b/>
          <w:sz w:val="24"/>
          <w:szCs w:val="24"/>
        </w:rPr>
        <w:t>оформлению</w:t>
      </w:r>
      <w:r w:rsidRPr="009F496E">
        <w:rPr>
          <w:b/>
          <w:sz w:val="24"/>
          <w:szCs w:val="24"/>
        </w:rPr>
        <w:t xml:space="preserve"> заявки участника закупки:</w:t>
      </w:r>
    </w:p>
    <w:p w14:paraId="16B3A877" w14:textId="77777777" w:rsidR="00827359" w:rsidRPr="009F496E" w:rsidRDefault="00827359" w:rsidP="00827359">
      <w:pPr>
        <w:pStyle w:val="affd"/>
        <w:suppressAutoHyphens/>
        <w:ind w:left="0" w:firstLine="709"/>
        <w:jc w:val="both"/>
        <w:rPr>
          <w:color w:val="000000"/>
        </w:rPr>
      </w:pPr>
      <w:r w:rsidRPr="009F496E">
        <w:rPr>
          <w:color w:val="000000"/>
        </w:rPr>
        <w:t>1.</w:t>
      </w:r>
      <w:r w:rsidRPr="009F496E">
        <w:t xml:space="preserve"> Подача заявок на участие в </w:t>
      </w:r>
      <w:r>
        <w:t>конкурсе</w:t>
      </w:r>
      <w:r w:rsidRPr="009F496E">
        <w:t xml:space="preserve"> осуществляется только лицами, получившими аккредитацию на ЭТП. </w:t>
      </w:r>
      <w:r w:rsidRPr="009F496E">
        <w:rPr>
          <w:color w:val="000000"/>
        </w:rPr>
        <w:t xml:space="preserve"> </w:t>
      </w:r>
    </w:p>
    <w:p w14:paraId="0552931C" w14:textId="77777777" w:rsidR="00827359" w:rsidRPr="009F496E" w:rsidRDefault="00827359" w:rsidP="00827359">
      <w:pPr>
        <w:suppressAutoHyphens/>
        <w:spacing w:line="240" w:lineRule="auto"/>
        <w:ind w:firstLine="709"/>
        <w:rPr>
          <w:sz w:val="24"/>
          <w:szCs w:val="24"/>
        </w:rPr>
      </w:pPr>
      <w:r w:rsidRPr="009F496E">
        <w:rPr>
          <w:sz w:val="24"/>
          <w:szCs w:val="24"/>
        </w:rPr>
        <w:t xml:space="preserve">Заявка на участие в </w:t>
      </w:r>
      <w:r>
        <w:rPr>
          <w:sz w:val="24"/>
          <w:szCs w:val="24"/>
        </w:rPr>
        <w:t>конкурсе</w:t>
      </w:r>
      <w:r w:rsidRPr="009F496E">
        <w:rPr>
          <w:sz w:val="24"/>
          <w:szCs w:val="24"/>
        </w:rPr>
        <w:t xml:space="preserve">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BE23D49" w14:textId="77777777" w:rsidR="00827359" w:rsidRPr="009F496E" w:rsidRDefault="00827359" w:rsidP="00827359">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4156087D" w14:textId="77777777" w:rsidR="00827359" w:rsidRPr="009F496E" w:rsidRDefault="00827359" w:rsidP="00827359">
      <w:pPr>
        <w:pStyle w:val="-3"/>
        <w:tabs>
          <w:tab w:val="left" w:pos="1985"/>
        </w:tabs>
        <w:spacing w:line="240" w:lineRule="auto"/>
        <w:ind w:left="0" w:firstLine="709"/>
        <w:rPr>
          <w:sz w:val="24"/>
        </w:rPr>
      </w:pPr>
      <w:r w:rsidRPr="009F496E">
        <w:rPr>
          <w:sz w:val="24"/>
        </w:rPr>
        <w:t>- указание в первой ча</w:t>
      </w:r>
      <w:r>
        <w:rPr>
          <w:sz w:val="24"/>
        </w:rPr>
        <w:t>сти заявки на участие в закупке</w:t>
      </w:r>
      <w:r w:rsidRPr="009F496E">
        <w:rPr>
          <w:sz w:val="24"/>
        </w:rPr>
        <w:t xml:space="preserve"> сведений об участ</w:t>
      </w:r>
      <w:r>
        <w:rPr>
          <w:sz w:val="24"/>
        </w:rPr>
        <w:t xml:space="preserve">нике закупки и/или сведений о </w:t>
      </w:r>
      <w:r w:rsidRPr="009F496E">
        <w:rPr>
          <w:sz w:val="24"/>
        </w:rPr>
        <w:t>ценовом предложении участника закупки.</w:t>
      </w:r>
    </w:p>
    <w:p w14:paraId="1C907DA0" w14:textId="77777777" w:rsidR="00827359" w:rsidRPr="009F496E" w:rsidRDefault="00827359" w:rsidP="00827359">
      <w:pPr>
        <w:suppressAutoHyphens/>
        <w:spacing w:line="240" w:lineRule="auto"/>
        <w:ind w:firstLine="709"/>
        <w:rPr>
          <w:sz w:val="24"/>
          <w:szCs w:val="24"/>
        </w:rPr>
      </w:pPr>
      <w:r w:rsidRPr="009F496E">
        <w:rPr>
          <w:sz w:val="24"/>
          <w:szCs w:val="24"/>
        </w:rPr>
        <w:t xml:space="preserve">2. До подачи заявки на участие в </w:t>
      </w:r>
      <w:r>
        <w:rPr>
          <w:sz w:val="24"/>
          <w:szCs w:val="24"/>
        </w:rPr>
        <w:t>конкурсе</w:t>
      </w:r>
      <w:r w:rsidRPr="009F496E">
        <w:rPr>
          <w:sz w:val="24"/>
          <w:szCs w:val="24"/>
        </w:rPr>
        <w:t xml:space="preserve">, участник закупки должен самостоятельно ознакомиться с регламентом работы ЭТП и правилами проведения электронных процедур на ЭТП. </w:t>
      </w:r>
    </w:p>
    <w:p w14:paraId="6E303146" w14:textId="77777777" w:rsidR="00827359" w:rsidRPr="009F496E" w:rsidRDefault="00827359" w:rsidP="00827359">
      <w:pPr>
        <w:suppressAutoHyphens/>
        <w:spacing w:line="240" w:lineRule="auto"/>
        <w:ind w:firstLine="709"/>
        <w:rPr>
          <w:sz w:val="24"/>
          <w:szCs w:val="24"/>
        </w:rPr>
      </w:pPr>
      <w:r w:rsidRPr="009F496E">
        <w:rPr>
          <w:sz w:val="24"/>
          <w:szCs w:val="24"/>
        </w:rPr>
        <w:t xml:space="preserve">3. Прием заявок на участие в </w:t>
      </w:r>
      <w:r>
        <w:rPr>
          <w:sz w:val="24"/>
          <w:szCs w:val="24"/>
        </w:rPr>
        <w:t>конкурсе</w:t>
      </w:r>
      <w:r w:rsidRPr="009F496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49DF3594" w14:textId="77777777" w:rsidR="00827359" w:rsidRDefault="00827359" w:rsidP="00827359">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3173F04" w14:textId="77777777" w:rsidR="00827359" w:rsidRPr="009F496E" w:rsidRDefault="00827359" w:rsidP="00827359">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7DD94488" w14:textId="77777777" w:rsidR="00827359" w:rsidRPr="00F504BA" w:rsidRDefault="00827359" w:rsidP="00827359">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w:t>
      </w:r>
      <w:r w:rsidRPr="00F504BA">
        <w:rPr>
          <w:sz w:val="24"/>
          <w:szCs w:val="24"/>
        </w:rPr>
        <w:t xml:space="preserve">допускать двусмысленных толкований. </w:t>
      </w:r>
    </w:p>
    <w:p w14:paraId="13270B92" w14:textId="77777777" w:rsidR="00827359" w:rsidRPr="009F496E" w:rsidRDefault="00827359" w:rsidP="00827359">
      <w:pPr>
        <w:suppressAutoHyphens/>
        <w:spacing w:line="240" w:lineRule="auto"/>
        <w:ind w:firstLine="709"/>
        <w:rPr>
          <w:sz w:val="24"/>
          <w:szCs w:val="24"/>
        </w:rPr>
      </w:pPr>
      <w:r w:rsidRPr="00F504BA">
        <w:rPr>
          <w:sz w:val="24"/>
          <w:szCs w:val="24"/>
        </w:rPr>
        <w:t xml:space="preserve">7. Сведения и документы </w:t>
      </w:r>
      <w:r>
        <w:rPr>
          <w:sz w:val="24"/>
          <w:szCs w:val="24"/>
        </w:rPr>
        <w:t xml:space="preserve">в составе заявки </w:t>
      </w:r>
      <w:r w:rsidRPr="00F504BA">
        <w:rPr>
          <w:sz w:val="24"/>
          <w:szCs w:val="24"/>
        </w:rPr>
        <w:t>должны быть предоставлены участником в отсканированном виде</w:t>
      </w:r>
      <w:r>
        <w:rPr>
          <w:sz w:val="24"/>
          <w:szCs w:val="24"/>
        </w:rPr>
        <w:t>, за исключением документов, отраженных в п.8 настоящего раздела.</w:t>
      </w:r>
    </w:p>
    <w:p w14:paraId="5BF3A4BF" w14:textId="77777777" w:rsidR="00827359" w:rsidRPr="008D455E" w:rsidRDefault="00827359" w:rsidP="00827359">
      <w:pPr>
        <w:suppressAutoHyphens/>
        <w:spacing w:line="240" w:lineRule="auto"/>
        <w:ind w:firstLine="709"/>
        <w:rPr>
          <w:sz w:val="24"/>
          <w:szCs w:val="24"/>
        </w:rPr>
      </w:pPr>
      <w:r w:rsidRPr="00F504BA">
        <w:rPr>
          <w:sz w:val="24"/>
          <w:szCs w:val="24"/>
        </w:rPr>
        <w:t>Документы в сканированном виде представляются</w:t>
      </w:r>
      <w:r>
        <w:rPr>
          <w:sz w:val="24"/>
          <w:szCs w:val="24"/>
        </w:rPr>
        <w:t xml:space="preserve"> </w:t>
      </w:r>
      <w:r w:rsidRPr="00F504BA">
        <w:rPr>
          <w:sz w:val="24"/>
          <w:szCs w:val="24"/>
        </w:rPr>
        <w:t>в форматах</w:t>
      </w:r>
      <w:r w:rsidRPr="00D84E95">
        <w:rPr>
          <w:sz w:val="24"/>
          <w:szCs w:val="24"/>
        </w:rPr>
        <w:t xml:space="preserve"> </w:t>
      </w:r>
      <w:r w:rsidRPr="00D84E95">
        <w:rPr>
          <w:sz w:val="24"/>
          <w:szCs w:val="24"/>
          <w:lang w:val="en-US"/>
        </w:rPr>
        <w:t>PDF</w:t>
      </w:r>
      <w:r w:rsidRPr="00D84E95">
        <w:rPr>
          <w:sz w:val="24"/>
          <w:szCs w:val="24"/>
        </w:rPr>
        <w:t xml:space="preserve"> либо </w:t>
      </w:r>
      <w:r w:rsidRPr="00D84E95">
        <w:rPr>
          <w:sz w:val="24"/>
          <w:szCs w:val="24"/>
          <w:lang w:val="en-US"/>
        </w:rPr>
        <w:t>JPG</w:t>
      </w:r>
      <w:r w:rsidRPr="00D84E95">
        <w:rPr>
          <w:sz w:val="24"/>
          <w:szCs w:val="24"/>
        </w:rPr>
        <w:t xml:space="preserve"> / </w:t>
      </w:r>
      <w:r w:rsidRPr="00D84E95">
        <w:rPr>
          <w:sz w:val="24"/>
          <w:szCs w:val="24"/>
          <w:lang w:val="en-US"/>
        </w:rPr>
        <w:t>JPEG</w:t>
      </w:r>
      <w:r w:rsidRPr="00D84E95">
        <w:rPr>
          <w:sz w:val="24"/>
          <w:szCs w:val="24"/>
        </w:rPr>
        <w:t>, при</w:t>
      </w:r>
      <w:r w:rsidRPr="009F496E">
        <w:rPr>
          <w:sz w:val="24"/>
          <w:szCs w:val="24"/>
        </w:rPr>
        <w:t xml:space="preserve"> этом сканироваться документы должны после того, как они будут оформлены в соответствии с </w:t>
      </w:r>
      <w:r w:rsidRPr="008D455E">
        <w:rPr>
          <w:sz w:val="24"/>
          <w:szCs w:val="24"/>
        </w:rPr>
        <w:t>требованиями, указанными в настоящей документации, после их подписания и заверения печатью (при наличии печати).</w:t>
      </w:r>
    </w:p>
    <w:p w14:paraId="12BAF65F" w14:textId="15BDA0FD" w:rsidR="00827359" w:rsidRPr="008D455E" w:rsidRDefault="00827359" w:rsidP="00827359">
      <w:pPr>
        <w:suppressAutoHyphens/>
        <w:spacing w:line="240" w:lineRule="auto"/>
        <w:ind w:firstLine="709"/>
        <w:rPr>
          <w:sz w:val="24"/>
          <w:szCs w:val="24"/>
        </w:rPr>
      </w:pPr>
      <w:r w:rsidRPr="008D455E">
        <w:rPr>
          <w:sz w:val="24"/>
          <w:szCs w:val="24"/>
        </w:rPr>
        <w:t xml:space="preserve">8. Декларация участника, установленная пунктом 3.5 части 3 раздела 3 настоящей документации предоставляется в формате </w:t>
      </w:r>
      <w:r w:rsidRPr="008D455E">
        <w:rPr>
          <w:sz w:val="24"/>
          <w:szCs w:val="24"/>
          <w:lang w:val="en-US"/>
        </w:rPr>
        <w:t>Word</w:t>
      </w:r>
      <w:r w:rsidRPr="008D455E">
        <w:rPr>
          <w:sz w:val="24"/>
          <w:szCs w:val="24"/>
        </w:rPr>
        <w:t>, с активными ссылками.</w:t>
      </w:r>
    </w:p>
    <w:p w14:paraId="298A4BD1" w14:textId="77777777" w:rsidR="00827359" w:rsidRDefault="00827359" w:rsidP="00827359">
      <w:pPr>
        <w:spacing w:line="240" w:lineRule="auto"/>
        <w:ind w:firstLine="709"/>
        <w:rPr>
          <w:sz w:val="24"/>
          <w:szCs w:val="24"/>
        </w:rPr>
      </w:pPr>
      <w:r w:rsidRPr="008D455E">
        <w:rPr>
          <w:sz w:val="24"/>
          <w:szCs w:val="24"/>
        </w:rPr>
        <w:t>9. Документы, входящие в состав заявки должны быть представлены</w:t>
      </w:r>
      <w:r w:rsidRPr="009F496E">
        <w:rPr>
          <w:sz w:val="24"/>
          <w:szCs w:val="24"/>
        </w:rPr>
        <w:t xml:space="preserve"> в следующем формате: один файл равен одному документу. </w:t>
      </w:r>
      <w:r w:rsidRPr="00CE4077">
        <w:rPr>
          <w:sz w:val="24"/>
          <w:szCs w:val="24"/>
        </w:rPr>
        <w:t>В случае, когда документ состоит из нескольких листов, он должен быть сохранен в форме одного файла.</w:t>
      </w:r>
    </w:p>
    <w:p w14:paraId="398B5855" w14:textId="77777777" w:rsidR="00827359" w:rsidRDefault="00827359" w:rsidP="00827359">
      <w:pPr>
        <w:spacing w:line="240" w:lineRule="auto"/>
        <w:ind w:firstLine="709"/>
        <w:rPr>
          <w:sz w:val="24"/>
          <w:szCs w:val="24"/>
        </w:rPr>
      </w:pPr>
      <w:r>
        <w:rPr>
          <w:sz w:val="24"/>
          <w:szCs w:val="24"/>
        </w:rPr>
        <w:t>10</w:t>
      </w:r>
      <w:r w:rsidRPr="009F496E">
        <w:rPr>
          <w:sz w:val="24"/>
          <w:szCs w:val="24"/>
        </w:rPr>
        <w:t>.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закупке.</w:t>
      </w:r>
    </w:p>
    <w:p w14:paraId="31C892B1" w14:textId="77777777" w:rsidR="00827359" w:rsidRPr="00010DE9" w:rsidRDefault="00827359" w:rsidP="00827359">
      <w:pPr>
        <w:spacing w:line="240" w:lineRule="auto"/>
        <w:ind w:firstLine="709"/>
        <w:rPr>
          <w:sz w:val="24"/>
          <w:szCs w:val="24"/>
        </w:rPr>
      </w:pPr>
      <w:r>
        <w:rPr>
          <w:sz w:val="24"/>
          <w:szCs w:val="24"/>
        </w:rPr>
        <w:t xml:space="preserve">11. </w:t>
      </w:r>
      <w:r w:rsidRPr="00010DE9">
        <w:rPr>
          <w:sz w:val="24"/>
          <w:szCs w:val="24"/>
        </w:rPr>
        <w:t>Если в составе заявки представлен документ, который не поддается прочтению (</w:t>
      </w:r>
      <w:r>
        <w:rPr>
          <w:sz w:val="24"/>
          <w:szCs w:val="24"/>
        </w:rPr>
        <w:t xml:space="preserve">из-за </w:t>
      </w:r>
      <w:r w:rsidRPr="00010DE9">
        <w:rPr>
          <w:sz w:val="24"/>
          <w:szCs w:val="24"/>
        </w:rPr>
        <w:t xml:space="preserve">низкого качества копирования/сканирования, </w:t>
      </w:r>
      <w:r>
        <w:rPr>
          <w:sz w:val="24"/>
          <w:szCs w:val="24"/>
        </w:rPr>
        <w:t xml:space="preserve">при формировании документа заведомо в нечитаемой форме, </w:t>
      </w:r>
      <w:r w:rsidRPr="00010DE9">
        <w:rPr>
          <w:sz w:val="24"/>
          <w:szCs w:val="24"/>
        </w:rPr>
        <w:t xml:space="preserve">представления поврежденного документа и </w:t>
      </w:r>
      <w:r>
        <w:rPr>
          <w:sz w:val="24"/>
          <w:szCs w:val="24"/>
        </w:rPr>
        <w:t>др.) либо документ представлен не в полном объеме (например, отсутствуют отдельные страницы), такой документ считается непред</w:t>
      </w:r>
      <w:r w:rsidRPr="00010DE9">
        <w:rPr>
          <w:sz w:val="24"/>
          <w:szCs w:val="24"/>
        </w:rPr>
        <w:t xml:space="preserve">ставленным и </w:t>
      </w:r>
      <w:r>
        <w:rPr>
          <w:sz w:val="24"/>
          <w:szCs w:val="24"/>
        </w:rPr>
        <w:t xml:space="preserve">Комиссией </w:t>
      </w:r>
      <w:r w:rsidRPr="00010DE9">
        <w:rPr>
          <w:sz w:val="24"/>
          <w:szCs w:val="24"/>
        </w:rPr>
        <w:t>не рассматривается.</w:t>
      </w:r>
    </w:p>
    <w:p w14:paraId="76B053A9" w14:textId="77777777" w:rsidR="00827359" w:rsidRPr="009F496E" w:rsidRDefault="00827359" w:rsidP="00827359">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65865F8C" w14:textId="77777777" w:rsidR="00827359" w:rsidRPr="009F496E" w:rsidRDefault="00827359" w:rsidP="00827359">
      <w:pPr>
        <w:spacing w:line="240" w:lineRule="auto"/>
        <w:ind w:firstLine="709"/>
        <w:rPr>
          <w:sz w:val="24"/>
          <w:szCs w:val="24"/>
        </w:rPr>
      </w:pPr>
      <w:r>
        <w:rPr>
          <w:sz w:val="24"/>
          <w:szCs w:val="24"/>
        </w:rPr>
        <w:t>12</w:t>
      </w:r>
      <w:r w:rsidRPr="009F496E">
        <w:rPr>
          <w:sz w:val="24"/>
          <w:szCs w:val="24"/>
        </w:rPr>
        <w:t>. Прочие правила подготовки и подачи заявки на участие в закупке могут быть определены регламентом работы ЭТП.</w:t>
      </w:r>
    </w:p>
    <w:p w14:paraId="6F0C6016" w14:textId="77777777" w:rsidR="00827359" w:rsidRPr="009F496E" w:rsidRDefault="00827359" w:rsidP="00827359">
      <w:pPr>
        <w:spacing w:line="240" w:lineRule="auto"/>
        <w:ind w:firstLine="709"/>
        <w:rPr>
          <w:sz w:val="24"/>
          <w:szCs w:val="24"/>
        </w:rPr>
      </w:pPr>
      <w:r>
        <w:rPr>
          <w:sz w:val="24"/>
          <w:szCs w:val="24"/>
        </w:rPr>
        <w:t>13</w:t>
      </w:r>
      <w:r w:rsidRPr="009F496E">
        <w:rPr>
          <w:sz w:val="24"/>
          <w:szCs w:val="24"/>
        </w:rPr>
        <w:t>.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48CF3137" w14:textId="77777777" w:rsidR="00827359" w:rsidRPr="009F496E" w:rsidRDefault="00827359" w:rsidP="00827359">
      <w:pPr>
        <w:spacing w:line="240" w:lineRule="auto"/>
        <w:ind w:firstLine="709"/>
        <w:rPr>
          <w:sz w:val="24"/>
          <w:szCs w:val="24"/>
        </w:rPr>
      </w:pPr>
      <w:r>
        <w:rPr>
          <w:sz w:val="24"/>
          <w:szCs w:val="24"/>
        </w:rPr>
        <w:t>13</w:t>
      </w:r>
      <w:r w:rsidRPr="009F496E">
        <w:rPr>
          <w:sz w:val="24"/>
          <w:szCs w:val="24"/>
        </w:rPr>
        <w:t>. Участник закупки вправе подать только одну заявку на участие в закупке.</w:t>
      </w:r>
    </w:p>
    <w:p w14:paraId="4F9FE352" w14:textId="77777777" w:rsidR="00827359" w:rsidRPr="009F496E" w:rsidRDefault="00827359" w:rsidP="00827359">
      <w:pPr>
        <w:pStyle w:val="affd"/>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43E0A08C" w14:textId="77777777" w:rsidR="00827359" w:rsidRPr="009F496E" w:rsidRDefault="00827359" w:rsidP="00827359">
      <w:pPr>
        <w:suppressAutoHyphens/>
        <w:spacing w:line="240" w:lineRule="auto"/>
        <w:ind w:firstLine="709"/>
        <w:rPr>
          <w:sz w:val="24"/>
          <w:szCs w:val="24"/>
        </w:rPr>
      </w:pPr>
      <w:r>
        <w:rPr>
          <w:sz w:val="24"/>
          <w:szCs w:val="24"/>
        </w:rPr>
        <w:t>14</w:t>
      </w:r>
      <w:r w:rsidRPr="009F496E">
        <w:rPr>
          <w:sz w:val="24"/>
          <w:szCs w:val="24"/>
        </w:rPr>
        <w:t>. При подаче заявки каждому участнику закупки оператором ЭТП присваивается уникальный, в рамках данной закупки, идентификационный номер (далее — номер участника).</w:t>
      </w:r>
    </w:p>
    <w:p w14:paraId="1B7BF9F2" w14:textId="77777777" w:rsidR="00827359" w:rsidRPr="009F496E" w:rsidRDefault="00827359" w:rsidP="00827359">
      <w:pPr>
        <w:pStyle w:val="affd"/>
        <w:ind w:left="0" w:firstLine="709"/>
        <w:jc w:val="both"/>
      </w:pPr>
      <w:r>
        <w:t>15</w:t>
      </w:r>
      <w:r w:rsidRPr="009F496E">
        <w:t xml:space="preserve">. </w:t>
      </w:r>
      <w:bookmarkEnd w:id="11"/>
      <w:r w:rsidRPr="009F496E">
        <w:t>Участник закупки,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7E307FA5" w14:textId="77777777" w:rsidR="00827359" w:rsidRPr="00010DE9" w:rsidRDefault="00827359" w:rsidP="00827359">
      <w:pPr>
        <w:pStyle w:val="-3"/>
        <w:tabs>
          <w:tab w:val="left" w:pos="1985"/>
        </w:tabs>
        <w:spacing w:line="240" w:lineRule="auto"/>
        <w:ind w:left="0" w:firstLine="709"/>
        <w:rPr>
          <w:sz w:val="24"/>
        </w:rPr>
      </w:pPr>
    </w:p>
    <w:p w14:paraId="259DC8C4" w14:textId="77777777" w:rsidR="00827359" w:rsidRPr="009F496E" w:rsidRDefault="00827359" w:rsidP="00827359">
      <w:pPr>
        <w:autoSpaceDE w:val="0"/>
        <w:autoSpaceDN w:val="0"/>
        <w:adjustRightInd w:val="0"/>
        <w:spacing w:line="240" w:lineRule="auto"/>
        <w:ind w:firstLine="0"/>
        <w:contextualSpacing/>
        <w:outlineLvl w:val="0"/>
        <w:rPr>
          <w:b/>
          <w:bCs/>
          <w:spacing w:val="2"/>
          <w:sz w:val="24"/>
          <w:szCs w:val="24"/>
        </w:rPr>
      </w:pPr>
      <w:r w:rsidRPr="009F496E">
        <w:rPr>
          <w:b/>
          <w:sz w:val="24"/>
          <w:szCs w:val="24"/>
        </w:rPr>
        <w:t>Раздел 5. Порядок предоставления участникам закупки р</w:t>
      </w:r>
      <w:r w:rsidRPr="009F496E">
        <w:rPr>
          <w:b/>
          <w:bCs/>
          <w:spacing w:val="2"/>
          <w:sz w:val="24"/>
          <w:szCs w:val="24"/>
        </w:rPr>
        <w:t xml:space="preserve">азъяснений положений документации о закупке: </w:t>
      </w:r>
    </w:p>
    <w:p w14:paraId="312BC95E" w14:textId="77777777" w:rsidR="00827359" w:rsidRPr="009F496E" w:rsidRDefault="00827359" w:rsidP="00827359">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77D8DD88" w14:textId="77777777" w:rsidR="00827359" w:rsidRPr="009F496E" w:rsidRDefault="00827359" w:rsidP="00827359">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5B7A80F" w14:textId="77777777" w:rsidR="00827359" w:rsidRPr="009F496E" w:rsidRDefault="00827359" w:rsidP="00827359">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01B738D2" w14:textId="77777777" w:rsidR="00827359" w:rsidRPr="009F496E" w:rsidRDefault="00827359" w:rsidP="00827359">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6D0B7CF2" w14:textId="77777777" w:rsidR="00827359" w:rsidRPr="009F496E" w:rsidRDefault="00827359" w:rsidP="00827359">
      <w:pPr>
        <w:pStyle w:val="affd"/>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CC533A5" w14:textId="77777777" w:rsidR="00827359" w:rsidRPr="009F496E" w:rsidRDefault="00827359" w:rsidP="00827359">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645B28B7" w14:textId="77777777" w:rsidR="00827359" w:rsidRPr="009F496E" w:rsidRDefault="00827359" w:rsidP="00827359">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1835E45A" w14:textId="77777777" w:rsidR="00827359" w:rsidRPr="009F496E" w:rsidRDefault="00827359" w:rsidP="00827359">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66860B70" w14:textId="77777777" w:rsidR="00827359" w:rsidRPr="009F496E" w:rsidRDefault="00827359" w:rsidP="00827359">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3F71B11D" w14:textId="77777777" w:rsidR="00827359" w:rsidRDefault="00827359" w:rsidP="00827359">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07A46ED2" w14:textId="77777777" w:rsidR="00827359" w:rsidRDefault="00827359" w:rsidP="00827359">
      <w:pPr>
        <w:spacing w:line="240" w:lineRule="auto"/>
        <w:ind w:firstLine="709"/>
        <w:rPr>
          <w:sz w:val="24"/>
          <w:szCs w:val="24"/>
        </w:rPr>
      </w:pPr>
    </w:p>
    <w:p w14:paraId="08965F6A" w14:textId="77777777" w:rsidR="003F5090" w:rsidRPr="009114A4" w:rsidRDefault="003F5090" w:rsidP="003F5090">
      <w:pPr>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325EC31B" w14:textId="223F8AD8" w:rsidR="00AA71C8" w:rsidRDefault="003F5090" w:rsidP="00AA71C8">
      <w:pPr>
        <w:pStyle w:val="a4"/>
        <w:numPr>
          <w:ilvl w:val="0"/>
          <w:numId w:val="0"/>
        </w:numPr>
        <w:spacing w:line="240" w:lineRule="auto"/>
        <w:ind w:firstLine="709"/>
        <w:rPr>
          <w:sz w:val="24"/>
          <w:szCs w:val="24"/>
        </w:rPr>
      </w:pPr>
      <w:r w:rsidRPr="009114A4">
        <w:rPr>
          <w:rFonts w:eastAsia="Calibri"/>
          <w:sz w:val="24"/>
          <w:szCs w:val="24"/>
        </w:rPr>
        <w:t xml:space="preserve">1. При проведении настоящей закупки </w:t>
      </w:r>
      <w:r w:rsidRPr="006D7263">
        <w:rPr>
          <w:rFonts w:eastAsia="Calibri"/>
          <w:sz w:val="24"/>
          <w:szCs w:val="24"/>
        </w:rPr>
        <w:t xml:space="preserve">устанавливается обеспечение заявки на участие в закупке. Размер такого обеспечения устанавливается </w:t>
      </w:r>
      <w:r w:rsidR="00F66108" w:rsidRPr="008B465D">
        <w:rPr>
          <w:sz w:val="24"/>
          <w:szCs w:val="24"/>
        </w:rPr>
        <w:t xml:space="preserve">размере в размере </w:t>
      </w:r>
      <w:r w:rsidR="00827359">
        <w:rPr>
          <w:sz w:val="24"/>
          <w:szCs w:val="24"/>
        </w:rPr>
        <w:t>2</w:t>
      </w:r>
      <w:r w:rsidR="00F66108" w:rsidRPr="008B465D">
        <w:rPr>
          <w:sz w:val="24"/>
          <w:szCs w:val="24"/>
        </w:rPr>
        <w:t xml:space="preserve"> %</w:t>
      </w:r>
      <w:r w:rsidR="00F66108">
        <w:rPr>
          <w:sz w:val="24"/>
          <w:szCs w:val="24"/>
        </w:rPr>
        <w:t xml:space="preserve"> от начальной (максимальной) цены договора</w:t>
      </w:r>
      <w:r w:rsidR="00F66108" w:rsidRPr="008B465D">
        <w:rPr>
          <w:sz w:val="24"/>
          <w:szCs w:val="24"/>
        </w:rPr>
        <w:t xml:space="preserve">, </w:t>
      </w:r>
      <w:r w:rsidR="00AA71C8" w:rsidRPr="008B465D">
        <w:rPr>
          <w:sz w:val="24"/>
          <w:szCs w:val="24"/>
        </w:rPr>
        <w:t xml:space="preserve">что составляет </w:t>
      </w:r>
      <w:r w:rsidR="00901F32">
        <w:rPr>
          <w:sz w:val="24"/>
          <w:szCs w:val="24"/>
        </w:rPr>
        <w:t>17 772 858</w:t>
      </w:r>
      <w:r w:rsidR="00AA71C8">
        <w:rPr>
          <w:sz w:val="24"/>
          <w:szCs w:val="24"/>
        </w:rPr>
        <w:t xml:space="preserve"> </w:t>
      </w:r>
      <w:r w:rsidR="00AA71C8" w:rsidRPr="008B465D">
        <w:rPr>
          <w:sz w:val="24"/>
          <w:szCs w:val="24"/>
        </w:rPr>
        <w:t>(</w:t>
      </w:r>
      <w:r w:rsidR="00901F32">
        <w:rPr>
          <w:sz w:val="24"/>
          <w:szCs w:val="24"/>
        </w:rPr>
        <w:t>семнадцать миллионов семьсот семьдесят две тысячи восемьсот пятьдесят восемь) рублей 68</w:t>
      </w:r>
      <w:r w:rsidR="00AA71C8" w:rsidRPr="008B465D">
        <w:rPr>
          <w:sz w:val="24"/>
          <w:szCs w:val="24"/>
        </w:rPr>
        <w:t xml:space="preserve"> коп.</w:t>
      </w:r>
    </w:p>
    <w:p w14:paraId="57B23887" w14:textId="0571A546" w:rsidR="003F5090" w:rsidRDefault="003F5090" w:rsidP="001F6CBE">
      <w:pPr>
        <w:pStyle w:val="a4"/>
        <w:numPr>
          <w:ilvl w:val="0"/>
          <w:numId w:val="0"/>
        </w:numPr>
        <w:spacing w:line="240" w:lineRule="auto"/>
        <w:ind w:firstLine="709"/>
        <w:rPr>
          <w:sz w:val="24"/>
          <w:szCs w:val="24"/>
        </w:rPr>
      </w:pPr>
      <w:r w:rsidRPr="00152777">
        <w:rPr>
          <w:sz w:val="24"/>
          <w:szCs w:val="24"/>
        </w:rPr>
        <w:t>Валютой обеспечения заявки является российский рубль.</w:t>
      </w:r>
    </w:p>
    <w:p w14:paraId="6B2F653D" w14:textId="77777777" w:rsidR="003F5090" w:rsidRPr="00152777" w:rsidRDefault="003F5090" w:rsidP="001F6CBE">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144BB8F8" w14:textId="1B3EEA9D" w:rsidR="003F5090" w:rsidRDefault="003F5090" w:rsidP="001F6CBE">
      <w:pPr>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беспечение заявки на участие в конкурсе</w:t>
      </w:r>
      <w:r w:rsidRPr="00152777">
        <w:rPr>
          <w:sz w:val="24"/>
          <w:szCs w:val="24"/>
        </w:rPr>
        <w:t xml:space="preserve"> 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sidR="00542012">
        <w:rPr>
          <w:sz w:val="24"/>
          <w:szCs w:val="24"/>
        </w:rPr>
        <w:t>предоставления независимой</w:t>
      </w:r>
      <w:r>
        <w:rPr>
          <w:sz w:val="24"/>
          <w:szCs w:val="24"/>
        </w:rPr>
        <w:t xml:space="preserve"> гарантии</w:t>
      </w:r>
      <w:r w:rsidRPr="00152777">
        <w:rPr>
          <w:sz w:val="24"/>
          <w:szCs w:val="24"/>
        </w:rPr>
        <w:t xml:space="preserve">. </w:t>
      </w:r>
    </w:p>
    <w:p w14:paraId="3803B379" w14:textId="77777777" w:rsidR="003F5090" w:rsidRPr="00152777" w:rsidRDefault="003F5090" w:rsidP="001F6CBE">
      <w:pPr>
        <w:autoSpaceDE w:val="0"/>
        <w:autoSpaceDN w:val="0"/>
        <w:adjustRightInd w:val="0"/>
        <w:spacing w:line="240" w:lineRule="auto"/>
        <w:ind w:firstLine="70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0108F756" w14:textId="77777777" w:rsidR="003F5090" w:rsidRPr="00CD6029" w:rsidRDefault="003F5090" w:rsidP="001F6CBE">
      <w:pPr>
        <w:autoSpaceDE w:val="0"/>
        <w:autoSpaceDN w:val="0"/>
        <w:adjustRightInd w:val="0"/>
        <w:spacing w:line="240" w:lineRule="auto"/>
        <w:ind w:firstLine="70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50055191" w14:textId="1BA44C31" w:rsidR="003F5090" w:rsidRDefault="003F5090" w:rsidP="001F6CBE">
      <w:pPr>
        <w:autoSpaceDE w:val="0"/>
        <w:autoSpaceDN w:val="0"/>
        <w:adjustRightInd w:val="0"/>
        <w:spacing w:line="240" w:lineRule="auto"/>
        <w:ind w:firstLine="70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w:t>
      </w:r>
      <w:r>
        <w:rPr>
          <w:bCs/>
          <w:color w:val="000000"/>
          <w:sz w:val="24"/>
          <w:szCs w:val="24"/>
          <w:u w:val="single"/>
        </w:rPr>
        <w:t xml:space="preserve">внесения </w:t>
      </w:r>
      <w:r w:rsidRPr="00CD6029">
        <w:rPr>
          <w:bCs/>
          <w:color w:val="000000"/>
          <w:sz w:val="24"/>
          <w:szCs w:val="24"/>
          <w:u w:val="single"/>
        </w:rPr>
        <w:t xml:space="preserve">денежных средств: </w:t>
      </w:r>
    </w:p>
    <w:p w14:paraId="771711C6" w14:textId="28216BF3" w:rsidR="003F5090" w:rsidRDefault="003F5090" w:rsidP="001F6CBE">
      <w:pPr>
        <w:autoSpaceDE w:val="0"/>
        <w:autoSpaceDN w:val="0"/>
        <w:adjustRightInd w:val="0"/>
        <w:spacing w:line="240" w:lineRule="auto"/>
        <w:ind w:firstLine="709"/>
        <w:rPr>
          <w:sz w:val="24"/>
          <w:szCs w:val="24"/>
        </w:rPr>
      </w:pPr>
      <w:r>
        <w:rPr>
          <w:sz w:val="24"/>
          <w:szCs w:val="24"/>
        </w:rPr>
        <w:t xml:space="preserve">1) Участник закупки до подачи заявки на участие в закупке обязан внести денежные средства в размере, установленном пунктом 1 настоящего раздела на </w:t>
      </w:r>
      <w:r w:rsidR="00177948">
        <w:rPr>
          <w:sz w:val="24"/>
          <w:szCs w:val="24"/>
        </w:rPr>
        <w:t xml:space="preserve">специальный счет, открытый им в банке, включенном в перечень, определенный Правительством РФ в соответствии с Федеральным законом от 05.04.2013 г. №44-ФЗ «О контрактной системе в сфере закупок товаров, работ, услуг для нужд обеспечения государственных и муниципальных нужд». </w:t>
      </w:r>
    </w:p>
    <w:p w14:paraId="138ADB84" w14:textId="5ECDB80E" w:rsidR="003F5090" w:rsidRDefault="00D52D80" w:rsidP="001F6CBE">
      <w:pPr>
        <w:autoSpaceDE w:val="0"/>
        <w:autoSpaceDN w:val="0"/>
        <w:adjustRightInd w:val="0"/>
        <w:spacing w:line="240" w:lineRule="auto"/>
        <w:ind w:firstLine="709"/>
        <w:rPr>
          <w:sz w:val="24"/>
          <w:szCs w:val="24"/>
        </w:rPr>
      </w:pPr>
      <w:r>
        <w:rPr>
          <w:sz w:val="24"/>
          <w:szCs w:val="24"/>
        </w:rPr>
        <w:t>2</w:t>
      </w:r>
      <w:r w:rsidR="003F5090">
        <w:rPr>
          <w:sz w:val="24"/>
          <w:szCs w:val="24"/>
        </w:rPr>
        <w:t xml:space="preserve">) </w:t>
      </w:r>
      <w:r w:rsidR="003F5090" w:rsidRPr="00152777">
        <w:rPr>
          <w:sz w:val="24"/>
          <w:szCs w:val="24"/>
        </w:rPr>
        <w:t xml:space="preserve">Факт внесения участником </w:t>
      </w:r>
      <w:r w:rsidR="003F5090">
        <w:rPr>
          <w:sz w:val="24"/>
          <w:szCs w:val="24"/>
        </w:rPr>
        <w:t>закупки</w:t>
      </w:r>
      <w:r w:rsidR="003F5090" w:rsidRPr="00152777">
        <w:rPr>
          <w:sz w:val="24"/>
          <w:szCs w:val="24"/>
        </w:rPr>
        <w:t xml:space="preserve"> обеспечения заявки подтвержда</w:t>
      </w:r>
      <w:r w:rsidR="00127A4B">
        <w:rPr>
          <w:sz w:val="24"/>
          <w:szCs w:val="24"/>
        </w:rPr>
        <w:t>ет</w:t>
      </w:r>
      <w:r w:rsidR="003F5090" w:rsidRPr="00152777">
        <w:rPr>
          <w:sz w:val="24"/>
          <w:szCs w:val="24"/>
        </w:rPr>
        <w:t xml:space="preserve">ся </w:t>
      </w:r>
      <w:r>
        <w:rPr>
          <w:sz w:val="24"/>
          <w:szCs w:val="24"/>
        </w:rPr>
        <w:t xml:space="preserve">оператором ЭТП. </w:t>
      </w:r>
    </w:p>
    <w:p w14:paraId="080F1914" w14:textId="25C0589F" w:rsidR="003F5090" w:rsidRPr="00356959" w:rsidRDefault="003F5090" w:rsidP="001F6CBE">
      <w:pPr>
        <w:autoSpaceDE w:val="0"/>
        <w:autoSpaceDN w:val="0"/>
        <w:adjustRightInd w:val="0"/>
        <w:spacing w:line="240" w:lineRule="auto"/>
        <w:ind w:firstLine="70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 xml:space="preserve">путем предоставления </w:t>
      </w:r>
      <w:r w:rsidR="00542012">
        <w:rPr>
          <w:bCs/>
          <w:color w:val="000000"/>
          <w:sz w:val="24"/>
          <w:szCs w:val="24"/>
          <w:u w:val="single"/>
        </w:rPr>
        <w:t>независимой</w:t>
      </w:r>
      <w:r>
        <w:rPr>
          <w:bCs/>
          <w:color w:val="000000"/>
          <w:sz w:val="24"/>
          <w:szCs w:val="24"/>
          <w:u w:val="single"/>
        </w:rPr>
        <w:t xml:space="preserve"> гарантии</w:t>
      </w:r>
      <w:r w:rsidRPr="00356959">
        <w:rPr>
          <w:bCs/>
          <w:color w:val="000000"/>
          <w:sz w:val="24"/>
          <w:szCs w:val="24"/>
          <w:u w:val="single"/>
        </w:rPr>
        <w:t xml:space="preserve">: </w:t>
      </w:r>
    </w:p>
    <w:p w14:paraId="6577C774" w14:textId="1D6BDFE9" w:rsidR="00EA4314" w:rsidRPr="00EA4314" w:rsidRDefault="00D818BF" w:rsidP="00EA4314">
      <w:pPr>
        <w:pStyle w:val="affd"/>
        <w:numPr>
          <w:ilvl w:val="0"/>
          <w:numId w:val="39"/>
        </w:numPr>
        <w:ind w:left="0" w:firstLine="709"/>
        <w:jc w:val="both"/>
      </w:pPr>
      <w:r w:rsidRPr="00EA4314">
        <w:t xml:space="preserve">Представленная участником закупки независимая гарантия в счет обеспечения </w:t>
      </w:r>
      <w:r w:rsidR="00D36B96">
        <w:t>заявки</w:t>
      </w:r>
      <w:r w:rsidR="00EA4314" w:rsidRPr="00EA4314">
        <w:t xml:space="preserve"> должна соответствовать следующим требованиям:</w:t>
      </w:r>
    </w:p>
    <w:p w14:paraId="4217BA94" w14:textId="3CE03DC7" w:rsidR="00EA4314" w:rsidRPr="00EA4314" w:rsidRDefault="00EA4314" w:rsidP="00EA4314">
      <w:pPr>
        <w:pStyle w:val="affd"/>
        <w:numPr>
          <w:ilvl w:val="3"/>
          <w:numId w:val="39"/>
        </w:numPr>
        <w:ind w:left="0" w:firstLine="709"/>
        <w:contextualSpacing w:val="0"/>
        <w:jc w:val="both"/>
      </w:pPr>
      <w:r w:rsidRPr="00EA4314">
        <w:t xml:space="preserve">независимая гарантия должна быть выдана гарантом, включенным в перечень, предусмотренный частью 1 статьи 45 Федерального закона от 5 апреля 2013 года № 44-ФЗ </w:t>
      </w:r>
      <w:r w:rsidR="00EB17BB">
        <w:br/>
      </w:r>
      <w:r w:rsidRPr="00EA4314">
        <w:t>«О контрактной системе в сфере закупок товаров, работ, услуг для обеспечения государственных и муниципальных нужд»;</w:t>
      </w:r>
    </w:p>
    <w:p w14:paraId="235DA5BF" w14:textId="01AED68F" w:rsidR="00EA4314" w:rsidRPr="00EA4314" w:rsidRDefault="00EA4314" w:rsidP="00EA4314">
      <w:pPr>
        <w:pStyle w:val="affd"/>
        <w:numPr>
          <w:ilvl w:val="3"/>
          <w:numId w:val="39"/>
        </w:numPr>
        <w:ind w:left="0" w:firstLine="709"/>
        <w:contextualSpacing w:val="0"/>
        <w:jc w:val="both"/>
      </w:pPr>
      <w:r w:rsidRPr="00EA4314">
        <w:t>независимая гарантия не может быть отозвана</w:t>
      </w:r>
      <w:r w:rsidR="00EB17BB">
        <w:t xml:space="preserve"> выдавшим ее</w:t>
      </w:r>
      <w:r w:rsidRPr="00EA4314">
        <w:t xml:space="preserve"> гарантом;</w:t>
      </w:r>
    </w:p>
    <w:p w14:paraId="5AAC4C07" w14:textId="77777777" w:rsidR="00EA4314" w:rsidRPr="00EA4314" w:rsidRDefault="00EA4314" w:rsidP="00EA4314">
      <w:pPr>
        <w:pStyle w:val="affd"/>
        <w:numPr>
          <w:ilvl w:val="3"/>
          <w:numId w:val="39"/>
        </w:numPr>
        <w:ind w:left="0" w:firstLine="709"/>
        <w:contextualSpacing w:val="0"/>
        <w:jc w:val="both"/>
      </w:pPr>
      <w:r w:rsidRPr="00EA4314">
        <w:t>независимая гарантия должна содержать:</w:t>
      </w:r>
    </w:p>
    <w:p w14:paraId="1EED98DD" w14:textId="77777777" w:rsidR="00EA4314" w:rsidRPr="00EA4314" w:rsidRDefault="00EA4314" w:rsidP="00EA4314">
      <w:pPr>
        <w:spacing w:line="240" w:lineRule="auto"/>
        <w:ind w:firstLine="709"/>
        <w:rPr>
          <w:sz w:val="24"/>
          <w:szCs w:val="24"/>
        </w:rPr>
      </w:pPr>
      <w:r w:rsidRPr="00EA4314">
        <w:rPr>
          <w:sz w:val="24"/>
          <w:szCs w:val="24"/>
        </w:rPr>
        <w:t>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p>
    <w:p w14:paraId="1C0E147A" w14:textId="77777777" w:rsidR="00EA4314" w:rsidRPr="00EA4314" w:rsidRDefault="00EA4314" w:rsidP="00EA4314">
      <w:pPr>
        <w:spacing w:line="240" w:lineRule="auto"/>
        <w:ind w:firstLine="709"/>
        <w:rPr>
          <w:sz w:val="24"/>
          <w:szCs w:val="24"/>
        </w:rPr>
      </w:pPr>
      <w:r w:rsidRPr="00EA4314">
        <w:rPr>
          <w:sz w:val="24"/>
          <w:szCs w:val="24"/>
        </w:rPr>
        <w:t>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от 18 июля 2011 г. № 223-ФЗ «О закупках товаров, работ, услуг отдельными видами юридических лиц»;</w:t>
      </w:r>
    </w:p>
    <w:p w14:paraId="63345D04" w14:textId="77777777" w:rsidR="00EA4314" w:rsidRPr="00EA4314" w:rsidRDefault="00EA4314" w:rsidP="00EA4314">
      <w:pPr>
        <w:spacing w:line="240" w:lineRule="auto"/>
        <w:ind w:firstLine="709"/>
        <w:rPr>
          <w:sz w:val="24"/>
          <w:szCs w:val="24"/>
        </w:rPr>
      </w:pPr>
      <w:r w:rsidRPr="00EA4314">
        <w:rPr>
          <w:sz w:val="24"/>
          <w:szCs w:val="24"/>
        </w:rPr>
        <w:t>в) указание на срок действия независимой гарантии, который не может составлять менее 1 (одного) месяца с даты окончания срока подачи заявок на участие в закупке;</w:t>
      </w:r>
    </w:p>
    <w:p w14:paraId="6AE15458" w14:textId="77777777" w:rsidR="00EA4314" w:rsidRDefault="00EA4314" w:rsidP="00EA4314">
      <w:pPr>
        <w:pStyle w:val="affd"/>
        <w:ind w:left="0" w:firstLine="709"/>
        <w:contextualSpacing w:val="0"/>
        <w:jc w:val="both"/>
      </w:pPr>
      <w:r w:rsidRPr="00EA4314">
        <w:t>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p>
    <w:p w14:paraId="10DA3933" w14:textId="7D218D8B" w:rsidR="00EB17BB" w:rsidRPr="00793A79" w:rsidRDefault="00EB17BB" w:rsidP="00EB17BB">
      <w:pPr>
        <w:spacing w:line="240" w:lineRule="auto"/>
        <w:ind w:firstLine="709"/>
        <w:rPr>
          <w:sz w:val="24"/>
          <w:szCs w:val="24"/>
        </w:rPr>
      </w:pPr>
      <w:r w:rsidRPr="00793A79">
        <w:rPr>
          <w:sz w:val="24"/>
          <w:szCs w:val="24"/>
        </w:rPr>
        <w:t>Дополнительные тре</w:t>
      </w:r>
      <w:r>
        <w:rPr>
          <w:sz w:val="24"/>
          <w:szCs w:val="24"/>
        </w:rPr>
        <w:t xml:space="preserve">бования к независимой гарантии </w:t>
      </w:r>
      <w:r w:rsidRPr="00793A79">
        <w:rPr>
          <w:sz w:val="24"/>
          <w:szCs w:val="24"/>
        </w:rPr>
        <w:t>установлены Постановлением Правительства РФ от 09.08.2022 г. № 1397.</w:t>
      </w:r>
    </w:p>
    <w:p w14:paraId="437009BD" w14:textId="36C05443" w:rsidR="00EA4314" w:rsidRDefault="00EA4314" w:rsidP="00EA4314">
      <w:pPr>
        <w:pStyle w:val="affd"/>
        <w:numPr>
          <w:ilvl w:val="0"/>
          <w:numId w:val="39"/>
        </w:numPr>
        <w:ind w:left="0" w:firstLine="709"/>
        <w:jc w:val="both"/>
      </w:pPr>
      <w:r w:rsidRPr="00EA4314">
        <w:t xml:space="preserve">Требование об уплате денежной суммы по независимой гарантии предъявляется заказчиком гаранту в случаях, предусмотренных </w:t>
      </w:r>
      <w:r w:rsidR="00461DF2">
        <w:t>частью 5 настоящего раздела документации</w:t>
      </w:r>
      <w:r w:rsidRPr="00EA4314">
        <w:t>.</w:t>
      </w:r>
    </w:p>
    <w:p w14:paraId="3C327206" w14:textId="76CA001E" w:rsidR="00EA4314" w:rsidRPr="00EA4314" w:rsidRDefault="00EA4314" w:rsidP="00461DF2">
      <w:pPr>
        <w:pStyle w:val="afc"/>
        <w:numPr>
          <w:ilvl w:val="0"/>
          <w:numId w:val="39"/>
        </w:numPr>
        <w:suppressAutoHyphens/>
        <w:spacing w:after="0" w:line="240" w:lineRule="auto"/>
        <w:ind w:left="0" w:firstLine="709"/>
        <w:rPr>
          <w:sz w:val="24"/>
          <w:szCs w:val="24"/>
        </w:rPr>
      </w:pPr>
      <w:r w:rsidRPr="00EA4314">
        <w:rPr>
          <w:sz w:val="24"/>
          <w:szCs w:val="24"/>
        </w:rPr>
        <w:t xml:space="preserve">Основанием для отказа в принятии заказчиком независимой гарантии является несоответствие независимой гарантии условиям, изложенным в </w:t>
      </w:r>
      <w:r w:rsidR="00EB17BB">
        <w:rPr>
          <w:sz w:val="24"/>
          <w:szCs w:val="24"/>
        </w:rPr>
        <w:t>настоящей</w:t>
      </w:r>
      <w:r w:rsidRPr="00EA4314">
        <w:rPr>
          <w:sz w:val="24"/>
          <w:szCs w:val="24"/>
        </w:rPr>
        <w:t xml:space="preserve"> документации.</w:t>
      </w:r>
      <w:r w:rsidRPr="00EA4314">
        <w:rPr>
          <w:i/>
          <w:sz w:val="24"/>
          <w:szCs w:val="24"/>
        </w:rPr>
        <w:t xml:space="preserve"> </w:t>
      </w:r>
    </w:p>
    <w:p w14:paraId="53BEADD9" w14:textId="447C4DA3" w:rsidR="00461DF2" w:rsidRDefault="00461DF2" w:rsidP="00EA4314">
      <w:pPr>
        <w:autoSpaceDE w:val="0"/>
        <w:autoSpaceDN w:val="0"/>
        <w:adjustRightInd w:val="0"/>
        <w:spacing w:line="240" w:lineRule="auto"/>
        <w:ind w:firstLine="709"/>
        <w:rPr>
          <w:sz w:val="24"/>
          <w:szCs w:val="24"/>
        </w:rPr>
      </w:pPr>
      <w:r w:rsidRPr="00461DF2">
        <w:rPr>
          <w:sz w:val="24"/>
          <w:szCs w:val="24"/>
        </w:rPr>
        <w:t xml:space="preserve">В случае отказа Заказчиком в принятии </w:t>
      </w:r>
      <w:r>
        <w:rPr>
          <w:sz w:val="24"/>
          <w:szCs w:val="24"/>
        </w:rPr>
        <w:t>независимой</w:t>
      </w:r>
      <w:r w:rsidRPr="00461DF2">
        <w:rPr>
          <w:sz w:val="24"/>
          <w:szCs w:val="24"/>
        </w:rPr>
        <w:t xml:space="preserve"> гарантии, представленной участником закупки в составе заявки, такой участник закупки признается не предоставившим обеспечение заявки.</w:t>
      </w:r>
    </w:p>
    <w:p w14:paraId="0933D9A6" w14:textId="063713DF" w:rsidR="00827359" w:rsidRPr="00EA4314" w:rsidRDefault="00461DF2" w:rsidP="00EA4314">
      <w:pPr>
        <w:autoSpaceDE w:val="0"/>
        <w:autoSpaceDN w:val="0"/>
        <w:adjustRightInd w:val="0"/>
        <w:spacing w:line="240" w:lineRule="auto"/>
        <w:ind w:firstLine="709"/>
        <w:rPr>
          <w:sz w:val="24"/>
          <w:szCs w:val="24"/>
        </w:rPr>
      </w:pPr>
      <w:r>
        <w:rPr>
          <w:sz w:val="24"/>
          <w:szCs w:val="24"/>
        </w:rPr>
        <w:t xml:space="preserve">4) </w:t>
      </w:r>
      <w:r w:rsidR="00004EB6">
        <w:rPr>
          <w:sz w:val="24"/>
          <w:szCs w:val="24"/>
        </w:rPr>
        <w:t>Рекомендованная т</w:t>
      </w:r>
      <w:r w:rsidR="00AE1E4A" w:rsidRPr="00004EB6">
        <w:rPr>
          <w:sz w:val="24"/>
          <w:szCs w:val="24"/>
        </w:rPr>
        <w:t>ипова</w:t>
      </w:r>
      <w:r w:rsidRPr="00004EB6">
        <w:rPr>
          <w:sz w:val="24"/>
          <w:szCs w:val="24"/>
        </w:rPr>
        <w:t>я</w:t>
      </w:r>
      <w:r>
        <w:rPr>
          <w:sz w:val="24"/>
          <w:szCs w:val="24"/>
        </w:rPr>
        <w:t xml:space="preserve"> форма независимой</w:t>
      </w:r>
      <w:r w:rsidR="00827359" w:rsidRPr="00EA4314">
        <w:rPr>
          <w:sz w:val="24"/>
          <w:szCs w:val="24"/>
        </w:rPr>
        <w:t xml:space="preserve"> гарантии в качестве обеспечения заявки представлена в приложении № 9 к настоящей документации.</w:t>
      </w:r>
    </w:p>
    <w:p w14:paraId="5544CC19" w14:textId="4AFB21A8" w:rsidR="00461DF2" w:rsidRPr="00CC45CB" w:rsidRDefault="00461DF2" w:rsidP="00461DF2">
      <w:pPr>
        <w:pStyle w:val="affd"/>
        <w:tabs>
          <w:tab w:val="left" w:pos="1134"/>
        </w:tabs>
        <w:autoSpaceDE w:val="0"/>
        <w:autoSpaceDN w:val="0"/>
        <w:adjustRightInd w:val="0"/>
        <w:ind w:left="0" w:firstLine="709"/>
        <w:jc w:val="both"/>
      </w:pPr>
      <w:r>
        <w:t>5. В</w:t>
      </w:r>
      <w:r w:rsidRPr="00CC45CB">
        <w:t>озврат участнику закупки обеспечения заявки на участие в закупке не производится в следующих случаях:</w:t>
      </w:r>
    </w:p>
    <w:p w14:paraId="4B56B765" w14:textId="77777777" w:rsidR="00461DF2" w:rsidRPr="00CC45CB" w:rsidRDefault="00461DF2" w:rsidP="00461DF2">
      <w:pPr>
        <w:pStyle w:val="affd"/>
        <w:numPr>
          <w:ilvl w:val="3"/>
          <w:numId w:val="41"/>
        </w:numPr>
        <w:tabs>
          <w:tab w:val="left" w:pos="1418"/>
          <w:tab w:val="left" w:pos="1985"/>
          <w:tab w:val="left" w:pos="2268"/>
        </w:tabs>
        <w:ind w:left="0" w:firstLine="709"/>
        <w:contextualSpacing w:val="0"/>
        <w:jc w:val="both"/>
      </w:pPr>
      <w:r w:rsidRPr="00CC45CB">
        <w:t>уклонения или отказа участника закупки от заключения договора;</w:t>
      </w:r>
    </w:p>
    <w:p w14:paraId="74FC27F9" w14:textId="27276674" w:rsidR="003F5090" w:rsidRDefault="00461DF2" w:rsidP="009238E6">
      <w:pPr>
        <w:pStyle w:val="affd"/>
        <w:numPr>
          <w:ilvl w:val="3"/>
          <w:numId w:val="41"/>
        </w:numPr>
        <w:tabs>
          <w:tab w:val="left" w:pos="1418"/>
          <w:tab w:val="left" w:pos="1985"/>
          <w:tab w:val="left" w:pos="2268"/>
        </w:tabs>
        <w:ind w:left="0" w:firstLine="709"/>
        <w:contextualSpacing w:val="0"/>
        <w:jc w:val="both"/>
      </w:pPr>
      <w:r w:rsidRPr="00461DF2">
        <w:t xml:space="preserve">непредставление или предоставление с нарушением условий, установленных Законом № 223-ФЗ, до заключения договора заказчику </w:t>
      </w:r>
      <w:r>
        <w:t>обеспечения исполнения договора.</w:t>
      </w:r>
    </w:p>
    <w:p w14:paraId="1F980C95" w14:textId="77777777" w:rsidR="00461DF2" w:rsidRDefault="00461DF2" w:rsidP="00461DF2">
      <w:pPr>
        <w:pStyle w:val="affd"/>
        <w:tabs>
          <w:tab w:val="left" w:pos="1418"/>
          <w:tab w:val="left" w:pos="1985"/>
          <w:tab w:val="left" w:pos="2268"/>
        </w:tabs>
        <w:ind w:left="1004"/>
        <w:contextualSpacing w:val="0"/>
        <w:jc w:val="both"/>
      </w:pPr>
    </w:p>
    <w:p w14:paraId="2D923E11" w14:textId="77777777" w:rsidR="00461DF2" w:rsidRPr="00461DF2" w:rsidRDefault="00461DF2" w:rsidP="00461DF2">
      <w:pPr>
        <w:pStyle w:val="affd"/>
        <w:tabs>
          <w:tab w:val="left" w:pos="1418"/>
          <w:tab w:val="left" w:pos="1985"/>
          <w:tab w:val="left" w:pos="2268"/>
        </w:tabs>
        <w:ind w:left="1004"/>
        <w:contextualSpacing w:val="0"/>
        <w:jc w:val="both"/>
      </w:pPr>
    </w:p>
    <w:p w14:paraId="5A32125F" w14:textId="07C5B803"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0A3913">
        <w:rPr>
          <w:b/>
          <w:sz w:val="24"/>
          <w:szCs w:val="24"/>
        </w:rPr>
        <w:t>7</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1F6CBE">
      <w:pPr>
        <w:pStyle w:val="affd"/>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394F0B" w:rsidRDefault="00A371E3" w:rsidP="001F6CBE">
      <w:pPr>
        <w:spacing w:line="240" w:lineRule="auto"/>
        <w:ind w:firstLine="709"/>
        <w:rPr>
          <w:sz w:val="24"/>
          <w:szCs w:val="24"/>
        </w:rPr>
      </w:pPr>
      <w:r w:rsidRPr="009F496E">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w:t>
      </w:r>
      <w:r w:rsidRPr="00394F0B">
        <w:rPr>
          <w:sz w:val="24"/>
          <w:szCs w:val="24"/>
        </w:rPr>
        <w:t>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5FFC940F" w:rsidR="00A371E3" w:rsidRPr="00394F0B" w:rsidRDefault="00A371E3" w:rsidP="001F6CBE">
      <w:pPr>
        <w:pStyle w:val="affd"/>
        <w:ind w:left="0" w:firstLine="709"/>
        <w:jc w:val="both"/>
      </w:pPr>
      <w:r w:rsidRPr="00394F0B">
        <w:rPr>
          <w:bCs/>
        </w:rPr>
        <w:t xml:space="preserve">3. Дата и время окончания срока подачи заявок (время </w:t>
      </w:r>
      <w:proofErr w:type="spellStart"/>
      <w:r w:rsidRPr="00394F0B">
        <w:rPr>
          <w:bCs/>
        </w:rPr>
        <w:t>мск</w:t>
      </w:r>
      <w:proofErr w:type="spellEnd"/>
      <w:r w:rsidRPr="00394F0B">
        <w:rPr>
          <w:bCs/>
        </w:rPr>
        <w:t xml:space="preserve">.): </w:t>
      </w:r>
      <w:r w:rsidR="00C20E9F" w:rsidRPr="00394F0B">
        <w:rPr>
          <w:bCs/>
          <w:iCs/>
        </w:rPr>
        <w:t>«</w:t>
      </w:r>
      <w:r w:rsidR="00AE1E4A">
        <w:rPr>
          <w:bCs/>
          <w:iCs/>
        </w:rPr>
        <w:t>24</w:t>
      </w:r>
      <w:r w:rsidRPr="00394F0B">
        <w:rPr>
          <w:bCs/>
          <w:iCs/>
        </w:rPr>
        <w:t xml:space="preserve">» </w:t>
      </w:r>
      <w:r w:rsidR="00BD6B73">
        <w:rPr>
          <w:bCs/>
          <w:iCs/>
        </w:rPr>
        <w:t>ок</w:t>
      </w:r>
      <w:r w:rsidR="00901F32">
        <w:rPr>
          <w:bCs/>
          <w:iCs/>
        </w:rPr>
        <w:t>тября</w:t>
      </w:r>
      <w:r w:rsidR="00BB2D13" w:rsidRPr="00394F0B">
        <w:rPr>
          <w:bCs/>
          <w:iCs/>
        </w:rPr>
        <w:t xml:space="preserve"> </w:t>
      </w:r>
      <w:r w:rsidR="00FA13DA">
        <w:rPr>
          <w:bCs/>
          <w:iCs/>
        </w:rPr>
        <w:t>202</w:t>
      </w:r>
      <w:r w:rsidR="00F66108">
        <w:rPr>
          <w:bCs/>
          <w:iCs/>
        </w:rPr>
        <w:t>2</w:t>
      </w:r>
      <w:r w:rsidR="00CA422D" w:rsidRPr="00394F0B">
        <w:rPr>
          <w:bCs/>
          <w:iCs/>
        </w:rPr>
        <w:t xml:space="preserve"> г. </w:t>
      </w:r>
      <w:r w:rsidR="00CA422D" w:rsidRPr="00394F0B">
        <w:rPr>
          <w:bCs/>
          <w:iCs/>
        </w:rPr>
        <w:br/>
      </w:r>
      <w:r w:rsidR="004675D3" w:rsidRPr="0050266B">
        <w:rPr>
          <w:bCs/>
          <w:iCs/>
        </w:rPr>
        <w:t>09</w:t>
      </w:r>
      <w:r w:rsidR="00CA422D" w:rsidRPr="00394F0B">
        <w:rPr>
          <w:bCs/>
          <w:iCs/>
        </w:rPr>
        <w:t xml:space="preserve"> час.</w:t>
      </w:r>
      <w:r w:rsidR="00224638" w:rsidRPr="00394F0B">
        <w:rPr>
          <w:bCs/>
          <w:iCs/>
        </w:rPr>
        <w:t>00</w:t>
      </w:r>
      <w:r w:rsidRPr="00394F0B">
        <w:rPr>
          <w:bCs/>
          <w:iCs/>
        </w:rPr>
        <w:t xml:space="preserve"> мин. </w:t>
      </w:r>
    </w:p>
    <w:p w14:paraId="7B7C8838"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394F0B" w:rsidRDefault="00A371E3" w:rsidP="001F6CBE">
      <w:pPr>
        <w:pStyle w:val="affd"/>
        <w:autoSpaceDE w:val="0"/>
        <w:autoSpaceDN w:val="0"/>
        <w:adjustRightInd w:val="0"/>
        <w:ind w:left="0" w:firstLine="709"/>
        <w:jc w:val="both"/>
        <w:rPr>
          <w:rFonts w:eastAsia="Calibri"/>
        </w:rPr>
      </w:pPr>
      <w:r w:rsidRPr="00394F0B">
        <w:rPr>
          <w:rFonts w:eastAsia="Calibri"/>
        </w:rPr>
        <w:t xml:space="preserve">5. Заявки, поданные после окончания срока подачи заявок, установленного настоящей документацией, а </w:t>
      </w:r>
      <w:r w:rsidR="00E06E60" w:rsidRPr="00394F0B">
        <w:rPr>
          <w:rFonts w:eastAsia="Calibri"/>
        </w:rPr>
        <w:t xml:space="preserve">также </w:t>
      </w:r>
      <w:r w:rsidRPr="00394F0B">
        <w:rPr>
          <w:rFonts w:eastAsia="Calibri"/>
        </w:rPr>
        <w:t>любые и</w:t>
      </w:r>
      <w:r w:rsidRPr="00394F0B">
        <w:t xml:space="preserve">зменения либо дополнения в заявку на участие в закупке, представленные после </w:t>
      </w:r>
      <w:r w:rsidRPr="00394F0B">
        <w:rPr>
          <w:rFonts w:eastAsia="Calibri"/>
        </w:rPr>
        <w:t>окончания срока подачи заявок,</w:t>
      </w:r>
      <w:r w:rsidRPr="00394F0B">
        <w:t xml:space="preserve"> не учитываются и </w:t>
      </w:r>
      <w:r w:rsidRPr="00394F0B">
        <w:rPr>
          <w:rFonts w:eastAsia="Calibri"/>
        </w:rPr>
        <w:t>не рассматриваются.</w:t>
      </w:r>
    </w:p>
    <w:p w14:paraId="0781A4F7" w14:textId="77777777" w:rsidR="00713094" w:rsidRPr="00394F0B" w:rsidRDefault="00713094" w:rsidP="001F6CBE">
      <w:pPr>
        <w:pStyle w:val="afff"/>
        <w:ind w:firstLine="709"/>
        <w:jc w:val="both"/>
        <w:rPr>
          <w:b/>
        </w:rPr>
      </w:pPr>
    </w:p>
    <w:p w14:paraId="522C58F2" w14:textId="27868FCE" w:rsidR="00C11F57" w:rsidRPr="00394F0B" w:rsidRDefault="00C11F57" w:rsidP="00C11F57">
      <w:pPr>
        <w:pStyle w:val="afff"/>
        <w:jc w:val="both"/>
        <w:rPr>
          <w:b/>
        </w:rPr>
      </w:pPr>
      <w:r w:rsidRPr="00394F0B">
        <w:rPr>
          <w:b/>
        </w:rPr>
        <w:t xml:space="preserve">Раздел </w:t>
      </w:r>
      <w:r w:rsidR="000A3913" w:rsidRPr="00394F0B">
        <w:rPr>
          <w:b/>
        </w:rPr>
        <w:t>8</w:t>
      </w:r>
      <w:r w:rsidRPr="00394F0B">
        <w:rPr>
          <w:b/>
        </w:rPr>
        <w:t xml:space="preserve">. Внесение изменений в извещение о проведении </w:t>
      </w:r>
      <w:r w:rsidR="002F4667" w:rsidRPr="00394F0B">
        <w:rPr>
          <w:b/>
        </w:rPr>
        <w:t>закупки</w:t>
      </w:r>
      <w:r w:rsidRPr="00394F0B">
        <w:rPr>
          <w:b/>
        </w:rPr>
        <w:t>, отказ от проведения закупки:</w:t>
      </w:r>
    </w:p>
    <w:p w14:paraId="0A5D19F4" w14:textId="69C93157" w:rsidR="00713094" w:rsidRPr="00394F0B" w:rsidRDefault="00713094" w:rsidP="001F6CBE">
      <w:pPr>
        <w:pStyle w:val="afff"/>
        <w:numPr>
          <w:ilvl w:val="0"/>
          <w:numId w:val="9"/>
        </w:numPr>
        <w:ind w:left="0" w:firstLine="709"/>
        <w:jc w:val="both"/>
      </w:pPr>
      <w:r w:rsidRPr="00394F0B">
        <w:t xml:space="preserve">Заказчик вправе принять решение о внесении изменений в извещение о проведении </w:t>
      </w:r>
      <w:r w:rsidR="009F48D5" w:rsidRPr="00394F0B">
        <w:t>конкурса</w:t>
      </w:r>
      <w:r w:rsidRPr="00394F0B">
        <w:t xml:space="preserve"> и/или </w:t>
      </w:r>
      <w:r w:rsidR="009F48D5" w:rsidRPr="00394F0B">
        <w:t xml:space="preserve">конкурсную </w:t>
      </w:r>
      <w:r w:rsidRPr="00394F0B">
        <w:t xml:space="preserve">документацию в любой момент закупок после ее объявления. </w:t>
      </w:r>
    </w:p>
    <w:p w14:paraId="30B9578B" w14:textId="0E949C03" w:rsidR="00713094" w:rsidRPr="00394F0B" w:rsidRDefault="00713094" w:rsidP="001F6CBE">
      <w:pPr>
        <w:pStyle w:val="afff"/>
        <w:ind w:firstLine="709"/>
        <w:jc w:val="both"/>
      </w:pPr>
      <w:r w:rsidRPr="00394F0B">
        <w:t xml:space="preserve">В течение 3 (трех) дней со дня принятия указанного решения, такие изменения размещаются </w:t>
      </w:r>
      <w:r w:rsidR="006517D4" w:rsidRPr="00394F0B">
        <w:t>в ЕИС</w:t>
      </w:r>
      <w:r w:rsidRPr="00394F0B">
        <w:t xml:space="preserve"> и на сайте ЭТП.  При этом срок подачи заявок на участие в закупке продлевается так, чтобы со дня размещения </w:t>
      </w:r>
      <w:r w:rsidR="00165ABC" w:rsidRPr="00394F0B">
        <w:t>в ЕИС</w:t>
      </w:r>
      <w:r w:rsidRPr="00394F0B">
        <w:t xml:space="preserve">, внесенных изменений в извещение и/или </w:t>
      </w:r>
      <w:r w:rsidR="002F4667" w:rsidRPr="00394F0B">
        <w:t xml:space="preserve">конкурсную </w:t>
      </w:r>
      <w:r w:rsidRPr="00394F0B">
        <w:t xml:space="preserve">документацию до даты окончания срока подачи заявок на участие в закупке, такой срок составлял не менее чем </w:t>
      </w:r>
      <w:r w:rsidR="009F48D5" w:rsidRPr="00394F0B">
        <w:t>8</w:t>
      </w:r>
      <w:r w:rsidRPr="00394F0B">
        <w:t xml:space="preserve"> (</w:t>
      </w:r>
      <w:r w:rsidR="009F48D5" w:rsidRPr="00394F0B">
        <w:t>восемь</w:t>
      </w:r>
      <w:r w:rsidRPr="00394F0B">
        <w:t>)</w:t>
      </w:r>
      <w:r w:rsidR="00165ABC" w:rsidRPr="00394F0B">
        <w:t xml:space="preserve"> </w:t>
      </w:r>
      <w:r w:rsidRPr="00394F0B">
        <w:t>дн</w:t>
      </w:r>
      <w:r w:rsidR="009F48D5" w:rsidRPr="00394F0B">
        <w:t>ей</w:t>
      </w:r>
      <w:r w:rsidRPr="00394F0B">
        <w:t>.</w:t>
      </w:r>
    </w:p>
    <w:p w14:paraId="51604849" w14:textId="01BA446F" w:rsidR="00713094" w:rsidRPr="00394F0B" w:rsidRDefault="00713094" w:rsidP="001F6CBE">
      <w:pPr>
        <w:pStyle w:val="afff"/>
        <w:ind w:firstLine="709"/>
        <w:jc w:val="both"/>
      </w:pPr>
      <w:r w:rsidRPr="00394F0B">
        <w:t xml:space="preserve">Заказчик не несет ответственности в случае, если участник закупки не ознакомился с изменениями, внесенными в извещение и/или в </w:t>
      </w:r>
      <w:r w:rsidR="002F4667" w:rsidRPr="00394F0B">
        <w:t xml:space="preserve">конкурсную </w:t>
      </w:r>
      <w:r w:rsidRPr="00394F0B">
        <w:t>документацию, размещенными надлежащим образом.</w:t>
      </w:r>
    </w:p>
    <w:p w14:paraId="0174F92C" w14:textId="062D2607" w:rsidR="00A371E3" w:rsidRPr="00394F0B" w:rsidRDefault="00A371E3" w:rsidP="001F6CBE">
      <w:pPr>
        <w:pStyle w:val="afff"/>
        <w:ind w:firstLine="709"/>
        <w:jc w:val="both"/>
        <w:rPr>
          <w:rFonts w:eastAsia="TimesNewRomanPS-BoldMT"/>
        </w:rPr>
      </w:pPr>
      <w:r w:rsidRPr="00394F0B">
        <w:rPr>
          <w:rFonts w:eastAsia="TimesNewRomanPS-BoldMT"/>
        </w:rPr>
        <w:t xml:space="preserve">2. Заказчик вправе отменить </w:t>
      </w:r>
      <w:r w:rsidRPr="00394F0B">
        <w:t>закупку не позднее даты и времени окончания срока подачи заявок на участие в закупке.</w:t>
      </w:r>
      <w:r w:rsidRPr="00394F0B">
        <w:rPr>
          <w:rFonts w:eastAsia="TimesNewRomanPS-BoldMT"/>
        </w:rPr>
        <w:t xml:space="preserve"> </w:t>
      </w:r>
    </w:p>
    <w:p w14:paraId="75C1FBB9" w14:textId="1B34BA2F" w:rsidR="00713094" w:rsidRPr="00394F0B" w:rsidRDefault="00A371E3" w:rsidP="001F6CBE">
      <w:pPr>
        <w:pStyle w:val="afff"/>
        <w:ind w:firstLine="709"/>
        <w:jc w:val="both"/>
        <w:rPr>
          <w:rFonts w:eastAsia="TimesNewRomanPS-BoldMT"/>
        </w:rPr>
      </w:pPr>
      <w:r w:rsidRPr="00394F0B">
        <w:rPr>
          <w:rFonts w:eastAsia="TimesNewRomanPS-BoldMT"/>
        </w:rPr>
        <w:t>3.</w:t>
      </w:r>
      <w:r w:rsidR="00333E57" w:rsidRPr="00394F0B">
        <w:rPr>
          <w:rFonts w:eastAsia="TimesNewRomanPS-BoldMT"/>
        </w:rPr>
        <w:t xml:space="preserve"> </w:t>
      </w:r>
      <w:r w:rsidRPr="00394F0B">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394F0B" w:rsidRDefault="00A371E3" w:rsidP="001F6CBE">
      <w:pPr>
        <w:tabs>
          <w:tab w:val="num" w:pos="1440"/>
        </w:tabs>
        <w:spacing w:line="240" w:lineRule="auto"/>
        <w:ind w:firstLine="709"/>
        <w:rPr>
          <w:sz w:val="24"/>
          <w:szCs w:val="24"/>
        </w:rPr>
      </w:pPr>
      <w:r w:rsidRPr="00394F0B">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394F0B" w:rsidRDefault="00165ABC" w:rsidP="00713094">
      <w:pPr>
        <w:pStyle w:val="afff"/>
        <w:ind w:firstLine="709"/>
        <w:jc w:val="both"/>
      </w:pPr>
    </w:p>
    <w:p w14:paraId="107DC2FA" w14:textId="3A296DDF" w:rsidR="002A371F" w:rsidRPr="00394F0B" w:rsidRDefault="002A371F" w:rsidP="002A371F">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9</w:t>
      </w:r>
      <w:r w:rsidRPr="00394F0B">
        <w:rPr>
          <w:rFonts w:ascii="Times New Roman" w:hAnsi="Times New Roman" w:cs="Times New Roman"/>
          <w:b/>
          <w:color w:val="000000"/>
          <w:sz w:val="24"/>
          <w:szCs w:val="24"/>
        </w:rPr>
        <w:t xml:space="preserve">. Место и дата рассмотрения </w:t>
      </w:r>
      <w:r w:rsidR="00B56E3E" w:rsidRPr="00394F0B">
        <w:rPr>
          <w:rFonts w:ascii="Times New Roman" w:hAnsi="Times New Roman" w:cs="Times New Roman"/>
          <w:b/>
          <w:color w:val="000000"/>
          <w:sz w:val="24"/>
          <w:szCs w:val="24"/>
        </w:rPr>
        <w:t xml:space="preserve">заявок </w:t>
      </w:r>
      <w:r w:rsidRPr="00394F0B">
        <w:rPr>
          <w:rFonts w:ascii="Times New Roman" w:hAnsi="Times New Roman" w:cs="Times New Roman"/>
          <w:b/>
          <w:color w:val="000000"/>
          <w:sz w:val="24"/>
          <w:szCs w:val="24"/>
        </w:rPr>
        <w:t>участников закупки и подведения итогов закупки</w:t>
      </w:r>
    </w:p>
    <w:p w14:paraId="76C9F1AF" w14:textId="71624018" w:rsidR="00957F90" w:rsidRPr="00394F0B" w:rsidRDefault="002A4689" w:rsidP="001F6CBE">
      <w:pPr>
        <w:spacing w:line="240" w:lineRule="auto"/>
        <w:ind w:firstLine="709"/>
        <w:contextualSpacing/>
        <w:rPr>
          <w:bCs/>
          <w:sz w:val="24"/>
          <w:szCs w:val="24"/>
        </w:rPr>
      </w:pPr>
      <w:r w:rsidRPr="00394F0B">
        <w:rPr>
          <w:sz w:val="24"/>
          <w:szCs w:val="24"/>
        </w:rPr>
        <w:t>1</w:t>
      </w:r>
      <w:r w:rsidR="00957F90" w:rsidRPr="00394F0B">
        <w:rPr>
          <w:sz w:val="24"/>
          <w:szCs w:val="24"/>
        </w:rPr>
        <w:t>. Рассмотрение</w:t>
      </w:r>
      <w:r w:rsidR="00D367E9" w:rsidRPr="00394F0B">
        <w:rPr>
          <w:sz w:val="24"/>
          <w:szCs w:val="24"/>
        </w:rPr>
        <w:t xml:space="preserve"> первых частей</w:t>
      </w:r>
      <w:r w:rsidR="00957F90" w:rsidRPr="00394F0B">
        <w:rPr>
          <w:sz w:val="24"/>
          <w:szCs w:val="24"/>
        </w:rPr>
        <w:t xml:space="preserve"> </w:t>
      </w:r>
      <w:r w:rsidR="003B3CFF" w:rsidRPr="00394F0B">
        <w:rPr>
          <w:sz w:val="24"/>
          <w:szCs w:val="24"/>
        </w:rPr>
        <w:t>заявок</w:t>
      </w:r>
      <w:r w:rsidR="00957F90" w:rsidRPr="00394F0B">
        <w:rPr>
          <w:sz w:val="24"/>
          <w:szCs w:val="24"/>
        </w:rPr>
        <w:t xml:space="preserve"> участников закупки будет осуществляться на сайте ЭТП в порядке, предусмотренном регламентом работы ЭТП </w:t>
      </w:r>
      <w:r w:rsidR="00957F90" w:rsidRPr="00394F0B">
        <w:rPr>
          <w:bCs/>
          <w:sz w:val="24"/>
          <w:szCs w:val="24"/>
        </w:rPr>
        <w:t>«</w:t>
      </w:r>
      <w:r w:rsidR="00AE1E4A">
        <w:rPr>
          <w:bCs/>
          <w:sz w:val="24"/>
          <w:szCs w:val="24"/>
        </w:rPr>
        <w:t>25</w:t>
      </w:r>
      <w:r w:rsidR="001A315B" w:rsidRPr="00394F0B">
        <w:rPr>
          <w:bCs/>
          <w:sz w:val="24"/>
          <w:szCs w:val="24"/>
        </w:rPr>
        <w:t>»</w:t>
      </w:r>
      <w:r w:rsidR="00901F32">
        <w:rPr>
          <w:bCs/>
          <w:sz w:val="24"/>
          <w:szCs w:val="24"/>
        </w:rPr>
        <w:t xml:space="preserve"> </w:t>
      </w:r>
      <w:r w:rsidR="00BD6B73">
        <w:rPr>
          <w:bCs/>
          <w:sz w:val="24"/>
          <w:szCs w:val="24"/>
        </w:rPr>
        <w:t>ок</w:t>
      </w:r>
      <w:r w:rsidR="00901F32">
        <w:rPr>
          <w:bCs/>
          <w:sz w:val="24"/>
          <w:szCs w:val="24"/>
        </w:rPr>
        <w:t>тября</w:t>
      </w:r>
      <w:r w:rsidR="00463F9E">
        <w:rPr>
          <w:bCs/>
          <w:sz w:val="24"/>
          <w:szCs w:val="24"/>
        </w:rPr>
        <w:t xml:space="preserve"> </w:t>
      </w:r>
      <w:r w:rsidR="00F66108">
        <w:rPr>
          <w:bCs/>
          <w:sz w:val="24"/>
          <w:szCs w:val="24"/>
        </w:rPr>
        <w:t xml:space="preserve">2022 </w:t>
      </w:r>
      <w:r w:rsidR="00C46465" w:rsidRPr="00394F0B">
        <w:rPr>
          <w:bCs/>
          <w:sz w:val="24"/>
          <w:szCs w:val="24"/>
        </w:rPr>
        <w:t>года.</w:t>
      </w:r>
    </w:p>
    <w:p w14:paraId="12C46D79" w14:textId="333A895E" w:rsidR="00D367E9" w:rsidRPr="00394F0B" w:rsidRDefault="001B501D" w:rsidP="001F6CBE">
      <w:pPr>
        <w:spacing w:line="240" w:lineRule="auto"/>
        <w:ind w:firstLine="709"/>
        <w:contextualSpacing/>
        <w:rPr>
          <w:bCs/>
          <w:sz w:val="24"/>
          <w:szCs w:val="24"/>
        </w:rPr>
      </w:pPr>
      <w:r w:rsidRPr="00394F0B">
        <w:rPr>
          <w:bCs/>
          <w:sz w:val="24"/>
          <w:szCs w:val="24"/>
        </w:rPr>
        <w:t>2</w:t>
      </w:r>
      <w:r w:rsidR="00D367E9" w:rsidRPr="00394F0B">
        <w:rPr>
          <w:bCs/>
          <w:sz w:val="24"/>
          <w:szCs w:val="24"/>
        </w:rPr>
        <w:t xml:space="preserve">. </w:t>
      </w:r>
      <w:r w:rsidR="00D367E9" w:rsidRPr="00394F0B">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2545F1" w:rsidRPr="00394F0B">
        <w:rPr>
          <w:bCs/>
          <w:sz w:val="24"/>
          <w:szCs w:val="24"/>
        </w:rPr>
        <w:t>«</w:t>
      </w:r>
      <w:r w:rsidR="00AE1E4A">
        <w:rPr>
          <w:bCs/>
          <w:sz w:val="24"/>
          <w:szCs w:val="24"/>
        </w:rPr>
        <w:t>27</w:t>
      </w:r>
      <w:r w:rsidR="00D367E9" w:rsidRPr="00394F0B">
        <w:rPr>
          <w:bCs/>
          <w:sz w:val="24"/>
          <w:szCs w:val="24"/>
        </w:rPr>
        <w:t xml:space="preserve">» </w:t>
      </w:r>
      <w:r w:rsidR="00BD6B73">
        <w:rPr>
          <w:bCs/>
          <w:sz w:val="24"/>
          <w:szCs w:val="24"/>
        </w:rPr>
        <w:t>окт</w:t>
      </w:r>
      <w:r w:rsidR="00901F32">
        <w:rPr>
          <w:bCs/>
          <w:sz w:val="24"/>
          <w:szCs w:val="24"/>
        </w:rPr>
        <w:t>ября</w:t>
      </w:r>
      <w:r w:rsidR="00F66108">
        <w:rPr>
          <w:bCs/>
          <w:sz w:val="24"/>
          <w:szCs w:val="24"/>
        </w:rPr>
        <w:t xml:space="preserve"> 2022</w:t>
      </w:r>
      <w:r w:rsidR="00A93C21" w:rsidRPr="00394F0B">
        <w:rPr>
          <w:bCs/>
          <w:sz w:val="24"/>
          <w:szCs w:val="24"/>
        </w:rPr>
        <w:t xml:space="preserve"> года</w:t>
      </w:r>
    </w:p>
    <w:p w14:paraId="3C49C5A7" w14:textId="07D35E07" w:rsidR="00957F90" w:rsidRPr="00394F0B" w:rsidRDefault="002A4689" w:rsidP="001F6CBE">
      <w:pPr>
        <w:spacing w:line="240" w:lineRule="auto"/>
        <w:ind w:firstLine="709"/>
        <w:contextualSpacing/>
        <w:rPr>
          <w:bCs/>
          <w:sz w:val="24"/>
          <w:szCs w:val="24"/>
        </w:rPr>
      </w:pPr>
      <w:r w:rsidRPr="00394F0B">
        <w:rPr>
          <w:bCs/>
          <w:sz w:val="24"/>
          <w:szCs w:val="24"/>
        </w:rPr>
        <w:t>3</w:t>
      </w:r>
      <w:r w:rsidR="00957F90" w:rsidRPr="00394F0B">
        <w:rPr>
          <w:bCs/>
          <w:sz w:val="24"/>
          <w:szCs w:val="24"/>
        </w:rPr>
        <w:t xml:space="preserve">. </w:t>
      </w:r>
      <w:r w:rsidR="00A371E3" w:rsidRPr="00394F0B">
        <w:rPr>
          <w:bCs/>
          <w:sz w:val="24"/>
          <w:szCs w:val="24"/>
        </w:rPr>
        <w:t>П</w:t>
      </w:r>
      <w:r w:rsidR="00957F90" w:rsidRPr="00394F0B">
        <w:rPr>
          <w:sz w:val="24"/>
          <w:szCs w:val="24"/>
        </w:rPr>
        <w:t xml:space="preserve">одведение итогов </w:t>
      </w:r>
      <w:r w:rsidR="009F48D5" w:rsidRPr="00394F0B">
        <w:rPr>
          <w:sz w:val="24"/>
          <w:szCs w:val="24"/>
        </w:rPr>
        <w:t>конкурса</w:t>
      </w:r>
      <w:r w:rsidR="00957F90" w:rsidRPr="00394F0B">
        <w:rPr>
          <w:sz w:val="24"/>
          <w:szCs w:val="24"/>
        </w:rPr>
        <w:t xml:space="preserve"> будет осуществляться на сайте ЭТП в порядке, предусмотренном регламентом работы ЭТП</w:t>
      </w:r>
      <w:r w:rsidR="00A371E3" w:rsidRPr="00394F0B">
        <w:rPr>
          <w:sz w:val="24"/>
          <w:szCs w:val="24"/>
        </w:rPr>
        <w:t xml:space="preserve"> </w:t>
      </w:r>
      <w:r w:rsidRPr="00394F0B">
        <w:rPr>
          <w:bCs/>
          <w:sz w:val="24"/>
          <w:szCs w:val="24"/>
        </w:rPr>
        <w:t>«</w:t>
      </w:r>
      <w:r w:rsidR="00004EB6">
        <w:rPr>
          <w:bCs/>
          <w:sz w:val="24"/>
          <w:szCs w:val="24"/>
        </w:rPr>
        <w:t>28</w:t>
      </w:r>
      <w:r w:rsidR="00D367E9" w:rsidRPr="00394F0B">
        <w:rPr>
          <w:bCs/>
          <w:sz w:val="24"/>
          <w:szCs w:val="24"/>
        </w:rPr>
        <w:t>»</w:t>
      </w:r>
      <w:r w:rsidR="00BD6B73">
        <w:rPr>
          <w:bCs/>
          <w:sz w:val="24"/>
          <w:szCs w:val="24"/>
        </w:rPr>
        <w:t xml:space="preserve"> ок</w:t>
      </w:r>
      <w:r w:rsidR="00901F32">
        <w:rPr>
          <w:bCs/>
          <w:sz w:val="24"/>
          <w:szCs w:val="24"/>
        </w:rPr>
        <w:t xml:space="preserve">тября </w:t>
      </w:r>
      <w:r w:rsidR="00333E57" w:rsidRPr="00394F0B">
        <w:rPr>
          <w:bCs/>
          <w:sz w:val="24"/>
          <w:szCs w:val="24"/>
        </w:rPr>
        <w:t>20</w:t>
      </w:r>
      <w:r w:rsidR="00F66108">
        <w:rPr>
          <w:bCs/>
          <w:sz w:val="24"/>
          <w:szCs w:val="24"/>
        </w:rPr>
        <w:t>22</w:t>
      </w:r>
      <w:r w:rsidR="00333E57" w:rsidRPr="00394F0B">
        <w:rPr>
          <w:bCs/>
          <w:sz w:val="24"/>
          <w:szCs w:val="24"/>
        </w:rPr>
        <w:t xml:space="preserve"> </w:t>
      </w:r>
      <w:r w:rsidR="00C46465" w:rsidRPr="00394F0B">
        <w:rPr>
          <w:bCs/>
          <w:sz w:val="24"/>
          <w:szCs w:val="24"/>
        </w:rPr>
        <w:t>года.</w:t>
      </w:r>
    </w:p>
    <w:p w14:paraId="753073E7" w14:textId="77777777" w:rsidR="009765CA" w:rsidRPr="00394F0B" w:rsidRDefault="009765CA" w:rsidP="00586EDB">
      <w:pPr>
        <w:pStyle w:val="ConsPlusNormal"/>
        <w:ind w:firstLine="0"/>
        <w:jc w:val="both"/>
        <w:rPr>
          <w:rFonts w:ascii="Times New Roman" w:hAnsi="Times New Roman" w:cs="Times New Roman"/>
          <w:b/>
          <w:sz w:val="24"/>
          <w:szCs w:val="24"/>
        </w:rPr>
      </w:pPr>
    </w:p>
    <w:p w14:paraId="5EDB55C2" w14:textId="6A929732" w:rsidR="00D752D5" w:rsidRPr="00394F0B" w:rsidRDefault="00C11F57" w:rsidP="00586EDB">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10</w:t>
      </w:r>
      <w:r w:rsidR="00D752D5" w:rsidRPr="00394F0B">
        <w:rPr>
          <w:rFonts w:ascii="Times New Roman" w:hAnsi="Times New Roman" w:cs="Times New Roman"/>
          <w:b/>
          <w:color w:val="000000"/>
          <w:sz w:val="24"/>
          <w:szCs w:val="24"/>
        </w:rPr>
        <w:t xml:space="preserve">. Порядок проведения </w:t>
      </w:r>
      <w:r w:rsidR="009F48D5" w:rsidRPr="00394F0B">
        <w:rPr>
          <w:rFonts w:ascii="Times New Roman" w:hAnsi="Times New Roman" w:cs="Times New Roman"/>
          <w:b/>
          <w:color w:val="000000"/>
          <w:sz w:val="24"/>
          <w:szCs w:val="24"/>
        </w:rPr>
        <w:t>конкурса</w:t>
      </w:r>
      <w:r w:rsidR="00D752D5" w:rsidRPr="00394F0B">
        <w:rPr>
          <w:rFonts w:ascii="Times New Roman" w:hAnsi="Times New Roman" w:cs="Times New Roman"/>
          <w:b/>
          <w:color w:val="000000"/>
          <w:sz w:val="24"/>
          <w:szCs w:val="24"/>
        </w:rPr>
        <w:t>:</w:t>
      </w:r>
    </w:p>
    <w:p w14:paraId="1F75E299" w14:textId="5C0D0340" w:rsidR="00C17D7F" w:rsidRPr="00394F0B" w:rsidRDefault="00C17D7F" w:rsidP="001F6CBE">
      <w:pPr>
        <w:pStyle w:val="ConsPlusNormal"/>
        <w:ind w:firstLine="709"/>
        <w:jc w:val="both"/>
        <w:rPr>
          <w:rFonts w:ascii="Times New Roman" w:hAnsi="Times New Roman" w:cs="Times New Roman"/>
          <w:b/>
          <w:sz w:val="24"/>
          <w:szCs w:val="24"/>
        </w:rPr>
      </w:pPr>
      <w:r w:rsidRPr="00394F0B">
        <w:rPr>
          <w:rFonts w:ascii="Times New Roman" w:hAnsi="Times New Roman" w:cs="Times New Roman"/>
          <w:sz w:val="24"/>
          <w:szCs w:val="24"/>
        </w:rPr>
        <w:t>1.</w:t>
      </w:r>
      <w:r w:rsidRPr="00394F0B">
        <w:rPr>
          <w:rFonts w:ascii="Times New Roman" w:hAnsi="Times New Roman" w:cs="Times New Roman"/>
          <w:b/>
          <w:sz w:val="24"/>
          <w:szCs w:val="24"/>
        </w:rPr>
        <w:t xml:space="preserve"> </w:t>
      </w:r>
      <w:r w:rsidR="009F48D5" w:rsidRPr="00394F0B">
        <w:rPr>
          <w:rFonts w:ascii="Times New Roman" w:hAnsi="Times New Roman" w:cs="Times New Roman"/>
          <w:sz w:val="24"/>
          <w:szCs w:val="24"/>
        </w:rPr>
        <w:t>Конкурс</w:t>
      </w:r>
      <w:r w:rsidRPr="00394F0B">
        <w:rPr>
          <w:rFonts w:ascii="Times New Roman" w:hAnsi="Times New Roman" w:cs="Times New Roman"/>
          <w:sz w:val="24"/>
          <w:szCs w:val="24"/>
        </w:rPr>
        <w:t xml:space="preserve"> проводится в следующем порядке:</w:t>
      </w:r>
    </w:p>
    <w:p w14:paraId="097A9FE6" w14:textId="77777777" w:rsidR="00A371E3" w:rsidRPr="009F496E" w:rsidRDefault="00C17D7F" w:rsidP="001F6CBE">
      <w:pPr>
        <w:pStyle w:val="ConsPlusNormal"/>
        <w:ind w:firstLine="709"/>
        <w:jc w:val="both"/>
        <w:rPr>
          <w:rFonts w:ascii="Times New Roman" w:hAnsi="Times New Roman" w:cs="Times New Roman"/>
          <w:sz w:val="24"/>
          <w:szCs w:val="24"/>
        </w:rPr>
      </w:pPr>
      <w:r w:rsidRPr="00394F0B">
        <w:rPr>
          <w:rFonts w:ascii="Times New Roman" w:hAnsi="Times New Roman" w:cs="Times New Roman"/>
          <w:sz w:val="24"/>
          <w:szCs w:val="24"/>
        </w:rPr>
        <w:t xml:space="preserve">1) </w:t>
      </w:r>
      <w:r w:rsidR="00A371E3" w:rsidRPr="00394F0B">
        <w:rPr>
          <w:rFonts w:ascii="Times New Roman" w:hAnsi="Times New Roman" w:cs="Times New Roman"/>
          <w:sz w:val="24"/>
          <w:szCs w:val="24"/>
        </w:rPr>
        <w:t>С</w:t>
      </w:r>
      <w:r w:rsidRPr="00394F0B">
        <w:rPr>
          <w:rFonts w:ascii="Times New Roman" w:hAnsi="Times New Roman" w:cs="Times New Roman"/>
          <w:sz w:val="24"/>
          <w:szCs w:val="24"/>
        </w:rPr>
        <w:t xml:space="preserve">бор </w:t>
      </w:r>
      <w:r w:rsidR="00455E02" w:rsidRPr="00394F0B">
        <w:rPr>
          <w:rFonts w:ascii="Times New Roman" w:hAnsi="Times New Roman" w:cs="Times New Roman"/>
          <w:sz w:val="24"/>
          <w:szCs w:val="24"/>
        </w:rPr>
        <w:t>заявок</w:t>
      </w:r>
      <w:r w:rsidRPr="00394F0B">
        <w:rPr>
          <w:rFonts w:ascii="Times New Roman" w:hAnsi="Times New Roman" w:cs="Times New Roman"/>
          <w:sz w:val="24"/>
          <w:szCs w:val="24"/>
        </w:rPr>
        <w:t>.</w:t>
      </w:r>
      <w:r w:rsidRPr="009F496E">
        <w:rPr>
          <w:rFonts w:ascii="Times New Roman" w:hAnsi="Times New Roman" w:cs="Times New Roman"/>
          <w:sz w:val="24"/>
          <w:szCs w:val="24"/>
        </w:rPr>
        <w:t xml:space="preserve"> </w:t>
      </w:r>
    </w:p>
    <w:p w14:paraId="1786E033" w14:textId="77777777"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6EFD">
      <w:pPr>
        <w:pStyle w:val="ConsPlusNormal"/>
        <w:widowControl w:val="0"/>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C16EFD">
      <w:pPr>
        <w:widowControl w:val="0"/>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C16EFD">
      <w:pPr>
        <w:widowControl w:val="0"/>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C16EFD">
      <w:pPr>
        <w:pStyle w:val="-3"/>
        <w:widowControl w:val="0"/>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0A434910" w:rsidR="00076DD8" w:rsidRPr="009F496E" w:rsidRDefault="00076DD8" w:rsidP="00C16EFD">
      <w:pPr>
        <w:pStyle w:val="-3"/>
        <w:widowControl w:val="0"/>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участника закупки или об отказе в допуске участнику закупки в порядке, устано</w:t>
      </w:r>
      <w:r w:rsidR="00310C34">
        <w:rPr>
          <w:sz w:val="24"/>
        </w:rPr>
        <w:t>вленном настоящей документации, о</w:t>
      </w:r>
      <w:r w:rsidRPr="009F496E">
        <w:rPr>
          <w:sz w:val="24"/>
        </w:rPr>
        <w:t xml:space="preserve">формляется протокол рассмотрения </w:t>
      </w:r>
      <w:r>
        <w:rPr>
          <w:sz w:val="24"/>
        </w:rPr>
        <w:t xml:space="preserve">первых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08E689C1" w14:textId="77D4B075" w:rsidR="00C53702" w:rsidRPr="009F496E" w:rsidRDefault="00295071" w:rsidP="00C16EFD">
      <w:pPr>
        <w:pStyle w:val="ConsPlusNormal"/>
        <w:widowControl w:val="0"/>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C16EFD">
      <w:pPr>
        <w:widowControl w:val="0"/>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C16EFD">
      <w:pPr>
        <w:widowControl w:val="0"/>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C16EFD">
      <w:pPr>
        <w:pStyle w:val="-6"/>
        <w:widowControl w:val="0"/>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C16EFD">
      <w:pPr>
        <w:pStyle w:val="-6"/>
        <w:widowControl w:val="0"/>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C16EFD">
      <w:pPr>
        <w:pStyle w:val="-6"/>
        <w:widowControl w:val="0"/>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C16EFD">
      <w:pPr>
        <w:pStyle w:val="-6"/>
        <w:widowControl w:val="0"/>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69A05DC7" w:rsidR="00A371E3" w:rsidRPr="009F496E" w:rsidRDefault="00A371E3" w:rsidP="00C16EFD">
      <w:pPr>
        <w:pStyle w:val="-3"/>
        <w:widowControl w:val="0"/>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9F48D5">
        <w:rPr>
          <w:sz w:val="24"/>
        </w:rPr>
        <w:t>конкурсе</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C16EFD">
      <w:pPr>
        <w:pStyle w:val="ConsPlusNormal"/>
        <w:widowControl w:val="0"/>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436AEC28" w:rsidR="005908BF" w:rsidRPr="00F81CA9" w:rsidRDefault="00C17D7F" w:rsidP="00C16EFD">
      <w:pPr>
        <w:widowControl w:val="0"/>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w:t>
      </w:r>
      <w:r w:rsidR="00C17E73">
        <w:rPr>
          <w:sz w:val="24"/>
          <w:szCs w:val="24"/>
        </w:rPr>
        <w:t>2</w:t>
      </w:r>
      <w:r w:rsidR="00926779" w:rsidRPr="00F81CA9">
        <w:rPr>
          <w:sz w:val="24"/>
          <w:szCs w:val="24"/>
        </w:rPr>
        <w:t xml:space="preserve">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16EFD">
      <w:pPr>
        <w:pStyle w:val="-3"/>
        <w:widowControl w:val="0"/>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0B1BAC6F" w:rsidR="00165ABC" w:rsidRPr="009F496E" w:rsidRDefault="00165ABC" w:rsidP="00C16EFD">
      <w:pPr>
        <w:pStyle w:val="ConsPlusNormal"/>
        <w:widowControl w:val="0"/>
        <w:tabs>
          <w:tab w:val="left" w:pos="993"/>
        </w:tabs>
        <w:ind w:firstLine="709"/>
        <w:jc w:val="both"/>
        <w:rPr>
          <w:rFonts w:ascii="Times New Roman" w:hAnsi="Times New Roman"/>
          <w:sz w:val="24"/>
          <w:szCs w:val="24"/>
        </w:rPr>
      </w:pPr>
      <w:r w:rsidRPr="009F496E">
        <w:rPr>
          <w:rFonts w:ascii="Times New Roman" w:hAnsi="Times New Roman"/>
          <w:sz w:val="24"/>
          <w:szCs w:val="24"/>
        </w:rPr>
        <w:t xml:space="preserve">2. Победителем </w:t>
      </w:r>
      <w:r w:rsidR="009F48D5">
        <w:rPr>
          <w:rFonts w:ascii="Times New Roman" w:hAnsi="Times New Roman"/>
          <w:sz w:val="24"/>
          <w:szCs w:val="24"/>
        </w:rPr>
        <w:t>конкурса</w:t>
      </w:r>
      <w:r w:rsidRPr="009F496E">
        <w:rPr>
          <w:rFonts w:ascii="Times New Roman" w:hAnsi="Times New Roman"/>
          <w:sz w:val="24"/>
          <w:szCs w:val="24"/>
        </w:rPr>
        <w:t xml:space="preserve">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4A21B767" w:rsidR="00165ABC" w:rsidRPr="009F496E" w:rsidRDefault="00165ABC" w:rsidP="00C16EFD">
      <w:pPr>
        <w:pStyle w:val="ConsPlusNormal"/>
        <w:widowControl w:val="0"/>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 xml:space="preserve">Победитель </w:t>
      </w:r>
      <w:r w:rsidR="009F48D5">
        <w:rPr>
          <w:rFonts w:ascii="Times New Roman" w:hAnsi="Times New Roman"/>
          <w:sz w:val="24"/>
          <w:szCs w:val="24"/>
        </w:rPr>
        <w:t>конкурса</w:t>
      </w:r>
      <w:r w:rsidRPr="009F496E">
        <w:rPr>
          <w:rFonts w:ascii="Times New Roman" w:hAnsi="Times New Roman"/>
          <w:sz w:val="24"/>
          <w:szCs w:val="24"/>
        </w:rPr>
        <w:t xml:space="preserve"> не вправе отказаться от заключения договора.</w:t>
      </w:r>
    </w:p>
    <w:p w14:paraId="3740112C" w14:textId="49F1DC33" w:rsidR="00165ABC" w:rsidRPr="009F496E" w:rsidRDefault="00165ABC" w:rsidP="00C16EFD">
      <w:pPr>
        <w:widowControl w:val="0"/>
        <w:spacing w:line="240" w:lineRule="auto"/>
        <w:ind w:firstLine="709"/>
        <w:rPr>
          <w:sz w:val="24"/>
          <w:szCs w:val="24"/>
        </w:rPr>
      </w:pPr>
      <w:r w:rsidRPr="009F496E">
        <w:rPr>
          <w:sz w:val="24"/>
          <w:szCs w:val="24"/>
        </w:rPr>
        <w:t xml:space="preserve">3. </w:t>
      </w:r>
      <w:r w:rsidR="009F48D5">
        <w:rPr>
          <w:sz w:val="24"/>
          <w:szCs w:val="24"/>
        </w:rPr>
        <w:t>Конкурс</w:t>
      </w:r>
      <w:r w:rsidRPr="009F496E">
        <w:rPr>
          <w:sz w:val="24"/>
          <w:szCs w:val="24"/>
        </w:rPr>
        <w:t xml:space="preserve"> признается несостоявшимся </w:t>
      </w:r>
      <w:r w:rsidRPr="009F496E">
        <w:rPr>
          <w:spacing w:val="-4"/>
          <w:sz w:val="24"/>
          <w:szCs w:val="24"/>
        </w:rPr>
        <w:t>в следующих случаях</w:t>
      </w:r>
      <w:r w:rsidRPr="009F496E">
        <w:rPr>
          <w:sz w:val="24"/>
          <w:szCs w:val="24"/>
        </w:rPr>
        <w:t>:</w:t>
      </w:r>
    </w:p>
    <w:p w14:paraId="2FDF9A08" w14:textId="3D8435FA" w:rsidR="00165ABC" w:rsidRPr="009F496E" w:rsidRDefault="00165ABC" w:rsidP="00C16EFD">
      <w:pPr>
        <w:widowControl w:val="0"/>
        <w:spacing w:line="240" w:lineRule="auto"/>
        <w:ind w:firstLine="709"/>
        <w:rPr>
          <w:sz w:val="24"/>
          <w:szCs w:val="24"/>
        </w:rPr>
      </w:pPr>
      <w:r w:rsidRPr="009F496E">
        <w:rPr>
          <w:sz w:val="24"/>
          <w:szCs w:val="24"/>
        </w:rPr>
        <w:t xml:space="preserve">1) если по окончании срока подачи заявок на участие в </w:t>
      </w:r>
      <w:r w:rsidR="009F48D5">
        <w:rPr>
          <w:sz w:val="24"/>
          <w:szCs w:val="24"/>
        </w:rPr>
        <w:t>закупке</w:t>
      </w:r>
      <w:r w:rsidRPr="009F496E">
        <w:rPr>
          <w:sz w:val="24"/>
          <w:szCs w:val="24"/>
        </w:rPr>
        <w:t xml:space="preserve"> подана только одна заявка на участие. </w:t>
      </w:r>
    </w:p>
    <w:p w14:paraId="3024DE9A" w14:textId="1FAFB743" w:rsidR="00165ABC" w:rsidRPr="009F496E" w:rsidRDefault="00165ABC" w:rsidP="00C16EFD">
      <w:pPr>
        <w:widowControl w:val="0"/>
        <w:spacing w:line="240" w:lineRule="auto"/>
        <w:ind w:firstLine="709"/>
        <w:rPr>
          <w:sz w:val="24"/>
          <w:szCs w:val="24"/>
        </w:rPr>
      </w:pPr>
      <w:r w:rsidRPr="009F496E">
        <w:rPr>
          <w:sz w:val="24"/>
          <w:szCs w:val="24"/>
        </w:rPr>
        <w:t xml:space="preserve">В случае, если указанная заявка, а также участник, подавший единственную заявку на участие в </w:t>
      </w:r>
      <w:r w:rsidR="009F48D5">
        <w:rPr>
          <w:sz w:val="24"/>
          <w:szCs w:val="24"/>
        </w:rPr>
        <w:t>конкурсе</w:t>
      </w:r>
      <w:r w:rsidRPr="009F496E">
        <w:rPr>
          <w:sz w:val="24"/>
          <w:szCs w:val="24"/>
        </w:rPr>
        <w:t>,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w:t>
      </w:r>
      <w:r w:rsidR="009F48D5">
        <w:rPr>
          <w:sz w:val="24"/>
          <w:szCs w:val="24"/>
        </w:rPr>
        <w:t>конкурса</w:t>
      </w:r>
      <w:r w:rsidRPr="009F496E">
        <w:rPr>
          <w:sz w:val="24"/>
          <w:szCs w:val="24"/>
        </w:rPr>
        <w:t xml:space="preserve"> и Заказчик </w:t>
      </w:r>
      <w:r w:rsidR="00542012">
        <w:rPr>
          <w:sz w:val="24"/>
          <w:szCs w:val="24"/>
        </w:rPr>
        <w:t xml:space="preserve">вправе </w:t>
      </w:r>
      <w:r w:rsidRPr="009F496E">
        <w:rPr>
          <w:sz w:val="24"/>
          <w:szCs w:val="24"/>
        </w:rPr>
        <w:t>заключ</w:t>
      </w:r>
      <w:r w:rsidR="00542012">
        <w:rPr>
          <w:sz w:val="24"/>
          <w:szCs w:val="24"/>
        </w:rPr>
        <w:t>ить</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1203FFE4" w:rsidR="00165ABC" w:rsidRPr="009F496E" w:rsidRDefault="00165ABC" w:rsidP="00C16EFD">
      <w:pPr>
        <w:widowControl w:val="0"/>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w:t>
      </w:r>
      <w:r w:rsidR="009F48D5">
        <w:rPr>
          <w:sz w:val="24"/>
          <w:szCs w:val="24"/>
        </w:rPr>
        <w:t>закупке</w:t>
      </w:r>
      <w:r w:rsidRPr="009F496E">
        <w:rPr>
          <w:sz w:val="24"/>
          <w:szCs w:val="24"/>
        </w:rPr>
        <w:t xml:space="preserve"> принято решение о допуске к участию в </w:t>
      </w:r>
      <w:r w:rsidR="009F48D5">
        <w:rPr>
          <w:sz w:val="24"/>
          <w:szCs w:val="24"/>
        </w:rPr>
        <w:t>конкурсе</w:t>
      </w:r>
      <w:r w:rsidRPr="009F496E">
        <w:rPr>
          <w:sz w:val="24"/>
          <w:szCs w:val="24"/>
        </w:rPr>
        <w:t xml:space="preserve"> только одного участника закупки, подавшего заявку на участие в закупке. </w:t>
      </w:r>
    </w:p>
    <w:p w14:paraId="727520BE" w14:textId="639C6C9B" w:rsidR="00165ABC" w:rsidRPr="009F496E" w:rsidRDefault="00165ABC" w:rsidP="00C16EFD">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w:t>
      </w:r>
      <w:r w:rsidR="009F48D5">
        <w:rPr>
          <w:sz w:val="24"/>
          <w:szCs w:val="24"/>
        </w:rPr>
        <w:t>конкурса</w:t>
      </w:r>
      <w:r w:rsidRPr="009F496E">
        <w:rPr>
          <w:sz w:val="24"/>
          <w:szCs w:val="24"/>
        </w:rPr>
        <w:t xml:space="preserve">, и Заказчик </w:t>
      </w:r>
      <w:r w:rsidR="00542012">
        <w:rPr>
          <w:sz w:val="24"/>
          <w:szCs w:val="24"/>
        </w:rPr>
        <w:t>вправе заключить</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412ED5BD" w:rsidR="00165ABC" w:rsidRPr="009F496E" w:rsidRDefault="00165ABC" w:rsidP="001F6CBE">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w:t>
      </w:r>
      <w:r w:rsidR="009F48D5">
        <w:rPr>
          <w:sz w:val="24"/>
          <w:szCs w:val="24"/>
        </w:rPr>
        <w:t>закупке</w:t>
      </w:r>
      <w:r w:rsidRPr="009F496E">
        <w:rPr>
          <w:sz w:val="24"/>
          <w:szCs w:val="24"/>
        </w:rPr>
        <w:t xml:space="preserve">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3EAC7251" w:rsidR="00743971" w:rsidRPr="009F496E" w:rsidRDefault="00743971" w:rsidP="001F6CBE">
      <w:pPr>
        <w:spacing w:line="240" w:lineRule="auto"/>
        <w:ind w:firstLine="709"/>
        <w:rPr>
          <w:sz w:val="24"/>
          <w:szCs w:val="24"/>
        </w:rPr>
      </w:pPr>
      <w:r w:rsidRPr="009F496E">
        <w:rPr>
          <w:sz w:val="24"/>
          <w:szCs w:val="24"/>
        </w:rPr>
        <w:t xml:space="preserve">4. Вне зависимости от результатов </w:t>
      </w:r>
      <w:r w:rsidR="009F48D5">
        <w:rPr>
          <w:sz w:val="24"/>
          <w:szCs w:val="24"/>
        </w:rPr>
        <w:t>конкурса</w:t>
      </w:r>
      <w:r w:rsidRPr="009F496E">
        <w:rPr>
          <w:sz w:val="24"/>
          <w:szCs w:val="24"/>
        </w:rPr>
        <w:t xml:space="preserve">,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C26D0D6" w14:textId="77777777" w:rsidR="00E6048A" w:rsidRPr="009F496E" w:rsidRDefault="00E6048A" w:rsidP="00C17D7F">
      <w:pPr>
        <w:pStyle w:val="affd"/>
        <w:widowControl w:val="0"/>
        <w:autoSpaceDE w:val="0"/>
        <w:autoSpaceDN w:val="0"/>
        <w:adjustRightInd w:val="0"/>
        <w:ind w:left="0" w:firstLine="709"/>
        <w:jc w:val="both"/>
      </w:pPr>
    </w:p>
    <w:p w14:paraId="28268087" w14:textId="0847E5B1"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0A3913">
        <w:rPr>
          <w:b/>
          <w:snapToGrid/>
          <w:color w:val="000000"/>
          <w:sz w:val="24"/>
          <w:szCs w:val="24"/>
        </w:rPr>
        <w:t>11</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05955724" w:rsidR="00957F90" w:rsidRPr="009F496E" w:rsidRDefault="00957F90" w:rsidP="001F6CBE">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w:t>
      </w:r>
      <w:r w:rsidR="009F48D5">
        <w:rPr>
          <w:color w:val="000000"/>
          <w:sz w:val="24"/>
          <w:szCs w:val="24"/>
        </w:rPr>
        <w:t>конкурсе</w:t>
      </w:r>
      <w:r w:rsidRPr="009F496E">
        <w:rPr>
          <w:color w:val="000000"/>
          <w:sz w:val="24"/>
          <w:szCs w:val="24"/>
        </w:rPr>
        <w:t xml:space="preserve">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w:t>
      </w:r>
      <w:r w:rsidR="009F48D5">
        <w:rPr>
          <w:color w:val="000000"/>
          <w:sz w:val="24"/>
          <w:szCs w:val="24"/>
        </w:rPr>
        <w:t xml:space="preserve">конкурсе </w:t>
      </w:r>
      <w:r w:rsidRPr="009F496E">
        <w:rPr>
          <w:color w:val="000000"/>
          <w:sz w:val="24"/>
          <w:szCs w:val="24"/>
        </w:rPr>
        <w:t>в случае:</w:t>
      </w:r>
      <w:r w:rsidRPr="009F496E">
        <w:rPr>
          <w:sz w:val="24"/>
          <w:szCs w:val="24"/>
        </w:rPr>
        <w:t xml:space="preserve"> </w:t>
      </w:r>
    </w:p>
    <w:p w14:paraId="509DC284"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3E60C8B9"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w:t>
      </w:r>
      <w:r w:rsidR="00DC21DF">
        <w:rPr>
          <w:rStyle w:val="afffb"/>
          <w:bCs/>
          <w:sz w:val="24"/>
          <w:szCs w:val="24"/>
        </w:rPr>
        <w:footnoteReference w:id="4"/>
      </w:r>
      <w:r w:rsidRPr="009F496E">
        <w:rPr>
          <w:bCs/>
          <w:sz w:val="24"/>
          <w:szCs w:val="24"/>
        </w:rPr>
        <w:t xml:space="preserve">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1F6CBE">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4B0701BC"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 xml:space="preserve">проведении </w:t>
      </w:r>
      <w:r w:rsidR="002F4667">
        <w:rPr>
          <w:bCs/>
          <w:sz w:val="24"/>
          <w:szCs w:val="24"/>
        </w:rPr>
        <w:t>закупки</w:t>
      </w:r>
      <w:r w:rsidRPr="009F496E">
        <w:rPr>
          <w:bCs/>
          <w:sz w:val="24"/>
          <w:szCs w:val="24"/>
        </w:rPr>
        <w:t xml:space="preserve"> и документацией</w:t>
      </w:r>
      <w:r w:rsidR="002F4667">
        <w:rPr>
          <w:bCs/>
          <w:sz w:val="24"/>
          <w:szCs w:val="24"/>
        </w:rPr>
        <w:t xml:space="preserve"> о закупке</w:t>
      </w:r>
      <w:r w:rsidRPr="009F496E">
        <w:rPr>
          <w:bCs/>
          <w:sz w:val="24"/>
          <w:szCs w:val="24"/>
        </w:rPr>
        <w:t>;</w:t>
      </w:r>
    </w:p>
    <w:p w14:paraId="01DAA0B6" w14:textId="1B25814C" w:rsidR="00957F90" w:rsidRPr="00CE7C83"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 xml:space="preserve">1.3.3. несоответствие </w:t>
      </w:r>
      <w:r w:rsidR="00A231A5" w:rsidRPr="00CE7C83">
        <w:rPr>
          <w:sz w:val="24"/>
          <w:szCs w:val="24"/>
        </w:rPr>
        <w:t xml:space="preserve">поставляемого товара либо несоответствие </w:t>
      </w:r>
      <w:r w:rsidR="00A231A5" w:rsidRPr="00CE7C83">
        <w:rPr>
          <w:bCs/>
          <w:sz w:val="24"/>
          <w:szCs w:val="24"/>
        </w:rPr>
        <w:t xml:space="preserve">условий и характеристик, предлагаемых участником закупки </w:t>
      </w:r>
      <w:r w:rsidR="00A231A5" w:rsidRPr="00CE7C83">
        <w:rPr>
          <w:sz w:val="24"/>
          <w:szCs w:val="24"/>
        </w:rPr>
        <w:t>работ (</w:t>
      </w:r>
      <w:r w:rsidR="00A01305" w:rsidRPr="00CE7C83">
        <w:rPr>
          <w:sz w:val="24"/>
          <w:szCs w:val="24"/>
        </w:rPr>
        <w:t>услуг</w:t>
      </w:r>
      <w:r w:rsidR="00A231A5" w:rsidRPr="00CE7C83">
        <w:rPr>
          <w:sz w:val="24"/>
          <w:szCs w:val="24"/>
        </w:rPr>
        <w:t>)</w:t>
      </w:r>
      <w:r w:rsidR="00743971" w:rsidRPr="00CE7C83">
        <w:rPr>
          <w:sz w:val="24"/>
          <w:szCs w:val="24"/>
        </w:rPr>
        <w:t xml:space="preserve">, являющихся предметом настоящей закупки </w:t>
      </w:r>
      <w:r w:rsidRPr="00CE7C83">
        <w:rPr>
          <w:bCs/>
          <w:sz w:val="24"/>
          <w:szCs w:val="24"/>
        </w:rPr>
        <w:t>требованиям, установленным в техническом задании (приложение №</w:t>
      </w:r>
      <w:r w:rsidR="002545F1" w:rsidRPr="00CE7C83">
        <w:rPr>
          <w:bCs/>
          <w:sz w:val="24"/>
          <w:szCs w:val="24"/>
        </w:rPr>
        <w:t>1</w:t>
      </w:r>
      <w:r w:rsidRPr="00CE7C83">
        <w:rPr>
          <w:bCs/>
          <w:sz w:val="24"/>
          <w:szCs w:val="24"/>
        </w:rPr>
        <w:t xml:space="preserve"> к настоящей документации)</w:t>
      </w:r>
      <w:r w:rsidR="00CE7C83" w:rsidRPr="00CE7C83">
        <w:rPr>
          <w:bCs/>
          <w:sz w:val="24"/>
          <w:szCs w:val="24"/>
        </w:rPr>
        <w:t>, в том числе</w:t>
      </w:r>
      <w:r w:rsidR="009E04A0">
        <w:rPr>
          <w:bCs/>
          <w:sz w:val="24"/>
          <w:szCs w:val="24"/>
        </w:rPr>
        <w:t>:</w:t>
      </w:r>
    </w:p>
    <w:p w14:paraId="40AD9B97" w14:textId="1F2B7F15" w:rsidR="00A01305" w:rsidRPr="00CE7C83" w:rsidRDefault="00A01305" w:rsidP="00A01305">
      <w:pPr>
        <w:spacing w:line="240" w:lineRule="auto"/>
        <w:ind w:firstLine="709"/>
        <w:rPr>
          <w:snapToGrid/>
          <w:sz w:val="24"/>
          <w:szCs w:val="24"/>
        </w:rPr>
      </w:pPr>
      <w:r w:rsidRPr="00CE7C83">
        <w:rPr>
          <w:sz w:val="24"/>
          <w:szCs w:val="24"/>
        </w:rPr>
        <w:t xml:space="preserve">-  </w:t>
      </w:r>
      <w:r w:rsidR="00CE7C83" w:rsidRPr="00CE7C83">
        <w:rPr>
          <w:sz w:val="24"/>
          <w:szCs w:val="24"/>
        </w:rPr>
        <w:t>представление</w:t>
      </w:r>
      <w:r w:rsidRPr="00CE7C83">
        <w:rPr>
          <w:sz w:val="24"/>
          <w:szCs w:val="24"/>
        </w:rPr>
        <w:t xml:space="preserve"> участником </w:t>
      </w:r>
      <w:r w:rsidR="00CE7C83" w:rsidRPr="00CE7C83">
        <w:rPr>
          <w:sz w:val="24"/>
          <w:szCs w:val="24"/>
        </w:rPr>
        <w:t xml:space="preserve">закупки </w:t>
      </w:r>
      <w:r w:rsidRPr="00CE7C83">
        <w:rPr>
          <w:sz w:val="24"/>
          <w:szCs w:val="24"/>
        </w:rPr>
        <w:t xml:space="preserve">недостоверной информации или несоответствие </w:t>
      </w:r>
      <w:r w:rsidR="00CE7C83" w:rsidRPr="00CE7C83">
        <w:rPr>
          <w:sz w:val="24"/>
          <w:szCs w:val="24"/>
        </w:rPr>
        <w:t xml:space="preserve">поставляемого товара, выполняемой работы, оказываемой услуги </w:t>
      </w:r>
      <w:r w:rsidRPr="00CE7C83">
        <w:rPr>
          <w:sz w:val="24"/>
          <w:szCs w:val="24"/>
        </w:rPr>
        <w:t xml:space="preserve">требованиям, изложенным в </w:t>
      </w:r>
      <w:r w:rsidR="00CE7C83" w:rsidRPr="00CE7C83">
        <w:rPr>
          <w:sz w:val="24"/>
          <w:szCs w:val="24"/>
        </w:rPr>
        <w:t>настоящей документации</w:t>
      </w:r>
      <w:r w:rsidR="00CE7C83">
        <w:rPr>
          <w:sz w:val="24"/>
          <w:szCs w:val="24"/>
        </w:rPr>
        <w:t xml:space="preserve">. </w:t>
      </w:r>
    </w:p>
    <w:p w14:paraId="3B5420B6" w14:textId="22BF00D3" w:rsidR="00957F90"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1.3.4.</w:t>
      </w:r>
      <w:r w:rsidRPr="00CE7C83">
        <w:rPr>
          <w:sz w:val="24"/>
          <w:szCs w:val="24"/>
        </w:rPr>
        <w:t> </w:t>
      </w:r>
      <w:r w:rsidR="00540E03" w:rsidRPr="00CE7C83">
        <w:rPr>
          <w:bCs/>
          <w:sz w:val="24"/>
          <w:szCs w:val="24"/>
        </w:rPr>
        <w:t>поступления более одной</w:t>
      </w:r>
      <w:r w:rsidR="00540E03" w:rsidRPr="009F496E">
        <w:rPr>
          <w:bCs/>
          <w:sz w:val="24"/>
          <w:szCs w:val="24"/>
        </w:rPr>
        <w:t xml:space="preserve"> заявки</w:t>
      </w:r>
      <w:r w:rsidRPr="009F496E">
        <w:rPr>
          <w:bCs/>
          <w:sz w:val="24"/>
          <w:szCs w:val="24"/>
        </w:rPr>
        <w:t xml:space="preserve"> на участие в </w:t>
      </w:r>
      <w:r w:rsidR="009F48D5">
        <w:rPr>
          <w:bCs/>
          <w:sz w:val="24"/>
          <w:szCs w:val="24"/>
        </w:rPr>
        <w:t>конкурсе</w:t>
      </w:r>
      <w:r w:rsidRPr="009F496E">
        <w:rPr>
          <w:bCs/>
          <w:sz w:val="24"/>
          <w:szCs w:val="24"/>
        </w:rPr>
        <w:t xml:space="preserve">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6D414705" w:rsidR="000A2D18" w:rsidRPr="009F496E" w:rsidRDefault="000A2D18" w:rsidP="001F6CBE">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sidR="009B08FC">
        <w:rPr>
          <w:sz w:val="24"/>
        </w:rPr>
        <w:t>и/или</w:t>
      </w:r>
      <w:r w:rsidRPr="009F496E">
        <w:rPr>
          <w:sz w:val="24"/>
        </w:rPr>
        <w:t xml:space="preserve"> ценовом предложении участника закупки.</w:t>
      </w:r>
    </w:p>
    <w:p w14:paraId="40EE5C1E" w14:textId="74CE9172" w:rsidR="00A231A5" w:rsidRPr="009F496E" w:rsidRDefault="00CA2FA6" w:rsidP="001F6CBE">
      <w:pPr>
        <w:pStyle w:val="-6"/>
        <w:tabs>
          <w:tab w:val="clear" w:pos="1985"/>
        </w:tabs>
        <w:rPr>
          <w:sz w:val="24"/>
        </w:rPr>
      </w:pPr>
      <w:r>
        <w:rPr>
          <w:sz w:val="24"/>
        </w:rPr>
        <w:t>1.4. непредставление,</w:t>
      </w:r>
      <w:r w:rsidR="00A231A5" w:rsidRPr="009F496E">
        <w:rPr>
          <w:sz w:val="24"/>
        </w:rPr>
        <w:t xml:space="preserve"> несоответствие размера</w:t>
      </w:r>
      <w:r>
        <w:rPr>
          <w:sz w:val="24"/>
        </w:rPr>
        <w:t xml:space="preserve"> или вида</w:t>
      </w:r>
      <w:r w:rsidR="00A231A5" w:rsidRPr="009F496E">
        <w:rPr>
          <w:sz w:val="24"/>
        </w:rPr>
        <w:t xml:space="preserve"> обеспечения заявки на участие в закупке (в случае, если такое требование установлено настоящей документацией).</w:t>
      </w:r>
    </w:p>
    <w:p w14:paraId="38DC6F9F" w14:textId="6A63978A" w:rsidR="00A231A5" w:rsidRPr="009F496E" w:rsidRDefault="00A231A5" w:rsidP="001F6CBE">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1F6CBE">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611D3E47" w:rsidR="00465048" w:rsidRDefault="00465048" w:rsidP="001F6CBE">
      <w:pPr>
        <w:tabs>
          <w:tab w:val="left" w:pos="1134"/>
        </w:tabs>
        <w:spacing w:line="240" w:lineRule="auto"/>
        <w:ind w:firstLine="709"/>
        <w:rPr>
          <w:sz w:val="24"/>
          <w:szCs w:val="24"/>
        </w:rPr>
      </w:pPr>
      <w:r w:rsidRPr="000C54B6">
        <w:rPr>
          <w:sz w:val="24"/>
          <w:szCs w:val="24"/>
        </w:rPr>
        <w:t xml:space="preserve">Заказчик вправе до подведения итогов </w:t>
      </w:r>
      <w:r w:rsidR="009F48D5">
        <w:rPr>
          <w:sz w:val="24"/>
          <w:szCs w:val="24"/>
        </w:rPr>
        <w:t>конкурса</w:t>
      </w:r>
      <w:r w:rsidRPr="000C54B6">
        <w:rPr>
          <w:sz w:val="24"/>
          <w:szCs w:val="24"/>
        </w:rPr>
        <w:t xml:space="preserve">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 xml:space="preserve">в составе заявки на участие в </w:t>
      </w:r>
      <w:r w:rsidR="002F4667">
        <w:rPr>
          <w:sz w:val="24"/>
          <w:szCs w:val="24"/>
        </w:rPr>
        <w:t>конкурсе</w:t>
      </w:r>
      <w:r w:rsidRPr="000C54B6">
        <w:rPr>
          <w:sz w:val="24"/>
          <w:szCs w:val="24"/>
        </w:rPr>
        <w:t>,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03E90F40" w14:textId="77777777" w:rsidR="004D304B" w:rsidRDefault="004D304B" w:rsidP="001F6CBE">
      <w:pPr>
        <w:tabs>
          <w:tab w:val="left" w:pos="1134"/>
        </w:tabs>
        <w:spacing w:line="240" w:lineRule="auto"/>
        <w:ind w:firstLine="709"/>
        <w:rPr>
          <w:snapToGrid/>
          <w:sz w:val="24"/>
          <w:szCs w:val="24"/>
        </w:rPr>
      </w:pPr>
    </w:p>
    <w:p w14:paraId="4319F74C" w14:textId="2FDD106B"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Раздел 1</w:t>
      </w:r>
      <w:r w:rsidR="00B755CB">
        <w:rPr>
          <w:rFonts w:ascii="Times New Roman" w:hAnsi="Times New Roman" w:cs="Times New Roman"/>
          <w:b/>
          <w:color w:val="000000"/>
          <w:sz w:val="24"/>
          <w:szCs w:val="24"/>
        </w:rPr>
        <w:t>2</w:t>
      </w:r>
      <w:r w:rsidRPr="009F496E">
        <w:rPr>
          <w:rFonts w:ascii="Times New Roman" w:hAnsi="Times New Roman" w:cs="Times New Roman"/>
          <w:b/>
          <w:color w:val="000000"/>
          <w:sz w:val="24"/>
          <w:szCs w:val="24"/>
        </w:rPr>
        <w:t xml:space="preserve">. Критерии оценки заявок:     </w:t>
      </w:r>
    </w:p>
    <w:p w14:paraId="5630E5A4" w14:textId="2E54A66E" w:rsidR="00213D75" w:rsidRPr="00630DFF" w:rsidRDefault="00213D75" w:rsidP="001F6CBE">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Pr="00630DFF">
        <w:rPr>
          <w:rFonts w:ascii="Times New Roman" w:hAnsi="Times New Roman" w:cs="Times New Roman"/>
          <w:color w:val="000000"/>
          <w:sz w:val="24"/>
          <w:szCs w:val="24"/>
        </w:rPr>
        <w:t>Оценка заявок участников закупки, в целях исполнения условий договора, осуществляется по следующим критериям:</w:t>
      </w:r>
    </w:p>
    <w:p w14:paraId="2CE6A5E9" w14:textId="424B180C" w:rsidR="00213D75" w:rsidRPr="00630DFF" w:rsidRDefault="00F71163" w:rsidP="001F6CBE">
      <w:pPr>
        <w:pStyle w:val="ConsPlusNormal"/>
        <w:ind w:firstLine="709"/>
        <w:jc w:val="both"/>
        <w:rPr>
          <w:rFonts w:ascii="Times New Roman" w:hAnsi="Times New Roman" w:cs="Times New Roman"/>
          <w:b/>
          <w:sz w:val="24"/>
          <w:szCs w:val="24"/>
        </w:rPr>
      </w:pPr>
      <w:r w:rsidRPr="00630DFF">
        <w:rPr>
          <w:rFonts w:ascii="Times New Roman" w:hAnsi="Times New Roman" w:cs="Times New Roman"/>
          <w:b/>
          <w:sz w:val="24"/>
          <w:szCs w:val="24"/>
        </w:rPr>
        <w:t>1</w:t>
      </w:r>
      <w:r w:rsidR="00C21A6E" w:rsidRPr="00630DFF">
        <w:rPr>
          <w:rFonts w:ascii="Times New Roman" w:hAnsi="Times New Roman" w:cs="Times New Roman"/>
          <w:b/>
          <w:sz w:val="24"/>
          <w:szCs w:val="24"/>
        </w:rPr>
        <w:t xml:space="preserve">) </w:t>
      </w:r>
      <w:r w:rsidR="00213D75" w:rsidRPr="00630DFF">
        <w:rPr>
          <w:rFonts w:ascii="Times New Roman" w:hAnsi="Times New Roman" w:cs="Times New Roman"/>
          <w:b/>
          <w:sz w:val="24"/>
          <w:szCs w:val="24"/>
        </w:rPr>
        <w:t xml:space="preserve">цена договора, значимость критерия - </w:t>
      </w:r>
      <w:r w:rsidR="009B19F6">
        <w:rPr>
          <w:rFonts w:ascii="Times New Roman" w:hAnsi="Times New Roman" w:cs="Times New Roman"/>
          <w:b/>
          <w:sz w:val="24"/>
          <w:szCs w:val="24"/>
        </w:rPr>
        <w:t>5</w:t>
      </w:r>
      <w:r w:rsidR="00EE61AE" w:rsidRPr="00630DFF">
        <w:rPr>
          <w:rFonts w:ascii="Times New Roman" w:hAnsi="Times New Roman" w:cs="Times New Roman"/>
          <w:b/>
          <w:sz w:val="24"/>
          <w:szCs w:val="24"/>
        </w:rPr>
        <w:t>0</w:t>
      </w:r>
      <w:r w:rsidR="00213D75" w:rsidRPr="00630DFF">
        <w:rPr>
          <w:rFonts w:ascii="Times New Roman" w:hAnsi="Times New Roman" w:cs="Times New Roman"/>
          <w:b/>
          <w:sz w:val="24"/>
          <w:szCs w:val="24"/>
        </w:rPr>
        <w:t>%</w:t>
      </w:r>
    </w:p>
    <w:p w14:paraId="2777B39D" w14:textId="006B2B35" w:rsidR="00213D75" w:rsidRPr="003B4823" w:rsidRDefault="00F71163" w:rsidP="001F6CBE">
      <w:pPr>
        <w:pStyle w:val="ConsPlusNormal"/>
        <w:ind w:firstLine="709"/>
        <w:jc w:val="both"/>
        <w:rPr>
          <w:rFonts w:ascii="Times New Roman" w:hAnsi="Times New Roman" w:cs="Times New Roman"/>
          <w:b/>
          <w:sz w:val="24"/>
          <w:szCs w:val="24"/>
        </w:rPr>
      </w:pPr>
      <w:r w:rsidRPr="00630DFF">
        <w:rPr>
          <w:rFonts w:ascii="Times New Roman" w:hAnsi="Times New Roman" w:cs="Times New Roman"/>
          <w:b/>
          <w:sz w:val="24"/>
          <w:szCs w:val="24"/>
        </w:rPr>
        <w:t>2</w:t>
      </w:r>
      <w:r w:rsidR="00213D75" w:rsidRPr="00630DFF">
        <w:rPr>
          <w:rFonts w:ascii="Times New Roman" w:hAnsi="Times New Roman" w:cs="Times New Roman"/>
          <w:b/>
          <w:sz w:val="24"/>
          <w:szCs w:val="24"/>
        </w:rPr>
        <w:t xml:space="preserve">) квалификация участника, </w:t>
      </w:r>
      <w:r w:rsidR="00213D75" w:rsidRPr="00630DFF">
        <w:rPr>
          <w:rFonts w:ascii="Times New Roman" w:hAnsi="Times New Roman" w:cs="Times New Roman"/>
          <w:b/>
          <w:color w:val="000000"/>
          <w:sz w:val="24"/>
          <w:szCs w:val="24"/>
        </w:rPr>
        <w:t>значимость критерия</w:t>
      </w:r>
      <w:r w:rsidR="00213D75" w:rsidRPr="00630DFF">
        <w:rPr>
          <w:rFonts w:ascii="Times New Roman" w:hAnsi="Times New Roman" w:cs="Times New Roman"/>
          <w:b/>
          <w:sz w:val="24"/>
          <w:szCs w:val="24"/>
        </w:rPr>
        <w:t xml:space="preserve"> - </w:t>
      </w:r>
      <w:r w:rsidR="009B19F6">
        <w:rPr>
          <w:rFonts w:ascii="Times New Roman" w:hAnsi="Times New Roman" w:cs="Times New Roman"/>
          <w:b/>
          <w:sz w:val="24"/>
          <w:szCs w:val="24"/>
        </w:rPr>
        <w:t>5</w:t>
      </w:r>
      <w:r w:rsidR="00213D75" w:rsidRPr="00630DFF">
        <w:rPr>
          <w:rFonts w:ascii="Times New Roman" w:hAnsi="Times New Roman" w:cs="Times New Roman"/>
          <w:b/>
          <w:sz w:val="24"/>
          <w:szCs w:val="24"/>
        </w:rPr>
        <w:t>0%</w:t>
      </w:r>
    </w:p>
    <w:p w14:paraId="36324AF4" w14:textId="77777777" w:rsidR="00213D75" w:rsidRPr="003B4823" w:rsidRDefault="00213D75" w:rsidP="001F6CBE">
      <w:pPr>
        <w:pStyle w:val="ConsPlusNormal"/>
        <w:ind w:firstLine="709"/>
        <w:jc w:val="both"/>
        <w:rPr>
          <w:rFonts w:ascii="Times New Roman" w:hAnsi="Times New Roman" w:cs="Times New Roman"/>
          <w:color w:val="000000"/>
          <w:sz w:val="24"/>
          <w:szCs w:val="24"/>
        </w:rPr>
      </w:pPr>
      <w:r w:rsidRPr="003B4823">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1F6CBE">
      <w:pPr>
        <w:pStyle w:val="ConsPlusNormal"/>
        <w:ind w:firstLine="709"/>
        <w:jc w:val="both"/>
        <w:rPr>
          <w:rFonts w:ascii="Times New Roman" w:hAnsi="Times New Roman" w:cs="Times New Roman"/>
          <w:color w:val="000000"/>
          <w:sz w:val="24"/>
          <w:szCs w:val="24"/>
        </w:rPr>
      </w:pPr>
      <w:r w:rsidRPr="003B4823">
        <w:rPr>
          <w:rFonts w:ascii="Times New Roman" w:hAnsi="Times New Roman" w:cs="Times New Roman"/>
          <w:color w:val="000000"/>
          <w:sz w:val="24"/>
          <w:szCs w:val="24"/>
        </w:rPr>
        <w:t>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w:t>
      </w:r>
      <w:r w:rsidRPr="00CB7D27">
        <w:rPr>
          <w:rFonts w:ascii="Times New Roman" w:hAnsi="Times New Roman" w:cs="Times New Roman"/>
          <w:color w:val="000000"/>
          <w:sz w:val="24"/>
          <w:szCs w:val="24"/>
        </w:rPr>
        <w:t xml:space="preserve">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08E91C01" w:rsidR="00213D75" w:rsidRPr="00CB7D27" w:rsidRDefault="00B755CB"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13</w:t>
      </w:r>
      <w:r w:rsidR="00213D75" w:rsidRPr="00CB7D27">
        <w:rPr>
          <w:rFonts w:ascii="Times New Roman" w:hAnsi="Times New Roman" w:cs="Times New Roman"/>
          <w:b/>
          <w:color w:val="000000"/>
          <w:sz w:val="24"/>
          <w:szCs w:val="24"/>
        </w:rPr>
        <w:t xml:space="preserve">. Порядок рассмотрения и оценки заявок:     </w:t>
      </w:r>
    </w:p>
    <w:p w14:paraId="14C18025" w14:textId="38C12155" w:rsidR="00213D75" w:rsidRPr="003A65A9" w:rsidRDefault="00950C2B" w:rsidP="00213D75">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 Оценка предложений</w:t>
      </w:r>
      <w:r w:rsidR="00213D75" w:rsidRPr="00CB7D27">
        <w:rPr>
          <w:rFonts w:ascii="Times New Roman" w:hAnsi="Times New Roman" w:cs="Times New Roman"/>
          <w:color w:val="000000"/>
          <w:sz w:val="24"/>
          <w:szCs w:val="24"/>
        </w:rPr>
        <w:t xml:space="preserve"> участников </w:t>
      </w:r>
      <w:r w:rsidR="00213D75" w:rsidRPr="00CB7D27">
        <w:rPr>
          <w:rFonts w:ascii="Times New Roman" w:hAnsi="Times New Roman" w:cs="Times New Roman"/>
          <w:sz w:val="24"/>
          <w:szCs w:val="24"/>
        </w:rPr>
        <w:t>закупки</w:t>
      </w:r>
      <w:r w:rsidR="00213D75"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003A79EE" w:rsidRPr="003A65A9">
        <w:rPr>
          <w:noProof/>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726646779" r:id="rId9"/>
        </w:object>
      </w:r>
    </w:p>
    <w:p w14:paraId="463E94E9" w14:textId="77777777" w:rsidR="00213D75" w:rsidRPr="00C66B6D" w:rsidRDefault="00213D75" w:rsidP="00213D75">
      <w:pPr>
        <w:pStyle w:val="afc"/>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69E3943F"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96128AA" w14:textId="77777777" w:rsidR="00213D75" w:rsidRDefault="00213D75" w:rsidP="00213D75">
      <w:pPr>
        <w:pStyle w:val="afc"/>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приведенной таблицей. При этом сумма максимальных значений всех установленных показателей составляет 100 баллов. </w:t>
      </w:r>
    </w:p>
    <w:p w14:paraId="7DF92C36" w14:textId="77777777" w:rsidR="001F6CBE" w:rsidRDefault="001F6CBE" w:rsidP="00213D75">
      <w:pPr>
        <w:pStyle w:val="afc"/>
        <w:spacing w:after="0" w:line="240" w:lineRule="auto"/>
        <w:ind w:firstLine="709"/>
        <w:contextualSpacing/>
        <w:rPr>
          <w:sz w:val="24"/>
          <w:szCs w:val="24"/>
        </w:rPr>
      </w:pPr>
    </w:p>
    <w:p w14:paraId="4DD597C5" w14:textId="15661220" w:rsidR="00DC21DF" w:rsidRDefault="00B755CB" w:rsidP="00B755CB">
      <w:pPr>
        <w:pStyle w:val="afc"/>
        <w:spacing w:after="0" w:line="240" w:lineRule="auto"/>
        <w:ind w:firstLine="709"/>
        <w:contextualSpacing/>
        <w:jc w:val="right"/>
        <w:rPr>
          <w:sz w:val="24"/>
          <w:szCs w:val="24"/>
        </w:rPr>
      </w:pPr>
      <w:r w:rsidRPr="00237B33">
        <w:rPr>
          <w:sz w:val="22"/>
          <w:szCs w:val="22"/>
        </w:rPr>
        <w:t>Таблица №1</w:t>
      </w:r>
    </w:p>
    <w:tbl>
      <w:tblPr>
        <w:tblW w:w="5006" w:type="pct"/>
        <w:tblInd w:w="-5" w:type="dxa"/>
        <w:tblLayout w:type="fixed"/>
        <w:tblLook w:val="0000" w:firstRow="0" w:lastRow="0" w:firstColumn="0" w:lastColumn="0" w:noHBand="0" w:noVBand="0"/>
      </w:tblPr>
      <w:tblGrid>
        <w:gridCol w:w="557"/>
        <w:gridCol w:w="2137"/>
        <w:gridCol w:w="4252"/>
        <w:gridCol w:w="1985"/>
        <w:gridCol w:w="992"/>
      </w:tblGrid>
      <w:tr w:rsidR="00B755CB" w:rsidRPr="0071789C" w14:paraId="36BB6CBC" w14:textId="77777777" w:rsidTr="003F09A7">
        <w:trPr>
          <w:trHeight w:val="600"/>
        </w:trPr>
        <w:tc>
          <w:tcPr>
            <w:tcW w:w="557" w:type="dxa"/>
            <w:tcBorders>
              <w:top w:val="single" w:sz="4" w:space="0" w:color="auto"/>
              <w:left w:val="single" w:sz="4" w:space="0" w:color="auto"/>
              <w:bottom w:val="single" w:sz="4" w:space="0" w:color="auto"/>
              <w:right w:val="single" w:sz="4" w:space="0" w:color="auto"/>
            </w:tcBorders>
          </w:tcPr>
          <w:p w14:paraId="50CA29D6" w14:textId="77777777" w:rsidR="00B755CB" w:rsidRPr="001C0703" w:rsidRDefault="00B755CB" w:rsidP="002F4667">
            <w:pPr>
              <w:spacing w:line="240" w:lineRule="auto"/>
              <w:ind w:firstLine="0"/>
              <w:jc w:val="center"/>
              <w:rPr>
                <w:b/>
                <w:sz w:val="22"/>
                <w:szCs w:val="22"/>
              </w:rPr>
            </w:pPr>
            <w:proofErr w:type="gramStart"/>
            <w:r w:rsidRPr="001C0703">
              <w:rPr>
                <w:b/>
                <w:sz w:val="22"/>
                <w:szCs w:val="22"/>
              </w:rPr>
              <w:t>№  п</w:t>
            </w:r>
            <w:proofErr w:type="gramEnd"/>
            <w:r w:rsidRPr="001C0703">
              <w:rPr>
                <w:b/>
                <w:sz w:val="22"/>
                <w:szCs w:val="22"/>
              </w:rPr>
              <w:t>/п</w:t>
            </w:r>
          </w:p>
        </w:tc>
        <w:tc>
          <w:tcPr>
            <w:tcW w:w="2137" w:type="dxa"/>
            <w:tcBorders>
              <w:top w:val="single" w:sz="4" w:space="0" w:color="auto"/>
              <w:left w:val="nil"/>
              <w:bottom w:val="single" w:sz="4" w:space="0" w:color="auto"/>
              <w:right w:val="single" w:sz="4" w:space="0" w:color="auto"/>
            </w:tcBorders>
          </w:tcPr>
          <w:p w14:paraId="76B3D78C" w14:textId="77777777" w:rsidR="00B755CB" w:rsidRPr="001C0703" w:rsidRDefault="00B755CB" w:rsidP="002F4667">
            <w:pPr>
              <w:spacing w:line="240" w:lineRule="auto"/>
              <w:ind w:firstLine="0"/>
              <w:jc w:val="center"/>
              <w:rPr>
                <w:b/>
                <w:sz w:val="22"/>
                <w:szCs w:val="22"/>
              </w:rPr>
            </w:pPr>
            <w:r w:rsidRPr="001C0703">
              <w:rPr>
                <w:b/>
                <w:sz w:val="22"/>
                <w:szCs w:val="22"/>
              </w:rPr>
              <w:t>Наименование показателя</w:t>
            </w:r>
          </w:p>
        </w:tc>
        <w:tc>
          <w:tcPr>
            <w:tcW w:w="4252" w:type="dxa"/>
            <w:tcBorders>
              <w:top w:val="single" w:sz="4" w:space="0" w:color="auto"/>
              <w:left w:val="nil"/>
              <w:bottom w:val="single" w:sz="4" w:space="0" w:color="auto"/>
              <w:right w:val="single" w:sz="4" w:space="0" w:color="auto"/>
            </w:tcBorders>
          </w:tcPr>
          <w:p w14:paraId="6C6109C5" w14:textId="77777777" w:rsidR="00B755CB" w:rsidRPr="001C0703" w:rsidRDefault="00B755CB" w:rsidP="002F4667">
            <w:pPr>
              <w:spacing w:line="240" w:lineRule="auto"/>
              <w:ind w:firstLine="0"/>
              <w:jc w:val="center"/>
              <w:rPr>
                <w:b/>
                <w:bCs/>
                <w:sz w:val="22"/>
                <w:szCs w:val="22"/>
              </w:rPr>
            </w:pPr>
            <w:r w:rsidRPr="001C0703">
              <w:rPr>
                <w:b/>
                <w:bCs/>
                <w:sz w:val="22"/>
                <w:szCs w:val="22"/>
              </w:rPr>
              <w:t xml:space="preserve">Порядок оценки </w:t>
            </w:r>
          </w:p>
          <w:p w14:paraId="61C0CAC4" w14:textId="77777777" w:rsidR="00B755CB" w:rsidRPr="001C0703" w:rsidRDefault="00B755CB" w:rsidP="002F4667">
            <w:pPr>
              <w:spacing w:line="240" w:lineRule="auto"/>
              <w:ind w:firstLine="0"/>
              <w:jc w:val="center"/>
              <w:rPr>
                <w:b/>
                <w:sz w:val="22"/>
                <w:szCs w:val="22"/>
              </w:rPr>
            </w:pPr>
            <w:r w:rsidRPr="001C0703">
              <w:rPr>
                <w:b/>
                <w:bCs/>
                <w:sz w:val="22"/>
                <w:szCs w:val="22"/>
              </w:rPr>
              <w:t>показателя</w:t>
            </w:r>
          </w:p>
        </w:tc>
        <w:tc>
          <w:tcPr>
            <w:tcW w:w="1985" w:type="dxa"/>
            <w:tcBorders>
              <w:top w:val="single" w:sz="4" w:space="0" w:color="auto"/>
              <w:left w:val="single" w:sz="4" w:space="0" w:color="auto"/>
              <w:bottom w:val="single" w:sz="4" w:space="0" w:color="auto"/>
              <w:right w:val="single" w:sz="4" w:space="0" w:color="auto"/>
            </w:tcBorders>
          </w:tcPr>
          <w:p w14:paraId="3C2FB950" w14:textId="77777777" w:rsidR="00B755CB" w:rsidRPr="001C0703" w:rsidRDefault="00B755CB" w:rsidP="002F4667">
            <w:pPr>
              <w:spacing w:line="240" w:lineRule="auto"/>
              <w:ind w:firstLine="0"/>
              <w:jc w:val="center"/>
              <w:rPr>
                <w:b/>
                <w:sz w:val="22"/>
                <w:szCs w:val="22"/>
              </w:rPr>
            </w:pPr>
            <w:r w:rsidRPr="001C0703">
              <w:rPr>
                <w:b/>
                <w:sz w:val="22"/>
                <w:szCs w:val="22"/>
              </w:rPr>
              <w:t>Варианты</w:t>
            </w:r>
          </w:p>
          <w:p w14:paraId="0DE5126C" w14:textId="77777777" w:rsidR="00B755CB" w:rsidRPr="001C0703" w:rsidRDefault="00B755CB" w:rsidP="002F4667">
            <w:pPr>
              <w:spacing w:line="240" w:lineRule="auto"/>
              <w:ind w:firstLine="0"/>
              <w:jc w:val="center"/>
              <w:rPr>
                <w:b/>
                <w:sz w:val="22"/>
                <w:szCs w:val="22"/>
              </w:rPr>
            </w:pPr>
            <w:r w:rsidRPr="001C0703">
              <w:rPr>
                <w:b/>
                <w:sz w:val="22"/>
                <w:szCs w:val="22"/>
              </w:rPr>
              <w:t>значений показателя</w:t>
            </w:r>
          </w:p>
        </w:tc>
        <w:tc>
          <w:tcPr>
            <w:tcW w:w="992" w:type="dxa"/>
            <w:tcBorders>
              <w:top w:val="single" w:sz="4" w:space="0" w:color="auto"/>
              <w:left w:val="nil"/>
              <w:bottom w:val="single" w:sz="4" w:space="0" w:color="auto"/>
              <w:right w:val="single" w:sz="4" w:space="0" w:color="auto"/>
            </w:tcBorders>
          </w:tcPr>
          <w:p w14:paraId="28008357" w14:textId="01282D26" w:rsidR="00B755CB" w:rsidRPr="001C0703" w:rsidRDefault="001C0703" w:rsidP="001C0703">
            <w:pPr>
              <w:spacing w:line="240" w:lineRule="auto"/>
              <w:ind w:firstLine="0"/>
              <w:jc w:val="center"/>
              <w:rPr>
                <w:b/>
                <w:sz w:val="22"/>
                <w:szCs w:val="22"/>
              </w:rPr>
            </w:pPr>
            <w:r>
              <w:rPr>
                <w:b/>
                <w:sz w:val="22"/>
                <w:szCs w:val="22"/>
              </w:rPr>
              <w:t>Кол-во</w:t>
            </w:r>
            <w:r w:rsidR="00B755CB" w:rsidRPr="001C0703">
              <w:rPr>
                <w:b/>
                <w:sz w:val="22"/>
                <w:szCs w:val="22"/>
              </w:rPr>
              <w:t xml:space="preserve"> баллов (</w:t>
            </w:r>
            <w:r w:rsidR="00B755CB" w:rsidRPr="001C0703">
              <w:rPr>
                <w:b/>
                <w:sz w:val="22"/>
                <w:szCs w:val="22"/>
                <w:lang w:val="en-US"/>
              </w:rPr>
              <w:t>j)</w:t>
            </w:r>
          </w:p>
        </w:tc>
      </w:tr>
      <w:tr w:rsidR="00B755CB" w:rsidRPr="0071789C" w14:paraId="701FD2B8" w14:textId="77777777" w:rsidTr="003F09A7">
        <w:trPr>
          <w:trHeight w:val="699"/>
        </w:trPr>
        <w:tc>
          <w:tcPr>
            <w:tcW w:w="557" w:type="dxa"/>
            <w:tcBorders>
              <w:top w:val="single" w:sz="4" w:space="0" w:color="auto"/>
              <w:left w:val="single" w:sz="4" w:space="0" w:color="auto"/>
              <w:bottom w:val="single" w:sz="4" w:space="0" w:color="auto"/>
              <w:right w:val="single" w:sz="4" w:space="0" w:color="auto"/>
            </w:tcBorders>
          </w:tcPr>
          <w:p w14:paraId="4F4730C0" w14:textId="77777777" w:rsidR="00B755CB" w:rsidRPr="00204C35" w:rsidRDefault="00B755CB" w:rsidP="002F4667">
            <w:pPr>
              <w:spacing w:line="240" w:lineRule="auto"/>
              <w:ind w:firstLine="0"/>
              <w:jc w:val="center"/>
              <w:rPr>
                <w:sz w:val="20"/>
                <w:szCs w:val="20"/>
              </w:rPr>
            </w:pPr>
            <w:r>
              <w:rPr>
                <w:sz w:val="20"/>
                <w:szCs w:val="20"/>
              </w:rPr>
              <w:t>1</w:t>
            </w:r>
          </w:p>
        </w:tc>
        <w:tc>
          <w:tcPr>
            <w:tcW w:w="2137" w:type="dxa"/>
            <w:tcBorders>
              <w:top w:val="single" w:sz="4" w:space="0" w:color="auto"/>
              <w:left w:val="nil"/>
              <w:bottom w:val="single" w:sz="4" w:space="0" w:color="auto"/>
              <w:right w:val="single" w:sz="4" w:space="0" w:color="auto"/>
            </w:tcBorders>
          </w:tcPr>
          <w:p w14:paraId="66DC06C4" w14:textId="77777777" w:rsidR="00D942A4" w:rsidRDefault="00D942A4" w:rsidP="00D942A4">
            <w:pPr>
              <w:spacing w:line="240" w:lineRule="auto"/>
              <w:ind w:firstLine="0"/>
              <w:rPr>
                <w:bCs/>
                <w:sz w:val="20"/>
                <w:szCs w:val="20"/>
              </w:rPr>
            </w:pPr>
            <w:r>
              <w:rPr>
                <w:bCs/>
                <w:sz w:val="20"/>
                <w:szCs w:val="20"/>
              </w:rPr>
              <w:t>Опыт</w:t>
            </w:r>
            <w:r w:rsidR="00B755CB" w:rsidRPr="00204C35">
              <w:rPr>
                <w:bCs/>
                <w:sz w:val="20"/>
                <w:szCs w:val="20"/>
              </w:rPr>
              <w:t xml:space="preserve"> выполнени</w:t>
            </w:r>
            <w:r>
              <w:rPr>
                <w:bCs/>
                <w:sz w:val="20"/>
                <w:szCs w:val="20"/>
              </w:rPr>
              <w:t>я</w:t>
            </w:r>
            <w:r w:rsidR="00B755CB" w:rsidRPr="00204C35">
              <w:rPr>
                <w:bCs/>
                <w:sz w:val="20"/>
                <w:szCs w:val="20"/>
              </w:rPr>
              <w:t xml:space="preserve"> работ сопоставимого характера и объема</w:t>
            </w:r>
          </w:p>
          <w:p w14:paraId="1C9F37AC" w14:textId="77777777" w:rsidR="00CA2FA6" w:rsidRDefault="00CA2FA6" w:rsidP="00D942A4">
            <w:pPr>
              <w:spacing w:line="240" w:lineRule="auto"/>
              <w:ind w:firstLine="0"/>
              <w:rPr>
                <w:bCs/>
                <w:sz w:val="20"/>
                <w:szCs w:val="20"/>
              </w:rPr>
            </w:pPr>
          </w:p>
          <w:p w14:paraId="47E85AB8" w14:textId="6EBA50AE" w:rsidR="00B755CB" w:rsidRPr="00204C35" w:rsidRDefault="00B755CB" w:rsidP="00EC55EC">
            <w:pPr>
              <w:spacing w:line="240" w:lineRule="auto"/>
              <w:ind w:firstLine="0"/>
              <w:rPr>
                <w:sz w:val="20"/>
                <w:szCs w:val="20"/>
              </w:rPr>
            </w:pPr>
            <w:r w:rsidRPr="00204C35">
              <w:rPr>
                <w:bCs/>
                <w:sz w:val="20"/>
                <w:szCs w:val="20"/>
              </w:rPr>
              <w:t xml:space="preserve"> </w:t>
            </w:r>
            <w:r w:rsidRPr="00204C35">
              <w:rPr>
                <w:bCs/>
                <w:i/>
                <w:sz w:val="20"/>
                <w:szCs w:val="20"/>
              </w:rPr>
              <w:t>(</w:t>
            </w:r>
            <w:r w:rsidRPr="00EC55EC">
              <w:rPr>
                <w:bCs/>
                <w:i/>
                <w:sz w:val="18"/>
                <w:szCs w:val="18"/>
              </w:rPr>
              <w:t>подтверждается</w:t>
            </w:r>
            <w:r w:rsidR="00B36475" w:rsidRPr="00EC55EC">
              <w:rPr>
                <w:bCs/>
                <w:i/>
                <w:sz w:val="18"/>
                <w:szCs w:val="18"/>
              </w:rPr>
              <w:t xml:space="preserve"> справкой по форме приложения</w:t>
            </w:r>
            <w:r w:rsidR="00B36475" w:rsidRPr="00EC55EC">
              <w:rPr>
                <w:bCs/>
                <w:i/>
                <w:sz w:val="18"/>
                <w:szCs w:val="18"/>
              </w:rPr>
              <w:br/>
              <w:t>№6</w:t>
            </w:r>
            <w:r w:rsidRPr="00EC55EC">
              <w:rPr>
                <w:bCs/>
                <w:i/>
                <w:sz w:val="18"/>
                <w:szCs w:val="18"/>
              </w:rPr>
              <w:t xml:space="preserve"> документации, с приложением документов</w:t>
            </w:r>
            <w:r w:rsidR="00EC55EC" w:rsidRPr="00EC55EC">
              <w:rPr>
                <w:bCs/>
                <w:i/>
                <w:sz w:val="18"/>
                <w:szCs w:val="18"/>
              </w:rPr>
              <w:t>, установленных п.3.8.2 – 3.8.3 раздела 3 документации)</w:t>
            </w:r>
          </w:p>
        </w:tc>
        <w:tc>
          <w:tcPr>
            <w:tcW w:w="4252" w:type="dxa"/>
            <w:tcBorders>
              <w:top w:val="single" w:sz="4" w:space="0" w:color="auto"/>
              <w:left w:val="nil"/>
              <w:bottom w:val="single" w:sz="4" w:space="0" w:color="auto"/>
              <w:right w:val="single" w:sz="4" w:space="0" w:color="auto"/>
            </w:tcBorders>
          </w:tcPr>
          <w:p w14:paraId="3F57F9DA" w14:textId="358EC279" w:rsidR="00DC21DF" w:rsidRDefault="00B755CB" w:rsidP="00DC21DF">
            <w:pPr>
              <w:keepLines/>
              <w:widowControl w:val="0"/>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Pr>
                <w:sz w:val="20"/>
                <w:szCs w:val="20"/>
              </w:rPr>
              <w:t>только</w:t>
            </w:r>
            <w:r w:rsidRPr="00204C35">
              <w:rPr>
                <w:sz w:val="20"/>
                <w:szCs w:val="20"/>
              </w:rPr>
              <w:t xml:space="preserve"> </w:t>
            </w:r>
            <w:r>
              <w:rPr>
                <w:sz w:val="20"/>
                <w:szCs w:val="20"/>
              </w:rPr>
              <w:t>контракты (</w:t>
            </w:r>
            <w:r w:rsidRPr="00204C35">
              <w:rPr>
                <w:sz w:val="20"/>
                <w:szCs w:val="20"/>
              </w:rPr>
              <w:t>договоры</w:t>
            </w:r>
            <w:r>
              <w:rPr>
                <w:sz w:val="20"/>
                <w:szCs w:val="20"/>
              </w:rPr>
              <w:t>)</w:t>
            </w:r>
            <w:r w:rsidRPr="00204C35">
              <w:rPr>
                <w:sz w:val="20"/>
                <w:szCs w:val="20"/>
              </w:rPr>
              <w:t>, которые удовлетворяют одновременно всем следующим требованиям:</w:t>
            </w:r>
          </w:p>
          <w:p w14:paraId="213D148A" w14:textId="7B7B2C1B" w:rsidR="00B755CB" w:rsidRDefault="00B755CB" w:rsidP="00DC21DF">
            <w:pPr>
              <w:keepLines/>
              <w:widowControl w:val="0"/>
              <w:spacing w:line="240" w:lineRule="auto"/>
              <w:ind w:firstLine="0"/>
              <w:rPr>
                <w:sz w:val="20"/>
                <w:szCs w:val="20"/>
              </w:rPr>
            </w:pPr>
            <w:r w:rsidRPr="00204C35">
              <w:rPr>
                <w:sz w:val="20"/>
                <w:szCs w:val="20"/>
              </w:rPr>
              <w:t xml:space="preserve">1) наименование предмета </w:t>
            </w:r>
            <w:r>
              <w:rPr>
                <w:sz w:val="20"/>
                <w:szCs w:val="20"/>
              </w:rPr>
              <w:t>контракта (</w:t>
            </w:r>
            <w:r w:rsidRPr="00204C35">
              <w:rPr>
                <w:sz w:val="20"/>
                <w:szCs w:val="20"/>
              </w:rPr>
              <w:t>договора</w:t>
            </w:r>
            <w:r>
              <w:rPr>
                <w:sz w:val="20"/>
                <w:szCs w:val="20"/>
              </w:rPr>
              <w:t>)</w:t>
            </w:r>
            <w:r w:rsidRPr="00204C35">
              <w:rPr>
                <w:sz w:val="20"/>
                <w:szCs w:val="20"/>
              </w:rPr>
              <w:t xml:space="preserve"> соп</w:t>
            </w:r>
            <w:r>
              <w:rPr>
                <w:sz w:val="20"/>
                <w:szCs w:val="20"/>
              </w:rPr>
              <w:t>оставимо</w:t>
            </w:r>
            <w:r w:rsidR="00D942A4">
              <w:rPr>
                <w:rStyle w:val="afffb"/>
                <w:sz w:val="20"/>
                <w:szCs w:val="20"/>
              </w:rPr>
              <w:footnoteReference w:id="5"/>
            </w:r>
            <w:r>
              <w:rPr>
                <w:sz w:val="20"/>
                <w:szCs w:val="20"/>
              </w:rPr>
              <w:t xml:space="preserve"> видам работ, являющимся предметом закупки </w:t>
            </w:r>
          </w:p>
          <w:p w14:paraId="3F49AB01" w14:textId="34AC87C4" w:rsidR="00B755CB" w:rsidRDefault="00B755CB" w:rsidP="002F4667">
            <w:pPr>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r w:rsidR="00D942A4">
              <w:rPr>
                <w:rStyle w:val="afffb"/>
                <w:sz w:val="20"/>
                <w:szCs w:val="20"/>
              </w:rPr>
              <w:footnoteReference w:id="6"/>
            </w:r>
          </w:p>
          <w:p w14:paraId="6ABF6405" w14:textId="4D5028FE" w:rsidR="00C46465" w:rsidRPr="00204C35" w:rsidRDefault="00C46465" w:rsidP="002F4667">
            <w:pPr>
              <w:spacing w:line="240" w:lineRule="auto"/>
              <w:ind w:firstLine="0"/>
              <w:rPr>
                <w:sz w:val="20"/>
                <w:szCs w:val="20"/>
              </w:rPr>
            </w:pPr>
            <w:r>
              <w:rPr>
                <w:sz w:val="20"/>
                <w:szCs w:val="20"/>
              </w:rPr>
              <w:t>3) договора заключены не ранее 01.01.201</w:t>
            </w:r>
            <w:r w:rsidR="003B574C">
              <w:rPr>
                <w:sz w:val="20"/>
                <w:szCs w:val="20"/>
              </w:rPr>
              <w:t>8</w:t>
            </w:r>
            <w:r>
              <w:rPr>
                <w:sz w:val="20"/>
                <w:szCs w:val="20"/>
              </w:rPr>
              <w:t xml:space="preserve"> г.</w:t>
            </w:r>
          </w:p>
          <w:p w14:paraId="08321A09" w14:textId="7D6FADA4" w:rsidR="00B755CB" w:rsidRPr="00204C35" w:rsidRDefault="00C46465" w:rsidP="002F4667">
            <w:pPr>
              <w:spacing w:line="240" w:lineRule="auto"/>
              <w:ind w:firstLine="0"/>
              <w:rPr>
                <w:bCs/>
                <w:sz w:val="20"/>
                <w:szCs w:val="20"/>
              </w:rPr>
            </w:pPr>
            <w:r>
              <w:rPr>
                <w:sz w:val="20"/>
                <w:szCs w:val="20"/>
              </w:rPr>
              <w:t>4</w:t>
            </w:r>
            <w:r w:rsidR="00B755CB" w:rsidRPr="00204C35">
              <w:rPr>
                <w:sz w:val="20"/>
                <w:szCs w:val="20"/>
              </w:rPr>
              <w:t xml:space="preserve">) исполнение работ по </w:t>
            </w:r>
            <w:r w:rsidR="00B755CB">
              <w:rPr>
                <w:sz w:val="20"/>
                <w:szCs w:val="20"/>
              </w:rPr>
              <w:t>контракту (</w:t>
            </w:r>
            <w:r w:rsidR="00B755CB" w:rsidRPr="00204C35">
              <w:rPr>
                <w:sz w:val="20"/>
                <w:szCs w:val="20"/>
              </w:rPr>
              <w:t>договору</w:t>
            </w:r>
            <w:r w:rsidR="00B755CB">
              <w:rPr>
                <w:sz w:val="20"/>
                <w:szCs w:val="20"/>
              </w:rPr>
              <w:t>)</w:t>
            </w:r>
            <w:r w:rsidR="00B755CB" w:rsidRPr="00204C35">
              <w:rPr>
                <w:sz w:val="20"/>
                <w:szCs w:val="20"/>
              </w:rPr>
              <w:t xml:space="preserve"> завершено и </w:t>
            </w:r>
            <w:r w:rsidR="00B755CB" w:rsidRPr="00204C35">
              <w:rPr>
                <w:bCs/>
                <w:sz w:val="20"/>
                <w:szCs w:val="20"/>
              </w:rPr>
              <w:t>подтверждено а</w:t>
            </w:r>
            <w:r w:rsidR="00B755CB">
              <w:rPr>
                <w:bCs/>
                <w:sz w:val="20"/>
                <w:szCs w:val="20"/>
              </w:rPr>
              <w:t>ктами выполненных работ (КС-3)</w:t>
            </w:r>
            <w:r w:rsidR="00B755CB" w:rsidRPr="00B968DB">
              <w:rPr>
                <w:bCs/>
                <w:sz w:val="20"/>
                <w:szCs w:val="20"/>
              </w:rPr>
              <w:t>.</w:t>
            </w:r>
          </w:p>
          <w:p w14:paraId="051D887D" w14:textId="0E6FA1F4" w:rsidR="00B755CB" w:rsidRPr="00204C35" w:rsidRDefault="00C46465" w:rsidP="002F4667">
            <w:pPr>
              <w:spacing w:line="240" w:lineRule="auto"/>
              <w:ind w:firstLine="0"/>
              <w:rPr>
                <w:sz w:val="20"/>
                <w:szCs w:val="20"/>
              </w:rPr>
            </w:pPr>
            <w:r>
              <w:rPr>
                <w:bCs/>
                <w:color w:val="0D0D0D"/>
                <w:sz w:val="20"/>
                <w:szCs w:val="20"/>
              </w:rPr>
              <w:t>5</w:t>
            </w:r>
            <w:r w:rsidR="00B755CB" w:rsidRPr="00204C35">
              <w:rPr>
                <w:bCs/>
                <w:color w:val="0D0D0D"/>
                <w:sz w:val="20"/>
                <w:szCs w:val="20"/>
              </w:rPr>
              <w:t>)</w:t>
            </w:r>
            <w:r w:rsidR="00B755CB" w:rsidRPr="00204C35">
              <w:rPr>
                <w:sz w:val="20"/>
                <w:szCs w:val="20"/>
              </w:rPr>
              <w:t xml:space="preserve"> предоставлены копии документов, подтверждающие вышеуказанные требования.</w:t>
            </w:r>
            <w:r w:rsidR="00B755CB">
              <w:rPr>
                <w:rStyle w:val="afffb"/>
                <w:sz w:val="20"/>
                <w:szCs w:val="20"/>
              </w:rPr>
              <w:footnoteReference w:id="7"/>
            </w:r>
          </w:p>
        </w:tc>
        <w:tc>
          <w:tcPr>
            <w:tcW w:w="1985" w:type="dxa"/>
            <w:tcBorders>
              <w:top w:val="single" w:sz="4" w:space="0" w:color="auto"/>
              <w:left w:val="nil"/>
              <w:bottom w:val="single" w:sz="4" w:space="0" w:color="auto"/>
              <w:right w:val="single" w:sz="4" w:space="0" w:color="auto"/>
            </w:tcBorders>
            <w:vAlign w:val="center"/>
          </w:tcPr>
          <w:p w14:paraId="5909E63F" w14:textId="77777777" w:rsidR="00B755CB" w:rsidRPr="00C75D41" w:rsidRDefault="00B755CB" w:rsidP="002F4667">
            <w:pPr>
              <w:spacing w:line="240" w:lineRule="auto"/>
              <w:ind w:hanging="9"/>
              <w:jc w:val="center"/>
              <w:rPr>
                <w:bCs/>
                <w:sz w:val="20"/>
                <w:szCs w:val="20"/>
              </w:rPr>
            </w:pPr>
            <w:r w:rsidRPr="00C75D41">
              <w:rPr>
                <w:bCs/>
                <w:sz w:val="20"/>
                <w:szCs w:val="20"/>
              </w:rPr>
              <w:t>информация отсутствует или не соответствует установленным требованиям;</w:t>
            </w:r>
          </w:p>
          <w:p w14:paraId="6BD2D99F" w14:textId="77777777" w:rsidR="00B755CB" w:rsidRPr="00C75D41" w:rsidRDefault="00B755CB" w:rsidP="002F4667">
            <w:pPr>
              <w:spacing w:line="240" w:lineRule="auto"/>
              <w:ind w:hanging="9"/>
              <w:jc w:val="center"/>
              <w:rPr>
                <w:bCs/>
                <w:sz w:val="20"/>
                <w:szCs w:val="20"/>
              </w:rPr>
            </w:pPr>
            <w:r w:rsidRPr="00C75D41">
              <w:rPr>
                <w:bCs/>
                <w:sz w:val="20"/>
                <w:szCs w:val="20"/>
              </w:rPr>
              <w:t>1 договор;</w:t>
            </w:r>
          </w:p>
          <w:p w14:paraId="25BC167F" w14:textId="77777777" w:rsidR="0058012C" w:rsidRDefault="00233C94" w:rsidP="002F4667">
            <w:pPr>
              <w:spacing w:line="240" w:lineRule="auto"/>
              <w:ind w:hanging="9"/>
              <w:jc w:val="center"/>
              <w:rPr>
                <w:bCs/>
                <w:sz w:val="20"/>
                <w:szCs w:val="20"/>
              </w:rPr>
            </w:pPr>
            <w:r>
              <w:rPr>
                <w:bCs/>
                <w:sz w:val="20"/>
                <w:szCs w:val="20"/>
              </w:rPr>
              <w:t xml:space="preserve">2 </w:t>
            </w:r>
            <w:r w:rsidR="00260B83">
              <w:rPr>
                <w:bCs/>
                <w:sz w:val="20"/>
                <w:szCs w:val="20"/>
              </w:rPr>
              <w:t>договора</w:t>
            </w:r>
            <w:r w:rsidR="009E04A0">
              <w:rPr>
                <w:bCs/>
                <w:sz w:val="20"/>
                <w:szCs w:val="20"/>
              </w:rPr>
              <w:t xml:space="preserve"> </w:t>
            </w:r>
          </w:p>
          <w:p w14:paraId="2B844969" w14:textId="77777777" w:rsidR="00B755CB" w:rsidRPr="00C75D41" w:rsidRDefault="00B755CB" w:rsidP="009B19F6">
            <w:pPr>
              <w:spacing w:line="240" w:lineRule="auto"/>
              <w:ind w:hanging="9"/>
              <w:jc w:val="center"/>
              <w:rPr>
                <w:sz w:val="20"/>
                <w:szCs w:val="20"/>
              </w:rPr>
            </w:pPr>
          </w:p>
        </w:tc>
        <w:tc>
          <w:tcPr>
            <w:tcW w:w="992" w:type="dxa"/>
            <w:tcBorders>
              <w:top w:val="single" w:sz="4" w:space="0" w:color="auto"/>
              <w:left w:val="nil"/>
              <w:bottom w:val="single" w:sz="4" w:space="0" w:color="auto"/>
              <w:right w:val="single" w:sz="4" w:space="0" w:color="auto"/>
            </w:tcBorders>
            <w:vAlign w:val="center"/>
          </w:tcPr>
          <w:p w14:paraId="29CAABB0" w14:textId="77777777" w:rsidR="00DC21DF" w:rsidRDefault="00DC21DF" w:rsidP="002F4667">
            <w:pPr>
              <w:spacing w:line="240" w:lineRule="auto"/>
              <w:ind w:firstLine="0"/>
              <w:jc w:val="center"/>
              <w:rPr>
                <w:bCs/>
                <w:sz w:val="20"/>
                <w:szCs w:val="20"/>
              </w:rPr>
            </w:pPr>
          </w:p>
          <w:p w14:paraId="5F2948AA" w14:textId="77777777" w:rsidR="00DC21DF" w:rsidRDefault="00DC21DF" w:rsidP="002F4667">
            <w:pPr>
              <w:spacing w:line="240" w:lineRule="auto"/>
              <w:ind w:firstLine="0"/>
              <w:jc w:val="center"/>
              <w:rPr>
                <w:bCs/>
                <w:sz w:val="20"/>
                <w:szCs w:val="20"/>
              </w:rPr>
            </w:pPr>
          </w:p>
          <w:p w14:paraId="0D0100C3"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7A86F47B" w14:textId="77777777" w:rsidR="00B755CB" w:rsidRPr="00C75D41" w:rsidRDefault="00B755CB" w:rsidP="002F4667">
            <w:pPr>
              <w:spacing w:line="240" w:lineRule="auto"/>
              <w:ind w:firstLine="0"/>
              <w:jc w:val="center"/>
              <w:rPr>
                <w:bCs/>
                <w:sz w:val="20"/>
                <w:szCs w:val="20"/>
              </w:rPr>
            </w:pPr>
          </w:p>
          <w:p w14:paraId="265E0301" w14:textId="77777777" w:rsidR="00B755CB" w:rsidRDefault="00B755CB" w:rsidP="002F4667">
            <w:pPr>
              <w:spacing w:line="240" w:lineRule="auto"/>
              <w:ind w:firstLine="0"/>
              <w:jc w:val="center"/>
              <w:rPr>
                <w:bCs/>
                <w:sz w:val="20"/>
                <w:szCs w:val="20"/>
              </w:rPr>
            </w:pPr>
          </w:p>
          <w:p w14:paraId="5D0A820C" w14:textId="77777777" w:rsidR="00F71163" w:rsidRDefault="00F71163" w:rsidP="002F4667">
            <w:pPr>
              <w:spacing w:line="240" w:lineRule="auto"/>
              <w:ind w:firstLine="0"/>
              <w:jc w:val="center"/>
              <w:rPr>
                <w:bCs/>
                <w:sz w:val="20"/>
                <w:szCs w:val="20"/>
              </w:rPr>
            </w:pPr>
            <w:r>
              <w:rPr>
                <w:bCs/>
                <w:sz w:val="20"/>
                <w:szCs w:val="20"/>
              </w:rPr>
              <w:t>5</w:t>
            </w:r>
          </w:p>
          <w:p w14:paraId="7CF1F116" w14:textId="0D6E3632" w:rsidR="00B755CB" w:rsidRDefault="009B19F6" w:rsidP="002F4667">
            <w:pPr>
              <w:spacing w:line="240" w:lineRule="auto"/>
              <w:ind w:firstLine="0"/>
              <w:jc w:val="center"/>
              <w:rPr>
                <w:bCs/>
                <w:sz w:val="20"/>
                <w:szCs w:val="20"/>
              </w:rPr>
            </w:pPr>
            <w:r>
              <w:rPr>
                <w:bCs/>
                <w:sz w:val="20"/>
                <w:szCs w:val="20"/>
              </w:rPr>
              <w:t>15</w:t>
            </w:r>
          </w:p>
          <w:p w14:paraId="601A684A" w14:textId="77777777" w:rsidR="00B755CB" w:rsidRPr="00C75D41" w:rsidRDefault="00B755CB" w:rsidP="009B19F6">
            <w:pPr>
              <w:spacing w:line="240" w:lineRule="auto"/>
              <w:ind w:firstLine="0"/>
              <w:jc w:val="center"/>
              <w:rPr>
                <w:sz w:val="20"/>
                <w:szCs w:val="20"/>
              </w:rPr>
            </w:pPr>
          </w:p>
        </w:tc>
      </w:tr>
      <w:tr w:rsidR="00B755CB" w:rsidRPr="0071789C" w14:paraId="065066B3" w14:textId="77777777" w:rsidTr="003F09A7">
        <w:trPr>
          <w:trHeight w:val="699"/>
        </w:trPr>
        <w:tc>
          <w:tcPr>
            <w:tcW w:w="557" w:type="dxa"/>
            <w:tcBorders>
              <w:top w:val="single" w:sz="4" w:space="0" w:color="auto"/>
              <w:left w:val="single" w:sz="4" w:space="0" w:color="auto"/>
              <w:bottom w:val="single" w:sz="4" w:space="0" w:color="auto"/>
              <w:right w:val="single" w:sz="4" w:space="0" w:color="auto"/>
            </w:tcBorders>
          </w:tcPr>
          <w:p w14:paraId="0FE3D602" w14:textId="277C3635" w:rsidR="00B755CB" w:rsidRDefault="00B755CB" w:rsidP="002F4667">
            <w:pPr>
              <w:spacing w:line="240" w:lineRule="auto"/>
              <w:ind w:firstLine="0"/>
              <w:jc w:val="center"/>
              <w:rPr>
                <w:sz w:val="20"/>
                <w:szCs w:val="20"/>
              </w:rPr>
            </w:pPr>
            <w:r>
              <w:rPr>
                <w:sz w:val="20"/>
                <w:szCs w:val="20"/>
              </w:rPr>
              <w:t>2.</w:t>
            </w:r>
          </w:p>
        </w:tc>
        <w:tc>
          <w:tcPr>
            <w:tcW w:w="2137" w:type="dxa"/>
            <w:tcBorders>
              <w:top w:val="single" w:sz="4" w:space="0" w:color="auto"/>
              <w:left w:val="nil"/>
              <w:bottom w:val="single" w:sz="4" w:space="0" w:color="auto"/>
              <w:right w:val="single" w:sz="4" w:space="0" w:color="auto"/>
            </w:tcBorders>
          </w:tcPr>
          <w:p w14:paraId="3295B344" w14:textId="0300357A" w:rsidR="00B755CB" w:rsidRPr="00A71BFF" w:rsidRDefault="00B755CB" w:rsidP="002F4667">
            <w:pPr>
              <w:tabs>
                <w:tab w:val="left" w:pos="708"/>
              </w:tabs>
              <w:spacing w:line="240" w:lineRule="auto"/>
              <w:ind w:firstLine="0"/>
              <w:rPr>
                <w:bCs/>
                <w:sz w:val="20"/>
                <w:szCs w:val="20"/>
              </w:rPr>
            </w:pPr>
            <w:r w:rsidRPr="00A71BFF">
              <w:rPr>
                <w:bCs/>
                <w:sz w:val="20"/>
                <w:szCs w:val="20"/>
              </w:rPr>
              <w:t xml:space="preserve">Стаж участника на рынке </w:t>
            </w:r>
            <w:r w:rsidRPr="00A71BFF">
              <w:rPr>
                <w:sz w:val="20"/>
                <w:szCs w:val="20"/>
              </w:rPr>
              <w:t xml:space="preserve">сопоставимых </w:t>
            </w:r>
            <w:r w:rsidRPr="00A71BFF">
              <w:rPr>
                <w:bCs/>
                <w:sz w:val="20"/>
                <w:szCs w:val="20"/>
              </w:rPr>
              <w:t xml:space="preserve">предмету </w:t>
            </w:r>
            <w:r w:rsidR="00C46465">
              <w:rPr>
                <w:bCs/>
                <w:sz w:val="20"/>
                <w:szCs w:val="20"/>
              </w:rPr>
              <w:t>закупки</w:t>
            </w:r>
            <w:r w:rsidRPr="00A71BFF">
              <w:rPr>
                <w:bCs/>
                <w:sz w:val="20"/>
                <w:szCs w:val="20"/>
              </w:rPr>
              <w:t xml:space="preserve"> работ</w:t>
            </w:r>
          </w:p>
          <w:p w14:paraId="232775C9" w14:textId="77777777" w:rsidR="00CA2FA6" w:rsidRDefault="00CA2FA6" w:rsidP="00F441B9">
            <w:pPr>
              <w:spacing w:line="240" w:lineRule="auto"/>
              <w:ind w:firstLine="0"/>
              <w:rPr>
                <w:bCs/>
                <w:i/>
                <w:sz w:val="20"/>
                <w:szCs w:val="20"/>
              </w:rPr>
            </w:pPr>
          </w:p>
          <w:p w14:paraId="2376E3AB" w14:textId="542A87FD" w:rsidR="00B755CB" w:rsidRPr="00A71BFF" w:rsidRDefault="00B755CB" w:rsidP="00F441B9">
            <w:pPr>
              <w:spacing w:line="240" w:lineRule="auto"/>
              <w:ind w:firstLine="0"/>
              <w:rPr>
                <w:bCs/>
                <w:sz w:val="20"/>
                <w:szCs w:val="20"/>
              </w:rPr>
            </w:pPr>
            <w:r w:rsidRPr="00A71BFF">
              <w:rPr>
                <w:bCs/>
                <w:i/>
                <w:sz w:val="20"/>
                <w:szCs w:val="20"/>
              </w:rPr>
              <w:t xml:space="preserve">(подтверждается </w:t>
            </w:r>
            <w:r w:rsidR="00F441B9">
              <w:rPr>
                <w:bCs/>
                <w:i/>
                <w:sz w:val="20"/>
                <w:szCs w:val="20"/>
              </w:rPr>
              <w:t>сведениями</w:t>
            </w:r>
            <w:r w:rsidRPr="00A71BFF">
              <w:rPr>
                <w:bCs/>
                <w:i/>
                <w:sz w:val="20"/>
                <w:szCs w:val="20"/>
              </w:rPr>
              <w:t xml:space="preserve"> из ЕГРЮЛ</w:t>
            </w:r>
            <w:r w:rsidRPr="00A71BFF">
              <w:rPr>
                <w:i/>
                <w:sz w:val="20"/>
                <w:szCs w:val="20"/>
              </w:rPr>
              <w:t>)</w:t>
            </w:r>
          </w:p>
        </w:tc>
        <w:tc>
          <w:tcPr>
            <w:tcW w:w="4252" w:type="dxa"/>
            <w:tcBorders>
              <w:top w:val="single" w:sz="4" w:space="0" w:color="auto"/>
              <w:left w:val="nil"/>
              <w:bottom w:val="single" w:sz="4" w:space="0" w:color="auto"/>
              <w:right w:val="single" w:sz="4" w:space="0" w:color="auto"/>
            </w:tcBorders>
          </w:tcPr>
          <w:p w14:paraId="2308D504" w14:textId="77777777" w:rsidR="00B755CB" w:rsidRPr="00A71BFF" w:rsidRDefault="00B755CB" w:rsidP="002F4667">
            <w:pPr>
              <w:spacing w:line="240" w:lineRule="auto"/>
              <w:ind w:firstLine="0"/>
              <w:rPr>
                <w:sz w:val="20"/>
                <w:szCs w:val="20"/>
              </w:rPr>
            </w:pPr>
            <w:r w:rsidRPr="00A71BFF">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1985" w:type="dxa"/>
            <w:tcBorders>
              <w:top w:val="single" w:sz="4" w:space="0" w:color="auto"/>
              <w:left w:val="nil"/>
              <w:bottom w:val="single" w:sz="4" w:space="0" w:color="auto"/>
              <w:right w:val="single" w:sz="4" w:space="0" w:color="auto"/>
            </w:tcBorders>
            <w:vAlign w:val="center"/>
          </w:tcPr>
          <w:p w14:paraId="24E0AF48" w14:textId="77777777" w:rsidR="00B755CB" w:rsidRPr="00A71BFF" w:rsidRDefault="00B755CB" w:rsidP="002F4667">
            <w:pPr>
              <w:spacing w:line="240" w:lineRule="auto"/>
              <w:ind w:firstLine="0"/>
              <w:jc w:val="center"/>
              <w:rPr>
                <w:bCs/>
                <w:sz w:val="20"/>
                <w:szCs w:val="20"/>
              </w:rPr>
            </w:pPr>
            <w:r w:rsidRPr="00A71BFF">
              <w:rPr>
                <w:bCs/>
                <w:sz w:val="20"/>
                <w:szCs w:val="20"/>
              </w:rPr>
              <w:t>информация отсутствует или не соответствует установленным требованиям;</w:t>
            </w:r>
          </w:p>
          <w:p w14:paraId="5AB112CE" w14:textId="0E4A289C" w:rsidR="00B755CB" w:rsidRPr="00A71BFF" w:rsidRDefault="009B19F6" w:rsidP="002F4667">
            <w:pPr>
              <w:spacing w:line="240" w:lineRule="auto"/>
              <w:ind w:firstLine="0"/>
              <w:jc w:val="center"/>
              <w:rPr>
                <w:bCs/>
                <w:sz w:val="20"/>
                <w:szCs w:val="20"/>
              </w:rPr>
            </w:pPr>
            <w:r>
              <w:rPr>
                <w:bCs/>
                <w:sz w:val="20"/>
                <w:szCs w:val="20"/>
              </w:rPr>
              <w:t xml:space="preserve">менее </w:t>
            </w:r>
            <w:r w:rsidR="001B62EA">
              <w:rPr>
                <w:bCs/>
                <w:sz w:val="20"/>
                <w:szCs w:val="20"/>
              </w:rPr>
              <w:t>5</w:t>
            </w:r>
            <w:r w:rsidR="009B08FC">
              <w:rPr>
                <w:bCs/>
                <w:sz w:val="20"/>
                <w:szCs w:val="20"/>
              </w:rPr>
              <w:t xml:space="preserve"> лет</w:t>
            </w:r>
            <w:r w:rsidR="00B755CB" w:rsidRPr="00A71BFF">
              <w:rPr>
                <w:bCs/>
                <w:sz w:val="20"/>
                <w:szCs w:val="20"/>
              </w:rPr>
              <w:t>;</w:t>
            </w:r>
          </w:p>
          <w:p w14:paraId="562B44C6" w14:textId="0516BF21" w:rsidR="00B755CB" w:rsidRDefault="001B62EA" w:rsidP="002F4667">
            <w:pPr>
              <w:spacing w:line="240" w:lineRule="auto"/>
              <w:ind w:firstLine="0"/>
              <w:jc w:val="center"/>
              <w:rPr>
                <w:bCs/>
                <w:sz w:val="20"/>
                <w:szCs w:val="20"/>
              </w:rPr>
            </w:pPr>
            <w:r>
              <w:rPr>
                <w:bCs/>
                <w:sz w:val="20"/>
                <w:szCs w:val="20"/>
              </w:rPr>
              <w:t>от 5</w:t>
            </w:r>
            <w:r w:rsidR="00233C94">
              <w:rPr>
                <w:bCs/>
                <w:sz w:val="20"/>
                <w:szCs w:val="20"/>
              </w:rPr>
              <w:t xml:space="preserve"> до 10</w:t>
            </w:r>
            <w:r w:rsidR="00B755CB" w:rsidRPr="00A71BFF">
              <w:rPr>
                <w:bCs/>
                <w:sz w:val="20"/>
                <w:szCs w:val="20"/>
              </w:rPr>
              <w:t xml:space="preserve"> лет </w:t>
            </w:r>
          </w:p>
          <w:p w14:paraId="1815DB35" w14:textId="3A488B26" w:rsidR="00B755CB" w:rsidRDefault="009B19F6" w:rsidP="009B19F6">
            <w:pPr>
              <w:spacing w:line="240" w:lineRule="auto"/>
              <w:ind w:firstLine="0"/>
              <w:jc w:val="center"/>
              <w:rPr>
                <w:bCs/>
                <w:sz w:val="20"/>
                <w:szCs w:val="20"/>
              </w:rPr>
            </w:pPr>
            <w:r>
              <w:rPr>
                <w:bCs/>
                <w:sz w:val="20"/>
                <w:szCs w:val="20"/>
              </w:rPr>
              <w:t xml:space="preserve">от </w:t>
            </w:r>
            <w:r w:rsidR="001B62EA">
              <w:rPr>
                <w:bCs/>
                <w:sz w:val="20"/>
                <w:szCs w:val="20"/>
              </w:rPr>
              <w:t>1</w:t>
            </w:r>
            <w:r w:rsidR="00233C94">
              <w:rPr>
                <w:bCs/>
                <w:sz w:val="20"/>
                <w:szCs w:val="20"/>
              </w:rPr>
              <w:t>0</w:t>
            </w:r>
            <w:r w:rsidR="00CA151B">
              <w:rPr>
                <w:bCs/>
                <w:sz w:val="20"/>
                <w:szCs w:val="20"/>
              </w:rPr>
              <w:t xml:space="preserve"> до 20</w:t>
            </w:r>
            <w:r>
              <w:rPr>
                <w:bCs/>
                <w:sz w:val="20"/>
                <w:szCs w:val="20"/>
              </w:rPr>
              <w:t xml:space="preserve"> лет</w:t>
            </w:r>
          </w:p>
          <w:p w14:paraId="3E0C76A8" w14:textId="6F65C76B" w:rsidR="009B19F6" w:rsidRPr="00A71BFF" w:rsidRDefault="00CA151B" w:rsidP="00CA151B">
            <w:pPr>
              <w:spacing w:line="240" w:lineRule="auto"/>
              <w:ind w:firstLine="0"/>
              <w:jc w:val="center"/>
              <w:rPr>
                <w:bCs/>
                <w:sz w:val="20"/>
                <w:szCs w:val="20"/>
              </w:rPr>
            </w:pPr>
            <w:r>
              <w:rPr>
                <w:bCs/>
                <w:sz w:val="20"/>
                <w:szCs w:val="20"/>
              </w:rPr>
              <w:t>от 20</w:t>
            </w:r>
            <w:r w:rsidR="009B19F6">
              <w:rPr>
                <w:bCs/>
                <w:sz w:val="20"/>
                <w:szCs w:val="20"/>
              </w:rPr>
              <w:t xml:space="preserve"> лет и более</w:t>
            </w:r>
          </w:p>
        </w:tc>
        <w:tc>
          <w:tcPr>
            <w:tcW w:w="992" w:type="dxa"/>
            <w:tcBorders>
              <w:top w:val="single" w:sz="4" w:space="0" w:color="auto"/>
              <w:left w:val="nil"/>
              <w:bottom w:val="single" w:sz="4" w:space="0" w:color="auto"/>
              <w:right w:val="single" w:sz="4" w:space="0" w:color="auto"/>
            </w:tcBorders>
            <w:vAlign w:val="center"/>
          </w:tcPr>
          <w:p w14:paraId="7F30E744" w14:textId="77777777" w:rsidR="00B755CB" w:rsidRPr="00A71BFF" w:rsidRDefault="00B755CB" w:rsidP="002F4667">
            <w:pPr>
              <w:spacing w:line="240" w:lineRule="auto"/>
              <w:ind w:firstLine="0"/>
              <w:jc w:val="center"/>
              <w:rPr>
                <w:bCs/>
                <w:sz w:val="20"/>
                <w:szCs w:val="20"/>
              </w:rPr>
            </w:pPr>
            <w:r w:rsidRPr="00A71BFF">
              <w:rPr>
                <w:bCs/>
                <w:sz w:val="20"/>
                <w:szCs w:val="20"/>
              </w:rPr>
              <w:t>0</w:t>
            </w:r>
          </w:p>
          <w:p w14:paraId="12250C8C" w14:textId="77777777" w:rsidR="00B755CB" w:rsidRPr="00A71BFF" w:rsidRDefault="00B755CB" w:rsidP="002F4667">
            <w:pPr>
              <w:spacing w:line="240" w:lineRule="auto"/>
              <w:ind w:firstLine="0"/>
              <w:jc w:val="center"/>
              <w:rPr>
                <w:bCs/>
                <w:sz w:val="20"/>
                <w:szCs w:val="20"/>
              </w:rPr>
            </w:pPr>
          </w:p>
          <w:p w14:paraId="325F1F9E" w14:textId="77777777" w:rsidR="00B755CB" w:rsidRDefault="00B755CB" w:rsidP="002F4667">
            <w:pPr>
              <w:spacing w:line="240" w:lineRule="auto"/>
              <w:ind w:firstLine="0"/>
              <w:jc w:val="center"/>
              <w:rPr>
                <w:bCs/>
                <w:sz w:val="20"/>
                <w:szCs w:val="20"/>
              </w:rPr>
            </w:pPr>
          </w:p>
          <w:p w14:paraId="73256367" w14:textId="77777777" w:rsidR="001B62EA" w:rsidRDefault="001B62EA" w:rsidP="002F4667">
            <w:pPr>
              <w:spacing w:line="240" w:lineRule="auto"/>
              <w:ind w:firstLine="0"/>
              <w:jc w:val="center"/>
              <w:rPr>
                <w:bCs/>
                <w:sz w:val="20"/>
                <w:szCs w:val="20"/>
              </w:rPr>
            </w:pPr>
          </w:p>
          <w:p w14:paraId="162C3DA1" w14:textId="77777777" w:rsidR="00DC21DF" w:rsidRDefault="00DC21DF" w:rsidP="002F4667">
            <w:pPr>
              <w:spacing w:line="240" w:lineRule="auto"/>
              <w:ind w:firstLine="0"/>
              <w:jc w:val="center"/>
              <w:rPr>
                <w:bCs/>
                <w:sz w:val="20"/>
                <w:szCs w:val="20"/>
              </w:rPr>
            </w:pPr>
          </w:p>
          <w:p w14:paraId="78D5E80C" w14:textId="6CE7F63D" w:rsidR="00B755CB" w:rsidRDefault="009B19F6" w:rsidP="002F4667">
            <w:pPr>
              <w:spacing w:line="240" w:lineRule="auto"/>
              <w:ind w:firstLine="0"/>
              <w:jc w:val="center"/>
              <w:rPr>
                <w:bCs/>
                <w:sz w:val="20"/>
                <w:szCs w:val="20"/>
              </w:rPr>
            </w:pPr>
            <w:r>
              <w:rPr>
                <w:bCs/>
                <w:sz w:val="20"/>
                <w:szCs w:val="20"/>
              </w:rPr>
              <w:t>5</w:t>
            </w:r>
          </w:p>
          <w:p w14:paraId="5FB59892" w14:textId="03BB4F78" w:rsidR="00C46465" w:rsidRDefault="009B19F6" w:rsidP="002F4667">
            <w:pPr>
              <w:spacing w:line="240" w:lineRule="auto"/>
              <w:ind w:firstLine="0"/>
              <w:jc w:val="center"/>
              <w:rPr>
                <w:bCs/>
                <w:sz w:val="20"/>
                <w:szCs w:val="20"/>
              </w:rPr>
            </w:pPr>
            <w:r>
              <w:rPr>
                <w:bCs/>
                <w:sz w:val="20"/>
                <w:szCs w:val="20"/>
              </w:rPr>
              <w:t>10</w:t>
            </w:r>
          </w:p>
          <w:p w14:paraId="11E75B22" w14:textId="77777777" w:rsidR="00260B83" w:rsidRDefault="0058012C" w:rsidP="00C46465">
            <w:pPr>
              <w:spacing w:line="240" w:lineRule="auto"/>
              <w:ind w:firstLine="0"/>
              <w:jc w:val="center"/>
              <w:rPr>
                <w:bCs/>
                <w:sz w:val="20"/>
                <w:szCs w:val="20"/>
              </w:rPr>
            </w:pPr>
            <w:r>
              <w:rPr>
                <w:bCs/>
                <w:sz w:val="20"/>
                <w:szCs w:val="20"/>
              </w:rPr>
              <w:t>1</w:t>
            </w:r>
            <w:r w:rsidR="009B19F6">
              <w:rPr>
                <w:bCs/>
                <w:sz w:val="20"/>
                <w:szCs w:val="20"/>
              </w:rPr>
              <w:t>5</w:t>
            </w:r>
          </w:p>
          <w:p w14:paraId="41341683" w14:textId="739FD8BA" w:rsidR="009B19F6" w:rsidRPr="00A71BFF" w:rsidRDefault="009B19F6" w:rsidP="00C46465">
            <w:pPr>
              <w:spacing w:line="240" w:lineRule="auto"/>
              <w:ind w:firstLine="0"/>
              <w:jc w:val="center"/>
              <w:rPr>
                <w:bCs/>
                <w:sz w:val="20"/>
                <w:szCs w:val="20"/>
              </w:rPr>
            </w:pPr>
            <w:r>
              <w:rPr>
                <w:bCs/>
                <w:sz w:val="20"/>
                <w:szCs w:val="20"/>
              </w:rPr>
              <w:t>20</w:t>
            </w:r>
          </w:p>
        </w:tc>
      </w:tr>
      <w:tr w:rsidR="0058012C" w:rsidRPr="00C75D41" w14:paraId="3968FFAA" w14:textId="77777777" w:rsidTr="003F09A7">
        <w:trPr>
          <w:trHeight w:val="841"/>
        </w:trPr>
        <w:tc>
          <w:tcPr>
            <w:tcW w:w="557" w:type="dxa"/>
            <w:tcBorders>
              <w:top w:val="single" w:sz="4" w:space="0" w:color="auto"/>
              <w:left w:val="single" w:sz="4" w:space="0" w:color="auto"/>
              <w:bottom w:val="single" w:sz="4" w:space="0" w:color="auto"/>
              <w:right w:val="single" w:sz="4" w:space="0" w:color="auto"/>
            </w:tcBorders>
          </w:tcPr>
          <w:p w14:paraId="5580A2F7" w14:textId="1987342F" w:rsidR="0058012C" w:rsidRPr="00002C68" w:rsidRDefault="0058012C" w:rsidP="0058012C">
            <w:pPr>
              <w:spacing w:line="240" w:lineRule="auto"/>
              <w:ind w:firstLine="0"/>
              <w:jc w:val="center"/>
              <w:rPr>
                <w:sz w:val="20"/>
                <w:szCs w:val="20"/>
              </w:rPr>
            </w:pPr>
            <w:r>
              <w:rPr>
                <w:bCs/>
                <w:sz w:val="20"/>
                <w:szCs w:val="20"/>
              </w:rPr>
              <w:t>3</w:t>
            </w:r>
          </w:p>
        </w:tc>
        <w:tc>
          <w:tcPr>
            <w:tcW w:w="2137" w:type="dxa"/>
            <w:tcBorders>
              <w:top w:val="single" w:sz="4" w:space="0" w:color="auto"/>
              <w:left w:val="nil"/>
              <w:bottom w:val="single" w:sz="4" w:space="0" w:color="auto"/>
              <w:right w:val="single" w:sz="4" w:space="0" w:color="auto"/>
            </w:tcBorders>
          </w:tcPr>
          <w:p w14:paraId="42F8B193" w14:textId="6191DA50" w:rsidR="0058012C" w:rsidRPr="00002C68" w:rsidRDefault="0058012C" w:rsidP="0058012C">
            <w:pPr>
              <w:spacing w:line="240" w:lineRule="auto"/>
              <w:ind w:firstLine="0"/>
              <w:rPr>
                <w:sz w:val="20"/>
                <w:szCs w:val="20"/>
              </w:rPr>
            </w:pPr>
            <w:r w:rsidRPr="00002C68">
              <w:rPr>
                <w:bCs/>
                <w:sz w:val="20"/>
                <w:szCs w:val="20"/>
              </w:rPr>
              <w:t xml:space="preserve">Наличие в штате участника </w:t>
            </w:r>
            <w:r>
              <w:rPr>
                <w:bCs/>
                <w:sz w:val="20"/>
                <w:szCs w:val="20"/>
              </w:rPr>
              <w:t xml:space="preserve">квалифицированного </w:t>
            </w:r>
            <w:r w:rsidRPr="00002C68">
              <w:rPr>
                <w:bCs/>
                <w:sz w:val="20"/>
                <w:szCs w:val="20"/>
              </w:rPr>
              <w:t xml:space="preserve">инженерно-технического </w:t>
            </w:r>
            <w:r w:rsidRPr="00002C68">
              <w:rPr>
                <w:sz w:val="20"/>
                <w:szCs w:val="20"/>
              </w:rPr>
              <w:t>персонала</w:t>
            </w:r>
          </w:p>
          <w:p w14:paraId="59C1380E" w14:textId="77777777" w:rsidR="0058012C" w:rsidRPr="00002C68" w:rsidRDefault="0058012C" w:rsidP="0058012C">
            <w:pPr>
              <w:spacing w:line="240" w:lineRule="auto"/>
              <w:ind w:firstLine="0"/>
              <w:rPr>
                <w:sz w:val="20"/>
                <w:szCs w:val="20"/>
              </w:rPr>
            </w:pPr>
          </w:p>
          <w:p w14:paraId="64906140" w14:textId="71D41697" w:rsidR="0058012C" w:rsidRPr="00002C68" w:rsidRDefault="0058012C" w:rsidP="00EC55EC">
            <w:pPr>
              <w:spacing w:line="240" w:lineRule="auto"/>
              <w:ind w:firstLine="0"/>
              <w:rPr>
                <w:bCs/>
                <w:sz w:val="20"/>
                <w:szCs w:val="20"/>
              </w:rPr>
            </w:pPr>
            <w:r w:rsidRPr="00002C68">
              <w:rPr>
                <w:bCs/>
                <w:i/>
                <w:sz w:val="20"/>
                <w:szCs w:val="20"/>
              </w:rPr>
              <w:t>(</w:t>
            </w:r>
            <w:r w:rsidRPr="00EC55EC">
              <w:rPr>
                <w:bCs/>
                <w:i/>
                <w:sz w:val="18"/>
                <w:szCs w:val="18"/>
              </w:rPr>
              <w:t xml:space="preserve">подтверждается </w:t>
            </w:r>
            <w:r w:rsidR="00B36475" w:rsidRPr="00EC55EC">
              <w:rPr>
                <w:bCs/>
                <w:i/>
                <w:sz w:val="18"/>
                <w:szCs w:val="18"/>
              </w:rPr>
              <w:t>справкой по форме приложения</w:t>
            </w:r>
            <w:r w:rsidR="00B36475" w:rsidRPr="00EC55EC">
              <w:rPr>
                <w:bCs/>
                <w:i/>
                <w:sz w:val="18"/>
                <w:szCs w:val="18"/>
              </w:rPr>
              <w:br/>
              <w:t>№ 7</w:t>
            </w:r>
            <w:r w:rsidRPr="00EC55EC">
              <w:rPr>
                <w:bCs/>
                <w:i/>
                <w:sz w:val="18"/>
                <w:szCs w:val="18"/>
              </w:rPr>
              <w:t xml:space="preserve"> документации, с приложением</w:t>
            </w:r>
            <w:r w:rsidR="00EC55EC" w:rsidRPr="00EC55EC">
              <w:rPr>
                <w:bCs/>
                <w:i/>
                <w:sz w:val="18"/>
                <w:szCs w:val="18"/>
              </w:rPr>
              <w:t xml:space="preserve"> документов, установленных п.3.8.5 – 3.8.6 раздела 3 документации</w:t>
            </w:r>
            <w:r w:rsidRPr="00EC55EC">
              <w:rPr>
                <w:bCs/>
                <w:i/>
                <w:sz w:val="18"/>
                <w:szCs w:val="18"/>
              </w:rPr>
              <w:t>)</w:t>
            </w:r>
          </w:p>
        </w:tc>
        <w:tc>
          <w:tcPr>
            <w:tcW w:w="4252" w:type="dxa"/>
            <w:tcBorders>
              <w:top w:val="single" w:sz="4" w:space="0" w:color="auto"/>
              <w:left w:val="nil"/>
              <w:bottom w:val="single" w:sz="4" w:space="0" w:color="auto"/>
              <w:right w:val="single" w:sz="4" w:space="0" w:color="auto"/>
            </w:tcBorders>
          </w:tcPr>
          <w:p w14:paraId="11EFD13C" w14:textId="77777777" w:rsidR="0058012C" w:rsidRPr="00002C68" w:rsidRDefault="0058012C" w:rsidP="0058012C">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383A9D60"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3BB436A7" w14:textId="77777777" w:rsidR="0058012C" w:rsidRPr="00002C68" w:rsidRDefault="0058012C" w:rsidP="0058012C">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0BA18926" w14:textId="2A4DDE33" w:rsidR="0058012C" w:rsidRDefault="0058012C" w:rsidP="0058012C">
            <w:pPr>
              <w:spacing w:line="240" w:lineRule="auto"/>
              <w:ind w:firstLine="0"/>
              <w:rPr>
                <w:sz w:val="20"/>
                <w:szCs w:val="20"/>
              </w:rPr>
            </w:pPr>
            <w:r w:rsidRPr="00002C68">
              <w:rPr>
                <w:sz w:val="20"/>
                <w:szCs w:val="20"/>
              </w:rPr>
              <w:t>3) специалист имеет непр</w:t>
            </w:r>
            <w:r>
              <w:rPr>
                <w:sz w:val="20"/>
                <w:szCs w:val="20"/>
              </w:rPr>
              <w:t>ерывный</w:t>
            </w:r>
            <w:r>
              <w:rPr>
                <w:rStyle w:val="afffb"/>
                <w:sz w:val="20"/>
                <w:szCs w:val="20"/>
              </w:rPr>
              <w:footnoteReference w:id="8"/>
            </w:r>
            <w:r w:rsidR="009B19F6">
              <w:rPr>
                <w:sz w:val="20"/>
                <w:szCs w:val="20"/>
              </w:rPr>
              <w:t xml:space="preserve"> трудовой стаж не менее 10</w:t>
            </w:r>
            <w:r w:rsidRPr="00002C68">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w:t>
            </w:r>
            <w:r w:rsidR="00DC21DF">
              <w:rPr>
                <w:sz w:val="20"/>
                <w:szCs w:val="20"/>
              </w:rPr>
              <w:t xml:space="preserve"> </w:t>
            </w:r>
            <w:proofErr w:type="spellStart"/>
            <w:r w:rsidRPr="00002C68">
              <w:rPr>
                <w:sz w:val="20"/>
                <w:szCs w:val="20"/>
              </w:rPr>
              <w:t>Минздравсоцразвития</w:t>
            </w:r>
            <w:proofErr w:type="spellEnd"/>
            <w:r w:rsidRPr="00002C68">
              <w:rPr>
                <w:sz w:val="20"/>
                <w:szCs w:val="20"/>
              </w:rPr>
              <w:t xml:space="preserve"> России от 23.04.08 г. №188;</w:t>
            </w:r>
          </w:p>
          <w:p w14:paraId="08FFFB23" w14:textId="5E77D8BD" w:rsidR="00DC21DF" w:rsidRDefault="00DC21DF" w:rsidP="00DC21DF">
            <w:pPr>
              <w:spacing w:line="240" w:lineRule="auto"/>
              <w:ind w:firstLine="0"/>
              <w:rPr>
                <w:sz w:val="20"/>
                <w:szCs w:val="20"/>
              </w:rPr>
            </w:pPr>
            <w:r>
              <w:rPr>
                <w:sz w:val="20"/>
                <w:szCs w:val="20"/>
              </w:rPr>
              <w:t>4) специалист включен в НРС НОСТРОЙ;</w:t>
            </w:r>
          </w:p>
          <w:p w14:paraId="4A13976B" w14:textId="65BE7D18" w:rsidR="0058012C" w:rsidRPr="00002C68" w:rsidRDefault="00DC21DF" w:rsidP="00DC21DF">
            <w:pPr>
              <w:spacing w:line="240" w:lineRule="auto"/>
              <w:ind w:firstLine="0"/>
              <w:rPr>
                <w:sz w:val="20"/>
                <w:szCs w:val="20"/>
              </w:rPr>
            </w:pPr>
            <w:r>
              <w:rPr>
                <w:sz w:val="20"/>
                <w:szCs w:val="20"/>
              </w:rPr>
              <w:t xml:space="preserve">5) </w:t>
            </w:r>
            <w:r w:rsidR="0058012C" w:rsidRPr="00002C68">
              <w:rPr>
                <w:sz w:val="20"/>
                <w:szCs w:val="20"/>
              </w:rPr>
              <w:t>предоставлены копии документов, подтверждающие вышеуказанные требования.</w:t>
            </w:r>
            <w:r w:rsidR="0058012C">
              <w:rPr>
                <w:rStyle w:val="afffb"/>
                <w:sz w:val="20"/>
                <w:szCs w:val="20"/>
              </w:rPr>
              <w:footnoteReference w:id="9"/>
            </w:r>
          </w:p>
        </w:tc>
        <w:tc>
          <w:tcPr>
            <w:tcW w:w="1985" w:type="dxa"/>
            <w:tcBorders>
              <w:top w:val="single" w:sz="4" w:space="0" w:color="auto"/>
              <w:left w:val="nil"/>
              <w:bottom w:val="single" w:sz="4" w:space="0" w:color="auto"/>
              <w:right w:val="single" w:sz="4" w:space="0" w:color="auto"/>
            </w:tcBorders>
            <w:vAlign w:val="center"/>
          </w:tcPr>
          <w:p w14:paraId="08682D77"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1FA4E528" w14:textId="78944A1C" w:rsidR="0058012C" w:rsidRPr="00EE653E" w:rsidRDefault="0058012C" w:rsidP="0058012C">
            <w:pPr>
              <w:spacing w:line="240" w:lineRule="auto"/>
              <w:ind w:firstLine="0"/>
              <w:jc w:val="center"/>
              <w:rPr>
                <w:bCs/>
                <w:sz w:val="20"/>
                <w:szCs w:val="20"/>
              </w:rPr>
            </w:pPr>
            <w:r w:rsidRPr="00EE653E">
              <w:rPr>
                <w:bCs/>
                <w:sz w:val="20"/>
                <w:szCs w:val="20"/>
              </w:rPr>
              <w:t>1</w:t>
            </w:r>
            <w:r w:rsidR="009B19F6">
              <w:rPr>
                <w:bCs/>
                <w:sz w:val="20"/>
                <w:szCs w:val="20"/>
              </w:rPr>
              <w:t xml:space="preserve"> </w:t>
            </w:r>
            <w:r w:rsidRPr="00EE653E">
              <w:rPr>
                <w:bCs/>
                <w:sz w:val="20"/>
                <w:szCs w:val="20"/>
              </w:rPr>
              <w:t>-</w:t>
            </w:r>
            <w:r w:rsidR="009B19F6">
              <w:rPr>
                <w:bCs/>
                <w:sz w:val="20"/>
                <w:szCs w:val="20"/>
              </w:rPr>
              <w:t xml:space="preserve"> </w:t>
            </w:r>
            <w:r w:rsidRPr="00EE653E">
              <w:rPr>
                <w:bCs/>
                <w:sz w:val="20"/>
                <w:szCs w:val="20"/>
              </w:rPr>
              <w:t>2</w:t>
            </w:r>
            <w:r w:rsidR="009B19F6">
              <w:rPr>
                <w:bCs/>
                <w:sz w:val="20"/>
                <w:szCs w:val="20"/>
              </w:rPr>
              <w:t xml:space="preserve"> </w:t>
            </w:r>
            <w:r w:rsidRPr="00EE653E">
              <w:rPr>
                <w:bCs/>
                <w:sz w:val="20"/>
                <w:szCs w:val="20"/>
              </w:rPr>
              <w:t>человека</w:t>
            </w:r>
          </w:p>
          <w:p w14:paraId="13F7E87B" w14:textId="6BAB1BCD" w:rsidR="0058012C" w:rsidRPr="00EE653E" w:rsidRDefault="0058012C" w:rsidP="0058012C">
            <w:pPr>
              <w:spacing w:line="240" w:lineRule="auto"/>
              <w:ind w:firstLine="0"/>
              <w:jc w:val="center"/>
              <w:rPr>
                <w:bCs/>
                <w:sz w:val="20"/>
                <w:szCs w:val="20"/>
              </w:rPr>
            </w:pPr>
            <w:r w:rsidRPr="00EE653E">
              <w:rPr>
                <w:bCs/>
                <w:sz w:val="20"/>
                <w:szCs w:val="20"/>
              </w:rPr>
              <w:t xml:space="preserve">от 3 до </w:t>
            </w:r>
            <w:r w:rsidR="009B19F6">
              <w:rPr>
                <w:bCs/>
                <w:sz w:val="20"/>
                <w:szCs w:val="20"/>
              </w:rPr>
              <w:t>4</w:t>
            </w:r>
            <w:r w:rsidRPr="00EE653E">
              <w:rPr>
                <w:bCs/>
                <w:sz w:val="20"/>
                <w:szCs w:val="20"/>
              </w:rPr>
              <w:t xml:space="preserve"> человек;</w:t>
            </w:r>
          </w:p>
          <w:p w14:paraId="1C7178BF" w14:textId="58893335" w:rsidR="0058012C" w:rsidRPr="00C75D41" w:rsidRDefault="009B19F6" w:rsidP="0058012C">
            <w:pPr>
              <w:spacing w:line="240" w:lineRule="auto"/>
              <w:ind w:firstLine="0"/>
              <w:jc w:val="center"/>
              <w:rPr>
                <w:sz w:val="20"/>
                <w:szCs w:val="20"/>
              </w:rPr>
            </w:pPr>
            <w:r>
              <w:rPr>
                <w:bCs/>
                <w:sz w:val="20"/>
                <w:szCs w:val="20"/>
              </w:rPr>
              <w:t xml:space="preserve">5 </w:t>
            </w:r>
            <w:r w:rsidR="0058012C" w:rsidRPr="00EE653E">
              <w:rPr>
                <w:bCs/>
                <w:sz w:val="20"/>
                <w:szCs w:val="20"/>
              </w:rPr>
              <w:t>человек и более</w:t>
            </w:r>
          </w:p>
        </w:tc>
        <w:tc>
          <w:tcPr>
            <w:tcW w:w="992" w:type="dxa"/>
            <w:tcBorders>
              <w:top w:val="single" w:sz="4" w:space="0" w:color="auto"/>
              <w:left w:val="nil"/>
              <w:bottom w:val="single" w:sz="4" w:space="0" w:color="auto"/>
              <w:right w:val="single" w:sz="4" w:space="0" w:color="auto"/>
            </w:tcBorders>
            <w:vAlign w:val="center"/>
          </w:tcPr>
          <w:p w14:paraId="78B88242" w14:textId="77777777" w:rsidR="009647F2" w:rsidRDefault="009647F2" w:rsidP="0058012C">
            <w:pPr>
              <w:spacing w:line="240" w:lineRule="auto"/>
              <w:ind w:firstLine="0"/>
              <w:jc w:val="center"/>
              <w:rPr>
                <w:bCs/>
                <w:sz w:val="20"/>
                <w:szCs w:val="20"/>
              </w:rPr>
            </w:pPr>
          </w:p>
          <w:p w14:paraId="06C71972" w14:textId="77777777" w:rsidR="0058012C" w:rsidRPr="00EE653E" w:rsidRDefault="0058012C" w:rsidP="0058012C">
            <w:pPr>
              <w:spacing w:line="240" w:lineRule="auto"/>
              <w:ind w:firstLine="0"/>
              <w:jc w:val="center"/>
              <w:rPr>
                <w:bCs/>
                <w:sz w:val="20"/>
                <w:szCs w:val="20"/>
              </w:rPr>
            </w:pPr>
            <w:r w:rsidRPr="00EE653E">
              <w:rPr>
                <w:bCs/>
                <w:sz w:val="20"/>
                <w:szCs w:val="20"/>
              </w:rPr>
              <w:t>0</w:t>
            </w:r>
          </w:p>
          <w:p w14:paraId="1F27DB45" w14:textId="77777777" w:rsidR="0058012C" w:rsidRPr="00EE653E" w:rsidRDefault="0058012C" w:rsidP="0058012C">
            <w:pPr>
              <w:spacing w:line="240" w:lineRule="auto"/>
              <w:ind w:firstLine="0"/>
              <w:jc w:val="center"/>
              <w:rPr>
                <w:bCs/>
                <w:sz w:val="20"/>
                <w:szCs w:val="20"/>
              </w:rPr>
            </w:pPr>
          </w:p>
          <w:p w14:paraId="5713AA06" w14:textId="77777777" w:rsidR="0058012C" w:rsidRPr="00EE653E" w:rsidRDefault="0058012C" w:rsidP="0058012C">
            <w:pPr>
              <w:spacing w:line="240" w:lineRule="auto"/>
              <w:ind w:firstLine="0"/>
              <w:jc w:val="center"/>
              <w:rPr>
                <w:bCs/>
                <w:sz w:val="20"/>
                <w:szCs w:val="20"/>
              </w:rPr>
            </w:pPr>
          </w:p>
          <w:p w14:paraId="286E9EB8" w14:textId="77777777" w:rsidR="0058012C" w:rsidRPr="00EE653E" w:rsidRDefault="0058012C" w:rsidP="0058012C">
            <w:pPr>
              <w:spacing w:line="240" w:lineRule="auto"/>
              <w:ind w:firstLine="0"/>
              <w:jc w:val="center"/>
              <w:rPr>
                <w:bCs/>
                <w:sz w:val="20"/>
                <w:szCs w:val="20"/>
              </w:rPr>
            </w:pPr>
          </w:p>
          <w:p w14:paraId="36CBB9F5" w14:textId="77777777" w:rsidR="0058012C" w:rsidRPr="00EE653E" w:rsidRDefault="0058012C" w:rsidP="0058012C">
            <w:pPr>
              <w:spacing w:line="240" w:lineRule="auto"/>
              <w:ind w:firstLine="0"/>
              <w:jc w:val="center"/>
              <w:rPr>
                <w:sz w:val="20"/>
                <w:szCs w:val="20"/>
              </w:rPr>
            </w:pPr>
            <w:r w:rsidRPr="00EE653E">
              <w:rPr>
                <w:sz w:val="20"/>
                <w:szCs w:val="20"/>
              </w:rPr>
              <w:t>5</w:t>
            </w:r>
          </w:p>
          <w:p w14:paraId="40A9BFED" w14:textId="77777777" w:rsidR="0058012C" w:rsidRPr="00EE653E" w:rsidRDefault="0058012C" w:rsidP="0058012C">
            <w:pPr>
              <w:spacing w:line="240" w:lineRule="auto"/>
              <w:ind w:firstLine="0"/>
              <w:jc w:val="center"/>
              <w:rPr>
                <w:sz w:val="20"/>
                <w:szCs w:val="20"/>
              </w:rPr>
            </w:pPr>
            <w:r w:rsidRPr="00EE653E">
              <w:rPr>
                <w:sz w:val="20"/>
                <w:szCs w:val="20"/>
              </w:rPr>
              <w:t>10</w:t>
            </w:r>
          </w:p>
          <w:p w14:paraId="3858956B" w14:textId="4B34AB5B" w:rsidR="0058012C" w:rsidRPr="00C75D41" w:rsidRDefault="0058012C" w:rsidP="0058012C">
            <w:pPr>
              <w:spacing w:line="240" w:lineRule="auto"/>
              <w:ind w:firstLine="0"/>
              <w:jc w:val="center"/>
              <w:rPr>
                <w:sz w:val="20"/>
                <w:szCs w:val="20"/>
              </w:rPr>
            </w:pPr>
            <w:r w:rsidRPr="00EE653E">
              <w:rPr>
                <w:sz w:val="20"/>
                <w:szCs w:val="20"/>
              </w:rPr>
              <w:t>15</w:t>
            </w:r>
          </w:p>
        </w:tc>
      </w:tr>
      <w:tr w:rsidR="009B19F6" w:rsidRPr="0071789C" w14:paraId="436FB170" w14:textId="77777777" w:rsidTr="003F09A7">
        <w:trPr>
          <w:trHeight w:val="841"/>
        </w:trPr>
        <w:tc>
          <w:tcPr>
            <w:tcW w:w="557" w:type="dxa"/>
            <w:tcBorders>
              <w:top w:val="single" w:sz="4" w:space="0" w:color="auto"/>
              <w:left w:val="single" w:sz="4" w:space="0" w:color="auto"/>
              <w:bottom w:val="single" w:sz="4" w:space="0" w:color="auto"/>
              <w:right w:val="single" w:sz="4" w:space="0" w:color="auto"/>
            </w:tcBorders>
          </w:tcPr>
          <w:p w14:paraId="0C24F5C7" w14:textId="681D178F" w:rsidR="009B19F6" w:rsidRPr="00002C68" w:rsidRDefault="009B19F6" w:rsidP="009B19F6">
            <w:pPr>
              <w:spacing w:line="240" w:lineRule="auto"/>
              <w:ind w:firstLine="0"/>
              <w:jc w:val="center"/>
              <w:rPr>
                <w:sz w:val="20"/>
                <w:szCs w:val="20"/>
              </w:rPr>
            </w:pPr>
            <w:r>
              <w:rPr>
                <w:bCs/>
                <w:sz w:val="20"/>
                <w:szCs w:val="20"/>
              </w:rPr>
              <w:t>4</w:t>
            </w:r>
          </w:p>
        </w:tc>
        <w:tc>
          <w:tcPr>
            <w:tcW w:w="2137" w:type="dxa"/>
            <w:tcBorders>
              <w:top w:val="single" w:sz="4" w:space="0" w:color="auto"/>
              <w:left w:val="nil"/>
              <w:bottom w:val="single" w:sz="4" w:space="0" w:color="auto"/>
              <w:right w:val="single" w:sz="4" w:space="0" w:color="auto"/>
            </w:tcBorders>
          </w:tcPr>
          <w:p w14:paraId="4B059012" w14:textId="77777777" w:rsidR="009B19F6" w:rsidRDefault="009B19F6" w:rsidP="009B19F6">
            <w:pPr>
              <w:spacing w:line="240" w:lineRule="auto"/>
              <w:ind w:firstLine="0"/>
              <w:rPr>
                <w:sz w:val="20"/>
                <w:szCs w:val="20"/>
              </w:rPr>
            </w:pPr>
            <w:r>
              <w:rPr>
                <w:sz w:val="20"/>
                <w:szCs w:val="20"/>
              </w:rPr>
              <w:t>Среднесписочное число сотрудников участника закупки</w:t>
            </w:r>
          </w:p>
          <w:p w14:paraId="2F74E692" w14:textId="77777777" w:rsidR="009B19F6" w:rsidRDefault="009B19F6" w:rsidP="009B19F6">
            <w:pPr>
              <w:spacing w:line="240" w:lineRule="auto"/>
              <w:ind w:firstLine="0"/>
              <w:rPr>
                <w:sz w:val="20"/>
                <w:szCs w:val="20"/>
              </w:rPr>
            </w:pPr>
          </w:p>
          <w:p w14:paraId="3B61225C" w14:textId="32BE3553" w:rsidR="009B19F6" w:rsidRPr="00002C68" w:rsidRDefault="009B19F6" w:rsidP="009B19F6">
            <w:pPr>
              <w:spacing w:line="240" w:lineRule="auto"/>
              <w:ind w:firstLine="0"/>
              <w:rPr>
                <w:bCs/>
                <w:sz w:val="20"/>
                <w:szCs w:val="20"/>
              </w:rPr>
            </w:pPr>
            <w:r>
              <w:rPr>
                <w:sz w:val="20"/>
                <w:szCs w:val="20"/>
              </w:rPr>
              <w:t>(</w:t>
            </w:r>
            <w:r>
              <w:rPr>
                <w:i/>
                <w:sz w:val="18"/>
                <w:szCs w:val="18"/>
              </w:rPr>
              <w:t>подтверждается расчетом по страховым взносам за последний отчетный квартал 2022г.)</w:t>
            </w:r>
          </w:p>
        </w:tc>
        <w:tc>
          <w:tcPr>
            <w:tcW w:w="4252" w:type="dxa"/>
            <w:tcBorders>
              <w:top w:val="single" w:sz="4" w:space="0" w:color="auto"/>
              <w:left w:val="nil"/>
              <w:bottom w:val="single" w:sz="4" w:space="0" w:color="auto"/>
              <w:right w:val="single" w:sz="4" w:space="0" w:color="auto"/>
            </w:tcBorders>
          </w:tcPr>
          <w:p w14:paraId="001EED13" w14:textId="77777777" w:rsidR="009B19F6" w:rsidRDefault="009B19F6" w:rsidP="009B19F6">
            <w:pPr>
              <w:spacing w:line="240" w:lineRule="auto"/>
              <w:ind w:firstLine="0"/>
              <w:rPr>
                <w:sz w:val="20"/>
                <w:szCs w:val="20"/>
                <w:vertAlign w:val="superscript"/>
              </w:rPr>
            </w:pPr>
            <w:r>
              <w:rPr>
                <w:sz w:val="20"/>
                <w:szCs w:val="20"/>
              </w:rPr>
              <w:t xml:space="preserve">Комиссией при начислении баллов по данному показателю учитываются среднесписочное число сотрудников у участника </w:t>
            </w:r>
          </w:p>
          <w:p w14:paraId="6DAECA53" w14:textId="4610732A" w:rsidR="009B19F6" w:rsidRPr="00002C68" w:rsidRDefault="009B19F6" w:rsidP="009B19F6">
            <w:pPr>
              <w:spacing w:line="240" w:lineRule="auto"/>
              <w:ind w:firstLine="0"/>
              <w:rPr>
                <w:sz w:val="20"/>
                <w:szCs w:val="20"/>
              </w:rPr>
            </w:pPr>
          </w:p>
        </w:tc>
        <w:tc>
          <w:tcPr>
            <w:tcW w:w="1985" w:type="dxa"/>
            <w:tcBorders>
              <w:top w:val="single" w:sz="4" w:space="0" w:color="auto"/>
              <w:left w:val="nil"/>
              <w:bottom w:val="single" w:sz="4" w:space="0" w:color="auto"/>
              <w:right w:val="single" w:sz="4" w:space="0" w:color="auto"/>
            </w:tcBorders>
            <w:vAlign w:val="center"/>
          </w:tcPr>
          <w:p w14:paraId="7FA4C214" w14:textId="77777777" w:rsidR="009B19F6" w:rsidRDefault="009B19F6" w:rsidP="009B19F6">
            <w:pPr>
              <w:spacing w:line="240" w:lineRule="auto"/>
              <w:ind w:hanging="9"/>
              <w:jc w:val="center"/>
              <w:rPr>
                <w:sz w:val="20"/>
                <w:szCs w:val="20"/>
              </w:rPr>
            </w:pPr>
            <w:r>
              <w:rPr>
                <w:sz w:val="20"/>
                <w:szCs w:val="20"/>
              </w:rPr>
              <w:t>информация отсутствует или не соответствует установленным требованиям;</w:t>
            </w:r>
          </w:p>
          <w:p w14:paraId="6A83F526" w14:textId="77777777" w:rsidR="009B19F6" w:rsidRPr="002C4A5B" w:rsidRDefault="009B19F6" w:rsidP="009B19F6">
            <w:pPr>
              <w:spacing w:line="240" w:lineRule="auto"/>
              <w:ind w:hanging="9"/>
              <w:jc w:val="center"/>
              <w:rPr>
                <w:sz w:val="20"/>
                <w:szCs w:val="20"/>
              </w:rPr>
            </w:pPr>
            <w:r w:rsidRPr="002C4A5B">
              <w:rPr>
                <w:sz w:val="20"/>
                <w:szCs w:val="20"/>
              </w:rPr>
              <w:t>менее 50 человек</w:t>
            </w:r>
          </w:p>
          <w:p w14:paraId="636094E2" w14:textId="77777777" w:rsidR="009B19F6" w:rsidRPr="002C4A5B" w:rsidRDefault="009B19F6" w:rsidP="009B19F6">
            <w:pPr>
              <w:spacing w:line="240" w:lineRule="auto"/>
              <w:ind w:hanging="9"/>
              <w:jc w:val="center"/>
              <w:rPr>
                <w:sz w:val="20"/>
                <w:szCs w:val="20"/>
              </w:rPr>
            </w:pPr>
            <w:r w:rsidRPr="002C4A5B">
              <w:rPr>
                <w:sz w:val="20"/>
                <w:szCs w:val="20"/>
              </w:rPr>
              <w:t>от 50 до 69 человек</w:t>
            </w:r>
          </w:p>
          <w:p w14:paraId="0B3C9964" w14:textId="77777777" w:rsidR="009B19F6" w:rsidRPr="002C4A5B" w:rsidRDefault="009B19F6" w:rsidP="009B19F6">
            <w:pPr>
              <w:spacing w:line="240" w:lineRule="auto"/>
              <w:ind w:hanging="9"/>
              <w:jc w:val="center"/>
              <w:rPr>
                <w:sz w:val="20"/>
                <w:szCs w:val="20"/>
              </w:rPr>
            </w:pPr>
            <w:r w:rsidRPr="002C4A5B">
              <w:rPr>
                <w:sz w:val="20"/>
                <w:szCs w:val="20"/>
              </w:rPr>
              <w:t>от 70 до 89 человек</w:t>
            </w:r>
          </w:p>
          <w:p w14:paraId="1891A5A1" w14:textId="2ED54B66" w:rsidR="009B19F6" w:rsidRPr="00C75D41" w:rsidRDefault="009B19F6" w:rsidP="009B19F6">
            <w:pPr>
              <w:spacing w:line="240" w:lineRule="auto"/>
              <w:ind w:firstLine="0"/>
              <w:jc w:val="center"/>
              <w:rPr>
                <w:bCs/>
                <w:sz w:val="20"/>
                <w:szCs w:val="20"/>
              </w:rPr>
            </w:pPr>
            <w:r w:rsidRPr="002C4A5B">
              <w:rPr>
                <w:sz w:val="20"/>
                <w:szCs w:val="20"/>
              </w:rPr>
              <w:t>90 человек и более</w:t>
            </w:r>
          </w:p>
        </w:tc>
        <w:tc>
          <w:tcPr>
            <w:tcW w:w="992" w:type="dxa"/>
            <w:tcBorders>
              <w:top w:val="single" w:sz="4" w:space="0" w:color="auto"/>
              <w:left w:val="nil"/>
              <w:bottom w:val="single" w:sz="4" w:space="0" w:color="auto"/>
              <w:right w:val="single" w:sz="4" w:space="0" w:color="auto"/>
            </w:tcBorders>
            <w:vAlign w:val="center"/>
          </w:tcPr>
          <w:p w14:paraId="47BA5921" w14:textId="77777777" w:rsidR="009B19F6" w:rsidRDefault="009B19F6" w:rsidP="009B19F6">
            <w:pPr>
              <w:spacing w:line="240" w:lineRule="auto"/>
              <w:ind w:firstLine="0"/>
              <w:jc w:val="center"/>
              <w:rPr>
                <w:sz w:val="20"/>
                <w:szCs w:val="20"/>
              </w:rPr>
            </w:pPr>
            <w:r>
              <w:rPr>
                <w:sz w:val="20"/>
                <w:szCs w:val="20"/>
              </w:rPr>
              <w:t>0</w:t>
            </w:r>
          </w:p>
          <w:p w14:paraId="52FA0EFE" w14:textId="77777777" w:rsidR="009B19F6" w:rsidRDefault="009B19F6" w:rsidP="009B19F6">
            <w:pPr>
              <w:spacing w:line="240" w:lineRule="auto"/>
              <w:ind w:firstLine="0"/>
              <w:jc w:val="center"/>
              <w:rPr>
                <w:sz w:val="20"/>
                <w:szCs w:val="20"/>
              </w:rPr>
            </w:pPr>
          </w:p>
          <w:p w14:paraId="5E1E1577" w14:textId="77777777" w:rsidR="009B19F6" w:rsidRDefault="009B19F6" w:rsidP="009B19F6">
            <w:pPr>
              <w:spacing w:line="240" w:lineRule="auto"/>
              <w:ind w:firstLine="0"/>
              <w:jc w:val="center"/>
              <w:rPr>
                <w:sz w:val="20"/>
                <w:szCs w:val="20"/>
              </w:rPr>
            </w:pPr>
          </w:p>
          <w:p w14:paraId="432A6559" w14:textId="77777777" w:rsidR="009B19F6" w:rsidRDefault="009B19F6" w:rsidP="009B19F6">
            <w:pPr>
              <w:spacing w:line="240" w:lineRule="auto"/>
              <w:ind w:firstLine="0"/>
              <w:jc w:val="center"/>
              <w:rPr>
                <w:sz w:val="20"/>
                <w:szCs w:val="20"/>
              </w:rPr>
            </w:pPr>
          </w:p>
          <w:p w14:paraId="4C7EEF7B" w14:textId="77777777" w:rsidR="009B19F6" w:rsidRDefault="009B19F6" w:rsidP="009B19F6">
            <w:pPr>
              <w:spacing w:line="240" w:lineRule="auto"/>
              <w:ind w:firstLine="0"/>
              <w:jc w:val="center"/>
              <w:rPr>
                <w:sz w:val="20"/>
                <w:szCs w:val="20"/>
              </w:rPr>
            </w:pPr>
            <w:r>
              <w:rPr>
                <w:sz w:val="20"/>
                <w:szCs w:val="20"/>
              </w:rPr>
              <w:t>5</w:t>
            </w:r>
          </w:p>
          <w:p w14:paraId="3CB62DF5" w14:textId="77777777" w:rsidR="009B19F6" w:rsidRDefault="009B19F6" w:rsidP="009B19F6">
            <w:pPr>
              <w:spacing w:line="240" w:lineRule="auto"/>
              <w:ind w:firstLine="0"/>
              <w:jc w:val="center"/>
              <w:rPr>
                <w:sz w:val="20"/>
                <w:szCs w:val="20"/>
              </w:rPr>
            </w:pPr>
            <w:r>
              <w:rPr>
                <w:sz w:val="20"/>
                <w:szCs w:val="20"/>
              </w:rPr>
              <w:t>10</w:t>
            </w:r>
          </w:p>
          <w:p w14:paraId="340DD58A" w14:textId="77777777" w:rsidR="009B19F6" w:rsidRDefault="009B19F6" w:rsidP="009B19F6">
            <w:pPr>
              <w:spacing w:line="240" w:lineRule="auto"/>
              <w:ind w:firstLine="0"/>
              <w:jc w:val="center"/>
              <w:rPr>
                <w:sz w:val="20"/>
                <w:szCs w:val="20"/>
              </w:rPr>
            </w:pPr>
            <w:r>
              <w:rPr>
                <w:sz w:val="20"/>
                <w:szCs w:val="20"/>
              </w:rPr>
              <w:t>15</w:t>
            </w:r>
          </w:p>
          <w:p w14:paraId="2ADEE122" w14:textId="11C5D831" w:rsidR="009B19F6" w:rsidRPr="00C75D41" w:rsidRDefault="009B19F6" w:rsidP="009B19F6">
            <w:pPr>
              <w:spacing w:line="240" w:lineRule="auto"/>
              <w:ind w:firstLine="0"/>
              <w:jc w:val="center"/>
              <w:rPr>
                <w:bCs/>
                <w:sz w:val="20"/>
                <w:szCs w:val="20"/>
              </w:rPr>
            </w:pPr>
            <w:r>
              <w:rPr>
                <w:sz w:val="20"/>
                <w:szCs w:val="20"/>
              </w:rPr>
              <w:t>30</w:t>
            </w:r>
          </w:p>
        </w:tc>
      </w:tr>
      <w:tr w:rsidR="0058012C" w:rsidRPr="0071789C" w14:paraId="177885F3" w14:textId="77777777" w:rsidTr="003F09A7">
        <w:trPr>
          <w:trHeight w:val="2534"/>
        </w:trPr>
        <w:tc>
          <w:tcPr>
            <w:tcW w:w="557" w:type="dxa"/>
            <w:tcBorders>
              <w:top w:val="single" w:sz="4" w:space="0" w:color="auto"/>
              <w:left w:val="single" w:sz="4" w:space="0" w:color="auto"/>
              <w:bottom w:val="single" w:sz="4" w:space="0" w:color="auto"/>
              <w:right w:val="single" w:sz="4" w:space="0" w:color="auto"/>
            </w:tcBorders>
          </w:tcPr>
          <w:p w14:paraId="2751F5A9" w14:textId="4B4208DE" w:rsidR="0058012C" w:rsidRDefault="0058012C" w:rsidP="0058012C">
            <w:pPr>
              <w:spacing w:line="240" w:lineRule="auto"/>
              <w:ind w:firstLine="0"/>
              <w:jc w:val="center"/>
              <w:rPr>
                <w:bCs/>
                <w:sz w:val="20"/>
                <w:szCs w:val="20"/>
              </w:rPr>
            </w:pPr>
            <w:r>
              <w:rPr>
                <w:bCs/>
                <w:sz w:val="20"/>
                <w:szCs w:val="20"/>
              </w:rPr>
              <w:t>5</w:t>
            </w:r>
            <w:r w:rsidRPr="00EE653E">
              <w:rPr>
                <w:bCs/>
                <w:sz w:val="20"/>
                <w:szCs w:val="20"/>
              </w:rPr>
              <w:t>.</w:t>
            </w:r>
          </w:p>
        </w:tc>
        <w:tc>
          <w:tcPr>
            <w:tcW w:w="2137" w:type="dxa"/>
            <w:tcBorders>
              <w:top w:val="single" w:sz="4" w:space="0" w:color="auto"/>
              <w:left w:val="nil"/>
              <w:bottom w:val="single" w:sz="4" w:space="0" w:color="auto"/>
              <w:right w:val="single" w:sz="4" w:space="0" w:color="auto"/>
            </w:tcBorders>
          </w:tcPr>
          <w:p w14:paraId="3D9DD095" w14:textId="77777777" w:rsidR="0058012C" w:rsidRPr="00EE653E" w:rsidRDefault="0058012C" w:rsidP="0058012C">
            <w:pPr>
              <w:spacing w:line="240" w:lineRule="auto"/>
              <w:ind w:firstLine="0"/>
              <w:rPr>
                <w:bCs/>
                <w:sz w:val="20"/>
                <w:szCs w:val="20"/>
              </w:rPr>
            </w:pPr>
            <w:r w:rsidRPr="00EE653E">
              <w:rPr>
                <w:bCs/>
                <w:sz w:val="20"/>
                <w:szCs w:val="20"/>
              </w:rPr>
              <w:t>Наличие у участника технических ресурсов для выполнения работ</w:t>
            </w:r>
          </w:p>
          <w:p w14:paraId="6A57BEB7" w14:textId="77777777" w:rsidR="0058012C" w:rsidRPr="00EE653E" w:rsidRDefault="0058012C" w:rsidP="0058012C">
            <w:pPr>
              <w:spacing w:line="240" w:lineRule="auto"/>
              <w:ind w:firstLine="0"/>
              <w:rPr>
                <w:bCs/>
                <w:sz w:val="20"/>
                <w:szCs w:val="20"/>
              </w:rPr>
            </w:pPr>
          </w:p>
          <w:p w14:paraId="0E4A19C8" w14:textId="261E9827" w:rsidR="0058012C" w:rsidRPr="00002C68" w:rsidRDefault="0058012C" w:rsidP="00EC55EC">
            <w:pPr>
              <w:spacing w:line="240" w:lineRule="auto"/>
              <w:ind w:firstLine="0"/>
              <w:rPr>
                <w:bCs/>
                <w:sz w:val="20"/>
                <w:szCs w:val="20"/>
              </w:rPr>
            </w:pPr>
            <w:r w:rsidRPr="00EE653E">
              <w:rPr>
                <w:bCs/>
                <w:i/>
                <w:sz w:val="20"/>
                <w:szCs w:val="20"/>
              </w:rPr>
              <w:t>(</w:t>
            </w:r>
            <w:r w:rsidRPr="00EC55EC">
              <w:rPr>
                <w:bCs/>
                <w:i/>
                <w:sz w:val="18"/>
                <w:szCs w:val="18"/>
              </w:rPr>
              <w:t>подтверждается справкой по форме приложения</w:t>
            </w:r>
            <w:r w:rsidRPr="00EC55EC">
              <w:rPr>
                <w:bCs/>
                <w:i/>
                <w:sz w:val="18"/>
                <w:szCs w:val="18"/>
              </w:rPr>
              <w:br/>
            </w:r>
            <w:r w:rsidR="00B36475" w:rsidRPr="00EC55EC">
              <w:rPr>
                <w:bCs/>
                <w:i/>
                <w:sz w:val="18"/>
                <w:szCs w:val="18"/>
              </w:rPr>
              <w:t>№ 8</w:t>
            </w:r>
            <w:r w:rsidRPr="00EC55EC">
              <w:rPr>
                <w:bCs/>
                <w:i/>
                <w:sz w:val="18"/>
                <w:szCs w:val="18"/>
              </w:rPr>
              <w:t xml:space="preserve"> документации, с приложением документов</w:t>
            </w:r>
            <w:r w:rsidR="00EC55EC" w:rsidRPr="00EC55EC">
              <w:rPr>
                <w:bCs/>
                <w:i/>
                <w:sz w:val="18"/>
                <w:szCs w:val="18"/>
              </w:rPr>
              <w:t>, установленных п.3.8.8 раздела 3 документации</w:t>
            </w:r>
            <w:r w:rsidRPr="00EC55EC">
              <w:rPr>
                <w:bCs/>
                <w:i/>
                <w:sz w:val="18"/>
                <w:szCs w:val="18"/>
              </w:rPr>
              <w:t>)</w:t>
            </w:r>
          </w:p>
        </w:tc>
        <w:tc>
          <w:tcPr>
            <w:tcW w:w="4252" w:type="dxa"/>
            <w:tcBorders>
              <w:top w:val="single" w:sz="4" w:space="0" w:color="auto"/>
              <w:left w:val="nil"/>
              <w:bottom w:val="single" w:sz="4" w:space="0" w:color="auto"/>
              <w:right w:val="single" w:sz="4" w:space="0" w:color="auto"/>
            </w:tcBorders>
          </w:tcPr>
          <w:p w14:paraId="7EC0EF7F" w14:textId="591DCBAD" w:rsidR="0058012C" w:rsidRPr="00EE653E" w:rsidRDefault="0058012C" w:rsidP="0058012C">
            <w:pPr>
              <w:spacing w:line="240" w:lineRule="auto"/>
              <w:ind w:firstLine="0"/>
              <w:rPr>
                <w:sz w:val="20"/>
                <w:szCs w:val="20"/>
              </w:rPr>
            </w:pPr>
            <w:r w:rsidRPr="00EE653E">
              <w:rPr>
                <w:sz w:val="20"/>
                <w:szCs w:val="20"/>
              </w:rPr>
              <w:t xml:space="preserve">Комиссией при начислении баллов по данному показателю учитывается наличие или отсутствие у участника </w:t>
            </w:r>
            <w:r w:rsidR="004C4233">
              <w:rPr>
                <w:sz w:val="20"/>
                <w:szCs w:val="20"/>
              </w:rPr>
              <w:t>строительной техники</w:t>
            </w:r>
            <w:r w:rsidR="004C4233">
              <w:rPr>
                <w:rStyle w:val="afffb"/>
                <w:sz w:val="20"/>
                <w:szCs w:val="20"/>
              </w:rPr>
              <w:footnoteReference w:id="10"/>
            </w:r>
            <w:r w:rsidR="004C4233">
              <w:rPr>
                <w:sz w:val="20"/>
                <w:szCs w:val="20"/>
              </w:rPr>
              <w:t xml:space="preserve"> </w:t>
            </w:r>
            <w:r w:rsidRPr="00EE653E">
              <w:rPr>
                <w:sz w:val="20"/>
                <w:szCs w:val="20"/>
              </w:rPr>
              <w:t>для выполнения работ.</w:t>
            </w:r>
          </w:p>
          <w:p w14:paraId="4AB0D379" w14:textId="77777777" w:rsidR="0058012C" w:rsidRPr="00EE653E" w:rsidRDefault="0058012C" w:rsidP="0058012C">
            <w:pPr>
              <w:spacing w:line="240" w:lineRule="auto"/>
              <w:ind w:firstLine="0"/>
              <w:rPr>
                <w:bCs/>
                <w:sz w:val="20"/>
                <w:szCs w:val="20"/>
              </w:rPr>
            </w:pPr>
          </w:p>
          <w:p w14:paraId="4BCBC8C6" w14:textId="77777777" w:rsidR="0058012C" w:rsidRPr="00002C68" w:rsidRDefault="0058012C" w:rsidP="0058012C">
            <w:pPr>
              <w:spacing w:line="240" w:lineRule="auto"/>
              <w:ind w:firstLine="0"/>
              <w:rPr>
                <w:sz w:val="20"/>
                <w:szCs w:val="20"/>
              </w:rPr>
            </w:pPr>
          </w:p>
        </w:tc>
        <w:tc>
          <w:tcPr>
            <w:tcW w:w="1985" w:type="dxa"/>
            <w:tcBorders>
              <w:top w:val="single" w:sz="4" w:space="0" w:color="auto"/>
              <w:left w:val="nil"/>
              <w:bottom w:val="single" w:sz="4" w:space="0" w:color="auto"/>
              <w:right w:val="single" w:sz="4" w:space="0" w:color="auto"/>
            </w:tcBorders>
          </w:tcPr>
          <w:p w14:paraId="5327FBF0" w14:textId="77777777" w:rsidR="0058012C" w:rsidRPr="00EE653E" w:rsidRDefault="0058012C" w:rsidP="0058012C">
            <w:pPr>
              <w:spacing w:line="240" w:lineRule="auto"/>
              <w:ind w:firstLine="0"/>
              <w:jc w:val="center"/>
              <w:rPr>
                <w:bCs/>
                <w:sz w:val="20"/>
                <w:szCs w:val="20"/>
              </w:rPr>
            </w:pPr>
            <w:r w:rsidRPr="00EE653E">
              <w:rPr>
                <w:bCs/>
                <w:sz w:val="20"/>
                <w:szCs w:val="20"/>
              </w:rPr>
              <w:t>информация отсутствует или не соответствует установленным требованиям;</w:t>
            </w:r>
          </w:p>
          <w:p w14:paraId="3FF90D10" w14:textId="77777777" w:rsidR="0058012C" w:rsidRPr="00EE653E" w:rsidRDefault="0058012C" w:rsidP="0058012C">
            <w:pPr>
              <w:spacing w:line="240" w:lineRule="auto"/>
              <w:ind w:firstLine="0"/>
              <w:jc w:val="center"/>
              <w:rPr>
                <w:bCs/>
                <w:sz w:val="20"/>
                <w:szCs w:val="20"/>
              </w:rPr>
            </w:pPr>
          </w:p>
          <w:p w14:paraId="507707B6" w14:textId="54C7868B" w:rsidR="0058012C" w:rsidRPr="00EE653E" w:rsidRDefault="0058012C" w:rsidP="0058012C">
            <w:pPr>
              <w:spacing w:line="240" w:lineRule="auto"/>
              <w:ind w:firstLine="0"/>
              <w:jc w:val="center"/>
              <w:rPr>
                <w:bCs/>
                <w:sz w:val="20"/>
                <w:szCs w:val="20"/>
              </w:rPr>
            </w:pPr>
            <w:r w:rsidRPr="00EE653E">
              <w:rPr>
                <w:bCs/>
                <w:sz w:val="20"/>
                <w:szCs w:val="20"/>
              </w:rPr>
              <w:t>наличие строительной спецтехники</w:t>
            </w:r>
          </w:p>
          <w:p w14:paraId="016FB659" w14:textId="58823405" w:rsidR="0058012C" w:rsidRPr="00EE653E" w:rsidRDefault="0058012C" w:rsidP="0058012C">
            <w:pPr>
              <w:spacing w:line="240" w:lineRule="auto"/>
              <w:ind w:firstLine="0"/>
              <w:jc w:val="center"/>
              <w:rPr>
                <w:bCs/>
                <w:sz w:val="20"/>
                <w:szCs w:val="20"/>
              </w:rPr>
            </w:pPr>
            <w:r w:rsidRPr="00EE653E">
              <w:rPr>
                <w:bCs/>
                <w:sz w:val="20"/>
                <w:szCs w:val="20"/>
              </w:rPr>
              <w:t>1 единица</w:t>
            </w:r>
            <w:r w:rsidR="004C4233">
              <w:rPr>
                <w:rStyle w:val="afffb"/>
                <w:bCs/>
                <w:sz w:val="20"/>
                <w:szCs w:val="20"/>
              </w:rPr>
              <w:footnoteReference w:id="11"/>
            </w:r>
            <w:r w:rsidRPr="00EE653E">
              <w:rPr>
                <w:bCs/>
                <w:sz w:val="20"/>
                <w:szCs w:val="20"/>
              </w:rPr>
              <w:t>,</w:t>
            </w:r>
          </w:p>
          <w:p w14:paraId="35B33705" w14:textId="77777777" w:rsidR="0058012C" w:rsidRDefault="0058012C" w:rsidP="0058012C">
            <w:pPr>
              <w:spacing w:line="240" w:lineRule="auto"/>
              <w:ind w:firstLine="0"/>
              <w:jc w:val="center"/>
              <w:rPr>
                <w:bCs/>
                <w:sz w:val="20"/>
                <w:szCs w:val="20"/>
              </w:rPr>
            </w:pPr>
            <w:r w:rsidRPr="00EE653E">
              <w:rPr>
                <w:bCs/>
                <w:sz w:val="20"/>
                <w:szCs w:val="20"/>
              </w:rPr>
              <w:t>2 единицы,</w:t>
            </w:r>
          </w:p>
          <w:p w14:paraId="2EA03EDF" w14:textId="0B4A0E98" w:rsidR="00CA151B" w:rsidRPr="00EE653E" w:rsidRDefault="00CA151B" w:rsidP="0058012C">
            <w:pPr>
              <w:spacing w:line="240" w:lineRule="auto"/>
              <w:ind w:firstLine="0"/>
              <w:jc w:val="center"/>
              <w:rPr>
                <w:bCs/>
                <w:sz w:val="20"/>
                <w:szCs w:val="20"/>
              </w:rPr>
            </w:pPr>
            <w:r>
              <w:rPr>
                <w:bCs/>
                <w:sz w:val="20"/>
                <w:szCs w:val="20"/>
              </w:rPr>
              <w:t>3 единицы</w:t>
            </w:r>
          </w:p>
          <w:p w14:paraId="63E239D5" w14:textId="3465D393" w:rsidR="0058012C" w:rsidRPr="00EE653E" w:rsidRDefault="00CA151B" w:rsidP="004C4233">
            <w:pPr>
              <w:spacing w:line="240" w:lineRule="auto"/>
              <w:ind w:firstLine="0"/>
              <w:jc w:val="center"/>
              <w:rPr>
                <w:bCs/>
                <w:sz w:val="20"/>
                <w:szCs w:val="20"/>
              </w:rPr>
            </w:pPr>
            <w:r>
              <w:rPr>
                <w:bCs/>
                <w:sz w:val="20"/>
                <w:szCs w:val="20"/>
              </w:rPr>
              <w:t>4</w:t>
            </w:r>
            <w:r w:rsidR="0058012C" w:rsidRPr="00EE653E">
              <w:rPr>
                <w:bCs/>
                <w:sz w:val="20"/>
                <w:szCs w:val="20"/>
              </w:rPr>
              <w:t xml:space="preserve"> единицы и более</w:t>
            </w:r>
          </w:p>
        </w:tc>
        <w:tc>
          <w:tcPr>
            <w:tcW w:w="992" w:type="dxa"/>
            <w:tcBorders>
              <w:top w:val="single" w:sz="4" w:space="0" w:color="auto"/>
              <w:left w:val="nil"/>
              <w:bottom w:val="single" w:sz="4" w:space="0" w:color="auto"/>
              <w:right w:val="single" w:sz="4" w:space="0" w:color="auto"/>
            </w:tcBorders>
          </w:tcPr>
          <w:p w14:paraId="7599FDED" w14:textId="77777777" w:rsidR="003F09A7" w:rsidRDefault="003F09A7" w:rsidP="0058012C">
            <w:pPr>
              <w:spacing w:line="240" w:lineRule="auto"/>
              <w:ind w:firstLine="0"/>
              <w:jc w:val="center"/>
              <w:rPr>
                <w:sz w:val="20"/>
                <w:szCs w:val="20"/>
              </w:rPr>
            </w:pPr>
          </w:p>
          <w:p w14:paraId="5240B839" w14:textId="77777777" w:rsidR="0058012C" w:rsidRPr="00EE653E" w:rsidRDefault="0058012C" w:rsidP="0058012C">
            <w:pPr>
              <w:spacing w:line="240" w:lineRule="auto"/>
              <w:ind w:firstLine="0"/>
              <w:jc w:val="center"/>
              <w:rPr>
                <w:sz w:val="20"/>
                <w:szCs w:val="20"/>
              </w:rPr>
            </w:pPr>
            <w:r w:rsidRPr="00EE653E">
              <w:rPr>
                <w:sz w:val="20"/>
                <w:szCs w:val="20"/>
              </w:rPr>
              <w:t>0</w:t>
            </w:r>
          </w:p>
          <w:p w14:paraId="17E8404C" w14:textId="77777777" w:rsidR="0058012C" w:rsidRPr="00EE653E" w:rsidRDefault="0058012C" w:rsidP="0058012C">
            <w:pPr>
              <w:spacing w:line="240" w:lineRule="auto"/>
              <w:ind w:firstLine="0"/>
              <w:jc w:val="center"/>
              <w:rPr>
                <w:sz w:val="20"/>
                <w:szCs w:val="20"/>
              </w:rPr>
            </w:pPr>
          </w:p>
          <w:p w14:paraId="43F75211" w14:textId="77777777" w:rsidR="0058012C" w:rsidRPr="00EE653E" w:rsidRDefault="0058012C" w:rsidP="0058012C">
            <w:pPr>
              <w:spacing w:line="240" w:lineRule="auto"/>
              <w:ind w:firstLine="0"/>
              <w:jc w:val="center"/>
              <w:rPr>
                <w:sz w:val="20"/>
                <w:szCs w:val="20"/>
              </w:rPr>
            </w:pPr>
          </w:p>
          <w:p w14:paraId="02142155" w14:textId="77777777" w:rsidR="0058012C" w:rsidRPr="00EE653E" w:rsidRDefault="0058012C" w:rsidP="0058012C">
            <w:pPr>
              <w:spacing w:line="240" w:lineRule="auto"/>
              <w:ind w:firstLine="0"/>
              <w:jc w:val="center"/>
              <w:rPr>
                <w:sz w:val="20"/>
                <w:szCs w:val="20"/>
              </w:rPr>
            </w:pPr>
          </w:p>
          <w:p w14:paraId="594F7479" w14:textId="77777777" w:rsidR="0058012C" w:rsidRPr="00EE653E" w:rsidRDefault="0058012C" w:rsidP="0058012C">
            <w:pPr>
              <w:spacing w:line="240" w:lineRule="auto"/>
              <w:ind w:firstLine="0"/>
              <w:jc w:val="center"/>
              <w:rPr>
                <w:sz w:val="20"/>
                <w:szCs w:val="20"/>
              </w:rPr>
            </w:pPr>
          </w:p>
          <w:p w14:paraId="58342172" w14:textId="77777777" w:rsidR="0058012C" w:rsidRPr="00EE653E" w:rsidRDefault="0058012C" w:rsidP="0058012C">
            <w:pPr>
              <w:spacing w:line="240" w:lineRule="auto"/>
              <w:ind w:firstLine="0"/>
              <w:jc w:val="center"/>
              <w:rPr>
                <w:sz w:val="20"/>
                <w:szCs w:val="20"/>
              </w:rPr>
            </w:pPr>
          </w:p>
          <w:p w14:paraId="62F3FAF0" w14:textId="77777777" w:rsidR="0058012C" w:rsidRDefault="0058012C" w:rsidP="0058012C">
            <w:pPr>
              <w:spacing w:line="240" w:lineRule="auto"/>
              <w:ind w:firstLine="0"/>
              <w:jc w:val="center"/>
              <w:rPr>
                <w:sz w:val="20"/>
                <w:szCs w:val="20"/>
              </w:rPr>
            </w:pPr>
          </w:p>
          <w:p w14:paraId="0F771A52" w14:textId="77777777" w:rsidR="00EC55EC" w:rsidRPr="00EE653E" w:rsidRDefault="00EC55EC" w:rsidP="0058012C">
            <w:pPr>
              <w:spacing w:line="240" w:lineRule="auto"/>
              <w:ind w:firstLine="0"/>
              <w:jc w:val="center"/>
              <w:rPr>
                <w:sz w:val="20"/>
                <w:szCs w:val="20"/>
              </w:rPr>
            </w:pPr>
          </w:p>
          <w:p w14:paraId="44EEB1F0" w14:textId="1862A5DF" w:rsidR="0058012C" w:rsidRPr="00EE653E" w:rsidRDefault="009B19F6" w:rsidP="0058012C">
            <w:pPr>
              <w:spacing w:line="240" w:lineRule="auto"/>
              <w:ind w:firstLine="0"/>
              <w:jc w:val="center"/>
              <w:rPr>
                <w:sz w:val="20"/>
                <w:szCs w:val="20"/>
              </w:rPr>
            </w:pPr>
            <w:r>
              <w:rPr>
                <w:sz w:val="20"/>
                <w:szCs w:val="20"/>
              </w:rPr>
              <w:t>1</w:t>
            </w:r>
          </w:p>
          <w:p w14:paraId="142D1B7B" w14:textId="6A8A1E32" w:rsidR="0058012C" w:rsidRPr="00EE653E" w:rsidRDefault="009B19F6" w:rsidP="0058012C">
            <w:pPr>
              <w:spacing w:line="240" w:lineRule="auto"/>
              <w:ind w:firstLine="0"/>
              <w:jc w:val="center"/>
              <w:rPr>
                <w:sz w:val="20"/>
                <w:szCs w:val="20"/>
              </w:rPr>
            </w:pPr>
            <w:r>
              <w:rPr>
                <w:sz w:val="20"/>
                <w:szCs w:val="20"/>
              </w:rPr>
              <w:t>3</w:t>
            </w:r>
          </w:p>
          <w:p w14:paraId="5AFABAC0" w14:textId="77777777" w:rsidR="0058012C" w:rsidRDefault="00CA151B" w:rsidP="004C4233">
            <w:pPr>
              <w:spacing w:line="240" w:lineRule="auto"/>
              <w:ind w:firstLine="0"/>
              <w:jc w:val="center"/>
              <w:rPr>
                <w:sz w:val="20"/>
                <w:szCs w:val="20"/>
              </w:rPr>
            </w:pPr>
            <w:r>
              <w:rPr>
                <w:sz w:val="20"/>
                <w:szCs w:val="20"/>
              </w:rPr>
              <w:t>4</w:t>
            </w:r>
          </w:p>
          <w:p w14:paraId="78D17B6A" w14:textId="5FDB327D" w:rsidR="00CA151B" w:rsidRPr="00EE653E" w:rsidRDefault="00CA151B" w:rsidP="004C4233">
            <w:pPr>
              <w:spacing w:line="240" w:lineRule="auto"/>
              <w:ind w:firstLine="0"/>
              <w:jc w:val="center"/>
              <w:rPr>
                <w:bCs/>
                <w:sz w:val="20"/>
                <w:szCs w:val="20"/>
              </w:rPr>
            </w:pPr>
            <w:r>
              <w:rPr>
                <w:sz w:val="20"/>
                <w:szCs w:val="20"/>
              </w:rPr>
              <w:t>5</w:t>
            </w:r>
          </w:p>
        </w:tc>
      </w:tr>
      <w:tr w:rsidR="0058012C" w:rsidRPr="0071789C" w14:paraId="699ED16B" w14:textId="77777777" w:rsidTr="003F09A7">
        <w:trPr>
          <w:trHeight w:val="3953"/>
        </w:trPr>
        <w:tc>
          <w:tcPr>
            <w:tcW w:w="557" w:type="dxa"/>
            <w:tcBorders>
              <w:top w:val="single" w:sz="4" w:space="0" w:color="auto"/>
              <w:left w:val="single" w:sz="4" w:space="0" w:color="auto"/>
              <w:bottom w:val="single" w:sz="4" w:space="0" w:color="auto"/>
              <w:right w:val="single" w:sz="4" w:space="0" w:color="auto"/>
            </w:tcBorders>
          </w:tcPr>
          <w:p w14:paraId="3248C6ED" w14:textId="218221AE" w:rsidR="0058012C" w:rsidRPr="00E47BF0" w:rsidRDefault="0058012C" w:rsidP="0058012C">
            <w:pPr>
              <w:spacing w:line="240" w:lineRule="auto"/>
              <w:ind w:firstLine="0"/>
              <w:jc w:val="center"/>
              <w:rPr>
                <w:bCs/>
                <w:sz w:val="20"/>
                <w:szCs w:val="20"/>
              </w:rPr>
            </w:pPr>
            <w:r>
              <w:rPr>
                <w:bCs/>
                <w:sz w:val="20"/>
                <w:szCs w:val="20"/>
              </w:rPr>
              <w:t>6</w:t>
            </w:r>
            <w:r w:rsidRPr="00FB0A6F">
              <w:rPr>
                <w:bCs/>
                <w:sz w:val="20"/>
                <w:szCs w:val="20"/>
              </w:rPr>
              <w:t>.</w:t>
            </w:r>
          </w:p>
        </w:tc>
        <w:tc>
          <w:tcPr>
            <w:tcW w:w="2137" w:type="dxa"/>
            <w:tcBorders>
              <w:top w:val="single" w:sz="4" w:space="0" w:color="auto"/>
              <w:left w:val="nil"/>
              <w:bottom w:val="single" w:sz="4" w:space="0" w:color="auto"/>
              <w:right w:val="single" w:sz="4" w:space="0" w:color="auto"/>
            </w:tcBorders>
          </w:tcPr>
          <w:p w14:paraId="29A9BD5C" w14:textId="77777777" w:rsidR="0058012C" w:rsidRDefault="0058012C" w:rsidP="0058012C">
            <w:pPr>
              <w:spacing w:line="240" w:lineRule="auto"/>
              <w:ind w:firstLine="0"/>
              <w:rPr>
                <w:bCs/>
                <w:sz w:val="20"/>
                <w:szCs w:val="20"/>
              </w:rPr>
            </w:pPr>
            <w:r w:rsidRPr="001C0703">
              <w:rPr>
                <w:bCs/>
                <w:sz w:val="20"/>
                <w:szCs w:val="20"/>
              </w:rPr>
              <w:t>Платежеспособность участника</w:t>
            </w:r>
          </w:p>
          <w:p w14:paraId="6FD24391" w14:textId="77777777" w:rsidR="0058012C" w:rsidRPr="00FB0A6F" w:rsidRDefault="0058012C" w:rsidP="0058012C">
            <w:pPr>
              <w:spacing w:line="240" w:lineRule="auto"/>
              <w:ind w:firstLine="0"/>
              <w:rPr>
                <w:bCs/>
                <w:sz w:val="20"/>
                <w:szCs w:val="20"/>
              </w:rPr>
            </w:pPr>
          </w:p>
          <w:p w14:paraId="70770703" w14:textId="77777777" w:rsidR="0058012C" w:rsidRPr="00726664" w:rsidRDefault="0058012C" w:rsidP="0058012C">
            <w:pPr>
              <w:spacing w:line="240" w:lineRule="auto"/>
              <w:ind w:firstLine="0"/>
              <w:rPr>
                <w:bCs/>
                <w:i/>
                <w:sz w:val="20"/>
                <w:szCs w:val="20"/>
              </w:rPr>
            </w:pPr>
            <w:r w:rsidRPr="00726664">
              <w:rPr>
                <w:bCs/>
                <w:i/>
                <w:sz w:val="20"/>
                <w:szCs w:val="20"/>
              </w:rPr>
              <w:t xml:space="preserve">(Оценка уровня платежеспособности проводится по данным бухгалтерской отчетности). </w:t>
            </w:r>
          </w:p>
          <w:p w14:paraId="2154E950" w14:textId="77777777" w:rsidR="0058012C" w:rsidRPr="00FB0A6F" w:rsidRDefault="0058012C" w:rsidP="0058012C">
            <w:pPr>
              <w:spacing w:line="240" w:lineRule="auto"/>
              <w:ind w:firstLine="0"/>
              <w:rPr>
                <w:bCs/>
                <w:sz w:val="20"/>
                <w:szCs w:val="20"/>
              </w:rPr>
            </w:pPr>
          </w:p>
          <w:p w14:paraId="2D044B7D" w14:textId="77777777" w:rsidR="0058012C" w:rsidRPr="00E47BF0" w:rsidRDefault="0058012C" w:rsidP="0058012C">
            <w:pPr>
              <w:spacing w:line="240" w:lineRule="auto"/>
              <w:ind w:firstLine="0"/>
              <w:rPr>
                <w:bCs/>
                <w:sz w:val="20"/>
                <w:szCs w:val="20"/>
              </w:rPr>
            </w:pPr>
          </w:p>
        </w:tc>
        <w:tc>
          <w:tcPr>
            <w:tcW w:w="4252" w:type="dxa"/>
            <w:tcBorders>
              <w:top w:val="single" w:sz="4" w:space="0" w:color="auto"/>
              <w:left w:val="nil"/>
              <w:bottom w:val="single" w:sz="4" w:space="0" w:color="auto"/>
              <w:right w:val="single" w:sz="4" w:space="0" w:color="auto"/>
            </w:tcBorders>
          </w:tcPr>
          <w:p w14:paraId="51877934" w14:textId="77777777" w:rsidR="0058012C" w:rsidRDefault="0058012C" w:rsidP="0058012C">
            <w:pPr>
              <w:spacing w:line="240" w:lineRule="auto"/>
              <w:ind w:firstLine="0"/>
              <w:rPr>
                <w:sz w:val="20"/>
                <w:szCs w:val="20"/>
              </w:rPr>
            </w:pPr>
            <w:r>
              <w:rPr>
                <w:sz w:val="20"/>
                <w:szCs w:val="20"/>
              </w:rPr>
              <w:t>Комиссией при начислении баллов по данному показателю учитываются финансовые показатели.</w:t>
            </w:r>
          </w:p>
          <w:p w14:paraId="5541A33F" w14:textId="77777777" w:rsidR="0058012C" w:rsidRDefault="0058012C" w:rsidP="0058012C">
            <w:pPr>
              <w:spacing w:line="240" w:lineRule="auto"/>
              <w:ind w:firstLine="0"/>
              <w:rPr>
                <w:sz w:val="20"/>
                <w:szCs w:val="20"/>
              </w:rPr>
            </w:pPr>
            <w:r>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52207C2E" w14:textId="77777777" w:rsidR="0058012C" w:rsidRDefault="0058012C" w:rsidP="0058012C">
            <w:pPr>
              <w:spacing w:line="240" w:lineRule="auto"/>
              <w:ind w:firstLine="0"/>
              <w:rPr>
                <w:sz w:val="20"/>
                <w:szCs w:val="20"/>
              </w:rPr>
            </w:pPr>
            <w:r>
              <w:rPr>
                <w:sz w:val="20"/>
                <w:szCs w:val="20"/>
              </w:rPr>
              <w:t>Коэффициент текущей ликвидности определяется как отношение оборотных активов к краткосрочным обязательствам.</w:t>
            </w:r>
          </w:p>
          <w:p w14:paraId="18D0C8A3" w14:textId="4348D7D0" w:rsidR="0058012C" w:rsidRPr="00E47BF0" w:rsidRDefault="0058012C" w:rsidP="0058012C">
            <w:pPr>
              <w:spacing w:line="240" w:lineRule="auto"/>
              <w:ind w:firstLine="0"/>
              <w:rPr>
                <w:sz w:val="20"/>
                <w:szCs w:val="20"/>
              </w:rPr>
            </w:pPr>
            <w:r>
              <w:rPr>
                <w:sz w:val="20"/>
                <w:szCs w:val="20"/>
              </w:rPr>
              <w:t>Рентабельность продаж определяется как отношение прибыли от продаж за определенный период к выручке.</w:t>
            </w:r>
          </w:p>
        </w:tc>
        <w:tc>
          <w:tcPr>
            <w:tcW w:w="1985" w:type="dxa"/>
            <w:tcBorders>
              <w:top w:val="single" w:sz="4" w:space="0" w:color="auto"/>
              <w:left w:val="nil"/>
              <w:bottom w:val="single" w:sz="4" w:space="0" w:color="auto"/>
              <w:right w:val="single" w:sz="4" w:space="0" w:color="auto"/>
            </w:tcBorders>
            <w:vAlign w:val="center"/>
          </w:tcPr>
          <w:p w14:paraId="5C8C1E01" w14:textId="020C4BBF" w:rsidR="0058012C" w:rsidRPr="00FB0A6F" w:rsidRDefault="0058012C" w:rsidP="0058012C">
            <w:pPr>
              <w:spacing w:line="240" w:lineRule="auto"/>
              <w:ind w:firstLine="0"/>
              <w:jc w:val="center"/>
              <w:rPr>
                <w:bCs/>
                <w:sz w:val="20"/>
                <w:szCs w:val="20"/>
              </w:rPr>
            </w:pPr>
            <w:r w:rsidRPr="00FB0A6F">
              <w:rPr>
                <w:bCs/>
                <w:sz w:val="20"/>
                <w:szCs w:val="20"/>
              </w:rPr>
              <w:t xml:space="preserve">Общее кол-во баллов по показателю складывается в соответствие с подкритериями </w:t>
            </w:r>
            <w:r>
              <w:rPr>
                <w:bCs/>
                <w:sz w:val="20"/>
                <w:szCs w:val="20"/>
              </w:rPr>
              <w:t>6</w:t>
            </w:r>
            <w:r w:rsidRPr="00FB0A6F">
              <w:rPr>
                <w:bCs/>
                <w:sz w:val="20"/>
                <w:szCs w:val="20"/>
              </w:rPr>
              <w:t>.1-</w:t>
            </w:r>
            <w:r>
              <w:rPr>
                <w:bCs/>
                <w:sz w:val="20"/>
                <w:szCs w:val="20"/>
              </w:rPr>
              <w:t>6</w:t>
            </w:r>
            <w:r w:rsidRPr="00FB0A6F">
              <w:rPr>
                <w:bCs/>
                <w:sz w:val="20"/>
                <w:szCs w:val="20"/>
              </w:rPr>
              <w:t>.4</w:t>
            </w:r>
          </w:p>
          <w:p w14:paraId="0667E53B" w14:textId="77777777" w:rsidR="0058012C" w:rsidRPr="00FB0A6F" w:rsidRDefault="0058012C" w:rsidP="0058012C">
            <w:pPr>
              <w:spacing w:line="240" w:lineRule="auto"/>
              <w:ind w:firstLine="0"/>
              <w:jc w:val="center"/>
              <w:rPr>
                <w:bCs/>
                <w:sz w:val="20"/>
                <w:szCs w:val="20"/>
              </w:rPr>
            </w:pPr>
          </w:p>
          <w:p w14:paraId="5AD1CC3E" w14:textId="77777777" w:rsidR="0058012C" w:rsidRPr="00FB0A6F" w:rsidRDefault="0058012C" w:rsidP="0058012C">
            <w:pPr>
              <w:spacing w:line="240" w:lineRule="auto"/>
              <w:ind w:firstLine="0"/>
              <w:jc w:val="center"/>
              <w:rPr>
                <w:bCs/>
                <w:sz w:val="20"/>
                <w:szCs w:val="20"/>
              </w:rPr>
            </w:pPr>
          </w:p>
          <w:p w14:paraId="1CADE0F8" w14:textId="3D954F20" w:rsidR="0058012C" w:rsidRPr="00CF3CAA" w:rsidRDefault="0058012C" w:rsidP="0058012C">
            <w:pPr>
              <w:spacing w:line="240" w:lineRule="auto"/>
              <w:ind w:firstLine="0"/>
              <w:jc w:val="center"/>
              <w:rPr>
                <w:bCs/>
                <w:sz w:val="20"/>
                <w:szCs w:val="20"/>
              </w:rPr>
            </w:pPr>
            <w:r w:rsidRPr="00FB0A6F">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992" w:type="dxa"/>
            <w:tcBorders>
              <w:top w:val="single" w:sz="4" w:space="0" w:color="auto"/>
              <w:left w:val="nil"/>
              <w:bottom w:val="single" w:sz="4" w:space="0" w:color="auto"/>
              <w:right w:val="single" w:sz="4" w:space="0" w:color="auto"/>
            </w:tcBorders>
            <w:vAlign w:val="center"/>
          </w:tcPr>
          <w:p w14:paraId="240947FB" w14:textId="77777777" w:rsidR="0058012C" w:rsidRPr="00FB0A6F" w:rsidRDefault="0058012C" w:rsidP="0058012C">
            <w:pPr>
              <w:spacing w:line="240" w:lineRule="auto"/>
              <w:ind w:firstLine="0"/>
              <w:jc w:val="center"/>
              <w:rPr>
                <w:bCs/>
                <w:sz w:val="20"/>
                <w:szCs w:val="20"/>
              </w:rPr>
            </w:pPr>
          </w:p>
          <w:p w14:paraId="684EF6F9" w14:textId="3CD909B3" w:rsidR="0058012C" w:rsidRPr="00FB0A6F" w:rsidRDefault="0058012C" w:rsidP="0058012C">
            <w:pPr>
              <w:spacing w:line="240" w:lineRule="auto"/>
              <w:ind w:firstLine="0"/>
              <w:jc w:val="center"/>
              <w:rPr>
                <w:bCs/>
                <w:sz w:val="20"/>
                <w:szCs w:val="20"/>
              </w:rPr>
            </w:pPr>
            <w:r>
              <w:rPr>
                <w:bCs/>
                <w:sz w:val="20"/>
                <w:szCs w:val="20"/>
              </w:rPr>
              <w:t>15</w:t>
            </w:r>
          </w:p>
          <w:p w14:paraId="3865A3F2" w14:textId="77777777" w:rsidR="0058012C" w:rsidRPr="00FB0A6F" w:rsidRDefault="0058012C" w:rsidP="0058012C">
            <w:pPr>
              <w:spacing w:line="240" w:lineRule="auto"/>
              <w:ind w:firstLine="0"/>
              <w:jc w:val="center"/>
              <w:rPr>
                <w:bCs/>
                <w:sz w:val="20"/>
                <w:szCs w:val="20"/>
              </w:rPr>
            </w:pPr>
          </w:p>
          <w:p w14:paraId="2E4F4D90" w14:textId="77777777" w:rsidR="0058012C" w:rsidRPr="00FB0A6F" w:rsidRDefault="0058012C" w:rsidP="0058012C">
            <w:pPr>
              <w:spacing w:line="240" w:lineRule="auto"/>
              <w:ind w:firstLine="0"/>
              <w:jc w:val="center"/>
              <w:rPr>
                <w:bCs/>
                <w:sz w:val="20"/>
                <w:szCs w:val="20"/>
              </w:rPr>
            </w:pPr>
          </w:p>
          <w:p w14:paraId="335F4E34" w14:textId="77777777" w:rsidR="0058012C" w:rsidRPr="00FB0A6F" w:rsidRDefault="0058012C" w:rsidP="0058012C">
            <w:pPr>
              <w:spacing w:line="240" w:lineRule="auto"/>
              <w:ind w:firstLine="0"/>
              <w:jc w:val="center"/>
              <w:rPr>
                <w:bCs/>
                <w:sz w:val="20"/>
                <w:szCs w:val="20"/>
              </w:rPr>
            </w:pPr>
          </w:p>
          <w:p w14:paraId="6A47DFE7" w14:textId="77777777" w:rsidR="0058012C" w:rsidRPr="00FB0A6F" w:rsidRDefault="0058012C" w:rsidP="0058012C">
            <w:pPr>
              <w:spacing w:line="240" w:lineRule="auto"/>
              <w:ind w:firstLine="0"/>
              <w:jc w:val="center"/>
              <w:rPr>
                <w:bCs/>
                <w:sz w:val="20"/>
                <w:szCs w:val="20"/>
              </w:rPr>
            </w:pPr>
          </w:p>
          <w:p w14:paraId="626597E7" w14:textId="77777777" w:rsidR="0058012C" w:rsidRPr="00FB0A6F" w:rsidRDefault="0058012C" w:rsidP="0058012C">
            <w:pPr>
              <w:spacing w:line="240" w:lineRule="auto"/>
              <w:ind w:firstLine="0"/>
              <w:jc w:val="center"/>
              <w:rPr>
                <w:bCs/>
                <w:sz w:val="20"/>
                <w:szCs w:val="20"/>
              </w:rPr>
            </w:pPr>
          </w:p>
          <w:p w14:paraId="6E8163D7" w14:textId="77777777" w:rsidR="0058012C" w:rsidRPr="00FB0A6F" w:rsidRDefault="0058012C" w:rsidP="0058012C">
            <w:pPr>
              <w:spacing w:line="240" w:lineRule="auto"/>
              <w:ind w:firstLine="0"/>
              <w:jc w:val="center"/>
              <w:rPr>
                <w:bCs/>
                <w:sz w:val="20"/>
                <w:szCs w:val="20"/>
              </w:rPr>
            </w:pPr>
          </w:p>
          <w:p w14:paraId="74E010A9" w14:textId="77777777" w:rsidR="0058012C" w:rsidRPr="00FB0A6F" w:rsidRDefault="0058012C" w:rsidP="0058012C">
            <w:pPr>
              <w:spacing w:line="240" w:lineRule="auto"/>
              <w:ind w:firstLine="0"/>
              <w:jc w:val="center"/>
              <w:rPr>
                <w:bCs/>
                <w:sz w:val="20"/>
                <w:szCs w:val="20"/>
              </w:rPr>
            </w:pPr>
          </w:p>
          <w:p w14:paraId="52EC106A" w14:textId="77777777" w:rsidR="0058012C" w:rsidRPr="00FB0A6F" w:rsidRDefault="0058012C" w:rsidP="0058012C">
            <w:pPr>
              <w:spacing w:line="240" w:lineRule="auto"/>
              <w:ind w:firstLine="0"/>
              <w:jc w:val="center"/>
              <w:rPr>
                <w:bCs/>
                <w:sz w:val="20"/>
                <w:szCs w:val="20"/>
              </w:rPr>
            </w:pPr>
          </w:p>
          <w:p w14:paraId="453E9770" w14:textId="77777777" w:rsidR="0058012C" w:rsidRPr="00FB0A6F" w:rsidRDefault="0058012C" w:rsidP="0058012C">
            <w:pPr>
              <w:spacing w:line="240" w:lineRule="auto"/>
              <w:ind w:firstLine="0"/>
              <w:jc w:val="center"/>
              <w:rPr>
                <w:bCs/>
                <w:sz w:val="20"/>
                <w:szCs w:val="20"/>
              </w:rPr>
            </w:pPr>
          </w:p>
          <w:p w14:paraId="0D4470DE" w14:textId="77777777" w:rsidR="0058012C" w:rsidRPr="00FB0A6F" w:rsidRDefault="0058012C" w:rsidP="0058012C">
            <w:pPr>
              <w:spacing w:line="240" w:lineRule="auto"/>
              <w:ind w:firstLine="0"/>
              <w:jc w:val="center"/>
              <w:rPr>
                <w:bCs/>
                <w:sz w:val="20"/>
                <w:szCs w:val="20"/>
              </w:rPr>
            </w:pPr>
          </w:p>
          <w:p w14:paraId="15AAAB93" w14:textId="77777777" w:rsidR="0058012C" w:rsidRPr="00FB0A6F" w:rsidRDefault="0058012C" w:rsidP="0058012C">
            <w:pPr>
              <w:spacing w:line="240" w:lineRule="auto"/>
              <w:ind w:firstLine="0"/>
              <w:jc w:val="center"/>
              <w:rPr>
                <w:bCs/>
                <w:sz w:val="20"/>
                <w:szCs w:val="20"/>
              </w:rPr>
            </w:pPr>
          </w:p>
          <w:p w14:paraId="559C5612" w14:textId="77777777" w:rsidR="0058012C" w:rsidRDefault="0058012C" w:rsidP="0058012C">
            <w:pPr>
              <w:spacing w:line="240" w:lineRule="auto"/>
              <w:ind w:firstLine="0"/>
              <w:jc w:val="center"/>
              <w:rPr>
                <w:sz w:val="20"/>
                <w:szCs w:val="20"/>
              </w:rPr>
            </w:pPr>
          </w:p>
        </w:tc>
      </w:tr>
      <w:tr w:rsidR="0058012C" w:rsidRPr="0071789C" w14:paraId="65740675" w14:textId="77777777" w:rsidTr="003F09A7">
        <w:trPr>
          <w:trHeight w:val="977"/>
        </w:trPr>
        <w:tc>
          <w:tcPr>
            <w:tcW w:w="557" w:type="dxa"/>
            <w:tcBorders>
              <w:top w:val="single" w:sz="4" w:space="0" w:color="auto"/>
              <w:left w:val="single" w:sz="4" w:space="0" w:color="auto"/>
              <w:bottom w:val="single" w:sz="4" w:space="0" w:color="auto"/>
              <w:right w:val="single" w:sz="4" w:space="0" w:color="auto"/>
            </w:tcBorders>
          </w:tcPr>
          <w:p w14:paraId="6871FA79" w14:textId="16FB6E80"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.1</w:t>
            </w:r>
          </w:p>
        </w:tc>
        <w:tc>
          <w:tcPr>
            <w:tcW w:w="2137" w:type="dxa"/>
            <w:tcBorders>
              <w:top w:val="single" w:sz="4" w:space="0" w:color="auto"/>
              <w:left w:val="nil"/>
              <w:bottom w:val="single" w:sz="4" w:space="0" w:color="auto"/>
              <w:right w:val="single" w:sz="4" w:space="0" w:color="auto"/>
            </w:tcBorders>
          </w:tcPr>
          <w:p w14:paraId="77A2EA7E" w14:textId="479A1390" w:rsidR="0058012C" w:rsidRPr="00FB0A6F" w:rsidRDefault="0058012C" w:rsidP="0058012C">
            <w:pPr>
              <w:spacing w:line="240" w:lineRule="auto"/>
              <w:ind w:firstLine="0"/>
              <w:rPr>
                <w:bCs/>
                <w:sz w:val="20"/>
                <w:szCs w:val="20"/>
              </w:rPr>
            </w:pPr>
            <w:r w:rsidRPr="00FB0A6F">
              <w:rPr>
                <w:bCs/>
                <w:sz w:val="20"/>
                <w:szCs w:val="20"/>
              </w:rPr>
              <w:t>характеристика ликвидности</w:t>
            </w:r>
          </w:p>
        </w:tc>
        <w:tc>
          <w:tcPr>
            <w:tcW w:w="4252" w:type="dxa"/>
            <w:tcBorders>
              <w:top w:val="single" w:sz="4" w:space="0" w:color="auto"/>
              <w:left w:val="nil"/>
              <w:bottom w:val="single" w:sz="4" w:space="0" w:color="auto"/>
              <w:right w:val="single" w:sz="4" w:space="0" w:color="auto"/>
            </w:tcBorders>
          </w:tcPr>
          <w:p w14:paraId="400ACB40" w14:textId="77777777" w:rsidR="0058012C" w:rsidRDefault="0058012C" w:rsidP="0058012C">
            <w:pPr>
              <w:spacing w:line="240" w:lineRule="auto"/>
              <w:ind w:firstLine="0"/>
              <w:rPr>
                <w:sz w:val="20"/>
                <w:szCs w:val="20"/>
              </w:rPr>
            </w:pPr>
          </w:p>
        </w:tc>
        <w:tc>
          <w:tcPr>
            <w:tcW w:w="1985" w:type="dxa"/>
            <w:tcBorders>
              <w:top w:val="single" w:sz="4" w:space="0" w:color="auto"/>
              <w:left w:val="nil"/>
              <w:bottom w:val="single" w:sz="4" w:space="0" w:color="auto"/>
              <w:right w:val="single" w:sz="4" w:space="0" w:color="auto"/>
            </w:tcBorders>
            <w:vAlign w:val="center"/>
          </w:tcPr>
          <w:p w14:paraId="7CED657C" w14:textId="77777777" w:rsidR="0058012C" w:rsidRPr="00FB0A6F" w:rsidRDefault="0058012C" w:rsidP="0058012C">
            <w:pPr>
              <w:spacing w:line="240" w:lineRule="auto"/>
              <w:ind w:firstLine="0"/>
              <w:jc w:val="center"/>
              <w:rPr>
                <w:bCs/>
                <w:sz w:val="20"/>
                <w:szCs w:val="20"/>
              </w:rPr>
            </w:pPr>
            <w:r w:rsidRPr="00FB0A6F">
              <w:rPr>
                <w:bCs/>
                <w:sz w:val="20"/>
                <w:szCs w:val="20"/>
              </w:rPr>
              <w:t>критическая и катастрофическая</w:t>
            </w:r>
          </w:p>
          <w:p w14:paraId="3A5B2EA6" w14:textId="77777777" w:rsidR="0058012C" w:rsidRPr="00FB0A6F" w:rsidRDefault="0058012C" w:rsidP="0058012C">
            <w:pPr>
              <w:spacing w:line="240" w:lineRule="auto"/>
              <w:ind w:firstLine="0"/>
              <w:jc w:val="center"/>
              <w:rPr>
                <w:bCs/>
                <w:sz w:val="20"/>
                <w:szCs w:val="20"/>
              </w:rPr>
            </w:pPr>
            <w:r w:rsidRPr="00FB0A6F">
              <w:rPr>
                <w:bCs/>
                <w:sz w:val="20"/>
                <w:szCs w:val="20"/>
              </w:rPr>
              <w:t>допустимая</w:t>
            </w:r>
          </w:p>
          <w:p w14:paraId="79242A3E" w14:textId="57195FA9" w:rsidR="0058012C" w:rsidRPr="00FB0A6F" w:rsidRDefault="0058012C" w:rsidP="0058012C">
            <w:pPr>
              <w:spacing w:line="240" w:lineRule="auto"/>
              <w:ind w:firstLine="0"/>
              <w:jc w:val="center"/>
              <w:rPr>
                <w:bCs/>
                <w:sz w:val="20"/>
                <w:szCs w:val="20"/>
              </w:rPr>
            </w:pPr>
            <w:r w:rsidRPr="00FB0A6F">
              <w:rPr>
                <w:bCs/>
                <w:sz w:val="20"/>
                <w:szCs w:val="20"/>
              </w:rPr>
              <w:t>абсолютная</w:t>
            </w:r>
          </w:p>
        </w:tc>
        <w:tc>
          <w:tcPr>
            <w:tcW w:w="992" w:type="dxa"/>
            <w:tcBorders>
              <w:top w:val="single" w:sz="4" w:space="0" w:color="auto"/>
              <w:left w:val="nil"/>
              <w:bottom w:val="single" w:sz="4" w:space="0" w:color="auto"/>
              <w:right w:val="single" w:sz="4" w:space="0" w:color="auto"/>
            </w:tcBorders>
            <w:vAlign w:val="center"/>
          </w:tcPr>
          <w:p w14:paraId="0377A992"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20B0EAFB" w14:textId="4028F409" w:rsidR="0058012C" w:rsidRPr="00FB0A6F" w:rsidRDefault="0058012C" w:rsidP="0058012C">
            <w:pPr>
              <w:spacing w:line="240" w:lineRule="auto"/>
              <w:ind w:firstLine="0"/>
              <w:jc w:val="center"/>
              <w:rPr>
                <w:bCs/>
                <w:sz w:val="20"/>
                <w:szCs w:val="20"/>
              </w:rPr>
            </w:pPr>
            <w:r>
              <w:rPr>
                <w:bCs/>
                <w:sz w:val="20"/>
                <w:szCs w:val="20"/>
              </w:rPr>
              <w:t>2</w:t>
            </w:r>
          </w:p>
          <w:p w14:paraId="7B757E1D" w14:textId="3419D335"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559442EE" w14:textId="77777777" w:rsidTr="003F09A7">
        <w:trPr>
          <w:trHeight w:val="809"/>
        </w:trPr>
        <w:tc>
          <w:tcPr>
            <w:tcW w:w="557" w:type="dxa"/>
            <w:tcBorders>
              <w:top w:val="single" w:sz="4" w:space="0" w:color="auto"/>
              <w:left w:val="single" w:sz="4" w:space="0" w:color="auto"/>
              <w:bottom w:val="single" w:sz="4" w:space="0" w:color="auto"/>
              <w:right w:val="single" w:sz="4" w:space="0" w:color="auto"/>
            </w:tcBorders>
          </w:tcPr>
          <w:p w14:paraId="29935627" w14:textId="69E58165"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.2</w:t>
            </w:r>
          </w:p>
        </w:tc>
        <w:tc>
          <w:tcPr>
            <w:tcW w:w="2137" w:type="dxa"/>
            <w:tcBorders>
              <w:top w:val="single" w:sz="4" w:space="0" w:color="auto"/>
              <w:left w:val="nil"/>
              <w:bottom w:val="single" w:sz="4" w:space="0" w:color="auto"/>
              <w:right w:val="single" w:sz="4" w:space="0" w:color="auto"/>
            </w:tcBorders>
          </w:tcPr>
          <w:p w14:paraId="145CEBAA" w14:textId="123EA67D" w:rsidR="0058012C" w:rsidRPr="00FB0A6F" w:rsidRDefault="0058012C" w:rsidP="0058012C">
            <w:pPr>
              <w:spacing w:line="240" w:lineRule="auto"/>
              <w:ind w:firstLine="0"/>
              <w:rPr>
                <w:bCs/>
                <w:sz w:val="20"/>
                <w:szCs w:val="20"/>
              </w:rPr>
            </w:pPr>
            <w:r w:rsidRPr="00FB0A6F">
              <w:rPr>
                <w:bCs/>
                <w:sz w:val="20"/>
                <w:szCs w:val="20"/>
              </w:rPr>
              <w:t>коэффициент текущей ликвидности</w:t>
            </w:r>
          </w:p>
        </w:tc>
        <w:tc>
          <w:tcPr>
            <w:tcW w:w="4252" w:type="dxa"/>
            <w:tcBorders>
              <w:top w:val="single" w:sz="4" w:space="0" w:color="auto"/>
              <w:left w:val="nil"/>
              <w:bottom w:val="single" w:sz="4" w:space="0" w:color="auto"/>
              <w:right w:val="single" w:sz="4" w:space="0" w:color="auto"/>
            </w:tcBorders>
          </w:tcPr>
          <w:p w14:paraId="4BC995E6" w14:textId="77777777" w:rsidR="0058012C" w:rsidRDefault="0058012C" w:rsidP="0058012C">
            <w:pPr>
              <w:spacing w:line="240" w:lineRule="auto"/>
              <w:ind w:firstLine="0"/>
              <w:rPr>
                <w:sz w:val="20"/>
                <w:szCs w:val="20"/>
              </w:rPr>
            </w:pPr>
          </w:p>
        </w:tc>
        <w:tc>
          <w:tcPr>
            <w:tcW w:w="1985" w:type="dxa"/>
            <w:tcBorders>
              <w:top w:val="single" w:sz="4" w:space="0" w:color="auto"/>
              <w:left w:val="nil"/>
              <w:bottom w:val="single" w:sz="4" w:space="0" w:color="auto"/>
              <w:right w:val="single" w:sz="4" w:space="0" w:color="auto"/>
            </w:tcBorders>
            <w:vAlign w:val="center"/>
          </w:tcPr>
          <w:p w14:paraId="0885C655" w14:textId="77777777" w:rsidR="0058012C" w:rsidRPr="00FB0A6F" w:rsidRDefault="0058012C" w:rsidP="0058012C">
            <w:pPr>
              <w:spacing w:line="240" w:lineRule="auto"/>
              <w:ind w:firstLine="0"/>
              <w:jc w:val="center"/>
              <w:rPr>
                <w:bCs/>
                <w:sz w:val="20"/>
                <w:szCs w:val="20"/>
              </w:rPr>
            </w:pPr>
            <w:r w:rsidRPr="00FB0A6F">
              <w:rPr>
                <w:bCs/>
                <w:sz w:val="20"/>
                <w:szCs w:val="20"/>
              </w:rPr>
              <w:t>0,9 баллов и менее</w:t>
            </w:r>
          </w:p>
          <w:p w14:paraId="0F1651D8" w14:textId="77777777" w:rsidR="0058012C" w:rsidRPr="00FB0A6F" w:rsidRDefault="0058012C" w:rsidP="0058012C">
            <w:pPr>
              <w:spacing w:line="240" w:lineRule="auto"/>
              <w:ind w:firstLine="0"/>
              <w:jc w:val="center"/>
              <w:rPr>
                <w:bCs/>
                <w:sz w:val="20"/>
                <w:szCs w:val="20"/>
              </w:rPr>
            </w:pPr>
            <w:r w:rsidRPr="00FB0A6F">
              <w:rPr>
                <w:bCs/>
                <w:sz w:val="20"/>
                <w:szCs w:val="20"/>
              </w:rPr>
              <w:t>от 1 до 2 баллов</w:t>
            </w:r>
          </w:p>
          <w:p w14:paraId="0F887ACA" w14:textId="664E9053" w:rsidR="0058012C" w:rsidRPr="00FB0A6F" w:rsidRDefault="0058012C" w:rsidP="0058012C">
            <w:pPr>
              <w:spacing w:line="240" w:lineRule="auto"/>
              <w:ind w:firstLine="0"/>
              <w:jc w:val="center"/>
              <w:rPr>
                <w:bCs/>
                <w:sz w:val="20"/>
                <w:szCs w:val="20"/>
              </w:rPr>
            </w:pPr>
            <w:r w:rsidRPr="00FB0A6F">
              <w:rPr>
                <w:bCs/>
                <w:sz w:val="20"/>
                <w:szCs w:val="20"/>
              </w:rPr>
              <w:t>2 балла и более</w:t>
            </w:r>
          </w:p>
        </w:tc>
        <w:tc>
          <w:tcPr>
            <w:tcW w:w="992" w:type="dxa"/>
            <w:tcBorders>
              <w:top w:val="single" w:sz="4" w:space="0" w:color="auto"/>
              <w:left w:val="nil"/>
              <w:bottom w:val="single" w:sz="4" w:space="0" w:color="auto"/>
              <w:right w:val="single" w:sz="4" w:space="0" w:color="auto"/>
            </w:tcBorders>
            <w:vAlign w:val="center"/>
          </w:tcPr>
          <w:p w14:paraId="6F03BD94"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7D8CD983" w14:textId="2F8E4A07" w:rsidR="0058012C" w:rsidRPr="00FB0A6F" w:rsidRDefault="0058012C" w:rsidP="0058012C">
            <w:pPr>
              <w:spacing w:line="240" w:lineRule="auto"/>
              <w:ind w:firstLine="0"/>
              <w:jc w:val="center"/>
              <w:rPr>
                <w:bCs/>
                <w:sz w:val="20"/>
                <w:szCs w:val="20"/>
              </w:rPr>
            </w:pPr>
            <w:r>
              <w:rPr>
                <w:bCs/>
                <w:sz w:val="20"/>
                <w:szCs w:val="20"/>
              </w:rPr>
              <w:t>2</w:t>
            </w:r>
          </w:p>
          <w:p w14:paraId="01DB4FE2" w14:textId="159B2C53"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7ADF8613" w14:textId="77777777" w:rsidTr="003F09A7">
        <w:trPr>
          <w:trHeight w:val="719"/>
        </w:trPr>
        <w:tc>
          <w:tcPr>
            <w:tcW w:w="557" w:type="dxa"/>
            <w:tcBorders>
              <w:top w:val="single" w:sz="4" w:space="0" w:color="auto"/>
              <w:left w:val="single" w:sz="4" w:space="0" w:color="auto"/>
              <w:bottom w:val="single" w:sz="4" w:space="0" w:color="auto"/>
              <w:right w:val="single" w:sz="4" w:space="0" w:color="auto"/>
            </w:tcBorders>
          </w:tcPr>
          <w:p w14:paraId="7AAABC15" w14:textId="72452F81"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.3</w:t>
            </w:r>
          </w:p>
        </w:tc>
        <w:tc>
          <w:tcPr>
            <w:tcW w:w="2137" w:type="dxa"/>
            <w:tcBorders>
              <w:top w:val="single" w:sz="4" w:space="0" w:color="auto"/>
              <w:left w:val="nil"/>
              <w:bottom w:val="single" w:sz="4" w:space="0" w:color="auto"/>
              <w:right w:val="single" w:sz="4" w:space="0" w:color="auto"/>
            </w:tcBorders>
          </w:tcPr>
          <w:p w14:paraId="02FE78CE" w14:textId="412C82F0" w:rsidR="0058012C" w:rsidRPr="00FB0A6F" w:rsidRDefault="0058012C" w:rsidP="0058012C">
            <w:pPr>
              <w:spacing w:line="240" w:lineRule="auto"/>
              <w:ind w:firstLine="0"/>
              <w:rPr>
                <w:bCs/>
                <w:sz w:val="20"/>
                <w:szCs w:val="20"/>
              </w:rPr>
            </w:pPr>
            <w:r w:rsidRPr="00FB0A6F">
              <w:rPr>
                <w:bCs/>
                <w:sz w:val="20"/>
                <w:szCs w:val="20"/>
              </w:rPr>
              <w:t>рентабельность продаж</w:t>
            </w:r>
          </w:p>
        </w:tc>
        <w:tc>
          <w:tcPr>
            <w:tcW w:w="4252" w:type="dxa"/>
            <w:tcBorders>
              <w:top w:val="single" w:sz="4" w:space="0" w:color="auto"/>
              <w:left w:val="nil"/>
              <w:bottom w:val="single" w:sz="4" w:space="0" w:color="auto"/>
              <w:right w:val="single" w:sz="4" w:space="0" w:color="auto"/>
            </w:tcBorders>
          </w:tcPr>
          <w:p w14:paraId="776D1E05" w14:textId="77777777" w:rsidR="0058012C" w:rsidRDefault="0058012C" w:rsidP="0058012C">
            <w:pPr>
              <w:spacing w:line="240" w:lineRule="auto"/>
              <w:ind w:firstLine="0"/>
              <w:rPr>
                <w:sz w:val="20"/>
                <w:szCs w:val="20"/>
              </w:rPr>
            </w:pPr>
          </w:p>
        </w:tc>
        <w:tc>
          <w:tcPr>
            <w:tcW w:w="1985" w:type="dxa"/>
            <w:tcBorders>
              <w:top w:val="single" w:sz="4" w:space="0" w:color="auto"/>
              <w:left w:val="nil"/>
              <w:bottom w:val="single" w:sz="4" w:space="0" w:color="auto"/>
              <w:right w:val="single" w:sz="4" w:space="0" w:color="auto"/>
            </w:tcBorders>
            <w:vAlign w:val="center"/>
          </w:tcPr>
          <w:p w14:paraId="63A80E52" w14:textId="77777777" w:rsidR="0058012C" w:rsidRPr="00FB0A6F" w:rsidRDefault="0058012C" w:rsidP="0058012C">
            <w:pPr>
              <w:spacing w:line="240" w:lineRule="auto"/>
              <w:ind w:firstLine="0"/>
              <w:jc w:val="center"/>
              <w:rPr>
                <w:bCs/>
                <w:sz w:val="20"/>
                <w:szCs w:val="20"/>
              </w:rPr>
            </w:pPr>
            <w:r w:rsidRPr="00FB0A6F">
              <w:rPr>
                <w:bCs/>
                <w:sz w:val="20"/>
                <w:szCs w:val="20"/>
              </w:rPr>
              <w:t>менее 2,6 %</w:t>
            </w:r>
          </w:p>
          <w:p w14:paraId="413A5786" w14:textId="77777777" w:rsidR="0058012C" w:rsidRPr="00FB0A6F" w:rsidRDefault="0058012C" w:rsidP="0058012C">
            <w:pPr>
              <w:spacing w:line="240" w:lineRule="auto"/>
              <w:ind w:firstLine="0"/>
              <w:jc w:val="center"/>
              <w:rPr>
                <w:bCs/>
                <w:sz w:val="20"/>
                <w:szCs w:val="20"/>
              </w:rPr>
            </w:pPr>
            <w:r w:rsidRPr="00FB0A6F">
              <w:rPr>
                <w:bCs/>
                <w:sz w:val="20"/>
                <w:szCs w:val="20"/>
              </w:rPr>
              <w:t>от 2,6 % до 6,1 %</w:t>
            </w:r>
          </w:p>
          <w:p w14:paraId="3025A5F3" w14:textId="763C938E" w:rsidR="0058012C" w:rsidRPr="00FB0A6F" w:rsidRDefault="0058012C" w:rsidP="0058012C">
            <w:pPr>
              <w:spacing w:line="240" w:lineRule="auto"/>
              <w:ind w:firstLine="0"/>
              <w:jc w:val="center"/>
              <w:rPr>
                <w:bCs/>
                <w:sz w:val="20"/>
                <w:szCs w:val="20"/>
              </w:rPr>
            </w:pPr>
            <w:r w:rsidRPr="00FB0A6F">
              <w:rPr>
                <w:bCs/>
                <w:sz w:val="20"/>
                <w:szCs w:val="20"/>
              </w:rPr>
              <w:t>6,1% и более</w:t>
            </w:r>
          </w:p>
        </w:tc>
        <w:tc>
          <w:tcPr>
            <w:tcW w:w="992" w:type="dxa"/>
            <w:tcBorders>
              <w:top w:val="single" w:sz="4" w:space="0" w:color="auto"/>
              <w:left w:val="nil"/>
              <w:bottom w:val="single" w:sz="4" w:space="0" w:color="auto"/>
              <w:right w:val="single" w:sz="4" w:space="0" w:color="auto"/>
            </w:tcBorders>
            <w:vAlign w:val="center"/>
          </w:tcPr>
          <w:p w14:paraId="0CF5B3A9" w14:textId="77777777" w:rsidR="0058012C" w:rsidRPr="00FB0A6F" w:rsidRDefault="0058012C" w:rsidP="0058012C">
            <w:pPr>
              <w:spacing w:line="240" w:lineRule="auto"/>
              <w:ind w:firstLine="0"/>
              <w:jc w:val="center"/>
              <w:rPr>
                <w:bCs/>
                <w:sz w:val="20"/>
                <w:szCs w:val="20"/>
              </w:rPr>
            </w:pPr>
            <w:r w:rsidRPr="00FB0A6F">
              <w:rPr>
                <w:bCs/>
                <w:sz w:val="20"/>
                <w:szCs w:val="20"/>
              </w:rPr>
              <w:t>0</w:t>
            </w:r>
          </w:p>
          <w:p w14:paraId="48FA24A6" w14:textId="095CDA12" w:rsidR="0058012C" w:rsidRPr="00FB0A6F" w:rsidRDefault="0058012C" w:rsidP="0058012C">
            <w:pPr>
              <w:spacing w:line="240" w:lineRule="auto"/>
              <w:ind w:firstLine="0"/>
              <w:jc w:val="center"/>
              <w:rPr>
                <w:bCs/>
                <w:sz w:val="20"/>
                <w:szCs w:val="20"/>
              </w:rPr>
            </w:pPr>
            <w:r>
              <w:rPr>
                <w:bCs/>
                <w:sz w:val="20"/>
                <w:szCs w:val="20"/>
              </w:rPr>
              <w:t>2</w:t>
            </w:r>
          </w:p>
          <w:p w14:paraId="2F5C16B2" w14:textId="45076A1C" w:rsidR="0058012C" w:rsidRPr="00FB0A6F" w:rsidRDefault="0058012C" w:rsidP="0058012C">
            <w:pPr>
              <w:spacing w:line="240" w:lineRule="auto"/>
              <w:ind w:firstLine="0"/>
              <w:jc w:val="center"/>
              <w:rPr>
                <w:bCs/>
                <w:sz w:val="20"/>
                <w:szCs w:val="20"/>
              </w:rPr>
            </w:pPr>
            <w:r>
              <w:rPr>
                <w:bCs/>
                <w:sz w:val="20"/>
                <w:szCs w:val="20"/>
              </w:rPr>
              <w:t>4</w:t>
            </w:r>
          </w:p>
        </w:tc>
      </w:tr>
      <w:tr w:rsidR="0058012C" w:rsidRPr="0071789C" w14:paraId="33B16E93" w14:textId="77777777" w:rsidTr="003F09A7">
        <w:trPr>
          <w:trHeight w:val="701"/>
        </w:trPr>
        <w:tc>
          <w:tcPr>
            <w:tcW w:w="557" w:type="dxa"/>
            <w:tcBorders>
              <w:top w:val="single" w:sz="4" w:space="0" w:color="auto"/>
              <w:left w:val="single" w:sz="4" w:space="0" w:color="auto"/>
              <w:bottom w:val="single" w:sz="4" w:space="0" w:color="auto"/>
              <w:right w:val="single" w:sz="4" w:space="0" w:color="auto"/>
            </w:tcBorders>
          </w:tcPr>
          <w:p w14:paraId="381EE437" w14:textId="1D0441DC" w:rsidR="0058012C" w:rsidRPr="00FB0A6F" w:rsidRDefault="0058012C" w:rsidP="0058012C">
            <w:pPr>
              <w:spacing w:line="240" w:lineRule="auto"/>
              <w:ind w:firstLine="0"/>
              <w:jc w:val="center"/>
              <w:rPr>
                <w:bCs/>
                <w:sz w:val="20"/>
                <w:szCs w:val="20"/>
              </w:rPr>
            </w:pPr>
            <w:r>
              <w:rPr>
                <w:bCs/>
                <w:sz w:val="20"/>
                <w:szCs w:val="20"/>
              </w:rPr>
              <w:t>6</w:t>
            </w:r>
            <w:r w:rsidRPr="00FB0A6F">
              <w:rPr>
                <w:bCs/>
                <w:sz w:val="20"/>
                <w:szCs w:val="20"/>
              </w:rPr>
              <w:t>.4</w:t>
            </w:r>
          </w:p>
        </w:tc>
        <w:tc>
          <w:tcPr>
            <w:tcW w:w="2137" w:type="dxa"/>
            <w:tcBorders>
              <w:top w:val="single" w:sz="4" w:space="0" w:color="auto"/>
              <w:left w:val="nil"/>
              <w:bottom w:val="single" w:sz="4" w:space="0" w:color="auto"/>
              <w:right w:val="single" w:sz="4" w:space="0" w:color="auto"/>
            </w:tcBorders>
          </w:tcPr>
          <w:p w14:paraId="1425D86B" w14:textId="67397542" w:rsidR="0058012C" w:rsidRPr="00837F79" w:rsidRDefault="0058012C" w:rsidP="0058012C">
            <w:pPr>
              <w:spacing w:line="240" w:lineRule="auto"/>
              <w:ind w:firstLine="0"/>
              <w:rPr>
                <w:bCs/>
                <w:sz w:val="20"/>
                <w:szCs w:val="20"/>
              </w:rPr>
            </w:pPr>
            <w:r w:rsidRPr="00FB0A6F">
              <w:rPr>
                <w:bCs/>
                <w:sz w:val="20"/>
                <w:szCs w:val="20"/>
              </w:rPr>
              <w:t xml:space="preserve">рост показателей, указанных в </w:t>
            </w:r>
            <w:r w:rsidRPr="00FB0A6F">
              <w:rPr>
                <w:bCs/>
                <w:sz w:val="20"/>
                <w:szCs w:val="20"/>
              </w:rPr>
              <w:br/>
            </w:r>
            <w:proofErr w:type="spellStart"/>
            <w:r w:rsidRPr="00FB0A6F">
              <w:rPr>
                <w:bCs/>
                <w:sz w:val="20"/>
                <w:szCs w:val="20"/>
              </w:rPr>
              <w:t>пп</w:t>
            </w:r>
            <w:proofErr w:type="spellEnd"/>
            <w:r w:rsidRPr="00FB0A6F">
              <w:rPr>
                <w:bCs/>
                <w:sz w:val="20"/>
                <w:szCs w:val="20"/>
              </w:rPr>
              <w:t>.</w:t>
            </w:r>
            <w:r>
              <w:rPr>
                <w:bCs/>
                <w:sz w:val="20"/>
                <w:szCs w:val="20"/>
              </w:rPr>
              <w:t xml:space="preserve"> 6.1. -</w:t>
            </w:r>
            <w:r w:rsidR="00EC55EC">
              <w:rPr>
                <w:bCs/>
                <w:sz w:val="20"/>
                <w:szCs w:val="20"/>
              </w:rPr>
              <w:t xml:space="preserve"> </w:t>
            </w:r>
            <w:r>
              <w:rPr>
                <w:bCs/>
                <w:sz w:val="20"/>
                <w:szCs w:val="20"/>
              </w:rPr>
              <w:t>6</w:t>
            </w:r>
            <w:r w:rsidRPr="00FB0A6F">
              <w:rPr>
                <w:bCs/>
                <w:sz w:val="20"/>
                <w:szCs w:val="20"/>
              </w:rPr>
              <w:t>.3, в динамике</w:t>
            </w:r>
            <w:r>
              <w:rPr>
                <w:bCs/>
                <w:sz w:val="20"/>
                <w:szCs w:val="20"/>
              </w:rPr>
              <w:t xml:space="preserve"> за последние два года</w:t>
            </w:r>
          </w:p>
        </w:tc>
        <w:tc>
          <w:tcPr>
            <w:tcW w:w="4252" w:type="dxa"/>
            <w:tcBorders>
              <w:top w:val="single" w:sz="4" w:space="0" w:color="auto"/>
              <w:left w:val="nil"/>
              <w:bottom w:val="single" w:sz="4" w:space="0" w:color="auto"/>
              <w:right w:val="single" w:sz="4" w:space="0" w:color="auto"/>
            </w:tcBorders>
          </w:tcPr>
          <w:p w14:paraId="0AEC2A76" w14:textId="77777777" w:rsidR="0058012C" w:rsidRDefault="0058012C" w:rsidP="0058012C">
            <w:pPr>
              <w:spacing w:line="240" w:lineRule="auto"/>
              <w:ind w:firstLine="0"/>
              <w:rPr>
                <w:sz w:val="20"/>
                <w:szCs w:val="20"/>
              </w:rPr>
            </w:pPr>
          </w:p>
        </w:tc>
        <w:tc>
          <w:tcPr>
            <w:tcW w:w="1985" w:type="dxa"/>
            <w:tcBorders>
              <w:top w:val="single" w:sz="4" w:space="0" w:color="auto"/>
              <w:left w:val="nil"/>
              <w:bottom w:val="single" w:sz="4" w:space="0" w:color="auto"/>
              <w:right w:val="single" w:sz="4" w:space="0" w:color="auto"/>
            </w:tcBorders>
            <w:vAlign w:val="center"/>
          </w:tcPr>
          <w:p w14:paraId="21259D14" w14:textId="4EF6608C" w:rsidR="0058012C" w:rsidRPr="00FB0A6F" w:rsidRDefault="0058012C" w:rsidP="0058012C">
            <w:pPr>
              <w:spacing w:line="240" w:lineRule="auto"/>
              <w:ind w:firstLine="0"/>
              <w:jc w:val="center"/>
              <w:rPr>
                <w:bCs/>
                <w:sz w:val="20"/>
                <w:szCs w:val="20"/>
              </w:rPr>
            </w:pPr>
            <w:r w:rsidRPr="00FB0A6F">
              <w:rPr>
                <w:bCs/>
                <w:sz w:val="20"/>
                <w:szCs w:val="20"/>
              </w:rPr>
              <w:t>за каждый показатель, прибавляется по 1 баллу</w:t>
            </w:r>
          </w:p>
        </w:tc>
        <w:tc>
          <w:tcPr>
            <w:tcW w:w="992" w:type="dxa"/>
            <w:tcBorders>
              <w:top w:val="single" w:sz="4" w:space="0" w:color="auto"/>
              <w:left w:val="nil"/>
              <w:bottom w:val="single" w:sz="4" w:space="0" w:color="auto"/>
              <w:right w:val="single" w:sz="4" w:space="0" w:color="auto"/>
            </w:tcBorders>
            <w:vAlign w:val="center"/>
          </w:tcPr>
          <w:p w14:paraId="5CE2C5DB" w14:textId="77777777" w:rsidR="0058012C" w:rsidRPr="00FB0A6F" w:rsidRDefault="0058012C" w:rsidP="0058012C">
            <w:pPr>
              <w:spacing w:line="240" w:lineRule="auto"/>
              <w:ind w:firstLine="0"/>
              <w:jc w:val="center"/>
              <w:rPr>
                <w:bCs/>
                <w:sz w:val="20"/>
                <w:szCs w:val="20"/>
              </w:rPr>
            </w:pPr>
            <w:r w:rsidRPr="00FB0A6F">
              <w:rPr>
                <w:bCs/>
                <w:sz w:val="20"/>
                <w:szCs w:val="20"/>
              </w:rPr>
              <w:t>макс.</w:t>
            </w:r>
          </w:p>
          <w:p w14:paraId="3B07C230" w14:textId="02CD4B16" w:rsidR="0058012C" w:rsidRPr="00FB0A6F" w:rsidRDefault="0058012C" w:rsidP="0058012C">
            <w:pPr>
              <w:spacing w:line="240" w:lineRule="auto"/>
              <w:ind w:firstLine="0"/>
              <w:jc w:val="center"/>
              <w:rPr>
                <w:bCs/>
                <w:sz w:val="20"/>
                <w:szCs w:val="20"/>
              </w:rPr>
            </w:pPr>
            <w:r w:rsidRPr="00FB0A6F">
              <w:rPr>
                <w:bCs/>
                <w:sz w:val="20"/>
                <w:szCs w:val="20"/>
              </w:rPr>
              <w:t>3 балла</w:t>
            </w:r>
          </w:p>
        </w:tc>
      </w:tr>
    </w:tbl>
    <w:p w14:paraId="5C461059" w14:textId="109C88F9" w:rsidR="00BF1B78" w:rsidRDefault="00BF1B78" w:rsidP="00213D75">
      <w:pPr>
        <w:pStyle w:val="afc"/>
        <w:spacing w:after="0" w:line="240" w:lineRule="auto"/>
        <w:ind w:firstLine="709"/>
        <w:contextualSpacing/>
        <w:rPr>
          <w:sz w:val="24"/>
          <w:szCs w:val="24"/>
        </w:rPr>
      </w:pPr>
    </w:p>
    <w:p w14:paraId="29779F4C" w14:textId="401A2D41" w:rsidR="00213D75" w:rsidRPr="0013354B" w:rsidRDefault="00213D75" w:rsidP="00213D75">
      <w:pPr>
        <w:pStyle w:val="afc"/>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3A79EE" w:rsidP="00213D75">
      <w:pPr>
        <w:spacing w:line="240" w:lineRule="auto"/>
        <w:ind w:firstLine="709"/>
        <w:jc w:val="center"/>
        <w:rPr>
          <w:sz w:val="24"/>
        </w:rPr>
      </w:pPr>
      <w:r w:rsidRPr="0013354B">
        <w:rPr>
          <w:i/>
          <w:noProof/>
          <w:color w:val="FF0000"/>
          <w:position w:val="-30"/>
          <w:sz w:val="24"/>
          <w:szCs w:val="24"/>
        </w:rPr>
        <w:object w:dxaOrig="1200" w:dyaOrig="700" w14:anchorId="4D409ED4">
          <v:shape id="_x0000_i1026" type="#_x0000_t75" style="width:129.75pt;height:57.75pt" o:ole="">
            <v:imagedata r:id="rId10" o:title=""/>
          </v:shape>
          <o:OLEObject Type="Embed" ProgID="Equation.3" ShapeID="_x0000_i1026" DrawAspect="Content" ObjectID="_1726646780" r:id="rId11"/>
        </w:object>
      </w:r>
      <w:r w:rsidR="00213D75"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5C4A8EA9"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00260B83">
        <w:rPr>
          <w:i/>
          <w:sz w:val="18"/>
          <w:szCs w:val="18"/>
        </w:rPr>
        <w:t xml:space="preserve"> - </w:t>
      </w:r>
      <w:proofErr w:type="gramStart"/>
      <w:r w:rsidR="00260B83">
        <w:rPr>
          <w:i/>
          <w:sz w:val="18"/>
          <w:szCs w:val="18"/>
        </w:rPr>
        <w:t>кол</w:t>
      </w:r>
      <w:r w:rsidRPr="0013354B">
        <w:rPr>
          <w:i/>
          <w:sz w:val="18"/>
          <w:szCs w:val="18"/>
        </w:rPr>
        <w:t>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990AE6D" w14:textId="2D5DAE5D" w:rsidR="00213D75" w:rsidRPr="003A65A9" w:rsidRDefault="002D19BB" w:rsidP="00213D75">
      <w:pPr>
        <w:pStyle w:val="afc"/>
        <w:spacing w:after="0" w:line="240" w:lineRule="auto"/>
        <w:ind w:firstLine="709"/>
        <w:contextualSpacing/>
        <w:rPr>
          <w:sz w:val="24"/>
          <w:szCs w:val="24"/>
        </w:rPr>
      </w:pPr>
      <w:r>
        <w:rPr>
          <w:sz w:val="24"/>
          <w:szCs w:val="24"/>
        </w:rPr>
        <w:t>3</w:t>
      </w:r>
      <w:r w:rsidR="00213D75" w:rsidRPr="003A65A9">
        <w:rPr>
          <w:sz w:val="24"/>
          <w:szCs w:val="24"/>
        </w:rPr>
        <w:t xml:space="preserve">. </w:t>
      </w:r>
      <w:r w:rsidR="00213D75"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77777777"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07FA0F66" w:rsidR="00213D75" w:rsidRPr="005F1AEF" w:rsidRDefault="00213D75" w:rsidP="00213D75">
      <w:pPr>
        <w:spacing w:line="240" w:lineRule="auto"/>
        <w:ind w:firstLine="709"/>
        <w:contextualSpacing/>
        <w:rPr>
          <w:spacing w:val="-1"/>
          <w:sz w:val="24"/>
          <w:szCs w:val="24"/>
        </w:rPr>
      </w:pPr>
      <w:r w:rsidRPr="005F1AEF">
        <w:rPr>
          <w:spacing w:val="-1"/>
          <w:sz w:val="24"/>
          <w:szCs w:val="24"/>
        </w:rPr>
        <w:t xml:space="preserve">4) Победителем </w:t>
      </w:r>
      <w:r w:rsidR="002F4667" w:rsidRPr="005F1AEF">
        <w:rPr>
          <w:spacing w:val="-1"/>
          <w:sz w:val="24"/>
          <w:szCs w:val="24"/>
        </w:rPr>
        <w:t>конкурса</w:t>
      </w:r>
      <w:r w:rsidRPr="005F1AEF">
        <w:rPr>
          <w:spacing w:val="-1"/>
          <w:sz w:val="24"/>
          <w:szCs w:val="24"/>
        </w:rPr>
        <w:t xml:space="preserve"> признается участник </w:t>
      </w:r>
      <w:r w:rsidRPr="005F1AEF">
        <w:rPr>
          <w:sz w:val="24"/>
          <w:szCs w:val="24"/>
        </w:rPr>
        <w:t>закупки,</w:t>
      </w:r>
      <w:r w:rsidRPr="005F1AEF">
        <w:rPr>
          <w:spacing w:val="-1"/>
          <w:sz w:val="24"/>
          <w:szCs w:val="24"/>
        </w:rPr>
        <w:t xml:space="preserve"> заявке которого присвоен первый номер.</w:t>
      </w:r>
    </w:p>
    <w:p w14:paraId="7106F35D" w14:textId="77777777" w:rsidR="00B755CB" w:rsidRPr="005F1AEF" w:rsidRDefault="00B755CB" w:rsidP="00213D75">
      <w:pPr>
        <w:spacing w:line="240" w:lineRule="auto"/>
        <w:ind w:firstLine="709"/>
        <w:contextualSpacing/>
        <w:rPr>
          <w:spacing w:val="-1"/>
          <w:sz w:val="24"/>
          <w:szCs w:val="24"/>
        </w:rPr>
      </w:pPr>
    </w:p>
    <w:p w14:paraId="1D1B3EA6" w14:textId="77777777" w:rsidR="00B755CB" w:rsidRDefault="00B755CB" w:rsidP="00B755CB">
      <w:pPr>
        <w:spacing w:line="240" w:lineRule="auto"/>
        <w:ind w:firstLine="0"/>
        <w:rPr>
          <w:b/>
          <w:bCs/>
          <w:sz w:val="24"/>
          <w:szCs w:val="24"/>
        </w:rPr>
      </w:pPr>
      <w:r w:rsidRPr="005F1AEF">
        <w:rPr>
          <w:b/>
          <w:sz w:val="24"/>
          <w:szCs w:val="24"/>
        </w:rPr>
        <w:t xml:space="preserve">Раздел 14. </w:t>
      </w:r>
      <w:r w:rsidRPr="005F1AEF">
        <w:rPr>
          <w:b/>
          <w:bCs/>
          <w:sz w:val="24"/>
          <w:szCs w:val="24"/>
        </w:rPr>
        <w:t xml:space="preserve">Порядок описания </w:t>
      </w:r>
      <w:r w:rsidRPr="005F1AEF">
        <w:rPr>
          <w:b/>
          <w:sz w:val="24"/>
          <w:szCs w:val="24"/>
        </w:rPr>
        <w:t>поставляемого товара, выполняемой работы, оказываемой услуги, являющихся предметом настоящей закупки</w:t>
      </w:r>
      <w:r w:rsidRPr="005F1AEF">
        <w:rPr>
          <w:b/>
          <w:bCs/>
          <w:sz w:val="24"/>
          <w:szCs w:val="24"/>
        </w:rPr>
        <w:t>:</w:t>
      </w:r>
    </w:p>
    <w:p w14:paraId="364BCDD6" w14:textId="184BADE6" w:rsidR="00EC55EC" w:rsidRPr="007759B6" w:rsidRDefault="00EC55EC" w:rsidP="00EC55EC">
      <w:pPr>
        <w:numPr>
          <w:ilvl w:val="0"/>
          <w:numId w:val="12"/>
        </w:numPr>
        <w:shd w:val="clear" w:color="auto" w:fill="FFFFFF"/>
        <w:autoSpaceDE w:val="0"/>
        <w:autoSpaceDN w:val="0"/>
        <w:adjustRightInd w:val="0"/>
        <w:spacing w:line="240" w:lineRule="auto"/>
        <w:ind w:left="0" w:firstLine="709"/>
        <w:rPr>
          <w:sz w:val="24"/>
          <w:szCs w:val="24"/>
        </w:rPr>
      </w:pPr>
      <w:r w:rsidRPr="007759B6">
        <w:rPr>
          <w:bCs/>
          <w:sz w:val="24"/>
          <w:szCs w:val="24"/>
        </w:rPr>
        <w:t>Описание поставляемого товара, выполнения работы, оказания услуги, являющейся предметом настоящей закупки оформляется</w:t>
      </w:r>
      <w:r w:rsidRPr="007759B6">
        <w:rPr>
          <w:sz w:val="24"/>
          <w:szCs w:val="24"/>
        </w:rPr>
        <w:t xml:space="preserve"> участником закупки по форме «Предложение о характеристиках объекта закупки» в соответствии с приложением № 3 к настоящей документации. </w:t>
      </w:r>
    </w:p>
    <w:p w14:paraId="15246303" w14:textId="77777777" w:rsidR="00EC55EC" w:rsidRPr="007759B6" w:rsidRDefault="00EC55EC" w:rsidP="00EC55EC">
      <w:pPr>
        <w:pStyle w:val="affd"/>
        <w:numPr>
          <w:ilvl w:val="0"/>
          <w:numId w:val="12"/>
        </w:numPr>
        <w:autoSpaceDE w:val="0"/>
        <w:autoSpaceDN w:val="0"/>
        <w:adjustRightInd w:val="0"/>
        <w:ind w:left="0" w:firstLine="709"/>
        <w:jc w:val="both"/>
        <w:rPr>
          <w:color w:val="000000"/>
        </w:rPr>
      </w:pPr>
      <w:r w:rsidRPr="007759B6">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7759B6">
        <w:rPr>
          <w:color w:val="000000"/>
        </w:rPr>
        <w:t xml:space="preserve"> </w:t>
      </w:r>
    </w:p>
    <w:p w14:paraId="2FF71C85" w14:textId="77777777" w:rsidR="00EC55EC" w:rsidRPr="007759B6" w:rsidRDefault="00EC55EC" w:rsidP="00EC55EC">
      <w:pPr>
        <w:pStyle w:val="affd"/>
        <w:snapToGrid w:val="0"/>
        <w:ind w:left="0" w:firstLine="709"/>
        <w:jc w:val="both"/>
      </w:pPr>
      <w:r w:rsidRPr="007759B6">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7759B6">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60DD729" w14:textId="77777777" w:rsidR="00EC55EC" w:rsidRPr="007759B6" w:rsidRDefault="00EC55EC" w:rsidP="00EC55EC">
      <w:pPr>
        <w:spacing w:line="240" w:lineRule="auto"/>
        <w:ind w:firstLine="709"/>
        <w:rPr>
          <w:sz w:val="24"/>
          <w:szCs w:val="24"/>
        </w:rPr>
      </w:pPr>
      <w:r w:rsidRPr="007759B6">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 которые являются предметом закупки.</w:t>
      </w:r>
    </w:p>
    <w:p w14:paraId="4C040640" w14:textId="77777777" w:rsidR="00EC55EC" w:rsidRPr="007759B6" w:rsidRDefault="00EC55EC" w:rsidP="00EC55EC">
      <w:pPr>
        <w:spacing w:line="240" w:lineRule="auto"/>
        <w:ind w:firstLine="709"/>
        <w:rPr>
          <w:sz w:val="24"/>
          <w:szCs w:val="24"/>
        </w:rPr>
      </w:pPr>
      <w:r w:rsidRPr="007759B6">
        <w:rPr>
          <w:sz w:val="24"/>
          <w:szCs w:val="24"/>
        </w:rPr>
        <w:t>При описании выполняемых работ (оказываемых услуг) вместо слов «должно (должен, должны)», необходимо указывать слова «будет (будут)».</w:t>
      </w:r>
    </w:p>
    <w:p w14:paraId="5170B498" w14:textId="77777777" w:rsidR="00EC55EC" w:rsidRPr="007759B6" w:rsidRDefault="00EC55EC" w:rsidP="00EC55EC">
      <w:pPr>
        <w:pStyle w:val="afff9"/>
        <w:ind w:firstLine="709"/>
        <w:rPr>
          <w:sz w:val="24"/>
          <w:szCs w:val="24"/>
        </w:rPr>
      </w:pPr>
      <w:r w:rsidRPr="007759B6">
        <w:rPr>
          <w:sz w:val="24"/>
          <w:szCs w:val="24"/>
        </w:rPr>
        <w:t xml:space="preserve">4. Все представленные сведения должны соответствовать значениям, установленным </w:t>
      </w:r>
      <w:r w:rsidRPr="007759B6">
        <w:rPr>
          <w:sz w:val="24"/>
          <w:szCs w:val="24"/>
        </w:rPr>
        <w:br/>
        <w:t xml:space="preserve">в </w:t>
      </w:r>
      <w:r w:rsidRPr="007759B6">
        <w:rPr>
          <w:color w:val="000000"/>
          <w:sz w:val="24"/>
          <w:szCs w:val="24"/>
        </w:rPr>
        <w:t>техническом задании (приложение № 1 к настоящей документации).</w:t>
      </w:r>
    </w:p>
    <w:p w14:paraId="6BCD01E9" w14:textId="028543C3" w:rsidR="00EC55EC" w:rsidRPr="007759B6" w:rsidRDefault="00EC55EC" w:rsidP="00EC55EC">
      <w:pPr>
        <w:autoSpaceDE w:val="0"/>
        <w:autoSpaceDN w:val="0"/>
        <w:adjustRightInd w:val="0"/>
        <w:spacing w:line="240" w:lineRule="auto"/>
        <w:rPr>
          <w:sz w:val="24"/>
          <w:szCs w:val="24"/>
        </w:rPr>
      </w:pPr>
      <w:r w:rsidRPr="007759B6">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32CF278E" w14:textId="77777777" w:rsidR="00EC55EC" w:rsidRPr="007759B6" w:rsidRDefault="00EC55EC" w:rsidP="00EC55EC">
      <w:pPr>
        <w:spacing w:line="240" w:lineRule="auto"/>
        <w:ind w:firstLine="709"/>
        <w:rPr>
          <w:sz w:val="24"/>
          <w:szCs w:val="24"/>
        </w:rPr>
      </w:pPr>
      <w:r w:rsidRPr="007759B6">
        <w:rPr>
          <w:sz w:val="24"/>
          <w:szCs w:val="24"/>
        </w:rPr>
        <w:t xml:space="preserve">При </w:t>
      </w:r>
      <w:r w:rsidRPr="007759B6">
        <w:rPr>
          <w:bCs/>
          <w:sz w:val="24"/>
          <w:szCs w:val="24"/>
        </w:rPr>
        <w:t>описании поставляемого товара, выполнения работы, оказания услуги</w:t>
      </w:r>
      <w:r w:rsidRPr="007759B6">
        <w:rPr>
          <w:sz w:val="24"/>
          <w:szCs w:val="24"/>
        </w:rPr>
        <w:t xml:space="preserve"> участник закупки должен учитывать, что:</w:t>
      </w:r>
    </w:p>
    <w:p w14:paraId="502D393E" w14:textId="77777777" w:rsidR="00EC55EC" w:rsidRPr="007759B6" w:rsidRDefault="00EC55EC" w:rsidP="00EC55EC">
      <w:pPr>
        <w:spacing w:line="240" w:lineRule="auto"/>
        <w:ind w:firstLine="709"/>
        <w:rPr>
          <w:sz w:val="24"/>
          <w:szCs w:val="24"/>
        </w:rPr>
      </w:pPr>
      <w:r w:rsidRPr="007759B6">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71F9E460" w14:textId="77777777" w:rsidR="00EC55EC" w:rsidRPr="007759B6" w:rsidRDefault="00EC55EC" w:rsidP="00EC55EC">
      <w:pPr>
        <w:spacing w:line="240" w:lineRule="auto"/>
        <w:ind w:firstLine="709"/>
        <w:rPr>
          <w:sz w:val="24"/>
          <w:szCs w:val="24"/>
        </w:rPr>
      </w:pPr>
      <w:r w:rsidRPr="007759B6">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1ABB2373" w14:textId="77777777" w:rsidR="00EC55EC" w:rsidRPr="007759B6" w:rsidRDefault="00EC55EC" w:rsidP="00EC55EC">
      <w:pPr>
        <w:spacing w:line="240" w:lineRule="auto"/>
        <w:ind w:firstLine="709"/>
        <w:rPr>
          <w:sz w:val="24"/>
          <w:szCs w:val="24"/>
        </w:rPr>
      </w:pPr>
      <w:r w:rsidRPr="007759B6">
        <w:rPr>
          <w:sz w:val="24"/>
          <w:szCs w:val="24"/>
        </w:rPr>
        <w:t>5. Ответственность за достоверность сведений при о</w:t>
      </w:r>
      <w:r w:rsidRPr="007759B6">
        <w:rPr>
          <w:bCs/>
          <w:sz w:val="24"/>
          <w:szCs w:val="24"/>
        </w:rPr>
        <w:t>писание поставляемого товара, выполнения работы, оказания услуги</w:t>
      </w:r>
      <w:r w:rsidRPr="007759B6">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2E90C83B" w14:textId="77777777" w:rsidR="002E6D2F" w:rsidRDefault="002E6D2F" w:rsidP="00981392">
      <w:pPr>
        <w:pStyle w:val="affd"/>
        <w:widowControl w:val="0"/>
        <w:autoSpaceDE w:val="0"/>
        <w:autoSpaceDN w:val="0"/>
        <w:adjustRightInd w:val="0"/>
        <w:ind w:left="0" w:firstLine="709"/>
        <w:jc w:val="both"/>
        <w:textAlignment w:val="baseline"/>
        <w:rPr>
          <w:snapToGrid w:val="0"/>
        </w:rPr>
      </w:pPr>
    </w:p>
    <w:p w14:paraId="0B2AD2D8" w14:textId="77777777" w:rsidR="00B755CB" w:rsidRPr="005F1AEF" w:rsidRDefault="00B755CB" w:rsidP="00B755CB">
      <w:pPr>
        <w:widowControl w:val="0"/>
        <w:spacing w:line="240" w:lineRule="auto"/>
        <w:ind w:firstLine="0"/>
        <w:rPr>
          <w:b/>
          <w:bCs/>
          <w:sz w:val="24"/>
          <w:szCs w:val="24"/>
        </w:rPr>
      </w:pPr>
      <w:r w:rsidRPr="005F1AEF">
        <w:rPr>
          <w:b/>
          <w:color w:val="000000"/>
          <w:sz w:val="24"/>
          <w:szCs w:val="24"/>
        </w:rPr>
        <w:t>Раздел 15</w:t>
      </w:r>
      <w:r w:rsidRPr="005F1AEF">
        <w:rPr>
          <w:b/>
          <w:bCs/>
          <w:sz w:val="24"/>
          <w:szCs w:val="24"/>
        </w:rPr>
        <w:t xml:space="preserve">. Порядок предоставления приоритета: </w:t>
      </w:r>
    </w:p>
    <w:p w14:paraId="04E758CD" w14:textId="77777777" w:rsidR="00B755CB" w:rsidRPr="009F496E" w:rsidRDefault="00B755CB" w:rsidP="00B755CB">
      <w:pPr>
        <w:widowControl w:val="0"/>
        <w:spacing w:line="240" w:lineRule="auto"/>
        <w:ind w:firstLine="709"/>
        <w:rPr>
          <w:sz w:val="24"/>
          <w:szCs w:val="24"/>
        </w:rPr>
      </w:pPr>
      <w:r w:rsidRPr="005F1AEF">
        <w:rPr>
          <w:sz w:val="24"/>
          <w:szCs w:val="24"/>
        </w:rPr>
        <w:t xml:space="preserve">1. В соответствии с </w:t>
      </w:r>
      <w:hyperlink r:id="rId12" w:history="1">
        <w:r w:rsidRPr="005F1AEF">
          <w:rPr>
            <w:sz w:val="24"/>
            <w:szCs w:val="24"/>
          </w:rPr>
          <w:t>пунктом 1 части 8 статьи 3</w:t>
        </w:r>
      </w:hyperlink>
      <w:r w:rsidRPr="005F1AEF">
        <w:rPr>
          <w:sz w:val="24"/>
          <w:szCs w:val="24"/>
        </w:rPr>
        <w:t xml:space="preserve"> Федерального закона  от 18.07.2011 г. </w:t>
      </w:r>
      <w:r w:rsidRPr="005F1AEF">
        <w:rPr>
          <w:sz w:val="24"/>
          <w:szCs w:val="24"/>
        </w:rPr>
        <w:br/>
        <w:t>№ 223-ФЗ «О закупках товаров, работ, услуг отдельными видами юридических лиц», постановлением Правительства РФ от 16.09.2016 г. № 925 «О при</w:t>
      </w:r>
      <w:r w:rsidRPr="009F496E">
        <w:rPr>
          <w:sz w:val="24"/>
          <w:szCs w:val="24"/>
        </w:rPr>
        <w:t>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3A466A05" w14:textId="751B8CE2"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 xml:space="preserve">2. При проведении </w:t>
      </w:r>
      <w:r w:rsidR="002F4667">
        <w:rPr>
          <w:sz w:val="24"/>
          <w:szCs w:val="24"/>
        </w:rPr>
        <w:t>настоящей закупки</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A5E0879" w14:textId="2E690491" w:rsidR="00B755CB" w:rsidRPr="009F496E" w:rsidRDefault="00B755CB" w:rsidP="00B755CB">
      <w:pPr>
        <w:tabs>
          <w:tab w:val="left" w:pos="1560"/>
        </w:tabs>
        <w:autoSpaceDE w:val="0"/>
        <w:autoSpaceDN w:val="0"/>
        <w:adjustRightInd w:val="0"/>
        <w:spacing w:line="240" w:lineRule="auto"/>
        <w:ind w:firstLine="851"/>
        <w:rPr>
          <w:sz w:val="24"/>
          <w:szCs w:val="24"/>
        </w:rPr>
      </w:pPr>
      <w:r w:rsidRPr="009F496E">
        <w:rPr>
          <w:sz w:val="24"/>
          <w:szCs w:val="24"/>
        </w:rPr>
        <w:t xml:space="preserve">3. При проведении </w:t>
      </w:r>
      <w:r w:rsidR="002F4667">
        <w:rPr>
          <w:sz w:val="24"/>
          <w:szCs w:val="24"/>
        </w:rPr>
        <w:t>закупки</w:t>
      </w:r>
      <w:r w:rsidRPr="009F496E">
        <w:rPr>
          <w:sz w:val="24"/>
          <w:szCs w:val="24"/>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4477EED0" w14:textId="6ACD87D8" w:rsidR="00B755CB" w:rsidRPr="009F496E" w:rsidRDefault="00B755CB" w:rsidP="00B755CB">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830473">
        <w:rPr>
          <w:rFonts w:eastAsiaTheme="minorHAnsi"/>
          <w:sz w:val="24"/>
          <w:szCs w:val="24"/>
          <w:lang w:eastAsia="en-US"/>
        </w:rPr>
        <w:t>конкурса</w:t>
      </w:r>
      <w:r w:rsidRPr="009F496E">
        <w:rPr>
          <w:rFonts w:eastAsiaTheme="minorHAnsi"/>
          <w:sz w:val="24"/>
          <w:szCs w:val="24"/>
          <w:lang w:eastAsia="en-US"/>
        </w:rPr>
        <w:t xml:space="preserve"> в случае,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481167C5" w14:textId="77777777" w:rsidR="00B755CB" w:rsidRPr="009F496E" w:rsidRDefault="00B755CB" w:rsidP="00B755CB">
      <w:pPr>
        <w:autoSpaceDE w:val="0"/>
        <w:autoSpaceDN w:val="0"/>
        <w:adjustRightInd w:val="0"/>
        <w:spacing w:line="240" w:lineRule="auto"/>
        <w:ind w:firstLine="709"/>
        <w:rPr>
          <w:bCs/>
          <w:sz w:val="24"/>
          <w:szCs w:val="24"/>
        </w:rPr>
      </w:pPr>
      <w:r w:rsidRPr="009F496E">
        <w:rPr>
          <w:sz w:val="24"/>
          <w:szCs w:val="24"/>
        </w:rPr>
        <w:t>4. О</w:t>
      </w:r>
      <w:r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5EC6D1F9" w14:textId="77777777"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5. Приоритет не предоставляется в случаях, если:</w:t>
      </w:r>
    </w:p>
    <w:p w14:paraId="0C721C65" w14:textId="77777777" w:rsidR="00B755CB" w:rsidRPr="009F496E" w:rsidRDefault="00B755CB" w:rsidP="00B755CB">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10B8077E" w14:textId="77777777" w:rsidR="00B755CB" w:rsidRPr="009F496E" w:rsidRDefault="00B755CB" w:rsidP="00B755CB">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F04141B" w14:textId="77777777" w:rsidR="00B755CB" w:rsidRPr="009F496E" w:rsidRDefault="00B755CB" w:rsidP="00B755CB">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A845DDF" w14:textId="77777777" w:rsidR="00B755CB" w:rsidRDefault="00B755CB" w:rsidP="00B755CB">
      <w:pPr>
        <w:suppressAutoHyphens/>
        <w:spacing w:line="240" w:lineRule="auto"/>
        <w:ind w:firstLine="709"/>
        <w:rPr>
          <w:sz w:val="24"/>
          <w:szCs w:val="24"/>
        </w:rPr>
      </w:pPr>
      <w:r w:rsidRPr="009F496E">
        <w:rPr>
          <w:sz w:val="24"/>
          <w:szCs w:val="24"/>
        </w:rPr>
        <w:t>г) в заявке на участие в закупке, представленной участником закупки, 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0D50937" w14:textId="77777777" w:rsidR="00B755CB" w:rsidRDefault="00B755CB" w:rsidP="00B755CB">
      <w:pPr>
        <w:suppressAutoHyphens/>
        <w:spacing w:line="240" w:lineRule="auto"/>
        <w:ind w:firstLine="709"/>
        <w:rPr>
          <w:sz w:val="24"/>
          <w:szCs w:val="24"/>
        </w:rPr>
      </w:pPr>
    </w:p>
    <w:p w14:paraId="358DFF7A" w14:textId="77777777" w:rsidR="00B755CB" w:rsidRPr="00CD6029" w:rsidRDefault="00B755CB" w:rsidP="00B755CB">
      <w:pPr>
        <w:spacing w:line="240" w:lineRule="auto"/>
        <w:ind w:firstLine="0"/>
        <w:rPr>
          <w:rFonts w:eastAsia="Calibri"/>
          <w:b/>
          <w:sz w:val="24"/>
          <w:szCs w:val="24"/>
        </w:rPr>
      </w:pPr>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238EBC5B" w14:textId="77777777" w:rsidR="00B755CB" w:rsidRPr="00356959" w:rsidRDefault="00B755CB" w:rsidP="00B755CB">
      <w:pPr>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35DCC6BA" w14:textId="5DA56A26" w:rsidR="00B755CB" w:rsidRPr="00684E17" w:rsidRDefault="00B755CB" w:rsidP="00B755CB">
      <w:pPr>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а</w:t>
      </w:r>
      <w:r w:rsidR="00F213C7">
        <w:rPr>
          <w:sz w:val="24"/>
          <w:szCs w:val="24"/>
        </w:rPr>
        <w:t xml:space="preserve"> может обеспечиваться независимой гарантией </w:t>
      </w:r>
      <w:r w:rsidRPr="00684E17">
        <w:rPr>
          <w:sz w:val="24"/>
          <w:szCs w:val="24"/>
        </w:rPr>
        <w:t>или внесением денежных средств на</w:t>
      </w:r>
      <w:r>
        <w:rPr>
          <w:sz w:val="24"/>
          <w:szCs w:val="24"/>
        </w:rPr>
        <w:t>,</w:t>
      </w:r>
      <w:r w:rsidRPr="00684E17">
        <w:rPr>
          <w:sz w:val="24"/>
          <w:szCs w:val="24"/>
        </w:rPr>
        <w:t xml:space="preserve"> указанный Заказчиком</w:t>
      </w:r>
      <w:r>
        <w:rPr>
          <w:sz w:val="24"/>
          <w:szCs w:val="24"/>
        </w:rPr>
        <w:t>,</w:t>
      </w:r>
      <w:r w:rsidRPr="00684E17">
        <w:rPr>
          <w:sz w:val="24"/>
          <w:szCs w:val="24"/>
        </w:rPr>
        <w:t xml:space="preserve"> счет.</w:t>
      </w:r>
    </w:p>
    <w:p w14:paraId="71C094F9" w14:textId="77777777" w:rsidR="00B755CB" w:rsidRPr="0039709D" w:rsidRDefault="00B755CB" w:rsidP="00B755CB">
      <w:pPr>
        <w:autoSpaceDE w:val="0"/>
        <w:autoSpaceDN w:val="0"/>
        <w:adjustRightInd w:val="0"/>
        <w:spacing w:line="240" w:lineRule="auto"/>
        <w:ind w:firstLine="709"/>
        <w:rPr>
          <w:sz w:val="24"/>
          <w:szCs w:val="24"/>
        </w:rPr>
      </w:pPr>
      <w:r w:rsidRPr="00356959">
        <w:rPr>
          <w:sz w:val="24"/>
          <w:szCs w:val="24"/>
        </w:rPr>
        <w:t xml:space="preserve">Способ обеспечения исполнения </w:t>
      </w:r>
      <w:r w:rsidRPr="00CD6029">
        <w:rPr>
          <w:sz w:val="24"/>
          <w:szCs w:val="24"/>
        </w:rPr>
        <w:t>договор</w:t>
      </w:r>
      <w:r>
        <w:rPr>
          <w:sz w:val="24"/>
          <w:szCs w:val="24"/>
        </w:rPr>
        <w:t>а</w:t>
      </w:r>
      <w:r w:rsidRPr="00356959">
        <w:rPr>
          <w:sz w:val="24"/>
          <w:szCs w:val="24"/>
        </w:rPr>
        <w:t xml:space="preserve"> определяется участником </w:t>
      </w:r>
      <w:r w:rsidRPr="008B465D">
        <w:rPr>
          <w:sz w:val="24"/>
          <w:szCs w:val="24"/>
        </w:rPr>
        <w:t xml:space="preserve">закупки, с которым </w:t>
      </w:r>
      <w:r w:rsidRPr="0039709D">
        <w:rPr>
          <w:sz w:val="24"/>
          <w:szCs w:val="24"/>
        </w:rPr>
        <w:t xml:space="preserve">заключается договор, самостоятельно. </w:t>
      </w:r>
    </w:p>
    <w:p w14:paraId="5643EA78" w14:textId="71555270" w:rsidR="004C4233" w:rsidRDefault="00B755CB" w:rsidP="004C4233">
      <w:pPr>
        <w:pStyle w:val="a4"/>
        <w:numPr>
          <w:ilvl w:val="0"/>
          <w:numId w:val="0"/>
        </w:numPr>
        <w:spacing w:line="240" w:lineRule="auto"/>
        <w:ind w:firstLine="709"/>
        <w:rPr>
          <w:sz w:val="24"/>
          <w:szCs w:val="24"/>
        </w:rPr>
      </w:pPr>
      <w:r w:rsidRPr="0039709D">
        <w:rPr>
          <w:sz w:val="24"/>
          <w:szCs w:val="24"/>
        </w:rPr>
        <w:t xml:space="preserve">3. Размер обеспечения исполнения договора </w:t>
      </w:r>
      <w:r w:rsidRPr="0039709D">
        <w:rPr>
          <w:color w:val="000000"/>
          <w:sz w:val="24"/>
          <w:szCs w:val="24"/>
        </w:rPr>
        <w:t xml:space="preserve">устанавливается </w:t>
      </w:r>
      <w:r w:rsidR="00611A50" w:rsidRPr="008B465D">
        <w:rPr>
          <w:sz w:val="24"/>
          <w:szCs w:val="24"/>
        </w:rPr>
        <w:t xml:space="preserve">в размере </w:t>
      </w:r>
      <w:r w:rsidR="00542012">
        <w:rPr>
          <w:sz w:val="24"/>
          <w:szCs w:val="24"/>
        </w:rPr>
        <w:t>3</w:t>
      </w:r>
      <w:r w:rsidR="00611A50" w:rsidRPr="008B465D">
        <w:rPr>
          <w:sz w:val="24"/>
          <w:szCs w:val="24"/>
        </w:rPr>
        <w:t xml:space="preserve"> %</w:t>
      </w:r>
      <w:r w:rsidR="00611A50">
        <w:rPr>
          <w:sz w:val="24"/>
          <w:szCs w:val="24"/>
        </w:rPr>
        <w:t xml:space="preserve"> от начальной (максимальной) цены договора</w:t>
      </w:r>
      <w:r w:rsidR="00611A50" w:rsidRPr="008B465D">
        <w:rPr>
          <w:sz w:val="24"/>
          <w:szCs w:val="24"/>
        </w:rPr>
        <w:t xml:space="preserve">, </w:t>
      </w:r>
      <w:r w:rsidR="004C4233" w:rsidRPr="008B465D">
        <w:rPr>
          <w:sz w:val="24"/>
          <w:szCs w:val="24"/>
        </w:rPr>
        <w:t xml:space="preserve">что составляет </w:t>
      </w:r>
      <w:r w:rsidR="00542012">
        <w:rPr>
          <w:sz w:val="24"/>
          <w:szCs w:val="24"/>
        </w:rPr>
        <w:t>26 659 288</w:t>
      </w:r>
      <w:r w:rsidR="004C4233" w:rsidRPr="008B465D">
        <w:rPr>
          <w:sz w:val="24"/>
          <w:szCs w:val="24"/>
        </w:rPr>
        <w:t xml:space="preserve"> (</w:t>
      </w:r>
      <w:r w:rsidR="00542012">
        <w:rPr>
          <w:sz w:val="24"/>
          <w:szCs w:val="24"/>
        </w:rPr>
        <w:t xml:space="preserve">двадцать шесть </w:t>
      </w:r>
      <w:r w:rsidR="004C4233">
        <w:rPr>
          <w:sz w:val="24"/>
          <w:szCs w:val="24"/>
        </w:rPr>
        <w:t>миллион</w:t>
      </w:r>
      <w:r w:rsidR="00542012">
        <w:rPr>
          <w:sz w:val="24"/>
          <w:szCs w:val="24"/>
        </w:rPr>
        <w:t xml:space="preserve">ов шестьсот пятьдесят девять </w:t>
      </w:r>
      <w:r w:rsidR="004C4233">
        <w:rPr>
          <w:sz w:val="24"/>
          <w:szCs w:val="24"/>
        </w:rPr>
        <w:t>т</w:t>
      </w:r>
      <w:r w:rsidR="00542012">
        <w:rPr>
          <w:sz w:val="24"/>
          <w:szCs w:val="24"/>
        </w:rPr>
        <w:t>ысяч двести восемьдесят восемь) рублей 02</w:t>
      </w:r>
      <w:r w:rsidR="004C4233" w:rsidRPr="008B465D">
        <w:rPr>
          <w:sz w:val="24"/>
          <w:szCs w:val="24"/>
        </w:rPr>
        <w:t xml:space="preserve"> коп.</w:t>
      </w:r>
    </w:p>
    <w:p w14:paraId="5E5DC236" w14:textId="1CE99B57" w:rsidR="00B755CB" w:rsidRPr="0039709D" w:rsidRDefault="00B755CB" w:rsidP="0039709D">
      <w:pPr>
        <w:pStyle w:val="a4"/>
        <w:numPr>
          <w:ilvl w:val="0"/>
          <w:numId w:val="0"/>
        </w:numPr>
        <w:spacing w:line="240" w:lineRule="auto"/>
        <w:ind w:firstLine="709"/>
        <w:rPr>
          <w:color w:val="000000"/>
          <w:sz w:val="24"/>
          <w:szCs w:val="24"/>
        </w:rPr>
      </w:pPr>
      <w:r w:rsidRPr="0039709D">
        <w:rPr>
          <w:color w:val="000000"/>
          <w:sz w:val="24"/>
          <w:szCs w:val="24"/>
        </w:rPr>
        <w:t xml:space="preserve">4. В случае если участником закупки выбран способ обеспечения исполнения договора: </w:t>
      </w:r>
    </w:p>
    <w:p w14:paraId="4DF076C5" w14:textId="77777777" w:rsidR="00B755CB" w:rsidRDefault="00B755CB" w:rsidP="00B755CB">
      <w:pPr>
        <w:autoSpaceDE w:val="0"/>
        <w:autoSpaceDN w:val="0"/>
        <w:adjustRightInd w:val="0"/>
        <w:spacing w:line="240" w:lineRule="auto"/>
        <w:ind w:firstLine="709"/>
        <w:rPr>
          <w:bCs/>
          <w:color w:val="000000"/>
          <w:sz w:val="24"/>
          <w:szCs w:val="24"/>
          <w:u w:val="single"/>
        </w:rPr>
      </w:pPr>
      <w:r w:rsidRPr="00CD6029">
        <w:rPr>
          <w:bCs/>
          <w:color w:val="000000"/>
          <w:sz w:val="24"/>
          <w:szCs w:val="24"/>
          <w:u w:val="single"/>
        </w:rPr>
        <w:t xml:space="preserve">4.1. в виде перечисления денежных средств: </w:t>
      </w:r>
    </w:p>
    <w:p w14:paraId="1D0945A6" w14:textId="77777777" w:rsidR="00B755CB" w:rsidRDefault="00B755CB" w:rsidP="00B755CB">
      <w:pPr>
        <w:autoSpaceDE w:val="0"/>
        <w:autoSpaceDN w:val="0"/>
        <w:adjustRightInd w:val="0"/>
        <w:spacing w:line="240" w:lineRule="auto"/>
        <w:ind w:firstLine="709"/>
        <w:rPr>
          <w:sz w:val="24"/>
          <w:szCs w:val="24"/>
        </w:rPr>
      </w:pPr>
      <w:r>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07C1C23B" w14:textId="77777777" w:rsidR="00B755CB" w:rsidRPr="00CD6029" w:rsidRDefault="00B755CB" w:rsidP="00B755CB">
      <w:pPr>
        <w:autoSpaceDE w:val="0"/>
        <w:autoSpaceDN w:val="0"/>
        <w:adjustRightInd w:val="0"/>
        <w:spacing w:line="240" w:lineRule="auto"/>
        <w:ind w:firstLine="709"/>
        <w:rPr>
          <w:sz w:val="24"/>
          <w:szCs w:val="24"/>
        </w:rPr>
      </w:pPr>
      <w:r>
        <w:rPr>
          <w:sz w:val="24"/>
          <w:szCs w:val="24"/>
        </w:rPr>
        <w:t xml:space="preserve">2) </w:t>
      </w:r>
      <w:r w:rsidRPr="00CD6029">
        <w:rPr>
          <w:sz w:val="24"/>
          <w:szCs w:val="24"/>
        </w:rPr>
        <w:t>Реквизиты для перечисления денежных средств:</w:t>
      </w:r>
    </w:p>
    <w:p w14:paraId="2F450B81" w14:textId="05B143C1"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В платежном поручении в графе «Наименование платежа» указывается: «Обеспечение исполнения договор</w:t>
      </w:r>
      <w:r>
        <w:rPr>
          <w:color w:val="000000"/>
          <w:sz w:val="24"/>
          <w:szCs w:val="24"/>
        </w:rPr>
        <w:t>а</w:t>
      </w:r>
      <w:r w:rsidRPr="00CD6029">
        <w:rPr>
          <w:color w:val="000000"/>
          <w:sz w:val="24"/>
          <w:szCs w:val="24"/>
        </w:rPr>
        <w:t xml:space="preserve"> по итогам проведения </w:t>
      </w:r>
      <w:r w:rsidR="00542012">
        <w:rPr>
          <w:color w:val="000000"/>
          <w:sz w:val="24"/>
          <w:szCs w:val="24"/>
        </w:rPr>
        <w:t>конкурса № 8</w:t>
      </w:r>
      <w:r>
        <w:rPr>
          <w:color w:val="000000"/>
          <w:sz w:val="24"/>
          <w:szCs w:val="24"/>
        </w:rPr>
        <w:t>-ЭК/20</w:t>
      </w:r>
      <w:r w:rsidR="00E1097C">
        <w:rPr>
          <w:color w:val="000000"/>
          <w:sz w:val="24"/>
          <w:szCs w:val="24"/>
        </w:rPr>
        <w:t>2</w:t>
      </w:r>
      <w:r w:rsidR="00611A50">
        <w:rPr>
          <w:color w:val="000000"/>
          <w:sz w:val="24"/>
          <w:szCs w:val="24"/>
        </w:rPr>
        <w:t>2</w:t>
      </w:r>
      <w:r w:rsidRPr="00CD6029">
        <w:rPr>
          <w:color w:val="000000"/>
          <w:sz w:val="24"/>
          <w:szCs w:val="24"/>
        </w:rPr>
        <w:t xml:space="preserve">». </w:t>
      </w:r>
    </w:p>
    <w:p w14:paraId="06D724F1" w14:textId="77777777" w:rsidR="00B755CB" w:rsidRPr="00CD6029" w:rsidRDefault="00B755CB" w:rsidP="00B755CB">
      <w:pPr>
        <w:pStyle w:val="affd"/>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6B0D333" w14:textId="77777777"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48A2EDFF" w14:textId="77777777" w:rsidR="00B755CB" w:rsidRPr="00CD6029" w:rsidRDefault="00B755CB" w:rsidP="00B755CB">
      <w:pPr>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2D911865" w14:textId="77777777" w:rsidR="00B755CB" w:rsidRPr="00CD6029" w:rsidRDefault="00B755CB" w:rsidP="00B755CB">
      <w:pPr>
        <w:spacing w:line="240" w:lineRule="auto"/>
        <w:ind w:firstLine="709"/>
        <w:rPr>
          <w:bCs/>
          <w:sz w:val="24"/>
          <w:szCs w:val="24"/>
        </w:rPr>
      </w:pPr>
      <w:r w:rsidRPr="00CD6029">
        <w:rPr>
          <w:bCs/>
          <w:sz w:val="24"/>
          <w:szCs w:val="24"/>
        </w:rPr>
        <w:t xml:space="preserve">ИНН 7838469428, КПП 783801001 </w:t>
      </w:r>
    </w:p>
    <w:p w14:paraId="32619C7B" w14:textId="77777777" w:rsidR="00B755CB" w:rsidRPr="00CD6029" w:rsidRDefault="00B755CB" w:rsidP="00B755CB">
      <w:pPr>
        <w:spacing w:line="240" w:lineRule="auto"/>
        <w:ind w:firstLine="709"/>
        <w:rPr>
          <w:bCs/>
          <w:sz w:val="24"/>
          <w:szCs w:val="24"/>
        </w:rPr>
      </w:pPr>
      <w:r w:rsidRPr="00CD6029">
        <w:rPr>
          <w:bCs/>
          <w:sz w:val="24"/>
          <w:szCs w:val="24"/>
        </w:rPr>
        <w:t xml:space="preserve">р/с № 40702810337000005979 </w:t>
      </w:r>
    </w:p>
    <w:p w14:paraId="65BCE097" w14:textId="77777777" w:rsidR="00B755CB" w:rsidRPr="00CD6029" w:rsidRDefault="00B755CB" w:rsidP="00B755CB">
      <w:pPr>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1A00ECC1" w14:textId="77777777" w:rsidR="00B755CB" w:rsidRPr="00CD6029" w:rsidRDefault="00B755CB" w:rsidP="00B755CB">
      <w:pPr>
        <w:spacing w:line="240" w:lineRule="auto"/>
        <w:ind w:firstLine="709"/>
        <w:rPr>
          <w:bCs/>
          <w:sz w:val="24"/>
          <w:szCs w:val="24"/>
        </w:rPr>
      </w:pPr>
      <w:r w:rsidRPr="00CD6029">
        <w:rPr>
          <w:bCs/>
          <w:sz w:val="24"/>
          <w:szCs w:val="24"/>
        </w:rPr>
        <w:t>к/с 30101810200000000704</w:t>
      </w:r>
    </w:p>
    <w:p w14:paraId="3087712B" w14:textId="77777777" w:rsidR="00B755CB" w:rsidRDefault="00B755CB" w:rsidP="00B755CB">
      <w:pPr>
        <w:spacing w:line="240" w:lineRule="auto"/>
        <w:ind w:firstLine="709"/>
        <w:rPr>
          <w:bCs/>
          <w:sz w:val="24"/>
          <w:szCs w:val="24"/>
        </w:rPr>
      </w:pPr>
      <w:r w:rsidRPr="00CD6029">
        <w:rPr>
          <w:bCs/>
          <w:sz w:val="24"/>
          <w:szCs w:val="24"/>
        </w:rPr>
        <w:t>БИК 044030704 ОКПО 30718930</w:t>
      </w:r>
    </w:p>
    <w:p w14:paraId="570D5C48" w14:textId="77777777" w:rsidR="00B755CB" w:rsidRPr="00356959" w:rsidRDefault="00B755CB" w:rsidP="00B755CB">
      <w:pPr>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369A11F2" w14:textId="77777777" w:rsidR="00B755CB" w:rsidRPr="00356959" w:rsidRDefault="00B755CB" w:rsidP="00B755CB">
      <w:pPr>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w:t>
      </w:r>
      <w:proofErr w:type="spellStart"/>
      <w:r w:rsidRPr="00356959">
        <w:rPr>
          <w:sz w:val="24"/>
          <w:szCs w:val="24"/>
        </w:rPr>
        <w:t>непредоставленным</w:t>
      </w:r>
      <w:proofErr w:type="spellEnd"/>
      <w:r w:rsidRPr="00356959">
        <w:rPr>
          <w:sz w:val="24"/>
          <w:szCs w:val="24"/>
        </w:rPr>
        <w:t xml:space="preserve">; </w:t>
      </w:r>
    </w:p>
    <w:p w14:paraId="4FAF37F2" w14:textId="77777777" w:rsidR="00B755CB" w:rsidRPr="00004EB6" w:rsidRDefault="00B755CB" w:rsidP="00B755CB">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w:t>
      </w:r>
      <w:r w:rsidRPr="00696743">
        <w:rPr>
          <w:sz w:val="24"/>
          <w:szCs w:val="24"/>
        </w:rPr>
        <w:t xml:space="preserve">платежного поручения, представленного победителем закупки Заказчику, должны соответствовать реквизитам (номеру и(или) дате) платежного поручения, на основании которого фактически произведено на счет Заказчика, перечисление средств обеспечения исполнения </w:t>
      </w:r>
      <w:r w:rsidRPr="00004EB6">
        <w:rPr>
          <w:sz w:val="24"/>
          <w:szCs w:val="24"/>
        </w:rPr>
        <w:t xml:space="preserve">договора; </w:t>
      </w:r>
    </w:p>
    <w:p w14:paraId="10022040" w14:textId="671892F3" w:rsidR="00B755CB" w:rsidRPr="00004EB6" w:rsidRDefault="00B755CB" w:rsidP="00B755CB">
      <w:pPr>
        <w:autoSpaceDE w:val="0"/>
        <w:autoSpaceDN w:val="0"/>
        <w:adjustRightInd w:val="0"/>
        <w:spacing w:line="240" w:lineRule="auto"/>
        <w:ind w:firstLine="709"/>
        <w:rPr>
          <w:sz w:val="24"/>
          <w:szCs w:val="24"/>
        </w:rPr>
      </w:pPr>
      <w:r w:rsidRPr="00004EB6">
        <w:rPr>
          <w:sz w:val="24"/>
          <w:szCs w:val="24"/>
        </w:rPr>
        <w:t xml:space="preserve">- денежные средства возвращаются подрядчику при условии надлежащего исполнения им всех своих обязательств по договору по истечении </w:t>
      </w:r>
      <w:r w:rsidR="00AE1E4A" w:rsidRPr="00004EB6">
        <w:rPr>
          <w:sz w:val="24"/>
          <w:szCs w:val="24"/>
        </w:rPr>
        <w:t>3 (трех</w:t>
      </w:r>
      <w:r w:rsidRPr="00004EB6">
        <w:rPr>
          <w:sz w:val="24"/>
          <w:szCs w:val="24"/>
        </w:rPr>
        <w:t xml:space="preserve">) месяцев после окончания выполнения работ по договору. </w:t>
      </w:r>
    </w:p>
    <w:p w14:paraId="3197907B" w14:textId="7FC26F03" w:rsidR="00827359" w:rsidRPr="00004EB6" w:rsidRDefault="00827359" w:rsidP="00827359">
      <w:pPr>
        <w:autoSpaceDE w:val="0"/>
        <w:autoSpaceDN w:val="0"/>
        <w:adjustRightInd w:val="0"/>
        <w:spacing w:line="240" w:lineRule="auto"/>
        <w:ind w:firstLine="709"/>
        <w:rPr>
          <w:color w:val="000000"/>
          <w:sz w:val="24"/>
          <w:szCs w:val="24"/>
          <w:u w:val="single"/>
        </w:rPr>
      </w:pPr>
      <w:r w:rsidRPr="00004EB6">
        <w:rPr>
          <w:bCs/>
          <w:color w:val="000000"/>
          <w:sz w:val="24"/>
          <w:szCs w:val="24"/>
          <w:u w:val="single"/>
        </w:rPr>
        <w:t>4.2.</w:t>
      </w:r>
      <w:r w:rsidR="00DC32AE" w:rsidRPr="00004EB6">
        <w:rPr>
          <w:bCs/>
          <w:color w:val="000000"/>
          <w:sz w:val="24"/>
          <w:szCs w:val="24"/>
          <w:u w:val="single"/>
        </w:rPr>
        <w:t xml:space="preserve"> путем предоставления независимой</w:t>
      </w:r>
      <w:r w:rsidRPr="00004EB6">
        <w:rPr>
          <w:bCs/>
          <w:color w:val="000000"/>
          <w:sz w:val="24"/>
          <w:szCs w:val="24"/>
          <w:u w:val="single"/>
        </w:rPr>
        <w:t xml:space="preserve"> гарантии: </w:t>
      </w:r>
    </w:p>
    <w:p w14:paraId="1E8E7DA0" w14:textId="3F151641" w:rsidR="00827359" w:rsidRPr="00004EB6" w:rsidRDefault="00827359" w:rsidP="00827359">
      <w:pPr>
        <w:autoSpaceDE w:val="0"/>
        <w:autoSpaceDN w:val="0"/>
        <w:adjustRightInd w:val="0"/>
        <w:spacing w:line="240" w:lineRule="auto"/>
        <w:ind w:firstLine="709"/>
        <w:rPr>
          <w:color w:val="000000"/>
          <w:sz w:val="24"/>
          <w:szCs w:val="24"/>
        </w:rPr>
      </w:pPr>
      <w:r w:rsidRPr="00004EB6">
        <w:rPr>
          <w:color w:val="000000"/>
          <w:sz w:val="24"/>
          <w:szCs w:val="24"/>
        </w:rPr>
        <w:t>1) Заказчик в качестве обеспечения исполнен</w:t>
      </w:r>
      <w:r w:rsidR="00DC32AE" w:rsidRPr="00004EB6">
        <w:rPr>
          <w:color w:val="000000"/>
          <w:sz w:val="24"/>
          <w:szCs w:val="24"/>
        </w:rPr>
        <w:t>ия договора принимает независимые</w:t>
      </w:r>
      <w:r w:rsidRPr="00004EB6">
        <w:rPr>
          <w:color w:val="000000"/>
          <w:sz w:val="24"/>
          <w:szCs w:val="24"/>
        </w:rPr>
        <w:t xml:space="preserve"> гарантии, соответствующими требованиям, установленным </w:t>
      </w:r>
      <w:r w:rsidR="00AE1E4A" w:rsidRPr="00004EB6">
        <w:rPr>
          <w:color w:val="000000"/>
          <w:sz w:val="24"/>
          <w:szCs w:val="24"/>
        </w:rPr>
        <w:t xml:space="preserve">разделом 6 </w:t>
      </w:r>
      <w:r w:rsidRPr="00004EB6">
        <w:rPr>
          <w:color w:val="000000"/>
          <w:sz w:val="24"/>
          <w:szCs w:val="24"/>
        </w:rPr>
        <w:t>настоящей документацией.</w:t>
      </w:r>
    </w:p>
    <w:p w14:paraId="5B762CC7" w14:textId="5D20489B" w:rsidR="00827359" w:rsidRPr="00004EB6" w:rsidRDefault="00004EB6" w:rsidP="00827359">
      <w:pPr>
        <w:autoSpaceDE w:val="0"/>
        <w:autoSpaceDN w:val="0"/>
        <w:adjustRightInd w:val="0"/>
        <w:spacing w:line="240" w:lineRule="auto"/>
        <w:ind w:firstLine="709"/>
        <w:rPr>
          <w:sz w:val="24"/>
          <w:szCs w:val="24"/>
        </w:rPr>
      </w:pPr>
      <w:r w:rsidRPr="00004EB6">
        <w:rPr>
          <w:sz w:val="24"/>
          <w:szCs w:val="24"/>
        </w:rPr>
        <w:t>Рекомендованная т</w:t>
      </w:r>
      <w:r w:rsidR="00AE1E4A" w:rsidRPr="00004EB6">
        <w:rPr>
          <w:sz w:val="24"/>
          <w:szCs w:val="24"/>
        </w:rPr>
        <w:t>иповая</w:t>
      </w:r>
      <w:r w:rsidR="00827359" w:rsidRPr="00004EB6">
        <w:rPr>
          <w:sz w:val="24"/>
          <w:szCs w:val="24"/>
        </w:rPr>
        <w:t xml:space="preserve"> форма </w:t>
      </w:r>
      <w:r w:rsidR="00DC32AE" w:rsidRPr="00004EB6">
        <w:rPr>
          <w:sz w:val="24"/>
          <w:szCs w:val="24"/>
        </w:rPr>
        <w:t xml:space="preserve">независимой </w:t>
      </w:r>
      <w:r w:rsidR="00827359" w:rsidRPr="00004EB6">
        <w:rPr>
          <w:sz w:val="24"/>
          <w:szCs w:val="24"/>
        </w:rPr>
        <w:t>гарантии в качестве обеспечения исполнения договора представлена в приложении № 10 к настоящей документации.</w:t>
      </w:r>
    </w:p>
    <w:p w14:paraId="348C6D6D" w14:textId="5F19A25B" w:rsidR="00827359" w:rsidRPr="00004EB6" w:rsidRDefault="00DC32AE" w:rsidP="00DC32AE">
      <w:pPr>
        <w:pStyle w:val="affd"/>
        <w:numPr>
          <w:ilvl w:val="0"/>
          <w:numId w:val="43"/>
        </w:numPr>
        <w:tabs>
          <w:tab w:val="left" w:pos="1145"/>
        </w:tabs>
        <w:autoSpaceDE w:val="0"/>
        <w:autoSpaceDN w:val="0"/>
        <w:adjustRightInd w:val="0"/>
        <w:ind w:left="0" w:firstLine="709"/>
        <w:jc w:val="both"/>
      </w:pPr>
      <w:r w:rsidRPr="00004EB6">
        <w:t>Независимая</w:t>
      </w:r>
      <w:r w:rsidR="00827359" w:rsidRPr="00004EB6">
        <w:t xml:space="preserve"> гарантия, предоставляемая в качестве о</w:t>
      </w:r>
      <w:r w:rsidR="00827359" w:rsidRPr="00004EB6">
        <w:rPr>
          <w:rFonts w:eastAsia="Calibri"/>
        </w:rPr>
        <w:t>беспечения исполнения договора,</w:t>
      </w:r>
      <w:r w:rsidR="00827359" w:rsidRPr="00004EB6">
        <w:t xml:space="preserve"> должна отвечать требованиям, установленным в разделе 6 настоящей документации.</w:t>
      </w:r>
    </w:p>
    <w:p w14:paraId="03D02E52" w14:textId="77777777" w:rsidR="00DC32AE" w:rsidRPr="00004EB6" w:rsidRDefault="00DC32AE" w:rsidP="00DC32AE">
      <w:pPr>
        <w:pStyle w:val="affd"/>
        <w:ind w:left="0" w:firstLine="709"/>
        <w:jc w:val="both"/>
      </w:pPr>
      <w:r w:rsidRPr="00004EB6">
        <w:t>При этом такая независимая гарантия:</w:t>
      </w:r>
    </w:p>
    <w:p w14:paraId="648DB8F5" w14:textId="11AAB2F0" w:rsidR="00DC32AE" w:rsidRPr="00004EB6" w:rsidRDefault="00DC32AE" w:rsidP="00DC32AE">
      <w:pPr>
        <w:pStyle w:val="affd"/>
        <w:ind w:left="0" w:firstLine="709"/>
        <w:jc w:val="both"/>
      </w:pPr>
      <w:r w:rsidRPr="00004EB6">
        <w:t xml:space="preserve">- должна содержать указание на срок ее действия, который не может составлять менее </w:t>
      </w:r>
      <w:r w:rsidR="00AE1E4A" w:rsidRPr="00004EB6">
        <w:br/>
        <w:t>3 (трех) месяцев</w:t>
      </w:r>
      <w:r w:rsidRPr="00004EB6">
        <w:t xml:space="preserve"> с даты окончания предусмотренного извещением об осуществлении закупки, документацией о такой закупке срока исполнения основного обязательства;</w:t>
      </w:r>
    </w:p>
    <w:p w14:paraId="2BFD7F8C" w14:textId="77777777" w:rsidR="00DC32AE" w:rsidRPr="00004EB6" w:rsidRDefault="00DC32AE" w:rsidP="00DC32AE">
      <w:pPr>
        <w:pStyle w:val="affd"/>
        <w:ind w:left="0" w:firstLine="709"/>
        <w:jc w:val="both"/>
      </w:pPr>
      <w:r w:rsidRPr="00004EB6">
        <w:t>-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78F573E3" w14:textId="77777777" w:rsidR="00DC32AE" w:rsidRPr="00004EB6" w:rsidRDefault="00EC55EC" w:rsidP="00DC32AE">
      <w:pPr>
        <w:pStyle w:val="afc"/>
        <w:suppressAutoHyphens/>
        <w:spacing w:after="0" w:line="240" w:lineRule="auto"/>
        <w:ind w:firstLine="709"/>
        <w:rPr>
          <w:sz w:val="24"/>
          <w:szCs w:val="24"/>
        </w:rPr>
      </w:pPr>
      <w:r w:rsidRPr="00004EB6">
        <w:rPr>
          <w:sz w:val="24"/>
          <w:szCs w:val="24"/>
        </w:rPr>
        <w:t xml:space="preserve">3) </w:t>
      </w:r>
      <w:r w:rsidR="00DC32AE" w:rsidRPr="00004EB6">
        <w:rPr>
          <w:sz w:val="24"/>
          <w:szCs w:val="24"/>
        </w:rPr>
        <w:t>Основанием для отказа в принятии заказчиком независимой гарантии является несоответствие независимой гарантии условиям, изложенным в настоящей документации.</w:t>
      </w:r>
      <w:r w:rsidR="00DC32AE" w:rsidRPr="00004EB6">
        <w:rPr>
          <w:i/>
          <w:sz w:val="24"/>
          <w:szCs w:val="24"/>
        </w:rPr>
        <w:t xml:space="preserve"> </w:t>
      </w:r>
    </w:p>
    <w:p w14:paraId="13B4C2E4" w14:textId="6E6ED386" w:rsidR="00827359" w:rsidRPr="004A33AB" w:rsidRDefault="00DC32AE" w:rsidP="00827359">
      <w:pPr>
        <w:spacing w:line="240" w:lineRule="auto"/>
        <w:ind w:firstLine="709"/>
        <w:rPr>
          <w:sz w:val="24"/>
          <w:szCs w:val="24"/>
        </w:rPr>
      </w:pPr>
      <w:r w:rsidRPr="00004EB6">
        <w:rPr>
          <w:sz w:val="24"/>
          <w:szCs w:val="24"/>
        </w:rPr>
        <w:t>4</w:t>
      </w:r>
      <w:r w:rsidR="00827359" w:rsidRPr="00004EB6">
        <w:rPr>
          <w:sz w:val="24"/>
          <w:szCs w:val="24"/>
        </w:rPr>
        <w:t>) Удержание Заказчиком обеспечения исполнения</w:t>
      </w:r>
      <w:r w:rsidR="00827359" w:rsidRPr="004A33AB">
        <w:rPr>
          <w:sz w:val="24"/>
          <w:szCs w:val="24"/>
        </w:rPr>
        <w:t xml:space="preserve">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18A56DF6" w14:textId="77777777" w:rsidR="00827359" w:rsidRPr="009F496E" w:rsidRDefault="00827359" w:rsidP="00827359">
      <w:pPr>
        <w:suppressAutoHyphens/>
        <w:spacing w:line="240" w:lineRule="auto"/>
        <w:ind w:firstLine="709"/>
        <w:rPr>
          <w:sz w:val="24"/>
          <w:szCs w:val="24"/>
        </w:rPr>
      </w:pPr>
    </w:p>
    <w:p w14:paraId="5B235FB4" w14:textId="10CD143B" w:rsidR="000D20F7" w:rsidRPr="009F496E"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134BAE">
        <w:rPr>
          <w:b/>
          <w:sz w:val="24"/>
          <w:szCs w:val="24"/>
        </w:rPr>
        <w:t>7</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 xml:space="preserve">договора с победителем </w:t>
      </w:r>
      <w:r w:rsidR="00B755CB">
        <w:rPr>
          <w:b/>
          <w:bCs/>
          <w:sz w:val="24"/>
          <w:szCs w:val="24"/>
        </w:rPr>
        <w:t>конкурса</w:t>
      </w:r>
      <w:r w:rsidR="0057598C" w:rsidRPr="009F496E">
        <w:rPr>
          <w:b/>
          <w:bCs/>
          <w:sz w:val="24"/>
          <w:szCs w:val="24"/>
        </w:rPr>
        <w:t>:</w:t>
      </w:r>
    </w:p>
    <w:bookmarkEnd w:id="12"/>
    <w:bookmarkEnd w:id="13"/>
    <w:bookmarkEnd w:id="14"/>
    <w:bookmarkEnd w:id="15"/>
    <w:bookmarkEnd w:id="16"/>
    <w:bookmarkEnd w:id="17"/>
    <w:bookmarkEnd w:id="18"/>
    <w:p w14:paraId="50F55302" w14:textId="77777777" w:rsidR="00827359" w:rsidRPr="009F496E" w:rsidRDefault="00827359" w:rsidP="00827359">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6E7E44A6" w14:textId="77777777" w:rsidR="00827359" w:rsidRPr="009F496E" w:rsidRDefault="00827359" w:rsidP="00827359">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Pr>
          <w:sz w:val="24"/>
          <w:szCs w:val="24"/>
        </w:rPr>
        <w:t>едителем конкурса либо</w:t>
      </w:r>
      <w:r w:rsidRPr="009F496E">
        <w:rPr>
          <w:sz w:val="24"/>
          <w:szCs w:val="24"/>
        </w:rPr>
        <w:t xml:space="preserve"> участником закупки, с которым заключается договор в</w:t>
      </w:r>
      <w:r>
        <w:rPr>
          <w:sz w:val="24"/>
          <w:szCs w:val="24"/>
        </w:rPr>
        <w:t xml:space="preserve"> случае признания конкурса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w:t>
      </w:r>
      <w:r>
        <w:rPr>
          <w:sz w:val="24"/>
          <w:szCs w:val="24"/>
        </w:rPr>
        <w:t>конкурса</w:t>
      </w:r>
      <w:r w:rsidRPr="009F496E">
        <w:rPr>
          <w:sz w:val="24"/>
          <w:szCs w:val="24"/>
        </w:rPr>
        <w:t xml:space="preserve"> от заключения договора.</w:t>
      </w:r>
    </w:p>
    <w:p w14:paraId="7D1C74BC" w14:textId="77777777" w:rsidR="00827359" w:rsidRPr="009F496E" w:rsidRDefault="00827359" w:rsidP="00827359">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 xml:space="preserve">рабочих дней с даты размещения итогового протокола размещает на ЭТП проект договора, который составляется путем включения в него сведений о </w:t>
      </w:r>
      <w:r>
        <w:rPr>
          <w:rFonts w:ascii="Times New Roman" w:hAnsi="Times New Roman" w:cs="Times New Roman"/>
          <w:color w:val="auto"/>
        </w:rPr>
        <w:t>победителе закупки (</w:t>
      </w:r>
      <w:r w:rsidRPr="00383A11">
        <w:rPr>
          <w:rFonts w:ascii="Times New Roman" w:hAnsi="Times New Roman" w:cs="Times New Roman"/>
        </w:rPr>
        <w:t>участнике закупки, с которым заключается договор</w:t>
      </w:r>
      <w:r>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закупка предполагает поставку товара), указанной в заявке </w:t>
      </w:r>
      <w:r>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Pr>
          <w:rFonts w:ascii="Times New Roman" w:hAnsi="Times New Roman" w:cs="Times New Roman"/>
          <w:color w:val="auto"/>
        </w:rPr>
        <w:t>.</w:t>
      </w:r>
    </w:p>
    <w:p w14:paraId="47B747CF" w14:textId="6608FAED" w:rsidR="00827359" w:rsidRDefault="00827359" w:rsidP="00827359">
      <w:pPr>
        <w:autoSpaceDE w:val="0"/>
        <w:autoSpaceDN w:val="0"/>
        <w:adjustRightInd w:val="0"/>
        <w:spacing w:line="240" w:lineRule="auto"/>
        <w:ind w:firstLine="709"/>
        <w:rPr>
          <w:sz w:val="24"/>
          <w:szCs w:val="24"/>
        </w:rPr>
      </w:pPr>
      <w:r w:rsidRPr="009F496E">
        <w:rPr>
          <w:sz w:val="24"/>
          <w:szCs w:val="24"/>
        </w:rPr>
        <w:t xml:space="preserve">4. Победитель </w:t>
      </w:r>
      <w:r>
        <w:rPr>
          <w:sz w:val="24"/>
          <w:szCs w:val="24"/>
        </w:rPr>
        <w:t>конкурса</w:t>
      </w:r>
      <w:r w:rsidRPr="00383A11">
        <w:rPr>
          <w:sz w:val="24"/>
          <w:szCs w:val="24"/>
        </w:rPr>
        <w:t xml:space="preserve"> (участник закупки, с которым заключается договор) в течение </w:t>
      </w:r>
      <w:r w:rsidR="00630DFF">
        <w:rPr>
          <w:sz w:val="24"/>
          <w:szCs w:val="24"/>
        </w:rPr>
        <w:br/>
      </w:r>
      <w:r>
        <w:rPr>
          <w:sz w:val="24"/>
          <w:szCs w:val="24"/>
        </w:rPr>
        <w:t>10 (десяти</w:t>
      </w:r>
      <w:r w:rsidRPr="00383A11">
        <w:rPr>
          <w:sz w:val="24"/>
          <w:szCs w:val="24"/>
        </w:rPr>
        <w:t>)</w:t>
      </w:r>
      <w:r>
        <w:rPr>
          <w:sz w:val="24"/>
          <w:szCs w:val="24"/>
        </w:rPr>
        <w:t xml:space="preserve"> календарных </w:t>
      </w:r>
      <w:r w:rsidRPr="00383A11">
        <w:rPr>
          <w:sz w:val="24"/>
          <w:szCs w:val="24"/>
        </w:rPr>
        <w:t>дней с даты размещения заказчиком на ЭТП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w:t>
      </w:r>
      <w:r w:rsidRPr="009F496E">
        <w:rPr>
          <w:sz w:val="24"/>
          <w:szCs w:val="24"/>
        </w:rPr>
        <w:t xml:space="preserve">. </w:t>
      </w:r>
    </w:p>
    <w:p w14:paraId="5D4A9F3F" w14:textId="77777777" w:rsidR="00827359" w:rsidRDefault="00827359" w:rsidP="00827359">
      <w:pPr>
        <w:autoSpaceDE w:val="0"/>
        <w:autoSpaceDN w:val="0"/>
        <w:adjustRightInd w:val="0"/>
        <w:spacing w:line="240" w:lineRule="auto"/>
        <w:ind w:firstLine="709"/>
        <w:rPr>
          <w:sz w:val="24"/>
          <w:szCs w:val="24"/>
        </w:rPr>
      </w:pPr>
      <w:r>
        <w:rPr>
          <w:sz w:val="24"/>
          <w:szCs w:val="24"/>
        </w:rPr>
        <w:t xml:space="preserve">5.  </w:t>
      </w:r>
      <w:r>
        <w:rPr>
          <w:rFonts w:eastAsiaTheme="minorHAnsi"/>
          <w:snapToGrid/>
          <w:sz w:val="24"/>
          <w:szCs w:val="24"/>
          <w:lang w:eastAsia="en-US"/>
        </w:rPr>
        <w:t xml:space="preserve">Протокол разногласий направляется заказчику с использованием программно-аппаратных средств электронной площадки. </w:t>
      </w:r>
      <w:r w:rsidRPr="009F496E">
        <w:rPr>
          <w:sz w:val="24"/>
          <w:szCs w:val="24"/>
        </w:rPr>
        <w:t xml:space="preserve">В протоколе разногласий указываются замечания к положениям проекта договора, не соответствующие извещению о проведении </w:t>
      </w:r>
      <w:r>
        <w:rPr>
          <w:sz w:val="24"/>
          <w:szCs w:val="24"/>
        </w:rPr>
        <w:t>закупки</w:t>
      </w:r>
      <w:r w:rsidRPr="009F496E">
        <w:rPr>
          <w:sz w:val="24"/>
          <w:szCs w:val="24"/>
        </w:rPr>
        <w:t>, документации о закупке и</w:t>
      </w:r>
      <w:r>
        <w:rPr>
          <w:sz w:val="24"/>
          <w:szCs w:val="24"/>
        </w:rPr>
        <w:t>ли</w:t>
      </w:r>
      <w:r w:rsidRPr="009F496E">
        <w:rPr>
          <w:sz w:val="24"/>
          <w:szCs w:val="24"/>
        </w:rPr>
        <w:t xml:space="preserve"> своей заявке на участие в такой закупке, с указанием соответствующих положений данных документов. </w:t>
      </w:r>
    </w:p>
    <w:p w14:paraId="12CC25EE" w14:textId="77777777" w:rsidR="00827359" w:rsidRDefault="00827359" w:rsidP="00827359">
      <w:pPr>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CD7E078" w14:textId="77777777" w:rsidR="00827359" w:rsidRDefault="00827359" w:rsidP="00827359">
      <w:pPr>
        <w:spacing w:line="240" w:lineRule="auto"/>
        <w:ind w:firstLine="709"/>
        <w:rPr>
          <w:sz w:val="24"/>
          <w:szCs w:val="24"/>
        </w:rPr>
      </w:pPr>
      <w:r w:rsidRPr="009F496E">
        <w:rPr>
          <w:sz w:val="24"/>
          <w:szCs w:val="24"/>
        </w:rPr>
        <w:t xml:space="preserve">Победитель </w:t>
      </w:r>
      <w:r>
        <w:rPr>
          <w:sz w:val="24"/>
          <w:szCs w:val="24"/>
        </w:rPr>
        <w:t>конкурса</w:t>
      </w:r>
      <w:r w:rsidRPr="00383A11">
        <w:rPr>
          <w:sz w:val="24"/>
          <w:szCs w:val="24"/>
        </w:rPr>
        <w:t xml:space="preserve"> (участник закупки, с которым заключается договор) </w:t>
      </w:r>
      <w:r w:rsidRPr="00AA2F6D">
        <w:rPr>
          <w:sz w:val="24"/>
          <w:szCs w:val="24"/>
        </w:rPr>
        <w:t xml:space="preserve">в течение </w:t>
      </w:r>
      <w:r w:rsidRPr="00CB41F3">
        <w:rPr>
          <w:sz w:val="24"/>
          <w:szCs w:val="24"/>
        </w:rPr>
        <w:t xml:space="preserve">2 (двух) </w:t>
      </w:r>
      <w:r>
        <w:rPr>
          <w:sz w:val="24"/>
          <w:szCs w:val="24"/>
        </w:rPr>
        <w:t xml:space="preserve">календарных </w:t>
      </w:r>
      <w:r w:rsidRPr="00CB41F3">
        <w:rPr>
          <w:sz w:val="24"/>
          <w:szCs w:val="24"/>
        </w:rPr>
        <w:t xml:space="preserve">дней со дня </w:t>
      </w:r>
      <w:r>
        <w:rPr>
          <w:sz w:val="24"/>
          <w:szCs w:val="24"/>
        </w:rPr>
        <w:t>получения доработанного проекта договора либо повторного проекта договора, обязан подписать</w:t>
      </w:r>
      <w:r w:rsidRPr="00CB41F3">
        <w:rPr>
          <w:sz w:val="24"/>
          <w:szCs w:val="24"/>
        </w:rPr>
        <w:t xml:space="preserve"> </w:t>
      </w:r>
      <w:r w:rsidRPr="00410141">
        <w:rPr>
          <w:sz w:val="24"/>
          <w:szCs w:val="24"/>
        </w:rPr>
        <w:t>договор</w:t>
      </w:r>
      <w:r>
        <w:rPr>
          <w:sz w:val="24"/>
          <w:szCs w:val="24"/>
        </w:rPr>
        <w:t>.</w:t>
      </w:r>
    </w:p>
    <w:p w14:paraId="40CB4099" w14:textId="77777777" w:rsidR="00827359" w:rsidRPr="00B32858" w:rsidRDefault="00827359" w:rsidP="00827359">
      <w:pPr>
        <w:autoSpaceDE w:val="0"/>
        <w:autoSpaceDN w:val="0"/>
        <w:adjustRightInd w:val="0"/>
        <w:spacing w:line="240" w:lineRule="auto"/>
        <w:ind w:firstLine="709"/>
        <w:rPr>
          <w:bCs/>
          <w:sz w:val="24"/>
          <w:szCs w:val="24"/>
        </w:rPr>
      </w:pPr>
      <w:r w:rsidRPr="00B32858">
        <w:rPr>
          <w:bCs/>
          <w:sz w:val="24"/>
          <w:szCs w:val="24"/>
        </w:rPr>
        <w:t>При этом</w:t>
      </w:r>
      <w:r>
        <w:rPr>
          <w:bCs/>
          <w:sz w:val="24"/>
          <w:szCs w:val="24"/>
        </w:rPr>
        <w:t>,</w:t>
      </w:r>
      <w:r w:rsidRPr="00B32858">
        <w:rPr>
          <w:bCs/>
          <w:sz w:val="24"/>
          <w:szCs w:val="24"/>
        </w:rPr>
        <w:t xml:space="preserve"> победитель закупки одновременно с </w:t>
      </w:r>
      <w:r>
        <w:rPr>
          <w:bCs/>
          <w:sz w:val="24"/>
          <w:szCs w:val="24"/>
        </w:rPr>
        <w:t>подписанием договора</w:t>
      </w:r>
      <w:r w:rsidRPr="00B32858">
        <w:rPr>
          <w:bCs/>
          <w:sz w:val="24"/>
          <w:szCs w:val="24"/>
        </w:rPr>
        <w:t xml:space="preserve"> обязан представить заказчику документы, подтверждающие предоставление обеспечения исполнения договора в разм</w:t>
      </w:r>
      <w:r>
        <w:rPr>
          <w:bCs/>
          <w:sz w:val="24"/>
          <w:szCs w:val="24"/>
        </w:rPr>
        <w:t>ере, предусмотренном разделом 16</w:t>
      </w:r>
      <w:r w:rsidRPr="00B32858">
        <w:rPr>
          <w:bCs/>
          <w:sz w:val="24"/>
          <w:szCs w:val="24"/>
        </w:rPr>
        <w:t xml:space="preserve"> настоящей документации. </w:t>
      </w:r>
    </w:p>
    <w:p w14:paraId="507A01BA" w14:textId="77777777" w:rsidR="00827359" w:rsidRDefault="00827359" w:rsidP="00827359">
      <w:pPr>
        <w:autoSpaceDE w:val="0"/>
        <w:autoSpaceDN w:val="0"/>
        <w:adjustRightInd w:val="0"/>
        <w:spacing w:line="240" w:lineRule="auto"/>
        <w:ind w:firstLine="709"/>
        <w:rPr>
          <w:sz w:val="24"/>
          <w:szCs w:val="24"/>
        </w:rPr>
      </w:pPr>
      <w:r w:rsidRPr="009F496E">
        <w:rPr>
          <w:sz w:val="24"/>
          <w:szCs w:val="24"/>
        </w:rPr>
        <w:t>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Pr>
          <w:sz w:val="24"/>
          <w:szCs w:val="24"/>
        </w:rPr>
        <w:t xml:space="preserve"> в ЕИС</w:t>
      </w:r>
      <w:r w:rsidRPr="009F496E">
        <w:rPr>
          <w:sz w:val="24"/>
          <w:szCs w:val="24"/>
        </w:rPr>
        <w:t>.</w:t>
      </w:r>
    </w:p>
    <w:p w14:paraId="73A115BB" w14:textId="77777777" w:rsidR="00827359" w:rsidRDefault="00827359" w:rsidP="00827359">
      <w:pPr>
        <w:autoSpaceDE w:val="0"/>
        <w:autoSpaceDN w:val="0"/>
        <w:adjustRightInd w:val="0"/>
        <w:spacing w:line="240" w:lineRule="auto"/>
        <w:ind w:firstLine="709"/>
        <w:rPr>
          <w:rFonts w:eastAsia="Calibri"/>
          <w:sz w:val="24"/>
          <w:szCs w:val="24"/>
          <w:lang w:eastAsia="en-US"/>
        </w:rPr>
      </w:pPr>
      <w:r>
        <w:rPr>
          <w:sz w:val="24"/>
          <w:szCs w:val="24"/>
        </w:rPr>
        <w:t>6</w:t>
      </w:r>
      <w:r w:rsidRPr="009F496E">
        <w:rPr>
          <w:sz w:val="24"/>
          <w:szCs w:val="24"/>
        </w:rPr>
        <w:t xml:space="preserve">. Победитель </w:t>
      </w:r>
      <w:r>
        <w:rPr>
          <w:sz w:val="24"/>
          <w:szCs w:val="24"/>
        </w:rPr>
        <w:t>конкурса</w:t>
      </w:r>
      <w:r w:rsidRPr="009F496E">
        <w:rPr>
          <w:sz w:val="24"/>
          <w:szCs w:val="24"/>
        </w:rPr>
        <w:t xml:space="preserve"> </w:t>
      </w:r>
      <w:r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закупки, с которым заключается договор)</w:t>
      </w:r>
      <w:r>
        <w:rPr>
          <w:sz w:val="24"/>
          <w:szCs w:val="24"/>
        </w:rPr>
        <w:t>, либо не представил обеспечение исполнения договора, либо п</w:t>
      </w:r>
      <w:r>
        <w:rPr>
          <w:rFonts w:eastAsia="Calibri"/>
          <w:sz w:val="24"/>
          <w:szCs w:val="24"/>
          <w:lang w:eastAsia="en-US"/>
        </w:rPr>
        <w:t>редоставил обеспечение исполнения договора с нарушением условий, установленных извещением о закупке или документацией о закупке.</w:t>
      </w:r>
    </w:p>
    <w:p w14:paraId="05CBACFC" w14:textId="77777777" w:rsidR="00827359" w:rsidRPr="009F496E" w:rsidRDefault="00827359" w:rsidP="00827359">
      <w:pPr>
        <w:spacing w:line="240" w:lineRule="auto"/>
        <w:ind w:firstLine="709"/>
        <w:rPr>
          <w:sz w:val="24"/>
          <w:szCs w:val="24"/>
        </w:rPr>
      </w:pPr>
      <w:r>
        <w:rPr>
          <w:sz w:val="24"/>
          <w:szCs w:val="24"/>
        </w:rPr>
        <w:t>7</w:t>
      </w:r>
      <w:r w:rsidRPr="009F496E">
        <w:rPr>
          <w:sz w:val="24"/>
          <w:szCs w:val="24"/>
        </w:rPr>
        <w:t xml:space="preserve">. В случае если победитель </w:t>
      </w:r>
      <w:r>
        <w:rPr>
          <w:sz w:val="24"/>
          <w:szCs w:val="24"/>
        </w:rPr>
        <w:t>конкурса</w:t>
      </w:r>
      <w:r w:rsidRPr="009F496E">
        <w:rPr>
          <w:sz w:val="24"/>
          <w:szCs w:val="24"/>
        </w:rPr>
        <w:t xml:space="preserve">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71B7F15F" w14:textId="77777777" w:rsidR="00827359" w:rsidRPr="009F496E" w:rsidRDefault="00827359" w:rsidP="00827359">
      <w:pPr>
        <w:autoSpaceDE w:val="0"/>
        <w:autoSpaceDN w:val="0"/>
        <w:adjustRightInd w:val="0"/>
        <w:spacing w:line="240" w:lineRule="auto"/>
        <w:ind w:firstLine="709"/>
        <w:rPr>
          <w:sz w:val="24"/>
          <w:szCs w:val="24"/>
        </w:rPr>
      </w:pPr>
      <w:r>
        <w:rPr>
          <w:sz w:val="24"/>
          <w:szCs w:val="24"/>
        </w:rPr>
        <w:t>8</w:t>
      </w:r>
      <w:r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Pr>
          <w:sz w:val="24"/>
          <w:szCs w:val="24"/>
        </w:rPr>
        <w:t>конкурса</w:t>
      </w:r>
      <w:r w:rsidRPr="009F496E">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 </w:t>
      </w:r>
      <w:r w:rsidRPr="009F496E">
        <w:rPr>
          <w:sz w:val="24"/>
          <w:szCs w:val="24"/>
        </w:rPr>
        <w:t xml:space="preserve">в срок, не позднее </w:t>
      </w:r>
      <w:r>
        <w:rPr>
          <w:sz w:val="24"/>
          <w:szCs w:val="24"/>
        </w:rPr>
        <w:t>20 (</w:t>
      </w:r>
      <w:r w:rsidRPr="009F496E">
        <w:rPr>
          <w:sz w:val="24"/>
          <w:szCs w:val="24"/>
        </w:rPr>
        <w:t>двадцати</w:t>
      </w:r>
      <w:r>
        <w:rPr>
          <w:sz w:val="24"/>
          <w:szCs w:val="24"/>
        </w:rPr>
        <w:t>)</w:t>
      </w:r>
      <w:r w:rsidRPr="009F496E">
        <w:rPr>
          <w:sz w:val="24"/>
          <w:szCs w:val="24"/>
        </w:rPr>
        <w:t xml:space="preserve"> </w:t>
      </w:r>
      <w:r>
        <w:rPr>
          <w:sz w:val="24"/>
          <w:szCs w:val="24"/>
        </w:rPr>
        <w:t xml:space="preserve">календарных </w:t>
      </w:r>
      <w:r w:rsidRPr="009F496E">
        <w:rPr>
          <w:sz w:val="24"/>
          <w:szCs w:val="24"/>
        </w:rPr>
        <w:t>дней со дня размещения итогового протокола</w:t>
      </w:r>
      <w:r>
        <w:rPr>
          <w:sz w:val="24"/>
          <w:szCs w:val="24"/>
        </w:rPr>
        <w:t xml:space="preserve"> в ЕИС</w:t>
      </w:r>
      <w:r w:rsidRPr="009F496E">
        <w:rPr>
          <w:sz w:val="24"/>
          <w:szCs w:val="24"/>
        </w:rPr>
        <w:t>.</w:t>
      </w:r>
    </w:p>
    <w:p w14:paraId="38B3C1B3" w14:textId="77777777" w:rsidR="00827359" w:rsidRDefault="00827359" w:rsidP="00827359">
      <w:pPr>
        <w:autoSpaceDE w:val="0"/>
        <w:autoSpaceDN w:val="0"/>
        <w:adjustRightInd w:val="0"/>
        <w:spacing w:line="240" w:lineRule="auto"/>
        <w:ind w:firstLine="709"/>
        <w:rPr>
          <w:sz w:val="24"/>
          <w:szCs w:val="24"/>
        </w:rPr>
      </w:pPr>
      <w:bookmarkStart w:id="19" w:name="Par125"/>
      <w:bookmarkEnd w:id="19"/>
      <w:r>
        <w:rPr>
          <w:sz w:val="24"/>
          <w:szCs w:val="24"/>
        </w:rPr>
        <w:t>9</w:t>
      </w:r>
      <w:r w:rsidRPr="009F496E">
        <w:rPr>
          <w:sz w:val="24"/>
          <w:szCs w:val="24"/>
        </w:rPr>
        <w:t>. С момента подписания проекта договора усиленной электронной подписью лица, имеющ</w:t>
      </w:r>
      <w:r>
        <w:rPr>
          <w:sz w:val="24"/>
          <w:szCs w:val="24"/>
        </w:rPr>
        <w:t>его право действовать от имени З</w:t>
      </w:r>
      <w:r w:rsidRPr="009F496E">
        <w:rPr>
          <w:sz w:val="24"/>
          <w:szCs w:val="24"/>
        </w:rPr>
        <w:t>аказчика, договор считается заключенным.</w:t>
      </w:r>
    </w:p>
    <w:p w14:paraId="75185A5B" w14:textId="77777777" w:rsidR="00E962E8" w:rsidRDefault="00E962E8" w:rsidP="00C50D85">
      <w:pPr>
        <w:autoSpaceDE w:val="0"/>
        <w:autoSpaceDN w:val="0"/>
        <w:adjustRightInd w:val="0"/>
        <w:spacing w:line="240" w:lineRule="auto"/>
        <w:ind w:firstLine="709"/>
        <w:rPr>
          <w:sz w:val="24"/>
          <w:szCs w:val="24"/>
        </w:rPr>
      </w:pPr>
    </w:p>
    <w:p w14:paraId="791C4424" w14:textId="4CBE5D8B" w:rsidR="00C17D7F"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134BAE">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30AD1135" w14:textId="77777777" w:rsidR="00AC78E7" w:rsidRPr="009F496E" w:rsidRDefault="00AC78E7" w:rsidP="00564841">
      <w:pPr>
        <w:shd w:val="clear" w:color="auto" w:fill="FFFFFF"/>
        <w:spacing w:line="240" w:lineRule="auto"/>
        <w:ind w:firstLine="0"/>
        <w:rPr>
          <w:b/>
          <w:bCs/>
          <w:color w:val="000000"/>
          <w:sz w:val="24"/>
          <w:szCs w:val="24"/>
        </w:rPr>
      </w:pPr>
    </w:p>
    <w:p w14:paraId="4C6F0B6B" w14:textId="2503B024" w:rsidR="00C17D7F" w:rsidRPr="009F496E" w:rsidRDefault="00C17D7F"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1 – </w:t>
      </w:r>
      <w:r w:rsidR="003E0A38">
        <w:rPr>
          <w:bCs/>
          <w:color w:val="000000"/>
          <w:sz w:val="24"/>
          <w:szCs w:val="24"/>
        </w:rPr>
        <w:t>Технические задания №1, №2 и №3</w:t>
      </w:r>
      <w:r w:rsidR="00C05334" w:rsidRPr="009F496E">
        <w:rPr>
          <w:bCs/>
          <w:color w:val="000000"/>
          <w:sz w:val="24"/>
          <w:szCs w:val="24"/>
        </w:rPr>
        <w:t>;</w:t>
      </w:r>
    </w:p>
    <w:p w14:paraId="23826675" w14:textId="11DB99EF" w:rsidR="00012EC9" w:rsidRPr="00D942A4" w:rsidRDefault="00012EC9"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AC78E7">
        <w:rPr>
          <w:color w:val="000000"/>
          <w:sz w:val="24"/>
          <w:szCs w:val="24"/>
        </w:rPr>
        <w:t xml:space="preserve"> (прикладывается отдельным файлом)</w:t>
      </w:r>
      <w:r w:rsidR="002705D7" w:rsidRPr="009F496E">
        <w:rPr>
          <w:color w:val="000000"/>
          <w:sz w:val="24"/>
          <w:szCs w:val="24"/>
        </w:rPr>
        <w:t>;</w:t>
      </w:r>
    </w:p>
    <w:p w14:paraId="0284F07C" w14:textId="18634F72" w:rsidR="00F06530" w:rsidRDefault="00C17D7F" w:rsidP="00AC704B">
      <w:pPr>
        <w:numPr>
          <w:ilvl w:val="0"/>
          <w:numId w:val="8"/>
        </w:numPr>
        <w:shd w:val="clear" w:color="auto" w:fill="FFFFFF"/>
        <w:snapToGrid w:val="0"/>
        <w:spacing w:line="240" w:lineRule="auto"/>
        <w:ind w:left="0" w:firstLine="0"/>
        <w:rPr>
          <w:bCs/>
          <w:color w:val="000000"/>
          <w:sz w:val="24"/>
          <w:szCs w:val="24"/>
        </w:rPr>
      </w:pPr>
      <w:r w:rsidRPr="00F06530">
        <w:rPr>
          <w:bCs/>
          <w:color w:val="000000"/>
          <w:sz w:val="24"/>
          <w:szCs w:val="24"/>
        </w:rPr>
        <w:t xml:space="preserve">Приложение № </w:t>
      </w:r>
      <w:r w:rsidR="003F7C9E">
        <w:rPr>
          <w:bCs/>
          <w:color w:val="000000"/>
          <w:sz w:val="24"/>
          <w:szCs w:val="24"/>
        </w:rPr>
        <w:t>3</w:t>
      </w:r>
      <w:r w:rsidRPr="00F06530">
        <w:rPr>
          <w:bCs/>
          <w:color w:val="000000"/>
          <w:sz w:val="24"/>
          <w:szCs w:val="24"/>
        </w:rPr>
        <w:t xml:space="preserve"> – </w:t>
      </w:r>
      <w:r w:rsidR="00F06530" w:rsidRPr="009F496E">
        <w:rPr>
          <w:bCs/>
          <w:color w:val="000000"/>
          <w:sz w:val="24"/>
          <w:szCs w:val="24"/>
        </w:rPr>
        <w:t xml:space="preserve">форма </w:t>
      </w:r>
      <w:r w:rsidR="00F06530" w:rsidRPr="009F496E">
        <w:rPr>
          <w:sz w:val="24"/>
          <w:szCs w:val="24"/>
        </w:rPr>
        <w:t>«</w:t>
      </w:r>
      <w:r w:rsidR="00EC55EC" w:rsidRPr="000267F6">
        <w:rPr>
          <w:sz w:val="24"/>
          <w:szCs w:val="24"/>
        </w:rPr>
        <w:t>«</w:t>
      </w:r>
      <w:r w:rsidR="00EC55EC" w:rsidRPr="000267F6">
        <w:rPr>
          <w:sz w:val="24"/>
          <w:szCs w:val="24"/>
          <w:lang w:eastAsia="en-US"/>
        </w:rPr>
        <w:t>Предложение о характеристиках объекта закупки</w:t>
      </w:r>
      <w:r w:rsidR="00F06530" w:rsidRPr="009F496E">
        <w:rPr>
          <w:sz w:val="24"/>
          <w:szCs w:val="24"/>
        </w:rPr>
        <w:t>»</w:t>
      </w:r>
      <w:r w:rsidR="00F06530" w:rsidRPr="009F496E">
        <w:rPr>
          <w:bCs/>
          <w:color w:val="000000"/>
          <w:sz w:val="24"/>
          <w:szCs w:val="24"/>
        </w:rPr>
        <w:t>;</w:t>
      </w:r>
    </w:p>
    <w:p w14:paraId="6777321F" w14:textId="77777777" w:rsidR="00B36475" w:rsidRPr="00B60EDE" w:rsidRDefault="00B36475" w:rsidP="00B36475">
      <w:pPr>
        <w:numPr>
          <w:ilvl w:val="0"/>
          <w:numId w:val="8"/>
        </w:numPr>
        <w:shd w:val="clear" w:color="auto" w:fill="FFFFFF"/>
        <w:snapToGrid w:val="0"/>
        <w:spacing w:line="240" w:lineRule="auto"/>
        <w:ind w:left="0" w:firstLine="0"/>
        <w:rPr>
          <w:bCs/>
          <w:color w:val="000000"/>
          <w:sz w:val="24"/>
          <w:szCs w:val="24"/>
        </w:rPr>
      </w:pPr>
      <w:r w:rsidRPr="00B60EDE">
        <w:rPr>
          <w:bCs/>
          <w:color w:val="000000" w:themeColor="text1"/>
          <w:sz w:val="24"/>
          <w:szCs w:val="24"/>
        </w:rPr>
        <w:t>Приложение № 4</w:t>
      </w:r>
      <w:r>
        <w:rPr>
          <w:bCs/>
          <w:color w:val="000000" w:themeColor="text1"/>
          <w:sz w:val="24"/>
          <w:szCs w:val="24"/>
        </w:rPr>
        <w:t xml:space="preserve"> – форма «Сведения об участнике закупки»;</w:t>
      </w:r>
    </w:p>
    <w:p w14:paraId="2659B281" w14:textId="172FF4CE" w:rsidR="00302CC1" w:rsidRPr="00302CC1" w:rsidRDefault="00B36475" w:rsidP="00AC704B">
      <w:pPr>
        <w:pStyle w:val="affd"/>
        <w:numPr>
          <w:ilvl w:val="0"/>
          <w:numId w:val="8"/>
        </w:numPr>
        <w:shd w:val="clear" w:color="auto" w:fill="FFFFFF"/>
        <w:ind w:left="0" w:firstLine="0"/>
        <w:jc w:val="both"/>
      </w:pPr>
      <w:r>
        <w:rPr>
          <w:bCs/>
          <w:color w:val="000000" w:themeColor="text1"/>
        </w:rPr>
        <w:t>Приложение № 5</w:t>
      </w:r>
      <w:r w:rsidR="00302CC1" w:rsidRPr="00302CC1">
        <w:rPr>
          <w:bCs/>
          <w:color w:val="000000" w:themeColor="text1"/>
        </w:rPr>
        <w:t xml:space="preserve"> - </w:t>
      </w:r>
      <w:r w:rsidR="00D30D3A">
        <w:rPr>
          <w:bCs/>
        </w:rPr>
        <w:t>ф</w:t>
      </w:r>
      <w:r w:rsidR="00302CC1" w:rsidRPr="00302CC1">
        <w:rPr>
          <w:bCs/>
        </w:rPr>
        <w:t xml:space="preserve">орма </w:t>
      </w:r>
      <w:r w:rsidR="00302CC1" w:rsidRPr="00302CC1">
        <w:t>«Д</w:t>
      </w:r>
      <w:r w:rsidR="00302CC1" w:rsidRPr="00302CC1">
        <w:rPr>
          <w:color w:val="000000" w:themeColor="text1"/>
        </w:rPr>
        <w:t>екларация о соответствии участника закупки требованиям, установленным документацией о закупке»;</w:t>
      </w:r>
    </w:p>
    <w:p w14:paraId="13CC0226" w14:textId="1B4C16C0" w:rsidR="002D19BB" w:rsidRDefault="00B36475" w:rsidP="00AC704B">
      <w:pPr>
        <w:pStyle w:val="affd"/>
        <w:numPr>
          <w:ilvl w:val="0"/>
          <w:numId w:val="8"/>
        </w:numPr>
        <w:ind w:left="0" w:firstLine="0"/>
        <w:jc w:val="both"/>
      </w:pPr>
      <w:r>
        <w:rPr>
          <w:bCs/>
          <w:color w:val="000000"/>
        </w:rPr>
        <w:t>Приложение № 6</w:t>
      </w:r>
      <w:r w:rsidR="002D19BB">
        <w:rPr>
          <w:bCs/>
          <w:color w:val="000000"/>
        </w:rPr>
        <w:t> </w:t>
      </w:r>
      <w:r w:rsidR="006E6A0A">
        <w:t>–</w:t>
      </w:r>
      <w:r w:rsidR="002D19BB">
        <w:rPr>
          <w:bCs/>
          <w:color w:val="000000"/>
        </w:rPr>
        <w:t> </w:t>
      </w:r>
      <w:r w:rsidR="002D19BB" w:rsidRPr="009F496E">
        <w:rPr>
          <w:bCs/>
          <w:color w:val="000000" w:themeColor="text1"/>
        </w:rPr>
        <w:t>форма «Справка об о</w:t>
      </w:r>
      <w:r w:rsidR="002D19BB" w:rsidRPr="009F496E">
        <w:rPr>
          <w:bCs/>
        </w:rPr>
        <w:t xml:space="preserve">пыте участника по </w:t>
      </w:r>
      <w:r w:rsidR="002D19BB">
        <w:rPr>
          <w:bCs/>
        </w:rPr>
        <w:t>выполнению работ</w:t>
      </w:r>
      <w:r w:rsidR="00D942A4">
        <w:rPr>
          <w:bCs/>
        </w:rPr>
        <w:t xml:space="preserve"> (услуг) </w:t>
      </w:r>
      <w:r w:rsidR="002D19BB" w:rsidRPr="009F496E">
        <w:rPr>
          <w:bCs/>
        </w:rPr>
        <w:t>сопоставимого характера»</w:t>
      </w:r>
      <w:r w:rsidR="002D19BB" w:rsidRPr="009F496E">
        <w:t>;</w:t>
      </w:r>
    </w:p>
    <w:p w14:paraId="0CB4944F" w14:textId="2A450DA2" w:rsidR="00BF1B78" w:rsidRDefault="00BF1B78" w:rsidP="00AC704B">
      <w:pPr>
        <w:pStyle w:val="affd"/>
        <w:numPr>
          <w:ilvl w:val="0"/>
          <w:numId w:val="8"/>
        </w:numPr>
        <w:ind w:left="0" w:firstLine="0"/>
        <w:jc w:val="both"/>
      </w:pPr>
      <w:r w:rsidRPr="00751524">
        <w:rPr>
          <w:bCs/>
          <w:color w:val="000000"/>
        </w:rPr>
        <w:t>Приложение № </w:t>
      </w:r>
      <w:r w:rsidR="00B36475">
        <w:rPr>
          <w:bCs/>
          <w:color w:val="000000"/>
        </w:rPr>
        <w:t>7</w:t>
      </w:r>
      <w:r w:rsidRPr="00751524">
        <w:rPr>
          <w:bCs/>
          <w:color w:val="000000"/>
        </w:rPr>
        <w:t> </w:t>
      </w:r>
      <w:r w:rsidR="006E6A0A" w:rsidRPr="00751524">
        <w:t>–</w:t>
      </w:r>
      <w:r w:rsidRPr="00751524">
        <w:rPr>
          <w:bCs/>
          <w:color w:val="000000"/>
        </w:rPr>
        <w:t> </w:t>
      </w:r>
      <w:r w:rsidRPr="00751524">
        <w:rPr>
          <w:bCs/>
          <w:color w:val="000000" w:themeColor="text1"/>
        </w:rPr>
        <w:t xml:space="preserve">форма «Справка </w:t>
      </w:r>
      <w:r w:rsidR="00CE4077" w:rsidRPr="00751524">
        <w:rPr>
          <w:bCs/>
          <w:color w:val="000000" w:themeColor="text1"/>
        </w:rPr>
        <w:t>о кадровых ресурс</w:t>
      </w:r>
      <w:r w:rsidR="00884302" w:rsidRPr="00751524">
        <w:rPr>
          <w:bCs/>
          <w:color w:val="000000" w:themeColor="text1"/>
        </w:rPr>
        <w:t>ах</w:t>
      </w:r>
      <w:r w:rsidRPr="00751524">
        <w:rPr>
          <w:bCs/>
        </w:rPr>
        <w:t>»</w:t>
      </w:r>
      <w:r w:rsidRPr="00751524">
        <w:t>;</w:t>
      </w:r>
    </w:p>
    <w:p w14:paraId="69C29482" w14:textId="585C6B29" w:rsidR="00611A50" w:rsidRDefault="00B36475" w:rsidP="00AC704B">
      <w:pPr>
        <w:pStyle w:val="affd"/>
        <w:numPr>
          <w:ilvl w:val="0"/>
          <w:numId w:val="8"/>
        </w:numPr>
        <w:ind w:left="0" w:firstLine="0"/>
        <w:jc w:val="both"/>
      </w:pPr>
      <w:r>
        <w:t>Приложение № 8</w:t>
      </w:r>
      <w:r w:rsidR="00611A50">
        <w:t xml:space="preserve"> – форма «Справка о технических ресурсах»;</w:t>
      </w:r>
    </w:p>
    <w:p w14:paraId="2E0956F4" w14:textId="5A6CD127" w:rsidR="00134BAE" w:rsidRPr="00134BAE" w:rsidRDefault="003F7C9E" w:rsidP="00AC704B">
      <w:pPr>
        <w:pStyle w:val="affd"/>
        <w:numPr>
          <w:ilvl w:val="0"/>
          <w:numId w:val="8"/>
        </w:numPr>
        <w:shd w:val="clear" w:color="auto" w:fill="FFFFFF"/>
        <w:ind w:left="0" w:firstLine="0"/>
        <w:jc w:val="both"/>
      </w:pPr>
      <w:r>
        <w:t xml:space="preserve">Приложение № </w:t>
      </w:r>
      <w:r w:rsidR="00B36475">
        <w:t>9</w:t>
      </w:r>
      <w:r w:rsidR="00D30D3A">
        <w:t xml:space="preserve"> </w:t>
      </w:r>
      <w:r w:rsidR="00134BAE" w:rsidRPr="00134BAE">
        <w:t xml:space="preserve">– </w:t>
      </w:r>
      <w:r w:rsidR="00D30D3A">
        <w:t>ф</w:t>
      </w:r>
      <w:r w:rsidR="00134BAE" w:rsidRPr="00134BAE">
        <w:t>орма «</w:t>
      </w:r>
      <w:r w:rsidR="00004EB6" w:rsidRPr="00004EB6">
        <w:t>Рекомендованная т</w:t>
      </w:r>
      <w:r w:rsidR="00AE1E4A" w:rsidRPr="00004EB6">
        <w:t>иповая</w:t>
      </w:r>
      <w:r w:rsidR="00134BAE" w:rsidRPr="00134BAE">
        <w:t xml:space="preserve"> форма </w:t>
      </w:r>
      <w:r w:rsidR="00D44C3B">
        <w:t>независимой</w:t>
      </w:r>
      <w:r w:rsidR="00134BAE" w:rsidRPr="00134BAE">
        <w:t xml:space="preserve"> гарантии на обеспечение заявки»;</w:t>
      </w:r>
    </w:p>
    <w:p w14:paraId="3759A2F0" w14:textId="79590DE5" w:rsidR="00134BAE" w:rsidRPr="00134BAE" w:rsidRDefault="00134BAE" w:rsidP="00906D19">
      <w:pPr>
        <w:pStyle w:val="affd"/>
        <w:widowControl w:val="0"/>
        <w:numPr>
          <w:ilvl w:val="0"/>
          <w:numId w:val="8"/>
        </w:numPr>
        <w:shd w:val="clear" w:color="auto" w:fill="FFFFFF"/>
        <w:ind w:left="0" w:firstLine="0"/>
        <w:jc w:val="both"/>
      </w:pPr>
      <w:r w:rsidRPr="00134BAE">
        <w:t xml:space="preserve">Приложение № </w:t>
      </w:r>
      <w:r w:rsidR="00B36475">
        <w:t>10</w:t>
      </w:r>
      <w:r w:rsidR="00D30D3A">
        <w:t xml:space="preserve"> – ф</w:t>
      </w:r>
      <w:r w:rsidRPr="00134BAE">
        <w:t>орма «</w:t>
      </w:r>
      <w:r w:rsidR="00004EB6" w:rsidRPr="00004EB6">
        <w:t>Рекомендованная типовая</w:t>
      </w:r>
      <w:r w:rsidRPr="00134BAE">
        <w:t xml:space="preserve"> форма </w:t>
      </w:r>
      <w:r w:rsidR="00D44C3B">
        <w:t>независимой</w:t>
      </w:r>
      <w:r w:rsidRPr="00134BAE">
        <w:t xml:space="preserve"> гарантии на о</w:t>
      </w:r>
      <w:r w:rsidR="00D942A4">
        <w:t>беспечение исполнения договора».</w:t>
      </w:r>
    </w:p>
    <w:p w14:paraId="3222713F" w14:textId="02F1FDCC" w:rsidR="001D4D86" w:rsidRDefault="00C16EFD" w:rsidP="00F213C7">
      <w:pPr>
        <w:pageBreakBefore/>
        <w:widowControl w:val="0"/>
        <w:spacing w:line="240" w:lineRule="auto"/>
        <w:ind w:firstLine="0"/>
        <w:jc w:val="right"/>
        <w:rPr>
          <w:sz w:val="24"/>
          <w:szCs w:val="24"/>
        </w:rPr>
      </w:pPr>
      <w:r>
        <w:rPr>
          <w:sz w:val="24"/>
          <w:szCs w:val="24"/>
        </w:rPr>
        <w:t>Пр</w:t>
      </w:r>
      <w:r w:rsidR="001D4D86">
        <w:rPr>
          <w:sz w:val="24"/>
          <w:szCs w:val="24"/>
        </w:rPr>
        <w:t>иложение № 1</w:t>
      </w:r>
      <w:r w:rsidR="003E0A38">
        <w:rPr>
          <w:sz w:val="24"/>
          <w:szCs w:val="24"/>
        </w:rPr>
        <w:t>.1</w:t>
      </w:r>
      <w:r w:rsidR="001D4D86" w:rsidRPr="009F496E">
        <w:rPr>
          <w:sz w:val="24"/>
          <w:szCs w:val="24"/>
        </w:rPr>
        <w:t xml:space="preserve"> к документации</w:t>
      </w:r>
      <w:r w:rsidR="001D4D86">
        <w:rPr>
          <w:sz w:val="24"/>
          <w:szCs w:val="24"/>
        </w:rPr>
        <w:t xml:space="preserve"> о закупке</w:t>
      </w:r>
    </w:p>
    <w:p w14:paraId="335B9BA3" w14:textId="77777777" w:rsidR="000712B3" w:rsidRDefault="000712B3" w:rsidP="00906D19">
      <w:pPr>
        <w:pStyle w:val="ConsPlusTitle"/>
        <w:widowControl w:val="0"/>
        <w:jc w:val="center"/>
      </w:pPr>
    </w:p>
    <w:p w14:paraId="54AAA952" w14:textId="77777777" w:rsidR="00F441B9" w:rsidRDefault="00F441B9" w:rsidP="00906D19">
      <w:pPr>
        <w:pStyle w:val="ConsPlusTitle"/>
        <w:widowControl w:val="0"/>
        <w:jc w:val="center"/>
      </w:pPr>
    </w:p>
    <w:p w14:paraId="1C51C524" w14:textId="77777777" w:rsidR="003E0A38" w:rsidRPr="003E0A38" w:rsidRDefault="003E0A38" w:rsidP="00906D19">
      <w:pPr>
        <w:widowControl w:val="0"/>
        <w:snapToGrid w:val="0"/>
        <w:spacing w:line="240" w:lineRule="auto"/>
        <w:ind w:firstLine="0"/>
        <w:jc w:val="center"/>
        <w:rPr>
          <w:b/>
          <w:snapToGrid/>
          <w:color w:val="000000"/>
          <w:sz w:val="24"/>
          <w:szCs w:val="24"/>
        </w:rPr>
      </w:pPr>
      <w:r w:rsidRPr="003E0A38">
        <w:rPr>
          <w:b/>
          <w:snapToGrid/>
          <w:color w:val="000000"/>
          <w:sz w:val="24"/>
          <w:szCs w:val="24"/>
        </w:rPr>
        <w:t>Техническое задание №1</w:t>
      </w:r>
    </w:p>
    <w:p w14:paraId="11DC13C9" w14:textId="0804BAB7" w:rsidR="003E0A38" w:rsidRPr="003E0A38" w:rsidRDefault="003E0A38" w:rsidP="00906D19">
      <w:pPr>
        <w:widowControl w:val="0"/>
        <w:snapToGrid w:val="0"/>
        <w:spacing w:line="240" w:lineRule="auto"/>
        <w:ind w:firstLine="0"/>
        <w:jc w:val="center"/>
        <w:rPr>
          <w:b/>
          <w:bCs/>
          <w:snapToGrid/>
          <w:sz w:val="24"/>
          <w:szCs w:val="24"/>
        </w:rPr>
      </w:pPr>
      <w:r w:rsidRPr="003E0A38">
        <w:rPr>
          <w:b/>
          <w:snapToGrid/>
          <w:color w:val="000000"/>
          <w:sz w:val="24"/>
          <w:szCs w:val="24"/>
        </w:rPr>
        <w:t xml:space="preserve">на выполнение работ по обмерам и </w:t>
      </w:r>
      <w:r w:rsidRPr="003E0A38">
        <w:rPr>
          <w:b/>
          <w:snapToGrid/>
          <w:sz w:val="24"/>
          <w:szCs w:val="24"/>
        </w:rPr>
        <w:t>комплексному обследованию технического состояния здания</w:t>
      </w:r>
    </w:p>
    <w:p w14:paraId="42EFCEDA" w14:textId="77777777" w:rsidR="003E0A38" w:rsidRPr="007D27B4" w:rsidRDefault="003E0A38" w:rsidP="00906D19">
      <w:pPr>
        <w:widowControl w:val="0"/>
        <w:spacing w:line="240" w:lineRule="auto"/>
        <w:ind w:firstLine="0"/>
        <w:jc w:val="center"/>
        <w:rPr>
          <w:b/>
          <w:bC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7230"/>
      </w:tblGrid>
      <w:tr w:rsidR="003E0A38" w:rsidRPr="007D27B4" w14:paraId="721C9C8B" w14:textId="77777777" w:rsidTr="003E0A38">
        <w:tc>
          <w:tcPr>
            <w:tcW w:w="2830" w:type="dxa"/>
          </w:tcPr>
          <w:p w14:paraId="04DF49F4" w14:textId="77777777" w:rsidR="003E0A38" w:rsidRPr="007D27B4" w:rsidRDefault="003E0A38" w:rsidP="00906D19">
            <w:pPr>
              <w:widowControl w:val="0"/>
              <w:spacing w:line="240" w:lineRule="auto"/>
              <w:ind w:firstLine="0"/>
              <w:jc w:val="center"/>
              <w:rPr>
                <w:b/>
                <w:bCs/>
                <w:sz w:val="22"/>
                <w:szCs w:val="22"/>
              </w:rPr>
            </w:pPr>
            <w:r w:rsidRPr="007D27B4">
              <w:rPr>
                <w:b/>
                <w:bCs/>
                <w:sz w:val="22"/>
                <w:szCs w:val="22"/>
              </w:rPr>
              <w:t xml:space="preserve">Основные </w:t>
            </w:r>
          </w:p>
          <w:p w14:paraId="0524D76E" w14:textId="77777777" w:rsidR="003E0A38" w:rsidRPr="007D27B4" w:rsidRDefault="003E0A38" w:rsidP="00906D19">
            <w:pPr>
              <w:widowControl w:val="0"/>
              <w:spacing w:line="240" w:lineRule="auto"/>
              <w:ind w:firstLine="0"/>
              <w:jc w:val="center"/>
              <w:rPr>
                <w:b/>
                <w:bCs/>
                <w:sz w:val="22"/>
                <w:szCs w:val="22"/>
              </w:rPr>
            </w:pPr>
            <w:r w:rsidRPr="007D27B4">
              <w:rPr>
                <w:b/>
                <w:bCs/>
                <w:sz w:val="22"/>
                <w:szCs w:val="22"/>
              </w:rPr>
              <w:t>требования и сведения</w:t>
            </w:r>
          </w:p>
        </w:tc>
        <w:tc>
          <w:tcPr>
            <w:tcW w:w="7230" w:type="dxa"/>
            <w:vAlign w:val="center"/>
          </w:tcPr>
          <w:p w14:paraId="71695CDE" w14:textId="77777777" w:rsidR="003E0A38" w:rsidRPr="007D27B4" w:rsidRDefault="003E0A38" w:rsidP="00906D19">
            <w:pPr>
              <w:widowControl w:val="0"/>
              <w:spacing w:line="240" w:lineRule="auto"/>
              <w:ind w:firstLine="0"/>
              <w:jc w:val="center"/>
              <w:rPr>
                <w:sz w:val="22"/>
                <w:szCs w:val="22"/>
              </w:rPr>
            </w:pPr>
            <w:r w:rsidRPr="007D27B4">
              <w:rPr>
                <w:b/>
                <w:bCs/>
                <w:sz w:val="22"/>
                <w:szCs w:val="22"/>
              </w:rPr>
              <w:t>Основные данные</w:t>
            </w:r>
          </w:p>
        </w:tc>
      </w:tr>
      <w:tr w:rsidR="003E0A38" w:rsidRPr="007D27B4" w14:paraId="78CEF8C7" w14:textId="77777777" w:rsidTr="003E0A38">
        <w:tc>
          <w:tcPr>
            <w:tcW w:w="2830" w:type="dxa"/>
          </w:tcPr>
          <w:p w14:paraId="4EAE6FEA" w14:textId="77777777" w:rsidR="003E0A38" w:rsidRPr="007D27B4" w:rsidRDefault="003E0A38" w:rsidP="00906D19">
            <w:pPr>
              <w:widowControl w:val="0"/>
              <w:spacing w:line="240" w:lineRule="auto"/>
              <w:ind w:firstLine="0"/>
              <w:jc w:val="left"/>
              <w:rPr>
                <w:bCs/>
                <w:sz w:val="22"/>
                <w:szCs w:val="22"/>
              </w:rPr>
            </w:pPr>
            <w:r w:rsidRPr="007D27B4">
              <w:rPr>
                <w:bCs/>
                <w:sz w:val="22"/>
                <w:szCs w:val="22"/>
              </w:rPr>
              <w:t>Район и место обследования</w:t>
            </w:r>
          </w:p>
        </w:tc>
        <w:tc>
          <w:tcPr>
            <w:tcW w:w="7230" w:type="dxa"/>
          </w:tcPr>
          <w:p w14:paraId="150841BF" w14:textId="77777777" w:rsidR="003E0A38" w:rsidRPr="003E0A38" w:rsidRDefault="003E0A38" w:rsidP="00906D19">
            <w:pPr>
              <w:widowControl w:val="0"/>
              <w:ind w:firstLine="284"/>
              <w:rPr>
                <w:snapToGrid/>
                <w:sz w:val="22"/>
                <w:szCs w:val="22"/>
              </w:rPr>
            </w:pPr>
            <w:r w:rsidRPr="003E0A38">
              <w:rPr>
                <w:sz w:val="22"/>
                <w:szCs w:val="22"/>
              </w:rPr>
              <w:t>Санкт-Петербург, г. Кронштадт, ул. Флотская, дом 10, литера А.</w:t>
            </w:r>
          </w:p>
        </w:tc>
      </w:tr>
      <w:tr w:rsidR="003E0A38" w:rsidRPr="007D27B4" w14:paraId="753FBAEA" w14:textId="77777777" w:rsidTr="003E0A38">
        <w:tc>
          <w:tcPr>
            <w:tcW w:w="2830" w:type="dxa"/>
          </w:tcPr>
          <w:p w14:paraId="372AD391" w14:textId="77777777" w:rsidR="003E0A38" w:rsidRPr="007D27B4" w:rsidRDefault="003E0A38" w:rsidP="00906D19">
            <w:pPr>
              <w:widowControl w:val="0"/>
              <w:spacing w:line="240" w:lineRule="auto"/>
              <w:ind w:firstLine="0"/>
              <w:rPr>
                <w:sz w:val="22"/>
                <w:szCs w:val="22"/>
              </w:rPr>
            </w:pPr>
            <w:r w:rsidRPr="007D27B4">
              <w:rPr>
                <w:bCs/>
                <w:sz w:val="22"/>
                <w:szCs w:val="22"/>
              </w:rPr>
              <w:t xml:space="preserve">Вид обследования </w:t>
            </w:r>
          </w:p>
        </w:tc>
        <w:tc>
          <w:tcPr>
            <w:tcW w:w="7230" w:type="dxa"/>
          </w:tcPr>
          <w:p w14:paraId="01034376" w14:textId="77777777" w:rsidR="003E0A38" w:rsidRPr="007D27B4" w:rsidRDefault="003E0A38" w:rsidP="00906D19">
            <w:pPr>
              <w:widowControl w:val="0"/>
              <w:spacing w:line="240" w:lineRule="auto"/>
              <w:ind w:firstLine="284"/>
              <w:rPr>
                <w:bCs/>
                <w:color w:val="0000FF"/>
                <w:sz w:val="22"/>
                <w:szCs w:val="22"/>
              </w:rPr>
            </w:pPr>
            <w:r w:rsidRPr="007D27B4">
              <w:rPr>
                <w:bCs/>
                <w:sz w:val="22"/>
                <w:szCs w:val="22"/>
              </w:rPr>
              <w:t>Обмеры и комплексное обследование технического состояния здания для разработки проекта проведения работ по сохранению объекта культурного наследия «Капитальный ремонт квартир и общего домового имущества, реставрация и приспособление объекта для современного использования здания «2-й Служительский флигель» по адресу: Санкт-Петербург, г. Кронштадт, ул. Флотская, дом 10, литера А.</w:t>
            </w:r>
            <w:r w:rsidRPr="007D27B4" w:rsidDel="00672BAB">
              <w:rPr>
                <w:bCs/>
                <w:sz w:val="22"/>
                <w:szCs w:val="22"/>
              </w:rPr>
              <w:t xml:space="preserve"> </w:t>
            </w:r>
          </w:p>
        </w:tc>
      </w:tr>
      <w:tr w:rsidR="003E0A38" w:rsidRPr="007D27B4" w14:paraId="13C0BA89" w14:textId="77777777" w:rsidTr="003E0A38">
        <w:tc>
          <w:tcPr>
            <w:tcW w:w="2830" w:type="dxa"/>
          </w:tcPr>
          <w:p w14:paraId="28F293ED" w14:textId="77777777" w:rsidR="003E0A38" w:rsidRPr="007D27B4" w:rsidRDefault="003E0A38" w:rsidP="00906D19">
            <w:pPr>
              <w:widowControl w:val="0"/>
              <w:spacing w:line="240" w:lineRule="auto"/>
              <w:ind w:firstLine="0"/>
              <w:rPr>
                <w:bCs/>
                <w:sz w:val="22"/>
                <w:szCs w:val="22"/>
              </w:rPr>
            </w:pPr>
            <w:r w:rsidRPr="007D27B4">
              <w:rPr>
                <w:bCs/>
                <w:sz w:val="22"/>
                <w:szCs w:val="22"/>
              </w:rPr>
              <w:t>Заказчик</w:t>
            </w:r>
          </w:p>
        </w:tc>
        <w:tc>
          <w:tcPr>
            <w:tcW w:w="7230" w:type="dxa"/>
          </w:tcPr>
          <w:p w14:paraId="51507228" w14:textId="77777777" w:rsidR="003E0A38" w:rsidRDefault="003E0A38" w:rsidP="00906D19">
            <w:pPr>
              <w:widowControl w:val="0"/>
              <w:spacing w:line="240" w:lineRule="auto"/>
              <w:ind w:firstLine="284"/>
              <w:rPr>
                <w:sz w:val="22"/>
                <w:szCs w:val="22"/>
              </w:rPr>
            </w:pPr>
            <w:r>
              <w:rPr>
                <w:sz w:val="22"/>
                <w:szCs w:val="22"/>
              </w:rPr>
              <w:t>Акционерное общество</w:t>
            </w:r>
            <w:r w:rsidRPr="007D27B4">
              <w:rPr>
                <w:sz w:val="22"/>
                <w:szCs w:val="22"/>
              </w:rPr>
              <w:t xml:space="preserve"> «Санкт-Петербургский центр доступного жилья»</w:t>
            </w:r>
          </w:p>
          <w:p w14:paraId="7D21C648" w14:textId="616DEE00" w:rsidR="003E0A38" w:rsidRPr="007D27B4" w:rsidRDefault="003E0A38" w:rsidP="00906D19">
            <w:pPr>
              <w:widowControl w:val="0"/>
              <w:spacing w:line="240" w:lineRule="auto"/>
              <w:ind w:firstLine="284"/>
              <w:rPr>
                <w:bCs/>
                <w:sz w:val="22"/>
                <w:szCs w:val="22"/>
              </w:rPr>
            </w:pPr>
          </w:p>
        </w:tc>
      </w:tr>
      <w:tr w:rsidR="003E0A38" w:rsidRPr="007D27B4" w14:paraId="7E3B85FD" w14:textId="77777777" w:rsidTr="003E0A38">
        <w:tc>
          <w:tcPr>
            <w:tcW w:w="2830" w:type="dxa"/>
          </w:tcPr>
          <w:p w14:paraId="63C0CF57" w14:textId="77777777" w:rsidR="003E0A38" w:rsidRPr="007D27B4" w:rsidRDefault="003E0A38" w:rsidP="00906D19">
            <w:pPr>
              <w:widowControl w:val="0"/>
              <w:spacing w:line="240" w:lineRule="auto"/>
              <w:ind w:firstLine="0"/>
              <w:rPr>
                <w:bCs/>
                <w:sz w:val="22"/>
                <w:szCs w:val="22"/>
              </w:rPr>
            </w:pPr>
            <w:r w:rsidRPr="007D27B4">
              <w:rPr>
                <w:bCs/>
                <w:sz w:val="22"/>
                <w:szCs w:val="22"/>
              </w:rPr>
              <w:t>Сведения об объектах</w:t>
            </w:r>
          </w:p>
        </w:tc>
        <w:tc>
          <w:tcPr>
            <w:tcW w:w="7230" w:type="dxa"/>
            <w:vAlign w:val="center"/>
          </w:tcPr>
          <w:p w14:paraId="76DF37EF" w14:textId="77777777" w:rsidR="003E0A38" w:rsidRPr="007D27B4" w:rsidRDefault="003E0A38" w:rsidP="00906D19">
            <w:pPr>
              <w:widowControl w:val="0"/>
              <w:spacing w:line="240" w:lineRule="auto"/>
              <w:ind w:firstLine="284"/>
              <w:rPr>
                <w:bCs/>
                <w:sz w:val="22"/>
                <w:szCs w:val="22"/>
              </w:rPr>
            </w:pPr>
            <w:r w:rsidRPr="007D27B4">
              <w:rPr>
                <w:b/>
                <w:bCs/>
                <w:sz w:val="22"/>
                <w:szCs w:val="22"/>
              </w:rPr>
              <w:t>Санкт-Петербург, г. Кронштадт, ул. Флотская, дом 10, литера А.</w:t>
            </w:r>
          </w:p>
          <w:p w14:paraId="6C71CB46" w14:textId="77777777" w:rsidR="003E0A38" w:rsidRPr="007D27B4" w:rsidRDefault="003E0A38" w:rsidP="00906D19">
            <w:pPr>
              <w:widowControl w:val="0"/>
              <w:spacing w:line="240" w:lineRule="auto"/>
              <w:ind w:firstLine="284"/>
              <w:rPr>
                <w:bCs/>
                <w:sz w:val="22"/>
                <w:szCs w:val="22"/>
              </w:rPr>
            </w:pPr>
            <w:r w:rsidRPr="007D27B4">
              <w:rPr>
                <w:bCs/>
                <w:sz w:val="22"/>
                <w:szCs w:val="22"/>
              </w:rPr>
              <w:t>- год постройки – 1796;</w:t>
            </w:r>
          </w:p>
          <w:p w14:paraId="64903B95" w14:textId="77777777" w:rsidR="003E0A38" w:rsidRPr="007D27B4" w:rsidRDefault="003E0A38" w:rsidP="00906D19">
            <w:pPr>
              <w:widowControl w:val="0"/>
              <w:spacing w:line="240" w:lineRule="auto"/>
              <w:ind w:firstLine="284"/>
              <w:rPr>
                <w:bCs/>
                <w:color w:val="000000" w:themeColor="text1"/>
                <w:sz w:val="22"/>
                <w:szCs w:val="22"/>
              </w:rPr>
            </w:pPr>
            <w:r w:rsidRPr="007D27B4">
              <w:rPr>
                <w:bCs/>
                <w:sz w:val="22"/>
                <w:szCs w:val="22"/>
              </w:rPr>
              <w:t xml:space="preserve">- число этажей </w:t>
            </w:r>
            <w:r w:rsidRPr="007D27B4">
              <w:rPr>
                <w:bCs/>
                <w:color w:val="000000" w:themeColor="text1"/>
                <w:sz w:val="22"/>
                <w:szCs w:val="22"/>
              </w:rPr>
              <w:t>– 3;</w:t>
            </w:r>
          </w:p>
          <w:p w14:paraId="0C4AA66A" w14:textId="77777777" w:rsidR="003E0A38" w:rsidRPr="007D27B4" w:rsidRDefault="003E0A38" w:rsidP="00906D19">
            <w:pPr>
              <w:widowControl w:val="0"/>
              <w:spacing w:line="240" w:lineRule="auto"/>
              <w:ind w:firstLine="284"/>
              <w:rPr>
                <w:bCs/>
                <w:sz w:val="22"/>
                <w:szCs w:val="22"/>
              </w:rPr>
            </w:pPr>
            <w:r w:rsidRPr="007D27B4">
              <w:rPr>
                <w:bCs/>
                <w:sz w:val="22"/>
                <w:szCs w:val="22"/>
              </w:rPr>
              <w:t>- количество квартир – 24;</w:t>
            </w:r>
          </w:p>
          <w:p w14:paraId="26DED779" w14:textId="77777777" w:rsidR="003E0A38" w:rsidRPr="007D27B4" w:rsidRDefault="003E0A38" w:rsidP="00906D19">
            <w:pPr>
              <w:widowControl w:val="0"/>
              <w:spacing w:line="240" w:lineRule="auto"/>
              <w:ind w:firstLine="284"/>
              <w:rPr>
                <w:bCs/>
                <w:sz w:val="22"/>
                <w:szCs w:val="22"/>
              </w:rPr>
            </w:pPr>
            <w:r w:rsidRPr="007D27B4">
              <w:rPr>
                <w:bCs/>
                <w:sz w:val="22"/>
                <w:szCs w:val="22"/>
              </w:rPr>
              <w:t xml:space="preserve">- общая площадь здания – 8030,1 </w:t>
            </w:r>
            <w:proofErr w:type="spellStart"/>
            <w:r w:rsidRPr="007D27B4">
              <w:rPr>
                <w:bCs/>
                <w:sz w:val="22"/>
                <w:szCs w:val="22"/>
              </w:rPr>
              <w:t>кв.м</w:t>
            </w:r>
            <w:proofErr w:type="spellEnd"/>
            <w:r w:rsidRPr="007D27B4">
              <w:rPr>
                <w:bCs/>
                <w:sz w:val="22"/>
                <w:szCs w:val="22"/>
              </w:rPr>
              <w:t xml:space="preserve">.; </w:t>
            </w:r>
          </w:p>
          <w:p w14:paraId="4DFD01D1" w14:textId="77777777" w:rsidR="003E0A38" w:rsidRPr="007D27B4" w:rsidRDefault="003E0A38" w:rsidP="00906D19">
            <w:pPr>
              <w:widowControl w:val="0"/>
              <w:spacing w:line="240" w:lineRule="auto"/>
              <w:ind w:firstLine="284"/>
              <w:rPr>
                <w:bCs/>
                <w:sz w:val="22"/>
                <w:szCs w:val="22"/>
              </w:rPr>
            </w:pPr>
            <w:r w:rsidRPr="007D27B4">
              <w:rPr>
                <w:bCs/>
                <w:sz w:val="22"/>
                <w:szCs w:val="22"/>
              </w:rPr>
              <w:t xml:space="preserve">- общая площадь квартир – 7526,4 </w:t>
            </w:r>
            <w:proofErr w:type="spellStart"/>
            <w:r w:rsidRPr="007D27B4">
              <w:rPr>
                <w:bCs/>
                <w:sz w:val="22"/>
                <w:szCs w:val="22"/>
              </w:rPr>
              <w:t>кв.м</w:t>
            </w:r>
            <w:proofErr w:type="spellEnd"/>
            <w:r w:rsidRPr="007D27B4">
              <w:rPr>
                <w:bCs/>
                <w:sz w:val="22"/>
                <w:szCs w:val="22"/>
              </w:rPr>
              <w:t>.</w:t>
            </w:r>
          </w:p>
        </w:tc>
      </w:tr>
      <w:tr w:rsidR="003E0A38" w:rsidRPr="007D27B4" w14:paraId="767D1BF3" w14:textId="77777777" w:rsidTr="003E0A38">
        <w:tc>
          <w:tcPr>
            <w:tcW w:w="2830" w:type="dxa"/>
          </w:tcPr>
          <w:p w14:paraId="4C903DA9" w14:textId="77777777" w:rsidR="003E0A38" w:rsidRPr="007D27B4" w:rsidRDefault="003E0A38" w:rsidP="00906D19">
            <w:pPr>
              <w:widowControl w:val="0"/>
              <w:spacing w:line="240" w:lineRule="auto"/>
              <w:ind w:firstLine="0"/>
              <w:rPr>
                <w:bCs/>
                <w:sz w:val="22"/>
                <w:szCs w:val="22"/>
              </w:rPr>
            </w:pPr>
            <w:r w:rsidRPr="007D27B4">
              <w:rPr>
                <w:bCs/>
                <w:sz w:val="22"/>
                <w:szCs w:val="22"/>
              </w:rPr>
              <w:t>Требования к Исполнителю</w:t>
            </w:r>
          </w:p>
        </w:tc>
        <w:tc>
          <w:tcPr>
            <w:tcW w:w="7230" w:type="dxa"/>
          </w:tcPr>
          <w:p w14:paraId="549A54E2" w14:textId="77777777" w:rsidR="003E0A38" w:rsidRDefault="003E0A38" w:rsidP="00906D19">
            <w:pPr>
              <w:pStyle w:val="affd"/>
              <w:widowControl w:val="0"/>
              <w:numPr>
                <w:ilvl w:val="0"/>
                <w:numId w:val="30"/>
              </w:numPr>
              <w:tabs>
                <w:tab w:val="left" w:pos="114"/>
              </w:tabs>
              <w:ind w:left="34" w:firstLine="284"/>
              <w:jc w:val="both"/>
              <w:rPr>
                <w:bCs/>
                <w:sz w:val="22"/>
                <w:szCs w:val="22"/>
              </w:rPr>
            </w:pPr>
            <w:r w:rsidRPr="007D27B4">
              <w:rPr>
                <w:bCs/>
                <w:sz w:val="22"/>
                <w:szCs w:val="22"/>
              </w:rPr>
              <w:t>Обмеры и обследование технического состояния зданий и сооружений проводятся силами специализированных организаций, оснащенных современной приборной базой и имеющих в своем составе высококвалифицированных и опытных специалистов.</w:t>
            </w:r>
          </w:p>
          <w:p w14:paraId="1638418D" w14:textId="193B2327" w:rsidR="003E0A38" w:rsidRPr="003E0A38" w:rsidRDefault="003E0A38" w:rsidP="00906D19">
            <w:pPr>
              <w:widowControl w:val="0"/>
              <w:tabs>
                <w:tab w:val="left" w:pos="114"/>
              </w:tabs>
              <w:spacing w:line="240" w:lineRule="auto"/>
              <w:ind w:firstLine="284"/>
              <w:rPr>
                <w:sz w:val="22"/>
                <w:szCs w:val="22"/>
              </w:rPr>
            </w:pPr>
            <w:r>
              <w:rPr>
                <w:bCs/>
                <w:snapToGrid/>
                <w:sz w:val="22"/>
                <w:szCs w:val="22"/>
              </w:rPr>
              <w:t xml:space="preserve">-  </w:t>
            </w:r>
            <w:r w:rsidRPr="003E0A38">
              <w:rPr>
                <w:bCs/>
                <w:snapToGrid/>
                <w:sz w:val="22"/>
                <w:szCs w:val="22"/>
              </w:rPr>
              <w:t>Исполнитель согласовывает программу обследования с Заказчиком.</w:t>
            </w:r>
          </w:p>
          <w:p w14:paraId="3FB74FCC" w14:textId="77777777" w:rsidR="003E0A38" w:rsidRPr="007D27B4" w:rsidRDefault="003E0A38" w:rsidP="00906D19">
            <w:pPr>
              <w:pStyle w:val="affd"/>
              <w:widowControl w:val="0"/>
              <w:tabs>
                <w:tab w:val="left" w:pos="114"/>
              </w:tabs>
              <w:ind w:left="318" w:firstLine="284"/>
              <w:jc w:val="both"/>
              <w:rPr>
                <w:sz w:val="22"/>
                <w:szCs w:val="22"/>
              </w:rPr>
            </w:pPr>
          </w:p>
        </w:tc>
      </w:tr>
      <w:tr w:rsidR="003E0A38" w:rsidRPr="007D27B4" w14:paraId="3994AA37" w14:textId="77777777" w:rsidTr="003E0A38">
        <w:tc>
          <w:tcPr>
            <w:tcW w:w="2830" w:type="dxa"/>
          </w:tcPr>
          <w:p w14:paraId="38A6271F" w14:textId="77777777" w:rsidR="003E0A38" w:rsidRPr="007D27B4" w:rsidRDefault="003E0A38" w:rsidP="003E0A38">
            <w:pPr>
              <w:spacing w:line="240" w:lineRule="auto"/>
              <w:ind w:firstLine="0"/>
              <w:rPr>
                <w:bCs/>
                <w:sz w:val="22"/>
                <w:szCs w:val="22"/>
              </w:rPr>
            </w:pPr>
            <w:r w:rsidRPr="007D27B4">
              <w:rPr>
                <w:bCs/>
                <w:sz w:val="22"/>
                <w:szCs w:val="22"/>
              </w:rPr>
              <w:t>Цели работы</w:t>
            </w:r>
          </w:p>
          <w:p w14:paraId="5937B530" w14:textId="77777777" w:rsidR="003E0A38" w:rsidRPr="007D27B4" w:rsidRDefault="003E0A38" w:rsidP="003E0A38">
            <w:pPr>
              <w:spacing w:line="240" w:lineRule="auto"/>
              <w:ind w:firstLine="0"/>
              <w:rPr>
                <w:bCs/>
                <w:sz w:val="22"/>
                <w:szCs w:val="22"/>
              </w:rPr>
            </w:pPr>
          </w:p>
          <w:p w14:paraId="492EE5FA" w14:textId="77777777" w:rsidR="003E0A38" w:rsidRPr="007D27B4" w:rsidRDefault="003E0A38" w:rsidP="003E0A38">
            <w:pPr>
              <w:spacing w:line="240" w:lineRule="auto"/>
              <w:ind w:firstLine="0"/>
              <w:rPr>
                <w:bCs/>
                <w:sz w:val="22"/>
                <w:szCs w:val="22"/>
              </w:rPr>
            </w:pPr>
          </w:p>
        </w:tc>
        <w:tc>
          <w:tcPr>
            <w:tcW w:w="7230" w:type="dxa"/>
          </w:tcPr>
          <w:p w14:paraId="71732688" w14:textId="73DB3FAA" w:rsidR="003E0A38" w:rsidRPr="007D27B4" w:rsidRDefault="003E0A38" w:rsidP="003E0A38">
            <w:pPr>
              <w:pStyle w:val="23"/>
              <w:spacing w:after="0" w:line="240" w:lineRule="auto"/>
              <w:ind w:firstLine="284"/>
              <w:jc w:val="both"/>
              <w:rPr>
                <w:sz w:val="22"/>
                <w:szCs w:val="22"/>
              </w:rPr>
            </w:pPr>
            <w:r w:rsidRPr="007D27B4">
              <w:rPr>
                <w:sz w:val="22"/>
                <w:szCs w:val="22"/>
              </w:rPr>
              <w:t>Цель обмеров и комплексного обследования технического состояния здания (сооружения) заключается в обновлении технического плана объекта и определении действительного технического состояния здания (сооружения) и его элементов, получении количественной оценки фактических показателей качества конструкций (прочности, сопротивления теплопередаче и др.) с учетом изменений, происходящих во времени, для установления состава и объема работ по капитальному ремонту.</w:t>
            </w:r>
          </w:p>
          <w:p w14:paraId="7514DFE5" w14:textId="016D7647" w:rsidR="003E0A38" w:rsidRPr="007D27B4" w:rsidRDefault="003E0A38" w:rsidP="003E0A38">
            <w:pPr>
              <w:pStyle w:val="23"/>
              <w:spacing w:after="0" w:line="240" w:lineRule="auto"/>
              <w:ind w:firstLine="284"/>
              <w:jc w:val="both"/>
              <w:rPr>
                <w:sz w:val="22"/>
                <w:szCs w:val="22"/>
              </w:rPr>
            </w:pPr>
            <w:r w:rsidRPr="007D27B4">
              <w:rPr>
                <w:sz w:val="22"/>
                <w:szCs w:val="22"/>
              </w:rPr>
              <w:t>При комплексном обследовании технического состояния здания и сооружения получаемая информация должна быть достаточной для проведения вариантного проектирования капитального ремонта объекта.</w:t>
            </w:r>
          </w:p>
          <w:p w14:paraId="3CDE5CA3" w14:textId="5D42E955" w:rsidR="003E0A38" w:rsidRPr="007D27B4" w:rsidRDefault="003E0A38" w:rsidP="003E0A38">
            <w:pPr>
              <w:pStyle w:val="23"/>
              <w:spacing w:after="0" w:line="240" w:lineRule="auto"/>
              <w:ind w:firstLine="284"/>
              <w:jc w:val="both"/>
              <w:rPr>
                <w:sz w:val="22"/>
                <w:szCs w:val="22"/>
              </w:rPr>
            </w:pPr>
            <w:r w:rsidRPr="007D27B4">
              <w:rPr>
                <w:sz w:val="22"/>
                <w:szCs w:val="22"/>
              </w:rPr>
              <w:t>Оценка действительного</w:t>
            </w:r>
            <w:r w:rsidRPr="007D27B4">
              <w:rPr>
                <w:color w:val="0000FF"/>
                <w:sz w:val="22"/>
                <w:szCs w:val="22"/>
              </w:rPr>
              <w:t xml:space="preserve"> </w:t>
            </w:r>
            <w:r w:rsidRPr="007D27B4">
              <w:rPr>
                <w:sz w:val="22"/>
                <w:szCs w:val="22"/>
              </w:rPr>
              <w:t>технического состояния здания и его элементов для определения их фактической несущей способности</w:t>
            </w:r>
            <w:r>
              <w:rPr>
                <w:sz w:val="22"/>
                <w:szCs w:val="22"/>
              </w:rPr>
              <w:t xml:space="preserve"> </w:t>
            </w:r>
            <w:r w:rsidRPr="007D27B4">
              <w:rPr>
                <w:sz w:val="22"/>
                <w:szCs w:val="22"/>
              </w:rPr>
              <w:t>(с учетом имеющихся дефектов здания в целом и отдельных конструкций)</w:t>
            </w:r>
            <w:r w:rsidRPr="007D27B4">
              <w:rPr>
                <w:color w:val="0000FF"/>
                <w:sz w:val="22"/>
                <w:szCs w:val="22"/>
              </w:rPr>
              <w:t>,</w:t>
            </w:r>
            <w:r w:rsidRPr="007D27B4">
              <w:rPr>
                <w:sz w:val="22"/>
                <w:szCs w:val="22"/>
              </w:rPr>
              <w:t xml:space="preserve"> для</w:t>
            </w:r>
            <w:r>
              <w:rPr>
                <w:sz w:val="22"/>
                <w:szCs w:val="22"/>
              </w:rPr>
              <w:t xml:space="preserve"> </w:t>
            </w:r>
            <w:r w:rsidRPr="007D27B4">
              <w:rPr>
                <w:sz w:val="22"/>
                <w:szCs w:val="22"/>
              </w:rPr>
              <w:t>установления состава и объема работ</w:t>
            </w:r>
            <w:r>
              <w:rPr>
                <w:sz w:val="22"/>
                <w:szCs w:val="22"/>
              </w:rPr>
              <w:t xml:space="preserve"> </w:t>
            </w:r>
            <w:r w:rsidRPr="007D27B4">
              <w:rPr>
                <w:sz w:val="22"/>
                <w:szCs w:val="22"/>
              </w:rPr>
              <w:t>по устранению аварийности и капитальному ремонту</w:t>
            </w:r>
            <w:r>
              <w:rPr>
                <w:sz w:val="22"/>
                <w:szCs w:val="22"/>
              </w:rPr>
              <w:t xml:space="preserve"> </w:t>
            </w:r>
            <w:r w:rsidRPr="007D27B4">
              <w:rPr>
                <w:sz w:val="22"/>
                <w:szCs w:val="22"/>
              </w:rPr>
              <w:t>с перепланировкой квартир и общего домового имущества здания.</w:t>
            </w:r>
          </w:p>
        </w:tc>
      </w:tr>
      <w:tr w:rsidR="003E0A38" w:rsidRPr="007D27B4" w14:paraId="5954B2F2" w14:textId="77777777" w:rsidTr="003E0A38">
        <w:tc>
          <w:tcPr>
            <w:tcW w:w="2830" w:type="dxa"/>
          </w:tcPr>
          <w:p w14:paraId="1752C105" w14:textId="77777777" w:rsidR="003E0A38" w:rsidRPr="007D27B4" w:rsidRDefault="003E0A38" w:rsidP="003E0A38">
            <w:pPr>
              <w:spacing w:line="240" w:lineRule="auto"/>
              <w:ind w:firstLine="0"/>
              <w:rPr>
                <w:sz w:val="22"/>
                <w:szCs w:val="22"/>
              </w:rPr>
            </w:pPr>
            <w:r w:rsidRPr="007D27B4">
              <w:rPr>
                <w:sz w:val="22"/>
                <w:szCs w:val="22"/>
              </w:rPr>
              <w:t>Сроки выполнения работ</w:t>
            </w:r>
          </w:p>
        </w:tc>
        <w:tc>
          <w:tcPr>
            <w:tcW w:w="7230" w:type="dxa"/>
          </w:tcPr>
          <w:p w14:paraId="6AFE42FC" w14:textId="77777777" w:rsidR="003E0A38" w:rsidRDefault="003E0A38" w:rsidP="003E0A38">
            <w:pPr>
              <w:spacing w:line="240" w:lineRule="auto"/>
              <w:ind w:firstLine="0"/>
              <w:rPr>
                <w:sz w:val="22"/>
                <w:szCs w:val="22"/>
              </w:rPr>
            </w:pPr>
            <w:r w:rsidRPr="007D27B4">
              <w:rPr>
                <w:sz w:val="22"/>
                <w:szCs w:val="22"/>
              </w:rPr>
              <w:t>60 календарных дней.</w:t>
            </w:r>
          </w:p>
          <w:p w14:paraId="5CC3A9C4" w14:textId="77777777" w:rsidR="003E0A38" w:rsidRPr="007D27B4" w:rsidRDefault="003E0A38" w:rsidP="003E0A38">
            <w:pPr>
              <w:spacing w:line="240" w:lineRule="auto"/>
              <w:ind w:firstLine="0"/>
              <w:rPr>
                <w:sz w:val="22"/>
                <w:szCs w:val="22"/>
              </w:rPr>
            </w:pPr>
          </w:p>
        </w:tc>
      </w:tr>
      <w:tr w:rsidR="003E0A38" w:rsidRPr="007D27B4" w14:paraId="5B3726DF" w14:textId="77777777" w:rsidTr="003E0A38">
        <w:tc>
          <w:tcPr>
            <w:tcW w:w="2830" w:type="dxa"/>
          </w:tcPr>
          <w:p w14:paraId="2161D997" w14:textId="77777777" w:rsidR="003E0A38" w:rsidRPr="007D27B4" w:rsidRDefault="003E0A38" w:rsidP="003E0A38">
            <w:pPr>
              <w:spacing w:line="240" w:lineRule="auto"/>
              <w:ind w:firstLine="0"/>
              <w:rPr>
                <w:bCs/>
                <w:sz w:val="22"/>
                <w:szCs w:val="22"/>
              </w:rPr>
            </w:pPr>
            <w:r w:rsidRPr="007D27B4">
              <w:rPr>
                <w:bCs/>
                <w:sz w:val="22"/>
                <w:szCs w:val="22"/>
              </w:rPr>
              <w:t>Программа работ</w:t>
            </w:r>
          </w:p>
          <w:p w14:paraId="41E52A01" w14:textId="77777777" w:rsidR="003E0A38" w:rsidRPr="007D27B4" w:rsidRDefault="003E0A38" w:rsidP="003E0A38">
            <w:pPr>
              <w:spacing w:line="240" w:lineRule="auto"/>
              <w:ind w:firstLine="0"/>
              <w:rPr>
                <w:bCs/>
                <w:sz w:val="22"/>
                <w:szCs w:val="22"/>
              </w:rPr>
            </w:pPr>
          </w:p>
          <w:p w14:paraId="0F895264" w14:textId="77777777" w:rsidR="003E0A38" w:rsidRPr="007D27B4" w:rsidRDefault="003E0A38" w:rsidP="003E0A38">
            <w:pPr>
              <w:spacing w:line="240" w:lineRule="auto"/>
              <w:ind w:firstLine="0"/>
              <w:rPr>
                <w:bCs/>
                <w:sz w:val="22"/>
                <w:szCs w:val="22"/>
              </w:rPr>
            </w:pPr>
            <w:r w:rsidRPr="007D27B4">
              <w:rPr>
                <w:bCs/>
                <w:sz w:val="22"/>
                <w:szCs w:val="22"/>
              </w:rPr>
              <w:t xml:space="preserve"> </w:t>
            </w:r>
          </w:p>
          <w:p w14:paraId="222A7AA1" w14:textId="77777777" w:rsidR="003E0A38" w:rsidRPr="007D27B4" w:rsidRDefault="003E0A38" w:rsidP="003E0A38">
            <w:pPr>
              <w:spacing w:line="240" w:lineRule="auto"/>
              <w:ind w:firstLine="0"/>
              <w:rPr>
                <w:bCs/>
                <w:sz w:val="22"/>
                <w:szCs w:val="22"/>
              </w:rPr>
            </w:pPr>
          </w:p>
          <w:p w14:paraId="52AF4416" w14:textId="77777777" w:rsidR="003E0A38" w:rsidRPr="007D27B4" w:rsidRDefault="003E0A38" w:rsidP="003E0A38">
            <w:pPr>
              <w:spacing w:line="240" w:lineRule="auto"/>
              <w:ind w:firstLine="0"/>
              <w:rPr>
                <w:bCs/>
                <w:sz w:val="22"/>
                <w:szCs w:val="22"/>
              </w:rPr>
            </w:pPr>
          </w:p>
          <w:p w14:paraId="28D3D26A" w14:textId="77777777" w:rsidR="003E0A38" w:rsidRPr="007D27B4" w:rsidRDefault="003E0A38" w:rsidP="003E0A38">
            <w:pPr>
              <w:spacing w:line="240" w:lineRule="auto"/>
              <w:ind w:firstLine="0"/>
              <w:rPr>
                <w:bCs/>
                <w:sz w:val="22"/>
                <w:szCs w:val="22"/>
              </w:rPr>
            </w:pPr>
          </w:p>
        </w:tc>
        <w:tc>
          <w:tcPr>
            <w:tcW w:w="7230" w:type="dxa"/>
          </w:tcPr>
          <w:p w14:paraId="613BFEDA" w14:textId="77777777" w:rsidR="003E0A38" w:rsidRPr="007D27B4" w:rsidRDefault="003E0A38" w:rsidP="003E0A38">
            <w:pPr>
              <w:spacing w:line="240" w:lineRule="auto"/>
              <w:ind w:firstLine="284"/>
              <w:rPr>
                <w:color w:val="000000" w:themeColor="text1"/>
                <w:sz w:val="22"/>
                <w:szCs w:val="22"/>
              </w:rPr>
            </w:pPr>
            <w:r w:rsidRPr="007D27B4">
              <w:rPr>
                <w:color w:val="000000" w:themeColor="text1"/>
                <w:sz w:val="22"/>
                <w:szCs w:val="22"/>
              </w:rPr>
              <w:t xml:space="preserve">  Исполнитель самостоятельно обеспечивает доступ во все помещения обследуемого объекта.</w:t>
            </w:r>
          </w:p>
          <w:p w14:paraId="55ACE2EF" w14:textId="77777777" w:rsidR="003E0A38" w:rsidRPr="007D27B4" w:rsidRDefault="003E0A38" w:rsidP="003E0A38">
            <w:pPr>
              <w:spacing w:line="240" w:lineRule="auto"/>
              <w:ind w:firstLine="284"/>
              <w:rPr>
                <w:bCs/>
                <w:sz w:val="22"/>
                <w:szCs w:val="22"/>
              </w:rPr>
            </w:pPr>
            <w:r w:rsidRPr="007D27B4">
              <w:rPr>
                <w:sz w:val="22"/>
                <w:szCs w:val="22"/>
              </w:rPr>
              <w:t xml:space="preserve">  Выполнение комплексного обследования технического состояния здания в соответствии </w:t>
            </w:r>
            <w:r w:rsidRPr="007D27B4">
              <w:rPr>
                <w:bCs/>
                <w:sz w:val="22"/>
                <w:szCs w:val="22"/>
              </w:rPr>
              <w:t>с:</w:t>
            </w:r>
          </w:p>
          <w:p w14:paraId="648AE0AF" w14:textId="77777777" w:rsidR="003E0A38" w:rsidRPr="007D27B4" w:rsidRDefault="003E0A38" w:rsidP="003E0A38">
            <w:pPr>
              <w:pStyle w:val="affd"/>
              <w:numPr>
                <w:ilvl w:val="0"/>
                <w:numId w:val="29"/>
              </w:numPr>
              <w:ind w:left="0" w:firstLine="284"/>
              <w:jc w:val="both"/>
              <w:rPr>
                <w:bCs/>
                <w:sz w:val="22"/>
                <w:szCs w:val="22"/>
              </w:rPr>
            </w:pPr>
            <w:r w:rsidRPr="007D27B4">
              <w:rPr>
                <w:bCs/>
                <w:sz w:val="22"/>
                <w:szCs w:val="22"/>
              </w:rPr>
              <w:t>ГОСТ 31937-2011 «Правила обследования и мониторинга технического состояния»;</w:t>
            </w:r>
          </w:p>
          <w:p w14:paraId="3EDA8F10" w14:textId="77777777" w:rsidR="003E0A38" w:rsidRPr="007D27B4" w:rsidRDefault="003E0A38" w:rsidP="003E0A38">
            <w:pPr>
              <w:pStyle w:val="affd"/>
              <w:numPr>
                <w:ilvl w:val="0"/>
                <w:numId w:val="29"/>
              </w:numPr>
              <w:ind w:left="0" w:firstLine="284"/>
              <w:jc w:val="both"/>
              <w:rPr>
                <w:bCs/>
                <w:sz w:val="22"/>
                <w:szCs w:val="22"/>
              </w:rPr>
            </w:pPr>
            <w:r w:rsidRPr="007D27B4">
              <w:rPr>
                <w:bCs/>
                <w:sz w:val="22"/>
                <w:szCs w:val="22"/>
              </w:rPr>
              <w:t>СП 13-102-2003 «Правила обследования несущих строительных конструкций зданий и сооружений»;</w:t>
            </w:r>
          </w:p>
          <w:p w14:paraId="61AF2B75" w14:textId="77777777" w:rsidR="003E0A38" w:rsidRPr="007D27B4" w:rsidRDefault="003E0A38" w:rsidP="003E0A38">
            <w:pPr>
              <w:pStyle w:val="affd"/>
              <w:numPr>
                <w:ilvl w:val="0"/>
                <w:numId w:val="29"/>
              </w:numPr>
              <w:ind w:left="0" w:firstLine="284"/>
              <w:jc w:val="both"/>
              <w:rPr>
                <w:bCs/>
                <w:sz w:val="22"/>
                <w:szCs w:val="22"/>
              </w:rPr>
            </w:pPr>
            <w:r w:rsidRPr="007D27B4">
              <w:rPr>
                <w:bCs/>
                <w:sz w:val="22"/>
                <w:szCs w:val="22"/>
              </w:rPr>
              <w:t>ВСН 53-86(р);</w:t>
            </w:r>
          </w:p>
          <w:p w14:paraId="18230EC2" w14:textId="77777777" w:rsidR="003E0A38" w:rsidRPr="007D27B4" w:rsidRDefault="003E0A38" w:rsidP="003E0A38">
            <w:pPr>
              <w:pStyle w:val="affd"/>
              <w:numPr>
                <w:ilvl w:val="0"/>
                <w:numId w:val="29"/>
              </w:numPr>
              <w:ind w:left="0" w:firstLine="284"/>
              <w:jc w:val="both"/>
              <w:rPr>
                <w:bCs/>
                <w:sz w:val="22"/>
                <w:szCs w:val="22"/>
              </w:rPr>
            </w:pPr>
            <w:r w:rsidRPr="007D27B4">
              <w:rPr>
                <w:bCs/>
                <w:sz w:val="22"/>
                <w:szCs w:val="22"/>
              </w:rPr>
              <w:t xml:space="preserve"> Для зданий под охраной КГИОП - ГОСТ Р 55567-2013 «Национальный стандарт Российской Федерации. Порядок организации и ведения инженерно-технических исследований на объектах культурного наследия. Памятники истории и культуры. Общие требования».  </w:t>
            </w:r>
          </w:p>
          <w:p w14:paraId="13F9E77F" w14:textId="77777777" w:rsidR="003E0A38" w:rsidRPr="007D27B4" w:rsidRDefault="003E0A38" w:rsidP="003E0A38">
            <w:pPr>
              <w:spacing w:line="240" w:lineRule="auto"/>
              <w:ind w:firstLine="284"/>
              <w:rPr>
                <w:bCs/>
                <w:sz w:val="22"/>
                <w:szCs w:val="22"/>
              </w:rPr>
            </w:pPr>
            <w:r w:rsidRPr="007D27B4">
              <w:rPr>
                <w:bCs/>
                <w:sz w:val="22"/>
                <w:szCs w:val="22"/>
              </w:rPr>
              <w:t>включающего в себя:</w:t>
            </w:r>
          </w:p>
          <w:p w14:paraId="75329D65" w14:textId="77777777" w:rsidR="003E0A38" w:rsidRPr="007D27B4" w:rsidRDefault="003E0A38" w:rsidP="003E0A38">
            <w:pPr>
              <w:pStyle w:val="ConsPlusNonformat"/>
              <w:numPr>
                <w:ilvl w:val="0"/>
                <w:numId w:val="28"/>
              </w:numPr>
              <w:ind w:left="0" w:firstLine="284"/>
              <w:jc w:val="both"/>
              <w:rPr>
                <w:rFonts w:ascii="Times New Roman" w:hAnsi="Times New Roman" w:cs="Times New Roman"/>
                <w:b/>
                <w:bCs/>
                <w:sz w:val="22"/>
                <w:szCs w:val="22"/>
              </w:rPr>
            </w:pPr>
            <w:r w:rsidRPr="007D27B4">
              <w:rPr>
                <w:rFonts w:ascii="Times New Roman" w:hAnsi="Times New Roman" w:cs="Times New Roman"/>
                <w:b/>
                <w:bCs/>
                <w:sz w:val="22"/>
                <w:szCs w:val="22"/>
              </w:rPr>
              <w:t>Инженерно-геологическое исследование грунтов основания:</w:t>
            </w:r>
          </w:p>
          <w:p w14:paraId="31CD169E"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Изучение имеющихся материалов по инженерно-геологическим исследованиям, проводившемся в данном районе;</w:t>
            </w:r>
          </w:p>
          <w:p w14:paraId="4C147B99" w14:textId="01AB924E"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Проходка шурфов вблизи фундаментов глубиной, превышающей глубину заложения подошвы на 0.5</w:t>
            </w:r>
            <w:smartTag w:uri="urn:schemas-microsoft-com:office:smarttags" w:element="metricconverter">
              <w:smartTagPr>
                <w:attr w:name="ProductID" w:val="-1 м"/>
              </w:smartTagPr>
              <w:r w:rsidRPr="007D27B4">
                <w:rPr>
                  <w:rFonts w:ascii="Times New Roman" w:hAnsi="Times New Roman" w:cs="Times New Roman"/>
                  <w:sz w:val="22"/>
                  <w:szCs w:val="22"/>
                </w:rPr>
                <w:t>-1 м</w:t>
              </w:r>
            </w:smartTag>
            <w:r w:rsidRPr="007D27B4">
              <w:rPr>
                <w:rFonts w:ascii="Times New Roman" w:hAnsi="Times New Roman" w:cs="Times New Roman"/>
                <w:sz w:val="22"/>
                <w:szCs w:val="22"/>
              </w:rPr>
              <w:t>, количество шурфов должно быть достаточным для определения типа и оценки состояния конструкций фундамента (но не менее 3-х для каждой несущей продольной стены и 2-х для несущих поперечных стен здания, по одному шурфу у каждого вида конструкций в наиболее нагруженном и ненагруженном участках, дополнительные шурфы отрывают для определения границ слабых грунтов оснований или границ фундаментов, находящихся в неудовлетворительном состоянии);</w:t>
            </w:r>
          </w:p>
          <w:p w14:paraId="48D66F61" w14:textId="77777777" w:rsidR="003E0A38" w:rsidRPr="007D27B4" w:rsidRDefault="003E0A38" w:rsidP="003E0A38">
            <w:pPr>
              <w:pStyle w:val="ConsPlusNonformat"/>
              <w:ind w:firstLine="284"/>
              <w:jc w:val="both"/>
              <w:rPr>
                <w:rFonts w:ascii="Times New Roman" w:hAnsi="Times New Roman" w:cs="Times New Roman"/>
                <w:color w:val="000000" w:themeColor="text1"/>
                <w:sz w:val="22"/>
                <w:szCs w:val="22"/>
              </w:rPr>
            </w:pPr>
            <w:r w:rsidRPr="007D27B4">
              <w:rPr>
                <w:rFonts w:ascii="Times New Roman" w:hAnsi="Times New Roman" w:cs="Times New Roman"/>
                <w:color w:val="000000" w:themeColor="text1"/>
                <w:sz w:val="22"/>
                <w:szCs w:val="22"/>
              </w:rPr>
              <w:t>- Схему шурфов согласовать с Заказчиком;</w:t>
            </w:r>
          </w:p>
          <w:p w14:paraId="657BAB10"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Определение уровня грунтовых вод;</w:t>
            </w:r>
          </w:p>
          <w:p w14:paraId="545E61F3"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Лабораторные исследования грунтов оснований и подземных вод.</w:t>
            </w:r>
          </w:p>
          <w:p w14:paraId="43E078A6" w14:textId="578F1D1E" w:rsidR="003E0A38" w:rsidRPr="007D27B4" w:rsidRDefault="003E0A38" w:rsidP="003E0A38">
            <w:pPr>
              <w:pStyle w:val="ConsPlusNonformat"/>
              <w:numPr>
                <w:ilvl w:val="0"/>
                <w:numId w:val="28"/>
              </w:numPr>
              <w:tabs>
                <w:tab w:val="left" w:pos="378"/>
              </w:tabs>
              <w:ind w:left="0" w:firstLine="284"/>
              <w:jc w:val="both"/>
              <w:rPr>
                <w:rFonts w:ascii="Times New Roman" w:hAnsi="Times New Roman" w:cs="Times New Roman"/>
                <w:b/>
                <w:bCs/>
                <w:sz w:val="22"/>
                <w:szCs w:val="22"/>
              </w:rPr>
            </w:pPr>
            <w:proofErr w:type="spellStart"/>
            <w:r w:rsidRPr="007D27B4">
              <w:rPr>
                <w:rFonts w:ascii="Times New Roman" w:hAnsi="Times New Roman" w:cs="Times New Roman"/>
                <w:b/>
                <w:bCs/>
                <w:sz w:val="22"/>
                <w:szCs w:val="22"/>
              </w:rPr>
              <w:t>Топосъемка</w:t>
            </w:r>
            <w:proofErr w:type="spellEnd"/>
            <w:r w:rsidRPr="007D27B4">
              <w:rPr>
                <w:rFonts w:ascii="Times New Roman" w:hAnsi="Times New Roman" w:cs="Times New Roman"/>
                <w:b/>
                <w:bCs/>
                <w:sz w:val="22"/>
                <w:szCs w:val="22"/>
              </w:rPr>
              <w:t xml:space="preserve"> участка и экспликация колодцев в границах участка, </w:t>
            </w:r>
            <w:r w:rsidRPr="007D27B4">
              <w:rPr>
                <w:rFonts w:ascii="Times New Roman" w:hAnsi="Times New Roman" w:cs="Times New Roman"/>
                <w:bCs/>
                <w:sz w:val="22"/>
                <w:szCs w:val="22"/>
              </w:rPr>
              <w:t xml:space="preserve">определенных схемой границ участка </w:t>
            </w:r>
            <w:proofErr w:type="spellStart"/>
            <w:r w:rsidRPr="007D27B4">
              <w:rPr>
                <w:rFonts w:ascii="Times New Roman" w:hAnsi="Times New Roman" w:cs="Times New Roman"/>
                <w:bCs/>
                <w:sz w:val="22"/>
                <w:szCs w:val="22"/>
              </w:rPr>
              <w:t>топосъемки</w:t>
            </w:r>
            <w:proofErr w:type="spellEnd"/>
            <w:r w:rsidRPr="007D27B4">
              <w:rPr>
                <w:rFonts w:ascii="Times New Roman" w:hAnsi="Times New Roman" w:cs="Times New Roman"/>
                <w:bCs/>
                <w:sz w:val="22"/>
                <w:szCs w:val="22"/>
              </w:rPr>
              <w:t xml:space="preserve"> (Приложение № 1 к техническому заданию),</w:t>
            </w:r>
            <w:r w:rsidRPr="007D27B4">
              <w:rPr>
                <w:rFonts w:ascii="Times New Roman" w:hAnsi="Times New Roman" w:cs="Times New Roman"/>
                <w:b/>
                <w:bCs/>
                <w:sz w:val="22"/>
                <w:szCs w:val="22"/>
              </w:rPr>
              <w:t xml:space="preserve"> выполненной</w:t>
            </w:r>
            <w:r>
              <w:rPr>
                <w:rFonts w:ascii="Times New Roman" w:hAnsi="Times New Roman" w:cs="Times New Roman"/>
                <w:b/>
                <w:bCs/>
                <w:sz w:val="22"/>
                <w:szCs w:val="22"/>
              </w:rPr>
              <w:t xml:space="preserve"> </w:t>
            </w:r>
            <w:r w:rsidRPr="007D27B4">
              <w:rPr>
                <w:rFonts w:ascii="Times New Roman" w:hAnsi="Times New Roman" w:cs="Times New Roman"/>
                <w:b/>
                <w:bCs/>
                <w:sz w:val="22"/>
                <w:szCs w:val="22"/>
              </w:rPr>
              <w:t xml:space="preserve">в масштабе 1:500, </w:t>
            </w:r>
            <w:r w:rsidRPr="007D27B4">
              <w:rPr>
                <w:rFonts w:ascii="Times New Roman" w:hAnsi="Times New Roman" w:cs="Times New Roman"/>
                <w:bCs/>
                <w:sz w:val="22"/>
                <w:szCs w:val="22"/>
              </w:rPr>
              <w:t>по состоянию на дату проведения обследования, согласованной со всеми эксплуатирующими организациями.</w:t>
            </w:r>
            <w:r w:rsidRPr="007D27B4">
              <w:rPr>
                <w:rFonts w:ascii="Times New Roman" w:hAnsi="Times New Roman" w:cs="Times New Roman"/>
                <w:b/>
                <w:bCs/>
                <w:sz w:val="22"/>
                <w:szCs w:val="22"/>
              </w:rPr>
              <w:t xml:space="preserve"> </w:t>
            </w:r>
          </w:p>
          <w:p w14:paraId="15815C30" w14:textId="77777777" w:rsidR="003E0A38" w:rsidRPr="007D27B4" w:rsidRDefault="003E0A38" w:rsidP="003E0A38">
            <w:pPr>
              <w:pStyle w:val="ConsPlusNonformat"/>
              <w:numPr>
                <w:ilvl w:val="0"/>
                <w:numId w:val="28"/>
              </w:numPr>
              <w:ind w:left="0" w:firstLine="284"/>
              <w:jc w:val="both"/>
              <w:rPr>
                <w:rFonts w:ascii="Times New Roman" w:hAnsi="Times New Roman" w:cs="Times New Roman"/>
                <w:b/>
                <w:bCs/>
                <w:sz w:val="22"/>
                <w:szCs w:val="22"/>
              </w:rPr>
            </w:pPr>
            <w:r w:rsidRPr="007D27B4">
              <w:rPr>
                <w:rFonts w:ascii="Times New Roman" w:hAnsi="Times New Roman" w:cs="Times New Roman"/>
                <w:b/>
                <w:bCs/>
                <w:sz w:val="22"/>
                <w:szCs w:val="22"/>
              </w:rPr>
              <w:t>Исследование оснований и фундаментов здания:</w:t>
            </w:r>
          </w:p>
          <w:p w14:paraId="1EBA55C9"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Определение типа фундаментов, их формы в плане, размер, глубины заложения;</w:t>
            </w:r>
          </w:p>
          <w:p w14:paraId="6D79CA45"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xml:space="preserve">- Установить повреждения фундаментов (при наличии) и определить прочность материалов </w:t>
            </w:r>
            <w:r w:rsidRPr="007D27B4">
              <w:rPr>
                <w:rFonts w:ascii="Times New Roman" w:hAnsi="Times New Roman" w:cs="Times New Roman"/>
                <w:color w:val="000000" w:themeColor="text1"/>
                <w:sz w:val="22"/>
                <w:szCs w:val="22"/>
              </w:rPr>
              <w:t>и влажность</w:t>
            </w:r>
            <w:r w:rsidRPr="007D27B4">
              <w:rPr>
                <w:rFonts w:ascii="Times New Roman" w:hAnsi="Times New Roman" w:cs="Times New Roman"/>
                <w:sz w:val="22"/>
                <w:szCs w:val="22"/>
              </w:rPr>
              <w:t xml:space="preserve"> их конструкций;</w:t>
            </w:r>
          </w:p>
          <w:p w14:paraId="7451B97E" w14:textId="676EF625" w:rsidR="003E0A38" w:rsidRPr="007D27B4" w:rsidRDefault="003E0A38" w:rsidP="003E0A38">
            <w:pPr>
              <w:pStyle w:val="ConsPlusNonformat"/>
              <w:ind w:firstLine="284"/>
              <w:jc w:val="both"/>
              <w:rPr>
                <w:rFonts w:ascii="Times New Roman" w:hAnsi="Times New Roman" w:cs="Times New Roman"/>
                <w:color w:val="000000" w:themeColor="text1"/>
                <w:sz w:val="22"/>
                <w:szCs w:val="22"/>
              </w:rPr>
            </w:pPr>
            <w:r w:rsidRPr="007D27B4">
              <w:rPr>
                <w:rFonts w:ascii="Times New Roman" w:hAnsi="Times New Roman" w:cs="Times New Roman"/>
                <w:color w:val="000000" w:themeColor="text1"/>
                <w:sz w:val="22"/>
                <w:szCs w:val="22"/>
              </w:rPr>
              <w:t>- Осуществить отбор образцов материала фундаментов и их</w:t>
            </w:r>
            <w:r>
              <w:rPr>
                <w:rFonts w:ascii="Times New Roman" w:hAnsi="Times New Roman" w:cs="Times New Roman"/>
                <w:color w:val="000000" w:themeColor="text1"/>
                <w:sz w:val="22"/>
                <w:szCs w:val="22"/>
              </w:rPr>
              <w:t xml:space="preserve"> л</w:t>
            </w:r>
            <w:r w:rsidRPr="007D27B4">
              <w:rPr>
                <w:rFonts w:ascii="Times New Roman" w:hAnsi="Times New Roman" w:cs="Times New Roman"/>
                <w:color w:val="000000" w:themeColor="text1"/>
                <w:sz w:val="22"/>
                <w:szCs w:val="22"/>
              </w:rPr>
              <w:t>абораторные исследования;</w:t>
            </w:r>
          </w:p>
          <w:p w14:paraId="7E45FD7F"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xml:space="preserve">- </w:t>
            </w:r>
            <w:r w:rsidRPr="007D27B4">
              <w:rPr>
                <w:rFonts w:ascii="Times New Roman" w:hAnsi="Times New Roman" w:cs="Times New Roman"/>
                <w:bCs/>
                <w:sz w:val="22"/>
                <w:szCs w:val="22"/>
              </w:rPr>
              <w:t>Проведение поверочных расчетов несущей способности фундаментов;</w:t>
            </w:r>
          </w:p>
          <w:p w14:paraId="5E1AF289"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Установить наличие и состояние гидроизоляции фундаментов;</w:t>
            </w:r>
          </w:p>
          <w:p w14:paraId="4AD76648"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Графическое оформление материалов обследования с указанием обнаруженных дефектов и повреждений;</w:t>
            </w:r>
          </w:p>
          <w:p w14:paraId="447BC34E"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xml:space="preserve">- </w:t>
            </w:r>
            <w:proofErr w:type="spellStart"/>
            <w:r w:rsidRPr="007D27B4">
              <w:rPr>
                <w:rFonts w:ascii="Times New Roman" w:hAnsi="Times New Roman" w:cs="Times New Roman"/>
                <w:sz w:val="22"/>
                <w:szCs w:val="22"/>
              </w:rPr>
              <w:t>Фотофиксация</w:t>
            </w:r>
            <w:proofErr w:type="spellEnd"/>
            <w:r w:rsidRPr="007D27B4">
              <w:rPr>
                <w:rFonts w:ascii="Times New Roman" w:hAnsi="Times New Roman" w:cs="Times New Roman"/>
                <w:sz w:val="22"/>
                <w:szCs w:val="22"/>
              </w:rPr>
              <w:t xml:space="preserve"> видимых дефектов и повреждений фундаментов.</w:t>
            </w:r>
          </w:p>
          <w:p w14:paraId="5B00576F" w14:textId="77777777" w:rsidR="003E0A38" w:rsidRPr="007D27B4" w:rsidRDefault="003E0A38" w:rsidP="003E0A38">
            <w:pPr>
              <w:pStyle w:val="ConsPlusNonformat"/>
              <w:numPr>
                <w:ilvl w:val="0"/>
                <w:numId w:val="28"/>
              </w:numPr>
              <w:ind w:left="0" w:firstLine="284"/>
              <w:jc w:val="both"/>
              <w:rPr>
                <w:rFonts w:ascii="Times New Roman" w:hAnsi="Times New Roman" w:cs="Times New Roman"/>
                <w:b/>
                <w:bCs/>
                <w:sz w:val="22"/>
                <w:szCs w:val="22"/>
              </w:rPr>
            </w:pPr>
            <w:r w:rsidRPr="007D27B4">
              <w:rPr>
                <w:rFonts w:ascii="Times New Roman" w:hAnsi="Times New Roman" w:cs="Times New Roman"/>
                <w:b/>
                <w:bCs/>
                <w:sz w:val="22"/>
                <w:szCs w:val="22"/>
              </w:rPr>
              <w:t>Определение действительного состояния строительных конструкций здания:</w:t>
            </w:r>
          </w:p>
          <w:p w14:paraId="70708F1E" w14:textId="782CEC06" w:rsidR="003E0A38" w:rsidRPr="007D27B4" w:rsidRDefault="003E0A38" w:rsidP="003E0A38">
            <w:pPr>
              <w:pStyle w:val="ConsPlusNonformat"/>
              <w:ind w:firstLine="284"/>
              <w:jc w:val="both"/>
              <w:rPr>
                <w:rFonts w:ascii="Times New Roman" w:hAnsi="Times New Roman" w:cs="Times New Roman"/>
                <w:bCs/>
                <w:sz w:val="22"/>
                <w:szCs w:val="22"/>
              </w:rPr>
            </w:pPr>
            <w:r w:rsidRPr="007D27B4">
              <w:rPr>
                <w:rFonts w:ascii="Times New Roman" w:hAnsi="Times New Roman" w:cs="Times New Roman"/>
                <w:sz w:val="22"/>
                <w:szCs w:val="22"/>
              </w:rPr>
              <w:t xml:space="preserve">- </w:t>
            </w:r>
            <w:r w:rsidRPr="007D27B4">
              <w:rPr>
                <w:rFonts w:ascii="Times New Roman" w:hAnsi="Times New Roman" w:cs="Times New Roman"/>
                <w:bCs/>
                <w:sz w:val="22"/>
                <w:szCs w:val="22"/>
              </w:rPr>
              <w:t>Детальный осмотр строительных конструкций с зарисовкой и замерами дефектов и повреждений, с указанием их характера и степени аварийности;</w:t>
            </w:r>
          </w:p>
          <w:p w14:paraId="292F619E" w14:textId="77777777" w:rsidR="003E0A38" w:rsidRPr="007D27B4" w:rsidRDefault="003E0A38" w:rsidP="003E0A38">
            <w:pPr>
              <w:pStyle w:val="ConsPlusNonformat"/>
              <w:ind w:firstLine="284"/>
              <w:jc w:val="both"/>
              <w:rPr>
                <w:rFonts w:ascii="Times New Roman" w:hAnsi="Times New Roman" w:cs="Times New Roman"/>
                <w:bCs/>
                <w:sz w:val="22"/>
                <w:szCs w:val="22"/>
              </w:rPr>
            </w:pPr>
            <w:r w:rsidRPr="007D27B4">
              <w:rPr>
                <w:rFonts w:ascii="Times New Roman" w:hAnsi="Times New Roman" w:cs="Times New Roman"/>
                <w:bCs/>
                <w:sz w:val="22"/>
                <w:szCs w:val="22"/>
              </w:rPr>
              <w:t>- Обследование фундаментов, ростверков и фундаментных балок;</w:t>
            </w:r>
          </w:p>
          <w:p w14:paraId="12383537" w14:textId="6E679F02" w:rsidR="003E0A38" w:rsidRPr="007D27B4" w:rsidRDefault="003E0A38" w:rsidP="003E0A38">
            <w:pPr>
              <w:pStyle w:val="ConsPlusNonformat"/>
              <w:ind w:firstLine="284"/>
              <w:jc w:val="both"/>
              <w:rPr>
                <w:rFonts w:ascii="Times New Roman" w:hAnsi="Times New Roman" w:cs="Times New Roman"/>
                <w:bCs/>
                <w:sz w:val="22"/>
                <w:szCs w:val="22"/>
              </w:rPr>
            </w:pPr>
            <w:r w:rsidRPr="007D27B4">
              <w:rPr>
                <w:rFonts w:ascii="Times New Roman" w:hAnsi="Times New Roman" w:cs="Times New Roman"/>
                <w:bCs/>
                <w:sz w:val="22"/>
                <w:szCs w:val="22"/>
              </w:rPr>
              <w:t>- Обследование элементов перекрытий и покрытий (в том числе балок, арок, ферм стропильных и подстропильных, плит, прогонов и др.) и определение степени их повреждения (с указанием мест вскрытия);</w:t>
            </w:r>
          </w:p>
          <w:p w14:paraId="115E4365" w14:textId="2BFB920B" w:rsidR="003E0A38" w:rsidRPr="007D27B4" w:rsidRDefault="003E0A38" w:rsidP="003E0A38">
            <w:pPr>
              <w:pStyle w:val="ConsPlusNonformat"/>
              <w:ind w:firstLine="284"/>
              <w:jc w:val="both"/>
              <w:rPr>
                <w:rFonts w:ascii="Times New Roman" w:hAnsi="Times New Roman" w:cs="Times New Roman"/>
                <w:bCs/>
                <w:sz w:val="22"/>
                <w:szCs w:val="22"/>
              </w:rPr>
            </w:pPr>
            <w:r w:rsidRPr="007D27B4">
              <w:rPr>
                <w:rFonts w:ascii="Times New Roman" w:hAnsi="Times New Roman" w:cs="Times New Roman"/>
                <w:bCs/>
                <w:sz w:val="22"/>
                <w:szCs w:val="22"/>
              </w:rPr>
              <w:t xml:space="preserve">- Обследование стен, колонн, столбов </w:t>
            </w:r>
            <w:r w:rsidRPr="007D27B4">
              <w:rPr>
                <w:rFonts w:ascii="Times New Roman" w:hAnsi="Times New Roman" w:cs="Times New Roman"/>
                <w:bCs/>
                <w:color w:val="000000" w:themeColor="text1"/>
                <w:sz w:val="22"/>
                <w:szCs w:val="22"/>
              </w:rPr>
              <w:t xml:space="preserve">(в том числе лабораторное) </w:t>
            </w:r>
            <w:r w:rsidRPr="007D27B4">
              <w:rPr>
                <w:rFonts w:ascii="Times New Roman" w:hAnsi="Times New Roman" w:cs="Times New Roman"/>
                <w:bCs/>
                <w:color w:val="000000" w:themeColor="text1"/>
                <w:sz w:val="22"/>
                <w:szCs w:val="22"/>
              </w:rPr>
              <w:br/>
            </w:r>
            <w:r w:rsidRPr="007D27B4">
              <w:rPr>
                <w:rFonts w:ascii="Times New Roman" w:hAnsi="Times New Roman" w:cs="Times New Roman"/>
                <w:bCs/>
                <w:sz w:val="22"/>
                <w:szCs w:val="22"/>
              </w:rPr>
              <w:t>с определением конструкции и материала, а также наличие</w:t>
            </w:r>
            <w:r>
              <w:rPr>
                <w:rFonts w:ascii="Times New Roman" w:hAnsi="Times New Roman" w:cs="Times New Roman"/>
                <w:bCs/>
                <w:sz w:val="22"/>
                <w:szCs w:val="22"/>
              </w:rPr>
              <w:t xml:space="preserve"> </w:t>
            </w:r>
            <w:r w:rsidRPr="007D27B4">
              <w:rPr>
                <w:rFonts w:ascii="Times New Roman" w:hAnsi="Times New Roman" w:cs="Times New Roman"/>
                <w:bCs/>
                <w:sz w:val="22"/>
                <w:szCs w:val="22"/>
              </w:rPr>
              <w:t>и характер деформаций, трещин, отклонений от вертикали, расслоений и т.д. (число образцов не менее 10 для кирпича и 10 для раствора);</w:t>
            </w:r>
          </w:p>
          <w:p w14:paraId="684C26F2" w14:textId="77777777" w:rsidR="003E0A38" w:rsidRPr="007D27B4" w:rsidRDefault="003E0A38" w:rsidP="003E0A38">
            <w:pPr>
              <w:pStyle w:val="ConsPlusNonformat"/>
              <w:ind w:firstLine="284"/>
              <w:jc w:val="both"/>
              <w:rPr>
                <w:rFonts w:ascii="Times New Roman" w:hAnsi="Times New Roman" w:cs="Times New Roman"/>
                <w:bCs/>
                <w:sz w:val="22"/>
                <w:szCs w:val="22"/>
              </w:rPr>
            </w:pPr>
            <w:r w:rsidRPr="007D27B4">
              <w:rPr>
                <w:rFonts w:ascii="Times New Roman" w:hAnsi="Times New Roman" w:cs="Times New Roman"/>
                <w:bCs/>
                <w:sz w:val="22"/>
                <w:szCs w:val="22"/>
              </w:rPr>
              <w:t xml:space="preserve">- Обследование связевых конструкций, элементов жесткости; стыков и узлов, сопряжения конструкций между собой, способы их соединения и размеры площадок </w:t>
            </w:r>
            <w:proofErr w:type="spellStart"/>
            <w:r w:rsidRPr="007D27B4">
              <w:rPr>
                <w:rFonts w:ascii="Times New Roman" w:hAnsi="Times New Roman" w:cs="Times New Roman"/>
                <w:bCs/>
                <w:sz w:val="22"/>
                <w:szCs w:val="22"/>
              </w:rPr>
              <w:t>опирания</w:t>
            </w:r>
            <w:proofErr w:type="spellEnd"/>
            <w:r w:rsidRPr="007D27B4">
              <w:rPr>
                <w:rFonts w:ascii="Times New Roman" w:hAnsi="Times New Roman" w:cs="Times New Roman"/>
                <w:bCs/>
                <w:sz w:val="22"/>
                <w:szCs w:val="22"/>
              </w:rPr>
              <w:t>;</w:t>
            </w:r>
          </w:p>
          <w:p w14:paraId="403D6DB6" w14:textId="6D1E7D65"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xml:space="preserve">- Измерение геометрических параметров здания, конструкций и элементов; </w:t>
            </w:r>
          </w:p>
          <w:p w14:paraId="0FA6B49D"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Определение параметров дефектов и повреждений;</w:t>
            </w:r>
          </w:p>
          <w:p w14:paraId="096BA82E"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Определение расчетных усилий в несущих конструкциях;</w:t>
            </w:r>
          </w:p>
          <w:p w14:paraId="021FA895" w14:textId="77777777" w:rsidR="003E0A38" w:rsidRPr="007D27B4" w:rsidRDefault="003E0A38" w:rsidP="003E0A38">
            <w:pPr>
              <w:pStyle w:val="ConsPlusNonformat"/>
              <w:ind w:firstLine="284"/>
              <w:jc w:val="both"/>
              <w:rPr>
                <w:rFonts w:ascii="Times New Roman" w:hAnsi="Times New Roman" w:cs="Times New Roman"/>
                <w:bCs/>
                <w:sz w:val="22"/>
                <w:szCs w:val="22"/>
              </w:rPr>
            </w:pPr>
            <w:r w:rsidRPr="007D27B4">
              <w:rPr>
                <w:rFonts w:ascii="Times New Roman" w:hAnsi="Times New Roman" w:cs="Times New Roman"/>
                <w:bCs/>
                <w:sz w:val="22"/>
                <w:szCs w:val="22"/>
              </w:rPr>
              <w:t>- Проведение поверочных расчетов несущей способности строительных конструкций;</w:t>
            </w:r>
          </w:p>
          <w:p w14:paraId="139314A1" w14:textId="77777777" w:rsidR="003E0A38" w:rsidRPr="007D27B4" w:rsidRDefault="003E0A38" w:rsidP="003E0A38">
            <w:pPr>
              <w:pStyle w:val="ConsPlusNonformat"/>
              <w:ind w:firstLine="284"/>
              <w:jc w:val="both"/>
              <w:rPr>
                <w:rFonts w:ascii="Times New Roman" w:hAnsi="Times New Roman" w:cs="Times New Roman"/>
                <w:bCs/>
                <w:sz w:val="22"/>
                <w:szCs w:val="22"/>
              </w:rPr>
            </w:pPr>
            <w:r w:rsidRPr="007D27B4">
              <w:rPr>
                <w:rFonts w:ascii="Times New Roman" w:hAnsi="Times New Roman" w:cs="Times New Roman"/>
                <w:bCs/>
                <w:sz w:val="22"/>
                <w:szCs w:val="22"/>
              </w:rPr>
              <w:t xml:space="preserve">- </w:t>
            </w:r>
            <w:proofErr w:type="spellStart"/>
            <w:r w:rsidRPr="007D27B4">
              <w:rPr>
                <w:rFonts w:ascii="Times New Roman" w:hAnsi="Times New Roman" w:cs="Times New Roman"/>
                <w:bCs/>
                <w:sz w:val="22"/>
                <w:szCs w:val="22"/>
              </w:rPr>
              <w:t>Фотофиксация</w:t>
            </w:r>
            <w:proofErr w:type="spellEnd"/>
            <w:r w:rsidRPr="007D27B4">
              <w:rPr>
                <w:rFonts w:ascii="Times New Roman" w:hAnsi="Times New Roman" w:cs="Times New Roman"/>
                <w:bCs/>
                <w:sz w:val="22"/>
                <w:szCs w:val="22"/>
              </w:rPr>
              <w:t xml:space="preserve"> видимых дефектов и повреждений строительных конструкций;</w:t>
            </w:r>
          </w:p>
          <w:p w14:paraId="0C8B1652"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bCs/>
                <w:sz w:val="22"/>
                <w:szCs w:val="22"/>
              </w:rPr>
              <w:t>- Графическое оформление материалов обследования строительных конструкций с указанием обнаруженных дефектов и повреждений;</w:t>
            </w:r>
            <w:r w:rsidRPr="007D27B4">
              <w:rPr>
                <w:rFonts w:ascii="Times New Roman" w:hAnsi="Times New Roman" w:cs="Times New Roman"/>
                <w:sz w:val="22"/>
                <w:szCs w:val="22"/>
              </w:rPr>
              <w:t xml:space="preserve"> </w:t>
            </w:r>
          </w:p>
          <w:p w14:paraId="4EE40A40"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xml:space="preserve">- Обследование элементов здания </w:t>
            </w:r>
            <w:r w:rsidRPr="007D27B4">
              <w:rPr>
                <w:rFonts w:ascii="Times New Roman" w:hAnsi="Times New Roman" w:cs="Times New Roman"/>
                <w:color w:val="000000" w:themeColor="text1"/>
                <w:sz w:val="22"/>
                <w:szCs w:val="22"/>
              </w:rPr>
              <w:t>(</w:t>
            </w:r>
            <w:r w:rsidRPr="007D27B4">
              <w:rPr>
                <w:rFonts w:ascii="Times New Roman" w:hAnsi="Times New Roman" w:cs="Times New Roman"/>
                <w:sz w:val="22"/>
                <w:szCs w:val="22"/>
              </w:rPr>
              <w:t>лестниц, кровли, стропил, чердачных перекрытий);</w:t>
            </w:r>
          </w:p>
          <w:p w14:paraId="1D6A1783"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Состояние несущих конструкций, опорных балок;</w:t>
            </w:r>
          </w:p>
          <w:p w14:paraId="0A14C367"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xml:space="preserve">- Обследование лестниц с характеристикой деформации несущих конструкций, наличие трещин и повреждений балок; </w:t>
            </w:r>
          </w:p>
          <w:p w14:paraId="5AB50F03" w14:textId="45BD7DE2"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Обследование кровель - установить тип несущих систем, определить тип кровли наличие вентиляционных продухов, их соотношение с площадью крыши</w:t>
            </w:r>
            <w:r w:rsidRPr="007D27B4">
              <w:rPr>
                <w:rFonts w:ascii="Times New Roman" w:hAnsi="Times New Roman" w:cs="Times New Roman"/>
                <w:snapToGrid w:val="0"/>
                <w:sz w:val="22"/>
                <w:szCs w:val="22"/>
              </w:rPr>
              <w:t>,</w:t>
            </w:r>
            <w:r w:rsidRPr="007D27B4">
              <w:rPr>
                <w:snapToGrid w:val="0"/>
                <w:sz w:val="22"/>
                <w:szCs w:val="22"/>
              </w:rPr>
              <w:t xml:space="preserve"> </w:t>
            </w:r>
            <w:r w:rsidRPr="007D27B4">
              <w:rPr>
                <w:rFonts w:ascii="Times New Roman" w:hAnsi="Times New Roman" w:cs="Times New Roman"/>
                <w:snapToGrid w:val="0"/>
                <w:sz w:val="22"/>
                <w:szCs w:val="22"/>
              </w:rPr>
              <w:t>лабораторные исследования стропильной системы</w:t>
            </w:r>
            <w:r w:rsidRPr="007D27B4">
              <w:rPr>
                <w:rFonts w:ascii="Times New Roman" w:hAnsi="Times New Roman" w:cs="Times New Roman"/>
                <w:sz w:val="22"/>
                <w:szCs w:val="22"/>
              </w:rPr>
              <w:t>;</w:t>
            </w:r>
          </w:p>
          <w:p w14:paraId="6F0DC83E"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xml:space="preserve">- Разработка временных противоаварийных мероприятий </w:t>
            </w:r>
            <w:r w:rsidRPr="007D27B4">
              <w:rPr>
                <w:rFonts w:ascii="Times New Roman" w:hAnsi="Times New Roman" w:cs="Times New Roman"/>
                <w:sz w:val="22"/>
                <w:szCs w:val="22"/>
              </w:rPr>
              <w:br/>
              <w:t xml:space="preserve">(при необходимости).                   </w:t>
            </w:r>
            <w:r w:rsidRPr="007D27B4">
              <w:rPr>
                <w:rFonts w:ascii="Times New Roman" w:hAnsi="Times New Roman" w:cs="Times New Roman"/>
                <w:bCs/>
                <w:sz w:val="22"/>
                <w:szCs w:val="22"/>
              </w:rPr>
              <w:t xml:space="preserve"> </w:t>
            </w:r>
          </w:p>
          <w:p w14:paraId="7EC7F0C6" w14:textId="77777777" w:rsidR="003E0A38" w:rsidRPr="007D27B4" w:rsidRDefault="003E0A38" w:rsidP="003E0A38">
            <w:pPr>
              <w:pStyle w:val="ConsPlusNonformat"/>
              <w:numPr>
                <w:ilvl w:val="0"/>
                <w:numId w:val="28"/>
              </w:numPr>
              <w:ind w:left="0" w:firstLine="284"/>
              <w:jc w:val="both"/>
              <w:rPr>
                <w:rFonts w:ascii="Times New Roman" w:hAnsi="Times New Roman" w:cs="Times New Roman"/>
                <w:b/>
                <w:bCs/>
                <w:sz w:val="22"/>
                <w:szCs w:val="22"/>
              </w:rPr>
            </w:pPr>
            <w:r w:rsidRPr="007D27B4">
              <w:rPr>
                <w:rFonts w:ascii="Times New Roman" w:hAnsi="Times New Roman" w:cs="Times New Roman"/>
                <w:b/>
                <w:bCs/>
                <w:sz w:val="22"/>
                <w:szCs w:val="22"/>
              </w:rPr>
              <w:t>Обследование технического состояния инженерных систем здания с указанием диаметров и типов трубопроводов, сечений и типов кабелей, мест подвода электроэнергии, воды, тепловой энергии, газа и отвода канализации, без учета поквартирной разводки.</w:t>
            </w:r>
          </w:p>
          <w:p w14:paraId="576CDEAE" w14:textId="77777777" w:rsidR="003E0A38" w:rsidRPr="007D27B4" w:rsidRDefault="003E0A38" w:rsidP="003E0A38">
            <w:pPr>
              <w:pStyle w:val="ConsPlusNonformat"/>
              <w:numPr>
                <w:ilvl w:val="0"/>
                <w:numId w:val="28"/>
              </w:numPr>
              <w:ind w:left="0" w:firstLine="284"/>
              <w:jc w:val="both"/>
              <w:rPr>
                <w:rFonts w:ascii="Times New Roman" w:hAnsi="Times New Roman" w:cs="Times New Roman"/>
                <w:b/>
                <w:bCs/>
                <w:sz w:val="22"/>
                <w:szCs w:val="22"/>
              </w:rPr>
            </w:pPr>
            <w:r w:rsidRPr="007D27B4">
              <w:rPr>
                <w:rFonts w:ascii="Times New Roman" w:hAnsi="Times New Roman" w:cs="Times New Roman"/>
                <w:b/>
                <w:bCs/>
                <w:sz w:val="22"/>
                <w:szCs w:val="22"/>
              </w:rPr>
              <w:t>Обследование инженерных сетей, расположенных на фасадах здания (при их наличии).</w:t>
            </w:r>
          </w:p>
          <w:p w14:paraId="06A791B4" w14:textId="3ED064BA" w:rsidR="003E0A38" w:rsidRPr="007D27B4" w:rsidRDefault="003E0A38" w:rsidP="003E0A38">
            <w:pPr>
              <w:pStyle w:val="ConsPlusNonformat"/>
              <w:numPr>
                <w:ilvl w:val="0"/>
                <w:numId w:val="28"/>
              </w:numPr>
              <w:ind w:left="0" w:firstLine="284"/>
              <w:jc w:val="both"/>
              <w:rPr>
                <w:rFonts w:ascii="Times New Roman" w:hAnsi="Times New Roman" w:cs="Times New Roman"/>
                <w:b/>
                <w:bCs/>
                <w:sz w:val="22"/>
                <w:szCs w:val="22"/>
              </w:rPr>
            </w:pPr>
            <w:r w:rsidRPr="007D27B4">
              <w:rPr>
                <w:rFonts w:ascii="Times New Roman" w:hAnsi="Times New Roman" w:cs="Times New Roman"/>
                <w:b/>
                <w:bCs/>
                <w:sz w:val="22"/>
                <w:szCs w:val="22"/>
              </w:rPr>
              <w:t xml:space="preserve">Получение от </w:t>
            </w:r>
            <w:proofErr w:type="spellStart"/>
            <w:r w:rsidRPr="007D27B4">
              <w:rPr>
                <w:rFonts w:ascii="Times New Roman" w:hAnsi="Times New Roman" w:cs="Times New Roman"/>
                <w:b/>
                <w:bCs/>
                <w:sz w:val="22"/>
                <w:szCs w:val="22"/>
              </w:rPr>
              <w:t>энергоснабжающих</w:t>
            </w:r>
            <w:proofErr w:type="spellEnd"/>
            <w:r w:rsidRPr="007D27B4">
              <w:rPr>
                <w:rFonts w:ascii="Times New Roman" w:hAnsi="Times New Roman" w:cs="Times New Roman"/>
                <w:b/>
                <w:bCs/>
                <w:sz w:val="22"/>
                <w:szCs w:val="22"/>
              </w:rPr>
              <w:t xml:space="preserve"> организаций документального подтверждения существующих нагрузок</w:t>
            </w:r>
            <w:r>
              <w:rPr>
                <w:rFonts w:ascii="Times New Roman" w:hAnsi="Times New Roman" w:cs="Times New Roman"/>
                <w:b/>
                <w:bCs/>
                <w:sz w:val="22"/>
                <w:szCs w:val="22"/>
              </w:rPr>
              <w:t xml:space="preserve"> </w:t>
            </w:r>
            <w:r w:rsidRPr="007D27B4">
              <w:rPr>
                <w:rFonts w:ascii="Times New Roman" w:hAnsi="Times New Roman" w:cs="Times New Roman"/>
                <w:b/>
                <w:bCs/>
                <w:sz w:val="22"/>
                <w:szCs w:val="22"/>
              </w:rPr>
              <w:t>на здания по теплоснабжению, водоснабжению</w:t>
            </w:r>
            <w:r>
              <w:rPr>
                <w:rFonts w:ascii="Times New Roman" w:hAnsi="Times New Roman" w:cs="Times New Roman"/>
                <w:b/>
                <w:bCs/>
                <w:sz w:val="22"/>
                <w:szCs w:val="22"/>
              </w:rPr>
              <w:t xml:space="preserve"> </w:t>
            </w:r>
            <w:r w:rsidRPr="007D27B4">
              <w:rPr>
                <w:rFonts w:ascii="Times New Roman" w:hAnsi="Times New Roman" w:cs="Times New Roman"/>
                <w:b/>
                <w:bCs/>
                <w:sz w:val="22"/>
                <w:szCs w:val="22"/>
              </w:rPr>
              <w:t xml:space="preserve">и водоотведению, </w:t>
            </w:r>
            <w:proofErr w:type="spellStart"/>
            <w:r w:rsidRPr="007D27B4">
              <w:rPr>
                <w:rFonts w:ascii="Times New Roman" w:hAnsi="Times New Roman" w:cs="Times New Roman"/>
                <w:b/>
                <w:bCs/>
                <w:sz w:val="22"/>
                <w:szCs w:val="22"/>
              </w:rPr>
              <w:t>электро</w:t>
            </w:r>
            <w:proofErr w:type="spellEnd"/>
            <w:r w:rsidRPr="007D27B4">
              <w:rPr>
                <w:rFonts w:ascii="Times New Roman" w:hAnsi="Times New Roman" w:cs="Times New Roman"/>
                <w:b/>
                <w:bCs/>
                <w:sz w:val="22"/>
                <w:szCs w:val="22"/>
              </w:rPr>
              <w:t xml:space="preserve"> и газоснабжению. </w:t>
            </w:r>
          </w:p>
          <w:p w14:paraId="658D6DB8" w14:textId="77777777" w:rsidR="003E0A38" w:rsidRPr="007D27B4" w:rsidRDefault="003E0A38" w:rsidP="003E0A38">
            <w:pPr>
              <w:pStyle w:val="ConsPlusNonformat"/>
              <w:numPr>
                <w:ilvl w:val="0"/>
                <w:numId w:val="28"/>
              </w:numPr>
              <w:ind w:left="0" w:firstLine="284"/>
              <w:jc w:val="both"/>
              <w:rPr>
                <w:rFonts w:ascii="Times New Roman" w:hAnsi="Times New Roman" w:cs="Times New Roman"/>
                <w:b/>
                <w:bCs/>
                <w:sz w:val="22"/>
                <w:szCs w:val="22"/>
              </w:rPr>
            </w:pPr>
            <w:r w:rsidRPr="007D27B4">
              <w:rPr>
                <w:rFonts w:ascii="Times New Roman" w:hAnsi="Times New Roman" w:cs="Times New Roman"/>
                <w:b/>
                <w:bCs/>
                <w:sz w:val="22"/>
                <w:szCs w:val="22"/>
              </w:rPr>
              <w:t>Обмеры в объеме, необходимом для выполнения проектирования работ по сохранению объекта культурного наследия «Капитальный ремонт квартир и общего домового имущества, реставрация и приспособление объекта для современного использования здания «2-й Служительский флигель» по адресу: Санкт-Петербург, г. Кронштадт, ул. Флотская, дом 10, литера А с выполнением чертежей схем, планов и разрезов:</w:t>
            </w:r>
            <w:r w:rsidRPr="007D27B4">
              <w:rPr>
                <w:b/>
                <w:bCs/>
                <w:sz w:val="22"/>
                <w:szCs w:val="22"/>
              </w:rPr>
              <w:t xml:space="preserve">                  </w:t>
            </w:r>
          </w:p>
          <w:p w14:paraId="7DB7290C"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xml:space="preserve">- Планы и разрезы фундаментов; </w:t>
            </w:r>
          </w:p>
          <w:p w14:paraId="76AE9F34"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xml:space="preserve">- Планы подвалов с местами вводов инженерных коммуникаций; </w:t>
            </w:r>
          </w:p>
          <w:p w14:paraId="241E72D2"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Планы инженерных сетей/</w:t>
            </w:r>
            <w:proofErr w:type="spellStart"/>
            <w:r w:rsidRPr="007D27B4">
              <w:rPr>
                <w:rFonts w:ascii="Times New Roman" w:hAnsi="Times New Roman" w:cs="Times New Roman"/>
                <w:sz w:val="22"/>
                <w:szCs w:val="22"/>
              </w:rPr>
              <w:t>топосъемка</w:t>
            </w:r>
            <w:proofErr w:type="spellEnd"/>
            <w:r w:rsidRPr="007D27B4">
              <w:rPr>
                <w:rFonts w:ascii="Times New Roman" w:hAnsi="Times New Roman" w:cs="Times New Roman"/>
                <w:sz w:val="22"/>
                <w:szCs w:val="22"/>
              </w:rPr>
              <w:t xml:space="preserve">;         </w:t>
            </w:r>
          </w:p>
          <w:p w14:paraId="3F27AF8A"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Поэтажные планы здания с отображением четвертей оконных проемов, с наружными и внутренними размерными цепочками;</w:t>
            </w:r>
          </w:p>
          <w:p w14:paraId="70862562"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Планы чердака и кровли с отображением дымовых и вентиляционных труб, выходов на кровлю, дополнительно на плане кровли слуховых окон, систем водостока;</w:t>
            </w:r>
          </w:p>
          <w:p w14:paraId="65552227"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Узлы примыкания стропильной системы к наружным стенам;</w:t>
            </w:r>
          </w:p>
          <w:p w14:paraId="0E0C0E42"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xml:space="preserve">- Поперечные и продольные разрезы зданий со сплошной нивелировкой отметок и указанием отметок планировки земли; </w:t>
            </w:r>
          </w:p>
          <w:p w14:paraId="7F8BB684"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Фасады зданий с указанием отметок оконных проемов, дверных проемов, отдельных элементов фасадов (цоколя, и др.), планировки земли;</w:t>
            </w:r>
          </w:p>
          <w:p w14:paraId="2DE5DD2A"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Фронтальные проекции фасадов с отображением всех существующих проемов, ниш, деталей, штукатурных или кладочных тяг, печных и водосточных труб (М 1:50);</w:t>
            </w:r>
          </w:p>
          <w:p w14:paraId="66626DCC"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Шаблоны штукатурных и кладочных тяг (М 1:1, М 1:5);</w:t>
            </w:r>
          </w:p>
          <w:p w14:paraId="691B0745"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Планы и разрезы по всем лестничным клеткам со сплошной нивелировкой отметок</w:t>
            </w:r>
            <w:r w:rsidRPr="007D27B4">
              <w:rPr>
                <w:rFonts w:ascii="Times New Roman" w:hAnsi="Times New Roman" w:cs="Times New Roman"/>
                <w:snapToGrid w:val="0"/>
                <w:sz w:val="22"/>
                <w:szCs w:val="22"/>
              </w:rPr>
              <w:t xml:space="preserve"> </w:t>
            </w:r>
            <w:r w:rsidRPr="007D27B4">
              <w:rPr>
                <w:rFonts w:ascii="Times New Roman" w:hAnsi="Times New Roman" w:cs="Times New Roman"/>
                <w:sz w:val="22"/>
                <w:szCs w:val="22"/>
              </w:rPr>
              <w:t xml:space="preserve">и указанием отметок планировки земли;                                   </w:t>
            </w:r>
          </w:p>
          <w:p w14:paraId="4CF2CBF1"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xml:space="preserve">- Планы конструкций перекрытий с указанием мест вскрытий;                              </w:t>
            </w:r>
          </w:p>
          <w:p w14:paraId="1986A948"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xml:space="preserve">- Планы несущих конструкций покрытия со связями и прогонами, узлами сопряжений конструкций;                         </w:t>
            </w:r>
          </w:p>
          <w:p w14:paraId="5E18E2A1"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Планы кровли;</w:t>
            </w:r>
          </w:p>
          <w:p w14:paraId="7BBB3285" w14:textId="77777777" w:rsidR="003E0A38" w:rsidRPr="007D27B4" w:rsidRDefault="003E0A38" w:rsidP="003E0A38">
            <w:pPr>
              <w:pStyle w:val="ConsPlusNonformat"/>
              <w:ind w:firstLine="284"/>
              <w:jc w:val="both"/>
              <w:rPr>
                <w:rFonts w:ascii="Times New Roman" w:hAnsi="Times New Roman" w:cs="Times New Roman"/>
                <w:sz w:val="22"/>
                <w:szCs w:val="22"/>
              </w:rPr>
            </w:pPr>
            <w:r w:rsidRPr="007D27B4">
              <w:rPr>
                <w:rFonts w:ascii="Times New Roman" w:hAnsi="Times New Roman" w:cs="Times New Roman"/>
                <w:sz w:val="22"/>
                <w:szCs w:val="22"/>
              </w:rPr>
              <w:t>- Схемы дефектов и повреждений.</w:t>
            </w:r>
          </w:p>
          <w:p w14:paraId="578E1811" w14:textId="4A0FDAFE" w:rsidR="003E0A38" w:rsidRPr="007D27B4" w:rsidRDefault="003E0A38" w:rsidP="003E0A38">
            <w:pPr>
              <w:pStyle w:val="ConsPlusNonformat"/>
              <w:numPr>
                <w:ilvl w:val="0"/>
                <w:numId w:val="28"/>
              </w:numPr>
              <w:jc w:val="both"/>
              <w:rPr>
                <w:rFonts w:ascii="Times New Roman" w:hAnsi="Times New Roman" w:cs="Times New Roman"/>
                <w:b/>
                <w:bCs/>
                <w:color w:val="000000" w:themeColor="text1"/>
                <w:sz w:val="22"/>
                <w:szCs w:val="22"/>
              </w:rPr>
            </w:pPr>
            <w:r w:rsidRPr="007D27B4">
              <w:rPr>
                <w:rFonts w:ascii="Times New Roman" w:hAnsi="Times New Roman" w:cs="Times New Roman"/>
                <w:b/>
                <w:bCs/>
                <w:sz w:val="22"/>
                <w:szCs w:val="22"/>
              </w:rPr>
              <w:t xml:space="preserve">Обследование существующих вентиляционных каналов </w:t>
            </w:r>
            <w:r w:rsidRPr="007D27B4">
              <w:rPr>
                <w:rFonts w:ascii="Times New Roman" w:hAnsi="Times New Roman" w:cs="Times New Roman"/>
                <w:b/>
                <w:bCs/>
                <w:sz w:val="22"/>
                <w:szCs w:val="22"/>
              </w:rPr>
              <w:br/>
            </w:r>
            <w:r w:rsidRPr="007D27B4">
              <w:rPr>
                <w:rFonts w:ascii="Times New Roman" w:hAnsi="Times New Roman" w:cs="Times New Roman"/>
                <w:b/>
                <w:bCs/>
                <w:color w:val="000000" w:themeColor="text1"/>
                <w:sz w:val="22"/>
                <w:szCs w:val="22"/>
              </w:rPr>
              <w:t>с представлением разверток вентиляционных каналов.</w:t>
            </w:r>
          </w:p>
          <w:p w14:paraId="013E38D8" w14:textId="77777777" w:rsidR="003E0A38" w:rsidRPr="007D27B4" w:rsidRDefault="003E0A38" w:rsidP="003E0A38">
            <w:pPr>
              <w:pStyle w:val="ConsPlusNonformat"/>
              <w:numPr>
                <w:ilvl w:val="0"/>
                <w:numId w:val="28"/>
              </w:numPr>
              <w:ind w:left="0" w:firstLine="284"/>
              <w:jc w:val="both"/>
              <w:rPr>
                <w:rFonts w:ascii="Times New Roman" w:hAnsi="Times New Roman" w:cs="Times New Roman"/>
                <w:b/>
                <w:bCs/>
                <w:color w:val="000000" w:themeColor="text1"/>
                <w:sz w:val="22"/>
                <w:szCs w:val="22"/>
              </w:rPr>
            </w:pPr>
            <w:r w:rsidRPr="007D27B4">
              <w:rPr>
                <w:rFonts w:ascii="Times New Roman" w:hAnsi="Times New Roman" w:cs="Times New Roman"/>
                <w:b/>
                <w:bCs/>
                <w:color w:val="000000" w:themeColor="text1"/>
                <w:sz w:val="22"/>
                <w:szCs w:val="22"/>
              </w:rPr>
              <w:t>Теплотехническое обследование стен здания.</w:t>
            </w:r>
          </w:p>
          <w:p w14:paraId="4B1762D3" w14:textId="77777777" w:rsidR="003E0A38" w:rsidRPr="007D27B4" w:rsidRDefault="003E0A38" w:rsidP="003E0A38">
            <w:pPr>
              <w:pStyle w:val="ConsPlusNonformat"/>
              <w:numPr>
                <w:ilvl w:val="0"/>
                <w:numId w:val="28"/>
              </w:numPr>
              <w:ind w:left="0" w:firstLine="284"/>
              <w:jc w:val="both"/>
              <w:rPr>
                <w:rFonts w:ascii="Times New Roman" w:hAnsi="Times New Roman" w:cs="Times New Roman"/>
                <w:b/>
                <w:bCs/>
                <w:color w:val="000000" w:themeColor="text1"/>
                <w:sz w:val="22"/>
                <w:szCs w:val="22"/>
              </w:rPr>
            </w:pPr>
            <w:r w:rsidRPr="007D27B4">
              <w:rPr>
                <w:rFonts w:ascii="Times New Roman" w:hAnsi="Times New Roman" w:cs="Times New Roman"/>
                <w:b/>
                <w:sz w:val="22"/>
                <w:szCs w:val="22"/>
              </w:rPr>
              <w:t xml:space="preserve"> Историческая справка</w:t>
            </w:r>
            <w:r w:rsidRPr="007D27B4">
              <w:rPr>
                <w:rFonts w:ascii="Times New Roman" w:hAnsi="Times New Roman" w:cs="Times New Roman"/>
                <w:b/>
                <w:bCs/>
                <w:color w:val="000000" w:themeColor="text1"/>
                <w:sz w:val="22"/>
                <w:szCs w:val="22"/>
              </w:rPr>
              <w:t>.</w:t>
            </w:r>
          </w:p>
        </w:tc>
      </w:tr>
      <w:tr w:rsidR="003E0A38" w:rsidRPr="007C6E4D" w14:paraId="6D579443" w14:textId="77777777" w:rsidTr="003E0A38">
        <w:tc>
          <w:tcPr>
            <w:tcW w:w="2830" w:type="dxa"/>
          </w:tcPr>
          <w:p w14:paraId="6DDB25BB" w14:textId="77777777" w:rsidR="003E0A38" w:rsidRPr="007D27B4" w:rsidRDefault="003E0A38" w:rsidP="003E0A38">
            <w:pPr>
              <w:spacing w:line="240" w:lineRule="auto"/>
              <w:ind w:firstLine="0"/>
              <w:jc w:val="left"/>
              <w:rPr>
                <w:bCs/>
                <w:sz w:val="22"/>
                <w:szCs w:val="22"/>
              </w:rPr>
            </w:pPr>
            <w:r w:rsidRPr="007D27B4">
              <w:rPr>
                <w:bCs/>
                <w:sz w:val="22"/>
                <w:szCs w:val="22"/>
              </w:rPr>
              <w:t xml:space="preserve">Заключение </w:t>
            </w:r>
          </w:p>
          <w:p w14:paraId="0B436648" w14:textId="77777777" w:rsidR="003E0A38" w:rsidRPr="007D27B4" w:rsidRDefault="003E0A38" w:rsidP="003E0A38">
            <w:pPr>
              <w:spacing w:line="240" w:lineRule="auto"/>
              <w:ind w:firstLine="0"/>
              <w:jc w:val="left"/>
              <w:rPr>
                <w:bCs/>
                <w:sz w:val="22"/>
                <w:szCs w:val="22"/>
              </w:rPr>
            </w:pPr>
            <w:r w:rsidRPr="007D27B4">
              <w:rPr>
                <w:bCs/>
                <w:sz w:val="22"/>
                <w:szCs w:val="22"/>
              </w:rPr>
              <w:t>по обследованию предоставляется в 4-х экземплярах на бумажном носителе</w:t>
            </w:r>
          </w:p>
          <w:p w14:paraId="33B788A3" w14:textId="77777777" w:rsidR="003E0A38" w:rsidRPr="007D27B4" w:rsidRDefault="003E0A38" w:rsidP="003E0A38">
            <w:pPr>
              <w:spacing w:line="240" w:lineRule="auto"/>
              <w:ind w:firstLine="0"/>
              <w:jc w:val="left"/>
              <w:rPr>
                <w:bCs/>
                <w:sz w:val="22"/>
                <w:szCs w:val="22"/>
              </w:rPr>
            </w:pPr>
            <w:r w:rsidRPr="007D27B4">
              <w:rPr>
                <w:bCs/>
                <w:sz w:val="22"/>
                <w:szCs w:val="22"/>
              </w:rPr>
              <w:t xml:space="preserve">и в электронном виде </w:t>
            </w:r>
          </w:p>
          <w:p w14:paraId="23019CB3" w14:textId="77777777" w:rsidR="003E0A38" w:rsidRPr="007D27B4" w:rsidRDefault="003E0A38" w:rsidP="003E0A38">
            <w:pPr>
              <w:spacing w:line="240" w:lineRule="auto"/>
              <w:ind w:firstLine="0"/>
              <w:jc w:val="left"/>
              <w:rPr>
                <w:bCs/>
                <w:sz w:val="22"/>
                <w:szCs w:val="22"/>
              </w:rPr>
            </w:pPr>
            <w:r w:rsidRPr="007D27B4">
              <w:rPr>
                <w:bCs/>
                <w:sz w:val="22"/>
                <w:szCs w:val="22"/>
              </w:rPr>
              <w:t xml:space="preserve">в форматах </w:t>
            </w:r>
            <w:r w:rsidRPr="007D27B4">
              <w:rPr>
                <w:bCs/>
                <w:sz w:val="22"/>
                <w:szCs w:val="22"/>
                <w:lang w:val="en-US"/>
              </w:rPr>
              <w:t>PDF</w:t>
            </w:r>
            <w:r w:rsidRPr="007D27B4">
              <w:rPr>
                <w:bCs/>
                <w:sz w:val="22"/>
                <w:szCs w:val="22"/>
              </w:rPr>
              <w:t xml:space="preserve"> и </w:t>
            </w:r>
            <w:r w:rsidRPr="007D27B4">
              <w:rPr>
                <w:bCs/>
                <w:sz w:val="22"/>
                <w:szCs w:val="22"/>
                <w:lang w:val="en-US"/>
              </w:rPr>
              <w:t>DWG</w:t>
            </w:r>
            <w:r w:rsidRPr="007D27B4">
              <w:rPr>
                <w:bCs/>
                <w:sz w:val="22"/>
                <w:szCs w:val="22"/>
              </w:rPr>
              <w:t xml:space="preserve"> </w:t>
            </w:r>
          </w:p>
          <w:p w14:paraId="0FE53D72" w14:textId="77777777" w:rsidR="003E0A38" w:rsidRPr="007D27B4" w:rsidRDefault="003E0A38" w:rsidP="003E0A38">
            <w:pPr>
              <w:spacing w:line="240" w:lineRule="auto"/>
              <w:ind w:firstLine="0"/>
              <w:jc w:val="left"/>
              <w:rPr>
                <w:bCs/>
                <w:sz w:val="22"/>
                <w:szCs w:val="22"/>
              </w:rPr>
            </w:pPr>
            <w:r w:rsidRPr="007D27B4">
              <w:rPr>
                <w:bCs/>
                <w:sz w:val="22"/>
                <w:szCs w:val="22"/>
              </w:rPr>
              <w:t xml:space="preserve">на оптическом диске </w:t>
            </w:r>
          </w:p>
          <w:p w14:paraId="6872FDA7" w14:textId="77777777" w:rsidR="003E0A38" w:rsidRPr="007D27B4" w:rsidRDefault="003E0A38" w:rsidP="003E0A38">
            <w:pPr>
              <w:spacing w:line="240" w:lineRule="auto"/>
              <w:ind w:firstLine="0"/>
              <w:jc w:val="left"/>
              <w:rPr>
                <w:bCs/>
                <w:sz w:val="22"/>
                <w:szCs w:val="22"/>
              </w:rPr>
            </w:pPr>
            <w:r w:rsidRPr="007D27B4">
              <w:rPr>
                <w:bCs/>
                <w:sz w:val="22"/>
                <w:szCs w:val="22"/>
              </w:rPr>
              <w:t>с приложением материалов, обосновывающих техническое состояние здания</w:t>
            </w:r>
          </w:p>
          <w:p w14:paraId="1E79D533" w14:textId="77777777" w:rsidR="003E0A38" w:rsidRPr="007D27B4" w:rsidRDefault="003E0A38" w:rsidP="003E0A38">
            <w:pPr>
              <w:spacing w:line="240" w:lineRule="auto"/>
              <w:ind w:firstLine="0"/>
              <w:rPr>
                <w:bCs/>
                <w:sz w:val="22"/>
                <w:szCs w:val="22"/>
              </w:rPr>
            </w:pPr>
          </w:p>
        </w:tc>
        <w:tc>
          <w:tcPr>
            <w:tcW w:w="7230" w:type="dxa"/>
          </w:tcPr>
          <w:p w14:paraId="421F44E3" w14:textId="61DFB5CE" w:rsidR="003E0A38" w:rsidRPr="007D27B4" w:rsidRDefault="003E0A38" w:rsidP="003E0A38">
            <w:pPr>
              <w:pStyle w:val="ConsPlusNonformat"/>
              <w:ind w:firstLine="176"/>
              <w:jc w:val="both"/>
              <w:rPr>
                <w:rFonts w:ascii="Times New Roman" w:hAnsi="Times New Roman" w:cs="Times New Roman"/>
                <w:sz w:val="22"/>
                <w:szCs w:val="22"/>
              </w:rPr>
            </w:pPr>
            <w:r w:rsidRPr="007D27B4">
              <w:rPr>
                <w:rFonts w:ascii="Times New Roman" w:hAnsi="Times New Roman" w:cs="Times New Roman"/>
                <w:bCs/>
                <w:color w:val="000000" w:themeColor="text1"/>
                <w:sz w:val="22"/>
                <w:szCs w:val="22"/>
              </w:rPr>
              <w:t>Предоставить отчеты</w:t>
            </w:r>
            <w:r w:rsidRPr="007D27B4">
              <w:rPr>
                <w:rFonts w:ascii="Times New Roman" w:hAnsi="Times New Roman" w:cs="Times New Roman"/>
                <w:bCs/>
                <w:color w:val="C0504D" w:themeColor="accent2"/>
                <w:sz w:val="22"/>
                <w:szCs w:val="22"/>
              </w:rPr>
              <w:t xml:space="preserve"> </w:t>
            </w:r>
            <w:r w:rsidRPr="007D27B4">
              <w:rPr>
                <w:rFonts w:ascii="Times New Roman" w:hAnsi="Times New Roman" w:cs="Times New Roman"/>
                <w:bCs/>
                <w:sz w:val="22"/>
                <w:szCs w:val="22"/>
              </w:rPr>
              <w:t xml:space="preserve">по комплексному обследованию </w:t>
            </w:r>
            <w:r w:rsidRPr="007D27B4">
              <w:rPr>
                <w:rFonts w:ascii="Times New Roman" w:hAnsi="Times New Roman" w:cs="Times New Roman"/>
                <w:bCs/>
                <w:color w:val="000000" w:themeColor="text1"/>
                <w:sz w:val="22"/>
                <w:szCs w:val="22"/>
              </w:rPr>
              <w:t>здания</w:t>
            </w:r>
            <w:r w:rsidRPr="007D27B4">
              <w:rPr>
                <w:rFonts w:ascii="Times New Roman" w:hAnsi="Times New Roman" w:cs="Times New Roman"/>
                <w:bCs/>
                <w:sz w:val="22"/>
                <w:szCs w:val="22"/>
              </w:rPr>
              <w:t xml:space="preserve"> с выводами и рекомендациями</w:t>
            </w:r>
            <w:r w:rsidRPr="007D27B4">
              <w:rPr>
                <w:rFonts w:ascii="Times New Roman" w:hAnsi="Times New Roman" w:cs="Times New Roman"/>
                <w:sz w:val="22"/>
                <w:szCs w:val="22"/>
              </w:rPr>
              <w:t xml:space="preserve"> для разработки проекта капитального ремонта с перепланировкой квартир и общего домового имущества здания с устранением аварийного состояния:</w:t>
            </w:r>
          </w:p>
          <w:p w14:paraId="44A29AC5" w14:textId="77777777" w:rsidR="003E0A38" w:rsidRPr="007D27B4" w:rsidRDefault="003E0A38" w:rsidP="003E0A38">
            <w:pPr>
              <w:spacing w:line="240" w:lineRule="auto"/>
              <w:ind w:firstLine="0"/>
              <w:rPr>
                <w:bCs/>
                <w:sz w:val="22"/>
                <w:szCs w:val="22"/>
              </w:rPr>
            </w:pPr>
            <w:r w:rsidRPr="007D27B4">
              <w:rPr>
                <w:b/>
                <w:sz w:val="22"/>
                <w:szCs w:val="22"/>
              </w:rPr>
              <w:t>-</w:t>
            </w:r>
            <w:r w:rsidRPr="007D27B4">
              <w:rPr>
                <w:sz w:val="22"/>
                <w:szCs w:val="22"/>
              </w:rPr>
              <w:t xml:space="preserve"> </w:t>
            </w:r>
            <w:r w:rsidRPr="007D27B4">
              <w:rPr>
                <w:bCs/>
                <w:sz w:val="22"/>
                <w:szCs w:val="22"/>
              </w:rPr>
              <w:t>Архитектурные обмерные чертежи;</w:t>
            </w:r>
          </w:p>
          <w:p w14:paraId="2D185D65" w14:textId="77777777" w:rsidR="003E0A38" w:rsidRPr="007D27B4" w:rsidRDefault="003E0A38" w:rsidP="003E0A38">
            <w:pPr>
              <w:spacing w:line="240" w:lineRule="auto"/>
              <w:ind w:firstLine="0"/>
              <w:rPr>
                <w:sz w:val="22"/>
                <w:szCs w:val="22"/>
              </w:rPr>
            </w:pPr>
            <w:r w:rsidRPr="007D27B4">
              <w:rPr>
                <w:sz w:val="22"/>
                <w:szCs w:val="22"/>
              </w:rPr>
              <w:t>- Отчет по обследованию вентиляционных каналов здания;</w:t>
            </w:r>
          </w:p>
          <w:p w14:paraId="1AC3BFC3" w14:textId="77777777" w:rsidR="003E0A38" w:rsidRPr="007D27B4" w:rsidRDefault="003E0A38" w:rsidP="003E0A38">
            <w:pPr>
              <w:spacing w:line="240" w:lineRule="auto"/>
              <w:ind w:firstLine="0"/>
              <w:rPr>
                <w:sz w:val="22"/>
                <w:szCs w:val="22"/>
              </w:rPr>
            </w:pPr>
            <w:r w:rsidRPr="007D27B4">
              <w:rPr>
                <w:bCs/>
                <w:sz w:val="22"/>
                <w:szCs w:val="22"/>
              </w:rPr>
              <w:t xml:space="preserve">- Дефектная ведомость (описание работ) на выполнение </w:t>
            </w:r>
            <w:r w:rsidRPr="007D27B4">
              <w:rPr>
                <w:sz w:val="22"/>
                <w:szCs w:val="22"/>
              </w:rPr>
              <w:t>капитального ремонта с перепланировкой квартир и общего домового имущества здания с устранением аварийного состояния;</w:t>
            </w:r>
          </w:p>
          <w:p w14:paraId="62A06E09" w14:textId="77777777" w:rsidR="003E0A38" w:rsidRPr="007D27B4" w:rsidRDefault="003E0A38" w:rsidP="003E0A38">
            <w:pPr>
              <w:pStyle w:val="11"/>
              <w:numPr>
                <w:ilvl w:val="0"/>
                <w:numId w:val="0"/>
              </w:numPr>
              <w:shd w:val="clear" w:color="auto" w:fill="FFFFFF"/>
              <w:spacing w:before="0" w:after="0"/>
              <w:jc w:val="both"/>
              <w:rPr>
                <w:rFonts w:ascii="Times New Roman" w:hAnsi="Times New Roman"/>
                <w:b w:val="0"/>
                <w:color w:val="000000"/>
                <w:sz w:val="22"/>
                <w:szCs w:val="22"/>
              </w:rPr>
            </w:pPr>
            <w:r w:rsidRPr="007D27B4">
              <w:rPr>
                <w:rFonts w:ascii="Times New Roman" w:hAnsi="Times New Roman"/>
                <w:sz w:val="22"/>
                <w:szCs w:val="22"/>
              </w:rPr>
              <w:t xml:space="preserve">-  </w:t>
            </w:r>
            <w:r w:rsidRPr="007D27B4">
              <w:rPr>
                <w:rFonts w:ascii="Times New Roman" w:hAnsi="Times New Roman"/>
                <w:b w:val="0"/>
                <w:sz w:val="22"/>
                <w:szCs w:val="22"/>
              </w:rPr>
              <w:t>Инженерно</w:t>
            </w:r>
            <w:r w:rsidRPr="007D27B4">
              <w:rPr>
                <w:rFonts w:ascii="Times New Roman" w:hAnsi="Times New Roman"/>
                <w:sz w:val="22"/>
                <w:szCs w:val="22"/>
              </w:rPr>
              <w:t>-</w:t>
            </w:r>
            <w:r w:rsidRPr="007D27B4">
              <w:rPr>
                <w:rFonts w:ascii="Times New Roman" w:hAnsi="Times New Roman"/>
                <w:b w:val="0"/>
                <w:color w:val="000000"/>
                <w:sz w:val="22"/>
                <w:szCs w:val="22"/>
              </w:rPr>
              <w:t>технический отчет и</w:t>
            </w:r>
            <w:r w:rsidRPr="007D27B4">
              <w:rPr>
                <w:rStyle w:val="apple-converted-space"/>
                <w:rFonts w:ascii="Times New Roman" w:hAnsi="Times New Roman"/>
                <w:b w:val="0"/>
                <w:color w:val="000000"/>
                <w:sz w:val="22"/>
                <w:szCs w:val="22"/>
              </w:rPr>
              <w:t> </w:t>
            </w:r>
            <w:proofErr w:type="spellStart"/>
            <w:r w:rsidRPr="007D27B4">
              <w:rPr>
                <w:rFonts w:ascii="Times New Roman" w:hAnsi="Times New Roman"/>
                <w:b w:val="0"/>
                <w:color w:val="000000"/>
                <w:sz w:val="22"/>
                <w:szCs w:val="22"/>
              </w:rPr>
              <w:t>топосъемки</w:t>
            </w:r>
            <w:proofErr w:type="spellEnd"/>
            <w:r w:rsidRPr="007D27B4">
              <w:rPr>
                <w:rFonts w:ascii="Times New Roman" w:hAnsi="Times New Roman"/>
                <w:b w:val="0"/>
                <w:color w:val="000000"/>
                <w:sz w:val="22"/>
                <w:szCs w:val="22"/>
              </w:rPr>
              <w:t xml:space="preserve"> «лавсан» в форматах</w:t>
            </w:r>
            <w:r w:rsidRPr="007D27B4">
              <w:rPr>
                <w:rFonts w:ascii="Times New Roman" w:hAnsi="Times New Roman"/>
                <w:sz w:val="22"/>
                <w:szCs w:val="22"/>
              </w:rPr>
              <w:t xml:space="preserve"> </w:t>
            </w:r>
            <w:r w:rsidRPr="007D27B4">
              <w:rPr>
                <w:rFonts w:ascii="Times New Roman" w:hAnsi="Times New Roman"/>
                <w:b w:val="0"/>
                <w:sz w:val="22"/>
                <w:szCs w:val="22"/>
                <w:lang w:val="en-US"/>
              </w:rPr>
              <w:t>PDF</w:t>
            </w:r>
            <w:r w:rsidRPr="007D27B4">
              <w:rPr>
                <w:rFonts w:ascii="Times New Roman" w:hAnsi="Times New Roman"/>
                <w:b w:val="0"/>
                <w:sz w:val="22"/>
                <w:szCs w:val="22"/>
              </w:rPr>
              <w:t xml:space="preserve"> и</w:t>
            </w:r>
            <w:r w:rsidRPr="007D27B4">
              <w:rPr>
                <w:rFonts w:ascii="Times New Roman" w:hAnsi="Times New Roman"/>
                <w:sz w:val="22"/>
                <w:szCs w:val="22"/>
              </w:rPr>
              <w:t xml:space="preserve"> </w:t>
            </w:r>
            <w:r w:rsidRPr="007D27B4">
              <w:rPr>
                <w:rFonts w:ascii="Times New Roman" w:hAnsi="Times New Roman"/>
                <w:b w:val="0"/>
                <w:sz w:val="22"/>
                <w:szCs w:val="22"/>
                <w:lang w:val="en-US"/>
              </w:rPr>
              <w:t>DWG</w:t>
            </w:r>
            <w:r w:rsidRPr="007D27B4">
              <w:rPr>
                <w:rFonts w:ascii="Times New Roman" w:hAnsi="Times New Roman"/>
                <w:b w:val="0"/>
                <w:sz w:val="22"/>
                <w:szCs w:val="22"/>
              </w:rPr>
              <w:t>;</w:t>
            </w:r>
          </w:p>
          <w:p w14:paraId="7F7637A4" w14:textId="5E4E8F67" w:rsidR="003E0A38" w:rsidRPr="007D27B4" w:rsidRDefault="003E0A38" w:rsidP="003E0A38">
            <w:pPr>
              <w:spacing w:line="240" w:lineRule="auto"/>
              <w:ind w:firstLine="0"/>
              <w:rPr>
                <w:sz w:val="22"/>
                <w:szCs w:val="22"/>
              </w:rPr>
            </w:pPr>
            <w:r w:rsidRPr="007D27B4">
              <w:rPr>
                <w:bCs/>
                <w:sz w:val="22"/>
                <w:szCs w:val="22"/>
              </w:rPr>
              <w:t>- Ориентировочный расчет стоимости затрат на выполнение работ по сохранению объекта культурного наследия «Капитальный ремонт квартир и общего домового имущества, реставрация и приспособление объекта для современного использования здания</w:t>
            </w:r>
            <w:r>
              <w:rPr>
                <w:bCs/>
                <w:sz w:val="22"/>
                <w:szCs w:val="22"/>
              </w:rPr>
              <w:t xml:space="preserve"> </w:t>
            </w:r>
            <w:r w:rsidRPr="007D27B4">
              <w:rPr>
                <w:bCs/>
                <w:sz w:val="22"/>
                <w:szCs w:val="22"/>
              </w:rPr>
              <w:t xml:space="preserve">«2-й Служительский флигель» по адресу: Санкт-Петербург, г. Кронштадт, ул. Флотская, дом 10, литера А </w:t>
            </w:r>
            <w:r w:rsidRPr="007D27B4">
              <w:rPr>
                <w:sz w:val="22"/>
                <w:szCs w:val="22"/>
              </w:rPr>
              <w:t xml:space="preserve">с устранением аварийного состояния; </w:t>
            </w:r>
          </w:p>
          <w:p w14:paraId="06E04E05" w14:textId="77777777" w:rsidR="003E0A38" w:rsidRDefault="003E0A38" w:rsidP="003E0A38">
            <w:pPr>
              <w:spacing w:line="240" w:lineRule="auto"/>
              <w:ind w:firstLine="0"/>
              <w:rPr>
                <w:sz w:val="22"/>
                <w:szCs w:val="22"/>
              </w:rPr>
            </w:pPr>
            <w:r w:rsidRPr="007D27B4">
              <w:rPr>
                <w:sz w:val="22"/>
                <w:szCs w:val="22"/>
              </w:rPr>
              <w:t>-</w:t>
            </w:r>
            <w:r w:rsidRPr="007D27B4">
              <w:rPr>
                <w:b/>
                <w:sz w:val="22"/>
                <w:szCs w:val="22"/>
              </w:rPr>
              <w:t xml:space="preserve"> </w:t>
            </w:r>
            <w:r w:rsidRPr="007D27B4">
              <w:rPr>
                <w:sz w:val="22"/>
                <w:szCs w:val="22"/>
              </w:rPr>
              <w:t>Историческая справка.</w:t>
            </w:r>
          </w:p>
          <w:p w14:paraId="75418350" w14:textId="77777777" w:rsidR="003E0A38" w:rsidRPr="007C6E4D" w:rsidRDefault="003E0A38" w:rsidP="003E0A38">
            <w:pPr>
              <w:spacing w:line="240" w:lineRule="auto"/>
              <w:ind w:firstLine="0"/>
              <w:rPr>
                <w:sz w:val="22"/>
                <w:szCs w:val="22"/>
              </w:rPr>
            </w:pPr>
          </w:p>
        </w:tc>
      </w:tr>
    </w:tbl>
    <w:p w14:paraId="47B55073" w14:textId="77777777" w:rsidR="003E0A38" w:rsidRDefault="003E0A38" w:rsidP="000712B3">
      <w:pPr>
        <w:pStyle w:val="ConsPlusTitle"/>
        <w:widowControl w:val="0"/>
        <w:jc w:val="center"/>
      </w:pPr>
    </w:p>
    <w:p w14:paraId="6FBD8871" w14:textId="3A28BEE1" w:rsidR="008D4F15" w:rsidRDefault="008D4F15" w:rsidP="008D4F15">
      <w:pPr>
        <w:pageBreakBefore/>
        <w:widowControl w:val="0"/>
        <w:spacing w:line="240" w:lineRule="auto"/>
        <w:ind w:firstLine="0"/>
        <w:jc w:val="right"/>
        <w:rPr>
          <w:sz w:val="24"/>
          <w:szCs w:val="24"/>
        </w:rPr>
      </w:pPr>
      <w:r>
        <w:rPr>
          <w:sz w:val="24"/>
          <w:szCs w:val="24"/>
        </w:rPr>
        <w:t>Приложение № 1.2</w:t>
      </w:r>
      <w:r w:rsidRPr="009F496E">
        <w:rPr>
          <w:sz w:val="24"/>
          <w:szCs w:val="24"/>
        </w:rPr>
        <w:t xml:space="preserve"> к документации</w:t>
      </w:r>
      <w:r>
        <w:rPr>
          <w:sz w:val="24"/>
          <w:szCs w:val="24"/>
        </w:rPr>
        <w:t xml:space="preserve"> о закупке</w:t>
      </w:r>
    </w:p>
    <w:p w14:paraId="65813656" w14:textId="77777777" w:rsidR="004C4233" w:rsidRDefault="004C4233" w:rsidP="004C4233">
      <w:pPr>
        <w:pStyle w:val="ConsPlusTitle"/>
        <w:widowControl w:val="0"/>
        <w:jc w:val="center"/>
      </w:pPr>
    </w:p>
    <w:p w14:paraId="5CA38857" w14:textId="77777777" w:rsidR="003E0A38" w:rsidRDefault="003E0A38" w:rsidP="004C4233">
      <w:pPr>
        <w:pStyle w:val="ConsPlusTitle"/>
        <w:widowControl w:val="0"/>
        <w:jc w:val="center"/>
      </w:pPr>
    </w:p>
    <w:p w14:paraId="08B24A53" w14:textId="6A9D819B" w:rsidR="003E0A38" w:rsidRDefault="00F213C7" w:rsidP="003E0A38">
      <w:pPr>
        <w:jc w:val="center"/>
        <w:rPr>
          <w:b/>
          <w:sz w:val="22"/>
          <w:szCs w:val="22"/>
        </w:rPr>
      </w:pPr>
      <w:r>
        <w:rPr>
          <w:b/>
          <w:sz w:val="22"/>
          <w:szCs w:val="22"/>
        </w:rPr>
        <w:t xml:space="preserve">ТЕЗНИЧЕСКОЕ </w:t>
      </w:r>
      <w:r w:rsidR="003E0A38" w:rsidRPr="00906D19">
        <w:rPr>
          <w:b/>
          <w:sz w:val="22"/>
          <w:szCs w:val="22"/>
        </w:rPr>
        <w:t xml:space="preserve">ЗАДАНИЕ </w:t>
      </w:r>
      <w:r w:rsidR="00906D19" w:rsidRPr="00906D19">
        <w:rPr>
          <w:b/>
          <w:sz w:val="22"/>
          <w:szCs w:val="22"/>
        </w:rPr>
        <w:t>№2</w:t>
      </w:r>
      <w:r>
        <w:rPr>
          <w:b/>
          <w:sz w:val="22"/>
          <w:szCs w:val="22"/>
        </w:rPr>
        <w:t xml:space="preserve"> </w:t>
      </w:r>
    </w:p>
    <w:p w14:paraId="715F2864" w14:textId="1642DA5A" w:rsidR="00F213C7" w:rsidRPr="00906D19" w:rsidRDefault="00F213C7" w:rsidP="003E0A38">
      <w:pPr>
        <w:jc w:val="center"/>
        <w:rPr>
          <w:b/>
          <w:sz w:val="22"/>
          <w:szCs w:val="22"/>
        </w:rPr>
      </w:pPr>
      <w:r>
        <w:rPr>
          <w:b/>
          <w:sz w:val="22"/>
          <w:szCs w:val="22"/>
        </w:rPr>
        <w:t>(Задание на проектирование)</w:t>
      </w:r>
    </w:p>
    <w:p w14:paraId="3ADA0807" w14:textId="77777777" w:rsidR="003E0A38" w:rsidRDefault="003E0A38" w:rsidP="003E0A38">
      <w:pPr>
        <w:jc w:val="center"/>
        <w:rPr>
          <w:b/>
          <w:sz w:val="24"/>
          <w:szCs w:val="24"/>
        </w:rPr>
      </w:pPr>
    </w:p>
    <w:tbl>
      <w:tblPr>
        <w:tblpPr w:leftFromText="180" w:rightFromText="180" w:vertAnchor="text" w:tblpX="-493" w:tblpY="1"/>
        <w:tblOverlap w:val="never"/>
        <w:tblW w:w="10627" w:type="dxa"/>
        <w:tblLayout w:type="fixed"/>
        <w:tblCellMar>
          <w:left w:w="10" w:type="dxa"/>
          <w:right w:w="10" w:type="dxa"/>
        </w:tblCellMar>
        <w:tblLook w:val="00A0" w:firstRow="1" w:lastRow="0" w:firstColumn="1" w:lastColumn="0" w:noHBand="0" w:noVBand="0"/>
      </w:tblPr>
      <w:tblGrid>
        <w:gridCol w:w="846"/>
        <w:gridCol w:w="2551"/>
        <w:gridCol w:w="7230"/>
      </w:tblGrid>
      <w:tr w:rsidR="003E0A38" w:rsidRPr="008D4F15" w14:paraId="2AED69EA" w14:textId="77777777" w:rsidTr="008D4F15">
        <w:trPr>
          <w:trHeight w:val="375"/>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72BF05" w14:textId="77777777" w:rsidR="003E0A38" w:rsidRPr="008D4F15" w:rsidRDefault="003E0A38" w:rsidP="003E0A38">
            <w:pPr>
              <w:keepNext/>
              <w:keepLines/>
              <w:widowControl w:val="0"/>
              <w:spacing w:line="240" w:lineRule="auto"/>
              <w:ind w:firstLine="0"/>
              <w:jc w:val="center"/>
              <w:rPr>
                <w:bCs/>
                <w:sz w:val="22"/>
                <w:szCs w:val="22"/>
              </w:rPr>
            </w:pPr>
            <w:r w:rsidRPr="008D4F15">
              <w:rPr>
                <w:bCs/>
                <w:sz w:val="22"/>
                <w:szCs w:val="22"/>
              </w:rPr>
              <w:t>№</w:t>
            </w:r>
          </w:p>
          <w:p w14:paraId="221711CA" w14:textId="77777777" w:rsidR="003E0A38" w:rsidRPr="008D4F15" w:rsidRDefault="003E0A38" w:rsidP="003E0A38">
            <w:pPr>
              <w:keepNext/>
              <w:keepLines/>
              <w:widowControl w:val="0"/>
              <w:spacing w:line="240" w:lineRule="auto"/>
              <w:ind w:firstLine="0"/>
              <w:jc w:val="center"/>
              <w:rPr>
                <w:bCs/>
                <w:sz w:val="22"/>
                <w:szCs w:val="22"/>
              </w:rPr>
            </w:pPr>
            <w:r w:rsidRPr="008D4F15">
              <w:rPr>
                <w:bCs/>
                <w:sz w:val="22"/>
                <w:szCs w:val="22"/>
              </w:rPr>
              <w:t>п/п</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12263B" w14:textId="77777777" w:rsidR="003E0A38" w:rsidRPr="008D4F15" w:rsidRDefault="003E0A38" w:rsidP="003E0A38">
            <w:pPr>
              <w:keepNext/>
              <w:keepLines/>
              <w:widowControl w:val="0"/>
              <w:spacing w:line="240" w:lineRule="auto"/>
              <w:ind w:firstLine="0"/>
              <w:jc w:val="center"/>
              <w:rPr>
                <w:bCs/>
                <w:sz w:val="22"/>
                <w:szCs w:val="22"/>
              </w:rPr>
            </w:pPr>
            <w:r w:rsidRPr="008D4F15">
              <w:rPr>
                <w:bCs/>
                <w:sz w:val="22"/>
                <w:szCs w:val="22"/>
              </w:rPr>
              <w:t>Наименование</w:t>
            </w:r>
          </w:p>
          <w:p w14:paraId="555199F2" w14:textId="77777777" w:rsidR="003E0A38" w:rsidRPr="008D4F15" w:rsidRDefault="003E0A38" w:rsidP="003E0A38">
            <w:pPr>
              <w:keepNext/>
              <w:keepLines/>
              <w:widowControl w:val="0"/>
              <w:spacing w:line="240" w:lineRule="auto"/>
              <w:ind w:firstLine="0"/>
              <w:jc w:val="center"/>
              <w:rPr>
                <w:bCs/>
                <w:sz w:val="22"/>
                <w:szCs w:val="22"/>
              </w:rPr>
            </w:pPr>
            <w:r w:rsidRPr="008D4F15">
              <w:rPr>
                <w:bCs/>
                <w:sz w:val="22"/>
                <w:szCs w:val="22"/>
              </w:rPr>
              <w:t>требований</w:t>
            </w:r>
          </w:p>
        </w:tc>
        <w:tc>
          <w:tcPr>
            <w:tcW w:w="7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8BC410" w14:textId="77777777" w:rsidR="003E0A38" w:rsidRPr="008D4F15" w:rsidRDefault="003E0A38" w:rsidP="003E0A38">
            <w:pPr>
              <w:keepNext/>
              <w:keepLines/>
              <w:widowControl w:val="0"/>
              <w:spacing w:line="240" w:lineRule="auto"/>
              <w:ind w:firstLine="0"/>
              <w:jc w:val="center"/>
              <w:rPr>
                <w:bCs/>
                <w:sz w:val="22"/>
                <w:szCs w:val="22"/>
              </w:rPr>
            </w:pPr>
            <w:r w:rsidRPr="008D4F15">
              <w:rPr>
                <w:bCs/>
                <w:sz w:val="22"/>
                <w:szCs w:val="22"/>
              </w:rPr>
              <w:t>Содержание требований</w:t>
            </w:r>
          </w:p>
        </w:tc>
      </w:tr>
      <w:tr w:rsidR="003E0A38" w:rsidRPr="008D4F15" w14:paraId="290F3B94" w14:textId="77777777" w:rsidTr="008D4F15">
        <w:trPr>
          <w:trHeight w:val="307"/>
        </w:trPr>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04F026" w14:textId="77777777" w:rsidR="003E0A38" w:rsidRPr="008D4F15" w:rsidRDefault="003E0A38" w:rsidP="003E0A38">
            <w:pPr>
              <w:pStyle w:val="2c"/>
              <w:keepNext/>
              <w:keepLines/>
              <w:widowControl w:val="0"/>
              <w:numPr>
                <w:ilvl w:val="0"/>
                <w:numId w:val="37"/>
              </w:numPr>
              <w:ind w:left="0" w:firstLine="0"/>
              <w:contextualSpacing w:val="0"/>
              <w:jc w:val="center"/>
              <w:rPr>
                <w:sz w:val="22"/>
                <w:szCs w:val="22"/>
              </w:rPr>
            </w:pPr>
          </w:p>
        </w:tc>
        <w:tc>
          <w:tcPr>
            <w:tcW w:w="97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7DE035" w14:textId="77777777" w:rsidR="003E0A38" w:rsidRPr="008D4F15" w:rsidRDefault="003E0A38" w:rsidP="003E0A38">
            <w:pPr>
              <w:pStyle w:val="Standard"/>
              <w:keepNext/>
              <w:keepLines/>
              <w:widowControl w:val="0"/>
              <w:spacing w:line="240" w:lineRule="auto"/>
              <w:jc w:val="both"/>
              <w:rPr>
                <w:rFonts w:cs="Times New Roman"/>
              </w:rPr>
            </w:pPr>
            <w:r w:rsidRPr="008D4F15">
              <w:rPr>
                <w:rFonts w:cs="Times New Roman"/>
              </w:rPr>
              <w:t>Общие данные</w:t>
            </w:r>
          </w:p>
        </w:tc>
      </w:tr>
      <w:tr w:rsidR="003E0A38" w:rsidRPr="008D4F15" w14:paraId="1E3DF9B8" w14:textId="77777777" w:rsidTr="008D4F15">
        <w:trPr>
          <w:trHeight w:val="561"/>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6D6CF0" w14:textId="77777777" w:rsidR="003E0A38" w:rsidRPr="008D4F15" w:rsidRDefault="003E0A38" w:rsidP="003E0A38">
            <w:pPr>
              <w:pStyle w:val="2c"/>
              <w:keepNext/>
              <w:keepLines/>
              <w:widowControl w:val="0"/>
              <w:ind w:left="0"/>
              <w:contextualSpacing w:val="0"/>
              <w:jc w:val="both"/>
              <w:rPr>
                <w:sz w:val="22"/>
                <w:szCs w:val="22"/>
              </w:rPr>
            </w:pPr>
          </w:p>
          <w:p w14:paraId="28F91AAA"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1.1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0BFAD" w14:textId="77777777" w:rsidR="003E0A38" w:rsidRPr="008D4F15" w:rsidRDefault="003E0A38" w:rsidP="003E0A38">
            <w:pPr>
              <w:keepNext/>
              <w:keepLines/>
              <w:widowControl w:val="0"/>
              <w:spacing w:line="240" w:lineRule="auto"/>
              <w:ind w:firstLine="0"/>
              <w:rPr>
                <w:sz w:val="22"/>
                <w:szCs w:val="22"/>
              </w:rPr>
            </w:pPr>
            <w:r w:rsidRPr="008D4F15">
              <w:rPr>
                <w:sz w:val="22"/>
                <w:szCs w:val="22"/>
              </w:rPr>
              <w:t>Место расположения объекта (здания).</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463A79" w14:textId="77777777" w:rsidR="003E0A38" w:rsidRPr="008D4F15" w:rsidRDefault="003E0A38" w:rsidP="003E0A38">
            <w:pPr>
              <w:pStyle w:val="Standard"/>
              <w:keepNext/>
              <w:keepLines/>
              <w:widowControl w:val="0"/>
              <w:spacing w:line="240" w:lineRule="auto"/>
              <w:jc w:val="both"/>
              <w:rPr>
                <w:rFonts w:cs="Times New Roman"/>
                <w:bCs/>
              </w:rPr>
            </w:pPr>
            <w:r w:rsidRPr="008D4F15">
              <w:rPr>
                <w:rFonts w:cs="Times New Roman"/>
              </w:rPr>
              <w:t>Санкт-Петербург, г. Кронштадт, ул. Флотская, дом 10, литера А.</w:t>
            </w:r>
          </w:p>
        </w:tc>
      </w:tr>
      <w:tr w:rsidR="003E0A38" w:rsidRPr="008D4F15" w14:paraId="17A92F5B" w14:textId="77777777" w:rsidTr="008D4F15">
        <w:trPr>
          <w:trHeight w:val="345"/>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1BF71"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1.2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A2359" w14:textId="77777777" w:rsidR="003E0A38" w:rsidRPr="008D4F15" w:rsidRDefault="003E0A38" w:rsidP="003E0A38">
            <w:pPr>
              <w:keepNext/>
              <w:keepLines/>
              <w:widowControl w:val="0"/>
              <w:spacing w:line="240" w:lineRule="auto"/>
              <w:ind w:firstLine="0"/>
              <w:rPr>
                <w:sz w:val="22"/>
                <w:szCs w:val="22"/>
              </w:rPr>
            </w:pPr>
            <w:r w:rsidRPr="008D4F15">
              <w:rPr>
                <w:sz w:val="22"/>
                <w:szCs w:val="22"/>
              </w:rPr>
              <w:t>Заказчик</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AEA3E" w14:textId="77777777" w:rsidR="003E0A38" w:rsidRPr="008D4F15" w:rsidRDefault="003E0A38" w:rsidP="003E0A38">
            <w:pPr>
              <w:pStyle w:val="Standard"/>
              <w:keepNext/>
              <w:keepLines/>
              <w:widowControl w:val="0"/>
              <w:spacing w:after="0" w:line="240" w:lineRule="auto"/>
              <w:jc w:val="both"/>
              <w:rPr>
                <w:rFonts w:cs="Times New Roman"/>
              </w:rPr>
            </w:pPr>
            <w:r w:rsidRPr="008D4F15">
              <w:rPr>
                <w:rFonts w:cs="Times New Roman"/>
              </w:rPr>
              <w:t>АО «СПб ЦДЖ»</w:t>
            </w:r>
          </w:p>
        </w:tc>
      </w:tr>
      <w:tr w:rsidR="003E0A38" w:rsidRPr="008D4F15" w14:paraId="4D60FFE7" w14:textId="77777777" w:rsidTr="008D4F15">
        <w:trPr>
          <w:trHeight w:val="345"/>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A7FF0"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1.3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AF7C5" w14:textId="77777777" w:rsidR="003E0A38" w:rsidRPr="008D4F15" w:rsidRDefault="003E0A38" w:rsidP="003E0A38">
            <w:pPr>
              <w:keepNext/>
              <w:keepLines/>
              <w:widowControl w:val="0"/>
              <w:spacing w:line="240" w:lineRule="auto"/>
              <w:ind w:firstLine="0"/>
              <w:rPr>
                <w:sz w:val="22"/>
                <w:szCs w:val="22"/>
              </w:rPr>
            </w:pPr>
            <w:r w:rsidRPr="008D4F15">
              <w:rPr>
                <w:sz w:val="22"/>
                <w:szCs w:val="22"/>
              </w:rPr>
              <w:t>Вид работ</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03BBF" w14:textId="51EF6AD2" w:rsidR="003E0A38" w:rsidRPr="008D4F15" w:rsidRDefault="003E0A38" w:rsidP="00BD6B73">
            <w:pPr>
              <w:pStyle w:val="Standard"/>
              <w:keepNext/>
              <w:keepLines/>
              <w:widowControl w:val="0"/>
              <w:spacing w:after="0" w:line="240" w:lineRule="auto"/>
              <w:jc w:val="both"/>
              <w:rPr>
                <w:rFonts w:cs="Times New Roman"/>
              </w:rPr>
            </w:pPr>
            <w:r w:rsidRPr="008D4F15">
              <w:rPr>
                <w:rFonts w:cs="Times New Roman"/>
                <w:bCs/>
              </w:rPr>
              <w:t>Разработка проектной и рабочей документации на проведение работ по сохранению объекта культурного наследия регионального значения «Капитальный ремонт квартир и общего домового имущества, реставрация и приспособление объекта для современного использования здания «2-ой Служительский флигель» по адресу: Санкт-Петербург, г. Кронштадт, ул. Флотская, дом 10,</w:t>
            </w:r>
            <w:r w:rsidR="00BD6B73">
              <w:rPr>
                <w:rFonts w:cs="Times New Roman"/>
                <w:bCs/>
              </w:rPr>
              <w:t xml:space="preserve"> </w:t>
            </w:r>
            <w:r w:rsidRPr="008D4F15">
              <w:rPr>
                <w:rFonts w:cs="Times New Roman"/>
                <w:bCs/>
              </w:rPr>
              <w:t>литера А.</w:t>
            </w:r>
          </w:p>
        </w:tc>
      </w:tr>
      <w:tr w:rsidR="003E0A38" w:rsidRPr="008D4F15" w14:paraId="0FF764DC" w14:textId="77777777" w:rsidTr="008D4F15">
        <w:trPr>
          <w:trHeight w:val="384"/>
        </w:trPr>
        <w:tc>
          <w:tcPr>
            <w:tcW w:w="84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D4621F4"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1.4</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69149BC" w14:textId="77777777" w:rsidR="003E0A38" w:rsidRPr="008D4F15" w:rsidRDefault="003E0A38" w:rsidP="003E0A38">
            <w:pPr>
              <w:keepNext/>
              <w:keepLines/>
              <w:widowControl w:val="0"/>
              <w:spacing w:line="240" w:lineRule="auto"/>
              <w:ind w:firstLine="0"/>
              <w:rPr>
                <w:sz w:val="22"/>
                <w:szCs w:val="22"/>
              </w:rPr>
            </w:pPr>
            <w:r w:rsidRPr="008D4F15">
              <w:rPr>
                <w:sz w:val="22"/>
                <w:szCs w:val="22"/>
              </w:rPr>
              <w:t>Основания для проектирования</w:t>
            </w:r>
          </w:p>
        </w:tc>
        <w:tc>
          <w:tcPr>
            <w:tcW w:w="723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EC67EB3" w14:textId="77777777" w:rsidR="003E0A38" w:rsidRPr="008D4F15" w:rsidRDefault="003E0A38" w:rsidP="003E0A38">
            <w:pPr>
              <w:pStyle w:val="Standard"/>
              <w:keepNext/>
              <w:keepLines/>
              <w:widowControl w:val="0"/>
              <w:spacing w:after="0" w:line="240" w:lineRule="auto"/>
              <w:jc w:val="both"/>
              <w:rPr>
                <w:rFonts w:cs="Times New Roman"/>
              </w:rPr>
            </w:pPr>
            <w:r w:rsidRPr="008D4F15">
              <w:rPr>
                <w:rFonts w:cs="Times New Roman"/>
              </w:rPr>
              <w:t>Распоряжение Жилищного Комитета Правительства Санкт-Петербурга № 841-Р от 15.09.2021</w:t>
            </w:r>
          </w:p>
        </w:tc>
      </w:tr>
      <w:tr w:rsidR="003E0A38" w:rsidRPr="008D4F15" w14:paraId="7BD315EF" w14:textId="77777777" w:rsidTr="008D4F15">
        <w:trPr>
          <w:trHeight w:val="413"/>
        </w:trPr>
        <w:tc>
          <w:tcPr>
            <w:tcW w:w="84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0E4F882"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1.5</w:t>
            </w:r>
          </w:p>
        </w:tc>
        <w:tc>
          <w:tcPr>
            <w:tcW w:w="255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B1E49A1" w14:textId="77777777" w:rsidR="003E0A38" w:rsidRPr="008D4F15" w:rsidRDefault="003E0A38" w:rsidP="003E0A38">
            <w:pPr>
              <w:keepNext/>
              <w:keepLines/>
              <w:widowControl w:val="0"/>
              <w:spacing w:line="240" w:lineRule="auto"/>
              <w:ind w:firstLine="0"/>
              <w:rPr>
                <w:sz w:val="22"/>
                <w:szCs w:val="22"/>
              </w:rPr>
            </w:pPr>
            <w:r w:rsidRPr="008D4F15">
              <w:rPr>
                <w:sz w:val="22"/>
                <w:szCs w:val="22"/>
              </w:rPr>
              <w:t>Источник финансирования</w:t>
            </w:r>
          </w:p>
        </w:tc>
        <w:tc>
          <w:tcPr>
            <w:tcW w:w="723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3FB5405" w14:textId="77777777" w:rsidR="003E0A38" w:rsidRPr="008D4F15" w:rsidRDefault="003E0A38" w:rsidP="003E0A38">
            <w:pPr>
              <w:keepNext/>
              <w:keepLines/>
              <w:widowControl w:val="0"/>
              <w:spacing w:line="240" w:lineRule="auto"/>
              <w:ind w:firstLine="0"/>
              <w:rPr>
                <w:sz w:val="22"/>
                <w:szCs w:val="22"/>
              </w:rPr>
            </w:pPr>
            <w:r w:rsidRPr="008D4F15">
              <w:rPr>
                <w:sz w:val="22"/>
                <w:szCs w:val="22"/>
              </w:rPr>
              <w:t>Собственные средства Заказчика</w:t>
            </w:r>
          </w:p>
        </w:tc>
      </w:tr>
      <w:tr w:rsidR="003E0A38" w:rsidRPr="008D4F15" w14:paraId="2A367823" w14:textId="77777777" w:rsidTr="008D4F15">
        <w:trPr>
          <w:trHeight w:val="278"/>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D7505"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1.6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F431D" w14:textId="77777777" w:rsidR="003E0A38" w:rsidRPr="008D4F15" w:rsidRDefault="003E0A38" w:rsidP="003E0A38">
            <w:pPr>
              <w:keepNext/>
              <w:keepLines/>
              <w:widowControl w:val="0"/>
              <w:spacing w:line="240" w:lineRule="auto"/>
              <w:ind w:firstLine="0"/>
              <w:rPr>
                <w:sz w:val="22"/>
                <w:szCs w:val="22"/>
              </w:rPr>
            </w:pPr>
            <w:r w:rsidRPr="008D4F15">
              <w:rPr>
                <w:sz w:val="22"/>
                <w:szCs w:val="22"/>
              </w:rPr>
              <w:t>Стадийность проектирования</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EAAF2" w14:textId="77777777" w:rsidR="003E0A38" w:rsidRPr="008D4F15" w:rsidRDefault="003E0A38" w:rsidP="003E0A38">
            <w:pPr>
              <w:pStyle w:val="3"/>
              <w:widowControl w:val="0"/>
              <w:spacing w:before="0" w:line="240" w:lineRule="auto"/>
              <w:ind w:firstLine="0"/>
              <w:rPr>
                <w:rFonts w:ascii="Times New Roman" w:hAnsi="Times New Roman" w:cs="Times New Roman"/>
                <w:b w:val="0"/>
                <w:sz w:val="22"/>
                <w:szCs w:val="22"/>
              </w:rPr>
            </w:pPr>
            <w:r w:rsidRPr="008D4F15">
              <w:rPr>
                <w:rFonts w:ascii="Times New Roman" w:hAnsi="Times New Roman" w:cs="Times New Roman"/>
                <w:sz w:val="22"/>
                <w:szCs w:val="22"/>
              </w:rPr>
              <w:t>Проектная документация, рабочая документация</w:t>
            </w:r>
          </w:p>
          <w:p w14:paraId="3530BFAF" w14:textId="77777777" w:rsidR="003E0A38" w:rsidRPr="008D4F15" w:rsidRDefault="003E0A38" w:rsidP="003E0A38">
            <w:pPr>
              <w:keepNext/>
              <w:keepLines/>
              <w:widowControl w:val="0"/>
              <w:spacing w:line="240" w:lineRule="auto"/>
              <w:ind w:firstLine="0"/>
              <w:rPr>
                <w:sz w:val="22"/>
                <w:szCs w:val="22"/>
              </w:rPr>
            </w:pPr>
          </w:p>
        </w:tc>
      </w:tr>
      <w:tr w:rsidR="003E0A38" w:rsidRPr="008D4F15" w14:paraId="26593CF8"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BAF35"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1.7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D4B97" w14:textId="77777777" w:rsidR="003E0A38" w:rsidRPr="008D4F15" w:rsidRDefault="003E0A38" w:rsidP="003E0A38">
            <w:pPr>
              <w:spacing w:line="240" w:lineRule="auto"/>
              <w:ind w:firstLine="0"/>
              <w:rPr>
                <w:sz w:val="22"/>
                <w:szCs w:val="22"/>
              </w:rPr>
            </w:pPr>
            <w:r w:rsidRPr="008D4F15">
              <w:rPr>
                <w:sz w:val="22"/>
                <w:szCs w:val="22"/>
              </w:rPr>
              <w:t>Исходно-разрешительная документация</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99056" w14:textId="77777777" w:rsidR="003E0A38" w:rsidRPr="008D4F15" w:rsidRDefault="003E0A38" w:rsidP="003E0A38">
            <w:pPr>
              <w:numPr>
                <w:ilvl w:val="0"/>
                <w:numId w:val="33"/>
              </w:numPr>
              <w:tabs>
                <w:tab w:val="clear" w:pos="1152"/>
                <w:tab w:val="num" w:pos="317"/>
                <w:tab w:val="left" w:pos="4155"/>
              </w:tabs>
              <w:spacing w:line="240" w:lineRule="auto"/>
              <w:ind w:left="0" w:firstLine="0"/>
              <w:rPr>
                <w:iCs/>
                <w:sz w:val="22"/>
                <w:szCs w:val="22"/>
              </w:rPr>
            </w:pPr>
            <w:r w:rsidRPr="008D4F15">
              <w:rPr>
                <w:iCs/>
                <w:sz w:val="22"/>
                <w:szCs w:val="22"/>
              </w:rPr>
              <w:t>Распоряжение Жилищного Комитета № 841-Р от 15.09.2021 на 1 л.;</w:t>
            </w:r>
          </w:p>
          <w:p w14:paraId="0B22FABA" w14:textId="649A19CE" w:rsidR="003E0A38" w:rsidRPr="008D4F15" w:rsidRDefault="003E0A38" w:rsidP="003E0A38">
            <w:pPr>
              <w:numPr>
                <w:ilvl w:val="0"/>
                <w:numId w:val="33"/>
              </w:numPr>
              <w:tabs>
                <w:tab w:val="clear" w:pos="1152"/>
                <w:tab w:val="num" w:pos="317"/>
                <w:tab w:val="left" w:pos="4155"/>
              </w:tabs>
              <w:spacing w:line="240" w:lineRule="auto"/>
              <w:ind w:left="0" w:firstLine="0"/>
              <w:rPr>
                <w:bCs/>
                <w:sz w:val="22"/>
                <w:szCs w:val="22"/>
              </w:rPr>
            </w:pPr>
            <w:r w:rsidRPr="008D4F15">
              <w:rPr>
                <w:iCs/>
                <w:sz w:val="22"/>
                <w:szCs w:val="22"/>
              </w:rPr>
              <w:t>Технический паспорт на многоквартирный дом по адресу: Санкт-Петербург,</w:t>
            </w:r>
            <w:r w:rsidRPr="008D4F15">
              <w:rPr>
                <w:sz w:val="22"/>
                <w:szCs w:val="22"/>
              </w:rPr>
              <w:t xml:space="preserve"> г. Кронштадт, ул. Флотская, дом 10, литера А,</w:t>
            </w:r>
            <w:r w:rsidR="008D4F15">
              <w:rPr>
                <w:sz w:val="22"/>
                <w:szCs w:val="22"/>
              </w:rPr>
              <w:t xml:space="preserve"> п</w:t>
            </w:r>
            <w:r w:rsidRPr="008D4F15">
              <w:rPr>
                <w:iCs/>
                <w:sz w:val="22"/>
                <w:szCs w:val="22"/>
              </w:rPr>
              <w:t>о состоянию на 09.09.2021, изготовленный ООО ЦСКУ «Арсенал» - на 12 л.;</w:t>
            </w:r>
          </w:p>
          <w:p w14:paraId="57F96FFC" w14:textId="77777777" w:rsidR="003E0A38" w:rsidRPr="008D4F15" w:rsidRDefault="003E0A38" w:rsidP="003E0A38">
            <w:pPr>
              <w:numPr>
                <w:ilvl w:val="0"/>
                <w:numId w:val="33"/>
              </w:numPr>
              <w:tabs>
                <w:tab w:val="clear" w:pos="1152"/>
                <w:tab w:val="num" w:pos="317"/>
                <w:tab w:val="left" w:pos="4155"/>
              </w:tabs>
              <w:spacing w:line="240" w:lineRule="auto"/>
              <w:ind w:left="0" w:firstLine="0"/>
              <w:rPr>
                <w:iCs/>
                <w:sz w:val="22"/>
                <w:szCs w:val="22"/>
              </w:rPr>
            </w:pPr>
            <w:r w:rsidRPr="008D4F15">
              <w:rPr>
                <w:iCs/>
                <w:sz w:val="22"/>
                <w:szCs w:val="22"/>
              </w:rPr>
              <w:t xml:space="preserve">Поэтажные планы с 1 по 3, изготовленный ООО «ЦСКУ «Арсенал» - на 3 л.; </w:t>
            </w:r>
          </w:p>
          <w:p w14:paraId="1749FC27" w14:textId="77777777" w:rsidR="003E0A38" w:rsidRPr="008D4F15" w:rsidRDefault="003E0A38" w:rsidP="003E0A38">
            <w:pPr>
              <w:numPr>
                <w:ilvl w:val="0"/>
                <w:numId w:val="33"/>
              </w:numPr>
              <w:tabs>
                <w:tab w:val="clear" w:pos="1152"/>
                <w:tab w:val="num" w:pos="317"/>
                <w:tab w:val="left" w:pos="4155"/>
              </w:tabs>
              <w:spacing w:line="240" w:lineRule="auto"/>
              <w:ind w:left="0" w:firstLine="0"/>
              <w:rPr>
                <w:iCs/>
                <w:sz w:val="22"/>
                <w:szCs w:val="22"/>
              </w:rPr>
            </w:pPr>
            <w:r w:rsidRPr="008D4F15">
              <w:rPr>
                <w:iCs/>
                <w:sz w:val="22"/>
                <w:szCs w:val="22"/>
              </w:rPr>
              <w:t>Ведомость помещений и их площадей, изготовленные ООО «ЦСКУ «Арсенал» - на 12 л.;</w:t>
            </w:r>
          </w:p>
          <w:p w14:paraId="0C5B2356" w14:textId="77777777" w:rsidR="003E0A38" w:rsidRPr="008D4F15" w:rsidRDefault="003E0A38" w:rsidP="003E0A38">
            <w:pPr>
              <w:numPr>
                <w:ilvl w:val="0"/>
                <w:numId w:val="33"/>
              </w:numPr>
              <w:tabs>
                <w:tab w:val="clear" w:pos="1152"/>
                <w:tab w:val="num" w:pos="317"/>
                <w:tab w:val="left" w:pos="4155"/>
              </w:tabs>
              <w:spacing w:line="240" w:lineRule="auto"/>
              <w:ind w:left="0" w:firstLine="0"/>
              <w:rPr>
                <w:sz w:val="22"/>
                <w:szCs w:val="22"/>
              </w:rPr>
            </w:pPr>
            <w:r w:rsidRPr="008D4F15">
              <w:rPr>
                <w:iCs/>
                <w:sz w:val="22"/>
                <w:szCs w:val="22"/>
              </w:rPr>
              <w:t>Выписка из единого реестра объектов культурного наследия народов РФ от 16.11.2021, выданная КГИОП об определении предмета охраны объекта культурного наследия регионального значения «Служительские флигели. Шесть флигелей» - на 1 л.;</w:t>
            </w:r>
          </w:p>
          <w:p w14:paraId="1F675271" w14:textId="77777777" w:rsidR="003E0A38" w:rsidRPr="008D4F15" w:rsidRDefault="003E0A38" w:rsidP="003E0A38">
            <w:pPr>
              <w:numPr>
                <w:ilvl w:val="0"/>
                <w:numId w:val="33"/>
              </w:numPr>
              <w:tabs>
                <w:tab w:val="clear" w:pos="1152"/>
                <w:tab w:val="num" w:pos="317"/>
                <w:tab w:val="left" w:pos="4155"/>
              </w:tabs>
              <w:spacing w:line="240" w:lineRule="auto"/>
              <w:ind w:left="0" w:firstLine="0"/>
              <w:rPr>
                <w:sz w:val="22"/>
                <w:szCs w:val="22"/>
              </w:rPr>
            </w:pPr>
            <w:r w:rsidRPr="008D4F15">
              <w:rPr>
                <w:iCs/>
                <w:sz w:val="22"/>
                <w:szCs w:val="22"/>
              </w:rPr>
              <w:t>Паспорт памятника 615-V-6 инв. № 1347П «Служительские флигели. Комплекс» - на 74 л.</w:t>
            </w:r>
            <w:r w:rsidRPr="008D4F15">
              <w:rPr>
                <w:sz w:val="22"/>
                <w:szCs w:val="22"/>
              </w:rPr>
              <w:t xml:space="preserve"> </w:t>
            </w:r>
          </w:p>
          <w:p w14:paraId="59D2755E" w14:textId="77777777" w:rsidR="003E0A38" w:rsidRPr="008D4F15" w:rsidRDefault="003E0A38" w:rsidP="003E0A38">
            <w:pPr>
              <w:spacing w:line="240" w:lineRule="auto"/>
              <w:ind w:firstLine="0"/>
              <w:rPr>
                <w:sz w:val="22"/>
                <w:szCs w:val="22"/>
              </w:rPr>
            </w:pPr>
            <w:r w:rsidRPr="008D4F15">
              <w:rPr>
                <w:sz w:val="22"/>
                <w:szCs w:val="22"/>
              </w:rPr>
              <w:t>- Задание КГИОП на проведение работ по сохранению объекта культурного наследия, включенного в единый государственный реестр объектов культурного наследия (памятники истории и культуры) народов Российской Федерации, или выявленного объекта культурного наследия №01-21-305/22-0-1 от 24/02/2022</w:t>
            </w:r>
          </w:p>
          <w:p w14:paraId="79ED7973" w14:textId="77777777" w:rsidR="003E0A38" w:rsidRPr="008D4F15" w:rsidRDefault="003E0A38" w:rsidP="003E0A38">
            <w:pPr>
              <w:tabs>
                <w:tab w:val="left" w:pos="4155"/>
              </w:tabs>
              <w:spacing w:line="240" w:lineRule="auto"/>
              <w:ind w:firstLine="0"/>
              <w:jc w:val="left"/>
              <w:rPr>
                <w:sz w:val="22"/>
                <w:szCs w:val="22"/>
              </w:rPr>
            </w:pPr>
          </w:p>
        </w:tc>
      </w:tr>
      <w:tr w:rsidR="003E0A38" w:rsidRPr="008D4F15" w14:paraId="6508D2D5"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84CA3D" w14:textId="77777777" w:rsidR="003E0A38" w:rsidRPr="008D4F15" w:rsidRDefault="003E0A38" w:rsidP="003E0A38">
            <w:pPr>
              <w:pStyle w:val="2c"/>
              <w:spacing w:before="120"/>
              <w:ind w:left="0"/>
              <w:contextualSpacing w:val="0"/>
              <w:jc w:val="both"/>
              <w:rPr>
                <w:sz w:val="22"/>
                <w:szCs w:val="22"/>
              </w:rPr>
            </w:pPr>
            <w:r w:rsidRPr="008D4F15">
              <w:rPr>
                <w:sz w:val="22"/>
                <w:szCs w:val="22"/>
              </w:rPr>
              <w:t>2.</w:t>
            </w:r>
          </w:p>
        </w:tc>
        <w:tc>
          <w:tcPr>
            <w:tcW w:w="97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F5F54" w14:textId="77777777" w:rsidR="003E0A38" w:rsidRPr="008D4F15" w:rsidRDefault="003E0A38" w:rsidP="003E0A38">
            <w:pPr>
              <w:pStyle w:val="2c"/>
              <w:suppressLineNumbers/>
              <w:tabs>
                <w:tab w:val="left" w:pos="271"/>
              </w:tabs>
              <w:spacing w:before="120"/>
              <w:ind w:left="0"/>
              <w:contextualSpacing w:val="0"/>
              <w:jc w:val="both"/>
              <w:rPr>
                <w:sz w:val="22"/>
                <w:szCs w:val="22"/>
                <w:lang w:eastAsia="ru-RU"/>
              </w:rPr>
            </w:pPr>
            <w:r w:rsidRPr="008D4F15">
              <w:rPr>
                <w:sz w:val="22"/>
                <w:szCs w:val="22"/>
                <w:lang w:eastAsia="ru-RU"/>
              </w:rPr>
              <w:t>Основные требования к выполнению работ</w:t>
            </w:r>
          </w:p>
        </w:tc>
      </w:tr>
      <w:tr w:rsidR="003E0A38" w:rsidRPr="008D4F15" w14:paraId="458389C8"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D33DC" w14:textId="77777777" w:rsidR="003E0A38" w:rsidRPr="008D4F15" w:rsidRDefault="003E0A38" w:rsidP="003E0A38">
            <w:pPr>
              <w:pStyle w:val="2c"/>
              <w:spacing w:beforeLines="80" w:before="192"/>
              <w:ind w:left="0"/>
              <w:contextualSpacing w:val="0"/>
              <w:jc w:val="both"/>
              <w:rPr>
                <w:sz w:val="22"/>
                <w:szCs w:val="22"/>
              </w:rPr>
            </w:pPr>
            <w:r w:rsidRPr="008D4F15">
              <w:rPr>
                <w:sz w:val="22"/>
                <w:szCs w:val="22"/>
              </w:rPr>
              <w:t>2.1</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A0B49C7" w14:textId="77777777" w:rsidR="003E0A38" w:rsidRPr="008D4F15" w:rsidRDefault="003E0A38" w:rsidP="003E0A38">
            <w:pPr>
              <w:spacing w:beforeLines="80" w:before="192" w:line="240" w:lineRule="auto"/>
              <w:ind w:firstLine="0"/>
              <w:rPr>
                <w:sz w:val="22"/>
                <w:szCs w:val="22"/>
              </w:rPr>
            </w:pPr>
            <w:r w:rsidRPr="008D4F15">
              <w:rPr>
                <w:sz w:val="22"/>
                <w:szCs w:val="22"/>
              </w:rPr>
              <w:t>Общие требования к составу и оформлению проектной документации</w:t>
            </w:r>
          </w:p>
        </w:tc>
        <w:tc>
          <w:tcPr>
            <w:tcW w:w="7230" w:type="dxa"/>
            <w:tcBorders>
              <w:top w:val="single" w:sz="4" w:space="0" w:color="000000"/>
              <w:left w:val="single" w:sz="4" w:space="0" w:color="auto"/>
              <w:bottom w:val="single" w:sz="4" w:space="0" w:color="000000"/>
              <w:right w:val="single" w:sz="4" w:space="0" w:color="000000"/>
            </w:tcBorders>
          </w:tcPr>
          <w:p w14:paraId="0E1A1C61" w14:textId="77777777" w:rsidR="003E0A38" w:rsidRPr="008D4F15" w:rsidRDefault="003E0A38" w:rsidP="003E0A38">
            <w:pPr>
              <w:numPr>
                <w:ilvl w:val="0"/>
                <w:numId w:val="33"/>
              </w:numPr>
              <w:tabs>
                <w:tab w:val="clear" w:pos="1152"/>
                <w:tab w:val="num" w:pos="317"/>
                <w:tab w:val="left" w:pos="4155"/>
              </w:tabs>
              <w:spacing w:line="240" w:lineRule="auto"/>
              <w:ind w:left="0" w:firstLine="170"/>
              <w:rPr>
                <w:iCs/>
                <w:sz w:val="22"/>
                <w:szCs w:val="22"/>
              </w:rPr>
            </w:pPr>
            <w:r w:rsidRPr="008D4F15">
              <w:rPr>
                <w:iCs/>
                <w:sz w:val="22"/>
                <w:szCs w:val="22"/>
              </w:rPr>
              <w:t xml:space="preserve"> Проектную и рабочую документацию выполнить в соответствии с Заданием Комитета по государственному контролю, охране и использованию памятников истории и культуры (далее – КГИОП) и др. требованиями КГИОП.</w:t>
            </w:r>
          </w:p>
          <w:p w14:paraId="1ABF7AD9" w14:textId="77777777" w:rsidR="003E0A38" w:rsidRPr="008D4F15" w:rsidRDefault="003E0A38" w:rsidP="003E0A38">
            <w:pPr>
              <w:numPr>
                <w:ilvl w:val="0"/>
                <w:numId w:val="33"/>
              </w:numPr>
              <w:tabs>
                <w:tab w:val="clear" w:pos="1152"/>
                <w:tab w:val="num" w:pos="317"/>
                <w:tab w:val="left" w:pos="4155"/>
              </w:tabs>
              <w:spacing w:line="240" w:lineRule="auto"/>
              <w:ind w:left="0" w:firstLine="170"/>
              <w:rPr>
                <w:iCs/>
                <w:sz w:val="22"/>
                <w:szCs w:val="22"/>
              </w:rPr>
            </w:pPr>
            <w:r w:rsidRPr="008D4F15">
              <w:rPr>
                <w:iCs/>
                <w:sz w:val="22"/>
                <w:szCs w:val="22"/>
              </w:rPr>
              <w:t xml:space="preserve">В том числе разработать Методические рекомендации </w:t>
            </w:r>
            <w:r w:rsidRPr="008D4F15">
              <w:rPr>
                <w:iCs/>
                <w:sz w:val="22"/>
                <w:szCs w:val="22"/>
              </w:rPr>
              <w:br/>
              <w:t>по технологии ведения ремонтно-реставрационных работ (МТР).</w:t>
            </w:r>
          </w:p>
          <w:p w14:paraId="3ED8A6DB" w14:textId="06DCEC06" w:rsidR="003E0A38" w:rsidRPr="008D4F15" w:rsidRDefault="003E0A38" w:rsidP="003E0A38">
            <w:pPr>
              <w:numPr>
                <w:ilvl w:val="0"/>
                <w:numId w:val="33"/>
              </w:numPr>
              <w:tabs>
                <w:tab w:val="clear" w:pos="1152"/>
                <w:tab w:val="num" w:pos="317"/>
                <w:tab w:val="left" w:pos="4155"/>
              </w:tabs>
              <w:spacing w:line="240" w:lineRule="auto"/>
              <w:ind w:left="0" w:firstLine="170"/>
              <w:rPr>
                <w:iCs/>
                <w:sz w:val="22"/>
                <w:szCs w:val="22"/>
              </w:rPr>
            </w:pPr>
            <w:r w:rsidRPr="008D4F15">
              <w:rPr>
                <w:iCs/>
                <w:sz w:val="22"/>
                <w:szCs w:val="22"/>
              </w:rPr>
              <w:t xml:space="preserve">Проектную и рабочую документацию необходимо разрабатывать с учетом технического заключения по обмерам и комплексному обследованию технического состояния, а также инженерно-геологическим и инженерно-геодезическим изысканиям здания, в соответствии с требованиями основных национальных стандартов, сводов правил и документов в области национальных стандартов, сводов правил и документов в области стандартизации, в </w:t>
            </w:r>
            <w:proofErr w:type="spellStart"/>
            <w:r w:rsidRPr="008D4F15">
              <w:rPr>
                <w:iCs/>
                <w:sz w:val="22"/>
                <w:szCs w:val="22"/>
              </w:rPr>
              <w:t>т.ч</w:t>
            </w:r>
            <w:proofErr w:type="spellEnd"/>
            <w:r w:rsidRPr="008D4F15">
              <w:rPr>
                <w:iCs/>
                <w:sz w:val="22"/>
                <w:szCs w:val="22"/>
              </w:rPr>
              <w:t xml:space="preserve">. указанных в п.2.12 настоящего Задания на проектирование. </w:t>
            </w:r>
          </w:p>
          <w:p w14:paraId="1885F91A" w14:textId="77777777" w:rsidR="003E0A38" w:rsidRPr="008D4F15" w:rsidRDefault="003E0A38" w:rsidP="003E0A38">
            <w:pPr>
              <w:numPr>
                <w:ilvl w:val="0"/>
                <w:numId w:val="33"/>
              </w:numPr>
              <w:tabs>
                <w:tab w:val="clear" w:pos="1152"/>
                <w:tab w:val="num" w:pos="317"/>
                <w:tab w:val="left" w:pos="4155"/>
              </w:tabs>
              <w:spacing w:line="240" w:lineRule="auto"/>
              <w:ind w:left="0" w:firstLine="170"/>
              <w:rPr>
                <w:iCs/>
                <w:sz w:val="22"/>
                <w:szCs w:val="22"/>
              </w:rPr>
            </w:pPr>
            <w:r w:rsidRPr="008D4F15">
              <w:rPr>
                <w:iCs/>
                <w:sz w:val="22"/>
                <w:szCs w:val="22"/>
              </w:rPr>
              <w:t>В том числе получить Акт по результатам государственной историко-культурной экспертизы проектной документации на проведение работ по сохранению объекта культурного наследия.</w:t>
            </w:r>
          </w:p>
          <w:p w14:paraId="66B2103E" w14:textId="58D20174" w:rsidR="003E0A38" w:rsidRPr="008D4F15" w:rsidRDefault="003E0A38" w:rsidP="003E0A38">
            <w:pPr>
              <w:numPr>
                <w:ilvl w:val="0"/>
                <w:numId w:val="33"/>
              </w:numPr>
              <w:tabs>
                <w:tab w:val="clear" w:pos="1152"/>
                <w:tab w:val="num" w:pos="317"/>
                <w:tab w:val="left" w:pos="4155"/>
              </w:tabs>
              <w:spacing w:line="240" w:lineRule="auto"/>
              <w:ind w:left="0" w:firstLine="170"/>
              <w:rPr>
                <w:iCs/>
                <w:sz w:val="22"/>
                <w:szCs w:val="22"/>
              </w:rPr>
            </w:pPr>
            <w:r w:rsidRPr="008D4F15">
              <w:rPr>
                <w:iCs/>
                <w:sz w:val="22"/>
                <w:szCs w:val="22"/>
              </w:rPr>
              <w:t>Оформление проектной документации производить</w:t>
            </w:r>
            <w:r w:rsidR="008D4F15">
              <w:rPr>
                <w:iCs/>
                <w:sz w:val="22"/>
                <w:szCs w:val="22"/>
              </w:rPr>
              <w:t xml:space="preserve"> </w:t>
            </w:r>
            <w:r w:rsidRPr="008D4F15">
              <w:rPr>
                <w:iCs/>
                <w:sz w:val="22"/>
                <w:szCs w:val="22"/>
              </w:rPr>
              <w:t>в соответствии с требованиями ГОСТ Р 55528-2013</w:t>
            </w:r>
            <w:r w:rsidR="008D4F15">
              <w:rPr>
                <w:iCs/>
                <w:sz w:val="22"/>
                <w:szCs w:val="22"/>
              </w:rPr>
              <w:t xml:space="preserve"> </w:t>
            </w:r>
            <w:r w:rsidRPr="008D4F15">
              <w:rPr>
                <w:iCs/>
                <w:sz w:val="22"/>
                <w:szCs w:val="22"/>
              </w:rPr>
              <w:t>«Состав и содержание научно-проектной документации по сохранению объектов культурного наследия. памятники истории и культуры», 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58260465" w14:textId="77777777" w:rsidR="003E0A38" w:rsidRPr="008D4F15" w:rsidRDefault="003E0A38" w:rsidP="003E0A38">
            <w:pPr>
              <w:numPr>
                <w:ilvl w:val="0"/>
                <w:numId w:val="33"/>
              </w:numPr>
              <w:tabs>
                <w:tab w:val="clear" w:pos="1152"/>
                <w:tab w:val="num" w:pos="317"/>
                <w:tab w:val="left" w:pos="4155"/>
              </w:tabs>
              <w:spacing w:line="240" w:lineRule="auto"/>
              <w:ind w:left="0" w:firstLine="170"/>
              <w:rPr>
                <w:iCs/>
                <w:sz w:val="22"/>
                <w:szCs w:val="22"/>
              </w:rPr>
            </w:pPr>
            <w:r w:rsidRPr="008D4F15">
              <w:rPr>
                <w:iCs/>
                <w:sz w:val="22"/>
                <w:szCs w:val="22"/>
              </w:rPr>
              <w:t>Проектную документацию (в том числе проекты перевода нежилых помещений в жилые) разработать после получения Заказчиком согласования перевода нежилых помещений в жилые от городских комитетов и служб. Подрядчик осуществляет техническое сопровождение Заказчика при переводе помещений (при необходимости).</w:t>
            </w:r>
          </w:p>
        </w:tc>
      </w:tr>
      <w:tr w:rsidR="003E0A38" w:rsidRPr="008D4F15" w14:paraId="3F1AE54F"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9977E" w14:textId="77777777" w:rsidR="003E0A38" w:rsidRPr="008D4F15" w:rsidRDefault="003E0A38" w:rsidP="003E0A38">
            <w:pPr>
              <w:pStyle w:val="2c"/>
              <w:ind w:left="0"/>
              <w:contextualSpacing w:val="0"/>
              <w:jc w:val="both"/>
              <w:rPr>
                <w:sz w:val="22"/>
                <w:szCs w:val="22"/>
              </w:rPr>
            </w:pPr>
            <w:r w:rsidRPr="008D4F15">
              <w:rPr>
                <w:sz w:val="22"/>
                <w:szCs w:val="22"/>
              </w:rPr>
              <w:t>2.2</w:t>
            </w:r>
          </w:p>
        </w:tc>
        <w:tc>
          <w:tcPr>
            <w:tcW w:w="25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C45B4CF" w14:textId="77777777" w:rsidR="003E0A38" w:rsidRPr="008D4F15" w:rsidRDefault="003E0A38" w:rsidP="003E0A38">
            <w:pPr>
              <w:spacing w:beforeLines="80" w:before="192" w:line="240" w:lineRule="auto"/>
              <w:ind w:firstLine="0"/>
              <w:rPr>
                <w:sz w:val="22"/>
                <w:szCs w:val="22"/>
              </w:rPr>
            </w:pPr>
            <w:r w:rsidRPr="008D4F15">
              <w:rPr>
                <w:sz w:val="22"/>
                <w:szCs w:val="22"/>
              </w:rPr>
              <w:t>Общие требования к составу и оформлению рабочей документации</w:t>
            </w:r>
          </w:p>
        </w:tc>
        <w:tc>
          <w:tcPr>
            <w:tcW w:w="723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59364296" w14:textId="1262AD49" w:rsidR="003E0A38" w:rsidRPr="008D4F15" w:rsidRDefault="003E0A38" w:rsidP="003E0A38">
            <w:pPr>
              <w:numPr>
                <w:ilvl w:val="0"/>
                <w:numId w:val="33"/>
              </w:numPr>
              <w:tabs>
                <w:tab w:val="clear" w:pos="1152"/>
                <w:tab w:val="num" w:pos="317"/>
                <w:tab w:val="left" w:pos="4155"/>
              </w:tabs>
              <w:spacing w:line="240" w:lineRule="auto"/>
              <w:ind w:left="0" w:firstLine="0"/>
              <w:rPr>
                <w:iCs/>
                <w:sz w:val="22"/>
                <w:szCs w:val="22"/>
              </w:rPr>
            </w:pPr>
            <w:r w:rsidRPr="008D4F15">
              <w:rPr>
                <w:iCs/>
                <w:sz w:val="22"/>
                <w:szCs w:val="22"/>
              </w:rPr>
              <w:t>Рабочие чертежи здания необходимо разрабатывать</w:t>
            </w:r>
            <w:r w:rsidR="008D4F15">
              <w:rPr>
                <w:iCs/>
                <w:sz w:val="22"/>
                <w:szCs w:val="22"/>
              </w:rPr>
              <w:t xml:space="preserve"> </w:t>
            </w:r>
            <w:r w:rsidRPr="008D4F15">
              <w:rPr>
                <w:iCs/>
                <w:sz w:val="22"/>
                <w:szCs w:val="22"/>
              </w:rPr>
              <w:t xml:space="preserve">на основании согласованной КГИОП проектной документации в необходимом объеме. Принятые решения необходимо согласовать с Заказчиком. </w:t>
            </w:r>
          </w:p>
          <w:p w14:paraId="11A56915" w14:textId="77777777" w:rsidR="003E0A38" w:rsidRPr="008D4F15" w:rsidRDefault="003E0A38" w:rsidP="003E0A38">
            <w:pPr>
              <w:numPr>
                <w:ilvl w:val="0"/>
                <w:numId w:val="33"/>
              </w:numPr>
              <w:tabs>
                <w:tab w:val="clear" w:pos="1152"/>
                <w:tab w:val="num" w:pos="317"/>
                <w:tab w:val="left" w:pos="4155"/>
              </w:tabs>
              <w:spacing w:line="240" w:lineRule="auto"/>
              <w:ind w:left="0" w:firstLine="0"/>
              <w:rPr>
                <w:iCs/>
                <w:sz w:val="22"/>
                <w:szCs w:val="22"/>
              </w:rPr>
            </w:pPr>
            <w:r w:rsidRPr="008D4F15">
              <w:rPr>
                <w:iCs/>
                <w:sz w:val="22"/>
                <w:szCs w:val="22"/>
              </w:rPr>
              <w:t xml:space="preserve">Рабочую документацию необходимо разрабатывать с учетом технического заключения по обмерам и комплексному обследованию технического состояния, а также инженерно-геологическим и инженерно-геодезическим изысканиям здания, и в соответствии с требованиями основных национальных стандартов, сводов правил и документов в области национальных стандартов, сводов правил и документов в области стандартизации, в </w:t>
            </w:r>
            <w:proofErr w:type="spellStart"/>
            <w:r w:rsidRPr="008D4F15">
              <w:rPr>
                <w:iCs/>
                <w:sz w:val="22"/>
                <w:szCs w:val="22"/>
              </w:rPr>
              <w:t>т.ч</w:t>
            </w:r>
            <w:proofErr w:type="spellEnd"/>
            <w:r w:rsidRPr="008D4F15">
              <w:rPr>
                <w:iCs/>
                <w:sz w:val="22"/>
                <w:szCs w:val="22"/>
              </w:rPr>
              <w:t xml:space="preserve">. указанных в п.2.11 настоящего задания на проектирование. </w:t>
            </w:r>
          </w:p>
          <w:p w14:paraId="11BD1662" w14:textId="77777777" w:rsidR="003E0A38" w:rsidRPr="008D4F15" w:rsidRDefault="003E0A38" w:rsidP="003E0A38">
            <w:pPr>
              <w:numPr>
                <w:ilvl w:val="0"/>
                <w:numId w:val="33"/>
              </w:numPr>
              <w:tabs>
                <w:tab w:val="clear" w:pos="1152"/>
                <w:tab w:val="num" w:pos="317"/>
                <w:tab w:val="left" w:pos="4155"/>
              </w:tabs>
              <w:spacing w:line="240" w:lineRule="auto"/>
              <w:ind w:left="0" w:firstLine="0"/>
              <w:rPr>
                <w:iCs/>
                <w:sz w:val="22"/>
                <w:szCs w:val="22"/>
              </w:rPr>
            </w:pPr>
            <w:r w:rsidRPr="008D4F15">
              <w:rPr>
                <w:iCs/>
                <w:sz w:val="22"/>
                <w:szCs w:val="22"/>
              </w:rPr>
              <w:t>Состав предоставляемой документации:</w:t>
            </w:r>
          </w:p>
          <w:p w14:paraId="1E107995" w14:textId="77777777" w:rsidR="003E0A38" w:rsidRPr="008D4F15" w:rsidRDefault="003E0A38" w:rsidP="003E0A38">
            <w:pPr>
              <w:numPr>
                <w:ilvl w:val="0"/>
                <w:numId w:val="33"/>
              </w:numPr>
              <w:tabs>
                <w:tab w:val="clear" w:pos="1152"/>
                <w:tab w:val="num" w:pos="317"/>
                <w:tab w:val="left" w:pos="4155"/>
              </w:tabs>
              <w:spacing w:line="240" w:lineRule="auto"/>
              <w:ind w:left="0" w:firstLine="0"/>
              <w:rPr>
                <w:iCs/>
                <w:sz w:val="22"/>
                <w:szCs w:val="22"/>
              </w:rPr>
            </w:pPr>
            <w:r w:rsidRPr="008D4F15">
              <w:rPr>
                <w:iCs/>
                <w:sz w:val="22"/>
                <w:szCs w:val="22"/>
              </w:rPr>
              <w:t>Разработка рабочих чертежей марок:</w:t>
            </w:r>
          </w:p>
          <w:p w14:paraId="791503A5"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 xml:space="preserve">Архитектурные </w:t>
            </w:r>
            <w:hyperlink r:id="rId13" w:history="1">
              <w:r w:rsidRPr="008D4F15">
                <w:rPr>
                  <w:iCs/>
                  <w:sz w:val="22"/>
                  <w:szCs w:val="22"/>
                </w:rPr>
                <w:t>решения</w:t>
              </w:r>
            </w:hyperlink>
            <w:r w:rsidRPr="008D4F15">
              <w:rPr>
                <w:iCs/>
                <w:sz w:val="22"/>
                <w:szCs w:val="22"/>
              </w:rPr>
              <w:t xml:space="preserve"> (АР);</w:t>
            </w:r>
          </w:p>
          <w:p w14:paraId="3639CBD3"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 xml:space="preserve">Конструктивные решения (КЖ, КМ, КД). </w:t>
            </w:r>
          </w:p>
          <w:p w14:paraId="624D334B" w14:textId="77777777" w:rsidR="003E0A38" w:rsidRPr="008D4F15" w:rsidRDefault="003E0A38" w:rsidP="003E0A38">
            <w:pPr>
              <w:numPr>
                <w:ilvl w:val="0"/>
                <w:numId w:val="33"/>
              </w:numPr>
              <w:tabs>
                <w:tab w:val="clear" w:pos="1152"/>
                <w:tab w:val="num" w:pos="317"/>
                <w:tab w:val="left" w:pos="4155"/>
              </w:tabs>
              <w:spacing w:line="240" w:lineRule="auto"/>
              <w:ind w:left="0" w:firstLine="0"/>
              <w:rPr>
                <w:iCs/>
                <w:sz w:val="22"/>
                <w:szCs w:val="22"/>
              </w:rPr>
            </w:pPr>
            <w:r w:rsidRPr="008D4F15">
              <w:rPr>
                <w:iCs/>
                <w:sz w:val="22"/>
                <w:szCs w:val="22"/>
              </w:rPr>
              <w:t>Разработка рабочих чертежей марок:</w:t>
            </w:r>
          </w:p>
          <w:p w14:paraId="46B5B5B0"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Система электроснабжения, электроосвещения (ЭО, ЭС);</w:t>
            </w:r>
          </w:p>
          <w:p w14:paraId="4407FAED"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Система водоснабжения и водоотведения, наружное водоснабжение и канализация (ВК, НВК);</w:t>
            </w:r>
          </w:p>
          <w:p w14:paraId="013235B6"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Отопление, вентиляция, тепловые сети (ОВ, ТС, ОДК);</w:t>
            </w:r>
          </w:p>
          <w:p w14:paraId="7E4331E6"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Сети связи (СС);</w:t>
            </w:r>
          </w:p>
          <w:p w14:paraId="72DE39E4"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Технологические решения (ТХ);</w:t>
            </w:r>
          </w:p>
          <w:p w14:paraId="525FD670"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Мероприятия по обеспечению пожарной безопасности (МПБ);</w:t>
            </w:r>
          </w:p>
          <w:p w14:paraId="41B27535"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Индивидуальный тепловой пункт, автоматизация индивидуального теплового пункта (ИТП, АТМ);</w:t>
            </w:r>
          </w:p>
          <w:p w14:paraId="76474905"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Узел учета тепловой энергии (УУТЭ);</w:t>
            </w:r>
          </w:p>
          <w:p w14:paraId="27C92BB2" w14:textId="77777777" w:rsidR="003E0A38" w:rsidRPr="008D4F15" w:rsidRDefault="00004EB6" w:rsidP="003E0A38">
            <w:pPr>
              <w:numPr>
                <w:ilvl w:val="0"/>
                <w:numId w:val="33"/>
              </w:numPr>
              <w:tabs>
                <w:tab w:val="clear" w:pos="1152"/>
                <w:tab w:val="num" w:pos="288"/>
                <w:tab w:val="num" w:pos="317"/>
                <w:tab w:val="left" w:pos="4155"/>
              </w:tabs>
              <w:spacing w:line="240" w:lineRule="auto"/>
              <w:ind w:left="0" w:firstLine="0"/>
              <w:rPr>
                <w:iCs/>
                <w:sz w:val="22"/>
                <w:szCs w:val="22"/>
              </w:rPr>
            </w:pPr>
            <w:hyperlink r:id="rId14" w:history="1">
              <w:r w:rsidR="003E0A38" w:rsidRPr="008D4F15">
                <w:rPr>
                  <w:iCs/>
                  <w:sz w:val="22"/>
                  <w:szCs w:val="22"/>
                </w:rPr>
                <w:t>Проект</w:t>
              </w:r>
            </w:hyperlink>
            <w:r w:rsidR="003E0A38" w:rsidRPr="008D4F15">
              <w:rPr>
                <w:iCs/>
                <w:sz w:val="22"/>
                <w:szCs w:val="22"/>
              </w:rPr>
              <w:t xml:space="preserve"> организации реставрации/строительства (ПОР/ПОС);</w:t>
            </w:r>
          </w:p>
          <w:p w14:paraId="6B9E0E46" w14:textId="77777777" w:rsidR="003E0A38" w:rsidRPr="008D4F15" w:rsidRDefault="00004EB6" w:rsidP="003E0A38">
            <w:pPr>
              <w:numPr>
                <w:ilvl w:val="0"/>
                <w:numId w:val="33"/>
              </w:numPr>
              <w:tabs>
                <w:tab w:val="clear" w:pos="1152"/>
                <w:tab w:val="num" w:pos="288"/>
                <w:tab w:val="num" w:pos="317"/>
                <w:tab w:val="left" w:pos="4155"/>
              </w:tabs>
              <w:spacing w:line="240" w:lineRule="auto"/>
              <w:ind w:left="0" w:firstLine="0"/>
              <w:rPr>
                <w:iCs/>
                <w:sz w:val="22"/>
                <w:szCs w:val="22"/>
              </w:rPr>
            </w:pPr>
            <w:hyperlink r:id="rId15" w:history="1">
              <w:r w:rsidR="003E0A38" w:rsidRPr="008D4F15">
                <w:rPr>
                  <w:iCs/>
                  <w:sz w:val="22"/>
                  <w:szCs w:val="22"/>
                </w:rPr>
                <w:t>Проект</w:t>
              </w:r>
            </w:hyperlink>
            <w:r w:rsidR="003E0A38" w:rsidRPr="008D4F15">
              <w:rPr>
                <w:iCs/>
                <w:sz w:val="22"/>
                <w:szCs w:val="22"/>
              </w:rPr>
              <w:t xml:space="preserve"> организации работ по демонтажу (ПОД);</w:t>
            </w:r>
          </w:p>
          <w:p w14:paraId="29967FA1" w14:textId="77777777" w:rsidR="003E0A38" w:rsidRPr="008D4F15" w:rsidRDefault="00004EB6" w:rsidP="003E0A38">
            <w:pPr>
              <w:numPr>
                <w:ilvl w:val="0"/>
                <w:numId w:val="33"/>
              </w:numPr>
              <w:tabs>
                <w:tab w:val="clear" w:pos="1152"/>
                <w:tab w:val="num" w:pos="288"/>
                <w:tab w:val="num" w:pos="317"/>
                <w:tab w:val="left" w:pos="4155"/>
              </w:tabs>
              <w:spacing w:line="240" w:lineRule="auto"/>
              <w:ind w:left="0" w:firstLine="0"/>
              <w:rPr>
                <w:iCs/>
                <w:sz w:val="22"/>
                <w:szCs w:val="22"/>
              </w:rPr>
            </w:pPr>
            <w:hyperlink r:id="rId16" w:anchor="dst101403" w:history="1">
              <w:r w:rsidR="003E0A38" w:rsidRPr="008D4F15">
                <w:rPr>
                  <w:iCs/>
                  <w:sz w:val="22"/>
                  <w:szCs w:val="22"/>
                </w:rPr>
                <w:t>Мероприятия</w:t>
              </w:r>
            </w:hyperlink>
            <w:r w:rsidR="003E0A38" w:rsidRPr="008D4F15">
              <w:rPr>
                <w:iCs/>
                <w:sz w:val="22"/>
                <w:szCs w:val="22"/>
              </w:rPr>
              <w:t xml:space="preserve">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(ЭЭ) (при необходимости);</w:t>
            </w:r>
          </w:p>
          <w:p w14:paraId="0DAB020F"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Сметная документация (СМ).</w:t>
            </w:r>
          </w:p>
          <w:p w14:paraId="747AA042" w14:textId="77777777" w:rsidR="003E0A38" w:rsidRPr="008D4F15" w:rsidRDefault="003E0A38" w:rsidP="003E0A38">
            <w:pPr>
              <w:numPr>
                <w:ilvl w:val="0"/>
                <w:numId w:val="33"/>
              </w:numPr>
              <w:tabs>
                <w:tab w:val="clear" w:pos="1152"/>
                <w:tab w:val="num" w:pos="317"/>
                <w:tab w:val="left" w:pos="387"/>
                <w:tab w:val="left" w:pos="4155"/>
              </w:tabs>
              <w:spacing w:line="240" w:lineRule="auto"/>
              <w:ind w:left="0" w:firstLine="0"/>
              <w:rPr>
                <w:iCs/>
                <w:sz w:val="22"/>
                <w:szCs w:val="22"/>
              </w:rPr>
            </w:pPr>
            <w:r w:rsidRPr="008D4F15">
              <w:rPr>
                <w:iCs/>
                <w:sz w:val="22"/>
                <w:szCs w:val="22"/>
              </w:rPr>
              <w:t xml:space="preserve">Проекты по капитальному ремонту квартир с перепланировкой (для каждой квартиры), в соответствии с требованиями Межведомственной комиссией (далее - МВК) Кронштадтского района Санкт-Петербурга. </w:t>
            </w:r>
          </w:p>
          <w:p w14:paraId="1F6307A1" w14:textId="77777777" w:rsidR="003E0A38" w:rsidRPr="008D4F15" w:rsidRDefault="003E0A38" w:rsidP="003E0A38">
            <w:pPr>
              <w:numPr>
                <w:ilvl w:val="0"/>
                <w:numId w:val="33"/>
              </w:numPr>
              <w:tabs>
                <w:tab w:val="clear" w:pos="1152"/>
                <w:tab w:val="num" w:pos="317"/>
                <w:tab w:val="left" w:pos="387"/>
                <w:tab w:val="left" w:pos="4155"/>
              </w:tabs>
              <w:spacing w:line="240" w:lineRule="auto"/>
              <w:ind w:left="0" w:firstLine="0"/>
              <w:rPr>
                <w:iCs/>
                <w:sz w:val="22"/>
                <w:szCs w:val="22"/>
              </w:rPr>
            </w:pPr>
            <w:r w:rsidRPr="008D4F15">
              <w:rPr>
                <w:iCs/>
                <w:sz w:val="22"/>
                <w:szCs w:val="22"/>
              </w:rPr>
              <w:t>Проекты перевода нежилых помещений в жилые в соответствии с требованиями Межведомственной комиссией (далее - МВК) Кронштадтского района Санкт-Петербурга.</w:t>
            </w:r>
          </w:p>
          <w:p w14:paraId="35286482" w14:textId="34CD689D" w:rsidR="003E0A38" w:rsidRPr="008D4F15" w:rsidRDefault="003E0A38" w:rsidP="003E0A38">
            <w:pPr>
              <w:numPr>
                <w:ilvl w:val="0"/>
                <w:numId w:val="33"/>
              </w:numPr>
              <w:tabs>
                <w:tab w:val="clear" w:pos="1152"/>
                <w:tab w:val="num" w:pos="317"/>
                <w:tab w:val="left" w:pos="4155"/>
              </w:tabs>
              <w:autoSpaceDE w:val="0"/>
              <w:autoSpaceDN w:val="0"/>
              <w:adjustRightInd w:val="0"/>
              <w:spacing w:line="240" w:lineRule="auto"/>
              <w:ind w:left="0" w:firstLine="0"/>
              <w:rPr>
                <w:iCs/>
                <w:sz w:val="22"/>
                <w:szCs w:val="22"/>
              </w:rPr>
            </w:pPr>
            <w:r w:rsidRPr="008D4F15">
              <w:rPr>
                <w:iCs/>
                <w:sz w:val="22"/>
                <w:szCs w:val="22"/>
              </w:rPr>
              <w:t xml:space="preserve">Оформление рабочей документации, в том числе и в части внесения изменений в рабочую документацию, производить в соответствии с требованиями ГОСТ Р 21.101-2020 «Основные требования к проектной и рабочей документации», </w:t>
            </w:r>
            <w:r w:rsidR="008D4F15">
              <w:rPr>
                <w:iCs/>
                <w:sz w:val="22"/>
                <w:szCs w:val="22"/>
              </w:rPr>
              <w:t>Г</w:t>
            </w:r>
            <w:r w:rsidRPr="008D4F15">
              <w:rPr>
                <w:iCs/>
                <w:sz w:val="22"/>
                <w:szCs w:val="22"/>
              </w:rPr>
              <w:t xml:space="preserve">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 </w:t>
            </w:r>
          </w:p>
          <w:p w14:paraId="69A4B1D4" w14:textId="77777777" w:rsidR="003E0A38" w:rsidRPr="008D4F15" w:rsidRDefault="003E0A38" w:rsidP="003E0A38">
            <w:pPr>
              <w:numPr>
                <w:ilvl w:val="0"/>
                <w:numId w:val="33"/>
              </w:numPr>
              <w:tabs>
                <w:tab w:val="clear" w:pos="1152"/>
                <w:tab w:val="num" w:pos="317"/>
                <w:tab w:val="left" w:pos="4155"/>
              </w:tabs>
              <w:spacing w:line="240" w:lineRule="auto"/>
              <w:ind w:left="0" w:firstLine="0"/>
              <w:rPr>
                <w:iCs/>
                <w:sz w:val="22"/>
                <w:szCs w:val="22"/>
              </w:rPr>
            </w:pPr>
            <w:r w:rsidRPr="008D4F15">
              <w:rPr>
                <w:iCs/>
                <w:sz w:val="22"/>
                <w:szCs w:val="22"/>
              </w:rPr>
              <w:t>В рабочие чертежи необходимо включать спецификации, содержащие полный перечень основных и вспомогательных материалов и оборудования.</w:t>
            </w:r>
          </w:p>
          <w:p w14:paraId="6E4713B7" w14:textId="77777777" w:rsidR="003E0A38" w:rsidRPr="008D4F15" w:rsidRDefault="003E0A38" w:rsidP="003E0A38">
            <w:pPr>
              <w:tabs>
                <w:tab w:val="left" w:pos="4155"/>
              </w:tabs>
              <w:spacing w:line="240" w:lineRule="auto"/>
              <w:ind w:firstLine="0"/>
              <w:rPr>
                <w:iCs/>
                <w:sz w:val="22"/>
                <w:szCs w:val="22"/>
              </w:rPr>
            </w:pPr>
          </w:p>
          <w:p w14:paraId="37CC3D6E" w14:textId="77777777" w:rsidR="003E0A38" w:rsidRPr="008D4F15" w:rsidRDefault="003E0A38" w:rsidP="003E0A38">
            <w:pPr>
              <w:tabs>
                <w:tab w:val="left" w:pos="4155"/>
              </w:tabs>
              <w:spacing w:line="240" w:lineRule="auto"/>
              <w:ind w:firstLine="0"/>
              <w:rPr>
                <w:iCs/>
                <w:sz w:val="22"/>
                <w:szCs w:val="22"/>
              </w:rPr>
            </w:pPr>
            <w:r w:rsidRPr="008D4F15">
              <w:rPr>
                <w:iCs/>
                <w:sz w:val="22"/>
                <w:szCs w:val="22"/>
              </w:rPr>
              <w:t xml:space="preserve">     При разработке рабочих чертежей необходимо:</w:t>
            </w:r>
          </w:p>
          <w:p w14:paraId="315D78CF" w14:textId="77777777" w:rsidR="003E0A38" w:rsidRPr="008D4F15" w:rsidRDefault="003E0A38" w:rsidP="003E0A38">
            <w:pPr>
              <w:tabs>
                <w:tab w:val="left" w:pos="742"/>
                <w:tab w:val="left" w:pos="4155"/>
              </w:tabs>
              <w:spacing w:line="240" w:lineRule="auto"/>
              <w:ind w:firstLine="0"/>
              <w:rPr>
                <w:iCs/>
                <w:sz w:val="22"/>
                <w:szCs w:val="22"/>
              </w:rPr>
            </w:pPr>
            <w:r w:rsidRPr="008D4F15">
              <w:rPr>
                <w:iCs/>
                <w:sz w:val="22"/>
                <w:szCs w:val="22"/>
              </w:rPr>
              <w:t>1. Предусмотреть мероприятия, обеспечивающие пожарную безопасность объекта с обоснованием принятых решений.</w:t>
            </w:r>
          </w:p>
          <w:p w14:paraId="69F05A7D" w14:textId="77777777" w:rsidR="003E0A38" w:rsidRPr="008D4F15" w:rsidRDefault="003E0A38" w:rsidP="003E0A38">
            <w:pPr>
              <w:tabs>
                <w:tab w:val="left" w:pos="742"/>
                <w:tab w:val="left" w:pos="4155"/>
              </w:tabs>
              <w:spacing w:line="240" w:lineRule="auto"/>
              <w:ind w:firstLine="0"/>
              <w:rPr>
                <w:iCs/>
                <w:sz w:val="22"/>
                <w:szCs w:val="22"/>
              </w:rPr>
            </w:pPr>
            <w:r w:rsidRPr="008D4F15">
              <w:rPr>
                <w:iCs/>
                <w:sz w:val="22"/>
                <w:szCs w:val="22"/>
              </w:rPr>
              <w:t xml:space="preserve">2. Учитывать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w:t>
            </w:r>
          </w:p>
          <w:p w14:paraId="44CC5D94" w14:textId="77777777" w:rsidR="003E0A38" w:rsidRPr="008D4F15" w:rsidRDefault="003E0A38" w:rsidP="003E0A38">
            <w:pPr>
              <w:tabs>
                <w:tab w:val="left" w:pos="742"/>
                <w:tab w:val="left" w:pos="4155"/>
              </w:tabs>
              <w:spacing w:line="240" w:lineRule="auto"/>
              <w:ind w:firstLine="0"/>
              <w:rPr>
                <w:iCs/>
                <w:sz w:val="22"/>
                <w:szCs w:val="22"/>
              </w:rPr>
            </w:pPr>
          </w:p>
          <w:p w14:paraId="6F2ECD61" w14:textId="77777777" w:rsidR="003E0A38" w:rsidRPr="008D4F15" w:rsidRDefault="003E0A38" w:rsidP="003E0A38">
            <w:pPr>
              <w:numPr>
                <w:ilvl w:val="0"/>
                <w:numId w:val="33"/>
              </w:numPr>
              <w:tabs>
                <w:tab w:val="clear" w:pos="1152"/>
                <w:tab w:val="num" w:pos="317"/>
                <w:tab w:val="left" w:pos="742"/>
                <w:tab w:val="left" w:pos="4155"/>
              </w:tabs>
              <w:spacing w:line="240" w:lineRule="auto"/>
              <w:ind w:left="0" w:firstLine="0"/>
              <w:rPr>
                <w:iCs/>
                <w:sz w:val="22"/>
                <w:szCs w:val="22"/>
              </w:rPr>
            </w:pPr>
            <w:r w:rsidRPr="008D4F15">
              <w:rPr>
                <w:iCs/>
                <w:sz w:val="22"/>
                <w:szCs w:val="22"/>
              </w:rPr>
              <w:t>Включить в рабочую документацию теплотехнический расчет ограждающих конструкций.</w:t>
            </w:r>
          </w:p>
          <w:p w14:paraId="718A018A" w14:textId="77777777" w:rsidR="003E0A38" w:rsidRPr="008D4F15" w:rsidRDefault="003E0A38" w:rsidP="003E0A38">
            <w:pPr>
              <w:numPr>
                <w:ilvl w:val="0"/>
                <w:numId w:val="33"/>
              </w:numPr>
              <w:tabs>
                <w:tab w:val="clear" w:pos="1152"/>
                <w:tab w:val="num" w:pos="317"/>
                <w:tab w:val="left" w:pos="742"/>
                <w:tab w:val="left" w:pos="4155"/>
              </w:tabs>
              <w:spacing w:line="240" w:lineRule="auto"/>
              <w:ind w:left="0" w:firstLine="0"/>
              <w:rPr>
                <w:iCs/>
                <w:sz w:val="22"/>
                <w:szCs w:val="22"/>
              </w:rPr>
            </w:pPr>
            <w:r w:rsidRPr="008D4F15">
              <w:rPr>
                <w:iCs/>
                <w:sz w:val="22"/>
                <w:szCs w:val="22"/>
              </w:rPr>
              <w:t>Устройство специализированных квартир и доступ для МГН проектом не предусмотрены.</w:t>
            </w:r>
          </w:p>
          <w:p w14:paraId="5669FC59" w14:textId="77777777" w:rsidR="003E0A38" w:rsidRPr="008D4F15" w:rsidRDefault="003E0A38" w:rsidP="003E0A38">
            <w:pPr>
              <w:numPr>
                <w:ilvl w:val="0"/>
                <w:numId w:val="33"/>
              </w:numPr>
              <w:tabs>
                <w:tab w:val="clear" w:pos="1152"/>
                <w:tab w:val="num" w:pos="317"/>
                <w:tab w:val="left" w:pos="742"/>
                <w:tab w:val="left" w:pos="4155"/>
              </w:tabs>
              <w:spacing w:line="240" w:lineRule="auto"/>
              <w:ind w:left="0" w:firstLine="0"/>
              <w:rPr>
                <w:iCs/>
                <w:sz w:val="22"/>
                <w:szCs w:val="22"/>
              </w:rPr>
            </w:pPr>
            <w:r w:rsidRPr="008D4F15">
              <w:rPr>
                <w:iCs/>
                <w:sz w:val="22"/>
                <w:szCs w:val="22"/>
              </w:rPr>
              <w:t>В рабочей документации необходимо предусмотреть подключение здания к наружным инженерным сетям.</w:t>
            </w:r>
          </w:p>
          <w:p w14:paraId="3B02CDDB" w14:textId="367B2131" w:rsidR="003E0A38" w:rsidRPr="008D4F15" w:rsidRDefault="003E0A38" w:rsidP="003E0A38">
            <w:pPr>
              <w:pStyle w:val="11"/>
              <w:numPr>
                <w:ilvl w:val="0"/>
                <w:numId w:val="33"/>
              </w:numPr>
              <w:shd w:val="clear" w:color="auto" w:fill="FFFFFF"/>
              <w:tabs>
                <w:tab w:val="clear" w:pos="1152"/>
                <w:tab w:val="num" w:pos="317"/>
                <w:tab w:val="left" w:pos="4155"/>
              </w:tabs>
              <w:spacing w:before="0" w:after="0"/>
              <w:ind w:left="0" w:firstLine="0"/>
              <w:jc w:val="both"/>
              <w:rPr>
                <w:rFonts w:ascii="Times New Roman" w:hAnsi="Times New Roman"/>
                <w:b w:val="0"/>
                <w:iCs/>
                <w:sz w:val="22"/>
                <w:szCs w:val="22"/>
              </w:rPr>
            </w:pPr>
            <w:r w:rsidRPr="008D4F15">
              <w:rPr>
                <w:rFonts w:ascii="Times New Roman" w:hAnsi="Times New Roman"/>
                <w:b w:val="0"/>
                <w:iCs/>
                <w:sz w:val="22"/>
                <w:szCs w:val="22"/>
              </w:rPr>
              <w:t>В рабочей документации необходимо, в обязательном порядке указывать технические характеристики материалов (конструкций в целом), подтверждающие нормативные требования к ним</w:t>
            </w:r>
            <w:r w:rsidR="008D4F15">
              <w:rPr>
                <w:rFonts w:ascii="Times New Roman" w:hAnsi="Times New Roman"/>
                <w:b w:val="0"/>
                <w:iCs/>
                <w:sz w:val="22"/>
                <w:szCs w:val="22"/>
              </w:rPr>
              <w:t>, в</w:t>
            </w:r>
            <w:r w:rsidRPr="008D4F15">
              <w:rPr>
                <w:rFonts w:ascii="Times New Roman" w:hAnsi="Times New Roman"/>
                <w:b w:val="0"/>
                <w:iCs/>
                <w:sz w:val="22"/>
                <w:szCs w:val="22"/>
              </w:rPr>
              <w:t xml:space="preserve"> </w:t>
            </w:r>
            <w:proofErr w:type="spellStart"/>
            <w:r w:rsidRPr="008D4F15">
              <w:rPr>
                <w:rFonts w:ascii="Times New Roman" w:hAnsi="Times New Roman"/>
                <w:b w:val="0"/>
                <w:iCs/>
                <w:sz w:val="22"/>
                <w:szCs w:val="22"/>
              </w:rPr>
              <w:t>т.ч</w:t>
            </w:r>
            <w:proofErr w:type="spellEnd"/>
            <w:r w:rsidRPr="008D4F15">
              <w:rPr>
                <w:rFonts w:ascii="Times New Roman" w:hAnsi="Times New Roman"/>
                <w:b w:val="0"/>
                <w:iCs/>
                <w:sz w:val="22"/>
                <w:szCs w:val="22"/>
              </w:rPr>
              <w:t>. противопожарные (</w:t>
            </w:r>
            <w:proofErr w:type="spellStart"/>
            <w:r w:rsidRPr="008D4F15">
              <w:rPr>
                <w:rFonts w:ascii="Times New Roman" w:hAnsi="Times New Roman"/>
                <w:b w:val="0"/>
                <w:iCs/>
                <w:sz w:val="22"/>
                <w:szCs w:val="22"/>
              </w:rPr>
              <w:t>био</w:t>
            </w:r>
            <w:proofErr w:type="spellEnd"/>
            <w:r w:rsidRPr="008D4F15">
              <w:rPr>
                <w:rFonts w:ascii="Times New Roman" w:hAnsi="Times New Roman"/>
                <w:b w:val="0"/>
                <w:iCs/>
                <w:sz w:val="22"/>
                <w:szCs w:val="22"/>
              </w:rPr>
              <w:t>-, огнезащитных материалов) указывать расход материалов в соответствии с их технологией и методикой использования.</w:t>
            </w:r>
          </w:p>
          <w:p w14:paraId="75A01722" w14:textId="77777777" w:rsidR="003E0A38" w:rsidRPr="008D4F15" w:rsidRDefault="003E0A38" w:rsidP="003E0A38">
            <w:pPr>
              <w:numPr>
                <w:ilvl w:val="0"/>
                <w:numId w:val="33"/>
              </w:numPr>
              <w:tabs>
                <w:tab w:val="clear" w:pos="1152"/>
                <w:tab w:val="num" w:pos="317"/>
                <w:tab w:val="left" w:pos="4155"/>
              </w:tabs>
              <w:autoSpaceDE w:val="0"/>
              <w:autoSpaceDN w:val="0"/>
              <w:adjustRightInd w:val="0"/>
              <w:spacing w:line="240" w:lineRule="auto"/>
              <w:ind w:left="0" w:firstLine="0"/>
              <w:rPr>
                <w:iCs/>
                <w:sz w:val="22"/>
                <w:szCs w:val="22"/>
              </w:rPr>
            </w:pPr>
            <w:r w:rsidRPr="008D4F15">
              <w:rPr>
                <w:iCs/>
                <w:sz w:val="22"/>
                <w:szCs w:val="22"/>
              </w:rPr>
              <w:t xml:space="preserve">Предусмотренные в проекте материалы должны соответствовать нормативным требованиям (в части пожарной безопасности, эстетичности, эксплуатационных характеристик, отвечающие санитарно-гигиеническим требованиям и стандартам, действующим на территории Российской Федерации). </w:t>
            </w:r>
          </w:p>
          <w:p w14:paraId="19A4659F" w14:textId="77777777" w:rsidR="003E0A38" w:rsidRPr="008D4F15" w:rsidRDefault="003E0A38" w:rsidP="003E0A38">
            <w:pPr>
              <w:numPr>
                <w:ilvl w:val="0"/>
                <w:numId w:val="33"/>
              </w:numPr>
              <w:tabs>
                <w:tab w:val="clear" w:pos="1152"/>
                <w:tab w:val="num" w:pos="317"/>
                <w:tab w:val="left" w:pos="4155"/>
              </w:tabs>
              <w:autoSpaceDE w:val="0"/>
              <w:autoSpaceDN w:val="0"/>
              <w:adjustRightInd w:val="0"/>
              <w:spacing w:line="240" w:lineRule="auto"/>
              <w:ind w:left="0" w:firstLine="0"/>
              <w:rPr>
                <w:iCs/>
                <w:sz w:val="22"/>
                <w:szCs w:val="22"/>
              </w:rPr>
            </w:pPr>
            <w:r w:rsidRPr="008D4F15">
              <w:rPr>
                <w:iCs/>
                <w:sz w:val="22"/>
                <w:szCs w:val="22"/>
              </w:rPr>
              <w:t>Полный объем проектирования определить по результатам     технического заключения по обмерам и комплексному обследованию технического состояния, а также инженерно-геологическим и инженерно-геодезическим изысканиям здания и с учетом требований настоящего задания на проектирование.</w:t>
            </w:r>
          </w:p>
          <w:p w14:paraId="52DB3863" w14:textId="77777777" w:rsidR="003E0A38" w:rsidRPr="008D4F15" w:rsidRDefault="003E0A38" w:rsidP="003E0A38">
            <w:pPr>
              <w:numPr>
                <w:ilvl w:val="0"/>
                <w:numId w:val="33"/>
              </w:numPr>
              <w:tabs>
                <w:tab w:val="clear" w:pos="1152"/>
                <w:tab w:val="num" w:pos="317"/>
                <w:tab w:val="left" w:pos="4155"/>
              </w:tabs>
              <w:autoSpaceDE w:val="0"/>
              <w:autoSpaceDN w:val="0"/>
              <w:adjustRightInd w:val="0"/>
              <w:spacing w:line="240" w:lineRule="auto"/>
              <w:ind w:left="0" w:firstLine="0"/>
              <w:rPr>
                <w:iCs/>
                <w:sz w:val="22"/>
                <w:szCs w:val="22"/>
              </w:rPr>
            </w:pPr>
            <w:r w:rsidRPr="008D4F15">
              <w:rPr>
                <w:iCs/>
                <w:sz w:val="22"/>
                <w:szCs w:val="22"/>
              </w:rPr>
              <w:t xml:space="preserve">В </w:t>
            </w:r>
            <w:proofErr w:type="spellStart"/>
            <w:r w:rsidRPr="008D4F15">
              <w:rPr>
                <w:iCs/>
                <w:sz w:val="22"/>
                <w:szCs w:val="22"/>
              </w:rPr>
              <w:t>т.ч</w:t>
            </w:r>
            <w:proofErr w:type="spellEnd"/>
            <w:r w:rsidRPr="008D4F15">
              <w:rPr>
                <w:iCs/>
                <w:sz w:val="22"/>
                <w:szCs w:val="22"/>
              </w:rPr>
              <w:t>. при разработке рабочей и сметной документации предусмотреть:</w:t>
            </w:r>
          </w:p>
          <w:p w14:paraId="3F0F0D93"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 xml:space="preserve">Согласование </w:t>
            </w:r>
            <w:proofErr w:type="spellStart"/>
            <w:r w:rsidRPr="008D4F15">
              <w:rPr>
                <w:iCs/>
                <w:sz w:val="22"/>
                <w:szCs w:val="22"/>
              </w:rPr>
              <w:t>квартирографии</w:t>
            </w:r>
            <w:proofErr w:type="spellEnd"/>
            <w:r w:rsidRPr="008D4F15">
              <w:rPr>
                <w:iCs/>
                <w:sz w:val="22"/>
                <w:szCs w:val="22"/>
              </w:rPr>
              <w:t xml:space="preserve"> с Заказчиком;</w:t>
            </w:r>
          </w:p>
          <w:p w14:paraId="3F88918D"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Капитальный ремонт строительных конструкций;</w:t>
            </w:r>
          </w:p>
          <w:p w14:paraId="75449D32"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Капитальный ремонт фасадов (в соответствии с заданием КГА);</w:t>
            </w:r>
          </w:p>
          <w:p w14:paraId="644F723C"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Замену инженерных сетей;</w:t>
            </w:r>
          </w:p>
          <w:p w14:paraId="56DE575D"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Замену перекрытий;</w:t>
            </w:r>
          </w:p>
          <w:p w14:paraId="2ACA7662"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Замену дверных и оконных заполнений;</w:t>
            </w:r>
          </w:p>
          <w:p w14:paraId="342C6126"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Замену покрытия полов, в том числе в помещениях общедомового имущества;</w:t>
            </w:r>
          </w:p>
          <w:p w14:paraId="2597B697"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Ремонт кровли в соответствии с нормативными требованиями;</w:t>
            </w:r>
          </w:p>
          <w:p w14:paraId="484472C8"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 xml:space="preserve">Ремонт или замену лестничных клеток и лестничных маршей </w:t>
            </w:r>
            <w:r w:rsidRPr="008D4F15">
              <w:rPr>
                <w:iCs/>
                <w:sz w:val="22"/>
                <w:szCs w:val="22"/>
              </w:rPr>
              <w:br/>
              <w:t>с устройством ограждения;</w:t>
            </w:r>
          </w:p>
          <w:p w14:paraId="04F437C7"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 xml:space="preserve">Устройство системы </w:t>
            </w:r>
            <w:proofErr w:type="spellStart"/>
            <w:r w:rsidRPr="008D4F15">
              <w:rPr>
                <w:iCs/>
                <w:sz w:val="22"/>
                <w:szCs w:val="22"/>
              </w:rPr>
              <w:t>антиобледенения</w:t>
            </w:r>
            <w:proofErr w:type="spellEnd"/>
            <w:r w:rsidRPr="008D4F15">
              <w:rPr>
                <w:iCs/>
                <w:sz w:val="22"/>
                <w:szCs w:val="22"/>
              </w:rPr>
              <w:t xml:space="preserve"> кровли;</w:t>
            </w:r>
          </w:p>
          <w:p w14:paraId="280C8DF5"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Восстановление нарушенного благоустройства прилегающей к зданию территории после проведения работ;</w:t>
            </w:r>
          </w:p>
          <w:p w14:paraId="04AEC07B" w14:textId="77777777" w:rsidR="003E0A38" w:rsidRPr="008D4F15" w:rsidRDefault="003E0A38" w:rsidP="003E0A38">
            <w:pPr>
              <w:numPr>
                <w:ilvl w:val="0"/>
                <w:numId w:val="33"/>
              </w:numPr>
              <w:tabs>
                <w:tab w:val="clear" w:pos="1152"/>
                <w:tab w:val="num" w:pos="288"/>
                <w:tab w:val="num" w:pos="317"/>
                <w:tab w:val="left" w:pos="4155"/>
              </w:tabs>
              <w:spacing w:line="240" w:lineRule="auto"/>
              <w:ind w:left="0" w:firstLine="0"/>
              <w:rPr>
                <w:iCs/>
                <w:sz w:val="22"/>
                <w:szCs w:val="22"/>
              </w:rPr>
            </w:pPr>
            <w:r w:rsidRPr="008D4F15">
              <w:rPr>
                <w:iCs/>
                <w:sz w:val="22"/>
                <w:szCs w:val="22"/>
              </w:rPr>
              <w:t>Разработать паспорта фасадов и согласовать их с исполнительными органами власти, к компетенции которых отнесены полномочия по данному вопросу.</w:t>
            </w:r>
          </w:p>
        </w:tc>
      </w:tr>
      <w:tr w:rsidR="003E0A38" w:rsidRPr="008D4F15" w14:paraId="16726ADB"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BCB23" w14:textId="77777777" w:rsidR="003E0A38" w:rsidRPr="008D4F15" w:rsidRDefault="003E0A38" w:rsidP="003E0A38">
            <w:pPr>
              <w:pStyle w:val="2c"/>
              <w:ind w:left="0"/>
              <w:contextualSpacing w:val="0"/>
              <w:jc w:val="both"/>
              <w:rPr>
                <w:sz w:val="22"/>
                <w:szCs w:val="22"/>
              </w:rPr>
            </w:pPr>
            <w:r w:rsidRPr="008D4F15">
              <w:rPr>
                <w:sz w:val="22"/>
                <w:szCs w:val="22"/>
              </w:rPr>
              <w:t>2.3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CC379" w14:textId="77777777" w:rsidR="003E0A38" w:rsidRPr="008D4F15" w:rsidRDefault="003E0A38" w:rsidP="003E0A38">
            <w:pPr>
              <w:spacing w:line="240" w:lineRule="auto"/>
              <w:ind w:firstLine="0"/>
              <w:rPr>
                <w:sz w:val="22"/>
                <w:szCs w:val="22"/>
              </w:rPr>
            </w:pPr>
            <w:r w:rsidRPr="008D4F15">
              <w:rPr>
                <w:sz w:val="22"/>
                <w:szCs w:val="22"/>
              </w:rPr>
              <w:t>Архитектурные решения</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3D6EA" w14:textId="23B33DC4" w:rsidR="003E0A38" w:rsidRPr="008D4F15" w:rsidRDefault="003E0A38" w:rsidP="003E0A38">
            <w:pPr>
              <w:autoSpaceDE w:val="0"/>
              <w:autoSpaceDN w:val="0"/>
              <w:adjustRightInd w:val="0"/>
              <w:spacing w:beforeLines="40" w:before="96" w:after="40" w:line="240" w:lineRule="auto"/>
              <w:ind w:firstLine="0"/>
              <w:rPr>
                <w:bCs/>
                <w:sz w:val="22"/>
                <w:szCs w:val="22"/>
              </w:rPr>
            </w:pPr>
            <w:r w:rsidRPr="008D4F15">
              <w:rPr>
                <w:bCs/>
                <w:sz w:val="22"/>
                <w:szCs w:val="22"/>
              </w:rPr>
              <w:t>Разработать рабочую документацию «Архитектурные решения» с учетом требований ГОСТ 21.501-2018 «Межгосударственный стандарт. Система проектной документации для строительства. Правила выполнения рабочей документации архитектурных</w:t>
            </w:r>
            <w:r w:rsidR="008D4F15">
              <w:rPr>
                <w:bCs/>
                <w:sz w:val="22"/>
                <w:szCs w:val="22"/>
              </w:rPr>
              <w:t xml:space="preserve"> </w:t>
            </w:r>
            <w:r w:rsidRPr="008D4F15">
              <w:rPr>
                <w:bCs/>
                <w:sz w:val="22"/>
                <w:szCs w:val="22"/>
              </w:rPr>
              <w:t xml:space="preserve">и конструктивных решений». </w:t>
            </w:r>
          </w:p>
          <w:p w14:paraId="3E48C6AB" w14:textId="77777777" w:rsidR="003E0A38" w:rsidRPr="008D4F15" w:rsidRDefault="003E0A38" w:rsidP="003E0A38">
            <w:pPr>
              <w:spacing w:beforeLines="40" w:before="96" w:line="240" w:lineRule="auto"/>
              <w:ind w:firstLine="0"/>
              <w:rPr>
                <w:sz w:val="22"/>
                <w:szCs w:val="22"/>
              </w:rPr>
            </w:pPr>
            <w:r w:rsidRPr="008D4F15">
              <w:rPr>
                <w:sz w:val="22"/>
                <w:szCs w:val="22"/>
              </w:rPr>
              <w:t xml:space="preserve">Технологические свойства ограждающих конструкций привести в соответствие с требованиями СП 50.13330.2012. Свод правил. Тепловая защита зданий. Актуализированная редакция СНиП 23-02-2003». </w:t>
            </w:r>
          </w:p>
          <w:p w14:paraId="08FA6B1C" w14:textId="77777777" w:rsidR="003E0A38" w:rsidRPr="008D4F15" w:rsidRDefault="003E0A38" w:rsidP="003E0A38">
            <w:pPr>
              <w:spacing w:beforeLines="40" w:before="96" w:after="40" w:line="240" w:lineRule="auto"/>
              <w:ind w:firstLine="0"/>
              <w:rPr>
                <w:iCs/>
                <w:sz w:val="22"/>
                <w:szCs w:val="22"/>
              </w:rPr>
            </w:pPr>
            <w:r w:rsidRPr="008D4F15">
              <w:rPr>
                <w:sz w:val="22"/>
                <w:szCs w:val="22"/>
              </w:rPr>
              <w:t xml:space="preserve">Состав </w:t>
            </w:r>
            <w:r w:rsidRPr="008D4F15">
              <w:rPr>
                <w:iCs/>
                <w:sz w:val="22"/>
                <w:szCs w:val="22"/>
              </w:rPr>
              <w:t xml:space="preserve">ремонтируемых или заменяемых </w:t>
            </w:r>
            <w:r w:rsidRPr="008D4F15">
              <w:rPr>
                <w:sz w:val="22"/>
                <w:szCs w:val="22"/>
              </w:rPr>
              <w:t>строительных конструкций должен быть разработан с учетом акустического и теплотехнического расчетов.</w:t>
            </w:r>
          </w:p>
          <w:p w14:paraId="09EBD49C" w14:textId="33B7B364" w:rsidR="003E0A38" w:rsidRPr="008D4F15" w:rsidRDefault="003E0A38" w:rsidP="003E0A38">
            <w:pPr>
              <w:spacing w:beforeLines="40" w:before="96" w:after="40" w:line="240" w:lineRule="auto"/>
              <w:ind w:firstLine="0"/>
              <w:rPr>
                <w:sz w:val="22"/>
                <w:szCs w:val="22"/>
              </w:rPr>
            </w:pPr>
            <w:r w:rsidRPr="008D4F15">
              <w:rPr>
                <w:sz w:val="22"/>
                <w:szCs w:val="22"/>
              </w:rPr>
              <w:t>В рабочие чертежи марки АР необходимо включить кладочные и маркировочные планы с указанием размеров габаритов помещений, размеров дверных проемов и дверного полотна</w:t>
            </w:r>
            <w:r w:rsidR="008D4F15">
              <w:rPr>
                <w:sz w:val="22"/>
                <w:szCs w:val="22"/>
              </w:rPr>
              <w:t xml:space="preserve"> </w:t>
            </w:r>
            <w:r w:rsidRPr="008D4F15">
              <w:rPr>
                <w:sz w:val="22"/>
                <w:szCs w:val="22"/>
              </w:rPr>
              <w:t>(в свету), привязки оконных и дверных заполнений к основным конструкциям.</w:t>
            </w:r>
          </w:p>
          <w:p w14:paraId="37482A6E" w14:textId="77777777" w:rsidR="003E0A38" w:rsidRPr="008D4F15" w:rsidRDefault="003E0A38" w:rsidP="003E0A38">
            <w:pPr>
              <w:spacing w:beforeLines="40" w:before="96" w:after="40" w:line="240" w:lineRule="auto"/>
              <w:ind w:firstLine="0"/>
              <w:rPr>
                <w:sz w:val="22"/>
                <w:szCs w:val="22"/>
              </w:rPr>
            </w:pPr>
            <w:r w:rsidRPr="008D4F15">
              <w:rPr>
                <w:sz w:val="22"/>
                <w:szCs w:val="22"/>
              </w:rPr>
              <w:t xml:space="preserve">При наличии ниш в квартирах и ремонтируемых общедомовых помещений предусмотреть их рациональное использование, без заложения (согласовать с Заказчиком). </w:t>
            </w:r>
          </w:p>
          <w:p w14:paraId="66909BEB" w14:textId="2D746E09" w:rsidR="003E0A38" w:rsidRPr="008D4F15" w:rsidRDefault="003E0A38" w:rsidP="003E0A38">
            <w:pPr>
              <w:spacing w:beforeLines="40" w:before="96" w:line="240" w:lineRule="auto"/>
              <w:ind w:firstLine="0"/>
              <w:rPr>
                <w:sz w:val="22"/>
                <w:szCs w:val="22"/>
              </w:rPr>
            </w:pPr>
            <w:r w:rsidRPr="008D4F15">
              <w:rPr>
                <w:sz w:val="22"/>
                <w:szCs w:val="22"/>
              </w:rPr>
              <w:t>Материал межквартирных стен и перегородок (согласовать</w:t>
            </w:r>
            <w:r w:rsidR="008D4F15">
              <w:rPr>
                <w:sz w:val="22"/>
                <w:szCs w:val="22"/>
              </w:rPr>
              <w:t xml:space="preserve"> </w:t>
            </w:r>
            <w:r w:rsidRPr="008D4F15">
              <w:rPr>
                <w:sz w:val="22"/>
                <w:szCs w:val="22"/>
              </w:rPr>
              <w:t xml:space="preserve">с Заказчиком). </w:t>
            </w:r>
          </w:p>
          <w:p w14:paraId="54BA7E08" w14:textId="77777777" w:rsidR="003E0A38" w:rsidRPr="008D4F15" w:rsidRDefault="003E0A38" w:rsidP="003E0A38">
            <w:pPr>
              <w:spacing w:beforeLines="40" w:before="96" w:after="40" w:line="240" w:lineRule="auto"/>
              <w:ind w:firstLine="0"/>
              <w:rPr>
                <w:sz w:val="22"/>
                <w:szCs w:val="22"/>
              </w:rPr>
            </w:pPr>
            <w:r w:rsidRPr="008D4F15">
              <w:rPr>
                <w:sz w:val="22"/>
                <w:szCs w:val="22"/>
              </w:rPr>
              <w:t xml:space="preserve">В чертежах марки АР указывать размещение сантехнических приборов, плиты электрической, места под стиральную машину, расположение вентиляционных шахт, расположение </w:t>
            </w:r>
            <w:proofErr w:type="spellStart"/>
            <w:r w:rsidRPr="008D4F15">
              <w:rPr>
                <w:sz w:val="22"/>
                <w:szCs w:val="22"/>
              </w:rPr>
              <w:t>извещателей</w:t>
            </w:r>
            <w:proofErr w:type="spellEnd"/>
            <w:r w:rsidRPr="008D4F15">
              <w:rPr>
                <w:sz w:val="22"/>
                <w:szCs w:val="22"/>
              </w:rPr>
              <w:t xml:space="preserve"> пожарных дымовых. </w:t>
            </w:r>
          </w:p>
          <w:p w14:paraId="1181D5D2" w14:textId="77777777" w:rsidR="003E0A38" w:rsidRDefault="003E0A38" w:rsidP="003E0A38">
            <w:pPr>
              <w:autoSpaceDE w:val="0"/>
              <w:autoSpaceDN w:val="0"/>
              <w:adjustRightInd w:val="0"/>
              <w:spacing w:before="120" w:line="240" w:lineRule="auto"/>
              <w:ind w:firstLine="0"/>
              <w:rPr>
                <w:iCs/>
                <w:sz w:val="22"/>
                <w:szCs w:val="22"/>
              </w:rPr>
            </w:pPr>
            <w:r w:rsidRPr="008D4F15">
              <w:rPr>
                <w:iCs/>
                <w:sz w:val="22"/>
                <w:szCs w:val="22"/>
              </w:rPr>
              <w:t>В составе рабочих чертежей архитектурных решений необходимо предусмотреть планы полов и планы потолков (при необходимости) с условным обозначением финишного покрытия (при необходимости).</w:t>
            </w:r>
          </w:p>
          <w:p w14:paraId="66AE1A0C" w14:textId="77777777" w:rsidR="008D4F15" w:rsidRPr="008D4F15" w:rsidRDefault="008D4F15" w:rsidP="003E0A38">
            <w:pPr>
              <w:autoSpaceDE w:val="0"/>
              <w:autoSpaceDN w:val="0"/>
              <w:adjustRightInd w:val="0"/>
              <w:spacing w:before="120" w:line="240" w:lineRule="auto"/>
              <w:ind w:firstLine="0"/>
              <w:rPr>
                <w:iCs/>
                <w:sz w:val="22"/>
                <w:szCs w:val="22"/>
              </w:rPr>
            </w:pPr>
          </w:p>
          <w:p w14:paraId="3CF495C2" w14:textId="77777777" w:rsidR="003E0A38" w:rsidRPr="008D4F15" w:rsidRDefault="003E0A38" w:rsidP="003E0A38">
            <w:pPr>
              <w:pStyle w:val="11"/>
              <w:shd w:val="clear" w:color="auto" w:fill="FFFFFF"/>
              <w:spacing w:before="0" w:after="0"/>
              <w:ind w:firstLine="0"/>
              <w:rPr>
                <w:rFonts w:ascii="Times New Roman" w:hAnsi="Times New Roman"/>
                <w:iCs/>
                <w:sz w:val="22"/>
                <w:szCs w:val="22"/>
                <w:u w:val="single"/>
              </w:rPr>
            </w:pPr>
            <w:r w:rsidRPr="008D4F15">
              <w:rPr>
                <w:rFonts w:ascii="Times New Roman" w:hAnsi="Times New Roman"/>
                <w:iCs/>
                <w:sz w:val="22"/>
                <w:szCs w:val="22"/>
                <w:u w:val="single"/>
              </w:rPr>
              <w:t>Требования к отделке помещений:</w:t>
            </w:r>
          </w:p>
          <w:p w14:paraId="0E21FD5C" w14:textId="77777777" w:rsidR="003E0A38" w:rsidRPr="008D4F15" w:rsidRDefault="003E0A38" w:rsidP="003E0A38">
            <w:pPr>
              <w:autoSpaceDE w:val="0"/>
              <w:autoSpaceDN w:val="0"/>
              <w:adjustRightInd w:val="0"/>
              <w:spacing w:line="240" w:lineRule="auto"/>
              <w:ind w:firstLine="0"/>
              <w:rPr>
                <w:iCs/>
                <w:sz w:val="22"/>
                <w:szCs w:val="22"/>
              </w:rPr>
            </w:pPr>
            <w:r w:rsidRPr="008D4F15">
              <w:rPr>
                <w:iCs/>
                <w:sz w:val="22"/>
                <w:szCs w:val="22"/>
              </w:rPr>
              <w:t>Цветовые решения по отделочным материалам необходимо предварительно согласовать с Заказчиком.</w:t>
            </w:r>
          </w:p>
          <w:p w14:paraId="490169A5" w14:textId="77777777" w:rsidR="003E0A38" w:rsidRPr="008D4F15" w:rsidRDefault="003E0A38" w:rsidP="003E0A38">
            <w:pPr>
              <w:autoSpaceDE w:val="0"/>
              <w:autoSpaceDN w:val="0"/>
              <w:adjustRightInd w:val="0"/>
              <w:spacing w:line="240" w:lineRule="auto"/>
              <w:ind w:firstLine="0"/>
              <w:rPr>
                <w:iCs/>
                <w:sz w:val="22"/>
                <w:szCs w:val="22"/>
              </w:rPr>
            </w:pPr>
          </w:p>
          <w:p w14:paraId="563EB3C2" w14:textId="77777777" w:rsidR="003E0A38" w:rsidRPr="008D4F15" w:rsidRDefault="003E0A38" w:rsidP="003E0A38">
            <w:pPr>
              <w:spacing w:line="240" w:lineRule="auto"/>
              <w:ind w:firstLine="0"/>
              <w:rPr>
                <w:b/>
                <w:sz w:val="22"/>
                <w:szCs w:val="22"/>
                <w:u w:val="single"/>
              </w:rPr>
            </w:pPr>
            <w:r w:rsidRPr="008D4F15">
              <w:rPr>
                <w:b/>
                <w:sz w:val="22"/>
                <w:szCs w:val="22"/>
                <w:u w:val="single"/>
              </w:rPr>
              <w:t>Входные общедомовые тамбуры:</w:t>
            </w:r>
          </w:p>
          <w:p w14:paraId="3E830AFE"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 xml:space="preserve">Полы – плитка </w:t>
            </w:r>
            <w:proofErr w:type="spellStart"/>
            <w:r w:rsidRPr="008D4F15">
              <w:rPr>
                <w:iCs/>
                <w:sz w:val="22"/>
                <w:szCs w:val="22"/>
              </w:rPr>
              <w:t>керамогранитная</w:t>
            </w:r>
            <w:proofErr w:type="spellEnd"/>
            <w:r w:rsidRPr="008D4F15">
              <w:rPr>
                <w:iCs/>
                <w:sz w:val="22"/>
                <w:szCs w:val="22"/>
              </w:rPr>
              <w:t xml:space="preserve"> (нескользящая), плинтус </w:t>
            </w:r>
            <w:proofErr w:type="spellStart"/>
            <w:r w:rsidRPr="008D4F15">
              <w:rPr>
                <w:iCs/>
                <w:sz w:val="22"/>
                <w:szCs w:val="22"/>
              </w:rPr>
              <w:t>керамогранит</w:t>
            </w:r>
            <w:proofErr w:type="spellEnd"/>
            <w:r w:rsidRPr="008D4F15">
              <w:rPr>
                <w:iCs/>
                <w:sz w:val="22"/>
                <w:szCs w:val="22"/>
              </w:rPr>
              <w:t>;</w:t>
            </w:r>
          </w:p>
          <w:p w14:paraId="4449933B"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Потолки – покраска;</w:t>
            </w:r>
          </w:p>
          <w:p w14:paraId="55A219EC"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Стены – покраска (цвет согласовать с Заказчиком).</w:t>
            </w:r>
          </w:p>
          <w:p w14:paraId="46C94442" w14:textId="77777777" w:rsidR="003E0A38" w:rsidRPr="008D4F15" w:rsidRDefault="003E0A38" w:rsidP="003E0A38">
            <w:pPr>
              <w:tabs>
                <w:tab w:val="left" w:pos="4155"/>
              </w:tabs>
              <w:spacing w:line="240" w:lineRule="auto"/>
              <w:ind w:firstLine="0"/>
              <w:rPr>
                <w:iCs/>
                <w:sz w:val="22"/>
                <w:szCs w:val="22"/>
              </w:rPr>
            </w:pPr>
          </w:p>
          <w:p w14:paraId="324C636E" w14:textId="77777777" w:rsidR="003E0A38" w:rsidRPr="008D4F15" w:rsidRDefault="003E0A38" w:rsidP="003E0A38">
            <w:pPr>
              <w:tabs>
                <w:tab w:val="left" w:pos="2880"/>
              </w:tabs>
              <w:spacing w:line="240" w:lineRule="auto"/>
              <w:ind w:firstLine="0"/>
              <w:rPr>
                <w:b/>
                <w:sz w:val="22"/>
                <w:szCs w:val="22"/>
                <w:u w:val="single"/>
              </w:rPr>
            </w:pPr>
            <w:r w:rsidRPr="008D4F15">
              <w:rPr>
                <w:b/>
                <w:sz w:val="22"/>
                <w:szCs w:val="22"/>
                <w:u w:val="single"/>
              </w:rPr>
              <w:t>Лестничные клетки:</w:t>
            </w:r>
          </w:p>
          <w:p w14:paraId="378F496E"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 xml:space="preserve">Полы – плитка </w:t>
            </w:r>
            <w:proofErr w:type="spellStart"/>
            <w:r w:rsidRPr="008D4F15">
              <w:rPr>
                <w:iCs/>
                <w:sz w:val="22"/>
                <w:szCs w:val="22"/>
              </w:rPr>
              <w:t>керамогранитная</w:t>
            </w:r>
            <w:proofErr w:type="spellEnd"/>
            <w:r w:rsidRPr="008D4F15">
              <w:rPr>
                <w:iCs/>
                <w:sz w:val="22"/>
                <w:szCs w:val="22"/>
              </w:rPr>
              <w:t xml:space="preserve"> (нескользящая), плинтус </w:t>
            </w:r>
            <w:proofErr w:type="spellStart"/>
            <w:r w:rsidRPr="008D4F15">
              <w:rPr>
                <w:iCs/>
                <w:sz w:val="22"/>
                <w:szCs w:val="22"/>
              </w:rPr>
              <w:t>керамогранит</w:t>
            </w:r>
            <w:proofErr w:type="spellEnd"/>
            <w:r w:rsidRPr="008D4F15">
              <w:rPr>
                <w:iCs/>
                <w:sz w:val="22"/>
                <w:szCs w:val="22"/>
              </w:rPr>
              <w:t xml:space="preserve"> (согласовать с Заказчиком);</w:t>
            </w:r>
          </w:p>
          <w:p w14:paraId="0F00CBF8"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Потолки лестничных маршей и площадок – покраска;</w:t>
            </w:r>
          </w:p>
          <w:p w14:paraId="2C9D95C1"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 xml:space="preserve">Стены – декоративная штукатурка и покраска (цвет </w:t>
            </w:r>
            <w:r w:rsidRPr="008D4F15">
              <w:rPr>
                <w:iCs/>
                <w:sz w:val="22"/>
                <w:szCs w:val="22"/>
              </w:rPr>
              <w:br/>
              <w:t>и фактуру штукатурки согласовать с Заказчиком);</w:t>
            </w:r>
          </w:p>
          <w:p w14:paraId="3486CA7B" w14:textId="77777777" w:rsidR="003E0A38" w:rsidRPr="008D4F15" w:rsidRDefault="003E0A38" w:rsidP="003E0A38">
            <w:pPr>
              <w:numPr>
                <w:ilvl w:val="0"/>
                <w:numId w:val="33"/>
              </w:numPr>
              <w:tabs>
                <w:tab w:val="clear" w:pos="1152"/>
                <w:tab w:val="num" w:pos="288"/>
                <w:tab w:val="left" w:pos="4155"/>
              </w:tabs>
              <w:spacing w:line="240" w:lineRule="auto"/>
              <w:ind w:left="0" w:firstLine="0"/>
              <w:rPr>
                <w:b/>
                <w:sz w:val="22"/>
                <w:szCs w:val="22"/>
                <w:u w:val="single"/>
              </w:rPr>
            </w:pPr>
            <w:r w:rsidRPr="008D4F15">
              <w:rPr>
                <w:iCs/>
                <w:sz w:val="22"/>
                <w:szCs w:val="22"/>
              </w:rPr>
              <w:t xml:space="preserve">Внутреннее ограждение - металлическое, поручни – деревянные. </w:t>
            </w:r>
          </w:p>
          <w:p w14:paraId="3212A175" w14:textId="77777777" w:rsidR="003E0A38" w:rsidRPr="008D4F15" w:rsidRDefault="003E0A38" w:rsidP="003E0A38">
            <w:pPr>
              <w:tabs>
                <w:tab w:val="left" w:pos="4155"/>
              </w:tabs>
              <w:spacing w:line="240" w:lineRule="auto"/>
              <w:ind w:firstLine="0"/>
              <w:rPr>
                <w:iCs/>
                <w:sz w:val="22"/>
                <w:szCs w:val="22"/>
              </w:rPr>
            </w:pPr>
          </w:p>
          <w:p w14:paraId="0FC8D801" w14:textId="77777777" w:rsidR="003E0A38" w:rsidRPr="008D4F15" w:rsidRDefault="003E0A38" w:rsidP="003E0A38">
            <w:pPr>
              <w:tabs>
                <w:tab w:val="left" w:pos="4155"/>
              </w:tabs>
              <w:spacing w:line="240" w:lineRule="auto"/>
              <w:ind w:firstLine="0"/>
              <w:rPr>
                <w:b/>
                <w:sz w:val="22"/>
                <w:szCs w:val="22"/>
                <w:u w:val="single"/>
              </w:rPr>
            </w:pPr>
            <w:r w:rsidRPr="008D4F15">
              <w:rPr>
                <w:b/>
                <w:sz w:val="22"/>
                <w:szCs w:val="22"/>
                <w:u w:val="single"/>
              </w:rPr>
              <w:t xml:space="preserve">Квартиры: </w:t>
            </w:r>
          </w:p>
          <w:p w14:paraId="27135151" w14:textId="77777777" w:rsidR="003E0A38" w:rsidRPr="008D4F15" w:rsidRDefault="003E0A38" w:rsidP="003E0A38">
            <w:pPr>
              <w:spacing w:line="240" w:lineRule="auto"/>
              <w:ind w:firstLine="0"/>
              <w:rPr>
                <w:sz w:val="22"/>
                <w:szCs w:val="22"/>
                <w:u w:val="single"/>
              </w:rPr>
            </w:pPr>
            <w:r w:rsidRPr="008D4F15">
              <w:rPr>
                <w:sz w:val="22"/>
                <w:szCs w:val="22"/>
                <w:u w:val="single"/>
              </w:rPr>
              <w:t>Коридоры:</w:t>
            </w:r>
          </w:p>
          <w:p w14:paraId="2B2357AF"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Полы – линолеум, плинтус дерево или ПВХ;</w:t>
            </w:r>
          </w:p>
          <w:p w14:paraId="05E7A474"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Стены – обои бумажные;</w:t>
            </w:r>
          </w:p>
          <w:p w14:paraId="229C9B62"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Потолки – натяжные.</w:t>
            </w:r>
          </w:p>
          <w:p w14:paraId="6D01BCA4" w14:textId="77777777" w:rsidR="003E0A38" w:rsidRPr="008D4F15" w:rsidRDefault="003E0A38" w:rsidP="003E0A38">
            <w:pPr>
              <w:spacing w:line="240" w:lineRule="auto"/>
              <w:ind w:firstLine="0"/>
              <w:rPr>
                <w:sz w:val="22"/>
                <w:szCs w:val="22"/>
                <w:u w:val="single"/>
              </w:rPr>
            </w:pPr>
            <w:r w:rsidRPr="008D4F15">
              <w:rPr>
                <w:sz w:val="22"/>
                <w:szCs w:val="22"/>
                <w:u w:val="single"/>
              </w:rPr>
              <w:t>Санузлы и ванные комнаты:</w:t>
            </w:r>
          </w:p>
          <w:p w14:paraId="76AEC8B3"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Полы – керамическая плитка;</w:t>
            </w:r>
          </w:p>
          <w:p w14:paraId="2A56753D"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Стены – керамическая плитка;</w:t>
            </w:r>
          </w:p>
          <w:p w14:paraId="51DC6287"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Потолки – натяжные.</w:t>
            </w:r>
          </w:p>
          <w:p w14:paraId="0EBCA5D2" w14:textId="77777777" w:rsidR="003E0A38" w:rsidRPr="008D4F15" w:rsidRDefault="003E0A38" w:rsidP="003E0A38">
            <w:pPr>
              <w:spacing w:line="240" w:lineRule="auto"/>
              <w:ind w:firstLine="0"/>
              <w:rPr>
                <w:sz w:val="22"/>
                <w:szCs w:val="22"/>
                <w:u w:val="single"/>
              </w:rPr>
            </w:pPr>
            <w:r w:rsidRPr="008D4F15">
              <w:rPr>
                <w:sz w:val="22"/>
                <w:szCs w:val="22"/>
                <w:u w:val="single"/>
              </w:rPr>
              <w:t>Жилые комнаты:</w:t>
            </w:r>
          </w:p>
          <w:p w14:paraId="7632156B"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Полы – линолеум, плинтус дерево или ПВХ;</w:t>
            </w:r>
          </w:p>
          <w:p w14:paraId="7A6CA98C"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Стены – обои бумажные;</w:t>
            </w:r>
          </w:p>
          <w:p w14:paraId="35B14D7B"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Потолки – натяжные.</w:t>
            </w:r>
          </w:p>
          <w:p w14:paraId="6DF637A1" w14:textId="77777777" w:rsidR="003E0A38" w:rsidRPr="008D4F15" w:rsidRDefault="003E0A38" w:rsidP="003E0A38">
            <w:pPr>
              <w:spacing w:line="240" w:lineRule="auto"/>
              <w:ind w:firstLine="0"/>
              <w:rPr>
                <w:sz w:val="22"/>
                <w:szCs w:val="22"/>
                <w:u w:val="single"/>
              </w:rPr>
            </w:pPr>
            <w:r w:rsidRPr="008D4F15">
              <w:rPr>
                <w:sz w:val="22"/>
                <w:szCs w:val="22"/>
                <w:u w:val="single"/>
              </w:rPr>
              <w:t>Кухни:</w:t>
            </w:r>
          </w:p>
          <w:p w14:paraId="19C1146D"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Полы – линолеум, плинтус дерево или ПВХ;</w:t>
            </w:r>
          </w:p>
          <w:p w14:paraId="1F3953AB"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Стены – обои влагостойкие, моющиеся;</w:t>
            </w:r>
          </w:p>
          <w:p w14:paraId="754B9831"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Потолки – натяжные.</w:t>
            </w:r>
          </w:p>
          <w:p w14:paraId="701A7E2B" w14:textId="77777777" w:rsidR="003E0A38" w:rsidRPr="008D4F15" w:rsidRDefault="003E0A38" w:rsidP="003E0A38">
            <w:pPr>
              <w:tabs>
                <w:tab w:val="left" w:pos="4155"/>
              </w:tabs>
              <w:spacing w:line="240" w:lineRule="auto"/>
              <w:ind w:firstLine="0"/>
              <w:rPr>
                <w:iCs/>
                <w:sz w:val="22"/>
                <w:szCs w:val="22"/>
              </w:rPr>
            </w:pPr>
          </w:p>
          <w:p w14:paraId="436726E4" w14:textId="77777777" w:rsidR="003E0A38" w:rsidRPr="008D4F15" w:rsidRDefault="003E0A38" w:rsidP="003E0A38">
            <w:pPr>
              <w:tabs>
                <w:tab w:val="left" w:pos="460"/>
              </w:tabs>
              <w:autoSpaceDE w:val="0"/>
              <w:autoSpaceDN w:val="0"/>
              <w:adjustRightInd w:val="0"/>
              <w:spacing w:line="240" w:lineRule="auto"/>
              <w:ind w:firstLine="0"/>
              <w:rPr>
                <w:iCs/>
                <w:sz w:val="22"/>
                <w:szCs w:val="22"/>
                <w:u w:val="single"/>
              </w:rPr>
            </w:pPr>
            <w:r w:rsidRPr="008D4F15">
              <w:rPr>
                <w:iCs/>
                <w:sz w:val="22"/>
                <w:szCs w:val="22"/>
                <w:u w:val="single"/>
              </w:rPr>
              <w:t>В ведомости отделки помещений необходимо в обязательном порядке:</w:t>
            </w:r>
          </w:p>
          <w:p w14:paraId="674BC8A0"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 xml:space="preserve">указывать уровень отделки (в </w:t>
            </w:r>
            <w:proofErr w:type="spellStart"/>
            <w:r w:rsidRPr="008D4F15">
              <w:rPr>
                <w:iCs/>
                <w:sz w:val="22"/>
                <w:szCs w:val="22"/>
              </w:rPr>
              <w:t>т.ч</w:t>
            </w:r>
            <w:proofErr w:type="spellEnd"/>
            <w:r w:rsidRPr="008D4F15">
              <w:rPr>
                <w:iCs/>
                <w:sz w:val="22"/>
                <w:szCs w:val="22"/>
              </w:rPr>
              <w:t xml:space="preserve">. толщину отделочных слоев), </w:t>
            </w:r>
            <w:r w:rsidRPr="008D4F15">
              <w:rPr>
                <w:iCs/>
                <w:sz w:val="22"/>
                <w:szCs w:val="22"/>
              </w:rPr>
              <w:br/>
              <w:t xml:space="preserve">а отделку стен предусмотреть раздельно от отделки перегородок; </w:t>
            </w:r>
          </w:p>
          <w:p w14:paraId="615C8D1F"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указывать технические характеристики отделочных материалов общих коридоров, лестниц, общих холлов, а отделку предусмотреть из материалов, устойчивых к истиранию, допускающих возможность влажной уборки и дезинфекции;</w:t>
            </w:r>
          </w:p>
          <w:p w14:paraId="369EC6CA"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 xml:space="preserve">классы пожарной опасности материалов (в соответствии </w:t>
            </w:r>
            <w:r w:rsidRPr="008D4F15">
              <w:rPr>
                <w:iCs/>
                <w:sz w:val="22"/>
                <w:szCs w:val="22"/>
              </w:rPr>
              <w:br/>
              <w:t xml:space="preserve">с требованиями пожарной безопасности), в </w:t>
            </w:r>
            <w:proofErr w:type="spellStart"/>
            <w:r w:rsidRPr="008D4F15">
              <w:rPr>
                <w:iCs/>
                <w:sz w:val="22"/>
                <w:szCs w:val="22"/>
              </w:rPr>
              <w:t>т.ч</w:t>
            </w:r>
            <w:proofErr w:type="spellEnd"/>
            <w:r w:rsidRPr="008D4F15">
              <w:rPr>
                <w:iCs/>
                <w:sz w:val="22"/>
                <w:szCs w:val="22"/>
              </w:rPr>
              <w:t>. при описании отделочных материалов, используемых на путях эвакуации;</w:t>
            </w:r>
          </w:p>
          <w:p w14:paraId="043CF5C6" w14:textId="77777777" w:rsidR="003E0A38" w:rsidRPr="008D4F15" w:rsidRDefault="003E0A38" w:rsidP="003E0A38">
            <w:pPr>
              <w:numPr>
                <w:ilvl w:val="0"/>
                <w:numId w:val="33"/>
              </w:numPr>
              <w:tabs>
                <w:tab w:val="clear" w:pos="1152"/>
                <w:tab w:val="num" w:pos="288"/>
                <w:tab w:val="left" w:pos="4155"/>
              </w:tabs>
              <w:autoSpaceDE w:val="0"/>
              <w:autoSpaceDN w:val="0"/>
              <w:adjustRightInd w:val="0"/>
              <w:spacing w:line="240" w:lineRule="auto"/>
              <w:ind w:left="0" w:firstLine="0"/>
              <w:rPr>
                <w:iCs/>
                <w:sz w:val="22"/>
                <w:szCs w:val="22"/>
              </w:rPr>
            </w:pPr>
            <w:r w:rsidRPr="008D4F15">
              <w:rPr>
                <w:iCs/>
                <w:sz w:val="22"/>
                <w:szCs w:val="22"/>
              </w:rPr>
              <w:t xml:space="preserve">для облицовочных работ указать размеры плитки. </w:t>
            </w:r>
          </w:p>
          <w:p w14:paraId="31AD5DDC" w14:textId="77777777" w:rsidR="003E0A38" w:rsidRPr="008D4F15" w:rsidRDefault="003E0A38" w:rsidP="003E0A38">
            <w:pPr>
              <w:tabs>
                <w:tab w:val="left" w:pos="4155"/>
              </w:tabs>
              <w:autoSpaceDE w:val="0"/>
              <w:autoSpaceDN w:val="0"/>
              <w:adjustRightInd w:val="0"/>
              <w:spacing w:line="240" w:lineRule="auto"/>
              <w:ind w:firstLine="0"/>
              <w:rPr>
                <w:iCs/>
                <w:sz w:val="22"/>
                <w:szCs w:val="22"/>
              </w:rPr>
            </w:pPr>
          </w:p>
          <w:p w14:paraId="62F68BD9" w14:textId="77777777" w:rsidR="003E0A38" w:rsidRPr="008D4F15" w:rsidRDefault="003E0A38" w:rsidP="003E0A38">
            <w:pPr>
              <w:tabs>
                <w:tab w:val="left" w:pos="4155"/>
              </w:tabs>
              <w:autoSpaceDE w:val="0"/>
              <w:autoSpaceDN w:val="0"/>
              <w:adjustRightInd w:val="0"/>
              <w:spacing w:line="240" w:lineRule="auto"/>
              <w:ind w:firstLine="0"/>
              <w:rPr>
                <w:iCs/>
                <w:sz w:val="22"/>
                <w:szCs w:val="22"/>
              </w:rPr>
            </w:pPr>
            <w:r w:rsidRPr="008D4F15">
              <w:rPr>
                <w:iCs/>
                <w:sz w:val="22"/>
                <w:szCs w:val="22"/>
              </w:rPr>
              <w:t>Для каждого типа отделки необходимо разработать состав конструкции (с графическим изображением) с указанием толщины слоев, наименованием марки материала (с пометкой «или аналог»).</w:t>
            </w:r>
          </w:p>
          <w:p w14:paraId="275FF640" w14:textId="77777777" w:rsidR="003E0A38" w:rsidRPr="008D4F15" w:rsidRDefault="003E0A38" w:rsidP="003E0A38">
            <w:pPr>
              <w:tabs>
                <w:tab w:val="left" w:pos="460"/>
              </w:tabs>
              <w:autoSpaceDE w:val="0"/>
              <w:autoSpaceDN w:val="0"/>
              <w:adjustRightInd w:val="0"/>
              <w:spacing w:line="240" w:lineRule="auto"/>
              <w:ind w:firstLine="0"/>
              <w:rPr>
                <w:iCs/>
                <w:sz w:val="22"/>
                <w:szCs w:val="22"/>
              </w:rPr>
            </w:pPr>
            <w:r w:rsidRPr="008D4F15">
              <w:rPr>
                <w:iCs/>
                <w:sz w:val="22"/>
                <w:szCs w:val="22"/>
              </w:rPr>
              <w:t>Для подтверждения сметной стоимости архитектурные решения должны содержать необходимые спецификации на материалы и конструкции (в том числе на внутреннее и наружное ограждение, включив узлы крепления стоек ограждений к перекрытиям).</w:t>
            </w:r>
          </w:p>
          <w:p w14:paraId="2776B6BD" w14:textId="02DAF065" w:rsidR="003E0A38" w:rsidRPr="008D4F15" w:rsidRDefault="003E0A38" w:rsidP="003E0A38">
            <w:pPr>
              <w:tabs>
                <w:tab w:val="left" w:pos="460"/>
              </w:tabs>
              <w:autoSpaceDE w:val="0"/>
              <w:autoSpaceDN w:val="0"/>
              <w:adjustRightInd w:val="0"/>
              <w:spacing w:line="240" w:lineRule="auto"/>
              <w:ind w:firstLine="0"/>
              <w:rPr>
                <w:iCs/>
                <w:sz w:val="22"/>
                <w:szCs w:val="22"/>
              </w:rPr>
            </w:pPr>
            <w:r w:rsidRPr="008D4F15">
              <w:rPr>
                <w:iCs/>
                <w:sz w:val="22"/>
                <w:szCs w:val="22"/>
              </w:rPr>
              <w:t>Полы в мокрых и влажных помещениях предусмотреть</w:t>
            </w:r>
            <w:r w:rsidR="008D4F15">
              <w:rPr>
                <w:iCs/>
                <w:sz w:val="22"/>
                <w:szCs w:val="22"/>
              </w:rPr>
              <w:t xml:space="preserve"> </w:t>
            </w:r>
            <w:r w:rsidRPr="008D4F15">
              <w:rPr>
                <w:iCs/>
                <w:sz w:val="22"/>
                <w:szCs w:val="22"/>
              </w:rPr>
              <w:t>с нескользящей поверхностью.  Для таких помещений предусмотреть обмазочную гидроизоляцию с заводом на стены не менее 200 мм.</w:t>
            </w:r>
          </w:p>
          <w:p w14:paraId="104D4110" w14:textId="77777777" w:rsidR="003E0A38" w:rsidRPr="008D4F15" w:rsidRDefault="003E0A38" w:rsidP="003E0A38">
            <w:pPr>
              <w:tabs>
                <w:tab w:val="left" w:pos="460"/>
              </w:tabs>
              <w:autoSpaceDE w:val="0"/>
              <w:autoSpaceDN w:val="0"/>
              <w:adjustRightInd w:val="0"/>
              <w:spacing w:line="240" w:lineRule="auto"/>
              <w:ind w:firstLine="0"/>
              <w:rPr>
                <w:iCs/>
                <w:sz w:val="22"/>
                <w:szCs w:val="22"/>
              </w:rPr>
            </w:pPr>
            <w:r w:rsidRPr="008D4F15">
              <w:rPr>
                <w:iCs/>
                <w:sz w:val="22"/>
                <w:szCs w:val="22"/>
              </w:rPr>
              <w:t>Отделку ступеней лестниц предусмотреть с нескользящей поверхностью (согласовать с Заказчиком).</w:t>
            </w:r>
          </w:p>
          <w:p w14:paraId="7EC5B277" w14:textId="77777777" w:rsidR="003E0A38" w:rsidRPr="008D4F15" w:rsidRDefault="003E0A38" w:rsidP="003E0A38">
            <w:pPr>
              <w:tabs>
                <w:tab w:val="left" w:pos="460"/>
              </w:tabs>
              <w:autoSpaceDE w:val="0"/>
              <w:autoSpaceDN w:val="0"/>
              <w:adjustRightInd w:val="0"/>
              <w:spacing w:line="240" w:lineRule="auto"/>
              <w:ind w:firstLine="0"/>
              <w:rPr>
                <w:iCs/>
                <w:sz w:val="22"/>
                <w:szCs w:val="22"/>
              </w:rPr>
            </w:pPr>
            <w:r w:rsidRPr="008D4F15">
              <w:rPr>
                <w:iCs/>
                <w:sz w:val="22"/>
                <w:szCs w:val="22"/>
              </w:rPr>
              <w:t>В местах стыковки полов с разной отделкой предусмотреть (при необходимости) декоративные порожки, представить спецификацию на них.</w:t>
            </w:r>
          </w:p>
          <w:p w14:paraId="015C6D28" w14:textId="77777777" w:rsidR="003E0A38" w:rsidRPr="008D4F15" w:rsidRDefault="003E0A38" w:rsidP="003E0A38">
            <w:pPr>
              <w:autoSpaceDE w:val="0"/>
              <w:autoSpaceDN w:val="0"/>
              <w:adjustRightInd w:val="0"/>
              <w:spacing w:line="240" w:lineRule="auto"/>
              <w:ind w:firstLine="0"/>
              <w:rPr>
                <w:iCs/>
                <w:sz w:val="22"/>
                <w:szCs w:val="22"/>
              </w:rPr>
            </w:pPr>
            <w:r w:rsidRPr="008D4F15">
              <w:rPr>
                <w:iCs/>
                <w:sz w:val="22"/>
                <w:szCs w:val="22"/>
              </w:rPr>
              <w:t xml:space="preserve">Для доступа к инженерным системам, скрытым в полах, потолках или стенах, предусмотреть устройство технологических лючков. </w:t>
            </w:r>
            <w:r w:rsidRPr="008D4F15">
              <w:rPr>
                <w:iCs/>
                <w:sz w:val="22"/>
                <w:szCs w:val="22"/>
              </w:rPr>
              <w:br/>
              <w:t>Их расположение, размеры, типовое решение по устройству (узел крепления) необходимо указывать в рабочей документации.</w:t>
            </w:r>
            <w:r w:rsidRPr="008D4F15">
              <w:rPr>
                <w:b/>
                <w:iCs/>
                <w:sz w:val="22"/>
                <w:szCs w:val="22"/>
              </w:rPr>
              <w:t xml:space="preserve"> </w:t>
            </w:r>
            <w:r w:rsidRPr="008D4F15">
              <w:rPr>
                <w:iCs/>
                <w:sz w:val="22"/>
                <w:szCs w:val="22"/>
              </w:rPr>
              <w:t>Представить сводную спецификацию на технологические лючки.</w:t>
            </w:r>
          </w:p>
          <w:p w14:paraId="51D436A0" w14:textId="77777777" w:rsidR="003E0A38" w:rsidRPr="008D4F15" w:rsidRDefault="003E0A38" w:rsidP="003E0A38">
            <w:pPr>
              <w:autoSpaceDE w:val="0"/>
              <w:autoSpaceDN w:val="0"/>
              <w:adjustRightInd w:val="0"/>
              <w:spacing w:line="240" w:lineRule="auto"/>
              <w:ind w:firstLine="0"/>
              <w:rPr>
                <w:iCs/>
                <w:sz w:val="22"/>
                <w:szCs w:val="22"/>
              </w:rPr>
            </w:pPr>
          </w:p>
          <w:p w14:paraId="55408093" w14:textId="77777777" w:rsidR="003E0A38" w:rsidRPr="008D4F15" w:rsidRDefault="003E0A38" w:rsidP="003E0A38">
            <w:pPr>
              <w:pStyle w:val="11"/>
              <w:shd w:val="clear" w:color="auto" w:fill="FFFFFF"/>
              <w:spacing w:before="0" w:after="0"/>
              <w:ind w:firstLine="0"/>
              <w:rPr>
                <w:rFonts w:ascii="Times New Roman" w:hAnsi="Times New Roman"/>
                <w:sz w:val="22"/>
                <w:szCs w:val="22"/>
                <w:u w:val="single"/>
              </w:rPr>
            </w:pPr>
            <w:r w:rsidRPr="008D4F15">
              <w:rPr>
                <w:rFonts w:ascii="Times New Roman" w:hAnsi="Times New Roman"/>
                <w:iCs/>
                <w:sz w:val="22"/>
                <w:szCs w:val="22"/>
                <w:u w:val="single"/>
              </w:rPr>
              <w:t>Требования к оконным заполнениям:</w:t>
            </w:r>
          </w:p>
          <w:p w14:paraId="269174A6" w14:textId="63491F5E" w:rsidR="003E0A38" w:rsidRPr="008D4F15" w:rsidRDefault="003E0A38" w:rsidP="008D4F15">
            <w:pPr>
              <w:pStyle w:val="11"/>
              <w:numPr>
                <w:ilvl w:val="0"/>
                <w:numId w:val="0"/>
              </w:numPr>
              <w:shd w:val="clear" w:color="auto" w:fill="FFFFFF"/>
              <w:spacing w:before="0" w:after="0"/>
              <w:jc w:val="both"/>
              <w:rPr>
                <w:rFonts w:ascii="Times New Roman" w:hAnsi="Times New Roman"/>
                <w:b w:val="0"/>
                <w:bCs/>
                <w:iCs/>
                <w:sz w:val="22"/>
                <w:szCs w:val="22"/>
              </w:rPr>
            </w:pPr>
            <w:r w:rsidRPr="008D4F15">
              <w:rPr>
                <w:rFonts w:ascii="Times New Roman" w:hAnsi="Times New Roman"/>
                <w:b w:val="0"/>
                <w:iCs/>
                <w:sz w:val="22"/>
                <w:szCs w:val="22"/>
              </w:rPr>
              <w:t>Оконные заполнения предусмотреть в соответствии</w:t>
            </w:r>
            <w:r w:rsidR="008D4F15">
              <w:rPr>
                <w:rFonts w:ascii="Times New Roman" w:hAnsi="Times New Roman"/>
                <w:b w:val="0"/>
                <w:iCs/>
                <w:sz w:val="22"/>
                <w:szCs w:val="22"/>
              </w:rPr>
              <w:t xml:space="preserve"> </w:t>
            </w:r>
            <w:r w:rsidRPr="008D4F15">
              <w:rPr>
                <w:rFonts w:ascii="Times New Roman" w:hAnsi="Times New Roman"/>
                <w:b w:val="0"/>
                <w:iCs/>
                <w:sz w:val="22"/>
                <w:szCs w:val="22"/>
              </w:rPr>
              <w:t xml:space="preserve">с Заданием КГИОП и распоряжением на предметы охраны объекта культурного наследия. </w:t>
            </w:r>
          </w:p>
          <w:p w14:paraId="3534D7B3" w14:textId="6B1EA512" w:rsidR="003E0A38" w:rsidRDefault="003E0A38" w:rsidP="008D4F15">
            <w:pPr>
              <w:pStyle w:val="11"/>
              <w:numPr>
                <w:ilvl w:val="0"/>
                <w:numId w:val="0"/>
              </w:numPr>
              <w:shd w:val="clear" w:color="auto" w:fill="FFFFFF"/>
              <w:spacing w:before="0" w:after="0"/>
              <w:jc w:val="both"/>
              <w:rPr>
                <w:rFonts w:ascii="Times New Roman" w:hAnsi="Times New Roman"/>
                <w:b w:val="0"/>
                <w:iCs/>
                <w:sz w:val="22"/>
                <w:szCs w:val="22"/>
              </w:rPr>
            </w:pPr>
            <w:r w:rsidRPr="008D4F15">
              <w:rPr>
                <w:rFonts w:ascii="Times New Roman" w:hAnsi="Times New Roman"/>
                <w:b w:val="0"/>
                <w:iCs/>
                <w:sz w:val="22"/>
                <w:szCs w:val="22"/>
              </w:rPr>
              <w:t xml:space="preserve">При расчете конструкции учитывать требования </w:t>
            </w:r>
            <w:proofErr w:type="spellStart"/>
            <w:r w:rsidRPr="008D4F15">
              <w:rPr>
                <w:rFonts w:ascii="Times New Roman" w:hAnsi="Times New Roman"/>
                <w:b w:val="0"/>
                <w:iCs/>
                <w:sz w:val="22"/>
                <w:szCs w:val="22"/>
              </w:rPr>
              <w:t>энергоэффективности</w:t>
            </w:r>
            <w:proofErr w:type="spellEnd"/>
            <w:r w:rsidRPr="008D4F15">
              <w:rPr>
                <w:rFonts w:ascii="Times New Roman" w:hAnsi="Times New Roman"/>
                <w:b w:val="0"/>
                <w:iCs/>
                <w:sz w:val="22"/>
                <w:szCs w:val="22"/>
              </w:rPr>
              <w:t xml:space="preserve"> к ограждающим конструкциям</w:t>
            </w:r>
            <w:r w:rsidR="008D4F15">
              <w:rPr>
                <w:rFonts w:ascii="Times New Roman" w:hAnsi="Times New Roman"/>
                <w:b w:val="0"/>
                <w:iCs/>
                <w:sz w:val="22"/>
                <w:szCs w:val="22"/>
              </w:rPr>
              <w:t xml:space="preserve">, </w:t>
            </w:r>
            <w:r w:rsidRPr="008D4F15">
              <w:rPr>
                <w:rFonts w:ascii="Times New Roman" w:hAnsi="Times New Roman"/>
                <w:b w:val="0"/>
                <w:iCs/>
                <w:sz w:val="22"/>
                <w:szCs w:val="22"/>
              </w:rPr>
              <w:t>а также требования к звукоизоляции.</w:t>
            </w:r>
          </w:p>
          <w:p w14:paraId="11AFA4F2" w14:textId="77777777" w:rsidR="008D4F15" w:rsidRPr="008D4F15" w:rsidRDefault="008D4F15" w:rsidP="008D4F15"/>
          <w:p w14:paraId="4743CE3C" w14:textId="77777777" w:rsidR="003E0A38" w:rsidRPr="008D4F15" w:rsidRDefault="003E0A38" w:rsidP="003E0A38">
            <w:pPr>
              <w:tabs>
                <w:tab w:val="left" w:pos="286"/>
              </w:tabs>
              <w:spacing w:line="240" w:lineRule="auto"/>
              <w:ind w:firstLine="0"/>
              <w:rPr>
                <w:sz w:val="22"/>
                <w:szCs w:val="22"/>
              </w:rPr>
            </w:pPr>
            <w:r w:rsidRPr="008D4F15">
              <w:rPr>
                <w:sz w:val="22"/>
                <w:szCs w:val="22"/>
              </w:rPr>
              <w:t xml:space="preserve">В рабочую документацию необходимо включить архитектурные узлы конструкции оконных заполнений в местах примыкания </w:t>
            </w:r>
            <w:r w:rsidRPr="008D4F15">
              <w:rPr>
                <w:sz w:val="22"/>
                <w:szCs w:val="22"/>
              </w:rPr>
              <w:br/>
              <w:t>к оконному проему с отображением решений по устройству наружных и внутренних откосов, а также решения по примыканию подоконных сливов к оконному проему и оконному блоку.</w:t>
            </w:r>
          </w:p>
          <w:p w14:paraId="0F4BB655" w14:textId="77777777" w:rsidR="003E0A38" w:rsidRDefault="003E0A38" w:rsidP="003E0A38">
            <w:pPr>
              <w:tabs>
                <w:tab w:val="left" w:pos="286"/>
              </w:tabs>
              <w:spacing w:line="240" w:lineRule="auto"/>
              <w:ind w:firstLine="0"/>
              <w:rPr>
                <w:sz w:val="22"/>
                <w:szCs w:val="22"/>
              </w:rPr>
            </w:pPr>
          </w:p>
          <w:p w14:paraId="1A577FB4" w14:textId="77777777" w:rsidR="008D4F15" w:rsidRDefault="008D4F15" w:rsidP="003E0A38">
            <w:pPr>
              <w:tabs>
                <w:tab w:val="left" w:pos="286"/>
              </w:tabs>
              <w:spacing w:line="240" w:lineRule="auto"/>
              <w:ind w:firstLine="0"/>
              <w:rPr>
                <w:sz w:val="22"/>
                <w:szCs w:val="22"/>
              </w:rPr>
            </w:pPr>
          </w:p>
          <w:p w14:paraId="29CAE12D" w14:textId="77777777" w:rsidR="008D4F15" w:rsidRPr="008D4F15" w:rsidRDefault="008D4F15" w:rsidP="003E0A38">
            <w:pPr>
              <w:tabs>
                <w:tab w:val="left" w:pos="286"/>
              </w:tabs>
              <w:spacing w:line="240" w:lineRule="auto"/>
              <w:ind w:firstLine="0"/>
              <w:rPr>
                <w:sz w:val="22"/>
                <w:szCs w:val="22"/>
              </w:rPr>
            </w:pPr>
          </w:p>
          <w:p w14:paraId="669E88E2" w14:textId="77777777" w:rsidR="003E0A38" w:rsidRPr="008D4F15" w:rsidRDefault="003E0A38" w:rsidP="003E0A38">
            <w:pPr>
              <w:pStyle w:val="11"/>
              <w:shd w:val="clear" w:color="auto" w:fill="FFFFFF"/>
              <w:spacing w:before="0" w:after="0"/>
              <w:ind w:firstLine="0"/>
              <w:rPr>
                <w:rFonts w:ascii="Times New Roman" w:hAnsi="Times New Roman"/>
                <w:iCs/>
                <w:sz w:val="22"/>
                <w:szCs w:val="22"/>
                <w:u w:val="single"/>
              </w:rPr>
            </w:pPr>
            <w:r w:rsidRPr="008D4F15">
              <w:rPr>
                <w:rFonts w:ascii="Times New Roman" w:hAnsi="Times New Roman"/>
                <w:iCs/>
                <w:sz w:val="22"/>
                <w:szCs w:val="22"/>
                <w:u w:val="single"/>
              </w:rPr>
              <w:t>Требования к дверным заполнениям:</w:t>
            </w:r>
          </w:p>
          <w:p w14:paraId="6AF6342B" w14:textId="4F5F19C6" w:rsidR="003E0A38" w:rsidRPr="008D4F15" w:rsidRDefault="003E0A38" w:rsidP="003E0A38">
            <w:pPr>
              <w:autoSpaceDE w:val="0"/>
              <w:autoSpaceDN w:val="0"/>
              <w:adjustRightInd w:val="0"/>
              <w:spacing w:line="240" w:lineRule="auto"/>
              <w:ind w:firstLine="0"/>
              <w:rPr>
                <w:sz w:val="22"/>
                <w:szCs w:val="22"/>
              </w:rPr>
            </w:pPr>
            <w:r w:rsidRPr="008D4F15">
              <w:rPr>
                <w:bCs/>
                <w:sz w:val="22"/>
                <w:szCs w:val="22"/>
              </w:rPr>
              <w:t xml:space="preserve">Конструкцию дверных заполнений </w:t>
            </w:r>
            <w:r w:rsidRPr="008D4F15">
              <w:rPr>
                <w:sz w:val="22"/>
                <w:szCs w:val="22"/>
              </w:rPr>
              <w:t>предусмотреть</w:t>
            </w:r>
            <w:r w:rsidR="008D4F15">
              <w:rPr>
                <w:sz w:val="22"/>
                <w:szCs w:val="22"/>
              </w:rPr>
              <w:t xml:space="preserve"> </w:t>
            </w:r>
            <w:r w:rsidRPr="008D4F15">
              <w:rPr>
                <w:sz w:val="22"/>
                <w:szCs w:val="22"/>
              </w:rPr>
              <w:t>в соответствии с требованиями нормативной документации.</w:t>
            </w:r>
          </w:p>
          <w:p w14:paraId="023C4F4F" w14:textId="7F95189A"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Отделка дверей подъездных на фасадах – в соответствии</w:t>
            </w:r>
            <w:r w:rsidR="008D4F15">
              <w:rPr>
                <w:iCs/>
                <w:sz w:val="22"/>
                <w:szCs w:val="22"/>
              </w:rPr>
              <w:t xml:space="preserve"> </w:t>
            </w:r>
            <w:r w:rsidRPr="008D4F15">
              <w:rPr>
                <w:iCs/>
                <w:sz w:val="22"/>
                <w:szCs w:val="22"/>
              </w:rPr>
              <w:t>с требованиями КГИОП и нормативной документации.</w:t>
            </w:r>
          </w:p>
          <w:p w14:paraId="5EBB3C93"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 xml:space="preserve">Отделка дверей в общих тамбурах – конструкцию принять </w:t>
            </w:r>
            <w:r w:rsidRPr="008D4F15">
              <w:rPr>
                <w:iCs/>
                <w:sz w:val="22"/>
                <w:szCs w:val="22"/>
              </w:rPr>
              <w:br/>
              <w:t>в соответствии с требованиями нормативной документации.</w:t>
            </w:r>
          </w:p>
          <w:p w14:paraId="500FBA0E"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Отделка дверей, ведущих во встроенные помещения- металлические (цвет согласовать с Заказчиком).</w:t>
            </w:r>
          </w:p>
          <w:p w14:paraId="06619616"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 xml:space="preserve">Двери входные в квартиры – металлические (цвет согласовать </w:t>
            </w:r>
            <w:r w:rsidRPr="008D4F15">
              <w:rPr>
                <w:iCs/>
                <w:sz w:val="22"/>
                <w:szCs w:val="22"/>
              </w:rPr>
              <w:br/>
              <w:t>с Заказчиком).</w:t>
            </w:r>
          </w:p>
          <w:p w14:paraId="68C78C27"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Двери межкомнатные – деревянные (или МДФ) филенчатые (цвет согласовать с Заказчиком).</w:t>
            </w:r>
          </w:p>
          <w:p w14:paraId="4A589CEB" w14:textId="77777777" w:rsidR="003E0A38" w:rsidRPr="008D4F15" w:rsidRDefault="003E0A38" w:rsidP="003E0A38">
            <w:pPr>
              <w:spacing w:line="240" w:lineRule="auto"/>
              <w:ind w:firstLine="0"/>
              <w:rPr>
                <w:iCs/>
                <w:sz w:val="22"/>
                <w:szCs w:val="22"/>
              </w:rPr>
            </w:pPr>
            <w:r w:rsidRPr="008D4F15">
              <w:rPr>
                <w:iCs/>
                <w:sz w:val="22"/>
                <w:szCs w:val="22"/>
              </w:rPr>
              <w:t>В сводной спецификации дверных заполнений должна содержаться информация:</w:t>
            </w:r>
          </w:p>
          <w:p w14:paraId="4488BAAA"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Марка двери;</w:t>
            </w:r>
          </w:p>
          <w:p w14:paraId="4C6DD6B0"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Класс двери;</w:t>
            </w:r>
          </w:p>
          <w:p w14:paraId="2CD1E9FE"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Тип двери (глухая, остекленная, деревянная, металлическая);</w:t>
            </w:r>
          </w:p>
          <w:p w14:paraId="0C0A76C4"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Номера помещений;</w:t>
            </w:r>
          </w:p>
          <w:p w14:paraId="087AE73E"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Открывание;</w:t>
            </w:r>
          </w:p>
          <w:p w14:paraId="6E05E52D"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Габариты проема;</w:t>
            </w:r>
          </w:p>
          <w:p w14:paraId="7335DD44"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Габарит дверного блока по коробке;</w:t>
            </w:r>
          </w:p>
          <w:p w14:paraId="74766586"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 xml:space="preserve">Вид лицевой облицовки и отделки; </w:t>
            </w:r>
          </w:p>
          <w:p w14:paraId="7D21AE34"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Наличие дверного порога;</w:t>
            </w:r>
          </w:p>
          <w:p w14:paraId="1024E9B8"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Наличие доводчиков.</w:t>
            </w:r>
          </w:p>
          <w:p w14:paraId="7326EFD0"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Уплотнитель;</w:t>
            </w:r>
          </w:p>
          <w:p w14:paraId="37CAF2B4"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Пожарные требования к дверному заполнению;</w:t>
            </w:r>
          </w:p>
          <w:p w14:paraId="7FCDABD8"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Требования по СКУД (при наличии);</w:t>
            </w:r>
          </w:p>
          <w:p w14:paraId="1046701D"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Требования по звукоизоляции;</w:t>
            </w:r>
          </w:p>
          <w:p w14:paraId="7947B8B6"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Тип формирования откосов (</w:t>
            </w:r>
            <w:proofErr w:type="spellStart"/>
            <w:r w:rsidRPr="008D4F15">
              <w:rPr>
                <w:iCs/>
                <w:sz w:val="22"/>
                <w:szCs w:val="22"/>
              </w:rPr>
              <w:t>штукат</w:t>
            </w:r>
            <w:proofErr w:type="spellEnd"/>
            <w:r w:rsidRPr="008D4F15">
              <w:rPr>
                <w:iCs/>
                <w:sz w:val="22"/>
                <w:szCs w:val="22"/>
              </w:rPr>
              <w:t xml:space="preserve">. </w:t>
            </w:r>
            <w:proofErr w:type="spellStart"/>
            <w:r w:rsidRPr="008D4F15">
              <w:rPr>
                <w:iCs/>
                <w:sz w:val="22"/>
                <w:szCs w:val="22"/>
              </w:rPr>
              <w:t>доборн</w:t>
            </w:r>
            <w:proofErr w:type="spellEnd"/>
            <w:r w:rsidRPr="008D4F15">
              <w:rPr>
                <w:iCs/>
                <w:sz w:val="22"/>
                <w:szCs w:val="22"/>
              </w:rPr>
              <w:t>. панели);</w:t>
            </w:r>
          </w:p>
          <w:p w14:paraId="4F861674" w14:textId="77777777" w:rsidR="003E0A38" w:rsidRPr="008D4F15" w:rsidRDefault="003E0A38" w:rsidP="003E0A38">
            <w:pPr>
              <w:numPr>
                <w:ilvl w:val="0"/>
                <w:numId w:val="33"/>
              </w:numPr>
              <w:tabs>
                <w:tab w:val="clear" w:pos="1152"/>
                <w:tab w:val="num" w:pos="288"/>
                <w:tab w:val="left" w:pos="4155"/>
              </w:tabs>
              <w:spacing w:line="240" w:lineRule="auto"/>
              <w:ind w:left="0" w:firstLine="0"/>
              <w:rPr>
                <w:iCs/>
                <w:sz w:val="22"/>
                <w:szCs w:val="22"/>
              </w:rPr>
            </w:pPr>
            <w:r w:rsidRPr="008D4F15">
              <w:rPr>
                <w:iCs/>
                <w:sz w:val="22"/>
                <w:szCs w:val="22"/>
              </w:rPr>
              <w:t>Информация о наличниках;</w:t>
            </w:r>
          </w:p>
          <w:p w14:paraId="66182F30" w14:textId="1FF405C4" w:rsidR="003E0A38" w:rsidRPr="008D4F15" w:rsidRDefault="003E0A38" w:rsidP="003E0A38">
            <w:pPr>
              <w:numPr>
                <w:ilvl w:val="0"/>
                <w:numId w:val="33"/>
              </w:numPr>
              <w:tabs>
                <w:tab w:val="clear" w:pos="1152"/>
                <w:tab w:val="num" w:pos="288"/>
                <w:tab w:val="left" w:pos="4155"/>
              </w:tabs>
              <w:spacing w:line="240" w:lineRule="auto"/>
              <w:ind w:left="0" w:firstLine="0"/>
              <w:rPr>
                <w:strike/>
                <w:sz w:val="22"/>
                <w:szCs w:val="22"/>
              </w:rPr>
            </w:pPr>
            <w:r w:rsidRPr="008D4F15">
              <w:rPr>
                <w:iCs/>
                <w:sz w:val="22"/>
                <w:szCs w:val="22"/>
              </w:rPr>
              <w:t xml:space="preserve">Фурнитура (в </w:t>
            </w:r>
            <w:proofErr w:type="spellStart"/>
            <w:r w:rsidRPr="008D4F15">
              <w:rPr>
                <w:iCs/>
                <w:sz w:val="22"/>
                <w:szCs w:val="22"/>
              </w:rPr>
              <w:t>т.ч</w:t>
            </w:r>
            <w:proofErr w:type="spellEnd"/>
            <w:r w:rsidRPr="008D4F15">
              <w:rPr>
                <w:iCs/>
                <w:sz w:val="22"/>
                <w:szCs w:val="22"/>
              </w:rPr>
              <w:t>. указать требования к фурнитуре</w:t>
            </w:r>
            <w:r w:rsidR="008D4F15">
              <w:rPr>
                <w:iCs/>
                <w:sz w:val="22"/>
                <w:szCs w:val="22"/>
              </w:rPr>
              <w:t xml:space="preserve"> </w:t>
            </w:r>
            <w:r w:rsidRPr="008D4F15">
              <w:rPr>
                <w:iCs/>
                <w:sz w:val="22"/>
                <w:szCs w:val="22"/>
              </w:rPr>
              <w:t>в соответствии с требованиями нормативной документации).</w:t>
            </w:r>
          </w:p>
          <w:p w14:paraId="48D7367A" w14:textId="77777777" w:rsidR="003E0A38" w:rsidRPr="008D4F15" w:rsidRDefault="003E0A38" w:rsidP="003E0A38">
            <w:pPr>
              <w:tabs>
                <w:tab w:val="left" w:pos="4155"/>
              </w:tabs>
              <w:spacing w:line="240" w:lineRule="auto"/>
              <w:ind w:firstLine="0"/>
              <w:rPr>
                <w:strike/>
                <w:sz w:val="22"/>
                <w:szCs w:val="22"/>
              </w:rPr>
            </w:pPr>
          </w:p>
          <w:p w14:paraId="0351D1B2" w14:textId="484E6E09" w:rsidR="003E0A38" w:rsidRPr="008D4F15" w:rsidRDefault="003E0A38" w:rsidP="003E0A38">
            <w:pPr>
              <w:autoSpaceDE w:val="0"/>
              <w:autoSpaceDN w:val="0"/>
              <w:adjustRightInd w:val="0"/>
              <w:spacing w:line="240" w:lineRule="auto"/>
              <w:ind w:firstLine="0"/>
              <w:rPr>
                <w:bCs/>
                <w:sz w:val="22"/>
                <w:szCs w:val="22"/>
              </w:rPr>
            </w:pPr>
            <w:r w:rsidRPr="008D4F15">
              <w:rPr>
                <w:bCs/>
                <w:sz w:val="22"/>
                <w:szCs w:val="22"/>
              </w:rPr>
              <w:t>В рабочей документации предусмотреть все возможные мероприятия и технические решения для доступности</w:t>
            </w:r>
            <w:r w:rsidR="008D4F15">
              <w:rPr>
                <w:bCs/>
                <w:sz w:val="22"/>
                <w:szCs w:val="22"/>
              </w:rPr>
              <w:t xml:space="preserve">  </w:t>
            </w:r>
            <w:r w:rsidRPr="008D4F15">
              <w:rPr>
                <w:bCs/>
                <w:sz w:val="22"/>
                <w:szCs w:val="22"/>
              </w:rPr>
              <w:t xml:space="preserve">и безопасной эксплуатации здания, в </w:t>
            </w:r>
            <w:proofErr w:type="spellStart"/>
            <w:r w:rsidRPr="008D4F15">
              <w:rPr>
                <w:bCs/>
                <w:sz w:val="22"/>
                <w:szCs w:val="22"/>
              </w:rPr>
              <w:t>т.ч</w:t>
            </w:r>
            <w:proofErr w:type="spellEnd"/>
            <w:r w:rsidRPr="008D4F15">
              <w:rPr>
                <w:bCs/>
                <w:sz w:val="22"/>
                <w:szCs w:val="22"/>
              </w:rPr>
              <w:t xml:space="preserve">. предусмотреть необходимую ширину дверных проемов, внутриквартирных коридоров и высоту порогов. Для входных дверей </w:t>
            </w:r>
            <w:r w:rsidRPr="008D4F15">
              <w:rPr>
                <w:bCs/>
                <w:sz w:val="22"/>
                <w:szCs w:val="22"/>
              </w:rPr>
              <w:br/>
              <w:t xml:space="preserve">в квартиры предусмотреть ширину проемов 1010 мм; </w:t>
            </w:r>
            <w:r w:rsidRPr="008D4F15">
              <w:rPr>
                <w:bCs/>
                <w:sz w:val="22"/>
                <w:szCs w:val="22"/>
              </w:rPr>
              <w:br/>
              <w:t xml:space="preserve">для внутриквартирных дверей в жилые комнаты 910 мм, </w:t>
            </w:r>
            <w:r w:rsidRPr="008D4F15">
              <w:rPr>
                <w:bCs/>
                <w:sz w:val="22"/>
                <w:szCs w:val="22"/>
              </w:rPr>
              <w:br/>
              <w:t>на кухни 810 мм, в ванные комнаты, санузлы 710 мм.</w:t>
            </w:r>
          </w:p>
          <w:p w14:paraId="74E6584D" w14:textId="77777777" w:rsidR="003E0A38" w:rsidRPr="008D4F15" w:rsidRDefault="003E0A38" w:rsidP="003E0A38">
            <w:pPr>
              <w:autoSpaceDE w:val="0"/>
              <w:autoSpaceDN w:val="0"/>
              <w:adjustRightInd w:val="0"/>
              <w:spacing w:line="240" w:lineRule="auto"/>
              <w:ind w:firstLine="0"/>
              <w:rPr>
                <w:bCs/>
                <w:sz w:val="22"/>
                <w:szCs w:val="22"/>
              </w:rPr>
            </w:pPr>
          </w:p>
          <w:p w14:paraId="43D67C7C" w14:textId="77777777" w:rsidR="003E0A38" w:rsidRPr="008D4F15" w:rsidRDefault="003E0A38" w:rsidP="003E0A38">
            <w:pPr>
              <w:autoSpaceDE w:val="0"/>
              <w:autoSpaceDN w:val="0"/>
              <w:adjustRightInd w:val="0"/>
              <w:spacing w:line="240" w:lineRule="auto"/>
              <w:ind w:firstLine="0"/>
              <w:rPr>
                <w:bCs/>
                <w:sz w:val="22"/>
                <w:szCs w:val="22"/>
              </w:rPr>
            </w:pPr>
            <w:r w:rsidRPr="008D4F15">
              <w:rPr>
                <w:sz w:val="22"/>
                <w:szCs w:val="22"/>
              </w:rPr>
              <w:t>Предусмотреть установку почтовых ящиков.</w:t>
            </w:r>
          </w:p>
        </w:tc>
      </w:tr>
      <w:tr w:rsidR="003E0A38" w:rsidRPr="008D4F15" w14:paraId="1A005A30" w14:textId="77777777" w:rsidTr="008D4F15">
        <w:trPr>
          <w:trHeight w:val="2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A03D0" w14:textId="77777777" w:rsidR="003E0A38" w:rsidRPr="008D4F15" w:rsidRDefault="003E0A38" w:rsidP="003E0A38">
            <w:pPr>
              <w:pStyle w:val="2c"/>
              <w:ind w:left="0"/>
              <w:contextualSpacing w:val="0"/>
              <w:jc w:val="both"/>
              <w:rPr>
                <w:sz w:val="22"/>
                <w:szCs w:val="22"/>
              </w:rPr>
            </w:pPr>
            <w:r w:rsidRPr="008D4F15">
              <w:rPr>
                <w:sz w:val="22"/>
                <w:szCs w:val="22"/>
              </w:rPr>
              <w:t>2.4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11B80" w14:textId="77777777" w:rsidR="003E0A38" w:rsidRPr="008D4F15" w:rsidRDefault="003E0A38" w:rsidP="003E0A38">
            <w:pPr>
              <w:spacing w:line="240" w:lineRule="auto"/>
              <w:ind w:firstLine="0"/>
              <w:rPr>
                <w:sz w:val="22"/>
                <w:szCs w:val="22"/>
              </w:rPr>
            </w:pPr>
            <w:r w:rsidRPr="008D4F15">
              <w:rPr>
                <w:sz w:val="22"/>
                <w:szCs w:val="22"/>
              </w:rPr>
              <w:t>Конструктивные решения</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8EEA4" w14:textId="77777777" w:rsidR="003E0A38" w:rsidRPr="008D4F15" w:rsidRDefault="003E0A38" w:rsidP="003E0A38">
            <w:pPr>
              <w:autoSpaceDE w:val="0"/>
              <w:autoSpaceDN w:val="0"/>
              <w:adjustRightInd w:val="0"/>
              <w:spacing w:beforeLines="20" w:before="48" w:line="240" w:lineRule="auto"/>
              <w:ind w:firstLine="0"/>
              <w:rPr>
                <w:sz w:val="22"/>
                <w:szCs w:val="22"/>
              </w:rPr>
            </w:pPr>
            <w:r w:rsidRPr="008D4F15">
              <w:rPr>
                <w:sz w:val="22"/>
                <w:szCs w:val="22"/>
              </w:rPr>
              <w:t xml:space="preserve">Разделом рабочей документации </w:t>
            </w:r>
            <w:r w:rsidRPr="008D4F15">
              <w:rPr>
                <w:bCs/>
                <w:sz w:val="22"/>
                <w:szCs w:val="22"/>
              </w:rPr>
              <w:t>«Конструктивные решения» п</w:t>
            </w:r>
            <w:r w:rsidRPr="008D4F15">
              <w:rPr>
                <w:sz w:val="22"/>
                <w:szCs w:val="22"/>
              </w:rPr>
              <w:t xml:space="preserve">редусмотреть применение основных строительных конструкций </w:t>
            </w:r>
            <w:r w:rsidRPr="008D4F15">
              <w:rPr>
                <w:sz w:val="22"/>
                <w:szCs w:val="22"/>
              </w:rPr>
              <w:br/>
              <w:t>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14:paraId="0EA7EE0F" w14:textId="77777777" w:rsidR="003E0A38" w:rsidRPr="008D4F15" w:rsidRDefault="003E0A38" w:rsidP="003E0A38">
            <w:pPr>
              <w:autoSpaceDE w:val="0"/>
              <w:autoSpaceDN w:val="0"/>
              <w:adjustRightInd w:val="0"/>
              <w:spacing w:beforeLines="20" w:before="48" w:line="240" w:lineRule="auto"/>
              <w:ind w:firstLine="0"/>
              <w:rPr>
                <w:sz w:val="22"/>
                <w:szCs w:val="22"/>
              </w:rPr>
            </w:pPr>
            <w:r w:rsidRPr="008D4F15">
              <w:rPr>
                <w:sz w:val="22"/>
                <w:szCs w:val="22"/>
              </w:rPr>
              <w:t xml:space="preserve">В рабочей документации необходимо обязательно указывать информацию по огнезащите несущих строительных конструкций, в том числе на узлах сопряжения конструкций, технические характеристики </w:t>
            </w:r>
            <w:r w:rsidRPr="008D4F15">
              <w:rPr>
                <w:sz w:val="22"/>
                <w:szCs w:val="22"/>
              </w:rPr>
              <w:br/>
              <w:t>и расход огнезащитных материалов, подтверждающие требуемый предел огнестойкости к соответствующим конструкциям.</w:t>
            </w:r>
          </w:p>
          <w:p w14:paraId="5B647F2D" w14:textId="77777777" w:rsidR="003E0A38" w:rsidRPr="008D4F15" w:rsidRDefault="003E0A38" w:rsidP="003E0A38">
            <w:pPr>
              <w:autoSpaceDE w:val="0"/>
              <w:autoSpaceDN w:val="0"/>
              <w:adjustRightInd w:val="0"/>
              <w:spacing w:beforeLines="20" w:before="48" w:line="240" w:lineRule="auto"/>
              <w:ind w:firstLine="0"/>
              <w:rPr>
                <w:bCs/>
                <w:sz w:val="22"/>
                <w:szCs w:val="22"/>
              </w:rPr>
            </w:pPr>
            <w:r w:rsidRPr="008D4F15">
              <w:rPr>
                <w:bCs/>
                <w:sz w:val="22"/>
                <w:szCs w:val="22"/>
              </w:rPr>
              <w:t>Рабочие чертежи необходимо разработать в том числе в соответствии с требованиями 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396FD75C" w14:textId="3CAF76BF" w:rsidR="003E0A38" w:rsidRPr="008D4F15" w:rsidRDefault="003E0A38" w:rsidP="003E0A38">
            <w:pPr>
              <w:autoSpaceDE w:val="0"/>
              <w:autoSpaceDN w:val="0"/>
              <w:adjustRightInd w:val="0"/>
              <w:spacing w:line="240" w:lineRule="auto"/>
              <w:ind w:firstLine="0"/>
              <w:rPr>
                <w:sz w:val="22"/>
                <w:szCs w:val="22"/>
              </w:rPr>
            </w:pPr>
            <w:r w:rsidRPr="008D4F15">
              <w:rPr>
                <w:sz w:val="22"/>
                <w:szCs w:val="22"/>
              </w:rPr>
              <w:t>Строительные конструкции, заполнения между ними должны соответствовать требуемой степени огнестойкости</w:t>
            </w:r>
            <w:r w:rsidR="008D4F15">
              <w:rPr>
                <w:sz w:val="22"/>
                <w:szCs w:val="22"/>
              </w:rPr>
              <w:t xml:space="preserve"> </w:t>
            </w:r>
            <w:r w:rsidRPr="008D4F15">
              <w:rPr>
                <w:sz w:val="22"/>
                <w:szCs w:val="22"/>
              </w:rPr>
              <w:t>и классу конструктивной пожарной опасности зданий</w:t>
            </w:r>
            <w:r w:rsidR="008D4F15">
              <w:rPr>
                <w:sz w:val="22"/>
                <w:szCs w:val="22"/>
              </w:rPr>
              <w:t xml:space="preserve"> </w:t>
            </w:r>
            <w:r w:rsidRPr="008D4F15">
              <w:rPr>
                <w:sz w:val="22"/>
                <w:szCs w:val="22"/>
              </w:rPr>
              <w:t>и сооружений.</w:t>
            </w:r>
          </w:p>
          <w:p w14:paraId="12A5C17C" w14:textId="77777777" w:rsidR="003E0A38" w:rsidRPr="008D4F15" w:rsidRDefault="003E0A38" w:rsidP="003E0A38">
            <w:pPr>
              <w:autoSpaceDE w:val="0"/>
              <w:autoSpaceDN w:val="0"/>
              <w:adjustRightInd w:val="0"/>
              <w:spacing w:line="240" w:lineRule="auto"/>
              <w:ind w:firstLine="0"/>
              <w:rPr>
                <w:sz w:val="22"/>
                <w:szCs w:val="22"/>
              </w:rPr>
            </w:pPr>
            <w:r w:rsidRPr="008D4F15">
              <w:rPr>
                <w:sz w:val="22"/>
                <w:szCs w:val="22"/>
              </w:rPr>
              <w:t>Рекомендуемые конструктивные решения:</w:t>
            </w:r>
          </w:p>
          <w:p w14:paraId="7BFC7C73" w14:textId="77777777" w:rsidR="003E0A38" w:rsidRPr="008D4F15" w:rsidRDefault="003E0A38" w:rsidP="003E0A38">
            <w:pPr>
              <w:autoSpaceDE w:val="0"/>
              <w:autoSpaceDN w:val="0"/>
              <w:adjustRightInd w:val="0"/>
              <w:spacing w:line="240" w:lineRule="auto"/>
              <w:ind w:firstLine="175"/>
              <w:rPr>
                <w:sz w:val="22"/>
                <w:szCs w:val="22"/>
              </w:rPr>
            </w:pPr>
            <w:r w:rsidRPr="008D4F15">
              <w:rPr>
                <w:sz w:val="22"/>
                <w:szCs w:val="22"/>
              </w:rPr>
              <w:t>Рекомендуемые конструктивные решения:</w:t>
            </w:r>
          </w:p>
          <w:p w14:paraId="203F2FC8" w14:textId="77777777" w:rsidR="003E0A38" w:rsidRPr="008D4F15" w:rsidRDefault="003E0A38" w:rsidP="003E0A38">
            <w:pPr>
              <w:numPr>
                <w:ilvl w:val="0"/>
                <w:numId w:val="36"/>
              </w:numPr>
              <w:autoSpaceDE w:val="0"/>
              <w:autoSpaceDN w:val="0"/>
              <w:adjustRightInd w:val="0"/>
              <w:spacing w:line="240" w:lineRule="auto"/>
              <w:ind w:left="0" w:hanging="261"/>
              <w:jc w:val="left"/>
              <w:rPr>
                <w:sz w:val="22"/>
                <w:szCs w:val="22"/>
              </w:rPr>
            </w:pPr>
            <w:r w:rsidRPr="008D4F15">
              <w:rPr>
                <w:sz w:val="22"/>
                <w:szCs w:val="22"/>
              </w:rPr>
              <w:t>- Перекрытия междуэтажные – железобетонные:</w:t>
            </w:r>
          </w:p>
          <w:p w14:paraId="3318C3A1" w14:textId="77777777" w:rsidR="003E0A38" w:rsidRPr="008D4F15" w:rsidRDefault="003E0A38" w:rsidP="003E0A38">
            <w:pPr>
              <w:numPr>
                <w:ilvl w:val="0"/>
                <w:numId w:val="36"/>
              </w:numPr>
              <w:autoSpaceDE w:val="0"/>
              <w:autoSpaceDN w:val="0"/>
              <w:adjustRightInd w:val="0"/>
              <w:spacing w:line="240" w:lineRule="auto"/>
              <w:ind w:left="0" w:hanging="261"/>
              <w:jc w:val="left"/>
              <w:rPr>
                <w:sz w:val="22"/>
                <w:szCs w:val="22"/>
              </w:rPr>
            </w:pPr>
            <w:r w:rsidRPr="008D4F15">
              <w:rPr>
                <w:sz w:val="22"/>
                <w:szCs w:val="22"/>
              </w:rPr>
              <w:t>- Балочные монолитные или сборно-монолитные типа «Марко»;</w:t>
            </w:r>
          </w:p>
          <w:p w14:paraId="5815C543" w14:textId="77777777" w:rsidR="003E0A38" w:rsidRPr="008D4F15" w:rsidRDefault="003E0A38" w:rsidP="003E0A38">
            <w:pPr>
              <w:numPr>
                <w:ilvl w:val="0"/>
                <w:numId w:val="36"/>
              </w:numPr>
              <w:autoSpaceDE w:val="0"/>
              <w:autoSpaceDN w:val="0"/>
              <w:adjustRightInd w:val="0"/>
              <w:spacing w:line="240" w:lineRule="auto"/>
              <w:ind w:left="0" w:hanging="261"/>
              <w:jc w:val="left"/>
              <w:rPr>
                <w:sz w:val="22"/>
                <w:szCs w:val="22"/>
              </w:rPr>
            </w:pPr>
            <w:r w:rsidRPr="008D4F15">
              <w:rPr>
                <w:sz w:val="22"/>
                <w:szCs w:val="22"/>
              </w:rPr>
              <w:t>- Лестничные марши и площадки – железобетонные:</w:t>
            </w:r>
          </w:p>
          <w:p w14:paraId="563D8A02" w14:textId="77777777" w:rsidR="003E0A38" w:rsidRPr="008D4F15" w:rsidRDefault="003E0A38" w:rsidP="003E0A38">
            <w:pPr>
              <w:numPr>
                <w:ilvl w:val="0"/>
                <w:numId w:val="36"/>
              </w:numPr>
              <w:autoSpaceDE w:val="0"/>
              <w:autoSpaceDN w:val="0"/>
              <w:adjustRightInd w:val="0"/>
              <w:spacing w:line="240" w:lineRule="auto"/>
              <w:ind w:left="0" w:hanging="261"/>
              <w:rPr>
                <w:sz w:val="22"/>
                <w:szCs w:val="22"/>
              </w:rPr>
            </w:pPr>
            <w:r w:rsidRPr="008D4F15">
              <w:rPr>
                <w:sz w:val="22"/>
                <w:szCs w:val="22"/>
              </w:rPr>
              <w:t xml:space="preserve">- Лестничные марши монолитные или сборные железобетонные ступени по металлическим </w:t>
            </w:r>
            <w:proofErr w:type="spellStart"/>
            <w:r w:rsidRPr="008D4F15">
              <w:rPr>
                <w:sz w:val="22"/>
                <w:szCs w:val="22"/>
              </w:rPr>
              <w:t>косоурам</w:t>
            </w:r>
            <w:proofErr w:type="spellEnd"/>
            <w:r w:rsidRPr="008D4F15">
              <w:rPr>
                <w:sz w:val="22"/>
                <w:szCs w:val="22"/>
              </w:rPr>
              <w:t>;</w:t>
            </w:r>
          </w:p>
          <w:p w14:paraId="11E4536F" w14:textId="77777777" w:rsidR="003E0A38" w:rsidRPr="008D4F15" w:rsidRDefault="003E0A38" w:rsidP="003E0A38">
            <w:pPr>
              <w:numPr>
                <w:ilvl w:val="0"/>
                <w:numId w:val="36"/>
              </w:numPr>
              <w:autoSpaceDE w:val="0"/>
              <w:autoSpaceDN w:val="0"/>
              <w:adjustRightInd w:val="0"/>
              <w:spacing w:line="240" w:lineRule="auto"/>
              <w:ind w:left="0" w:hanging="261"/>
              <w:jc w:val="left"/>
              <w:rPr>
                <w:sz w:val="22"/>
                <w:szCs w:val="22"/>
              </w:rPr>
            </w:pPr>
            <w:r w:rsidRPr="008D4F15">
              <w:rPr>
                <w:sz w:val="22"/>
                <w:szCs w:val="22"/>
              </w:rPr>
              <w:t>- Лестничные площадки – монолитные.</w:t>
            </w:r>
          </w:p>
          <w:p w14:paraId="7F618198" w14:textId="77777777" w:rsidR="003E0A38" w:rsidRPr="008D4F15" w:rsidRDefault="003E0A38" w:rsidP="003E0A38">
            <w:pPr>
              <w:numPr>
                <w:ilvl w:val="0"/>
                <w:numId w:val="36"/>
              </w:numPr>
              <w:tabs>
                <w:tab w:val="left" w:pos="405"/>
              </w:tabs>
              <w:autoSpaceDE w:val="0"/>
              <w:autoSpaceDN w:val="0"/>
              <w:adjustRightInd w:val="0"/>
              <w:spacing w:line="240" w:lineRule="auto"/>
              <w:ind w:left="0" w:firstLine="0"/>
              <w:rPr>
                <w:sz w:val="22"/>
                <w:szCs w:val="22"/>
              </w:rPr>
            </w:pPr>
            <w:r w:rsidRPr="008D4F15">
              <w:rPr>
                <w:sz w:val="22"/>
                <w:szCs w:val="22"/>
              </w:rPr>
              <w:t>Перемычки – преимущественно номенклатурные сборные изделия:</w:t>
            </w:r>
          </w:p>
          <w:p w14:paraId="5AB58DDE" w14:textId="77777777" w:rsidR="003E0A38" w:rsidRPr="008D4F15" w:rsidRDefault="003E0A38" w:rsidP="003E0A38">
            <w:pPr>
              <w:numPr>
                <w:ilvl w:val="0"/>
                <w:numId w:val="36"/>
              </w:numPr>
              <w:tabs>
                <w:tab w:val="left" w:pos="405"/>
              </w:tabs>
              <w:autoSpaceDE w:val="0"/>
              <w:autoSpaceDN w:val="0"/>
              <w:adjustRightInd w:val="0"/>
              <w:spacing w:line="240" w:lineRule="auto"/>
              <w:ind w:left="0" w:firstLine="0"/>
              <w:rPr>
                <w:sz w:val="22"/>
                <w:szCs w:val="22"/>
              </w:rPr>
            </w:pPr>
            <w:r w:rsidRPr="008D4F15">
              <w:rPr>
                <w:sz w:val="22"/>
                <w:szCs w:val="22"/>
              </w:rPr>
              <w:t>В пробиваемых проемах – металлические по расчету;</w:t>
            </w:r>
          </w:p>
          <w:p w14:paraId="02105BFD" w14:textId="77777777" w:rsidR="003E0A38" w:rsidRPr="008D4F15" w:rsidRDefault="003E0A38" w:rsidP="003E0A38">
            <w:pPr>
              <w:numPr>
                <w:ilvl w:val="0"/>
                <w:numId w:val="36"/>
              </w:numPr>
              <w:tabs>
                <w:tab w:val="left" w:pos="405"/>
              </w:tabs>
              <w:autoSpaceDE w:val="0"/>
              <w:autoSpaceDN w:val="0"/>
              <w:adjustRightInd w:val="0"/>
              <w:spacing w:line="240" w:lineRule="auto"/>
              <w:ind w:left="0" w:firstLine="0"/>
              <w:rPr>
                <w:sz w:val="22"/>
                <w:szCs w:val="22"/>
              </w:rPr>
            </w:pPr>
            <w:r w:rsidRPr="008D4F15">
              <w:rPr>
                <w:sz w:val="22"/>
                <w:szCs w:val="22"/>
              </w:rPr>
              <w:t>Во вновь возводимых кирпичных стенах – сборные ж/б;</w:t>
            </w:r>
          </w:p>
          <w:p w14:paraId="48A5A052" w14:textId="77777777" w:rsidR="003E0A38" w:rsidRPr="008D4F15" w:rsidRDefault="003E0A38" w:rsidP="003E0A38">
            <w:pPr>
              <w:numPr>
                <w:ilvl w:val="0"/>
                <w:numId w:val="36"/>
              </w:numPr>
              <w:tabs>
                <w:tab w:val="left" w:pos="405"/>
              </w:tabs>
              <w:autoSpaceDE w:val="0"/>
              <w:autoSpaceDN w:val="0"/>
              <w:adjustRightInd w:val="0"/>
              <w:spacing w:line="240" w:lineRule="auto"/>
              <w:ind w:left="0" w:firstLine="0"/>
              <w:rPr>
                <w:sz w:val="22"/>
                <w:szCs w:val="22"/>
              </w:rPr>
            </w:pPr>
            <w:r w:rsidRPr="008D4F15">
              <w:rPr>
                <w:sz w:val="22"/>
                <w:szCs w:val="22"/>
              </w:rPr>
              <w:t>В перегородках – сборные, соответствующие типам перегородок.</w:t>
            </w:r>
          </w:p>
          <w:p w14:paraId="15045877" w14:textId="77777777" w:rsidR="003E0A38" w:rsidRPr="008D4F15" w:rsidRDefault="003E0A38" w:rsidP="003E0A38">
            <w:pPr>
              <w:numPr>
                <w:ilvl w:val="0"/>
                <w:numId w:val="36"/>
              </w:numPr>
              <w:tabs>
                <w:tab w:val="left" w:pos="405"/>
              </w:tabs>
              <w:autoSpaceDE w:val="0"/>
              <w:autoSpaceDN w:val="0"/>
              <w:adjustRightInd w:val="0"/>
              <w:spacing w:line="240" w:lineRule="auto"/>
              <w:ind w:left="0" w:firstLine="0"/>
              <w:rPr>
                <w:sz w:val="22"/>
                <w:szCs w:val="22"/>
              </w:rPr>
            </w:pPr>
            <w:r w:rsidRPr="008D4F15">
              <w:rPr>
                <w:sz w:val="22"/>
                <w:szCs w:val="22"/>
              </w:rPr>
              <w:t>Конструкции кровли (деревянные конструкции):</w:t>
            </w:r>
          </w:p>
          <w:p w14:paraId="62C27C35" w14:textId="6BC6C428" w:rsidR="003E0A38" w:rsidRPr="008D4F15" w:rsidRDefault="003E0A38" w:rsidP="003E0A38">
            <w:pPr>
              <w:numPr>
                <w:ilvl w:val="0"/>
                <w:numId w:val="36"/>
              </w:numPr>
              <w:tabs>
                <w:tab w:val="left" w:pos="405"/>
              </w:tabs>
              <w:autoSpaceDE w:val="0"/>
              <w:autoSpaceDN w:val="0"/>
              <w:adjustRightInd w:val="0"/>
              <w:spacing w:line="240" w:lineRule="auto"/>
              <w:ind w:left="0" w:firstLine="0"/>
              <w:rPr>
                <w:sz w:val="22"/>
                <w:szCs w:val="22"/>
              </w:rPr>
            </w:pPr>
            <w:proofErr w:type="spellStart"/>
            <w:r w:rsidRPr="008D4F15">
              <w:rPr>
                <w:sz w:val="22"/>
                <w:szCs w:val="22"/>
              </w:rPr>
              <w:t>Наслонные</w:t>
            </w:r>
            <w:proofErr w:type="spellEnd"/>
            <w:r w:rsidRPr="008D4F15">
              <w:rPr>
                <w:sz w:val="22"/>
                <w:szCs w:val="22"/>
              </w:rPr>
              <w:t xml:space="preserve"> стропила – доска толщиной 50 мм</w:t>
            </w:r>
            <w:r w:rsidR="008D4F15">
              <w:rPr>
                <w:sz w:val="22"/>
                <w:szCs w:val="22"/>
              </w:rPr>
              <w:t xml:space="preserve"> </w:t>
            </w:r>
            <w:r w:rsidRPr="008D4F15">
              <w:rPr>
                <w:sz w:val="22"/>
                <w:szCs w:val="22"/>
              </w:rPr>
              <w:t>(высота по расчету);</w:t>
            </w:r>
          </w:p>
          <w:p w14:paraId="5A23F92F" w14:textId="77777777" w:rsidR="003E0A38" w:rsidRPr="008D4F15" w:rsidRDefault="003E0A38" w:rsidP="003E0A38">
            <w:pPr>
              <w:numPr>
                <w:ilvl w:val="0"/>
                <w:numId w:val="36"/>
              </w:numPr>
              <w:tabs>
                <w:tab w:val="left" w:pos="405"/>
              </w:tabs>
              <w:autoSpaceDE w:val="0"/>
              <w:autoSpaceDN w:val="0"/>
              <w:adjustRightInd w:val="0"/>
              <w:spacing w:line="240" w:lineRule="auto"/>
              <w:ind w:left="0" w:firstLine="0"/>
              <w:rPr>
                <w:sz w:val="22"/>
                <w:szCs w:val="22"/>
              </w:rPr>
            </w:pPr>
            <w:r w:rsidRPr="008D4F15">
              <w:rPr>
                <w:sz w:val="22"/>
                <w:szCs w:val="22"/>
              </w:rPr>
              <w:t>Мауэрлат – брус 150х150 мм;</w:t>
            </w:r>
          </w:p>
          <w:p w14:paraId="311B6A8C" w14:textId="77777777" w:rsidR="003E0A38" w:rsidRPr="008D4F15" w:rsidRDefault="003E0A38" w:rsidP="003E0A38">
            <w:pPr>
              <w:numPr>
                <w:ilvl w:val="0"/>
                <w:numId w:val="36"/>
              </w:numPr>
              <w:tabs>
                <w:tab w:val="left" w:pos="405"/>
              </w:tabs>
              <w:autoSpaceDE w:val="0"/>
              <w:autoSpaceDN w:val="0"/>
              <w:adjustRightInd w:val="0"/>
              <w:spacing w:line="240" w:lineRule="auto"/>
              <w:ind w:left="0" w:firstLine="0"/>
              <w:rPr>
                <w:sz w:val="22"/>
                <w:szCs w:val="22"/>
              </w:rPr>
            </w:pPr>
            <w:r w:rsidRPr="008D4F15">
              <w:rPr>
                <w:sz w:val="22"/>
                <w:szCs w:val="22"/>
              </w:rPr>
              <w:t xml:space="preserve">Обрешетка – доска или брусок (по расчету).  </w:t>
            </w:r>
          </w:p>
          <w:p w14:paraId="03D35AF9" w14:textId="77777777" w:rsidR="003E0A38" w:rsidRPr="008D4F15" w:rsidRDefault="003E0A38" w:rsidP="003E0A38">
            <w:pPr>
              <w:autoSpaceDE w:val="0"/>
              <w:autoSpaceDN w:val="0"/>
              <w:adjustRightInd w:val="0"/>
              <w:spacing w:line="240" w:lineRule="auto"/>
              <w:ind w:firstLine="0"/>
              <w:rPr>
                <w:sz w:val="22"/>
                <w:szCs w:val="22"/>
              </w:rPr>
            </w:pPr>
            <w:r w:rsidRPr="008D4F15">
              <w:rPr>
                <w:sz w:val="22"/>
                <w:szCs w:val="22"/>
              </w:rPr>
              <w:t xml:space="preserve">Материалы и номенклатуру применяемых материалов согласовать </w:t>
            </w:r>
            <w:r w:rsidRPr="008D4F15">
              <w:rPr>
                <w:sz w:val="22"/>
                <w:szCs w:val="22"/>
              </w:rPr>
              <w:br/>
              <w:t>с Заказчиком.</w:t>
            </w:r>
          </w:p>
          <w:p w14:paraId="5E55BB53" w14:textId="77777777" w:rsidR="003E0A38" w:rsidRPr="008D4F15" w:rsidRDefault="003E0A38" w:rsidP="003E0A38">
            <w:pPr>
              <w:pStyle w:val="2c"/>
              <w:suppressLineNumbers/>
              <w:tabs>
                <w:tab w:val="left" w:pos="271"/>
              </w:tabs>
              <w:ind w:left="0"/>
              <w:contextualSpacing w:val="0"/>
              <w:jc w:val="both"/>
              <w:rPr>
                <w:bCs/>
                <w:sz w:val="22"/>
                <w:szCs w:val="22"/>
              </w:rPr>
            </w:pPr>
            <w:r w:rsidRPr="008D4F15">
              <w:rPr>
                <w:bCs/>
                <w:sz w:val="22"/>
                <w:szCs w:val="22"/>
              </w:rPr>
              <w:t>В рабочую документацию включить текстовую и расчетные части.</w:t>
            </w:r>
          </w:p>
        </w:tc>
      </w:tr>
      <w:tr w:rsidR="003E0A38" w:rsidRPr="008D4F15" w14:paraId="4ED5CF4E"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0A0A8" w14:textId="77777777" w:rsidR="003E0A38" w:rsidRPr="008D4F15" w:rsidRDefault="003E0A38" w:rsidP="003E0A38">
            <w:pPr>
              <w:pStyle w:val="2c"/>
              <w:ind w:left="0"/>
              <w:contextualSpacing w:val="0"/>
              <w:jc w:val="both"/>
              <w:rPr>
                <w:sz w:val="22"/>
                <w:szCs w:val="22"/>
              </w:rPr>
            </w:pPr>
            <w:r w:rsidRPr="008D4F15">
              <w:rPr>
                <w:sz w:val="22"/>
                <w:szCs w:val="22"/>
              </w:rPr>
              <w:t>2.5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00FDE" w14:textId="77777777" w:rsidR="003E0A38" w:rsidRPr="008D4F15" w:rsidRDefault="003E0A38" w:rsidP="003E0A38">
            <w:pPr>
              <w:spacing w:line="240" w:lineRule="auto"/>
              <w:ind w:firstLine="0"/>
              <w:rPr>
                <w:sz w:val="22"/>
                <w:szCs w:val="22"/>
              </w:rPr>
            </w:pPr>
            <w:r w:rsidRPr="008D4F15">
              <w:rPr>
                <w:sz w:val="22"/>
                <w:szCs w:val="22"/>
              </w:rPr>
              <w:t>Инженерное обеспечение</w:t>
            </w:r>
          </w:p>
          <w:p w14:paraId="1B1D9264" w14:textId="77777777" w:rsidR="003E0A38" w:rsidRPr="008D4F15" w:rsidRDefault="003E0A38" w:rsidP="003E0A38">
            <w:pPr>
              <w:spacing w:line="240" w:lineRule="auto"/>
              <w:ind w:firstLine="0"/>
              <w:rPr>
                <w:strike/>
                <w:sz w:val="22"/>
                <w:szCs w:val="22"/>
              </w:rPr>
            </w:pP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5B887" w14:textId="77777777" w:rsidR="003E0A38" w:rsidRPr="008D4F15" w:rsidRDefault="003E0A38" w:rsidP="003E0A38">
            <w:pPr>
              <w:spacing w:line="240" w:lineRule="auto"/>
              <w:ind w:firstLine="0"/>
              <w:rPr>
                <w:sz w:val="22"/>
                <w:szCs w:val="22"/>
              </w:rPr>
            </w:pPr>
            <w:r w:rsidRPr="008D4F15">
              <w:rPr>
                <w:sz w:val="22"/>
                <w:szCs w:val="22"/>
              </w:rPr>
              <w:t>Подключение к сетям инженерно-технического обеспечения и сетям связи разработать в соответствии с требованиями технических условий инженерных организаций, ведомств и требованиями нормативных документов.</w:t>
            </w:r>
          </w:p>
          <w:p w14:paraId="1D0507B5" w14:textId="77777777" w:rsidR="003E0A38" w:rsidRPr="008D4F15" w:rsidRDefault="003E0A38" w:rsidP="003E0A38">
            <w:pPr>
              <w:spacing w:line="240" w:lineRule="auto"/>
              <w:ind w:firstLine="0"/>
              <w:rPr>
                <w:sz w:val="22"/>
                <w:szCs w:val="22"/>
              </w:rPr>
            </w:pPr>
            <w:r w:rsidRPr="008D4F15">
              <w:rPr>
                <w:sz w:val="22"/>
                <w:szCs w:val="22"/>
              </w:rPr>
              <w:t xml:space="preserve">Объем проектирования уточнить после получения результатов обследований инженерных систем. </w:t>
            </w:r>
          </w:p>
          <w:p w14:paraId="65057D79" w14:textId="77777777" w:rsidR="003E0A38" w:rsidRPr="008D4F15" w:rsidRDefault="003E0A38" w:rsidP="003E0A38">
            <w:pPr>
              <w:spacing w:line="240" w:lineRule="auto"/>
              <w:ind w:firstLine="0"/>
              <w:rPr>
                <w:sz w:val="22"/>
                <w:szCs w:val="22"/>
              </w:rPr>
            </w:pPr>
            <w:r w:rsidRPr="008D4F15">
              <w:rPr>
                <w:sz w:val="22"/>
                <w:szCs w:val="22"/>
              </w:rPr>
              <w:t>При разработке рабочей документации учесть требуемые нагрузки, технические условия, действующие договоры. Разработать проекты наружных сетей НВК, ТС, ЭС.</w:t>
            </w:r>
          </w:p>
          <w:p w14:paraId="1EAB792E" w14:textId="77777777" w:rsidR="003E0A38" w:rsidRPr="008D4F15" w:rsidRDefault="003E0A38" w:rsidP="003E0A38">
            <w:pPr>
              <w:pStyle w:val="2c"/>
              <w:suppressLineNumbers/>
              <w:tabs>
                <w:tab w:val="left" w:pos="271"/>
              </w:tabs>
              <w:ind w:left="0"/>
              <w:contextualSpacing w:val="0"/>
              <w:jc w:val="both"/>
              <w:rPr>
                <w:sz w:val="22"/>
                <w:szCs w:val="22"/>
              </w:rPr>
            </w:pPr>
            <w:r w:rsidRPr="008D4F15">
              <w:rPr>
                <w:sz w:val="22"/>
                <w:szCs w:val="22"/>
              </w:rPr>
              <w:t>Материалы и номенклатуру применяемых материалов согласовать с Заказчиком.</w:t>
            </w:r>
          </w:p>
          <w:p w14:paraId="3354949B" w14:textId="77777777" w:rsidR="003E0A38" w:rsidRPr="008D4F15" w:rsidRDefault="003E0A38" w:rsidP="003E0A38">
            <w:pPr>
              <w:pStyle w:val="2c"/>
              <w:suppressLineNumbers/>
              <w:tabs>
                <w:tab w:val="left" w:pos="271"/>
              </w:tabs>
              <w:ind w:left="0"/>
              <w:contextualSpacing w:val="0"/>
              <w:jc w:val="both"/>
              <w:rPr>
                <w:sz w:val="22"/>
                <w:szCs w:val="22"/>
              </w:rPr>
            </w:pPr>
            <w:r w:rsidRPr="008D4F15">
              <w:rPr>
                <w:sz w:val="22"/>
                <w:szCs w:val="22"/>
              </w:rPr>
              <w:t>В течение 20 рабочих дней после подписания договора Исполнитель направляет Заказчику расчет нагрузок от инженерного оборудования для запроса технических условий.</w:t>
            </w:r>
          </w:p>
        </w:tc>
      </w:tr>
      <w:tr w:rsidR="003E0A38" w:rsidRPr="008D4F15" w14:paraId="5185DC56"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ECABC" w14:textId="77777777" w:rsidR="003E0A38" w:rsidRPr="008D4F15" w:rsidRDefault="003E0A38" w:rsidP="003E0A38">
            <w:pPr>
              <w:pStyle w:val="2c"/>
              <w:ind w:left="0"/>
              <w:contextualSpacing w:val="0"/>
              <w:jc w:val="both"/>
              <w:rPr>
                <w:sz w:val="22"/>
                <w:szCs w:val="22"/>
              </w:rPr>
            </w:pPr>
            <w:r w:rsidRPr="008D4F15">
              <w:rPr>
                <w:sz w:val="22"/>
                <w:szCs w:val="22"/>
              </w:rPr>
              <w:t>2.5.1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4819C" w14:textId="77777777" w:rsidR="003E0A38" w:rsidRPr="008D4F15" w:rsidRDefault="003E0A38" w:rsidP="003E0A38">
            <w:pPr>
              <w:autoSpaceDE w:val="0"/>
              <w:autoSpaceDN w:val="0"/>
              <w:adjustRightInd w:val="0"/>
              <w:spacing w:line="240" w:lineRule="auto"/>
              <w:ind w:firstLine="0"/>
              <w:rPr>
                <w:bCs/>
                <w:sz w:val="22"/>
                <w:szCs w:val="22"/>
              </w:rPr>
            </w:pPr>
            <w:r w:rsidRPr="008D4F15">
              <w:rPr>
                <w:bCs/>
                <w:sz w:val="22"/>
                <w:szCs w:val="22"/>
              </w:rPr>
              <w:t>Система электроснабжения, электроосвещения</w:t>
            </w:r>
          </w:p>
          <w:p w14:paraId="5B5D2C7D" w14:textId="77777777" w:rsidR="003E0A38" w:rsidRPr="008D4F15" w:rsidRDefault="003E0A38" w:rsidP="003E0A38">
            <w:pPr>
              <w:spacing w:line="240" w:lineRule="auto"/>
              <w:ind w:firstLine="0"/>
              <w:rPr>
                <w:sz w:val="22"/>
                <w:szCs w:val="22"/>
              </w:rPr>
            </w:pP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80AA0D" w14:textId="77777777" w:rsidR="003E0A38" w:rsidRPr="008D4F15" w:rsidRDefault="003E0A38" w:rsidP="003E0A38">
            <w:pPr>
              <w:autoSpaceDE w:val="0"/>
              <w:autoSpaceDN w:val="0"/>
              <w:adjustRightInd w:val="0"/>
              <w:spacing w:line="240" w:lineRule="auto"/>
              <w:ind w:firstLine="0"/>
              <w:rPr>
                <w:sz w:val="22"/>
                <w:szCs w:val="22"/>
              </w:rPr>
            </w:pPr>
            <w:r w:rsidRPr="008D4F15">
              <w:rPr>
                <w:sz w:val="22"/>
                <w:szCs w:val="22"/>
              </w:rPr>
              <w:t>Разработать решения исходя из требований технических условий и нормативных документов.</w:t>
            </w:r>
          </w:p>
          <w:p w14:paraId="03088B1E" w14:textId="77777777" w:rsidR="003E0A38" w:rsidRPr="008D4F15" w:rsidRDefault="003E0A38" w:rsidP="003E0A38">
            <w:pPr>
              <w:numPr>
                <w:ilvl w:val="0"/>
                <w:numId w:val="35"/>
              </w:numPr>
              <w:tabs>
                <w:tab w:val="left" w:pos="359"/>
              </w:tabs>
              <w:autoSpaceDE w:val="0"/>
              <w:autoSpaceDN w:val="0"/>
              <w:adjustRightInd w:val="0"/>
              <w:spacing w:line="240" w:lineRule="auto"/>
              <w:ind w:left="0" w:firstLine="0"/>
              <w:rPr>
                <w:sz w:val="22"/>
                <w:szCs w:val="22"/>
              </w:rPr>
            </w:pPr>
            <w:r w:rsidRPr="008D4F15">
              <w:rPr>
                <w:sz w:val="22"/>
                <w:szCs w:val="22"/>
              </w:rPr>
              <w:t xml:space="preserve">Предусмотреть в документации в </w:t>
            </w:r>
            <w:proofErr w:type="spellStart"/>
            <w:r w:rsidRPr="008D4F15">
              <w:rPr>
                <w:sz w:val="22"/>
                <w:szCs w:val="22"/>
              </w:rPr>
              <w:t>т.ч</w:t>
            </w:r>
            <w:proofErr w:type="spellEnd"/>
            <w:r w:rsidRPr="008D4F15">
              <w:rPr>
                <w:sz w:val="22"/>
                <w:szCs w:val="22"/>
              </w:rPr>
              <w:t>.:</w:t>
            </w:r>
          </w:p>
          <w:p w14:paraId="79CDC1EE" w14:textId="77777777" w:rsidR="003E0A38" w:rsidRPr="008D4F15" w:rsidRDefault="003E0A38" w:rsidP="003E0A38">
            <w:pPr>
              <w:numPr>
                <w:ilvl w:val="0"/>
                <w:numId w:val="32"/>
              </w:numPr>
              <w:tabs>
                <w:tab w:val="left" w:pos="359"/>
              </w:tabs>
              <w:autoSpaceDE w:val="0"/>
              <w:autoSpaceDN w:val="0"/>
              <w:adjustRightInd w:val="0"/>
              <w:spacing w:line="240" w:lineRule="auto"/>
              <w:ind w:left="488" w:firstLine="0"/>
              <w:rPr>
                <w:bCs/>
                <w:sz w:val="22"/>
                <w:szCs w:val="22"/>
              </w:rPr>
            </w:pPr>
            <w:proofErr w:type="spellStart"/>
            <w:r w:rsidRPr="008D4F15">
              <w:rPr>
                <w:bCs/>
                <w:sz w:val="22"/>
                <w:szCs w:val="22"/>
              </w:rPr>
              <w:t>молниезащита</w:t>
            </w:r>
            <w:proofErr w:type="spellEnd"/>
            <w:r w:rsidRPr="008D4F15">
              <w:rPr>
                <w:bCs/>
                <w:sz w:val="22"/>
                <w:szCs w:val="22"/>
                <w:lang w:val="en-US"/>
              </w:rPr>
              <w:t>;</w:t>
            </w:r>
          </w:p>
          <w:p w14:paraId="6595C4F7" w14:textId="77777777" w:rsidR="003E0A38" w:rsidRPr="008D4F15" w:rsidRDefault="003E0A38" w:rsidP="003E0A38">
            <w:pPr>
              <w:numPr>
                <w:ilvl w:val="0"/>
                <w:numId w:val="32"/>
              </w:numPr>
              <w:tabs>
                <w:tab w:val="left" w:pos="359"/>
              </w:tabs>
              <w:autoSpaceDE w:val="0"/>
              <w:autoSpaceDN w:val="0"/>
              <w:adjustRightInd w:val="0"/>
              <w:spacing w:line="240" w:lineRule="auto"/>
              <w:ind w:left="488" w:firstLine="0"/>
              <w:rPr>
                <w:bCs/>
                <w:sz w:val="22"/>
                <w:szCs w:val="22"/>
              </w:rPr>
            </w:pPr>
            <w:r w:rsidRPr="008D4F15">
              <w:rPr>
                <w:bCs/>
                <w:sz w:val="22"/>
                <w:szCs w:val="22"/>
              </w:rPr>
              <w:t>заземление</w:t>
            </w:r>
            <w:r w:rsidRPr="008D4F15">
              <w:rPr>
                <w:bCs/>
                <w:sz w:val="22"/>
                <w:szCs w:val="22"/>
                <w:lang w:val="en-US"/>
              </w:rPr>
              <w:t>;</w:t>
            </w:r>
          </w:p>
          <w:p w14:paraId="3DB23217" w14:textId="77777777" w:rsidR="003E0A38" w:rsidRPr="008D4F15" w:rsidRDefault="003E0A38" w:rsidP="003E0A38">
            <w:pPr>
              <w:numPr>
                <w:ilvl w:val="0"/>
                <w:numId w:val="32"/>
              </w:numPr>
              <w:tabs>
                <w:tab w:val="left" w:pos="359"/>
              </w:tabs>
              <w:autoSpaceDE w:val="0"/>
              <w:autoSpaceDN w:val="0"/>
              <w:adjustRightInd w:val="0"/>
              <w:spacing w:line="240" w:lineRule="auto"/>
              <w:ind w:left="488" w:firstLine="0"/>
              <w:rPr>
                <w:bCs/>
                <w:sz w:val="22"/>
                <w:szCs w:val="22"/>
              </w:rPr>
            </w:pPr>
            <w:r w:rsidRPr="008D4F15">
              <w:rPr>
                <w:bCs/>
                <w:sz w:val="22"/>
                <w:szCs w:val="22"/>
              </w:rPr>
              <w:t>система уравнивания потенциалов</w:t>
            </w:r>
            <w:r w:rsidRPr="008D4F15">
              <w:rPr>
                <w:bCs/>
                <w:sz w:val="22"/>
                <w:szCs w:val="22"/>
                <w:lang w:val="en-US"/>
              </w:rPr>
              <w:t>;</w:t>
            </w:r>
          </w:p>
          <w:p w14:paraId="78386795" w14:textId="77777777" w:rsidR="003E0A38" w:rsidRPr="008D4F15" w:rsidRDefault="003E0A38" w:rsidP="003E0A38">
            <w:pPr>
              <w:numPr>
                <w:ilvl w:val="0"/>
                <w:numId w:val="32"/>
              </w:numPr>
              <w:tabs>
                <w:tab w:val="left" w:pos="359"/>
              </w:tabs>
              <w:autoSpaceDE w:val="0"/>
              <w:autoSpaceDN w:val="0"/>
              <w:adjustRightInd w:val="0"/>
              <w:spacing w:line="240" w:lineRule="auto"/>
              <w:ind w:left="488" w:firstLine="0"/>
              <w:rPr>
                <w:bCs/>
                <w:sz w:val="22"/>
                <w:szCs w:val="22"/>
              </w:rPr>
            </w:pPr>
            <w:r w:rsidRPr="008D4F15">
              <w:rPr>
                <w:bCs/>
                <w:sz w:val="22"/>
                <w:szCs w:val="22"/>
              </w:rPr>
              <w:t xml:space="preserve">система </w:t>
            </w:r>
            <w:proofErr w:type="spellStart"/>
            <w:r w:rsidRPr="008D4F15">
              <w:rPr>
                <w:bCs/>
                <w:sz w:val="22"/>
                <w:szCs w:val="22"/>
              </w:rPr>
              <w:t>антиобледенения</w:t>
            </w:r>
            <w:proofErr w:type="spellEnd"/>
            <w:r w:rsidRPr="008D4F15">
              <w:rPr>
                <w:bCs/>
                <w:sz w:val="22"/>
                <w:szCs w:val="22"/>
              </w:rPr>
              <w:t xml:space="preserve"> водосточных труб и желобов.</w:t>
            </w:r>
          </w:p>
          <w:p w14:paraId="26EAA70E" w14:textId="77777777" w:rsidR="003E0A38" w:rsidRPr="008D4F15" w:rsidRDefault="003E0A38" w:rsidP="003E0A38">
            <w:pPr>
              <w:numPr>
                <w:ilvl w:val="0"/>
                <w:numId w:val="35"/>
              </w:numPr>
              <w:tabs>
                <w:tab w:val="left" w:pos="359"/>
              </w:tabs>
              <w:autoSpaceDE w:val="0"/>
              <w:autoSpaceDN w:val="0"/>
              <w:adjustRightInd w:val="0"/>
              <w:spacing w:line="240" w:lineRule="auto"/>
              <w:ind w:left="0" w:firstLine="0"/>
              <w:rPr>
                <w:sz w:val="22"/>
                <w:szCs w:val="22"/>
              </w:rPr>
            </w:pPr>
            <w:r w:rsidRPr="008D4F15">
              <w:rPr>
                <w:sz w:val="22"/>
                <w:szCs w:val="22"/>
              </w:rPr>
              <w:t xml:space="preserve">Защиту каждой группы </w:t>
            </w:r>
            <w:proofErr w:type="spellStart"/>
            <w:r w:rsidRPr="008D4F15">
              <w:rPr>
                <w:sz w:val="22"/>
                <w:szCs w:val="22"/>
              </w:rPr>
              <w:t>электроприемников</w:t>
            </w:r>
            <w:proofErr w:type="spellEnd"/>
            <w:r w:rsidRPr="008D4F15">
              <w:rPr>
                <w:sz w:val="22"/>
                <w:szCs w:val="22"/>
              </w:rPr>
              <w:t xml:space="preserve"> осуществить автоматическими выключателями в распределительных щитках; </w:t>
            </w:r>
          </w:p>
          <w:p w14:paraId="13179B88" w14:textId="77777777" w:rsidR="003E0A38" w:rsidRPr="008D4F15" w:rsidRDefault="003E0A38" w:rsidP="003E0A38">
            <w:pPr>
              <w:numPr>
                <w:ilvl w:val="0"/>
                <w:numId w:val="35"/>
              </w:numPr>
              <w:tabs>
                <w:tab w:val="left" w:pos="359"/>
              </w:tabs>
              <w:autoSpaceDE w:val="0"/>
              <w:autoSpaceDN w:val="0"/>
              <w:adjustRightInd w:val="0"/>
              <w:spacing w:line="240" w:lineRule="auto"/>
              <w:ind w:left="0" w:firstLine="0"/>
              <w:rPr>
                <w:sz w:val="22"/>
                <w:szCs w:val="22"/>
              </w:rPr>
            </w:pPr>
            <w:r w:rsidRPr="008D4F15">
              <w:rPr>
                <w:sz w:val="22"/>
                <w:szCs w:val="22"/>
              </w:rPr>
              <w:t xml:space="preserve">Предусмотреть электроплиты для нужд </w:t>
            </w:r>
            <w:proofErr w:type="spellStart"/>
            <w:r w:rsidRPr="008D4F15">
              <w:rPr>
                <w:sz w:val="22"/>
                <w:szCs w:val="22"/>
              </w:rPr>
              <w:t>пищеприготовления</w:t>
            </w:r>
            <w:proofErr w:type="spellEnd"/>
            <w:r w:rsidRPr="008D4F15">
              <w:rPr>
                <w:sz w:val="22"/>
                <w:szCs w:val="22"/>
              </w:rPr>
              <w:t>.</w:t>
            </w:r>
          </w:p>
          <w:p w14:paraId="0BB662E9" w14:textId="77777777" w:rsidR="003E0A38" w:rsidRPr="008D4F15" w:rsidRDefault="003E0A38" w:rsidP="003E0A38">
            <w:pPr>
              <w:numPr>
                <w:ilvl w:val="0"/>
                <w:numId w:val="35"/>
              </w:numPr>
              <w:tabs>
                <w:tab w:val="left" w:pos="359"/>
              </w:tabs>
              <w:autoSpaceDE w:val="0"/>
              <w:autoSpaceDN w:val="0"/>
              <w:adjustRightInd w:val="0"/>
              <w:spacing w:line="240" w:lineRule="auto"/>
              <w:ind w:left="0" w:firstLine="0"/>
              <w:rPr>
                <w:sz w:val="22"/>
                <w:szCs w:val="22"/>
              </w:rPr>
            </w:pPr>
            <w:r w:rsidRPr="008D4F15">
              <w:rPr>
                <w:sz w:val="22"/>
                <w:szCs w:val="22"/>
              </w:rPr>
              <w:t>Предусмотреть установку устройств защитного отключения (УЗО) для помещений повышенной влажности (ванн, кухонь);</w:t>
            </w:r>
          </w:p>
          <w:p w14:paraId="6EFD4874" w14:textId="77777777" w:rsidR="003E0A38" w:rsidRPr="008D4F15" w:rsidRDefault="003E0A38" w:rsidP="003E0A38">
            <w:pPr>
              <w:numPr>
                <w:ilvl w:val="0"/>
                <w:numId w:val="35"/>
              </w:numPr>
              <w:tabs>
                <w:tab w:val="left" w:pos="359"/>
              </w:tabs>
              <w:autoSpaceDE w:val="0"/>
              <w:autoSpaceDN w:val="0"/>
              <w:adjustRightInd w:val="0"/>
              <w:spacing w:line="240" w:lineRule="auto"/>
              <w:ind w:left="0" w:firstLine="0"/>
              <w:rPr>
                <w:sz w:val="22"/>
                <w:szCs w:val="22"/>
              </w:rPr>
            </w:pPr>
            <w:r w:rsidRPr="008D4F15">
              <w:rPr>
                <w:sz w:val="22"/>
                <w:szCs w:val="22"/>
              </w:rPr>
              <w:t>Предусмотреть освещение общедомовых помещений. Холлы, коридоры, входы в здание оборудовать энергосберегающими светильниками с автоматическим включением в зависимости от освещенности;</w:t>
            </w:r>
          </w:p>
          <w:p w14:paraId="05D172BF" w14:textId="77777777" w:rsidR="003E0A38" w:rsidRPr="008D4F15" w:rsidRDefault="003E0A38" w:rsidP="003E0A38">
            <w:pPr>
              <w:numPr>
                <w:ilvl w:val="0"/>
                <w:numId w:val="35"/>
              </w:numPr>
              <w:tabs>
                <w:tab w:val="left" w:pos="359"/>
              </w:tabs>
              <w:autoSpaceDE w:val="0"/>
              <w:autoSpaceDN w:val="0"/>
              <w:adjustRightInd w:val="0"/>
              <w:spacing w:line="240" w:lineRule="auto"/>
              <w:ind w:left="0" w:firstLine="0"/>
              <w:rPr>
                <w:sz w:val="22"/>
                <w:szCs w:val="22"/>
              </w:rPr>
            </w:pPr>
            <w:r w:rsidRPr="008D4F15">
              <w:rPr>
                <w:sz w:val="22"/>
                <w:szCs w:val="22"/>
              </w:rPr>
              <w:t>Предусмотреть выключатели кратковременного включения освещения лестничных клеток;</w:t>
            </w:r>
          </w:p>
          <w:p w14:paraId="4F2BAC61" w14:textId="4241652F" w:rsidR="003E0A38" w:rsidRPr="008D4F15" w:rsidRDefault="003E0A38" w:rsidP="003E0A38">
            <w:pPr>
              <w:numPr>
                <w:ilvl w:val="0"/>
                <w:numId w:val="35"/>
              </w:numPr>
              <w:tabs>
                <w:tab w:val="left" w:pos="359"/>
              </w:tabs>
              <w:autoSpaceDE w:val="0"/>
              <w:autoSpaceDN w:val="0"/>
              <w:adjustRightInd w:val="0"/>
              <w:spacing w:line="240" w:lineRule="auto"/>
              <w:ind w:left="0" w:firstLine="0"/>
              <w:rPr>
                <w:sz w:val="22"/>
                <w:szCs w:val="22"/>
              </w:rPr>
            </w:pPr>
            <w:r w:rsidRPr="008D4F15">
              <w:rPr>
                <w:sz w:val="22"/>
                <w:szCs w:val="22"/>
              </w:rPr>
              <w:t>Предусмотреть установку внутриквартирных розеток</w:t>
            </w:r>
            <w:r w:rsidR="008D4F15">
              <w:rPr>
                <w:sz w:val="22"/>
                <w:szCs w:val="22"/>
              </w:rPr>
              <w:t xml:space="preserve"> </w:t>
            </w:r>
            <w:r w:rsidRPr="008D4F15">
              <w:rPr>
                <w:sz w:val="22"/>
                <w:szCs w:val="22"/>
              </w:rPr>
              <w:t>в соответствии с нормативными требованиями (ПУЭ). Установку розеток в помещениях с повышенной влажностью согласовать с Заказчиком;</w:t>
            </w:r>
          </w:p>
          <w:p w14:paraId="5980D868" w14:textId="77777777" w:rsidR="003E0A38" w:rsidRPr="008D4F15" w:rsidRDefault="003E0A38" w:rsidP="003E0A38">
            <w:pPr>
              <w:numPr>
                <w:ilvl w:val="0"/>
                <w:numId w:val="35"/>
              </w:numPr>
              <w:tabs>
                <w:tab w:val="left" w:pos="359"/>
              </w:tabs>
              <w:autoSpaceDE w:val="0"/>
              <w:autoSpaceDN w:val="0"/>
              <w:adjustRightInd w:val="0"/>
              <w:spacing w:line="240" w:lineRule="auto"/>
              <w:ind w:left="0" w:firstLine="0"/>
              <w:rPr>
                <w:sz w:val="22"/>
                <w:szCs w:val="22"/>
              </w:rPr>
            </w:pPr>
            <w:r w:rsidRPr="008D4F15">
              <w:rPr>
                <w:sz w:val="22"/>
                <w:szCs w:val="22"/>
              </w:rPr>
              <w:t>Любые выключатели и штепсельные розетки должны находиться на расстоянии не менее 0,6 м от дверного проема душевой кабины;</w:t>
            </w:r>
          </w:p>
          <w:p w14:paraId="3EFAFF73" w14:textId="77777777" w:rsidR="003E0A38" w:rsidRPr="008D4F15" w:rsidRDefault="003E0A38" w:rsidP="003E0A38">
            <w:pPr>
              <w:numPr>
                <w:ilvl w:val="0"/>
                <w:numId w:val="35"/>
              </w:numPr>
              <w:tabs>
                <w:tab w:val="left" w:pos="359"/>
              </w:tabs>
              <w:autoSpaceDE w:val="0"/>
              <w:autoSpaceDN w:val="0"/>
              <w:adjustRightInd w:val="0"/>
              <w:spacing w:line="240" w:lineRule="auto"/>
              <w:ind w:left="0" w:firstLine="0"/>
              <w:rPr>
                <w:sz w:val="22"/>
                <w:szCs w:val="22"/>
              </w:rPr>
            </w:pPr>
            <w:r w:rsidRPr="008D4F15">
              <w:rPr>
                <w:sz w:val="22"/>
                <w:szCs w:val="22"/>
              </w:rPr>
              <w:t>Предусмотреть узлы учета квартирных потребителей;</w:t>
            </w:r>
          </w:p>
          <w:p w14:paraId="3E26A74F" w14:textId="77777777" w:rsidR="003E0A38" w:rsidRPr="008D4F15" w:rsidRDefault="003E0A38" w:rsidP="003E0A38">
            <w:pPr>
              <w:numPr>
                <w:ilvl w:val="0"/>
                <w:numId w:val="35"/>
              </w:numPr>
              <w:tabs>
                <w:tab w:val="left" w:pos="359"/>
              </w:tabs>
              <w:autoSpaceDE w:val="0"/>
              <w:autoSpaceDN w:val="0"/>
              <w:adjustRightInd w:val="0"/>
              <w:spacing w:line="240" w:lineRule="auto"/>
              <w:ind w:left="0" w:firstLine="0"/>
              <w:rPr>
                <w:sz w:val="22"/>
                <w:szCs w:val="22"/>
              </w:rPr>
            </w:pPr>
            <w:r w:rsidRPr="008D4F15">
              <w:rPr>
                <w:sz w:val="22"/>
                <w:szCs w:val="22"/>
              </w:rPr>
              <w:t xml:space="preserve">В квартирах предусмотреть </w:t>
            </w:r>
            <w:proofErr w:type="spellStart"/>
            <w:r w:rsidRPr="008D4F15">
              <w:rPr>
                <w:sz w:val="22"/>
                <w:szCs w:val="22"/>
              </w:rPr>
              <w:t>двухтарифные</w:t>
            </w:r>
            <w:proofErr w:type="spellEnd"/>
            <w:r w:rsidRPr="008D4F15">
              <w:rPr>
                <w:sz w:val="22"/>
                <w:szCs w:val="22"/>
              </w:rPr>
              <w:t xml:space="preserve"> счетчики которые могут быть присоединены к интеллектуальной системе учета электрической энергии (мощности), в соответствии с правилами предоставления доступа к минимальному набору функций интеллектуальных систем учета электрической энергии (мощности);</w:t>
            </w:r>
          </w:p>
          <w:p w14:paraId="6BED54F1" w14:textId="77777777" w:rsidR="003E0A38" w:rsidRPr="008D4F15" w:rsidRDefault="003E0A38" w:rsidP="003E0A38">
            <w:pPr>
              <w:numPr>
                <w:ilvl w:val="0"/>
                <w:numId w:val="35"/>
              </w:numPr>
              <w:tabs>
                <w:tab w:val="left" w:pos="359"/>
              </w:tabs>
              <w:autoSpaceDE w:val="0"/>
              <w:autoSpaceDN w:val="0"/>
              <w:adjustRightInd w:val="0"/>
              <w:spacing w:line="240" w:lineRule="auto"/>
              <w:ind w:left="0" w:firstLine="0"/>
              <w:rPr>
                <w:sz w:val="22"/>
                <w:szCs w:val="22"/>
              </w:rPr>
            </w:pPr>
            <w:r w:rsidRPr="008D4F15">
              <w:rPr>
                <w:sz w:val="22"/>
                <w:szCs w:val="22"/>
              </w:rPr>
              <w:t xml:space="preserve">Разработать проект ГРЩ с узлами учета расхода электроэнергии, согласовать с </w:t>
            </w:r>
            <w:proofErr w:type="spellStart"/>
            <w:r w:rsidRPr="008D4F15">
              <w:rPr>
                <w:sz w:val="22"/>
                <w:szCs w:val="22"/>
              </w:rPr>
              <w:t>энергоснабжающей</w:t>
            </w:r>
            <w:proofErr w:type="spellEnd"/>
            <w:r w:rsidRPr="008D4F15">
              <w:rPr>
                <w:sz w:val="22"/>
                <w:szCs w:val="22"/>
              </w:rPr>
              <w:t xml:space="preserve"> организацией;</w:t>
            </w:r>
          </w:p>
          <w:p w14:paraId="0AE09A30" w14:textId="77777777" w:rsidR="003E0A38" w:rsidRPr="008D4F15" w:rsidRDefault="003E0A38" w:rsidP="003E0A38">
            <w:pPr>
              <w:numPr>
                <w:ilvl w:val="0"/>
                <w:numId w:val="35"/>
              </w:numPr>
              <w:tabs>
                <w:tab w:val="left" w:pos="359"/>
              </w:tabs>
              <w:autoSpaceDE w:val="0"/>
              <w:autoSpaceDN w:val="0"/>
              <w:adjustRightInd w:val="0"/>
              <w:spacing w:line="240" w:lineRule="auto"/>
              <w:ind w:left="0" w:firstLine="0"/>
              <w:rPr>
                <w:sz w:val="22"/>
                <w:szCs w:val="22"/>
              </w:rPr>
            </w:pPr>
            <w:r w:rsidRPr="008D4F15">
              <w:rPr>
                <w:sz w:val="22"/>
                <w:szCs w:val="22"/>
              </w:rPr>
              <w:t xml:space="preserve">Предусмотреть освещение на фасадах над входами </w:t>
            </w:r>
            <w:r w:rsidRPr="008D4F15">
              <w:rPr>
                <w:sz w:val="22"/>
                <w:szCs w:val="22"/>
              </w:rPr>
              <w:br/>
              <w:t>в многоквартирный дом. Автоматизацию уличного освещения принять от астрономического реле времени;</w:t>
            </w:r>
          </w:p>
          <w:p w14:paraId="6587E7FF" w14:textId="77777777" w:rsidR="003E0A38" w:rsidRPr="008D4F15" w:rsidRDefault="003E0A38" w:rsidP="003E0A38">
            <w:pPr>
              <w:numPr>
                <w:ilvl w:val="0"/>
                <w:numId w:val="35"/>
              </w:numPr>
              <w:tabs>
                <w:tab w:val="left" w:pos="359"/>
              </w:tabs>
              <w:autoSpaceDE w:val="0"/>
              <w:autoSpaceDN w:val="0"/>
              <w:adjustRightInd w:val="0"/>
              <w:spacing w:line="240" w:lineRule="auto"/>
              <w:ind w:left="0" w:firstLine="0"/>
              <w:rPr>
                <w:sz w:val="22"/>
                <w:szCs w:val="22"/>
              </w:rPr>
            </w:pPr>
            <w:r w:rsidRPr="008D4F15">
              <w:rPr>
                <w:sz w:val="22"/>
                <w:szCs w:val="22"/>
              </w:rPr>
              <w:t xml:space="preserve">Предусмотреть автоматизацию включения/выключения системы </w:t>
            </w:r>
            <w:proofErr w:type="spellStart"/>
            <w:r w:rsidRPr="008D4F15">
              <w:rPr>
                <w:sz w:val="22"/>
                <w:szCs w:val="22"/>
              </w:rPr>
              <w:t>антиобледенения</w:t>
            </w:r>
            <w:proofErr w:type="spellEnd"/>
            <w:r w:rsidRPr="008D4F15">
              <w:rPr>
                <w:sz w:val="22"/>
                <w:szCs w:val="22"/>
              </w:rPr>
              <w:t xml:space="preserve"> водосточных труб и желобов.</w:t>
            </w:r>
          </w:p>
          <w:p w14:paraId="29DC0332" w14:textId="77777777" w:rsidR="003E0A38" w:rsidRPr="008D4F15" w:rsidRDefault="003E0A38" w:rsidP="003E0A38">
            <w:pPr>
              <w:autoSpaceDE w:val="0"/>
              <w:autoSpaceDN w:val="0"/>
              <w:adjustRightInd w:val="0"/>
              <w:spacing w:before="120" w:line="240" w:lineRule="auto"/>
              <w:ind w:firstLine="0"/>
              <w:rPr>
                <w:sz w:val="22"/>
                <w:szCs w:val="22"/>
                <w:u w:val="single"/>
              </w:rPr>
            </w:pPr>
            <w:r w:rsidRPr="008D4F15">
              <w:rPr>
                <w:sz w:val="22"/>
                <w:szCs w:val="22"/>
                <w:u w:val="single"/>
              </w:rPr>
              <w:t>Требования к осветительным приборам:</w:t>
            </w:r>
          </w:p>
          <w:p w14:paraId="78735BAB" w14:textId="77777777" w:rsidR="003E0A38" w:rsidRPr="008D4F15" w:rsidRDefault="003E0A38" w:rsidP="003E0A38">
            <w:pPr>
              <w:spacing w:line="240" w:lineRule="auto"/>
              <w:ind w:firstLine="0"/>
              <w:rPr>
                <w:bCs/>
                <w:sz w:val="22"/>
                <w:szCs w:val="22"/>
              </w:rPr>
            </w:pPr>
            <w:r w:rsidRPr="008D4F15">
              <w:rPr>
                <w:bCs/>
                <w:sz w:val="22"/>
                <w:szCs w:val="22"/>
              </w:rPr>
              <w:t>Принять энергосберегающие осветительные приборы.</w:t>
            </w:r>
          </w:p>
          <w:p w14:paraId="7C90AC66" w14:textId="77777777" w:rsidR="003E0A38" w:rsidRPr="008D4F15" w:rsidRDefault="003E0A38" w:rsidP="003E0A38">
            <w:pPr>
              <w:tabs>
                <w:tab w:val="left" w:pos="317"/>
              </w:tabs>
              <w:autoSpaceDE w:val="0"/>
              <w:autoSpaceDN w:val="0"/>
              <w:adjustRightInd w:val="0"/>
              <w:spacing w:line="240" w:lineRule="auto"/>
              <w:ind w:firstLine="0"/>
              <w:rPr>
                <w:sz w:val="22"/>
                <w:szCs w:val="22"/>
                <w:u w:val="single"/>
              </w:rPr>
            </w:pPr>
            <w:r w:rsidRPr="008D4F15">
              <w:rPr>
                <w:sz w:val="22"/>
                <w:szCs w:val="22"/>
                <w:u w:val="single"/>
              </w:rPr>
              <w:t>Требования к согласованиям:</w:t>
            </w:r>
          </w:p>
          <w:p w14:paraId="5532B9DE" w14:textId="77777777" w:rsidR="003E0A38" w:rsidRPr="008D4F15" w:rsidRDefault="003E0A38" w:rsidP="003E0A38">
            <w:pPr>
              <w:numPr>
                <w:ilvl w:val="0"/>
                <w:numId w:val="35"/>
              </w:numPr>
              <w:tabs>
                <w:tab w:val="left" w:pos="417"/>
              </w:tabs>
              <w:autoSpaceDE w:val="0"/>
              <w:autoSpaceDN w:val="0"/>
              <w:adjustRightInd w:val="0"/>
              <w:spacing w:line="240" w:lineRule="auto"/>
              <w:ind w:left="0" w:firstLine="0"/>
              <w:rPr>
                <w:sz w:val="22"/>
                <w:szCs w:val="22"/>
              </w:rPr>
            </w:pPr>
            <w:r w:rsidRPr="008D4F15">
              <w:rPr>
                <w:sz w:val="22"/>
                <w:szCs w:val="22"/>
              </w:rPr>
              <w:t>Однолинейную схему ГРЩ, таблицу расчета нагрузок, организацию учета, наружные сети электроснабжения (при наличии) согласовать с сетевой организацией.</w:t>
            </w:r>
          </w:p>
          <w:p w14:paraId="16115A62" w14:textId="77777777" w:rsidR="003E0A38" w:rsidRPr="008D4F15" w:rsidRDefault="003E0A38" w:rsidP="003E0A38">
            <w:pPr>
              <w:tabs>
                <w:tab w:val="left" w:pos="417"/>
              </w:tabs>
              <w:autoSpaceDE w:val="0"/>
              <w:autoSpaceDN w:val="0"/>
              <w:adjustRightInd w:val="0"/>
              <w:spacing w:before="80" w:line="240" w:lineRule="auto"/>
              <w:ind w:firstLine="0"/>
              <w:rPr>
                <w:sz w:val="22"/>
                <w:szCs w:val="22"/>
              </w:rPr>
            </w:pPr>
            <w:r w:rsidRPr="008D4F15">
              <w:rPr>
                <w:sz w:val="22"/>
                <w:szCs w:val="22"/>
              </w:rPr>
              <w:t>Разработку рабочей документации вести в соответствии с:</w:t>
            </w:r>
          </w:p>
          <w:p w14:paraId="32C5282F" w14:textId="77777777" w:rsidR="003E0A38" w:rsidRPr="008D4F15" w:rsidRDefault="003E0A38" w:rsidP="003E0A38">
            <w:pPr>
              <w:numPr>
                <w:ilvl w:val="0"/>
                <w:numId w:val="35"/>
              </w:numPr>
              <w:tabs>
                <w:tab w:val="left" w:pos="417"/>
              </w:tabs>
              <w:autoSpaceDE w:val="0"/>
              <w:autoSpaceDN w:val="0"/>
              <w:adjustRightInd w:val="0"/>
              <w:spacing w:line="240" w:lineRule="auto"/>
              <w:ind w:left="0" w:firstLine="0"/>
              <w:rPr>
                <w:sz w:val="22"/>
                <w:szCs w:val="22"/>
              </w:rPr>
            </w:pPr>
            <w:r w:rsidRPr="008D4F15">
              <w:rPr>
                <w:sz w:val="22"/>
                <w:szCs w:val="22"/>
              </w:rPr>
              <w:t>СП 6.13130.2021. «Свод правил. Системы противопожарной защиты. Электрооборудование. Требования пожарной безопасности».</w:t>
            </w:r>
          </w:p>
          <w:p w14:paraId="50A370F5" w14:textId="7147C012" w:rsidR="003E0A38" w:rsidRPr="008D4F15" w:rsidRDefault="003E0A38" w:rsidP="003E0A38">
            <w:pPr>
              <w:numPr>
                <w:ilvl w:val="0"/>
                <w:numId w:val="35"/>
              </w:numPr>
              <w:tabs>
                <w:tab w:val="left" w:pos="417"/>
              </w:tabs>
              <w:autoSpaceDE w:val="0"/>
              <w:autoSpaceDN w:val="0"/>
              <w:adjustRightInd w:val="0"/>
              <w:spacing w:line="240" w:lineRule="auto"/>
              <w:ind w:left="0" w:firstLine="0"/>
              <w:rPr>
                <w:sz w:val="22"/>
                <w:szCs w:val="22"/>
              </w:rPr>
            </w:pPr>
            <w:r w:rsidRPr="008D4F15">
              <w:rPr>
                <w:sz w:val="22"/>
                <w:szCs w:val="22"/>
              </w:rPr>
              <w:t>СП 52.13330.2016. «Свод правил. Естественное</w:t>
            </w:r>
            <w:r w:rsidR="008D4F15">
              <w:rPr>
                <w:sz w:val="22"/>
                <w:szCs w:val="22"/>
              </w:rPr>
              <w:t xml:space="preserve"> </w:t>
            </w:r>
            <w:r w:rsidRPr="008D4F15">
              <w:rPr>
                <w:sz w:val="22"/>
                <w:szCs w:val="22"/>
              </w:rPr>
              <w:t>и искусственное освещение. Актуализированная редакция СНиП 23-05-95*».</w:t>
            </w:r>
          </w:p>
          <w:p w14:paraId="293157B3" w14:textId="1FEC35F7" w:rsidR="003E0A38" w:rsidRPr="008D4F15" w:rsidRDefault="003E0A38" w:rsidP="003E0A38">
            <w:pPr>
              <w:numPr>
                <w:ilvl w:val="0"/>
                <w:numId w:val="35"/>
              </w:numPr>
              <w:tabs>
                <w:tab w:val="left" w:pos="417"/>
              </w:tabs>
              <w:autoSpaceDE w:val="0"/>
              <w:autoSpaceDN w:val="0"/>
              <w:adjustRightInd w:val="0"/>
              <w:spacing w:line="240" w:lineRule="auto"/>
              <w:ind w:left="0" w:firstLine="0"/>
              <w:rPr>
                <w:sz w:val="22"/>
                <w:szCs w:val="22"/>
              </w:rPr>
            </w:pPr>
            <w:r w:rsidRPr="008D4F15">
              <w:rPr>
                <w:sz w:val="22"/>
                <w:szCs w:val="22"/>
              </w:rPr>
              <w:t>СП 76.13330.2016. «Свод правил. Электротехнические устройства. Актуализированная редакция</w:t>
            </w:r>
            <w:r w:rsidR="008D4F15">
              <w:rPr>
                <w:sz w:val="22"/>
                <w:szCs w:val="22"/>
              </w:rPr>
              <w:t xml:space="preserve">  </w:t>
            </w:r>
            <w:r w:rsidRPr="008D4F15">
              <w:rPr>
                <w:sz w:val="22"/>
                <w:szCs w:val="22"/>
              </w:rPr>
              <w:t>СНиП 3.05.06-85».</w:t>
            </w:r>
          </w:p>
          <w:p w14:paraId="64FE28B2" w14:textId="095009AA" w:rsidR="003E0A38" w:rsidRPr="008D4F15" w:rsidRDefault="003E0A38" w:rsidP="003E0A38">
            <w:pPr>
              <w:numPr>
                <w:ilvl w:val="0"/>
                <w:numId w:val="35"/>
              </w:numPr>
              <w:tabs>
                <w:tab w:val="left" w:pos="417"/>
              </w:tabs>
              <w:autoSpaceDE w:val="0"/>
              <w:autoSpaceDN w:val="0"/>
              <w:adjustRightInd w:val="0"/>
              <w:spacing w:line="240" w:lineRule="auto"/>
              <w:ind w:left="0" w:firstLine="0"/>
              <w:rPr>
                <w:sz w:val="22"/>
                <w:szCs w:val="22"/>
              </w:rPr>
            </w:pPr>
            <w:r w:rsidRPr="008D4F15">
              <w:rPr>
                <w:sz w:val="22"/>
                <w:szCs w:val="22"/>
              </w:rPr>
              <w:t>СП 256.1325800.2016 «Свод правил. Электроустановки жилых и общественных зданий. Правила проектирования</w:t>
            </w:r>
            <w:r w:rsidR="008D4F15">
              <w:rPr>
                <w:sz w:val="22"/>
                <w:szCs w:val="22"/>
              </w:rPr>
              <w:t xml:space="preserve"> </w:t>
            </w:r>
            <w:r w:rsidRPr="008D4F15">
              <w:rPr>
                <w:sz w:val="22"/>
                <w:szCs w:val="22"/>
              </w:rPr>
              <w:t>и монтажа».</w:t>
            </w:r>
          </w:p>
          <w:p w14:paraId="056C1720" w14:textId="77777777" w:rsidR="003E0A38" w:rsidRPr="008D4F15" w:rsidRDefault="003E0A38" w:rsidP="003E0A38">
            <w:pPr>
              <w:numPr>
                <w:ilvl w:val="0"/>
                <w:numId w:val="35"/>
              </w:numPr>
              <w:tabs>
                <w:tab w:val="left" w:pos="417"/>
              </w:tabs>
              <w:autoSpaceDE w:val="0"/>
              <w:autoSpaceDN w:val="0"/>
              <w:adjustRightInd w:val="0"/>
              <w:spacing w:line="240" w:lineRule="auto"/>
              <w:ind w:left="0" w:firstLine="0"/>
              <w:rPr>
                <w:sz w:val="22"/>
                <w:szCs w:val="22"/>
              </w:rPr>
            </w:pPr>
            <w:r w:rsidRPr="008D4F15">
              <w:rPr>
                <w:sz w:val="22"/>
                <w:szCs w:val="22"/>
              </w:rPr>
              <w:t>СП 31-110-2003 «Проектирование и монтаж электроустановок жилых и общественных зданий».</w:t>
            </w:r>
          </w:p>
          <w:p w14:paraId="1EBFCDAA" w14:textId="77777777" w:rsidR="003E0A38" w:rsidRPr="008D4F15" w:rsidRDefault="003E0A38" w:rsidP="003E0A38">
            <w:pPr>
              <w:numPr>
                <w:ilvl w:val="0"/>
                <w:numId w:val="35"/>
              </w:numPr>
              <w:tabs>
                <w:tab w:val="left" w:pos="417"/>
              </w:tabs>
              <w:autoSpaceDE w:val="0"/>
              <w:autoSpaceDN w:val="0"/>
              <w:adjustRightInd w:val="0"/>
              <w:spacing w:line="240" w:lineRule="auto"/>
              <w:ind w:left="0" w:firstLine="0"/>
              <w:rPr>
                <w:sz w:val="22"/>
                <w:szCs w:val="22"/>
              </w:rPr>
            </w:pPr>
            <w:r w:rsidRPr="008D4F15">
              <w:rPr>
                <w:sz w:val="22"/>
                <w:szCs w:val="22"/>
              </w:rPr>
              <w:t>ГОСТ 21.613-2014 «Система проектной документации для строительства (СПДС). Правила выполнения рабочей документации силового электрооборудования».</w:t>
            </w:r>
          </w:p>
          <w:p w14:paraId="3F41BE96" w14:textId="77777777" w:rsidR="003E0A38" w:rsidRPr="008D4F15" w:rsidRDefault="003E0A38" w:rsidP="003E0A38">
            <w:pPr>
              <w:numPr>
                <w:ilvl w:val="0"/>
                <w:numId w:val="35"/>
              </w:numPr>
              <w:tabs>
                <w:tab w:val="left" w:pos="417"/>
              </w:tabs>
              <w:autoSpaceDE w:val="0"/>
              <w:autoSpaceDN w:val="0"/>
              <w:adjustRightInd w:val="0"/>
              <w:spacing w:line="240" w:lineRule="auto"/>
              <w:ind w:left="0" w:firstLine="0"/>
              <w:rPr>
                <w:sz w:val="22"/>
                <w:szCs w:val="22"/>
              </w:rPr>
            </w:pPr>
            <w:r w:rsidRPr="008D4F15">
              <w:rPr>
                <w:sz w:val="22"/>
                <w:szCs w:val="22"/>
              </w:rPr>
              <w:t>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14:paraId="58395370" w14:textId="77777777" w:rsidR="003E0A38" w:rsidRPr="008D4F15" w:rsidRDefault="003E0A38" w:rsidP="003E0A38">
            <w:pPr>
              <w:numPr>
                <w:ilvl w:val="0"/>
                <w:numId w:val="35"/>
              </w:numPr>
              <w:tabs>
                <w:tab w:val="left" w:pos="417"/>
              </w:tabs>
              <w:autoSpaceDE w:val="0"/>
              <w:autoSpaceDN w:val="0"/>
              <w:adjustRightInd w:val="0"/>
              <w:spacing w:line="240" w:lineRule="auto"/>
              <w:ind w:left="0" w:firstLine="0"/>
              <w:rPr>
                <w:sz w:val="22"/>
                <w:szCs w:val="22"/>
              </w:rPr>
            </w:pPr>
            <w:r w:rsidRPr="008D4F15">
              <w:rPr>
                <w:sz w:val="22"/>
                <w:szCs w:val="22"/>
              </w:rPr>
              <w:t>ГОСТ 16617-87. «Электроприборы отопительные бытовые. Общие технические условия».</w:t>
            </w:r>
          </w:p>
          <w:p w14:paraId="2A42CC73" w14:textId="77777777" w:rsidR="003E0A38" w:rsidRPr="008D4F15" w:rsidRDefault="003E0A38" w:rsidP="003E0A38">
            <w:pPr>
              <w:numPr>
                <w:ilvl w:val="0"/>
                <w:numId w:val="35"/>
              </w:numPr>
              <w:tabs>
                <w:tab w:val="left" w:pos="417"/>
              </w:tabs>
              <w:autoSpaceDE w:val="0"/>
              <w:autoSpaceDN w:val="0"/>
              <w:adjustRightInd w:val="0"/>
              <w:spacing w:line="240" w:lineRule="auto"/>
              <w:ind w:left="0" w:firstLine="0"/>
              <w:rPr>
                <w:sz w:val="22"/>
                <w:szCs w:val="22"/>
              </w:rPr>
            </w:pPr>
            <w:r w:rsidRPr="008D4F15">
              <w:rPr>
                <w:sz w:val="22"/>
                <w:szCs w:val="22"/>
              </w:rPr>
              <w:t>ГОСТ 31565-2012. «Межгосударственный стандарт. Кабельные изделия. Требования пожарной безопасности»;</w:t>
            </w:r>
          </w:p>
          <w:p w14:paraId="5FAA2CAB" w14:textId="77777777" w:rsidR="003E0A38" w:rsidRPr="008D4F15" w:rsidRDefault="003E0A38" w:rsidP="003E0A38">
            <w:pPr>
              <w:numPr>
                <w:ilvl w:val="0"/>
                <w:numId w:val="35"/>
              </w:numPr>
              <w:tabs>
                <w:tab w:val="left" w:pos="417"/>
              </w:tabs>
              <w:autoSpaceDE w:val="0"/>
              <w:autoSpaceDN w:val="0"/>
              <w:adjustRightInd w:val="0"/>
              <w:spacing w:line="240" w:lineRule="auto"/>
              <w:ind w:left="0" w:firstLine="0"/>
              <w:rPr>
                <w:sz w:val="22"/>
                <w:szCs w:val="22"/>
              </w:rPr>
            </w:pPr>
            <w:r w:rsidRPr="008D4F15">
              <w:rPr>
                <w:sz w:val="22"/>
                <w:szCs w:val="22"/>
              </w:rPr>
              <w:t>ГОСТ 32126.23-2013 (IEC 60670-23:2006). «Межгосударственный стандарт. Коробки и корпусы для электрических аппаратов, устанавливаемые в стационарные электрические установки бытового и аналогичного назначения. Часть 23. Специальные требования к напольным коробкам и корпусам»;</w:t>
            </w:r>
          </w:p>
          <w:p w14:paraId="1E80949C" w14:textId="000FCFCD" w:rsidR="003E0A38" w:rsidRPr="008D4F15" w:rsidRDefault="003E0A38" w:rsidP="003E0A38">
            <w:pPr>
              <w:numPr>
                <w:ilvl w:val="0"/>
                <w:numId w:val="35"/>
              </w:numPr>
              <w:tabs>
                <w:tab w:val="left" w:pos="417"/>
              </w:tabs>
              <w:autoSpaceDE w:val="0"/>
              <w:autoSpaceDN w:val="0"/>
              <w:adjustRightInd w:val="0"/>
              <w:spacing w:line="240" w:lineRule="auto"/>
              <w:ind w:left="0" w:firstLine="0"/>
              <w:rPr>
                <w:sz w:val="22"/>
                <w:szCs w:val="22"/>
              </w:rPr>
            </w:pPr>
            <w:r w:rsidRPr="008D4F15">
              <w:rPr>
                <w:sz w:val="22"/>
                <w:szCs w:val="22"/>
              </w:rPr>
              <w:t>ГОСТ 32396-2013. «Межгосударственный стандарт. Устройства вводно-распределительные для жилых</w:t>
            </w:r>
            <w:r w:rsidR="008D4F15">
              <w:rPr>
                <w:sz w:val="22"/>
                <w:szCs w:val="22"/>
              </w:rPr>
              <w:t xml:space="preserve"> </w:t>
            </w:r>
            <w:r w:rsidRPr="008D4F15">
              <w:rPr>
                <w:sz w:val="22"/>
                <w:szCs w:val="22"/>
              </w:rPr>
              <w:t>и общественных зданий. Общие технические условия»;</w:t>
            </w:r>
          </w:p>
          <w:p w14:paraId="45D1DB25" w14:textId="48D20E64" w:rsidR="003E0A38" w:rsidRPr="008D4F15" w:rsidRDefault="003E0A38" w:rsidP="003E0A38">
            <w:pPr>
              <w:numPr>
                <w:ilvl w:val="0"/>
                <w:numId w:val="35"/>
              </w:numPr>
              <w:tabs>
                <w:tab w:val="left" w:pos="417"/>
              </w:tabs>
              <w:autoSpaceDE w:val="0"/>
              <w:autoSpaceDN w:val="0"/>
              <w:adjustRightInd w:val="0"/>
              <w:spacing w:line="240" w:lineRule="auto"/>
              <w:ind w:left="0" w:firstLine="0"/>
              <w:rPr>
                <w:sz w:val="22"/>
                <w:szCs w:val="22"/>
              </w:rPr>
            </w:pPr>
            <w:r w:rsidRPr="008D4F15">
              <w:rPr>
                <w:sz w:val="22"/>
                <w:szCs w:val="22"/>
              </w:rPr>
              <w:t>ГОСТ 32397-2020. «Межгосударственный стандарт. Щитки распределительные для производственных</w:t>
            </w:r>
            <w:r w:rsidR="008D4F15">
              <w:rPr>
                <w:sz w:val="22"/>
                <w:szCs w:val="22"/>
              </w:rPr>
              <w:t xml:space="preserve"> </w:t>
            </w:r>
            <w:r w:rsidRPr="008D4F15">
              <w:rPr>
                <w:sz w:val="22"/>
                <w:szCs w:val="22"/>
              </w:rPr>
              <w:t>и общественных зданий. Общие технические условия»;</w:t>
            </w:r>
          </w:p>
          <w:p w14:paraId="1ED0F64E" w14:textId="77777777" w:rsidR="003E0A38" w:rsidRPr="008D4F15" w:rsidRDefault="003E0A38" w:rsidP="003E0A38">
            <w:pPr>
              <w:numPr>
                <w:ilvl w:val="0"/>
                <w:numId w:val="35"/>
              </w:numPr>
              <w:tabs>
                <w:tab w:val="left" w:pos="417"/>
              </w:tabs>
              <w:autoSpaceDE w:val="0"/>
              <w:autoSpaceDN w:val="0"/>
              <w:adjustRightInd w:val="0"/>
              <w:spacing w:line="240" w:lineRule="auto"/>
              <w:ind w:left="0" w:firstLine="0"/>
              <w:rPr>
                <w:sz w:val="22"/>
                <w:szCs w:val="22"/>
              </w:rPr>
            </w:pPr>
            <w:r w:rsidRPr="008D4F15">
              <w:rPr>
                <w:sz w:val="22"/>
                <w:szCs w:val="22"/>
              </w:rPr>
              <w:t>ГОСТ Р 54350-2015. «Национальный стандарт Российской Федерации. Приборы осветительные. Светотехнические требования и методы испытаний» и др.</w:t>
            </w:r>
          </w:p>
        </w:tc>
      </w:tr>
      <w:tr w:rsidR="003E0A38" w:rsidRPr="008D4F15" w14:paraId="6565667F"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2AC75"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2.5.2.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EB67B" w14:textId="77777777" w:rsidR="003E0A38" w:rsidRPr="008D4F15" w:rsidRDefault="003E0A38" w:rsidP="003E0A38">
            <w:pPr>
              <w:autoSpaceDE w:val="0"/>
              <w:autoSpaceDN w:val="0"/>
              <w:adjustRightInd w:val="0"/>
              <w:spacing w:line="240" w:lineRule="auto"/>
              <w:ind w:firstLine="0"/>
              <w:rPr>
                <w:strike/>
                <w:sz w:val="22"/>
                <w:szCs w:val="22"/>
              </w:rPr>
            </w:pPr>
            <w:r w:rsidRPr="008D4F15">
              <w:rPr>
                <w:bCs/>
                <w:color w:val="000000"/>
                <w:sz w:val="22"/>
                <w:szCs w:val="22"/>
              </w:rPr>
              <w:t>Система водоснабжения и водоотведения</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B6C70" w14:textId="2C4F8539" w:rsidR="003E0A38" w:rsidRPr="008D4F15" w:rsidRDefault="003E0A38" w:rsidP="003E0A38">
            <w:pPr>
              <w:tabs>
                <w:tab w:val="left" w:pos="306"/>
              </w:tabs>
              <w:autoSpaceDE w:val="0"/>
              <w:autoSpaceDN w:val="0"/>
              <w:adjustRightInd w:val="0"/>
              <w:spacing w:line="240" w:lineRule="auto"/>
              <w:ind w:firstLine="0"/>
              <w:rPr>
                <w:sz w:val="22"/>
                <w:szCs w:val="22"/>
              </w:rPr>
            </w:pPr>
            <w:r w:rsidRPr="008D4F15">
              <w:rPr>
                <w:sz w:val="22"/>
                <w:szCs w:val="22"/>
              </w:rPr>
              <w:t>Разработать решения исходя из требований ТУ</w:t>
            </w:r>
            <w:r w:rsidR="008D4F15">
              <w:rPr>
                <w:sz w:val="22"/>
                <w:szCs w:val="22"/>
              </w:rPr>
              <w:t xml:space="preserve"> </w:t>
            </w:r>
            <w:r w:rsidRPr="008D4F15">
              <w:rPr>
                <w:sz w:val="22"/>
                <w:szCs w:val="22"/>
              </w:rPr>
              <w:t>и действующих на территории Российской Федерации.</w:t>
            </w:r>
          </w:p>
          <w:p w14:paraId="4BEC0A22" w14:textId="77777777" w:rsidR="003E0A38" w:rsidRPr="008D4F15" w:rsidRDefault="003E0A38" w:rsidP="003E0A38">
            <w:pPr>
              <w:tabs>
                <w:tab w:val="left" w:pos="493"/>
              </w:tabs>
              <w:autoSpaceDE w:val="0"/>
              <w:autoSpaceDN w:val="0"/>
              <w:adjustRightInd w:val="0"/>
              <w:spacing w:line="240" w:lineRule="auto"/>
              <w:ind w:firstLine="0"/>
              <w:rPr>
                <w:sz w:val="22"/>
                <w:szCs w:val="22"/>
              </w:rPr>
            </w:pPr>
            <w:r w:rsidRPr="008D4F15">
              <w:rPr>
                <w:sz w:val="22"/>
                <w:szCs w:val="22"/>
              </w:rPr>
              <w:t>В том числе в рабочей документации предусмотреть:</w:t>
            </w:r>
          </w:p>
          <w:p w14:paraId="394DA786" w14:textId="77777777" w:rsidR="003E0A38" w:rsidRPr="008D4F15" w:rsidRDefault="003E0A38" w:rsidP="003E0A38">
            <w:pPr>
              <w:numPr>
                <w:ilvl w:val="0"/>
                <w:numId w:val="35"/>
              </w:numPr>
              <w:tabs>
                <w:tab w:val="left" w:pos="382"/>
              </w:tabs>
              <w:autoSpaceDE w:val="0"/>
              <w:autoSpaceDN w:val="0"/>
              <w:adjustRightInd w:val="0"/>
              <w:spacing w:line="240" w:lineRule="auto"/>
              <w:ind w:left="0" w:firstLine="0"/>
              <w:rPr>
                <w:sz w:val="22"/>
                <w:szCs w:val="22"/>
              </w:rPr>
            </w:pPr>
            <w:r w:rsidRPr="008D4F15">
              <w:rPr>
                <w:sz w:val="22"/>
                <w:szCs w:val="22"/>
              </w:rPr>
              <w:t xml:space="preserve">наружные сети водоснабжения и канализации. </w:t>
            </w:r>
          </w:p>
          <w:p w14:paraId="73208C1B" w14:textId="77777777" w:rsidR="003E0A38" w:rsidRPr="008D4F15" w:rsidRDefault="003E0A38" w:rsidP="003E0A38">
            <w:pPr>
              <w:numPr>
                <w:ilvl w:val="0"/>
                <w:numId w:val="35"/>
              </w:numPr>
              <w:tabs>
                <w:tab w:val="left" w:pos="382"/>
              </w:tabs>
              <w:autoSpaceDE w:val="0"/>
              <w:autoSpaceDN w:val="0"/>
              <w:adjustRightInd w:val="0"/>
              <w:spacing w:line="240" w:lineRule="auto"/>
              <w:ind w:left="0" w:firstLine="0"/>
              <w:rPr>
                <w:sz w:val="22"/>
                <w:szCs w:val="22"/>
              </w:rPr>
            </w:pPr>
            <w:r w:rsidRPr="008D4F15">
              <w:rPr>
                <w:sz w:val="22"/>
                <w:szCs w:val="22"/>
              </w:rPr>
              <w:t>предусмотреть замену выпусков системы водоотведения;</w:t>
            </w:r>
          </w:p>
          <w:p w14:paraId="42ABCC23" w14:textId="77777777" w:rsidR="003E0A38" w:rsidRPr="008D4F15" w:rsidRDefault="003E0A38" w:rsidP="003E0A38">
            <w:pPr>
              <w:numPr>
                <w:ilvl w:val="0"/>
                <w:numId w:val="35"/>
              </w:numPr>
              <w:tabs>
                <w:tab w:val="left" w:pos="382"/>
              </w:tabs>
              <w:autoSpaceDE w:val="0"/>
              <w:autoSpaceDN w:val="0"/>
              <w:adjustRightInd w:val="0"/>
              <w:spacing w:line="240" w:lineRule="auto"/>
              <w:ind w:left="0" w:firstLine="0"/>
              <w:rPr>
                <w:sz w:val="22"/>
                <w:szCs w:val="22"/>
              </w:rPr>
            </w:pPr>
            <w:r w:rsidRPr="008D4F15">
              <w:rPr>
                <w:sz w:val="22"/>
                <w:szCs w:val="22"/>
              </w:rPr>
              <w:t>при необходимости предусмотреть устройство/замену колодцев системы водоотведения;</w:t>
            </w:r>
          </w:p>
          <w:p w14:paraId="53C33CF2" w14:textId="77777777" w:rsidR="003E0A38" w:rsidRPr="008D4F15" w:rsidRDefault="003E0A38" w:rsidP="003E0A38">
            <w:pPr>
              <w:numPr>
                <w:ilvl w:val="0"/>
                <w:numId w:val="35"/>
              </w:numPr>
              <w:tabs>
                <w:tab w:val="left" w:pos="382"/>
              </w:tabs>
              <w:autoSpaceDE w:val="0"/>
              <w:autoSpaceDN w:val="0"/>
              <w:adjustRightInd w:val="0"/>
              <w:spacing w:line="240" w:lineRule="auto"/>
              <w:ind w:left="0" w:firstLine="0"/>
              <w:rPr>
                <w:sz w:val="22"/>
                <w:szCs w:val="22"/>
              </w:rPr>
            </w:pPr>
            <w:r w:rsidRPr="008D4F15">
              <w:rPr>
                <w:sz w:val="22"/>
                <w:szCs w:val="22"/>
              </w:rPr>
              <w:t>установку общедомовых и индивидуальных узлов учета холодного и горячего водоснабжения;</w:t>
            </w:r>
          </w:p>
          <w:p w14:paraId="0405EEC7" w14:textId="77777777" w:rsidR="003E0A38" w:rsidRPr="008D4F15" w:rsidRDefault="003E0A38" w:rsidP="003E0A38">
            <w:pPr>
              <w:numPr>
                <w:ilvl w:val="0"/>
                <w:numId w:val="35"/>
              </w:numPr>
              <w:tabs>
                <w:tab w:val="left" w:pos="382"/>
              </w:tabs>
              <w:autoSpaceDE w:val="0"/>
              <w:autoSpaceDN w:val="0"/>
              <w:adjustRightInd w:val="0"/>
              <w:spacing w:line="240" w:lineRule="auto"/>
              <w:ind w:left="0" w:firstLine="0"/>
              <w:rPr>
                <w:sz w:val="22"/>
                <w:szCs w:val="22"/>
              </w:rPr>
            </w:pPr>
            <w:r w:rsidRPr="008D4F15">
              <w:rPr>
                <w:sz w:val="22"/>
                <w:szCs w:val="22"/>
              </w:rPr>
              <w:t>установку санитарно-технического оборудования систем водоснабжения и канализации;</w:t>
            </w:r>
          </w:p>
          <w:p w14:paraId="72A5FA1E" w14:textId="77777777" w:rsidR="003E0A38" w:rsidRPr="008D4F15" w:rsidRDefault="003E0A38" w:rsidP="003E0A38">
            <w:pPr>
              <w:numPr>
                <w:ilvl w:val="0"/>
                <w:numId w:val="35"/>
              </w:numPr>
              <w:tabs>
                <w:tab w:val="left" w:pos="382"/>
              </w:tabs>
              <w:autoSpaceDE w:val="0"/>
              <w:autoSpaceDN w:val="0"/>
              <w:adjustRightInd w:val="0"/>
              <w:spacing w:line="240" w:lineRule="auto"/>
              <w:ind w:left="0" w:firstLine="0"/>
              <w:rPr>
                <w:sz w:val="22"/>
                <w:szCs w:val="22"/>
              </w:rPr>
            </w:pPr>
            <w:r w:rsidRPr="008D4F15">
              <w:rPr>
                <w:sz w:val="22"/>
                <w:szCs w:val="22"/>
              </w:rPr>
              <w:t>внутриквартирную разводку труб;</w:t>
            </w:r>
          </w:p>
          <w:p w14:paraId="64794915" w14:textId="77777777" w:rsidR="003E0A38" w:rsidRPr="008D4F15" w:rsidRDefault="003E0A38" w:rsidP="003E0A38">
            <w:pPr>
              <w:numPr>
                <w:ilvl w:val="0"/>
                <w:numId w:val="35"/>
              </w:numPr>
              <w:tabs>
                <w:tab w:val="left" w:pos="382"/>
              </w:tabs>
              <w:autoSpaceDE w:val="0"/>
              <w:autoSpaceDN w:val="0"/>
              <w:adjustRightInd w:val="0"/>
              <w:spacing w:line="240" w:lineRule="auto"/>
              <w:ind w:left="0" w:firstLine="0"/>
              <w:rPr>
                <w:sz w:val="22"/>
                <w:szCs w:val="22"/>
              </w:rPr>
            </w:pPr>
            <w:r w:rsidRPr="008D4F15">
              <w:rPr>
                <w:sz w:val="22"/>
                <w:szCs w:val="22"/>
              </w:rPr>
              <w:t>подключение стиральных машин и устройство внутриквартирного пожаротушения;</w:t>
            </w:r>
          </w:p>
          <w:p w14:paraId="1BF591F5" w14:textId="77777777" w:rsidR="003E0A38" w:rsidRPr="008D4F15" w:rsidRDefault="003E0A38" w:rsidP="003E0A38">
            <w:pPr>
              <w:numPr>
                <w:ilvl w:val="0"/>
                <w:numId w:val="35"/>
              </w:numPr>
              <w:tabs>
                <w:tab w:val="left" w:pos="382"/>
              </w:tabs>
              <w:autoSpaceDE w:val="0"/>
              <w:autoSpaceDN w:val="0"/>
              <w:adjustRightInd w:val="0"/>
              <w:spacing w:line="240" w:lineRule="auto"/>
              <w:ind w:left="0" w:firstLine="0"/>
              <w:rPr>
                <w:sz w:val="22"/>
                <w:szCs w:val="22"/>
              </w:rPr>
            </w:pPr>
            <w:r w:rsidRPr="008D4F15">
              <w:rPr>
                <w:sz w:val="22"/>
                <w:szCs w:val="22"/>
              </w:rPr>
              <w:t>установку наружных поливочных кранов;</w:t>
            </w:r>
          </w:p>
          <w:p w14:paraId="36ED29FD" w14:textId="77777777" w:rsidR="003E0A38" w:rsidRPr="008D4F15" w:rsidRDefault="003E0A38" w:rsidP="003E0A38">
            <w:pPr>
              <w:numPr>
                <w:ilvl w:val="0"/>
                <w:numId w:val="35"/>
              </w:numPr>
              <w:tabs>
                <w:tab w:val="left" w:pos="382"/>
              </w:tabs>
              <w:autoSpaceDE w:val="0"/>
              <w:autoSpaceDN w:val="0"/>
              <w:adjustRightInd w:val="0"/>
              <w:spacing w:line="240" w:lineRule="auto"/>
              <w:ind w:left="0" w:firstLine="0"/>
              <w:rPr>
                <w:sz w:val="22"/>
                <w:szCs w:val="22"/>
              </w:rPr>
            </w:pPr>
            <w:r w:rsidRPr="008D4F15">
              <w:rPr>
                <w:sz w:val="22"/>
                <w:szCs w:val="22"/>
              </w:rPr>
              <w:t>в местах общедомового имущества предусмотреть краны для набора воды в целях уборки территории;</w:t>
            </w:r>
          </w:p>
          <w:p w14:paraId="43709B69" w14:textId="77777777" w:rsidR="003E0A38" w:rsidRPr="008D4F15" w:rsidRDefault="003E0A38" w:rsidP="003E0A38">
            <w:pPr>
              <w:numPr>
                <w:ilvl w:val="0"/>
                <w:numId w:val="35"/>
              </w:numPr>
              <w:tabs>
                <w:tab w:val="left" w:pos="382"/>
              </w:tabs>
              <w:autoSpaceDE w:val="0"/>
              <w:autoSpaceDN w:val="0"/>
              <w:adjustRightInd w:val="0"/>
              <w:spacing w:line="240" w:lineRule="auto"/>
              <w:ind w:left="0" w:firstLine="0"/>
              <w:rPr>
                <w:sz w:val="22"/>
                <w:szCs w:val="22"/>
              </w:rPr>
            </w:pPr>
            <w:r w:rsidRPr="008D4F15">
              <w:rPr>
                <w:sz w:val="22"/>
                <w:szCs w:val="22"/>
              </w:rPr>
              <w:t>прокладку общедомовых сетей ГВС и ХВС в местах общего пользования.</w:t>
            </w:r>
          </w:p>
          <w:p w14:paraId="5206F671" w14:textId="77777777" w:rsidR="003E0A38" w:rsidRPr="008D4F15" w:rsidRDefault="003E0A38" w:rsidP="003E0A38">
            <w:pPr>
              <w:tabs>
                <w:tab w:val="left" w:pos="493"/>
              </w:tabs>
              <w:autoSpaceDE w:val="0"/>
              <w:autoSpaceDN w:val="0"/>
              <w:adjustRightInd w:val="0"/>
              <w:spacing w:line="240" w:lineRule="auto"/>
              <w:ind w:firstLine="0"/>
              <w:rPr>
                <w:sz w:val="22"/>
                <w:szCs w:val="22"/>
              </w:rPr>
            </w:pPr>
            <w:r w:rsidRPr="008D4F15">
              <w:rPr>
                <w:sz w:val="22"/>
                <w:szCs w:val="22"/>
              </w:rPr>
              <w:t>На сети хозяйственно-питьевого водопровода в каждой квартире следует предусматривать отдельный кран диаметром не менее 15 мм для присоединения первичного устройства внутриквартирного пожаротушения для ликвидации очага возгорания;</w:t>
            </w:r>
          </w:p>
          <w:p w14:paraId="70292B15" w14:textId="77777777" w:rsidR="003E0A38" w:rsidRPr="008D4F15" w:rsidRDefault="003E0A38" w:rsidP="003E0A38">
            <w:pPr>
              <w:numPr>
                <w:ilvl w:val="0"/>
                <w:numId w:val="34"/>
              </w:numPr>
              <w:tabs>
                <w:tab w:val="left" w:pos="175"/>
              </w:tabs>
              <w:autoSpaceDE w:val="0"/>
              <w:autoSpaceDN w:val="0"/>
              <w:adjustRightInd w:val="0"/>
              <w:spacing w:line="240" w:lineRule="auto"/>
              <w:ind w:left="0" w:firstLine="0"/>
              <w:rPr>
                <w:sz w:val="22"/>
                <w:szCs w:val="22"/>
              </w:rPr>
            </w:pPr>
            <w:r w:rsidRPr="008D4F15">
              <w:rPr>
                <w:sz w:val="22"/>
                <w:szCs w:val="22"/>
              </w:rPr>
              <w:t>общедомовой водомерный узел с водопроводным вводом согласовать с ГУП «Водоканал Санкт-Петербурга».</w:t>
            </w:r>
          </w:p>
          <w:p w14:paraId="7666C341" w14:textId="77777777" w:rsidR="003E0A38" w:rsidRPr="008D4F15" w:rsidRDefault="003E0A38" w:rsidP="003E0A38">
            <w:pPr>
              <w:tabs>
                <w:tab w:val="left" w:pos="175"/>
              </w:tabs>
              <w:autoSpaceDE w:val="0"/>
              <w:autoSpaceDN w:val="0"/>
              <w:adjustRightInd w:val="0"/>
              <w:spacing w:line="240" w:lineRule="auto"/>
              <w:ind w:firstLine="0"/>
              <w:rPr>
                <w:sz w:val="22"/>
                <w:szCs w:val="22"/>
              </w:rPr>
            </w:pPr>
            <w:r w:rsidRPr="008D4F15">
              <w:rPr>
                <w:sz w:val="22"/>
                <w:szCs w:val="22"/>
              </w:rPr>
              <w:t xml:space="preserve">Расходомер-счетчик водомерного узла должен иметь наличие выходных сигналов для связи с внешними устройствами - цифровой выход RS 232 или RS 485 (протоколы </w:t>
            </w:r>
            <w:proofErr w:type="spellStart"/>
            <w:r w:rsidRPr="008D4F15">
              <w:rPr>
                <w:sz w:val="22"/>
                <w:szCs w:val="22"/>
              </w:rPr>
              <w:t>ModBus</w:t>
            </w:r>
            <w:proofErr w:type="spellEnd"/>
            <w:r w:rsidRPr="008D4F15">
              <w:rPr>
                <w:sz w:val="22"/>
                <w:szCs w:val="22"/>
              </w:rPr>
              <w:t xml:space="preserve"> RTU и/или M-</w:t>
            </w:r>
            <w:proofErr w:type="spellStart"/>
            <w:r w:rsidRPr="008D4F15">
              <w:rPr>
                <w:sz w:val="22"/>
                <w:szCs w:val="22"/>
              </w:rPr>
              <w:t>Bus</w:t>
            </w:r>
            <w:proofErr w:type="spellEnd"/>
            <w:r w:rsidRPr="008D4F15">
              <w:rPr>
                <w:sz w:val="22"/>
                <w:szCs w:val="22"/>
              </w:rPr>
              <w:t xml:space="preserve">); </w:t>
            </w:r>
          </w:p>
          <w:p w14:paraId="5F5D93EA" w14:textId="77777777" w:rsidR="003E0A38" w:rsidRPr="008D4F15" w:rsidRDefault="003E0A38" w:rsidP="003E0A38">
            <w:pPr>
              <w:tabs>
                <w:tab w:val="left" w:pos="175"/>
              </w:tabs>
              <w:autoSpaceDE w:val="0"/>
              <w:autoSpaceDN w:val="0"/>
              <w:adjustRightInd w:val="0"/>
              <w:spacing w:line="240" w:lineRule="auto"/>
              <w:ind w:firstLine="0"/>
              <w:rPr>
                <w:sz w:val="22"/>
                <w:szCs w:val="22"/>
              </w:rPr>
            </w:pPr>
            <w:r w:rsidRPr="008D4F15">
              <w:rPr>
                <w:sz w:val="22"/>
                <w:szCs w:val="22"/>
              </w:rPr>
              <w:t xml:space="preserve">При расчете водного баланса руководствоваться СНиП 2.04.02-84 </w:t>
            </w:r>
            <w:r w:rsidRPr="008D4F15">
              <w:rPr>
                <w:sz w:val="22"/>
                <w:szCs w:val="22"/>
              </w:rPr>
              <w:br/>
              <w:t>с указанием максимальных суточных расходов.</w:t>
            </w:r>
          </w:p>
          <w:p w14:paraId="2400693A" w14:textId="77777777" w:rsidR="003E0A38" w:rsidRPr="008D4F15" w:rsidRDefault="003E0A38" w:rsidP="003E0A38">
            <w:pPr>
              <w:tabs>
                <w:tab w:val="left" w:pos="306"/>
              </w:tabs>
              <w:autoSpaceDE w:val="0"/>
              <w:autoSpaceDN w:val="0"/>
              <w:adjustRightInd w:val="0"/>
              <w:spacing w:line="240" w:lineRule="auto"/>
              <w:ind w:firstLine="0"/>
              <w:rPr>
                <w:bCs/>
                <w:sz w:val="22"/>
                <w:szCs w:val="22"/>
              </w:rPr>
            </w:pPr>
            <w:r w:rsidRPr="008D4F15">
              <w:rPr>
                <w:bCs/>
                <w:sz w:val="22"/>
                <w:szCs w:val="22"/>
              </w:rPr>
              <w:t>Рабочие чертежи разработать в соответствии с требованиями:</w:t>
            </w:r>
          </w:p>
          <w:p w14:paraId="3ED19B28" w14:textId="77777777" w:rsidR="003E0A38" w:rsidRPr="008D4F15" w:rsidRDefault="003E0A38" w:rsidP="003E0A38">
            <w:pPr>
              <w:numPr>
                <w:ilvl w:val="0"/>
                <w:numId w:val="35"/>
              </w:numPr>
              <w:tabs>
                <w:tab w:val="left" w:pos="290"/>
              </w:tabs>
              <w:autoSpaceDE w:val="0"/>
              <w:autoSpaceDN w:val="0"/>
              <w:adjustRightInd w:val="0"/>
              <w:spacing w:line="240" w:lineRule="auto"/>
              <w:ind w:left="0" w:firstLine="0"/>
              <w:rPr>
                <w:sz w:val="22"/>
                <w:szCs w:val="22"/>
              </w:rPr>
            </w:pPr>
            <w:r w:rsidRPr="008D4F15">
              <w:rPr>
                <w:sz w:val="22"/>
                <w:szCs w:val="22"/>
              </w:rPr>
              <w:t xml:space="preserve">СП 30.13330.2020. «Свод правил. Внутренний водопровод </w:t>
            </w:r>
            <w:r w:rsidRPr="008D4F15">
              <w:rPr>
                <w:sz w:val="22"/>
                <w:szCs w:val="22"/>
              </w:rPr>
              <w:br/>
              <w:t>и канализация зданий. СНиП 2.04.01-85*»;</w:t>
            </w:r>
          </w:p>
          <w:p w14:paraId="0A3A1325" w14:textId="42EC7454" w:rsidR="003E0A38" w:rsidRPr="008D4F15" w:rsidRDefault="003E0A38" w:rsidP="003E0A38">
            <w:pPr>
              <w:numPr>
                <w:ilvl w:val="0"/>
                <w:numId w:val="35"/>
              </w:numPr>
              <w:tabs>
                <w:tab w:val="left" w:pos="290"/>
              </w:tabs>
              <w:autoSpaceDE w:val="0"/>
              <w:autoSpaceDN w:val="0"/>
              <w:adjustRightInd w:val="0"/>
              <w:spacing w:line="240" w:lineRule="auto"/>
              <w:ind w:left="0" w:firstLine="0"/>
              <w:rPr>
                <w:sz w:val="22"/>
                <w:szCs w:val="22"/>
              </w:rPr>
            </w:pPr>
            <w:r w:rsidRPr="008D4F15">
              <w:rPr>
                <w:sz w:val="22"/>
                <w:szCs w:val="22"/>
              </w:rPr>
              <w:t>Проектирование сетей водоснабжения и сооружений на них осуществлять с учетом рекомендаций, приведенных</w:t>
            </w:r>
            <w:r w:rsidR="008D4F15">
              <w:rPr>
                <w:sz w:val="22"/>
                <w:szCs w:val="22"/>
              </w:rPr>
              <w:t xml:space="preserve"> </w:t>
            </w:r>
            <w:r w:rsidRPr="008D4F15">
              <w:rPr>
                <w:sz w:val="22"/>
                <w:szCs w:val="22"/>
              </w:rPr>
              <w:t>в Региональном методическом документе «Устройство сетей водоснабжения и водоотведения в Санкт-Петербурге»</w:t>
            </w:r>
            <w:r w:rsidR="008D4F15">
              <w:rPr>
                <w:sz w:val="22"/>
                <w:szCs w:val="22"/>
              </w:rPr>
              <w:t xml:space="preserve"> </w:t>
            </w:r>
            <w:r w:rsidRPr="008D4F15">
              <w:rPr>
                <w:sz w:val="22"/>
                <w:szCs w:val="22"/>
              </w:rPr>
              <w:t>(РМ Д 40-20-2016 Санкт-Петербург);</w:t>
            </w:r>
          </w:p>
          <w:p w14:paraId="70FD1C19" w14:textId="77777777" w:rsidR="003E0A38" w:rsidRPr="008D4F15" w:rsidRDefault="003E0A38" w:rsidP="003E0A38">
            <w:pPr>
              <w:numPr>
                <w:ilvl w:val="0"/>
                <w:numId w:val="35"/>
              </w:numPr>
              <w:tabs>
                <w:tab w:val="left" w:pos="290"/>
              </w:tabs>
              <w:autoSpaceDE w:val="0"/>
              <w:autoSpaceDN w:val="0"/>
              <w:adjustRightInd w:val="0"/>
              <w:spacing w:line="240" w:lineRule="auto"/>
              <w:ind w:left="0" w:firstLine="0"/>
              <w:rPr>
                <w:sz w:val="22"/>
                <w:szCs w:val="22"/>
              </w:rPr>
            </w:pPr>
            <w:r w:rsidRPr="008D4F15">
              <w:rPr>
                <w:sz w:val="22"/>
                <w:szCs w:val="22"/>
              </w:rPr>
              <w:t xml:space="preserve">СП 31.13330.2012. «Свод правил. Водоснабжение. Наружные сети и сооружения. Актуализированная редакция СНиП 2.04.02-84*. С изменением № 1 (ред. от 23.12.2019»; </w:t>
            </w:r>
          </w:p>
          <w:p w14:paraId="392BEAFC" w14:textId="77777777" w:rsidR="003E0A38" w:rsidRPr="008D4F15" w:rsidRDefault="003E0A38" w:rsidP="003E0A38">
            <w:pPr>
              <w:numPr>
                <w:ilvl w:val="0"/>
                <w:numId w:val="35"/>
              </w:numPr>
              <w:tabs>
                <w:tab w:val="left" w:pos="290"/>
              </w:tabs>
              <w:autoSpaceDE w:val="0"/>
              <w:autoSpaceDN w:val="0"/>
              <w:adjustRightInd w:val="0"/>
              <w:spacing w:line="240" w:lineRule="auto"/>
              <w:ind w:left="0" w:firstLine="0"/>
              <w:rPr>
                <w:sz w:val="22"/>
                <w:szCs w:val="22"/>
              </w:rPr>
            </w:pPr>
            <w:r w:rsidRPr="008D4F15">
              <w:rPr>
                <w:sz w:val="22"/>
                <w:szCs w:val="22"/>
              </w:rPr>
              <w:t xml:space="preserve">СП 32.13330.2018. «Свод правил. Канализация. Наружные сети </w:t>
            </w:r>
            <w:r w:rsidRPr="008D4F15">
              <w:rPr>
                <w:sz w:val="22"/>
                <w:szCs w:val="22"/>
              </w:rPr>
              <w:br/>
              <w:t>и сооружения. Актуализированная редакция СНиП 2.04.03-85»;</w:t>
            </w:r>
          </w:p>
          <w:p w14:paraId="64E2A1C8" w14:textId="6E2DE840" w:rsidR="003E0A38" w:rsidRPr="008D4F15" w:rsidRDefault="003E0A38" w:rsidP="008D4F15">
            <w:pPr>
              <w:tabs>
                <w:tab w:val="left" w:pos="290"/>
              </w:tabs>
              <w:autoSpaceDE w:val="0"/>
              <w:autoSpaceDN w:val="0"/>
              <w:adjustRightInd w:val="0"/>
              <w:spacing w:line="240" w:lineRule="auto"/>
              <w:ind w:firstLine="0"/>
              <w:rPr>
                <w:b/>
                <w:strike/>
                <w:sz w:val="22"/>
                <w:szCs w:val="22"/>
              </w:rPr>
            </w:pPr>
            <w:r w:rsidRPr="008D4F15">
              <w:rPr>
                <w:bCs/>
                <w:sz w:val="22"/>
                <w:szCs w:val="22"/>
              </w:rPr>
              <w:t xml:space="preserve">- </w:t>
            </w:r>
            <w:r w:rsidRPr="008D4F15">
              <w:rPr>
                <w:sz w:val="22"/>
                <w:szCs w:val="22"/>
              </w:rPr>
              <w:t>и других, соответствующих нормативных документов</w:t>
            </w:r>
            <w:r w:rsidR="008D4F15">
              <w:rPr>
                <w:sz w:val="22"/>
                <w:szCs w:val="22"/>
              </w:rPr>
              <w:t xml:space="preserve"> </w:t>
            </w:r>
            <w:r w:rsidRPr="008D4F15">
              <w:rPr>
                <w:sz w:val="22"/>
                <w:szCs w:val="22"/>
              </w:rPr>
              <w:t>и национальных стандартов, действующих на территории Российской Федерации.</w:t>
            </w:r>
          </w:p>
        </w:tc>
      </w:tr>
      <w:tr w:rsidR="003E0A38" w:rsidRPr="008D4F15" w14:paraId="20E1D9CF"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A051A"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2.5.3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2B706" w14:textId="77777777" w:rsidR="003E0A38" w:rsidRPr="008D4F15" w:rsidRDefault="003E0A38" w:rsidP="003E0A38">
            <w:pPr>
              <w:spacing w:line="240" w:lineRule="auto"/>
              <w:ind w:firstLine="0"/>
              <w:rPr>
                <w:strike/>
                <w:sz w:val="22"/>
                <w:szCs w:val="22"/>
              </w:rPr>
            </w:pPr>
            <w:r w:rsidRPr="008D4F15">
              <w:rPr>
                <w:bCs/>
                <w:color w:val="000000"/>
                <w:sz w:val="22"/>
                <w:szCs w:val="22"/>
              </w:rPr>
              <w:t>Отопление, вентиляция, тепловые сети</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42F54" w14:textId="77777777" w:rsidR="003E0A38" w:rsidRPr="008D4F15" w:rsidRDefault="003E0A38" w:rsidP="003E0A38">
            <w:pPr>
              <w:autoSpaceDE w:val="0"/>
              <w:autoSpaceDN w:val="0"/>
              <w:adjustRightInd w:val="0"/>
              <w:spacing w:before="120" w:line="240" w:lineRule="auto"/>
              <w:ind w:firstLine="0"/>
              <w:rPr>
                <w:sz w:val="22"/>
                <w:szCs w:val="22"/>
              </w:rPr>
            </w:pPr>
            <w:r w:rsidRPr="008D4F15">
              <w:rPr>
                <w:sz w:val="22"/>
                <w:szCs w:val="22"/>
              </w:rPr>
              <w:t>Разработать решения исходя из требований нормативных документов, с учетом результатов проведенного обследования.</w:t>
            </w:r>
          </w:p>
          <w:p w14:paraId="354894AA" w14:textId="77777777" w:rsidR="003E0A38" w:rsidRPr="008D4F15" w:rsidRDefault="003E0A38" w:rsidP="003E0A38">
            <w:pPr>
              <w:numPr>
                <w:ilvl w:val="0"/>
                <w:numId w:val="35"/>
              </w:numPr>
              <w:tabs>
                <w:tab w:val="left" w:pos="325"/>
              </w:tabs>
              <w:autoSpaceDE w:val="0"/>
              <w:autoSpaceDN w:val="0"/>
              <w:adjustRightInd w:val="0"/>
              <w:spacing w:line="240" w:lineRule="auto"/>
              <w:ind w:left="0" w:firstLine="0"/>
              <w:rPr>
                <w:sz w:val="22"/>
                <w:szCs w:val="22"/>
              </w:rPr>
            </w:pPr>
            <w:r w:rsidRPr="008D4F15">
              <w:rPr>
                <w:sz w:val="22"/>
                <w:szCs w:val="22"/>
              </w:rPr>
              <w:t>Разработать и согласовать с сетевой организацией проекты ИТП, УУТЭ, АТМ, ТС, ОДК согласно ТУ;</w:t>
            </w:r>
          </w:p>
          <w:p w14:paraId="3C7C0DDB" w14:textId="77777777" w:rsidR="003E0A38" w:rsidRPr="008D4F15" w:rsidRDefault="003E0A38" w:rsidP="003E0A38">
            <w:pPr>
              <w:tabs>
                <w:tab w:val="left" w:pos="325"/>
              </w:tabs>
              <w:autoSpaceDE w:val="0"/>
              <w:autoSpaceDN w:val="0"/>
              <w:adjustRightInd w:val="0"/>
              <w:spacing w:line="240" w:lineRule="auto"/>
              <w:ind w:firstLine="0"/>
              <w:rPr>
                <w:sz w:val="22"/>
                <w:szCs w:val="22"/>
              </w:rPr>
            </w:pPr>
            <w:r w:rsidRPr="008D4F15">
              <w:rPr>
                <w:sz w:val="22"/>
                <w:szCs w:val="22"/>
              </w:rPr>
              <w:t>- Разработать программу ПНР;</w:t>
            </w:r>
          </w:p>
          <w:p w14:paraId="7E2C6B10" w14:textId="77777777" w:rsidR="003E0A38" w:rsidRPr="008D4F15" w:rsidRDefault="003E0A38" w:rsidP="003E0A38">
            <w:pPr>
              <w:numPr>
                <w:ilvl w:val="0"/>
                <w:numId w:val="35"/>
              </w:numPr>
              <w:tabs>
                <w:tab w:val="left" w:pos="325"/>
              </w:tabs>
              <w:autoSpaceDE w:val="0"/>
              <w:autoSpaceDN w:val="0"/>
              <w:adjustRightInd w:val="0"/>
              <w:spacing w:line="240" w:lineRule="auto"/>
              <w:ind w:left="0" w:firstLine="0"/>
              <w:rPr>
                <w:sz w:val="22"/>
                <w:szCs w:val="22"/>
              </w:rPr>
            </w:pPr>
            <w:r w:rsidRPr="008D4F15">
              <w:rPr>
                <w:sz w:val="22"/>
                <w:szCs w:val="22"/>
              </w:rPr>
              <w:t>Принципиальную схему системы отопления согласовать с Заказчиком.</w:t>
            </w:r>
          </w:p>
          <w:p w14:paraId="09144338" w14:textId="77777777" w:rsidR="003E0A38" w:rsidRPr="008D4F15" w:rsidRDefault="003E0A38" w:rsidP="003E0A38">
            <w:pPr>
              <w:numPr>
                <w:ilvl w:val="0"/>
                <w:numId w:val="35"/>
              </w:numPr>
              <w:tabs>
                <w:tab w:val="left" w:pos="325"/>
              </w:tabs>
              <w:autoSpaceDE w:val="0"/>
              <w:autoSpaceDN w:val="0"/>
              <w:adjustRightInd w:val="0"/>
              <w:spacing w:line="240" w:lineRule="auto"/>
              <w:ind w:left="0" w:firstLine="0"/>
              <w:rPr>
                <w:sz w:val="22"/>
                <w:szCs w:val="22"/>
              </w:rPr>
            </w:pPr>
            <w:r w:rsidRPr="008D4F15">
              <w:rPr>
                <w:sz w:val="22"/>
                <w:szCs w:val="22"/>
              </w:rPr>
              <w:t>Материал трубопроводов стояков отопления - сталь;</w:t>
            </w:r>
          </w:p>
          <w:p w14:paraId="69637F4D" w14:textId="77777777" w:rsidR="003E0A38" w:rsidRPr="008D4F15" w:rsidRDefault="003E0A38" w:rsidP="003E0A38">
            <w:pPr>
              <w:numPr>
                <w:ilvl w:val="0"/>
                <w:numId w:val="35"/>
              </w:numPr>
              <w:tabs>
                <w:tab w:val="left" w:pos="325"/>
              </w:tabs>
              <w:autoSpaceDE w:val="0"/>
              <w:autoSpaceDN w:val="0"/>
              <w:adjustRightInd w:val="0"/>
              <w:spacing w:line="240" w:lineRule="auto"/>
              <w:ind w:left="0" w:firstLine="0"/>
              <w:rPr>
                <w:sz w:val="22"/>
                <w:szCs w:val="22"/>
              </w:rPr>
            </w:pPr>
            <w:r w:rsidRPr="008D4F15">
              <w:rPr>
                <w:sz w:val="22"/>
                <w:szCs w:val="22"/>
              </w:rPr>
              <w:t>Радиаторы отопления – стальные, панельные</w:t>
            </w:r>
          </w:p>
          <w:p w14:paraId="2917A383" w14:textId="77777777" w:rsidR="003E0A38" w:rsidRPr="008D4F15" w:rsidRDefault="003E0A38" w:rsidP="003E0A38">
            <w:pPr>
              <w:numPr>
                <w:ilvl w:val="0"/>
                <w:numId w:val="35"/>
              </w:numPr>
              <w:tabs>
                <w:tab w:val="left" w:pos="325"/>
              </w:tabs>
              <w:autoSpaceDE w:val="0"/>
              <w:autoSpaceDN w:val="0"/>
              <w:adjustRightInd w:val="0"/>
              <w:spacing w:line="240" w:lineRule="auto"/>
              <w:ind w:left="0" w:firstLine="0"/>
              <w:rPr>
                <w:sz w:val="22"/>
                <w:szCs w:val="22"/>
              </w:rPr>
            </w:pPr>
            <w:r w:rsidRPr="008D4F15">
              <w:rPr>
                <w:sz w:val="22"/>
                <w:szCs w:val="22"/>
              </w:rPr>
              <w:t>Прокладку сетей отопления в местах общего пользования.</w:t>
            </w:r>
          </w:p>
          <w:p w14:paraId="0AE899B5" w14:textId="77777777" w:rsidR="003E0A38" w:rsidRPr="008D4F15" w:rsidRDefault="003E0A38" w:rsidP="003E0A38">
            <w:pPr>
              <w:autoSpaceDE w:val="0"/>
              <w:autoSpaceDN w:val="0"/>
              <w:adjustRightInd w:val="0"/>
              <w:spacing w:before="80" w:line="240" w:lineRule="auto"/>
              <w:ind w:firstLine="0"/>
              <w:rPr>
                <w:bCs/>
                <w:sz w:val="22"/>
                <w:szCs w:val="22"/>
              </w:rPr>
            </w:pPr>
            <w:r w:rsidRPr="008D4F15">
              <w:rPr>
                <w:sz w:val="22"/>
                <w:szCs w:val="22"/>
              </w:rPr>
              <w:t xml:space="preserve">Система вентиляции жилых помещений (квартир) – естественная, приток воздуха   через </w:t>
            </w:r>
            <w:r w:rsidRPr="008D4F15">
              <w:rPr>
                <w:rStyle w:val="layout"/>
                <w:sz w:val="22"/>
                <w:szCs w:val="22"/>
              </w:rPr>
              <w:t xml:space="preserve">приточную систему </w:t>
            </w:r>
            <w:proofErr w:type="spellStart"/>
            <w:r w:rsidRPr="008D4F15">
              <w:rPr>
                <w:rStyle w:val="layout"/>
                <w:sz w:val="22"/>
                <w:szCs w:val="22"/>
              </w:rPr>
              <w:t>Norvind</w:t>
            </w:r>
            <w:proofErr w:type="spellEnd"/>
            <w:r w:rsidRPr="008D4F15">
              <w:rPr>
                <w:rStyle w:val="layout"/>
                <w:sz w:val="22"/>
                <w:szCs w:val="22"/>
              </w:rPr>
              <w:t xml:space="preserve"> </w:t>
            </w:r>
            <w:proofErr w:type="spellStart"/>
            <w:r w:rsidRPr="008D4F15">
              <w:rPr>
                <w:rStyle w:val="layout"/>
                <w:sz w:val="22"/>
                <w:szCs w:val="22"/>
              </w:rPr>
              <w:t>City</w:t>
            </w:r>
            <w:proofErr w:type="spellEnd"/>
            <w:r w:rsidRPr="008D4F15">
              <w:rPr>
                <w:rStyle w:val="layout"/>
                <w:sz w:val="22"/>
                <w:szCs w:val="22"/>
              </w:rPr>
              <w:t xml:space="preserve">, </w:t>
            </w:r>
            <w:proofErr w:type="spellStart"/>
            <w:r w:rsidRPr="008D4F15">
              <w:rPr>
                <w:bCs/>
                <w:sz w:val="22"/>
                <w:szCs w:val="22"/>
              </w:rPr>
              <w:t>воздухоудаление</w:t>
            </w:r>
            <w:proofErr w:type="spellEnd"/>
            <w:r w:rsidRPr="008D4F15">
              <w:rPr>
                <w:bCs/>
                <w:sz w:val="22"/>
                <w:szCs w:val="22"/>
              </w:rPr>
              <w:t xml:space="preserve"> через вентиляционные каналы.</w:t>
            </w:r>
          </w:p>
          <w:p w14:paraId="185D6250" w14:textId="77777777" w:rsidR="003E0A38" w:rsidRPr="008D4F15" w:rsidRDefault="003E0A38" w:rsidP="003E0A38">
            <w:pPr>
              <w:autoSpaceDE w:val="0"/>
              <w:autoSpaceDN w:val="0"/>
              <w:adjustRightInd w:val="0"/>
              <w:spacing w:before="80" w:line="240" w:lineRule="auto"/>
              <w:ind w:firstLine="0"/>
              <w:rPr>
                <w:bCs/>
                <w:sz w:val="22"/>
                <w:szCs w:val="22"/>
              </w:rPr>
            </w:pPr>
            <w:r w:rsidRPr="008D4F15">
              <w:rPr>
                <w:sz w:val="22"/>
                <w:szCs w:val="22"/>
              </w:rPr>
              <w:t xml:space="preserve">Предусмотреть устройство </w:t>
            </w:r>
            <w:proofErr w:type="spellStart"/>
            <w:r w:rsidRPr="008D4F15">
              <w:rPr>
                <w:sz w:val="22"/>
                <w:szCs w:val="22"/>
              </w:rPr>
              <w:t>турбодефлекторов</w:t>
            </w:r>
            <w:proofErr w:type="spellEnd"/>
            <w:r w:rsidRPr="008D4F15">
              <w:rPr>
                <w:sz w:val="22"/>
                <w:szCs w:val="22"/>
              </w:rPr>
              <w:t xml:space="preserve"> на оголовках </w:t>
            </w:r>
            <w:proofErr w:type="spellStart"/>
            <w:r w:rsidRPr="008D4F15">
              <w:rPr>
                <w:sz w:val="22"/>
                <w:szCs w:val="22"/>
              </w:rPr>
              <w:t>вентшахт</w:t>
            </w:r>
            <w:proofErr w:type="spellEnd"/>
            <w:r w:rsidRPr="008D4F15">
              <w:rPr>
                <w:sz w:val="22"/>
                <w:szCs w:val="22"/>
              </w:rPr>
              <w:t>.</w:t>
            </w:r>
          </w:p>
          <w:p w14:paraId="51915B52" w14:textId="77777777" w:rsidR="003E0A38" w:rsidRPr="008D4F15" w:rsidRDefault="003E0A38" w:rsidP="003E0A38">
            <w:pPr>
              <w:autoSpaceDE w:val="0"/>
              <w:autoSpaceDN w:val="0"/>
              <w:adjustRightInd w:val="0"/>
              <w:spacing w:before="80" w:line="240" w:lineRule="auto"/>
              <w:ind w:firstLine="0"/>
              <w:rPr>
                <w:bCs/>
                <w:sz w:val="22"/>
                <w:szCs w:val="22"/>
              </w:rPr>
            </w:pPr>
            <w:r w:rsidRPr="008D4F15">
              <w:rPr>
                <w:bCs/>
                <w:sz w:val="22"/>
                <w:szCs w:val="22"/>
              </w:rPr>
              <w:t>- Система вентиляции помещений ИТП, ГРЩ, водомерного узла – приточно-вытяжная.</w:t>
            </w:r>
          </w:p>
          <w:p w14:paraId="506944D6" w14:textId="77777777" w:rsidR="003E0A38" w:rsidRPr="008D4F15" w:rsidRDefault="003E0A38" w:rsidP="003E0A38">
            <w:pPr>
              <w:autoSpaceDE w:val="0"/>
              <w:autoSpaceDN w:val="0"/>
              <w:adjustRightInd w:val="0"/>
              <w:spacing w:line="240" w:lineRule="auto"/>
              <w:ind w:firstLine="0"/>
              <w:rPr>
                <w:bCs/>
                <w:sz w:val="22"/>
                <w:szCs w:val="22"/>
              </w:rPr>
            </w:pPr>
            <w:r w:rsidRPr="008D4F15">
              <w:rPr>
                <w:bCs/>
                <w:sz w:val="22"/>
                <w:szCs w:val="22"/>
              </w:rPr>
              <w:t>Рабочие чертежи разработать в соответствии с требованиями:</w:t>
            </w:r>
          </w:p>
          <w:p w14:paraId="71829CBB" w14:textId="77777777" w:rsidR="003E0A38" w:rsidRPr="008D4F15" w:rsidRDefault="003E0A38" w:rsidP="003E0A38">
            <w:pPr>
              <w:autoSpaceDE w:val="0"/>
              <w:autoSpaceDN w:val="0"/>
              <w:adjustRightInd w:val="0"/>
              <w:spacing w:line="240" w:lineRule="auto"/>
              <w:ind w:firstLine="0"/>
              <w:rPr>
                <w:sz w:val="22"/>
                <w:szCs w:val="22"/>
              </w:rPr>
            </w:pPr>
            <w:r w:rsidRPr="008D4F15">
              <w:rPr>
                <w:bCs/>
                <w:sz w:val="22"/>
                <w:szCs w:val="22"/>
              </w:rPr>
              <w:t xml:space="preserve"> </w:t>
            </w:r>
            <w:r w:rsidRPr="008D4F15">
              <w:rPr>
                <w:sz w:val="22"/>
                <w:szCs w:val="22"/>
              </w:rPr>
              <w:t xml:space="preserve">- СП 60.13330.2020. «Свод правил. Отопление, вентиляция </w:t>
            </w:r>
            <w:r w:rsidRPr="008D4F15">
              <w:rPr>
                <w:sz w:val="22"/>
                <w:szCs w:val="22"/>
              </w:rPr>
              <w:br/>
              <w:t xml:space="preserve">и кондиционирование воздуха. Актуализированная редакция СНиП 41-01-2003»; </w:t>
            </w:r>
          </w:p>
          <w:p w14:paraId="3AC3ADB7" w14:textId="77777777" w:rsidR="003E0A38" w:rsidRPr="008D4F15" w:rsidRDefault="003E0A38" w:rsidP="003E0A38">
            <w:pPr>
              <w:tabs>
                <w:tab w:val="left" w:pos="799"/>
              </w:tabs>
              <w:spacing w:line="240" w:lineRule="auto"/>
              <w:ind w:firstLine="0"/>
              <w:rPr>
                <w:sz w:val="22"/>
                <w:szCs w:val="22"/>
              </w:rPr>
            </w:pPr>
            <w:r w:rsidRPr="008D4F15">
              <w:rPr>
                <w:sz w:val="22"/>
                <w:szCs w:val="22"/>
              </w:rPr>
              <w:t>- СП 124.13330.2012. «Свод правил. Тепловые сети. Актуализированная редакция СНиП 41-02-2003»;</w:t>
            </w:r>
          </w:p>
          <w:p w14:paraId="7FEC2203" w14:textId="0B898AA9" w:rsidR="003E0A38" w:rsidRPr="008D4F15" w:rsidRDefault="003E0A38" w:rsidP="008D4F15">
            <w:pPr>
              <w:autoSpaceDE w:val="0"/>
              <w:autoSpaceDN w:val="0"/>
              <w:adjustRightInd w:val="0"/>
              <w:spacing w:line="240" w:lineRule="auto"/>
              <w:ind w:firstLine="0"/>
              <w:rPr>
                <w:bCs/>
                <w:sz w:val="22"/>
                <w:szCs w:val="22"/>
              </w:rPr>
            </w:pPr>
            <w:r w:rsidRPr="008D4F15">
              <w:rPr>
                <w:sz w:val="22"/>
                <w:szCs w:val="22"/>
              </w:rPr>
              <w:t>-  и других, соответствующих нормативных документов</w:t>
            </w:r>
            <w:r w:rsidR="008D4F15">
              <w:rPr>
                <w:sz w:val="22"/>
                <w:szCs w:val="22"/>
              </w:rPr>
              <w:t xml:space="preserve"> </w:t>
            </w:r>
            <w:r w:rsidRPr="008D4F15">
              <w:rPr>
                <w:sz w:val="22"/>
                <w:szCs w:val="22"/>
              </w:rPr>
              <w:t>и национальных стандартов, действующих на территории Российской Федерации.</w:t>
            </w:r>
          </w:p>
        </w:tc>
      </w:tr>
      <w:tr w:rsidR="003E0A38" w:rsidRPr="008D4F15" w14:paraId="0E404E13"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D9279"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2.5.4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98EF3D" w14:textId="77777777" w:rsidR="003E0A38" w:rsidRPr="008D4F15" w:rsidRDefault="003E0A38" w:rsidP="003E0A38">
            <w:pPr>
              <w:spacing w:line="240" w:lineRule="auto"/>
              <w:ind w:firstLine="0"/>
              <w:rPr>
                <w:strike/>
                <w:sz w:val="22"/>
                <w:szCs w:val="22"/>
              </w:rPr>
            </w:pPr>
            <w:r w:rsidRPr="008D4F15">
              <w:rPr>
                <w:bCs/>
                <w:sz w:val="22"/>
                <w:szCs w:val="22"/>
              </w:rPr>
              <w:t>Сети связи</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EFBB6" w14:textId="77777777" w:rsidR="003E0A38" w:rsidRPr="008D4F15" w:rsidRDefault="003E0A38" w:rsidP="003E0A38">
            <w:pPr>
              <w:autoSpaceDE w:val="0"/>
              <w:autoSpaceDN w:val="0"/>
              <w:adjustRightInd w:val="0"/>
              <w:spacing w:line="240" w:lineRule="auto"/>
              <w:ind w:firstLine="0"/>
              <w:rPr>
                <w:sz w:val="22"/>
                <w:szCs w:val="22"/>
              </w:rPr>
            </w:pPr>
            <w:r w:rsidRPr="008D4F15">
              <w:rPr>
                <w:sz w:val="22"/>
                <w:szCs w:val="22"/>
              </w:rPr>
              <w:t xml:space="preserve">Разработать решения исходя из требований ТУ и других, соответствующих нормативных документов </w:t>
            </w:r>
            <w:r w:rsidRPr="008D4F15">
              <w:rPr>
                <w:sz w:val="22"/>
                <w:szCs w:val="22"/>
              </w:rPr>
              <w:br/>
              <w:t>и национальных стандартов, действующих на территории Российской Федерации.</w:t>
            </w:r>
          </w:p>
          <w:p w14:paraId="02AB3509" w14:textId="77777777" w:rsidR="003E0A38" w:rsidRPr="008D4F15" w:rsidRDefault="003E0A38" w:rsidP="003E0A38">
            <w:pPr>
              <w:autoSpaceDE w:val="0"/>
              <w:autoSpaceDN w:val="0"/>
              <w:adjustRightInd w:val="0"/>
              <w:spacing w:line="240" w:lineRule="auto"/>
              <w:ind w:firstLine="0"/>
              <w:rPr>
                <w:sz w:val="22"/>
                <w:szCs w:val="22"/>
              </w:rPr>
            </w:pPr>
            <w:r w:rsidRPr="008D4F15">
              <w:rPr>
                <w:sz w:val="22"/>
                <w:szCs w:val="22"/>
              </w:rPr>
              <w:t xml:space="preserve">Для разводки слаботочных сетей предусмотреть устройство стояка с кабель-каналом и отдельный щит (размещение согласовать с Заказчиком) на каждой площадке (при возможности), предусмотреть проектом закладку труб для слаботочных сетей. </w:t>
            </w:r>
          </w:p>
          <w:p w14:paraId="7D1E4B6B" w14:textId="77777777" w:rsidR="003E0A38" w:rsidRPr="008D4F15" w:rsidRDefault="003E0A38" w:rsidP="003E0A38">
            <w:pPr>
              <w:autoSpaceDE w:val="0"/>
              <w:autoSpaceDN w:val="0"/>
              <w:adjustRightInd w:val="0"/>
              <w:spacing w:line="240" w:lineRule="auto"/>
              <w:ind w:firstLine="0"/>
              <w:rPr>
                <w:strike/>
                <w:sz w:val="22"/>
                <w:szCs w:val="22"/>
              </w:rPr>
            </w:pPr>
            <w:r w:rsidRPr="008D4F15">
              <w:rPr>
                <w:sz w:val="22"/>
                <w:szCs w:val="22"/>
              </w:rPr>
              <w:t xml:space="preserve">Предусмотреть устройство </w:t>
            </w:r>
            <w:proofErr w:type="spellStart"/>
            <w:r w:rsidRPr="008D4F15">
              <w:rPr>
                <w:sz w:val="22"/>
                <w:szCs w:val="22"/>
              </w:rPr>
              <w:t>домофонной</w:t>
            </w:r>
            <w:proofErr w:type="spellEnd"/>
            <w:r w:rsidRPr="008D4F15">
              <w:rPr>
                <w:sz w:val="22"/>
                <w:szCs w:val="22"/>
              </w:rPr>
              <w:t xml:space="preserve"> связи и домофона </w:t>
            </w:r>
            <w:r w:rsidRPr="008D4F15">
              <w:rPr>
                <w:sz w:val="22"/>
                <w:szCs w:val="22"/>
              </w:rPr>
              <w:br/>
              <w:t xml:space="preserve">(с трубкой). </w:t>
            </w:r>
          </w:p>
        </w:tc>
      </w:tr>
      <w:tr w:rsidR="003E0A38" w:rsidRPr="008D4F15" w14:paraId="7A7646FA"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FDF3B"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2.6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3BA58" w14:textId="77777777" w:rsidR="003E0A38" w:rsidRPr="008D4F15" w:rsidRDefault="003E0A38" w:rsidP="003E0A38">
            <w:pPr>
              <w:spacing w:line="240" w:lineRule="auto"/>
              <w:ind w:firstLine="0"/>
              <w:rPr>
                <w:strike/>
                <w:sz w:val="22"/>
                <w:szCs w:val="22"/>
              </w:rPr>
            </w:pPr>
            <w:r w:rsidRPr="008D4F15">
              <w:rPr>
                <w:sz w:val="22"/>
                <w:szCs w:val="22"/>
              </w:rPr>
              <w:t>Технологическое оборудование</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088A0" w14:textId="5AF482AA" w:rsidR="003E0A38" w:rsidRPr="008D4F15" w:rsidRDefault="003E0A38" w:rsidP="008D4F15">
            <w:pPr>
              <w:spacing w:line="240" w:lineRule="auto"/>
              <w:ind w:firstLine="0"/>
              <w:rPr>
                <w:sz w:val="22"/>
                <w:szCs w:val="22"/>
              </w:rPr>
            </w:pPr>
            <w:r w:rsidRPr="008D4F15">
              <w:rPr>
                <w:sz w:val="22"/>
                <w:szCs w:val="22"/>
              </w:rPr>
              <w:t>Технологические решения определить проектом</w:t>
            </w:r>
            <w:r w:rsidR="008D4F15">
              <w:rPr>
                <w:sz w:val="22"/>
                <w:szCs w:val="22"/>
              </w:rPr>
              <w:t xml:space="preserve"> н</w:t>
            </w:r>
            <w:r w:rsidRPr="008D4F15">
              <w:rPr>
                <w:sz w:val="22"/>
                <w:szCs w:val="22"/>
              </w:rPr>
              <w:t>а основании действующих норм и правил.</w:t>
            </w:r>
          </w:p>
        </w:tc>
      </w:tr>
      <w:tr w:rsidR="003E0A38" w:rsidRPr="008D4F15" w14:paraId="0BFDB97D"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DD165"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2.7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6CAD0" w14:textId="77777777" w:rsidR="003E0A38" w:rsidRPr="008D4F15" w:rsidRDefault="003E0A38" w:rsidP="003E0A38">
            <w:pPr>
              <w:spacing w:line="240" w:lineRule="auto"/>
              <w:ind w:firstLine="0"/>
              <w:rPr>
                <w:sz w:val="22"/>
                <w:szCs w:val="22"/>
              </w:rPr>
            </w:pPr>
            <w:proofErr w:type="spellStart"/>
            <w:r w:rsidRPr="008D4F15">
              <w:rPr>
                <w:sz w:val="22"/>
                <w:szCs w:val="22"/>
              </w:rPr>
              <w:t>Энергоэффективность</w:t>
            </w:r>
            <w:proofErr w:type="spellEnd"/>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F4D19" w14:textId="77777777" w:rsidR="003E0A38" w:rsidRPr="008D4F15" w:rsidRDefault="003E0A38" w:rsidP="003E0A38">
            <w:pPr>
              <w:autoSpaceDE w:val="0"/>
              <w:autoSpaceDN w:val="0"/>
              <w:adjustRightInd w:val="0"/>
              <w:spacing w:line="240" w:lineRule="auto"/>
              <w:ind w:firstLine="0"/>
              <w:rPr>
                <w:bCs/>
                <w:sz w:val="22"/>
                <w:szCs w:val="22"/>
              </w:rPr>
            </w:pPr>
            <w:r w:rsidRPr="008D4F15">
              <w:rPr>
                <w:sz w:val="22"/>
                <w:szCs w:val="22"/>
              </w:rPr>
              <w:t xml:space="preserve">В рабочей документации предусмотреть мероприятия </w:t>
            </w:r>
            <w:r w:rsidRPr="008D4F15">
              <w:rPr>
                <w:sz w:val="22"/>
                <w:szCs w:val="22"/>
              </w:rPr>
              <w:br/>
              <w:t>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r>
      <w:tr w:rsidR="003E0A38" w:rsidRPr="008D4F15" w14:paraId="25495ED2"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19833"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2.8</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8A14F" w14:textId="77777777" w:rsidR="003E0A38" w:rsidRPr="008D4F15" w:rsidRDefault="003E0A38" w:rsidP="003E0A38">
            <w:pPr>
              <w:spacing w:line="240" w:lineRule="auto"/>
              <w:ind w:firstLine="0"/>
              <w:rPr>
                <w:sz w:val="22"/>
                <w:szCs w:val="22"/>
                <w:lang w:eastAsia="en-US"/>
              </w:rPr>
            </w:pPr>
            <w:r w:rsidRPr="008D4F15">
              <w:rPr>
                <w:sz w:val="22"/>
                <w:szCs w:val="22"/>
                <w:lang w:eastAsia="en-US"/>
              </w:rPr>
              <w:t>Проект организации реставрации/строительства (ПОР/ПОС)</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14A29" w14:textId="77777777" w:rsidR="003E0A38" w:rsidRPr="008D4F15" w:rsidRDefault="003E0A38" w:rsidP="003E0A38">
            <w:pPr>
              <w:autoSpaceDE w:val="0"/>
              <w:autoSpaceDN w:val="0"/>
              <w:adjustRightInd w:val="0"/>
              <w:spacing w:before="80" w:line="240" w:lineRule="auto"/>
              <w:ind w:firstLine="0"/>
              <w:rPr>
                <w:bCs/>
                <w:sz w:val="22"/>
                <w:szCs w:val="22"/>
              </w:rPr>
            </w:pPr>
            <w:r w:rsidRPr="008D4F15">
              <w:rPr>
                <w:bCs/>
                <w:sz w:val="22"/>
                <w:szCs w:val="22"/>
              </w:rPr>
              <w:t>Разрабатывать в соответствии с требованиями:</w:t>
            </w:r>
          </w:p>
          <w:p w14:paraId="7296E766" w14:textId="22E6BA8D" w:rsidR="003E0A38" w:rsidRPr="008D4F15" w:rsidRDefault="003E0A38" w:rsidP="003E0A38">
            <w:pPr>
              <w:numPr>
                <w:ilvl w:val="0"/>
                <w:numId w:val="35"/>
              </w:numPr>
              <w:tabs>
                <w:tab w:val="left" w:pos="256"/>
              </w:tabs>
              <w:autoSpaceDE w:val="0"/>
              <w:autoSpaceDN w:val="0"/>
              <w:adjustRightInd w:val="0"/>
              <w:spacing w:line="240" w:lineRule="auto"/>
              <w:ind w:left="0" w:firstLine="0"/>
              <w:rPr>
                <w:sz w:val="22"/>
                <w:szCs w:val="22"/>
              </w:rPr>
            </w:pPr>
            <w:r w:rsidRPr="008D4F15">
              <w:rPr>
                <w:sz w:val="22"/>
                <w:szCs w:val="22"/>
              </w:rPr>
              <w:t>Постановления Правительства РФ от 16.02.2008</w:t>
            </w:r>
            <w:r w:rsidR="008D4F15">
              <w:rPr>
                <w:sz w:val="22"/>
                <w:szCs w:val="22"/>
              </w:rPr>
              <w:t xml:space="preserve"> </w:t>
            </w:r>
            <w:r w:rsidRPr="008D4F15">
              <w:rPr>
                <w:sz w:val="22"/>
                <w:szCs w:val="22"/>
              </w:rPr>
              <w:t>№ 87;</w:t>
            </w:r>
          </w:p>
          <w:p w14:paraId="22383276" w14:textId="09871B09" w:rsidR="003E0A38" w:rsidRPr="008D4F15" w:rsidRDefault="003E0A38" w:rsidP="003E0A38">
            <w:pPr>
              <w:numPr>
                <w:ilvl w:val="0"/>
                <w:numId w:val="35"/>
              </w:numPr>
              <w:tabs>
                <w:tab w:val="left" w:pos="256"/>
              </w:tabs>
              <w:autoSpaceDE w:val="0"/>
              <w:autoSpaceDN w:val="0"/>
              <w:adjustRightInd w:val="0"/>
              <w:spacing w:line="240" w:lineRule="auto"/>
              <w:ind w:left="0" w:firstLine="0"/>
              <w:rPr>
                <w:sz w:val="22"/>
                <w:szCs w:val="22"/>
              </w:rPr>
            </w:pPr>
            <w:r w:rsidRPr="008D4F15">
              <w:rPr>
                <w:sz w:val="22"/>
                <w:szCs w:val="22"/>
              </w:rPr>
              <w:t>МДС 12-46.2008 «Методические рекомендации</w:t>
            </w:r>
            <w:r w:rsidR="008D4F15">
              <w:rPr>
                <w:sz w:val="22"/>
                <w:szCs w:val="22"/>
              </w:rPr>
              <w:t xml:space="preserve"> </w:t>
            </w:r>
            <w:r w:rsidRPr="008D4F15">
              <w:rPr>
                <w:sz w:val="22"/>
                <w:szCs w:val="22"/>
              </w:rPr>
              <w:t>по разработке и оформлению проекта организации строительства, проекта организации работ по сносу (демонтажу), проекта производства работ»;</w:t>
            </w:r>
          </w:p>
          <w:p w14:paraId="60F49CD3" w14:textId="77777777" w:rsidR="003E0A38" w:rsidRPr="008D4F15" w:rsidRDefault="003E0A38" w:rsidP="003E0A38">
            <w:pPr>
              <w:numPr>
                <w:ilvl w:val="0"/>
                <w:numId w:val="35"/>
              </w:numPr>
              <w:tabs>
                <w:tab w:val="left" w:pos="256"/>
              </w:tabs>
              <w:autoSpaceDE w:val="0"/>
              <w:autoSpaceDN w:val="0"/>
              <w:adjustRightInd w:val="0"/>
              <w:spacing w:line="240" w:lineRule="auto"/>
              <w:ind w:left="0" w:firstLine="0"/>
              <w:rPr>
                <w:sz w:val="22"/>
                <w:szCs w:val="22"/>
              </w:rPr>
            </w:pPr>
            <w:r w:rsidRPr="008D4F15">
              <w:rPr>
                <w:sz w:val="22"/>
                <w:szCs w:val="22"/>
              </w:rPr>
              <w:t>СП 48.13330.2019. «Свод правил. Организация строительства. Актуализация СНиП 12-01-2004».</w:t>
            </w:r>
          </w:p>
          <w:p w14:paraId="23314131" w14:textId="77777777" w:rsidR="003E0A38" w:rsidRPr="008D4F15" w:rsidRDefault="003E0A38" w:rsidP="003E0A38">
            <w:pPr>
              <w:numPr>
                <w:ilvl w:val="0"/>
                <w:numId w:val="35"/>
              </w:numPr>
              <w:tabs>
                <w:tab w:val="left" w:pos="256"/>
              </w:tabs>
              <w:autoSpaceDE w:val="0"/>
              <w:autoSpaceDN w:val="0"/>
              <w:adjustRightInd w:val="0"/>
              <w:spacing w:line="240" w:lineRule="auto"/>
              <w:ind w:left="0" w:firstLine="0"/>
              <w:rPr>
                <w:sz w:val="22"/>
                <w:szCs w:val="22"/>
              </w:rPr>
            </w:pPr>
            <w:r w:rsidRPr="008D4F15">
              <w:rPr>
                <w:sz w:val="22"/>
                <w:szCs w:val="22"/>
              </w:rPr>
              <w:t xml:space="preserve">В </w:t>
            </w:r>
            <w:proofErr w:type="spellStart"/>
            <w:r w:rsidRPr="008D4F15">
              <w:rPr>
                <w:sz w:val="22"/>
                <w:szCs w:val="22"/>
              </w:rPr>
              <w:t>т.ч</w:t>
            </w:r>
            <w:proofErr w:type="spellEnd"/>
            <w:r w:rsidRPr="008D4F15">
              <w:rPr>
                <w:sz w:val="22"/>
                <w:szCs w:val="22"/>
              </w:rPr>
              <w:t>. в документации обязательно указывать:</w:t>
            </w:r>
          </w:p>
          <w:p w14:paraId="339EB5EA" w14:textId="77777777" w:rsidR="003E0A38" w:rsidRPr="008D4F15" w:rsidRDefault="003E0A38" w:rsidP="003E0A38">
            <w:pPr>
              <w:numPr>
                <w:ilvl w:val="0"/>
                <w:numId w:val="35"/>
              </w:numPr>
              <w:tabs>
                <w:tab w:val="left" w:pos="256"/>
              </w:tabs>
              <w:autoSpaceDE w:val="0"/>
              <w:autoSpaceDN w:val="0"/>
              <w:adjustRightInd w:val="0"/>
              <w:spacing w:line="240" w:lineRule="auto"/>
              <w:ind w:left="0" w:firstLine="0"/>
              <w:rPr>
                <w:sz w:val="22"/>
                <w:szCs w:val="22"/>
              </w:rPr>
            </w:pPr>
            <w:r w:rsidRPr="008D4F15">
              <w:rPr>
                <w:sz w:val="22"/>
                <w:szCs w:val="22"/>
              </w:rPr>
              <w:t>Описание особенностей проведения работ в условиях стесненной городской застройки (при наличии);</w:t>
            </w:r>
          </w:p>
          <w:p w14:paraId="6AB5A5ED" w14:textId="77777777" w:rsidR="003E0A38" w:rsidRPr="008D4F15" w:rsidRDefault="003E0A38" w:rsidP="003E0A38">
            <w:pPr>
              <w:numPr>
                <w:ilvl w:val="0"/>
                <w:numId w:val="35"/>
              </w:numPr>
              <w:tabs>
                <w:tab w:val="left" w:pos="256"/>
              </w:tabs>
              <w:autoSpaceDE w:val="0"/>
              <w:autoSpaceDN w:val="0"/>
              <w:adjustRightInd w:val="0"/>
              <w:spacing w:line="240" w:lineRule="auto"/>
              <w:ind w:left="0" w:firstLine="0"/>
              <w:rPr>
                <w:sz w:val="22"/>
                <w:szCs w:val="22"/>
              </w:rPr>
            </w:pPr>
            <w:r w:rsidRPr="008D4F15">
              <w:rPr>
                <w:sz w:val="22"/>
                <w:szCs w:val="22"/>
              </w:rPr>
              <w:t>Описание и обоснование принятой организационно-технологической схемы, определяющей последовательность проводимых работ;</w:t>
            </w:r>
          </w:p>
          <w:p w14:paraId="55AB5FB8" w14:textId="77777777" w:rsidR="003E0A38" w:rsidRPr="008D4F15" w:rsidRDefault="003E0A38" w:rsidP="003E0A38">
            <w:pPr>
              <w:numPr>
                <w:ilvl w:val="0"/>
                <w:numId w:val="35"/>
              </w:numPr>
              <w:tabs>
                <w:tab w:val="left" w:pos="256"/>
              </w:tabs>
              <w:autoSpaceDE w:val="0"/>
              <w:autoSpaceDN w:val="0"/>
              <w:adjustRightInd w:val="0"/>
              <w:spacing w:line="240" w:lineRule="auto"/>
              <w:ind w:left="0" w:firstLine="0"/>
              <w:rPr>
                <w:sz w:val="22"/>
                <w:szCs w:val="22"/>
              </w:rPr>
            </w:pPr>
            <w:r w:rsidRPr="008D4F15">
              <w:rPr>
                <w:sz w:val="22"/>
                <w:szCs w:val="22"/>
              </w:rPr>
              <w:t>Описание и обоснование потребности в кадрах, основных строительных машинах, механизмах, транспортных средствах, в топливе и горюче-смазочных материалах, а также в электроэнергии, паре, воде, временных зданиях и сооружениях;</w:t>
            </w:r>
          </w:p>
          <w:p w14:paraId="2A8401E4" w14:textId="77777777" w:rsidR="003E0A38" w:rsidRPr="008D4F15" w:rsidRDefault="003E0A38" w:rsidP="003E0A38">
            <w:pPr>
              <w:numPr>
                <w:ilvl w:val="0"/>
                <w:numId w:val="35"/>
              </w:numPr>
              <w:tabs>
                <w:tab w:val="left" w:pos="256"/>
              </w:tabs>
              <w:autoSpaceDE w:val="0"/>
              <w:autoSpaceDN w:val="0"/>
              <w:adjustRightInd w:val="0"/>
              <w:spacing w:line="240" w:lineRule="auto"/>
              <w:ind w:left="0" w:firstLine="0"/>
              <w:rPr>
                <w:sz w:val="22"/>
                <w:szCs w:val="22"/>
              </w:rPr>
            </w:pPr>
            <w:r w:rsidRPr="008D4F15">
              <w:rPr>
                <w:sz w:val="22"/>
                <w:szCs w:val="22"/>
              </w:rPr>
              <w:t>Места (полигоны) утилизации (вывоза) строительных отходов, расстояние (км) от места стройки и др.</w:t>
            </w:r>
          </w:p>
        </w:tc>
      </w:tr>
      <w:tr w:rsidR="003E0A38" w:rsidRPr="008D4F15" w14:paraId="5A8EACDA"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773B6"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2.9</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AEC34B" w14:textId="77777777" w:rsidR="003E0A38" w:rsidRPr="008D4F15" w:rsidRDefault="003E0A38" w:rsidP="003E0A38">
            <w:pPr>
              <w:spacing w:line="240" w:lineRule="auto"/>
              <w:ind w:firstLine="0"/>
              <w:rPr>
                <w:sz w:val="22"/>
                <w:szCs w:val="22"/>
                <w:lang w:eastAsia="en-US"/>
              </w:rPr>
            </w:pPr>
            <w:r w:rsidRPr="008D4F15">
              <w:rPr>
                <w:sz w:val="22"/>
                <w:szCs w:val="22"/>
                <w:lang w:eastAsia="en-US"/>
              </w:rPr>
              <w:t>Проект организации работ по демонтажу</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6D43C" w14:textId="77777777" w:rsidR="003E0A38" w:rsidRPr="008D4F15" w:rsidRDefault="003E0A38" w:rsidP="003E0A38">
            <w:pPr>
              <w:autoSpaceDE w:val="0"/>
              <w:autoSpaceDN w:val="0"/>
              <w:adjustRightInd w:val="0"/>
              <w:spacing w:before="80" w:line="240" w:lineRule="auto"/>
              <w:ind w:firstLine="0"/>
              <w:rPr>
                <w:bCs/>
                <w:sz w:val="22"/>
                <w:szCs w:val="22"/>
              </w:rPr>
            </w:pPr>
            <w:r w:rsidRPr="008D4F15">
              <w:rPr>
                <w:bCs/>
                <w:sz w:val="22"/>
                <w:szCs w:val="22"/>
              </w:rPr>
              <w:t>Разрабатывать в соответствии с требованиями:</w:t>
            </w:r>
          </w:p>
          <w:p w14:paraId="2E88E048" w14:textId="77777777" w:rsidR="003E0A38" w:rsidRPr="008D4F15" w:rsidRDefault="003E0A38" w:rsidP="003E0A38">
            <w:pPr>
              <w:numPr>
                <w:ilvl w:val="0"/>
                <w:numId w:val="35"/>
              </w:numPr>
              <w:tabs>
                <w:tab w:val="left" w:pos="336"/>
              </w:tabs>
              <w:autoSpaceDE w:val="0"/>
              <w:autoSpaceDN w:val="0"/>
              <w:adjustRightInd w:val="0"/>
              <w:spacing w:line="240" w:lineRule="auto"/>
              <w:ind w:left="0" w:firstLine="0"/>
              <w:rPr>
                <w:sz w:val="22"/>
                <w:szCs w:val="22"/>
              </w:rPr>
            </w:pPr>
            <w:r w:rsidRPr="008D4F15">
              <w:rPr>
                <w:sz w:val="22"/>
                <w:szCs w:val="22"/>
              </w:rPr>
              <w:t>С п. 24 Постановления Правительства РФ от 16.02.2008 № 87;</w:t>
            </w:r>
          </w:p>
          <w:p w14:paraId="541105F1" w14:textId="77777777" w:rsidR="003E0A38" w:rsidRPr="008D4F15" w:rsidRDefault="003E0A38" w:rsidP="003E0A38">
            <w:pPr>
              <w:numPr>
                <w:ilvl w:val="0"/>
                <w:numId w:val="35"/>
              </w:numPr>
              <w:tabs>
                <w:tab w:val="left" w:pos="336"/>
              </w:tabs>
              <w:autoSpaceDE w:val="0"/>
              <w:autoSpaceDN w:val="0"/>
              <w:adjustRightInd w:val="0"/>
              <w:spacing w:line="240" w:lineRule="auto"/>
              <w:ind w:left="0" w:firstLine="0"/>
              <w:rPr>
                <w:sz w:val="22"/>
                <w:szCs w:val="22"/>
              </w:rPr>
            </w:pPr>
            <w:r w:rsidRPr="008D4F15">
              <w:rPr>
                <w:sz w:val="22"/>
                <w:szCs w:val="22"/>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2C1DDBF3" w14:textId="77777777" w:rsidR="003E0A38" w:rsidRPr="008D4F15" w:rsidRDefault="003E0A38" w:rsidP="003E0A38">
            <w:pPr>
              <w:numPr>
                <w:ilvl w:val="0"/>
                <w:numId w:val="35"/>
              </w:numPr>
              <w:tabs>
                <w:tab w:val="left" w:pos="336"/>
              </w:tabs>
              <w:autoSpaceDE w:val="0"/>
              <w:autoSpaceDN w:val="0"/>
              <w:adjustRightInd w:val="0"/>
              <w:spacing w:line="240" w:lineRule="auto"/>
              <w:ind w:left="0" w:firstLine="0"/>
              <w:rPr>
                <w:sz w:val="22"/>
                <w:szCs w:val="22"/>
              </w:rPr>
            </w:pPr>
            <w:r w:rsidRPr="008D4F15">
              <w:rPr>
                <w:sz w:val="22"/>
                <w:szCs w:val="22"/>
              </w:rPr>
              <w:t>Разработать решения с учетом результатов проведенного обследования технического состояния строительных конструкций.</w:t>
            </w:r>
          </w:p>
          <w:p w14:paraId="108BB440" w14:textId="5529272A" w:rsidR="003E0A38" w:rsidRPr="008D4F15" w:rsidRDefault="003E0A38" w:rsidP="008D4F15">
            <w:pPr>
              <w:numPr>
                <w:ilvl w:val="0"/>
                <w:numId w:val="35"/>
              </w:numPr>
              <w:tabs>
                <w:tab w:val="left" w:pos="336"/>
              </w:tabs>
              <w:autoSpaceDE w:val="0"/>
              <w:autoSpaceDN w:val="0"/>
              <w:adjustRightInd w:val="0"/>
              <w:spacing w:line="240" w:lineRule="auto"/>
              <w:ind w:left="0" w:firstLine="0"/>
              <w:rPr>
                <w:bCs/>
                <w:sz w:val="22"/>
                <w:szCs w:val="22"/>
              </w:rPr>
            </w:pPr>
            <w:r w:rsidRPr="008D4F15">
              <w:rPr>
                <w:sz w:val="22"/>
                <w:szCs w:val="22"/>
              </w:rPr>
              <w:t>Представить ведомость демонтажных работ и расчет объема образовавшегося мусора от каждого разбираемого элемента</w:t>
            </w:r>
            <w:r w:rsidR="008D4F15">
              <w:rPr>
                <w:sz w:val="22"/>
                <w:szCs w:val="22"/>
              </w:rPr>
              <w:t xml:space="preserve"> </w:t>
            </w:r>
            <w:r w:rsidRPr="008D4F15">
              <w:rPr>
                <w:sz w:val="22"/>
                <w:szCs w:val="22"/>
              </w:rPr>
              <w:t>(в тоннах).</w:t>
            </w:r>
          </w:p>
        </w:tc>
      </w:tr>
      <w:tr w:rsidR="003E0A38" w:rsidRPr="008D4F15" w14:paraId="6D0F20B4"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A0A7A"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2.10</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0B7A7" w14:textId="77777777" w:rsidR="003E0A38" w:rsidRPr="008D4F15" w:rsidRDefault="003E0A38" w:rsidP="003E0A38">
            <w:pPr>
              <w:spacing w:line="240" w:lineRule="auto"/>
              <w:ind w:firstLine="0"/>
              <w:rPr>
                <w:sz w:val="22"/>
                <w:szCs w:val="22"/>
              </w:rPr>
            </w:pPr>
            <w:r w:rsidRPr="008D4F15">
              <w:rPr>
                <w:sz w:val="22"/>
                <w:szCs w:val="22"/>
              </w:rPr>
              <w:t xml:space="preserve">Мероприятий по обеспечению пожарной безопасности </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22029" w14:textId="6B6A072F" w:rsidR="003E0A38" w:rsidRPr="008D4F15" w:rsidRDefault="003E0A38" w:rsidP="003E0A38">
            <w:pPr>
              <w:autoSpaceDE w:val="0"/>
              <w:autoSpaceDN w:val="0"/>
              <w:adjustRightInd w:val="0"/>
              <w:spacing w:beforeLines="20" w:before="48" w:afterLines="20" w:after="48" w:line="240" w:lineRule="auto"/>
              <w:ind w:firstLine="0"/>
              <w:rPr>
                <w:sz w:val="22"/>
                <w:szCs w:val="22"/>
              </w:rPr>
            </w:pPr>
            <w:r w:rsidRPr="008D4F15">
              <w:rPr>
                <w:sz w:val="22"/>
                <w:szCs w:val="22"/>
              </w:rPr>
              <w:t>Разрабатывать рабочую документацию с учетом требований Федеральных Законов, сводов правил и других нормативных документов, действующих на территории Российской Федерации</w:t>
            </w:r>
            <w:r w:rsidR="008D4F15">
              <w:rPr>
                <w:sz w:val="22"/>
                <w:szCs w:val="22"/>
              </w:rPr>
              <w:t xml:space="preserve"> </w:t>
            </w:r>
            <w:r w:rsidRPr="008D4F15">
              <w:rPr>
                <w:sz w:val="22"/>
                <w:szCs w:val="22"/>
              </w:rPr>
              <w:t>в части пожарной безопасности.</w:t>
            </w:r>
          </w:p>
          <w:p w14:paraId="75A8C253" w14:textId="77777777" w:rsidR="003E0A38" w:rsidRPr="008D4F15" w:rsidRDefault="003E0A38" w:rsidP="003E0A38">
            <w:pPr>
              <w:spacing w:beforeLines="20" w:before="48" w:afterLines="20" w:after="48" w:line="240" w:lineRule="auto"/>
              <w:ind w:firstLine="0"/>
              <w:rPr>
                <w:sz w:val="22"/>
                <w:szCs w:val="22"/>
              </w:rPr>
            </w:pPr>
            <w:r w:rsidRPr="008D4F15">
              <w:rPr>
                <w:sz w:val="22"/>
                <w:szCs w:val="22"/>
              </w:rPr>
              <w:t xml:space="preserve">Предусмотреть устройство </w:t>
            </w:r>
            <w:proofErr w:type="spellStart"/>
            <w:r w:rsidRPr="008D4F15">
              <w:rPr>
                <w:sz w:val="22"/>
                <w:szCs w:val="22"/>
              </w:rPr>
              <w:t>извещателей</w:t>
            </w:r>
            <w:proofErr w:type="spellEnd"/>
            <w:r w:rsidRPr="008D4F15">
              <w:rPr>
                <w:sz w:val="22"/>
                <w:szCs w:val="22"/>
              </w:rPr>
              <w:t xml:space="preserve"> пожарных дымовых автономных.</w:t>
            </w:r>
          </w:p>
          <w:p w14:paraId="6633D213" w14:textId="77777777" w:rsidR="003E0A38" w:rsidRPr="008D4F15" w:rsidRDefault="003E0A38" w:rsidP="003E0A38">
            <w:pPr>
              <w:autoSpaceDE w:val="0"/>
              <w:autoSpaceDN w:val="0"/>
              <w:adjustRightInd w:val="0"/>
              <w:spacing w:beforeLines="20" w:before="48" w:afterLines="20" w:after="48" w:line="240" w:lineRule="auto"/>
              <w:ind w:firstLine="0"/>
              <w:rPr>
                <w:sz w:val="22"/>
                <w:szCs w:val="22"/>
              </w:rPr>
            </w:pPr>
            <w:r w:rsidRPr="008D4F15">
              <w:rPr>
                <w:sz w:val="22"/>
                <w:szCs w:val="22"/>
              </w:rPr>
              <w:t>Мероприятия по обеспечению пожарной безопасности согласовать с органами государственного пожарного надзора Кронштадтского района Санкт-Петербурга в рамках их полномочий.</w:t>
            </w:r>
          </w:p>
        </w:tc>
      </w:tr>
      <w:tr w:rsidR="003E0A38" w:rsidRPr="008D4F15" w14:paraId="34E45AB2"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6989E"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2.11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9CFBA" w14:textId="77777777" w:rsidR="003E0A38" w:rsidRPr="008D4F15" w:rsidRDefault="003E0A38" w:rsidP="003E0A38">
            <w:pPr>
              <w:spacing w:line="240" w:lineRule="auto"/>
              <w:ind w:firstLine="0"/>
              <w:rPr>
                <w:sz w:val="22"/>
                <w:szCs w:val="22"/>
                <w:lang w:eastAsia="en-US"/>
              </w:rPr>
            </w:pPr>
            <w:r w:rsidRPr="008D4F15">
              <w:rPr>
                <w:sz w:val="22"/>
                <w:szCs w:val="22"/>
                <w:lang w:eastAsia="en-US"/>
              </w:rPr>
              <w:t>Законодательная, нормативная и правовая база</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2BC75" w14:textId="77777777" w:rsidR="003E0A38" w:rsidRPr="008D4F15" w:rsidRDefault="003E0A38" w:rsidP="003E0A38">
            <w:pPr>
              <w:spacing w:before="120" w:line="240" w:lineRule="auto"/>
              <w:ind w:firstLine="0"/>
              <w:rPr>
                <w:sz w:val="22"/>
                <w:szCs w:val="22"/>
              </w:rPr>
            </w:pPr>
            <w:r w:rsidRPr="008D4F15">
              <w:rPr>
                <w:sz w:val="22"/>
                <w:szCs w:val="22"/>
              </w:rPr>
              <w:t xml:space="preserve">При проектировании необходимо учитывать: </w:t>
            </w:r>
          </w:p>
          <w:p w14:paraId="42249C96" w14:textId="507F08CA"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 xml:space="preserve">Требования нормативной документации, указанной </w:t>
            </w:r>
            <w:r w:rsidRPr="008D4F15">
              <w:rPr>
                <w:sz w:val="22"/>
                <w:szCs w:val="22"/>
              </w:rPr>
              <w:br/>
              <w:t>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(Постановление Правительства РФ</w:t>
            </w:r>
            <w:r w:rsidR="008D4F15">
              <w:rPr>
                <w:sz w:val="22"/>
                <w:szCs w:val="22"/>
              </w:rPr>
              <w:t xml:space="preserve"> </w:t>
            </w:r>
            <w:r w:rsidRPr="008D4F15">
              <w:rPr>
                <w:sz w:val="22"/>
                <w:szCs w:val="22"/>
              </w:rPr>
              <w:t>от 28 мая 2021 г. № 815);</w:t>
            </w:r>
          </w:p>
          <w:p w14:paraId="1197F64B"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Требования документов в области стандартизации, перечисленных в Приказе Федерального агентства по техническому регулированию и метрологии от 20 апреля 2021 г. № 567;</w:t>
            </w:r>
          </w:p>
          <w:p w14:paraId="0DD05FE2" w14:textId="26F09128"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 xml:space="preserve">Приказ </w:t>
            </w:r>
            <w:proofErr w:type="spellStart"/>
            <w:r w:rsidRPr="008D4F15">
              <w:rPr>
                <w:sz w:val="22"/>
                <w:szCs w:val="22"/>
              </w:rPr>
              <w:t>Росстандарта</w:t>
            </w:r>
            <w:proofErr w:type="spellEnd"/>
            <w:r w:rsidRPr="008D4F15">
              <w:rPr>
                <w:sz w:val="22"/>
                <w:szCs w:val="22"/>
              </w:rPr>
              <w:t xml:space="preserve"> от 14.07.2020 № 1190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w:t>
            </w:r>
            <w:r w:rsidR="008D4F15">
              <w:rPr>
                <w:sz w:val="22"/>
                <w:szCs w:val="22"/>
              </w:rPr>
              <w:t xml:space="preserve"> </w:t>
            </w:r>
            <w:r w:rsidRPr="008D4F15">
              <w:rPr>
                <w:sz w:val="22"/>
                <w:szCs w:val="22"/>
              </w:rPr>
              <w:t>№ 123-ФЗ «Технический регламент о требованиях пожарной безопасности».</w:t>
            </w:r>
          </w:p>
          <w:p w14:paraId="0DFB2344" w14:textId="77777777" w:rsidR="003E0A38" w:rsidRPr="008D4F15" w:rsidRDefault="003E0A38" w:rsidP="003E0A38">
            <w:pPr>
              <w:tabs>
                <w:tab w:val="left" w:pos="233"/>
                <w:tab w:val="left" w:pos="417"/>
              </w:tabs>
              <w:spacing w:beforeLines="40" w:before="96" w:after="40" w:line="240" w:lineRule="auto"/>
              <w:ind w:firstLine="0"/>
              <w:rPr>
                <w:sz w:val="22"/>
                <w:szCs w:val="22"/>
              </w:rPr>
            </w:pPr>
            <w:r w:rsidRPr="008D4F15">
              <w:rPr>
                <w:sz w:val="22"/>
                <w:szCs w:val="22"/>
              </w:rPr>
              <w:t>В том числе:</w:t>
            </w:r>
          </w:p>
          <w:p w14:paraId="7684AA16"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Федеральный закон «Технический регламент о безопасности зданий и сооружений» от 30.12.2009 № 384-ФЗ»;</w:t>
            </w:r>
          </w:p>
          <w:p w14:paraId="5A7E0BA5"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Федеральный закон «Технический регламент о требованиях пожарной безопасности» от 22.07.2008 № 123-ФЗ»;</w:t>
            </w:r>
          </w:p>
          <w:p w14:paraId="3091AA4F"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Постановление Правительства РФ от 16.02.2008 № 87 «О составе разделов проектной документации и требованиях к их содержанию»;</w:t>
            </w:r>
          </w:p>
          <w:p w14:paraId="5F3F6BB8"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СП 82.13330.2016 «Благоустройство территорий. Актуализированная редакция СНиП III-10-75»;</w:t>
            </w:r>
          </w:p>
          <w:p w14:paraId="1F145593"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Закон Санкт-Петербурга от 23.12.2015 г. № 891-180 «О благоустройстве в Санкт-Петербурге»;</w:t>
            </w:r>
          </w:p>
          <w:p w14:paraId="6A23B92C"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Постановление правительства Санкт-Петербурга от 09.11.2016 № 961 «О правилах благоустройства территории и о внесении изменений в некоторые постановления Правительства Санкт-Петербурга»;</w:t>
            </w:r>
          </w:p>
          <w:p w14:paraId="7783C5D7"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 xml:space="preserve">Постановление Правительства Санкт-Петербурга от 31.01.2017 № 40 «Об утверждении Правил благоустройства территории Санкт-Петербурга в части, касающейся эстетических регламентов объектов благоустройства и элементов благоустройства»; </w:t>
            </w:r>
          </w:p>
          <w:p w14:paraId="1549C8C9"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 xml:space="preserve"> Постановление Правительства Санкт-Петербурга от 06.08.2012 № 798 «Об организации оповещения населения Санкт-Петербурга о чрезвычайных ситуациях мирного и военного времени»;</w:t>
            </w:r>
          </w:p>
          <w:p w14:paraId="4AA88E47"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СП 54.13330.2016. «Свод правил. Здания жилые многоквартирные». Актуализированная редакция СНиП 31-01-2003;</w:t>
            </w:r>
          </w:p>
          <w:p w14:paraId="3F6709AB"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СП 28.13330.2017. «Свод правил. Защита строительных конструкций от коррозии. Актуализированная редакция СНиП 2.03.11-85»;</w:t>
            </w:r>
          </w:p>
          <w:p w14:paraId="6EEAB0B9"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СП 118.13330.2012 «Общественные здания и сооружения. Актуализированная редакция СНиП 31-06-2009»;</w:t>
            </w:r>
          </w:p>
          <w:p w14:paraId="3C8A8D9D" w14:textId="77777777" w:rsidR="003E0A38" w:rsidRPr="008D4F15" w:rsidRDefault="00004EB6" w:rsidP="003E0A38">
            <w:pPr>
              <w:numPr>
                <w:ilvl w:val="0"/>
                <w:numId w:val="35"/>
              </w:numPr>
              <w:tabs>
                <w:tab w:val="left" w:pos="233"/>
                <w:tab w:val="left" w:pos="417"/>
              </w:tabs>
              <w:autoSpaceDE w:val="0"/>
              <w:autoSpaceDN w:val="0"/>
              <w:adjustRightInd w:val="0"/>
              <w:spacing w:line="240" w:lineRule="auto"/>
              <w:ind w:left="0" w:firstLine="0"/>
              <w:rPr>
                <w:sz w:val="22"/>
                <w:szCs w:val="22"/>
              </w:rPr>
            </w:pPr>
            <w:hyperlink r:id="rId17" w:history="1">
              <w:r w:rsidR="003E0A38" w:rsidRPr="008D4F15">
                <w:rPr>
                  <w:sz w:val="22"/>
                  <w:szCs w:val="22"/>
                </w:rPr>
                <w:t>СП 1.13130.2020</w:t>
              </w:r>
            </w:hyperlink>
            <w:r w:rsidR="003E0A38" w:rsidRPr="008D4F15">
              <w:rPr>
                <w:sz w:val="22"/>
                <w:szCs w:val="22"/>
              </w:rPr>
              <w:t xml:space="preserve"> «Системы противопожарной защиты. Эвакуационные пути и выходы»;</w:t>
            </w:r>
          </w:p>
          <w:p w14:paraId="2A6782CC" w14:textId="77777777" w:rsidR="003E0A38" w:rsidRPr="008D4F15" w:rsidRDefault="00004EB6" w:rsidP="003E0A38">
            <w:pPr>
              <w:numPr>
                <w:ilvl w:val="0"/>
                <w:numId w:val="35"/>
              </w:numPr>
              <w:tabs>
                <w:tab w:val="left" w:pos="233"/>
                <w:tab w:val="left" w:pos="417"/>
              </w:tabs>
              <w:autoSpaceDE w:val="0"/>
              <w:autoSpaceDN w:val="0"/>
              <w:adjustRightInd w:val="0"/>
              <w:spacing w:line="240" w:lineRule="auto"/>
              <w:ind w:left="0" w:firstLine="0"/>
              <w:rPr>
                <w:sz w:val="22"/>
                <w:szCs w:val="22"/>
              </w:rPr>
            </w:pPr>
            <w:hyperlink r:id="rId18" w:history="1">
              <w:r w:rsidR="003E0A38" w:rsidRPr="008D4F15">
                <w:rPr>
                  <w:sz w:val="22"/>
                  <w:szCs w:val="22"/>
                </w:rPr>
                <w:t>СП 2.13130.20</w:t>
              </w:r>
            </w:hyperlink>
            <w:r w:rsidR="003E0A38" w:rsidRPr="008D4F15">
              <w:rPr>
                <w:sz w:val="22"/>
                <w:szCs w:val="22"/>
              </w:rPr>
              <w:t>20 «Системы противопожарной защиты. Обеспечение огнестойкости объектов защиты»;</w:t>
            </w:r>
          </w:p>
          <w:p w14:paraId="60119FE1" w14:textId="73226422"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ГОСТ Р 53307-2009 «Конструкции строительные. Противопожарные двери и ворота. Метод испытаний</w:t>
            </w:r>
            <w:r w:rsidR="008D4F15">
              <w:rPr>
                <w:sz w:val="22"/>
                <w:szCs w:val="22"/>
              </w:rPr>
              <w:t xml:space="preserve"> </w:t>
            </w:r>
            <w:r w:rsidRPr="008D4F15">
              <w:rPr>
                <w:sz w:val="22"/>
                <w:szCs w:val="22"/>
              </w:rPr>
              <w:t>на огнестойкость»;</w:t>
            </w:r>
          </w:p>
          <w:p w14:paraId="1F2F576D"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СП 70.13330.2012. «Свод правил. Несущие и ограждающие конструкции. Актуализированная редакция СНиП 3.03.01-87»;</w:t>
            </w:r>
          </w:p>
          <w:p w14:paraId="7639BE85"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СП 50.13330.2012 «Свод правил. Тепловая защита зданий. Актуализированная редакция СНиП 23-02-2003»;</w:t>
            </w:r>
          </w:p>
          <w:p w14:paraId="204EF0ED" w14:textId="6DFCCE70"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 xml:space="preserve">ГОСТ Р 21.101-2020 «Основные требования к проектной </w:t>
            </w:r>
            <w:r w:rsidR="008D4F15">
              <w:rPr>
                <w:sz w:val="22"/>
                <w:szCs w:val="22"/>
              </w:rPr>
              <w:t xml:space="preserve"> и </w:t>
            </w:r>
            <w:r w:rsidRPr="008D4F15">
              <w:rPr>
                <w:sz w:val="22"/>
                <w:szCs w:val="22"/>
              </w:rPr>
              <w:t>рабочей документации»;</w:t>
            </w:r>
          </w:p>
          <w:p w14:paraId="0F7D6A46" w14:textId="3ADE402F"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ГОСТ 31937-2011 «Межгосударственный стандарт. Здания</w:t>
            </w:r>
            <w:r w:rsidR="008D4F15">
              <w:rPr>
                <w:sz w:val="22"/>
                <w:szCs w:val="22"/>
              </w:rPr>
              <w:t xml:space="preserve"> </w:t>
            </w:r>
            <w:r w:rsidRPr="008D4F15">
              <w:rPr>
                <w:sz w:val="22"/>
                <w:szCs w:val="22"/>
              </w:rPr>
              <w:t>и сооружения. Правила обследования и мониторинга технического состояния»;</w:t>
            </w:r>
          </w:p>
          <w:p w14:paraId="5962BF6B"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14:paraId="3C564A5B"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ГОСТ 21.501-2018.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w:t>
            </w:r>
          </w:p>
          <w:p w14:paraId="556F60C5"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СП 50.13330.2012. «Свод правил. Тепловая защита зданий. Актуализированная редакция СНиП 23-02-2003»;</w:t>
            </w:r>
          </w:p>
          <w:p w14:paraId="2CE04BFF"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ВСН 61-89(р). «Реконструкция и капитальный ремонт жилых домов. Нормы проектирования»;</w:t>
            </w:r>
          </w:p>
          <w:p w14:paraId="33D034BA"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sz w:val="22"/>
                <w:szCs w:val="22"/>
              </w:rPr>
            </w:pPr>
            <w:r w:rsidRPr="008D4F15">
              <w:rPr>
                <w:sz w:val="22"/>
                <w:szCs w:val="22"/>
              </w:rPr>
              <w:t>МДС 13-1.99. «Инструкция о составе, порядке разработки, согласования и утверждения проектно-сметной документации на капитальный ремонт жилых зданий» и другие нормативные документы, действующие на территории Российской Федерации;</w:t>
            </w:r>
          </w:p>
          <w:p w14:paraId="55839B29" w14:textId="77777777" w:rsidR="003E0A38" w:rsidRPr="008D4F15" w:rsidRDefault="003E0A38" w:rsidP="003E0A38">
            <w:pPr>
              <w:numPr>
                <w:ilvl w:val="0"/>
                <w:numId w:val="35"/>
              </w:numPr>
              <w:tabs>
                <w:tab w:val="left" w:pos="233"/>
                <w:tab w:val="left" w:pos="417"/>
              </w:tabs>
              <w:autoSpaceDE w:val="0"/>
              <w:autoSpaceDN w:val="0"/>
              <w:adjustRightInd w:val="0"/>
              <w:spacing w:line="240" w:lineRule="auto"/>
              <w:ind w:left="0" w:firstLine="0"/>
              <w:rPr>
                <w:b/>
                <w:iCs/>
                <w:sz w:val="22"/>
                <w:szCs w:val="22"/>
              </w:rPr>
            </w:pPr>
            <w:r w:rsidRPr="008D4F15">
              <w:rPr>
                <w:sz w:val="22"/>
                <w:szCs w:val="22"/>
              </w:rPr>
              <w:t>и другие нормативные документы, действующие на территории Российской Федерации.</w:t>
            </w:r>
          </w:p>
        </w:tc>
      </w:tr>
      <w:tr w:rsidR="003E0A38" w:rsidRPr="008D4F15" w14:paraId="72B78FE5" w14:textId="77777777" w:rsidTr="008D4F15">
        <w:trPr>
          <w:trHeight w:val="2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84099"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2.12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2F092" w14:textId="77777777" w:rsidR="003E0A38" w:rsidRPr="008D4F15" w:rsidRDefault="003E0A38" w:rsidP="003E0A38">
            <w:pPr>
              <w:shd w:val="clear" w:color="auto" w:fill="FFFFFF"/>
              <w:spacing w:line="240" w:lineRule="auto"/>
              <w:ind w:firstLine="0"/>
              <w:rPr>
                <w:sz w:val="22"/>
                <w:szCs w:val="22"/>
              </w:rPr>
            </w:pPr>
            <w:r w:rsidRPr="008D4F15">
              <w:rPr>
                <w:sz w:val="22"/>
                <w:szCs w:val="22"/>
              </w:rPr>
              <w:t>Основные требования к сметной документации</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E3D359" w14:textId="77777777" w:rsidR="003E0A38" w:rsidRPr="008D4F15" w:rsidRDefault="003E0A38" w:rsidP="003E0A38">
            <w:pPr>
              <w:pStyle w:val="afc"/>
              <w:spacing w:beforeLines="40" w:before="96" w:afterLines="40" w:after="96" w:line="240" w:lineRule="auto"/>
              <w:ind w:firstLine="0"/>
              <w:rPr>
                <w:bCs/>
                <w:sz w:val="22"/>
                <w:szCs w:val="22"/>
              </w:rPr>
            </w:pPr>
            <w:r w:rsidRPr="008D4F15">
              <w:rPr>
                <w:bCs/>
                <w:sz w:val="22"/>
                <w:szCs w:val="22"/>
              </w:rPr>
              <w:t>- Сметную документацию выполнить в соответствии с Приказом МИНСТРОЯ РОССИИ №421/пр. от 04.08.2020.</w:t>
            </w:r>
          </w:p>
          <w:p w14:paraId="5A2FF404" w14:textId="77777777" w:rsidR="003E0A38" w:rsidRPr="008D4F15" w:rsidRDefault="003E0A38" w:rsidP="003E0A38">
            <w:pPr>
              <w:numPr>
                <w:ilvl w:val="0"/>
                <w:numId w:val="35"/>
              </w:numPr>
              <w:tabs>
                <w:tab w:val="left" w:pos="382"/>
              </w:tabs>
              <w:autoSpaceDE w:val="0"/>
              <w:autoSpaceDN w:val="0"/>
              <w:adjustRightInd w:val="0"/>
              <w:spacing w:line="240" w:lineRule="auto"/>
              <w:ind w:left="0" w:firstLine="0"/>
              <w:rPr>
                <w:sz w:val="22"/>
                <w:szCs w:val="22"/>
              </w:rPr>
            </w:pPr>
            <w:r w:rsidRPr="008D4F15">
              <w:rPr>
                <w:sz w:val="22"/>
                <w:szCs w:val="22"/>
              </w:rPr>
              <w:t>Локальные сметы разработать ресурсно-индексным методом на основании Федеральной сметно-нормативной базы ФСНБ-2022, утвержденной приказом МИНСТРОЯ РОССИИ от 30.12.2021г №1046/пр.</w:t>
            </w:r>
          </w:p>
          <w:p w14:paraId="7CB132DD" w14:textId="77777777" w:rsidR="003E0A38" w:rsidRPr="008D4F15" w:rsidRDefault="003E0A38" w:rsidP="003E0A38">
            <w:pPr>
              <w:numPr>
                <w:ilvl w:val="0"/>
                <w:numId w:val="35"/>
              </w:numPr>
              <w:tabs>
                <w:tab w:val="left" w:pos="382"/>
              </w:tabs>
              <w:autoSpaceDE w:val="0"/>
              <w:autoSpaceDN w:val="0"/>
              <w:adjustRightInd w:val="0"/>
              <w:spacing w:line="240" w:lineRule="auto"/>
              <w:ind w:left="0" w:firstLine="0"/>
              <w:rPr>
                <w:sz w:val="22"/>
                <w:szCs w:val="22"/>
              </w:rPr>
            </w:pPr>
            <w:r w:rsidRPr="008D4F15">
              <w:rPr>
                <w:sz w:val="22"/>
                <w:szCs w:val="22"/>
              </w:rPr>
              <w:t xml:space="preserve">Локальные сметы на реставрационные работы с применением «ГОСЭТАЛОН 1.1»  </w:t>
            </w:r>
          </w:p>
          <w:p w14:paraId="34F93A54" w14:textId="77777777" w:rsidR="003E0A38" w:rsidRPr="008D4F15" w:rsidRDefault="003E0A38" w:rsidP="003E0A38">
            <w:pPr>
              <w:numPr>
                <w:ilvl w:val="0"/>
                <w:numId w:val="35"/>
              </w:numPr>
              <w:tabs>
                <w:tab w:val="left" w:pos="382"/>
              </w:tabs>
              <w:autoSpaceDE w:val="0"/>
              <w:autoSpaceDN w:val="0"/>
              <w:adjustRightInd w:val="0"/>
              <w:spacing w:before="40" w:line="240" w:lineRule="auto"/>
              <w:ind w:left="0" w:firstLine="0"/>
              <w:rPr>
                <w:sz w:val="22"/>
                <w:szCs w:val="22"/>
              </w:rPr>
            </w:pPr>
            <w:r w:rsidRPr="008D4F15">
              <w:rPr>
                <w:sz w:val="22"/>
                <w:szCs w:val="22"/>
              </w:rPr>
              <w:t>Накладные расходы определять в соответствии с Приказом Минстроя России от 21.12.2020 № 812/пр.</w:t>
            </w:r>
          </w:p>
          <w:p w14:paraId="583F6DAC" w14:textId="77777777" w:rsidR="003E0A38" w:rsidRPr="008D4F15" w:rsidRDefault="003E0A38" w:rsidP="003E0A38">
            <w:pPr>
              <w:numPr>
                <w:ilvl w:val="0"/>
                <w:numId w:val="35"/>
              </w:numPr>
              <w:tabs>
                <w:tab w:val="left" w:pos="382"/>
              </w:tabs>
              <w:autoSpaceDE w:val="0"/>
              <w:autoSpaceDN w:val="0"/>
              <w:adjustRightInd w:val="0"/>
              <w:spacing w:before="40" w:line="240" w:lineRule="auto"/>
              <w:ind w:left="0" w:firstLine="0"/>
              <w:rPr>
                <w:sz w:val="22"/>
                <w:szCs w:val="22"/>
              </w:rPr>
            </w:pPr>
            <w:r w:rsidRPr="008D4F15">
              <w:rPr>
                <w:sz w:val="22"/>
                <w:szCs w:val="22"/>
              </w:rPr>
              <w:t>Сметную прибыль определять в соответствии с Приказом Минстроя России от 11.12.2020 № 774/пр.</w:t>
            </w:r>
          </w:p>
          <w:p w14:paraId="145F526D" w14:textId="77777777" w:rsidR="003E0A38" w:rsidRPr="008D4F15" w:rsidRDefault="003E0A38" w:rsidP="003E0A38">
            <w:pPr>
              <w:numPr>
                <w:ilvl w:val="0"/>
                <w:numId w:val="35"/>
              </w:numPr>
              <w:tabs>
                <w:tab w:val="left" w:pos="382"/>
              </w:tabs>
              <w:autoSpaceDE w:val="0"/>
              <w:autoSpaceDN w:val="0"/>
              <w:adjustRightInd w:val="0"/>
              <w:spacing w:before="40" w:line="240" w:lineRule="auto"/>
              <w:ind w:left="0" w:firstLine="0"/>
              <w:rPr>
                <w:sz w:val="22"/>
                <w:szCs w:val="22"/>
              </w:rPr>
            </w:pPr>
            <w:r w:rsidRPr="008D4F15">
              <w:rPr>
                <w:sz w:val="22"/>
                <w:szCs w:val="22"/>
              </w:rPr>
              <w:t>При определении сметной стоимости реставрационных работ накладные расходы и сметную прибыль определять по видам работ от ФОТ в соответствии с распоряжением Комитета экономического развития, промышленной политики и торговли Санкт-Петербурга от 30.08.2007г. №275-р.</w:t>
            </w:r>
          </w:p>
          <w:p w14:paraId="27E9EB80" w14:textId="77777777" w:rsidR="003E0A38" w:rsidRPr="008D4F15" w:rsidRDefault="003E0A38" w:rsidP="003E0A38">
            <w:pPr>
              <w:numPr>
                <w:ilvl w:val="0"/>
                <w:numId w:val="35"/>
              </w:numPr>
              <w:tabs>
                <w:tab w:val="left" w:pos="382"/>
              </w:tabs>
              <w:autoSpaceDE w:val="0"/>
              <w:autoSpaceDN w:val="0"/>
              <w:adjustRightInd w:val="0"/>
              <w:spacing w:before="40" w:line="240" w:lineRule="auto"/>
              <w:ind w:left="0" w:firstLine="0"/>
              <w:rPr>
                <w:sz w:val="22"/>
                <w:szCs w:val="22"/>
              </w:rPr>
            </w:pPr>
            <w:r w:rsidRPr="008D4F15">
              <w:rPr>
                <w:sz w:val="22"/>
                <w:szCs w:val="22"/>
              </w:rPr>
              <w:t xml:space="preserve">В главу 8 сводного сметного расчета включить затраты </w:t>
            </w:r>
            <w:r w:rsidRPr="008D4F15">
              <w:rPr>
                <w:sz w:val="22"/>
                <w:szCs w:val="22"/>
              </w:rPr>
              <w:br/>
              <w:t>на устройство и ликвидацию титульных временных зданий и сооружений в соответствии с Приказом Минстроя России от 19.06.2020 № 332/пр.</w:t>
            </w:r>
          </w:p>
          <w:p w14:paraId="53FC676A" w14:textId="77777777" w:rsidR="003E0A38" w:rsidRPr="008D4F15" w:rsidRDefault="003E0A38" w:rsidP="003E0A38">
            <w:pPr>
              <w:numPr>
                <w:ilvl w:val="0"/>
                <w:numId w:val="35"/>
              </w:numPr>
              <w:tabs>
                <w:tab w:val="left" w:pos="382"/>
              </w:tabs>
              <w:autoSpaceDE w:val="0"/>
              <w:autoSpaceDN w:val="0"/>
              <w:adjustRightInd w:val="0"/>
              <w:spacing w:before="40" w:line="240" w:lineRule="auto"/>
              <w:ind w:left="0" w:firstLine="0"/>
              <w:rPr>
                <w:sz w:val="22"/>
                <w:szCs w:val="22"/>
              </w:rPr>
            </w:pPr>
            <w:r w:rsidRPr="008D4F15">
              <w:rPr>
                <w:sz w:val="22"/>
                <w:szCs w:val="22"/>
              </w:rPr>
              <w:t>Дополнительные затраты в зимнее время в соответствии с Приказом Минстроя России Приказ от 25.05.2021г. №325/</w:t>
            </w:r>
            <w:proofErr w:type="spellStart"/>
            <w:r w:rsidRPr="008D4F15">
              <w:rPr>
                <w:sz w:val="22"/>
                <w:szCs w:val="22"/>
              </w:rPr>
              <w:t>пр</w:t>
            </w:r>
            <w:proofErr w:type="spellEnd"/>
            <w:r w:rsidRPr="008D4F15">
              <w:rPr>
                <w:sz w:val="22"/>
                <w:szCs w:val="22"/>
              </w:rPr>
              <w:t xml:space="preserve"> </w:t>
            </w:r>
          </w:p>
          <w:p w14:paraId="15182627" w14:textId="77777777" w:rsidR="003E0A38" w:rsidRPr="008D4F15" w:rsidRDefault="003E0A38" w:rsidP="003E0A38">
            <w:pPr>
              <w:numPr>
                <w:ilvl w:val="0"/>
                <w:numId w:val="35"/>
              </w:numPr>
              <w:tabs>
                <w:tab w:val="left" w:pos="382"/>
              </w:tabs>
              <w:autoSpaceDE w:val="0"/>
              <w:autoSpaceDN w:val="0"/>
              <w:adjustRightInd w:val="0"/>
              <w:spacing w:before="40" w:line="240" w:lineRule="auto"/>
              <w:ind w:left="0" w:firstLine="0"/>
              <w:rPr>
                <w:sz w:val="22"/>
                <w:szCs w:val="22"/>
              </w:rPr>
            </w:pPr>
            <w:r w:rsidRPr="008D4F15">
              <w:rPr>
                <w:sz w:val="22"/>
                <w:szCs w:val="22"/>
              </w:rPr>
              <w:t xml:space="preserve">В главу 10 сводного сметного расчета включить затраты </w:t>
            </w:r>
            <w:r w:rsidRPr="008D4F15">
              <w:rPr>
                <w:sz w:val="22"/>
                <w:szCs w:val="22"/>
              </w:rPr>
              <w:br/>
              <w:t>на содержание технического заказчика и затраты заказчика на проведение строительного контроля в размере согласно Распоряжения Комитета по государственному заказу Санкт</w:t>
            </w:r>
            <w:r w:rsidRPr="008D4F15">
              <w:rPr>
                <w:rFonts w:ascii="Cambria Math" w:hAnsi="Cambria Math" w:cs="Cambria Math"/>
                <w:sz w:val="22"/>
                <w:szCs w:val="22"/>
              </w:rPr>
              <w:t>‑</w:t>
            </w:r>
            <w:r w:rsidRPr="008D4F15">
              <w:rPr>
                <w:sz w:val="22"/>
                <w:szCs w:val="22"/>
              </w:rPr>
              <w:t>Петербурга от 17.03.2016 № 36-р «Об утверждении нормативов затрат на осуществление строительного контроля (технического надзора)».</w:t>
            </w:r>
          </w:p>
          <w:p w14:paraId="5A7C5512" w14:textId="77777777" w:rsidR="003E0A38" w:rsidRPr="008D4F15" w:rsidRDefault="003E0A38" w:rsidP="003E0A38">
            <w:pPr>
              <w:numPr>
                <w:ilvl w:val="0"/>
                <w:numId w:val="35"/>
              </w:numPr>
              <w:tabs>
                <w:tab w:val="left" w:pos="382"/>
              </w:tabs>
              <w:autoSpaceDE w:val="0"/>
              <w:autoSpaceDN w:val="0"/>
              <w:adjustRightInd w:val="0"/>
              <w:spacing w:before="40" w:line="240" w:lineRule="auto"/>
              <w:ind w:left="0" w:firstLine="0"/>
              <w:rPr>
                <w:sz w:val="22"/>
                <w:szCs w:val="22"/>
              </w:rPr>
            </w:pPr>
            <w:r w:rsidRPr="008D4F15">
              <w:rPr>
                <w:sz w:val="22"/>
                <w:szCs w:val="22"/>
              </w:rPr>
              <w:t xml:space="preserve">В главу 12 сводного сметного расчета включить затраты </w:t>
            </w:r>
            <w:r w:rsidRPr="008D4F15">
              <w:rPr>
                <w:sz w:val="22"/>
                <w:szCs w:val="22"/>
              </w:rPr>
              <w:br/>
              <w:t xml:space="preserve">на осуществление авторского надзора в размере 0,2% от итога графы 8 глав 1-9 сводного сметного расчета. </w:t>
            </w:r>
          </w:p>
          <w:p w14:paraId="6ED88880" w14:textId="77777777" w:rsidR="003E0A38" w:rsidRPr="008D4F15" w:rsidRDefault="003E0A38" w:rsidP="003E0A38">
            <w:pPr>
              <w:numPr>
                <w:ilvl w:val="0"/>
                <w:numId w:val="35"/>
              </w:numPr>
              <w:tabs>
                <w:tab w:val="left" w:pos="382"/>
              </w:tabs>
              <w:autoSpaceDE w:val="0"/>
              <w:autoSpaceDN w:val="0"/>
              <w:adjustRightInd w:val="0"/>
              <w:spacing w:before="40" w:line="240" w:lineRule="auto"/>
              <w:ind w:left="0" w:firstLine="0"/>
              <w:rPr>
                <w:sz w:val="22"/>
                <w:szCs w:val="22"/>
              </w:rPr>
            </w:pPr>
            <w:r w:rsidRPr="008D4F15">
              <w:rPr>
                <w:sz w:val="22"/>
                <w:szCs w:val="22"/>
              </w:rPr>
              <w:t xml:space="preserve">Включить резерв средств на непредвиденные работы </w:t>
            </w:r>
            <w:r w:rsidRPr="008D4F15">
              <w:rPr>
                <w:sz w:val="22"/>
                <w:szCs w:val="22"/>
              </w:rPr>
              <w:br/>
              <w:t>и затраты в размере 2% от итога глав 1-12 сводного сметного расчета стоимости капитального ремонта и учесть отдельной строкой с распределением по графам до налога на добавленную стоимость.</w:t>
            </w:r>
          </w:p>
          <w:p w14:paraId="03F98519" w14:textId="77777777" w:rsidR="003E0A38" w:rsidRPr="008D4F15" w:rsidRDefault="003E0A38" w:rsidP="003E0A38">
            <w:pPr>
              <w:numPr>
                <w:ilvl w:val="0"/>
                <w:numId w:val="35"/>
              </w:numPr>
              <w:tabs>
                <w:tab w:val="left" w:pos="382"/>
              </w:tabs>
              <w:autoSpaceDE w:val="0"/>
              <w:autoSpaceDN w:val="0"/>
              <w:adjustRightInd w:val="0"/>
              <w:spacing w:before="40" w:line="240" w:lineRule="auto"/>
              <w:ind w:left="0" w:firstLine="0"/>
              <w:rPr>
                <w:sz w:val="22"/>
                <w:szCs w:val="22"/>
              </w:rPr>
            </w:pPr>
            <w:r w:rsidRPr="008D4F15">
              <w:rPr>
                <w:sz w:val="22"/>
                <w:szCs w:val="22"/>
              </w:rPr>
              <w:t xml:space="preserve">Компенсацию налога на добавленную стоимость, определить от стоимости материалов и оборудования по ставке 20%. </w:t>
            </w:r>
          </w:p>
          <w:p w14:paraId="1673C775" w14:textId="77777777" w:rsidR="003E0A38" w:rsidRPr="008D4F15" w:rsidRDefault="003E0A38" w:rsidP="003E0A38">
            <w:pPr>
              <w:pStyle w:val="afc"/>
              <w:tabs>
                <w:tab w:val="left" w:pos="382"/>
              </w:tabs>
              <w:spacing w:beforeLines="40" w:before="96" w:afterLines="40" w:after="96" w:line="240" w:lineRule="auto"/>
              <w:ind w:firstLine="0"/>
              <w:rPr>
                <w:sz w:val="22"/>
                <w:szCs w:val="22"/>
              </w:rPr>
            </w:pPr>
            <w:r w:rsidRPr="008D4F15">
              <w:rPr>
                <w:sz w:val="22"/>
                <w:szCs w:val="22"/>
              </w:rPr>
              <w:t>Принятые в сметной документации объемы и состав работ должны полностью соответствовать объемам и составу работ, предусмотренным в проектной документации.</w:t>
            </w:r>
          </w:p>
        </w:tc>
      </w:tr>
      <w:tr w:rsidR="003E0A38" w:rsidRPr="008D4F15" w14:paraId="5F186780"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82D78" w14:textId="77777777" w:rsidR="003E0A38" w:rsidRPr="008D4F15" w:rsidRDefault="003E0A38" w:rsidP="003E0A38">
            <w:pPr>
              <w:pStyle w:val="2c"/>
              <w:keepNext/>
              <w:keepLines/>
              <w:widowControl w:val="0"/>
              <w:ind w:left="0"/>
              <w:contextualSpacing w:val="0"/>
              <w:jc w:val="both"/>
              <w:rPr>
                <w:sz w:val="22"/>
                <w:szCs w:val="22"/>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951003" w14:textId="77777777" w:rsidR="003E0A38" w:rsidRPr="008D4F15" w:rsidRDefault="003E0A38" w:rsidP="003E0A38">
            <w:pPr>
              <w:shd w:val="clear" w:color="auto" w:fill="FFFFFF"/>
              <w:tabs>
                <w:tab w:val="left" w:pos="315"/>
              </w:tabs>
              <w:spacing w:line="240" w:lineRule="auto"/>
              <w:ind w:firstLine="0"/>
              <w:rPr>
                <w:sz w:val="22"/>
                <w:szCs w:val="22"/>
              </w:rPr>
            </w:pPr>
            <w:r w:rsidRPr="008D4F15">
              <w:rPr>
                <w:sz w:val="22"/>
                <w:szCs w:val="22"/>
              </w:rPr>
              <w:t>Общие требования к применяемым материалам</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41E82" w14:textId="77777777" w:rsidR="003E0A38" w:rsidRPr="008D4F15" w:rsidRDefault="003E0A38" w:rsidP="003E0A38">
            <w:pPr>
              <w:pStyle w:val="afc"/>
              <w:spacing w:line="240" w:lineRule="auto"/>
              <w:ind w:firstLine="0"/>
              <w:rPr>
                <w:bCs/>
                <w:sz w:val="22"/>
                <w:szCs w:val="22"/>
              </w:rPr>
            </w:pPr>
            <w:r w:rsidRPr="008D4F15">
              <w:rPr>
                <w:bCs/>
                <w:sz w:val="22"/>
                <w:szCs w:val="22"/>
              </w:rPr>
              <w:t>При разработке документации предусматривать преимущественно оборудование и материалы, выпускаемые на территории Российской Федерации.</w:t>
            </w:r>
          </w:p>
          <w:p w14:paraId="0763056C" w14:textId="77777777" w:rsidR="003E0A38" w:rsidRPr="008D4F15" w:rsidRDefault="003E0A38" w:rsidP="003E0A38">
            <w:pPr>
              <w:pStyle w:val="afc"/>
              <w:spacing w:line="240" w:lineRule="auto"/>
              <w:ind w:firstLine="0"/>
              <w:rPr>
                <w:bCs/>
                <w:sz w:val="22"/>
                <w:szCs w:val="22"/>
              </w:rPr>
            </w:pPr>
            <w:r w:rsidRPr="008D4F15">
              <w:rPr>
                <w:bCs/>
                <w:sz w:val="22"/>
                <w:szCs w:val="22"/>
              </w:rPr>
              <w:t>Применяемые оборудование и материалы предварительно согласовать с Заказчиком.</w:t>
            </w:r>
          </w:p>
          <w:p w14:paraId="7CD3A972" w14:textId="77777777" w:rsidR="003E0A38" w:rsidRPr="008D4F15" w:rsidRDefault="003E0A38" w:rsidP="003E0A38">
            <w:pPr>
              <w:pStyle w:val="afc"/>
              <w:spacing w:line="240" w:lineRule="auto"/>
              <w:ind w:firstLine="0"/>
              <w:rPr>
                <w:bCs/>
                <w:sz w:val="22"/>
                <w:szCs w:val="22"/>
              </w:rPr>
            </w:pPr>
            <w:r w:rsidRPr="008D4F15">
              <w:rPr>
                <w:bCs/>
                <w:sz w:val="22"/>
                <w:szCs w:val="22"/>
              </w:rPr>
              <w:t>При применении импортных материалов необходимо предоставить Заказчику обоснование.</w:t>
            </w:r>
          </w:p>
        </w:tc>
      </w:tr>
      <w:tr w:rsidR="003E0A38" w:rsidRPr="008D4F15" w14:paraId="29B75C02"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77630"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2.14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DDD5D" w14:textId="77777777" w:rsidR="003E0A38" w:rsidRPr="008D4F15" w:rsidRDefault="003E0A38" w:rsidP="003E0A38">
            <w:pPr>
              <w:keepNext/>
              <w:keepLines/>
              <w:widowControl w:val="0"/>
              <w:spacing w:line="240" w:lineRule="auto"/>
              <w:ind w:firstLine="0"/>
              <w:rPr>
                <w:sz w:val="22"/>
                <w:szCs w:val="22"/>
              </w:rPr>
            </w:pPr>
            <w:r w:rsidRPr="008D4F15">
              <w:rPr>
                <w:sz w:val="22"/>
                <w:szCs w:val="22"/>
              </w:rPr>
              <w:t xml:space="preserve">Этапы проектирования </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8A2F0" w14:textId="77777777" w:rsidR="003E0A38" w:rsidRDefault="003E0A38" w:rsidP="003E0A38">
            <w:pPr>
              <w:keepNext/>
              <w:keepLines/>
              <w:widowControl w:val="0"/>
              <w:spacing w:line="240" w:lineRule="auto"/>
              <w:ind w:firstLine="0"/>
              <w:rPr>
                <w:sz w:val="22"/>
                <w:szCs w:val="22"/>
              </w:rPr>
            </w:pPr>
            <w:r w:rsidRPr="008D4F15">
              <w:rPr>
                <w:sz w:val="22"/>
                <w:szCs w:val="22"/>
              </w:rPr>
              <w:t>В соответствии с Приложением № 4 «График выполнения работ по Договору» настоящего Договора.</w:t>
            </w:r>
          </w:p>
          <w:p w14:paraId="63720F07" w14:textId="77777777" w:rsidR="008D4F15" w:rsidRPr="008D4F15" w:rsidRDefault="008D4F15" w:rsidP="003E0A38">
            <w:pPr>
              <w:keepNext/>
              <w:keepLines/>
              <w:widowControl w:val="0"/>
              <w:spacing w:line="240" w:lineRule="auto"/>
              <w:ind w:firstLine="0"/>
              <w:rPr>
                <w:sz w:val="22"/>
                <w:szCs w:val="22"/>
              </w:rPr>
            </w:pPr>
          </w:p>
        </w:tc>
      </w:tr>
      <w:tr w:rsidR="003E0A38" w:rsidRPr="008D4F15" w14:paraId="0437B8CA"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171BE"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2.15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58EFF" w14:textId="77777777" w:rsidR="003E0A38" w:rsidRPr="008D4F15" w:rsidRDefault="003E0A38" w:rsidP="003E0A38">
            <w:pPr>
              <w:keepNext/>
              <w:keepLines/>
              <w:widowControl w:val="0"/>
              <w:spacing w:line="240" w:lineRule="auto"/>
              <w:ind w:firstLine="0"/>
              <w:rPr>
                <w:sz w:val="22"/>
                <w:szCs w:val="22"/>
              </w:rPr>
            </w:pPr>
            <w:r w:rsidRPr="008D4F15">
              <w:rPr>
                <w:sz w:val="22"/>
                <w:szCs w:val="22"/>
              </w:rPr>
              <w:t>Основные требования к согласованиям</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B819D" w14:textId="77777777" w:rsidR="003E0A38" w:rsidRPr="008D4F15" w:rsidRDefault="003E0A38" w:rsidP="003E0A38">
            <w:pPr>
              <w:numPr>
                <w:ilvl w:val="0"/>
                <w:numId w:val="35"/>
              </w:numPr>
              <w:tabs>
                <w:tab w:val="left" w:pos="302"/>
              </w:tabs>
              <w:autoSpaceDE w:val="0"/>
              <w:autoSpaceDN w:val="0"/>
              <w:adjustRightInd w:val="0"/>
              <w:spacing w:line="240" w:lineRule="auto"/>
              <w:ind w:left="0" w:firstLine="0"/>
              <w:rPr>
                <w:sz w:val="22"/>
                <w:szCs w:val="22"/>
              </w:rPr>
            </w:pPr>
            <w:r w:rsidRPr="008D4F15">
              <w:rPr>
                <w:sz w:val="22"/>
                <w:szCs w:val="22"/>
              </w:rPr>
              <w:t>Проектная документация подлежит согласованию с КГИОП в установленном порядке в рамках их компетенций.</w:t>
            </w:r>
          </w:p>
          <w:p w14:paraId="6938279E" w14:textId="77777777" w:rsidR="003E0A38" w:rsidRPr="008D4F15" w:rsidRDefault="003E0A38" w:rsidP="003E0A38">
            <w:pPr>
              <w:numPr>
                <w:ilvl w:val="0"/>
                <w:numId w:val="35"/>
              </w:numPr>
              <w:tabs>
                <w:tab w:val="left" w:pos="302"/>
              </w:tabs>
              <w:autoSpaceDE w:val="0"/>
              <w:autoSpaceDN w:val="0"/>
              <w:adjustRightInd w:val="0"/>
              <w:spacing w:line="240" w:lineRule="auto"/>
              <w:ind w:left="0" w:firstLine="0"/>
              <w:rPr>
                <w:sz w:val="22"/>
                <w:szCs w:val="22"/>
              </w:rPr>
            </w:pPr>
            <w:r w:rsidRPr="008D4F15">
              <w:rPr>
                <w:sz w:val="22"/>
                <w:szCs w:val="22"/>
              </w:rPr>
              <w:t>Рабочая документация подлежит согласованию с городскими организациями и ведомствами в установленном порядке в рамках их компетенций.</w:t>
            </w:r>
          </w:p>
          <w:p w14:paraId="2A54D275" w14:textId="77777777" w:rsidR="003E0A38" w:rsidRPr="008D4F15" w:rsidRDefault="003E0A38" w:rsidP="003E0A38">
            <w:pPr>
              <w:numPr>
                <w:ilvl w:val="0"/>
                <w:numId w:val="35"/>
              </w:numPr>
              <w:tabs>
                <w:tab w:val="left" w:pos="302"/>
              </w:tabs>
              <w:autoSpaceDE w:val="0"/>
              <w:autoSpaceDN w:val="0"/>
              <w:adjustRightInd w:val="0"/>
              <w:spacing w:line="240" w:lineRule="auto"/>
              <w:ind w:left="0" w:firstLine="0"/>
              <w:rPr>
                <w:sz w:val="22"/>
                <w:szCs w:val="22"/>
              </w:rPr>
            </w:pPr>
            <w:r w:rsidRPr="008D4F15">
              <w:rPr>
                <w:sz w:val="22"/>
                <w:szCs w:val="22"/>
              </w:rPr>
              <w:t>Исполнитель подготавливает (при необходимости совместно с Заказчиком) необходимый пакет документов и проекты обращений во все государственные экспертные и надзорные органы.</w:t>
            </w:r>
          </w:p>
          <w:p w14:paraId="131AA83A" w14:textId="77777777" w:rsidR="003E0A38" w:rsidRPr="008D4F15" w:rsidRDefault="003E0A38" w:rsidP="003E0A38">
            <w:pPr>
              <w:numPr>
                <w:ilvl w:val="0"/>
                <w:numId w:val="35"/>
              </w:numPr>
              <w:tabs>
                <w:tab w:val="left" w:pos="302"/>
              </w:tabs>
              <w:autoSpaceDE w:val="0"/>
              <w:autoSpaceDN w:val="0"/>
              <w:adjustRightInd w:val="0"/>
              <w:spacing w:line="240" w:lineRule="auto"/>
              <w:ind w:left="0" w:firstLine="0"/>
              <w:rPr>
                <w:sz w:val="22"/>
                <w:szCs w:val="22"/>
              </w:rPr>
            </w:pPr>
            <w:r w:rsidRPr="008D4F15">
              <w:rPr>
                <w:sz w:val="22"/>
                <w:szCs w:val="22"/>
              </w:rPr>
              <w:t xml:space="preserve">Разработанная Исполнителем рабочая документация </w:t>
            </w:r>
            <w:r w:rsidRPr="008D4F15">
              <w:rPr>
                <w:sz w:val="22"/>
                <w:szCs w:val="22"/>
              </w:rPr>
              <w:br/>
              <w:t>на инженерные системы (внутренние и наружные) подлежит предварительному согласованию с Заказчиком, затем с сетевыми организациями: ГУП «ТЭК СПб», ГУП «Водоканал Санкт-Петербурга»; АО «</w:t>
            </w:r>
            <w:proofErr w:type="spellStart"/>
            <w:r w:rsidRPr="008D4F15">
              <w:rPr>
                <w:sz w:val="22"/>
                <w:szCs w:val="22"/>
              </w:rPr>
              <w:t>Оборонэнерго</w:t>
            </w:r>
            <w:proofErr w:type="spellEnd"/>
            <w:r w:rsidRPr="008D4F15">
              <w:rPr>
                <w:sz w:val="22"/>
                <w:szCs w:val="22"/>
              </w:rPr>
              <w:t>» и т.д.</w:t>
            </w:r>
          </w:p>
          <w:p w14:paraId="00B464C2" w14:textId="77777777" w:rsidR="003E0A38" w:rsidRPr="008D4F15" w:rsidRDefault="003E0A38" w:rsidP="008D4F15">
            <w:pPr>
              <w:numPr>
                <w:ilvl w:val="0"/>
                <w:numId w:val="35"/>
              </w:numPr>
              <w:tabs>
                <w:tab w:val="left" w:pos="302"/>
              </w:tabs>
              <w:autoSpaceDE w:val="0"/>
              <w:autoSpaceDN w:val="0"/>
              <w:adjustRightInd w:val="0"/>
              <w:spacing w:line="240" w:lineRule="auto"/>
              <w:ind w:left="0" w:firstLine="357"/>
              <w:rPr>
                <w:sz w:val="22"/>
                <w:szCs w:val="22"/>
              </w:rPr>
            </w:pPr>
            <w:r w:rsidRPr="008D4F15">
              <w:rPr>
                <w:sz w:val="22"/>
                <w:szCs w:val="22"/>
              </w:rPr>
              <w:t>Исполнитель осуществляет получение положительного заключения негосударственной экспертизы технической части разработанной проектной документации в службе негосударственной экспертизы -  в организации, аккредитованной Министерством регионального развития РФ;</w:t>
            </w:r>
          </w:p>
          <w:p w14:paraId="238A15FC" w14:textId="77777777" w:rsidR="003E0A38" w:rsidRPr="008D4F15" w:rsidRDefault="003E0A38" w:rsidP="003E0A38">
            <w:pPr>
              <w:numPr>
                <w:ilvl w:val="0"/>
                <w:numId w:val="35"/>
              </w:numPr>
              <w:tabs>
                <w:tab w:val="left" w:pos="302"/>
              </w:tabs>
              <w:autoSpaceDE w:val="0"/>
              <w:autoSpaceDN w:val="0"/>
              <w:adjustRightInd w:val="0"/>
              <w:spacing w:line="240" w:lineRule="auto"/>
              <w:ind w:left="0" w:firstLine="0"/>
              <w:rPr>
                <w:sz w:val="22"/>
                <w:szCs w:val="22"/>
              </w:rPr>
            </w:pPr>
            <w:r w:rsidRPr="008D4F15">
              <w:rPr>
                <w:sz w:val="22"/>
                <w:szCs w:val="22"/>
              </w:rPr>
              <w:t xml:space="preserve">Исполнитель подготавливает (совместно с Заказчиком) необходимый пакет документов и проекты обращений во все государственные экспертные организации, надзорные органы, </w:t>
            </w:r>
            <w:proofErr w:type="spellStart"/>
            <w:r w:rsidRPr="008D4F15">
              <w:rPr>
                <w:sz w:val="22"/>
                <w:szCs w:val="22"/>
              </w:rPr>
              <w:t>ресурсоснабжающие</w:t>
            </w:r>
            <w:proofErr w:type="spellEnd"/>
            <w:r w:rsidRPr="008D4F15">
              <w:rPr>
                <w:sz w:val="22"/>
                <w:szCs w:val="22"/>
              </w:rPr>
              <w:t xml:space="preserve"> организации.</w:t>
            </w:r>
          </w:p>
          <w:p w14:paraId="037A1E2C" w14:textId="77777777" w:rsidR="003E0A38" w:rsidRPr="008D4F15" w:rsidRDefault="003E0A38" w:rsidP="003E0A38">
            <w:pPr>
              <w:numPr>
                <w:ilvl w:val="0"/>
                <w:numId w:val="35"/>
              </w:numPr>
              <w:tabs>
                <w:tab w:val="left" w:pos="302"/>
              </w:tabs>
              <w:autoSpaceDE w:val="0"/>
              <w:autoSpaceDN w:val="0"/>
              <w:adjustRightInd w:val="0"/>
              <w:spacing w:line="240" w:lineRule="auto"/>
              <w:ind w:left="0" w:firstLine="0"/>
              <w:rPr>
                <w:sz w:val="22"/>
                <w:szCs w:val="22"/>
              </w:rPr>
            </w:pPr>
            <w:r w:rsidRPr="008D4F15">
              <w:rPr>
                <w:sz w:val="22"/>
                <w:szCs w:val="22"/>
              </w:rPr>
              <w:t>Исполнитель сопровождает Заказчика при получении подтверждения достоверности определения достоверности сметной стоимости в СПб ГАУ «Центр государственной экспертизы», Исполнитель</w:t>
            </w:r>
            <w:r w:rsidRPr="008D4F15">
              <w:rPr>
                <w:color w:val="FF0000"/>
                <w:sz w:val="22"/>
                <w:szCs w:val="22"/>
              </w:rPr>
              <w:t xml:space="preserve"> </w:t>
            </w:r>
            <w:r w:rsidRPr="008D4F15">
              <w:rPr>
                <w:sz w:val="22"/>
                <w:szCs w:val="22"/>
              </w:rPr>
              <w:t>производит корректировку сметной документации по замечаниям эксперта.</w:t>
            </w:r>
          </w:p>
          <w:p w14:paraId="7EE430BF" w14:textId="77777777" w:rsidR="003E0A38" w:rsidRPr="008D4F15" w:rsidRDefault="003E0A38" w:rsidP="003E0A38">
            <w:pPr>
              <w:numPr>
                <w:ilvl w:val="0"/>
                <w:numId w:val="35"/>
              </w:numPr>
              <w:tabs>
                <w:tab w:val="left" w:pos="302"/>
              </w:tabs>
              <w:autoSpaceDE w:val="0"/>
              <w:autoSpaceDN w:val="0"/>
              <w:adjustRightInd w:val="0"/>
              <w:spacing w:line="240" w:lineRule="auto"/>
              <w:ind w:left="0" w:firstLine="0"/>
              <w:rPr>
                <w:sz w:val="22"/>
                <w:szCs w:val="22"/>
              </w:rPr>
            </w:pPr>
            <w:r w:rsidRPr="008D4F15">
              <w:rPr>
                <w:sz w:val="22"/>
                <w:szCs w:val="22"/>
              </w:rPr>
              <w:t>Исполнитель согласовывает альбомы решений для проведения работ по сохранению объекта культурного наследия и приспособлению его для современного использования: капитальному ремонту квартир с перепланировкой (для каждой квартиры) с МВК и ОНД Кронштадтского района Санкт-Петербурга в рамках их полномочий.</w:t>
            </w:r>
          </w:p>
          <w:p w14:paraId="132EFEC5" w14:textId="77777777" w:rsidR="003E0A38" w:rsidRPr="008D4F15" w:rsidRDefault="003E0A38" w:rsidP="003E0A38">
            <w:pPr>
              <w:numPr>
                <w:ilvl w:val="0"/>
                <w:numId w:val="35"/>
              </w:numPr>
              <w:tabs>
                <w:tab w:val="left" w:pos="302"/>
              </w:tabs>
              <w:autoSpaceDE w:val="0"/>
              <w:autoSpaceDN w:val="0"/>
              <w:adjustRightInd w:val="0"/>
              <w:spacing w:line="240" w:lineRule="auto"/>
              <w:ind w:left="0" w:firstLine="0"/>
              <w:rPr>
                <w:sz w:val="22"/>
                <w:szCs w:val="22"/>
              </w:rPr>
            </w:pPr>
            <w:r w:rsidRPr="008D4F15">
              <w:rPr>
                <w:sz w:val="22"/>
                <w:szCs w:val="22"/>
              </w:rPr>
              <w:t>Согласование (предварительное согласование) документации с Заказчиком) в случаях, предусмотренных Договором и Заданием на проектирование (Приложение № 2 к Договору), осуществляется в письменном виде: путем обмена письмами.</w:t>
            </w:r>
          </w:p>
          <w:p w14:paraId="0CF092AD" w14:textId="77777777" w:rsidR="003E0A38" w:rsidRPr="008D4F15" w:rsidRDefault="003E0A38" w:rsidP="003E0A38">
            <w:pPr>
              <w:numPr>
                <w:ilvl w:val="0"/>
                <w:numId w:val="35"/>
              </w:numPr>
              <w:tabs>
                <w:tab w:val="left" w:pos="302"/>
              </w:tabs>
              <w:autoSpaceDE w:val="0"/>
              <w:autoSpaceDN w:val="0"/>
              <w:adjustRightInd w:val="0"/>
              <w:spacing w:before="40" w:line="240" w:lineRule="auto"/>
              <w:ind w:left="0" w:firstLine="0"/>
              <w:rPr>
                <w:sz w:val="22"/>
                <w:szCs w:val="22"/>
              </w:rPr>
            </w:pPr>
            <w:r w:rsidRPr="008D4F15">
              <w:rPr>
                <w:sz w:val="22"/>
                <w:szCs w:val="22"/>
              </w:rPr>
              <w:t>Исполнитель обязан обеспечить соответствие разработанных им решений в проектной и рабочей документации с решениями, которые направляются на согласование в государственные и иные инстанции и ведомства, и которые предоставляются Исполнителем Заказчику, как результат выполненных им работ.</w:t>
            </w:r>
          </w:p>
        </w:tc>
      </w:tr>
      <w:tr w:rsidR="003E0A38" w:rsidRPr="008D4F15" w14:paraId="6B62215F"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8CADD"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2.16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B63F1" w14:textId="77777777" w:rsidR="003E0A38" w:rsidRPr="008D4F15" w:rsidRDefault="003E0A38" w:rsidP="003E0A38">
            <w:pPr>
              <w:numPr>
                <w:ilvl w:val="12"/>
                <w:numId w:val="0"/>
              </w:numPr>
              <w:tabs>
                <w:tab w:val="left" w:pos="0"/>
              </w:tabs>
              <w:spacing w:line="240" w:lineRule="auto"/>
              <w:rPr>
                <w:sz w:val="22"/>
                <w:szCs w:val="22"/>
              </w:rPr>
            </w:pPr>
            <w:r w:rsidRPr="008D4F15">
              <w:rPr>
                <w:sz w:val="22"/>
                <w:szCs w:val="22"/>
              </w:rPr>
              <w:t>Требования качеству</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45DE5B" w14:textId="77777777" w:rsidR="003E0A38" w:rsidRPr="008D4F15" w:rsidRDefault="003E0A38" w:rsidP="003E0A38">
            <w:pPr>
              <w:tabs>
                <w:tab w:val="left" w:pos="370"/>
              </w:tabs>
              <w:spacing w:line="240" w:lineRule="auto"/>
              <w:ind w:firstLine="0"/>
              <w:rPr>
                <w:sz w:val="22"/>
                <w:szCs w:val="22"/>
              </w:rPr>
            </w:pPr>
            <w:r w:rsidRPr="008D4F15">
              <w:rPr>
                <w:sz w:val="22"/>
                <w:szCs w:val="22"/>
              </w:rPr>
              <w:t xml:space="preserve">В случае ненадлежащего выполнения Исполнителем предусмотренных договором работ (в том числе наличие значительного количества изменений в документации, внесенных Исполнителем в процессе сопровождения строительно-монтажных работ и после получения положительного заключения экспертных организаций) предусмотрено повторное проведение Исполнителем (совместно с Заказчиком) согласований результатов выполненных работ со всеми ведомствами и организациями в установленном порядке. Срок корректировки технической документации, а также произведение дополнительных, связанных с этим работ, устанавливает Заказчик. </w:t>
            </w:r>
          </w:p>
          <w:p w14:paraId="32701FAD" w14:textId="77777777" w:rsidR="003E0A38" w:rsidRPr="008D4F15" w:rsidRDefault="003E0A38" w:rsidP="003E0A38">
            <w:pPr>
              <w:tabs>
                <w:tab w:val="left" w:pos="370"/>
              </w:tabs>
              <w:spacing w:line="240" w:lineRule="auto"/>
              <w:ind w:firstLine="0"/>
              <w:rPr>
                <w:sz w:val="22"/>
                <w:szCs w:val="22"/>
              </w:rPr>
            </w:pPr>
          </w:p>
          <w:p w14:paraId="127C08CA" w14:textId="77777777" w:rsidR="003E0A38" w:rsidRPr="008D4F15" w:rsidRDefault="003E0A38" w:rsidP="003E0A38">
            <w:pPr>
              <w:tabs>
                <w:tab w:val="left" w:pos="370"/>
              </w:tabs>
              <w:spacing w:line="240" w:lineRule="auto"/>
              <w:ind w:firstLine="0"/>
              <w:rPr>
                <w:sz w:val="22"/>
                <w:szCs w:val="22"/>
              </w:rPr>
            </w:pPr>
            <w:r w:rsidRPr="008D4F15">
              <w:rPr>
                <w:sz w:val="22"/>
                <w:szCs w:val="22"/>
              </w:rPr>
              <w:t xml:space="preserve">В соответствии со статьей 761 Гражданского кодекса РФ: </w:t>
            </w:r>
          </w:p>
          <w:p w14:paraId="3B69F829" w14:textId="288AAE1B" w:rsidR="003E0A38" w:rsidRPr="008D4F15" w:rsidRDefault="003E0A38" w:rsidP="00B07F32">
            <w:pPr>
              <w:tabs>
                <w:tab w:val="left" w:pos="370"/>
              </w:tabs>
              <w:spacing w:line="240" w:lineRule="auto"/>
              <w:ind w:firstLine="0"/>
              <w:rPr>
                <w:sz w:val="22"/>
                <w:szCs w:val="22"/>
              </w:rPr>
            </w:pPr>
            <w:r w:rsidRPr="008D4F15">
              <w:rPr>
                <w:sz w:val="22"/>
                <w:szCs w:val="22"/>
              </w:rPr>
              <w:t>Исполнитель по договору несет ответственность</w:t>
            </w:r>
            <w:r w:rsidR="00B07F32">
              <w:rPr>
                <w:sz w:val="22"/>
                <w:szCs w:val="22"/>
              </w:rPr>
              <w:t xml:space="preserve"> </w:t>
            </w:r>
            <w:r w:rsidRPr="008D4F15">
              <w:rPr>
                <w:sz w:val="22"/>
                <w:szCs w:val="22"/>
              </w:rPr>
              <w:t>за ненадлежащее составление технической документации, включая недостатки, обнаруженные впоследствии в ходе капитального ремонта, а также в процессе эксплуатации объекта, созданного на основе технической документации и данных изыскательских работ. При обнаружении недостатков в технической документации Исполнитель по требованию Заказчика обязан безвозмездно переделать техническую документацию, а также возместить Заказчику причиненные убытки.</w:t>
            </w:r>
          </w:p>
        </w:tc>
      </w:tr>
      <w:tr w:rsidR="003E0A38" w:rsidRPr="008D4F15" w14:paraId="6DFA738A" w14:textId="77777777" w:rsidTr="008D4F15">
        <w:trPr>
          <w:trHeight w:val="4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7299B" w14:textId="77777777" w:rsidR="003E0A38" w:rsidRPr="008D4F15" w:rsidRDefault="003E0A38" w:rsidP="003E0A38">
            <w:pPr>
              <w:pStyle w:val="2c"/>
              <w:keepNext/>
              <w:keepLines/>
              <w:widowControl w:val="0"/>
              <w:ind w:left="0"/>
              <w:contextualSpacing w:val="0"/>
              <w:jc w:val="both"/>
              <w:rPr>
                <w:sz w:val="22"/>
                <w:szCs w:val="22"/>
              </w:rPr>
            </w:pPr>
            <w:r w:rsidRPr="008D4F15">
              <w:rPr>
                <w:sz w:val="22"/>
                <w:szCs w:val="22"/>
              </w:rPr>
              <w:t>2.17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3EEF5" w14:textId="77777777" w:rsidR="003E0A38" w:rsidRPr="008D4F15" w:rsidRDefault="003E0A38" w:rsidP="003E0A38">
            <w:pPr>
              <w:numPr>
                <w:ilvl w:val="12"/>
                <w:numId w:val="0"/>
              </w:numPr>
              <w:tabs>
                <w:tab w:val="left" w:pos="0"/>
              </w:tabs>
              <w:spacing w:line="240" w:lineRule="auto"/>
              <w:rPr>
                <w:sz w:val="22"/>
                <w:szCs w:val="22"/>
              </w:rPr>
            </w:pPr>
            <w:r w:rsidRPr="008D4F15">
              <w:rPr>
                <w:sz w:val="22"/>
                <w:szCs w:val="22"/>
              </w:rPr>
              <w:t>Требования к результату работ</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230A10" w14:textId="77777777" w:rsidR="003E0A38" w:rsidRPr="008D4F15" w:rsidRDefault="003E0A38" w:rsidP="003E0A38">
            <w:pPr>
              <w:tabs>
                <w:tab w:val="left" w:pos="370"/>
              </w:tabs>
              <w:spacing w:line="240" w:lineRule="auto"/>
              <w:ind w:firstLine="0"/>
              <w:rPr>
                <w:sz w:val="22"/>
                <w:szCs w:val="22"/>
              </w:rPr>
            </w:pPr>
            <w:r w:rsidRPr="008D4F15">
              <w:rPr>
                <w:sz w:val="22"/>
                <w:szCs w:val="22"/>
              </w:rPr>
              <w:t xml:space="preserve">Нижеперечисленная документация на каждом этапе </w:t>
            </w:r>
            <w:r w:rsidRPr="008D4F15">
              <w:rPr>
                <w:sz w:val="22"/>
                <w:szCs w:val="22"/>
              </w:rPr>
              <w:br/>
              <w:t>ее разработки, в том числе после получения всех необходимых согласований и заключений, передается Заказчику в следующем виде и количестве:</w:t>
            </w:r>
          </w:p>
          <w:p w14:paraId="4545F894" w14:textId="77777777" w:rsidR="003E0A38" w:rsidRPr="008D4F15" w:rsidRDefault="003E0A38" w:rsidP="003E0A38">
            <w:pPr>
              <w:numPr>
                <w:ilvl w:val="0"/>
                <w:numId w:val="35"/>
              </w:numPr>
              <w:tabs>
                <w:tab w:val="left" w:pos="198"/>
              </w:tabs>
              <w:autoSpaceDE w:val="0"/>
              <w:autoSpaceDN w:val="0"/>
              <w:adjustRightInd w:val="0"/>
              <w:spacing w:before="40" w:line="240" w:lineRule="auto"/>
              <w:ind w:left="0" w:firstLine="0"/>
              <w:rPr>
                <w:sz w:val="22"/>
                <w:szCs w:val="22"/>
              </w:rPr>
            </w:pPr>
            <w:r w:rsidRPr="008D4F15">
              <w:rPr>
                <w:sz w:val="22"/>
                <w:szCs w:val="22"/>
              </w:rPr>
              <w:t xml:space="preserve">Проектная документация, согласованная в КГИОП с ИКЭ, предоставляется на бумажном носителе, скомплектованная </w:t>
            </w:r>
            <w:r w:rsidRPr="008D4F15">
              <w:rPr>
                <w:sz w:val="22"/>
                <w:szCs w:val="22"/>
              </w:rPr>
              <w:br/>
              <w:t xml:space="preserve">в соответствии с ГОСТ Р 21.101-2020 «Основные требования к проектной и рабочей документации», прошитая в количестве 1 экземпляра с оригинальными печатями и подписями ответственных лиц, печатями и подписями КГИОП; электронная версия на электронном носителе (формат предоставления текстовых материалов </w:t>
            </w:r>
            <w:proofErr w:type="spellStart"/>
            <w:r w:rsidRPr="008D4F15">
              <w:rPr>
                <w:sz w:val="22"/>
                <w:szCs w:val="22"/>
              </w:rPr>
              <w:t>Word</w:t>
            </w:r>
            <w:proofErr w:type="spellEnd"/>
            <w:r w:rsidRPr="008D4F15">
              <w:rPr>
                <w:sz w:val="22"/>
                <w:szCs w:val="22"/>
              </w:rPr>
              <w:t xml:space="preserve">, </w:t>
            </w:r>
            <w:proofErr w:type="spellStart"/>
            <w:r w:rsidRPr="008D4F15">
              <w:rPr>
                <w:sz w:val="22"/>
                <w:szCs w:val="22"/>
              </w:rPr>
              <w:t>Excel</w:t>
            </w:r>
            <w:proofErr w:type="spellEnd"/>
            <w:r w:rsidRPr="008D4F15">
              <w:rPr>
                <w:sz w:val="22"/>
                <w:szCs w:val="22"/>
              </w:rPr>
              <w:t>; формат предоставления чертежей в системе ACAD (</w:t>
            </w:r>
            <w:proofErr w:type="spellStart"/>
            <w:r w:rsidRPr="008D4F15">
              <w:rPr>
                <w:sz w:val="22"/>
                <w:szCs w:val="22"/>
              </w:rPr>
              <w:t>dwg</w:t>
            </w:r>
            <w:proofErr w:type="spellEnd"/>
            <w:r w:rsidRPr="008D4F15">
              <w:rPr>
                <w:sz w:val="22"/>
                <w:szCs w:val="22"/>
              </w:rPr>
              <w:t xml:space="preserve"> - версии не ниже 2012) и </w:t>
            </w:r>
            <w:proofErr w:type="spellStart"/>
            <w:r w:rsidRPr="008D4F15">
              <w:rPr>
                <w:sz w:val="22"/>
                <w:szCs w:val="22"/>
              </w:rPr>
              <w:t>pdf</w:t>
            </w:r>
            <w:proofErr w:type="spellEnd"/>
            <w:r w:rsidRPr="008D4F15">
              <w:rPr>
                <w:sz w:val="22"/>
                <w:szCs w:val="22"/>
              </w:rPr>
              <w:t>;</w:t>
            </w:r>
          </w:p>
          <w:p w14:paraId="285E2DD8" w14:textId="77777777" w:rsidR="003E0A38" w:rsidRPr="008D4F15" w:rsidRDefault="003E0A38" w:rsidP="003E0A38">
            <w:pPr>
              <w:numPr>
                <w:ilvl w:val="0"/>
                <w:numId w:val="35"/>
              </w:numPr>
              <w:tabs>
                <w:tab w:val="left" w:pos="198"/>
              </w:tabs>
              <w:autoSpaceDE w:val="0"/>
              <w:autoSpaceDN w:val="0"/>
              <w:adjustRightInd w:val="0"/>
              <w:spacing w:before="40" w:line="240" w:lineRule="auto"/>
              <w:ind w:left="0" w:firstLine="0"/>
              <w:rPr>
                <w:sz w:val="22"/>
                <w:szCs w:val="22"/>
              </w:rPr>
            </w:pPr>
            <w:r w:rsidRPr="008D4F15">
              <w:rPr>
                <w:sz w:val="22"/>
                <w:szCs w:val="22"/>
              </w:rPr>
              <w:t xml:space="preserve">Проект благоустройства элементов благоустройства – фасады, а также проект благоустройства дворовой территории дома предоставляются Заказчику на бумажном носителе в виде прошитых альбомов, скомплектованных в формат А3, в количестве 2 экземпляров каждый (в цвете) с оригинальными печатями и подписями ответственных лиц (если таковое предусмотрено порядком согласования); электронная версия на электронном носителе (оптический диск или </w:t>
            </w:r>
            <w:proofErr w:type="spellStart"/>
            <w:r w:rsidRPr="008D4F15">
              <w:rPr>
                <w:sz w:val="22"/>
                <w:szCs w:val="22"/>
              </w:rPr>
              <w:t>флеш</w:t>
            </w:r>
            <w:proofErr w:type="spellEnd"/>
            <w:r w:rsidRPr="008D4F15">
              <w:rPr>
                <w:sz w:val="22"/>
                <w:szCs w:val="22"/>
              </w:rPr>
              <w:t xml:space="preserve"> накопитель) формат предоставления текстовых материалов </w:t>
            </w:r>
            <w:proofErr w:type="spellStart"/>
            <w:r w:rsidRPr="008D4F15">
              <w:rPr>
                <w:sz w:val="22"/>
                <w:szCs w:val="22"/>
              </w:rPr>
              <w:t>Word</w:t>
            </w:r>
            <w:proofErr w:type="spellEnd"/>
            <w:r w:rsidRPr="008D4F15">
              <w:rPr>
                <w:sz w:val="22"/>
                <w:szCs w:val="22"/>
              </w:rPr>
              <w:t xml:space="preserve">, </w:t>
            </w:r>
            <w:proofErr w:type="spellStart"/>
            <w:r w:rsidRPr="008D4F15">
              <w:rPr>
                <w:sz w:val="22"/>
                <w:szCs w:val="22"/>
              </w:rPr>
              <w:t>Excel</w:t>
            </w:r>
            <w:proofErr w:type="spellEnd"/>
            <w:r w:rsidRPr="008D4F15">
              <w:rPr>
                <w:sz w:val="22"/>
                <w:szCs w:val="22"/>
              </w:rPr>
              <w:t>; формат предоставления чертежей в системе ACAD (</w:t>
            </w:r>
            <w:proofErr w:type="spellStart"/>
            <w:r w:rsidRPr="008D4F15">
              <w:rPr>
                <w:sz w:val="22"/>
                <w:szCs w:val="22"/>
              </w:rPr>
              <w:t>dwg</w:t>
            </w:r>
            <w:proofErr w:type="spellEnd"/>
            <w:r w:rsidRPr="008D4F15">
              <w:rPr>
                <w:sz w:val="22"/>
                <w:szCs w:val="22"/>
              </w:rPr>
              <w:t xml:space="preserve">) версии не ниже 2012, а также в формате </w:t>
            </w:r>
            <w:proofErr w:type="spellStart"/>
            <w:r w:rsidRPr="008D4F15">
              <w:rPr>
                <w:sz w:val="22"/>
                <w:szCs w:val="22"/>
              </w:rPr>
              <w:t>pdf</w:t>
            </w:r>
            <w:proofErr w:type="spellEnd"/>
            <w:r w:rsidRPr="008D4F15">
              <w:rPr>
                <w:sz w:val="22"/>
                <w:szCs w:val="22"/>
              </w:rPr>
              <w:t>.</w:t>
            </w:r>
          </w:p>
          <w:p w14:paraId="40117669" w14:textId="77777777" w:rsidR="003E0A38" w:rsidRPr="008D4F15" w:rsidRDefault="003E0A38" w:rsidP="003E0A38">
            <w:pPr>
              <w:numPr>
                <w:ilvl w:val="0"/>
                <w:numId w:val="35"/>
              </w:numPr>
              <w:tabs>
                <w:tab w:val="left" w:pos="198"/>
              </w:tabs>
              <w:autoSpaceDE w:val="0"/>
              <w:autoSpaceDN w:val="0"/>
              <w:adjustRightInd w:val="0"/>
              <w:spacing w:before="40" w:line="240" w:lineRule="auto"/>
              <w:ind w:left="0" w:firstLine="0"/>
              <w:rPr>
                <w:sz w:val="22"/>
                <w:szCs w:val="22"/>
              </w:rPr>
            </w:pPr>
            <w:r w:rsidRPr="008D4F15">
              <w:rPr>
                <w:sz w:val="22"/>
                <w:szCs w:val="22"/>
              </w:rPr>
              <w:t xml:space="preserve">Рабочая документация предоставляется на бумажном носителе, скомплектованная в соответствии с ГОСТ Р 21.101-2020 «Основные требования к проектной и рабочей документации», прошитая в количестве 4 экземпляров с оригинальными печатями и подписями ответственных лиц; электронная версия на электронном носителе (формат предоставления текстовых материалов </w:t>
            </w:r>
            <w:proofErr w:type="spellStart"/>
            <w:r w:rsidRPr="008D4F15">
              <w:rPr>
                <w:sz w:val="22"/>
                <w:szCs w:val="22"/>
              </w:rPr>
              <w:t>Word</w:t>
            </w:r>
            <w:proofErr w:type="spellEnd"/>
            <w:r w:rsidRPr="008D4F15">
              <w:rPr>
                <w:sz w:val="22"/>
                <w:szCs w:val="22"/>
              </w:rPr>
              <w:t xml:space="preserve">, </w:t>
            </w:r>
            <w:proofErr w:type="spellStart"/>
            <w:r w:rsidRPr="008D4F15">
              <w:rPr>
                <w:sz w:val="22"/>
                <w:szCs w:val="22"/>
              </w:rPr>
              <w:t>Excel</w:t>
            </w:r>
            <w:proofErr w:type="spellEnd"/>
            <w:r w:rsidRPr="008D4F15">
              <w:rPr>
                <w:sz w:val="22"/>
                <w:szCs w:val="22"/>
              </w:rPr>
              <w:t>; формат предоставления чертежей в системе ACAD (</w:t>
            </w:r>
            <w:proofErr w:type="spellStart"/>
            <w:r w:rsidRPr="008D4F15">
              <w:rPr>
                <w:sz w:val="22"/>
                <w:szCs w:val="22"/>
              </w:rPr>
              <w:t>dwg</w:t>
            </w:r>
            <w:proofErr w:type="spellEnd"/>
            <w:r w:rsidRPr="008D4F15">
              <w:rPr>
                <w:sz w:val="22"/>
                <w:szCs w:val="22"/>
              </w:rPr>
              <w:t xml:space="preserve"> - версии не ниже 2012) и </w:t>
            </w:r>
            <w:proofErr w:type="spellStart"/>
            <w:r w:rsidRPr="008D4F15">
              <w:rPr>
                <w:sz w:val="22"/>
                <w:szCs w:val="22"/>
              </w:rPr>
              <w:t>pdf</w:t>
            </w:r>
            <w:proofErr w:type="spellEnd"/>
            <w:r w:rsidRPr="008D4F15">
              <w:rPr>
                <w:sz w:val="22"/>
                <w:szCs w:val="22"/>
              </w:rPr>
              <w:t>;</w:t>
            </w:r>
          </w:p>
          <w:p w14:paraId="78F863CC" w14:textId="77777777" w:rsidR="003E0A38" w:rsidRPr="008D4F15" w:rsidRDefault="003E0A38" w:rsidP="003E0A38">
            <w:pPr>
              <w:numPr>
                <w:ilvl w:val="0"/>
                <w:numId w:val="35"/>
              </w:numPr>
              <w:tabs>
                <w:tab w:val="left" w:pos="198"/>
              </w:tabs>
              <w:autoSpaceDE w:val="0"/>
              <w:autoSpaceDN w:val="0"/>
              <w:adjustRightInd w:val="0"/>
              <w:spacing w:before="40" w:line="240" w:lineRule="auto"/>
              <w:ind w:left="0" w:firstLine="0"/>
              <w:rPr>
                <w:sz w:val="22"/>
                <w:szCs w:val="22"/>
              </w:rPr>
            </w:pPr>
            <w:r w:rsidRPr="008D4F15">
              <w:rPr>
                <w:sz w:val="22"/>
                <w:szCs w:val="22"/>
              </w:rPr>
              <w:t xml:space="preserve">Альбомы решений для проведения работ по сохранению объекта культурного наследия и приспособлению его для современного использования: капитальному ремонту квартир с перепланировкой предоставляются прошитыми в количестве 2 экземпляров; электронная версия на электронном носителе (формат предоставления текстовых материалов </w:t>
            </w:r>
            <w:proofErr w:type="spellStart"/>
            <w:r w:rsidRPr="008D4F15">
              <w:rPr>
                <w:sz w:val="22"/>
                <w:szCs w:val="22"/>
              </w:rPr>
              <w:t>Word</w:t>
            </w:r>
            <w:proofErr w:type="spellEnd"/>
            <w:r w:rsidRPr="008D4F15">
              <w:rPr>
                <w:sz w:val="22"/>
                <w:szCs w:val="22"/>
              </w:rPr>
              <w:t xml:space="preserve">, </w:t>
            </w:r>
            <w:proofErr w:type="spellStart"/>
            <w:r w:rsidRPr="008D4F15">
              <w:rPr>
                <w:sz w:val="22"/>
                <w:szCs w:val="22"/>
              </w:rPr>
              <w:t>Excel</w:t>
            </w:r>
            <w:proofErr w:type="spellEnd"/>
            <w:r w:rsidRPr="008D4F15">
              <w:rPr>
                <w:sz w:val="22"/>
                <w:szCs w:val="22"/>
              </w:rPr>
              <w:t>; формат предоставления чертежей в системе ACAD (</w:t>
            </w:r>
            <w:proofErr w:type="spellStart"/>
            <w:r w:rsidRPr="008D4F15">
              <w:rPr>
                <w:sz w:val="22"/>
                <w:szCs w:val="22"/>
              </w:rPr>
              <w:t>dwg</w:t>
            </w:r>
            <w:proofErr w:type="spellEnd"/>
            <w:r w:rsidRPr="008D4F15">
              <w:rPr>
                <w:sz w:val="22"/>
                <w:szCs w:val="22"/>
              </w:rPr>
              <w:t xml:space="preserve"> - версии не ниже 2012) и </w:t>
            </w:r>
            <w:proofErr w:type="spellStart"/>
            <w:r w:rsidRPr="008D4F15">
              <w:rPr>
                <w:sz w:val="22"/>
                <w:szCs w:val="22"/>
              </w:rPr>
              <w:t>pdf</w:t>
            </w:r>
            <w:proofErr w:type="spellEnd"/>
            <w:r w:rsidRPr="008D4F15">
              <w:rPr>
                <w:sz w:val="22"/>
                <w:szCs w:val="22"/>
              </w:rPr>
              <w:t>;</w:t>
            </w:r>
          </w:p>
          <w:p w14:paraId="6C197827" w14:textId="77777777" w:rsidR="003E0A38" w:rsidRPr="008D4F15" w:rsidRDefault="003E0A38" w:rsidP="003E0A38">
            <w:pPr>
              <w:numPr>
                <w:ilvl w:val="0"/>
                <w:numId w:val="35"/>
              </w:numPr>
              <w:tabs>
                <w:tab w:val="left" w:pos="198"/>
              </w:tabs>
              <w:autoSpaceDE w:val="0"/>
              <w:autoSpaceDN w:val="0"/>
              <w:adjustRightInd w:val="0"/>
              <w:spacing w:before="40" w:line="240" w:lineRule="auto"/>
              <w:ind w:left="0" w:firstLine="0"/>
              <w:rPr>
                <w:sz w:val="22"/>
                <w:szCs w:val="22"/>
              </w:rPr>
            </w:pPr>
            <w:r w:rsidRPr="008D4F15">
              <w:rPr>
                <w:sz w:val="22"/>
                <w:szCs w:val="22"/>
              </w:rPr>
              <w:t>Сметная документация представляется в виде прошитых альбомов в количестве 2-х экземпляров на бумажном носителе; электронная версия на электронном носителе в форматах: (</w:t>
            </w:r>
            <w:proofErr w:type="spellStart"/>
            <w:r w:rsidRPr="008D4F15">
              <w:rPr>
                <w:sz w:val="22"/>
                <w:szCs w:val="22"/>
              </w:rPr>
              <w:t>gsfx</w:t>
            </w:r>
            <w:proofErr w:type="spellEnd"/>
            <w:r w:rsidRPr="008D4F15">
              <w:rPr>
                <w:sz w:val="22"/>
                <w:szCs w:val="22"/>
              </w:rPr>
              <w:t xml:space="preserve">, </w:t>
            </w:r>
            <w:proofErr w:type="spellStart"/>
            <w:r w:rsidRPr="008D4F15">
              <w:rPr>
                <w:sz w:val="22"/>
                <w:szCs w:val="22"/>
              </w:rPr>
              <w:t>Excel</w:t>
            </w:r>
            <w:proofErr w:type="spellEnd"/>
            <w:r w:rsidRPr="008D4F15">
              <w:rPr>
                <w:sz w:val="22"/>
                <w:szCs w:val="22"/>
              </w:rPr>
              <w:t xml:space="preserve">, </w:t>
            </w:r>
            <w:proofErr w:type="spellStart"/>
            <w:r w:rsidRPr="008D4F15">
              <w:rPr>
                <w:sz w:val="22"/>
                <w:szCs w:val="22"/>
              </w:rPr>
              <w:t>pdf</w:t>
            </w:r>
            <w:proofErr w:type="spellEnd"/>
            <w:r w:rsidRPr="008D4F15">
              <w:rPr>
                <w:sz w:val="22"/>
                <w:szCs w:val="22"/>
              </w:rPr>
              <w:t>);</w:t>
            </w:r>
          </w:p>
          <w:p w14:paraId="28235180" w14:textId="2290CC1D" w:rsidR="003E0A38" w:rsidRPr="008D4F15" w:rsidRDefault="003E0A38" w:rsidP="008D4F15">
            <w:pPr>
              <w:numPr>
                <w:ilvl w:val="0"/>
                <w:numId w:val="35"/>
              </w:numPr>
              <w:tabs>
                <w:tab w:val="left" w:pos="198"/>
              </w:tabs>
              <w:autoSpaceDE w:val="0"/>
              <w:autoSpaceDN w:val="0"/>
              <w:adjustRightInd w:val="0"/>
              <w:spacing w:before="40" w:line="240" w:lineRule="auto"/>
              <w:ind w:left="0" w:firstLine="0"/>
              <w:rPr>
                <w:sz w:val="22"/>
                <w:szCs w:val="22"/>
              </w:rPr>
            </w:pPr>
            <w:r w:rsidRPr="008D4F15">
              <w:rPr>
                <w:sz w:val="22"/>
                <w:szCs w:val="22"/>
              </w:rPr>
              <w:t>Конъюнктурный анализ по прайс-листам организаций-производителей или поставщиков материальных ресурсов и оборудования представить с указанием телефонов</w:t>
            </w:r>
            <w:r w:rsidR="008D4F15">
              <w:rPr>
                <w:sz w:val="22"/>
                <w:szCs w:val="22"/>
              </w:rPr>
              <w:t xml:space="preserve"> </w:t>
            </w:r>
            <w:r w:rsidRPr="008D4F15">
              <w:rPr>
                <w:sz w:val="22"/>
                <w:szCs w:val="22"/>
              </w:rPr>
              <w:t xml:space="preserve">и электронного адреса. </w:t>
            </w:r>
          </w:p>
        </w:tc>
      </w:tr>
      <w:tr w:rsidR="003E0A38" w:rsidRPr="008D4F15" w14:paraId="6ADCBEA6" w14:textId="77777777" w:rsidTr="008D4F15">
        <w:trPr>
          <w:trHeight w:val="39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F5F62" w14:textId="77777777" w:rsidR="003E0A38" w:rsidRPr="008D4F15" w:rsidRDefault="003E0A38" w:rsidP="003E0A38">
            <w:pPr>
              <w:pStyle w:val="2c"/>
              <w:ind w:left="0"/>
              <w:contextualSpacing w:val="0"/>
              <w:jc w:val="both"/>
              <w:rPr>
                <w:sz w:val="22"/>
                <w:szCs w:val="22"/>
              </w:rPr>
            </w:pPr>
            <w:r w:rsidRPr="008D4F15">
              <w:rPr>
                <w:sz w:val="22"/>
                <w:szCs w:val="22"/>
              </w:rPr>
              <w:t>2.18</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AFBF6" w14:textId="77777777" w:rsidR="003E0A38" w:rsidRPr="008D4F15" w:rsidRDefault="003E0A38" w:rsidP="003E0A38">
            <w:pPr>
              <w:numPr>
                <w:ilvl w:val="12"/>
                <w:numId w:val="0"/>
              </w:numPr>
              <w:tabs>
                <w:tab w:val="left" w:pos="0"/>
              </w:tabs>
              <w:spacing w:line="240" w:lineRule="auto"/>
              <w:rPr>
                <w:sz w:val="22"/>
                <w:szCs w:val="22"/>
              </w:rPr>
            </w:pPr>
            <w:r w:rsidRPr="008D4F15">
              <w:rPr>
                <w:sz w:val="22"/>
                <w:szCs w:val="22"/>
              </w:rPr>
              <w:t>Авторский надзор</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0B92D" w14:textId="77777777" w:rsidR="003E0A38" w:rsidRPr="008D4F15" w:rsidRDefault="003E0A38" w:rsidP="003E0A38">
            <w:pPr>
              <w:pStyle w:val="afc"/>
              <w:spacing w:line="240" w:lineRule="auto"/>
              <w:ind w:firstLine="0"/>
              <w:rPr>
                <w:sz w:val="22"/>
                <w:szCs w:val="22"/>
              </w:rPr>
            </w:pPr>
            <w:r w:rsidRPr="008D4F15">
              <w:rPr>
                <w:sz w:val="22"/>
                <w:szCs w:val="22"/>
              </w:rPr>
              <w:t>По отдельному договору.</w:t>
            </w:r>
          </w:p>
        </w:tc>
      </w:tr>
      <w:tr w:rsidR="003E0A38" w:rsidRPr="008D4F15" w14:paraId="5EA8395E" w14:textId="77777777" w:rsidTr="008D4F15">
        <w:trPr>
          <w:trHeight w:val="551"/>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AE0B4" w14:textId="77777777" w:rsidR="003E0A38" w:rsidRPr="008D4F15" w:rsidRDefault="003E0A38" w:rsidP="003E0A38">
            <w:pPr>
              <w:pStyle w:val="2c"/>
              <w:ind w:left="0"/>
              <w:contextualSpacing w:val="0"/>
              <w:jc w:val="both"/>
              <w:rPr>
                <w:sz w:val="22"/>
                <w:szCs w:val="22"/>
              </w:rPr>
            </w:pPr>
            <w:r w:rsidRPr="008D4F15">
              <w:rPr>
                <w:sz w:val="22"/>
                <w:szCs w:val="22"/>
              </w:rPr>
              <w:t>2.19</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B14F6" w14:textId="77777777" w:rsidR="003E0A38" w:rsidRPr="008D4F15" w:rsidRDefault="003E0A38" w:rsidP="003E0A38">
            <w:pPr>
              <w:spacing w:line="240" w:lineRule="auto"/>
              <w:ind w:firstLine="0"/>
              <w:rPr>
                <w:sz w:val="22"/>
                <w:szCs w:val="22"/>
              </w:rPr>
            </w:pPr>
            <w:r w:rsidRPr="008D4F15">
              <w:rPr>
                <w:sz w:val="22"/>
                <w:szCs w:val="22"/>
              </w:rPr>
              <w:t>Сроки выполнения работ</w:t>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FE45A" w14:textId="77777777" w:rsidR="003E0A38" w:rsidRPr="008D4F15" w:rsidRDefault="003E0A38" w:rsidP="003E0A38">
            <w:pPr>
              <w:spacing w:line="240" w:lineRule="auto"/>
              <w:ind w:firstLine="0"/>
              <w:rPr>
                <w:sz w:val="22"/>
                <w:szCs w:val="22"/>
              </w:rPr>
            </w:pPr>
            <w:r w:rsidRPr="008D4F15">
              <w:rPr>
                <w:sz w:val="22"/>
                <w:szCs w:val="22"/>
              </w:rPr>
              <w:t>В соответствии с Приложением № 4 «График выполнения работ по Договору» настоящего Договора.</w:t>
            </w:r>
          </w:p>
        </w:tc>
      </w:tr>
    </w:tbl>
    <w:p w14:paraId="286CDD0D" w14:textId="77777777" w:rsidR="008D4F15" w:rsidRDefault="008D4F15" w:rsidP="004C4233">
      <w:pPr>
        <w:pStyle w:val="ConsPlusTitle"/>
        <w:widowControl w:val="0"/>
        <w:jc w:val="center"/>
        <w:rPr>
          <w:sz w:val="22"/>
          <w:szCs w:val="22"/>
        </w:rPr>
      </w:pPr>
    </w:p>
    <w:p w14:paraId="73690021" w14:textId="77777777" w:rsidR="008D4F15" w:rsidRPr="008D4F15" w:rsidRDefault="008D4F15" w:rsidP="008D4F15">
      <w:pPr>
        <w:pStyle w:val="ConsPlusTitle"/>
        <w:widowControl w:val="0"/>
        <w:jc w:val="right"/>
        <w:rPr>
          <w:b w:val="0"/>
          <w:sz w:val="22"/>
          <w:szCs w:val="22"/>
        </w:rPr>
      </w:pPr>
    </w:p>
    <w:p w14:paraId="1E36EBF9" w14:textId="20BC33B1" w:rsidR="008D4F15" w:rsidRPr="00FB685D" w:rsidRDefault="008D4F15" w:rsidP="008D4F15">
      <w:pPr>
        <w:pStyle w:val="ConsPlusTitle"/>
        <w:pageBreakBefore/>
        <w:widowControl w:val="0"/>
        <w:jc w:val="right"/>
        <w:rPr>
          <w:b w:val="0"/>
        </w:rPr>
      </w:pPr>
      <w:r w:rsidRPr="00FB685D">
        <w:rPr>
          <w:b w:val="0"/>
        </w:rPr>
        <w:t>Приложение №</w:t>
      </w:r>
      <w:r w:rsidR="00FB685D" w:rsidRPr="00FB685D">
        <w:rPr>
          <w:b w:val="0"/>
        </w:rPr>
        <w:t>1.</w:t>
      </w:r>
      <w:r w:rsidRPr="00FB685D">
        <w:rPr>
          <w:b w:val="0"/>
        </w:rPr>
        <w:t>3 к документации о закупке</w:t>
      </w:r>
    </w:p>
    <w:p w14:paraId="5362B101" w14:textId="77777777" w:rsidR="008D4F15" w:rsidRDefault="008D4F15" w:rsidP="004C4233">
      <w:pPr>
        <w:pStyle w:val="ConsPlusTitle"/>
        <w:widowControl w:val="0"/>
        <w:jc w:val="center"/>
        <w:rPr>
          <w:sz w:val="22"/>
          <w:szCs w:val="22"/>
        </w:rPr>
      </w:pPr>
    </w:p>
    <w:p w14:paraId="6F17DE73" w14:textId="77777777" w:rsidR="00FB685D" w:rsidRDefault="00FB685D" w:rsidP="004C4233">
      <w:pPr>
        <w:pStyle w:val="ConsPlusTitle"/>
        <w:widowControl w:val="0"/>
        <w:jc w:val="center"/>
        <w:rPr>
          <w:sz w:val="22"/>
          <w:szCs w:val="22"/>
        </w:rPr>
      </w:pPr>
    </w:p>
    <w:p w14:paraId="290E6C64" w14:textId="665FEE57" w:rsidR="004C4233" w:rsidRPr="00FB685D" w:rsidRDefault="004C4233" w:rsidP="004C4233">
      <w:pPr>
        <w:pStyle w:val="ConsPlusTitle"/>
        <w:widowControl w:val="0"/>
        <w:jc w:val="center"/>
      </w:pPr>
      <w:r w:rsidRPr="00FB685D">
        <w:t xml:space="preserve">ТЕХНИЧЕСКОЕ ЗАДАНИЕ </w:t>
      </w:r>
      <w:r w:rsidR="00906D19" w:rsidRPr="00FB685D">
        <w:t>№3</w:t>
      </w:r>
    </w:p>
    <w:p w14:paraId="0C2D5932" w14:textId="23F5EB0A" w:rsidR="008D4F15" w:rsidRPr="00FB685D" w:rsidRDefault="008D4F15" w:rsidP="004C4233">
      <w:pPr>
        <w:pStyle w:val="ConsPlusTitle"/>
        <w:widowControl w:val="0"/>
        <w:jc w:val="center"/>
      </w:pPr>
      <w:r w:rsidRPr="00FB685D">
        <w:t>на выполнение работ по капитальному ремонту</w:t>
      </w:r>
    </w:p>
    <w:p w14:paraId="2961086E" w14:textId="77777777" w:rsidR="004C4233" w:rsidRDefault="004C4233" w:rsidP="004C4233">
      <w:pPr>
        <w:pStyle w:val="ConsPlusNonformat"/>
        <w:ind w:firstLine="540"/>
        <w:jc w:val="both"/>
        <w:rPr>
          <w:rFonts w:ascii="Times New Roman" w:hAnsi="Times New Roman" w:cs="Times New Roman"/>
          <w:b/>
          <w:bCs/>
          <w:sz w:val="24"/>
          <w:szCs w:val="24"/>
        </w:rPr>
      </w:pPr>
    </w:p>
    <w:p w14:paraId="0A8D1E1C" w14:textId="77777777" w:rsidR="004C4233" w:rsidRDefault="004C4233" w:rsidP="004C4233">
      <w:pPr>
        <w:widowControl w:val="0"/>
        <w:autoSpaceDE w:val="0"/>
        <w:autoSpaceDN w:val="0"/>
        <w:adjustRightInd w:val="0"/>
        <w:spacing w:line="240" w:lineRule="auto"/>
        <w:ind w:firstLine="540"/>
        <w:jc w:val="left"/>
        <w:outlineLvl w:val="2"/>
        <w:rPr>
          <w:b/>
          <w:bCs/>
          <w:sz w:val="24"/>
          <w:szCs w:val="24"/>
        </w:rPr>
      </w:pPr>
      <w:r w:rsidRPr="00C122F1">
        <w:rPr>
          <w:b/>
          <w:bCs/>
          <w:sz w:val="24"/>
          <w:szCs w:val="24"/>
        </w:rPr>
        <w:t>1. Цель выполнения работ</w:t>
      </w:r>
    </w:p>
    <w:p w14:paraId="62C8C9D9" w14:textId="77777777" w:rsidR="004C4233" w:rsidRPr="00A16EF7" w:rsidRDefault="004C4233" w:rsidP="004C4233">
      <w:pPr>
        <w:widowControl w:val="0"/>
        <w:autoSpaceDE w:val="0"/>
        <w:autoSpaceDN w:val="0"/>
        <w:adjustRightInd w:val="0"/>
        <w:spacing w:line="240" w:lineRule="auto"/>
        <w:ind w:firstLine="540"/>
        <w:outlineLvl w:val="2"/>
        <w:rPr>
          <w:sz w:val="24"/>
          <w:szCs w:val="24"/>
        </w:rPr>
      </w:pPr>
      <w:r w:rsidRPr="00A16EF7">
        <w:rPr>
          <w:sz w:val="24"/>
          <w:szCs w:val="24"/>
        </w:rPr>
        <w:t xml:space="preserve">Целями данной закупки является </w:t>
      </w:r>
      <w:r w:rsidRPr="006C21C1">
        <w:rPr>
          <w:sz w:val="24"/>
          <w:szCs w:val="24"/>
        </w:rPr>
        <w:t>проведение комплекса работ по сохранению объекта культурного наследия «Капитальный ремонт квартир и общего домового имущества, реставрация и приспособление объекта для современного использования здания «2-й Служительский флигель» по адресу: Санкт-Петербург, г. Кронштадт, ул. Флотская д.10</w:t>
      </w:r>
      <w:r w:rsidRPr="00A16EF7">
        <w:rPr>
          <w:sz w:val="24"/>
          <w:szCs w:val="24"/>
        </w:rPr>
        <w:t xml:space="preserve"> (далее - Объект).</w:t>
      </w:r>
    </w:p>
    <w:p w14:paraId="4BF47414" w14:textId="77777777" w:rsidR="004C4233" w:rsidRPr="00995B6C" w:rsidRDefault="004C4233" w:rsidP="004C4233">
      <w:pPr>
        <w:widowControl w:val="0"/>
        <w:autoSpaceDE w:val="0"/>
        <w:autoSpaceDN w:val="0"/>
        <w:adjustRightInd w:val="0"/>
        <w:spacing w:line="240" w:lineRule="auto"/>
        <w:rPr>
          <w:sz w:val="24"/>
          <w:szCs w:val="24"/>
        </w:rPr>
      </w:pPr>
    </w:p>
    <w:p w14:paraId="7C1612D5" w14:textId="77777777" w:rsidR="004C4233" w:rsidRPr="00C122F1" w:rsidRDefault="004C4233" w:rsidP="004C4233">
      <w:pPr>
        <w:pStyle w:val="affd"/>
        <w:widowControl w:val="0"/>
        <w:numPr>
          <w:ilvl w:val="0"/>
          <w:numId w:val="27"/>
        </w:numPr>
        <w:autoSpaceDE w:val="0"/>
        <w:autoSpaceDN w:val="0"/>
        <w:adjustRightInd w:val="0"/>
        <w:rPr>
          <w:b/>
        </w:rPr>
      </w:pPr>
      <w:r w:rsidRPr="00C122F1">
        <w:rPr>
          <w:b/>
        </w:rPr>
        <w:t>Срок и порядок оплаты работ</w:t>
      </w:r>
    </w:p>
    <w:p w14:paraId="75DD60F9" w14:textId="77777777" w:rsidR="004C4233" w:rsidRPr="00C122F1" w:rsidRDefault="004C4233" w:rsidP="004C4233">
      <w:pPr>
        <w:widowControl w:val="0"/>
        <w:autoSpaceDE w:val="0"/>
        <w:autoSpaceDN w:val="0"/>
        <w:adjustRightInd w:val="0"/>
        <w:spacing w:line="240" w:lineRule="auto"/>
        <w:rPr>
          <w:sz w:val="24"/>
          <w:szCs w:val="24"/>
        </w:rPr>
      </w:pPr>
      <w:r>
        <w:rPr>
          <w:sz w:val="24"/>
          <w:szCs w:val="24"/>
        </w:rPr>
        <w:t xml:space="preserve">Срок и порядок оплаты работ </w:t>
      </w:r>
      <w:r w:rsidRPr="00C122F1">
        <w:rPr>
          <w:sz w:val="24"/>
          <w:szCs w:val="24"/>
        </w:rPr>
        <w:t>установлены в проекте договора.</w:t>
      </w:r>
    </w:p>
    <w:p w14:paraId="48DE2A5D" w14:textId="77777777" w:rsidR="004C4233" w:rsidRPr="00C122F1" w:rsidRDefault="004C4233" w:rsidP="004C4233">
      <w:pPr>
        <w:widowControl w:val="0"/>
        <w:autoSpaceDE w:val="0"/>
        <w:autoSpaceDN w:val="0"/>
        <w:adjustRightInd w:val="0"/>
        <w:spacing w:line="240" w:lineRule="auto"/>
        <w:rPr>
          <w:sz w:val="24"/>
          <w:szCs w:val="24"/>
        </w:rPr>
      </w:pPr>
    </w:p>
    <w:p w14:paraId="0E0C2002" w14:textId="77777777" w:rsidR="004C4233" w:rsidRPr="00C122F1" w:rsidRDefault="004C4233" w:rsidP="004C4233">
      <w:pPr>
        <w:pStyle w:val="affd"/>
        <w:widowControl w:val="0"/>
        <w:numPr>
          <w:ilvl w:val="0"/>
          <w:numId w:val="27"/>
        </w:numPr>
        <w:autoSpaceDE w:val="0"/>
        <w:autoSpaceDN w:val="0"/>
        <w:adjustRightInd w:val="0"/>
        <w:rPr>
          <w:b/>
        </w:rPr>
      </w:pPr>
      <w:r w:rsidRPr="00C122F1">
        <w:rPr>
          <w:b/>
        </w:rPr>
        <w:t>Сроки выполнения</w:t>
      </w:r>
      <w:r w:rsidRPr="00C122F1">
        <w:rPr>
          <w:b/>
          <w:bCs/>
        </w:rPr>
        <w:t xml:space="preserve"> работ</w:t>
      </w:r>
    </w:p>
    <w:p w14:paraId="0234A7A0" w14:textId="77777777" w:rsidR="004C4233" w:rsidRPr="00ED179B" w:rsidRDefault="004C4233" w:rsidP="004C4233">
      <w:pPr>
        <w:shd w:val="clear" w:color="auto" w:fill="FFFFFF"/>
        <w:spacing w:line="240" w:lineRule="auto"/>
        <w:rPr>
          <w:sz w:val="24"/>
          <w:szCs w:val="24"/>
        </w:rPr>
      </w:pPr>
      <w:r w:rsidRPr="004035F9">
        <w:rPr>
          <w:bCs/>
          <w:sz w:val="24"/>
          <w:szCs w:val="24"/>
        </w:rPr>
        <w:t xml:space="preserve">Сроки производства работ по капитальному ремонту </w:t>
      </w:r>
      <w:r w:rsidRPr="004035F9">
        <w:rPr>
          <w:sz w:val="24"/>
          <w:szCs w:val="24"/>
        </w:rPr>
        <w:t xml:space="preserve">не </w:t>
      </w:r>
      <w:r w:rsidRPr="007E0476">
        <w:rPr>
          <w:sz w:val="24"/>
          <w:szCs w:val="24"/>
        </w:rPr>
        <w:t xml:space="preserve">позднее – </w:t>
      </w:r>
      <w:r>
        <w:rPr>
          <w:sz w:val="24"/>
          <w:szCs w:val="24"/>
        </w:rPr>
        <w:t>3</w:t>
      </w:r>
      <w:r w:rsidRPr="006C21C1">
        <w:rPr>
          <w:sz w:val="24"/>
          <w:szCs w:val="24"/>
        </w:rPr>
        <w:t>0</w:t>
      </w:r>
      <w:r>
        <w:rPr>
          <w:sz w:val="24"/>
          <w:szCs w:val="24"/>
        </w:rPr>
        <w:t>.</w:t>
      </w:r>
      <w:r w:rsidRPr="006C21C1">
        <w:rPr>
          <w:sz w:val="24"/>
          <w:szCs w:val="24"/>
        </w:rPr>
        <w:t>12</w:t>
      </w:r>
      <w:r w:rsidRPr="007E0476">
        <w:rPr>
          <w:sz w:val="24"/>
          <w:szCs w:val="24"/>
        </w:rPr>
        <w:t>.202</w:t>
      </w:r>
      <w:r>
        <w:rPr>
          <w:sz w:val="24"/>
          <w:szCs w:val="24"/>
        </w:rPr>
        <w:t>4</w:t>
      </w:r>
      <w:r w:rsidRPr="004035F9">
        <w:rPr>
          <w:sz w:val="24"/>
          <w:szCs w:val="24"/>
        </w:rPr>
        <w:t xml:space="preserve"> </w:t>
      </w:r>
    </w:p>
    <w:p w14:paraId="390F4FC3" w14:textId="0F820F38" w:rsidR="004C4233" w:rsidRDefault="004C4233" w:rsidP="004C4233">
      <w:pPr>
        <w:widowControl w:val="0"/>
        <w:autoSpaceDE w:val="0"/>
        <w:autoSpaceDN w:val="0"/>
        <w:adjustRightInd w:val="0"/>
        <w:spacing w:line="240" w:lineRule="auto"/>
        <w:ind w:firstLine="540"/>
        <w:rPr>
          <w:sz w:val="24"/>
          <w:szCs w:val="24"/>
        </w:rPr>
      </w:pPr>
      <w:r>
        <w:rPr>
          <w:sz w:val="24"/>
          <w:szCs w:val="24"/>
        </w:rPr>
        <w:t xml:space="preserve"> </w:t>
      </w:r>
      <w:r w:rsidRPr="00F02D51">
        <w:rPr>
          <w:sz w:val="24"/>
          <w:szCs w:val="24"/>
        </w:rPr>
        <w:t>Плановый сро</w:t>
      </w:r>
      <w:r>
        <w:rPr>
          <w:sz w:val="24"/>
          <w:szCs w:val="24"/>
        </w:rPr>
        <w:t>к переда</w:t>
      </w:r>
      <w:r w:rsidR="000A491B">
        <w:rPr>
          <w:sz w:val="24"/>
          <w:szCs w:val="24"/>
        </w:rPr>
        <w:t>чи Объекта Подрядчику – октябрь</w:t>
      </w:r>
      <w:r w:rsidRPr="00F02D51">
        <w:rPr>
          <w:sz w:val="24"/>
          <w:szCs w:val="24"/>
        </w:rPr>
        <w:t xml:space="preserve"> </w:t>
      </w:r>
      <w:r>
        <w:rPr>
          <w:sz w:val="24"/>
          <w:szCs w:val="24"/>
        </w:rPr>
        <w:t>2022</w:t>
      </w:r>
      <w:r w:rsidRPr="00F02D51">
        <w:rPr>
          <w:sz w:val="24"/>
          <w:szCs w:val="24"/>
        </w:rPr>
        <w:t xml:space="preserve"> года.</w:t>
      </w:r>
    </w:p>
    <w:p w14:paraId="1B73ACE2" w14:textId="77777777" w:rsidR="004C4233" w:rsidRPr="00361E8A" w:rsidRDefault="004C4233" w:rsidP="004C4233">
      <w:pPr>
        <w:widowControl w:val="0"/>
        <w:autoSpaceDE w:val="0"/>
        <w:autoSpaceDN w:val="0"/>
        <w:adjustRightInd w:val="0"/>
        <w:spacing w:line="240" w:lineRule="auto"/>
        <w:ind w:firstLine="540"/>
        <w:rPr>
          <w:b/>
          <w:bCs/>
          <w:sz w:val="24"/>
          <w:szCs w:val="24"/>
        </w:rPr>
      </w:pPr>
    </w:p>
    <w:p w14:paraId="3FBC17B1" w14:textId="77777777" w:rsidR="004C4233" w:rsidRPr="00C122F1" w:rsidRDefault="004C4233" w:rsidP="004C4233">
      <w:pPr>
        <w:widowControl w:val="0"/>
        <w:autoSpaceDE w:val="0"/>
        <w:autoSpaceDN w:val="0"/>
        <w:adjustRightInd w:val="0"/>
        <w:spacing w:line="240" w:lineRule="auto"/>
        <w:ind w:firstLine="540"/>
        <w:rPr>
          <w:b/>
          <w:sz w:val="24"/>
          <w:szCs w:val="24"/>
        </w:rPr>
      </w:pPr>
      <w:r w:rsidRPr="00C122F1">
        <w:rPr>
          <w:b/>
          <w:sz w:val="24"/>
          <w:szCs w:val="24"/>
        </w:rPr>
        <w:t xml:space="preserve">4. Требования к качеству работ, к их техническим и функциональным и </w:t>
      </w:r>
      <w:r>
        <w:rPr>
          <w:b/>
          <w:sz w:val="24"/>
          <w:szCs w:val="24"/>
        </w:rPr>
        <w:t>э</w:t>
      </w:r>
      <w:r w:rsidRPr="00C122F1">
        <w:rPr>
          <w:b/>
          <w:sz w:val="24"/>
          <w:szCs w:val="24"/>
        </w:rPr>
        <w:t>ксплуатационным характеристикам</w:t>
      </w:r>
    </w:p>
    <w:p w14:paraId="2DE5C6FB" w14:textId="77777777" w:rsidR="004C4233" w:rsidRPr="006F1796" w:rsidRDefault="004C4233" w:rsidP="004C4233">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1. Работы должны быть выполнены в соответствии с </w:t>
      </w:r>
      <w:r>
        <w:rPr>
          <w:sz w:val="24"/>
          <w:szCs w:val="24"/>
          <w:lang w:eastAsia="en-US" w:bidi="en-US"/>
        </w:rPr>
        <w:t>Техническим заданием на обследование и обмеры, Заданием на проектирование, Графиком выполнения работ по Договору</w:t>
      </w:r>
      <w:r w:rsidRPr="006F1796">
        <w:rPr>
          <w:sz w:val="24"/>
          <w:szCs w:val="24"/>
          <w:lang w:eastAsia="en-US" w:bidi="en-US"/>
        </w:rPr>
        <w:t xml:space="preserve">, обеспечив их надлежащее качество. </w:t>
      </w:r>
    </w:p>
    <w:p w14:paraId="630F5151" w14:textId="77777777" w:rsidR="004C4233" w:rsidRPr="00C122F1" w:rsidRDefault="004C4233" w:rsidP="004C4233">
      <w:pPr>
        <w:tabs>
          <w:tab w:val="left" w:pos="567"/>
        </w:tabs>
        <w:autoSpaceDE w:val="0"/>
        <w:autoSpaceDN w:val="0"/>
        <w:adjustRightInd w:val="0"/>
        <w:spacing w:line="240" w:lineRule="auto"/>
        <w:outlineLvl w:val="2"/>
        <w:rPr>
          <w:sz w:val="24"/>
          <w:szCs w:val="24"/>
        </w:rPr>
      </w:pPr>
      <w:r w:rsidRPr="00C122F1">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5DAF6ADD" w14:textId="77777777" w:rsidR="004C4233" w:rsidRPr="00C122F1" w:rsidRDefault="004C4233" w:rsidP="004C4233">
      <w:pPr>
        <w:tabs>
          <w:tab w:val="left" w:pos="567"/>
        </w:tabs>
        <w:autoSpaceDE w:val="0"/>
        <w:autoSpaceDN w:val="0"/>
        <w:adjustRightInd w:val="0"/>
        <w:spacing w:line="240" w:lineRule="auto"/>
        <w:outlineLvl w:val="2"/>
        <w:rPr>
          <w:sz w:val="24"/>
          <w:szCs w:val="24"/>
        </w:rPr>
      </w:pPr>
      <w:r w:rsidRPr="00C122F1">
        <w:rPr>
          <w:sz w:val="24"/>
          <w:szCs w:val="24"/>
        </w:rPr>
        <w:t xml:space="preserve">Техническая документация (технические условия, технические свидетельства, ГОСТ, </w:t>
      </w:r>
      <w:r>
        <w:rPr>
          <w:sz w:val="24"/>
          <w:szCs w:val="24"/>
        </w:rPr>
        <w:t xml:space="preserve">СНиП, СП, </w:t>
      </w:r>
      <w:r w:rsidRPr="00C122F1">
        <w:rPr>
          <w:sz w:val="24"/>
          <w:szCs w:val="24"/>
        </w:rPr>
        <w:t>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w:t>
      </w:r>
      <w:r>
        <w:rPr>
          <w:sz w:val="24"/>
          <w:szCs w:val="24"/>
        </w:rPr>
        <w:t xml:space="preserve"> </w:t>
      </w:r>
      <w:r w:rsidRPr="00C122F1">
        <w:rPr>
          <w:sz w:val="24"/>
          <w:szCs w:val="24"/>
        </w:rPr>
        <w:t>(с внесенными корректировками, изменениями, дополнениями и др.).</w:t>
      </w:r>
    </w:p>
    <w:p w14:paraId="2DA38358" w14:textId="77777777" w:rsidR="004C4233" w:rsidRPr="00905931" w:rsidRDefault="004C4233" w:rsidP="004C4233">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2. </w:t>
      </w:r>
      <w:r w:rsidRPr="00905931">
        <w:rPr>
          <w:sz w:val="24"/>
          <w:szCs w:val="24"/>
          <w:lang w:eastAsia="en-US" w:bidi="en-US"/>
        </w:rPr>
        <w:t xml:space="preserve">Авторский надзор в течение всего периода капитального ремонта будет осуществляться разработчиком технической (проектной, сметной) документации по отдельному договору с Заказчиком в соответствии с требованиями </w:t>
      </w:r>
      <w:hyperlink r:id="rId19" w:history="1">
        <w:r w:rsidRPr="00905931">
          <w:rPr>
            <w:rFonts w:eastAsiaTheme="minorHAnsi"/>
            <w:snapToGrid/>
            <w:sz w:val="24"/>
            <w:szCs w:val="24"/>
            <w:lang w:eastAsia="en-US"/>
          </w:rPr>
          <w:t>СП 246.1325800.2016</w:t>
        </w:r>
      </w:hyperlink>
      <w:r w:rsidRPr="00905931">
        <w:rPr>
          <w:rFonts w:eastAsiaTheme="minorHAnsi"/>
          <w:snapToGrid/>
          <w:sz w:val="24"/>
          <w:szCs w:val="24"/>
          <w:lang w:eastAsia="en-US"/>
        </w:rPr>
        <w:t xml:space="preserve"> "Положение об авторском надзоре за строительством зданий и сооружений" (утв. </w:t>
      </w:r>
      <w:r w:rsidRPr="00905931">
        <w:rPr>
          <w:sz w:val="24"/>
          <w:szCs w:val="24"/>
          <w:lang w:eastAsia="en-US" w:bidi="en-US"/>
        </w:rPr>
        <w:t>Приказом Минстроя России от 19.02.2016 N 98/</w:t>
      </w:r>
      <w:proofErr w:type="spellStart"/>
      <w:r w:rsidRPr="00905931">
        <w:rPr>
          <w:sz w:val="24"/>
          <w:szCs w:val="24"/>
          <w:lang w:eastAsia="en-US" w:bidi="en-US"/>
        </w:rPr>
        <w:t>пр</w:t>
      </w:r>
      <w:proofErr w:type="spellEnd"/>
      <w:r w:rsidRPr="00905931">
        <w:rPr>
          <w:sz w:val="24"/>
          <w:szCs w:val="24"/>
          <w:lang w:eastAsia="en-US" w:bidi="en-US"/>
        </w:rPr>
        <w:t>) по цене, определяемой в соответствии с Методикой определения стоимости строительной продукции на территории Российской Федерации МДС 81-35.2004 (утв. постановлением Госстроя РФ от 05.03.2004 № 15/1).</w:t>
      </w:r>
    </w:p>
    <w:p w14:paraId="74F27F63" w14:textId="77777777" w:rsidR="004C4233" w:rsidRPr="00DA545A" w:rsidRDefault="004C4233" w:rsidP="004C4233">
      <w:pPr>
        <w:autoSpaceDE w:val="0"/>
        <w:autoSpaceDN w:val="0"/>
        <w:adjustRightInd w:val="0"/>
        <w:spacing w:line="240" w:lineRule="auto"/>
        <w:outlineLvl w:val="2"/>
        <w:rPr>
          <w:color w:val="000000"/>
          <w:sz w:val="24"/>
          <w:szCs w:val="24"/>
          <w:lang w:eastAsia="en-US" w:bidi="en-US"/>
        </w:rPr>
      </w:pPr>
      <w:r w:rsidRPr="00DA545A">
        <w:rPr>
          <w:color w:val="000000"/>
          <w:sz w:val="24"/>
          <w:szCs w:val="24"/>
          <w:lang w:eastAsia="en-US" w:bidi="en-US"/>
        </w:rPr>
        <w:t>3. Требования к качеству и безопасности работ:</w:t>
      </w:r>
    </w:p>
    <w:p w14:paraId="160DF08E" w14:textId="77777777" w:rsidR="004C4233" w:rsidRPr="00DA545A" w:rsidRDefault="004C4233" w:rsidP="004C4233">
      <w:pPr>
        <w:autoSpaceDE w:val="0"/>
        <w:autoSpaceDN w:val="0"/>
        <w:adjustRightInd w:val="0"/>
        <w:spacing w:line="240" w:lineRule="auto"/>
        <w:outlineLvl w:val="2"/>
        <w:rPr>
          <w:color w:val="000000"/>
          <w:sz w:val="24"/>
          <w:szCs w:val="24"/>
          <w:lang w:eastAsia="en-US" w:bidi="en-US"/>
        </w:rPr>
      </w:pPr>
      <w:r w:rsidRPr="00DA545A">
        <w:rPr>
          <w:color w:val="000000"/>
          <w:sz w:val="24"/>
          <w:szCs w:val="24"/>
          <w:lang w:eastAsia="en-US" w:bidi="en-US"/>
        </w:rPr>
        <w:t xml:space="preserve">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w:t>
      </w:r>
      <w:proofErr w:type="spellStart"/>
      <w:r w:rsidRPr="00DA545A">
        <w:rPr>
          <w:color w:val="000000"/>
          <w:sz w:val="24"/>
          <w:szCs w:val="24"/>
          <w:lang w:eastAsia="en-US" w:bidi="en-US"/>
        </w:rPr>
        <w:t>Росстандарта</w:t>
      </w:r>
      <w:proofErr w:type="spellEnd"/>
      <w:r w:rsidRPr="00DA545A">
        <w:rPr>
          <w:color w:val="000000"/>
          <w:sz w:val="24"/>
          <w:szCs w:val="24"/>
          <w:lang w:eastAsia="en-US" w:bidi="en-US"/>
        </w:rPr>
        <w:t xml:space="preserve"> от 16.04.2014 № 474); СНиП 21-01-97* «Пожарная безопасность зданий и сооружений» (Постановление Минстроя РФ от 13.02.1997 № 18-7).</w:t>
      </w:r>
    </w:p>
    <w:p w14:paraId="2FD2272B" w14:textId="77777777" w:rsidR="004C4233" w:rsidRPr="00C122F1" w:rsidRDefault="004C4233" w:rsidP="004C4233">
      <w:pPr>
        <w:autoSpaceDE w:val="0"/>
        <w:autoSpaceDN w:val="0"/>
        <w:adjustRightInd w:val="0"/>
        <w:spacing w:line="240" w:lineRule="auto"/>
        <w:outlineLvl w:val="2"/>
        <w:rPr>
          <w:color w:val="000000"/>
          <w:sz w:val="24"/>
          <w:szCs w:val="24"/>
          <w:lang w:eastAsia="en-US" w:bidi="en-US"/>
        </w:rPr>
      </w:pPr>
      <w:r w:rsidRPr="00C122F1">
        <w:rPr>
          <w:color w:val="000000"/>
          <w:sz w:val="24"/>
          <w:szCs w:val="24"/>
          <w:lang w:eastAsia="en-US" w:bidi="en-US"/>
        </w:rPr>
        <w:t>3.2. Подрядчик по требованию Заказчика обязан предоставить ему:</w:t>
      </w:r>
    </w:p>
    <w:p w14:paraId="2C355D36" w14:textId="77777777" w:rsidR="004C4233" w:rsidRDefault="004C4233" w:rsidP="004C4233">
      <w:pPr>
        <w:autoSpaceDE w:val="0"/>
        <w:autoSpaceDN w:val="0"/>
        <w:adjustRightInd w:val="0"/>
        <w:spacing w:line="240" w:lineRule="auto"/>
        <w:outlineLvl w:val="2"/>
        <w:rPr>
          <w:color w:val="000000"/>
          <w:sz w:val="24"/>
          <w:szCs w:val="24"/>
          <w:lang w:eastAsia="en-US" w:bidi="en-US"/>
        </w:rPr>
      </w:pPr>
      <w:r w:rsidRPr="00C122F1">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1645AA20" w14:textId="77777777" w:rsidR="004C4233" w:rsidRPr="00C122F1" w:rsidRDefault="004C4233" w:rsidP="004C4233">
      <w:pPr>
        <w:autoSpaceDE w:val="0"/>
        <w:autoSpaceDN w:val="0"/>
        <w:adjustRightInd w:val="0"/>
        <w:spacing w:line="240" w:lineRule="auto"/>
        <w:outlineLvl w:val="2"/>
        <w:rPr>
          <w:color w:val="000000"/>
          <w:sz w:val="24"/>
          <w:szCs w:val="24"/>
          <w:lang w:eastAsia="en-US" w:bidi="en-US"/>
        </w:rPr>
      </w:pPr>
      <w:r>
        <w:rPr>
          <w:color w:val="000000"/>
          <w:sz w:val="24"/>
          <w:szCs w:val="24"/>
          <w:lang w:eastAsia="en-US" w:bidi="en-US"/>
        </w:rPr>
        <w:t>- проект производства работ (ППР).</w:t>
      </w:r>
    </w:p>
    <w:p w14:paraId="099C485F" w14:textId="77777777" w:rsidR="004C4233" w:rsidRDefault="004C4233" w:rsidP="004C4233">
      <w:pPr>
        <w:autoSpaceDE w:val="0"/>
        <w:autoSpaceDN w:val="0"/>
        <w:adjustRightInd w:val="0"/>
        <w:spacing w:line="240" w:lineRule="auto"/>
        <w:ind w:firstLine="0"/>
        <w:outlineLvl w:val="2"/>
        <w:rPr>
          <w:color w:val="000000"/>
          <w:sz w:val="24"/>
          <w:szCs w:val="24"/>
          <w:lang w:eastAsia="en-US" w:bidi="en-US"/>
        </w:rPr>
      </w:pPr>
      <w:r>
        <w:rPr>
          <w:color w:val="000000"/>
          <w:sz w:val="24"/>
          <w:szCs w:val="24"/>
          <w:lang w:eastAsia="en-US" w:bidi="en-US"/>
        </w:rPr>
        <w:t xml:space="preserve">         </w:t>
      </w:r>
      <w:r w:rsidRPr="00C122F1">
        <w:rPr>
          <w:color w:val="000000"/>
          <w:sz w:val="24"/>
          <w:szCs w:val="24"/>
          <w:lang w:eastAsia="en-US" w:bidi="en-US"/>
        </w:rPr>
        <w:t xml:space="preserve">-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w:t>
      </w:r>
      <w:r w:rsidRPr="00B769EF">
        <w:rPr>
          <w:color w:val="000000"/>
          <w:sz w:val="24"/>
          <w:szCs w:val="24"/>
          <w:lang w:eastAsia="en-US" w:bidi="en-US"/>
        </w:rPr>
        <w:t>окружающей среды.</w:t>
      </w:r>
    </w:p>
    <w:p w14:paraId="4B912792" w14:textId="77777777" w:rsidR="004C4233" w:rsidRPr="00B769EF" w:rsidRDefault="004C4233" w:rsidP="004C4233">
      <w:pPr>
        <w:autoSpaceDE w:val="0"/>
        <w:autoSpaceDN w:val="0"/>
        <w:adjustRightInd w:val="0"/>
        <w:spacing w:line="240" w:lineRule="auto"/>
        <w:ind w:firstLine="709"/>
        <w:outlineLvl w:val="2"/>
        <w:rPr>
          <w:color w:val="000000"/>
          <w:sz w:val="24"/>
          <w:szCs w:val="24"/>
          <w:lang w:eastAsia="en-US" w:bidi="en-US"/>
        </w:rPr>
      </w:pPr>
      <w:r>
        <w:rPr>
          <w:color w:val="000000"/>
          <w:sz w:val="24"/>
          <w:szCs w:val="24"/>
          <w:lang w:eastAsia="en-US" w:bidi="en-US"/>
        </w:rPr>
        <w:t>3.3.</w:t>
      </w:r>
      <w:r w:rsidRPr="00786E6D">
        <w:rPr>
          <w:sz w:val="24"/>
          <w:szCs w:val="24"/>
        </w:rPr>
        <w:t xml:space="preserve"> К исполнению работ должны привлекаться только квалифицированные рабочие, </w:t>
      </w:r>
      <w:r w:rsidRPr="00B769EF">
        <w:rPr>
          <w:sz w:val="24"/>
          <w:szCs w:val="24"/>
        </w:rPr>
        <w:t xml:space="preserve">имеющих соответствующий разряд и прошедших медицинское освидетельствование в </w:t>
      </w:r>
      <w:r>
        <w:rPr>
          <w:sz w:val="24"/>
          <w:szCs w:val="24"/>
        </w:rPr>
        <w:t>с</w:t>
      </w:r>
      <w:r w:rsidRPr="00B769EF">
        <w:rPr>
          <w:sz w:val="24"/>
          <w:szCs w:val="24"/>
        </w:rPr>
        <w:t>лучаях, установленных правовыми актами в области строительства (в частности</w:t>
      </w:r>
      <w:r>
        <w:rPr>
          <w:sz w:val="24"/>
          <w:szCs w:val="24"/>
        </w:rPr>
        <w:t xml:space="preserve"> </w:t>
      </w: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Pr>
          <w:sz w:val="24"/>
          <w:szCs w:val="24"/>
        </w:rPr>
        <w:t xml:space="preserve"> и </w:t>
      </w:r>
      <w:r w:rsidRPr="00B769EF">
        <w:rPr>
          <w:sz w:val="24"/>
          <w:szCs w:val="24"/>
        </w:rPr>
        <w:t>СНиП 12-04-2002 "Безопасность труда в строительстве. Часть 2. Строительное производство"), в том числе</w:t>
      </w:r>
      <w:r>
        <w:rPr>
          <w:sz w:val="24"/>
          <w:szCs w:val="24"/>
        </w:rPr>
        <w:t>:</w:t>
      </w:r>
    </w:p>
    <w:p w14:paraId="1AA7FBAF" w14:textId="77777777" w:rsidR="004C4233" w:rsidRPr="00B769EF" w:rsidRDefault="004C4233" w:rsidP="004C4233">
      <w:pPr>
        <w:autoSpaceDE w:val="0"/>
        <w:autoSpaceDN w:val="0"/>
        <w:adjustRightInd w:val="0"/>
        <w:spacing w:line="240" w:lineRule="auto"/>
        <w:ind w:firstLine="709"/>
        <w:rPr>
          <w:sz w:val="24"/>
          <w:szCs w:val="24"/>
        </w:rPr>
      </w:pPr>
      <w:r>
        <w:rPr>
          <w:sz w:val="24"/>
          <w:szCs w:val="24"/>
        </w:rPr>
        <w:t xml:space="preserve"> </w:t>
      </w:r>
      <w:r w:rsidRPr="00B769EF">
        <w:rPr>
          <w:sz w:val="24"/>
          <w:szCs w:val="24"/>
        </w:rPr>
        <w:t>- ответственные лица по электрохозяйству 4-5 групп допуска в соответствии                               с</w:t>
      </w:r>
      <w:r w:rsidRPr="00B769EF">
        <w:rPr>
          <w:rFonts w:eastAsia="Calibri"/>
          <w:color w:val="000000"/>
          <w:sz w:val="24"/>
          <w:szCs w:val="24"/>
          <w:lang w:eastAsia="en-US"/>
        </w:rPr>
        <w:t> </w:t>
      </w:r>
      <w:r w:rsidRPr="00B769EF">
        <w:rPr>
          <w:rFonts w:eastAsia="Calibri"/>
          <w:sz w:val="24"/>
          <w:szCs w:val="24"/>
          <w:shd w:val="clear" w:color="auto" w:fill="FFFFFF"/>
          <w:lang w:eastAsia="en-US"/>
        </w:rPr>
        <w:t>Правилами по охране труда при эксплуатации электроустановок</w:t>
      </w:r>
      <w:r w:rsidRPr="00B769EF">
        <w:rPr>
          <w:sz w:val="24"/>
          <w:szCs w:val="24"/>
        </w:rPr>
        <w:t xml:space="preserve"> (утв. </w:t>
      </w:r>
      <w:r w:rsidRPr="00B769EF">
        <w:rPr>
          <w:rFonts w:eastAsia="Calibri"/>
          <w:sz w:val="24"/>
          <w:szCs w:val="24"/>
          <w:shd w:val="clear" w:color="auto" w:fill="FFFFFF"/>
          <w:lang w:eastAsia="en-US"/>
        </w:rPr>
        <w:t>приказом Минтруда России от 24 июля 2013 № 328н</w:t>
      </w:r>
      <w:r w:rsidRPr="00B769EF">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396F34C7" w14:textId="77777777" w:rsidR="004C4233" w:rsidRPr="00B769EF" w:rsidRDefault="004C4233" w:rsidP="004C4233">
      <w:pPr>
        <w:widowControl w:val="0"/>
        <w:tabs>
          <w:tab w:val="center" w:pos="4677"/>
          <w:tab w:val="right" w:pos="9355"/>
        </w:tabs>
        <w:spacing w:line="240" w:lineRule="auto"/>
        <w:ind w:firstLine="709"/>
        <w:rPr>
          <w:sz w:val="24"/>
          <w:szCs w:val="24"/>
        </w:rPr>
      </w:pPr>
      <w:r w:rsidRPr="00B769EF">
        <w:rPr>
          <w:sz w:val="24"/>
          <w:szCs w:val="24"/>
        </w:rPr>
        <w:t xml:space="preserve">- сварщики в соответствии с </w:t>
      </w:r>
      <w:r w:rsidRPr="00B769EF">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B769EF">
        <w:rPr>
          <w:sz w:val="24"/>
          <w:szCs w:val="24"/>
        </w:rPr>
        <w:t xml:space="preserve"> (утв. </w:t>
      </w:r>
      <w:r w:rsidRPr="00B769EF">
        <w:rPr>
          <w:rFonts w:eastAsia="Calibri"/>
          <w:sz w:val="24"/>
          <w:szCs w:val="24"/>
          <w:shd w:val="clear" w:color="auto" w:fill="FFFFFF"/>
          <w:lang w:eastAsia="en-US"/>
        </w:rPr>
        <w:t>приказом Минтруда России от 23.12.2014                    № 1101н</w:t>
      </w:r>
      <w:r w:rsidRPr="00B769EF">
        <w:rPr>
          <w:sz w:val="24"/>
          <w:szCs w:val="24"/>
        </w:rPr>
        <w:t xml:space="preserve">), прошедшие аттестацию в соответствии с ПБ-03-273-99 (утв. Постановлением Госгортехнадзора России 30 октября 1998 г. № 63); </w:t>
      </w:r>
    </w:p>
    <w:p w14:paraId="7A4885B7" w14:textId="77777777" w:rsidR="004C4233" w:rsidRPr="00B769EF" w:rsidRDefault="004C4233" w:rsidP="004C4233">
      <w:pPr>
        <w:widowControl w:val="0"/>
        <w:spacing w:line="240" w:lineRule="auto"/>
        <w:ind w:firstLine="709"/>
        <w:rPr>
          <w:sz w:val="24"/>
          <w:szCs w:val="24"/>
        </w:rPr>
      </w:pPr>
      <w:r w:rsidRPr="00B769EF">
        <w:rPr>
          <w:sz w:val="24"/>
          <w:szCs w:val="24"/>
        </w:rPr>
        <w:t xml:space="preserve">- монтажники-высотники и стропальщики в соответствии с </w:t>
      </w:r>
      <w:r w:rsidRPr="00B769EF">
        <w:rPr>
          <w:rFonts w:eastAsia="Calibri"/>
          <w:sz w:val="24"/>
          <w:szCs w:val="24"/>
          <w:shd w:val="clear" w:color="auto" w:fill="FFFFFF"/>
          <w:lang w:eastAsia="en-US"/>
        </w:rPr>
        <w:t>Правилами по охране труда при погрузочно-разгрузочных работах и размещении грузов</w:t>
      </w:r>
      <w:r w:rsidRPr="00B769EF">
        <w:rPr>
          <w:sz w:val="24"/>
          <w:szCs w:val="24"/>
        </w:rPr>
        <w:t xml:space="preserve"> (утв. </w:t>
      </w:r>
      <w:r w:rsidRPr="00B769EF">
        <w:rPr>
          <w:rFonts w:eastAsia="Calibri"/>
          <w:sz w:val="24"/>
          <w:szCs w:val="24"/>
          <w:shd w:val="clear" w:color="auto" w:fill="FFFFFF"/>
          <w:lang w:eastAsia="en-US"/>
        </w:rPr>
        <w:t xml:space="preserve">приказом Минтруда </w:t>
      </w:r>
      <w:r w:rsidRPr="00B769EF">
        <w:rPr>
          <w:sz w:val="24"/>
          <w:szCs w:val="24"/>
          <w:lang w:val="x-none" w:eastAsia="en-US" w:bidi="en-US"/>
        </w:rPr>
        <w:t>Российской Федерации</w:t>
      </w:r>
      <w:r w:rsidRPr="00B769EF">
        <w:rPr>
          <w:rFonts w:eastAsia="Calibri"/>
          <w:sz w:val="24"/>
          <w:szCs w:val="24"/>
          <w:shd w:val="clear" w:color="auto" w:fill="FFFFFF"/>
          <w:lang w:eastAsia="en-US"/>
        </w:rPr>
        <w:t xml:space="preserve"> от 17.09.2014 № 642н</w:t>
      </w:r>
      <w:r w:rsidRPr="00B769EF">
        <w:rPr>
          <w:sz w:val="24"/>
          <w:szCs w:val="24"/>
        </w:rPr>
        <w:t>), имеющие допуск.</w:t>
      </w:r>
    </w:p>
    <w:p w14:paraId="4B3EAC00" w14:textId="77777777" w:rsidR="004C4233" w:rsidRPr="009520A7" w:rsidRDefault="004C4233" w:rsidP="004C4233">
      <w:pPr>
        <w:autoSpaceDE w:val="0"/>
        <w:autoSpaceDN w:val="0"/>
        <w:adjustRightInd w:val="0"/>
        <w:spacing w:line="240" w:lineRule="auto"/>
        <w:ind w:firstLine="709"/>
        <w:outlineLvl w:val="2"/>
        <w:rPr>
          <w:color w:val="000000"/>
          <w:sz w:val="24"/>
          <w:szCs w:val="24"/>
          <w:lang w:eastAsia="en-US" w:bidi="en-US"/>
        </w:rPr>
      </w:pPr>
      <w:r w:rsidRPr="009520A7">
        <w:rPr>
          <w:color w:val="000000"/>
          <w:sz w:val="24"/>
          <w:szCs w:val="24"/>
          <w:lang w:eastAsia="en-US" w:bidi="en-US"/>
        </w:rPr>
        <w:t xml:space="preserve">3.4.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9520A7">
        <w:rPr>
          <w:sz w:val="24"/>
          <w:szCs w:val="24"/>
          <w:lang w:val="x-none" w:eastAsia="en-US" w:bidi="en-US"/>
        </w:rPr>
        <w:t>Российской Федерации</w:t>
      </w:r>
      <w:r w:rsidRPr="009520A7">
        <w:rPr>
          <w:color w:val="000000"/>
          <w:sz w:val="24"/>
          <w:szCs w:val="24"/>
          <w:lang w:eastAsia="en-US" w:bidi="en-US"/>
        </w:rPr>
        <w:t>.</w:t>
      </w:r>
    </w:p>
    <w:p w14:paraId="3E5952D8" w14:textId="77777777" w:rsidR="004C4233" w:rsidRDefault="004C4233" w:rsidP="004C4233">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 xml:space="preserve">3.5. </w:t>
      </w:r>
      <w:r w:rsidRPr="009520A7">
        <w:rPr>
          <w:color w:val="000000"/>
          <w:sz w:val="24"/>
          <w:szCs w:val="24"/>
          <w:lang w:val="x-none" w:eastAsia="en-US" w:bidi="en-US"/>
        </w:rPr>
        <w:t>Необходимо выполнить все работы по обустройству и надлежащему содержанию строительной площадки, монтажу временных строений и сооружений, устройству автодорог, складских и монтажных площадок, установке освещения,</w:t>
      </w:r>
      <w:r>
        <w:rPr>
          <w:color w:val="000000"/>
          <w:sz w:val="24"/>
          <w:szCs w:val="24"/>
          <w:lang w:val="x-none" w:eastAsia="en-US" w:bidi="en-US"/>
        </w:rPr>
        <w:t xml:space="preserve"> поста мойки колес, сооружению</w:t>
      </w:r>
      <w:r w:rsidRPr="009520A7">
        <w:rPr>
          <w:color w:val="000000"/>
          <w:sz w:val="24"/>
          <w:szCs w:val="24"/>
          <w:lang w:eastAsia="en-US" w:bidi="en-US"/>
        </w:rPr>
        <w:t xml:space="preserve"> </w:t>
      </w:r>
      <w:r w:rsidRPr="009520A7">
        <w:rPr>
          <w:color w:val="000000"/>
          <w:sz w:val="24"/>
          <w:szCs w:val="24"/>
          <w:lang w:val="x-none" w:eastAsia="en-US" w:bidi="en-US"/>
        </w:rPr>
        <w:t>и подключению временных инженерных сетей.</w:t>
      </w:r>
    </w:p>
    <w:p w14:paraId="03CBEFF4" w14:textId="77777777" w:rsidR="004C4233" w:rsidRPr="00323854" w:rsidRDefault="004C4233" w:rsidP="004C4233">
      <w:pPr>
        <w:autoSpaceDE w:val="0"/>
        <w:autoSpaceDN w:val="0"/>
        <w:adjustRightInd w:val="0"/>
        <w:spacing w:line="240" w:lineRule="auto"/>
        <w:ind w:firstLine="709"/>
        <w:outlineLvl w:val="2"/>
        <w:rPr>
          <w:sz w:val="24"/>
          <w:szCs w:val="24"/>
        </w:rPr>
      </w:pPr>
      <w:r w:rsidRPr="00323854">
        <w:rPr>
          <w:color w:val="000000"/>
          <w:sz w:val="24"/>
          <w:szCs w:val="24"/>
          <w:lang w:eastAsia="en-US" w:bidi="en-US"/>
        </w:rPr>
        <w:t xml:space="preserve">3.6.По доверенности, полученной от Заказчика, получить и закрыть Ордер </w:t>
      </w:r>
      <w:r w:rsidRPr="00323854">
        <w:rPr>
          <w:sz w:val="24"/>
          <w:szCs w:val="24"/>
        </w:rPr>
        <w:t>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N 875</w:t>
      </w:r>
    </w:p>
    <w:p w14:paraId="41C1220E" w14:textId="77777777" w:rsidR="004C4233" w:rsidRPr="009520A7" w:rsidRDefault="004C4233" w:rsidP="004C4233">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7</w:t>
      </w:r>
      <w:r w:rsidRPr="009520A7">
        <w:rPr>
          <w:color w:val="000000"/>
          <w:sz w:val="24"/>
          <w:szCs w:val="24"/>
          <w:lang w:val="x-none" w:eastAsia="en-US" w:bidi="en-US"/>
        </w:rPr>
        <w:t>.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294458B1" w14:textId="77777777" w:rsidR="004C4233" w:rsidRPr="0099366D" w:rsidRDefault="004C4233" w:rsidP="004C4233">
      <w:pPr>
        <w:tabs>
          <w:tab w:val="left" w:pos="426"/>
          <w:tab w:val="left" w:pos="851"/>
        </w:tabs>
        <w:spacing w:line="240" w:lineRule="auto"/>
        <w:ind w:firstLine="709"/>
        <w:contextualSpacing/>
        <w:rPr>
          <w:sz w:val="24"/>
          <w:szCs w:val="24"/>
        </w:rPr>
      </w:pPr>
      <w:r w:rsidRPr="009520A7">
        <w:rPr>
          <w:rFonts w:eastAsia="Calibri"/>
          <w:color w:val="000000"/>
          <w:sz w:val="24"/>
          <w:szCs w:val="24"/>
          <w:lang w:eastAsia="en-US"/>
        </w:rPr>
        <w:t>3.</w:t>
      </w:r>
      <w:r>
        <w:rPr>
          <w:rFonts w:eastAsia="Calibri"/>
          <w:color w:val="000000"/>
          <w:sz w:val="24"/>
          <w:szCs w:val="24"/>
          <w:lang w:eastAsia="en-US"/>
        </w:rPr>
        <w:t>8</w:t>
      </w:r>
      <w:r w:rsidRPr="009520A7">
        <w:rPr>
          <w:rFonts w:eastAsia="Calibri"/>
          <w:color w:val="000000"/>
          <w:sz w:val="24"/>
          <w:szCs w:val="24"/>
          <w:lang w:eastAsia="en-US"/>
        </w:rPr>
        <w:t xml:space="preserve">. При работе со строительными отходами руководствоваться </w:t>
      </w:r>
      <w:r w:rsidRPr="0099366D">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N 961.</w:t>
      </w:r>
    </w:p>
    <w:p w14:paraId="3E0B3D77" w14:textId="77777777" w:rsidR="004C4233" w:rsidRPr="00FF0A0D" w:rsidRDefault="004C4233" w:rsidP="004C4233">
      <w:pPr>
        <w:spacing w:line="240" w:lineRule="auto"/>
        <w:ind w:firstLine="709"/>
        <w:rPr>
          <w:snapToGrid/>
          <w:sz w:val="24"/>
          <w:szCs w:val="24"/>
        </w:rPr>
      </w:pPr>
      <w:r w:rsidRPr="009520A7">
        <w:rPr>
          <w:color w:val="000000"/>
          <w:sz w:val="24"/>
          <w:szCs w:val="24"/>
          <w:lang w:eastAsia="en-US" w:bidi="en-US"/>
        </w:rPr>
        <w:t>3.</w:t>
      </w:r>
      <w:r>
        <w:rPr>
          <w:color w:val="000000"/>
          <w:sz w:val="24"/>
          <w:szCs w:val="24"/>
          <w:lang w:eastAsia="en-US" w:bidi="en-US"/>
        </w:rPr>
        <w:t>9</w:t>
      </w:r>
      <w:r w:rsidRPr="009520A7">
        <w:rPr>
          <w:color w:val="000000"/>
          <w:sz w:val="24"/>
          <w:szCs w:val="24"/>
          <w:lang w:val="x-none" w:eastAsia="en-US" w:bidi="en-US"/>
        </w:rPr>
        <w:t xml:space="preserve">. </w:t>
      </w:r>
      <w:r w:rsidRPr="00FF0A0D">
        <w:rPr>
          <w:color w:val="000000"/>
          <w:sz w:val="24"/>
          <w:szCs w:val="24"/>
          <w:lang w:val="x-none" w:eastAsia="en-US" w:bidi="en-US"/>
        </w:rPr>
        <w:t xml:space="preserve">При производстве работ следует соблюдать требования к безопасности работ, установленные </w:t>
      </w:r>
      <w:r w:rsidRPr="00FF0A0D">
        <w:rPr>
          <w:sz w:val="24"/>
          <w:szCs w:val="24"/>
        </w:rPr>
        <w:t>СП 48.13330.2019. Свод правил. Организация строительства. СНиП 12-01-2004" (утв. и введен в действие Приказом Минстроя России от 24.12.2019 N 861/</w:t>
      </w:r>
      <w:proofErr w:type="spellStart"/>
      <w:r w:rsidRPr="00FF0A0D">
        <w:rPr>
          <w:sz w:val="24"/>
          <w:szCs w:val="24"/>
        </w:rPr>
        <w:t>пр</w:t>
      </w:r>
      <w:proofErr w:type="spellEnd"/>
      <w:r w:rsidRPr="00FF0A0D">
        <w:rPr>
          <w:sz w:val="24"/>
          <w:szCs w:val="24"/>
        </w:rPr>
        <w:t>)</w:t>
      </w:r>
    </w:p>
    <w:p w14:paraId="5041DCCA" w14:textId="77777777" w:rsidR="004C4233" w:rsidRPr="009520A7" w:rsidRDefault="004C4233" w:rsidP="004C4233">
      <w:pPr>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w:t>
      </w:r>
      <w:r>
        <w:rPr>
          <w:color w:val="000000"/>
          <w:sz w:val="24"/>
          <w:szCs w:val="24"/>
          <w:lang w:eastAsia="en-US" w:bidi="en-US"/>
        </w:rPr>
        <w:t>10</w:t>
      </w:r>
      <w:r w:rsidRPr="009520A7">
        <w:rPr>
          <w:color w:val="000000"/>
          <w:sz w:val="24"/>
          <w:szCs w:val="24"/>
          <w:lang w:val="x-none" w:eastAsia="en-US" w:bidi="en-US"/>
        </w:rPr>
        <w:t xml:space="preserve">. В процессе производства </w:t>
      </w:r>
      <w:r w:rsidRPr="009520A7">
        <w:rPr>
          <w:color w:val="000000"/>
          <w:sz w:val="24"/>
          <w:szCs w:val="24"/>
          <w:lang w:eastAsia="en-US" w:bidi="en-US"/>
        </w:rPr>
        <w:t xml:space="preserve">работ по капитальному ремонту </w:t>
      </w:r>
      <w:r w:rsidRPr="009520A7">
        <w:rPr>
          <w:color w:val="000000"/>
          <w:sz w:val="24"/>
          <w:szCs w:val="24"/>
          <w:lang w:val="x-none" w:eastAsia="en-US" w:bidi="en-US"/>
        </w:rPr>
        <w:t>необходимо соблюдать требования к безопасности труда, установленные:</w:t>
      </w:r>
    </w:p>
    <w:p w14:paraId="09C01411" w14:textId="77777777" w:rsidR="004C4233" w:rsidRPr="009520A7" w:rsidRDefault="004C4233" w:rsidP="004C4233">
      <w:pPr>
        <w:widowControl w:val="0"/>
        <w:autoSpaceDE w:val="0"/>
        <w:autoSpaceDN w:val="0"/>
        <w:adjustRightInd w:val="0"/>
        <w:spacing w:line="240" w:lineRule="auto"/>
        <w:ind w:firstLine="709"/>
        <w:rPr>
          <w:color w:val="000000"/>
          <w:sz w:val="24"/>
          <w:szCs w:val="24"/>
          <w:lang w:val="x-none" w:eastAsia="x-none"/>
        </w:rPr>
      </w:pP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sidRPr="009520A7">
        <w:rPr>
          <w:color w:val="000000"/>
          <w:sz w:val="24"/>
          <w:szCs w:val="24"/>
          <w:lang w:val="x-none" w:eastAsia="x-none"/>
        </w:rPr>
        <w:t xml:space="preserve"> (Постановление Госстроя России от 23.07.2001 №</w:t>
      </w:r>
      <w:r w:rsidRPr="009520A7">
        <w:rPr>
          <w:color w:val="000000"/>
          <w:sz w:val="24"/>
          <w:szCs w:val="24"/>
          <w:lang w:eastAsia="x-none"/>
        </w:rPr>
        <w:t xml:space="preserve"> </w:t>
      </w:r>
      <w:r w:rsidRPr="009520A7">
        <w:rPr>
          <w:color w:val="000000"/>
          <w:sz w:val="24"/>
          <w:szCs w:val="24"/>
          <w:lang w:val="x-none" w:eastAsia="x-none"/>
        </w:rPr>
        <w:t>80);</w:t>
      </w:r>
    </w:p>
    <w:p w14:paraId="28CE8C1F" w14:textId="77777777" w:rsidR="004C4233" w:rsidRPr="009520A7" w:rsidRDefault="004C4233" w:rsidP="004C4233">
      <w:pPr>
        <w:widowControl w:val="0"/>
        <w:autoSpaceDE w:val="0"/>
        <w:autoSpaceDN w:val="0"/>
        <w:adjustRightInd w:val="0"/>
        <w:spacing w:line="240" w:lineRule="auto"/>
        <w:ind w:firstLine="709"/>
        <w:rPr>
          <w:color w:val="000000"/>
          <w:sz w:val="24"/>
          <w:szCs w:val="24"/>
          <w:lang w:val="x-none" w:eastAsia="x-none"/>
        </w:rPr>
      </w:pPr>
      <w:r w:rsidRPr="009520A7">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9520A7">
        <w:rPr>
          <w:color w:val="000000"/>
          <w:sz w:val="24"/>
          <w:szCs w:val="24"/>
          <w:lang w:eastAsia="x-none"/>
        </w:rPr>
        <w:t xml:space="preserve"> </w:t>
      </w:r>
      <w:r w:rsidRPr="009520A7">
        <w:rPr>
          <w:color w:val="000000"/>
          <w:sz w:val="24"/>
          <w:szCs w:val="24"/>
          <w:lang w:val="x-none" w:eastAsia="x-none"/>
        </w:rPr>
        <w:t>123).</w:t>
      </w:r>
    </w:p>
    <w:p w14:paraId="16E240BB" w14:textId="77777777" w:rsidR="004C4233" w:rsidRPr="009520A7" w:rsidRDefault="004C4233" w:rsidP="004C4233">
      <w:pPr>
        <w:widowControl w:val="0"/>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3.1</w:t>
      </w:r>
      <w:r>
        <w:rPr>
          <w:color w:val="000000"/>
          <w:sz w:val="24"/>
          <w:szCs w:val="24"/>
          <w:lang w:eastAsia="en-US" w:bidi="en-US"/>
        </w:rPr>
        <w:t>1</w:t>
      </w:r>
      <w:r w:rsidRPr="009520A7">
        <w:rPr>
          <w:color w:val="000000"/>
          <w:sz w:val="24"/>
          <w:szCs w:val="24"/>
          <w:lang w:val="x-none" w:eastAsia="en-US" w:bidi="en-US"/>
        </w:rPr>
        <w:t xml:space="preserve">. Работы по </w:t>
      </w:r>
      <w:r w:rsidRPr="009520A7">
        <w:rPr>
          <w:color w:val="000000"/>
          <w:sz w:val="24"/>
          <w:szCs w:val="24"/>
          <w:lang w:eastAsia="en-US" w:bidi="en-US"/>
        </w:rPr>
        <w:t>капитальному ремонту</w:t>
      </w:r>
      <w:r w:rsidRPr="009520A7">
        <w:rPr>
          <w:color w:val="000000"/>
          <w:sz w:val="24"/>
          <w:szCs w:val="24"/>
          <w:lang w:val="x-none" w:eastAsia="en-US" w:bidi="en-US"/>
        </w:rPr>
        <w:t xml:space="preserve">, монтажу и наладке оборудования, а также законченный </w:t>
      </w:r>
      <w:r w:rsidRPr="009520A7">
        <w:rPr>
          <w:color w:val="000000"/>
          <w:sz w:val="24"/>
          <w:szCs w:val="24"/>
          <w:lang w:eastAsia="en-US" w:bidi="en-US"/>
        </w:rPr>
        <w:t xml:space="preserve">капитальным ремонтом </w:t>
      </w:r>
      <w:r w:rsidRPr="009520A7">
        <w:rPr>
          <w:color w:val="000000"/>
          <w:sz w:val="24"/>
          <w:szCs w:val="24"/>
          <w:lang w:val="x-none" w:eastAsia="en-US" w:bidi="en-US"/>
        </w:rPr>
        <w:t>и сданный в эксплуатацию объект,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00D9F3A5" w14:textId="77777777" w:rsidR="004C4233" w:rsidRDefault="004C4233" w:rsidP="004C4233">
      <w:pPr>
        <w:autoSpaceDE w:val="0"/>
        <w:autoSpaceDN w:val="0"/>
        <w:adjustRightInd w:val="0"/>
        <w:spacing w:line="240" w:lineRule="auto"/>
        <w:ind w:firstLine="709"/>
        <w:outlineLvl w:val="2"/>
        <w:rPr>
          <w:lang w:eastAsia="en-US" w:bidi="en-US"/>
        </w:rPr>
      </w:pPr>
      <w:r w:rsidRPr="009520A7">
        <w:rPr>
          <w:color w:val="000000"/>
          <w:sz w:val="24"/>
          <w:szCs w:val="24"/>
          <w:lang w:eastAsia="en-US" w:bidi="en-US"/>
        </w:rPr>
        <w:t>3.12</w:t>
      </w:r>
      <w:r w:rsidRPr="009520A7">
        <w:rPr>
          <w:color w:val="000000"/>
          <w:sz w:val="24"/>
          <w:szCs w:val="24"/>
          <w:lang w:val="x-none" w:eastAsia="en-US" w:bidi="en-US"/>
        </w:rPr>
        <w:t xml:space="preserve">. </w:t>
      </w:r>
      <w:r w:rsidRPr="009520A7">
        <w:rPr>
          <w:sz w:val="24"/>
          <w:szCs w:val="24"/>
          <w:lang w:val="x-none" w:eastAsia="en-US" w:bidi="en-US"/>
        </w:rPr>
        <w:t xml:space="preserve">Выполняемые работы должны соответствовать требованиям к качеству работ </w:t>
      </w:r>
      <w:r w:rsidRPr="009520A7">
        <w:rPr>
          <w:sz w:val="24"/>
          <w:szCs w:val="24"/>
          <w:lang w:eastAsia="en-US" w:bidi="en-US"/>
        </w:rPr>
        <w:br/>
      </w:r>
      <w:r w:rsidRPr="009520A7">
        <w:rPr>
          <w:sz w:val="24"/>
          <w:szCs w:val="24"/>
          <w:lang w:val="x-none" w:eastAsia="en-US" w:bidi="en-US"/>
        </w:rPr>
        <w:t>в соответствии со статьей 721 Гражданского кодекса Российской Федерации</w:t>
      </w:r>
      <w:r w:rsidRPr="00E27F17">
        <w:rPr>
          <w:lang w:val="x-none" w:eastAsia="en-US" w:bidi="en-US"/>
        </w:rPr>
        <w:t>.</w:t>
      </w:r>
    </w:p>
    <w:p w14:paraId="4464ACC6" w14:textId="77777777" w:rsidR="004C4233" w:rsidRDefault="004C4233" w:rsidP="004C4233">
      <w:pPr>
        <w:autoSpaceDE w:val="0"/>
        <w:autoSpaceDN w:val="0"/>
        <w:adjustRightInd w:val="0"/>
        <w:spacing w:line="240" w:lineRule="auto"/>
        <w:ind w:firstLine="540"/>
        <w:outlineLvl w:val="2"/>
        <w:rPr>
          <w:sz w:val="24"/>
          <w:szCs w:val="24"/>
          <w:lang w:eastAsia="en-US" w:bidi="en-US"/>
        </w:rPr>
      </w:pPr>
    </w:p>
    <w:p w14:paraId="65450BBC" w14:textId="77777777" w:rsidR="004C4233" w:rsidRDefault="004C4233" w:rsidP="004C4233">
      <w:pPr>
        <w:widowControl w:val="0"/>
        <w:autoSpaceDE w:val="0"/>
        <w:autoSpaceDN w:val="0"/>
        <w:adjustRightInd w:val="0"/>
        <w:spacing w:line="240" w:lineRule="auto"/>
        <w:ind w:firstLine="540"/>
        <w:rPr>
          <w:b/>
          <w:sz w:val="24"/>
          <w:szCs w:val="24"/>
        </w:rPr>
      </w:pPr>
      <w:r w:rsidRPr="00C122F1">
        <w:rPr>
          <w:b/>
          <w:bCs/>
          <w:sz w:val="24"/>
          <w:szCs w:val="24"/>
        </w:rPr>
        <w:t xml:space="preserve">5. </w:t>
      </w:r>
      <w:r w:rsidRPr="00C122F1">
        <w:rPr>
          <w:b/>
          <w:sz w:val="24"/>
          <w:szCs w:val="24"/>
        </w:rPr>
        <w:t>Требования к гарантийному сроку и (или) объему предоставления гарантий качества работы</w:t>
      </w:r>
    </w:p>
    <w:p w14:paraId="0B8E9ED4" w14:textId="77777777" w:rsidR="000A491B" w:rsidRPr="00C122F1" w:rsidRDefault="000A491B" w:rsidP="004C4233">
      <w:pPr>
        <w:widowControl w:val="0"/>
        <w:autoSpaceDE w:val="0"/>
        <w:autoSpaceDN w:val="0"/>
        <w:adjustRightInd w:val="0"/>
        <w:spacing w:line="240" w:lineRule="auto"/>
        <w:ind w:firstLine="540"/>
        <w:rPr>
          <w:b/>
          <w:sz w:val="24"/>
          <w:szCs w:val="24"/>
        </w:rPr>
      </w:pPr>
    </w:p>
    <w:p w14:paraId="24E00E81" w14:textId="77777777" w:rsidR="004C4233" w:rsidRPr="00C122F1" w:rsidRDefault="004C4233" w:rsidP="004C4233">
      <w:pPr>
        <w:autoSpaceDE w:val="0"/>
        <w:autoSpaceDN w:val="0"/>
        <w:adjustRightInd w:val="0"/>
        <w:spacing w:line="240" w:lineRule="auto"/>
        <w:ind w:firstLine="540"/>
        <w:rPr>
          <w:sz w:val="24"/>
          <w:szCs w:val="24"/>
        </w:rPr>
      </w:pPr>
      <w:r w:rsidRPr="00C122F1">
        <w:rPr>
          <w:sz w:val="24"/>
          <w:szCs w:val="24"/>
        </w:rPr>
        <w:t>Требование установлено</w:t>
      </w:r>
      <w:r w:rsidRPr="00C122F1">
        <w:rPr>
          <w:rFonts w:eastAsia="Arial Unicode MS"/>
          <w:color w:val="000000"/>
          <w:sz w:val="24"/>
          <w:szCs w:val="24"/>
        </w:rPr>
        <w:t xml:space="preserve"> </w:t>
      </w:r>
      <w:r w:rsidRPr="00C122F1">
        <w:rPr>
          <w:sz w:val="24"/>
          <w:szCs w:val="24"/>
        </w:rPr>
        <w:t>в проекте договора.</w:t>
      </w:r>
    </w:p>
    <w:p w14:paraId="7F109CEF" w14:textId="51B5D40D" w:rsidR="00037826" w:rsidRDefault="00037826" w:rsidP="00037826">
      <w:pPr>
        <w:tabs>
          <w:tab w:val="center" w:pos="4960"/>
          <w:tab w:val="right" w:pos="9921"/>
        </w:tabs>
        <w:spacing w:line="240" w:lineRule="auto"/>
        <w:ind w:firstLine="0"/>
        <w:jc w:val="left"/>
        <w:rPr>
          <w:sz w:val="24"/>
          <w:szCs w:val="24"/>
        </w:rPr>
      </w:pPr>
    </w:p>
    <w:p w14:paraId="274838CF" w14:textId="77777777" w:rsidR="00037826" w:rsidRDefault="00037826" w:rsidP="00037826">
      <w:pPr>
        <w:tabs>
          <w:tab w:val="center" w:pos="4960"/>
          <w:tab w:val="right" w:pos="9921"/>
        </w:tabs>
        <w:spacing w:line="240" w:lineRule="auto"/>
        <w:ind w:firstLine="0"/>
        <w:jc w:val="left"/>
        <w:rPr>
          <w:sz w:val="24"/>
          <w:szCs w:val="24"/>
        </w:rPr>
      </w:pPr>
    </w:p>
    <w:p w14:paraId="653C4A34" w14:textId="3B61856B" w:rsidR="001D4D86" w:rsidRDefault="001031D7" w:rsidP="009E4AE3">
      <w:pPr>
        <w:pageBreakBefore/>
        <w:widowControl w:val="0"/>
        <w:tabs>
          <w:tab w:val="center" w:pos="4960"/>
          <w:tab w:val="right" w:pos="9921"/>
        </w:tabs>
        <w:spacing w:line="240" w:lineRule="auto"/>
        <w:ind w:firstLine="0"/>
        <w:jc w:val="right"/>
        <w:rPr>
          <w:sz w:val="24"/>
          <w:szCs w:val="24"/>
        </w:rPr>
      </w:pPr>
      <w:r>
        <w:rPr>
          <w:sz w:val="24"/>
          <w:szCs w:val="24"/>
        </w:rPr>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49C15494" w14:textId="77777777" w:rsidR="000712B3" w:rsidRDefault="000712B3" w:rsidP="001D4D86">
      <w:pPr>
        <w:spacing w:line="240" w:lineRule="auto"/>
        <w:ind w:firstLine="0"/>
        <w:jc w:val="right"/>
        <w:rPr>
          <w:sz w:val="24"/>
          <w:szCs w:val="24"/>
        </w:rPr>
      </w:pPr>
    </w:p>
    <w:p w14:paraId="57960A55" w14:textId="77777777" w:rsidR="00DE412B" w:rsidRDefault="00DE412B" w:rsidP="00DE412B">
      <w:pPr>
        <w:shd w:val="clear" w:color="auto" w:fill="FFFFFF"/>
        <w:spacing w:line="240" w:lineRule="auto"/>
        <w:ind w:firstLine="709"/>
        <w:jc w:val="right"/>
        <w:rPr>
          <w:sz w:val="22"/>
          <w:szCs w:val="22"/>
        </w:rPr>
      </w:pPr>
    </w:p>
    <w:p w14:paraId="3217331A" w14:textId="08015EE7" w:rsidR="00DE412B" w:rsidRPr="00161C6E" w:rsidRDefault="00DE412B" w:rsidP="00DE412B">
      <w:pPr>
        <w:pStyle w:val="FR1"/>
        <w:ind w:left="0"/>
        <w:rPr>
          <w:rFonts w:ascii="Times New Roman" w:hAnsi="Times New Roman"/>
          <w:b w:val="0"/>
          <w:sz w:val="24"/>
          <w:szCs w:val="24"/>
        </w:rPr>
      </w:pPr>
      <w:r w:rsidRPr="00161C6E">
        <w:rPr>
          <w:rFonts w:ascii="Times New Roman" w:hAnsi="Times New Roman"/>
          <w:bCs/>
          <w:i w:val="0"/>
          <w:sz w:val="24"/>
          <w:szCs w:val="24"/>
        </w:rPr>
        <w:t>ДОГОВОР ПОДРЯДА №</w:t>
      </w:r>
      <w:r w:rsidRPr="00161C6E">
        <w:rPr>
          <w:rFonts w:ascii="Times New Roman" w:hAnsi="Times New Roman"/>
          <w:i w:val="0"/>
          <w:sz w:val="24"/>
          <w:szCs w:val="24"/>
        </w:rPr>
        <w:t xml:space="preserve"> ___________</w:t>
      </w:r>
      <w:r w:rsidRPr="00161C6E">
        <w:rPr>
          <w:rFonts w:ascii="Times New Roman" w:hAnsi="Times New Roman"/>
          <w:sz w:val="24"/>
          <w:szCs w:val="24"/>
        </w:rPr>
        <w:t xml:space="preserve"> </w:t>
      </w:r>
      <w:r w:rsidR="00161C6E">
        <w:rPr>
          <w:rStyle w:val="afffb"/>
          <w:rFonts w:ascii="Times New Roman" w:hAnsi="Times New Roman"/>
          <w:sz w:val="24"/>
          <w:szCs w:val="24"/>
        </w:rPr>
        <w:footnoteReference w:id="12"/>
      </w:r>
    </w:p>
    <w:p w14:paraId="3F103D38" w14:textId="77777777" w:rsidR="00DE412B" w:rsidRPr="00756290" w:rsidRDefault="00DE412B" w:rsidP="00DE412B">
      <w:pPr>
        <w:pStyle w:val="FR1"/>
        <w:tabs>
          <w:tab w:val="left" w:pos="9632"/>
        </w:tabs>
        <w:rPr>
          <w:rFonts w:ascii="Times New Roman" w:hAnsi="Times New Roman"/>
          <w:b w:val="0"/>
          <w:sz w:val="24"/>
          <w:szCs w:val="24"/>
        </w:rPr>
      </w:pPr>
    </w:p>
    <w:p w14:paraId="574FB30F" w14:textId="77777777" w:rsidR="00915135" w:rsidRDefault="00915135" w:rsidP="001A3034">
      <w:pPr>
        <w:spacing w:line="240" w:lineRule="auto"/>
        <w:ind w:firstLine="0"/>
        <w:jc w:val="right"/>
        <w:rPr>
          <w:sz w:val="24"/>
          <w:szCs w:val="24"/>
        </w:rPr>
      </w:pPr>
    </w:p>
    <w:p w14:paraId="3D39C8E1" w14:textId="77777777" w:rsidR="00161C6E" w:rsidRDefault="00161C6E" w:rsidP="001A3034">
      <w:pPr>
        <w:spacing w:line="240" w:lineRule="auto"/>
        <w:ind w:firstLine="0"/>
        <w:jc w:val="right"/>
        <w:rPr>
          <w:sz w:val="24"/>
          <w:szCs w:val="24"/>
        </w:rPr>
      </w:pPr>
    </w:p>
    <w:p w14:paraId="6CDC2C3D" w14:textId="77777777" w:rsidR="00161C6E" w:rsidRDefault="00161C6E" w:rsidP="001A3034">
      <w:pPr>
        <w:spacing w:line="240" w:lineRule="auto"/>
        <w:ind w:firstLine="0"/>
        <w:jc w:val="right"/>
        <w:rPr>
          <w:sz w:val="24"/>
          <w:szCs w:val="24"/>
        </w:rPr>
      </w:pPr>
    </w:p>
    <w:p w14:paraId="559A0B75" w14:textId="77777777" w:rsidR="00161C6E" w:rsidRDefault="00161C6E" w:rsidP="001A3034">
      <w:pPr>
        <w:spacing w:line="240" w:lineRule="auto"/>
        <w:ind w:firstLine="0"/>
        <w:jc w:val="right"/>
        <w:rPr>
          <w:sz w:val="24"/>
          <w:szCs w:val="24"/>
        </w:rPr>
      </w:pPr>
    </w:p>
    <w:p w14:paraId="11B6658B" w14:textId="77777777" w:rsidR="00161C6E" w:rsidRDefault="00161C6E" w:rsidP="001A3034">
      <w:pPr>
        <w:spacing w:line="240" w:lineRule="auto"/>
        <w:ind w:firstLine="0"/>
        <w:jc w:val="right"/>
        <w:rPr>
          <w:sz w:val="24"/>
          <w:szCs w:val="24"/>
        </w:rPr>
      </w:pPr>
    </w:p>
    <w:p w14:paraId="1D623767" w14:textId="77777777" w:rsidR="00161C6E" w:rsidRDefault="00161C6E" w:rsidP="001A3034">
      <w:pPr>
        <w:spacing w:line="240" w:lineRule="auto"/>
        <w:ind w:firstLine="0"/>
        <w:jc w:val="right"/>
        <w:rPr>
          <w:sz w:val="24"/>
          <w:szCs w:val="24"/>
        </w:rPr>
      </w:pPr>
    </w:p>
    <w:p w14:paraId="5BF41CD8" w14:textId="77777777" w:rsidR="00161C6E" w:rsidRDefault="00161C6E" w:rsidP="001A3034">
      <w:pPr>
        <w:spacing w:line="240" w:lineRule="auto"/>
        <w:ind w:firstLine="0"/>
        <w:jc w:val="right"/>
        <w:rPr>
          <w:sz w:val="24"/>
          <w:szCs w:val="24"/>
        </w:rPr>
      </w:pPr>
    </w:p>
    <w:p w14:paraId="3F036DAD" w14:textId="77777777" w:rsidR="00161C6E" w:rsidRDefault="00161C6E" w:rsidP="001A3034">
      <w:pPr>
        <w:spacing w:line="240" w:lineRule="auto"/>
        <w:ind w:firstLine="0"/>
        <w:jc w:val="right"/>
        <w:rPr>
          <w:sz w:val="24"/>
          <w:szCs w:val="24"/>
        </w:rPr>
      </w:pPr>
    </w:p>
    <w:p w14:paraId="01934C36" w14:textId="77777777" w:rsidR="00161C6E" w:rsidRDefault="00161C6E" w:rsidP="001A3034">
      <w:pPr>
        <w:spacing w:line="240" w:lineRule="auto"/>
        <w:ind w:firstLine="0"/>
        <w:jc w:val="right"/>
        <w:rPr>
          <w:sz w:val="24"/>
          <w:szCs w:val="24"/>
        </w:rPr>
      </w:pPr>
    </w:p>
    <w:p w14:paraId="0ADF563D" w14:textId="77777777" w:rsidR="00161C6E" w:rsidRDefault="00161C6E" w:rsidP="001A3034">
      <w:pPr>
        <w:spacing w:line="240" w:lineRule="auto"/>
        <w:ind w:firstLine="0"/>
        <w:jc w:val="right"/>
        <w:rPr>
          <w:sz w:val="24"/>
          <w:szCs w:val="24"/>
        </w:rPr>
      </w:pPr>
    </w:p>
    <w:p w14:paraId="34FC127E" w14:textId="77777777" w:rsidR="00161C6E" w:rsidRDefault="00161C6E" w:rsidP="001A3034">
      <w:pPr>
        <w:spacing w:line="240" w:lineRule="auto"/>
        <w:ind w:firstLine="0"/>
        <w:jc w:val="right"/>
        <w:rPr>
          <w:sz w:val="24"/>
          <w:szCs w:val="24"/>
        </w:rPr>
      </w:pPr>
    </w:p>
    <w:p w14:paraId="455E30D2" w14:textId="77777777" w:rsidR="00161C6E" w:rsidRDefault="00161C6E" w:rsidP="001A3034">
      <w:pPr>
        <w:spacing w:line="240" w:lineRule="auto"/>
        <w:ind w:firstLine="0"/>
        <w:jc w:val="right"/>
        <w:rPr>
          <w:sz w:val="24"/>
          <w:szCs w:val="24"/>
        </w:rPr>
      </w:pPr>
    </w:p>
    <w:p w14:paraId="4983BD98" w14:textId="77777777" w:rsidR="00161C6E" w:rsidRDefault="00161C6E" w:rsidP="001A3034">
      <w:pPr>
        <w:spacing w:line="240" w:lineRule="auto"/>
        <w:ind w:firstLine="0"/>
        <w:jc w:val="right"/>
        <w:rPr>
          <w:sz w:val="24"/>
          <w:szCs w:val="24"/>
        </w:rPr>
      </w:pPr>
    </w:p>
    <w:p w14:paraId="5E0D5585" w14:textId="77777777" w:rsidR="00161C6E" w:rsidRDefault="00161C6E" w:rsidP="001A3034">
      <w:pPr>
        <w:spacing w:line="240" w:lineRule="auto"/>
        <w:ind w:firstLine="0"/>
        <w:jc w:val="right"/>
        <w:rPr>
          <w:sz w:val="24"/>
          <w:szCs w:val="24"/>
        </w:rPr>
      </w:pPr>
    </w:p>
    <w:p w14:paraId="4096BF56" w14:textId="77777777" w:rsidR="00161C6E" w:rsidRDefault="00161C6E" w:rsidP="001A3034">
      <w:pPr>
        <w:spacing w:line="240" w:lineRule="auto"/>
        <w:ind w:firstLine="0"/>
        <w:jc w:val="right"/>
        <w:rPr>
          <w:sz w:val="24"/>
          <w:szCs w:val="24"/>
        </w:rPr>
      </w:pPr>
    </w:p>
    <w:p w14:paraId="72370EEB" w14:textId="77777777" w:rsidR="00161C6E" w:rsidRDefault="00161C6E" w:rsidP="001A3034">
      <w:pPr>
        <w:spacing w:line="240" w:lineRule="auto"/>
        <w:ind w:firstLine="0"/>
        <w:jc w:val="right"/>
        <w:rPr>
          <w:sz w:val="24"/>
          <w:szCs w:val="24"/>
        </w:rPr>
      </w:pPr>
    </w:p>
    <w:p w14:paraId="454454EB" w14:textId="77777777" w:rsidR="00161C6E" w:rsidRDefault="00161C6E" w:rsidP="001A3034">
      <w:pPr>
        <w:spacing w:line="240" w:lineRule="auto"/>
        <w:ind w:firstLine="0"/>
        <w:jc w:val="right"/>
        <w:rPr>
          <w:sz w:val="24"/>
          <w:szCs w:val="24"/>
        </w:rPr>
      </w:pPr>
    </w:p>
    <w:p w14:paraId="697A8579" w14:textId="77777777" w:rsidR="00161C6E" w:rsidRDefault="00161C6E" w:rsidP="001A3034">
      <w:pPr>
        <w:spacing w:line="240" w:lineRule="auto"/>
        <w:ind w:firstLine="0"/>
        <w:jc w:val="right"/>
        <w:rPr>
          <w:sz w:val="24"/>
          <w:szCs w:val="24"/>
        </w:rPr>
      </w:pPr>
    </w:p>
    <w:p w14:paraId="1C5F6573" w14:textId="77777777" w:rsidR="00161C6E" w:rsidRDefault="00161C6E" w:rsidP="001A3034">
      <w:pPr>
        <w:spacing w:line="240" w:lineRule="auto"/>
        <w:ind w:firstLine="0"/>
        <w:jc w:val="right"/>
        <w:rPr>
          <w:sz w:val="24"/>
          <w:szCs w:val="24"/>
        </w:rPr>
      </w:pPr>
    </w:p>
    <w:p w14:paraId="12C3B53C" w14:textId="77777777" w:rsidR="00161C6E" w:rsidRDefault="00161C6E" w:rsidP="001A3034">
      <w:pPr>
        <w:spacing w:line="240" w:lineRule="auto"/>
        <w:ind w:firstLine="0"/>
        <w:jc w:val="right"/>
        <w:rPr>
          <w:sz w:val="24"/>
          <w:szCs w:val="24"/>
        </w:rPr>
      </w:pPr>
    </w:p>
    <w:p w14:paraId="790C8B12" w14:textId="77777777" w:rsidR="00161C6E" w:rsidRDefault="00161C6E" w:rsidP="001A3034">
      <w:pPr>
        <w:spacing w:line="240" w:lineRule="auto"/>
        <w:ind w:firstLine="0"/>
        <w:jc w:val="right"/>
        <w:rPr>
          <w:sz w:val="24"/>
          <w:szCs w:val="24"/>
        </w:rPr>
      </w:pPr>
    </w:p>
    <w:p w14:paraId="71402E4B" w14:textId="77777777" w:rsidR="00161C6E" w:rsidRDefault="00161C6E" w:rsidP="001A3034">
      <w:pPr>
        <w:spacing w:line="240" w:lineRule="auto"/>
        <w:ind w:firstLine="0"/>
        <w:jc w:val="right"/>
        <w:rPr>
          <w:sz w:val="24"/>
          <w:szCs w:val="24"/>
        </w:rPr>
      </w:pPr>
    </w:p>
    <w:p w14:paraId="463CDDB8" w14:textId="77777777" w:rsidR="00161C6E" w:rsidRDefault="00161C6E" w:rsidP="001A3034">
      <w:pPr>
        <w:spacing w:line="240" w:lineRule="auto"/>
        <w:ind w:firstLine="0"/>
        <w:jc w:val="right"/>
        <w:rPr>
          <w:sz w:val="24"/>
          <w:szCs w:val="24"/>
        </w:rPr>
      </w:pPr>
    </w:p>
    <w:p w14:paraId="2812BA08" w14:textId="77777777" w:rsidR="00161C6E" w:rsidRDefault="00161C6E" w:rsidP="001A3034">
      <w:pPr>
        <w:spacing w:line="240" w:lineRule="auto"/>
        <w:ind w:firstLine="0"/>
        <w:jc w:val="right"/>
        <w:rPr>
          <w:sz w:val="24"/>
          <w:szCs w:val="24"/>
        </w:rPr>
      </w:pPr>
    </w:p>
    <w:p w14:paraId="717784BE" w14:textId="77777777" w:rsidR="00161C6E" w:rsidRDefault="00161C6E" w:rsidP="001A3034">
      <w:pPr>
        <w:spacing w:line="240" w:lineRule="auto"/>
        <w:ind w:firstLine="0"/>
        <w:jc w:val="right"/>
        <w:rPr>
          <w:sz w:val="24"/>
          <w:szCs w:val="24"/>
        </w:rPr>
      </w:pPr>
    </w:p>
    <w:p w14:paraId="112C63F0" w14:textId="77777777" w:rsidR="00161C6E" w:rsidRDefault="00161C6E" w:rsidP="001A3034">
      <w:pPr>
        <w:spacing w:line="240" w:lineRule="auto"/>
        <w:ind w:firstLine="0"/>
        <w:jc w:val="right"/>
        <w:rPr>
          <w:sz w:val="24"/>
          <w:szCs w:val="24"/>
        </w:rPr>
      </w:pPr>
    </w:p>
    <w:p w14:paraId="6F02ABDA" w14:textId="77777777" w:rsidR="00161C6E" w:rsidRDefault="00161C6E" w:rsidP="001A3034">
      <w:pPr>
        <w:spacing w:line="240" w:lineRule="auto"/>
        <w:ind w:firstLine="0"/>
        <w:jc w:val="right"/>
        <w:rPr>
          <w:sz w:val="24"/>
          <w:szCs w:val="24"/>
        </w:rPr>
      </w:pPr>
    </w:p>
    <w:p w14:paraId="5487B6D7" w14:textId="77777777" w:rsidR="00161C6E" w:rsidRDefault="00161C6E" w:rsidP="001A3034">
      <w:pPr>
        <w:spacing w:line="240" w:lineRule="auto"/>
        <w:ind w:firstLine="0"/>
        <w:jc w:val="right"/>
        <w:rPr>
          <w:sz w:val="24"/>
          <w:szCs w:val="24"/>
        </w:rPr>
      </w:pPr>
    </w:p>
    <w:p w14:paraId="757E3EA1" w14:textId="77777777" w:rsidR="00161C6E" w:rsidRDefault="00161C6E" w:rsidP="001A3034">
      <w:pPr>
        <w:spacing w:line="240" w:lineRule="auto"/>
        <w:ind w:firstLine="0"/>
        <w:jc w:val="right"/>
        <w:rPr>
          <w:sz w:val="24"/>
          <w:szCs w:val="24"/>
        </w:rPr>
      </w:pPr>
    </w:p>
    <w:p w14:paraId="07358F3E" w14:textId="77777777" w:rsidR="00161C6E" w:rsidRDefault="00161C6E" w:rsidP="001A3034">
      <w:pPr>
        <w:spacing w:line="240" w:lineRule="auto"/>
        <w:ind w:firstLine="0"/>
        <w:jc w:val="right"/>
        <w:rPr>
          <w:sz w:val="24"/>
          <w:szCs w:val="24"/>
        </w:rPr>
      </w:pPr>
    </w:p>
    <w:p w14:paraId="2CC4EE9A" w14:textId="77777777" w:rsidR="00161C6E" w:rsidRDefault="00161C6E" w:rsidP="001A3034">
      <w:pPr>
        <w:spacing w:line="240" w:lineRule="auto"/>
        <w:ind w:firstLine="0"/>
        <w:jc w:val="right"/>
        <w:rPr>
          <w:sz w:val="24"/>
          <w:szCs w:val="24"/>
        </w:rPr>
      </w:pPr>
    </w:p>
    <w:p w14:paraId="1A0262D0" w14:textId="77777777" w:rsidR="00161C6E" w:rsidRDefault="00161C6E" w:rsidP="001A3034">
      <w:pPr>
        <w:spacing w:line="240" w:lineRule="auto"/>
        <w:ind w:firstLine="0"/>
        <w:jc w:val="right"/>
        <w:rPr>
          <w:sz w:val="24"/>
          <w:szCs w:val="24"/>
        </w:rPr>
      </w:pPr>
    </w:p>
    <w:p w14:paraId="6895895F" w14:textId="77777777" w:rsidR="00161C6E" w:rsidRDefault="00161C6E" w:rsidP="001A3034">
      <w:pPr>
        <w:spacing w:line="240" w:lineRule="auto"/>
        <w:ind w:firstLine="0"/>
        <w:jc w:val="right"/>
        <w:rPr>
          <w:sz w:val="24"/>
          <w:szCs w:val="24"/>
        </w:rPr>
      </w:pPr>
    </w:p>
    <w:p w14:paraId="4BC3EA1C" w14:textId="77777777" w:rsidR="00161C6E" w:rsidRDefault="00161C6E" w:rsidP="001A3034">
      <w:pPr>
        <w:spacing w:line="240" w:lineRule="auto"/>
        <w:ind w:firstLine="0"/>
        <w:jc w:val="right"/>
        <w:rPr>
          <w:sz w:val="24"/>
          <w:szCs w:val="24"/>
        </w:rPr>
      </w:pPr>
    </w:p>
    <w:p w14:paraId="35F923E4" w14:textId="77777777" w:rsidR="00161C6E" w:rsidRDefault="00161C6E" w:rsidP="001A3034">
      <w:pPr>
        <w:spacing w:line="240" w:lineRule="auto"/>
        <w:ind w:firstLine="0"/>
        <w:jc w:val="right"/>
        <w:rPr>
          <w:sz w:val="24"/>
          <w:szCs w:val="24"/>
        </w:rPr>
      </w:pPr>
    </w:p>
    <w:p w14:paraId="31E2B500" w14:textId="77777777" w:rsidR="00161C6E" w:rsidRDefault="00161C6E" w:rsidP="001A3034">
      <w:pPr>
        <w:spacing w:line="240" w:lineRule="auto"/>
        <w:ind w:firstLine="0"/>
        <w:jc w:val="right"/>
        <w:rPr>
          <w:sz w:val="24"/>
          <w:szCs w:val="24"/>
        </w:rPr>
      </w:pPr>
    </w:p>
    <w:p w14:paraId="61468C4D" w14:textId="77777777" w:rsidR="00161C6E" w:rsidRDefault="00161C6E" w:rsidP="001A3034">
      <w:pPr>
        <w:spacing w:line="240" w:lineRule="auto"/>
        <w:ind w:firstLine="0"/>
        <w:jc w:val="right"/>
        <w:rPr>
          <w:sz w:val="24"/>
          <w:szCs w:val="24"/>
        </w:rPr>
      </w:pPr>
    </w:p>
    <w:p w14:paraId="6A8154DD" w14:textId="77777777" w:rsidR="00161C6E" w:rsidRDefault="00161C6E" w:rsidP="001A3034">
      <w:pPr>
        <w:spacing w:line="240" w:lineRule="auto"/>
        <w:ind w:firstLine="0"/>
        <w:jc w:val="right"/>
        <w:rPr>
          <w:sz w:val="24"/>
          <w:szCs w:val="24"/>
        </w:rPr>
      </w:pPr>
    </w:p>
    <w:p w14:paraId="7EA19BE4" w14:textId="77777777" w:rsidR="00161C6E" w:rsidRDefault="00161C6E" w:rsidP="001A3034">
      <w:pPr>
        <w:spacing w:line="240" w:lineRule="auto"/>
        <w:ind w:firstLine="0"/>
        <w:jc w:val="right"/>
        <w:rPr>
          <w:sz w:val="24"/>
          <w:szCs w:val="24"/>
        </w:rPr>
      </w:pPr>
    </w:p>
    <w:p w14:paraId="18E67277" w14:textId="77777777" w:rsidR="00161C6E" w:rsidRDefault="00161C6E" w:rsidP="001A3034">
      <w:pPr>
        <w:spacing w:line="240" w:lineRule="auto"/>
        <w:ind w:firstLine="0"/>
        <w:jc w:val="right"/>
        <w:rPr>
          <w:sz w:val="24"/>
          <w:szCs w:val="24"/>
        </w:rPr>
      </w:pPr>
    </w:p>
    <w:p w14:paraId="5BC203CA" w14:textId="77777777" w:rsidR="00161C6E" w:rsidRDefault="00161C6E" w:rsidP="001A3034">
      <w:pPr>
        <w:spacing w:line="240" w:lineRule="auto"/>
        <w:ind w:firstLine="0"/>
        <w:jc w:val="right"/>
        <w:rPr>
          <w:sz w:val="24"/>
          <w:szCs w:val="24"/>
        </w:rPr>
      </w:pPr>
    </w:p>
    <w:p w14:paraId="3D183DF1" w14:textId="77777777" w:rsidR="00161C6E" w:rsidRDefault="00161C6E" w:rsidP="001A3034">
      <w:pPr>
        <w:spacing w:line="240" w:lineRule="auto"/>
        <w:ind w:firstLine="0"/>
        <w:jc w:val="right"/>
        <w:rPr>
          <w:sz w:val="24"/>
          <w:szCs w:val="24"/>
        </w:rPr>
      </w:pPr>
    </w:p>
    <w:p w14:paraId="660D0D0E" w14:textId="77777777" w:rsidR="00161C6E" w:rsidRDefault="00161C6E" w:rsidP="001A3034">
      <w:pPr>
        <w:spacing w:line="240" w:lineRule="auto"/>
        <w:ind w:firstLine="0"/>
        <w:jc w:val="right"/>
        <w:rPr>
          <w:sz w:val="24"/>
          <w:szCs w:val="24"/>
        </w:rPr>
      </w:pPr>
    </w:p>
    <w:p w14:paraId="1DBACF5E" w14:textId="77777777" w:rsidR="00161C6E" w:rsidRDefault="00161C6E" w:rsidP="001A3034">
      <w:pPr>
        <w:spacing w:line="240" w:lineRule="auto"/>
        <w:ind w:firstLine="0"/>
        <w:jc w:val="right"/>
        <w:rPr>
          <w:sz w:val="24"/>
          <w:szCs w:val="24"/>
        </w:rPr>
      </w:pPr>
    </w:p>
    <w:p w14:paraId="6C34F3B8" w14:textId="77777777" w:rsidR="003F297A" w:rsidRDefault="003F297A" w:rsidP="001A3034">
      <w:pPr>
        <w:spacing w:line="240" w:lineRule="auto"/>
        <w:ind w:firstLine="0"/>
        <w:jc w:val="right"/>
        <w:rPr>
          <w:sz w:val="24"/>
          <w:szCs w:val="24"/>
        </w:rPr>
      </w:pPr>
    </w:p>
    <w:p w14:paraId="676A8856" w14:textId="147B96C3" w:rsidR="00DC4A2E" w:rsidRPr="009F496E" w:rsidRDefault="00A73B18" w:rsidP="001A3034">
      <w:pPr>
        <w:spacing w:line="240" w:lineRule="auto"/>
        <w:ind w:firstLine="0"/>
        <w:jc w:val="right"/>
        <w:rPr>
          <w:sz w:val="24"/>
          <w:szCs w:val="24"/>
        </w:rPr>
      </w:pPr>
      <w:r>
        <w:rPr>
          <w:sz w:val="24"/>
          <w:szCs w:val="24"/>
        </w:rPr>
        <w:t>Приложение № 3</w:t>
      </w:r>
      <w:r w:rsidR="007A7AAB">
        <w:rPr>
          <w:sz w:val="24"/>
          <w:szCs w:val="24"/>
        </w:rPr>
        <w:t xml:space="preserve"> к документации о закупке</w:t>
      </w:r>
    </w:p>
    <w:p w14:paraId="5F662103" w14:textId="77777777" w:rsidR="00D40FAB" w:rsidRPr="007043FE" w:rsidRDefault="00D40FAB" w:rsidP="00D40FAB">
      <w:pPr>
        <w:spacing w:line="240" w:lineRule="auto"/>
        <w:ind w:firstLine="0"/>
        <w:jc w:val="right"/>
        <w:outlineLvl w:val="1"/>
        <w:rPr>
          <w:color w:val="000000"/>
          <w:sz w:val="24"/>
          <w:szCs w:val="24"/>
        </w:rPr>
      </w:pPr>
    </w:p>
    <w:p w14:paraId="2AC0D62C" w14:textId="77777777" w:rsidR="00EC55EC" w:rsidRPr="007759B6" w:rsidRDefault="00EC55EC" w:rsidP="00EC55EC">
      <w:pPr>
        <w:spacing w:line="240" w:lineRule="auto"/>
        <w:ind w:firstLine="0"/>
        <w:jc w:val="center"/>
        <w:rPr>
          <w:b/>
          <w:color w:val="000000"/>
          <w:sz w:val="24"/>
          <w:szCs w:val="24"/>
        </w:rPr>
      </w:pPr>
      <w:r w:rsidRPr="007759B6">
        <w:rPr>
          <w:b/>
          <w:color w:val="000000"/>
          <w:sz w:val="24"/>
          <w:szCs w:val="24"/>
        </w:rPr>
        <w:t xml:space="preserve">Предложение о характеристиках объекта закупки </w:t>
      </w:r>
    </w:p>
    <w:p w14:paraId="42E52B54" w14:textId="77777777" w:rsidR="00EC55EC" w:rsidRPr="007759B6" w:rsidRDefault="00EC55EC" w:rsidP="00EC55EC">
      <w:pPr>
        <w:autoSpaceDE w:val="0"/>
        <w:autoSpaceDN w:val="0"/>
        <w:adjustRightInd w:val="0"/>
        <w:spacing w:line="240" w:lineRule="auto"/>
        <w:ind w:firstLine="0"/>
        <w:jc w:val="center"/>
        <w:rPr>
          <w:b/>
          <w:color w:val="000000"/>
          <w:sz w:val="24"/>
          <w:szCs w:val="24"/>
        </w:rPr>
      </w:pPr>
    </w:p>
    <w:p w14:paraId="6CBC0B15" w14:textId="77777777" w:rsidR="00EC55EC" w:rsidRPr="007759B6" w:rsidRDefault="00EC55EC" w:rsidP="00EC55EC">
      <w:pPr>
        <w:autoSpaceDE w:val="0"/>
        <w:autoSpaceDN w:val="0"/>
        <w:adjustRightInd w:val="0"/>
        <w:spacing w:line="240" w:lineRule="auto"/>
        <w:ind w:firstLine="0"/>
        <w:jc w:val="center"/>
        <w:rPr>
          <w:b/>
          <w:color w:val="000000"/>
          <w:sz w:val="24"/>
          <w:szCs w:val="24"/>
        </w:rPr>
      </w:pPr>
    </w:p>
    <w:p w14:paraId="05020F1B" w14:textId="77777777" w:rsidR="00EC55EC" w:rsidRPr="007759B6" w:rsidRDefault="00EC55EC" w:rsidP="00EC55EC">
      <w:pPr>
        <w:pStyle w:val="affb"/>
        <w:widowControl w:val="0"/>
        <w:ind w:firstLine="709"/>
        <w:jc w:val="both"/>
        <w:rPr>
          <w:rFonts w:ascii="Times New Roman" w:hAnsi="Times New Roman"/>
          <w:color w:val="000000"/>
          <w:sz w:val="24"/>
          <w:szCs w:val="24"/>
        </w:rPr>
      </w:pPr>
      <w:r w:rsidRPr="007759B6">
        <w:rPr>
          <w:rFonts w:ascii="Times New Roman" w:hAnsi="Times New Roman"/>
          <w:color w:val="000000"/>
          <w:sz w:val="24"/>
          <w:szCs w:val="24"/>
        </w:rPr>
        <w:t xml:space="preserve">Участник закупки согласен исполнить условия Договора </w:t>
      </w:r>
      <w:r w:rsidRPr="007759B6">
        <w:rPr>
          <w:rFonts w:ascii="Times New Roman" w:hAnsi="Times New Roman"/>
          <w:bCs/>
          <w:sz w:val="24"/>
          <w:szCs w:val="24"/>
        </w:rPr>
        <w:t xml:space="preserve">на </w:t>
      </w:r>
      <w:r w:rsidRPr="007759B6">
        <w:rPr>
          <w:rFonts w:ascii="Times New Roman" w:hAnsi="Times New Roman"/>
          <w:sz w:val="24"/>
          <w:szCs w:val="24"/>
        </w:rPr>
        <w:t xml:space="preserve">выполнение ___________________ </w:t>
      </w:r>
      <w:r w:rsidRPr="007759B6">
        <w:rPr>
          <w:rFonts w:ascii="Times New Roman" w:hAnsi="Times New Roman"/>
          <w:i/>
          <w:szCs w:val="20"/>
        </w:rPr>
        <w:t>(указывается наименование закупки)</w:t>
      </w:r>
      <w:r w:rsidRPr="007759B6">
        <w:rPr>
          <w:rFonts w:ascii="Times New Roman" w:hAnsi="Times New Roman"/>
          <w:sz w:val="24"/>
          <w:szCs w:val="24"/>
        </w:rPr>
        <w:t xml:space="preserve">, </w:t>
      </w:r>
      <w:r w:rsidRPr="007759B6">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3B0A36A1" w14:textId="77777777" w:rsidR="00EC55EC" w:rsidRPr="007759B6" w:rsidRDefault="00EC55EC" w:rsidP="00EC55EC">
      <w:pPr>
        <w:pStyle w:val="affb"/>
        <w:widowControl w:val="0"/>
        <w:ind w:firstLine="709"/>
        <w:jc w:val="both"/>
        <w:rPr>
          <w:rFonts w:ascii="Times New Roman" w:hAnsi="Times New Roman"/>
          <w:color w:val="000000"/>
          <w:sz w:val="24"/>
          <w:szCs w:val="24"/>
        </w:rPr>
      </w:pPr>
    </w:p>
    <w:p w14:paraId="11DEA4B2" w14:textId="77777777" w:rsidR="00EC55EC" w:rsidRPr="007759B6" w:rsidRDefault="00EC55EC" w:rsidP="00EC55EC">
      <w:pPr>
        <w:pStyle w:val="affb"/>
        <w:widowControl w:val="0"/>
        <w:ind w:firstLine="709"/>
        <w:jc w:val="both"/>
        <w:rPr>
          <w:rFonts w:ascii="Times New Roman" w:hAnsi="Times New Roman"/>
          <w:color w:val="000000"/>
          <w:sz w:val="24"/>
          <w:szCs w:val="24"/>
        </w:rPr>
      </w:pPr>
      <w:r w:rsidRPr="007759B6">
        <w:rPr>
          <w:rFonts w:ascii="Times New Roman" w:hAnsi="Times New Roman"/>
          <w:color w:val="000000"/>
          <w:sz w:val="24"/>
          <w:szCs w:val="24"/>
        </w:rPr>
        <w:t>Предложения по выполняемым работам (оказываемым услугам), являющихся предметом закупки:</w:t>
      </w:r>
    </w:p>
    <w:p w14:paraId="2560EADA" w14:textId="77777777" w:rsidR="00EC55EC" w:rsidRPr="007759B6" w:rsidRDefault="00EC55EC" w:rsidP="00EC55EC">
      <w:pPr>
        <w:pStyle w:val="affb"/>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EC55EC" w:rsidRPr="007759B6" w14:paraId="50A38DE5" w14:textId="77777777" w:rsidTr="003E0A38">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121E6ACA"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w:t>
            </w:r>
          </w:p>
          <w:p w14:paraId="33F386B3"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2083472A"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Наименование вида работ (услуг) согласно требованиям, установленным в техническом задании</w:t>
            </w:r>
          </w:p>
        </w:tc>
        <w:tc>
          <w:tcPr>
            <w:tcW w:w="5670" w:type="dxa"/>
            <w:tcBorders>
              <w:top w:val="single" w:sz="6" w:space="0" w:color="auto"/>
              <w:left w:val="single" w:sz="6" w:space="0" w:color="auto"/>
              <w:bottom w:val="single" w:sz="6" w:space="0" w:color="auto"/>
              <w:right w:val="single" w:sz="6" w:space="0" w:color="auto"/>
            </w:tcBorders>
            <w:hideMark/>
          </w:tcPr>
          <w:p w14:paraId="674DCA55" w14:textId="77777777" w:rsidR="00EC55EC" w:rsidRPr="007759B6" w:rsidRDefault="00EC55EC" w:rsidP="003E0A38">
            <w:pPr>
              <w:spacing w:line="240" w:lineRule="auto"/>
              <w:ind w:firstLine="0"/>
              <w:jc w:val="center"/>
              <w:rPr>
                <w:color w:val="000000"/>
                <w:sz w:val="24"/>
                <w:szCs w:val="24"/>
              </w:rPr>
            </w:pPr>
            <w:r w:rsidRPr="007759B6">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2E5801EF" w14:textId="77777777" w:rsidR="00EC55EC" w:rsidRPr="007759B6" w:rsidRDefault="00EC55EC" w:rsidP="003E0A38">
            <w:pPr>
              <w:autoSpaceDE w:val="0"/>
              <w:autoSpaceDN w:val="0"/>
              <w:adjustRightInd w:val="0"/>
              <w:spacing w:line="240" w:lineRule="auto"/>
              <w:ind w:firstLine="0"/>
              <w:jc w:val="center"/>
              <w:rPr>
                <w:sz w:val="24"/>
                <w:szCs w:val="24"/>
              </w:rPr>
            </w:pPr>
          </w:p>
          <w:p w14:paraId="014F0C9D" w14:textId="77777777" w:rsidR="00EC55EC" w:rsidRPr="007759B6" w:rsidRDefault="00EC55EC" w:rsidP="003E0A38">
            <w:pPr>
              <w:autoSpaceDE w:val="0"/>
              <w:autoSpaceDN w:val="0"/>
              <w:adjustRightInd w:val="0"/>
              <w:spacing w:line="240" w:lineRule="auto"/>
              <w:ind w:firstLine="0"/>
              <w:jc w:val="center"/>
              <w:rPr>
                <w:sz w:val="24"/>
                <w:szCs w:val="24"/>
              </w:rPr>
            </w:pPr>
          </w:p>
        </w:tc>
      </w:tr>
      <w:tr w:rsidR="00EC55EC" w:rsidRPr="007759B6" w14:paraId="0F256E7D" w14:textId="77777777" w:rsidTr="003E0A38">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D876023"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3D7FEAC4"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6F5E490D"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3</w:t>
            </w:r>
          </w:p>
        </w:tc>
      </w:tr>
      <w:tr w:rsidR="00EC55EC" w:rsidRPr="007759B6" w14:paraId="7D6DE1E4" w14:textId="77777777" w:rsidTr="003E0A38">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A0C6124"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01BDC7C2" w14:textId="77777777" w:rsidR="00EC55EC" w:rsidRDefault="00EC55EC" w:rsidP="003E0A38">
            <w:pPr>
              <w:autoSpaceDE w:val="0"/>
              <w:autoSpaceDN w:val="0"/>
              <w:adjustRightInd w:val="0"/>
              <w:spacing w:line="240" w:lineRule="auto"/>
              <w:ind w:firstLine="0"/>
              <w:rPr>
                <w:sz w:val="24"/>
                <w:szCs w:val="24"/>
              </w:rPr>
            </w:pPr>
            <w:r w:rsidRPr="007759B6">
              <w:rPr>
                <w:sz w:val="24"/>
                <w:szCs w:val="24"/>
              </w:rPr>
              <w:t>Описание выполняемых работ:</w:t>
            </w:r>
          </w:p>
          <w:p w14:paraId="37F7709B" w14:textId="77777777" w:rsidR="00FB685D" w:rsidRPr="007759B6" w:rsidRDefault="00FB685D" w:rsidP="003E0A38">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2AA7AB93" w14:textId="77777777" w:rsidR="00EC55EC" w:rsidRPr="007759B6" w:rsidRDefault="00EC55EC" w:rsidP="003E0A38">
            <w:pPr>
              <w:autoSpaceDE w:val="0"/>
              <w:autoSpaceDN w:val="0"/>
              <w:adjustRightInd w:val="0"/>
              <w:spacing w:line="240" w:lineRule="auto"/>
              <w:ind w:firstLine="0"/>
              <w:jc w:val="center"/>
              <w:rPr>
                <w:sz w:val="24"/>
                <w:szCs w:val="24"/>
              </w:rPr>
            </w:pPr>
          </w:p>
        </w:tc>
      </w:tr>
      <w:tr w:rsidR="00EC55EC" w:rsidRPr="007759B6" w14:paraId="31D004B6" w14:textId="77777777" w:rsidTr="003E0A38">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B7FF092"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8A51931" w14:textId="77777777" w:rsidR="00EC55EC" w:rsidRDefault="00EC55EC" w:rsidP="003E0A38">
            <w:pPr>
              <w:autoSpaceDE w:val="0"/>
              <w:autoSpaceDN w:val="0"/>
              <w:adjustRightInd w:val="0"/>
              <w:spacing w:line="240" w:lineRule="auto"/>
              <w:ind w:firstLine="0"/>
              <w:rPr>
                <w:sz w:val="24"/>
                <w:szCs w:val="24"/>
              </w:rPr>
            </w:pPr>
            <w:r w:rsidRPr="007759B6">
              <w:rPr>
                <w:sz w:val="24"/>
                <w:szCs w:val="24"/>
              </w:rPr>
              <w:t>Срок выполнения работ:</w:t>
            </w:r>
          </w:p>
          <w:p w14:paraId="763CFDE8" w14:textId="77777777" w:rsidR="00FB685D" w:rsidRPr="007759B6" w:rsidRDefault="00FB685D" w:rsidP="003E0A38">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1CE5AAA4" w14:textId="77777777" w:rsidR="00EC55EC" w:rsidRPr="007759B6" w:rsidRDefault="00EC55EC" w:rsidP="003E0A38">
            <w:pPr>
              <w:autoSpaceDE w:val="0"/>
              <w:autoSpaceDN w:val="0"/>
              <w:adjustRightInd w:val="0"/>
              <w:spacing w:line="240" w:lineRule="auto"/>
              <w:ind w:firstLine="0"/>
              <w:rPr>
                <w:sz w:val="24"/>
                <w:szCs w:val="24"/>
              </w:rPr>
            </w:pPr>
          </w:p>
        </w:tc>
      </w:tr>
      <w:tr w:rsidR="00EC55EC" w:rsidRPr="007759B6" w14:paraId="771F89B9" w14:textId="77777777" w:rsidTr="003E0A38">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14517743"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20C46417" w14:textId="77777777" w:rsidR="00EC55EC" w:rsidRDefault="00EC55EC" w:rsidP="003E0A38">
            <w:pPr>
              <w:autoSpaceDE w:val="0"/>
              <w:autoSpaceDN w:val="0"/>
              <w:adjustRightInd w:val="0"/>
              <w:spacing w:line="240" w:lineRule="auto"/>
              <w:ind w:firstLine="0"/>
              <w:rPr>
                <w:sz w:val="24"/>
                <w:szCs w:val="24"/>
              </w:rPr>
            </w:pPr>
            <w:r w:rsidRPr="007759B6">
              <w:rPr>
                <w:sz w:val="24"/>
                <w:szCs w:val="24"/>
              </w:rPr>
              <w:t>Место выполнения работ:</w:t>
            </w:r>
          </w:p>
          <w:p w14:paraId="14590136" w14:textId="77777777" w:rsidR="00FB685D" w:rsidRPr="007759B6" w:rsidRDefault="00FB685D" w:rsidP="003E0A38">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35902D1D" w14:textId="77777777" w:rsidR="00EC55EC" w:rsidRPr="007759B6" w:rsidRDefault="00EC55EC" w:rsidP="003E0A38">
            <w:pPr>
              <w:autoSpaceDE w:val="0"/>
              <w:autoSpaceDN w:val="0"/>
              <w:adjustRightInd w:val="0"/>
              <w:spacing w:line="240" w:lineRule="auto"/>
              <w:ind w:firstLine="0"/>
              <w:rPr>
                <w:sz w:val="24"/>
                <w:szCs w:val="24"/>
              </w:rPr>
            </w:pPr>
          </w:p>
        </w:tc>
      </w:tr>
      <w:tr w:rsidR="00EC55EC" w:rsidRPr="007759B6" w14:paraId="1C5635F5" w14:textId="77777777" w:rsidTr="003E0A38">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0FF37665" w14:textId="77777777" w:rsidR="00EC55EC" w:rsidRPr="007759B6" w:rsidRDefault="00EC55EC" w:rsidP="003E0A38">
            <w:pPr>
              <w:autoSpaceDE w:val="0"/>
              <w:autoSpaceDN w:val="0"/>
              <w:adjustRightInd w:val="0"/>
              <w:spacing w:line="240" w:lineRule="auto"/>
              <w:ind w:firstLine="0"/>
              <w:jc w:val="center"/>
              <w:rPr>
                <w:sz w:val="24"/>
                <w:szCs w:val="24"/>
              </w:rPr>
            </w:pPr>
            <w:r w:rsidRPr="007759B6">
              <w:rPr>
                <w:sz w:val="24"/>
                <w:szCs w:val="24"/>
              </w:rPr>
              <w:t>4.</w:t>
            </w:r>
          </w:p>
        </w:tc>
        <w:tc>
          <w:tcPr>
            <w:tcW w:w="4103" w:type="dxa"/>
            <w:tcBorders>
              <w:top w:val="single" w:sz="6" w:space="0" w:color="auto"/>
              <w:left w:val="single" w:sz="6" w:space="0" w:color="auto"/>
              <w:bottom w:val="single" w:sz="6" w:space="0" w:color="auto"/>
              <w:right w:val="single" w:sz="6" w:space="0" w:color="auto"/>
            </w:tcBorders>
          </w:tcPr>
          <w:p w14:paraId="2940976E" w14:textId="77777777" w:rsidR="00EC55EC" w:rsidRDefault="00EC55EC" w:rsidP="003E0A38">
            <w:pPr>
              <w:autoSpaceDE w:val="0"/>
              <w:autoSpaceDN w:val="0"/>
              <w:adjustRightInd w:val="0"/>
              <w:spacing w:line="240" w:lineRule="auto"/>
              <w:ind w:firstLine="0"/>
              <w:rPr>
                <w:sz w:val="24"/>
                <w:szCs w:val="24"/>
              </w:rPr>
            </w:pPr>
            <w:r w:rsidRPr="007759B6">
              <w:rPr>
                <w:sz w:val="24"/>
                <w:szCs w:val="24"/>
              </w:rPr>
              <w:t>Привлечение третьих лиц:</w:t>
            </w:r>
          </w:p>
          <w:p w14:paraId="0A11C1A8" w14:textId="77777777" w:rsidR="00FB685D" w:rsidRPr="007759B6" w:rsidRDefault="00FB685D" w:rsidP="003E0A38">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663F1003" w14:textId="77777777" w:rsidR="00EC55EC" w:rsidRPr="007759B6" w:rsidRDefault="00EC55EC" w:rsidP="003E0A38">
            <w:pPr>
              <w:autoSpaceDE w:val="0"/>
              <w:autoSpaceDN w:val="0"/>
              <w:adjustRightInd w:val="0"/>
              <w:spacing w:line="240" w:lineRule="auto"/>
              <w:ind w:firstLine="0"/>
              <w:rPr>
                <w:sz w:val="24"/>
                <w:szCs w:val="24"/>
              </w:rPr>
            </w:pPr>
          </w:p>
        </w:tc>
      </w:tr>
    </w:tbl>
    <w:p w14:paraId="3260BCF0" w14:textId="77777777" w:rsidR="00EC55EC" w:rsidRPr="007759B6" w:rsidRDefault="00EC55EC" w:rsidP="00EC55EC">
      <w:pPr>
        <w:autoSpaceDE w:val="0"/>
        <w:autoSpaceDN w:val="0"/>
        <w:adjustRightInd w:val="0"/>
        <w:spacing w:line="240" w:lineRule="auto"/>
        <w:ind w:left="567" w:firstLine="540"/>
        <w:rPr>
          <w:sz w:val="24"/>
          <w:szCs w:val="24"/>
        </w:rPr>
      </w:pPr>
    </w:p>
    <w:p w14:paraId="443D2139" w14:textId="77777777" w:rsidR="00EC55EC" w:rsidRPr="007759B6" w:rsidRDefault="00EC55EC" w:rsidP="00EC55EC">
      <w:pPr>
        <w:spacing w:line="240" w:lineRule="auto"/>
        <w:rPr>
          <w:bCs/>
          <w:sz w:val="24"/>
          <w:szCs w:val="24"/>
        </w:rPr>
      </w:pPr>
      <w:r w:rsidRPr="007759B6">
        <w:rPr>
          <w:bCs/>
          <w:sz w:val="24"/>
          <w:szCs w:val="24"/>
          <w:u w:val="single"/>
        </w:rPr>
        <w:t>Порядок заполнения формы</w:t>
      </w:r>
      <w:r w:rsidRPr="007759B6">
        <w:rPr>
          <w:bCs/>
          <w:sz w:val="24"/>
          <w:szCs w:val="24"/>
        </w:rPr>
        <w:t>:</w:t>
      </w:r>
    </w:p>
    <w:p w14:paraId="78305FF8" w14:textId="77777777" w:rsidR="00EC55EC" w:rsidRPr="007759B6" w:rsidRDefault="00EC55EC" w:rsidP="00EC55EC">
      <w:pPr>
        <w:spacing w:line="240" w:lineRule="auto"/>
        <w:rPr>
          <w:sz w:val="24"/>
          <w:szCs w:val="24"/>
        </w:rPr>
      </w:pPr>
      <w:r w:rsidRPr="007759B6">
        <w:rPr>
          <w:color w:val="000000"/>
          <w:sz w:val="24"/>
          <w:szCs w:val="24"/>
        </w:rPr>
        <w:t>При заполнении данной формы, участник закупки в графе 3 описывает т</w:t>
      </w:r>
      <w:r w:rsidRPr="007759B6">
        <w:rPr>
          <w:sz w:val="24"/>
          <w:szCs w:val="24"/>
        </w:rPr>
        <w:t>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w:t>
      </w:r>
    </w:p>
    <w:p w14:paraId="72DEAC3F" w14:textId="2A747BFF" w:rsidR="00EC55EC" w:rsidRPr="007759B6" w:rsidRDefault="00EC55EC" w:rsidP="00EC55EC">
      <w:pPr>
        <w:shd w:val="clear" w:color="auto" w:fill="FFFFFF"/>
        <w:autoSpaceDE w:val="0"/>
        <w:autoSpaceDN w:val="0"/>
        <w:adjustRightInd w:val="0"/>
        <w:spacing w:line="240" w:lineRule="auto"/>
        <w:ind w:firstLine="709"/>
        <w:rPr>
          <w:sz w:val="24"/>
          <w:szCs w:val="24"/>
        </w:rPr>
      </w:pPr>
      <w:r w:rsidRPr="007759B6">
        <w:rPr>
          <w:bCs/>
          <w:sz w:val="24"/>
          <w:szCs w:val="24"/>
        </w:rPr>
        <w:t>При описании поставляемого товара (выполнения Работы, оказания услуги), являющейся предметом настоящей закупки участник закупки должен руководствоваться Порядком</w:t>
      </w:r>
      <w:r w:rsidRPr="007759B6">
        <w:rPr>
          <w:sz w:val="24"/>
          <w:szCs w:val="24"/>
        </w:rPr>
        <w:t>, установленным разделом 1</w:t>
      </w:r>
      <w:r w:rsidR="005272A1">
        <w:rPr>
          <w:sz w:val="24"/>
          <w:szCs w:val="24"/>
        </w:rPr>
        <w:t>4</w:t>
      </w:r>
      <w:r w:rsidRPr="007759B6">
        <w:rPr>
          <w:sz w:val="24"/>
          <w:szCs w:val="24"/>
        </w:rPr>
        <w:t xml:space="preserve"> настоящей документации.</w:t>
      </w:r>
    </w:p>
    <w:p w14:paraId="6382D02A" w14:textId="77777777" w:rsidR="00EC55EC" w:rsidRPr="007759B6" w:rsidRDefault="00EC55EC" w:rsidP="00EC55EC">
      <w:pPr>
        <w:shd w:val="clear" w:color="auto" w:fill="FFFFFF"/>
        <w:autoSpaceDE w:val="0"/>
        <w:autoSpaceDN w:val="0"/>
        <w:adjustRightInd w:val="0"/>
        <w:spacing w:line="240" w:lineRule="auto"/>
        <w:ind w:firstLine="709"/>
        <w:rPr>
          <w:sz w:val="24"/>
          <w:szCs w:val="24"/>
        </w:rPr>
      </w:pPr>
      <w:r w:rsidRPr="007759B6">
        <w:rPr>
          <w:sz w:val="24"/>
          <w:szCs w:val="24"/>
        </w:rPr>
        <w:t xml:space="preserve"> </w:t>
      </w:r>
    </w:p>
    <w:p w14:paraId="2C78CF06" w14:textId="77777777" w:rsidR="00EC55EC" w:rsidRPr="007759B6" w:rsidRDefault="00EC55EC" w:rsidP="00EC55EC">
      <w:pPr>
        <w:spacing w:line="240" w:lineRule="auto"/>
        <w:ind w:firstLine="709"/>
        <w:rPr>
          <w:color w:val="000000"/>
          <w:sz w:val="24"/>
          <w:szCs w:val="24"/>
        </w:rPr>
      </w:pPr>
    </w:p>
    <w:p w14:paraId="31AAE502" w14:textId="77777777" w:rsidR="00EC55EC" w:rsidRPr="007759B6" w:rsidRDefault="00EC55EC" w:rsidP="00EC55EC">
      <w:pPr>
        <w:spacing w:line="240" w:lineRule="auto"/>
        <w:rPr>
          <w:color w:val="000000"/>
          <w:sz w:val="24"/>
          <w:szCs w:val="24"/>
        </w:rPr>
      </w:pPr>
    </w:p>
    <w:p w14:paraId="042050AD" w14:textId="77777777" w:rsidR="00EC55EC" w:rsidRPr="007759B6" w:rsidRDefault="00EC55EC" w:rsidP="00EC55EC">
      <w:pPr>
        <w:spacing w:line="240" w:lineRule="auto"/>
        <w:ind w:firstLine="709"/>
        <w:rPr>
          <w:b/>
          <w:i/>
          <w:sz w:val="22"/>
          <w:szCs w:val="22"/>
        </w:rPr>
      </w:pPr>
    </w:p>
    <w:p w14:paraId="66C3B33E" w14:textId="77777777" w:rsidR="00EC55EC" w:rsidRPr="007759B6" w:rsidRDefault="00EC55EC" w:rsidP="00EC55EC">
      <w:pPr>
        <w:spacing w:line="240" w:lineRule="auto"/>
        <w:ind w:firstLine="709"/>
        <w:rPr>
          <w:b/>
          <w:i/>
          <w:sz w:val="22"/>
          <w:szCs w:val="22"/>
        </w:rPr>
      </w:pPr>
    </w:p>
    <w:p w14:paraId="7CC04CC7" w14:textId="77777777" w:rsidR="00EC55EC" w:rsidRPr="007759B6" w:rsidRDefault="00EC55EC" w:rsidP="00EC55EC">
      <w:pPr>
        <w:spacing w:line="240" w:lineRule="auto"/>
        <w:ind w:firstLine="709"/>
        <w:rPr>
          <w:b/>
          <w:i/>
          <w:sz w:val="22"/>
          <w:szCs w:val="22"/>
        </w:rPr>
      </w:pPr>
    </w:p>
    <w:p w14:paraId="784E66C6" w14:textId="77777777" w:rsidR="00EC55EC" w:rsidRPr="007759B6" w:rsidRDefault="00EC55EC" w:rsidP="00EC55EC">
      <w:pPr>
        <w:spacing w:line="240" w:lineRule="auto"/>
        <w:ind w:firstLine="709"/>
        <w:rPr>
          <w:b/>
          <w:i/>
          <w:sz w:val="22"/>
          <w:szCs w:val="22"/>
        </w:rPr>
      </w:pPr>
    </w:p>
    <w:p w14:paraId="72C9BD20" w14:textId="77777777" w:rsidR="00EC55EC" w:rsidRPr="007759B6" w:rsidRDefault="00EC55EC" w:rsidP="00EC55EC">
      <w:pPr>
        <w:spacing w:line="240" w:lineRule="auto"/>
        <w:ind w:firstLine="709"/>
        <w:rPr>
          <w:b/>
          <w:i/>
          <w:sz w:val="22"/>
          <w:szCs w:val="22"/>
        </w:rPr>
      </w:pPr>
    </w:p>
    <w:p w14:paraId="406976ED" w14:textId="77777777" w:rsidR="00EC55EC" w:rsidRPr="007759B6" w:rsidRDefault="00EC55EC" w:rsidP="00EC55EC">
      <w:pPr>
        <w:spacing w:line="240" w:lineRule="auto"/>
        <w:ind w:firstLine="709"/>
        <w:rPr>
          <w:b/>
          <w:i/>
          <w:sz w:val="22"/>
          <w:szCs w:val="22"/>
        </w:rPr>
      </w:pPr>
    </w:p>
    <w:p w14:paraId="29043725" w14:textId="77777777" w:rsidR="00EC55EC" w:rsidRPr="007759B6" w:rsidRDefault="00EC55EC" w:rsidP="00EC55EC">
      <w:pPr>
        <w:spacing w:line="240" w:lineRule="auto"/>
        <w:ind w:firstLine="709"/>
        <w:rPr>
          <w:b/>
          <w:i/>
          <w:sz w:val="22"/>
          <w:szCs w:val="22"/>
        </w:rPr>
      </w:pPr>
    </w:p>
    <w:p w14:paraId="21C44023" w14:textId="77777777" w:rsidR="00EC55EC" w:rsidRPr="007759B6" w:rsidRDefault="00EC55EC" w:rsidP="00EC55EC">
      <w:pPr>
        <w:spacing w:line="240" w:lineRule="auto"/>
        <w:ind w:firstLine="709"/>
        <w:rPr>
          <w:b/>
          <w:i/>
          <w:sz w:val="22"/>
          <w:szCs w:val="22"/>
        </w:rPr>
      </w:pPr>
    </w:p>
    <w:p w14:paraId="63579803" w14:textId="77777777" w:rsidR="002010A1" w:rsidRDefault="002010A1" w:rsidP="00AB5ACD">
      <w:pPr>
        <w:spacing w:line="240" w:lineRule="auto"/>
        <w:ind w:firstLine="709"/>
        <w:rPr>
          <w:color w:val="000000"/>
          <w:sz w:val="24"/>
          <w:szCs w:val="24"/>
        </w:rPr>
      </w:pPr>
    </w:p>
    <w:p w14:paraId="326FA7D9" w14:textId="77777777" w:rsidR="002010A1" w:rsidRDefault="002010A1" w:rsidP="00AB5ACD">
      <w:pPr>
        <w:spacing w:line="240" w:lineRule="auto"/>
        <w:ind w:firstLine="709"/>
        <w:rPr>
          <w:color w:val="000000"/>
          <w:sz w:val="24"/>
          <w:szCs w:val="24"/>
        </w:rPr>
      </w:pPr>
    </w:p>
    <w:p w14:paraId="0086F3DF" w14:textId="77777777" w:rsidR="002010A1" w:rsidRDefault="002010A1" w:rsidP="00AB5ACD">
      <w:pPr>
        <w:spacing w:line="240" w:lineRule="auto"/>
        <w:ind w:firstLine="709"/>
        <w:rPr>
          <w:color w:val="000000"/>
          <w:sz w:val="24"/>
          <w:szCs w:val="24"/>
        </w:rPr>
      </w:pPr>
    </w:p>
    <w:p w14:paraId="544662CA" w14:textId="77777777" w:rsidR="002010A1" w:rsidRDefault="002010A1" w:rsidP="00AB5ACD">
      <w:pPr>
        <w:spacing w:line="240" w:lineRule="auto"/>
        <w:ind w:firstLine="709"/>
        <w:rPr>
          <w:color w:val="000000"/>
          <w:sz w:val="24"/>
          <w:szCs w:val="24"/>
        </w:rPr>
      </w:pPr>
    </w:p>
    <w:p w14:paraId="2B48C2BE" w14:textId="77777777" w:rsidR="002010A1" w:rsidRDefault="002010A1" w:rsidP="00AB5ACD">
      <w:pPr>
        <w:spacing w:line="240" w:lineRule="auto"/>
        <w:ind w:firstLine="709"/>
        <w:rPr>
          <w:color w:val="000000"/>
          <w:sz w:val="24"/>
          <w:szCs w:val="24"/>
        </w:rPr>
      </w:pPr>
    </w:p>
    <w:p w14:paraId="7771BF1C" w14:textId="77777777" w:rsidR="002010A1" w:rsidRDefault="002010A1" w:rsidP="00AB5ACD">
      <w:pPr>
        <w:spacing w:line="240" w:lineRule="auto"/>
        <w:ind w:firstLine="709"/>
        <w:rPr>
          <w:color w:val="000000"/>
          <w:sz w:val="24"/>
          <w:szCs w:val="24"/>
        </w:rPr>
      </w:pPr>
    </w:p>
    <w:p w14:paraId="6C42879E" w14:textId="77777777" w:rsidR="00B36475" w:rsidRPr="00182199" w:rsidRDefault="00B36475" w:rsidP="00B36475">
      <w:pPr>
        <w:spacing w:line="240" w:lineRule="auto"/>
        <w:ind w:firstLine="0"/>
        <w:jc w:val="right"/>
        <w:rPr>
          <w:sz w:val="24"/>
          <w:szCs w:val="24"/>
        </w:rPr>
      </w:pPr>
      <w:bookmarkStart w:id="20" w:name="_Toc368934347"/>
      <w:bookmarkStart w:id="21" w:name="_Toc375759545"/>
      <w:bookmarkStart w:id="22" w:name="_Toc307936280"/>
      <w:r w:rsidRPr="00182199">
        <w:rPr>
          <w:sz w:val="24"/>
          <w:szCs w:val="24"/>
        </w:rPr>
        <w:t xml:space="preserve">Приложение № </w:t>
      </w:r>
      <w:r>
        <w:rPr>
          <w:sz w:val="24"/>
          <w:szCs w:val="24"/>
        </w:rPr>
        <w:t>4</w:t>
      </w:r>
      <w:r w:rsidRPr="00182199">
        <w:rPr>
          <w:sz w:val="24"/>
          <w:szCs w:val="24"/>
        </w:rPr>
        <w:t xml:space="preserve"> к документации</w:t>
      </w:r>
      <w:r>
        <w:rPr>
          <w:sz w:val="24"/>
          <w:szCs w:val="24"/>
        </w:rPr>
        <w:t xml:space="preserve"> о закупке</w:t>
      </w:r>
    </w:p>
    <w:p w14:paraId="4F59A831" w14:textId="77777777" w:rsidR="00B36475" w:rsidRDefault="00B36475" w:rsidP="00B36475">
      <w:pPr>
        <w:spacing w:line="240" w:lineRule="auto"/>
        <w:ind w:firstLine="0"/>
        <w:jc w:val="center"/>
        <w:rPr>
          <w:b/>
          <w:sz w:val="24"/>
          <w:szCs w:val="24"/>
        </w:rPr>
      </w:pPr>
    </w:p>
    <w:p w14:paraId="3D9639F1" w14:textId="77777777" w:rsidR="00B36475" w:rsidRDefault="00B36475" w:rsidP="00B36475">
      <w:pPr>
        <w:spacing w:line="240" w:lineRule="auto"/>
        <w:ind w:firstLine="0"/>
        <w:jc w:val="center"/>
        <w:rPr>
          <w:b/>
          <w:sz w:val="24"/>
          <w:szCs w:val="24"/>
        </w:rPr>
      </w:pPr>
    </w:p>
    <w:p w14:paraId="07CB8A35" w14:textId="77777777" w:rsidR="00B36475" w:rsidRDefault="00B36475" w:rsidP="00B36475">
      <w:pPr>
        <w:spacing w:line="240" w:lineRule="auto"/>
        <w:ind w:firstLine="0"/>
        <w:jc w:val="center"/>
        <w:rPr>
          <w:b/>
          <w:sz w:val="24"/>
          <w:szCs w:val="24"/>
        </w:rPr>
      </w:pPr>
      <w:r>
        <w:rPr>
          <w:b/>
          <w:sz w:val="24"/>
          <w:szCs w:val="24"/>
        </w:rPr>
        <w:t xml:space="preserve">СВЕДЕНИЯ ОБ УЧАСТНИКЕ ЗАКУПКИ </w:t>
      </w:r>
    </w:p>
    <w:p w14:paraId="2681BC9E" w14:textId="77777777" w:rsidR="00B36475" w:rsidRPr="0071789C" w:rsidRDefault="00B36475" w:rsidP="00B36475">
      <w:pPr>
        <w:spacing w:line="240" w:lineRule="auto"/>
        <w:jc w:val="center"/>
        <w:rPr>
          <w:b/>
          <w:bCs/>
          <w:sz w:val="24"/>
          <w:szCs w:val="24"/>
          <w:highlight w:val="yellow"/>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B36475" w:rsidRPr="000804B6" w14:paraId="26D4CD76" w14:textId="77777777" w:rsidTr="0074544F">
        <w:trPr>
          <w:trHeight w:val="559"/>
        </w:trPr>
        <w:tc>
          <w:tcPr>
            <w:tcW w:w="9782" w:type="dxa"/>
            <w:gridSpan w:val="2"/>
            <w:vAlign w:val="center"/>
          </w:tcPr>
          <w:p w14:paraId="5A2DB710" w14:textId="77777777" w:rsidR="00B36475" w:rsidRPr="00534CD1" w:rsidRDefault="00B36475" w:rsidP="0074544F">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B36475" w:rsidRPr="000804B6" w14:paraId="3B2D0BA8" w14:textId="77777777" w:rsidTr="0074544F">
        <w:trPr>
          <w:trHeight w:val="559"/>
        </w:trPr>
        <w:tc>
          <w:tcPr>
            <w:tcW w:w="6663" w:type="dxa"/>
          </w:tcPr>
          <w:p w14:paraId="4CDAE9E1" w14:textId="77777777" w:rsidR="00B36475" w:rsidRPr="00534CD1" w:rsidRDefault="00B36475" w:rsidP="0074544F">
            <w:pPr>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054B378E" w14:textId="77777777" w:rsidR="00B36475" w:rsidRDefault="00B36475" w:rsidP="0074544F">
            <w:pPr>
              <w:autoSpaceDE w:val="0"/>
              <w:autoSpaceDN w:val="0"/>
              <w:adjustRightInd w:val="0"/>
              <w:spacing w:line="240" w:lineRule="auto"/>
              <w:ind w:firstLine="0"/>
              <w:rPr>
                <w:sz w:val="24"/>
                <w:szCs w:val="24"/>
              </w:rPr>
            </w:pPr>
          </w:p>
        </w:tc>
        <w:tc>
          <w:tcPr>
            <w:tcW w:w="3119" w:type="dxa"/>
          </w:tcPr>
          <w:p w14:paraId="319EFBC2"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57755EB5" w14:textId="77777777" w:rsidTr="0074544F">
        <w:trPr>
          <w:trHeight w:val="559"/>
        </w:trPr>
        <w:tc>
          <w:tcPr>
            <w:tcW w:w="6663" w:type="dxa"/>
          </w:tcPr>
          <w:p w14:paraId="4A24FF20" w14:textId="77777777" w:rsidR="00B36475" w:rsidRDefault="00B36475" w:rsidP="0074544F">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085C5954" w14:textId="77777777" w:rsidR="00B36475" w:rsidRPr="00534CD1"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59DB91CE"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EC6AE9F" w14:textId="77777777" w:rsidTr="0074544F">
        <w:trPr>
          <w:trHeight w:val="559"/>
        </w:trPr>
        <w:tc>
          <w:tcPr>
            <w:tcW w:w="6663" w:type="dxa"/>
          </w:tcPr>
          <w:p w14:paraId="4CBF1B8C" w14:textId="77777777" w:rsidR="00B36475" w:rsidRDefault="00B36475" w:rsidP="0074544F">
            <w:pPr>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5A90A2DF"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79C53D1E"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75A7D36E" w14:textId="77777777" w:rsidTr="0074544F">
        <w:trPr>
          <w:trHeight w:val="559"/>
        </w:trPr>
        <w:tc>
          <w:tcPr>
            <w:tcW w:w="6663" w:type="dxa"/>
          </w:tcPr>
          <w:p w14:paraId="4725D404" w14:textId="77777777" w:rsidR="00B36475" w:rsidRDefault="00B36475" w:rsidP="0074544F">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11437785"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644CE987"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49D248EC" w14:textId="77777777" w:rsidTr="0074544F">
        <w:trPr>
          <w:trHeight w:val="559"/>
        </w:trPr>
        <w:tc>
          <w:tcPr>
            <w:tcW w:w="6663" w:type="dxa"/>
          </w:tcPr>
          <w:p w14:paraId="426718AC" w14:textId="77777777" w:rsidR="00B36475" w:rsidRDefault="00B36475" w:rsidP="0074544F">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082A661D" w14:textId="77777777" w:rsidR="00B36475" w:rsidRPr="00534CD1" w:rsidRDefault="00B36475" w:rsidP="0074544F">
            <w:pPr>
              <w:autoSpaceDE w:val="0"/>
              <w:autoSpaceDN w:val="0"/>
              <w:adjustRightInd w:val="0"/>
              <w:spacing w:line="240" w:lineRule="auto"/>
              <w:ind w:firstLine="0"/>
              <w:rPr>
                <w:sz w:val="24"/>
                <w:szCs w:val="24"/>
              </w:rPr>
            </w:pPr>
          </w:p>
        </w:tc>
        <w:tc>
          <w:tcPr>
            <w:tcW w:w="3119" w:type="dxa"/>
          </w:tcPr>
          <w:p w14:paraId="5D9C2207"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3EA9B5C" w14:textId="77777777" w:rsidTr="0074544F">
        <w:trPr>
          <w:trHeight w:val="559"/>
        </w:trPr>
        <w:tc>
          <w:tcPr>
            <w:tcW w:w="9782" w:type="dxa"/>
            <w:gridSpan w:val="2"/>
            <w:vAlign w:val="center"/>
          </w:tcPr>
          <w:p w14:paraId="23447288" w14:textId="77777777" w:rsidR="00B36475" w:rsidRPr="00534CD1" w:rsidRDefault="00B36475" w:rsidP="0074544F">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ffb"/>
                <w:rFonts w:ascii="Times New Roman" w:hAnsi="Times New Roman" w:cs="Times New Roman"/>
                <w:b/>
                <w:color w:val="000000"/>
                <w:sz w:val="24"/>
                <w:szCs w:val="24"/>
              </w:rPr>
              <w:footnoteReference w:id="13"/>
            </w:r>
          </w:p>
        </w:tc>
      </w:tr>
      <w:tr w:rsidR="00B36475" w:rsidRPr="000804B6" w14:paraId="0FD2836D" w14:textId="77777777" w:rsidTr="0074544F">
        <w:tc>
          <w:tcPr>
            <w:tcW w:w="6663" w:type="dxa"/>
          </w:tcPr>
          <w:p w14:paraId="2A56C4A2" w14:textId="77777777" w:rsidR="00B36475" w:rsidRDefault="00B36475" w:rsidP="0074544F">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5DC234C5" w14:textId="77777777" w:rsidR="00B36475"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7E6F5310"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7756ABEF" w14:textId="77777777" w:rsidTr="0074544F">
        <w:tc>
          <w:tcPr>
            <w:tcW w:w="6663" w:type="dxa"/>
          </w:tcPr>
          <w:p w14:paraId="1A08B4C2" w14:textId="77777777" w:rsidR="00B36475" w:rsidRDefault="00B36475" w:rsidP="0074544F">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5B0B26E1" w14:textId="77777777" w:rsidR="00B36475"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55DF6C9D"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15B804C9" w14:textId="77777777" w:rsidTr="0074544F">
        <w:tc>
          <w:tcPr>
            <w:tcW w:w="6663" w:type="dxa"/>
          </w:tcPr>
          <w:p w14:paraId="530ED50D" w14:textId="77777777" w:rsidR="00B36475" w:rsidRDefault="00B36475" w:rsidP="0074544F">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7B103CD8" w14:textId="77777777" w:rsidR="00B36475" w:rsidRPr="000804B6" w:rsidRDefault="00B36475" w:rsidP="0074544F">
            <w:pPr>
              <w:pStyle w:val="ConsNormal"/>
              <w:ind w:right="0" w:firstLine="0"/>
              <w:jc w:val="both"/>
              <w:rPr>
                <w:rFonts w:ascii="Times New Roman" w:hAnsi="Times New Roman" w:cs="Times New Roman"/>
                <w:color w:val="000000"/>
                <w:sz w:val="24"/>
                <w:szCs w:val="24"/>
              </w:rPr>
            </w:pPr>
          </w:p>
        </w:tc>
        <w:tc>
          <w:tcPr>
            <w:tcW w:w="3119" w:type="dxa"/>
          </w:tcPr>
          <w:p w14:paraId="38FB249A"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r w:rsidR="00B36475" w:rsidRPr="000804B6" w14:paraId="6CC1D4A2" w14:textId="77777777" w:rsidTr="0074544F">
        <w:tc>
          <w:tcPr>
            <w:tcW w:w="6663" w:type="dxa"/>
          </w:tcPr>
          <w:p w14:paraId="4F9C4885" w14:textId="77777777" w:rsidR="00B36475" w:rsidRPr="000804B6" w:rsidRDefault="00B36475" w:rsidP="0074544F">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3996E451" w14:textId="77777777" w:rsidR="00B36475" w:rsidRPr="000804B6" w:rsidRDefault="00B36475" w:rsidP="0074544F">
            <w:pPr>
              <w:pStyle w:val="ConsNormal"/>
              <w:ind w:right="0" w:firstLine="0"/>
              <w:jc w:val="center"/>
              <w:rPr>
                <w:rFonts w:ascii="Times New Roman" w:hAnsi="Times New Roman" w:cs="Times New Roman"/>
                <w:color w:val="000000"/>
                <w:sz w:val="24"/>
                <w:szCs w:val="24"/>
              </w:rPr>
            </w:pPr>
          </w:p>
        </w:tc>
      </w:tr>
    </w:tbl>
    <w:p w14:paraId="6307498E" w14:textId="77777777" w:rsidR="00B36475" w:rsidRDefault="00B36475" w:rsidP="00B36475">
      <w:pPr>
        <w:pStyle w:val="affb"/>
        <w:widowControl w:val="0"/>
        <w:ind w:firstLine="709"/>
        <w:jc w:val="both"/>
        <w:rPr>
          <w:rFonts w:ascii="Times New Roman" w:hAnsi="Times New Roman"/>
          <w:color w:val="000000"/>
          <w:sz w:val="24"/>
          <w:szCs w:val="24"/>
        </w:rPr>
      </w:pPr>
    </w:p>
    <w:p w14:paraId="299DAC6C" w14:textId="77777777" w:rsidR="00B36475" w:rsidRDefault="00B36475" w:rsidP="00B36475">
      <w:pPr>
        <w:pStyle w:val="affb"/>
        <w:widowControl w:val="0"/>
        <w:ind w:firstLine="709"/>
        <w:jc w:val="both"/>
        <w:rPr>
          <w:rFonts w:ascii="Times New Roman" w:hAnsi="Times New Roman"/>
          <w:color w:val="000000"/>
          <w:sz w:val="24"/>
          <w:szCs w:val="24"/>
        </w:rPr>
      </w:pPr>
    </w:p>
    <w:p w14:paraId="20EC6AED" w14:textId="77777777" w:rsidR="00B36475" w:rsidRPr="009F496E" w:rsidRDefault="00B36475" w:rsidP="00B36475">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28CEC8B6" w14:textId="77777777" w:rsidR="00B36475" w:rsidRPr="009F496E" w:rsidRDefault="00B36475" w:rsidP="00B36475">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5876B1D3" w14:textId="77777777" w:rsidR="003F297A" w:rsidRDefault="003F297A" w:rsidP="001F18D0">
      <w:pPr>
        <w:pStyle w:val="affd"/>
        <w:ind w:left="1069"/>
        <w:jc w:val="right"/>
      </w:pPr>
    </w:p>
    <w:p w14:paraId="1B774E23" w14:textId="1C8DE540" w:rsidR="001F18D0" w:rsidRPr="009F496E" w:rsidRDefault="001F18D0" w:rsidP="001F18D0">
      <w:pPr>
        <w:pStyle w:val="affd"/>
        <w:ind w:left="1069"/>
        <w:jc w:val="right"/>
      </w:pPr>
      <w:r w:rsidRPr="009F496E">
        <w:t xml:space="preserve">Приложение № </w:t>
      </w:r>
      <w:r w:rsidR="00B36475">
        <w:t>5</w:t>
      </w:r>
      <w:r w:rsidRPr="009F496E">
        <w:t xml:space="preserve"> к документации</w:t>
      </w:r>
      <w:r>
        <w:t xml:space="preserve"> о закупке</w:t>
      </w:r>
    </w:p>
    <w:p w14:paraId="4AFD55AD"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09EFF2DA" w14:textId="77777777" w:rsidR="001318B5" w:rsidRDefault="001318B5"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55443B7C" w14:textId="77777777" w:rsidR="001318B5" w:rsidRDefault="001318B5"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3CCBA31"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00FDCAB" w14:textId="4CC2C0C0"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r w:rsidR="00915135">
        <w:rPr>
          <w:rStyle w:val="afffb"/>
          <w:b/>
          <w:sz w:val="24"/>
          <w:szCs w:val="24"/>
        </w:rPr>
        <w:footnoteReference w:id="14"/>
      </w:r>
    </w:p>
    <w:p w14:paraId="25B4F7DB" w14:textId="77777777" w:rsidR="005A42B6" w:rsidRDefault="005A42B6"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4"/>
          <w:szCs w:val="24"/>
        </w:rPr>
      </w:pPr>
    </w:p>
    <w:p w14:paraId="20E243FE" w14:textId="084985B7" w:rsidR="001F18D0" w:rsidRPr="005A453C" w:rsidRDefault="001F18D0"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sidR="005A453C">
        <w:rPr>
          <w:sz w:val="22"/>
          <w:szCs w:val="22"/>
        </w:rPr>
        <w:t>__</w:t>
      </w:r>
      <w:r w:rsidR="005A42B6">
        <w:rPr>
          <w:sz w:val="22"/>
          <w:szCs w:val="22"/>
        </w:rPr>
        <w:t>_______</w:t>
      </w:r>
      <w:r w:rsidRPr="005A453C">
        <w:rPr>
          <w:sz w:val="22"/>
          <w:szCs w:val="22"/>
        </w:rPr>
        <w:t>_______</w:t>
      </w:r>
      <w:r w:rsidR="005A453C" w:rsidRPr="005A453C">
        <w:rPr>
          <w:sz w:val="22"/>
          <w:szCs w:val="22"/>
        </w:rPr>
        <w:t>____</w:t>
      </w:r>
      <w:r w:rsidR="005A42B6">
        <w:rPr>
          <w:sz w:val="22"/>
          <w:szCs w:val="22"/>
        </w:rPr>
        <w:t>_____</w:t>
      </w:r>
      <w:r w:rsidR="005A453C" w:rsidRPr="005A453C">
        <w:rPr>
          <w:sz w:val="22"/>
          <w:szCs w:val="22"/>
        </w:rPr>
        <w:t>__</w:t>
      </w:r>
      <w:r w:rsidR="00F63FCB">
        <w:rPr>
          <w:sz w:val="22"/>
          <w:szCs w:val="22"/>
        </w:rPr>
        <w:t>____</w:t>
      </w:r>
      <w:r w:rsidR="005A42B6">
        <w:rPr>
          <w:sz w:val="22"/>
          <w:szCs w:val="22"/>
        </w:rPr>
        <w:t>_</w:t>
      </w:r>
      <w:r w:rsidR="00F63FCB">
        <w:rPr>
          <w:sz w:val="22"/>
          <w:szCs w:val="22"/>
        </w:rPr>
        <w:t>________</w:t>
      </w:r>
      <w:r w:rsidRPr="005A453C">
        <w:rPr>
          <w:sz w:val="22"/>
          <w:szCs w:val="22"/>
        </w:rPr>
        <w:t>___</w:t>
      </w:r>
    </w:p>
    <w:p w14:paraId="23573B6C" w14:textId="4582F6EF" w:rsidR="001F18D0" w:rsidRDefault="001F18D0" w:rsidP="00E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168FCCDC" w14:textId="3C223B4B" w:rsidR="005A453C"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Pr>
          <w:sz w:val="23"/>
          <w:szCs w:val="23"/>
        </w:rPr>
        <w:t>_____</w:t>
      </w:r>
      <w:r w:rsidR="005A42B6">
        <w:rPr>
          <w:sz w:val="23"/>
          <w:szCs w:val="23"/>
        </w:rPr>
        <w:t>___</w:t>
      </w:r>
      <w:r>
        <w:rPr>
          <w:sz w:val="23"/>
          <w:szCs w:val="23"/>
        </w:rPr>
        <w:t>______________</w:t>
      </w:r>
      <w:r w:rsidR="005A42B6">
        <w:rPr>
          <w:sz w:val="23"/>
          <w:szCs w:val="23"/>
        </w:rPr>
        <w:t>_</w:t>
      </w:r>
      <w:r>
        <w:rPr>
          <w:sz w:val="23"/>
          <w:szCs w:val="23"/>
        </w:rPr>
        <w:t>___________</w:t>
      </w:r>
    </w:p>
    <w:p w14:paraId="77F07ABE" w14:textId="747868F5" w:rsidR="00F63FCB" w:rsidRPr="00F63FCB"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4A5F6F2C" w14:textId="77777777" w:rsidR="00F63FCB" w:rsidRDefault="00F63FCB" w:rsidP="005A453C">
      <w:pPr>
        <w:autoSpaceDE w:val="0"/>
        <w:autoSpaceDN w:val="0"/>
        <w:adjustRightInd w:val="0"/>
        <w:spacing w:line="240" w:lineRule="auto"/>
        <w:ind w:firstLine="540"/>
        <w:rPr>
          <w:sz w:val="22"/>
          <w:szCs w:val="22"/>
        </w:rPr>
      </w:pPr>
    </w:p>
    <w:p w14:paraId="62906EBB" w14:textId="25B2CF1E"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4423EAF9" w14:textId="77777777" w:rsidR="00915135" w:rsidRPr="005A42B6" w:rsidRDefault="00915135" w:rsidP="005A453C">
      <w:pPr>
        <w:autoSpaceDE w:val="0"/>
        <w:autoSpaceDN w:val="0"/>
        <w:adjustRightInd w:val="0"/>
        <w:spacing w:line="240" w:lineRule="auto"/>
        <w:ind w:firstLine="540"/>
        <w:rPr>
          <w:sz w:val="24"/>
          <w:szCs w:val="24"/>
        </w:rPr>
      </w:pPr>
    </w:p>
    <w:p w14:paraId="59F4F8EA" w14:textId="48B67E23"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20"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30FA301E" w14:textId="77777777" w:rsidR="00915135" w:rsidRPr="005A42B6" w:rsidRDefault="00915135" w:rsidP="005A453C">
      <w:pPr>
        <w:autoSpaceDE w:val="0"/>
        <w:autoSpaceDN w:val="0"/>
        <w:adjustRightInd w:val="0"/>
        <w:spacing w:line="240" w:lineRule="auto"/>
        <w:ind w:firstLine="540"/>
        <w:rPr>
          <w:sz w:val="24"/>
          <w:szCs w:val="24"/>
        </w:rPr>
      </w:pPr>
    </w:p>
    <w:p w14:paraId="3BD3554C" w14:textId="77777777" w:rsidR="005A453C"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0914CAB0" w14:textId="77777777" w:rsidR="00915135" w:rsidRPr="005A42B6" w:rsidRDefault="00915135" w:rsidP="005A453C">
      <w:pPr>
        <w:autoSpaceDE w:val="0"/>
        <w:autoSpaceDN w:val="0"/>
        <w:adjustRightInd w:val="0"/>
        <w:spacing w:line="240" w:lineRule="auto"/>
        <w:ind w:firstLine="540"/>
        <w:rPr>
          <w:sz w:val="24"/>
          <w:szCs w:val="24"/>
        </w:rPr>
      </w:pPr>
    </w:p>
    <w:p w14:paraId="1C9D920F" w14:textId="7013ED45"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г) отсутствует</w:t>
      </w:r>
      <w:r w:rsidR="00C67377" w:rsidRPr="005A42B6">
        <w:rPr>
          <w:sz w:val="24"/>
          <w:szCs w:val="24"/>
        </w:rPr>
        <w:t xml:space="preserve">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w:t>
      </w:r>
      <w:r w:rsidRPr="005A42B6">
        <w:rPr>
          <w:sz w:val="24"/>
          <w:szCs w:val="24"/>
        </w:rPr>
        <w:t xml:space="preserve"> юридического лица - участника</w:t>
      </w:r>
      <w:r w:rsidR="00C67377" w:rsidRPr="005A42B6">
        <w:rPr>
          <w:sz w:val="24"/>
          <w:szCs w:val="24"/>
        </w:rPr>
        <w:t xml:space="preserve"> закупки непогашенной или неснятой судимости за преступления в сфере экономики и (или) преступления, предусмотренные </w:t>
      </w:r>
      <w:hyperlink r:id="rId23" w:history="1">
        <w:r w:rsidR="00C67377" w:rsidRPr="005A42B6">
          <w:rPr>
            <w:sz w:val="24"/>
            <w:szCs w:val="24"/>
          </w:rPr>
          <w:t>статьями 289</w:t>
        </w:r>
      </w:hyperlink>
      <w:r w:rsidR="00C67377" w:rsidRPr="005A42B6">
        <w:rPr>
          <w:sz w:val="24"/>
          <w:szCs w:val="24"/>
        </w:rPr>
        <w:t xml:space="preserve">, </w:t>
      </w:r>
      <w:hyperlink r:id="rId24" w:history="1">
        <w:r w:rsidR="00C67377" w:rsidRPr="005A42B6">
          <w:rPr>
            <w:sz w:val="24"/>
            <w:szCs w:val="24"/>
          </w:rPr>
          <w:t>290</w:t>
        </w:r>
      </w:hyperlink>
      <w:r w:rsidR="00C67377" w:rsidRPr="005A42B6">
        <w:rPr>
          <w:sz w:val="24"/>
          <w:szCs w:val="24"/>
        </w:rPr>
        <w:t xml:space="preserve">, </w:t>
      </w:r>
      <w:hyperlink r:id="rId25" w:history="1">
        <w:r w:rsidR="00C67377" w:rsidRPr="005A42B6">
          <w:rPr>
            <w:sz w:val="24"/>
            <w:szCs w:val="24"/>
          </w:rPr>
          <w:t>291</w:t>
        </w:r>
      </w:hyperlink>
      <w:r w:rsidR="00C67377" w:rsidRPr="005A42B6">
        <w:rPr>
          <w:sz w:val="24"/>
          <w:szCs w:val="24"/>
        </w:rPr>
        <w:t xml:space="preserve">, </w:t>
      </w:r>
      <w:hyperlink r:id="rId26" w:history="1">
        <w:r w:rsidR="00C67377" w:rsidRPr="005A42B6">
          <w:rPr>
            <w:sz w:val="24"/>
            <w:szCs w:val="24"/>
          </w:rPr>
          <w:t>291.1</w:t>
        </w:r>
      </w:hyperlink>
      <w:r w:rsidR="00C67377"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B088F7" w14:textId="77777777" w:rsidR="00915135" w:rsidRPr="005A42B6" w:rsidRDefault="00915135" w:rsidP="005A453C">
      <w:pPr>
        <w:autoSpaceDE w:val="0"/>
        <w:autoSpaceDN w:val="0"/>
        <w:adjustRightInd w:val="0"/>
        <w:spacing w:line="240" w:lineRule="auto"/>
        <w:ind w:firstLine="540"/>
        <w:rPr>
          <w:sz w:val="24"/>
          <w:szCs w:val="24"/>
        </w:rPr>
      </w:pPr>
    </w:p>
    <w:p w14:paraId="63F90790" w14:textId="3776E68F"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 xml:space="preserve">д) отсутствуют факты </w:t>
      </w:r>
      <w:r w:rsidR="00C67377" w:rsidRPr="005A42B6">
        <w:rPr>
          <w:sz w:val="24"/>
          <w:szCs w:val="24"/>
        </w:rPr>
        <w:t xml:space="preserve">привлечения в течение двух лет до момента подачи заявки на участие </w:t>
      </w:r>
      <w:r w:rsidRPr="005A42B6">
        <w:rPr>
          <w:sz w:val="24"/>
          <w:szCs w:val="24"/>
        </w:rPr>
        <w:t xml:space="preserve">в настоящей </w:t>
      </w:r>
      <w:r w:rsidR="00C67377" w:rsidRPr="005A42B6">
        <w:rPr>
          <w:sz w:val="24"/>
          <w:szCs w:val="24"/>
        </w:rPr>
        <w:t xml:space="preserve">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7" w:history="1">
        <w:r w:rsidR="00C67377" w:rsidRPr="005A42B6">
          <w:rPr>
            <w:sz w:val="24"/>
            <w:szCs w:val="24"/>
          </w:rPr>
          <w:t>статьей 19.28</w:t>
        </w:r>
      </w:hyperlink>
      <w:r w:rsidR="00C67377" w:rsidRPr="005A42B6">
        <w:rPr>
          <w:sz w:val="24"/>
          <w:szCs w:val="24"/>
        </w:rPr>
        <w:t xml:space="preserve"> Кодекса Российской Федерации об административных правонарушениях;</w:t>
      </w:r>
    </w:p>
    <w:p w14:paraId="7883736C" w14:textId="77777777" w:rsidR="00915135" w:rsidRPr="005A42B6" w:rsidRDefault="00915135" w:rsidP="005A453C">
      <w:pPr>
        <w:autoSpaceDE w:val="0"/>
        <w:autoSpaceDN w:val="0"/>
        <w:adjustRightInd w:val="0"/>
        <w:spacing w:line="240" w:lineRule="auto"/>
        <w:ind w:firstLine="539"/>
        <w:rPr>
          <w:sz w:val="24"/>
          <w:szCs w:val="24"/>
        </w:rPr>
      </w:pPr>
      <w:bookmarkStart w:id="23" w:name="Par18"/>
      <w:bookmarkEnd w:id="23"/>
    </w:p>
    <w:p w14:paraId="65EFF4A3" w14:textId="77777777" w:rsidR="00915135" w:rsidRDefault="00C67377" w:rsidP="005A453C">
      <w:pPr>
        <w:autoSpaceDE w:val="0"/>
        <w:autoSpaceDN w:val="0"/>
        <w:adjustRightInd w:val="0"/>
        <w:spacing w:line="240" w:lineRule="auto"/>
        <w:ind w:firstLine="539"/>
        <w:rPr>
          <w:sz w:val="24"/>
          <w:szCs w:val="24"/>
        </w:rPr>
      </w:pPr>
      <w:r w:rsidRPr="005A42B6">
        <w:rPr>
          <w:sz w:val="24"/>
          <w:szCs w:val="24"/>
        </w:rPr>
        <w:t xml:space="preserve">е) </w:t>
      </w:r>
      <w:r w:rsidR="00BF0DD7" w:rsidRPr="005A42B6">
        <w:rPr>
          <w:sz w:val="24"/>
          <w:szCs w:val="24"/>
        </w:rPr>
        <w:t>участник соответствует</w:t>
      </w:r>
      <w:r w:rsidRPr="005A42B6">
        <w:rPr>
          <w:sz w:val="24"/>
          <w:szCs w:val="24"/>
        </w:rPr>
        <w:t xml:space="preserve">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w:t>
      </w:r>
      <w:r w:rsidR="005A453C" w:rsidRPr="005A42B6">
        <w:rPr>
          <w:sz w:val="24"/>
          <w:szCs w:val="24"/>
        </w:rPr>
        <w:t>оммуникационной сети "Интернет":</w:t>
      </w:r>
    </w:p>
    <w:p w14:paraId="1F690D60" w14:textId="77777777" w:rsidR="00BC298A" w:rsidRPr="005A42B6" w:rsidRDefault="00BC298A" w:rsidP="005A453C">
      <w:pPr>
        <w:autoSpaceDE w:val="0"/>
        <w:autoSpaceDN w:val="0"/>
        <w:adjustRightInd w:val="0"/>
        <w:spacing w:line="240" w:lineRule="auto"/>
        <w:ind w:firstLine="539"/>
        <w:rPr>
          <w:sz w:val="24"/>
          <w:szCs w:val="24"/>
        </w:rPr>
      </w:pPr>
    </w:p>
    <w:p w14:paraId="09433A4A" w14:textId="177548D3" w:rsidR="005A453C" w:rsidRDefault="005A42B6" w:rsidP="005A453C">
      <w:pPr>
        <w:autoSpaceDE w:val="0"/>
        <w:autoSpaceDN w:val="0"/>
        <w:adjustRightInd w:val="0"/>
        <w:spacing w:line="240" w:lineRule="auto"/>
        <w:ind w:firstLine="539"/>
        <w:rPr>
          <w:sz w:val="24"/>
          <w:szCs w:val="24"/>
        </w:rPr>
      </w:pPr>
      <w:r w:rsidRPr="005A42B6">
        <w:rPr>
          <w:sz w:val="24"/>
          <w:szCs w:val="24"/>
        </w:rPr>
        <w:t>1. соответствие участника закупки требованиям, установленным пунктом 2.1 части 2 раздела 2 настоящей документации:</w:t>
      </w:r>
      <w:r>
        <w:rPr>
          <w:sz w:val="22"/>
          <w:szCs w:val="22"/>
        </w:rPr>
        <w:t xml:space="preserve"> _</w:t>
      </w:r>
      <w:r w:rsidR="005A453C">
        <w:rPr>
          <w:sz w:val="24"/>
          <w:szCs w:val="24"/>
        </w:rPr>
        <w:t>__________________________________________________</w:t>
      </w:r>
    </w:p>
    <w:p w14:paraId="62537C04" w14:textId="77777777" w:rsidR="005A453C" w:rsidRDefault="00C67377" w:rsidP="005A453C">
      <w:pPr>
        <w:autoSpaceDE w:val="0"/>
        <w:autoSpaceDN w:val="0"/>
        <w:adjustRightInd w:val="0"/>
        <w:spacing w:line="240" w:lineRule="auto"/>
        <w:ind w:firstLine="539"/>
        <w:jc w:val="center"/>
        <w:rPr>
          <w:i/>
          <w:sz w:val="18"/>
          <w:szCs w:val="18"/>
        </w:rPr>
      </w:pPr>
      <w:r w:rsidRPr="005A453C">
        <w:rPr>
          <w:i/>
          <w:sz w:val="18"/>
          <w:szCs w:val="18"/>
        </w:rPr>
        <w:t>(</w:t>
      </w:r>
      <w:r w:rsidR="005A453C" w:rsidRPr="005A453C">
        <w:rPr>
          <w:i/>
          <w:sz w:val="18"/>
          <w:szCs w:val="18"/>
        </w:rPr>
        <w:t>указывается адрес</w:t>
      </w:r>
      <w:r w:rsidRPr="005A453C">
        <w:rPr>
          <w:i/>
          <w:sz w:val="18"/>
          <w:szCs w:val="18"/>
        </w:rPr>
        <w:t xml:space="preserve"> сайта или страницы сайта в информационно-телекоммуникационной сети "Интернет", </w:t>
      </w:r>
    </w:p>
    <w:p w14:paraId="63A40F67" w14:textId="37C99805" w:rsidR="00C67377" w:rsidRPr="005A453C" w:rsidRDefault="00C67377" w:rsidP="005A453C">
      <w:pPr>
        <w:autoSpaceDE w:val="0"/>
        <w:autoSpaceDN w:val="0"/>
        <w:adjustRightInd w:val="0"/>
        <w:spacing w:line="240" w:lineRule="auto"/>
        <w:ind w:firstLine="539"/>
        <w:jc w:val="center"/>
        <w:rPr>
          <w:i/>
          <w:sz w:val="18"/>
          <w:szCs w:val="18"/>
        </w:rPr>
      </w:pPr>
      <w:r w:rsidRPr="005A453C">
        <w:rPr>
          <w:i/>
          <w:sz w:val="18"/>
          <w:szCs w:val="18"/>
        </w:rPr>
        <w:t>на которых размещ</w:t>
      </w:r>
      <w:r w:rsidR="005A453C" w:rsidRPr="005A453C">
        <w:rPr>
          <w:i/>
          <w:sz w:val="18"/>
          <w:szCs w:val="18"/>
        </w:rPr>
        <w:t>ены эти информация и документы)</w:t>
      </w:r>
    </w:p>
    <w:p w14:paraId="31B564A3" w14:textId="77777777" w:rsidR="0074544F" w:rsidRDefault="0074544F" w:rsidP="0074544F">
      <w:pPr>
        <w:autoSpaceDE w:val="0"/>
        <w:autoSpaceDN w:val="0"/>
        <w:adjustRightInd w:val="0"/>
        <w:spacing w:line="240" w:lineRule="auto"/>
        <w:ind w:firstLine="539"/>
        <w:rPr>
          <w:b/>
          <w:sz w:val="24"/>
          <w:szCs w:val="24"/>
        </w:rPr>
      </w:pPr>
    </w:p>
    <w:p w14:paraId="6F3DD230" w14:textId="23B32A9F" w:rsidR="0074544F" w:rsidRDefault="0074544F" w:rsidP="00034720">
      <w:pPr>
        <w:autoSpaceDE w:val="0"/>
        <w:autoSpaceDN w:val="0"/>
        <w:adjustRightInd w:val="0"/>
        <w:spacing w:line="240" w:lineRule="auto"/>
        <w:ind w:firstLine="539"/>
        <w:rPr>
          <w:b/>
          <w:sz w:val="24"/>
          <w:szCs w:val="24"/>
        </w:rPr>
      </w:pPr>
      <w:r w:rsidRPr="0074544F">
        <w:rPr>
          <w:b/>
          <w:sz w:val="24"/>
          <w:szCs w:val="24"/>
        </w:rPr>
        <w:t>Для выполнения проектных работ, в рамках настоящей закупки будут /не будут (необходимое выделить) привлекаться иные Исполнители по договору субподряда</w:t>
      </w:r>
      <w:r w:rsidR="00034720">
        <w:rPr>
          <w:b/>
          <w:sz w:val="24"/>
          <w:szCs w:val="24"/>
        </w:rPr>
        <w:t>.</w:t>
      </w:r>
    </w:p>
    <w:p w14:paraId="5AED6B00" w14:textId="77777777" w:rsidR="00034720" w:rsidRDefault="00034720" w:rsidP="00034720">
      <w:pPr>
        <w:autoSpaceDE w:val="0"/>
        <w:autoSpaceDN w:val="0"/>
        <w:adjustRightInd w:val="0"/>
        <w:spacing w:line="240" w:lineRule="auto"/>
        <w:ind w:firstLine="539"/>
        <w:rPr>
          <w:sz w:val="24"/>
          <w:szCs w:val="24"/>
        </w:rPr>
      </w:pPr>
    </w:p>
    <w:p w14:paraId="575D3AAE" w14:textId="68D0D51D" w:rsidR="005A42B6" w:rsidRDefault="005A42B6" w:rsidP="005A453C">
      <w:pPr>
        <w:autoSpaceDE w:val="0"/>
        <w:autoSpaceDN w:val="0"/>
        <w:adjustRightInd w:val="0"/>
        <w:spacing w:line="240" w:lineRule="auto"/>
        <w:ind w:firstLine="540"/>
        <w:rPr>
          <w:sz w:val="24"/>
          <w:szCs w:val="24"/>
        </w:rPr>
      </w:pPr>
      <w:r w:rsidRPr="005A42B6">
        <w:rPr>
          <w:sz w:val="24"/>
          <w:szCs w:val="24"/>
        </w:rPr>
        <w:t>2. соответствие участника закупки требова</w:t>
      </w:r>
      <w:r w:rsidR="003E4CB3">
        <w:rPr>
          <w:sz w:val="24"/>
          <w:szCs w:val="24"/>
        </w:rPr>
        <w:t>ниям, установленным пунктом 2.9</w:t>
      </w:r>
      <w:r w:rsidRPr="005A42B6">
        <w:rPr>
          <w:sz w:val="24"/>
          <w:szCs w:val="24"/>
        </w:rPr>
        <w:t xml:space="preserve"> части 2 раздела 2 документации о закупке: _________________________________________________</w:t>
      </w:r>
      <w:r>
        <w:rPr>
          <w:sz w:val="24"/>
          <w:szCs w:val="24"/>
        </w:rPr>
        <w:t>__</w:t>
      </w:r>
      <w:r w:rsidRPr="005A42B6">
        <w:rPr>
          <w:sz w:val="24"/>
          <w:szCs w:val="24"/>
        </w:rPr>
        <w:t>__</w:t>
      </w:r>
    </w:p>
    <w:p w14:paraId="14C07E48" w14:textId="77777777" w:rsidR="005A42B6" w:rsidRDefault="005A42B6" w:rsidP="005A42B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37B95BC2" w14:textId="77777777" w:rsidR="005A42B6" w:rsidRPr="005A453C" w:rsidRDefault="005A42B6" w:rsidP="005A42B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74C3C098" w14:textId="77777777" w:rsidR="005A42B6" w:rsidRDefault="005A42B6" w:rsidP="005A453C">
      <w:pPr>
        <w:autoSpaceDE w:val="0"/>
        <w:autoSpaceDN w:val="0"/>
        <w:adjustRightInd w:val="0"/>
        <w:spacing w:line="240" w:lineRule="auto"/>
        <w:ind w:firstLine="540"/>
        <w:rPr>
          <w:sz w:val="24"/>
          <w:szCs w:val="24"/>
        </w:rPr>
      </w:pPr>
    </w:p>
    <w:p w14:paraId="27EFD86F" w14:textId="2EA11588"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ж) </w:t>
      </w:r>
      <w:r w:rsidR="005A453C" w:rsidRPr="005A42B6">
        <w:rPr>
          <w:sz w:val="24"/>
          <w:szCs w:val="24"/>
        </w:rPr>
        <w:t>участник</w:t>
      </w:r>
      <w:r w:rsidRPr="005A42B6">
        <w:rPr>
          <w:sz w:val="24"/>
          <w:szCs w:val="24"/>
        </w:rPr>
        <w:t xml:space="preserve"> закупки </w:t>
      </w:r>
      <w:r w:rsidR="005A453C" w:rsidRPr="005A42B6">
        <w:rPr>
          <w:sz w:val="24"/>
          <w:szCs w:val="24"/>
        </w:rPr>
        <w:t xml:space="preserve">обладает </w:t>
      </w:r>
      <w:r w:rsidRPr="005A42B6">
        <w:rPr>
          <w:sz w:val="24"/>
          <w:szCs w:val="24"/>
        </w:rPr>
        <w:t>исключительными правами на результаты</w:t>
      </w:r>
      <w:r w:rsidR="005A453C" w:rsidRPr="005A42B6">
        <w:rPr>
          <w:sz w:val="24"/>
          <w:szCs w:val="24"/>
        </w:rPr>
        <w:t xml:space="preserve">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005A453C" w:rsidRPr="005A42B6">
        <w:rPr>
          <w:sz w:val="24"/>
          <w:szCs w:val="24"/>
        </w:rPr>
        <w:t>)</w:t>
      </w:r>
      <w:r w:rsidRPr="005A42B6">
        <w:rPr>
          <w:sz w:val="24"/>
          <w:szCs w:val="24"/>
        </w:rPr>
        <w:t>;</w:t>
      </w:r>
    </w:p>
    <w:p w14:paraId="374ED106" w14:textId="6E16E67D"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з) </w:t>
      </w:r>
      <w:r w:rsidR="005A453C" w:rsidRPr="005A42B6">
        <w:rPr>
          <w:sz w:val="24"/>
          <w:szCs w:val="24"/>
        </w:rPr>
        <w:t>участник</w:t>
      </w:r>
      <w:r w:rsidRPr="005A42B6">
        <w:rPr>
          <w:sz w:val="24"/>
          <w:szCs w:val="24"/>
        </w:rPr>
        <w:t xml:space="preserve"> закупки </w:t>
      </w:r>
      <w:r w:rsidR="005A453C" w:rsidRPr="005A42B6">
        <w:rPr>
          <w:sz w:val="24"/>
          <w:szCs w:val="24"/>
        </w:rPr>
        <w:t>обладает</w:t>
      </w:r>
      <w:r w:rsidRPr="005A42B6">
        <w:rPr>
          <w:sz w:val="24"/>
          <w:szCs w:val="24"/>
        </w:rPr>
        <w:t xml:space="preserve"> правами использования результата интеллектуальной деятельности </w:t>
      </w:r>
      <w:r w:rsidR="005A453C" w:rsidRPr="005A42B6">
        <w:rPr>
          <w:sz w:val="24"/>
          <w:szCs w:val="24"/>
        </w:rPr>
        <w:t>(</w:t>
      </w:r>
      <w:r w:rsidRPr="005A42B6">
        <w:rPr>
          <w:i/>
          <w:sz w:val="24"/>
          <w:szCs w:val="24"/>
        </w:rPr>
        <w:t>в случае использования такого результата при исполнении договора</w:t>
      </w:r>
      <w:r w:rsidR="005A453C" w:rsidRPr="005A42B6">
        <w:rPr>
          <w:sz w:val="24"/>
          <w:szCs w:val="24"/>
        </w:rPr>
        <w:t>).</w:t>
      </w:r>
    </w:p>
    <w:p w14:paraId="5D0205E1" w14:textId="77777777" w:rsidR="005A42B6" w:rsidRDefault="005A42B6" w:rsidP="005A453C">
      <w:pPr>
        <w:tabs>
          <w:tab w:val="left" w:pos="0"/>
        </w:tabs>
        <w:spacing w:line="240" w:lineRule="auto"/>
        <w:contextualSpacing/>
        <w:rPr>
          <w:b/>
          <w:sz w:val="24"/>
          <w:szCs w:val="24"/>
        </w:rPr>
      </w:pPr>
    </w:p>
    <w:p w14:paraId="1C32D51F" w14:textId="77777777" w:rsidR="00BC298A" w:rsidRDefault="00BC298A" w:rsidP="005A453C">
      <w:pPr>
        <w:tabs>
          <w:tab w:val="left" w:pos="0"/>
        </w:tabs>
        <w:spacing w:line="240" w:lineRule="auto"/>
        <w:contextualSpacing/>
        <w:rPr>
          <w:b/>
          <w:sz w:val="24"/>
          <w:szCs w:val="24"/>
        </w:rPr>
      </w:pPr>
    </w:p>
    <w:p w14:paraId="31A871DD" w14:textId="77777777" w:rsidR="005A42B6" w:rsidRDefault="005A42B6" w:rsidP="005A453C">
      <w:pPr>
        <w:tabs>
          <w:tab w:val="left" w:pos="0"/>
        </w:tabs>
        <w:spacing w:line="240" w:lineRule="auto"/>
        <w:contextualSpacing/>
        <w:rPr>
          <w:b/>
          <w:sz w:val="24"/>
          <w:szCs w:val="24"/>
        </w:rPr>
      </w:pPr>
    </w:p>
    <w:p w14:paraId="46E8A8CD" w14:textId="77777777" w:rsidR="001F18D0" w:rsidRPr="009F496E" w:rsidRDefault="001F18D0" w:rsidP="005A453C">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6A09224" w14:textId="4A38C1AD" w:rsidR="001F18D0" w:rsidRPr="009F496E" w:rsidRDefault="001F18D0" w:rsidP="005A453C">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bookmarkEnd w:id="20"/>
    <w:bookmarkEnd w:id="21"/>
    <w:bookmarkEnd w:id="22"/>
    <w:p w14:paraId="2624FF0F" w14:textId="77777777" w:rsidR="005A42B6" w:rsidRDefault="005A42B6" w:rsidP="00F97435">
      <w:pPr>
        <w:spacing w:line="240" w:lineRule="auto"/>
        <w:ind w:firstLine="0"/>
        <w:jc w:val="right"/>
        <w:rPr>
          <w:sz w:val="24"/>
          <w:szCs w:val="24"/>
        </w:rPr>
      </w:pPr>
    </w:p>
    <w:p w14:paraId="745998C5" w14:textId="77777777" w:rsidR="005A42B6" w:rsidRDefault="005A42B6" w:rsidP="00F97435">
      <w:pPr>
        <w:spacing w:line="240" w:lineRule="auto"/>
        <w:ind w:firstLine="0"/>
        <w:jc w:val="right"/>
        <w:rPr>
          <w:sz w:val="24"/>
          <w:szCs w:val="24"/>
        </w:rPr>
      </w:pPr>
    </w:p>
    <w:p w14:paraId="2C46B1DB" w14:textId="77777777" w:rsidR="005A42B6" w:rsidRDefault="005A42B6" w:rsidP="00F97435">
      <w:pPr>
        <w:spacing w:line="240" w:lineRule="auto"/>
        <w:ind w:firstLine="0"/>
        <w:jc w:val="right"/>
        <w:rPr>
          <w:sz w:val="24"/>
          <w:szCs w:val="24"/>
        </w:rPr>
      </w:pPr>
    </w:p>
    <w:p w14:paraId="2F21F4CD" w14:textId="77777777" w:rsidR="005A42B6" w:rsidRDefault="005A42B6" w:rsidP="00F97435">
      <w:pPr>
        <w:spacing w:line="240" w:lineRule="auto"/>
        <w:ind w:firstLine="0"/>
        <w:jc w:val="right"/>
        <w:rPr>
          <w:sz w:val="24"/>
          <w:szCs w:val="24"/>
        </w:rPr>
      </w:pPr>
    </w:p>
    <w:p w14:paraId="44B938EF" w14:textId="77777777" w:rsidR="005A42B6" w:rsidRDefault="005A42B6" w:rsidP="00F97435">
      <w:pPr>
        <w:spacing w:line="240" w:lineRule="auto"/>
        <w:ind w:firstLine="0"/>
        <w:jc w:val="right"/>
        <w:rPr>
          <w:sz w:val="24"/>
          <w:szCs w:val="24"/>
        </w:rPr>
      </w:pPr>
    </w:p>
    <w:p w14:paraId="10CA0836" w14:textId="77777777" w:rsidR="005A42B6" w:rsidRDefault="005A42B6" w:rsidP="00F97435">
      <w:pPr>
        <w:spacing w:line="240" w:lineRule="auto"/>
        <w:ind w:firstLine="0"/>
        <w:jc w:val="right"/>
        <w:rPr>
          <w:sz w:val="24"/>
          <w:szCs w:val="24"/>
        </w:rPr>
      </w:pPr>
    </w:p>
    <w:p w14:paraId="31A9BBDC" w14:textId="77777777" w:rsidR="005A42B6" w:rsidRDefault="005A42B6" w:rsidP="00F97435">
      <w:pPr>
        <w:spacing w:line="240" w:lineRule="auto"/>
        <w:ind w:firstLine="0"/>
        <w:jc w:val="right"/>
        <w:rPr>
          <w:sz w:val="24"/>
          <w:szCs w:val="24"/>
        </w:rPr>
      </w:pPr>
    </w:p>
    <w:p w14:paraId="5798C242" w14:textId="77777777" w:rsidR="005A42B6" w:rsidRDefault="005A42B6" w:rsidP="00F97435">
      <w:pPr>
        <w:spacing w:line="240" w:lineRule="auto"/>
        <w:ind w:firstLine="0"/>
        <w:jc w:val="right"/>
        <w:rPr>
          <w:sz w:val="24"/>
          <w:szCs w:val="24"/>
        </w:rPr>
      </w:pPr>
    </w:p>
    <w:p w14:paraId="1A6147EE" w14:textId="77777777" w:rsidR="005A42B6" w:rsidRDefault="005A42B6" w:rsidP="00F97435">
      <w:pPr>
        <w:spacing w:line="240" w:lineRule="auto"/>
        <w:ind w:firstLine="0"/>
        <w:jc w:val="right"/>
        <w:rPr>
          <w:sz w:val="24"/>
          <w:szCs w:val="24"/>
        </w:rPr>
      </w:pPr>
    </w:p>
    <w:p w14:paraId="211122CB" w14:textId="77777777" w:rsidR="005A42B6" w:rsidRDefault="005A42B6" w:rsidP="00F97435">
      <w:pPr>
        <w:spacing w:line="240" w:lineRule="auto"/>
        <w:ind w:firstLine="0"/>
        <w:jc w:val="right"/>
        <w:rPr>
          <w:sz w:val="24"/>
          <w:szCs w:val="24"/>
        </w:rPr>
      </w:pPr>
    </w:p>
    <w:p w14:paraId="29709B77" w14:textId="77777777" w:rsidR="005A42B6" w:rsidRDefault="005A42B6" w:rsidP="00F97435">
      <w:pPr>
        <w:spacing w:line="240" w:lineRule="auto"/>
        <w:ind w:firstLine="0"/>
        <w:jc w:val="right"/>
        <w:rPr>
          <w:sz w:val="24"/>
          <w:szCs w:val="24"/>
        </w:rPr>
      </w:pPr>
    </w:p>
    <w:p w14:paraId="6008F646" w14:textId="77777777" w:rsidR="005A42B6" w:rsidRDefault="005A42B6" w:rsidP="00F97435">
      <w:pPr>
        <w:spacing w:line="240" w:lineRule="auto"/>
        <w:ind w:firstLine="0"/>
        <w:jc w:val="right"/>
        <w:rPr>
          <w:sz w:val="24"/>
          <w:szCs w:val="24"/>
        </w:rPr>
      </w:pPr>
    </w:p>
    <w:p w14:paraId="52DCD7A9" w14:textId="77777777" w:rsidR="005A42B6" w:rsidRDefault="005A42B6" w:rsidP="00F97435">
      <w:pPr>
        <w:spacing w:line="240" w:lineRule="auto"/>
        <w:ind w:firstLine="0"/>
        <w:jc w:val="right"/>
        <w:rPr>
          <w:sz w:val="24"/>
          <w:szCs w:val="24"/>
        </w:rPr>
      </w:pPr>
    </w:p>
    <w:p w14:paraId="7D4A4E60" w14:textId="77777777" w:rsidR="005A42B6" w:rsidRDefault="005A42B6" w:rsidP="00F97435">
      <w:pPr>
        <w:spacing w:line="240" w:lineRule="auto"/>
        <w:ind w:firstLine="0"/>
        <w:jc w:val="right"/>
        <w:rPr>
          <w:sz w:val="24"/>
          <w:szCs w:val="24"/>
        </w:rPr>
      </w:pPr>
    </w:p>
    <w:p w14:paraId="26ADACDE" w14:textId="77777777" w:rsidR="005A42B6" w:rsidRDefault="005A42B6" w:rsidP="00F97435">
      <w:pPr>
        <w:spacing w:line="240" w:lineRule="auto"/>
        <w:ind w:firstLine="0"/>
        <w:jc w:val="right"/>
        <w:rPr>
          <w:sz w:val="24"/>
          <w:szCs w:val="24"/>
        </w:rPr>
      </w:pPr>
    </w:p>
    <w:p w14:paraId="6FCD7B04" w14:textId="77777777" w:rsidR="005A42B6" w:rsidRDefault="005A42B6" w:rsidP="00F97435">
      <w:pPr>
        <w:spacing w:line="240" w:lineRule="auto"/>
        <w:ind w:firstLine="0"/>
        <w:jc w:val="right"/>
        <w:rPr>
          <w:sz w:val="24"/>
          <w:szCs w:val="24"/>
        </w:rPr>
      </w:pPr>
    </w:p>
    <w:p w14:paraId="38F53566" w14:textId="77777777" w:rsidR="005A42B6" w:rsidRDefault="005A42B6" w:rsidP="00F97435">
      <w:pPr>
        <w:spacing w:line="240" w:lineRule="auto"/>
        <w:ind w:firstLine="0"/>
        <w:jc w:val="right"/>
        <w:rPr>
          <w:sz w:val="24"/>
          <w:szCs w:val="24"/>
        </w:rPr>
      </w:pPr>
    </w:p>
    <w:p w14:paraId="320E6817" w14:textId="77777777" w:rsidR="005A42B6" w:rsidRDefault="005A42B6" w:rsidP="00F97435">
      <w:pPr>
        <w:spacing w:line="240" w:lineRule="auto"/>
        <w:ind w:firstLine="0"/>
        <w:jc w:val="right"/>
        <w:rPr>
          <w:sz w:val="24"/>
          <w:szCs w:val="24"/>
        </w:rPr>
      </w:pPr>
    </w:p>
    <w:p w14:paraId="6DBC129E" w14:textId="77777777" w:rsidR="005A42B6" w:rsidRDefault="005A42B6" w:rsidP="00F97435">
      <w:pPr>
        <w:spacing w:line="240" w:lineRule="auto"/>
        <w:ind w:firstLine="0"/>
        <w:jc w:val="right"/>
        <w:rPr>
          <w:sz w:val="24"/>
          <w:szCs w:val="24"/>
        </w:rPr>
      </w:pPr>
    </w:p>
    <w:p w14:paraId="6323368D" w14:textId="77777777" w:rsidR="005A42B6" w:rsidRDefault="005A42B6" w:rsidP="00F97435">
      <w:pPr>
        <w:spacing w:line="240" w:lineRule="auto"/>
        <w:ind w:firstLine="0"/>
        <w:jc w:val="right"/>
        <w:rPr>
          <w:sz w:val="24"/>
          <w:szCs w:val="24"/>
        </w:rPr>
      </w:pPr>
    </w:p>
    <w:p w14:paraId="58F0A280" w14:textId="77777777" w:rsidR="005A42B6" w:rsidRDefault="005A42B6" w:rsidP="00F97435">
      <w:pPr>
        <w:spacing w:line="240" w:lineRule="auto"/>
        <w:ind w:firstLine="0"/>
        <w:jc w:val="right"/>
        <w:rPr>
          <w:sz w:val="24"/>
          <w:szCs w:val="24"/>
        </w:rPr>
      </w:pPr>
    </w:p>
    <w:p w14:paraId="2296FC31" w14:textId="77777777" w:rsidR="005A42B6" w:rsidRDefault="005A42B6" w:rsidP="00F97435">
      <w:pPr>
        <w:spacing w:line="240" w:lineRule="auto"/>
        <w:ind w:firstLine="0"/>
        <w:jc w:val="right"/>
        <w:rPr>
          <w:sz w:val="24"/>
          <w:szCs w:val="24"/>
        </w:rPr>
      </w:pPr>
    </w:p>
    <w:p w14:paraId="1555A8AA" w14:textId="77777777" w:rsidR="005A42B6" w:rsidRDefault="005A42B6" w:rsidP="00F97435">
      <w:pPr>
        <w:spacing w:line="240" w:lineRule="auto"/>
        <w:ind w:firstLine="0"/>
        <w:jc w:val="right"/>
        <w:rPr>
          <w:sz w:val="24"/>
          <w:szCs w:val="24"/>
        </w:rPr>
      </w:pPr>
    </w:p>
    <w:p w14:paraId="12343277" w14:textId="77777777" w:rsidR="005A42B6" w:rsidRDefault="005A42B6" w:rsidP="00F97435">
      <w:pPr>
        <w:spacing w:line="240" w:lineRule="auto"/>
        <w:ind w:firstLine="0"/>
        <w:jc w:val="right"/>
        <w:rPr>
          <w:sz w:val="24"/>
          <w:szCs w:val="24"/>
        </w:rPr>
      </w:pPr>
    </w:p>
    <w:p w14:paraId="3A4C4FFC" w14:textId="4A8936CD" w:rsidR="00F97435" w:rsidRPr="009F496E" w:rsidRDefault="00F97435" w:rsidP="00F97435">
      <w:pPr>
        <w:spacing w:line="240" w:lineRule="auto"/>
        <w:ind w:firstLine="0"/>
        <w:jc w:val="right"/>
        <w:rPr>
          <w:sz w:val="24"/>
          <w:szCs w:val="24"/>
        </w:rPr>
      </w:pPr>
      <w:r w:rsidRPr="009F496E">
        <w:rPr>
          <w:sz w:val="24"/>
          <w:szCs w:val="24"/>
        </w:rPr>
        <w:t xml:space="preserve">Приложение № </w:t>
      </w:r>
      <w:r w:rsidR="00B36475">
        <w:rPr>
          <w:sz w:val="24"/>
          <w:szCs w:val="24"/>
        </w:rPr>
        <w:t>6</w:t>
      </w:r>
      <w:r w:rsidRPr="009F496E">
        <w:rPr>
          <w:sz w:val="24"/>
          <w:szCs w:val="24"/>
        </w:rPr>
        <w:t xml:space="preserve"> к документации о закупке</w:t>
      </w:r>
    </w:p>
    <w:p w14:paraId="1CA54B5E" w14:textId="77777777" w:rsidR="00F97435" w:rsidRPr="009F496E" w:rsidRDefault="00F97435" w:rsidP="00F97435">
      <w:pPr>
        <w:keepNext/>
        <w:keepLines/>
        <w:ind w:firstLine="0"/>
        <w:rPr>
          <w:b/>
          <w:color w:val="000000"/>
          <w:sz w:val="24"/>
          <w:szCs w:val="24"/>
        </w:rPr>
      </w:pPr>
    </w:p>
    <w:p w14:paraId="6C690AED" w14:textId="6526D768" w:rsidR="00F97435" w:rsidRPr="009F496E" w:rsidRDefault="00F97435" w:rsidP="00F97435">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r w:rsidR="002010A1">
        <w:rPr>
          <w:b/>
          <w:bCs/>
          <w:sz w:val="24"/>
          <w:szCs w:val="24"/>
        </w:rPr>
        <w:t xml:space="preserve"> </w:t>
      </w:r>
      <w:r w:rsidR="00BC298A">
        <w:rPr>
          <w:b/>
          <w:bCs/>
          <w:sz w:val="24"/>
          <w:szCs w:val="24"/>
        </w:rPr>
        <w:t>(услуг)</w:t>
      </w:r>
    </w:p>
    <w:p w14:paraId="14D527F4" w14:textId="65E526F3" w:rsidR="00F97435" w:rsidRPr="009F496E" w:rsidRDefault="00F97435" w:rsidP="00F97435">
      <w:pPr>
        <w:spacing w:line="240" w:lineRule="auto"/>
        <w:jc w:val="center"/>
        <w:rPr>
          <w:b/>
          <w:sz w:val="24"/>
          <w:szCs w:val="24"/>
        </w:rPr>
      </w:pPr>
      <w:r w:rsidRPr="009F496E">
        <w:rPr>
          <w:b/>
          <w:bCs/>
          <w:sz w:val="24"/>
          <w:szCs w:val="24"/>
        </w:rPr>
        <w:t>сопоставимого характера</w:t>
      </w:r>
      <w:r w:rsidR="002E6D2F">
        <w:rPr>
          <w:rStyle w:val="afffb"/>
          <w:b/>
          <w:bCs/>
          <w:sz w:val="24"/>
          <w:szCs w:val="24"/>
        </w:rPr>
        <w:footnoteReference w:id="15"/>
      </w:r>
    </w:p>
    <w:p w14:paraId="506A66E0" w14:textId="77777777" w:rsidR="00F97435" w:rsidRPr="009F496E" w:rsidRDefault="00F97435" w:rsidP="00F97435">
      <w:pPr>
        <w:spacing w:line="240" w:lineRule="auto"/>
        <w:rPr>
          <w:sz w:val="24"/>
          <w:szCs w:val="24"/>
        </w:rPr>
      </w:pPr>
    </w:p>
    <w:p w14:paraId="1CF971CC" w14:textId="76EE5539" w:rsidR="00F97435" w:rsidRPr="009F496E" w:rsidRDefault="00F97435" w:rsidP="00F97435">
      <w:pPr>
        <w:spacing w:line="240" w:lineRule="auto"/>
        <w:rPr>
          <w:sz w:val="24"/>
          <w:szCs w:val="24"/>
        </w:rPr>
      </w:pPr>
      <w:r w:rsidRPr="009F496E">
        <w:rPr>
          <w:sz w:val="24"/>
          <w:szCs w:val="24"/>
        </w:rPr>
        <w:t>Наимено</w:t>
      </w:r>
      <w:r w:rsidR="00E74C29">
        <w:rPr>
          <w:sz w:val="24"/>
          <w:szCs w:val="24"/>
        </w:rPr>
        <w:t>вание участника____________</w:t>
      </w:r>
      <w:r w:rsidRPr="009F496E">
        <w:rPr>
          <w:sz w:val="24"/>
          <w:szCs w:val="24"/>
        </w:rPr>
        <w:t>_________________________________________</w:t>
      </w:r>
    </w:p>
    <w:p w14:paraId="288F7175" w14:textId="77777777" w:rsidR="00F97435" w:rsidRPr="009F496E" w:rsidRDefault="00F97435" w:rsidP="00F97435">
      <w:pPr>
        <w:spacing w:line="240" w:lineRule="auto"/>
        <w:ind w:left="720"/>
        <w:jc w:val="center"/>
        <w:rPr>
          <w:sz w:val="24"/>
          <w:szCs w:val="24"/>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401"/>
        <w:gridCol w:w="1143"/>
        <w:gridCol w:w="1276"/>
        <w:gridCol w:w="1701"/>
        <w:gridCol w:w="2126"/>
        <w:gridCol w:w="992"/>
      </w:tblGrid>
      <w:tr w:rsidR="00F97435" w:rsidRPr="009F496E" w14:paraId="5766112C" w14:textId="77777777" w:rsidTr="0067692C">
        <w:tc>
          <w:tcPr>
            <w:tcW w:w="454" w:type="dxa"/>
            <w:vMerge w:val="restart"/>
            <w:tcBorders>
              <w:top w:val="single" w:sz="4" w:space="0" w:color="000000"/>
              <w:left w:val="single" w:sz="4" w:space="0" w:color="000000"/>
              <w:right w:val="single" w:sz="4" w:space="0" w:color="000000"/>
            </w:tcBorders>
            <w:vAlign w:val="center"/>
            <w:hideMark/>
          </w:tcPr>
          <w:p w14:paraId="220060E2"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 п/п</w:t>
            </w:r>
          </w:p>
        </w:tc>
        <w:tc>
          <w:tcPr>
            <w:tcW w:w="2401" w:type="dxa"/>
            <w:vMerge w:val="restart"/>
            <w:tcBorders>
              <w:top w:val="single" w:sz="4" w:space="0" w:color="000000"/>
              <w:left w:val="single" w:sz="4" w:space="0" w:color="000000"/>
              <w:right w:val="single" w:sz="4" w:space="0" w:color="000000"/>
            </w:tcBorders>
            <w:vAlign w:val="center"/>
          </w:tcPr>
          <w:p w14:paraId="03918D9B" w14:textId="77777777" w:rsidR="00F97435" w:rsidRPr="006B556C" w:rsidRDefault="00F97435" w:rsidP="001F12A3">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01F21C13"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276" w:type="dxa"/>
            <w:vMerge w:val="restart"/>
            <w:tcBorders>
              <w:top w:val="single" w:sz="4" w:space="0" w:color="000000"/>
              <w:left w:val="single" w:sz="4" w:space="0" w:color="000000"/>
              <w:right w:val="single" w:sz="4" w:space="0" w:color="000000"/>
            </w:tcBorders>
            <w:vAlign w:val="center"/>
            <w:hideMark/>
          </w:tcPr>
          <w:p w14:paraId="27503EE6" w14:textId="77777777" w:rsidR="00CD1745" w:rsidRPr="006B556C" w:rsidRDefault="00CD1745" w:rsidP="00CD1745">
            <w:pPr>
              <w:spacing w:line="240" w:lineRule="auto"/>
              <w:ind w:firstLine="0"/>
              <w:jc w:val="center"/>
              <w:rPr>
                <w:b/>
                <w:bCs/>
                <w:color w:val="000000"/>
                <w:sz w:val="22"/>
                <w:szCs w:val="22"/>
              </w:rPr>
            </w:pPr>
            <w:r>
              <w:rPr>
                <w:b/>
                <w:bCs/>
                <w:color w:val="000000"/>
                <w:sz w:val="22"/>
                <w:szCs w:val="22"/>
              </w:rPr>
              <w:t>Сумма</w:t>
            </w:r>
          </w:p>
          <w:p w14:paraId="4C89B886" w14:textId="77777777" w:rsidR="00CD1745" w:rsidRPr="006B556C" w:rsidRDefault="00CD1745" w:rsidP="00CD1745">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09DB0254" w14:textId="5A78C4A5" w:rsidR="00F97435" w:rsidRPr="006B556C" w:rsidRDefault="00CD1745" w:rsidP="00CD1745">
            <w:pPr>
              <w:spacing w:line="240" w:lineRule="auto"/>
              <w:ind w:firstLine="0"/>
              <w:jc w:val="center"/>
              <w:rPr>
                <w:b/>
                <w:bCs/>
                <w:color w:val="000000"/>
                <w:sz w:val="22"/>
                <w:szCs w:val="22"/>
              </w:rPr>
            </w:pPr>
            <w:r w:rsidRPr="006B556C">
              <w:rPr>
                <w:b/>
                <w:bCs/>
                <w:color w:val="000000"/>
                <w:sz w:val="22"/>
                <w:szCs w:val="22"/>
              </w:rPr>
              <w:t>(руб.)</w:t>
            </w:r>
          </w:p>
        </w:tc>
        <w:tc>
          <w:tcPr>
            <w:tcW w:w="1701" w:type="dxa"/>
            <w:vMerge w:val="restart"/>
            <w:tcBorders>
              <w:top w:val="single" w:sz="4" w:space="0" w:color="000000"/>
              <w:left w:val="single" w:sz="4" w:space="0" w:color="000000"/>
              <w:right w:val="single" w:sz="4" w:space="0" w:color="000000"/>
            </w:tcBorders>
            <w:vAlign w:val="center"/>
            <w:hideMark/>
          </w:tcPr>
          <w:p w14:paraId="31F515E7" w14:textId="77777777" w:rsidR="00F97435" w:rsidRPr="006B556C" w:rsidRDefault="00F97435" w:rsidP="001F12A3">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255FA0A" w14:textId="77777777" w:rsidR="00F97435" w:rsidRPr="006B556C" w:rsidRDefault="00F97435" w:rsidP="001F12A3">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F97435" w:rsidRPr="009F496E" w14:paraId="557A4499" w14:textId="77777777" w:rsidTr="0067692C">
        <w:tc>
          <w:tcPr>
            <w:tcW w:w="454" w:type="dxa"/>
            <w:vMerge/>
            <w:tcBorders>
              <w:left w:val="single" w:sz="4" w:space="0" w:color="000000"/>
              <w:bottom w:val="single" w:sz="4" w:space="0" w:color="000000"/>
              <w:right w:val="single" w:sz="4" w:space="0" w:color="000000"/>
            </w:tcBorders>
            <w:vAlign w:val="center"/>
          </w:tcPr>
          <w:p w14:paraId="01ADA007" w14:textId="77777777" w:rsidR="00F97435" w:rsidRPr="006B556C" w:rsidRDefault="00F97435" w:rsidP="001F12A3">
            <w:pPr>
              <w:spacing w:line="240" w:lineRule="auto"/>
              <w:ind w:firstLine="0"/>
              <w:jc w:val="center"/>
              <w:rPr>
                <w:color w:val="000000"/>
                <w:sz w:val="22"/>
                <w:szCs w:val="22"/>
              </w:rPr>
            </w:pPr>
          </w:p>
        </w:tc>
        <w:tc>
          <w:tcPr>
            <w:tcW w:w="2401" w:type="dxa"/>
            <w:vMerge/>
            <w:tcBorders>
              <w:left w:val="single" w:sz="4" w:space="0" w:color="000000"/>
              <w:bottom w:val="single" w:sz="4" w:space="0" w:color="000000"/>
              <w:right w:val="single" w:sz="4" w:space="0" w:color="000000"/>
            </w:tcBorders>
          </w:tcPr>
          <w:p w14:paraId="7CE0D440" w14:textId="77777777" w:rsidR="00F97435" w:rsidRPr="006B556C" w:rsidRDefault="00F97435" w:rsidP="001F12A3">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583BA5CB" w14:textId="77777777" w:rsidR="00F97435" w:rsidRPr="006B556C" w:rsidRDefault="00F97435" w:rsidP="001F12A3">
            <w:pPr>
              <w:spacing w:line="240" w:lineRule="auto"/>
              <w:ind w:firstLine="0"/>
              <w:jc w:val="center"/>
              <w:rPr>
                <w:color w:val="000000"/>
                <w:sz w:val="22"/>
                <w:szCs w:val="22"/>
              </w:rPr>
            </w:pPr>
          </w:p>
        </w:tc>
        <w:tc>
          <w:tcPr>
            <w:tcW w:w="1276" w:type="dxa"/>
            <w:vMerge/>
            <w:tcBorders>
              <w:left w:val="single" w:sz="4" w:space="0" w:color="000000"/>
              <w:bottom w:val="single" w:sz="4" w:space="0" w:color="000000"/>
              <w:right w:val="single" w:sz="4" w:space="0" w:color="000000"/>
            </w:tcBorders>
          </w:tcPr>
          <w:p w14:paraId="035447F9" w14:textId="77777777" w:rsidR="00F97435" w:rsidRPr="006B556C" w:rsidRDefault="00F97435" w:rsidP="001F12A3">
            <w:pPr>
              <w:spacing w:line="240" w:lineRule="auto"/>
              <w:ind w:firstLine="0"/>
              <w:jc w:val="center"/>
              <w:rPr>
                <w:color w:val="000000"/>
                <w:sz w:val="22"/>
                <w:szCs w:val="22"/>
              </w:rPr>
            </w:pPr>
          </w:p>
        </w:tc>
        <w:tc>
          <w:tcPr>
            <w:tcW w:w="1701" w:type="dxa"/>
            <w:vMerge/>
            <w:tcBorders>
              <w:left w:val="single" w:sz="4" w:space="0" w:color="000000"/>
              <w:bottom w:val="single" w:sz="4" w:space="0" w:color="000000"/>
              <w:right w:val="single" w:sz="4" w:space="0" w:color="000000"/>
            </w:tcBorders>
          </w:tcPr>
          <w:p w14:paraId="5359CC29" w14:textId="77777777" w:rsidR="00F97435" w:rsidRPr="006B556C" w:rsidRDefault="00F97435" w:rsidP="001F12A3">
            <w:pPr>
              <w:spacing w:line="240" w:lineRule="auto"/>
              <w:ind w:firstLine="0"/>
              <w:jc w:val="center"/>
              <w:rPr>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6FA1D49"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p>
        </w:tc>
        <w:tc>
          <w:tcPr>
            <w:tcW w:w="992" w:type="dxa"/>
            <w:tcBorders>
              <w:top w:val="single" w:sz="4" w:space="0" w:color="000000"/>
              <w:left w:val="single" w:sz="4" w:space="0" w:color="000000"/>
              <w:bottom w:val="single" w:sz="4" w:space="0" w:color="000000"/>
              <w:right w:val="single" w:sz="4" w:space="0" w:color="000000"/>
            </w:tcBorders>
          </w:tcPr>
          <w:p w14:paraId="34424293" w14:textId="77777777" w:rsidR="00F97435" w:rsidRPr="006B556C" w:rsidRDefault="00F97435" w:rsidP="001F12A3">
            <w:pPr>
              <w:spacing w:line="240" w:lineRule="auto"/>
              <w:ind w:firstLine="0"/>
              <w:jc w:val="center"/>
              <w:rPr>
                <w:b/>
                <w:color w:val="000000"/>
                <w:sz w:val="22"/>
                <w:szCs w:val="22"/>
              </w:rPr>
            </w:pPr>
            <w:r w:rsidRPr="006B556C">
              <w:rPr>
                <w:b/>
                <w:color w:val="000000"/>
                <w:sz w:val="22"/>
                <w:szCs w:val="22"/>
              </w:rPr>
              <w:t>сумма</w:t>
            </w:r>
          </w:p>
          <w:p w14:paraId="6D00DF0F"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 (руб.)</w:t>
            </w:r>
          </w:p>
        </w:tc>
      </w:tr>
      <w:tr w:rsidR="00F97435" w:rsidRPr="009F496E" w14:paraId="01B99B1F"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EA68F0D"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1</w:t>
            </w:r>
          </w:p>
        </w:tc>
        <w:tc>
          <w:tcPr>
            <w:tcW w:w="2401" w:type="dxa"/>
            <w:tcBorders>
              <w:top w:val="single" w:sz="4" w:space="0" w:color="000000"/>
              <w:left w:val="single" w:sz="4" w:space="0" w:color="000000"/>
              <w:bottom w:val="single" w:sz="4" w:space="0" w:color="000000"/>
              <w:right w:val="single" w:sz="4" w:space="0" w:color="000000"/>
            </w:tcBorders>
          </w:tcPr>
          <w:p w14:paraId="66CACE05"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0D4E9007"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14:paraId="19F819D6"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5E03F08C"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14:paraId="5830017A"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14:paraId="44B57E43"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7</w:t>
            </w:r>
          </w:p>
        </w:tc>
      </w:tr>
      <w:tr w:rsidR="00F97435" w:rsidRPr="009F496E" w14:paraId="19156A4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880B261" w14:textId="77777777" w:rsidR="00F97435" w:rsidRPr="009F496E" w:rsidRDefault="00F97435" w:rsidP="001F12A3">
            <w:pPr>
              <w:spacing w:line="240" w:lineRule="auto"/>
              <w:ind w:left="-426" w:right="-188" w:firstLine="426"/>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0C47FCF9"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40C09CBF"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84A1F62"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EA2BDD5"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45955F2"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242D5EB" w14:textId="77777777" w:rsidR="00F97435" w:rsidRPr="009F496E" w:rsidRDefault="00F97435" w:rsidP="001F12A3">
            <w:pPr>
              <w:spacing w:line="240" w:lineRule="auto"/>
              <w:jc w:val="center"/>
              <w:rPr>
                <w:color w:val="000000"/>
                <w:sz w:val="24"/>
                <w:szCs w:val="24"/>
              </w:rPr>
            </w:pPr>
          </w:p>
        </w:tc>
      </w:tr>
      <w:tr w:rsidR="00F97435" w:rsidRPr="009F496E" w14:paraId="5F02845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659AA0FF"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781F3EDC"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61BB7129"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EF119D1"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27864A8"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FBA5314"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A11FC22" w14:textId="77777777" w:rsidR="00F97435" w:rsidRPr="009F496E" w:rsidRDefault="00F97435" w:rsidP="001F12A3">
            <w:pPr>
              <w:spacing w:line="240" w:lineRule="auto"/>
              <w:jc w:val="center"/>
              <w:rPr>
                <w:color w:val="000000"/>
                <w:sz w:val="24"/>
                <w:szCs w:val="24"/>
              </w:rPr>
            </w:pPr>
          </w:p>
        </w:tc>
      </w:tr>
      <w:tr w:rsidR="00F97435" w:rsidRPr="009F496E" w14:paraId="155E80B7"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7E9BA4DD"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3410B962" w14:textId="77777777" w:rsidR="00F97435" w:rsidRPr="009F496E" w:rsidRDefault="00F97435" w:rsidP="001F12A3">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0A4AB43" w14:textId="77777777" w:rsidR="00F97435" w:rsidRPr="009F496E" w:rsidRDefault="00F97435" w:rsidP="001F12A3">
            <w:pPr>
              <w:spacing w:line="240" w:lineRule="auto"/>
              <w:ind w:firstLine="0"/>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84AE7D4" w14:textId="77777777" w:rsidR="00F97435" w:rsidRPr="009F496E" w:rsidRDefault="00F97435" w:rsidP="001F12A3">
            <w:pPr>
              <w:spacing w:line="240" w:lineRule="auto"/>
              <w:ind w:firstLine="0"/>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CAC9C96" w14:textId="77777777" w:rsidR="00F97435" w:rsidRPr="009F496E" w:rsidRDefault="00F97435" w:rsidP="001F12A3">
            <w:pPr>
              <w:spacing w:line="240" w:lineRule="auto"/>
              <w:ind w:firstLine="0"/>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500135E" w14:textId="77777777" w:rsidR="00F97435" w:rsidRPr="009F496E" w:rsidRDefault="00F97435" w:rsidP="001F12A3">
            <w:pPr>
              <w:spacing w:line="240" w:lineRule="auto"/>
              <w:ind w:firstLine="0"/>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EF3ADC6" w14:textId="77777777" w:rsidR="00F97435" w:rsidRPr="009F496E" w:rsidRDefault="00F97435" w:rsidP="001F12A3">
            <w:pPr>
              <w:spacing w:line="240" w:lineRule="auto"/>
              <w:ind w:firstLine="0"/>
              <w:rPr>
                <w:color w:val="000000"/>
                <w:sz w:val="24"/>
                <w:szCs w:val="24"/>
              </w:rPr>
            </w:pPr>
          </w:p>
        </w:tc>
      </w:tr>
    </w:tbl>
    <w:p w14:paraId="7978C704" w14:textId="77777777" w:rsidR="00F97435" w:rsidRPr="001318B5" w:rsidRDefault="00F97435" w:rsidP="00F97435">
      <w:pPr>
        <w:spacing w:line="240" w:lineRule="auto"/>
        <w:ind w:firstLine="680"/>
        <w:rPr>
          <w:bCs/>
          <w:sz w:val="20"/>
          <w:szCs w:val="20"/>
        </w:rPr>
      </w:pPr>
      <w:r w:rsidRPr="001318B5">
        <w:rPr>
          <w:bCs/>
          <w:sz w:val="20"/>
          <w:szCs w:val="20"/>
          <w:u w:val="single"/>
        </w:rPr>
        <w:t>Порядок заполнения формы</w:t>
      </w:r>
      <w:r w:rsidRPr="001318B5">
        <w:rPr>
          <w:bCs/>
          <w:sz w:val="20"/>
          <w:szCs w:val="20"/>
        </w:rPr>
        <w:t>:</w:t>
      </w:r>
    </w:p>
    <w:p w14:paraId="2977E94D" w14:textId="37A93847" w:rsidR="00F97435" w:rsidRPr="001318B5" w:rsidRDefault="00CD1745" w:rsidP="00F97435">
      <w:pPr>
        <w:spacing w:line="240" w:lineRule="auto"/>
        <w:ind w:firstLine="680"/>
        <w:rPr>
          <w:bCs/>
          <w:sz w:val="20"/>
          <w:szCs w:val="20"/>
        </w:rPr>
      </w:pPr>
      <w:r w:rsidRPr="001318B5">
        <w:rPr>
          <w:bCs/>
          <w:sz w:val="20"/>
          <w:szCs w:val="20"/>
        </w:rPr>
        <w:t xml:space="preserve">1.В графе № </w:t>
      </w:r>
      <w:r w:rsidR="00F97435" w:rsidRPr="001318B5">
        <w:rPr>
          <w:bCs/>
          <w:sz w:val="20"/>
          <w:szCs w:val="20"/>
        </w:rPr>
        <w:t>2 Таблицы необходимо указать полное наименование выполняемых работ (оказываемых услуг) в соответствие с предметом договора;</w:t>
      </w:r>
    </w:p>
    <w:p w14:paraId="783E0AC2" w14:textId="77777777" w:rsidR="00F97435" w:rsidRPr="001318B5" w:rsidRDefault="00F97435" w:rsidP="00F97435">
      <w:pPr>
        <w:spacing w:line="240" w:lineRule="auto"/>
        <w:ind w:firstLine="680"/>
        <w:rPr>
          <w:bCs/>
          <w:sz w:val="20"/>
          <w:szCs w:val="20"/>
        </w:rPr>
      </w:pPr>
      <w:r w:rsidRPr="001318B5">
        <w:rPr>
          <w:bCs/>
          <w:sz w:val="20"/>
          <w:szCs w:val="20"/>
        </w:rPr>
        <w:t>2. В графе № 3 Таблицы необходимо указать дату и номер заключения договора;</w:t>
      </w:r>
    </w:p>
    <w:p w14:paraId="7F2FA1DE" w14:textId="744861DC" w:rsidR="00F97435" w:rsidRPr="001318B5" w:rsidRDefault="00F97435" w:rsidP="00F97435">
      <w:pPr>
        <w:spacing w:line="240" w:lineRule="auto"/>
        <w:ind w:firstLine="680"/>
        <w:rPr>
          <w:bCs/>
          <w:sz w:val="20"/>
          <w:szCs w:val="20"/>
        </w:rPr>
      </w:pPr>
      <w:r w:rsidRPr="001318B5">
        <w:rPr>
          <w:bCs/>
          <w:sz w:val="20"/>
          <w:szCs w:val="20"/>
        </w:rPr>
        <w:t xml:space="preserve">3. В графе № 4 Таблицы необходимо указать </w:t>
      </w:r>
      <w:r w:rsidR="002010A1" w:rsidRPr="001318B5">
        <w:rPr>
          <w:bCs/>
          <w:sz w:val="20"/>
          <w:szCs w:val="20"/>
        </w:rPr>
        <w:t>итоговую</w:t>
      </w:r>
      <w:r w:rsidRPr="001318B5">
        <w:rPr>
          <w:bCs/>
          <w:sz w:val="20"/>
          <w:szCs w:val="20"/>
        </w:rPr>
        <w:t xml:space="preserve"> сумму договора, с учетом всех изменений к договору (при их наличии);</w:t>
      </w:r>
    </w:p>
    <w:p w14:paraId="6161C958" w14:textId="77777777" w:rsidR="00F97435" w:rsidRPr="001318B5" w:rsidRDefault="00F97435" w:rsidP="00F97435">
      <w:pPr>
        <w:spacing w:line="240" w:lineRule="auto"/>
        <w:ind w:firstLine="680"/>
        <w:rPr>
          <w:bCs/>
          <w:sz w:val="20"/>
          <w:szCs w:val="20"/>
        </w:rPr>
      </w:pPr>
      <w:r w:rsidRPr="001318B5">
        <w:rPr>
          <w:bCs/>
          <w:sz w:val="20"/>
          <w:szCs w:val="20"/>
        </w:rPr>
        <w:t>4. В графе № 5 Таблицы необходимо указать полное наименование Заказчика по договору, включая организационно-правовую форму;</w:t>
      </w:r>
    </w:p>
    <w:p w14:paraId="7F760D02" w14:textId="04B0C92D" w:rsidR="00F97435" w:rsidRPr="001318B5" w:rsidRDefault="00F97435" w:rsidP="00F97435">
      <w:pPr>
        <w:spacing w:line="240" w:lineRule="auto"/>
        <w:ind w:firstLine="680"/>
        <w:rPr>
          <w:bCs/>
          <w:sz w:val="20"/>
          <w:szCs w:val="20"/>
        </w:rPr>
      </w:pPr>
      <w:r w:rsidRPr="001318B5">
        <w:rPr>
          <w:bCs/>
          <w:sz w:val="20"/>
          <w:szCs w:val="20"/>
        </w:rPr>
        <w:t>5. В графах № 6 и №7 Таблицы необходимо указать дату и номер акта выполненных работ (</w:t>
      </w:r>
      <w:r w:rsidR="002010A1" w:rsidRPr="001318B5">
        <w:rPr>
          <w:bCs/>
          <w:sz w:val="20"/>
          <w:szCs w:val="20"/>
        </w:rPr>
        <w:t>КС-3</w:t>
      </w:r>
      <w:r w:rsidRPr="001318B5">
        <w:rPr>
          <w:bCs/>
          <w:sz w:val="20"/>
          <w:szCs w:val="20"/>
        </w:rPr>
        <w:t>), а также стоимость выполненных работ</w:t>
      </w:r>
      <w:r w:rsidR="002010A1" w:rsidRPr="001318B5">
        <w:rPr>
          <w:bCs/>
          <w:sz w:val="20"/>
          <w:szCs w:val="20"/>
        </w:rPr>
        <w:t>.</w:t>
      </w:r>
    </w:p>
    <w:p w14:paraId="6EDDEFF9" w14:textId="29386B91" w:rsidR="00F97435" w:rsidRPr="001318B5" w:rsidRDefault="00F97435" w:rsidP="00F97435">
      <w:pPr>
        <w:spacing w:line="240" w:lineRule="auto"/>
        <w:ind w:firstLine="680"/>
        <w:rPr>
          <w:bCs/>
          <w:sz w:val="20"/>
          <w:szCs w:val="20"/>
        </w:rPr>
      </w:pPr>
      <w:r w:rsidRPr="001318B5">
        <w:rPr>
          <w:bCs/>
          <w:sz w:val="20"/>
          <w:szCs w:val="20"/>
        </w:rPr>
        <w:t xml:space="preserve">В данных графах указываются все акты выполненных </w:t>
      </w:r>
      <w:r w:rsidR="002010A1" w:rsidRPr="001318B5">
        <w:rPr>
          <w:bCs/>
          <w:sz w:val="20"/>
          <w:szCs w:val="20"/>
        </w:rPr>
        <w:t xml:space="preserve">работ </w:t>
      </w:r>
      <w:r w:rsidR="005F416B" w:rsidRPr="001318B5">
        <w:rPr>
          <w:bCs/>
          <w:sz w:val="20"/>
          <w:szCs w:val="20"/>
        </w:rPr>
        <w:t xml:space="preserve">в хронологическом </w:t>
      </w:r>
      <w:r w:rsidR="00213A73" w:rsidRPr="001318B5">
        <w:rPr>
          <w:bCs/>
          <w:sz w:val="20"/>
          <w:szCs w:val="20"/>
        </w:rPr>
        <w:t>порядке, подтверждающие</w:t>
      </w:r>
      <w:r w:rsidRPr="001318B5">
        <w:rPr>
          <w:bCs/>
          <w:sz w:val="20"/>
          <w:szCs w:val="20"/>
        </w:rPr>
        <w:t xml:space="preserve"> </w:t>
      </w:r>
      <w:r w:rsidR="00E73B34" w:rsidRPr="001318B5">
        <w:rPr>
          <w:bCs/>
          <w:sz w:val="20"/>
          <w:szCs w:val="20"/>
        </w:rPr>
        <w:t>выполнение работ, в объеме сопоставимом предмету закупки</w:t>
      </w:r>
      <w:r w:rsidRPr="001318B5">
        <w:rPr>
          <w:bCs/>
          <w:sz w:val="20"/>
          <w:szCs w:val="20"/>
        </w:rPr>
        <w:t>.</w:t>
      </w:r>
    </w:p>
    <w:p w14:paraId="17DF3DD2" w14:textId="1918BE30" w:rsidR="002010A1" w:rsidRPr="001318B5" w:rsidRDefault="002010A1" w:rsidP="00F97435">
      <w:pPr>
        <w:spacing w:line="240" w:lineRule="auto"/>
        <w:ind w:firstLine="680"/>
        <w:rPr>
          <w:bCs/>
          <w:sz w:val="20"/>
          <w:szCs w:val="20"/>
        </w:rPr>
      </w:pPr>
      <w:r w:rsidRPr="001318B5">
        <w:rPr>
          <w:bCs/>
          <w:sz w:val="20"/>
          <w:szCs w:val="20"/>
        </w:rPr>
        <w:t>Стоимость работ по актам должна соответствовать стоимости договора, указанной в графе 4 настоящей таблицы.</w:t>
      </w:r>
    </w:p>
    <w:p w14:paraId="534C132D" w14:textId="77777777" w:rsidR="00F97435" w:rsidRPr="001318B5" w:rsidRDefault="00F97435" w:rsidP="00F97435">
      <w:pPr>
        <w:spacing w:line="240" w:lineRule="auto"/>
        <w:ind w:firstLine="680"/>
        <w:rPr>
          <w:sz w:val="20"/>
          <w:szCs w:val="20"/>
        </w:rPr>
      </w:pPr>
      <w:r w:rsidRPr="001318B5">
        <w:rPr>
          <w:bCs/>
          <w:sz w:val="20"/>
          <w:szCs w:val="20"/>
        </w:rPr>
        <w:t>6. П</w:t>
      </w:r>
      <w:r w:rsidRPr="001318B5">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28887898" w14:textId="77777777" w:rsidR="00F97435" w:rsidRPr="001318B5" w:rsidRDefault="00F97435" w:rsidP="00F97435">
      <w:pPr>
        <w:spacing w:line="240" w:lineRule="auto"/>
        <w:ind w:firstLine="680"/>
        <w:rPr>
          <w:sz w:val="20"/>
          <w:szCs w:val="20"/>
        </w:rPr>
      </w:pPr>
      <w:r w:rsidRPr="001318B5">
        <w:rPr>
          <w:sz w:val="20"/>
          <w:szCs w:val="20"/>
        </w:rPr>
        <w:t xml:space="preserve">- в случае полного или частичного </w:t>
      </w:r>
      <w:proofErr w:type="spellStart"/>
      <w:r w:rsidRPr="001318B5">
        <w:rPr>
          <w:sz w:val="20"/>
          <w:szCs w:val="20"/>
        </w:rPr>
        <w:t>незаполнения</w:t>
      </w:r>
      <w:proofErr w:type="spellEnd"/>
      <w:r w:rsidRPr="001318B5">
        <w:rPr>
          <w:sz w:val="20"/>
          <w:szCs w:val="20"/>
        </w:rPr>
        <w:t xml:space="preserve">, либо некорректного заполнения участником настоящей Таблицы, </w:t>
      </w:r>
    </w:p>
    <w:p w14:paraId="1687317E" w14:textId="7603CB29" w:rsidR="00F97435" w:rsidRPr="001318B5" w:rsidRDefault="00F97435" w:rsidP="00F97435">
      <w:pPr>
        <w:spacing w:line="240" w:lineRule="auto"/>
        <w:ind w:firstLine="680"/>
        <w:rPr>
          <w:sz w:val="20"/>
          <w:szCs w:val="20"/>
        </w:rPr>
      </w:pPr>
      <w:r w:rsidRPr="001318B5">
        <w:rPr>
          <w:sz w:val="20"/>
          <w:szCs w:val="20"/>
        </w:rPr>
        <w:t>- в случае предоставления Таблицы в иной форме, отличной от</w:t>
      </w:r>
      <w:r w:rsidR="001318B5" w:rsidRPr="001318B5">
        <w:rPr>
          <w:sz w:val="20"/>
          <w:szCs w:val="20"/>
        </w:rPr>
        <w:t xml:space="preserve"> установленной в приложении </w:t>
      </w:r>
      <w:r w:rsidR="001318B5" w:rsidRPr="001318B5">
        <w:rPr>
          <w:sz w:val="20"/>
          <w:szCs w:val="20"/>
        </w:rPr>
        <w:br/>
        <w:t>№ 6</w:t>
      </w:r>
      <w:r w:rsidRPr="001318B5">
        <w:rPr>
          <w:sz w:val="20"/>
          <w:szCs w:val="20"/>
        </w:rPr>
        <w:t xml:space="preserve"> к настоящей документации, </w:t>
      </w:r>
    </w:p>
    <w:p w14:paraId="5B82732E" w14:textId="0A95E347" w:rsidR="00F97435" w:rsidRPr="001318B5" w:rsidRDefault="00F97435" w:rsidP="00F97435">
      <w:pPr>
        <w:spacing w:line="240" w:lineRule="auto"/>
        <w:ind w:firstLine="680"/>
        <w:rPr>
          <w:sz w:val="20"/>
          <w:szCs w:val="20"/>
        </w:rPr>
      </w:pPr>
      <w:r w:rsidRPr="001318B5">
        <w:rPr>
          <w:sz w:val="20"/>
          <w:szCs w:val="20"/>
        </w:rPr>
        <w:t xml:space="preserve">- в случае отсутствия в составе заявки участника подтверждающих документов (копий </w:t>
      </w:r>
      <w:r w:rsidRPr="001318B5">
        <w:rPr>
          <w:bCs/>
          <w:sz w:val="20"/>
          <w:szCs w:val="20"/>
        </w:rPr>
        <w:t>договоров</w:t>
      </w:r>
      <w:r w:rsidR="00E73B34" w:rsidRPr="001318B5">
        <w:rPr>
          <w:bCs/>
          <w:sz w:val="20"/>
          <w:szCs w:val="20"/>
        </w:rPr>
        <w:t xml:space="preserve">, </w:t>
      </w:r>
      <w:r w:rsidR="0067692C" w:rsidRPr="001318B5">
        <w:rPr>
          <w:bCs/>
          <w:sz w:val="20"/>
          <w:szCs w:val="20"/>
        </w:rPr>
        <w:t>справок КС-3 (</w:t>
      </w:r>
      <w:r w:rsidR="00E73B34" w:rsidRPr="001318B5">
        <w:rPr>
          <w:bCs/>
          <w:sz w:val="20"/>
          <w:szCs w:val="20"/>
        </w:rPr>
        <w:t>актов выполненных работ</w:t>
      </w:r>
      <w:r w:rsidRPr="001318B5">
        <w:rPr>
          <w:sz w:val="20"/>
          <w:szCs w:val="20"/>
        </w:rPr>
        <w:t>) либо предоставления документов не в полном объеме (например, приложены не все страницы, отсутствуют приложения</w:t>
      </w:r>
      <w:r w:rsidR="001318B5" w:rsidRPr="001318B5">
        <w:rPr>
          <w:sz w:val="20"/>
          <w:szCs w:val="20"/>
        </w:rPr>
        <w:t xml:space="preserve"> к договору</w:t>
      </w:r>
      <w:r w:rsidRPr="001318B5">
        <w:rPr>
          <w:sz w:val="20"/>
          <w:szCs w:val="20"/>
        </w:rPr>
        <w:t>).</w:t>
      </w:r>
    </w:p>
    <w:p w14:paraId="3689A5B2" w14:textId="77777777" w:rsidR="00F97435" w:rsidRPr="001318B5" w:rsidRDefault="00F97435" w:rsidP="00F97435">
      <w:pPr>
        <w:pStyle w:val="affd"/>
        <w:ind w:left="0" w:firstLine="709"/>
        <w:jc w:val="both"/>
        <w:rPr>
          <w:sz w:val="20"/>
          <w:szCs w:val="20"/>
        </w:rPr>
      </w:pPr>
      <w:r w:rsidRPr="001318B5">
        <w:rPr>
          <w:sz w:val="20"/>
          <w:szCs w:val="20"/>
        </w:rPr>
        <w:t>-  в случае выявления в представленных участником документах недостоверной информации,</w:t>
      </w:r>
    </w:p>
    <w:p w14:paraId="59A66C6A" w14:textId="6119230A" w:rsidR="00F97435" w:rsidRPr="001318B5" w:rsidRDefault="00F97435" w:rsidP="00F97435">
      <w:pPr>
        <w:spacing w:line="240" w:lineRule="auto"/>
        <w:ind w:firstLine="680"/>
        <w:rPr>
          <w:sz w:val="20"/>
          <w:szCs w:val="20"/>
        </w:rPr>
      </w:pPr>
      <w:r w:rsidRPr="001318B5">
        <w:rPr>
          <w:sz w:val="20"/>
          <w:szCs w:val="20"/>
        </w:rPr>
        <w:t xml:space="preserve">-  в </w:t>
      </w:r>
      <w:r w:rsidRPr="001318B5">
        <w:rPr>
          <w:bCs/>
          <w:sz w:val="20"/>
          <w:szCs w:val="20"/>
        </w:rPr>
        <w:t>случае несоответствия сум</w:t>
      </w:r>
      <w:r w:rsidR="00E73B34" w:rsidRPr="001318B5">
        <w:rPr>
          <w:bCs/>
          <w:sz w:val="20"/>
          <w:szCs w:val="20"/>
        </w:rPr>
        <w:t xml:space="preserve">м, указанных в договорах, актах </w:t>
      </w:r>
      <w:r w:rsidRPr="001318B5">
        <w:rPr>
          <w:bCs/>
          <w:sz w:val="20"/>
          <w:szCs w:val="20"/>
        </w:rPr>
        <w:t>и в вышеуказанной Таблице</w:t>
      </w:r>
      <w:r w:rsidRPr="001318B5">
        <w:rPr>
          <w:sz w:val="20"/>
          <w:szCs w:val="20"/>
        </w:rPr>
        <w:t xml:space="preserve">. </w:t>
      </w:r>
    </w:p>
    <w:p w14:paraId="6099F4AC" w14:textId="77777777" w:rsidR="00F97435" w:rsidRDefault="00F97435" w:rsidP="00F97435">
      <w:pPr>
        <w:pStyle w:val="affd"/>
        <w:ind w:left="0" w:firstLine="709"/>
        <w:jc w:val="both"/>
        <w:rPr>
          <w:bCs/>
          <w:sz w:val="20"/>
          <w:szCs w:val="20"/>
        </w:rPr>
      </w:pPr>
    </w:p>
    <w:p w14:paraId="2DA1C5DC" w14:textId="77777777" w:rsidR="001318B5" w:rsidRDefault="001318B5" w:rsidP="00F97435">
      <w:pPr>
        <w:pStyle w:val="affd"/>
        <w:ind w:left="0" w:firstLine="709"/>
        <w:jc w:val="both"/>
        <w:rPr>
          <w:bCs/>
          <w:sz w:val="20"/>
          <w:szCs w:val="20"/>
        </w:rPr>
      </w:pPr>
    </w:p>
    <w:p w14:paraId="3230550D" w14:textId="77777777" w:rsidR="001318B5" w:rsidRPr="001318B5" w:rsidRDefault="001318B5" w:rsidP="00F97435">
      <w:pPr>
        <w:pStyle w:val="affd"/>
        <w:ind w:left="0" w:firstLine="709"/>
        <w:jc w:val="both"/>
        <w:rPr>
          <w:bCs/>
          <w:sz w:val="20"/>
          <w:szCs w:val="20"/>
        </w:rPr>
      </w:pPr>
    </w:p>
    <w:p w14:paraId="004C7A2F"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0F800D1" w14:textId="77777777" w:rsidR="002E6D2F" w:rsidRPr="009F496E" w:rsidRDefault="002E6D2F" w:rsidP="002E6D2F">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5D39C3B3" w14:textId="77777777" w:rsidR="001F18D0" w:rsidRDefault="001F18D0" w:rsidP="006B70C7">
      <w:pPr>
        <w:pStyle w:val="affd"/>
        <w:ind w:left="1069"/>
        <w:jc w:val="right"/>
      </w:pPr>
    </w:p>
    <w:p w14:paraId="3F6224CC" w14:textId="0F09D50A" w:rsidR="006B70C7" w:rsidRDefault="006B70C7" w:rsidP="006B70C7">
      <w:pPr>
        <w:pStyle w:val="affd"/>
        <w:ind w:left="1069"/>
        <w:jc w:val="right"/>
      </w:pPr>
      <w:r w:rsidRPr="00BC4F78">
        <w:t xml:space="preserve">Приложение № </w:t>
      </w:r>
      <w:r w:rsidR="00B36475">
        <w:t>7</w:t>
      </w:r>
      <w:r w:rsidR="00FF537F" w:rsidRPr="00BC4F78">
        <w:t xml:space="preserve"> </w:t>
      </w:r>
      <w:r w:rsidRPr="00BC4F78">
        <w:t>к документации</w:t>
      </w:r>
      <w:r w:rsidR="001D4D86" w:rsidRPr="00BC4F78">
        <w:t xml:space="preserve"> о закупке</w:t>
      </w:r>
    </w:p>
    <w:p w14:paraId="272C153F" w14:textId="77777777" w:rsidR="00462106" w:rsidRDefault="00462106" w:rsidP="006B70C7">
      <w:pPr>
        <w:pStyle w:val="affd"/>
        <w:ind w:left="1069"/>
        <w:jc w:val="right"/>
      </w:pPr>
    </w:p>
    <w:p w14:paraId="71063713" w14:textId="77777777" w:rsidR="00034720" w:rsidRPr="00A71BFF" w:rsidRDefault="00034720" w:rsidP="00034720">
      <w:pPr>
        <w:pStyle w:val="ConsNonformat"/>
        <w:keepNext/>
        <w:keepLines/>
        <w:widowControl/>
        <w:ind w:right="0"/>
        <w:jc w:val="center"/>
        <w:rPr>
          <w:sz w:val="24"/>
          <w:szCs w:val="24"/>
        </w:rPr>
      </w:pPr>
      <w:r w:rsidRPr="00A71BFF">
        <w:rPr>
          <w:rFonts w:ascii="Times New Roman" w:hAnsi="Times New Roman" w:cs="Times New Roman"/>
          <w:b/>
          <w:bCs/>
          <w:sz w:val="24"/>
          <w:szCs w:val="24"/>
        </w:rPr>
        <w:t>Справка о кадровых ресурсах</w:t>
      </w:r>
      <w:r w:rsidRPr="00A71BFF">
        <w:rPr>
          <w:sz w:val="24"/>
          <w:szCs w:val="24"/>
        </w:rPr>
        <w:t xml:space="preserve">           ________________</w:t>
      </w:r>
      <w:r>
        <w:rPr>
          <w:sz w:val="24"/>
          <w:szCs w:val="24"/>
        </w:rPr>
        <w:t>_____________</w:t>
      </w:r>
      <w:r w:rsidRPr="00A71BFF">
        <w:rPr>
          <w:sz w:val="24"/>
          <w:szCs w:val="24"/>
        </w:rPr>
        <w:t>_____________________</w:t>
      </w:r>
      <w:r>
        <w:rPr>
          <w:sz w:val="24"/>
          <w:szCs w:val="24"/>
        </w:rPr>
        <w:t>________</w:t>
      </w:r>
      <w:r w:rsidRPr="00A71BFF">
        <w:rPr>
          <w:sz w:val="24"/>
          <w:szCs w:val="24"/>
        </w:rPr>
        <w:t>______</w:t>
      </w:r>
    </w:p>
    <w:p w14:paraId="167BD036" w14:textId="77777777" w:rsidR="00034720" w:rsidRPr="00A71BFF" w:rsidRDefault="00034720" w:rsidP="00034720">
      <w:pPr>
        <w:keepNext/>
        <w:keepLines/>
        <w:spacing w:line="240" w:lineRule="auto"/>
        <w:jc w:val="center"/>
        <w:rPr>
          <w:i/>
          <w:sz w:val="24"/>
          <w:szCs w:val="24"/>
        </w:rPr>
      </w:pPr>
      <w:r w:rsidRPr="00A71BFF">
        <w:rPr>
          <w:i/>
          <w:sz w:val="24"/>
          <w:szCs w:val="24"/>
        </w:rPr>
        <w:t>(наименование участника)</w:t>
      </w:r>
    </w:p>
    <w:p w14:paraId="26EF6848" w14:textId="77777777" w:rsidR="00034720" w:rsidRPr="00A71BFF" w:rsidRDefault="00034720" w:rsidP="00034720">
      <w:pPr>
        <w:keepNext/>
        <w:keepLines/>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498062A1" w14:textId="77777777" w:rsidR="00034720" w:rsidRPr="00A71BFF" w:rsidRDefault="00034720" w:rsidP="00034720">
      <w:pPr>
        <w:spacing w:line="240" w:lineRule="auto"/>
        <w:rPr>
          <w:b/>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tbl>
      <w:tblPr>
        <w:tblStyle w:val="aff8"/>
        <w:tblW w:w="10060" w:type="dxa"/>
        <w:tblLook w:val="04A0" w:firstRow="1" w:lastRow="0" w:firstColumn="1" w:lastColumn="0" w:noHBand="0" w:noVBand="1"/>
      </w:tblPr>
      <w:tblGrid>
        <w:gridCol w:w="562"/>
        <w:gridCol w:w="4250"/>
        <w:gridCol w:w="5248"/>
      </w:tblGrid>
      <w:tr w:rsidR="00034720" w:rsidRPr="00A71BFF" w14:paraId="677BB0A8" w14:textId="77777777" w:rsidTr="008B3FC1">
        <w:tc>
          <w:tcPr>
            <w:tcW w:w="562" w:type="dxa"/>
          </w:tcPr>
          <w:p w14:paraId="5D549779" w14:textId="77777777" w:rsidR="00034720" w:rsidRPr="00A71BFF" w:rsidRDefault="00034720" w:rsidP="008B3FC1">
            <w:pPr>
              <w:spacing w:line="240" w:lineRule="auto"/>
              <w:ind w:firstLine="0"/>
              <w:jc w:val="center"/>
              <w:rPr>
                <w:b/>
                <w:sz w:val="24"/>
                <w:szCs w:val="24"/>
              </w:rPr>
            </w:pPr>
            <w:r w:rsidRPr="00A71BFF">
              <w:rPr>
                <w:b/>
                <w:sz w:val="24"/>
                <w:szCs w:val="24"/>
              </w:rPr>
              <w:t xml:space="preserve">№ </w:t>
            </w:r>
          </w:p>
          <w:p w14:paraId="1143E6C2" w14:textId="77777777" w:rsidR="00034720" w:rsidRPr="00A71BFF" w:rsidRDefault="00034720" w:rsidP="008B3FC1">
            <w:pPr>
              <w:spacing w:line="240" w:lineRule="auto"/>
              <w:ind w:firstLine="0"/>
              <w:jc w:val="center"/>
              <w:rPr>
                <w:b/>
                <w:sz w:val="24"/>
                <w:szCs w:val="24"/>
              </w:rPr>
            </w:pPr>
            <w:r w:rsidRPr="00A71BFF">
              <w:rPr>
                <w:b/>
                <w:sz w:val="24"/>
                <w:szCs w:val="24"/>
              </w:rPr>
              <w:t>п/п</w:t>
            </w:r>
          </w:p>
        </w:tc>
        <w:tc>
          <w:tcPr>
            <w:tcW w:w="4250" w:type="dxa"/>
          </w:tcPr>
          <w:p w14:paraId="74F8663B" w14:textId="77777777" w:rsidR="00034720" w:rsidRPr="00A71BFF" w:rsidRDefault="00034720" w:rsidP="008B3FC1">
            <w:pPr>
              <w:spacing w:line="240" w:lineRule="auto"/>
              <w:ind w:firstLine="0"/>
              <w:jc w:val="center"/>
              <w:rPr>
                <w:b/>
                <w:sz w:val="24"/>
                <w:szCs w:val="24"/>
              </w:rPr>
            </w:pPr>
            <w:r w:rsidRPr="00A71BFF">
              <w:rPr>
                <w:b/>
                <w:sz w:val="24"/>
                <w:szCs w:val="24"/>
              </w:rPr>
              <w:t>Группа специалистов</w:t>
            </w:r>
          </w:p>
          <w:p w14:paraId="7876E9C1" w14:textId="77777777" w:rsidR="00034720" w:rsidRPr="00A71BFF" w:rsidRDefault="00034720" w:rsidP="008B3FC1">
            <w:pPr>
              <w:spacing w:line="240" w:lineRule="auto"/>
              <w:ind w:firstLine="0"/>
              <w:jc w:val="center"/>
              <w:rPr>
                <w:b/>
                <w:sz w:val="24"/>
                <w:szCs w:val="24"/>
              </w:rPr>
            </w:pPr>
          </w:p>
        </w:tc>
        <w:tc>
          <w:tcPr>
            <w:tcW w:w="5248" w:type="dxa"/>
          </w:tcPr>
          <w:p w14:paraId="04F288ED" w14:textId="77777777" w:rsidR="00034720" w:rsidRPr="00A71BFF" w:rsidRDefault="00034720" w:rsidP="008B3FC1">
            <w:pPr>
              <w:spacing w:line="240" w:lineRule="auto"/>
              <w:ind w:firstLine="0"/>
              <w:jc w:val="center"/>
              <w:rPr>
                <w:b/>
                <w:sz w:val="24"/>
                <w:szCs w:val="24"/>
              </w:rPr>
            </w:pPr>
            <w:r w:rsidRPr="00A71BFF">
              <w:rPr>
                <w:b/>
                <w:sz w:val="24"/>
                <w:szCs w:val="24"/>
              </w:rPr>
              <w:t>Штатная численность, чел.</w:t>
            </w:r>
          </w:p>
        </w:tc>
      </w:tr>
      <w:tr w:rsidR="00034720" w:rsidRPr="00A71BFF" w14:paraId="44958AD7" w14:textId="77777777" w:rsidTr="008B3FC1">
        <w:trPr>
          <w:trHeight w:val="425"/>
        </w:trPr>
        <w:tc>
          <w:tcPr>
            <w:tcW w:w="562" w:type="dxa"/>
          </w:tcPr>
          <w:p w14:paraId="0F34FE97" w14:textId="77777777" w:rsidR="00034720" w:rsidRPr="00A71BFF" w:rsidRDefault="00034720" w:rsidP="008B3FC1">
            <w:pPr>
              <w:spacing w:line="240" w:lineRule="auto"/>
              <w:ind w:firstLine="0"/>
              <w:jc w:val="center"/>
              <w:rPr>
                <w:sz w:val="24"/>
                <w:szCs w:val="24"/>
              </w:rPr>
            </w:pPr>
            <w:r w:rsidRPr="00A71BFF">
              <w:rPr>
                <w:sz w:val="24"/>
                <w:szCs w:val="24"/>
              </w:rPr>
              <w:t>1</w:t>
            </w:r>
          </w:p>
        </w:tc>
        <w:tc>
          <w:tcPr>
            <w:tcW w:w="4250" w:type="dxa"/>
          </w:tcPr>
          <w:p w14:paraId="7F17AD5C" w14:textId="77777777" w:rsidR="00034720" w:rsidRPr="00A71BFF" w:rsidRDefault="00034720" w:rsidP="008B3FC1">
            <w:pPr>
              <w:spacing w:line="240" w:lineRule="auto"/>
              <w:ind w:firstLine="0"/>
              <w:rPr>
                <w:sz w:val="24"/>
                <w:szCs w:val="24"/>
              </w:rPr>
            </w:pPr>
            <w:r w:rsidRPr="00A71BFF">
              <w:rPr>
                <w:sz w:val="24"/>
                <w:szCs w:val="24"/>
              </w:rPr>
              <w:t>Инженерно- технический персонал</w:t>
            </w:r>
          </w:p>
        </w:tc>
        <w:tc>
          <w:tcPr>
            <w:tcW w:w="5248" w:type="dxa"/>
          </w:tcPr>
          <w:p w14:paraId="4A629FB4" w14:textId="77777777" w:rsidR="00034720" w:rsidRPr="00A71BFF" w:rsidRDefault="00034720" w:rsidP="008B3FC1">
            <w:pPr>
              <w:spacing w:line="240" w:lineRule="auto"/>
              <w:ind w:firstLine="0"/>
              <w:rPr>
                <w:sz w:val="24"/>
                <w:szCs w:val="24"/>
              </w:rPr>
            </w:pPr>
          </w:p>
        </w:tc>
      </w:tr>
    </w:tbl>
    <w:p w14:paraId="37FC3AC4" w14:textId="77777777" w:rsidR="00034720" w:rsidRPr="00A71BFF" w:rsidRDefault="00034720" w:rsidP="00034720">
      <w:pPr>
        <w:spacing w:line="240" w:lineRule="auto"/>
        <w:rPr>
          <w:sz w:val="24"/>
          <w:szCs w:val="24"/>
        </w:rPr>
      </w:pPr>
    </w:p>
    <w:p w14:paraId="626730D1" w14:textId="77777777" w:rsidR="00034720" w:rsidRPr="00A71BFF" w:rsidRDefault="00034720" w:rsidP="00034720">
      <w:pPr>
        <w:spacing w:line="240" w:lineRule="auto"/>
        <w:rPr>
          <w:sz w:val="24"/>
          <w:szCs w:val="24"/>
        </w:rPr>
      </w:pPr>
      <w:r w:rsidRPr="00A71BFF">
        <w:rPr>
          <w:sz w:val="24"/>
          <w:szCs w:val="24"/>
        </w:rPr>
        <w:t>Таблица 2. Квалификация инженерно-технического персонала</w:t>
      </w:r>
    </w:p>
    <w:tbl>
      <w:tblPr>
        <w:tblStyle w:val="aff8"/>
        <w:tblW w:w="10060" w:type="dxa"/>
        <w:tblLook w:val="04A0" w:firstRow="1" w:lastRow="0" w:firstColumn="1" w:lastColumn="0" w:noHBand="0" w:noVBand="1"/>
      </w:tblPr>
      <w:tblGrid>
        <w:gridCol w:w="603"/>
        <w:gridCol w:w="1802"/>
        <w:gridCol w:w="2835"/>
        <w:gridCol w:w="2693"/>
        <w:gridCol w:w="2127"/>
      </w:tblGrid>
      <w:tr w:rsidR="00034720" w:rsidRPr="00A71BFF" w14:paraId="7D53F2BA" w14:textId="77777777" w:rsidTr="008B3FC1">
        <w:trPr>
          <w:trHeight w:val="887"/>
        </w:trPr>
        <w:tc>
          <w:tcPr>
            <w:tcW w:w="603" w:type="dxa"/>
          </w:tcPr>
          <w:p w14:paraId="2BC8A3EF" w14:textId="77777777" w:rsidR="00034720" w:rsidRPr="007752DA" w:rsidRDefault="00034720" w:rsidP="008B3FC1">
            <w:pPr>
              <w:spacing w:line="240" w:lineRule="auto"/>
              <w:ind w:firstLine="0"/>
              <w:jc w:val="center"/>
              <w:rPr>
                <w:b/>
                <w:sz w:val="22"/>
                <w:szCs w:val="22"/>
              </w:rPr>
            </w:pPr>
            <w:r w:rsidRPr="007752DA">
              <w:rPr>
                <w:b/>
                <w:sz w:val="22"/>
                <w:szCs w:val="22"/>
              </w:rPr>
              <w:t>№</w:t>
            </w:r>
          </w:p>
          <w:p w14:paraId="4B45D1C7" w14:textId="77777777" w:rsidR="00034720" w:rsidRPr="007752DA" w:rsidRDefault="00034720" w:rsidP="008B3FC1">
            <w:pPr>
              <w:spacing w:line="240" w:lineRule="auto"/>
              <w:ind w:firstLine="0"/>
              <w:jc w:val="center"/>
              <w:rPr>
                <w:b/>
                <w:sz w:val="22"/>
                <w:szCs w:val="22"/>
              </w:rPr>
            </w:pPr>
            <w:r w:rsidRPr="007752DA">
              <w:rPr>
                <w:b/>
                <w:sz w:val="22"/>
                <w:szCs w:val="22"/>
              </w:rPr>
              <w:t>п/п</w:t>
            </w:r>
          </w:p>
        </w:tc>
        <w:tc>
          <w:tcPr>
            <w:tcW w:w="1802" w:type="dxa"/>
          </w:tcPr>
          <w:p w14:paraId="508DA3D9" w14:textId="77777777" w:rsidR="00034720" w:rsidRPr="007752DA" w:rsidRDefault="00034720" w:rsidP="008B3FC1">
            <w:pPr>
              <w:spacing w:line="240" w:lineRule="auto"/>
              <w:ind w:firstLine="0"/>
              <w:jc w:val="center"/>
              <w:rPr>
                <w:b/>
                <w:sz w:val="22"/>
                <w:szCs w:val="22"/>
              </w:rPr>
            </w:pPr>
          </w:p>
          <w:p w14:paraId="64D38C87" w14:textId="77777777" w:rsidR="00034720" w:rsidRPr="007752DA" w:rsidRDefault="00034720" w:rsidP="008B3FC1">
            <w:pPr>
              <w:spacing w:line="240" w:lineRule="auto"/>
              <w:ind w:firstLine="0"/>
              <w:jc w:val="center"/>
              <w:rPr>
                <w:b/>
                <w:sz w:val="22"/>
                <w:szCs w:val="22"/>
              </w:rPr>
            </w:pPr>
            <w:r w:rsidRPr="007752DA">
              <w:rPr>
                <w:b/>
                <w:sz w:val="22"/>
                <w:szCs w:val="22"/>
              </w:rPr>
              <w:t>Фамилия, имя, отчество сотрудника</w:t>
            </w:r>
          </w:p>
        </w:tc>
        <w:tc>
          <w:tcPr>
            <w:tcW w:w="2835" w:type="dxa"/>
          </w:tcPr>
          <w:p w14:paraId="22C308F0" w14:textId="77777777" w:rsidR="00034720" w:rsidRPr="007752DA" w:rsidRDefault="00034720" w:rsidP="008B3FC1">
            <w:pPr>
              <w:spacing w:line="240" w:lineRule="auto"/>
              <w:ind w:firstLine="0"/>
              <w:jc w:val="center"/>
              <w:rPr>
                <w:b/>
                <w:sz w:val="22"/>
                <w:szCs w:val="22"/>
              </w:rPr>
            </w:pPr>
            <w:r w:rsidRPr="007752DA">
              <w:rPr>
                <w:b/>
                <w:sz w:val="22"/>
                <w:szCs w:val="22"/>
              </w:rPr>
              <w:t xml:space="preserve">Сведения об образовании </w:t>
            </w:r>
          </w:p>
          <w:p w14:paraId="2F3A9643" w14:textId="77777777" w:rsidR="00034720" w:rsidRPr="007752DA" w:rsidRDefault="00034720" w:rsidP="008B3FC1">
            <w:pPr>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2693" w:type="dxa"/>
          </w:tcPr>
          <w:p w14:paraId="75A34F38" w14:textId="77777777" w:rsidR="00034720" w:rsidRPr="007752DA" w:rsidRDefault="00034720" w:rsidP="008B3FC1">
            <w:pPr>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c>
          <w:tcPr>
            <w:tcW w:w="2127" w:type="dxa"/>
          </w:tcPr>
          <w:p w14:paraId="1523111B" w14:textId="77777777" w:rsidR="00034720" w:rsidRPr="007752DA" w:rsidRDefault="00034720" w:rsidP="008B3FC1">
            <w:pPr>
              <w:spacing w:line="240" w:lineRule="auto"/>
              <w:ind w:firstLine="0"/>
              <w:jc w:val="center"/>
              <w:rPr>
                <w:b/>
                <w:sz w:val="22"/>
                <w:szCs w:val="22"/>
              </w:rPr>
            </w:pPr>
            <w:r>
              <w:rPr>
                <w:b/>
                <w:sz w:val="22"/>
                <w:szCs w:val="22"/>
              </w:rPr>
              <w:t>Реестровый номер специалиста в НРС НОСТРОЙ</w:t>
            </w:r>
          </w:p>
        </w:tc>
      </w:tr>
      <w:tr w:rsidR="00034720" w:rsidRPr="00A71BFF" w14:paraId="3C72CC97" w14:textId="77777777" w:rsidTr="008B3FC1">
        <w:trPr>
          <w:trHeight w:val="240"/>
        </w:trPr>
        <w:tc>
          <w:tcPr>
            <w:tcW w:w="603" w:type="dxa"/>
          </w:tcPr>
          <w:p w14:paraId="1893B312" w14:textId="77777777" w:rsidR="00034720" w:rsidRPr="00883649" w:rsidRDefault="00034720" w:rsidP="008B3FC1">
            <w:pPr>
              <w:spacing w:line="240" w:lineRule="auto"/>
              <w:ind w:firstLine="0"/>
              <w:jc w:val="center"/>
              <w:rPr>
                <w:sz w:val="20"/>
                <w:szCs w:val="20"/>
              </w:rPr>
            </w:pPr>
            <w:r w:rsidRPr="00883649">
              <w:rPr>
                <w:sz w:val="20"/>
                <w:szCs w:val="20"/>
              </w:rPr>
              <w:t>1</w:t>
            </w:r>
          </w:p>
        </w:tc>
        <w:tc>
          <w:tcPr>
            <w:tcW w:w="1802" w:type="dxa"/>
          </w:tcPr>
          <w:p w14:paraId="754989C9" w14:textId="77777777" w:rsidR="00034720" w:rsidRPr="00883649" w:rsidRDefault="00034720" w:rsidP="008B3FC1">
            <w:pPr>
              <w:spacing w:line="240" w:lineRule="auto"/>
              <w:ind w:firstLine="0"/>
              <w:jc w:val="center"/>
              <w:rPr>
                <w:sz w:val="20"/>
                <w:szCs w:val="20"/>
              </w:rPr>
            </w:pPr>
            <w:r w:rsidRPr="00883649">
              <w:rPr>
                <w:sz w:val="20"/>
                <w:szCs w:val="20"/>
              </w:rPr>
              <w:t>2</w:t>
            </w:r>
          </w:p>
        </w:tc>
        <w:tc>
          <w:tcPr>
            <w:tcW w:w="2835" w:type="dxa"/>
          </w:tcPr>
          <w:p w14:paraId="2137D277" w14:textId="77777777" w:rsidR="00034720" w:rsidRPr="00883649" w:rsidRDefault="00034720" w:rsidP="008B3FC1">
            <w:pPr>
              <w:spacing w:line="240" w:lineRule="auto"/>
              <w:ind w:firstLine="0"/>
              <w:jc w:val="center"/>
              <w:rPr>
                <w:sz w:val="20"/>
                <w:szCs w:val="20"/>
              </w:rPr>
            </w:pPr>
            <w:r w:rsidRPr="00883649">
              <w:rPr>
                <w:sz w:val="20"/>
                <w:szCs w:val="20"/>
              </w:rPr>
              <w:t>3</w:t>
            </w:r>
          </w:p>
        </w:tc>
        <w:tc>
          <w:tcPr>
            <w:tcW w:w="2693" w:type="dxa"/>
          </w:tcPr>
          <w:p w14:paraId="7591EF2D" w14:textId="77777777" w:rsidR="00034720" w:rsidRPr="00883649" w:rsidRDefault="00034720" w:rsidP="008B3FC1">
            <w:pPr>
              <w:spacing w:line="240" w:lineRule="auto"/>
              <w:ind w:firstLine="0"/>
              <w:jc w:val="center"/>
              <w:rPr>
                <w:sz w:val="20"/>
                <w:szCs w:val="20"/>
              </w:rPr>
            </w:pPr>
            <w:r w:rsidRPr="00883649">
              <w:rPr>
                <w:sz w:val="20"/>
                <w:szCs w:val="20"/>
              </w:rPr>
              <w:t>4</w:t>
            </w:r>
          </w:p>
        </w:tc>
        <w:tc>
          <w:tcPr>
            <w:tcW w:w="2127" w:type="dxa"/>
          </w:tcPr>
          <w:p w14:paraId="7A918A47" w14:textId="77777777" w:rsidR="00034720" w:rsidRPr="00883649" w:rsidRDefault="00034720" w:rsidP="008B3FC1">
            <w:pPr>
              <w:spacing w:line="240" w:lineRule="auto"/>
              <w:ind w:firstLine="0"/>
              <w:jc w:val="center"/>
              <w:rPr>
                <w:sz w:val="20"/>
                <w:szCs w:val="20"/>
              </w:rPr>
            </w:pPr>
            <w:r>
              <w:rPr>
                <w:sz w:val="20"/>
                <w:szCs w:val="20"/>
              </w:rPr>
              <w:t>5</w:t>
            </w:r>
          </w:p>
        </w:tc>
      </w:tr>
      <w:tr w:rsidR="00034720" w:rsidRPr="00A71BFF" w14:paraId="7CEADEA5" w14:textId="77777777" w:rsidTr="008B3FC1">
        <w:tc>
          <w:tcPr>
            <w:tcW w:w="603" w:type="dxa"/>
          </w:tcPr>
          <w:p w14:paraId="1B1F8E01" w14:textId="77777777" w:rsidR="00034720" w:rsidRPr="00A71BFF" w:rsidRDefault="00034720" w:rsidP="008B3FC1">
            <w:pPr>
              <w:spacing w:line="240" w:lineRule="auto"/>
              <w:ind w:firstLine="0"/>
              <w:jc w:val="center"/>
              <w:rPr>
                <w:sz w:val="24"/>
                <w:szCs w:val="24"/>
              </w:rPr>
            </w:pPr>
          </w:p>
        </w:tc>
        <w:tc>
          <w:tcPr>
            <w:tcW w:w="1802" w:type="dxa"/>
          </w:tcPr>
          <w:p w14:paraId="24978B57" w14:textId="77777777" w:rsidR="00034720" w:rsidRPr="00A71BFF" w:rsidRDefault="00034720" w:rsidP="008B3FC1">
            <w:pPr>
              <w:spacing w:line="240" w:lineRule="auto"/>
              <w:ind w:firstLine="0"/>
              <w:rPr>
                <w:sz w:val="24"/>
                <w:szCs w:val="24"/>
              </w:rPr>
            </w:pPr>
          </w:p>
        </w:tc>
        <w:tc>
          <w:tcPr>
            <w:tcW w:w="2835" w:type="dxa"/>
          </w:tcPr>
          <w:p w14:paraId="64C94D50" w14:textId="77777777" w:rsidR="00034720" w:rsidRPr="00A71BFF" w:rsidRDefault="00034720" w:rsidP="008B3FC1">
            <w:pPr>
              <w:spacing w:line="240" w:lineRule="auto"/>
              <w:ind w:firstLine="0"/>
              <w:rPr>
                <w:sz w:val="24"/>
                <w:szCs w:val="24"/>
              </w:rPr>
            </w:pPr>
          </w:p>
        </w:tc>
        <w:tc>
          <w:tcPr>
            <w:tcW w:w="2693" w:type="dxa"/>
          </w:tcPr>
          <w:p w14:paraId="19A7E58F" w14:textId="77777777" w:rsidR="00034720" w:rsidRPr="00A71BFF" w:rsidRDefault="00034720" w:rsidP="008B3FC1">
            <w:pPr>
              <w:spacing w:line="240" w:lineRule="auto"/>
              <w:ind w:firstLine="0"/>
              <w:rPr>
                <w:sz w:val="24"/>
                <w:szCs w:val="24"/>
              </w:rPr>
            </w:pPr>
          </w:p>
        </w:tc>
        <w:tc>
          <w:tcPr>
            <w:tcW w:w="2127" w:type="dxa"/>
          </w:tcPr>
          <w:p w14:paraId="591E5D37" w14:textId="77777777" w:rsidR="00034720" w:rsidRPr="00A71BFF" w:rsidRDefault="00034720" w:rsidP="008B3FC1">
            <w:pPr>
              <w:spacing w:line="240" w:lineRule="auto"/>
              <w:ind w:firstLine="0"/>
              <w:rPr>
                <w:sz w:val="24"/>
                <w:szCs w:val="24"/>
              </w:rPr>
            </w:pPr>
          </w:p>
        </w:tc>
      </w:tr>
      <w:tr w:rsidR="00034720" w:rsidRPr="00A71BFF" w14:paraId="6FCEAFCA" w14:textId="77777777" w:rsidTr="008B3FC1">
        <w:tc>
          <w:tcPr>
            <w:tcW w:w="603" w:type="dxa"/>
          </w:tcPr>
          <w:p w14:paraId="596C4DB6" w14:textId="77777777" w:rsidR="00034720" w:rsidRPr="00A71BFF" w:rsidRDefault="00034720" w:rsidP="008B3FC1">
            <w:pPr>
              <w:spacing w:line="240" w:lineRule="auto"/>
              <w:ind w:firstLine="0"/>
              <w:jc w:val="center"/>
              <w:rPr>
                <w:sz w:val="24"/>
                <w:szCs w:val="24"/>
              </w:rPr>
            </w:pPr>
          </w:p>
        </w:tc>
        <w:tc>
          <w:tcPr>
            <w:tcW w:w="1802" w:type="dxa"/>
          </w:tcPr>
          <w:p w14:paraId="2AEE1D01" w14:textId="77777777" w:rsidR="00034720" w:rsidRPr="00A71BFF" w:rsidRDefault="00034720" w:rsidP="008B3FC1">
            <w:pPr>
              <w:spacing w:line="240" w:lineRule="auto"/>
              <w:ind w:firstLine="0"/>
              <w:rPr>
                <w:sz w:val="24"/>
                <w:szCs w:val="24"/>
              </w:rPr>
            </w:pPr>
          </w:p>
        </w:tc>
        <w:tc>
          <w:tcPr>
            <w:tcW w:w="2835" w:type="dxa"/>
          </w:tcPr>
          <w:p w14:paraId="0BDB79B2" w14:textId="77777777" w:rsidR="00034720" w:rsidRPr="00A71BFF" w:rsidRDefault="00034720" w:rsidP="008B3FC1">
            <w:pPr>
              <w:spacing w:line="240" w:lineRule="auto"/>
              <w:ind w:firstLine="0"/>
              <w:rPr>
                <w:sz w:val="24"/>
                <w:szCs w:val="24"/>
              </w:rPr>
            </w:pPr>
          </w:p>
        </w:tc>
        <w:tc>
          <w:tcPr>
            <w:tcW w:w="2693" w:type="dxa"/>
          </w:tcPr>
          <w:p w14:paraId="7DD85C54" w14:textId="77777777" w:rsidR="00034720" w:rsidRPr="00A71BFF" w:rsidRDefault="00034720" w:rsidP="008B3FC1">
            <w:pPr>
              <w:spacing w:line="240" w:lineRule="auto"/>
              <w:ind w:firstLine="0"/>
              <w:rPr>
                <w:sz w:val="24"/>
                <w:szCs w:val="24"/>
              </w:rPr>
            </w:pPr>
          </w:p>
        </w:tc>
        <w:tc>
          <w:tcPr>
            <w:tcW w:w="2127" w:type="dxa"/>
          </w:tcPr>
          <w:p w14:paraId="705B0B55" w14:textId="77777777" w:rsidR="00034720" w:rsidRPr="00A71BFF" w:rsidRDefault="00034720" w:rsidP="008B3FC1">
            <w:pPr>
              <w:spacing w:line="240" w:lineRule="auto"/>
              <w:ind w:firstLine="0"/>
              <w:rPr>
                <w:sz w:val="24"/>
                <w:szCs w:val="24"/>
              </w:rPr>
            </w:pPr>
          </w:p>
        </w:tc>
      </w:tr>
    </w:tbl>
    <w:p w14:paraId="673AD895" w14:textId="77777777" w:rsidR="00034720" w:rsidRPr="000E0E88" w:rsidRDefault="00034720" w:rsidP="00034720">
      <w:pPr>
        <w:spacing w:line="240" w:lineRule="auto"/>
        <w:ind w:firstLine="680"/>
        <w:rPr>
          <w:bCs/>
          <w:sz w:val="20"/>
          <w:szCs w:val="20"/>
        </w:rPr>
      </w:pPr>
      <w:r w:rsidRPr="000E0E88">
        <w:rPr>
          <w:bCs/>
          <w:sz w:val="20"/>
          <w:szCs w:val="20"/>
          <w:u w:val="single"/>
        </w:rPr>
        <w:t>Порядок заполнения формы</w:t>
      </w:r>
      <w:r w:rsidRPr="000E0E88">
        <w:rPr>
          <w:bCs/>
          <w:sz w:val="20"/>
          <w:szCs w:val="20"/>
        </w:rPr>
        <w:t>:</w:t>
      </w:r>
    </w:p>
    <w:p w14:paraId="5793C43D" w14:textId="77777777" w:rsidR="00034720" w:rsidRPr="000E0E88" w:rsidRDefault="00034720" w:rsidP="00034720">
      <w:pPr>
        <w:spacing w:line="240" w:lineRule="auto"/>
        <w:ind w:firstLine="680"/>
        <w:rPr>
          <w:bCs/>
          <w:sz w:val="20"/>
          <w:szCs w:val="20"/>
        </w:rPr>
      </w:pPr>
      <w:r w:rsidRPr="000E0E88">
        <w:rPr>
          <w:bCs/>
          <w:sz w:val="20"/>
          <w:szCs w:val="20"/>
        </w:rPr>
        <w:t>1.</w:t>
      </w:r>
      <w:r>
        <w:rPr>
          <w:bCs/>
          <w:sz w:val="20"/>
          <w:szCs w:val="20"/>
        </w:rPr>
        <w:t>В графе</w:t>
      </w:r>
      <w:r w:rsidRPr="000E0E88">
        <w:rPr>
          <w:bCs/>
          <w:sz w:val="20"/>
          <w:szCs w:val="20"/>
        </w:rPr>
        <w:t xml:space="preserve"> 2 Таблиц</w:t>
      </w:r>
      <w:r>
        <w:rPr>
          <w:bCs/>
          <w:sz w:val="20"/>
          <w:szCs w:val="20"/>
        </w:rPr>
        <w:t>ы</w:t>
      </w:r>
      <w:r w:rsidRPr="000E0E88">
        <w:rPr>
          <w:bCs/>
          <w:sz w:val="20"/>
          <w:szCs w:val="20"/>
        </w:rPr>
        <w:t xml:space="preserve"> №2 необходимо указать полное имя сотрудника, находящегося в штате участника закупки;</w:t>
      </w:r>
    </w:p>
    <w:p w14:paraId="5ADC3884" w14:textId="77777777" w:rsidR="00034720" w:rsidRPr="000E0E88" w:rsidRDefault="00034720" w:rsidP="00034720">
      <w:pPr>
        <w:spacing w:line="240" w:lineRule="auto"/>
        <w:ind w:firstLine="680"/>
        <w:rPr>
          <w:bCs/>
          <w:sz w:val="20"/>
          <w:szCs w:val="20"/>
        </w:rPr>
      </w:pPr>
      <w:r w:rsidRPr="000E0E88">
        <w:rPr>
          <w:bCs/>
          <w:sz w:val="20"/>
          <w:szCs w:val="20"/>
        </w:rPr>
        <w:t>2. В графе</w:t>
      </w:r>
      <w:r>
        <w:rPr>
          <w:bCs/>
          <w:sz w:val="20"/>
          <w:szCs w:val="20"/>
        </w:rPr>
        <w:t xml:space="preserve"> </w:t>
      </w:r>
      <w:r w:rsidRPr="000E0E88">
        <w:rPr>
          <w:bCs/>
          <w:sz w:val="20"/>
          <w:szCs w:val="20"/>
        </w:rPr>
        <w:t>3 Таблицы №2 необходимо указать дату, номер документа, а также наименование организации, выдавшей диплом об образовании такому сотруднику.</w:t>
      </w:r>
    </w:p>
    <w:p w14:paraId="4D71106C" w14:textId="77777777" w:rsidR="00034720" w:rsidRDefault="00034720" w:rsidP="00034720">
      <w:pPr>
        <w:spacing w:line="240" w:lineRule="auto"/>
        <w:ind w:firstLine="680"/>
        <w:rPr>
          <w:bCs/>
          <w:sz w:val="20"/>
          <w:szCs w:val="20"/>
        </w:rPr>
      </w:pPr>
      <w:r>
        <w:rPr>
          <w:bCs/>
          <w:sz w:val="20"/>
          <w:szCs w:val="20"/>
        </w:rPr>
        <w:t>3</w:t>
      </w:r>
      <w:r w:rsidRPr="000E0E88">
        <w:rPr>
          <w:bCs/>
          <w:sz w:val="20"/>
          <w:szCs w:val="20"/>
        </w:rPr>
        <w:t>. В графе</w:t>
      </w:r>
      <w:r>
        <w:rPr>
          <w:bCs/>
          <w:sz w:val="20"/>
          <w:szCs w:val="20"/>
        </w:rPr>
        <w:t xml:space="preserve"> </w:t>
      </w:r>
      <w:r w:rsidRPr="000E0E88">
        <w:rPr>
          <w:bCs/>
          <w:sz w:val="20"/>
          <w:szCs w:val="20"/>
        </w:rPr>
        <w:t>4 Таблицы №2 необходимо указать сведения о непрерывном стаже сотрудника в области строительства - указываются все периоды работы с наименованием должности и организации, в которой сотрудник работал в соответствии с информацией, отраженной в трудовой книжке такого сотрудника.</w:t>
      </w:r>
    </w:p>
    <w:p w14:paraId="058FCB5E" w14:textId="77777777" w:rsidR="00034720" w:rsidRPr="000E0E88" w:rsidRDefault="00034720" w:rsidP="00034720">
      <w:pPr>
        <w:spacing w:line="240" w:lineRule="auto"/>
        <w:ind w:firstLine="680"/>
        <w:rPr>
          <w:bCs/>
          <w:sz w:val="20"/>
          <w:szCs w:val="20"/>
        </w:rPr>
      </w:pPr>
      <w:r>
        <w:rPr>
          <w:bCs/>
          <w:sz w:val="20"/>
          <w:szCs w:val="20"/>
        </w:rPr>
        <w:t xml:space="preserve">4. </w:t>
      </w:r>
      <w:r w:rsidRPr="000E0E88">
        <w:rPr>
          <w:bCs/>
          <w:sz w:val="20"/>
          <w:szCs w:val="20"/>
        </w:rPr>
        <w:t>В графе</w:t>
      </w:r>
      <w:r>
        <w:rPr>
          <w:bCs/>
          <w:sz w:val="20"/>
          <w:szCs w:val="20"/>
        </w:rPr>
        <w:t xml:space="preserve"> 5</w:t>
      </w:r>
      <w:r w:rsidRPr="000E0E88">
        <w:rPr>
          <w:bCs/>
          <w:sz w:val="20"/>
          <w:szCs w:val="20"/>
        </w:rPr>
        <w:t xml:space="preserve"> Таблицы №2 необходи</w:t>
      </w:r>
      <w:r>
        <w:rPr>
          <w:bCs/>
          <w:sz w:val="20"/>
          <w:szCs w:val="20"/>
        </w:rPr>
        <w:t>мо указать реестровый номер специалиста, включенного в НРС НОСТРОЙ.</w:t>
      </w:r>
    </w:p>
    <w:p w14:paraId="7879773D" w14:textId="77777777" w:rsidR="00034720" w:rsidRPr="000E0E88" w:rsidRDefault="00034720" w:rsidP="00034720">
      <w:pPr>
        <w:spacing w:line="240" w:lineRule="auto"/>
        <w:ind w:firstLine="680"/>
        <w:rPr>
          <w:sz w:val="20"/>
          <w:szCs w:val="20"/>
        </w:rPr>
      </w:pPr>
      <w:r w:rsidRPr="000E0E88">
        <w:rPr>
          <w:bCs/>
          <w:sz w:val="20"/>
          <w:szCs w:val="20"/>
        </w:rPr>
        <w:t>5. П</w:t>
      </w:r>
      <w:r w:rsidRPr="000E0E88">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66E051CC" w14:textId="77777777" w:rsidR="00034720" w:rsidRPr="000E0E88" w:rsidRDefault="00034720" w:rsidP="00034720">
      <w:pPr>
        <w:spacing w:line="240" w:lineRule="auto"/>
        <w:ind w:firstLine="680"/>
        <w:rPr>
          <w:sz w:val="20"/>
          <w:szCs w:val="20"/>
        </w:rPr>
      </w:pPr>
      <w:r w:rsidRPr="000E0E88">
        <w:rPr>
          <w:sz w:val="20"/>
          <w:szCs w:val="20"/>
        </w:rPr>
        <w:t xml:space="preserve">- в случае полного или частичного </w:t>
      </w:r>
      <w:proofErr w:type="spellStart"/>
      <w:r w:rsidRPr="000E0E88">
        <w:rPr>
          <w:sz w:val="20"/>
          <w:szCs w:val="20"/>
        </w:rPr>
        <w:t>незаполнения</w:t>
      </w:r>
      <w:proofErr w:type="spellEnd"/>
      <w:r w:rsidRPr="000E0E88">
        <w:rPr>
          <w:sz w:val="20"/>
          <w:szCs w:val="20"/>
        </w:rPr>
        <w:t xml:space="preserve">, либо некорректного заполнения участником настоящей Таблицы (например, указаны не все периоды работы сотрудника, отсутствует указание на занимаемую должность или наименование организации и др.), </w:t>
      </w:r>
    </w:p>
    <w:p w14:paraId="46AEFC04" w14:textId="20E35CFD" w:rsidR="00034720" w:rsidRPr="000E0E88" w:rsidRDefault="00034720" w:rsidP="00034720">
      <w:pPr>
        <w:spacing w:line="240" w:lineRule="auto"/>
        <w:ind w:firstLine="680"/>
        <w:rPr>
          <w:sz w:val="20"/>
          <w:szCs w:val="20"/>
        </w:rPr>
      </w:pPr>
      <w:r w:rsidRPr="000E0E88">
        <w:rPr>
          <w:sz w:val="20"/>
          <w:szCs w:val="20"/>
        </w:rPr>
        <w:t>- в случае предоставления Таблицы в иной форме, отличной от</w:t>
      </w:r>
      <w:r w:rsidR="001318B5">
        <w:rPr>
          <w:sz w:val="20"/>
          <w:szCs w:val="20"/>
        </w:rPr>
        <w:t xml:space="preserve"> установленной в приложении </w:t>
      </w:r>
      <w:r w:rsidR="001318B5">
        <w:rPr>
          <w:sz w:val="20"/>
          <w:szCs w:val="20"/>
        </w:rPr>
        <w:br/>
        <w:t>№ 7</w:t>
      </w:r>
      <w:r w:rsidRPr="000E0E88">
        <w:rPr>
          <w:sz w:val="20"/>
          <w:szCs w:val="20"/>
        </w:rPr>
        <w:t xml:space="preserve"> к настоящей документации, </w:t>
      </w:r>
    </w:p>
    <w:p w14:paraId="4206F76D" w14:textId="77777777" w:rsidR="00034720" w:rsidRPr="000E0E88" w:rsidRDefault="00034720" w:rsidP="00034720">
      <w:pPr>
        <w:spacing w:line="240" w:lineRule="auto"/>
        <w:ind w:firstLine="680"/>
        <w:rPr>
          <w:sz w:val="20"/>
          <w:szCs w:val="20"/>
        </w:rPr>
      </w:pPr>
      <w:r w:rsidRPr="000E0E88">
        <w:rPr>
          <w:sz w:val="20"/>
          <w:szCs w:val="20"/>
        </w:rPr>
        <w:t xml:space="preserve">- в случае отсутствия в составе заявки участника подтверждающих документов (копий </w:t>
      </w:r>
      <w:r w:rsidRPr="000E0E88">
        <w:rPr>
          <w:bCs/>
          <w:sz w:val="20"/>
          <w:szCs w:val="20"/>
        </w:rPr>
        <w:t>документов об образовании, копий трудовых книжек сотрудников</w:t>
      </w:r>
      <w:r w:rsidRPr="000E0E88">
        <w:rPr>
          <w:sz w:val="20"/>
          <w:szCs w:val="20"/>
        </w:rPr>
        <w:t>) либо предоставления документов не в полном объеме (например, приложены не все страницы).</w:t>
      </w:r>
    </w:p>
    <w:p w14:paraId="204EDF80" w14:textId="77777777" w:rsidR="00034720" w:rsidRPr="000E0E88" w:rsidRDefault="00034720" w:rsidP="00034720">
      <w:pPr>
        <w:pStyle w:val="affd"/>
        <w:ind w:left="0" w:firstLine="709"/>
        <w:jc w:val="both"/>
        <w:rPr>
          <w:sz w:val="20"/>
          <w:szCs w:val="20"/>
        </w:rPr>
      </w:pPr>
      <w:r w:rsidRPr="000E0E88">
        <w:rPr>
          <w:sz w:val="20"/>
          <w:szCs w:val="20"/>
        </w:rPr>
        <w:t>-  в случае выявления в представленных участником документах недостоверной информации,</w:t>
      </w:r>
    </w:p>
    <w:p w14:paraId="0CE0EF3F" w14:textId="77777777" w:rsidR="00034720" w:rsidRPr="000E0E88" w:rsidRDefault="00034720" w:rsidP="00034720">
      <w:pPr>
        <w:spacing w:line="240" w:lineRule="auto"/>
        <w:ind w:firstLine="680"/>
        <w:rPr>
          <w:sz w:val="20"/>
          <w:szCs w:val="20"/>
        </w:rPr>
      </w:pPr>
      <w:r w:rsidRPr="000E0E88">
        <w:rPr>
          <w:sz w:val="20"/>
          <w:szCs w:val="20"/>
        </w:rPr>
        <w:t xml:space="preserve">-  в </w:t>
      </w:r>
      <w:r w:rsidRPr="000E0E88">
        <w:rPr>
          <w:bCs/>
          <w:sz w:val="20"/>
          <w:szCs w:val="20"/>
        </w:rPr>
        <w:t>случае несоответствия сумм, указанных в договорах и в вышеуказанной Таблице</w:t>
      </w:r>
      <w:r w:rsidRPr="000E0E88">
        <w:rPr>
          <w:sz w:val="20"/>
          <w:szCs w:val="20"/>
        </w:rPr>
        <w:t xml:space="preserve">. </w:t>
      </w:r>
    </w:p>
    <w:p w14:paraId="2C46EAC7" w14:textId="77777777" w:rsidR="00034720" w:rsidRDefault="00034720" w:rsidP="00034720">
      <w:pPr>
        <w:spacing w:line="240" w:lineRule="auto"/>
        <w:ind w:firstLine="0"/>
        <w:rPr>
          <w:sz w:val="20"/>
          <w:szCs w:val="20"/>
        </w:rPr>
      </w:pPr>
    </w:p>
    <w:p w14:paraId="37A9922F" w14:textId="77777777" w:rsidR="00034720" w:rsidRPr="000E0E88" w:rsidRDefault="00034720" w:rsidP="00034720">
      <w:pPr>
        <w:spacing w:line="240" w:lineRule="auto"/>
        <w:ind w:firstLine="0"/>
        <w:rPr>
          <w:sz w:val="20"/>
          <w:szCs w:val="20"/>
        </w:rPr>
      </w:pPr>
    </w:p>
    <w:p w14:paraId="7F59F042" w14:textId="77777777" w:rsidR="00034720" w:rsidRPr="009F496E" w:rsidRDefault="00034720" w:rsidP="00034720">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0F78AE89" w14:textId="440D61C3" w:rsidR="001F18D0" w:rsidRDefault="00034720" w:rsidP="00034720">
      <w:pPr>
        <w:spacing w:line="240" w:lineRule="auto"/>
        <w:ind w:firstLine="90"/>
        <w:rPr>
          <w:bCs/>
          <w:sz w:val="22"/>
          <w:szCs w:val="22"/>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23CC8747" w14:textId="77777777" w:rsidR="001F18D0" w:rsidRDefault="001F18D0" w:rsidP="00514901">
      <w:pPr>
        <w:spacing w:line="240" w:lineRule="auto"/>
        <w:ind w:firstLine="680"/>
        <w:rPr>
          <w:bCs/>
          <w:sz w:val="22"/>
          <w:szCs w:val="22"/>
        </w:rPr>
      </w:pPr>
    </w:p>
    <w:p w14:paraId="34E45F53" w14:textId="6FFDBFE1" w:rsidR="00DE412B" w:rsidRPr="00A71BFF" w:rsidRDefault="00034720" w:rsidP="00DE412B">
      <w:pPr>
        <w:keepNext/>
        <w:keepLines/>
        <w:spacing w:line="240" w:lineRule="auto"/>
        <w:jc w:val="right"/>
        <w:rPr>
          <w:i/>
          <w:sz w:val="24"/>
          <w:szCs w:val="24"/>
        </w:rPr>
      </w:pPr>
      <w:r>
        <w:rPr>
          <w:color w:val="000000"/>
          <w:sz w:val="24"/>
          <w:szCs w:val="24"/>
        </w:rPr>
        <w:t>П</w:t>
      </w:r>
      <w:r w:rsidR="00B36475">
        <w:rPr>
          <w:color w:val="000000"/>
          <w:sz w:val="24"/>
          <w:szCs w:val="24"/>
        </w:rPr>
        <w:t>риложение № 8</w:t>
      </w:r>
      <w:r w:rsidR="00DE412B" w:rsidRPr="00A71BFF">
        <w:rPr>
          <w:color w:val="000000"/>
          <w:sz w:val="24"/>
          <w:szCs w:val="24"/>
        </w:rPr>
        <w:t xml:space="preserve"> к документации</w:t>
      </w:r>
      <w:r w:rsidR="00DE412B">
        <w:rPr>
          <w:color w:val="000000"/>
          <w:sz w:val="24"/>
          <w:szCs w:val="24"/>
        </w:rPr>
        <w:t xml:space="preserve"> о закупке</w:t>
      </w:r>
    </w:p>
    <w:p w14:paraId="3829D3BC" w14:textId="77777777" w:rsidR="00DE412B" w:rsidRPr="00A71BFF" w:rsidRDefault="00DE412B" w:rsidP="00DE412B">
      <w:pPr>
        <w:spacing w:line="240" w:lineRule="auto"/>
        <w:jc w:val="right"/>
        <w:rPr>
          <w:sz w:val="24"/>
          <w:szCs w:val="24"/>
        </w:rPr>
      </w:pPr>
    </w:p>
    <w:p w14:paraId="37ACB24F" w14:textId="77777777" w:rsidR="00DE412B" w:rsidRPr="00B62182" w:rsidRDefault="00DE412B" w:rsidP="00DE412B">
      <w:pPr>
        <w:spacing w:line="240" w:lineRule="auto"/>
        <w:jc w:val="right"/>
        <w:rPr>
          <w:sz w:val="24"/>
          <w:szCs w:val="24"/>
        </w:rPr>
      </w:pPr>
    </w:p>
    <w:p w14:paraId="77414076" w14:textId="77777777" w:rsidR="00DE412B" w:rsidRPr="00B62182" w:rsidRDefault="00DE412B" w:rsidP="00DE412B">
      <w:pPr>
        <w:spacing w:line="240" w:lineRule="auto"/>
        <w:jc w:val="center"/>
        <w:rPr>
          <w:b/>
          <w:sz w:val="24"/>
          <w:szCs w:val="24"/>
        </w:rPr>
      </w:pPr>
      <w:r w:rsidRPr="00B62182">
        <w:rPr>
          <w:b/>
          <w:sz w:val="24"/>
          <w:szCs w:val="24"/>
        </w:rPr>
        <w:t>Справка о наличии технических ресурсов</w:t>
      </w:r>
    </w:p>
    <w:p w14:paraId="1D52DED0" w14:textId="77777777" w:rsidR="00DE412B" w:rsidRPr="00B62182" w:rsidRDefault="00DE412B" w:rsidP="00DE412B">
      <w:pPr>
        <w:spacing w:line="240" w:lineRule="auto"/>
        <w:jc w:val="center"/>
        <w:rPr>
          <w:b/>
          <w:sz w:val="24"/>
          <w:szCs w:val="24"/>
        </w:rPr>
      </w:pPr>
    </w:p>
    <w:p w14:paraId="0F3A936E" w14:textId="77777777" w:rsidR="00DE412B" w:rsidRPr="00B62182" w:rsidRDefault="00DE412B" w:rsidP="00DE412B">
      <w:pPr>
        <w:spacing w:line="240" w:lineRule="auto"/>
        <w:rPr>
          <w:sz w:val="24"/>
          <w:szCs w:val="24"/>
        </w:rPr>
      </w:pPr>
      <w:r w:rsidRPr="00B62182">
        <w:rPr>
          <w:sz w:val="24"/>
          <w:szCs w:val="24"/>
        </w:rPr>
        <w:t>Наименование уча</w:t>
      </w:r>
      <w:r>
        <w:rPr>
          <w:sz w:val="24"/>
          <w:szCs w:val="24"/>
        </w:rPr>
        <w:t>стника_______________________</w:t>
      </w:r>
      <w:r w:rsidRPr="00B62182">
        <w:rPr>
          <w:sz w:val="24"/>
          <w:szCs w:val="24"/>
        </w:rPr>
        <w:t>________________________________</w:t>
      </w:r>
    </w:p>
    <w:p w14:paraId="55368979" w14:textId="77777777" w:rsidR="00DE412B" w:rsidRPr="00B62182" w:rsidRDefault="00DE412B" w:rsidP="00DE412B">
      <w:pPr>
        <w:spacing w:line="240" w:lineRule="auto"/>
        <w:rPr>
          <w:b/>
          <w:sz w:val="24"/>
          <w:szCs w:val="24"/>
        </w:rPr>
      </w:pPr>
      <w:r w:rsidRPr="00B62182">
        <w:rPr>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415"/>
      </w:tblGrid>
      <w:tr w:rsidR="00DE412B" w:rsidRPr="00B62182" w14:paraId="1A6723C0" w14:textId="77777777" w:rsidTr="00DE412B">
        <w:tc>
          <w:tcPr>
            <w:tcW w:w="4503" w:type="dxa"/>
            <w:shd w:val="clear" w:color="auto" w:fill="auto"/>
          </w:tcPr>
          <w:p w14:paraId="2844CEBC" w14:textId="77777777" w:rsidR="00DE412B" w:rsidRPr="00B62182" w:rsidRDefault="00DE412B" w:rsidP="00DE412B">
            <w:pPr>
              <w:spacing w:line="240" w:lineRule="auto"/>
              <w:jc w:val="center"/>
              <w:rPr>
                <w:sz w:val="24"/>
                <w:szCs w:val="24"/>
              </w:rPr>
            </w:pPr>
            <w:r w:rsidRPr="00B62182">
              <w:rPr>
                <w:sz w:val="24"/>
                <w:szCs w:val="24"/>
              </w:rPr>
              <w:t>Наименование, кол-во</w:t>
            </w:r>
          </w:p>
        </w:tc>
        <w:tc>
          <w:tcPr>
            <w:tcW w:w="5415" w:type="dxa"/>
            <w:shd w:val="clear" w:color="auto" w:fill="auto"/>
          </w:tcPr>
          <w:p w14:paraId="72BBCBB9" w14:textId="77777777" w:rsidR="00DE412B" w:rsidRPr="00B62182" w:rsidRDefault="00DE412B" w:rsidP="00DE412B">
            <w:pPr>
              <w:spacing w:line="240" w:lineRule="auto"/>
              <w:jc w:val="center"/>
              <w:rPr>
                <w:sz w:val="24"/>
                <w:szCs w:val="24"/>
              </w:rPr>
            </w:pPr>
            <w:r w:rsidRPr="00B62182">
              <w:rPr>
                <w:sz w:val="24"/>
                <w:szCs w:val="24"/>
              </w:rPr>
              <w:t xml:space="preserve">Документ, подтверждающий право собственности </w:t>
            </w:r>
          </w:p>
          <w:p w14:paraId="298378B6" w14:textId="77777777" w:rsidR="00DE412B" w:rsidRPr="00B62182" w:rsidRDefault="00DE412B" w:rsidP="00DE412B">
            <w:pPr>
              <w:spacing w:line="240" w:lineRule="auto"/>
              <w:jc w:val="center"/>
              <w:rPr>
                <w:sz w:val="24"/>
                <w:szCs w:val="24"/>
              </w:rPr>
            </w:pPr>
          </w:p>
          <w:p w14:paraId="33BAA560" w14:textId="77777777" w:rsidR="00DE412B" w:rsidRPr="00B62182" w:rsidRDefault="00DE412B" w:rsidP="00DE412B">
            <w:pPr>
              <w:spacing w:line="240" w:lineRule="auto"/>
              <w:jc w:val="center"/>
              <w:rPr>
                <w:sz w:val="24"/>
                <w:szCs w:val="24"/>
              </w:rPr>
            </w:pPr>
          </w:p>
        </w:tc>
      </w:tr>
      <w:tr w:rsidR="00DE412B" w:rsidRPr="00B62182" w14:paraId="01176D37" w14:textId="77777777" w:rsidTr="00DE412B">
        <w:tc>
          <w:tcPr>
            <w:tcW w:w="4503" w:type="dxa"/>
            <w:shd w:val="clear" w:color="auto" w:fill="auto"/>
          </w:tcPr>
          <w:p w14:paraId="01D3485B" w14:textId="77777777" w:rsidR="00DE412B" w:rsidRPr="00B62182" w:rsidRDefault="00DE412B" w:rsidP="00DE412B">
            <w:pPr>
              <w:spacing w:line="240" w:lineRule="auto"/>
              <w:jc w:val="center"/>
              <w:rPr>
                <w:sz w:val="24"/>
                <w:szCs w:val="24"/>
              </w:rPr>
            </w:pPr>
            <w:r w:rsidRPr="00B62182">
              <w:rPr>
                <w:sz w:val="24"/>
                <w:szCs w:val="24"/>
              </w:rPr>
              <w:t>1</w:t>
            </w:r>
          </w:p>
        </w:tc>
        <w:tc>
          <w:tcPr>
            <w:tcW w:w="5415" w:type="dxa"/>
            <w:shd w:val="clear" w:color="auto" w:fill="auto"/>
          </w:tcPr>
          <w:p w14:paraId="218B891A" w14:textId="77777777" w:rsidR="00DE412B" w:rsidRPr="00B62182" w:rsidRDefault="00DE412B" w:rsidP="00DE412B">
            <w:pPr>
              <w:spacing w:line="240" w:lineRule="auto"/>
              <w:jc w:val="center"/>
              <w:rPr>
                <w:sz w:val="24"/>
                <w:szCs w:val="24"/>
              </w:rPr>
            </w:pPr>
            <w:r w:rsidRPr="00B62182">
              <w:rPr>
                <w:sz w:val="24"/>
                <w:szCs w:val="24"/>
              </w:rPr>
              <w:t>2</w:t>
            </w:r>
          </w:p>
        </w:tc>
      </w:tr>
      <w:tr w:rsidR="00DE412B" w:rsidRPr="00B62182" w14:paraId="7D1C69F9" w14:textId="77777777" w:rsidTr="00DE412B">
        <w:tc>
          <w:tcPr>
            <w:tcW w:w="4503" w:type="dxa"/>
            <w:shd w:val="clear" w:color="auto" w:fill="auto"/>
          </w:tcPr>
          <w:p w14:paraId="7AC57506" w14:textId="77777777" w:rsidR="00DE412B" w:rsidRPr="00B62182" w:rsidRDefault="00DE412B" w:rsidP="00DE412B">
            <w:pPr>
              <w:spacing w:line="240" w:lineRule="auto"/>
              <w:jc w:val="center"/>
              <w:rPr>
                <w:b/>
                <w:sz w:val="24"/>
                <w:szCs w:val="24"/>
              </w:rPr>
            </w:pPr>
            <w:r w:rsidRPr="00B62182">
              <w:rPr>
                <w:b/>
                <w:sz w:val="24"/>
                <w:szCs w:val="24"/>
              </w:rPr>
              <w:t xml:space="preserve">Строительная спецтехника </w:t>
            </w:r>
            <w:r w:rsidRPr="00B62182">
              <w:rPr>
                <w:rStyle w:val="afffb"/>
                <w:b/>
                <w:sz w:val="24"/>
                <w:szCs w:val="24"/>
              </w:rPr>
              <w:footnoteReference w:id="16"/>
            </w:r>
          </w:p>
          <w:p w14:paraId="0427612B" w14:textId="77777777" w:rsidR="00DE412B" w:rsidRPr="00B62182" w:rsidRDefault="00DE412B" w:rsidP="00DE412B">
            <w:pPr>
              <w:spacing w:line="240" w:lineRule="auto"/>
              <w:jc w:val="center"/>
              <w:rPr>
                <w:b/>
                <w:sz w:val="24"/>
                <w:szCs w:val="24"/>
              </w:rPr>
            </w:pPr>
          </w:p>
        </w:tc>
        <w:tc>
          <w:tcPr>
            <w:tcW w:w="5415" w:type="dxa"/>
            <w:shd w:val="clear" w:color="auto" w:fill="auto"/>
          </w:tcPr>
          <w:p w14:paraId="75C7628B" w14:textId="77777777" w:rsidR="00DE412B" w:rsidRPr="00B62182" w:rsidRDefault="00DE412B" w:rsidP="00DE412B">
            <w:pPr>
              <w:spacing w:line="240" w:lineRule="auto"/>
              <w:jc w:val="center"/>
              <w:rPr>
                <w:sz w:val="20"/>
                <w:szCs w:val="20"/>
              </w:rPr>
            </w:pPr>
            <w:r w:rsidRPr="00B62182">
              <w:rPr>
                <w:i/>
                <w:sz w:val="20"/>
                <w:szCs w:val="20"/>
              </w:rPr>
              <w:t>(в данной графе указывается документ, подтверждающий право собственности либо аренды)</w:t>
            </w:r>
          </w:p>
        </w:tc>
      </w:tr>
      <w:tr w:rsidR="00DE412B" w:rsidRPr="00B62182" w14:paraId="4FFB6031" w14:textId="77777777" w:rsidTr="00DE412B">
        <w:tc>
          <w:tcPr>
            <w:tcW w:w="4503" w:type="dxa"/>
            <w:shd w:val="clear" w:color="auto" w:fill="auto"/>
          </w:tcPr>
          <w:p w14:paraId="461A82D9" w14:textId="77777777" w:rsidR="00DE412B" w:rsidRPr="00B62182" w:rsidRDefault="00DE412B" w:rsidP="007F268B">
            <w:pPr>
              <w:pStyle w:val="affd"/>
              <w:numPr>
                <w:ilvl w:val="0"/>
                <w:numId w:val="22"/>
              </w:numPr>
            </w:pPr>
            <w:r w:rsidRPr="00B62182">
              <w:t>……………</w:t>
            </w:r>
          </w:p>
        </w:tc>
        <w:tc>
          <w:tcPr>
            <w:tcW w:w="5415" w:type="dxa"/>
            <w:shd w:val="clear" w:color="auto" w:fill="auto"/>
          </w:tcPr>
          <w:p w14:paraId="021A8F62" w14:textId="77777777" w:rsidR="00DE412B" w:rsidRPr="00B62182" w:rsidRDefault="00DE412B" w:rsidP="00DE412B">
            <w:pPr>
              <w:spacing w:line="240" w:lineRule="auto"/>
              <w:jc w:val="center"/>
              <w:rPr>
                <w:sz w:val="20"/>
                <w:szCs w:val="20"/>
              </w:rPr>
            </w:pPr>
          </w:p>
        </w:tc>
      </w:tr>
      <w:tr w:rsidR="00DE412B" w:rsidRPr="00B62182" w14:paraId="64824DBC" w14:textId="77777777" w:rsidTr="00DE412B">
        <w:tc>
          <w:tcPr>
            <w:tcW w:w="4503" w:type="dxa"/>
            <w:shd w:val="clear" w:color="auto" w:fill="auto"/>
          </w:tcPr>
          <w:p w14:paraId="79A61D7A" w14:textId="77777777" w:rsidR="00DE412B" w:rsidRPr="00B62182" w:rsidRDefault="00DE412B" w:rsidP="007F268B">
            <w:pPr>
              <w:pStyle w:val="affd"/>
              <w:numPr>
                <w:ilvl w:val="0"/>
                <w:numId w:val="22"/>
              </w:numPr>
            </w:pPr>
            <w:r w:rsidRPr="00B62182">
              <w:t>……………</w:t>
            </w:r>
          </w:p>
        </w:tc>
        <w:tc>
          <w:tcPr>
            <w:tcW w:w="5415" w:type="dxa"/>
            <w:shd w:val="clear" w:color="auto" w:fill="auto"/>
          </w:tcPr>
          <w:p w14:paraId="74C5D4D1" w14:textId="77777777" w:rsidR="00DE412B" w:rsidRPr="00B62182" w:rsidRDefault="00DE412B" w:rsidP="00DE412B">
            <w:pPr>
              <w:spacing w:line="240" w:lineRule="auto"/>
              <w:jc w:val="center"/>
              <w:rPr>
                <w:sz w:val="20"/>
                <w:szCs w:val="20"/>
              </w:rPr>
            </w:pPr>
          </w:p>
        </w:tc>
      </w:tr>
    </w:tbl>
    <w:p w14:paraId="75ED1037" w14:textId="77777777" w:rsidR="00DE412B" w:rsidRPr="00B62182" w:rsidRDefault="00DE412B" w:rsidP="00DE412B">
      <w:pPr>
        <w:spacing w:line="240" w:lineRule="auto"/>
        <w:ind w:firstLine="709"/>
        <w:rPr>
          <w:i/>
          <w:sz w:val="24"/>
          <w:szCs w:val="24"/>
        </w:rPr>
      </w:pPr>
    </w:p>
    <w:p w14:paraId="229415E7" w14:textId="77777777" w:rsidR="00DE412B" w:rsidRPr="001318B5" w:rsidRDefault="00DE412B" w:rsidP="00DE412B">
      <w:pPr>
        <w:spacing w:line="240" w:lineRule="auto"/>
        <w:ind w:firstLine="680"/>
        <w:rPr>
          <w:bCs/>
          <w:sz w:val="20"/>
          <w:szCs w:val="20"/>
        </w:rPr>
      </w:pPr>
      <w:r w:rsidRPr="001318B5">
        <w:rPr>
          <w:bCs/>
          <w:sz w:val="20"/>
          <w:szCs w:val="20"/>
          <w:u w:val="single"/>
        </w:rPr>
        <w:t>Порядок заполнения формы</w:t>
      </w:r>
      <w:r w:rsidRPr="001318B5">
        <w:rPr>
          <w:bCs/>
          <w:sz w:val="20"/>
          <w:szCs w:val="20"/>
        </w:rPr>
        <w:t>:</w:t>
      </w:r>
    </w:p>
    <w:p w14:paraId="26190594" w14:textId="77777777" w:rsidR="00DE412B" w:rsidRPr="001318B5" w:rsidRDefault="00DE412B" w:rsidP="00DE412B">
      <w:pPr>
        <w:spacing w:line="240" w:lineRule="auto"/>
        <w:ind w:firstLine="709"/>
        <w:rPr>
          <w:bCs/>
          <w:sz w:val="20"/>
          <w:szCs w:val="20"/>
        </w:rPr>
      </w:pPr>
      <w:r w:rsidRPr="001318B5">
        <w:rPr>
          <w:bCs/>
          <w:sz w:val="20"/>
          <w:szCs w:val="20"/>
        </w:rPr>
        <w:t>1.В графе № 1 Таблицы необходимо указать наименование имеющейся у участника закупки строительной техники;</w:t>
      </w:r>
    </w:p>
    <w:p w14:paraId="28F7BD42" w14:textId="77777777" w:rsidR="00DE412B" w:rsidRPr="001318B5" w:rsidRDefault="00DE412B" w:rsidP="00DE412B">
      <w:pPr>
        <w:spacing w:line="240" w:lineRule="auto"/>
        <w:ind w:firstLine="709"/>
        <w:rPr>
          <w:sz w:val="20"/>
          <w:szCs w:val="20"/>
        </w:rPr>
      </w:pPr>
      <w:r w:rsidRPr="001318B5">
        <w:rPr>
          <w:bCs/>
          <w:sz w:val="20"/>
          <w:szCs w:val="20"/>
        </w:rPr>
        <w:t>2. В графе № 2 Таблицы необходимо указать дату и номер д</w:t>
      </w:r>
      <w:r w:rsidRPr="001318B5">
        <w:rPr>
          <w:sz w:val="20"/>
          <w:szCs w:val="20"/>
        </w:rPr>
        <w:t>окумента, подтверждающий право собственности или аренды спецтехники.</w:t>
      </w:r>
    </w:p>
    <w:p w14:paraId="4324532F" w14:textId="77777777" w:rsidR="00DE412B" w:rsidRPr="001318B5" w:rsidRDefault="00DE412B" w:rsidP="00DE412B">
      <w:pPr>
        <w:spacing w:line="240" w:lineRule="auto"/>
        <w:ind w:firstLine="709"/>
        <w:rPr>
          <w:sz w:val="20"/>
          <w:szCs w:val="20"/>
        </w:rPr>
      </w:pPr>
      <w:r w:rsidRPr="001318B5">
        <w:rPr>
          <w:bCs/>
          <w:sz w:val="20"/>
          <w:szCs w:val="20"/>
        </w:rPr>
        <w:t>3. П</w:t>
      </w:r>
      <w:r w:rsidRPr="001318B5">
        <w:rPr>
          <w:sz w:val="20"/>
          <w:szCs w:val="20"/>
        </w:rPr>
        <w:t>ри оценке заявок по соответствующему критерию начисление баллов по данному показателю не производится в следующих случаях:</w:t>
      </w:r>
    </w:p>
    <w:p w14:paraId="6398137B" w14:textId="77777777" w:rsidR="00DE412B" w:rsidRPr="001318B5" w:rsidRDefault="00DE412B" w:rsidP="00DE412B">
      <w:pPr>
        <w:spacing w:line="240" w:lineRule="auto"/>
        <w:ind w:firstLine="709"/>
        <w:rPr>
          <w:sz w:val="20"/>
          <w:szCs w:val="20"/>
        </w:rPr>
      </w:pPr>
      <w:r w:rsidRPr="001318B5">
        <w:rPr>
          <w:sz w:val="20"/>
          <w:szCs w:val="20"/>
        </w:rPr>
        <w:t xml:space="preserve">- в случае полного или частичного </w:t>
      </w:r>
      <w:proofErr w:type="spellStart"/>
      <w:r w:rsidRPr="001318B5">
        <w:rPr>
          <w:sz w:val="20"/>
          <w:szCs w:val="20"/>
        </w:rPr>
        <w:t>незаполнения</w:t>
      </w:r>
      <w:proofErr w:type="spellEnd"/>
      <w:r w:rsidRPr="001318B5">
        <w:rPr>
          <w:sz w:val="20"/>
          <w:szCs w:val="20"/>
        </w:rPr>
        <w:t xml:space="preserve">, либо некорректного заполнения участником настоящей Таблицы, </w:t>
      </w:r>
    </w:p>
    <w:p w14:paraId="5C30349E" w14:textId="77777777" w:rsidR="00DE412B" w:rsidRPr="001318B5" w:rsidRDefault="00DE412B" w:rsidP="00DE412B">
      <w:pPr>
        <w:spacing w:line="240" w:lineRule="auto"/>
        <w:ind w:firstLine="709"/>
        <w:rPr>
          <w:sz w:val="20"/>
          <w:szCs w:val="20"/>
        </w:rPr>
      </w:pPr>
      <w:r w:rsidRPr="001318B5">
        <w:rPr>
          <w:sz w:val="20"/>
          <w:szCs w:val="20"/>
        </w:rPr>
        <w:t xml:space="preserve">- в случае предоставления Таблицы в иной форме, отличной от установленной в приложении </w:t>
      </w:r>
      <w:r w:rsidRPr="001318B5">
        <w:rPr>
          <w:sz w:val="20"/>
          <w:szCs w:val="20"/>
        </w:rPr>
        <w:br/>
        <w:t xml:space="preserve">№ 8 к настоящей документации, </w:t>
      </w:r>
    </w:p>
    <w:p w14:paraId="405F708F" w14:textId="77777777" w:rsidR="00DE412B" w:rsidRPr="001318B5" w:rsidRDefault="00DE412B" w:rsidP="00DE412B">
      <w:pPr>
        <w:spacing w:line="240" w:lineRule="auto"/>
        <w:ind w:firstLine="709"/>
        <w:rPr>
          <w:sz w:val="20"/>
          <w:szCs w:val="20"/>
        </w:rPr>
      </w:pPr>
      <w:r w:rsidRPr="001318B5">
        <w:rPr>
          <w:sz w:val="20"/>
          <w:szCs w:val="20"/>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286DEBA7" w14:textId="77777777" w:rsidR="00DE412B" w:rsidRPr="001318B5" w:rsidRDefault="00DE412B" w:rsidP="00DE412B">
      <w:pPr>
        <w:spacing w:line="240" w:lineRule="auto"/>
        <w:ind w:firstLine="680"/>
        <w:rPr>
          <w:sz w:val="20"/>
          <w:szCs w:val="20"/>
        </w:rPr>
      </w:pPr>
      <w:r w:rsidRPr="001318B5">
        <w:rPr>
          <w:sz w:val="20"/>
          <w:szCs w:val="20"/>
        </w:rPr>
        <w:t xml:space="preserve">-  в случае выявления в представленных участником документах недостоверной информации, </w:t>
      </w:r>
    </w:p>
    <w:p w14:paraId="1BF62702" w14:textId="77777777" w:rsidR="00DE412B" w:rsidRPr="00AD659E" w:rsidRDefault="00DE412B" w:rsidP="00DE412B">
      <w:pPr>
        <w:spacing w:line="240" w:lineRule="auto"/>
        <w:ind w:firstLine="680"/>
        <w:rPr>
          <w:sz w:val="24"/>
          <w:szCs w:val="24"/>
        </w:rPr>
      </w:pPr>
      <w:r w:rsidRPr="001318B5">
        <w:rPr>
          <w:sz w:val="20"/>
          <w:szCs w:val="20"/>
        </w:rPr>
        <w:t xml:space="preserve">-  в </w:t>
      </w:r>
      <w:r w:rsidRPr="001318B5">
        <w:rPr>
          <w:bCs/>
          <w:sz w:val="20"/>
          <w:szCs w:val="20"/>
        </w:rPr>
        <w:t>случае несоответствия наименований, указанных в документах и в вышеуказанной Таблице</w:t>
      </w:r>
      <w:r w:rsidRPr="00AD659E">
        <w:rPr>
          <w:sz w:val="24"/>
          <w:szCs w:val="24"/>
        </w:rPr>
        <w:t xml:space="preserve">. </w:t>
      </w:r>
    </w:p>
    <w:p w14:paraId="4D433A30" w14:textId="77777777" w:rsidR="00DE412B" w:rsidRDefault="00DE412B" w:rsidP="00DE412B">
      <w:pPr>
        <w:tabs>
          <w:tab w:val="left" w:pos="0"/>
        </w:tabs>
        <w:spacing w:line="240" w:lineRule="auto"/>
        <w:contextualSpacing/>
        <w:rPr>
          <w:b/>
          <w:sz w:val="24"/>
          <w:szCs w:val="24"/>
        </w:rPr>
      </w:pPr>
    </w:p>
    <w:p w14:paraId="4D732C4E" w14:textId="77777777" w:rsidR="001318B5" w:rsidRDefault="001318B5" w:rsidP="00DE412B">
      <w:pPr>
        <w:tabs>
          <w:tab w:val="left" w:pos="0"/>
        </w:tabs>
        <w:spacing w:line="240" w:lineRule="auto"/>
        <w:contextualSpacing/>
        <w:rPr>
          <w:b/>
          <w:sz w:val="24"/>
          <w:szCs w:val="24"/>
        </w:rPr>
      </w:pPr>
    </w:p>
    <w:p w14:paraId="271C21B3" w14:textId="77777777" w:rsidR="00DE412B" w:rsidRPr="009F496E" w:rsidRDefault="00DE412B" w:rsidP="00DE412B">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7D4596D5" w14:textId="77777777" w:rsidR="00DE412B" w:rsidRPr="00B62182" w:rsidRDefault="00DE412B" w:rsidP="00DE412B">
      <w:pPr>
        <w:spacing w:line="240" w:lineRule="auto"/>
        <w:ind w:firstLine="90"/>
        <w:rPr>
          <w:sz w:val="24"/>
          <w:szCs w:val="24"/>
        </w:rPr>
        <w:sectPr w:rsidR="00DE412B" w:rsidRPr="00B62182" w:rsidSect="003A6833">
          <w:footerReference w:type="default" r:id="rId28"/>
          <w:pgSz w:w="11906" w:h="16838"/>
          <w:pgMar w:top="567" w:right="851" w:bottom="567" w:left="1134" w:header="567" w:footer="567" w:gutter="0"/>
          <w:cols w:space="708"/>
          <w:titlePg/>
          <w:docGrid w:linePitch="381"/>
        </w:sect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27E5A4A0" w14:textId="4DC1090D"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B36475">
        <w:rPr>
          <w:sz w:val="24"/>
          <w:szCs w:val="24"/>
        </w:rPr>
        <w:t>9</w:t>
      </w:r>
      <w:r w:rsidRPr="005F6954">
        <w:rPr>
          <w:sz w:val="24"/>
          <w:szCs w:val="24"/>
        </w:rPr>
        <w:t xml:space="preserve"> к документации</w:t>
      </w:r>
      <w:r>
        <w:rPr>
          <w:sz w:val="24"/>
          <w:szCs w:val="24"/>
        </w:rPr>
        <w:t xml:space="preserve"> о закупке</w:t>
      </w:r>
    </w:p>
    <w:p w14:paraId="2FE9542F" w14:textId="366FABF0"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 xml:space="preserve">Рекомендуемая </w:t>
      </w:r>
      <w:r w:rsidR="00004EB6">
        <w:rPr>
          <w:rFonts w:ascii="Times New Roman" w:hAnsi="Times New Roman" w:cs="Times New Roman"/>
          <w:sz w:val="24"/>
          <w:szCs w:val="24"/>
        </w:rPr>
        <w:t xml:space="preserve">типовая </w:t>
      </w:r>
      <w:bookmarkStart w:id="24" w:name="_GoBack"/>
      <w:bookmarkEnd w:id="24"/>
      <w:r>
        <w:rPr>
          <w:rFonts w:ascii="Times New Roman" w:hAnsi="Times New Roman" w:cs="Times New Roman"/>
          <w:sz w:val="24"/>
          <w:szCs w:val="24"/>
        </w:rPr>
        <w:t xml:space="preserve">форма </w:t>
      </w:r>
      <w:r w:rsidR="00F213C7">
        <w:rPr>
          <w:rFonts w:ascii="Times New Roman" w:hAnsi="Times New Roman" w:cs="Times New Roman"/>
          <w:sz w:val="24"/>
          <w:szCs w:val="24"/>
        </w:rPr>
        <w:t xml:space="preserve">независимой </w:t>
      </w:r>
      <w:r w:rsidRPr="000122D5">
        <w:rPr>
          <w:rFonts w:ascii="Times New Roman" w:hAnsi="Times New Roman" w:cs="Times New Roman"/>
          <w:sz w:val="24"/>
          <w:szCs w:val="24"/>
        </w:rPr>
        <w:t>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254F628C" w14:textId="77777777" w:rsidR="001F18D0" w:rsidRPr="000122D5" w:rsidRDefault="001F18D0" w:rsidP="001F18D0">
      <w:pPr>
        <w:pStyle w:val="ConsPlusNormal"/>
        <w:jc w:val="both"/>
        <w:rPr>
          <w:rFonts w:ascii="Times New Roman" w:hAnsi="Times New Roman" w:cs="Times New Roman"/>
          <w:sz w:val="24"/>
          <w:szCs w:val="24"/>
        </w:rPr>
      </w:pPr>
    </w:p>
    <w:p w14:paraId="3DD740E4" w14:textId="77777777" w:rsidR="00F213C7" w:rsidRPr="00F213C7" w:rsidRDefault="00F213C7" w:rsidP="00F213C7">
      <w:pPr>
        <w:spacing w:line="240" w:lineRule="auto"/>
        <w:jc w:val="center"/>
        <w:rPr>
          <w:b/>
          <w:spacing w:val="40"/>
          <w:sz w:val="22"/>
          <w:szCs w:val="22"/>
        </w:rPr>
      </w:pPr>
      <w:r w:rsidRPr="00F213C7">
        <w:rPr>
          <w:b/>
          <w:spacing w:val="40"/>
          <w:sz w:val="22"/>
          <w:szCs w:val="22"/>
        </w:rPr>
        <w:t>НЕЗАВИСИМАЯ ГАРАНТИЯ,</w:t>
      </w:r>
    </w:p>
    <w:p w14:paraId="05E136F6" w14:textId="77777777" w:rsidR="00F213C7" w:rsidRPr="00F213C7" w:rsidRDefault="00F213C7" w:rsidP="00F213C7">
      <w:pPr>
        <w:spacing w:line="240" w:lineRule="auto"/>
        <w:jc w:val="center"/>
        <w:rPr>
          <w:b/>
          <w:sz w:val="22"/>
          <w:szCs w:val="22"/>
        </w:rPr>
      </w:pPr>
      <w:r w:rsidRPr="00F213C7">
        <w:rPr>
          <w:b/>
          <w:sz w:val="22"/>
          <w:szCs w:val="22"/>
        </w:rPr>
        <w:t>предоставляемая в качестве обеспечения заявки на участие</w:t>
      </w:r>
    </w:p>
    <w:p w14:paraId="2C061D76" w14:textId="77777777" w:rsidR="00F213C7" w:rsidRPr="00F213C7" w:rsidRDefault="00F213C7" w:rsidP="00F213C7">
      <w:pPr>
        <w:spacing w:line="240" w:lineRule="auto"/>
        <w:jc w:val="center"/>
        <w:rPr>
          <w:b/>
          <w:sz w:val="22"/>
          <w:szCs w:val="22"/>
        </w:rPr>
      </w:pPr>
      <w:r w:rsidRPr="00F213C7">
        <w:rPr>
          <w:b/>
          <w:sz w:val="22"/>
          <w:szCs w:val="22"/>
        </w:rPr>
        <w:t>в конкурентной закупке товаров, работ, услуг в электронной форме,</w:t>
      </w:r>
    </w:p>
    <w:p w14:paraId="01A50426" w14:textId="77777777" w:rsidR="00F213C7" w:rsidRPr="00F213C7" w:rsidRDefault="00F213C7" w:rsidP="00F213C7">
      <w:pPr>
        <w:spacing w:line="240" w:lineRule="auto"/>
        <w:jc w:val="center"/>
        <w:rPr>
          <w:b/>
          <w:sz w:val="22"/>
          <w:szCs w:val="22"/>
        </w:rPr>
      </w:pPr>
      <w:r w:rsidRPr="00F213C7">
        <w:rPr>
          <w:b/>
          <w:sz w:val="22"/>
          <w:szCs w:val="22"/>
        </w:rPr>
        <w:t>участниками которой могут быть только субъекты малого</w:t>
      </w:r>
    </w:p>
    <w:p w14:paraId="45C436C7" w14:textId="01F09A8E" w:rsidR="00F213C7" w:rsidRPr="00F213C7" w:rsidRDefault="00F213C7" w:rsidP="002A2738">
      <w:pPr>
        <w:spacing w:line="240" w:lineRule="auto"/>
        <w:jc w:val="center"/>
        <w:rPr>
          <w:sz w:val="22"/>
          <w:szCs w:val="22"/>
        </w:rPr>
      </w:pPr>
      <w:r w:rsidRPr="00F213C7">
        <w:rPr>
          <w:b/>
          <w:sz w:val="22"/>
          <w:szCs w:val="22"/>
        </w:rPr>
        <w:t>и среднего предпринимательства</w:t>
      </w:r>
    </w:p>
    <w:p w14:paraId="137652F0" w14:textId="77777777" w:rsidR="00F213C7" w:rsidRPr="00F213C7" w:rsidRDefault="00F213C7" w:rsidP="00F213C7">
      <w:pPr>
        <w:spacing w:line="240" w:lineRule="auto"/>
        <w:rPr>
          <w:sz w:val="22"/>
          <w:szCs w:val="22"/>
        </w:rPr>
      </w:pPr>
    </w:p>
    <w:tbl>
      <w:tblPr>
        <w:tblStyle w:val="aff8"/>
        <w:tblW w:w="496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69"/>
        <w:gridCol w:w="991"/>
      </w:tblGrid>
      <w:tr w:rsidR="00F213C7" w:rsidRPr="00F213C7" w14:paraId="4E174309" w14:textId="77777777" w:rsidTr="00F213C7">
        <w:trPr>
          <w:trHeight w:val="340"/>
          <w:jc w:val="right"/>
        </w:trPr>
        <w:tc>
          <w:tcPr>
            <w:tcW w:w="3969" w:type="dxa"/>
            <w:tcBorders>
              <w:right w:val="single" w:sz="4" w:space="0" w:color="auto"/>
            </w:tcBorders>
            <w:vAlign w:val="center"/>
          </w:tcPr>
          <w:p w14:paraId="3D588CDE" w14:textId="77777777" w:rsidR="00F213C7" w:rsidRPr="00F213C7" w:rsidRDefault="00F213C7" w:rsidP="00F213C7">
            <w:pPr>
              <w:spacing w:line="240" w:lineRule="auto"/>
              <w:ind w:right="113"/>
              <w:jc w:val="right"/>
              <w:rPr>
                <w:sz w:val="22"/>
                <w:szCs w:val="22"/>
              </w:rPr>
            </w:pPr>
            <w:r w:rsidRPr="00F213C7">
              <w:rPr>
                <w:sz w:val="22"/>
                <w:szCs w:val="22"/>
              </w:rPr>
              <w:t>Дата выдачи</w:t>
            </w:r>
          </w:p>
        </w:tc>
        <w:tc>
          <w:tcPr>
            <w:tcW w:w="991" w:type="dxa"/>
            <w:tcBorders>
              <w:top w:val="single" w:sz="4" w:space="0" w:color="auto"/>
              <w:left w:val="single" w:sz="4" w:space="0" w:color="auto"/>
              <w:bottom w:val="single" w:sz="4" w:space="0" w:color="auto"/>
              <w:right w:val="single" w:sz="4" w:space="0" w:color="auto"/>
            </w:tcBorders>
            <w:vAlign w:val="center"/>
          </w:tcPr>
          <w:p w14:paraId="0920E5A9" w14:textId="77777777" w:rsidR="00F213C7" w:rsidRPr="00F213C7" w:rsidRDefault="00F213C7" w:rsidP="00F213C7">
            <w:pPr>
              <w:spacing w:line="240" w:lineRule="auto"/>
              <w:jc w:val="center"/>
              <w:rPr>
                <w:sz w:val="22"/>
                <w:szCs w:val="22"/>
              </w:rPr>
            </w:pPr>
          </w:p>
        </w:tc>
      </w:tr>
      <w:tr w:rsidR="00F213C7" w:rsidRPr="00F213C7" w14:paraId="6C7F3951" w14:textId="77777777" w:rsidTr="00F213C7">
        <w:trPr>
          <w:trHeight w:val="340"/>
          <w:jc w:val="right"/>
        </w:trPr>
        <w:tc>
          <w:tcPr>
            <w:tcW w:w="3969" w:type="dxa"/>
            <w:tcBorders>
              <w:right w:val="single" w:sz="4" w:space="0" w:color="auto"/>
            </w:tcBorders>
            <w:vAlign w:val="center"/>
          </w:tcPr>
          <w:p w14:paraId="6D738469" w14:textId="77777777" w:rsidR="00F213C7" w:rsidRPr="00F213C7" w:rsidRDefault="00F213C7" w:rsidP="00F213C7">
            <w:pPr>
              <w:spacing w:line="240" w:lineRule="auto"/>
              <w:ind w:right="113"/>
              <w:jc w:val="right"/>
              <w:rPr>
                <w:sz w:val="22"/>
                <w:szCs w:val="22"/>
              </w:rPr>
            </w:pPr>
            <w:r w:rsidRPr="00F213C7">
              <w:rPr>
                <w:sz w:val="22"/>
                <w:szCs w:val="22"/>
              </w:rPr>
              <w:t>Номер независимой гарантии</w:t>
            </w:r>
            <w:r w:rsidRPr="00F213C7">
              <w:rPr>
                <w:rStyle w:val="afff6"/>
                <w:sz w:val="22"/>
                <w:szCs w:val="22"/>
              </w:rPr>
              <w:endnoteReference w:id="1"/>
            </w:r>
          </w:p>
        </w:tc>
        <w:tc>
          <w:tcPr>
            <w:tcW w:w="991" w:type="dxa"/>
            <w:tcBorders>
              <w:top w:val="single" w:sz="4" w:space="0" w:color="auto"/>
              <w:left w:val="single" w:sz="4" w:space="0" w:color="auto"/>
              <w:bottom w:val="single" w:sz="4" w:space="0" w:color="auto"/>
              <w:right w:val="single" w:sz="4" w:space="0" w:color="auto"/>
            </w:tcBorders>
            <w:vAlign w:val="center"/>
          </w:tcPr>
          <w:p w14:paraId="03ABAFAD" w14:textId="77777777" w:rsidR="00F213C7" w:rsidRPr="00F213C7" w:rsidRDefault="00F213C7" w:rsidP="00F213C7">
            <w:pPr>
              <w:spacing w:line="240" w:lineRule="auto"/>
              <w:jc w:val="center"/>
              <w:rPr>
                <w:sz w:val="22"/>
                <w:szCs w:val="22"/>
              </w:rPr>
            </w:pPr>
          </w:p>
        </w:tc>
      </w:tr>
    </w:tbl>
    <w:p w14:paraId="67C6BE7A" w14:textId="77777777" w:rsidR="00F213C7" w:rsidRPr="00F213C7" w:rsidRDefault="00F213C7" w:rsidP="00F213C7">
      <w:pPr>
        <w:spacing w:line="240" w:lineRule="auto"/>
        <w:rPr>
          <w:sz w:val="22"/>
          <w:szCs w:val="22"/>
        </w:rPr>
      </w:pPr>
    </w:p>
    <w:p w14:paraId="4E863772" w14:textId="77777777" w:rsidR="00F213C7" w:rsidRPr="00F213C7" w:rsidRDefault="00F213C7" w:rsidP="00F213C7">
      <w:pPr>
        <w:spacing w:line="240" w:lineRule="auto"/>
        <w:rPr>
          <w:sz w:val="22"/>
          <w:szCs w:val="22"/>
        </w:rPr>
      </w:pPr>
    </w:p>
    <w:p w14:paraId="0E09E430" w14:textId="77777777" w:rsidR="00F213C7" w:rsidRPr="00F213C7" w:rsidRDefault="00F213C7" w:rsidP="00F213C7">
      <w:pPr>
        <w:spacing w:line="240" w:lineRule="auto"/>
        <w:jc w:val="center"/>
        <w:rPr>
          <w:sz w:val="22"/>
          <w:szCs w:val="22"/>
        </w:rPr>
      </w:pPr>
      <w:r w:rsidRPr="00F213C7">
        <w:rPr>
          <w:sz w:val="22"/>
          <w:szCs w:val="22"/>
        </w:rPr>
        <w:t>Информация о гаранте, принципале, бенефициаре</w:t>
      </w:r>
    </w:p>
    <w:p w14:paraId="2C83BBC3" w14:textId="77777777" w:rsidR="00F213C7" w:rsidRPr="00F213C7" w:rsidRDefault="00F213C7" w:rsidP="00F213C7">
      <w:pPr>
        <w:spacing w:line="240" w:lineRule="auto"/>
        <w:rPr>
          <w:sz w:val="22"/>
          <w:szCs w:val="22"/>
        </w:rPr>
      </w:pPr>
    </w:p>
    <w:tbl>
      <w:tblPr>
        <w:tblStyle w:val="aff8"/>
        <w:tblW w:w="1061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01"/>
        <w:gridCol w:w="3592"/>
        <w:gridCol w:w="1246"/>
        <w:gridCol w:w="1979"/>
      </w:tblGrid>
      <w:tr w:rsidR="00F213C7" w:rsidRPr="00F213C7" w14:paraId="2759ABE6" w14:textId="77777777" w:rsidTr="002A2738">
        <w:trPr>
          <w:trHeight w:val="240"/>
        </w:trPr>
        <w:tc>
          <w:tcPr>
            <w:tcW w:w="3811" w:type="dxa"/>
            <w:tcMar>
              <w:left w:w="0" w:type="dxa"/>
              <w:right w:w="0" w:type="dxa"/>
            </w:tcMar>
            <w:vAlign w:val="bottom"/>
          </w:tcPr>
          <w:p w14:paraId="54C6F5C4" w14:textId="77777777" w:rsidR="00F213C7" w:rsidRPr="00F213C7" w:rsidRDefault="00F213C7" w:rsidP="00F213C7">
            <w:pPr>
              <w:spacing w:line="240" w:lineRule="auto"/>
              <w:rPr>
                <w:sz w:val="22"/>
                <w:szCs w:val="22"/>
              </w:rPr>
            </w:pPr>
          </w:p>
        </w:tc>
        <w:tc>
          <w:tcPr>
            <w:tcW w:w="3612" w:type="dxa"/>
            <w:vMerge w:val="restart"/>
            <w:tcBorders>
              <w:bottom w:val="single" w:sz="4" w:space="0" w:color="auto"/>
            </w:tcBorders>
            <w:vAlign w:val="bottom"/>
          </w:tcPr>
          <w:p w14:paraId="6FCF3671" w14:textId="77777777" w:rsidR="00F213C7" w:rsidRPr="00F213C7" w:rsidRDefault="00F213C7" w:rsidP="00F213C7">
            <w:pPr>
              <w:spacing w:line="240" w:lineRule="auto"/>
              <w:jc w:val="center"/>
              <w:rPr>
                <w:sz w:val="22"/>
                <w:szCs w:val="22"/>
              </w:rPr>
            </w:pPr>
          </w:p>
        </w:tc>
        <w:tc>
          <w:tcPr>
            <w:tcW w:w="1211" w:type="dxa"/>
            <w:tcBorders>
              <w:right w:val="single" w:sz="4" w:space="0" w:color="auto"/>
            </w:tcBorders>
            <w:vAlign w:val="bottom"/>
          </w:tcPr>
          <w:p w14:paraId="7B688FDF" w14:textId="77777777" w:rsidR="00F213C7" w:rsidRPr="00F213C7" w:rsidRDefault="00F213C7" w:rsidP="00F213C7">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756463E8" w14:textId="77777777" w:rsidR="00F213C7" w:rsidRPr="00F213C7" w:rsidRDefault="00F213C7" w:rsidP="00F213C7">
            <w:pPr>
              <w:spacing w:line="240" w:lineRule="auto"/>
              <w:jc w:val="center"/>
              <w:rPr>
                <w:sz w:val="22"/>
                <w:szCs w:val="22"/>
              </w:rPr>
            </w:pPr>
            <w:r w:rsidRPr="00F213C7">
              <w:rPr>
                <w:sz w:val="22"/>
                <w:szCs w:val="22"/>
              </w:rPr>
              <w:t>Коды</w:t>
            </w:r>
          </w:p>
        </w:tc>
      </w:tr>
      <w:tr w:rsidR="00F213C7" w:rsidRPr="00F213C7" w14:paraId="4EF011A1" w14:textId="77777777" w:rsidTr="002A2738">
        <w:trPr>
          <w:trHeight w:val="240"/>
        </w:trPr>
        <w:tc>
          <w:tcPr>
            <w:tcW w:w="3811" w:type="dxa"/>
            <w:vMerge w:val="restart"/>
            <w:tcMar>
              <w:left w:w="0" w:type="dxa"/>
              <w:right w:w="0" w:type="dxa"/>
            </w:tcMar>
          </w:tcPr>
          <w:p w14:paraId="362470B2" w14:textId="77777777" w:rsidR="00F213C7" w:rsidRPr="00F213C7" w:rsidRDefault="00F213C7" w:rsidP="00F213C7">
            <w:pPr>
              <w:spacing w:line="240" w:lineRule="auto"/>
              <w:ind w:firstLine="0"/>
              <w:rPr>
                <w:sz w:val="22"/>
                <w:szCs w:val="22"/>
              </w:rPr>
            </w:pPr>
            <w:r w:rsidRPr="00F213C7">
              <w:rPr>
                <w:sz w:val="22"/>
                <w:szCs w:val="22"/>
              </w:rPr>
              <w:t>Полное наименование гаранта</w:t>
            </w:r>
          </w:p>
        </w:tc>
        <w:tc>
          <w:tcPr>
            <w:tcW w:w="3612" w:type="dxa"/>
            <w:vMerge/>
            <w:tcBorders>
              <w:bottom w:val="single" w:sz="4" w:space="0" w:color="auto"/>
            </w:tcBorders>
            <w:vAlign w:val="bottom"/>
          </w:tcPr>
          <w:p w14:paraId="2F0423D9" w14:textId="77777777" w:rsidR="00F213C7" w:rsidRPr="00F213C7" w:rsidRDefault="00F213C7" w:rsidP="00F213C7">
            <w:pPr>
              <w:spacing w:line="240" w:lineRule="auto"/>
              <w:jc w:val="center"/>
              <w:rPr>
                <w:sz w:val="22"/>
                <w:szCs w:val="22"/>
              </w:rPr>
            </w:pPr>
          </w:p>
        </w:tc>
        <w:tc>
          <w:tcPr>
            <w:tcW w:w="1211" w:type="dxa"/>
            <w:tcBorders>
              <w:right w:val="single" w:sz="4" w:space="0" w:color="auto"/>
            </w:tcBorders>
            <w:vAlign w:val="bottom"/>
          </w:tcPr>
          <w:p w14:paraId="4CE004BD" w14:textId="77777777" w:rsidR="00F213C7" w:rsidRPr="00F213C7" w:rsidRDefault="00F213C7" w:rsidP="00F213C7">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49229662" w14:textId="77777777" w:rsidR="00F213C7" w:rsidRPr="00F213C7" w:rsidRDefault="00F213C7" w:rsidP="00F213C7">
            <w:pPr>
              <w:spacing w:line="240" w:lineRule="auto"/>
              <w:jc w:val="center"/>
              <w:rPr>
                <w:sz w:val="22"/>
                <w:szCs w:val="22"/>
              </w:rPr>
            </w:pPr>
          </w:p>
        </w:tc>
      </w:tr>
      <w:tr w:rsidR="00F213C7" w:rsidRPr="00F213C7" w14:paraId="5B71C9C8" w14:textId="77777777" w:rsidTr="002A2738">
        <w:trPr>
          <w:trHeight w:val="240"/>
        </w:trPr>
        <w:tc>
          <w:tcPr>
            <w:tcW w:w="3811" w:type="dxa"/>
            <w:vMerge/>
            <w:tcMar>
              <w:left w:w="0" w:type="dxa"/>
              <w:right w:w="0" w:type="dxa"/>
            </w:tcMar>
            <w:vAlign w:val="bottom"/>
          </w:tcPr>
          <w:p w14:paraId="6AE13A22" w14:textId="77777777" w:rsidR="00F213C7" w:rsidRPr="00F213C7" w:rsidRDefault="00F213C7" w:rsidP="00F213C7">
            <w:pPr>
              <w:spacing w:line="240" w:lineRule="auto"/>
              <w:rPr>
                <w:sz w:val="22"/>
                <w:szCs w:val="22"/>
              </w:rPr>
            </w:pPr>
          </w:p>
        </w:tc>
        <w:tc>
          <w:tcPr>
            <w:tcW w:w="3612" w:type="dxa"/>
            <w:vMerge/>
            <w:tcBorders>
              <w:bottom w:val="single" w:sz="4" w:space="0" w:color="auto"/>
            </w:tcBorders>
            <w:vAlign w:val="bottom"/>
          </w:tcPr>
          <w:p w14:paraId="5D8012BA" w14:textId="77777777" w:rsidR="00F213C7" w:rsidRPr="00F213C7" w:rsidRDefault="00F213C7" w:rsidP="00F213C7">
            <w:pPr>
              <w:spacing w:line="240" w:lineRule="auto"/>
              <w:jc w:val="center"/>
              <w:rPr>
                <w:sz w:val="22"/>
                <w:szCs w:val="22"/>
              </w:rPr>
            </w:pPr>
          </w:p>
        </w:tc>
        <w:tc>
          <w:tcPr>
            <w:tcW w:w="1211" w:type="dxa"/>
            <w:tcBorders>
              <w:right w:val="single" w:sz="4" w:space="0" w:color="auto"/>
            </w:tcBorders>
            <w:vAlign w:val="bottom"/>
          </w:tcPr>
          <w:p w14:paraId="155B4476" w14:textId="77777777" w:rsidR="00F213C7" w:rsidRPr="00F213C7" w:rsidRDefault="00F213C7" w:rsidP="00F213C7">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695E2301" w14:textId="77777777" w:rsidR="00F213C7" w:rsidRPr="00F213C7" w:rsidRDefault="00F213C7" w:rsidP="00F213C7">
            <w:pPr>
              <w:spacing w:line="240" w:lineRule="auto"/>
              <w:jc w:val="center"/>
              <w:rPr>
                <w:sz w:val="22"/>
                <w:szCs w:val="22"/>
              </w:rPr>
            </w:pPr>
          </w:p>
        </w:tc>
      </w:tr>
      <w:tr w:rsidR="00F213C7" w:rsidRPr="00F213C7" w14:paraId="649590F1" w14:textId="77777777" w:rsidTr="002A2738">
        <w:trPr>
          <w:trHeight w:val="240"/>
        </w:trPr>
        <w:tc>
          <w:tcPr>
            <w:tcW w:w="3811" w:type="dxa"/>
            <w:vMerge/>
            <w:tcMar>
              <w:left w:w="0" w:type="dxa"/>
              <w:right w:w="0" w:type="dxa"/>
            </w:tcMar>
            <w:vAlign w:val="bottom"/>
          </w:tcPr>
          <w:p w14:paraId="3756F77E" w14:textId="77777777" w:rsidR="00F213C7" w:rsidRPr="00F213C7" w:rsidRDefault="00F213C7" w:rsidP="00F213C7">
            <w:pPr>
              <w:spacing w:line="240" w:lineRule="auto"/>
              <w:rPr>
                <w:sz w:val="22"/>
                <w:szCs w:val="22"/>
              </w:rPr>
            </w:pPr>
          </w:p>
        </w:tc>
        <w:tc>
          <w:tcPr>
            <w:tcW w:w="3612" w:type="dxa"/>
            <w:vMerge/>
            <w:tcBorders>
              <w:bottom w:val="single" w:sz="4" w:space="0" w:color="auto"/>
            </w:tcBorders>
            <w:vAlign w:val="bottom"/>
          </w:tcPr>
          <w:p w14:paraId="1E615D97" w14:textId="77777777" w:rsidR="00F213C7" w:rsidRPr="00F213C7" w:rsidRDefault="00F213C7" w:rsidP="00F213C7">
            <w:pPr>
              <w:spacing w:line="240" w:lineRule="auto"/>
              <w:jc w:val="center"/>
              <w:rPr>
                <w:sz w:val="22"/>
                <w:szCs w:val="22"/>
              </w:rPr>
            </w:pPr>
          </w:p>
        </w:tc>
        <w:tc>
          <w:tcPr>
            <w:tcW w:w="1211" w:type="dxa"/>
            <w:tcBorders>
              <w:right w:val="single" w:sz="4" w:space="0" w:color="auto"/>
            </w:tcBorders>
            <w:vAlign w:val="bottom"/>
          </w:tcPr>
          <w:p w14:paraId="185021E8" w14:textId="5D263D59" w:rsidR="00F213C7" w:rsidRPr="00F213C7" w:rsidRDefault="00F213C7" w:rsidP="00F213C7">
            <w:pPr>
              <w:spacing w:line="240" w:lineRule="auto"/>
              <w:ind w:right="57"/>
              <w:jc w:val="right"/>
              <w:rPr>
                <w:sz w:val="22"/>
                <w:szCs w:val="22"/>
              </w:rPr>
            </w:pPr>
            <w:r w:rsidRPr="00F213C7">
              <w:rPr>
                <w:sz w:val="22"/>
                <w:szCs w:val="22"/>
              </w:rPr>
              <w:t>БИ</w:t>
            </w:r>
            <w:r w:rsidR="00453E01">
              <w:rPr>
                <w:sz w:val="22"/>
                <w:szCs w:val="22"/>
              </w:rPr>
              <w:t>К</w:t>
            </w:r>
          </w:p>
        </w:tc>
        <w:tc>
          <w:tcPr>
            <w:tcW w:w="1984" w:type="dxa"/>
            <w:tcBorders>
              <w:top w:val="single" w:sz="4" w:space="0" w:color="auto"/>
              <w:left w:val="single" w:sz="4" w:space="0" w:color="auto"/>
              <w:bottom w:val="single" w:sz="4" w:space="0" w:color="auto"/>
              <w:right w:val="single" w:sz="4" w:space="0" w:color="auto"/>
            </w:tcBorders>
            <w:vAlign w:val="bottom"/>
          </w:tcPr>
          <w:p w14:paraId="55316FA9" w14:textId="77777777" w:rsidR="00F213C7" w:rsidRPr="00F213C7" w:rsidRDefault="00F213C7" w:rsidP="00F213C7">
            <w:pPr>
              <w:spacing w:line="240" w:lineRule="auto"/>
              <w:jc w:val="center"/>
              <w:rPr>
                <w:sz w:val="22"/>
                <w:szCs w:val="22"/>
              </w:rPr>
            </w:pPr>
          </w:p>
        </w:tc>
      </w:tr>
      <w:tr w:rsidR="00F213C7" w:rsidRPr="00F213C7" w14:paraId="3BCC04D7" w14:textId="77777777" w:rsidTr="002A2738">
        <w:trPr>
          <w:trHeight w:val="240"/>
        </w:trPr>
        <w:tc>
          <w:tcPr>
            <w:tcW w:w="3811" w:type="dxa"/>
            <w:tcMar>
              <w:left w:w="0" w:type="dxa"/>
              <w:right w:w="0" w:type="dxa"/>
            </w:tcMar>
            <w:vAlign w:val="bottom"/>
          </w:tcPr>
          <w:p w14:paraId="58E652A1" w14:textId="77777777" w:rsidR="00F213C7" w:rsidRPr="00F213C7" w:rsidRDefault="00F213C7" w:rsidP="00F213C7">
            <w:pPr>
              <w:spacing w:line="240" w:lineRule="auto"/>
              <w:ind w:firstLine="0"/>
              <w:jc w:val="left"/>
              <w:rPr>
                <w:sz w:val="22"/>
                <w:szCs w:val="22"/>
              </w:rPr>
            </w:pPr>
            <w:r w:rsidRPr="00F213C7">
              <w:rPr>
                <w:sz w:val="22"/>
                <w:szCs w:val="22"/>
              </w:rPr>
              <w:t>Идентификационный код гаранта</w:t>
            </w:r>
          </w:p>
        </w:tc>
        <w:tc>
          <w:tcPr>
            <w:tcW w:w="3612" w:type="dxa"/>
            <w:tcBorders>
              <w:top w:val="single" w:sz="4" w:space="0" w:color="auto"/>
              <w:bottom w:val="single" w:sz="4" w:space="0" w:color="auto"/>
            </w:tcBorders>
            <w:vAlign w:val="bottom"/>
          </w:tcPr>
          <w:p w14:paraId="16FCC59B" w14:textId="77777777" w:rsidR="00F213C7" w:rsidRPr="00F213C7" w:rsidRDefault="00F213C7" w:rsidP="00F213C7">
            <w:pPr>
              <w:spacing w:line="240" w:lineRule="auto"/>
              <w:jc w:val="center"/>
              <w:rPr>
                <w:sz w:val="22"/>
                <w:szCs w:val="22"/>
              </w:rPr>
            </w:pPr>
          </w:p>
        </w:tc>
        <w:tc>
          <w:tcPr>
            <w:tcW w:w="1211" w:type="dxa"/>
            <w:tcBorders>
              <w:right w:val="single" w:sz="4" w:space="0" w:color="auto"/>
            </w:tcBorders>
            <w:vAlign w:val="bottom"/>
          </w:tcPr>
          <w:p w14:paraId="7A3579FC" w14:textId="77777777" w:rsidR="00F213C7" w:rsidRPr="00F213C7" w:rsidRDefault="00F213C7" w:rsidP="00F213C7">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7095BEF7" w14:textId="77777777" w:rsidR="00F213C7" w:rsidRPr="00F213C7" w:rsidRDefault="00F213C7" w:rsidP="00F213C7">
            <w:pPr>
              <w:spacing w:line="240" w:lineRule="auto"/>
              <w:jc w:val="center"/>
              <w:rPr>
                <w:sz w:val="22"/>
                <w:szCs w:val="22"/>
              </w:rPr>
            </w:pPr>
            <w:r w:rsidRPr="00F213C7">
              <w:rPr>
                <w:sz w:val="22"/>
                <w:szCs w:val="22"/>
              </w:rPr>
              <w:t>-</w:t>
            </w:r>
          </w:p>
        </w:tc>
      </w:tr>
      <w:tr w:rsidR="00F213C7" w:rsidRPr="00F213C7" w14:paraId="4B75BCFF" w14:textId="77777777" w:rsidTr="002A2738">
        <w:trPr>
          <w:trHeight w:val="624"/>
        </w:trPr>
        <w:tc>
          <w:tcPr>
            <w:tcW w:w="3811" w:type="dxa"/>
            <w:tcMar>
              <w:left w:w="0" w:type="dxa"/>
              <w:right w:w="0" w:type="dxa"/>
            </w:tcMar>
            <w:vAlign w:val="bottom"/>
          </w:tcPr>
          <w:p w14:paraId="1CE2705E" w14:textId="77777777" w:rsidR="00F213C7" w:rsidRPr="00F213C7" w:rsidRDefault="00F213C7" w:rsidP="00F213C7">
            <w:pPr>
              <w:spacing w:line="240" w:lineRule="auto"/>
              <w:ind w:firstLine="0"/>
              <w:jc w:val="left"/>
              <w:rPr>
                <w:sz w:val="22"/>
                <w:szCs w:val="22"/>
              </w:rPr>
            </w:pPr>
            <w:r w:rsidRPr="00F213C7">
              <w:rPr>
                <w:sz w:val="22"/>
                <w:szCs w:val="22"/>
              </w:rPr>
              <w:t>Место нахождения, телефон, адрес электронной почты гаранта</w:t>
            </w:r>
          </w:p>
        </w:tc>
        <w:tc>
          <w:tcPr>
            <w:tcW w:w="3612" w:type="dxa"/>
            <w:tcBorders>
              <w:top w:val="single" w:sz="4" w:space="0" w:color="auto"/>
              <w:bottom w:val="single" w:sz="4" w:space="0" w:color="auto"/>
            </w:tcBorders>
            <w:vAlign w:val="bottom"/>
          </w:tcPr>
          <w:p w14:paraId="35FD8BD5" w14:textId="77777777" w:rsidR="00F213C7" w:rsidRPr="00F213C7" w:rsidRDefault="00F213C7" w:rsidP="00F213C7">
            <w:pPr>
              <w:spacing w:line="240" w:lineRule="auto"/>
              <w:jc w:val="center"/>
              <w:rPr>
                <w:sz w:val="22"/>
                <w:szCs w:val="22"/>
              </w:rPr>
            </w:pPr>
          </w:p>
        </w:tc>
        <w:tc>
          <w:tcPr>
            <w:tcW w:w="1211" w:type="dxa"/>
            <w:tcBorders>
              <w:right w:val="single" w:sz="4" w:space="0" w:color="auto"/>
            </w:tcBorders>
            <w:vAlign w:val="bottom"/>
          </w:tcPr>
          <w:p w14:paraId="5AEA415F" w14:textId="1F0C7439" w:rsidR="00F213C7" w:rsidRPr="00F213C7" w:rsidRDefault="00F213C7" w:rsidP="00453E01">
            <w:pPr>
              <w:spacing w:line="240" w:lineRule="auto"/>
              <w:ind w:right="57"/>
              <w:jc w:val="right"/>
              <w:rPr>
                <w:sz w:val="22"/>
                <w:szCs w:val="22"/>
                <w:vertAlign w:val="superscript"/>
                <w:lang w:val="en-US"/>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67DAAEEE" w14:textId="77777777" w:rsidR="00F213C7" w:rsidRPr="00F213C7" w:rsidRDefault="00F213C7" w:rsidP="00F213C7">
            <w:pPr>
              <w:spacing w:line="240" w:lineRule="auto"/>
              <w:jc w:val="center"/>
              <w:rPr>
                <w:sz w:val="22"/>
                <w:szCs w:val="22"/>
              </w:rPr>
            </w:pPr>
          </w:p>
        </w:tc>
      </w:tr>
      <w:tr w:rsidR="00F213C7" w:rsidRPr="00F213C7" w14:paraId="7827E3D0" w14:textId="77777777" w:rsidTr="002A2738">
        <w:trPr>
          <w:trHeight w:val="240"/>
        </w:trPr>
        <w:tc>
          <w:tcPr>
            <w:tcW w:w="3811" w:type="dxa"/>
            <w:tcMar>
              <w:left w:w="0" w:type="dxa"/>
              <w:right w:w="0" w:type="dxa"/>
            </w:tcMar>
            <w:vAlign w:val="bottom"/>
          </w:tcPr>
          <w:p w14:paraId="7EE068FC" w14:textId="77777777" w:rsidR="00F213C7" w:rsidRPr="00F213C7" w:rsidRDefault="00F213C7" w:rsidP="00F213C7">
            <w:pPr>
              <w:spacing w:line="240" w:lineRule="auto"/>
              <w:jc w:val="left"/>
              <w:rPr>
                <w:sz w:val="22"/>
                <w:szCs w:val="22"/>
              </w:rPr>
            </w:pPr>
          </w:p>
        </w:tc>
        <w:tc>
          <w:tcPr>
            <w:tcW w:w="3612" w:type="dxa"/>
            <w:tcBorders>
              <w:top w:val="single" w:sz="4" w:space="0" w:color="auto"/>
            </w:tcBorders>
            <w:vAlign w:val="bottom"/>
          </w:tcPr>
          <w:p w14:paraId="02289066" w14:textId="77777777" w:rsidR="00F213C7" w:rsidRPr="00F213C7" w:rsidRDefault="00F213C7" w:rsidP="00F213C7">
            <w:pPr>
              <w:spacing w:line="240" w:lineRule="auto"/>
              <w:jc w:val="center"/>
              <w:rPr>
                <w:sz w:val="22"/>
                <w:szCs w:val="22"/>
              </w:rPr>
            </w:pPr>
          </w:p>
        </w:tc>
        <w:tc>
          <w:tcPr>
            <w:tcW w:w="1211" w:type="dxa"/>
            <w:vAlign w:val="bottom"/>
          </w:tcPr>
          <w:p w14:paraId="69384E7A" w14:textId="77777777" w:rsidR="00F213C7" w:rsidRPr="00F213C7" w:rsidRDefault="00F213C7" w:rsidP="00F213C7">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30278BB8" w14:textId="77777777" w:rsidR="00F213C7" w:rsidRPr="00F213C7" w:rsidRDefault="00F213C7" w:rsidP="00F213C7">
            <w:pPr>
              <w:spacing w:line="240" w:lineRule="auto"/>
              <w:jc w:val="center"/>
              <w:rPr>
                <w:sz w:val="22"/>
                <w:szCs w:val="22"/>
              </w:rPr>
            </w:pPr>
          </w:p>
        </w:tc>
      </w:tr>
      <w:tr w:rsidR="00F213C7" w:rsidRPr="00F213C7" w14:paraId="5CB2891E" w14:textId="77777777" w:rsidTr="002A2738">
        <w:trPr>
          <w:trHeight w:val="240"/>
        </w:trPr>
        <w:tc>
          <w:tcPr>
            <w:tcW w:w="3811" w:type="dxa"/>
            <w:vMerge w:val="restart"/>
            <w:tcMar>
              <w:left w:w="0" w:type="dxa"/>
              <w:right w:w="0" w:type="dxa"/>
            </w:tcMar>
            <w:vAlign w:val="bottom"/>
          </w:tcPr>
          <w:p w14:paraId="2D5B97D4" w14:textId="77777777" w:rsidR="00F213C7" w:rsidRPr="00F213C7" w:rsidRDefault="00F213C7" w:rsidP="00F213C7">
            <w:pPr>
              <w:spacing w:line="240" w:lineRule="auto"/>
              <w:ind w:firstLine="0"/>
              <w:jc w:val="left"/>
              <w:rPr>
                <w:sz w:val="22"/>
                <w:szCs w:val="22"/>
              </w:rPr>
            </w:pPr>
            <w:r w:rsidRPr="00F213C7">
              <w:rPr>
                <w:sz w:val="22"/>
                <w:szCs w:val="22"/>
              </w:rPr>
              <w:t>Полное наименование</w:t>
            </w:r>
            <w:r w:rsidRPr="00F213C7">
              <w:rPr>
                <w:sz w:val="22"/>
                <w:szCs w:val="22"/>
              </w:rPr>
              <w:br/>
              <w:t>принципала</w:t>
            </w:r>
          </w:p>
        </w:tc>
        <w:tc>
          <w:tcPr>
            <w:tcW w:w="3612" w:type="dxa"/>
            <w:vMerge w:val="restart"/>
            <w:tcBorders>
              <w:bottom w:val="single" w:sz="4" w:space="0" w:color="auto"/>
            </w:tcBorders>
            <w:vAlign w:val="bottom"/>
          </w:tcPr>
          <w:p w14:paraId="2DDC5DD5" w14:textId="77777777" w:rsidR="00F213C7" w:rsidRPr="00F213C7" w:rsidRDefault="00F213C7" w:rsidP="00F213C7">
            <w:pPr>
              <w:spacing w:line="240" w:lineRule="auto"/>
              <w:jc w:val="center"/>
              <w:rPr>
                <w:sz w:val="22"/>
                <w:szCs w:val="22"/>
              </w:rPr>
            </w:pPr>
          </w:p>
        </w:tc>
        <w:tc>
          <w:tcPr>
            <w:tcW w:w="1211" w:type="dxa"/>
            <w:tcBorders>
              <w:right w:val="single" w:sz="4" w:space="0" w:color="auto"/>
            </w:tcBorders>
            <w:vAlign w:val="bottom"/>
          </w:tcPr>
          <w:p w14:paraId="7A088898" w14:textId="6AED2AD2" w:rsidR="00F213C7" w:rsidRPr="00F213C7" w:rsidRDefault="00F213C7" w:rsidP="002A2738">
            <w:pPr>
              <w:spacing w:line="240" w:lineRule="auto"/>
              <w:ind w:right="57"/>
              <w:jc w:val="right"/>
              <w:rPr>
                <w:sz w:val="22"/>
                <w:szCs w:val="22"/>
              </w:rPr>
            </w:pPr>
            <w:r w:rsidRPr="00F213C7">
              <w:rPr>
                <w:sz w:val="22"/>
                <w:szCs w:val="22"/>
              </w:rPr>
              <w:t>ИНН</w:t>
            </w:r>
            <w:r w:rsidR="002A2738">
              <w:rPr>
                <w:rStyle w:val="afffb"/>
                <w:sz w:val="22"/>
                <w:szCs w:val="22"/>
              </w:rPr>
              <w:footnoteReference w:id="17"/>
            </w:r>
          </w:p>
        </w:tc>
        <w:tc>
          <w:tcPr>
            <w:tcW w:w="1984" w:type="dxa"/>
            <w:tcBorders>
              <w:top w:val="single" w:sz="4" w:space="0" w:color="auto"/>
              <w:left w:val="single" w:sz="4" w:space="0" w:color="auto"/>
              <w:bottom w:val="single" w:sz="4" w:space="0" w:color="auto"/>
              <w:right w:val="single" w:sz="4" w:space="0" w:color="auto"/>
            </w:tcBorders>
            <w:vAlign w:val="bottom"/>
          </w:tcPr>
          <w:p w14:paraId="346D35B7" w14:textId="77777777" w:rsidR="00F213C7" w:rsidRPr="00F213C7" w:rsidRDefault="00F213C7" w:rsidP="00F213C7">
            <w:pPr>
              <w:spacing w:line="240" w:lineRule="auto"/>
              <w:jc w:val="center"/>
              <w:rPr>
                <w:sz w:val="22"/>
                <w:szCs w:val="22"/>
              </w:rPr>
            </w:pPr>
          </w:p>
        </w:tc>
      </w:tr>
      <w:tr w:rsidR="00F213C7" w:rsidRPr="00F213C7" w14:paraId="5F55B9AC" w14:textId="77777777" w:rsidTr="002A2738">
        <w:trPr>
          <w:trHeight w:val="240"/>
        </w:trPr>
        <w:tc>
          <w:tcPr>
            <w:tcW w:w="3811" w:type="dxa"/>
            <w:vMerge/>
            <w:tcMar>
              <w:left w:w="0" w:type="dxa"/>
              <w:right w:w="0" w:type="dxa"/>
            </w:tcMar>
            <w:vAlign w:val="bottom"/>
          </w:tcPr>
          <w:p w14:paraId="4843235B" w14:textId="77777777" w:rsidR="00F213C7" w:rsidRPr="00F213C7" w:rsidRDefault="00F213C7" w:rsidP="00F213C7">
            <w:pPr>
              <w:spacing w:line="240" w:lineRule="auto"/>
              <w:jc w:val="left"/>
              <w:rPr>
                <w:sz w:val="22"/>
                <w:szCs w:val="22"/>
              </w:rPr>
            </w:pPr>
          </w:p>
        </w:tc>
        <w:tc>
          <w:tcPr>
            <w:tcW w:w="3612" w:type="dxa"/>
            <w:vMerge/>
            <w:tcBorders>
              <w:bottom w:val="single" w:sz="4" w:space="0" w:color="auto"/>
            </w:tcBorders>
            <w:vAlign w:val="bottom"/>
          </w:tcPr>
          <w:p w14:paraId="52B043A2" w14:textId="77777777" w:rsidR="00F213C7" w:rsidRPr="00F213C7" w:rsidRDefault="00F213C7" w:rsidP="00F213C7">
            <w:pPr>
              <w:spacing w:line="240" w:lineRule="auto"/>
              <w:jc w:val="center"/>
              <w:rPr>
                <w:sz w:val="22"/>
                <w:szCs w:val="22"/>
              </w:rPr>
            </w:pPr>
          </w:p>
        </w:tc>
        <w:tc>
          <w:tcPr>
            <w:tcW w:w="1211" w:type="dxa"/>
            <w:tcBorders>
              <w:right w:val="single" w:sz="4" w:space="0" w:color="auto"/>
            </w:tcBorders>
            <w:vAlign w:val="bottom"/>
          </w:tcPr>
          <w:p w14:paraId="4F1F7511" w14:textId="3E39CAA0" w:rsidR="00F213C7" w:rsidRPr="00F213C7" w:rsidRDefault="00F213C7" w:rsidP="002A2738">
            <w:pPr>
              <w:spacing w:line="240" w:lineRule="auto"/>
              <w:ind w:right="57"/>
              <w:jc w:val="right"/>
              <w:rPr>
                <w:sz w:val="22"/>
                <w:szCs w:val="22"/>
              </w:rPr>
            </w:pPr>
            <w:r w:rsidRPr="00F213C7">
              <w:rPr>
                <w:sz w:val="22"/>
                <w:szCs w:val="22"/>
              </w:rPr>
              <w:t>КПП</w:t>
            </w:r>
            <w:r w:rsidR="002A2738">
              <w:rPr>
                <w:rStyle w:val="afffb"/>
                <w:sz w:val="22"/>
                <w:szCs w:val="22"/>
              </w:rPr>
              <w:footnoteReference w:id="18"/>
            </w:r>
          </w:p>
        </w:tc>
        <w:tc>
          <w:tcPr>
            <w:tcW w:w="1984" w:type="dxa"/>
            <w:tcBorders>
              <w:top w:val="single" w:sz="4" w:space="0" w:color="auto"/>
              <w:left w:val="single" w:sz="4" w:space="0" w:color="auto"/>
              <w:bottom w:val="single" w:sz="4" w:space="0" w:color="auto"/>
              <w:right w:val="single" w:sz="4" w:space="0" w:color="auto"/>
            </w:tcBorders>
            <w:vAlign w:val="bottom"/>
          </w:tcPr>
          <w:p w14:paraId="04DAF781" w14:textId="77777777" w:rsidR="00F213C7" w:rsidRPr="00F213C7" w:rsidRDefault="00F213C7" w:rsidP="00F213C7">
            <w:pPr>
              <w:spacing w:line="240" w:lineRule="auto"/>
              <w:jc w:val="center"/>
              <w:rPr>
                <w:sz w:val="22"/>
                <w:szCs w:val="22"/>
              </w:rPr>
            </w:pPr>
          </w:p>
        </w:tc>
      </w:tr>
      <w:tr w:rsidR="00F213C7" w:rsidRPr="00F213C7" w14:paraId="7BCFF99D" w14:textId="77777777" w:rsidTr="002A2738">
        <w:trPr>
          <w:trHeight w:val="624"/>
        </w:trPr>
        <w:tc>
          <w:tcPr>
            <w:tcW w:w="3811" w:type="dxa"/>
            <w:tcMar>
              <w:left w:w="0" w:type="dxa"/>
              <w:right w:w="0" w:type="dxa"/>
            </w:tcMar>
            <w:vAlign w:val="bottom"/>
          </w:tcPr>
          <w:p w14:paraId="76C0E2F5" w14:textId="77777777" w:rsidR="00F213C7" w:rsidRPr="00F213C7" w:rsidRDefault="00F213C7" w:rsidP="00F213C7">
            <w:pPr>
              <w:spacing w:line="240" w:lineRule="auto"/>
              <w:ind w:firstLine="0"/>
              <w:jc w:val="left"/>
              <w:rPr>
                <w:sz w:val="22"/>
                <w:szCs w:val="22"/>
              </w:rPr>
            </w:pPr>
            <w:r w:rsidRPr="00F213C7">
              <w:rPr>
                <w:sz w:val="22"/>
                <w:szCs w:val="22"/>
              </w:rPr>
              <w:t>Место нахождения, телефон, адрес электронной почты принципала</w:t>
            </w:r>
          </w:p>
        </w:tc>
        <w:tc>
          <w:tcPr>
            <w:tcW w:w="3612" w:type="dxa"/>
            <w:tcBorders>
              <w:top w:val="single" w:sz="4" w:space="0" w:color="auto"/>
              <w:bottom w:val="single" w:sz="4" w:space="0" w:color="auto"/>
            </w:tcBorders>
            <w:vAlign w:val="bottom"/>
          </w:tcPr>
          <w:p w14:paraId="60CFCB49" w14:textId="77777777" w:rsidR="00F213C7" w:rsidRPr="00F213C7" w:rsidRDefault="00F213C7" w:rsidP="00F213C7">
            <w:pPr>
              <w:spacing w:line="240" w:lineRule="auto"/>
              <w:jc w:val="center"/>
              <w:rPr>
                <w:sz w:val="22"/>
                <w:szCs w:val="22"/>
              </w:rPr>
            </w:pPr>
          </w:p>
        </w:tc>
        <w:tc>
          <w:tcPr>
            <w:tcW w:w="1211" w:type="dxa"/>
            <w:tcBorders>
              <w:right w:val="single" w:sz="4" w:space="0" w:color="auto"/>
            </w:tcBorders>
            <w:vAlign w:val="bottom"/>
          </w:tcPr>
          <w:p w14:paraId="1EB69A25" w14:textId="1C281961" w:rsidR="00F213C7" w:rsidRPr="00F213C7" w:rsidRDefault="00F213C7" w:rsidP="002A2738">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5E444320" w14:textId="77777777" w:rsidR="00F213C7" w:rsidRPr="00F213C7" w:rsidRDefault="00F213C7" w:rsidP="00F213C7">
            <w:pPr>
              <w:spacing w:line="240" w:lineRule="auto"/>
              <w:jc w:val="center"/>
              <w:rPr>
                <w:sz w:val="22"/>
                <w:szCs w:val="22"/>
              </w:rPr>
            </w:pPr>
          </w:p>
        </w:tc>
      </w:tr>
      <w:tr w:rsidR="00F213C7" w:rsidRPr="00F213C7" w14:paraId="394D6E91" w14:textId="77777777" w:rsidTr="002A2738">
        <w:trPr>
          <w:trHeight w:val="240"/>
        </w:trPr>
        <w:tc>
          <w:tcPr>
            <w:tcW w:w="3811" w:type="dxa"/>
            <w:tcMar>
              <w:left w:w="0" w:type="dxa"/>
              <w:right w:w="0" w:type="dxa"/>
            </w:tcMar>
            <w:vAlign w:val="bottom"/>
          </w:tcPr>
          <w:p w14:paraId="74A7F7D0" w14:textId="77777777" w:rsidR="00F213C7" w:rsidRPr="00F213C7" w:rsidRDefault="00F213C7" w:rsidP="00F213C7">
            <w:pPr>
              <w:spacing w:line="240" w:lineRule="auto"/>
              <w:jc w:val="left"/>
              <w:rPr>
                <w:sz w:val="22"/>
                <w:szCs w:val="22"/>
              </w:rPr>
            </w:pPr>
          </w:p>
        </w:tc>
        <w:tc>
          <w:tcPr>
            <w:tcW w:w="3612" w:type="dxa"/>
            <w:tcBorders>
              <w:top w:val="single" w:sz="4" w:space="0" w:color="auto"/>
            </w:tcBorders>
            <w:vAlign w:val="bottom"/>
          </w:tcPr>
          <w:p w14:paraId="6ADAE976" w14:textId="77777777" w:rsidR="00F213C7" w:rsidRPr="00F213C7" w:rsidRDefault="00F213C7" w:rsidP="00F213C7">
            <w:pPr>
              <w:spacing w:line="240" w:lineRule="auto"/>
              <w:jc w:val="center"/>
              <w:rPr>
                <w:sz w:val="22"/>
                <w:szCs w:val="22"/>
              </w:rPr>
            </w:pPr>
          </w:p>
        </w:tc>
        <w:tc>
          <w:tcPr>
            <w:tcW w:w="1211" w:type="dxa"/>
            <w:vAlign w:val="bottom"/>
          </w:tcPr>
          <w:p w14:paraId="6B3B3A4B" w14:textId="77777777" w:rsidR="00F213C7" w:rsidRPr="00F213C7" w:rsidRDefault="00F213C7" w:rsidP="00F213C7">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5A3834C6" w14:textId="77777777" w:rsidR="00F213C7" w:rsidRPr="00F213C7" w:rsidRDefault="00F213C7" w:rsidP="00F213C7">
            <w:pPr>
              <w:spacing w:line="240" w:lineRule="auto"/>
              <w:jc w:val="center"/>
              <w:rPr>
                <w:sz w:val="22"/>
                <w:szCs w:val="22"/>
              </w:rPr>
            </w:pPr>
          </w:p>
        </w:tc>
      </w:tr>
      <w:tr w:rsidR="00F213C7" w:rsidRPr="00F213C7" w14:paraId="462A4665" w14:textId="77777777" w:rsidTr="002A2738">
        <w:trPr>
          <w:trHeight w:val="240"/>
        </w:trPr>
        <w:tc>
          <w:tcPr>
            <w:tcW w:w="3811" w:type="dxa"/>
            <w:vMerge w:val="restart"/>
            <w:tcMar>
              <w:left w:w="0" w:type="dxa"/>
              <w:right w:w="0" w:type="dxa"/>
            </w:tcMar>
          </w:tcPr>
          <w:p w14:paraId="6A9773F6" w14:textId="77777777" w:rsidR="00F213C7" w:rsidRPr="00F213C7" w:rsidRDefault="00F213C7" w:rsidP="00F213C7">
            <w:pPr>
              <w:spacing w:line="240" w:lineRule="auto"/>
              <w:ind w:firstLine="0"/>
              <w:jc w:val="left"/>
              <w:rPr>
                <w:sz w:val="22"/>
                <w:szCs w:val="22"/>
              </w:rPr>
            </w:pPr>
            <w:r w:rsidRPr="00F213C7">
              <w:rPr>
                <w:sz w:val="22"/>
                <w:szCs w:val="22"/>
              </w:rPr>
              <w:t>Полное наименование</w:t>
            </w:r>
            <w:r w:rsidRPr="00F213C7">
              <w:rPr>
                <w:sz w:val="22"/>
                <w:szCs w:val="22"/>
              </w:rPr>
              <w:br/>
              <w:t>бенефициара</w:t>
            </w:r>
          </w:p>
        </w:tc>
        <w:tc>
          <w:tcPr>
            <w:tcW w:w="3612" w:type="dxa"/>
            <w:vMerge w:val="restart"/>
            <w:tcBorders>
              <w:bottom w:val="single" w:sz="4" w:space="0" w:color="auto"/>
            </w:tcBorders>
            <w:vAlign w:val="bottom"/>
          </w:tcPr>
          <w:p w14:paraId="4F48828D" w14:textId="77777777" w:rsidR="00F213C7" w:rsidRPr="00F213C7" w:rsidRDefault="00F213C7" w:rsidP="00F213C7">
            <w:pPr>
              <w:spacing w:line="240" w:lineRule="auto"/>
              <w:jc w:val="center"/>
              <w:rPr>
                <w:sz w:val="22"/>
                <w:szCs w:val="22"/>
              </w:rPr>
            </w:pPr>
          </w:p>
        </w:tc>
        <w:tc>
          <w:tcPr>
            <w:tcW w:w="1211" w:type="dxa"/>
            <w:tcBorders>
              <w:right w:val="single" w:sz="4" w:space="0" w:color="auto"/>
            </w:tcBorders>
            <w:vAlign w:val="bottom"/>
          </w:tcPr>
          <w:p w14:paraId="2BC5416D" w14:textId="77777777" w:rsidR="00F213C7" w:rsidRPr="00F213C7" w:rsidRDefault="00F213C7" w:rsidP="00F213C7">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496BC325" w14:textId="77777777" w:rsidR="00F213C7" w:rsidRPr="00F213C7" w:rsidRDefault="00F213C7" w:rsidP="00F213C7">
            <w:pPr>
              <w:spacing w:line="240" w:lineRule="auto"/>
              <w:jc w:val="center"/>
              <w:rPr>
                <w:sz w:val="22"/>
                <w:szCs w:val="22"/>
              </w:rPr>
            </w:pPr>
          </w:p>
        </w:tc>
      </w:tr>
      <w:tr w:rsidR="00F213C7" w:rsidRPr="00F213C7" w14:paraId="4597EC08" w14:textId="77777777" w:rsidTr="002A2738">
        <w:trPr>
          <w:trHeight w:val="240"/>
        </w:trPr>
        <w:tc>
          <w:tcPr>
            <w:tcW w:w="3811" w:type="dxa"/>
            <w:vMerge/>
            <w:tcMar>
              <w:left w:w="0" w:type="dxa"/>
              <w:right w:w="0" w:type="dxa"/>
            </w:tcMar>
            <w:vAlign w:val="bottom"/>
          </w:tcPr>
          <w:p w14:paraId="5EDB765E" w14:textId="77777777" w:rsidR="00F213C7" w:rsidRPr="00F213C7" w:rsidRDefault="00F213C7" w:rsidP="00F213C7">
            <w:pPr>
              <w:spacing w:line="240" w:lineRule="auto"/>
              <w:jc w:val="left"/>
              <w:rPr>
                <w:sz w:val="22"/>
                <w:szCs w:val="22"/>
              </w:rPr>
            </w:pPr>
          </w:p>
        </w:tc>
        <w:tc>
          <w:tcPr>
            <w:tcW w:w="3612" w:type="dxa"/>
            <w:vMerge/>
            <w:tcBorders>
              <w:bottom w:val="single" w:sz="4" w:space="0" w:color="auto"/>
            </w:tcBorders>
            <w:vAlign w:val="bottom"/>
          </w:tcPr>
          <w:p w14:paraId="2458E0A6" w14:textId="77777777" w:rsidR="00F213C7" w:rsidRPr="00F213C7" w:rsidRDefault="00F213C7" w:rsidP="00F213C7">
            <w:pPr>
              <w:spacing w:line="240" w:lineRule="auto"/>
              <w:jc w:val="center"/>
              <w:rPr>
                <w:sz w:val="22"/>
                <w:szCs w:val="22"/>
              </w:rPr>
            </w:pPr>
          </w:p>
        </w:tc>
        <w:tc>
          <w:tcPr>
            <w:tcW w:w="1211" w:type="dxa"/>
            <w:tcBorders>
              <w:right w:val="single" w:sz="4" w:space="0" w:color="auto"/>
            </w:tcBorders>
            <w:vAlign w:val="bottom"/>
          </w:tcPr>
          <w:p w14:paraId="00AEF462" w14:textId="77777777" w:rsidR="00F213C7" w:rsidRPr="00F213C7" w:rsidRDefault="00F213C7" w:rsidP="00F213C7">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52E2104B" w14:textId="77777777" w:rsidR="00F213C7" w:rsidRPr="00F213C7" w:rsidRDefault="00F213C7" w:rsidP="00F213C7">
            <w:pPr>
              <w:spacing w:line="240" w:lineRule="auto"/>
              <w:jc w:val="center"/>
              <w:rPr>
                <w:sz w:val="22"/>
                <w:szCs w:val="22"/>
              </w:rPr>
            </w:pPr>
          </w:p>
        </w:tc>
      </w:tr>
      <w:tr w:rsidR="00F213C7" w:rsidRPr="00F213C7" w14:paraId="202303A8" w14:textId="77777777" w:rsidTr="002A2738">
        <w:trPr>
          <w:trHeight w:val="624"/>
        </w:trPr>
        <w:tc>
          <w:tcPr>
            <w:tcW w:w="3811" w:type="dxa"/>
            <w:tcMar>
              <w:left w:w="0" w:type="dxa"/>
              <w:right w:w="0" w:type="dxa"/>
            </w:tcMar>
            <w:vAlign w:val="bottom"/>
          </w:tcPr>
          <w:p w14:paraId="7046CB97" w14:textId="77777777" w:rsidR="00F213C7" w:rsidRPr="00F213C7" w:rsidRDefault="00F213C7" w:rsidP="00F213C7">
            <w:pPr>
              <w:spacing w:line="240" w:lineRule="auto"/>
              <w:ind w:firstLine="0"/>
              <w:jc w:val="left"/>
              <w:rPr>
                <w:sz w:val="22"/>
                <w:szCs w:val="22"/>
              </w:rPr>
            </w:pPr>
            <w:r w:rsidRPr="00F213C7">
              <w:rPr>
                <w:sz w:val="22"/>
                <w:szCs w:val="22"/>
              </w:rPr>
              <w:t>Место нахождения, телефон, адрес электронной почты бенефициара</w:t>
            </w:r>
          </w:p>
        </w:tc>
        <w:tc>
          <w:tcPr>
            <w:tcW w:w="3612" w:type="dxa"/>
            <w:tcBorders>
              <w:top w:val="single" w:sz="4" w:space="0" w:color="auto"/>
              <w:bottom w:val="single" w:sz="4" w:space="0" w:color="auto"/>
            </w:tcBorders>
            <w:vAlign w:val="bottom"/>
          </w:tcPr>
          <w:p w14:paraId="66FD5424" w14:textId="77777777" w:rsidR="00F213C7" w:rsidRPr="00F213C7" w:rsidRDefault="00F213C7" w:rsidP="00F213C7">
            <w:pPr>
              <w:spacing w:line="240" w:lineRule="auto"/>
              <w:jc w:val="center"/>
              <w:rPr>
                <w:sz w:val="22"/>
                <w:szCs w:val="22"/>
              </w:rPr>
            </w:pPr>
          </w:p>
        </w:tc>
        <w:tc>
          <w:tcPr>
            <w:tcW w:w="1211" w:type="dxa"/>
            <w:tcBorders>
              <w:right w:val="single" w:sz="4" w:space="0" w:color="auto"/>
            </w:tcBorders>
            <w:vAlign w:val="bottom"/>
          </w:tcPr>
          <w:p w14:paraId="1F91E5B0" w14:textId="77777777" w:rsidR="00F213C7" w:rsidRPr="00F213C7" w:rsidRDefault="00F213C7" w:rsidP="00F213C7">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3B254709" w14:textId="77777777" w:rsidR="00F213C7" w:rsidRPr="00F213C7" w:rsidRDefault="00F213C7" w:rsidP="00F213C7">
            <w:pPr>
              <w:spacing w:line="240" w:lineRule="auto"/>
              <w:jc w:val="center"/>
              <w:rPr>
                <w:sz w:val="22"/>
                <w:szCs w:val="22"/>
              </w:rPr>
            </w:pPr>
          </w:p>
        </w:tc>
      </w:tr>
    </w:tbl>
    <w:p w14:paraId="7A500045" w14:textId="77777777" w:rsidR="00F213C7" w:rsidRPr="00F213C7" w:rsidRDefault="00F213C7" w:rsidP="00F213C7">
      <w:pPr>
        <w:spacing w:line="240" w:lineRule="auto"/>
        <w:rPr>
          <w:sz w:val="22"/>
          <w:szCs w:val="22"/>
        </w:rPr>
      </w:pPr>
    </w:p>
    <w:p w14:paraId="6A2758C4" w14:textId="77777777" w:rsidR="00F213C7" w:rsidRPr="00F213C7" w:rsidRDefault="00F213C7" w:rsidP="00F213C7">
      <w:pPr>
        <w:spacing w:line="240" w:lineRule="auto"/>
        <w:rPr>
          <w:sz w:val="22"/>
          <w:szCs w:val="22"/>
        </w:rPr>
      </w:pPr>
    </w:p>
    <w:p w14:paraId="4D2428BC" w14:textId="77777777" w:rsidR="00F213C7" w:rsidRPr="00F213C7" w:rsidRDefault="00F213C7" w:rsidP="00F213C7">
      <w:pPr>
        <w:spacing w:line="240" w:lineRule="auto"/>
        <w:jc w:val="center"/>
        <w:rPr>
          <w:sz w:val="22"/>
          <w:szCs w:val="22"/>
        </w:rPr>
      </w:pPr>
      <w:r w:rsidRPr="00F213C7">
        <w:rPr>
          <w:sz w:val="22"/>
          <w:szCs w:val="22"/>
        </w:rPr>
        <w:t>Информация о конкурентной закупке, для обеспечения заявки на участие</w:t>
      </w:r>
    </w:p>
    <w:p w14:paraId="7F3B85E5" w14:textId="77777777" w:rsidR="00F213C7" w:rsidRPr="00F213C7" w:rsidRDefault="00F213C7" w:rsidP="00F213C7">
      <w:pPr>
        <w:spacing w:line="240" w:lineRule="auto"/>
        <w:jc w:val="center"/>
        <w:rPr>
          <w:sz w:val="22"/>
          <w:szCs w:val="22"/>
        </w:rPr>
      </w:pPr>
      <w:r w:rsidRPr="00F213C7">
        <w:rPr>
          <w:sz w:val="22"/>
          <w:szCs w:val="22"/>
        </w:rPr>
        <w:t>в которой предоставляется независимая гарантия</w:t>
      </w:r>
    </w:p>
    <w:p w14:paraId="298C8B9E" w14:textId="77777777" w:rsidR="00F213C7" w:rsidRPr="00F213C7" w:rsidRDefault="00F213C7" w:rsidP="00F213C7">
      <w:pPr>
        <w:spacing w:line="240" w:lineRule="auto"/>
        <w:rPr>
          <w:sz w:val="22"/>
          <w:szCs w:val="2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2758"/>
      </w:tblGrid>
      <w:tr w:rsidR="00F213C7" w:rsidRPr="00F213C7" w14:paraId="670271F3" w14:textId="77777777" w:rsidTr="002A2738">
        <w:trPr>
          <w:trHeight w:val="240"/>
        </w:trPr>
        <w:tc>
          <w:tcPr>
            <w:tcW w:w="3814" w:type="dxa"/>
            <w:tcMar>
              <w:left w:w="0" w:type="dxa"/>
              <w:right w:w="0" w:type="dxa"/>
            </w:tcMar>
            <w:vAlign w:val="bottom"/>
          </w:tcPr>
          <w:p w14:paraId="77E4C048" w14:textId="6B26E692" w:rsidR="00F213C7" w:rsidRPr="00F213C7" w:rsidRDefault="00F213C7" w:rsidP="00F213C7">
            <w:pPr>
              <w:spacing w:line="240" w:lineRule="auto"/>
              <w:ind w:firstLine="0"/>
              <w:rPr>
                <w:sz w:val="22"/>
                <w:szCs w:val="22"/>
              </w:rPr>
            </w:pPr>
            <w:r w:rsidRPr="00F213C7">
              <w:rPr>
                <w:sz w:val="22"/>
                <w:szCs w:val="22"/>
              </w:rPr>
              <w:t>Номер извещения</w:t>
            </w:r>
            <w:r>
              <w:rPr>
                <w:sz w:val="22"/>
                <w:szCs w:val="22"/>
              </w:rPr>
              <w:t xml:space="preserve"> о</w:t>
            </w:r>
            <w:r w:rsidRPr="00F213C7">
              <w:rPr>
                <w:sz w:val="22"/>
                <w:szCs w:val="22"/>
              </w:rPr>
              <w:t>б осуществлении</w:t>
            </w:r>
          </w:p>
          <w:p w14:paraId="1DB17BD3" w14:textId="392564E5" w:rsidR="00F213C7" w:rsidRPr="00F213C7" w:rsidRDefault="00F213C7" w:rsidP="00793884">
            <w:pPr>
              <w:spacing w:line="240" w:lineRule="auto"/>
              <w:ind w:firstLine="0"/>
              <w:rPr>
                <w:sz w:val="22"/>
                <w:szCs w:val="22"/>
              </w:rPr>
            </w:pPr>
            <w:r w:rsidRPr="00F213C7">
              <w:rPr>
                <w:sz w:val="22"/>
                <w:szCs w:val="22"/>
              </w:rPr>
              <w:t>конкурентной закупки</w:t>
            </w:r>
          </w:p>
        </w:tc>
        <w:tc>
          <w:tcPr>
            <w:tcW w:w="3619" w:type="dxa"/>
            <w:tcBorders>
              <w:bottom w:val="single" w:sz="4" w:space="0" w:color="auto"/>
            </w:tcBorders>
            <w:vAlign w:val="bottom"/>
          </w:tcPr>
          <w:p w14:paraId="3CE81642" w14:textId="77777777" w:rsidR="00F213C7" w:rsidRPr="00F213C7" w:rsidRDefault="00F213C7" w:rsidP="002A2738">
            <w:pPr>
              <w:spacing w:line="240" w:lineRule="auto"/>
              <w:ind w:firstLine="0"/>
              <w:rPr>
                <w:sz w:val="22"/>
                <w:szCs w:val="22"/>
              </w:rPr>
            </w:pPr>
          </w:p>
        </w:tc>
        <w:tc>
          <w:tcPr>
            <w:tcW w:w="2758" w:type="dxa"/>
            <w:vAlign w:val="bottom"/>
          </w:tcPr>
          <w:p w14:paraId="2EAABC31" w14:textId="77777777" w:rsidR="00F213C7" w:rsidRPr="00F213C7" w:rsidRDefault="00F213C7" w:rsidP="00F213C7">
            <w:pPr>
              <w:spacing w:line="240" w:lineRule="auto"/>
              <w:jc w:val="center"/>
              <w:rPr>
                <w:sz w:val="22"/>
                <w:szCs w:val="22"/>
              </w:rPr>
            </w:pPr>
          </w:p>
        </w:tc>
      </w:tr>
      <w:tr w:rsidR="00F213C7" w:rsidRPr="00F213C7" w14:paraId="1666A007" w14:textId="77777777" w:rsidTr="00B3182D">
        <w:trPr>
          <w:trHeight w:val="340"/>
        </w:trPr>
        <w:tc>
          <w:tcPr>
            <w:tcW w:w="3814" w:type="dxa"/>
            <w:tcMar>
              <w:left w:w="0" w:type="dxa"/>
              <w:right w:w="0" w:type="dxa"/>
            </w:tcMar>
            <w:vAlign w:val="bottom"/>
          </w:tcPr>
          <w:p w14:paraId="63DA626C" w14:textId="6A9C68D9" w:rsidR="00F213C7" w:rsidRPr="00F213C7" w:rsidRDefault="00F213C7" w:rsidP="002A2738">
            <w:pPr>
              <w:spacing w:line="240" w:lineRule="auto"/>
              <w:ind w:firstLine="0"/>
              <w:rPr>
                <w:sz w:val="22"/>
                <w:szCs w:val="22"/>
              </w:rPr>
            </w:pPr>
            <w:r w:rsidRPr="00F213C7">
              <w:rPr>
                <w:sz w:val="22"/>
                <w:szCs w:val="22"/>
              </w:rPr>
              <w:t>Предмет договора</w:t>
            </w:r>
            <w:r w:rsidR="00793884">
              <w:rPr>
                <w:rStyle w:val="afffb"/>
                <w:sz w:val="22"/>
                <w:szCs w:val="22"/>
              </w:rPr>
              <w:footnoteReference w:id="19"/>
            </w:r>
          </w:p>
        </w:tc>
        <w:tc>
          <w:tcPr>
            <w:tcW w:w="3619" w:type="dxa"/>
            <w:tcBorders>
              <w:bottom w:val="single" w:sz="4" w:space="0" w:color="auto"/>
            </w:tcBorders>
            <w:vAlign w:val="bottom"/>
          </w:tcPr>
          <w:p w14:paraId="4BFEBFB2" w14:textId="77777777" w:rsidR="00F213C7" w:rsidRPr="00F213C7" w:rsidRDefault="00F213C7" w:rsidP="00F213C7">
            <w:pPr>
              <w:spacing w:line="240" w:lineRule="auto"/>
              <w:jc w:val="center"/>
              <w:rPr>
                <w:sz w:val="22"/>
                <w:szCs w:val="22"/>
              </w:rPr>
            </w:pPr>
          </w:p>
        </w:tc>
        <w:tc>
          <w:tcPr>
            <w:tcW w:w="2758" w:type="dxa"/>
            <w:vAlign w:val="bottom"/>
          </w:tcPr>
          <w:p w14:paraId="070CF02D" w14:textId="77777777" w:rsidR="00F213C7" w:rsidRPr="00F213C7" w:rsidRDefault="00F213C7" w:rsidP="00F213C7">
            <w:pPr>
              <w:spacing w:line="240" w:lineRule="auto"/>
              <w:jc w:val="center"/>
              <w:rPr>
                <w:sz w:val="22"/>
                <w:szCs w:val="22"/>
              </w:rPr>
            </w:pPr>
          </w:p>
        </w:tc>
      </w:tr>
    </w:tbl>
    <w:p w14:paraId="7A15F06D" w14:textId="77777777" w:rsidR="00F213C7" w:rsidRPr="00F213C7" w:rsidRDefault="00F213C7" w:rsidP="00F213C7">
      <w:pPr>
        <w:spacing w:line="240" w:lineRule="auto"/>
        <w:rPr>
          <w:sz w:val="22"/>
          <w:szCs w:val="22"/>
        </w:rPr>
      </w:pPr>
    </w:p>
    <w:p w14:paraId="36B5752B" w14:textId="77777777" w:rsidR="00F213C7" w:rsidRPr="00F213C7" w:rsidRDefault="00F213C7" w:rsidP="00F213C7">
      <w:pPr>
        <w:spacing w:after="200" w:line="240" w:lineRule="auto"/>
        <w:rPr>
          <w:sz w:val="22"/>
          <w:szCs w:val="22"/>
        </w:rPr>
      </w:pPr>
    </w:p>
    <w:p w14:paraId="6A5CB7ED" w14:textId="77777777" w:rsidR="00F213C7" w:rsidRPr="00F213C7" w:rsidRDefault="00F213C7" w:rsidP="00F213C7">
      <w:pPr>
        <w:spacing w:line="240" w:lineRule="auto"/>
        <w:jc w:val="center"/>
        <w:rPr>
          <w:sz w:val="22"/>
          <w:szCs w:val="22"/>
        </w:rPr>
      </w:pPr>
      <w:r w:rsidRPr="00F213C7">
        <w:rPr>
          <w:sz w:val="22"/>
          <w:szCs w:val="22"/>
        </w:rPr>
        <w:t>Условия независимой гарантии</w:t>
      </w:r>
    </w:p>
    <w:p w14:paraId="0208FFFA" w14:textId="77777777" w:rsidR="00F213C7" w:rsidRPr="00F213C7" w:rsidRDefault="00F213C7" w:rsidP="00F213C7">
      <w:pPr>
        <w:spacing w:line="240" w:lineRule="auto"/>
        <w:rPr>
          <w:sz w:val="22"/>
          <w:szCs w:val="2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1200"/>
        <w:gridCol w:w="1558"/>
      </w:tblGrid>
      <w:tr w:rsidR="00F213C7" w:rsidRPr="00F213C7" w14:paraId="388C31E2" w14:textId="77777777" w:rsidTr="00B3182D">
        <w:trPr>
          <w:trHeight w:val="240"/>
        </w:trPr>
        <w:tc>
          <w:tcPr>
            <w:tcW w:w="3814" w:type="dxa"/>
            <w:tcMar>
              <w:left w:w="0" w:type="dxa"/>
              <w:right w:w="0" w:type="dxa"/>
            </w:tcMar>
            <w:vAlign w:val="bottom"/>
          </w:tcPr>
          <w:p w14:paraId="2E50DD7B" w14:textId="77777777" w:rsidR="00F213C7" w:rsidRPr="00F213C7" w:rsidRDefault="00F213C7" w:rsidP="002A2738">
            <w:pPr>
              <w:spacing w:line="240" w:lineRule="auto"/>
              <w:ind w:firstLine="0"/>
              <w:rPr>
                <w:sz w:val="22"/>
                <w:szCs w:val="22"/>
              </w:rPr>
            </w:pPr>
            <w:r w:rsidRPr="00F213C7">
              <w:rPr>
                <w:sz w:val="22"/>
                <w:szCs w:val="22"/>
              </w:rPr>
              <w:t>Сумма независимой гарантии, подлежащая уплате гарантом бенефициару (далее — сумма независимой гарантии)</w:t>
            </w:r>
          </w:p>
        </w:tc>
        <w:tc>
          <w:tcPr>
            <w:tcW w:w="3619" w:type="dxa"/>
            <w:tcBorders>
              <w:bottom w:val="single" w:sz="4" w:space="0" w:color="auto"/>
            </w:tcBorders>
            <w:vAlign w:val="bottom"/>
          </w:tcPr>
          <w:p w14:paraId="6F4D9259" w14:textId="77777777" w:rsidR="00F213C7" w:rsidRPr="00F213C7" w:rsidRDefault="00F213C7" w:rsidP="00F213C7">
            <w:pPr>
              <w:spacing w:line="240" w:lineRule="auto"/>
              <w:jc w:val="center"/>
              <w:rPr>
                <w:sz w:val="22"/>
                <w:szCs w:val="22"/>
              </w:rPr>
            </w:pPr>
          </w:p>
        </w:tc>
        <w:tc>
          <w:tcPr>
            <w:tcW w:w="1200" w:type="dxa"/>
            <w:vAlign w:val="bottom"/>
          </w:tcPr>
          <w:p w14:paraId="0DF448EF" w14:textId="77777777" w:rsidR="00F213C7" w:rsidRPr="00F213C7" w:rsidRDefault="00F213C7" w:rsidP="00F213C7">
            <w:pPr>
              <w:spacing w:line="240" w:lineRule="auto"/>
              <w:ind w:right="57"/>
              <w:jc w:val="right"/>
              <w:rPr>
                <w:sz w:val="22"/>
                <w:szCs w:val="22"/>
              </w:rPr>
            </w:pPr>
          </w:p>
        </w:tc>
        <w:tc>
          <w:tcPr>
            <w:tcW w:w="1558" w:type="dxa"/>
            <w:vAlign w:val="bottom"/>
          </w:tcPr>
          <w:p w14:paraId="6F9EC22D" w14:textId="77777777" w:rsidR="00F213C7" w:rsidRPr="00F213C7" w:rsidRDefault="00F213C7" w:rsidP="00F213C7">
            <w:pPr>
              <w:spacing w:line="240" w:lineRule="auto"/>
              <w:jc w:val="center"/>
              <w:rPr>
                <w:sz w:val="22"/>
                <w:szCs w:val="22"/>
              </w:rPr>
            </w:pPr>
          </w:p>
        </w:tc>
      </w:tr>
      <w:tr w:rsidR="00F213C7" w:rsidRPr="00F213C7" w14:paraId="2BCB1B8A" w14:textId="77777777" w:rsidTr="00B3182D">
        <w:trPr>
          <w:trHeight w:val="340"/>
        </w:trPr>
        <w:tc>
          <w:tcPr>
            <w:tcW w:w="3814" w:type="dxa"/>
            <w:tcMar>
              <w:left w:w="0" w:type="dxa"/>
              <w:right w:w="0" w:type="dxa"/>
            </w:tcMar>
            <w:vAlign w:val="bottom"/>
          </w:tcPr>
          <w:p w14:paraId="7562768D" w14:textId="77777777" w:rsidR="00F213C7" w:rsidRPr="00F213C7" w:rsidRDefault="00F213C7" w:rsidP="002A2738">
            <w:pPr>
              <w:spacing w:line="240" w:lineRule="auto"/>
              <w:ind w:firstLine="0"/>
              <w:rPr>
                <w:sz w:val="22"/>
                <w:szCs w:val="22"/>
              </w:rPr>
            </w:pPr>
            <w:r w:rsidRPr="00F213C7">
              <w:rPr>
                <w:sz w:val="22"/>
                <w:szCs w:val="22"/>
              </w:rPr>
              <w:t>Наименование валюты</w:t>
            </w:r>
          </w:p>
        </w:tc>
        <w:tc>
          <w:tcPr>
            <w:tcW w:w="3619" w:type="dxa"/>
            <w:tcBorders>
              <w:bottom w:val="single" w:sz="4" w:space="0" w:color="auto"/>
            </w:tcBorders>
            <w:vAlign w:val="bottom"/>
          </w:tcPr>
          <w:p w14:paraId="5D6AFC0D" w14:textId="77777777" w:rsidR="00F213C7" w:rsidRPr="00F213C7" w:rsidRDefault="00F213C7" w:rsidP="00F213C7">
            <w:pPr>
              <w:spacing w:line="240" w:lineRule="auto"/>
              <w:jc w:val="center"/>
              <w:rPr>
                <w:sz w:val="22"/>
                <w:szCs w:val="22"/>
              </w:rPr>
            </w:pPr>
          </w:p>
        </w:tc>
        <w:tc>
          <w:tcPr>
            <w:tcW w:w="1200" w:type="dxa"/>
            <w:tcBorders>
              <w:right w:val="single" w:sz="4" w:space="0" w:color="auto"/>
            </w:tcBorders>
            <w:vAlign w:val="bottom"/>
          </w:tcPr>
          <w:p w14:paraId="6C54703D" w14:textId="77777777" w:rsidR="00F213C7" w:rsidRPr="00F213C7" w:rsidRDefault="00F213C7" w:rsidP="00F213C7">
            <w:pPr>
              <w:spacing w:line="240" w:lineRule="auto"/>
              <w:ind w:right="57"/>
              <w:jc w:val="right"/>
              <w:rPr>
                <w:sz w:val="22"/>
                <w:szCs w:val="22"/>
              </w:rPr>
            </w:pPr>
            <w:r w:rsidRPr="00F213C7">
              <w:rPr>
                <w:sz w:val="22"/>
                <w:szCs w:val="22"/>
              </w:rPr>
              <w:t>по ОКВ</w:t>
            </w:r>
          </w:p>
        </w:tc>
        <w:tc>
          <w:tcPr>
            <w:tcW w:w="1558" w:type="dxa"/>
            <w:tcBorders>
              <w:top w:val="single" w:sz="4" w:space="0" w:color="auto"/>
              <w:left w:val="single" w:sz="4" w:space="0" w:color="auto"/>
              <w:bottom w:val="single" w:sz="4" w:space="0" w:color="auto"/>
              <w:right w:val="single" w:sz="4" w:space="0" w:color="auto"/>
            </w:tcBorders>
            <w:vAlign w:val="bottom"/>
          </w:tcPr>
          <w:p w14:paraId="7E62B51D" w14:textId="77777777" w:rsidR="00F213C7" w:rsidRPr="00F213C7" w:rsidRDefault="00F213C7" w:rsidP="00F213C7">
            <w:pPr>
              <w:spacing w:line="240" w:lineRule="auto"/>
              <w:jc w:val="center"/>
              <w:rPr>
                <w:sz w:val="22"/>
                <w:szCs w:val="22"/>
              </w:rPr>
            </w:pPr>
          </w:p>
        </w:tc>
      </w:tr>
      <w:tr w:rsidR="00F213C7" w:rsidRPr="00F213C7" w14:paraId="451B6251" w14:textId="77777777" w:rsidTr="00B3182D">
        <w:trPr>
          <w:trHeight w:val="624"/>
        </w:trPr>
        <w:tc>
          <w:tcPr>
            <w:tcW w:w="3814" w:type="dxa"/>
            <w:tcMar>
              <w:left w:w="0" w:type="dxa"/>
              <w:right w:w="0" w:type="dxa"/>
            </w:tcMar>
            <w:vAlign w:val="bottom"/>
          </w:tcPr>
          <w:p w14:paraId="29EC364E" w14:textId="77777777" w:rsidR="00F213C7" w:rsidRPr="00F213C7" w:rsidRDefault="00F213C7" w:rsidP="002A2738">
            <w:pPr>
              <w:spacing w:line="240" w:lineRule="auto"/>
              <w:ind w:firstLine="0"/>
              <w:rPr>
                <w:sz w:val="22"/>
                <w:szCs w:val="22"/>
              </w:rPr>
            </w:pPr>
            <w:r w:rsidRPr="00F213C7">
              <w:rPr>
                <w:sz w:val="22"/>
                <w:szCs w:val="22"/>
              </w:rPr>
              <w:t>Срок вступления независимой</w:t>
            </w:r>
          </w:p>
          <w:p w14:paraId="65EC1883" w14:textId="476B4FA7" w:rsidR="00F213C7" w:rsidRPr="00F213C7" w:rsidRDefault="00F213C7" w:rsidP="00793884">
            <w:pPr>
              <w:spacing w:line="240" w:lineRule="auto"/>
              <w:ind w:firstLine="0"/>
              <w:rPr>
                <w:sz w:val="22"/>
                <w:szCs w:val="22"/>
              </w:rPr>
            </w:pPr>
            <w:r w:rsidRPr="00F213C7">
              <w:rPr>
                <w:sz w:val="22"/>
                <w:szCs w:val="22"/>
              </w:rPr>
              <w:t>гарантии в силу</w:t>
            </w:r>
          </w:p>
        </w:tc>
        <w:tc>
          <w:tcPr>
            <w:tcW w:w="3619" w:type="dxa"/>
            <w:tcBorders>
              <w:bottom w:val="single" w:sz="4" w:space="0" w:color="auto"/>
            </w:tcBorders>
            <w:vAlign w:val="bottom"/>
          </w:tcPr>
          <w:p w14:paraId="2D75530D" w14:textId="77777777" w:rsidR="00F213C7" w:rsidRPr="00F213C7" w:rsidRDefault="00F213C7" w:rsidP="00F213C7">
            <w:pPr>
              <w:spacing w:line="240" w:lineRule="auto"/>
              <w:jc w:val="center"/>
              <w:rPr>
                <w:sz w:val="22"/>
                <w:szCs w:val="22"/>
              </w:rPr>
            </w:pPr>
          </w:p>
        </w:tc>
        <w:tc>
          <w:tcPr>
            <w:tcW w:w="1200" w:type="dxa"/>
            <w:vAlign w:val="bottom"/>
          </w:tcPr>
          <w:p w14:paraId="08FFDE10" w14:textId="77777777" w:rsidR="00F213C7" w:rsidRPr="00F213C7" w:rsidRDefault="00F213C7" w:rsidP="00F213C7">
            <w:pPr>
              <w:spacing w:line="240" w:lineRule="auto"/>
              <w:ind w:right="57"/>
              <w:jc w:val="right"/>
              <w:rPr>
                <w:sz w:val="22"/>
                <w:szCs w:val="22"/>
              </w:rPr>
            </w:pPr>
          </w:p>
        </w:tc>
        <w:tc>
          <w:tcPr>
            <w:tcW w:w="1558" w:type="dxa"/>
            <w:vAlign w:val="bottom"/>
          </w:tcPr>
          <w:p w14:paraId="5AF6B219" w14:textId="77777777" w:rsidR="00F213C7" w:rsidRPr="00F213C7" w:rsidRDefault="00F213C7" w:rsidP="00F213C7">
            <w:pPr>
              <w:spacing w:line="240" w:lineRule="auto"/>
              <w:jc w:val="center"/>
              <w:rPr>
                <w:sz w:val="22"/>
                <w:szCs w:val="22"/>
              </w:rPr>
            </w:pPr>
          </w:p>
        </w:tc>
      </w:tr>
      <w:tr w:rsidR="00F213C7" w:rsidRPr="00F213C7" w14:paraId="596ED202" w14:textId="77777777" w:rsidTr="00B3182D">
        <w:trPr>
          <w:trHeight w:val="624"/>
        </w:trPr>
        <w:tc>
          <w:tcPr>
            <w:tcW w:w="3814" w:type="dxa"/>
            <w:tcMar>
              <w:left w:w="0" w:type="dxa"/>
              <w:right w:w="0" w:type="dxa"/>
            </w:tcMar>
            <w:vAlign w:val="bottom"/>
          </w:tcPr>
          <w:p w14:paraId="46979338" w14:textId="77777777" w:rsidR="00F213C7" w:rsidRPr="00F213C7" w:rsidRDefault="00F213C7" w:rsidP="002A2738">
            <w:pPr>
              <w:spacing w:line="240" w:lineRule="auto"/>
              <w:ind w:firstLine="0"/>
              <w:rPr>
                <w:sz w:val="22"/>
                <w:szCs w:val="22"/>
                <w:lang w:val="en-US"/>
              </w:rPr>
            </w:pPr>
            <w:r w:rsidRPr="00F213C7">
              <w:rPr>
                <w:sz w:val="22"/>
                <w:szCs w:val="22"/>
              </w:rPr>
              <w:t>Срок действия независимой</w:t>
            </w:r>
          </w:p>
          <w:p w14:paraId="3FF7A45C" w14:textId="7ADB90E2" w:rsidR="00F213C7" w:rsidRPr="00F213C7" w:rsidRDefault="00F213C7" w:rsidP="002A2738">
            <w:pPr>
              <w:spacing w:line="240" w:lineRule="auto"/>
              <w:ind w:firstLine="0"/>
              <w:rPr>
                <w:sz w:val="22"/>
                <w:szCs w:val="22"/>
                <w:lang w:val="en-US"/>
              </w:rPr>
            </w:pPr>
            <w:r w:rsidRPr="00F213C7">
              <w:rPr>
                <w:sz w:val="22"/>
                <w:szCs w:val="22"/>
              </w:rPr>
              <w:t>гарантии</w:t>
            </w:r>
            <w:r w:rsidR="00793884">
              <w:rPr>
                <w:rStyle w:val="afffb"/>
                <w:sz w:val="22"/>
                <w:szCs w:val="22"/>
                <w:lang w:val="en-US"/>
              </w:rPr>
              <w:footnoteReference w:id="20"/>
            </w:r>
          </w:p>
        </w:tc>
        <w:tc>
          <w:tcPr>
            <w:tcW w:w="3619" w:type="dxa"/>
            <w:tcBorders>
              <w:bottom w:val="single" w:sz="4" w:space="0" w:color="auto"/>
            </w:tcBorders>
            <w:vAlign w:val="bottom"/>
          </w:tcPr>
          <w:p w14:paraId="1A692F2C" w14:textId="77777777" w:rsidR="00F213C7" w:rsidRPr="00F213C7" w:rsidRDefault="00F213C7" w:rsidP="00F213C7">
            <w:pPr>
              <w:spacing w:line="240" w:lineRule="auto"/>
              <w:jc w:val="center"/>
              <w:rPr>
                <w:sz w:val="22"/>
                <w:szCs w:val="22"/>
              </w:rPr>
            </w:pPr>
          </w:p>
        </w:tc>
        <w:tc>
          <w:tcPr>
            <w:tcW w:w="1200" w:type="dxa"/>
            <w:vAlign w:val="bottom"/>
          </w:tcPr>
          <w:p w14:paraId="504364FA" w14:textId="77777777" w:rsidR="00F213C7" w:rsidRPr="00F213C7" w:rsidRDefault="00F213C7" w:rsidP="00F213C7">
            <w:pPr>
              <w:spacing w:line="240" w:lineRule="auto"/>
              <w:ind w:right="57"/>
              <w:jc w:val="right"/>
              <w:rPr>
                <w:sz w:val="22"/>
                <w:szCs w:val="22"/>
              </w:rPr>
            </w:pPr>
          </w:p>
        </w:tc>
        <w:tc>
          <w:tcPr>
            <w:tcW w:w="1558" w:type="dxa"/>
            <w:vAlign w:val="bottom"/>
          </w:tcPr>
          <w:p w14:paraId="4485BB4A" w14:textId="77777777" w:rsidR="00F213C7" w:rsidRPr="00F213C7" w:rsidRDefault="00F213C7" w:rsidP="00F213C7">
            <w:pPr>
              <w:spacing w:line="240" w:lineRule="auto"/>
              <w:jc w:val="center"/>
              <w:rPr>
                <w:sz w:val="22"/>
                <w:szCs w:val="22"/>
              </w:rPr>
            </w:pPr>
          </w:p>
        </w:tc>
      </w:tr>
    </w:tbl>
    <w:p w14:paraId="1CBF1824" w14:textId="77777777" w:rsidR="00F213C7" w:rsidRPr="00F213C7" w:rsidRDefault="00F213C7" w:rsidP="00F213C7">
      <w:pPr>
        <w:spacing w:line="240" w:lineRule="auto"/>
        <w:rPr>
          <w:sz w:val="22"/>
          <w:szCs w:val="22"/>
        </w:rPr>
      </w:pPr>
    </w:p>
    <w:p w14:paraId="6A0DCD1B" w14:textId="77777777" w:rsidR="00F213C7" w:rsidRPr="00F213C7" w:rsidRDefault="00F213C7" w:rsidP="00F213C7">
      <w:pPr>
        <w:spacing w:line="240" w:lineRule="auto"/>
        <w:rPr>
          <w:sz w:val="22"/>
          <w:szCs w:val="22"/>
        </w:rPr>
      </w:pPr>
      <w:r w:rsidRPr="00F213C7">
        <w:rPr>
          <w:sz w:val="22"/>
          <w:szCs w:val="22"/>
        </w:rPr>
        <w:t>1.</w:t>
      </w:r>
      <w:r w:rsidRPr="00F213C7">
        <w:rPr>
          <w:sz w:val="22"/>
          <w:szCs w:val="22"/>
          <w:lang w:val="en-US"/>
        </w:rPr>
        <w:t> </w:t>
      </w:r>
      <w:r w:rsidRPr="00F213C7">
        <w:rPr>
          <w:sz w:val="22"/>
          <w:szCs w:val="22"/>
        </w:rPr>
        <w:t>Настоящая независимая гарантия обеспечивает исполнение принципалом его обязательств по заключению договора с бенефициаром (в случае признания принципала в соответствии с Федеральным законом «О закупках товаров, работ, услуг отдельными видами юридических лиц» (далее — Закон о закупках) и положением о закупке бенефициара победителем закупки или иным лицом, с которым по результатам определения поставщика (подрядчика, исполнителя) заключается договор), по предоставлению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14:paraId="2E826F35" w14:textId="77777777" w:rsidR="00F213C7" w:rsidRPr="00F213C7" w:rsidRDefault="00F213C7" w:rsidP="00F213C7">
      <w:pPr>
        <w:spacing w:line="240" w:lineRule="auto"/>
        <w:rPr>
          <w:sz w:val="22"/>
          <w:szCs w:val="22"/>
        </w:rPr>
      </w:pPr>
      <w:r w:rsidRPr="00F213C7">
        <w:rPr>
          <w:sz w:val="22"/>
          <w:szCs w:val="22"/>
        </w:rPr>
        <w:t>2.</w:t>
      </w:r>
      <w:r w:rsidRPr="00F213C7">
        <w:rPr>
          <w:sz w:val="22"/>
          <w:szCs w:val="22"/>
          <w:lang w:val="en-US"/>
        </w:rPr>
        <w:t> </w:t>
      </w:r>
      <w:r w:rsidRPr="00F213C7">
        <w:rPr>
          <w:sz w:val="22"/>
          <w:szCs w:val="22"/>
        </w:rPr>
        <w:t>Настоящая независимая гарантия не может быть отозвана гарантом.</w:t>
      </w:r>
    </w:p>
    <w:p w14:paraId="5CF11B65" w14:textId="77777777" w:rsidR="00F213C7" w:rsidRPr="00F213C7" w:rsidRDefault="00F213C7" w:rsidP="00F213C7">
      <w:pPr>
        <w:spacing w:line="240" w:lineRule="auto"/>
        <w:rPr>
          <w:sz w:val="22"/>
          <w:szCs w:val="22"/>
        </w:rPr>
      </w:pPr>
      <w:r w:rsidRPr="00F213C7">
        <w:rPr>
          <w:sz w:val="22"/>
          <w:szCs w:val="22"/>
        </w:rPr>
        <w:t>3.</w:t>
      </w:r>
      <w:r w:rsidRPr="00F213C7">
        <w:rPr>
          <w:sz w:val="22"/>
          <w:szCs w:val="22"/>
          <w:lang w:val="en-US"/>
        </w:rPr>
        <w:t> </w:t>
      </w:r>
      <w:r w:rsidRPr="00F213C7">
        <w:rPr>
          <w:sz w:val="22"/>
          <w:szCs w:val="22"/>
        </w:rPr>
        <w:t>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независимой гарантии (далее — требование) при наступлении хотя бы одного из следующих случаев:</w:t>
      </w:r>
    </w:p>
    <w:p w14:paraId="28B4D50C" w14:textId="77777777" w:rsidR="00F213C7" w:rsidRPr="00F213C7" w:rsidRDefault="00F213C7" w:rsidP="00F213C7">
      <w:pPr>
        <w:spacing w:line="240" w:lineRule="auto"/>
        <w:rPr>
          <w:sz w:val="22"/>
          <w:szCs w:val="22"/>
        </w:rPr>
      </w:pPr>
      <w:r w:rsidRPr="00F213C7">
        <w:rPr>
          <w:sz w:val="22"/>
          <w:szCs w:val="22"/>
        </w:rPr>
        <w:t>а)</w:t>
      </w:r>
      <w:r w:rsidRPr="00F213C7">
        <w:rPr>
          <w:sz w:val="22"/>
          <w:szCs w:val="22"/>
          <w:lang w:val="en-US"/>
        </w:rPr>
        <w:t> </w:t>
      </w:r>
      <w:r w:rsidRPr="00F213C7">
        <w:rPr>
          <w:sz w:val="22"/>
          <w:szCs w:val="22"/>
        </w:rPr>
        <w:t>принципал уклонился или отказался от заключения договора с бенефициаром;</w:t>
      </w:r>
    </w:p>
    <w:p w14:paraId="3C5E01A7" w14:textId="77777777" w:rsidR="00F213C7" w:rsidRPr="00F213C7" w:rsidRDefault="00F213C7" w:rsidP="00F213C7">
      <w:pPr>
        <w:spacing w:line="240" w:lineRule="auto"/>
        <w:rPr>
          <w:sz w:val="22"/>
          <w:szCs w:val="22"/>
        </w:rPr>
      </w:pPr>
      <w:r w:rsidRPr="00F213C7">
        <w:rPr>
          <w:sz w:val="22"/>
          <w:szCs w:val="22"/>
        </w:rPr>
        <w:t>б)</w:t>
      </w:r>
      <w:r w:rsidRPr="00F213C7">
        <w:rPr>
          <w:sz w:val="22"/>
          <w:szCs w:val="22"/>
          <w:lang w:val="en-US"/>
        </w:rPr>
        <w:t> </w:t>
      </w:r>
      <w:r w:rsidRPr="00F213C7">
        <w:rPr>
          <w:sz w:val="22"/>
          <w:szCs w:val="22"/>
        </w:rPr>
        <w:t>принципал не предоставил или предоставил с нарушением условий, установленных Законом о закупках, положением о закупке бенефициара обеспечение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14:paraId="7D724AC4" w14:textId="77777777" w:rsidR="00F213C7" w:rsidRPr="00F213C7" w:rsidRDefault="00F213C7" w:rsidP="00F213C7">
      <w:pPr>
        <w:spacing w:line="240" w:lineRule="auto"/>
        <w:rPr>
          <w:sz w:val="22"/>
          <w:szCs w:val="22"/>
        </w:rPr>
      </w:pPr>
      <w:r w:rsidRPr="00F213C7">
        <w:rPr>
          <w:sz w:val="22"/>
          <w:szCs w:val="22"/>
        </w:rPr>
        <w:t>4.</w:t>
      </w:r>
      <w:r w:rsidRPr="00F213C7">
        <w:rPr>
          <w:sz w:val="22"/>
          <w:szCs w:val="22"/>
          <w:lang w:val="en-US"/>
        </w:rPr>
        <w:t> </w:t>
      </w:r>
      <w:r w:rsidRPr="00F213C7">
        <w:rPr>
          <w:sz w:val="22"/>
          <w:szCs w:val="22"/>
        </w:rPr>
        <w:t>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14:paraId="24AB3F02" w14:textId="24A77D2F" w:rsidR="00F213C7" w:rsidRPr="00F213C7" w:rsidRDefault="00F213C7" w:rsidP="00F213C7">
      <w:pPr>
        <w:spacing w:line="240" w:lineRule="auto"/>
        <w:rPr>
          <w:sz w:val="22"/>
          <w:szCs w:val="22"/>
        </w:rPr>
      </w:pPr>
      <w:r w:rsidRPr="00F213C7">
        <w:rPr>
          <w:sz w:val="22"/>
          <w:szCs w:val="22"/>
        </w:rPr>
        <w:t>5.</w:t>
      </w:r>
      <w:r w:rsidRPr="00F213C7">
        <w:rPr>
          <w:sz w:val="22"/>
          <w:szCs w:val="22"/>
          <w:lang w:val="en-US"/>
        </w:rPr>
        <w:t> </w:t>
      </w:r>
      <w:r w:rsidRPr="00F213C7">
        <w:rPr>
          <w:sz w:val="22"/>
          <w:szCs w:val="22"/>
        </w:rPr>
        <w:t>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w:t>
      </w:r>
      <w:r w:rsidR="002A2738" w:rsidRPr="002A2738">
        <w:rPr>
          <w:sz w:val="22"/>
          <w:szCs w:val="22"/>
        </w:rPr>
        <w:t xml:space="preserve"> </w:t>
      </w:r>
      <w:r w:rsidR="002A2738" w:rsidRPr="00F213C7">
        <w:rPr>
          <w:sz w:val="22"/>
          <w:szCs w:val="22"/>
        </w:rPr>
        <w:t xml:space="preserve">по </w:t>
      </w:r>
      <w:r w:rsidR="002A2738">
        <w:rPr>
          <w:sz w:val="22"/>
          <w:szCs w:val="22"/>
        </w:rPr>
        <w:t>а</w:t>
      </w:r>
      <w:r w:rsidR="002A2738" w:rsidRPr="00F213C7">
        <w:rPr>
          <w:sz w:val="22"/>
          <w:szCs w:val="22"/>
        </w:rPr>
        <w:t>дресу:</w:t>
      </w:r>
      <w:r w:rsidR="002A2738">
        <w:rPr>
          <w:sz w:val="22"/>
          <w:szCs w:val="22"/>
        </w:rPr>
        <w:t xml:space="preserve"> </w:t>
      </w:r>
      <w:r w:rsidR="00793884">
        <w:rPr>
          <w:sz w:val="22"/>
          <w:szCs w:val="22"/>
        </w:rPr>
        <w:t>________________________________________</w:t>
      </w:r>
      <w:r w:rsidR="00793884">
        <w:rPr>
          <w:rStyle w:val="afffb"/>
          <w:sz w:val="22"/>
          <w:szCs w:val="22"/>
        </w:rPr>
        <w:footnoteReference w:id="21"/>
      </w:r>
    </w:p>
    <w:tbl>
      <w:tblPr>
        <w:tblStyle w:val="aff8"/>
        <w:tblW w:w="1049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476"/>
        <w:gridCol w:w="20"/>
      </w:tblGrid>
      <w:tr w:rsidR="002A2738" w:rsidRPr="00F213C7" w14:paraId="47A6F100" w14:textId="77777777" w:rsidTr="00793884">
        <w:trPr>
          <w:trHeight w:val="156"/>
        </w:trPr>
        <w:tc>
          <w:tcPr>
            <w:tcW w:w="10476" w:type="dxa"/>
            <w:vMerge w:val="restart"/>
            <w:vAlign w:val="bottom"/>
          </w:tcPr>
          <w:p w14:paraId="1B6252E7" w14:textId="11B4E5C5" w:rsidR="002A2738" w:rsidRPr="00F213C7" w:rsidRDefault="002A2738" w:rsidP="00793884">
            <w:pPr>
              <w:spacing w:line="240" w:lineRule="auto"/>
              <w:rPr>
                <w:sz w:val="22"/>
                <w:szCs w:val="22"/>
              </w:rPr>
            </w:pPr>
            <w:r w:rsidRPr="00F213C7">
              <w:rPr>
                <w:sz w:val="22"/>
                <w:szCs w:val="22"/>
              </w:rPr>
              <w:t>6. Требование в форме электронного документа должно быть направлено (в случае если бенефи</w:t>
            </w:r>
            <w:r>
              <w:rPr>
                <w:sz w:val="22"/>
                <w:szCs w:val="22"/>
              </w:rPr>
              <w:t xml:space="preserve">циар </w:t>
            </w:r>
            <w:r w:rsidRPr="00F213C7">
              <w:rPr>
                <w:sz w:val="22"/>
                <w:szCs w:val="22"/>
              </w:rPr>
              <w:t>направляет требование гаранту в форме электронного документа)</w:t>
            </w:r>
            <w:r w:rsidR="00793884">
              <w:rPr>
                <w:sz w:val="22"/>
                <w:szCs w:val="22"/>
              </w:rPr>
              <w:t xml:space="preserve"> ________________________________</w:t>
            </w:r>
            <w:r w:rsidR="00793884">
              <w:rPr>
                <w:rStyle w:val="afffb"/>
                <w:sz w:val="22"/>
                <w:szCs w:val="22"/>
              </w:rPr>
              <w:footnoteReference w:id="22"/>
            </w:r>
          </w:p>
        </w:tc>
        <w:tc>
          <w:tcPr>
            <w:tcW w:w="20" w:type="dxa"/>
            <w:vAlign w:val="bottom"/>
          </w:tcPr>
          <w:p w14:paraId="26132609" w14:textId="30B2C14D" w:rsidR="002A2738" w:rsidRPr="00F213C7" w:rsidRDefault="002A2738" w:rsidP="002A2738">
            <w:pPr>
              <w:spacing w:line="240" w:lineRule="auto"/>
              <w:ind w:firstLine="0"/>
              <w:rPr>
                <w:sz w:val="22"/>
                <w:szCs w:val="22"/>
              </w:rPr>
            </w:pPr>
          </w:p>
        </w:tc>
      </w:tr>
      <w:tr w:rsidR="002A2738" w:rsidRPr="00F213C7" w14:paraId="66EE5B0A" w14:textId="77777777" w:rsidTr="00793884">
        <w:trPr>
          <w:trHeight w:val="156"/>
        </w:trPr>
        <w:tc>
          <w:tcPr>
            <w:tcW w:w="10476" w:type="dxa"/>
            <w:vMerge/>
            <w:vAlign w:val="bottom"/>
          </w:tcPr>
          <w:p w14:paraId="2A4AC58E" w14:textId="77777777" w:rsidR="002A2738" w:rsidRPr="00F213C7" w:rsidRDefault="002A2738" w:rsidP="00F213C7">
            <w:pPr>
              <w:spacing w:line="240" w:lineRule="auto"/>
              <w:jc w:val="center"/>
              <w:rPr>
                <w:sz w:val="22"/>
                <w:szCs w:val="22"/>
              </w:rPr>
            </w:pPr>
          </w:p>
        </w:tc>
        <w:tc>
          <w:tcPr>
            <w:tcW w:w="20" w:type="dxa"/>
            <w:vAlign w:val="bottom"/>
          </w:tcPr>
          <w:p w14:paraId="11899A3A" w14:textId="27422814" w:rsidR="002A2738" w:rsidRPr="00F213C7" w:rsidRDefault="002A2738" w:rsidP="00F213C7">
            <w:pPr>
              <w:spacing w:line="240" w:lineRule="auto"/>
              <w:jc w:val="right"/>
              <w:rPr>
                <w:sz w:val="22"/>
                <w:szCs w:val="22"/>
              </w:rPr>
            </w:pPr>
          </w:p>
        </w:tc>
      </w:tr>
    </w:tbl>
    <w:p w14:paraId="612782C5" w14:textId="77777777" w:rsidR="00F213C7" w:rsidRPr="00F213C7" w:rsidRDefault="00F213C7" w:rsidP="00F213C7">
      <w:pPr>
        <w:spacing w:line="240" w:lineRule="auto"/>
        <w:rPr>
          <w:sz w:val="22"/>
          <w:szCs w:val="22"/>
        </w:rPr>
      </w:pPr>
      <w:r w:rsidRPr="00F213C7">
        <w:rPr>
          <w:sz w:val="22"/>
          <w:szCs w:val="22"/>
        </w:rPr>
        <w:t>7. В случае направления требования бенефициар обязан одновременно с таким требованием направить гаранту:</w:t>
      </w:r>
    </w:p>
    <w:p w14:paraId="43D0AE3C" w14:textId="77777777" w:rsidR="00F213C7" w:rsidRPr="00F213C7" w:rsidRDefault="00F213C7" w:rsidP="00F213C7">
      <w:pPr>
        <w:spacing w:line="240" w:lineRule="auto"/>
        <w:rPr>
          <w:sz w:val="22"/>
          <w:szCs w:val="22"/>
        </w:rPr>
      </w:pPr>
      <w:r w:rsidRPr="00F213C7">
        <w:rPr>
          <w:sz w:val="22"/>
          <w:szCs w:val="22"/>
        </w:rPr>
        <w:t>а) документ, содержащий информацию о наступлении хотя бы одного из случаев, предусмотренных пунктом 3 настоящей независимой гарантии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14:paraId="37B91880" w14:textId="77777777" w:rsidR="00F213C7" w:rsidRPr="00F213C7" w:rsidRDefault="00F213C7" w:rsidP="00F213C7">
      <w:pPr>
        <w:spacing w:line="240" w:lineRule="auto"/>
        <w:rPr>
          <w:sz w:val="22"/>
          <w:szCs w:val="22"/>
        </w:rPr>
      </w:pPr>
      <w:r w:rsidRPr="00F213C7">
        <w:rPr>
          <w:sz w:val="22"/>
          <w:szCs w:val="22"/>
        </w:rPr>
        <w:t>б)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2EDC522" w14:textId="77777777" w:rsidR="00F213C7" w:rsidRPr="00F213C7" w:rsidRDefault="00F213C7" w:rsidP="00F213C7">
      <w:pPr>
        <w:spacing w:line="240" w:lineRule="auto"/>
        <w:rPr>
          <w:sz w:val="22"/>
          <w:szCs w:val="22"/>
        </w:rPr>
      </w:pPr>
      <w:r w:rsidRPr="00F213C7">
        <w:rPr>
          <w:sz w:val="22"/>
          <w:szCs w:val="22"/>
        </w:rPr>
        <w:t>8. 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настоящего раздела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14:paraId="06B09301" w14:textId="77777777" w:rsidR="00F213C7" w:rsidRPr="00F213C7" w:rsidRDefault="00F213C7" w:rsidP="00F213C7">
      <w:pPr>
        <w:spacing w:line="240" w:lineRule="auto"/>
        <w:rPr>
          <w:sz w:val="22"/>
          <w:szCs w:val="22"/>
        </w:rPr>
      </w:pPr>
      <w:r w:rsidRPr="00F213C7">
        <w:rPr>
          <w:sz w:val="22"/>
          <w:szCs w:val="22"/>
        </w:rPr>
        <w:t>9. Гарант обязан рассмотреть требование не позднее 5 рабочих дней со дня, следующего за днем получения указанных требований и документов, предусмотренных пунктом 7 настоящей независимой гарантии.</w:t>
      </w:r>
    </w:p>
    <w:p w14:paraId="3F04452F" w14:textId="77777777" w:rsidR="00F213C7" w:rsidRPr="00F213C7" w:rsidRDefault="00F213C7" w:rsidP="00F213C7">
      <w:pPr>
        <w:spacing w:line="240" w:lineRule="auto"/>
        <w:rPr>
          <w:sz w:val="22"/>
          <w:szCs w:val="22"/>
        </w:rPr>
      </w:pPr>
      <w:r w:rsidRPr="00F213C7">
        <w:rPr>
          <w:sz w:val="22"/>
          <w:szCs w:val="22"/>
        </w:rPr>
        <w:t>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1DF0247" w14:textId="77777777" w:rsidR="00F213C7" w:rsidRPr="00F213C7" w:rsidRDefault="00F213C7" w:rsidP="00F213C7">
      <w:pPr>
        <w:spacing w:line="240" w:lineRule="auto"/>
        <w:rPr>
          <w:sz w:val="22"/>
          <w:szCs w:val="22"/>
        </w:rPr>
      </w:pPr>
      <w:r w:rsidRPr="00F213C7">
        <w:rPr>
          <w:sz w:val="22"/>
          <w:szCs w:val="22"/>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14:paraId="03672E58" w14:textId="77777777" w:rsidR="00F213C7" w:rsidRPr="00F213C7" w:rsidRDefault="00F213C7" w:rsidP="00F213C7">
      <w:pPr>
        <w:spacing w:line="240" w:lineRule="auto"/>
        <w:rPr>
          <w:sz w:val="22"/>
          <w:szCs w:val="22"/>
        </w:rPr>
      </w:pPr>
      <w:r w:rsidRPr="00F213C7">
        <w:rPr>
          <w:sz w:val="22"/>
          <w:szCs w:val="22"/>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14:paraId="2869A390" w14:textId="77777777" w:rsidR="00F213C7" w:rsidRPr="00F213C7" w:rsidRDefault="00F213C7" w:rsidP="00F213C7">
      <w:pPr>
        <w:spacing w:line="240" w:lineRule="auto"/>
        <w:rPr>
          <w:sz w:val="22"/>
          <w:szCs w:val="22"/>
        </w:rPr>
      </w:pPr>
      <w:r w:rsidRPr="00F213C7">
        <w:rPr>
          <w:sz w:val="22"/>
          <w:szCs w:val="22"/>
        </w:rPr>
        <w:t>13. Все расходы, возникающие в связи с перечислением гарантом денежных средств по настоящей независимой гарантии бенефициару, несет гарант.</w:t>
      </w:r>
    </w:p>
    <w:p w14:paraId="77B48AA0" w14:textId="0C3C01F3" w:rsidR="00F213C7" w:rsidRPr="00F213C7" w:rsidRDefault="00F213C7" w:rsidP="00F213C7">
      <w:pPr>
        <w:spacing w:line="240" w:lineRule="auto"/>
        <w:rPr>
          <w:sz w:val="22"/>
          <w:szCs w:val="22"/>
        </w:rPr>
      </w:pPr>
      <w:r w:rsidRPr="00F213C7">
        <w:rPr>
          <w:sz w:val="22"/>
          <w:szCs w:val="22"/>
        </w:rPr>
        <w:t>14. Исключение банка (если настоящая независимая гарантия выдана банком) из перечня, предусмотренного частью 1 статьи 45 Федерального закона «О контрактной системе в сфере закупок товаров, работ, услуг для обеспечения государственных и муниципальных нужд», и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tbl>
      <w:tblPr>
        <w:tblStyle w:val="aff8"/>
        <w:tblW w:w="1075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618"/>
        <w:gridCol w:w="140"/>
      </w:tblGrid>
      <w:tr w:rsidR="00793884" w:rsidRPr="00F213C7" w14:paraId="62FAF93A" w14:textId="77777777" w:rsidTr="00793884">
        <w:trPr>
          <w:trHeight w:val="80"/>
        </w:trPr>
        <w:tc>
          <w:tcPr>
            <w:tcW w:w="10618" w:type="dxa"/>
            <w:vAlign w:val="bottom"/>
          </w:tcPr>
          <w:p w14:paraId="056514E9" w14:textId="7915D6AE" w:rsidR="00793884" w:rsidRDefault="00793884" w:rsidP="00F213C7">
            <w:pPr>
              <w:spacing w:line="240" w:lineRule="auto"/>
              <w:rPr>
                <w:sz w:val="22"/>
                <w:szCs w:val="22"/>
              </w:rPr>
            </w:pPr>
            <w:r w:rsidRPr="00F213C7">
              <w:rPr>
                <w:sz w:val="22"/>
                <w:szCs w:val="22"/>
              </w:rPr>
              <w:t>15. Споры, возникающие в связи с исполнением обязательств по настоящей независимой гарантии, подлежат рассмотрению в арбитражном суде</w:t>
            </w:r>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w:t>
            </w:r>
            <w:r>
              <w:rPr>
                <w:rStyle w:val="afffb"/>
                <w:sz w:val="22"/>
                <w:szCs w:val="22"/>
              </w:rPr>
              <w:footnoteReference w:id="23"/>
            </w:r>
          </w:p>
          <w:p w14:paraId="6B16E855" w14:textId="77777777" w:rsidR="00793884" w:rsidRDefault="00793884" w:rsidP="00793884">
            <w:pPr>
              <w:spacing w:line="240" w:lineRule="auto"/>
              <w:rPr>
                <w:sz w:val="22"/>
                <w:szCs w:val="22"/>
              </w:rPr>
            </w:pPr>
            <w:r w:rsidRPr="002A2738">
              <w:rPr>
                <w:sz w:val="22"/>
                <w:szCs w:val="22"/>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настоящей независимой гарантии может быть передано новому заказчику с предварительным извещением об этом гаранта.</w:t>
            </w:r>
          </w:p>
          <w:p w14:paraId="49BF71E6" w14:textId="44DC06E2" w:rsidR="00793884" w:rsidRPr="002A2738" w:rsidRDefault="00793884" w:rsidP="00793884">
            <w:pPr>
              <w:spacing w:line="240" w:lineRule="auto"/>
              <w:rPr>
                <w:sz w:val="22"/>
                <w:szCs w:val="22"/>
                <w:lang w:val="en-US"/>
              </w:rPr>
            </w:pPr>
            <w:r w:rsidRPr="002A2738">
              <w:rPr>
                <w:sz w:val="22"/>
                <w:szCs w:val="22"/>
                <w:lang w:val="en-US"/>
              </w:rPr>
              <w:t xml:space="preserve">17. </w:t>
            </w:r>
            <w:proofErr w:type="spellStart"/>
            <w:r w:rsidRPr="002A2738">
              <w:rPr>
                <w:sz w:val="22"/>
                <w:szCs w:val="22"/>
                <w:lang w:val="en-US"/>
              </w:rPr>
              <w:t>Дополнительные</w:t>
            </w:r>
            <w:proofErr w:type="spellEnd"/>
            <w:r w:rsidRPr="002A2738">
              <w:rPr>
                <w:sz w:val="22"/>
                <w:szCs w:val="22"/>
                <w:lang w:val="en-US"/>
              </w:rPr>
              <w:t xml:space="preserve"> </w:t>
            </w:r>
            <w:proofErr w:type="spellStart"/>
            <w:r w:rsidRPr="002A2738">
              <w:rPr>
                <w:sz w:val="22"/>
                <w:szCs w:val="22"/>
                <w:lang w:val="en-US"/>
              </w:rPr>
              <w:t>условия</w:t>
            </w:r>
            <w:proofErr w:type="spellEnd"/>
            <w:r>
              <w:rPr>
                <w:rStyle w:val="afffb"/>
                <w:sz w:val="22"/>
                <w:szCs w:val="22"/>
                <w:lang w:val="en-US"/>
              </w:rPr>
              <w:footnoteReference w:id="24"/>
            </w:r>
          </w:p>
          <w:p w14:paraId="33150DCE" w14:textId="77777777" w:rsidR="00793884" w:rsidRPr="002A2738" w:rsidRDefault="00793884" w:rsidP="00793884">
            <w:pPr>
              <w:spacing w:line="240" w:lineRule="auto"/>
              <w:rPr>
                <w:sz w:val="22"/>
                <w:szCs w:val="22"/>
              </w:rPr>
            </w:pPr>
          </w:p>
          <w:p w14:paraId="2F607A51" w14:textId="77777777" w:rsidR="00793884" w:rsidRPr="002A2738" w:rsidRDefault="00793884" w:rsidP="00793884">
            <w:pPr>
              <w:spacing w:line="240" w:lineRule="auto"/>
              <w:rPr>
                <w:sz w:val="22"/>
                <w:szCs w:val="22"/>
                <w:lang w:val="en-US"/>
              </w:rPr>
            </w:pPr>
            <w:r w:rsidRPr="002A2738">
              <w:rPr>
                <w:sz w:val="22"/>
                <w:szCs w:val="22"/>
              </w:rPr>
              <w:t>Уполномоченное</w:t>
            </w:r>
          </w:p>
          <w:tbl>
            <w:tblPr>
              <w:tblStyle w:val="aff8"/>
              <w:tblW w:w="1060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78"/>
              <w:gridCol w:w="220"/>
              <w:gridCol w:w="201"/>
              <w:gridCol w:w="1020"/>
              <w:gridCol w:w="263"/>
              <w:gridCol w:w="525"/>
              <w:gridCol w:w="216"/>
              <w:gridCol w:w="713"/>
              <w:gridCol w:w="1381"/>
              <w:gridCol w:w="141"/>
              <w:gridCol w:w="1701"/>
              <w:gridCol w:w="142"/>
              <w:gridCol w:w="993"/>
              <w:gridCol w:w="1701"/>
              <w:gridCol w:w="565"/>
              <w:gridCol w:w="144"/>
            </w:tblGrid>
            <w:tr w:rsidR="00793884" w:rsidRPr="002A2738" w14:paraId="37211C57" w14:textId="77777777" w:rsidTr="00453E01">
              <w:trPr>
                <w:gridAfter w:val="1"/>
                <w:wAfter w:w="144" w:type="dxa"/>
                <w:trHeight w:val="240"/>
              </w:trPr>
              <w:tc>
                <w:tcPr>
                  <w:tcW w:w="2382" w:type="dxa"/>
                  <w:gridSpan w:val="5"/>
                  <w:tcMar>
                    <w:left w:w="0" w:type="dxa"/>
                    <w:right w:w="0" w:type="dxa"/>
                  </w:tcMar>
                  <w:vAlign w:val="bottom"/>
                </w:tcPr>
                <w:p w14:paraId="23413B1C" w14:textId="77777777" w:rsidR="00793884" w:rsidRPr="002A2738" w:rsidRDefault="00793884" w:rsidP="00793884">
                  <w:pPr>
                    <w:spacing w:line="240" w:lineRule="auto"/>
                    <w:rPr>
                      <w:sz w:val="22"/>
                      <w:szCs w:val="22"/>
                    </w:rPr>
                  </w:pPr>
                  <w:r w:rsidRPr="002A2738">
                    <w:rPr>
                      <w:sz w:val="22"/>
                      <w:szCs w:val="22"/>
                    </w:rPr>
                    <w:t>лицо гаранта</w:t>
                  </w:r>
                </w:p>
              </w:tc>
              <w:tc>
                <w:tcPr>
                  <w:tcW w:w="2835" w:type="dxa"/>
                  <w:gridSpan w:val="4"/>
                  <w:tcBorders>
                    <w:bottom w:val="single" w:sz="4" w:space="0" w:color="auto"/>
                  </w:tcBorders>
                  <w:vAlign w:val="bottom"/>
                </w:tcPr>
                <w:p w14:paraId="1885782B" w14:textId="77777777" w:rsidR="00793884" w:rsidRPr="002A2738" w:rsidRDefault="00793884" w:rsidP="00793884">
                  <w:pPr>
                    <w:spacing w:line="240" w:lineRule="auto"/>
                    <w:jc w:val="center"/>
                    <w:rPr>
                      <w:sz w:val="22"/>
                      <w:szCs w:val="22"/>
                    </w:rPr>
                  </w:pPr>
                </w:p>
              </w:tc>
              <w:tc>
                <w:tcPr>
                  <w:tcW w:w="141" w:type="dxa"/>
                  <w:vAlign w:val="bottom"/>
                </w:tcPr>
                <w:p w14:paraId="535FB8AD" w14:textId="77777777" w:rsidR="00793884" w:rsidRPr="002A2738" w:rsidRDefault="00793884" w:rsidP="00793884">
                  <w:pPr>
                    <w:spacing w:line="240" w:lineRule="auto"/>
                    <w:jc w:val="center"/>
                    <w:rPr>
                      <w:sz w:val="22"/>
                      <w:szCs w:val="22"/>
                    </w:rPr>
                  </w:pPr>
                </w:p>
              </w:tc>
              <w:tc>
                <w:tcPr>
                  <w:tcW w:w="1701" w:type="dxa"/>
                  <w:tcBorders>
                    <w:bottom w:val="single" w:sz="4" w:space="0" w:color="auto"/>
                  </w:tcBorders>
                  <w:vAlign w:val="bottom"/>
                </w:tcPr>
                <w:p w14:paraId="1A3CA163" w14:textId="77777777" w:rsidR="00793884" w:rsidRPr="002A2738" w:rsidRDefault="00793884" w:rsidP="00793884">
                  <w:pPr>
                    <w:spacing w:line="240" w:lineRule="auto"/>
                    <w:jc w:val="center"/>
                    <w:rPr>
                      <w:sz w:val="22"/>
                      <w:szCs w:val="22"/>
                    </w:rPr>
                  </w:pPr>
                </w:p>
              </w:tc>
              <w:tc>
                <w:tcPr>
                  <w:tcW w:w="142" w:type="dxa"/>
                  <w:vAlign w:val="bottom"/>
                </w:tcPr>
                <w:p w14:paraId="230812F5" w14:textId="77777777" w:rsidR="00793884" w:rsidRPr="002A2738" w:rsidRDefault="00793884" w:rsidP="00793884">
                  <w:pPr>
                    <w:spacing w:line="240" w:lineRule="auto"/>
                    <w:jc w:val="center"/>
                    <w:rPr>
                      <w:sz w:val="22"/>
                      <w:szCs w:val="22"/>
                    </w:rPr>
                  </w:pPr>
                </w:p>
              </w:tc>
              <w:tc>
                <w:tcPr>
                  <w:tcW w:w="3259" w:type="dxa"/>
                  <w:gridSpan w:val="3"/>
                  <w:tcBorders>
                    <w:bottom w:val="single" w:sz="4" w:space="0" w:color="auto"/>
                  </w:tcBorders>
                  <w:vAlign w:val="bottom"/>
                </w:tcPr>
                <w:p w14:paraId="07CBF921" w14:textId="77777777" w:rsidR="00793884" w:rsidRPr="002A2738" w:rsidRDefault="00793884" w:rsidP="00453E01">
                  <w:pPr>
                    <w:spacing w:line="240" w:lineRule="auto"/>
                    <w:ind w:firstLine="0"/>
                    <w:rPr>
                      <w:sz w:val="22"/>
                      <w:szCs w:val="22"/>
                    </w:rPr>
                  </w:pPr>
                </w:p>
              </w:tc>
            </w:tr>
            <w:tr w:rsidR="00793884" w:rsidRPr="00453E01" w14:paraId="35D9F565" w14:textId="77777777" w:rsidTr="00453E01">
              <w:trPr>
                <w:gridAfter w:val="1"/>
                <w:wAfter w:w="144" w:type="dxa"/>
              </w:trPr>
              <w:tc>
                <w:tcPr>
                  <w:tcW w:w="2382" w:type="dxa"/>
                  <w:gridSpan w:val="5"/>
                  <w:tcMar>
                    <w:left w:w="0" w:type="dxa"/>
                    <w:right w:w="0" w:type="dxa"/>
                  </w:tcMar>
                  <w:vAlign w:val="bottom"/>
                </w:tcPr>
                <w:p w14:paraId="0C48F5AC" w14:textId="77777777" w:rsidR="00793884" w:rsidRPr="00453E01" w:rsidRDefault="00793884" w:rsidP="00793884">
                  <w:pPr>
                    <w:spacing w:line="240" w:lineRule="auto"/>
                    <w:jc w:val="center"/>
                    <w:rPr>
                      <w:iCs/>
                      <w:sz w:val="20"/>
                      <w:szCs w:val="20"/>
                    </w:rPr>
                  </w:pPr>
                </w:p>
              </w:tc>
              <w:tc>
                <w:tcPr>
                  <w:tcW w:w="2835" w:type="dxa"/>
                  <w:gridSpan w:val="4"/>
                  <w:tcBorders>
                    <w:top w:val="single" w:sz="4" w:space="0" w:color="auto"/>
                  </w:tcBorders>
                  <w:vAlign w:val="bottom"/>
                </w:tcPr>
                <w:p w14:paraId="66058692" w14:textId="77777777" w:rsidR="00793884" w:rsidRPr="00453E01" w:rsidRDefault="00793884" w:rsidP="00793884">
                  <w:pPr>
                    <w:spacing w:line="240" w:lineRule="auto"/>
                    <w:jc w:val="center"/>
                    <w:rPr>
                      <w:iCs/>
                      <w:sz w:val="20"/>
                      <w:szCs w:val="20"/>
                    </w:rPr>
                  </w:pPr>
                  <w:r w:rsidRPr="00453E01">
                    <w:rPr>
                      <w:iCs/>
                      <w:sz w:val="20"/>
                      <w:szCs w:val="20"/>
                    </w:rPr>
                    <w:t>(должность)</w:t>
                  </w:r>
                </w:p>
              </w:tc>
              <w:tc>
                <w:tcPr>
                  <w:tcW w:w="141" w:type="dxa"/>
                  <w:vAlign w:val="bottom"/>
                </w:tcPr>
                <w:p w14:paraId="7D088CFD" w14:textId="77777777" w:rsidR="00793884" w:rsidRPr="00453E01" w:rsidRDefault="00793884" w:rsidP="00793884">
                  <w:pPr>
                    <w:spacing w:line="240" w:lineRule="auto"/>
                    <w:jc w:val="center"/>
                    <w:rPr>
                      <w:iCs/>
                      <w:sz w:val="20"/>
                      <w:szCs w:val="20"/>
                    </w:rPr>
                  </w:pPr>
                </w:p>
              </w:tc>
              <w:tc>
                <w:tcPr>
                  <w:tcW w:w="1701" w:type="dxa"/>
                  <w:tcBorders>
                    <w:top w:val="single" w:sz="4" w:space="0" w:color="auto"/>
                  </w:tcBorders>
                  <w:vAlign w:val="bottom"/>
                </w:tcPr>
                <w:p w14:paraId="4C15D313" w14:textId="77777777" w:rsidR="00793884" w:rsidRPr="00453E01" w:rsidRDefault="00793884" w:rsidP="00793884">
                  <w:pPr>
                    <w:spacing w:line="240" w:lineRule="auto"/>
                    <w:jc w:val="center"/>
                    <w:rPr>
                      <w:iCs/>
                      <w:sz w:val="20"/>
                      <w:szCs w:val="20"/>
                    </w:rPr>
                  </w:pPr>
                  <w:r w:rsidRPr="00453E01">
                    <w:rPr>
                      <w:iCs/>
                      <w:sz w:val="20"/>
                      <w:szCs w:val="20"/>
                    </w:rPr>
                    <w:t>(подпись)</w:t>
                  </w:r>
                </w:p>
              </w:tc>
              <w:tc>
                <w:tcPr>
                  <w:tcW w:w="142" w:type="dxa"/>
                  <w:vAlign w:val="bottom"/>
                </w:tcPr>
                <w:p w14:paraId="7C4F61D5" w14:textId="77777777" w:rsidR="00793884" w:rsidRPr="00453E01" w:rsidRDefault="00793884" w:rsidP="00793884">
                  <w:pPr>
                    <w:spacing w:line="240" w:lineRule="auto"/>
                    <w:jc w:val="center"/>
                    <w:rPr>
                      <w:iCs/>
                      <w:sz w:val="20"/>
                      <w:szCs w:val="20"/>
                    </w:rPr>
                  </w:pPr>
                </w:p>
              </w:tc>
              <w:tc>
                <w:tcPr>
                  <w:tcW w:w="3259" w:type="dxa"/>
                  <w:gridSpan w:val="3"/>
                  <w:tcBorders>
                    <w:top w:val="single" w:sz="4" w:space="0" w:color="auto"/>
                  </w:tcBorders>
                  <w:vAlign w:val="bottom"/>
                </w:tcPr>
                <w:p w14:paraId="0C6911BB" w14:textId="77777777" w:rsidR="00793884" w:rsidRPr="00453E01" w:rsidRDefault="00793884" w:rsidP="00793884">
                  <w:pPr>
                    <w:spacing w:line="240" w:lineRule="auto"/>
                    <w:jc w:val="center"/>
                    <w:rPr>
                      <w:iCs/>
                      <w:sz w:val="20"/>
                      <w:szCs w:val="20"/>
                    </w:rPr>
                  </w:pPr>
                  <w:r w:rsidRPr="00453E01">
                    <w:rPr>
                      <w:iCs/>
                      <w:sz w:val="20"/>
                      <w:szCs w:val="20"/>
                    </w:rPr>
                    <w:t>(расшифровка подписи)</w:t>
                  </w:r>
                </w:p>
              </w:tc>
            </w:tr>
            <w:tr w:rsidR="00793884" w:rsidRPr="002A2738" w14:paraId="744D0407" w14:textId="77777777" w:rsidTr="00453E01">
              <w:trPr>
                <w:gridAfter w:val="8"/>
                <w:wAfter w:w="6768" w:type="dxa"/>
                <w:trHeight w:val="240"/>
              </w:trPr>
              <w:tc>
                <w:tcPr>
                  <w:tcW w:w="678" w:type="dxa"/>
                  <w:vAlign w:val="bottom"/>
                </w:tcPr>
                <w:p w14:paraId="195FB473" w14:textId="77777777" w:rsidR="00793884" w:rsidRPr="002A2738" w:rsidRDefault="00793884" w:rsidP="00793884">
                  <w:pPr>
                    <w:spacing w:line="240" w:lineRule="auto"/>
                    <w:jc w:val="right"/>
                    <w:rPr>
                      <w:sz w:val="22"/>
                      <w:szCs w:val="22"/>
                    </w:rPr>
                  </w:pPr>
                  <w:r w:rsidRPr="002A2738">
                    <w:rPr>
                      <w:sz w:val="22"/>
                      <w:szCs w:val="22"/>
                    </w:rPr>
                    <w:t>«</w:t>
                  </w:r>
                </w:p>
              </w:tc>
              <w:tc>
                <w:tcPr>
                  <w:tcW w:w="220" w:type="dxa"/>
                  <w:tcBorders>
                    <w:bottom w:val="single" w:sz="4" w:space="0" w:color="auto"/>
                  </w:tcBorders>
                  <w:vAlign w:val="bottom"/>
                </w:tcPr>
                <w:p w14:paraId="079A6C35" w14:textId="77777777" w:rsidR="00793884" w:rsidRPr="002A2738" w:rsidRDefault="00793884" w:rsidP="00793884">
                  <w:pPr>
                    <w:spacing w:line="240" w:lineRule="auto"/>
                    <w:jc w:val="center"/>
                    <w:rPr>
                      <w:sz w:val="22"/>
                      <w:szCs w:val="22"/>
                    </w:rPr>
                  </w:pPr>
                </w:p>
              </w:tc>
              <w:tc>
                <w:tcPr>
                  <w:tcW w:w="201" w:type="dxa"/>
                  <w:vAlign w:val="bottom"/>
                </w:tcPr>
                <w:p w14:paraId="4A35EB38" w14:textId="77777777" w:rsidR="00793884" w:rsidRPr="002A2738" w:rsidRDefault="00793884" w:rsidP="00793884">
                  <w:pPr>
                    <w:spacing w:line="240" w:lineRule="auto"/>
                    <w:ind w:firstLine="0"/>
                    <w:rPr>
                      <w:sz w:val="22"/>
                      <w:szCs w:val="22"/>
                    </w:rPr>
                  </w:pPr>
                  <w:r w:rsidRPr="002A2738">
                    <w:rPr>
                      <w:sz w:val="22"/>
                      <w:szCs w:val="22"/>
                    </w:rPr>
                    <w:t>»</w:t>
                  </w:r>
                </w:p>
              </w:tc>
              <w:tc>
                <w:tcPr>
                  <w:tcW w:w="1020" w:type="dxa"/>
                  <w:tcBorders>
                    <w:bottom w:val="single" w:sz="4" w:space="0" w:color="auto"/>
                  </w:tcBorders>
                  <w:vAlign w:val="bottom"/>
                </w:tcPr>
                <w:p w14:paraId="118DA581" w14:textId="77777777" w:rsidR="00793884" w:rsidRPr="002A2738" w:rsidRDefault="00793884" w:rsidP="00793884">
                  <w:pPr>
                    <w:spacing w:line="240" w:lineRule="auto"/>
                    <w:jc w:val="center"/>
                    <w:rPr>
                      <w:sz w:val="22"/>
                      <w:szCs w:val="22"/>
                    </w:rPr>
                  </w:pPr>
                </w:p>
              </w:tc>
              <w:tc>
                <w:tcPr>
                  <w:tcW w:w="788" w:type="dxa"/>
                  <w:gridSpan w:val="2"/>
                  <w:vAlign w:val="bottom"/>
                </w:tcPr>
                <w:p w14:paraId="0212F765" w14:textId="77777777" w:rsidR="00793884" w:rsidRPr="002A2738" w:rsidRDefault="00793884" w:rsidP="00793884">
                  <w:pPr>
                    <w:spacing w:line="240" w:lineRule="auto"/>
                    <w:jc w:val="right"/>
                    <w:rPr>
                      <w:sz w:val="22"/>
                      <w:szCs w:val="22"/>
                    </w:rPr>
                  </w:pPr>
                  <w:r w:rsidRPr="002A2738">
                    <w:rPr>
                      <w:sz w:val="22"/>
                      <w:szCs w:val="22"/>
                    </w:rPr>
                    <w:t>20</w:t>
                  </w:r>
                </w:p>
              </w:tc>
              <w:tc>
                <w:tcPr>
                  <w:tcW w:w="216" w:type="dxa"/>
                  <w:tcBorders>
                    <w:bottom w:val="single" w:sz="4" w:space="0" w:color="auto"/>
                  </w:tcBorders>
                  <w:vAlign w:val="bottom"/>
                </w:tcPr>
                <w:p w14:paraId="2CA993A4" w14:textId="77777777" w:rsidR="00793884" w:rsidRPr="002A2738" w:rsidRDefault="00793884" w:rsidP="00793884">
                  <w:pPr>
                    <w:spacing w:line="240" w:lineRule="auto"/>
                    <w:rPr>
                      <w:sz w:val="22"/>
                      <w:szCs w:val="22"/>
                    </w:rPr>
                  </w:pPr>
                </w:p>
              </w:tc>
              <w:tc>
                <w:tcPr>
                  <w:tcW w:w="713" w:type="dxa"/>
                  <w:vAlign w:val="bottom"/>
                </w:tcPr>
                <w:p w14:paraId="0091CC08" w14:textId="77777777" w:rsidR="00793884" w:rsidRPr="002A2738" w:rsidRDefault="00793884" w:rsidP="00793884">
                  <w:pPr>
                    <w:spacing w:line="240" w:lineRule="auto"/>
                    <w:jc w:val="right"/>
                    <w:rPr>
                      <w:sz w:val="22"/>
                      <w:szCs w:val="22"/>
                    </w:rPr>
                  </w:pPr>
                  <w:r w:rsidRPr="002A2738">
                    <w:rPr>
                      <w:sz w:val="22"/>
                      <w:szCs w:val="22"/>
                    </w:rPr>
                    <w:t>г.</w:t>
                  </w:r>
                </w:p>
              </w:tc>
            </w:tr>
            <w:tr w:rsidR="00793884" w:rsidRPr="002A2738" w14:paraId="2496E3FD" w14:textId="77777777" w:rsidTr="00453E01">
              <w:tblPrEx>
                <w:jc w:val="right"/>
                <w:tblInd w:w="0" w:type="dxa"/>
              </w:tblPrEx>
              <w:trPr>
                <w:gridBefore w:val="13"/>
                <w:wBefore w:w="8194" w:type="dxa"/>
                <w:trHeight w:val="283"/>
                <w:jc w:val="right"/>
              </w:trPr>
              <w:tc>
                <w:tcPr>
                  <w:tcW w:w="1701" w:type="dxa"/>
                  <w:tcBorders>
                    <w:right w:val="single" w:sz="4" w:space="0" w:color="auto"/>
                  </w:tcBorders>
                  <w:vAlign w:val="center"/>
                </w:tcPr>
                <w:p w14:paraId="2C38EAF4" w14:textId="77777777" w:rsidR="00793884" w:rsidRPr="002A2738" w:rsidRDefault="00793884" w:rsidP="00453E01">
                  <w:pPr>
                    <w:spacing w:line="240" w:lineRule="auto"/>
                    <w:ind w:right="113" w:firstLine="0"/>
                    <w:rPr>
                      <w:sz w:val="22"/>
                      <w:szCs w:val="22"/>
                    </w:rPr>
                  </w:pPr>
                  <w:r w:rsidRPr="002A2738">
                    <w:rPr>
                      <w:sz w:val="22"/>
                      <w:szCs w:val="22"/>
                    </w:rPr>
                    <w:t>Лист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E9A6810" w14:textId="77777777" w:rsidR="00793884" w:rsidRPr="002A2738" w:rsidRDefault="00793884" w:rsidP="00793884">
                  <w:pPr>
                    <w:spacing w:line="240" w:lineRule="auto"/>
                    <w:jc w:val="right"/>
                    <w:rPr>
                      <w:sz w:val="22"/>
                      <w:szCs w:val="22"/>
                    </w:rPr>
                  </w:pPr>
                </w:p>
              </w:tc>
            </w:tr>
            <w:tr w:rsidR="00793884" w:rsidRPr="002A2738" w14:paraId="0BDAB959" w14:textId="77777777" w:rsidTr="00453E01">
              <w:tblPrEx>
                <w:jc w:val="right"/>
                <w:tblInd w:w="0" w:type="dxa"/>
              </w:tblPrEx>
              <w:trPr>
                <w:gridBefore w:val="13"/>
                <w:wBefore w:w="8194" w:type="dxa"/>
                <w:trHeight w:val="283"/>
                <w:jc w:val="right"/>
              </w:trPr>
              <w:tc>
                <w:tcPr>
                  <w:tcW w:w="1701" w:type="dxa"/>
                  <w:tcBorders>
                    <w:right w:val="single" w:sz="4" w:space="0" w:color="auto"/>
                  </w:tcBorders>
                  <w:vAlign w:val="center"/>
                </w:tcPr>
                <w:p w14:paraId="4BB520E6" w14:textId="5FE82778" w:rsidR="00793884" w:rsidRPr="002A2738" w:rsidRDefault="00793884" w:rsidP="00453E01">
                  <w:pPr>
                    <w:spacing w:line="240" w:lineRule="auto"/>
                    <w:ind w:right="113" w:firstLine="0"/>
                    <w:rPr>
                      <w:sz w:val="22"/>
                      <w:szCs w:val="22"/>
                    </w:rPr>
                  </w:pPr>
                  <w:r w:rsidRPr="002A2738">
                    <w:rPr>
                      <w:sz w:val="22"/>
                      <w:szCs w:val="22"/>
                    </w:rPr>
                    <w:t xml:space="preserve">Всего </w:t>
                  </w:r>
                  <w:r w:rsidR="00453E01">
                    <w:rPr>
                      <w:sz w:val="22"/>
                      <w:szCs w:val="22"/>
                    </w:rPr>
                    <w:t>листов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EBBF609" w14:textId="77777777" w:rsidR="00793884" w:rsidRPr="002A2738" w:rsidRDefault="00793884" w:rsidP="00793884">
                  <w:pPr>
                    <w:spacing w:line="240" w:lineRule="auto"/>
                    <w:jc w:val="right"/>
                    <w:rPr>
                      <w:sz w:val="22"/>
                      <w:szCs w:val="22"/>
                    </w:rPr>
                  </w:pPr>
                </w:p>
              </w:tc>
            </w:tr>
          </w:tbl>
          <w:p w14:paraId="61054B65" w14:textId="77777777" w:rsidR="00793884" w:rsidRPr="002A2738" w:rsidRDefault="00793884" w:rsidP="00793884">
            <w:pPr>
              <w:spacing w:line="240" w:lineRule="auto"/>
              <w:rPr>
                <w:sz w:val="22"/>
                <w:szCs w:val="22"/>
              </w:rPr>
            </w:pPr>
          </w:p>
          <w:p w14:paraId="31590595" w14:textId="77777777" w:rsidR="00793884" w:rsidRPr="00F213C7" w:rsidRDefault="00793884" w:rsidP="00793884">
            <w:pPr>
              <w:spacing w:line="240" w:lineRule="auto"/>
              <w:ind w:firstLine="0"/>
              <w:rPr>
                <w:sz w:val="22"/>
                <w:szCs w:val="22"/>
              </w:rPr>
            </w:pPr>
          </w:p>
        </w:tc>
        <w:tc>
          <w:tcPr>
            <w:tcW w:w="140" w:type="dxa"/>
            <w:vAlign w:val="bottom"/>
          </w:tcPr>
          <w:p w14:paraId="3F3803EA" w14:textId="6C5FD8D6" w:rsidR="00793884" w:rsidRPr="00F213C7" w:rsidRDefault="00793884" w:rsidP="00793884">
            <w:pPr>
              <w:spacing w:line="240" w:lineRule="auto"/>
              <w:jc w:val="center"/>
              <w:rPr>
                <w:sz w:val="22"/>
                <w:szCs w:val="22"/>
              </w:rPr>
            </w:pPr>
          </w:p>
        </w:tc>
      </w:tr>
    </w:tbl>
    <w:p w14:paraId="7BF55828" w14:textId="681C7D33"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B36475">
        <w:rPr>
          <w:sz w:val="24"/>
          <w:szCs w:val="24"/>
        </w:rPr>
        <w:t>10</w:t>
      </w:r>
      <w:r w:rsidRPr="005F6954">
        <w:rPr>
          <w:sz w:val="24"/>
          <w:szCs w:val="24"/>
        </w:rPr>
        <w:t xml:space="preserve"> к документации</w:t>
      </w:r>
      <w:r>
        <w:rPr>
          <w:sz w:val="24"/>
          <w:szCs w:val="24"/>
        </w:rPr>
        <w:t xml:space="preserve"> о закупке</w:t>
      </w:r>
    </w:p>
    <w:p w14:paraId="5FCDA282" w14:textId="6876F3B1" w:rsidR="001F18D0" w:rsidRPr="000122D5" w:rsidRDefault="00990D63"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 xml:space="preserve">Рекомендуемая </w:t>
      </w:r>
      <w:r w:rsidR="00004EB6">
        <w:rPr>
          <w:rFonts w:ascii="Times New Roman" w:hAnsi="Times New Roman" w:cs="Times New Roman"/>
          <w:sz w:val="24"/>
          <w:szCs w:val="24"/>
        </w:rPr>
        <w:t xml:space="preserve">типовая </w:t>
      </w:r>
      <w:r>
        <w:rPr>
          <w:rFonts w:ascii="Times New Roman" w:hAnsi="Times New Roman" w:cs="Times New Roman"/>
          <w:sz w:val="24"/>
          <w:szCs w:val="24"/>
        </w:rPr>
        <w:t xml:space="preserve">форма независимой </w:t>
      </w:r>
      <w:r w:rsidR="001F18D0" w:rsidRPr="000122D5">
        <w:rPr>
          <w:rFonts w:ascii="Times New Roman" w:hAnsi="Times New Roman" w:cs="Times New Roman"/>
          <w:sz w:val="24"/>
          <w:szCs w:val="24"/>
        </w:rPr>
        <w:t>гаранти</w:t>
      </w:r>
      <w:r w:rsidR="001F18D0">
        <w:rPr>
          <w:rFonts w:ascii="Times New Roman" w:hAnsi="Times New Roman" w:cs="Times New Roman"/>
          <w:sz w:val="24"/>
          <w:szCs w:val="24"/>
        </w:rPr>
        <w:t>и</w:t>
      </w:r>
      <w:r w:rsidR="001F18D0">
        <w:rPr>
          <w:rFonts w:ascii="Times New Roman" w:hAnsi="Times New Roman" w:cs="Times New Roman"/>
          <w:sz w:val="24"/>
          <w:szCs w:val="24"/>
        </w:rPr>
        <w:br/>
        <w:t>на обеспечение исполнения договора</w:t>
      </w:r>
    </w:p>
    <w:p w14:paraId="6EE043D1" w14:textId="77777777" w:rsidR="001F18D0" w:rsidRPr="000122D5" w:rsidRDefault="001F18D0" w:rsidP="001F18D0">
      <w:pPr>
        <w:pStyle w:val="ConsPlusNormal"/>
        <w:jc w:val="both"/>
        <w:rPr>
          <w:rFonts w:ascii="Times New Roman" w:hAnsi="Times New Roman" w:cs="Times New Roman"/>
          <w:sz w:val="24"/>
          <w:szCs w:val="24"/>
        </w:rPr>
      </w:pPr>
    </w:p>
    <w:p w14:paraId="6D6A1DCC" w14:textId="77777777" w:rsidR="00990D63" w:rsidRPr="00990D63" w:rsidRDefault="00990D63" w:rsidP="00990D63">
      <w:pPr>
        <w:spacing w:line="240" w:lineRule="auto"/>
        <w:ind w:firstLine="0"/>
        <w:jc w:val="center"/>
        <w:rPr>
          <w:b/>
          <w:spacing w:val="40"/>
          <w:sz w:val="22"/>
          <w:szCs w:val="22"/>
        </w:rPr>
      </w:pPr>
      <w:r w:rsidRPr="00990D63">
        <w:rPr>
          <w:b/>
          <w:spacing w:val="40"/>
          <w:sz w:val="22"/>
          <w:szCs w:val="22"/>
        </w:rPr>
        <w:t>НЕЗАВИСИМАЯ ГАРАНТИЯ,</w:t>
      </w:r>
    </w:p>
    <w:p w14:paraId="1B06019D" w14:textId="77777777" w:rsidR="00990D63" w:rsidRPr="00990D63" w:rsidRDefault="00990D63" w:rsidP="00990D63">
      <w:pPr>
        <w:spacing w:line="240" w:lineRule="auto"/>
        <w:ind w:firstLine="0"/>
        <w:jc w:val="center"/>
        <w:rPr>
          <w:b/>
          <w:sz w:val="22"/>
          <w:szCs w:val="22"/>
        </w:rPr>
      </w:pPr>
      <w:r w:rsidRPr="00990D63">
        <w:rPr>
          <w:b/>
          <w:sz w:val="22"/>
          <w:szCs w:val="22"/>
        </w:rPr>
        <w:t>предоставляемая в качестве обеспечения исполнения договора,</w:t>
      </w:r>
    </w:p>
    <w:p w14:paraId="5078AA18" w14:textId="77777777" w:rsidR="00990D63" w:rsidRPr="00990D63" w:rsidRDefault="00990D63" w:rsidP="00990D63">
      <w:pPr>
        <w:spacing w:line="240" w:lineRule="auto"/>
        <w:ind w:firstLine="0"/>
        <w:jc w:val="center"/>
        <w:rPr>
          <w:b/>
          <w:sz w:val="22"/>
          <w:szCs w:val="22"/>
        </w:rPr>
      </w:pPr>
      <w:r w:rsidRPr="00990D63">
        <w:rPr>
          <w:b/>
          <w:sz w:val="22"/>
          <w:szCs w:val="22"/>
        </w:rPr>
        <w:t>заключаемого при осуществлении конкурентной закупки товаров, работ,</w:t>
      </w:r>
    </w:p>
    <w:p w14:paraId="40222E30" w14:textId="77777777" w:rsidR="00990D63" w:rsidRPr="00990D63" w:rsidRDefault="00990D63" w:rsidP="00990D63">
      <w:pPr>
        <w:spacing w:line="240" w:lineRule="auto"/>
        <w:ind w:firstLine="0"/>
        <w:jc w:val="center"/>
        <w:rPr>
          <w:b/>
          <w:sz w:val="22"/>
          <w:szCs w:val="22"/>
        </w:rPr>
      </w:pPr>
      <w:r w:rsidRPr="00990D63">
        <w:rPr>
          <w:b/>
          <w:sz w:val="22"/>
          <w:szCs w:val="22"/>
        </w:rPr>
        <w:t>услуг в электронной форме, участниками которой могут быть только</w:t>
      </w:r>
    </w:p>
    <w:p w14:paraId="4A740066" w14:textId="7A52CE9C" w:rsidR="00990D63" w:rsidRPr="00990D63" w:rsidRDefault="00990D63" w:rsidP="00990D63">
      <w:pPr>
        <w:spacing w:line="240" w:lineRule="auto"/>
        <w:ind w:firstLine="0"/>
        <w:jc w:val="center"/>
        <w:rPr>
          <w:sz w:val="22"/>
          <w:szCs w:val="22"/>
        </w:rPr>
      </w:pPr>
      <w:r w:rsidRPr="00990D63">
        <w:rPr>
          <w:b/>
          <w:sz w:val="22"/>
          <w:szCs w:val="22"/>
        </w:rPr>
        <w:t>субъекты малого и среднего предпринимательства</w:t>
      </w:r>
    </w:p>
    <w:tbl>
      <w:tblPr>
        <w:tblStyle w:val="aff8"/>
        <w:tblW w:w="496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69"/>
        <w:gridCol w:w="991"/>
      </w:tblGrid>
      <w:tr w:rsidR="00990D63" w:rsidRPr="00F213C7" w14:paraId="125B6316" w14:textId="77777777" w:rsidTr="00B3182D">
        <w:trPr>
          <w:trHeight w:val="340"/>
          <w:jc w:val="right"/>
        </w:trPr>
        <w:tc>
          <w:tcPr>
            <w:tcW w:w="3969" w:type="dxa"/>
            <w:tcBorders>
              <w:right w:val="single" w:sz="4" w:space="0" w:color="auto"/>
            </w:tcBorders>
            <w:vAlign w:val="center"/>
          </w:tcPr>
          <w:p w14:paraId="5F40260A" w14:textId="77777777" w:rsidR="00990D63" w:rsidRPr="00F213C7" w:rsidRDefault="00990D63" w:rsidP="00B3182D">
            <w:pPr>
              <w:spacing w:line="240" w:lineRule="auto"/>
              <w:ind w:right="113"/>
              <w:jc w:val="right"/>
              <w:rPr>
                <w:sz w:val="22"/>
                <w:szCs w:val="22"/>
              </w:rPr>
            </w:pPr>
            <w:r w:rsidRPr="00F213C7">
              <w:rPr>
                <w:sz w:val="22"/>
                <w:szCs w:val="22"/>
              </w:rPr>
              <w:t>Дата выдачи</w:t>
            </w:r>
          </w:p>
        </w:tc>
        <w:tc>
          <w:tcPr>
            <w:tcW w:w="991" w:type="dxa"/>
            <w:tcBorders>
              <w:top w:val="single" w:sz="4" w:space="0" w:color="auto"/>
              <w:left w:val="single" w:sz="4" w:space="0" w:color="auto"/>
              <w:bottom w:val="single" w:sz="4" w:space="0" w:color="auto"/>
              <w:right w:val="single" w:sz="4" w:space="0" w:color="auto"/>
            </w:tcBorders>
            <w:vAlign w:val="center"/>
          </w:tcPr>
          <w:p w14:paraId="3B00376F" w14:textId="77777777" w:rsidR="00990D63" w:rsidRPr="00F213C7" w:rsidRDefault="00990D63" w:rsidP="00B3182D">
            <w:pPr>
              <w:spacing w:line="240" w:lineRule="auto"/>
              <w:jc w:val="center"/>
              <w:rPr>
                <w:sz w:val="22"/>
                <w:szCs w:val="22"/>
              </w:rPr>
            </w:pPr>
          </w:p>
        </w:tc>
      </w:tr>
      <w:tr w:rsidR="00990D63" w:rsidRPr="00F213C7" w14:paraId="62C96914" w14:textId="77777777" w:rsidTr="00B3182D">
        <w:trPr>
          <w:trHeight w:val="340"/>
          <w:jc w:val="right"/>
        </w:trPr>
        <w:tc>
          <w:tcPr>
            <w:tcW w:w="3969" w:type="dxa"/>
            <w:tcBorders>
              <w:right w:val="single" w:sz="4" w:space="0" w:color="auto"/>
            </w:tcBorders>
            <w:vAlign w:val="center"/>
          </w:tcPr>
          <w:p w14:paraId="56F4FA97" w14:textId="77777777" w:rsidR="00990D63" w:rsidRPr="00F213C7" w:rsidRDefault="00990D63" w:rsidP="00B3182D">
            <w:pPr>
              <w:spacing w:line="240" w:lineRule="auto"/>
              <w:ind w:right="113"/>
              <w:jc w:val="right"/>
              <w:rPr>
                <w:sz w:val="22"/>
                <w:szCs w:val="22"/>
              </w:rPr>
            </w:pPr>
            <w:r w:rsidRPr="00F213C7">
              <w:rPr>
                <w:sz w:val="22"/>
                <w:szCs w:val="22"/>
              </w:rPr>
              <w:t>Номер независимой гарантии</w:t>
            </w:r>
            <w:r w:rsidRPr="00F213C7">
              <w:rPr>
                <w:rStyle w:val="afff6"/>
                <w:sz w:val="22"/>
                <w:szCs w:val="22"/>
              </w:rPr>
              <w:endnoteReference w:id="2"/>
            </w:r>
          </w:p>
        </w:tc>
        <w:tc>
          <w:tcPr>
            <w:tcW w:w="991" w:type="dxa"/>
            <w:tcBorders>
              <w:top w:val="single" w:sz="4" w:space="0" w:color="auto"/>
              <w:left w:val="single" w:sz="4" w:space="0" w:color="auto"/>
              <w:bottom w:val="single" w:sz="4" w:space="0" w:color="auto"/>
              <w:right w:val="single" w:sz="4" w:space="0" w:color="auto"/>
            </w:tcBorders>
            <w:vAlign w:val="center"/>
          </w:tcPr>
          <w:p w14:paraId="0F3E4428" w14:textId="77777777" w:rsidR="00990D63" w:rsidRPr="00F213C7" w:rsidRDefault="00990D63" w:rsidP="00B3182D">
            <w:pPr>
              <w:spacing w:line="240" w:lineRule="auto"/>
              <w:jc w:val="center"/>
              <w:rPr>
                <w:sz w:val="22"/>
                <w:szCs w:val="22"/>
              </w:rPr>
            </w:pPr>
          </w:p>
        </w:tc>
      </w:tr>
    </w:tbl>
    <w:p w14:paraId="63D10718" w14:textId="77777777" w:rsidR="00990D63" w:rsidRPr="00F213C7" w:rsidRDefault="00990D63" w:rsidP="00990D63">
      <w:pPr>
        <w:spacing w:line="240" w:lineRule="auto"/>
        <w:rPr>
          <w:sz w:val="22"/>
          <w:szCs w:val="22"/>
        </w:rPr>
      </w:pPr>
    </w:p>
    <w:p w14:paraId="650A13F6" w14:textId="77777777" w:rsidR="00990D63" w:rsidRPr="00F213C7" w:rsidRDefault="00990D63" w:rsidP="00990D63">
      <w:pPr>
        <w:spacing w:line="240" w:lineRule="auto"/>
        <w:rPr>
          <w:sz w:val="22"/>
          <w:szCs w:val="22"/>
        </w:rPr>
      </w:pPr>
    </w:p>
    <w:p w14:paraId="4EACA1F4" w14:textId="77777777" w:rsidR="00990D63" w:rsidRPr="00F213C7" w:rsidRDefault="00990D63" w:rsidP="00990D63">
      <w:pPr>
        <w:spacing w:line="240" w:lineRule="auto"/>
        <w:jc w:val="center"/>
        <w:rPr>
          <w:sz w:val="22"/>
          <w:szCs w:val="22"/>
        </w:rPr>
      </w:pPr>
      <w:r w:rsidRPr="00F213C7">
        <w:rPr>
          <w:sz w:val="22"/>
          <w:szCs w:val="22"/>
        </w:rPr>
        <w:t>Информация о гаранте, принципале, бенефициаре</w:t>
      </w:r>
    </w:p>
    <w:p w14:paraId="4FCDE275" w14:textId="77777777" w:rsidR="00990D63" w:rsidRPr="00F213C7" w:rsidRDefault="00990D63" w:rsidP="00990D63">
      <w:pPr>
        <w:spacing w:line="240" w:lineRule="auto"/>
        <w:rPr>
          <w:sz w:val="22"/>
          <w:szCs w:val="22"/>
        </w:rPr>
      </w:pPr>
    </w:p>
    <w:tbl>
      <w:tblPr>
        <w:tblStyle w:val="aff8"/>
        <w:tblW w:w="10618"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01"/>
        <w:gridCol w:w="3592"/>
        <w:gridCol w:w="1246"/>
        <w:gridCol w:w="1979"/>
      </w:tblGrid>
      <w:tr w:rsidR="00990D63" w:rsidRPr="00F213C7" w14:paraId="12D01326" w14:textId="77777777" w:rsidTr="00B3182D">
        <w:trPr>
          <w:trHeight w:val="240"/>
        </w:trPr>
        <w:tc>
          <w:tcPr>
            <w:tcW w:w="3811" w:type="dxa"/>
            <w:tcMar>
              <w:left w:w="0" w:type="dxa"/>
              <w:right w:w="0" w:type="dxa"/>
            </w:tcMar>
            <w:vAlign w:val="bottom"/>
          </w:tcPr>
          <w:p w14:paraId="28759406" w14:textId="77777777" w:rsidR="00990D63" w:rsidRPr="00F213C7" w:rsidRDefault="00990D63" w:rsidP="00B3182D">
            <w:pPr>
              <w:spacing w:line="240" w:lineRule="auto"/>
              <w:rPr>
                <w:sz w:val="22"/>
                <w:szCs w:val="22"/>
              </w:rPr>
            </w:pPr>
          </w:p>
        </w:tc>
        <w:tc>
          <w:tcPr>
            <w:tcW w:w="3612" w:type="dxa"/>
            <w:vMerge w:val="restart"/>
            <w:tcBorders>
              <w:bottom w:val="single" w:sz="4" w:space="0" w:color="auto"/>
            </w:tcBorders>
            <w:vAlign w:val="bottom"/>
          </w:tcPr>
          <w:p w14:paraId="41BC64C6" w14:textId="77777777" w:rsidR="00990D63" w:rsidRPr="00F213C7" w:rsidRDefault="00990D63" w:rsidP="00B3182D">
            <w:pPr>
              <w:spacing w:line="240" w:lineRule="auto"/>
              <w:jc w:val="center"/>
              <w:rPr>
                <w:sz w:val="22"/>
                <w:szCs w:val="22"/>
              </w:rPr>
            </w:pPr>
          </w:p>
        </w:tc>
        <w:tc>
          <w:tcPr>
            <w:tcW w:w="1211" w:type="dxa"/>
            <w:tcBorders>
              <w:right w:val="single" w:sz="4" w:space="0" w:color="auto"/>
            </w:tcBorders>
            <w:vAlign w:val="bottom"/>
          </w:tcPr>
          <w:p w14:paraId="7372DB6A" w14:textId="77777777" w:rsidR="00990D63" w:rsidRPr="00F213C7" w:rsidRDefault="00990D63" w:rsidP="00B3182D">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18586965" w14:textId="77777777" w:rsidR="00990D63" w:rsidRPr="00F213C7" w:rsidRDefault="00990D63" w:rsidP="00B3182D">
            <w:pPr>
              <w:spacing w:line="240" w:lineRule="auto"/>
              <w:jc w:val="center"/>
              <w:rPr>
                <w:sz w:val="22"/>
                <w:szCs w:val="22"/>
              </w:rPr>
            </w:pPr>
            <w:r w:rsidRPr="00F213C7">
              <w:rPr>
                <w:sz w:val="22"/>
                <w:szCs w:val="22"/>
              </w:rPr>
              <w:t>Коды</w:t>
            </w:r>
          </w:p>
        </w:tc>
      </w:tr>
      <w:tr w:rsidR="00990D63" w:rsidRPr="00F213C7" w14:paraId="2668B1E0" w14:textId="77777777" w:rsidTr="00B3182D">
        <w:trPr>
          <w:trHeight w:val="240"/>
        </w:trPr>
        <w:tc>
          <w:tcPr>
            <w:tcW w:w="3811" w:type="dxa"/>
            <w:vMerge w:val="restart"/>
            <w:tcMar>
              <w:left w:w="0" w:type="dxa"/>
              <w:right w:w="0" w:type="dxa"/>
            </w:tcMar>
          </w:tcPr>
          <w:p w14:paraId="537B48E8" w14:textId="77777777" w:rsidR="00990D63" w:rsidRPr="00F213C7" w:rsidRDefault="00990D63" w:rsidP="00B3182D">
            <w:pPr>
              <w:spacing w:line="240" w:lineRule="auto"/>
              <w:ind w:firstLine="0"/>
              <w:rPr>
                <w:sz w:val="22"/>
                <w:szCs w:val="22"/>
              </w:rPr>
            </w:pPr>
            <w:r w:rsidRPr="00F213C7">
              <w:rPr>
                <w:sz w:val="22"/>
                <w:szCs w:val="22"/>
              </w:rPr>
              <w:t>Полное наименование гаранта</w:t>
            </w:r>
          </w:p>
        </w:tc>
        <w:tc>
          <w:tcPr>
            <w:tcW w:w="3612" w:type="dxa"/>
            <w:vMerge/>
            <w:tcBorders>
              <w:bottom w:val="single" w:sz="4" w:space="0" w:color="auto"/>
            </w:tcBorders>
            <w:vAlign w:val="bottom"/>
          </w:tcPr>
          <w:p w14:paraId="3BA8DDA6" w14:textId="77777777" w:rsidR="00990D63" w:rsidRPr="00F213C7" w:rsidRDefault="00990D63" w:rsidP="00B3182D">
            <w:pPr>
              <w:spacing w:line="240" w:lineRule="auto"/>
              <w:jc w:val="center"/>
              <w:rPr>
                <w:sz w:val="22"/>
                <w:szCs w:val="22"/>
              </w:rPr>
            </w:pPr>
          </w:p>
        </w:tc>
        <w:tc>
          <w:tcPr>
            <w:tcW w:w="1211" w:type="dxa"/>
            <w:tcBorders>
              <w:right w:val="single" w:sz="4" w:space="0" w:color="auto"/>
            </w:tcBorders>
            <w:vAlign w:val="bottom"/>
          </w:tcPr>
          <w:p w14:paraId="584BFC53" w14:textId="77777777" w:rsidR="00990D63" w:rsidRPr="00F213C7" w:rsidRDefault="00990D63" w:rsidP="00B3182D">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761BDFE1" w14:textId="77777777" w:rsidR="00990D63" w:rsidRPr="00F213C7" w:rsidRDefault="00990D63" w:rsidP="00B3182D">
            <w:pPr>
              <w:spacing w:line="240" w:lineRule="auto"/>
              <w:jc w:val="center"/>
              <w:rPr>
                <w:sz w:val="22"/>
                <w:szCs w:val="22"/>
              </w:rPr>
            </w:pPr>
          </w:p>
        </w:tc>
      </w:tr>
      <w:tr w:rsidR="00990D63" w:rsidRPr="00F213C7" w14:paraId="6B54112D" w14:textId="77777777" w:rsidTr="00B3182D">
        <w:trPr>
          <w:trHeight w:val="240"/>
        </w:trPr>
        <w:tc>
          <w:tcPr>
            <w:tcW w:w="3811" w:type="dxa"/>
            <w:vMerge/>
            <w:tcMar>
              <w:left w:w="0" w:type="dxa"/>
              <w:right w:w="0" w:type="dxa"/>
            </w:tcMar>
            <w:vAlign w:val="bottom"/>
          </w:tcPr>
          <w:p w14:paraId="197CB106" w14:textId="77777777" w:rsidR="00990D63" w:rsidRPr="00F213C7" w:rsidRDefault="00990D63" w:rsidP="00B3182D">
            <w:pPr>
              <w:spacing w:line="240" w:lineRule="auto"/>
              <w:rPr>
                <w:sz w:val="22"/>
                <w:szCs w:val="22"/>
              </w:rPr>
            </w:pPr>
          </w:p>
        </w:tc>
        <w:tc>
          <w:tcPr>
            <w:tcW w:w="3612" w:type="dxa"/>
            <w:vMerge/>
            <w:tcBorders>
              <w:bottom w:val="single" w:sz="4" w:space="0" w:color="auto"/>
            </w:tcBorders>
            <w:vAlign w:val="bottom"/>
          </w:tcPr>
          <w:p w14:paraId="5F9FF411" w14:textId="77777777" w:rsidR="00990D63" w:rsidRPr="00F213C7" w:rsidRDefault="00990D63" w:rsidP="00B3182D">
            <w:pPr>
              <w:spacing w:line="240" w:lineRule="auto"/>
              <w:jc w:val="center"/>
              <w:rPr>
                <w:sz w:val="22"/>
                <w:szCs w:val="22"/>
              </w:rPr>
            </w:pPr>
          </w:p>
        </w:tc>
        <w:tc>
          <w:tcPr>
            <w:tcW w:w="1211" w:type="dxa"/>
            <w:tcBorders>
              <w:right w:val="single" w:sz="4" w:space="0" w:color="auto"/>
            </w:tcBorders>
            <w:vAlign w:val="bottom"/>
          </w:tcPr>
          <w:p w14:paraId="1663158E" w14:textId="77777777" w:rsidR="00990D63" w:rsidRPr="00F213C7" w:rsidRDefault="00990D63" w:rsidP="00B3182D">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723EB935" w14:textId="77777777" w:rsidR="00990D63" w:rsidRPr="00F213C7" w:rsidRDefault="00990D63" w:rsidP="00B3182D">
            <w:pPr>
              <w:spacing w:line="240" w:lineRule="auto"/>
              <w:jc w:val="center"/>
              <w:rPr>
                <w:sz w:val="22"/>
                <w:szCs w:val="22"/>
              </w:rPr>
            </w:pPr>
          </w:p>
        </w:tc>
      </w:tr>
      <w:tr w:rsidR="00990D63" w:rsidRPr="00F213C7" w14:paraId="17826977" w14:textId="77777777" w:rsidTr="00B3182D">
        <w:trPr>
          <w:trHeight w:val="240"/>
        </w:trPr>
        <w:tc>
          <w:tcPr>
            <w:tcW w:w="3811" w:type="dxa"/>
            <w:vMerge/>
            <w:tcMar>
              <w:left w:w="0" w:type="dxa"/>
              <w:right w:w="0" w:type="dxa"/>
            </w:tcMar>
            <w:vAlign w:val="bottom"/>
          </w:tcPr>
          <w:p w14:paraId="1323CCFB" w14:textId="77777777" w:rsidR="00990D63" w:rsidRPr="00F213C7" w:rsidRDefault="00990D63" w:rsidP="00B3182D">
            <w:pPr>
              <w:spacing w:line="240" w:lineRule="auto"/>
              <w:rPr>
                <w:sz w:val="22"/>
                <w:szCs w:val="22"/>
              </w:rPr>
            </w:pPr>
          </w:p>
        </w:tc>
        <w:tc>
          <w:tcPr>
            <w:tcW w:w="3612" w:type="dxa"/>
            <w:vMerge/>
            <w:tcBorders>
              <w:bottom w:val="single" w:sz="4" w:space="0" w:color="auto"/>
            </w:tcBorders>
            <w:vAlign w:val="bottom"/>
          </w:tcPr>
          <w:p w14:paraId="5F7B86BC" w14:textId="77777777" w:rsidR="00990D63" w:rsidRPr="00F213C7" w:rsidRDefault="00990D63" w:rsidP="00B3182D">
            <w:pPr>
              <w:spacing w:line="240" w:lineRule="auto"/>
              <w:jc w:val="center"/>
              <w:rPr>
                <w:sz w:val="22"/>
                <w:szCs w:val="22"/>
              </w:rPr>
            </w:pPr>
          </w:p>
        </w:tc>
        <w:tc>
          <w:tcPr>
            <w:tcW w:w="1211" w:type="dxa"/>
            <w:tcBorders>
              <w:right w:val="single" w:sz="4" w:space="0" w:color="auto"/>
            </w:tcBorders>
            <w:vAlign w:val="bottom"/>
          </w:tcPr>
          <w:p w14:paraId="20ECB410" w14:textId="77777777" w:rsidR="00990D63" w:rsidRPr="00F213C7" w:rsidRDefault="00990D63" w:rsidP="00B3182D">
            <w:pPr>
              <w:spacing w:line="240" w:lineRule="auto"/>
              <w:ind w:right="57"/>
              <w:jc w:val="right"/>
              <w:rPr>
                <w:sz w:val="22"/>
                <w:szCs w:val="22"/>
              </w:rPr>
            </w:pPr>
            <w:r w:rsidRPr="00F213C7">
              <w:rPr>
                <w:sz w:val="22"/>
                <w:szCs w:val="22"/>
              </w:rPr>
              <w:t>БИ</w:t>
            </w:r>
            <w:r>
              <w:rPr>
                <w:sz w:val="22"/>
                <w:szCs w:val="22"/>
              </w:rPr>
              <w:t>К</w:t>
            </w:r>
          </w:p>
        </w:tc>
        <w:tc>
          <w:tcPr>
            <w:tcW w:w="1984" w:type="dxa"/>
            <w:tcBorders>
              <w:top w:val="single" w:sz="4" w:space="0" w:color="auto"/>
              <w:left w:val="single" w:sz="4" w:space="0" w:color="auto"/>
              <w:bottom w:val="single" w:sz="4" w:space="0" w:color="auto"/>
              <w:right w:val="single" w:sz="4" w:space="0" w:color="auto"/>
            </w:tcBorders>
            <w:vAlign w:val="bottom"/>
          </w:tcPr>
          <w:p w14:paraId="33C49484" w14:textId="77777777" w:rsidR="00990D63" w:rsidRPr="00F213C7" w:rsidRDefault="00990D63" w:rsidP="00B3182D">
            <w:pPr>
              <w:spacing w:line="240" w:lineRule="auto"/>
              <w:jc w:val="center"/>
              <w:rPr>
                <w:sz w:val="22"/>
                <w:szCs w:val="22"/>
              </w:rPr>
            </w:pPr>
          </w:p>
        </w:tc>
      </w:tr>
      <w:tr w:rsidR="00990D63" w:rsidRPr="00F213C7" w14:paraId="7C1B5076" w14:textId="77777777" w:rsidTr="00B3182D">
        <w:trPr>
          <w:trHeight w:val="240"/>
        </w:trPr>
        <w:tc>
          <w:tcPr>
            <w:tcW w:w="3811" w:type="dxa"/>
            <w:tcMar>
              <w:left w:w="0" w:type="dxa"/>
              <w:right w:w="0" w:type="dxa"/>
            </w:tcMar>
            <w:vAlign w:val="bottom"/>
          </w:tcPr>
          <w:p w14:paraId="0114C816" w14:textId="77777777" w:rsidR="00990D63" w:rsidRPr="00F213C7" w:rsidRDefault="00990D63" w:rsidP="00B3182D">
            <w:pPr>
              <w:spacing w:line="240" w:lineRule="auto"/>
              <w:ind w:firstLine="0"/>
              <w:jc w:val="left"/>
              <w:rPr>
                <w:sz w:val="22"/>
                <w:szCs w:val="22"/>
              </w:rPr>
            </w:pPr>
            <w:r w:rsidRPr="00F213C7">
              <w:rPr>
                <w:sz w:val="22"/>
                <w:szCs w:val="22"/>
              </w:rPr>
              <w:t>Идентификационный код гаранта</w:t>
            </w:r>
          </w:p>
        </w:tc>
        <w:tc>
          <w:tcPr>
            <w:tcW w:w="3612" w:type="dxa"/>
            <w:tcBorders>
              <w:top w:val="single" w:sz="4" w:space="0" w:color="auto"/>
              <w:bottom w:val="single" w:sz="4" w:space="0" w:color="auto"/>
            </w:tcBorders>
            <w:vAlign w:val="bottom"/>
          </w:tcPr>
          <w:p w14:paraId="154C9CE8" w14:textId="77777777" w:rsidR="00990D63" w:rsidRPr="00F213C7" w:rsidRDefault="00990D63" w:rsidP="00B3182D">
            <w:pPr>
              <w:spacing w:line="240" w:lineRule="auto"/>
              <w:jc w:val="center"/>
              <w:rPr>
                <w:sz w:val="22"/>
                <w:szCs w:val="22"/>
              </w:rPr>
            </w:pPr>
          </w:p>
        </w:tc>
        <w:tc>
          <w:tcPr>
            <w:tcW w:w="1211" w:type="dxa"/>
            <w:tcBorders>
              <w:right w:val="single" w:sz="4" w:space="0" w:color="auto"/>
            </w:tcBorders>
            <w:vAlign w:val="bottom"/>
          </w:tcPr>
          <w:p w14:paraId="372C2A81" w14:textId="77777777" w:rsidR="00990D63" w:rsidRPr="00F213C7" w:rsidRDefault="00990D63" w:rsidP="00B3182D">
            <w:pPr>
              <w:spacing w:line="240" w:lineRule="auto"/>
              <w:ind w:right="57"/>
              <w:jc w:val="right"/>
              <w:rPr>
                <w:sz w:val="22"/>
                <w:szCs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34675B03" w14:textId="77777777" w:rsidR="00990D63" w:rsidRPr="00F213C7" w:rsidRDefault="00990D63" w:rsidP="00B3182D">
            <w:pPr>
              <w:spacing w:line="240" w:lineRule="auto"/>
              <w:jc w:val="center"/>
              <w:rPr>
                <w:sz w:val="22"/>
                <w:szCs w:val="22"/>
              </w:rPr>
            </w:pPr>
            <w:r w:rsidRPr="00F213C7">
              <w:rPr>
                <w:sz w:val="22"/>
                <w:szCs w:val="22"/>
              </w:rPr>
              <w:t>-</w:t>
            </w:r>
          </w:p>
        </w:tc>
      </w:tr>
      <w:tr w:rsidR="00990D63" w:rsidRPr="00F213C7" w14:paraId="02252BDD" w14:textId="77777777" w:rsidTr="00B3182D">
        <w:trPr>
          <w:trHeight w:val="624"/>
        </w:trPr>
        <w:tc>
          <w:tcPr>
            <w:tcW w:w="3811" w:type="dxa"/>
            <w:tcMar>
              <w:left w:w="0" w:type="dxa"/>
              <w:right w:w="0" w:type="dxa"/>
            </w:tcMar>
            <w:vAlign w:val="bottom"/>
          </w:tcPr>
          <w:p w14:paraId="3EEABEEC" w14:textId="77777777" w:rsidR="00990D63" w:rsidRPr="00F213C7" w:rsidRDefault="00990D63" w:rsidP="00B3182D">
            <w:pPr>
              <w:spacing w:line="240" w:lineRule="auto"/>
              <w:ind w:firstLine="0"/>
              <w:jc w:val="left"/>
              <w:rPr>
                <w:sz w:val="22"/>
                <w:szCs w:val="22"/>
              </w:rPr>
            </w:pPr>
            <w:r w:rsidRPr="00F213C7">
              <w:rPr>
                <w:sz w:val="22"/>
                <w:szCs w:val="22"/>
              </w:rPr>
              <w:t>Место нахождения, телефон, адрес электронной почты гаранта</w:t>
            </w:r>
          </w:p>
        </w:tc>
        <w:tc>
          <w:tcPr>
            <w:tcW w:w="3612" w:type="dxa"/>
            <w:tcBorders>
              <w:top w:val="single" w:sz="4" w:space="0" w:color="auto"/>
              <w:bottom w:val="single" w:sz="4" w:space="0" w:color="auto"/>
            </w:tcBorders>
            <w:vAlign w:val="bottom"/>
          </w:tcPr>
          <w:p w14:paraId="4EAB278B" w14:textId="77777777" w:rsidR="00990D63" w:rsidRPr="00F213C7" w:rsidRDefault="00990D63" w:rsidP="00B3182D">
            <w:pPr>
              <w:spacing w:line="240" w:lineRule="auto"/>
              <w:jc w:val="center"/>
              <w:rPr>
                <w:sz w:val="22"/>
                <w:szCs w:val="22"/>
              </w:rPr>
            </w:pPr>
          </w:p>
        </w:tc>
        <w:tc>
          <w:tcPr>
            <w:tcW w:w="1211" w:type="dxa"/>
            <w:tcBorders>
              <w:right w:val="single" w:sz="4" w:space="0" w:color="auto"/>
            </w:tcBorders>
            <w:vAlign w:val="bottom"/>
          </w:tcPr>
          <w:p w14:paraId="1718E819" w14:textId="77777777" w:rsidR="00990D63" w:rsidRPr="00F213C7" w:rsidRDefault="00990D63" w:rsidP="00B3182D">
            <w:pPr>
              <w:spacing w:line="240" w:lineRule="auto"/>
              <w:ind w:right="57"/>
              <w:jc w:val="right"/>
              <w:rPr>
                <w:sz w:val="22"/>
                <w:szCs w:val="22"/>
                <w:vertAlign w:val="superscript"/>
                <w:lang w:val="en-US"/>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318CD070" w14:textId="77777777" w:rsidR="00990D63" w:rsidRPr="00F213C7" w:rsidRDefault="00990D63" w:rsidP="00B3182D">
            <w:pPr>
              <w:spacing w:line="240" w:lineRule="auto"/>
              <w:jc w:val="center"/>
              <w:rPr>
                <w:sz w:val="22"/>
                <w:szCs w:val="22"/>
              </w:rPr>
            </w:pPr>
          </w:p>
        </w:tc>
      </w:tr>
      <w:tr w:rsidR="00990D63" w:rsidRPr="00F213C7" w14:paraId="5C92597C" w14:textId="77777777" w:rsidTr="00B3182D">
        <w:trPr>
          <w:trHeight w:val="240"/>
        </w:trPr>
        <w:tc>
          <w:tcPr>
            <w:tcW w:w="3811" w:type="dxa"/>
            <w:tcMar>
              <w:left w:w="0" w:type="dxa"/>
              <w:right w:w="0" w:type="dxa"/>
            </w:tcMar>
            <w:vAlign w:val="bottom"/>
          </w:tcPr>
          <w:p w14:paraId="67106239" w14:textId="77777777" w:rsidR="00990D63" w:rsidRPr="00F213C7" w:rsidRDefault="00990D63" w:rsidP="00B3182D">
            <w:pPr>
              <w:spacing w:line="240" w:lineRule="auto"/>
              <w:jc w:val="left"/>
              <w:rPr>
                <w:sz w:val="22"/>
                <w:szCs w:val="22"/>
              </w:rPr>
            </w:pPr>
          </w:p>
        </w:tc>
        <w:tc>
          <w:tcPr>
            <w:tcW w:w="3612" w:type="dxa"/>
            <w:tcBorders>
              <w:top w:val="single" w:sz="4" w:space="0" w:color="auto"/>
            </w:tcBorders>
            <w:vAlign w:val="bottom"/>
          </w:tcPr>
          <w:p w14:paraId="7A95139A" w14:textId="77777777" w:rsidR="00990D63" w:rsidRPr="00F213C7" w:rsidRDefault="00990D63" w:rsidP="00B3182D">
            <w:pPr>
              <w:spacing w:line="240" w:lineRule="auto"/>
              <w:jc w:val="center"/>
              <w:rPr>
                <w:sz w:val="22"/>
                <w:szCs w:val="22"/>
              </w:rPr>
            </w:pPr>
          </w:p>
        </w:tc>
        <w:tc>
          <w:tcPr>
            <w:tcW w:w="1211" w:type="dxa"/>
            <w:vAlign w:val="bottom"/>
          </w:tcPr>
          <w:p w14:paraId="441DE532" w14:textId="77777777" w:rsidR="00990D63" w:rsidRPr="00F213C7" w:rsidRDefault="00990D63" w:rsidP="00B3182D">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49EE7885" w14:textId="77777777" w:rsidR="00990D63" w:rsidRPr="00F213C7" w:rsidRDefault="00990D63" w:rsidP="00B3182D">
            <w:pPr>
              <w:spacing w:line="240" w:lineRule="auto"/>
              <w:jc w:val="center"/>
              <w:rPr>
                <w:sz w:val="22"/>
                <w:szCs w:val="22"/>
              </w:rPr>
            </w:pPr>
          </w:p>
        </w:tc>
      </w:tr>
      <w:tr w:rsidR="00990D63" w:rsidRPr="00F213C7" w14:paraId="671F1783" w14:textId="77777777" w:rsidTr="00B3182D">
        <w:trPr>
          <w:trHeight w:val="240"/>
        </w:trPr>
        <w:tc>
          <w:tcPr>
            <w:tcW w:w="3811" w:type="dxa"/>
            <w:vMerge w:val="restart"/>
            <w:tcMar>
              <w:left w:w="0" w:type="dxa"/>
              <w:right w:w="0" w:type="dxa"/>
            </w:tcMar>
            <w:vAlign w:val="bottom"/>
          </w:tcPr>
          <w:p w14:paraId="757FDBB6" w14:textId="77777777" w:rsidR="00990D63" w:rsidRPr="00F213C7" w:rsidRDefault="00990D63" w:rsidP="00B3182D">
            <w:pPr>
              <w:spacing w:line="240" w:lineRule="auto"/>
              <w:ind w:firstLine="0"/>
              <w:jc w:val="left"/>
              <w:rPr>
                <w:sz w:val="22"/>
                <w:szCs w:val="22"/>
              </w:rPr>
            </w:pPr>
            <w:r w:rsidRPr="00F213C7">
              <w:rPr>
                <w:sz w:val="22"/>
                <w:szCs w:val="22"/>
              </w:rPr>
              <w:t>Полное наименование</w:t>
            </w:r>
            <w:r w:rsidRPr="00F213C7">
              <w:rPr>
                <w:sz w:val="22"/>
                <w:szCs w:val="22"/>
              </w:rPr>
              <w:br/>
              <w:t>принципала</w:t>
            </w:r>
          </w:p>
        </w:tc>
        <w:tc>
          <w:tcPr>
            <w:tcW w:w="3612" w:type="dxa"/>
            <w:vMerge w:val="restart"/>
            <w:tcBorders>
              <w:bottom w:val="single" w:sz="4" w:space="0" w:color="auto"/>
            </w:tcBorders>
            <w:vAlign w:val="bottom"/>
          </w:tcPr>
          <w:p w14:paraId="451CC403" w14:textId="77777777" w:rsidR="00990D63" w:rsidRPr="00F213C7" w:rsidRDefault="00990D63" w:rsidP="00B3182D">
            <w:pPr>
              <w:spacing w:line="240" w:lineRule="auto"/>
              <w:jc w:val="center"/>
              <w:rPr>
                <w:sz w:val="22"/>
                <w:szCs w:val="22"/>
              </w:rPr>
            </w:pPr>
          </w:p>
        </w:tc>
        <w:tc>
          <w:tcPr>
            <w:tcW w:w="1211" w:type="dxa"/>
            <w:tcBorders>
              <w:right w:val="single" w:sz="4" w:space="0" w:color="auto"/>
            </w:tcBorders>
            <w:vAlign w:val="bottom"/>
          </w:tcPr>
          <w:p w14:paraId="7B987A55" w14:textId="77777777" w:rsidR="00990D63" w:rsidRPr="00F213C7" w:rsidRDefault="00990D63" w:rsidP="00B3182D">
            <w:pPr>
              <w:spacing w:line="240" w:lineRule="auto"/>
              <w:ind w:right="57"/>
              <w:jc w:val="right"/>
              <w:rPr>
                <w:sz w:val="22"/>
                <w:szCs w:val="22"/>
              </w:rPr>
            </w:pPr>
            <w:r w:rsidRPr="00F213C7">
              <w:rPr>
                <w:sz w:val="22"/>
                <w:szCs w:val="22"/>
              </w:rPr>
              <w:t>ИНН</w:t>
            </w:r>
            <w:r>
              <w:rPr>
                <w:rStyle w:val="afffb"/>
                <w:sz w:val="22"/>
                <w:szCs w:val="22"/>
              </w:rPr>
              <w:footnoteReference w:id="25"/>
            </w:r>
          </w:p>
        </w:tc>
        <w:tc>
          <w:tcPr>
            <w:tcW w:w="1984" w:type="dxa"/>
            <w:tcBorders>
              <w:top w:val="single" w:sz="4" w:space="0" w:color="auto"/>
              <w:left w:val="single" w:sz="4" w:space="0" w:color="auto"/>
              <w:bottom w:val="single" w:sz="4" w:space="0" w:color="auto"/>
              <w:right w:val="single" w:sz="4" w:space="0" w:color="auto"/>
            </w:tcBorders>
            <w:vAlign w:val="bottom"/>
          </w:tcPr>
          <w:p w14:paraId="239A0784" w14:textId="77777777" w:rsidR="00990D63" w:rsidRPr="00F213C7" w:rsidRDefault="00990D63" w:rsidP="00B3182D">
            <w:pPr>
              <w:spacing w:line="240" w:lineRule="auto"/>
              <w:jc w:val="center"/>
              <w:rPr>
                <w:sz w:val="22"/>
                <w:szCs w:val="22"/>
              </w:rPr>
            </w:pPr>
          </w:p>
        </w:tc>
      </w:tr>
      <w:tr w:rsidR="00990D63" w:rsidRPr="00F213C7" w14:paraId="65A54795" w14:textId="77777777" w:rsidTr="00B3182D">
        <w:trPr>
          <w:trHeight w:val="240"/>
        </w:trPr>
        <w:tc>
          <w:tcPr>
            <w:tcW w:w="3811" w:type="dxa"/>
            <w:vMerge/>
            <w:tcMar>
              <w:left w:w="0" w:type="dxa"/>
              <w:right w:w="0" w:type="dxa"/>
            </w:tcMar>
            <w:vAlign w:val="bottom"/>
          </w:tcPr>
          <w:p w14:paraId="2ED5DE26" w14:textId="77777777" w:rsidR="00990D63" w:rsidRPr="00F213C7" w:rsidRDefault="00990D63" w:rsidP="00B3182D">
            <w:pPr>
              <w:spacing w:line="240" w:lineRule="auto"/>
              <w:jc w:val="left"/>
              <w:rPr>
                <w:sz w:val="22"/>
                <w:szCs w:val="22"/>
              </w:rPr>
            </w:pPr>
          </w:p>
        </w:tc>
        <w:tc>
          <w:tcPr>
            <w:tcW w:w="3612" w:type="dxa"/>
            <w:vMerge/>
            <w:tcBorders>
              <w:bottom w:val="single" w:sz="4" w:space="0" w:color="auto"/>
            </w:tcBorders>
            <w:vAlign w:val="bottom"/>
          </w:tcPr>
          <w:p w14:paraId="5DB81E50" w14:textId="77777777" w:rsidR="00990D63" w:rsidRPr="00F213C7" w:rsidRDefault="00990D63" w:rsidP="00B3182D">
            <w:pPr>
              <w:spacing w:line="240" w:lineRule="auto"/>
              <w:jc w:val="center"/>
              <w:rPr>
                <w:sz w:val="22"/>
                <w:szCs w:val="22"/>
              </w:rPr>
            </w:pPr>
          </w:p>
        </w:tc>
        <w:tc>
          <w:tcPr>
            <w:tcW w:w="1211" w:type="dxa"/>
            <w:tcBorders>
              <w:right w:val="single" w:sz="4" w:space="0" w:color="auto"/>
            </w:tcBorders>
            <w:vAlign w:val="bottom"/>
          </w:tcPr>
          <w:p w14:paraId="7B6FB9FA" w14:textId="77777777" w:rsidR="00990D63" w:rsidRPr="00F213C7" w:rsidRDefault="00990D63" w:rsidP="00B3182D">
            <w:pPr>
              <w:spacing w:line="240" w:lineRule="auto"/>
              <w:ind w:right="57"/>
              <w:jc w:val="right"/>
              <w:rPr>
                <w:sz w:val="22"/>
                <w:szCs w:val="22"/>
              </w:rPr>
            </w:pPr>
            <w:r w:rsidRPr="00F213C7">
              <w:rPr>
                <w:sz w:val="22"/>
                <w:szCs w:val="22"/>
              </w:rPr>
              <w:t>КПП</w:t>
            </w:r>
            <w:r>
              <w:rPr>
                <w:rStyle w:val="afffb"/>
                <w:sz w:val="22"/>
                <w:szCs w:val="22"/>
              </w:rPr>
              <w:footnoteReference w:id="26"/>
            </w:r>
          </w:p>
        </w:tc>
        <w:tc>
          <w:tcPr>
            <w:tcW w:w="1984" w:type="dxa"/>
            <w:tcBorders>
              <w:top w:val="single" w:sz="4" w:space="0" w:color="auto"/>
              <w:left w:val="single" w:sz="4" w:space="0" w:color="auto"/>
              <w:bottom w:val="single" w:sz="4" w:space="0" w:color="auto"/>
              <w:right w:val="single" w:sz="4" w:space="0" w:color="auto"/>
            </w:tcBorders>
            <w:vAlign w:val="bottom"/>
          </w:tcPr>
          <w:p w14:paraId="083EA0A3" w14:textId="77777777" w:rsidR="00990D63" w:rsidRPr="00F213C7" w:rsidRDefault="00990D63" w:rsidP="00B3182D">
            <w:pPr>
              <w:spacing w:line="240" w:lineRule="auto"/>
              <w:jc w:val="center"/>
              <w:rPr>
                <w:sz w:val="22"/>
                <w:szCs w:val="22"/>
              </w:rPr>
            </w:pPr>
          </w:p>
        </w:tc>
      </w:tr>
      <w:tr w:rsidR="00990D63" w:rsidRPr="00F213C7" w14:paraId="40E8E043" w14:textId="77777777" w:rsidTr="00B3182D">
        <w:trPr>
          <w:trHeight w:val="624"/>
        </w:trPr>
        <w:tc>
          <w:tcPr>
            <w:tcW w:w="3811" w:type="dxa"/>
            <w:tcMar>
              <w:left w:w="0" w:type="dxa"/>
              <w:right w:w="0" w:type="dxa"/>
            </w:tcMar>
            <w:vAlign w:val="bottom"/>
          </w:tcPr>
          <w:p w14:paraId="10B80C14" w14:textId="77777777" w:rsidR="00990D63" w:rsidRPr="00F213C7" w:rsidRDefault="00990D63" w:rsidP="00B3182D">
            <w:pPr>
              <w:spacing w:line="240" w:lineRule="auto"/>
              <w:ind w:firstLine="0"/>
              <w:jc w:val="left"/>
              <w:rPr>
                <w:sz w:val="22"/>
                <w:szCs w:val="22"/>
              </w:rPr>
            </w:pPr>
            <w:r w:rsidRPr="00F213C7">
              <w:rPr>
                <w:sz w:val="22"/>
                <w:szCs w:val="22"/>
              </w:rPr>
              <w:t>Место нахождения, телефон, адрес электронной почты принципала</w:t>
            </w:r>
          </w:p>
        </w:tc>
        <w:tc>
          <w:tcPr>
            <w:tcW w:w="3612" w:type="dxa"/>
            <w:tcBorders>
              <w:top w:val="single" w:sz="4" w:space="0" w:color="auto"/>
              <w:bottom w:val="single" w:sz="4" w:space="0" w:color="auto"/>
            </w:tcBorders>
            <w:vAlign w:val="bottom"/>
          </w:tcPr>
          <w:p w14:paraId="7FB412C9" w14:textId="77777777" w:rsidR="00990D63" w:rsidRPr="00F213C7" w:rsidRDefault="00990D63" w:rsidP="00B3182D">
            <w:pPr>
              <w:spacing w:line="240" w:lineRule="auto"/>
              <w:jc w:val="center"/>
              <w:rPr>
                <w:sz w:val="22"/>
                <w:szCs w:val="22"/>
              </w:rPr>
            </w:pPr>
          </w:p>
        </w:tc>
        <w:tc>
          <w:tcPr>
            <w:tcW w:w="1211" w:type="dxa"/>
            <w:tcBorders>
              <w:right w:val="single" w:sz="4" w:space="0" w:color="auto"/>
            </w:tcBorders>
            <w:vAlign w:val="bottom"/>
          </w:tcPr>
          <w:p w14:paraId="3A4199B6" w14:textId="77777777" w:rsidR="00990D63" w:rsidRPr="00F213C7" w:rsidRDefault="00990D63" w:rsidP="00B3182D">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01B2BC27" w14:textId="77777777" w:rsidR="00990D63" w:rsidRPr="00F213C7" w:rsidRDefault="00990D63" w:rsidP="00B3182D">
            <w:pPr>
              <w:spacing w:line="240" w:lineRule="auto"/>
              <w:jc w:val="center"/>
              <w:rPr>
                <w:sz w:val="22"/>
                <w:szCs w:val="22"/>
              </w:rPr>
            </w:pPr>
          </w:p>
        </w:tc>
      </w:tr>
      <w:tr w:rsidR="00990D63" w:rsidRPr="00F213C7" w14:paraId="64E30152" w14:textId="77777777" w:rsidTr="00B3182D">
        <w:trPr>
          <w:trHeight w:val="240"/>
        </w:trPr>
        <w:tc>
          <w:tcPr>
            <w:tcW w:w="3811" w:type="dxa"/>
            <w:tcMar>
              <w:left w:w="0" w:type="dxa"/>
              <w:right w:w="0" w:type="dxa"/>
            </w:tcMar>
            <w:vAlign w:val="bottom"/>
          </w:tcPr>
          <w:p w14:paraId="40F037BE" w14:textId="77777777" w:rsidR="00990D63" w:rsidRPr="00F213C7" w:rsidRDefault="00990D63" w:rsidP="00B3182D">
            <w:pPr>
              <w:spacing w:line="240" w:lineRule="auto"/>
              <w:jc w:val="left"/>
              <w:rPr>
                <w:sz w:val="22"/>
                <w:szCs w:val="22"/>
              </w:rPr>
            </w:pPr>
          </w:p>
        </w:tc>
        <w:tc>
          <w:tcPr>
            <w:tcW w:w="3612" w:type="dxa"/>
            <w:tcBorders>
              <w:top w:val="single" w:sz="4" w:space="0" w:color="auto"/>
            </w:tcBorders>
            <w:vAlign w:val="bottom"/>
          </w:tcPr>
          <w:p w14:paraId="5A9756DA" w14:textId="77777777" w:rsidR="00990D63" w:rsidRPr="00F213C7" w:rsidRDefault="00990D63" w:rsidP="00B3182D">
            <w:pPr>
              <w:spacing w:line="240" w:lineRule="auto"/>
              <w:jc w:val="center"/>
              <w:rPr>
                <w:sz w:val="22"/>
                <w:szCs w:val="22"/>
              </w:rPr>
            </w:pPr>
          </w:p>
        </w:tc>
        <w:tc>
          <w:tcPr>
            <w:tcW w:w="1211" w:type="dxa"/>
            <w:vAlign w:val="bottom"/>
          </w:tcPr>
          <w:p w14:paraId="7AEBD96F" w14:textId="77777777" w:rsidR="00990D63" w:rsidRPr="00F213C7" w:rsidRDefault="00990D63" w:rsidP="00B3182D">
            <w:pPr>
              <w:spacing w:line="240" w:lineRule="auto"/>
              <w:ind w:right="57"/>
              <w:jc w:val="right"/>
              <w:rPr>
                <w:sz w:val="22"/>
                <w:szCs w:val="22"/>
              </w:rPr>
            </w:pPr>
          </w:p>
        </w:tc>
        <w:tc>
          <w:tcPr>
            <w:tcW w:w="1984" w:type="dxa"/>
            <w:tcBorders>
              <w:top w:val="single" w:sz="4" w:space="0" w:color="auto"/>
              <w:bottom w:val="single" w:sz="4" w:space="0" w:color="auto"/>
            </w:tcBorders>
            <w:vAlign w:val="bottom"/>
          </w:tcPr>
          <w:p w14:paraId="45017B46" w14:textId="77777777" w:rsidR="00990D63" w:rsidRPr="00F213C7" w:rsidRDefault="00990D63" w:rsidP="00B3182D">
            <w:pPr>
              <w:spacing w:line="240" w:lineRule="auto"/>
              <w:jc w:val="center"/>
              <w:rPr>
                <w:sz w:val="22"/>
                <w:szCs w:val="22"/>
              </w:rPr>
            </w:pPr>
          </w:p>
        </w:tc>
      </w:tr>
      <w:tr w:rsidR="00990D63" w:rsidRPr="00F213C7" w14:paraId="07F298F4" w14:textId="77777777" w:rsidTr="00B3182D">
        <w:trPr>
          <w:trHeight w:val="240"/>
        </w:trPr>
        <w:tc>
          <w:tcPr>
            <w:tcW w:w="3811" w:type="dxa"/>
            <w:vMerge w:val="restart"/>
            <w:tcMar>
              <w:left w:w="0" w:type="dxa"/>
              <w:right w:w="0" w:type="dxa"/>
            </w:tcMar>
          </w:tcPr>
          <w:p w14:paraId="73B69F45" w14:textId="77777777" w:rsidR="00990D63" w:rsidRPr="00F213C7" w:rsidRDefault="00990D63" w:rsidP="00B3182D">
            <w:pPr>
              <w:spacing w:line="240" w:lineRule="auto"/>
              <w:ind w:firstLine="0"/>
              <w:jc w:val="left"/>
              <w:rPr>
                <w:sz w:val="22"/>
                <w:szCs w:val="22"/>
              </w:rPr>
            </w:pPr>
            <w:r w:rsidRPr="00F213C7">
              <w:rPr>
                <w:sz w:val="22"/>
                <w:szCs w:val="22"/>
              </w:rPr>
              <w:t>Полное наименование</w:t>
            </w:r>
            <w:r w:rsidRPr="00F213C7">
              <w:rPr>
                <w:sz w:val="22"/>
                <w:szCs w:val="22"/>
              </w:rPr>
              <w:br/>
              <w:t>бенефициара</w:t>
            </w:r>
          </w:p>
        </w:tc>
        <w:tc>
          <w:tcPr>
            <w:tcW w:w="3612" w:type="dxa"/>
            <w:vMerge w:val="restart"/>
            <w:tcBorders>
              <w:bottom w:val="single" w:sz="4" w:space="0" w:color="auto"/>
            </w:tcBorders>
            <w:vAlign w:val="bottom"/>
          </w:tcPr>
          <w:p w14:paraId="40091D44" w14:textId="77777777" w:rsidR="00990D63" w:rsidRPr="00F213C7" w:rsidRDefault="00990D63" w:rsidP="00B3182D">
            <w:pPr>
              <w:spacing w:line="240" w:lineRule="auto"/>
              <w:jc w:val="center"/>
              <w:rPr>
                <w:sz w:val="22"/>
                <w:szCs w:val="22"/>
              </w:rPr>
            </w:pPr>
          </w:p>
        </w:tc>
        <w:tc>
          <w:tcPr>
            <w:tcW w:w="1211" w:type="dxa"/>
            <w:tcBorders>
              <w:right w:val="single" w:sz="4" w:space="0" w:color="auto"/>
            </w:tcBorders>
            <w:vAlign w:val="bottom"/>
          </w:tcPr>
          <w:p w14:paraId="38B495A4" w14:textId="77777777" w:rsidR="00990D63" w:rsidRPr="00F213C7" w:rsidRDefault="00990D63" w:rsidP="00B3182D">
            <w:pPr>
              <w:spacing w:line="240" w:lineRule="auto"/>
              <w:ind w:right="57"/>
              <w:jc w:val="right"/>
              <w:rPr>
                <w:sz w:val="22"/>
                <w:szCs w:val="22"/>
              </w:rPr>
            </w:pPr>
            <w:r w:rsidRPr="00F213C7">
              <w:rPr>
                <w:sz w:val="22"/>
                <w:szCs w:val="22"/>
              </w:rPr>
              <w:t>ИНН</w:t>
            </w:r>
          </w:p>
        </w:tc>
        <w:tc>
          <w:tcPr>
            <w:tcW w:w="1984" w:type="dxa"/>
            <w:tcBorders>
              <w:top w:val="single" w:sz="4" w:space="0" w:color="auto"/>
              <w:left w:val="single" w:sz="4" w:space="0" w:color="auto"/>
              <w:bottom w:val="single" w:sz="4" w:space="0" w:color="auto"/>
              <w:right w:val="single" w:sz="4" w:space="0" w:color="auto"/>
            </w:tcBorders>
            <w:vAlign w:val="bottom"/>
          </w:tcPr>
          <w:p w14:paraId="02DD898D" w14:textId="77777777" w:rsidR="00990D63" w:rsidRPr="00F213C7" w:rsidRDefault="00990D63" w:rsidP="00B3182D">
            <w:pPr>
              <w:spacing w:line="240" w:lineRule="auto"/>
              <w:jc w:val="center"/>
              <w:rPr>
                <w:sz w:val="22"/>
                <w:szCs w:val="22"/>
              </w:rPr>
            </w:pPr>
          </w:p>
        </w:tc>
      </w:tr>
      <w:tr w:rsidR="00990D63" w:rsidRPr="00F213C7" w14:paraId="1E52F71D" w14:textId="77777777" w:rsidTr="00B3182D">
        <w:trPr>
          <w:trHeight w:val="240"/>
        </w:trPr>
        <w:tc>
          <w:tcPr>
            <w:tcW w:w="3811" w:type="dxa"/>
            <w:vMerge/>
            <w:tcMar>
              <w:left w:w="0" w:type="dxa"/>
              <w:right w:w="0" w:type="dxa"/>
            </w:tcMar>
            <w:vAlign w:val="bottom"/>
          </w:tcPr>
          <w:p w14:paraId="00E27B00" w14:textId="77777777" w:rsidR="00990D63" w:rsidRPr="00F213C7" w:rsidRDefault="00990D63" w:rsidP="00B3182D">
            <w:pPr>
              <w:spacing w:line="240" w:lineRule="auto"/>
              <w:jc w:val="left"/>
              <w:rPr>
                <w:sz w:val="22"/>
                <w:szCs w:val="22"/>
              </w:rPr>
            </w:pPr>
          </w:p>
        </w:tc>
        <w:tc>
          <w:tcPr>
            <w:tcW w:w="3612" w:type="dxa"/>
            <w:vMerge/>
            <w:tcBorders>
              <w:bottom w:val="single" w:sz="4" w:space="0" w:color="auto"/>
            </w:tcBorders>
            <w:vAlign w:val="bottom"/>
          </w:tcPr>
          <w:p w14:paraId="0B955582" w14:textId="77777777" w:rsidR="00990D63" w:rsidRPr="00F213C7" w:rsidRDefault="00990D63" w:rsidP="00B3182D">
            <w:pPr>
              <w:spacing w:line="240" w:lineRule="auto"/>
              <w:jc w:val="center"/>
              <w:rPr>
                <w:sz w:val="22"/>
                <w:szCs w:val="22"/>
              </w:rPr>
            </w:pPr>
          </w:p>
        </w:tc>
        <w:tc>
          <w:tcPr>
            <w:tcW w:w="1211" w:type="dxa"/>
            <w:tcBorders>
              <w:right w:val="single" w:sz="4" w:space="0" w:color="auto"/>
            </w:tcBorders>
            <w:vAlign w:val="bottom"/>
          </w:tcPr>
          <w:p w14:paraId="7AFE0E61" w14:textId="77777777" w:rsidR="00990D63" w:rsidRPr="00F213C7" w:rsidRDefault="00990D63" w:rsidP="00B3182D">
            <w:pPr>
              <w:spacing w:line="240" w:lineRule="auto"/>
              <w:ind w:right="57"/>
              <w:jc w:val="right"/>
              <w:rPr>
                <w:sz w:val="22"/>
                <w:szCs w:val="22"/>
              </w:rPr>
            </w:pPr>
            <w:r w:rsidRPr="00F213C7">
              <w:rPr>
                <w:sz w:val="22"/>
                <w:szCs w:val="22"/>
              </w:rPr>
              <w:t>КПП</w:t>
            </w:r>
          </w:p>
        </w:tc>
        <w:tc>
          <w:tcPr>
            <w:tcW w:w="1984" w:type="dxa"/>
            <w:tcBorders>
              <w:top w:val="single" w:sz="4" w:space="0" w:color="auto"/>
              <w:left w:val="single" w:sz="4" w:space="0" w:color="auto"/>
              <w:bottom w:val="single" w:sz="4" w:space="0" w:color="auto"/>
              <w:right w:val="single" w:sz="4" w:space="0" w:color="auto"/>
            </w:tcBorders>
            <w:vAlign w:val="bottom"/>
          </w:tcPr>
          <w:p w14:paraId="7F7A9FD7" w14:textId="77777777" w:rsidR="00990D63" w:rsidRPr="00F213C7" w:rsidRDefault="00990D63" w:rsidP="00B3182D">
            <w:pPr>
              <w:spacing w:line="240" w:lineRule="auto"/>
              <w:jc w:val="center"/>
              <w:rPr>
                <w:sz w:val="22"/>
                <w:szCs w:val="22"/>
              </w:rPr>
            </w:pPr>
          </w:p>
        </w:tc>
      </w:tr>
      <w:tr w:rsidR="00990D63" w:rsidRPr="00F213C7" w14:paraId="4C3DA988" w14:textId="77777777" w:rsidTr="00B3182D">
        <w:trPr>
          <w:trHeight w:val="624"/>
        </w:trPr>
        <w:tc>
          <w:tcPr>
            <w:tcW w:w="3811" w:type="dxa"/>
            <w:tcMar>
              <w:left w:w="0" w:type="dxa"/>
              <w:right w:w="0" w:type="dxa"/>
            </w:tcMar>
            <w:vAlign w:val="bottom"/>
          </w:tcPr>
          <w:p w14:paraId="6FDEDEB0" w14:textId="77777777" w:rsidR="00990D63" w:rsidRPr="00F213C7" w:rsidRDefault="00990D63" w:rsidP="00B3182D">
            <w:pPr>
              <w:spacing w:line="240" w:lineRule="auto"/>
              <w:ind w:firstLine="0"/>
              <w:jc w:val="left"/>
              <w:rPr>
                <w:sz w:val="22"/>
                <w:szCs w:val="22"/>
              </w:rPr>
            </w:pPr>
            <w:r w:rsidRPr="00F213C7">
              <w:rPr>
                <w:sz w:val="22"/>
                <w:szCs w:val="22"/>
              </w:rPr>
              <w:t>Место нахождения, телефон, адрес электронной почты бенефициара</w:t>
            </w:r>
          </w:p>
        </w:tc>
        <w:tc>
          <w:tcPr>
            <w:tcW w:w="3612" w:type="dxa"/>
            <w:tcBorders>
              <w:top w:val="single" w:sz="4" w:space="0" w:color="auto"/>
              <w:bottom w:val="single" w:sz="4" w:space="0" w:color="auto"/>
            </w:tcBorders>
            <w:vAlign w:val="bottom"/>
          </w:tcPr>
          <w:p w14:paraId="5411E6E5" w14:textId="77777777" w:rsidR="00990D63" w:rsidRPr="00F213C7" w:rsidRDefault="00990D63" w:rsidP="00B3182D">
            <w:pPr>
              <w:spacing w:line="240" w:lineRule="auto"/>
              <w:jc w:val="center"/>
              <w:rPr>
                <w:sz w:val="22"/>
                <w:szCs w:val="22"/>
              </w:rPr>
            </w:pPr>
          </w:p>
        </w:tc>
        <w:tc>
          <w:tcPr>
            <w:tcW w:w="1211" w:type="dxa"/>
            <w:tcBorders>
              <w:right w:val="single" w:sz="4" w:space="0" w:color="auto"/>
            </w:tcBorders>
            <w:vAlign w:val="bottom"/>
          </w:tcPr>
          <w:p w14:paraId="4DD3BAD4" w14:textId="77777777" w:rsidR="00990D63" w:rsidRPr="00F213C7" w:rsidRDefault="00990D63" w:rsidP="00B3182D">
            <w:pPr>
              <w:spacing w:line="240" w:lineRule="auto"/>
              <w:ind w:right="57"/>
              <w:jc w:val="right"/>
              <w:rPr>
                <w:sz w:val="22"/>
                <w:szCs w:val="22"/>
              </w:rPr>
            </w:pPr>
            <w:r w:rsidRPr="00F213C7">
              <w:rPr>
                <w:sz w:val="22"/>
                <w:szCs w:val="22"/>
              </w:rPr>
              <w:t>по ОКТМО</w:t>
            </w:r>
          </w:p>
        </w:tc>
        <w:tc>
          <w:tcPr>
            <w:tcW w:w="1984" w:type="dxa"/>
            <w:tcBorders>
              <w:top w:val="single" w:sz="4" w:space="0" w:color="auto"/>
              <w:left w:val="single" w:sz="4" w:space="0" w:color="auto"/>
              <w:bottom w:val="single" w:sz="4" w:space="0" w:color="auto"/>
              <w:right w:val="single" w:sz="4" w:space="0" w:color="auto"/>
            </w:tcBorders>
            <w:vAlign w:val="bottom"/>
          </w:tcPr>
          <w:p w14:paraId="4EB33679" w14:textId="77777777" w:rsidR="00990D63" w:rsidRPr="00F213C7" w:rsidRDefault="00990D63" w:rsidP="00B3182D">
            <w:pPr>
              <w:spacing w:line="240" w:lineRule="auto"/>
              <w:jc w:val="center"/>
              <w:rPr>
                <w:sz w:val="22"/>
                <w:szCs w:val="22"/>
              </w:rPr>
            </w:pPr>
          </w:p>
        </w:tc>
      </w:tr>
    </w:tbl>
    <w:p w14:paraId="749D9D9F" w14:textId="77777777" w:rsidR="00990D63" w:rsidRPr="00F213C7" w:rsidRDefault="00990D63" w:rsidP="00990D63">
      <w:pPr>
        <w:spacing w:line="240" w:lineRule="auto"/>
        <w:rPr>
          <w:sz w:val="22"/>
          <w:szCs w:val="22"/>
        </w:rPr>
      </w:pPr>
    </w:p>
    <w:p w14:paraId="5DB4C715" w14:textId="77777777" w:rsidR="00990D63" w:rsidRPr="00F213C7" w:rsidRDefault="00990D63" w:rsidP="00990D63">
      <w:pPr>
        <w:spacing w:line="240" w:lineRule="auto"/>
        <w:rPr>
          <w:sz w:val="22"/>
          <w:szCs w:val="22"/>
        </w:rPr>
      </w:pPr>
    </w:p>
    <w:p w14:paraId="7B46673D" w14:textId="77777777" w:rsidR="00990D63" w:rsidRPr="00F213C7" w:rsidRDefault="00990D63" w:rsidP="00990D63">
      <w:pPr>
        <w:spacing w:line="240" w:lineRule="auto"/>
        <w:jc w:val="center"/>
        <w:rPr>
          <w:sz w:val="22"/>
          <w:szCs w:val="22"/>
        </w:rPr>
      </w:pPr>
      <w:r w:rsidRPr="00F213C7">
        <w:rPr>
          <w:sz w:val="22"/>
          <w:szCs w:val="22"/>
        </w:rPr>
        <w:t>Информация о конкурентной закупке, для обеспечения заявки на участие</w:t>
      </w:r>
    </w:p>
    <w:p w14:paraId="56F37D9A" w14:textId="77777777" w:rsidR="00990D63" w:rsidRPr="00F213C7" w:rsidRDefault="00990D63" w:rsidP="00990D63">
      <w:pPr>
        <w:spacing w:line="240" w:lineRule="auto"/>
        <w:jc w:val="center"/>
        <w:rPr>
          <w:sz w:val="22"/>
          <w:szCs w:val="22"/>
        </w:rPr>
      </w:pPr>
      <w:r w:rsidRPr="00F213C7">
        <w:rPr>
          <w:sz w:val="22"/>
          <w:szCs w:val="22"/>
        </w:rPr>
        <w:t>в которой предоставляется независимая гарантия</w:t>
      </w:r>
    </w:p>
    <w:p w14:paraId="56267342" w14:textId="77777777" w:rsidR="00990D63" w:rsidRPr="00F213C7" w:rsidRDefault="00990D63" w:rsidP="00990D63">
      <w:pPr>
        <w:spacing w:line="240" w:lineRule="auto"/>
        <w:rPr>
          <w:sz w:val="22"/>
          <w:szCs w:val="2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2758"/>
      </w:tblGrid>
      <w:tr w:rsidR="00990D63" w:rsidRPr="00F213C7" w14:paraId="43FF3989" w14:textId="77777777" w:rsidTr="00B3182D">
        <w:trPr>
          <w:trHeight w:val="240"/>
        </w:trPr>
        <w:tc>
          <w:tcPr>
            <w:tcW w:w="3814" w:type="dxa"/>
            <w:tcMar>
              <w:left w:w="0" w:type="dxa"/>
              <w:right w:w="0" w:type="dxa"/>
            </w:tcMar>
            <w:vAlign w:val="bottom"/>
          </w:tcPr>
          <w:p w14:paraId="1C207D8D" w14:textId="77777777" w:rsidR="00990D63" w:rsidRPr="00F213C7" w:rsidRDefault="00990D63" w:rsidP="00B3182D">
            <w:pPr>
              <w:spacing w:line="240" w:lineRule="auto"/>
              <w:ind w:firstLine="0"/>
              <w:rPr>
                <w:sz w:val="22"/>
                <w:szCs w:val="22"/>
              </w:rPr>
            </w:pPr>
            <w:r w:rsidRPr="00F213C7">
              <w:rPr>
                <w:sz w:val="22"/>
                <w:szCs w:val="22"/>
              </w:rPr>
              <w:t>Номер извещения</w:t>
            </w:r>
            <w:r>
              <w:rPr>
                <w:sz w:val="22"/>
                <w:szCs w:val="22"/>
              </w:rPr>
              <w:t xml:space="preserve"> о</w:t>
            </w:r>
            <w:r w:rsidRPr="00F213C7">
              <w:rPr>
                <w:sz w:val="22"/>
                <w:szCs w:val="22"/>
              </w:rPr>
              <w:t>б осуществлении</w:t>
            </w:r>
          </w:p>
          <w:p w14:paraId="257D4425" w14:textId="77777777" w:rsidR="00990D63" w:rsidRPr="00F213C7" w:rsidRDefault="00990D63" w:rsidP="00B3182D">
            <w:pPr>
              <w:spacing w:line="240" w:lineRule="auto"/>
              <w:ind w:firstLine="0"/>
              <w:rPr>
                <w:sz w:val="22"/>
                <w:szCs w:val="22"/>
              </w:rPr>
            </w:pPr>
            <w:r w:rsidRPr="00F213C7">
              <w:rPr>
                <w:sz w:val="22"/>
                <w:szCs w:val="22"/>
              </w:rPr>
              <w:t>конкурентной закупки</w:t>
            </w:r>
          </w:p>
        </w:tc>
        <w:tc>
          <w:tcPr>
            <w:tcW w:w="3619" w:type="dxa"/>
            <w:tcBorders>
              <w:bottom w:val="single" w:sz="4" w:space="0" w:color="auto"/>
            </w:tcBorders>
            <w:vAlign w:val="bottom"/>
          </w:tcPr>
          <w:p w14:paraId="51AC0294" w14:textId="77777777" w:rsidR="00990D63" w:rsidRPr="00F213C7" w:rsidRDefault="00990D63" w:rsidP="00B3182D">
            <w:pPr>
              <w:spacing w:line="240" w:lineRule="auto"/>
              <w:ind w:firstLine="0"/>
              <w:rPr>
                <w:sz w:val="22"/>
                <w:szCs w:val="22"/>
              </w:rPr>
            </w:pPr>
          </w:p>
        </w:tc>
        <w:tc>
          <w:tcPr>
            <w:tcW w:w="2758" w:type="dxa"/>
            <w:vAlign w:val="bottom"/>
          </w:tcPr>
          <w:p w14:paraId="4EEBB803" w14:textId="77777777" w:rsidR="00990D63" w:rsidRPr="00F213C7" w:rsidRDefault="00990D63" w:rsidP="00B3182D">
            <w:pPr>
              <w:spacing w:line="240" w:lineRule="auto"/>
              <w:jc w:val="center"/>
              <w:rPr>
                <w:sz w:val="22"/>
                <w:szCs w:val="22"/>
              </w:rPr>
            </w:pPr>
          </w:p>
        </w:tc>
      </w:tr>
      <w:tr w:rsidR="00990D63" w:rsidRPr="00F213C7" w14:paraId="4F04917A" w14:textId="77777777" w:rsidTr="00B3182D">
        <w:trPr>
          <w:trHeight w:val="340"/>
        </w:trPr>
        <w:tc>
          <w:tcPr>
            <w:tcW w:w="3814" w:type="dxa"/>
            <w:tcMar>
              <w:left w:w="0" w:type="dxa"/>
              <w:right w:w="0" w:type="dxa"/>
            </w:tcMar>
            <w:vAlign w:val="bottom"/>
          </w:tcPr>
          <w:p w14:paraId="314F0C92" w14:textId="77777777" w:rsidR="00990D63" w:rsidRPr="00F213C7" w:rsidRDefault="00990D63" w:rsidP="00B3182D">
            <w:pPr>
              <w:spacing w:line="240" w:lineRule="auto"/>
              <w:ind w:firstLine="0"/>
              <w:rPr>
                <w:sz w:val="22"/>
                <w:szCs w:val="22"/>
              </w:rPr>
            </w:pPr>
            <w:r w:rsidRPr="00F213C7">
              <w:rPr>
                <w:sz w:val="22"/>
                <w:szCs w:val="22"/>
              </w:rPr>
              <w:t>Предмет договора</w:t>
            </w:r>
            <w:r>
              <w:rPr>
                <w:rStyle w:val="afffb"/>
                <w:sz w:val="22"/>
                <w:szCs w:val="22"/>
              </w:rPr>
              <w:footnoteReference w:id="27"/>
            </w:r>
          </w:p>
        </w:tc>
        <w:tc>
          <w:tcPr>
            <w:tcW w:w="3619" w:type="dxa"/>
            <w:tcBorders>
              <w:bottom w:val="single" w:sz="4" w:space="0" w:color="auto"/>
            </w:tcBorders>
            <w:vAlign w:val="bottom"/>
          </w:tcPr>
          <w:p w14:paraId="40A201AC" w14:textId="77777777" w:rsidR="00990D63" w:rsidRPr="00F213C7" w:rsidRDefault="00990D63" w:rsidP="00B3182D">
            <w:pPr>
              <w:spacing w:line="240" w:lineRule="auto"/>
              <w:jc w:val="center"/>
              <w:rPr>
                <w:sz w:val="22"/>
                <w:szCs w:val="22"/>
              </w:rPr>
            </w:pPr>
          </w:p>
        </w:tc>
        <w:tc>
          <w:tcPr>
            <w:tcW w:w="2758" w:type="dxa"/>
            <w:vAlign w:val="bottom"/>
          </w:tcPr>
          <w:p w14:paraId="22270C03" w14:textId="77777777" w:rsidR="00990D63" w:rsidRPr="00F213C7" w:rsidRDefault="00990D63" w:rsidP="00B3182D">
            <w:pPr>
              <w:spacing w:line="240" w:lineRule="auto"/>
              <w:jc w:val="center"/>
              <w:rPr>
                <w:sz w:val="22"/>
                <w:szCs w:val="22"/>
              </w:rPr>
            </w:pPr>
          </w:p>
        </w:tc>
      </w:tr>
    </w:tbl>
    <w:p w14:paraId="7D4DCC9C" w14:textId="77777777" w:rsidR="00990D63" w:rsidRPr="00F213C7" w:rsidRDefault="00990D63" w:rsidP="00990D63">
      <w:pPr>
        <w:spacing w:line="240" w:lineRule="auto"/>
        <w:rPr>
          <w:sz w:val="22"/>
          <w:szCs w:val="22"/>
        </w:rPr>
      </w:pPr>
    </w:p>
    <w:p w14:paraId="2CAF6DF7" w14:textId="77777777" w:rsidR="00990D63" w:rsidRPr="00F213C7" w:rsidRDefault="00990D63" w:rsidP="00990D63">
      <w:pPr>
        <w:spacing w:after="200" w:line="240" w:lineRule="auto"/>
        <w:rPr>
          <w:sz w:val="22"/>
          <w:szCs w:val="22"/>
        </w:rPr>
      </w:pPr>
    </w:p>
    <w:p w14:paraId="611A68C8" w14:textId="77777777" w:rsidR="00990D63" w:rsidRPr="00F213C7" w:rsidRDefault="00990D63" w:rsidP="00990D63">
      <w:pPr>
        <w:spacing w:line="240" w:lineRule="auto"/>
        <w:jc w:val="center"/>
        <w:rPr>
          <w:sz w:val="22"/>
          <w:szCs w:val="22"/>
        </w:rPr>
      </w:pPr>
      <w:r w:rsidRPr="00F213C7">
        <w:rPr>
          <w:sz w:val="22"/>
          <w:szCs w:val="22"/>
        </w:rPr>
        <w:t>Условия независимой гарантии</w:t>
      </w:r>
    </w:p>
    <w:p w14:paraId="4D32A882" w14:textId="77777777" w:rsidR="00990D63" w:rsidRPr="00F213C7" w:rsidRDefault="00990D63" w:rsidP="00990D63">
      <w:pPr>
        <w:spacing w:line="240" w:lineRule="auto"/>
        <w:rPr>
          <w:sz w:val="22"/>
          <w:szCs w:val="2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3619"/>
        <w:gridCol w:w="1200"/>
        <w:gridCol w:w="1558"/>
      </w:tblGrid>
      <w:tr w:rsidR="00990D63" w:rsidRPr="00F213C7" w14:paraId="22AF2016" w14:textId="77777777" w:rsidTr="00B3182D">
        <w:trPr>
          <w:trHeight w:val="240"/>
        </w:trPr>
        <w:tc>
          <w:tcPr>
            <w:tcW w:w="3814" w:type="dxa"/>
            <w:tcMar>
              <w:left w:w="0" w:type="dxa"/>
              <w:right w:w="0" w:type="dxa"/>
            </w:tcMar>
            <w:vAlign w:val="bottom"/>
          </w:tcPr>
          <w:p w14:paraId="2B7753A0" w14:textId="77777777" w:rsidR="00990D63" w:rsidRPr="00F213C7" w:rsidRDefault="00990D63" w:rsidP="00B3182D">
            <w:pPr>
              <w:spacing w:line="240" w:lineRule="auto"/>
              <w:ind w:firstLine="0"/>
              <w:rPr>
                <w:sz w:val="22"/>
                <w:szCs w:val="22"/>
              </w:rPr>
            </w:pPr>
            <w:r w:rsidRPr="00F213C7">
              <w:rPr>
                <w:sz w:val="22"/>
                <w:szCs w:val="22"/>
              </w:rPr>
              <w:t>Сумма независимой гарантии, подлежащая уплате гарантом бенефициару (далее — сумма независимой гарантии)</w:t>
            </w:r>
          </w:p>
        </w:tc>
        <w:tc>
          <w:tcPr>
            <w:tcW w:w="3619" w:type="dxa"/>
            <w:tcBorders>
              <w:bottom w:val="single" w:sz="4" w:space="0" w:color="auto"/>
            </w:tcBorders>
            <w:vAlign w:val="bottom"/>
          </w:tcPr>
          <w:p w14:paraId="1BCFF725" w14:textId="77777777" w:rsidR="00990D63" w:rsidRPr="00F213C7" w:rsidRDefault="00990D63" w:rsidP="00B3182D">
            <w:pPr>
              <w:spacing w:line="240" w:lineRule="auto"/>
              <w:jc w:val="center"/>
              <w:rPr>
                <w:sz w:val="22"/>
                <w:szCs w:val="22"/>
              </w:rPr>
            </w:pPr>
          </w:p>
        </w:tc>
        <w:tc>
          <w:tcPr>
            <w:tcW w:w="1200" w:type="dxa"/>
            <w:vAlign w:val="bottom"/>
          </w:tcPr>
          <w:p w14:paraId="14490E00" w14:textId="77777777" w:rsidR="00990D63" w:rsidRPr="00F213C7" w:rsidRDefault="00990D63" w:rsidP="00B3182D">
            <w:pPr>
              <w:spacing w:line="240" w:lineRule="auto"/>
              <w:ind w:right="57"/>
              <w:jc w:val="right"/>
              <w:rPr>
                <w:sz w:val="22"/>
                <w:szCs w:val="22"/>
              </w:rPr>
            </w:pPr>
          </w:p>
        </w:tc>
        <w:tc>
          <w:tcPr>
            <w:tcW w:w="1558" w:type="dxa"/>
            <w:vAlign w:val="bottom"/>
          </w:tcPr>
          <w:p w14:paraId="51AADB62" w14:textId="77777777" w:rsidR="00990D63" w:rsidRPr="00F213C7" w:rsidRDefault="00990D63" w:rsidP="00B3182D">
            <w:pPr>
              <w:spacing w:line="240" w:lineRule="auto"/>
              <w:jc w:val="center"/>
              <w:rPr>
                <w:sz w:val="22"/>
                <w:szCs w:val="22"/>
              </w:rPr>
            </w:pPr>
          </w:p>
        </w:tc>
      </w:tr>
      <w:tr w:rsidR="00990D63" w:rsidRPr="00F213C7" w14:paraId="35F53A13" w14:textId="77777777" w:rsidTr="00B3182D">
        <w:trPr>
          <w:trHeight w:val="340"/>
        </w:trPr>
        <w:tc>
          <w:tcPr>
            <w:tcW w:w="3814" w:type="dxa"/>
            <w:tcMar>
              <w:left w:w="0" w:type="dxa"/>
              <w:right w:w="0" w:type="dxa"/>
            </w:tcMar>
            <w:vAlign w:val="bottom"/>
          </w:tcPr>
          <w:p w14:paraId="336EAB88" w14:textId="77777777" w:rsidR="00990D63" w:rsidRPr="00F213C7" w:rsidRDefault="00990D63" w:rsidP="00B3182D">
            <w:pPr>
              <w:spacing w:line="240" w:lineRule="auto"/>
              <w:ind w:firstLine="0"/>
              <w:rPr>
                <w:sz w:val="22"/>
                <w:szCs w:val="22"/>
              </w:rPr>
            </w:pPr>
            <w:r w:rsidRPr="00F213C7">
              <w:rPr>
                <w:sz w:val="22"/>
                <w:szCs w:val="22"/>
              </w:rPr>
              <w:t>Наименование валюты</w:t>
            </w:r>
          </w:p>
        </w:tc>
        <w:tc>
          <w:tcPr>
            <w:tcW w:w="3619" w:type="dxa"/>
            <w:tcBorders>
              <w:bottom w:val="single" w:sz="4" w:space="0" w:color="auto"/>
            </w:tcBorders>
            <w:vAlign w:val="bottom"/>
          </w:tcPr>
          <w:p w14:paraId="37B75B72" w14:textId="77777777" w:rsidR="00990D63" w:rsidRPr="00F213C7" w:rsidRDefault="00990D63" w:rsidP="00B3182D">
            <w:pPr>
              <w:spacing w:line="240" w:lineRule="auto"/>
              <w:jc w:val="center"/>
              <w:rPr>
                <w:sz w:val="22"/>
                <w:szCs w:val="22"/>
              </w:rPr>
            </w:pPr>
          </w:p>
        </w:tc>
        <w:tc>
          <w:tcPr>
            <w:tcW w:w="1200" w:type="dxa"/>
            <w:tcBorders>
              <w:right w:val="single" w:sz="4" w:space="0" w:color="auto"/>
            </w:tcBorders>
            <w:vAlign w:val="bottom"/>
          </w:tcPr>
          <w:p w14:paraId="103BF27E" w14:textId="77777777" w:rsidR="00990D63" w:rsidRPr="00F213C7" w:rsidRDefault="00990D63" w:rsidP="00B3182D">
            <w:pPr>
              <w:spacing w:line="240" w:lineRule="auto"/>
              <w:ind w:right="57"/>
              <w:jc w:val="right"/>
              <w:rPr>
                <w:sz w:val="22"/>
                <w:szCs w:val="22"/>
              </w:rPr>
            </w:pPr>
            <w:r w:rsidRPr="00F213C7">
              <w:rPr>
                <w:sz w:val="22"/>
                <w:szCs w:val="22"/>
              </w:rPr>
              <w:t>по ОКВ</w:t>
            </w:r>
          </w:p>
        </w:tc>
        <w:tc>
          <w:tcPr>
            <w:tcW w:w="1558" w:type="dxa"/>
            <w:tcBorders>
              <w:top w:val="single" w:sz="4" w:space="0" w:color="auto"/>
              <w:left w:val="single" w:sz="4" w:space="0" w:color="auto"/>
              <w:bottom w:val="single" w:sz="4" w:space="0" w:color="auto"/>
              <w:right w:val="single" w:sz="4" w:space="0" w:color="auto"/>
            </w:tcBorders>
            <w:vAlign w:val="bottom"/>
          </w:tcPr>
          <w:p w14:paraId="66D28996" w14:textId="77777777" w:rsidR="00990D63" w:rsidRPr="00F213C7" w:rsidRDefault="00990D63" w:rsidP="00B3182D">
            <w:pPr>
              <w:spacing w:line="240" w:lineRule="auto"/>
              <w:jc w:val="center"/>
              <w:rPr>
                <w:sz w:val="22"/>
                <w:szCs w:val="22"/>
              </w:rPr>
            </w:pPr>
          </w:p>
        </w:tc>
      </w:tr>
      <w:tr w:rsidR="00990D63" w:rsidRPr="00F213C7" w14:paraId="0332FEF0" w14:textId="77777777" w:rsidTr="00B3182D">
        <w:trPr>
          <w:trHeight w:val="624"/>
        </w:trPr>
        <w:tc>
          <w:tcPr>
            <w:tcW w:w="3814" w:type="dxa"/>
            <w:tcMar>
              <w:left w:w="0" w:type="dxa"/>
              <w:right w:w="0" w:type="dxa"/>
            </w:tcMar>
            <w:vAlign w:val="bottom"/>
          </w:tcPr>
          <w:p w14:paraId="1BC1CB0A" w14:textId="77777777" w:rsidR="00990D63" w:rsidRPr="00F213C7" w:rsidRDefault="00990D63" w:rsidP="00B3182D">
            <w:pPr>
              <w:spacing w:line="240" w:lineRule="auto"/>
              <w:ind w:firstLine="0"/>
              <w:rPr>
                <w:sz w:val="22"/>
                <w:szCs w:val="22"/>
              </w:rPr>
            </w:pPr>
            <w:r w:rsidRPr="00F213C7">
              <w:rPr>
                <w:sz w:val="22"/>
                <w:szCs w:val="22"/>
              </w:rPr>
              <w:t>Срок вступления независимой</w:t>
            </w:r>
          </w:p>
          <w:p w14:paraId="7496F3D4" w14:textId="77777777" w:rsidR="00990D63" w:rsidRPr="00F213C7" w:rsidRDefault="00990D63" w:rsidP="00B3182D">
            <w:pPr>
              <w:spacing w:line="240" w:lineRule="auto"/>
              <w:ind w:firstLine="0"/>
              <w:rPr>
                <w:sz w:val="22"/>
                <w:szCs w:val="22"/>
              </w:rPr>
            </w:pPr>
            <w:r w:rsidRPr="00F213C7">
              <w:rPr>
                <w:sz w:val="22"/>
                <w:szCs w:val="22"/>
              </w:rPr>
              <w:t>гарантии в силу</w:t>
            </w:r>
          </w:p>
        </w:tc>
        <w:tc>
          <w:tcPr>
            <w:tcW w:w="3619" w:type="dxa"/>
            <w:tcBorders>
              <w:bottom w:val="single" w:sz="4" w:space="0" w:color="auto"/>
            </w:tcBorders>
            <w:vAlign w:val="bottom"/>
          </w:tcPr>
          <w:p w14:paraId="5E150ADE" w14:textId="77777777" w:rsidR="00990D63" w:rsidRPr="00F213C7" w:rsidRDefault="00990D63" w:rsidP="00B3182D">
            <w:pPr>
              <w:spacing w:line="240" w:lineRule="auto"/>
              <w:jc w:val="center"/>
              <w:rPr>
                <w:sz w:val="22"/>
                <w:szCs w:val="22"/>
              </w:rPr>
            </w:pPr>
          </w:p>
        </w:tc>
        <w:tc>
          <w:tcPr>
            <w:tcW w:w="1200" w:type="dxa"/>
            <w:vAlign w:val="bottom"/>
          </w:tcPr>
          <w:p w14:paraId="684ED46B" w14:textId="77777777" w:rsidR="00990D63" w:rsidRPr="00F213C7" w:rsidRDefault="00990D63" w:rsidP="00B3182D">
            <w:pPr>
              <w:spacing w:line="240" w:lineRule="auto"/>
              <w:ind w:right="57"/>
              <w:jc w:val="right"/>
              <w:rPr>
                <w:sz w:val="22"/>
                <w:szCs w:val="22"/>
              </w:rPr>
            </w:pPr>
          </w:p>
        </w:tc>
        <w:tc>
          <w:tcPr>
            <w:tcW w:w="1558" w:type="dxa"/>
            <w:vAlign w:val="bottom"/>
          </w:tcPr>
          <w:p w14:paraId="3337EAAF" w14:textId="77777777" w:rsidR="00990D63" w:rsidRPr="00F213C7" w:rsidRDefault="00990D63" w:rsidP="00B3182D">
            <w:pPr>
              <w:spacing w:line="240" w:lineRule="auto"/>
              <w:jc w:val="center"/>
              <w:rPr>
                <w:sz w:val="22"/>
                <w:szCs w:val="22"/>
              </w:rPr>
            </w:pPr>
          </w:p>
        </w:tc>
      </w:tr>
      <w:tr w:rsidR="00990D63" w:rsidRPr="00F213C7" w14:paraId="4D7B3F82" w14:textId="77777777" w:rsidTr="00B3182D">
        <w:trPr>
          <w:trHeight w:val="624"/>
        </w:trPr>
        <w:tc>
          <w:tcPr>
            <w:tcW w:w="3814" w:type="dxa"/>
            <w:tcMar>
              <w:left w:w="0" w:type="dxa"/>
              <w:right w:w="0" w:type="dxa"/>
            </w:tcMar>
            <w:vAlign w:val="bottom"/>
          </w:tcPr>
          <w:p w14:paraId="566AFBFA" w14:textId="77777777" w:rsidR="00990D63" w:rsidRPr="00F213C7" w:rsidRDefault="00990D63" w:rsidP="00B3182D">
            <w:pPr>
              <w:spacing w:line="240" w:lineRule="auto"/>
              <w:ind w:firstLine="0"/>
              <w:rPr>
                <w:sz w:val="22"/>
                <w:szCs w:val="22"/>
                <w:lang w:val="en-US"/>
              </w:rPr>
            </w:pPr>
            <w:r w:rsidRPr="00F213C7">
              <w:rPr>
                <w:sz w:val="22"/>
                <w:szCs w:val="22"/>
              </w:rPr>
              <w:t>Срок действия независимой</w:t>
            </w:r>
          </w:p>
          <w:p w14:paraId="615187E7" w14:textId="77777777" w:rsidR="00990D63" w:rsidRPr="00F213C7" w:rsidRDefault="00990D63" w:rsidP="00B3182D">
            <w:pPr>
              <w:spacing w:line="240" w:lineRule="auto"/>
              <w:ind w:firstLine="0"/>
              <w:rPr>
                <w:sz w:val="22"/>
                <w:szCs w:val="22"/>
                <w:lang w:val="en-US"/>
              </w:rPr>
            </w:pPr>
            <w:r w:rsidRPr="00F213C7">
              <w:rPr>
                <w:sz w:val="22"/>
                <w:szCs w:val="22"/>
              </w:rPr>
              <w:t>гарантии</w:t>
            </w:r>
            <w:r>
              <w:rPr>
                <w:rStyle w:val="afffb"/>
                <w:sz w:val="22"/>
                <w:szCs w:val="22"/>
                <w:lang w:val="en-US"/>
              </w:rPr>
              <w:footnoteReference w:id="28"/>
            </w:r>
          </w:p>
        </w:tc>
        <w:tc>
          <w:tcPr>
            <w:tcW w:w="3619" w:type="dxa"/>
            <w:tcBorders>
              <w:bottom w:val="single" w:sz="4" w:space="0" w:color="auto"/>
            </w:tcBorders>
            <w:vAlign w:val="bottom"/>
          </w:tcPr>
          <w:p w14:paraId="0FD790D9" w14:textId="77777777" w:rsidR="00990D63" w:rsidRPr="00F213C7" w:rsidRDefault="00990D63" w:rsidP="00B3182D">
            <w:pPr>
              <w:spacing w:line="240" w:lineRule="auto"/>
              <w:jc w:val="center"/>
              <w:rPr>
                <w:sz w:val="22"/>
                <w:szCs w:val="22"/>
              </w:rPr>
            </w:pPr>
          </w:p>
        </w:tc>
        <w:tc>
          <w:tcPr>
            <w:tcW w:w="1200" w:type="dxa"/>
            <w:vAlign w:val="bottom"/>
          </w:tcPr>
          <w:p w14:paraId="5BDC85D5" w14:textId="77777777" w:rsidR="00990D63" w:rsidRPr="00F213C7" w:rsidRDefault="00990D63" w:rsidP="00B3182D">
            <w:pPr>
              <w:spacing w:line="240" w:lineRule="auto"/>
              <w:ind w:right="57"/>
              <w:jc w:val="right"/>
              <w:rPr>
                <w:sz w:val="22"/>
                <w:szCs w:val="22"/>
              </w:rPr>
            </w:pPr>
          </w:p>
        </w:tc>
        <w:tc>
          <w:tcPr>
            <w:tcW w:w="1558" w:type="dxa"/>
            <w:vAlign w:val="bottom"/>
          </w:tcPr>
          <w:p w14:paraId="360734A4" w14:textId="77777777" w:rsidR="00990D63" w:rsidRPr="00F213C7" w:rsidRDefault="00990D63" w:rsidP="00B3182D">
            <w:pPr>
              <w:spacing w:line="240" w:lineRule="auto"/>
              <w:jc w:val="center"/>
              <w:rPr>
                <w:sz w:val="22"/>
                <w:szCs w:val="22"/>
              </w:rPr>
            </w:pPr>
          </w:p>
        </w:tc>
      </w:tr>
    </w:tbl>
    <w:p w14:paraId="29D836F6" w14:textId="77777777" w:rsidR="001F18D0" w:rsidRDefault="001F18D0" w:rsidP="001F18D0"/>
    <w:p w14:paraId="179E7322" w14:textId="77777777" w:rsidR="00990D63" w:rsidRPr="00990D63" w:rsidRDefault="00990D63" w:rsidP="00990D63">
      <w:pPr>
        <w:spacing w:line="240" w:lineRule="auto"/>
        <w:rPr>
          <w:sz w:val="22"/>
          <w:szCs w:val="22"/>
        </w:rPr>
      </w:pPr>
      <w:r w:rsidRPr="00990D63">
        <w:rPr>
          <w:sz w:val="22"/>
          <w:szCs w:val="22"/>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14:paraId="34B38F9B" w14:textId="77777777" w:rsidR="00990D63" w:rsidRPr="00990D63" w:rsidRDefault="00990D63" w:rsidP="00990D63">
      <w:pPr>
        <w:spacing w:line="240" w:lineRule="auto"/>
        <w:rPr>
          <w:sz w:val="22"/>
          <w:szCs w:val="22"/>
        </w:rPr>
      </w:pPr>
      <w:r w:rsidRPr="00990D63">
        <w:rPr>
          <w:sz w:val="22"/>
          <w:szCs w:val="22"/>
        </w:rPr>
        <w:t>2. Настоящая независимая гарантия не может быть отозвана гарантом.</w:t>
      </w:r>
    </w:p>
    <w:p w14:paraId="6799063F" w14:textId="77777777" w:rsidR="00990D63" w:rsidRPr="00990D63" w:rsidRDefault="00990D63" w:rsidP="00990D63">
      <w:pPr>
        <w:spacing w:line="240" w:lineRule="auto"/>
        <w:rPr>
          <w:sz w:val="22"/>
          <w:szCs w:val="22"/>
        </w:rPr>
      </w:pPr>
      <w:r w:rsidRPr="00990D63">
        <w:rPr>
          <w:sz w:val="22"/>
          <w:szCs w:val="22"/>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14:paraId="74919007" w14:textId="77777777" w:rsidR="00990D63" w:rsidRPr="00990D63" w:rsidRDefault="00990D63" w:rsidP="00990D63">
      <w:pPr>
        <w:spacing w:line="240" w:lineRule="auto"/>
        <w:rPr>
          <w:sz w:val="22"/>
          <w:szCs w:val="22"/>
        </w:rPr>
      </w:pPr>
      <w:r w:rsidRPr="00990D63">
        <w:rPr>
          <w:sz w:val="22"/>
          <w:szCs w:val="22"/>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tbl>
      <w:tblPr>
        <w:tblStyle w:val="aff8"/>
        <w:tblW w:w="1074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618"/>
        <w:gridCol w:w="129"/>
      </w:tblGrid>
      <w:tr w:rsidR="00990D63" w:rsidRPr="00990D63" w14:paraId="5CA4E961" w14:textId="77777777" w:rsidTr="00AB59A3">
        <w:trPr>
          <w:trHeight w:val="156"/>
        </w:trPr>
        <w:tc>
          <w:tcPr>
            <w:tcW w:w="10618" w:type="dxa"/>
            <w:vAlign w:val="bottom"/>
          </w:tcPr>
          <w:p w14:paraId="7E5C3629" w14:textId="5800B6AA" w:rsidR="00990D63" w:rsidRPr="00990D63" w:rsidRDefault="00990D63" w:rsidP="00990D63">
            <w:pPr>
              <w:spacing w:line="240" w:lineRule="auto"/>
              <w:rPr>
                <w:sz w:val="22"/>
                <w:szCs w:val="22"/>
              </w:rPr>
            </w:pPr>
            <w:r w:rsidRPr="00990D63">
              <w:rPr>
                <w:sz w:val="22"/>
                <w:szCs w:val="22"/>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w:t>
            </w:r>
            <w:r>
              <w:rPr>
                <w:sz w:val="22"/>
                <w:szCs w:val="22"/>
              </w:rPr>
              <w:t xml:space="preserve"> </w:t>
            </w:r>
            <w:r w:rsidRPr="00990D63">
              <w:rPr>
                <w:sz w:val="22"/>
                <w:szCs w:val="22"/>
              </w:rPr>
              <w:t>по адресу:</w:t>
            </w:r>
            <w:r>
              <w:rPr>
                <w:sz w:val="22"/>
                <w:szCs w:val="22"/>
              </w:rPr>
              <w:t xml:space="preserve"> ____________________________</w:t>
            </w:r>
            <w:r>
              <w:rPr>
                <w:rStyle w:val="afffb"/>
                <w:sz w:val="22"/>
                <w:szCs w:val="22"/>
              </w:rPr>
              <w:footnoteReference w:id="29"/>
            </w:r>
          </w:p>
        </w:tc>
        <w:tc>
          <w:tcPr>
            <w:tcW w:w="129" w:type="dxa"/>
            <w:vAlign w:val="bottom"/>
          </w:tcPr>
          <w:p w14:paraId="3296C233" w14:textId="6DA566F8" w:rsidR="00990D63" w:rsidRPr="00990D63" w:rsidRDefault="00990D63" w:rsidP="00990D63">
            <w:pPr>
              <w:spacing w:line="240" w:lineRule="auto"/>
              <w:jc w:val="right"/>
              <w:rPr>
                <w:sz w:val="22"/>
                <w:szCs w:val="22"/>
              </w:rPr>
            </w:pPr>
          </w:p>
        </w:tc>
      </w:tr>
      <w:tr w:rsidR="00AB59A3" w:rsidRPr="00990D63" w14:paraId="667AA6BD" w14:textId="77777777" w:rsidTr="00AB59A3">
        <w:trPr>
          <w:gridAfter w:val="1"/>
          <w:wAfter w:w="129" w:type="dxa"/>
          <w:trHeight w:val="156"/>
        </w:trPr>
        <w:tc>
          <w:tcPr>
            <w:tcW w:w="10618" w:type="dxa"/>
            <w:vAlign w:val="bottom"/>
          </w:tcPr>
          <w:p w14:paraId="0008A3A5" w14:textId="08D1F237" w:rsidR="00AB59A3" w:rsidRPr="00990D63" w:rsidRDefault="00AB59A3" w:rsidP="00AB59A3">
            <w:pPr>
              <w:spacing w:line="240" w:lineRule="auto"/>
              <w:rPr>
                <w:sz w:val="22"/>
                <w:szCs w:val="22"/>
              </w:rPr>
            </w:pPr>
            <w:r w:rsidRPr="00990D63">
              <w:rPr>
                <w:sz w:val="22"/>
                <w:szCs w:val="22"/>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w:t>
            </w:r>
            <w:r>
              <w:rPr>
                <w:sz w:val="22"/>
                <w:szCs w:val="22"/>
              </w:rPr>
              <w:t xml:space="preserve"> ___________________________</w:t>
            </w:r>
            <w:r>
              <w:rPr>
                <w:rStyle w:val="afffb"/>
                <w:sz w:val="22"/>
                <w:szCs w:val="22"/>
              </w:rPr>
              <w:footnoteReference w:id="30"/>
            </w:r>
            <w:r w:rsidRPr="00990D63">
              <w:rPr>
                <w:sz w:val="22"/>
                <w:szCs w:val="22"/>
              </w:rPr>
              <w:t>.</w:t>
            </w:r>
          </w:p>
        </w:tc>
      </w:tr>
    </w:tbl>
    <w:p w14:paraId="0A5B8A8A" w14:textId="77777777" w:rsidR="00990D63" w:rsidRPr="00990D63" w:rsidRDefault="00990D63" w:rsidP="00990D63">
      <w:pPr>
        <w:spacing w:line="240" w:lineRule="auto"/>
        <w:rPr>
          <w:sz w:val="22"/>
          <w:szCs w:val="22"/>
        </w:rPr>
      </w:pPr>
      <w:r w:rsidRPr="00990D63">
        <w:rPr>
          <w:sz w:val="22"/>
          <w:szCs w:val="22"/>
        </w:rPr>
        <w:t>7. В случае направления требования бенефициар обязан одновременно с таким требованием направить гаранту:</w:t>
      </w:r>
    </w:p>
    <w:p w14:paraId="74DE8421" w14:textId="77777777" w:rsidR="00990D63" w:rsidRPr="00990D63" w:rsidRDefault="00990D63" w:rsidP="00990D63">
      <w:pPr>
        <w:spacing w:line="240" w:lineRule="auto"/>
        <w:rPr>
          <w:sz w:val="22"/>
          <w:szCs w:val="22"/>
        </w:rPr>
      </w:pPr>
      <w:r w:rsidRPr="00990D63">
        <w:rPr>
          <w:sz w:val="22"/>
          <w:szCs w:val="22"/>
        </w:rPr>
        <w:t>а) расчет суммы, включаемой в требование по настоящей независимой гарантии;</w:t>
      </w:r>
    </w:p>
    <w:p w14:paraId="177FE871" w14:textId="77777777" w:rsidR="00990D63" w:rsidRPr="00990D63" w:rsidRDefault="00990D63" w:rsidP="00990D63">
      <w:pPr>
        <w:spacing w:line="240" w:lineRule="auto"/>
        <w:rPr>
          <w:sz w:val="22"/>
          <w:szCs w:val="22"/>
        </w:rPr>
      </w:pPr>
      <w:r w:rsidRPr="00990D63">
        <w:rPr>
          <w:sz w:val="22"/>
          <w:szCs w:val="22"/>
        </w:rPr>
        <w:t>б) документ, содержащий указание на нарушения принципалом обязательств, предусмотренных договором;</w:t>
      </w:r>
    </w:p>
    <w:p w14:paraId="2104F3AC" w14:textId="77777777" w:rsidR="00990D63" w:rsidRPr="00990D63" w:rsidRDefault="00990D63" w:rsidP="00990D63">
      <w:pPr>
        <w:spacing w:line="240" w:lineRule="auto"/>
        <w:rPr>
          <w:sz w:val="22"/>
          <w:szCs w:val="22"/>
        </w:rPr>
      </w:pPr>
      <w:r w:rsidRPr="00990D63">
        <w:rPr>
          <w:sz w:val="22"/>
          <w:szCs w:val="22"/>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604BEF0" w14:textId="77777777" w:rsidR="00990D63" w:rsidRPr="00990D63" w:rsidRDefault="00990D63" w:rsidP="00990D63">
      <w:pPr>
        <w:spacing w:line="240" w:lineRule="auto"/>
        <w:rPr>
          <w:sz w:val="22"/>
          <w:szCs w:val="22"/>
        </w:rPr>
      </w:pPr>
      <w:r w:rsidRPr="00990D63">
        <w:rPr>
          <w:sz w:val="22"/>
          <w:szCs w:val="22"/>
        </w:rPr>
        <w:t>8. В случае направления требования бенефициаром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14:paraId="0F1DD289" w14:textId="77777777" w:rsidR="00990D63" w:rsidRPr="00990D63" w:rsidRDefault="00990D63" w:rsidP="00990D63">
      <w:pPr>
        <w:spacing w:line="240" w:lineRule="auto"/>
        <w:rPr>
          <w:sz w:val="22"/>
          <w:szCs w:val="22"/>
        </w:rPr>
      </w:pPr>
      <w:r w:rsidRPr="00990D63">
        <w:rPr>
          <w:sz w:val="22"/>
          <w:szCs w:val="22"/>
        </w:rP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14:paraId="062280FA" w14:textId="77777777" w:rsidR="00990D63" w:rsidRPr="00990D63" w:rsidRDefault="00990D63" w:rsidP="00990D63">
      <w:pPr>
        <w:spacing w:line="240" w:lineRule="auto"/>
        <w:rPr>
          <w:sz w:val="22"/>
          <w:szCs w:val="22"/>
        </w:rPr>
      </w:pPr>
      <w:r w:rsidRPr="00990D63">
        <w:rPr>
          <w:sz w:val="22"/>
          <w:szCs w:val="22"/>
        </w:rPr>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74BABAED" w14:textId="77777777" w:rsidR="00990D63" w:rsidRPr="00990D63" w:rsidRDefault="00990D63" w:rsidP="00990D63">
      <w:pPr>
        <w:spacing w:line="240" w:lineRule="auto"/>
        <w:rPr>
          <w:sz w:val="22"/>
          <w:szCs w:val="22"/>
        </w:rPr>
      </w:pPr>
      <w:r w:rsidRPr="00990D63">
        <w:rPr>
          <w:sz w:val="22"/>
          <w:szCs w:val="22"/>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14:paraId="3AA21A92" w14:textId="77777777" w:rsidR="00990D63" w:rsidRPr="00990D63" w:rsidRDefault="00990D63" w:rsidP="00990D63">
      <w:pPr>
        <w:spacing w:line="240" w:lineRule="auto"/>
        <w:rPr>
          <w:sz w:val="22"/>
          <w:szCs w:val="22"/>
        </w:rPr>
      </w:pPr>
      <w:r w:rsidRPr="00990D63">
        <w:rPr>
          <w:sz w:val="22"/>
          <w:szCs w:val="22"/>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14:paraId="77E23245" w14:textId="77777777" w:rsidR="00990D63" w:rsidRPr="00990D63" w:rsidRDefault="00990D63" w:rsidP="00990D63">
      <w:pPr>
        <w:spacing w:line="240" w:lineRule="auto"/>
        <w:rPr>
          <w:sz w:val="22"/>
          <w:szCs w:val="22"/>
        </w:rPr>
      </w:pPr>
      <w:r w:rsidRPr="00990D63">
        <w:rPr>
          <w:sz w:val="22"/>
          <w:szCs w:val="22"/>
        </w:rPr>
        <w:t>13. Все расходы, возникающие в связи с перечислением гарантом денежных средств по настоящей независимой гарантии бенефициару, несет гарант.</w:t>
      </w:r>
    </w:p>
    <w:p w14:paraId="3BAF7C19" w14:textId="408BF9CB" w:rsidR="00990D63" w:rsidRPr="00990D63" w:rsidRDefault="00990D63" w:rsidP="00990D63">
      <w:pPr>
        <w:spacing w:line="240" w:lineRule="auto"/>
        <w:rPr>
          <w:sz w:val="22"/>
          <w:szCs w:val="22"/>
        </w:rPr>
      </w:pPr>
      <w:r w:rsidRPr="00990D63">
        <w:rPr>
          <w:sz w:val="22"/>
          <w:szCs w:val="22"/>
        </w:rPr>
        <w:t>14. Исключение банка (если настоящая независимая гарантия выдана банком) из перечня, предусмотренного частью 1 статьи 45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14:paraId="788717C3" w14:textId="77777777" w:rsidR="00AB59A3" w:rsidRDefault="00AB59A3" w:rsidP="00AB59A3">
      <w:pPr>
        <w:spacing w:line="240" w:lineRule="auto"/>
        <w:rPr>
          <w:sz w:val="22"/>
          <w:szCs w:val="22"/>
        </w:rPr>
      </w:pPr>
      <w:r w:rsidRPr="00F213C7">
        <w:rPr>
          <w:sz w:val="22"/>
          <w:szCs w:val="22"/>
        </w:rPr>
        <w:t>15. Споры, возникающие в связи с исполнением обязательств по настоящей независимой гарантии, подлежат рассмотрению в арбитражном суде</w:t>
      </w:r>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w:t>
      </w:r>
      <w:r>
        <w:rPr>
          <w:rStyle w:val="afffb"/>
          <w:sz w:val="22"/>
          <w:szCs w:val="22"/>
        </w:rPr>
        <w:footnoteReference w:id="31"/>
      </w:r>
    </w:p>
    <w:p w14:paraId="220C7337" w14:textId="77777777" w:rsidR="00990D63" w:rsidRPr="00990D63" w:rsidRDefault="00990D63" w:rsidP="00990D63">
      <w:pPr>
        <w:spacing w:line="240" w:lineRule="auto"/>
        <w:rPr>
          <w:sz w:val="22"/>
          <w:szCs w:val="22"/>
        </w:rPr>
      </w:pPr>
      <w:r w:rsidRPr="00990D63">
        <w:rPr>
          <w:sz w:val="22"/>
          <w:szCs w:val="22"/>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14:paraId="4A2A6BFC" w14:textId="77777777" w:rsidR="00AB59A3" w:rsidRPr="002A2738" w:rsidRDefault="00AB59A3" w:rsidP="00AB59A3">
      <w:pPr>
        <w:spacing w:line="240" w:lineRule="auto"/>
        <w:rPr>
          <w:sz w:val="22"/>
          <w:szCs w:val="22"/>
          <w:lang w:val="en-US"/>
        </w:rPr>
      </w:pPr>
      <w:r w:rsidRPr="002A2738">
        <w:rPr>
          <w:sz w:val="22"/>
          <w:szCs w:val="22"/>
          <w:lang w:val="en-US"/>
        </w:rPr>
        <w:t xml:space="preserve">17. </w:t>
      </w:r>
      <w:proofErr w:type="spellStart"/>
      <w:r w:rsidRPr="002A2738">
        <w:rPr>
          <w:sz w:val="22"/>
          <w:szCs w:val="22"/>
          <w:lang w:val="en-US"/>
        </w:rPr>
        <w:t>Дополнительные</w:t>
      </w:r>
      <w:proofErr w:type="spellEnd"/>
      <w:r w:rsidRPr="002A2738">
        <w:rPr>
          <w:sz w:val="22"/>
          <w:szCs w:val="22"/>
          <w:lang w:val="en-US"/>
        </w:rPr>
        <w:t xml:space="preserve"> </w:t>
      </w:r>
      <w:proofErr w:type="spellStart"/>
      <w:r w:rsidRPr="002A2738">
        <w:rPr>
          <w:sz w:val="22"/>
          <w:szCs w:val="22"/>
          <w:lang w:val="en-US"/>
        </w:rPr>
        <w:t>условия</w:t>
      </w:r>
      <w:proofErr w:type="spellEnd"/>
      <w:r>
        <w:rPr>
          <w:rStyle w:val="afffb"/>
          <w:sz w:val="22"/>
          <w:szCs w:val="22"/>
          <w:lang w:val="en-US"/>
        </w:rPr>
        <w:footnoteReference w:id="32"/>
      </w:r>
    </w:p>
    <w:p w14:paraId="587D7857" w14:textId="77777777" w:rsidR="00AB59A3" w:rsidRPr="002A2738" w:rsidRDefault="00AB59A3" w:rsidP="00AB59A3">
      <w:pPr>
        <w:spacing w:line="240" w:lineRule="auto"/>
        <w:rPr>
          <w:sz w:val="22"/>
          <w:szCs w:val="22"/>
        </w:rPr>
      </w:pPr>
    </w:p>
    <w:p w14:paraId="607E7A9E" w14:textId="77777777" w:rsidR="00AB59A3" w:rsidRPr="002A2738" w:rsidRDefault="00AB59A3" w:rsidP="00AB59A3">
      <w:pPr>
        <w:spacing w:line="240" w:lineRule="auto"/>
        <w:rPr>
          <w:sz w:val="22"/>
          <w:szCs w:val="22"/>
          <w:lang w:val="en-US"/>
        </w:rPr>
      </w:pPr>
      <w:r w:rsidRPr="002A2738">
        <w:rPr>
          <w:sz w:val="22"/>
          <w:szCs w:val="22"/>
        </w:rPr>
        <w:t>Уполномоченное</w:t>
      </w:r>
    </w:p>
    <w:tbl>
      <w:tblPr>
        <w:tblStyle w:val="aff8"/>
        <w:tblW w:w="1060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78"/>
        <w:gridCol w:w="220"/>
        <w:gridCol w:w="201"/>
        <w:gridCol w:w="1020"/>
        <w:gridCol w:w="263"/>
        <w:gridCol w:w="525"/>
        <w:gridCol w:w="216"/>
        <w:gridCol w:w="713"/>
        <w:gridCol w:w="1381"/>
        <w:gridCol w:w="141"/>
        <w:gridCol w:w="1701"/>
        <w:gridCol w:w="142"/>
        <w:gridCol w:w="993"/>
        <w:gridCol w:w="1701"/>
        <w:gridCol w:w="565"/>
        <w:gridCol w:w="144"/>
      </w:tblGrid>
      <w:tr w:rsidR="00AB59A3" w:rsidRPr="002A2738" w14:paraId="778A901F" w14:textId="77777777" w:rsidTr="00B3182D">
        <w:trPr>
          <w:gridAfter w:val="1"/>
          <w:wAfter w:w="144" w:type="dxa"/>
          <w:trHeight w:val="240"/>
        </w:trPr>
        <w:tc>
          <w:tcPr>
            <w:tcW w:w="2382" w:type="dxa"/>
            <w:gridSpan w:val="5"/>
            <w:tcMar>
              <w:left w:w="0" w:type="dxa"/>
              <w:right w:w="0" w:type="dxa"/>
            </w:tcMar>
            <w:vAlign w:val="bottom"/>
          </w:tcPr>
          <w:p w14:paraId="6F32F782" w14:textId="77777777" w:rsidR="00AB59A3" w:rsidRPr="002A2738" w:rsidRDefault="00AB59A3" w:rsidP="00B3182D">
            <w:pPr>
              <w:spacing w:line="240" w:lineRule="auto"/>
              <w:rPr>
                <w:sz w:val="22"/>
                <w:szCs w:val="22"/>
              </w:rPr>
            </w:pPr>
            <w:r w:rsidRPr="002A2738">
              <w:rPr>
                <w:sz w:val="22"/>
                <w:szCs w:val="22"/>
              </w:rPr>
              <w:t>лицо гаранта</w:t>
            </w:r>
          </w:p>
        </w:tc>
        <w:tc>
          <w:tcPr>
            <w:tcW w:w="2835" w:type="dxa"/>
            <w:gridSpan w:val="4"/>
            <w:tcBorders>
              <w:bottom w:val="single" w:sz="4" w:space="0" w:color="auto"/>
            </w:tcBorders>
            <w:vAlign w:val="bottom"/>
          </w:tcPr>
          <w:p w14:paraId="114E1696" w14:textId="77777777" w:rsidR="00AB59A3" w:rsidRPr="002A2738" w:rsidRDefault="00AB59A3" w:rsidP="00B3182D">
            <w:pPr>
              <w:spacing w:line="240" w:lineRule="auto"/>
              <w:jc w:val="center"/>
              <w:rPr>
                <w:sz w:val="22"/>
                <w:szCs w:val="22"/>
              </w:rPr>
            </w:pPr>
          </w:p>
        </w:tc>
        <w:tc>
          <w:tcPr>
            <w:tcW w:w="141" w:type="dxa"/>
            <w:vAlign w:val="bottom"/>
          </w:tcPr>
          <w:p w14:paraId="7BC542BE" w14:textId="77777777" w:rsidR="00AB59A3" w:rsidRPr="002A2738" w:rsidRDefault="00AB59A3" w:rsidP="00B3182D">
            <w:pPr>
              <w:spacing w:line="240" w:lineRule="auto"/>
              <w:jc w:val="center"/>
              <w:rPr>
                <w:sz w:val="22"/>
                <w:szCs w:val="22"/>
              </w:rPr>
            </w:pPr>
          </w:p>
        </w:tc>
        <w:tc>
          <w:tcPr>
            <w:tcW w:w="1701" w:type="dxa"/>
            <w:tcBorders>
              <w:bottom w:val="single" w:sz="4" w:space="0" w:color="auto"/>
            </w:tcBorders>
            <w:vAlign w:val="bottom"/>
          </w:tcPr>
          <w:p w14:paraId="599E7373" w14:textId="77777777" w:rsidR="00AB59A3" w:rsidRPr="002A2738" w:rsidRDefault="00AB59A3" w:rsidP="00B3182D">
            <w:pPr>
              <w:spacing w:line="240" w:lineRule="auto"/>
              <w:jc w:val="center"/>
              <w:rPr>
                <w:sz w:val="22"/>
                <w:szCs w:val="22"/>
              </w:rPr>
            </w:pPr>
          </w:p>
        </w:tc>
        <w:tc>
          <w:tcPr>
            <w:tcW w:w="142" w:type="dxa"/>
            <w:vAlign w:val="bottom"/>
          </w:tcPr>
          <w:p w14:paraId="2EBFE981" w14:textId="77777777" w:rsidR="00AB59A3" w:rsidRPr="002A2738" w:rsidRDefault="00AB59A3" w:rsidP="00B3182D">
            <w:pPr>
              <w:spacing w:line="240" w:lineRule="auto"/>
              <w:jc w:val="center"/>
              <w:rPr>
                <w:sz w:val="22"/>
                <w:szCs w:val="22"/>
              </w:rPr>
            </w:pPr>
          </w:p>
        </w:tc>
        <w:tc>
          <w:tcPr>
            <w:tcW w:w="3259" w:type="dxa"/>
            <w:gridSpan w:val="3"/>
            <w:tcBorders>
              <w:bottom w:val="single" w:sz="4" w:space="0" w:color="auto"/>
            </w:tcBorders>
            <w:vAlign w:val="bottom"/>
          </w:tcPr>
          <w:p w14:paraId="136DD4D4" w14:textId="77777777" w:rsidR="00AB59A3" w:rsidRPr="002A2738" w:rsidRDefault="00AB59A3" w:rsidP="00B3182D">
            <w:pPr>
              <w:spacing w:line="240" w:lineRule="auto"/>
              <w:ind w:firstLine="0"/>
              <w:rPr>
                <w:sz w:val="22"/>
                <w:szCs w:val="22"/>
              </w:rPr>
            </w:pPr>
          </w:p>
        </w:tc>
      </w:tr>
      <w:tr w:rsidR="00AB59A3" w:rsidRPr="00453E01" w14:paraId="23C23FAC" w14:textId="77777777" w:rsidTr="00B3182D">
        <w:trPr>
          <w:gridAfter w:val="1"/>
          <w:wAfter w:w="144" w:type="dxa"/>
        </w:trPr>
        <w:tc>
          <w:tcPr>
            <w:tcW w:w="2382" w:type="dxa"/>
            <w:gridSpan w:val="5"/>
            <w:tcMar>
              <w:left w:w="0" w:type="dxa"/>
              <w:right w:w="0" w:type="dxa"/>
            </w:tcMar>
            <w:vAlign w:val="bottom"/>
          </w:tcPr>
          <w:p w14:paraId="19C7DD91" w14:textId="77777777" w:rsidR="00AB59A3" w:rsidRPr="00453E01" w:rsidRDefault="00AB59A3" w:rsidP="00B3182D">
            <w:pPr>
              <w:spacing w:line="240" w:lineRule="auto"/>
              <w:jc w:val="center"/>
              <w:rPr>
                <w:iCs/>
                <w:sz w:val="20"/>
                <w:szCs w:val="20"/>
              </w:rPr>
            </w:pPr>
          </w:p>
        </w:tc>
        <w:tc>
          <w:tcPr>
            <w:tcW w:w="2835" w:type="dxa"/>
            <w:gridSpan w:val="4"/>
            <w:tcBorders>
              <w:top w:val="single" w:sz="4" w:space="0" w:color="auto"/>
            </w:tcBorders>
            <w:vAlign w:val="bottom"/>
          </w:tcPr>
          <w:p w14:paraId="238BB129" w14:textId="77777777" w:rsidR="00AB59A3" w:rsidRPr="00453E01" w:rsidRDefault="00AB59A3" w:rsidP="00B3182D">
            <w:pPr>
              <w:spacing w:line="240" w:lineRule="auto"/>
              <w:jc w:val="center"/>
              <w:rPr>
                <w:iCs/>
                <w:sz w:val="20"/>
                <w:szCs w:val="20"/>
              </w:rPr>
            </w:pPr>
            <w:r w:rsidRPr="00453E01">
              <w:rPr>
                <w:iCs/>
                <w:sz w:val="20"/>
                <w:szCs w:val="20"/>
              </w:rPr>
              <w:t>(должность)</w:t>
            </w:r>
          </w:p>
        </w:tc>
        <w:tc>
          <w:tcPr>
            <w:tcW w:w="141" w:type="dxa"/>
            <w:vAlign w:val="bottom"/>
          </w:tcPr>
          <w:p w14:paraId="41182F30" w14:textId="77777777" w:rsidR="00AB59A3" w:rsidRPr="00453E01" w:rsidRDefault="00AB59A3" w:rsidP="00B3182D">
            <w:pPr>
              <w:spacing w:line="240" w:lineRule="auto"/>
              <w:jc w:val="center"/>
              <w:rPr>
                <w:iCs/>
                <w:sz w:val="20"/>
                <w:szCs w:val="20"/>
              </w:rPr>
            </w:pPr>
          </w:p>
        </w:tc>
        <w:tc>
          <w:tcPr>
            <w:tcW w:w="1701" w:type="dxa"/>
            <w:tcBorders>
              <w:top w:val="single" w:sz="4" w:space="0" w:color="auto"/>
            </w:tcBorders>
            <w:vAlign w:val="bottom"/>
          </w:tcPr>
          <w:p w14:paraId="57D70E3E" w14:textId="77777777" w:rsidR="00AB59A3" w:rsidRPr="00453E01" w:rsidRDefault="00AB59A3" w:rsidP="00B3182D">
            <w:pPr>
              <w:spacing w:line="240" w:lineRule="auto"/>
              <w:jc w:val="center"/>
              <w:rPr>
                <w:iCs/>
                <w:sz w:val="20"/>
                <w:szCs w:val="20"/>
              </w:rPr>
            </w:pPr>
            <w:r w:rsidRPr="00453E01">
              <w:rPr>
                <w:iCs/>
                <w:sz w:val="20"/>
                <w:szCs w:val="20"/>
              </w:rPr>
              <w:t>(подпись)</w:t>
            </w:r>
          </w:p>
        </w:tc>
        <w:tc>
          <w:tcPr>
            <w:tcW w:w="142" w:type="dxa"/>
            <w:vAlign w:val="bottom"/>
          </w:tcPr>
          <w:p w14:paraId="704A3723" w14:textId="77777777" w:rsidR="00AB59A3" w:rsidRPr="00453E01" w:rsidRDefault="00AB59A3" w:rsidP="00B3182D">
            <w:pPr>
              <w:spacing w:line="240" w:lineRule="auto"/>
              <w:jc w:val="center"/>
              <w:rPr>
                <w:iCs/>
                <w:sz w:val="20"/>
                <w:szCs w:val="20"/>
              </w:rPr>
            </w:pPr>
          </w:p>
        </w:tc>
        <w:tc>
          <w:tcPr>
            <w:tcW w:w="3259" w:type="dxa"/>
            <w:gridSpan w:val="3"/>
            <w:tcBorders>
              <w:top w:val="single" w:sz="4" w:space="0" w:color="auto"/>
            </w:tcBorders>
            <w:vAlign w:val="bottom"/>
          </w:tcPr>
          <w:p w14:paraId="6A323904" w14:textId="77777777" w:rsidR="00AB59A3" w:rsidRPr="00453E01" w:rsidRDefault="00AB59A3" w:rsidP="00B3182D">
            <w:pPr>
              <w:spacing w:line="240" w:lineRule="auto"/>
              <w:jc w:val="center"/>
              <w:rPr>
                <w:iCs/>
                <w:sz w:val="20"/>
                <w:szCs w:val="20"/>
              </w:rPr>
            </w:pPr>
            <w:r w:rsidRPr="00453E01">
              <w:rPr>
                <w:iCs/>
                <w:sz w:val="20"/>
                <w:szCs w:val="20"/>
              </w:rPr>
              <w:t>(расшифровка подписи)</w:t>
            </w:r>
          </w:p>
        </w:tc>
      </w:tr>
      <w:tr w:rsidR="00AB59A3" w:rsidRPr="002A2738" w14:paraId="4DD6B76C" w14:textId="77777777" w:rsidTr="00B3182D">
        <w:trPr>
          <w:gridAfter w:val="8"/>
          <w:wAfter w:w="6768" w:type="dxa"/>
          <w:trHeight w:val="240"/>
        </w:trPr>
        <w:tc>
          <w:tcPr>
            <w:tcW w:w="678" w:type="dxa"/>
            <w:vAlign w:val="bottom"/>
          </w:tcPr>
          <w:p w14:paraId="6E116E91" w14:textId="77777777" w:rsidR="00AB59A3" w:rsidRPr="002A2738" w:rsidRDefault="00AB59A3" w:rsidP="00B3182D">
            <w:pPr>
              <w:spacing w:line="240" w:lineRule="auto"/>
              <w:jc w:val="right"/>
              <w:rPr>
                <w:sz w:val="22"/>
                <w:szCs w:val="22"/>
              </w:rPr>
            </w:pPr>
            <w:r w:rsidRPr="002A2738">
              <w:rPr>
                <w:sz w:val="22"/>
                <w:szCs w:val="22"/>
              </w:rPr>
              <w:t>«</w:t>
            </w:r>
          </w:p>
        </w:tc>
        <w:tc>
          <w:tcPr>
            <w:tcW w:w="220" w:type="dxa"/>
            <w:tcBorders>
              <w:bottom w:val="single" w:sz="4" w:space="0" w:color="auto"/>
            </w:tcBorders>
            <w:vAlign w:val="bottom"/>
          </w:tcPr>
          <w:p w14:paraId="2DCB9CA6" w14:textId="77777777" w:rsidR="00AB59A3" w:rsidRPr="002A2738" w:rsidRDefault="00AB59A3" w:rsidP="00B3182D">
            <w:pPr>
              <w:spacing w:line="240" w:lineRule="auto"/>
              <w:jc w:val="center"/>
              <w:rPr>
                <w:sz w:val="22"/>
                <w:szCs w:val="22"/>
              </w:rPr>
            </w:pPr>
          </w:p>
        </w:tc>
        <w:tc>
          <w:tcPr>
            <w:tcW w:w="201" w:type="dxa"/>
            <w:vAlign w:val="bottom"/>
          </w:tcPr>
          <w:p w14:paraId="77455C66" w14:textId="77777777" w:rsidR="00AB59A3" w:rsidRPr="002A2738" w:rsidRDefault="00AB59A3" w:rsidP="00B3182D">
            <w:pPr>
              <w:spacing w:line="240" w:lineRule="auto"/>
              <w:ind w:firstLine="0"/>
              <w:rPr>
                <w:sz w:val="22"/>
                <w:szCs w:val="22"/>
              </w:rPr>
            </w:pPr>
            <w:r w:rsidRPr="002A2738">
              <w:rPr>
                <w:sz w:val="22"/>
                <w:szCs w:val="22"/>
              </w:rPr>
              <w:t>»</w:t>
            </w:r>
          </w:p>
        </w:tc>
        <w:tc>
          <w:tcPr>
            <w:tcW w:w="1020" w:type="dxa"/>
            <w:tcBorders>
              <w:bottom w:val="single" w:sz="4" w:space="0" w:color="auto"/>
            </w:tcBorders>
            <w:vAlign w:val="bottom"/>
          </w:tcPr>
          <w:p w14:paraId="3AF6BBED" w14:textId="77777777" w:rsidR="00AB59A3" w:rsidRPr="002A2738" w:rsidRDefault="00AB59A3" w:rsidP="00B3182D">
            <w:pPr>
              <w:spacing w:line="240" w:lineRule="auto"/>
              <w:jc w:val="center"/>
              <w:rPr>
                <w:sz w:val="22"/>
                <w:szCs w:val="22"/>
              </w:rPr>
            </w:pPr>
          </w:p>
        </w:tc>
        <w:tc>
          <w:tcPr>
            <w:tcW w:w="788" w:type="dxa"/>
            <w:gridSpan w:val="2"/>
            <w:vAlign w:val="bottom"/>
          </w:tcPr>
          <w:p w14:paraId="26944B24" w14:textId="77777777" w:rsidR="00AB59A3" w:rsidRPr="002A2738" w:rsidRDefault="00AB59A3" w:rsidP="00B3182D">
            <w:pPr>
              <w:spacing w:line="240" w:lineRule="auto"/>
              <w:jc w:val="right"/>
              <w:rPr>
                <w:sz w:val="22"/>
                <w:szCs w:val="22"/>
              </w:rPr>
            </w:pPr>
            <w:r w:rsidRPr="002A2738">
              <w:rPr>
                <w:sz w:val="22"/>
                <w:szCs w:val="22"/>
              </w:rPr>
              <w:t>20</w:t>
            </w:r>
          </w:p>
        </w:tc>
        <w:tc>
          <w:tcPr>
            <w:tcW w:w="216" w:type="dxa"/>
            <w:tcBorders>
              <w:bottom w:val="single" w:sz="4" w:space="0" w:color="auto"/>
            </w:tcBorders>
            <w:vAlign w:val="bottom"/>
          </w:tcPr>
          <w:p w14:paraId="221367F7" w14:textId="77777777" w:rsidR="00AB59A3" w:rsidRPr="002A2738" w:rsidRDefault="00AB59A3" w:rsidP="00B3182D">
            <w:pPr>
              <w:spacing w:line="240" w:lineRule="auto"/>
              <w:rPr>
                <w:sz w:val="22"/>
                <w:szCs w:val="22"/>
              </w:rPr>
            </w:pPr>
          </w:p>
        </w:tc>
        <w:tc>
          <w:tcPr>
            <w:tcW w:w="713" w:type="dxa"/>
            <w:vAlign w:val="bottom"/>
          </w:tcPr>
          <w:p w14:paraId="5D8837EF" w14:textId="77777777" w:rsidR="00AB59A3" w:rsidRPr="002A2738" w:rsidRDefault="00AB59A3" w:rsidP="00B3182D">
            <w:pPr>
              <w:spacing w:line="240" w:lineRule="auto"/>
              <w:jc w:val="right"/>
              <w:rPr>
                <w:sz w:val="22"/>
                <w:szCs w:val="22"/>
              </w:rPr>
            </w:pPr>
            <w:r w:rsidRPr="002A2738">
              <w:rPr>
                <w:sz w:val="22"/>
                <w:szCs w:val="22"/>
              </w:rPr>
              <w:t>г.</w:t>
            </w:r>
          </w:p>
        </w:tc>
      </w:tr>
      <w:tr w:rsidR="00AB59A3" w:rsidRPr="002A2738" w14:paraId="1D8F87FB" w14:textId="77777777" w:rsidTr="00B3182D">
        <w:tblPrEx>
          <w:jc w:val="right"/>
          <w:tblInd w:w="0" w:type="dxa"/>
        </w:tblPrEx>
        <w:trPr>
          <w:gridBefore w:val="13"/>
          <w:wBefore w:w="8194" w:type="dxa"/>
          <w:trHeight w:val="283"/>
          <w:jc w:val="right"/>
        </w:trPr>
        <w:tc>
          <w:tcPr>
            <w:tcW w:w="1701" w:type="dxa"/>
            <w:tcBorders>
              <w:right w:val="single" w:sz="4" w:space="0" w:color="auto"/>
            </w:tcBorders>
            <w:vAlign w:val="center"/>
          </w:tcPr>
          <w:p w14:paraId="41477DC8" w14:textId="77777777" w:rsidR="00AB59A3" w:rsidRPr="002A2738" w:rsidRDefault="00AB59A3" w:rsidP="00B3182D">
            <w:pPr>
              <w:spacing w:line="240" w:lineRule="auto"/>
              <w:ind w:right="113" w:firstLine="0"/>
              <w:rPr>
                <w:sz w:val="22"/>
                <w:szCs w:val="22"/>
              </w:rPr>
            </w:pPr>
            <w:r w:rsidRPr="002A2738">
              <w:rPr>
                <w:sz w:val="22"/>
                <w:szCs w:val="22"/>
              </w:rPr>
              <w:t>Лист №</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EB1296F" w14:textId="77777777" w:rsidR="00AB59A3" w:rsidRPr="002A2738" w:rsidRDefault="00AB59A3" w:rsidP="00B3182D">
            <w:pPr>
              <w:spacing w:line="240" w:lineRule="auto"/>
              <w:jc w:val="right"/>
              <w:rPr>
                <w:sz w:val="22"/>
                <w:szCs w:val="22"/>
              </w:rPr>
            </w:pPr>
          </w:p>
        </w:tc>
      </w:tr>
      <w:tr w:rsidR="00AB59A3" w:rsidRPr="002A2738" w14:paraId="1631A459" w14:textId="77777777" w:rsidTr="00B3182D">
        <w:tblPrEx>
          <w:jc w:val="right"/>
          <w:tblInd w:w="0" w:type="dxa"/>
        </w:tblPrEx>
        <w:trPr>
          <w:gridBefore w:val="13"/>
          <w:wBefore w:w="8194" w:type="dxa"/>
          <w:trHeight w:val="283"/>
          <w:jc w:val="right"/>
        </w:trPr>
        <w:tc>
          <w:tcPr>
            <w:tcW w:w="1701" w:type="dxa"/>
            <w:tcBorders>
              <w:right w:val="single" w:sz="4" w:space="0" w:color="auto"/>
            </w:tcBorders>
            <w:vAlign w:val="center"/>
          </w:tcPr>
          <w:p w14:paraId="26605704" w14:textId="77777777" w:rsidR="00AB59A3" w:rsidRPr="002A2738" w:rsidRDefault="00AB59A3" w:rsidP="00B3182D">
            <w:pPr>
              <w:spacing w:line="240" w:lineRule="auto"/>
              <w:ind w:right="113" w:firstLine="0"/>
              <w:rPr>
                <w:sz w:val="22"/>
                <w:szCs w:val="22"/>
              </w:rPr>
            </w:pPr>
            <w:r w:rsidRPr="002A2738">
              <w:rPr>
                <w:sz w:val="22"/>
                <w:szCs w:val="22"/>
              </w:rPr>
              <w:t xml:space="preserve">Всего </w:t>
            </w:r>
            <w:r>
              <w:rPr>
                <w:sz w:val="22"/>
                <w:szCs w:val="22"/>
              </w:rPr>
              <w:t>листов</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8F6FC15" w14:textId="77777777" w:rsidR="00AB59A3" w:rsidRPr="002A2738" w:rsidRDefault="00AB59A3" w:rsidP="00B3182D">
            <w:pPr>
              <w:spacing w:line="240" w:lineRule="auto"/>
              <w:jc w:val="right"/>
              <w:rPr>
                <w:sz w:val="22"/>
                <w:szCs w:val="22"/>
              </w:rPr>
            </w:pPr>
          </w:p>
        </w:tc>
      </w:tr>
    </w:tbl>
    <w:p w14:paraId="2C9AB794" w14:textId="7AD4A0D1" w:rsidR="00AB59A3" w:rsidRPr="002A2738" w:rsidRDefault="00AB59A3" w:rsidP="00AB59A3">
      <w:pPr>
        <w:spacing w:line="240" w:lineRule="auto"/>
        <w:rPr>
          <w:sz w:val="22"/>
          <w:szCs w:val="22"/>
          <w:lang w:val="en-US"/>
        </w:rPr>
      </w:pPr>
    </w:p>
    <w:sectPr w:rsidR="00AB59A3" w:rsidRPr="002A2738" w:rsidSect="00F213C7">
      <w:footerReference w:type="default" r:id="rId29"/>
      <w:footerReference w:type="first" r:id="rId30"/>
      <w:pgSz w:w="11906" w:h="16838"/>
      <w:pgMar w:top="567" w:right="567" w:bottom="851" w:left="709"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24F2C2" w16cid:durableId="23D79796"/>
  <w16cid:commentId w16cid:paraId="34D9017E" w16cid:durableId="23D797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8E81" w14:textId="77777777" w:rsidR="00542012" w:rsidRDefault="00542012">
      <w:r>
        <w:separator/>
      </w:r>
    </w:p>
  </w:endnote>
  <w:endnote w:type="continuationSeparator" w:id="0">
    <w:p w14:paraId="1BBD2143" w14:textId="77777777" w:rsidR="00542012" w:rsidRDefault="00542012">
      <w:r>
        <w:continuationSeparator/>
      </w:r>
    </w:p>
  </w:endnote>
  <w:endnote w:id="1">
    <w:p w14:paraId="283E6D33" w14:textId="1F438205" w:rsidR="00F213C7" w:rsidRPr="000F3F0B" w:rsidRDefault="00F213C7" w:rsidP="00990D63">
      <w:pPr>
        <w:pStyle w:val="afff4"/>
        <w:ind w:firstLine="0"/>
        <w:rPr>
          <w:sz w:val="16"/>
          <w:szCs w:val="16"/>
        </w:rPr>
      </w:pPr>
    </w:p>
  </w:endnote>
  <w:endnote w:id="2">
    <w:p w14:paraId="173C86C8" w14:textId="7BDFAB31" w:rsidR="00990D63" w:rsidRPr="000F3F0B" w:rsidRDefault="00990D63" w:rsidP="00990D63">
      <w:pPr>
        <w:pStyle w:val="afff4"/>
        <w:ind w:firstLine="0"/>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FDB0" w14:textId="77777777" w:rsidR="00542012" w:rsidRPr="00B31B46" w:rsidRDefault="00542012">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004EB6">
      <w:rPr>
        <w:noProof/>
        <w:sz w:val="24"/>
        <w:szCs w:val="24"/>
      </w:rPr>
      <w:t>51</w:t>
    </w:r>
    <w:r w:rsidRPr="00B31B46">
      <w:rPr>
        <w:noProof/>
        <w:sz w:val="24"/>
        <w:szCs w:val="24"/>
      </w:rPr>
      <w:fldChar w:fldCharType="end"/>
    </w:r>
  </w:p>
  <w:p w14:paraId="3ABE307D" w14:textId="77777777" w:rsidR="00542012" w:rsidRDefault="00542012">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845244"/>
      <w:docPartObj>
        <w:docPartGallery w:val="Page Numbers (Bottom of Page)"/>
        <w:docPartUnique/>
      </w:docPartObj>
    </w:sdtPr>
    <w:sdtEndPr/>
    <w:sdtContent>
      <w:p w14:paraId="6FC22756" w14:textId="77777777" w:rsidR="00542012" w:rsidRDefault="00542012">
        <w:pPr>
          <w:pStyle w:val="af7"/>
          <w:jc w:val="right"/>
        </w:pPr>
        <w:r>
          <w:fldChar w:fldCharType="begin"/>
        </w:r>
        <w:r>
          <w:instrText xml:space="preserve"> PAGE   \* MERGEFORMAT </w:instrText>
        </w:r>
        <w:r>
          <w:fldChar w:fldCharType="separate"/>
        </w:r>
        <w:r w:rsidR="00004EB6">
          <w:rPr>
            <w:noProof/>
          </w:rPr>
          <w:t>55</w:t>
        </w:r>
        <w:r>
          <w:rPr>
            <w:noProof/>
          </w:rPr>
          <w:fldChar w:fldCharType="end"/>
        </w:r>
      </w:p>
    </w:sdtContent>
  </w:sdt>
  <w:p w14:paraId="066BF0ED" w14:textId="77777777" w:rsidR="00542012" w:rsidRDefault="00542012">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49670"/>
      <w:docPartObj>
        <w:docPartGallery w:val="Page Numbers (Bottom of Page)"/>
        <w:docPartUnique/>
      </w:docPartObj>
    </w:sdtPr>
    <w:sdtEndPr/>
    <w:sdtContent>
      <w:p w14:paraId="7007F554" w14:textId="77777777" w:rsidR="00542012" w:rsidRDefault="00542012">
        <w:pPr>
          <w:pStyle w:val="af7"/>
          <w:jc w:val="right"/>
        </w:pPr>
        <w:r>
          <w:fldChar w:fldCharType="begin"/>
        </w:r>
        <w:r>
          <w:instrText xml:space="preserve"> PAGE   \* MERGEFORMAT </w:instrText>
        </w:r>
        <w:r>
          <w:fldChar w:fldCharType="separate"/>
        </w:r>
        <w:r w:rsidR="00004EB6">
          <w:rPr>
            <w:noProof/>
          </w:rPr>
          <w:t>52</w:t>
        </w:r>
        <w:r>
          <w:rPr>
            <w:noProof/>
          </w:rPr>
          <w:fldChar w:fldCharType="end"/>
        </w:r>
      </w:p>
    </w:sdtContent>
  </w:sdt>
  <w:p w14:paraId="7C5B8DD3" w14:textId="77777777" w:rsidR="00542012" w:rsidRDefault="0054201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7B13" w14:textId="77777777" w:rsidR="00542012" w:rsidRDefault="00542012">
      <w:r>
        <w:separator/>
      </w:r>
    </w:p>
  </w:footnote>
  <w:footnote w:type="continuationSeparator" w:id="0">
    <w:p w14:paraId="768D72D5" w14:textId="77777777" w:rsidR="00542012" w:rsidRDefault="00542012">
      <w:r>
        <w:continuationSeparator/>
      </w:r>
    </w:p>
  </w:footnote>
  <w:footnote w:id="1">
    <w:p w14:paraId="5757F120" w14:textId="5515FA5B" w:rsidR="00542012" w:rsidRDefault="00542012" w:rsidP="00AA71C8">
      <w:pPr>
        <w:pStyle w:val="afff9"/>
      </w:pPr>
      <w:r>
        <w:rPr>
          <w:rStyle w:val="afffb"/>
        </w:rPr>
        <w:footnoteRef/>
      </w:r>
      <w:r>
        <w:t xml:space="preserve"> Требование установлено для участника, самостоятельно выполняющего работы по техническому обследованию и проектированию в рамках настоящей закупки.</w:t>
      </w:r>
    </w:p>
    <w:p w14:paraId="127224A1" w14:textId="164C7D62" w:rsidR="00542012" w:rsidRPr="006132C8" w:rsidRDefault="00542012" w:rsidP="00AA71C8">
      <w:pPr>
        <w:pStyle w:val="afff9"/>
      </w:pPr>
      <w:r>
        <w:t>Информацию о привлечении либо не привлечении субподрядных организаций в рамках выполнения работ в рамках настоящей закупки, участник закупки обязан указать в Декларации, предоставляемой во второй части заявки на закупку.</w:t>
      </w:r>
    </w:p>
  </w:footnote>
  <w:footnote w:id="2">
    <w:p w14:paraId="1A266B95" w14:textId="12420B36" w:rsidR="00542012" w:rsidRDefault="00542012" w:rsidP="00901F32">
      <w:pPr>
        <w:pStyle w:val="afff9"/>
      </w:pPr>
      <w:r>
        <w:rPr>
          <w:rStyle w:val="afffb"/>
        </w:rPr>
        <w:footnoteRef/>
      </w:r>
      <w:r>
        <w:t xml:space="preserve"> Требование установлено для участника, самостоятельно выполняющего работы по проектированию в рамках настоящей закупки.</w:t>
      </w:r>
    </w:p>
    <w:p w14:paraId="2BF096F1" w14:textId="77777777" w:rsidR="00542012" w:rsidRPr="006132C8" w:rsidRDefault="00542012" w:rsidP="00901F32">
      <w:pPr>
        <w:pStyle w:val="afff9"/>
      </w:pPr>
      <w:r>
        <w:t>Информацию о привлечении либо не привлечении субподрядных организаций в рамках выполнения работ в рамках настоящей закупки, участник закупки обязан указать в Декларации, предоставляемой во второй части заявки на закупку.</w:t>
      </w:r>
    </w:p>
    <w:p w14:paraId="556C045F" w14:textId="77777777" w:rsidR="00542012" w:rsidRDefault="00542012" w:rsidP="00901F32">
      <w:pPr>
        <w:pStyle w:val="afff9"/>
      </w:pPr>
    </w:p>
    <w:p w14:paraId="491831EE" w14:textId="01392918" w:rsidR="00542012" w:rsidRDefault="00542012">
      <w:pPr>
        <w:pStyle w:val="afff9"/>
      </w:pPr>
    </w:p>
  </w:footnote>
  <w:footnote w:id="3">
    <w:p w14:paraId="4F727B87" w14:textId="77777777" w:rsidR="00542012" w:rsidRPr="00915135" w:rsidRDefault="00542012" w:rsidP="005A42B6">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75F9D27D" w14:textId="77777777" w:rsidR="00542012" w:rsidRPr="00915135" w:rsidRDefault="00542012" w:rsidP="005A42B6">
      <w:pPr>
        <w:pStyle w:val="afff9"/>
      </w:pPr>
    </w:p>
    <w:p w14:paraId="007EB7B6" w14:textId="5E40DF08" w:rsidR="00542012" w:rsidRDefault="00542012">
      <w:pPr>
        <w:pStyle w:val="afff9"/>
      </w:pPr>
    </w:p>
  </w:footnote>
  <w:footnote w:id="4">
    <w:p w14:paraId="63F1E5B1" w14:textId="77777777" w:rsidR="00542012" w:rsidRPr="00DC21DF" w:rsidRDefault="00542012" w:rsidP="00DC21DF">
      <w:pPr>
        <w:suppressAutoHyphens/>
        <w:spacing w:line="240" w:lineRule="auto"/>
        <w:ind w:firstLine="709"/>
        <w:rPr>
          <w:sz w:val="18"/>
          <w:szCs w:val="18"/>
        </w:rPr>
      </w:pPr>
      <w:r w:rsidRPr="00DC21DF">
        <w:rPr>
          <w:rStyle w:val="afffb"/>
          <w:sz w:val="18"/>
          <w:szCs w:val="18"/>
        </w:rPr>
        <w:footnoteRef/>
      </w:r>
      <w:r w:rsidRPr="00DC21DF">
        <w:rPr>
          <w:sz w:val="18"/>
          <w:szCs w:val="18"/>
        </w:rPr>
        <w:t xml:space="preserve"> К недостоверной информации относятся случаи, когда:</w:t>
      </w:r>
    </w:p>
    <w:p w14:paraId="520594CF" w14:textId="77777777" w:rsidR="00542012" w:rsidRPr="00DC21DF" w:rsidRDefault="00542012" w:rsidP="00DC21DF">
      <w:pPr>
        <w:suppressAutoHyphens/>
        <w:spacing w:line="240" w:lineRule="auto"/>
        <w:ind w:firstLine="709"/>
        <w:rPr>
          <w:color w:val="000000"/>
          <w:sz w:val="18"/>
          <w:szCs w:val="18"/>
        </w:rPr>
      </w:pPr>
      <w:r w:rsidRPr="00DC21DF">
        <w:rPr>
          <w:color w:val="000000"/>
          <w:sz w:val="18"/>
          <w:szCs w:val="18"/>
        </w:rPr>
        <w:t>- указанная участником закупки информация не совпадает и/или противоречит информации из подтвержденных официальных источников.</w:t>
      </w:r>
    </w:p>
    <w:p w14:paraId="3B2ABD6A" w14:textId="77777777" w:rsidR="00542012" w:rsidRPr="00DC21DF" w:rsidRDefault="00542012" w:rsidP="00DC21DF">
      <w:pPr>
        <w:suppressAutoHyphens/>
        <w:spacing w:line="240" w:lineRule="auto"/>
        <w:ind w:firstLine="709"/>
        <w:rPr>
          <w:color w:val="000000"/>
          <w:sz w:val="18"/>
          <w:szCs w:val="18"/>
        </w:rPr>
      </w:pPr>
      <w:r w:rsidRPr="00DC21DF">
        <w:rPr>
          <w:color w:val="000000"/>
          <w:sz w:val="18"/>
          <w:szCs w:val="18"/>
        </w:rPr>
        <w:t>- участник закупки указал в заявке сведения и данные, которые противоречат друг другу.</w:t>
      </w:r>
    </w:p>
    <w:p w14:paraId="71B15AC7" w14:textId="77777777" w:rsidR="00542012" w:rsidRPr="00DC21DF" w:rsidRDefault="00542012" w:rsidP="00DC21DF">
      <w:pPr>
        <w:suppressAutoHyphens/>
        <w:spacing w:line="240" w:lineRule="auto"/>
        <w:ind w:firstLine="709"/>
        <w:rPr>
          <w:color w:val="000000"/>
          <w:sz w:val="18"/>
          <w:szCs w:val="18"/>
        </w:rPr>
      </w:pPr>
      <w:r w:rsidRPr="00DC21DF">
        <w:rPr>
          <w:color w:val="000000"/>
          <w:sz w:val="18"/>
          <w:szCs w:val="18"/>
        </w:rPr>
        <w:t>К неполной информации относятся случае, когда:</w:t>
      </w:r>
    </w:p>
    <w:p w14:paraId="3BF48B3D" w14:textId="77777777" w:rsidR="00542012" w:rsidRPr="00DC21DF" w:rsidRDefault="00542012" w:rsidP="00DC21DF">
      <w:pPr>
        <w:suppressAutoHyphens/>
        <w:spacing w:line="240" w:lineRule="auto"/>
        <w:ind w:firstLine="709"/>
        <w:rPr>
          <w:color w:val="000000"/>
          <w:sz w:val="18"/>
          <w:szCs w:val="18"/>
        </w:rPr>
      </w:pPr>
      <w:r w:rsidRPr="00DC21DF">
        <w:rPr>
          <w:color w:val="000000"/>
          <w:sz w:val="18"/>
          <w:szCs w:val="18"/>
        </w:rPr>
        <w:t>- представленный участником документ в составе заявки не заполнен и/или заполнен частично.</w:t>
      </w:r>
    </w:p>
    <w:p w14:paraId="22014204" w14:textId="4AEC3D21" w:rsidR="00542012" w:rsidRDefault="00542012">
      <w:pPr>
        <w:pStyle w:val="afff9"/>
      </w:pPr>
    </w:p>
  </w:footnote>
  <w:footnote w:id="5">
    <w:p w14:paraId="471E146F" w14:textId="3D8B8CB5" w:rsidR="00542012" w:rsidRPr="00DC21DF" w:rsidRDefault="00542012" w:rsidP="00D942A4">
      <w:pPr>
        <w:pStyle w:val="ad"/>
        <w:spacing w:before="0" w:beforeAutospacing="0" w:after="0" w:afterAutospacing="0"/>
        <w:ind w:firstLine="709"/>
        <w:jc w:val="both"/>
        <w:rPr>
          <w:i/>
          <w:sz w:val="18"/>
          <w:szCs w:val="18"/>
        </w:rPr>
      </w:pPr>
      <w:r w:rsidRPr="00DC21DF">
        <w:rPr>
          <w:rStyle w:val="afffb"/>
          <w:sz w:val="18"/>
          <w:szCs w:val="18"/>
        </w:rPr>
        <w:footnoteRef/>
      </w:r>
      <w:r w:rsidRPr="00DC21DF">
        <w:rPr>
          <w:i/>
          <w:sz w:val="18"/>
          <w:szCs w:val="18"/>
        </w:rPr>
        <w:t>Под работами сопоставимого характера понимаются работы по строительству, реконструкции или капитальному ремонту объектов жилищно-гражданского назначения.</w:t>
      </w:r>
    </w:p>
    <w:p w14:paraId="4EA0E543" w14:textId="008EC2CC" w:rsidR="00542012" w:rsidRPr="00DC21DF" w:rsidRDefault="00542012" w:rsidP="00A75AA4">
      <w:pPr>
        <w:spacing w:line="240" w:lineRule="auto"/>
        <w:ind w:firstLine="709"/>
        <w:rPr>
          <w:i/>
          <w:sz w:val="18"/>
          <w:szCs w:val="18"/>
        </w:rPr>
      </w:pPr>
      <w:r w:rsidRPr="00DC21DF">
        <w:rPr>
          <w:i/>
          <w:sz w:val="18"/>
          <w:szCs w:val="18"/>
        </w:rPr>
        <w:t>К таким объектам, в рамк</w:t>
      </w:r>
      <w:r>
        <w:rPr>
          <w:i/>
          <w:sz w:val="18"/>
          <w:szCs w:val="18"/>
        </w:rPr>
        <w:t>ах настоящей закупки, относятся ж</w:t>
      </w:r>
      <w:r w:rsidRPr="00DC21DF">
        <w:rPr>
          <w:i/>
          <w:sz w:val="18"/>
          <w:szCs w:val="18"/>
        </w:rPr>
        <w:t>илые здания, служащие для проживания людей (постоянного и временного);</w:t>
      </w:r>
    </w:p>
    <w:p w14:paraId="6B738D74" w14:textId="67351652" w:rsidR="00542012" w:rsidRPr="00DC21DF" w:rsidRDefault="00542012" w:rsidP="00D942A4">
      <w:pPr>
        <w:pStyle w:val="afff9"/>
        <w:ind w:firstLine="0"/>
        <w:rPr>
          <w:sz w:val="18"/>
          <w:szCs w:val="18"/>
        </w:rPr>
      </w:pPr>
    </w:p>
  </w:footnote>
  <w:footnote w:id="6">
    <w:p w14:paraId="54E4D2B1" w14:textId="75CBBCFF" w:rsidR="00542012" w:rsidRPr="00DC21DF" w:rsidRDefault="00542012" w:rsidP="0058012C">
      <w:pPr>
        <w:pStyle w:val="ad"/>
        <w:spacing w:before="0" w:beforeAutospacing="0" w:after="0" w:afterAutospacing="0"/>
        <w:ind w:firstLine="709"/>
        <w:jc w:val="both"/>
        <w:rPr>
          <w:i/>
          <w:sz w:val="18"/>
          <w:szCs w:val="18"/>
        </w:rPr>
      </w:pPr>
      <w:r w:rsidRPr="00DC21DF">
        <w:rPr>
          <w:rStyle w:val="afffb"/>
          <w:sz w:val="18"/>
          <w:szCs w:val="18"/>
        </w:rPr>
        <w:footnoteRef/>
      </w:r>
      <w:r w:rsidRPr="00DC21DF">
        <w:rPr>
          <w:sz w:val="18"/>
          <w:szCs w:val="18"/>
        </w:rPr>
        <w:t xml:space="preserve"> </w:t>
      </w:r>
      <w:r w:rsidRPr="00DC21DF">
        <w:rPr>
          <w:i/>
          <w:sz w:val="18"/>
          <w:szCs w:val="18"/>
        </w:rPr>
        <w:t xml:space="preserve">Под работами сопоставимого объема понимаются исполненные в полном объеме контракты (договора), стоимостью не менее 400 000 000 (четыреста миллионов) рублей </w:t>
      </w:r>
      <w:r w:rsidRPr="00DC21DF">
        <w:rPr>
          <w:bCs/>
          <w:i/>
          <w:sz w:val="18"/>
          <w:szCs w:val="18"/>
        </w:rPr>
        <w:t>по каждому контракту (договору).</w:t>
      </w:r>
    </w:p>
    <w:p w14:paraId="59E148B0" w14:textId="432B873D" w:rsidR="00542012" w:rsidRPr="00DC21DF" w:rsidRDefault="00542012" w:rsidP="0058012C">
      <w:pPr>
        <w:pStyle w:val="ad"/>
        <w:spacing w:before="0" w:beforeAutospacing="0" w:after="0" w:afterAutospacing="0"/>
        <w:ind w:firstLine="709"/>
        <w:jc w:val="both"/>
        <w:rPr>
          <w:sz w:val="18"/>
          <w:szCs w:val="18"/>
        </w:rPr>
      </w:pPr>
    </w:p>
  </w:footnote>
  <w:footnote w:id="7">
    <w:p w14:paraId="4B2E37FF" w14:textId="6F2E71BA" w:rsidR="00542012" w:rsidRPr="00DC21DF" w:rsidRDefault="00542012" w:rsidP="00B755CB">
      <w:pPr>
        <w:pStyle w:val="ad"/>
        <w:spacing w:before="0" w:beforeAutospacing="0" w:after="0" w:afterAutospacing="0"/>
        <w:ind w:firstLine="709"/>
        <w:jc w:val="both"/>
        <w:rPr>
          <w:i/>
          <w:sz w:val="18"/>
          <w:szCs w:val="18"/>
        </w:rPr>
      </w:pPr>
      <w:r w:rsidRPr="00DC21DF">
        <w:rPr>
          <w:rStyle w:val="afffb"/>
          <w:i/>
          <w:sz w:val="18"/>
          <w:szCs w:val="18"/>
        </w:rPr>
        <w:footnoteRef/>
      </w:r>
      <w:r w:rsidRPr="00DC21DF">
        <w:rPr>
          <w:i/>
          <w:sz w:val="18"/>
          <w:szCs w:val="18"/>
        </w:rPr>
        <w:t xml:space="preserve"> В качестве подтверждающих документов по данному показателю участник закупки представляет копии контрактов (договоров) со всеми приложениями, дополнениями, соглашениями, а также представляет копии актов выполненных работ (КС-3), подтверждающих исполнение договоров в полном объеме.</w:t>
      </w:r>
    </w:p>
    <w:p w14:paraId="4726FFF0" w14:textId="77777777" w:rsidR="00542012" w:rsidRPr="00DC21DF" w:rsidRDefault="00542012" w:rsidP="00B755CB">
      <w:pPr>
        <w:pStyle w:val="ad"/>
        <w:spacing w:before="0" w:beforeAutospacing="0" w:after="0" w:afterAutospacing="0"/>
        <w:ind w:firstLine="709"/>
        <w:jc w:val="both"/>
        <w:rPr>
          <w:i/>
          <w:sz w:val="18"/>
          <w:szCs w:val="18"/>
        </w:rPr>
      </w:pPr>
    </w:p>
  </w:footnote>
  <w:footnote w:id="8">
    <w:p w14:paraId="1C6C4BD7" w14:textId="7B0018CC" w:rsidR="00542012" w:rsidRPr="00DC21DF" w:rsidRDefault="00542012">
      <w:pPr>
        <w:pStyle w:val="afff9"/>
        <w:rPr>
          <w:rFonts w:eastAsiaTheme="minorHAnsi"/>
          <w:i/>
          <w:sz w:val="18"/>
          <w:szCs w:val="18"/>
          <w:lang w:eastAsia="en-US"/>
        </w:rPr>
      </w:pPr>
      <w:r w:rsidRPr="00DC21DF">
        <w:rPr>
          <w:rStyle w:val="afffb"/>
          <w:sz w:val="18"/>
          <w:szCs w:val="18"/>
        </w:rPr>
        <w:footnoteRef/>
      </w:r>
      <w:r w:rsidRPr="00DC21DF">
        <w:rPr>
          <w:sz w:val="18"/>
          <w:szCs w:val="18"/>
        </w:rPr>
        <w:t xml:space="preserve"> </w:t>
      </w:r>
      <w:r w:rsidRPr="00DC21DF">
        <w:rPr>
          <w:i/>
          <w:sz w:val="18"/>
          <w:szCs w:val="18"/>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DC21DF">
        <w:rPr>
          <w:rFonts w:eastAsiaTheme="minorHAnsi"/>
          <w:i/>
          <w:sz w:val="18"/>
          <w:szCs w:val="18"/>
          <w:lang w:eastAsia="en-US"/>
        </w:rPr>
        <w:t>не более 3 (трех) месяцев.</w:t>
      </w:r>
    </w:p>
    <w:p w14:paraId="4DC43CAD" w14:textId="77777777" w:rsidR="00542012" w:rsidRDefault="00542012">
      <w:pPr>
        <w:pStyle w:val="afff9"/>
      </w:pPr>
    </w:p>
  </w:footnote>
  <w:footnote w:id="9">
    <w:p w14:paraId="429A10E9" w14:textId="5E255BD2" w:rsidR="00542012" w:rsidRPr="00DC21DF" w:rsidRDefault="00542012" w:rsidP="003F7C9E">
      <w:pPr>
        <w:pStyle w:val="ad"/>
        <w:spacing w:before="0" w:beforeAutospacing="0" w:after="0" w:afterAutospacing="0"/>
        <w:ind w:firstLine="709"/>
        <w:jc w:val="both"/>
        <w:rPr>
          <w:i/>
          <w:sz w:val="18"/>
          <w:szCs w:val="18"/>
        </w:rPr>
      </w:pPr>
      <w:r>
        <w:rPr>
          <w:rStyle w:val="afffb"/>
        </w:rPr>
        <w:footnoteRef/>
      </w:r>
      <w:r>
        <w:t xml:space="preserve"> </w:t>
      </w:r>
      <w:r w:rsidRPr="00DC21DF">
        <w:rPr>
          <w:i/>
          <w:sz w:val="18"/>
          <w:szCs w:val="18"/>
        </w:rPr>
        <w:t xml:space="preserve">В качестве подтверждающих документов по данному показателю участник закупки представляет копии документов об образовании, копии трудовых книжек сотрудников, а также копии </w:t>
      </w:r>
      <w:r w:rsidRPr="00DC21DF">
        <w:rPr>
          <w:i/>
          <w:sz w:val="18"/>
          <w:szCs w:val="18"/>
          <w:lang w:bidi="ru-RU"/>
        </w:rPr>
        <w:t>трудовых договоров, подтверждающие</w:t>
      </w:r>
      <w:r w:rsidRPr="003F7C9E">
        <w:rPr>
          <w:i/>
          <w:sz w:val="20"/>
          <w:szCs w:val="20"/>
          <w:lang w:bidi="ru-RU"/>
        </w:rPr>
        <w:t xml:space="preserve"> </w:t>
      </w:r>
      <w:r w:rsidRPr="00DC21DF">
        <w:rPr>
          <w:i/>
          <w:sz w:val="18"/>
          <w:szCs w:val="18"/>
          <w:lang w:bidi="ru-RU"/>
        </w:rPr>
        <w:t>опыт работ (в случае, если опыт работы не подтвержден трудовой книжкой или подтвержден трудовой книжкой не полностью)</w:t>
      </w:r>
      <w:r w:rsidRPr="00DC21DF">
        <w:rPr>
          <w:i/>
          <w:sz w:val="18"/>
          <w:szCs w:val="18"/>
        </w:rPr>
        <w:t>.</w:t>
      </w:r>
    </w:p>
    <w:p w14:paraId="6C8D85C1" w14:textId="6BB6103E" w:rsidR="00542012" w:rsidRPr="00DC21DF" w:rsidRDefault="00542012" w:rsidP="009B08FC">
      <w:pPr>
        <w:pStyle w:val="ad"/>
        <w:spacing w:before="0" w:beforeAutospacing="0" w:after="0" w:afterAutospacing="0"/>
        <w:ind w:firstLine="567"/>
        <w:jc w:val="both"/>
        <w:rPr>
          <w:i/>
          <w:sz w:val="18"/>
          <w:szCs w:val="18"/>
        </w:rPr>
      </w:pPr>
    </w:p>
    <w:p w14:paraId="0C51347A" w14:textId="77777777" w:rsidR="00542012" w:rsidRPr="00DC21DF" w:rsidRDefault="00542012" w:rsidP="00B755CB">
      <w:pPr>
        <w:pStyle w:val="afff9"/>
        <w:rPr>
          <w:sz w:val="18"/>
          <w:szCs w:val="18"/>
        </w:rPr>
      </w:pPr>
    </w:p>
  </w:footnote>
  <w:footnote w:id="10">
    <w:p w14:paraId="5D5EC848" w14:textId="77777777" w:rsidR="00542012" w:rsidRPr="00DC21DF" w:rsidRDefault="00542012" w:rsidP="00034720">
      <w:pPr>
        <w:spacing w:line="240" w:lineRule="auto"/>
        <w:rPr>
          <w:i/>
          <w:sz w:val="18"/>
          <w:szCs w:val="18"/>
        </w:rPr>
      </w:pPr>
      <w:r w:rsidRPr="00DC21DF">
        <w:rPr>
          <w:rStyle w:val="afffb"/>
          <w:sz w:val="18"/>
          <w:szCs w:val="18"/>
        </w:rPr>
        <w:footnoteRef/>
      </w:r>
      <w:r w:rsidRPr="00DC21DF">
        <w:rPr>
          <w:sz w:val="18"/>
          <w:szCs w:val="18"/>
        </w:rPr>
        <w:t xml:space="preserve"> </w:t>
      </w:r>
      <w:r w:rsidRPr="00DC21DF">
        <w:rPr>
          <w:i/>
          <w:sz w:val="18"/>
          <w:szCs w:val="18"/>
          <w:u w:val="single"/>
        </w:rPr>
        <w:t>Под строительной спецтехникой в рамках настоящей процедуры понимается</w:t>
      </w:r>
      <w:r w:rsidRPr="00DC21DF">
        <w:rPr>
          <w:i/>
          <w:sz w:val="18"/>
          <w:szCs w:val="18"/>
        </w:rPr>
        <w:t xml:space="preserve">: </w:t>
      </w:r>
    </w:p>
    <w:p w14:paraId="1836615A" w14:textId="77777777" w:rsidR="00542012" w:rsidRPr="00DC21DF" w:rsidRDefault="00542012" w:rsidP="00034720">
      <w:pPr>
        <w:spacing w:line="240" w:lineRule="auto"/>
        <w:rPr>
          <w:i/>
          <w:sz w:val="18"/>
          <w:szCs w:val="18"/>
        </w:rPr>
      </w:pPr>
      <w:r w:rsidRPr="00DC21DF">
        <w:rPr>
          <w:i/>
          <w:sz w:val="18"/>
          <w:szCs w:val="18"/>
        </w:rPr>
        <w:t>- машины, предназначенные для транспортировки грузов. В данную категорию входят манипуляторы, самосвалы, шаланды, грузовые автомобили.</w:t>
      </w:r>
    </w:p>
    <w:p w14:paraId="79418273" w14:textId="77777777" w:rsidR="00542012" w:rsidRPr="00DC21DF" w:rsidRDefault="00542012" w:rsidP="00034720">
      <w:pPr>
        <w:spacing w:line="240" w:lineRule="auto"/>
        <w:rPr>
          <w:i/>
          <w:sz w:val="18"/>
          <w:szCs w:val="18"/>
        </w:rPr>
      </w:pPr>
      <w:r w:rsidRPr="00DC21DF">
        <w:rPr>
          <w:i/>
          <w:sz w:val="18"/>
          <w:szCs w:val="18"/>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61365DED" w14:textId="77777777" w:rsidR="00542012" w:rsidRPr="00DC21DF" w:rsidRDefault="00542012" w:rsidP="00034720">
      <w:pPr>
        <w:spacing w:line="240" w:lineRule="auto"/>
        <w:rPr>
          <w:i/>
          <w:iCs/>
          <w:sz w:val="18"/>
          <w:szCs w:val="18"/>
        </w:rPr>
      </w:pPr>
      <w:r w:rsidRPr="00DC21DF">
        <w:rPr>
          <w:i/>
          <w:iCs/>
          <w:sz w:val="18"/>
          <w:szCs w:val="18"/>
        </w:rPr>
        <w:t>- 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w:t>
      </w:r>
    </w:p>
    <w:p w14:paraId="671B9CFD" w14:textId="061E8EF4" w:rsidR="00542012" w:rsidRPr="00DC21DF" w:rsidRDefault="00542012" w:rsidP="00034720">
      <w:pPr>
        <w:spacing w:line="240" w:lineRule="auto"/>
        <w:rPr>
          <w:sz w:val="18"/>
          <w:szCs w:val="18"/>
        </w:rPr>
      </w:pPr>
    </w:p>
  </w:footnote>
  <w:footnote w:id="11">
    <w:p w14:paraId="16127C03" w14:textId="5F9E0B6B" w:rsidR="00542012" w:rsidRPr="00DC21DF" w:rsidRDefault="00542012">
      <w:pPr>
        <w:pStyle w:val="afff9"/>
        <w:rPr>
          <w:sz w:val="18"/>
          <w:szCs w:val="18"/>
        </w:rPr>
      </w:pPr>
      <w:r w:rsidRPr="00DC21DF">
        <w:rPr>
          <w:rStyle w:val="afffb"/>
          <w:sz w:val="18"/>
          <w:szCs w:val="18"/>
        </w:rPr>
        <w:footnoteRef/>
      </w:r>
      <w:r w:rsidRPr="00DC21DF">
        <w:rPr>
          <w:sz w:val="18"/>
          <w:szCs w:val="18"/>
        </w:rPr>
        <w:t xml:space="preserve"> </w:t>
      </w:r>
      <w:r w:rsidRPr="00DC21DF">
        <w:rPr>
          <w:i/>
          <w:sz w:val="18"/>
          <w:szCs w:val="18"/>
        </w:rPr>
        <w:t>Под единицей строительной техники понимается одно наименование спецтехники, независимо от его общего количества в наличии у участника</w:t>
      </w:r>
    </w:p>
  </w:footnote>
  <w:footnote w:id="12">
    <w:p w14:paraId="37A27C6A" w14:textId="22B2179A" w:rsidR="00542012" w:rsidRDefault="00542012">
      <w:pPr>
        <w:pStyle w:val="afff9"/>
      </w:pPr>
      <w:r>
        <w:rPr>
          <w:rStyle w:val="afffb"/>
        </w:rPr>
        <w:footnoteRef/>
      </w:r>
      <w:r>
        <w:t xml:space="preserve"> Прикладывается отдельным файлом </w:t>
      </w:r>
    </w:p>
  </w:footnote>
  <w:footnote w:id="13">
    <w:p w14:paraId="1FF6B3F4" w14:textId="77777777" w:rsidR="00542012" w:rsidRDefault="00542012" w:rsidP="00B36475">
      <w:pPr>
        <w:pStyle w:val="afff9"/>
      </w:pPr>
      <w:r>
        <w:rPr>
          <w:rStyle w:val="afffb"/>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56625634" w14:textId="77777777" w:rsidR="00542012" w:rsidRDefault="00542012" w:rsidP="00B36475">
      <w:pPr>
        <w:pStyle w:val="afff9"/>
      </w:pPr>
    </w:p>
  </w:footnote>
  <w:footnote w:id="14">
    <w:p w14:paraId="5D01E344" w14:textId="4BF654E6" w:rsidR="00542012" w:rsidRPr="00915135" w:rsidRDefault="00542012" w:rsidP="00915135">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6669547F" w14:textId="2C7896D3" w:rsidR="00542012" w:rsidRPr="00915135" w:rsidRDefault="00542012">
      <w:pPr>
        <w:pStyle w:val="afff9"/>
      </w:pPr>
    </w:p>
  </w:footnote>
  <w:footnote w:id="15">
    <w:p w14:paraId="5055D25A" w14:textId="333CC62D" w:rsidR="00542012" w:rsidRPr="00BC298A" w:rsidRDefault="00542012" w:rsidP="002E6D2F">
      <w:pPr>
        <w:pStyle w:val="affd"/>
        <w:ind w:left="0" w:firstLine="720"/>
        <w:contextualSpacing w:val="0"/>
        <w:jc w:val="both"/>
        <w:rPr>
          <w:i/>
          <w:sz w:val="20"/>
          <w:szCs w:val="20"/>
        </w:rPr>
      </w:pPr>
      <w:r w:rsidRPr="00BC298A">
        <w:rPr>
          <w:rStyle w:val="afffb"/>
          <w:sz w:val="20"/>
          <w:szCs w:val="20"/>
        </w:rPr>
        <w:footnoteRef/>
      </w:r>
      <w:r w:rsidRPr="00BC298A">
        <w:rPr>
          <w:sz w:val="20"/>
          <w:szCs w:val="20"/>
        </w:rPr>
        <w:t xml:space="preserve"> </w:t>
      </w:r>
      <w:r w:rsidRPr="00BC298A">
        <w:rPr>
          <w:i/>
          <w:sz w:val="20"/>
          <w:szCs w:val="20"/>
        </w:rPr>
        <w:t>Под сопоставимыми работами в рамках настоящей процедуры понимаются работы по строительству, реконструкции или капитальному ремонту объектов жилищно-гражданского назначения.</w:t>
      </w:r>
    </w:p>
    <w:p w14:paraId="7A9A7129" w14:textId="00ECC4DB" w:rsidR="00542012" w:rsidRPr="00BD6B73" w:rsidRDefault="00542012" w:rsidP="00A75AA4">
      <w:pPr>
        <w:spacing w:line="240" w:lineRule="auto"/>
        <w:ind w:firstLine="720"/>
        <w:rPr>
          <w:i/>
          <w:sz w:val="20"/>
          <w:szCs w:val="20"/>
        </w:rPr>
      </w:pPr>
      <w:r w:rsidRPr="00BC298A">
        <w:rPr>
          <w:i/>
          <w:sz w:val="20"/>
          <w:szCs w:val="20"/>
        </w:rPr>
        <w:t>К таким объектам, в рамк</w:t>
      </w:r>
      <w:r>
        <w:rPr>
          <w:i/>
          <w:sz w:val="20"/>
          <w:szCs w:val="20"/>
        </w:rPr>
        <w:t xml:space="preserve">ах настоящей закупки, относятся </w:t>
      </w:r>
      <w:r w:rsidRPr="00BC298A">
        <w:rPr>
          <w:i/>
          <w:sz w:val="20"/>
          <w:szCs w:val="20"/>
        </w:rPr>
        <w:t>жилые здания, служащие для проживания людей (постоянного</w:t>
      </w:r>
      <w:r>
        <w:rPr>
          <w:i/>
          <w:sz w:val="20"/>
          <w:szCs w:val="20"/>
        </w:rPr>
        <w:t xml:space="preserve"> и временного).</w:t>
      </w:r>
    </w:p>
    <w:p w14:paraId="11F43672" w14:textId="7271599F" w:rsidR="00542012" w:rsidRPr="00BC298A" w:rsidRDefault="00542012" w:rsidP="00A75AA4">
      <w:pPr>
        <w:pStyle w:val="affd"/>
        <w:contextualSpacing w:val="0"/>
        <w:jc w:val="both"/>
        <w:rPr>
          <w:i/>
          <w:sz w:val="20"/>
          <w:szCs w:val="20"/>
        </w:rPr>
      </w:pPr>
    </w:p>
    <w:p w14:paraId="112A3509" w14:textId="2AC41E01" w:rsidR="00542012" w:rsidRPr="00BC298A" w:rsidRDefault="00542012" w:rsidP="002E6D2F">
      <w:pPr>
        <w:pStyle w:val="ad"/>
        <w:spacing w:before="0" w:beforeAutospacing="0" w:after="0" w:afterAutospacing="0"/>
        <w:ind w:firstLine="709"/>
        <w:jc w:val="both"/>
        <w:rPr>
          <w:i/>
          <w:sz w:val="20"/>
          <w:szCs w:val="20"/>
        </w:rPr>
      </w:pPr>
      <w:r w:rsidRPr="00BC298A">
        <w:rPr>
          <w:i/>
          <w:sz w:val="20"/>
          <w:szCs w:val="20"/>
        </w:rPr>
        <w:t>Под сопоставимым объемом, в рамках настоящей закупки, понимаются сопоставимы</w:t>
      </w:r>
      <w:r>
        <w:rPr>
          <w:i/>
          <w:sz w:val="20"/>
          <w:szCs w:val="20"/>
        </w:rPr>
        <w:t xml:space="preserve">е работы, стоимостью не менее 400 </w:t>
      </w:r>
      <w:r w:rsidRPr="00BC298A">
        <w:rPr>
          <w:i/>
          <w:sz w:val="20"/>
          <w:szCs w:val="20"/>
        </w:rPr>
        <w:t>000 000 (</w:t>
      </w:r>
      <w:r>
        <w:rPr>
          <w:i/>
          <w:sz w:val="20"/>
          <w:szCs w:val="20"/>
        </w:rPr>
        <w:t xml:space="preserve">четыреста </w:t>
      </w:r>
      <w:r w:rsidRPr="00BC298A">
        <w:rPr>
          <w:i/>
          <w:sz w:val="20"/>
          <w:szCs w:val="20"/>
        </w:rPr>
        <w:t xml:space="preserve">миллионов) рублей </w:t>
      </w:r>
      <w:r w:rsidRPr="00BC298A">
        <w:rPr>
          <w:bCs/>
          <w:i/>
          <w:sz w:val="20"/>
          <w:szCs w:val="20"/>
        </w:rPr>
        <w:t>по каждому контракту (договору).</w:t>
      </w:r>
    </w:p>
    <w:p w14:paraId="1B4153BE" w14:textId="77777777" w:rsidR="00542012" w:rsidRPr="00C54973" w:rsidRDefault="00542012" w:rsidP="002E6D2F">
      <w:pPr>
        <w:spacing w:line="240" w:lineRule="auto"/>
        <w:ind w:firstLine="720"/>
        <w:rPr>
          <w:i/>
          <w:sz w:val="20"/>
          <w:szCs w:val="20"/>
        </w:rPr>
      </w:pPr>
    </w:p>
    <w:p w14:paraId="2314169D" w14:textId="24D9BDDF" w:rsidR="00542012" w:rsidRDefault="00542012">
      <w:pPr>
        <w:pStyle w:val="afff9"/>
      </w:pPr>
    </w:p>
  </w:footnote>
  <w:footnote w:id="16">
    <w:p w14:paraId="677C2C19" w14:textId="77777777" w:rsidR="00542012" w:rsidRPr="007C179E" w:rsidRDefault="00542012" w:rsidP="00034720">
      <w:pPr>
        <w:spacing w:line="240" w:lineRule="auto"/>
        <w:rPr>
          <w:i/>
          <w:sz w:val="20"/>
          <w:szCs w:val="20"/>
        </w:rPr>
      </w:pPr>
      <w:r w:rsidRPr="00E16584">
        <w:rPr>
          <w:rStyle w:val="afffb"/>
          <w:sz w:val="21"/>
          <w:szCs w:val="21"/>
        </w:rPr>
        <w:footnoteRef/>
      </w:r>
      <w:r w:rsidRPr="00E16584">
        <w:rPr>
          <w:sz w:val="21"/>
          <w:szCs w:val="21"/>
        </w:rPr>
        <w:t xml:space="preserve"> </w:t>
      </w:r>
      <w:r w:rsidRPr="007C179E">
        <w:rPr>
          <w:i/>
          <w:sz w:val="20"/>
          <w:szCs w:val="20"/>
          <w:u w:val="single"/>
        </w:rPr>
        <w:t>Под строительной спецтехникой в рамках настоящей процедуры понимается</w:t>
      </w:r>
      <w:r w:rsidRPr="007C179E">
        <w:rPr>
          <w:i/>
          <w:sz w:val="20"/>
          <w:szCs w:val="20"/>
        </w:rPr>
        <w:t xml:space="preserve">: </w:t>
      </w:r>
    </w:p>
    <w:p w14:paraId="21B4B3CC" w14:textId="77777777" w:rsidR="00542012" w:rsidRPr="007C179E" w:rsidRDefault="00542012" w:rsidP="00034720">
      <w:pPr>
        <w:spacing w:line="240" w:lineRule="auto"/>
        <w:rPr>
          <w:i/>
          <w:sz w:val="20"/>
          <w:szCs w:val="20"/>
        </w:rPr>
      </w:pPr>
      <w:r w:rsidRPr="007C179E">
        <w:rPr>
          <w:i/>
          <w:sz w:val="20"/>
          <w:szCs w:val="20"/>
        </w:rPr>
        <w:t>- машины, предназначенные для транспортировки грузов. В данную категорию входят манипуляторы, самосвалы, шаланды, грузовые автомобили.</w:t>
      </w:r>
    </w:p>
    <w:p w14:paraId="2C625521" w14:textId="77777777" w:rsidR="00542012" w:rsidRPr="007C179E" w:rsidRDefault="00542012" w:rsidP="00034720">
      <w:pPr>
        <w:spacing w:line="240" w:lineRule="auto"/>
        <w:rPr>
          <w:i/>
          <w:sz w:val="20"/>
          <w:szCs w:val="20"/>
        </w:rPr>
      </w:pPr>
      <w:r w:rsidRPr="007C179E">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5368996C" w14:textId="77777777" w:rsidR="00542012" w:rsidRDefault="00542012" w:rsidP="00034720">
      <w:pPr>
        <w:spacing w:line="240" w:lineRule="auto"/>
        <w:rPr>
          <w:i/>
          <w:iCs/>
          <w:sz w:val="20"/>
          <w:szCs w:val="20"/>
        </w:rPr>
      </w:pPr>
      <w:r>
        <w:rPr>
          <w:i/>
          <w:iCs/>
          <w:sz w:val="20"/>
          <w:szCs w:val="20"/>
        </w:rPr>
        <w:t xml:space="preserve">- </w:t>
      </w:r>
      <w:r w:rsidRPr="007C179E">
        <w:rPr>
          <w:i/>
          <w:iCs/>
          <w:sz w:val="20"/>
          <w:szCs w:val="20"/>
        </w:rPr>
        <w:t>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w:t>
      </w:r>
    </w:p>
    <w:p w14:paraId="6ED2942E" w14:textId="77777777" w:rsidR="00542012" w:rsidRDefault="00542012" w:rsidP="00034720">
      <w:pPr>
        <w:spacing w:line="240" w:lineRule="auto"/>
      </w:pPr>
    </w:p>
    <w:p w14:paraId="1F8BA1A6" w14:textId="77777777" w:rsidR="00542012" w:rsidRPr="0020070F" w:rsidRDefault="00542012" w:rsidP="00034720">
      <w:pPr>
        <w:spacing w:line="240" w:lineRule="auto"/>
        <w:rPr>
          <w:i/>
          <w:sz w:val="20"/>
          <w:szCs w:val="20"/>
          <w:u w:val="single"/>
        </w:rPr>
      </w:pPr>
      <w:r w:rsidRPr="0020070F">
        <w:rPr>
          <w:i/>
          <w:sz w:val="20"/>
          <w:szCs w:val="20"/>
        </w:rPr>
        <w:t>Под единицей строительной техники понимается одно наименование спецтехники, независимо от его количества.</w:t>
      </w:r>
    </w:p>
    <w:p w14:paraId="4AC51760" w14:textId="77777777" w:rsidR="00542012" w:rsidRDefault="00542012" w:rsidP="00034720">
      <w:pPr>
        <w:spacing w:line="240" w:lineRule="auto"/>
      </w:pPr>
    </w:p>
    <w:p w14:paraId="52610E41" w14:textId="02EA0987" w:rsidR="00542012" w:rsidRDefault="00542012" w:rsidP="00034720">
      <w:pPr>
        <w:spacing w:line="240" w:lineRule="auto"/>
      </w:pPr>
    </w:p>
    <w:p w14:paraId="706CB1A5" w14:textId="77777777" w:rsidR="00542012" w:rsidRPr="007752DA" w:rsidRDefault="00542012" w:rsidP="00DE412B">
      <w:pPr>
        <w:spacing w:line="240" w:lineRule="auto"/>
        <w:rPr>
          <w:i/>
        </w:rPr>
      </w:pPr>
    </w:p>
    <w:p w14:paraId="14E80593" w14:textId="77777777" w:rsidR="00542012" w:rsidRPr="007752DA" w:rsidRDefault="00542012" w:rsidP="00DE412B">
      <w:pPr>
        <w:spacing w:line="240" w:lineRule="auto"/>
        <w:rPr>
          <w:i/>
        </w:rPr>
      </w:pPr>
    </w:p>
  </w:footnote>
  <w:footnote w:id="17">
    <w:p w14:paraId="27909B53" w14:textId="43F215B9" w:rsidR="002A2738" w:rsidRDefault="002A2738">
      <w:pPr>
        <w:pStyle w:val="afff9"/>
      </w:pPr>
      <w:r>
        <w:rPr>
          <w:rStyle w:val="afffb"/>
        </w:rPr>
        <w:footnoteRef/>
      </w:r>
      <w:r>
        <w:t xml:space="preserve"> </w:t>
      </w:r>
      <w:r w:rsidRPr="000F3F0B">
        <w:rPr>
          <w:sz w:val="16"/>
          <w:szCs w:val="16"/>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footnote>
  <w:footnote w:id="18">
    <w:p w14:paraId="4A1F2481" w14:textId="67B16978" w:rsidR="002A2738" w:rsidRDefault="002A2738">
      <w:pPr>
        <w:pStyle w:val="afff9"/>
      </w:pPr>
      <w:r>
        <w:rPr>
          <w:rStyle w:val="afffb"/>
        </w:rPr>
        <w:footnoteRef/>
      </w:r>
      <w:r>
        <w:t xml:space="preserve"> </w:t>
      </w:r>
      <w:r w:rsidRPr="000F3F0B">
        <w:rPr>
          <w:sz w:val="16"/>
          <w:szCs w:val="16"/>
        </w:rPr>
        <w:t>Указывается, если принципал является юридическим лицом, аккредитованным филиалом или представительством иностранного юридического лица.</w:t>
      </w:r>
    </w:p>
  </w:footnote>
  <w:footnote w:id="19">
    <w:p w14:paraId="0D6F4DDD" w14:textId="4EEE3A9B" w:rsidR="00793884" w:rsidRDefault="00793884">
      <w:pPr>
        <w:pStyle w:val="afff9"/>
      </w:pPr>
      <w:r>
        <w:rPr>
          <w:rStyle w:val="afffb"/>
        </w:rPr>
        <w:footnoteRef/>
      </w:r>
      <w:r>
        <w:t xml:space="preserve"> </w:t>
      </w:r>
      <w:r w:rsidRPr="000F3F0B">
        <w:rPr>
          <w:sz w:val="16"/>
          <w:szCs w:val="16"/>
        </w:rPr>
        <w:t>Указывается в соответствии с извещением об осуществлении конкурентной закупки</w:t>
      </w:r>
    </w:p>
  </w:footnote>
  <w:footnote w:id="20">
    <w:p w14:paraId="5452186D" w14:textId="2D7A01F5" w:rsidR="00793884" w:rsidRDefault="00793884">
      <w:pPr>
        <w:pStyle w:val="afff9"/>
        <w:rPr>
          <w:sz w:val="16"/>
          <w:szCs w:val="16"/>
        </w:rPr>
      </w:pPr>
      <w:r>
        <w:rPr>
          <w:rStyle w:val="afffb"/>
        </w:rPr>
        <w:footnoteRef/>
      </w:r>
      <w:r>
        <w:t xml:space="preserve"> </w:t>
      </w:r>
      <w:r w:rsidRPr="000F3F0B">
        <w:rPr>
          <w:sz w:val="16"/>
          <w:szCs w:val="16"/>
        </w:rPr>
        <w:t>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14:paraId="510BE042" w14:textId="77777777" w:rsidR="00793884" w:rsidRDefault="00793884">
      <w:pPr>
        <w:pStyle w:val="afff9"/>
      </w:pPr>
    </w:p>
  </w:footnote>
  <w:footnote w:id="21">
    <w:p w14:paraId="487A2BBF" w14:textId="1D5EB4B6" w:rsidR="00793884" w:rsidRDefault="00793884">
      <w:pPr>
        <w:pStyle w:val="afff9"/>
      </w:pPr>
      <w:r>
        <w:rPr>
          <w:rStyle w:val="afffb"/>
        </w:rPr>
        <w:footnoteRef/>
      </w:r>
      <w:r>
        <w:t xml:space="preserve"> </w:t>
      </w:r>
      <w:r w:rsidRPr="000F3F0B">
        <w:rPr>
          <w:sz w:val="16"/>
          <w:szCs w:val="16"/>
        </w:rPr>
        <w:t>Указывается почтовый адрес.</w:t>
      </w:r>
    </w:p>
  </w:footnote>
  <w:footnote w:id="22">
    <w:p w14:paraId="533BC3CB" w14:textId="21CB5CD4" w:rsidR="00793884" w:rsidRDefault="00793884">
      <w:pPr>
        <w:pStyle w:val="afff9"/>
      </w:pPr>
      <w:r>
        <w:rPr>
          <w:rStyle w:val="afffb"/>
        </w:rPr>
        <w:footnoteRef/>
      </w:r>
      <w:r>
        <w:t xml:space="preserve"> </w:t>
      </w:r>
      <w:r w:rsidRPr="000F3F0B">
        <w:rPr>
          <w:sz w:val="16"/>
          <w:szCs w:val="16"/>
        </w:rPr>
        <w:t>Указываются адрес электронной почты и (или) наименование информационной системы.</w:t>
      </w:r>
    </w:p>
  </w:footnote>
  <w:footnote w:id="23">
    <w:p w14:paraId="4F48E797" w14:textId="780D811A" w:rsidR="00793884" w:rsidRDefault="00793884">
      <w:pPr>
        <w:pStyle w:val="afff9"/>
      </w:pPr>
      <w:r>
        <w:rPr>
          <w:rStyle w:val="afffb"/>
        </w:rPr>
        <w:footnoteRef/>
      </w:r>
      <w:r>
        <w:t xml:space="preserve"> </w:t>
      </w:r>
      <w:r w:rsidRPr="000F3F0B">
        <w:rPr>
          <w:sz w:val="16"/>
          <w:szCs w:val="16"/>
        </w:rPr>
        <w:t>Указывается наименование арбитражного суда.</w:t>
      </w:r>
    </w:p>
  </w:footnote>
  <w:footnote w:id="24">
    <w:p w14:paraId="4800F29A" w14:textId="74622CCF" w:rsidR="00793884" w:rsidRDefault="00793884">
      <w:pPr>
        <w:pStyle w:val="afff9"/>
      </w:pPr>
      <w:r>
        <w:rPr>
          <w:rStyle w:val="afffb"/>
        </w:rPr>
        <w:footnoteRef/>
      </w:r>
      <w:r>
        <w:t xml:space="preserve"> </w:t>
      </w:r>
      <w:r w:rsidRPr="000F3F0B">
        <w:rPr>
          <w:sz w:val="16"/>
          <w:szCs w:val="16"/>
        </w:rPr>
        <w:t>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footnote>
  <w:footnote w:id="25">
    <w:p w14:paraId="0C404675" w14:textId="77777777" w:rsidR="00990D63" w:rsidRDefault="00990D63" w:rsidP="00990D63">
      <w:pPr>
        <w:pStyle w:val="afff9"/>
      </w:pPr>
      <w:r>
        <w:rPr>
          <w:rStyle w:val="afffb"/>
        </w:rPr>
        <w:footnoteRef/>
      </w:r>
      <w:r>
        <w:t xml:space="preserve"> </w:t>
      </w:r>
      <w:r w:rsidRPr="000F3F0B">
        <w:rPr>
          <w:sz w:val="16"/>
          <w:szCs w:val="16"/>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footnote>
  <w:footnote w:id="26">
    <w:p w14:paraId="18DB9D05" w14:textId="77777777" w:rsidR="00990D63" w:rsidRDefault="00990D63" w:rsidP="00990D63">
      <w:pPr>
        <w:pStyle w:val="afff9"/>
      </w:pPr>
      <w:r>
        <w:rPr>
          <w:rStyle w:val="afffb"/>
        </w:rPr>
        <w:footnoteRef/>
      </w:r>
      <w:r>
        <w:t xml:space="preserve"> </w:t>
      </w:r>
      <w:r w:rsidRPr="000F3F0B">
        <w:rPr>
          <w:sz w:val="16"/>
          <w:szCs w:val="16"/>
        </w:rPr>
        <w:t>Указывается, если принципал является юридическим лицом, аккредитованным филиалом или представительством иностранного юридического лица.</w:t>
      </w:r>
    </w:p>
  </w:footnote>
  <w:footnote w:id="27">
    <w:p w14:paraId="3C238A3B" w14:textId="77777777" w:rsidR="00990D63" w:rsidRDefault="00990D63" w:rsidP="00990D63">
      <w:pPr>
        <w:pStyle w:val="afff9"/>
      </w:pPr>
      <w:r>
        <w:rPr>
          <w:rStyle w:val="afffb"/>
        </w:rPr>
        <w:footnoteRef/>
      </w:r>
      <w:r>
        <w:t xml:space="preserve"> </w:t>
      </w:r>
      <w:r w:rsidRPr="000F3F0B">
        <w:rPr>
          <w:sz w:val="16"/>
          <w:szCs w:val="16"/>
        </w:rPr>
        <w:t>Указывается в соответствии с извещением об осуществлении конкурентной закупки</w:t>
      </w:r>
    </w:p>
  </w:footnote>
  <w:footnote w:id="28">
    <w:p w14:paraId="3A7AC2DD" w14:textId="77777777" w:rsidR="00990D63" w:rsidRDefault="00990D63" w:rsidP="00990D63">
      <w:pPr>
        <w:pStyle w:val="afff9"/>
        <w:rPr>
          <w:sz w:val="16"/>
          <w:szCs w:val="16"/>
        </w:rPr>
      </w:pPr>
      <w:r>
        <w:rPr>
          <w:rStyle w:val="afffb"/>
        </w:rPr>
        <w:footnoteRef/>
      </w:r>
      <w:r>
        <w:t xml:space="preserve"> </w:t>
      </w:r>
      <w:r w:rsidRPr="000F3F0B">
        <w:rPr>
          <w:sz w:val="16"/>
          <w:szCs w:val="16"/>
        </w:rPr>
        <w:t>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14:paraId="1292726D" w14:textId="77777777" w:rsidR="00990D63" w:rsidRDefault="00990D63" w:rsidP="00990D63">
      <w:pPr>
        <w:pStyle w:val="afff9"/>
      </w:pPr>
    </w:p>
  </w:footnote>
  <w:footnote w:id="29">
    <w:p w14:paraId="2E6C7498" w14:textId="0D34543E" w:rsidR="00990D63" w:rsidRDefault="00990D63">
      <w:pPr>
        <w:pStyle w:val="afff9"/>
      </w:pPr>
      <w:r>
        <w:rPr>
          <w:rStyle w:val="afffb"/>
        </w:rPr>
        <w:footnoteRef/>
      </w:r>
      <w:r>
        <w:t xml:space="preserve"> </w:t>
      </w:r>
      <w:r w:rsidR="00AB59A3" w:rsidRPr="00BB370E">
        <w:rPr>
          <w:sz w:val="16"/>
          <w:szCs w:val="16"/>
        </w:rPr>
        <w:t>Указывается почтовый адрес.</w:t>
      </w:r>
    </w:p>
  </w:footnote>
  <w:footnote w:id="30">
    <w:p w14:paraId="4996A2FF" w14:textId="3BCED948" w:rsidR="00AB59A3" w:rsidRDefault="00AB59A3">
      <w:pPr>
        <w:pStyle w:val="afff9"/>
      </w:pPr>
      <w:r>
        <w:rPr>
          <w:rStyle w:val="afffb"/>
        </w:rPr>
        <w:footnoteRef/>
      </w:r>
      <w:r>
        <w:t xml:space="preserve"> </w:t>
      </w:r>
      <w:r w:rsidRPr="00BB370E">
        <w:rPr>
          <w:sz w:val="16"/>
          <w:szCs w:val="16"/>
        </w:rPr>
        <w:t>Указываются адрес электронной почты и (или) наименование информационной системы.</w:t>
      </w:r>
    </w:p>
  </w:footnote>
  <w:footnote w:id="31">
    <w:p w14:paraId="71A79F21" w14:textId="77777777" w:rsidR="00AB59A3" w:rsidRDefault="00AB59A3" w:rsidP="00AB59A3">
      <w:pPr>
        <w:pStyle w:val="afff9"/>
      </w:pPr>
      <w:r>
        <w:rPr>
          <w:rStyle w:val="afffb"/>
        </w:rPr>
        <w:footnoteRef/>
      </w:r>
      <w:r>
        <w:t xml:space="preserve"> </w:t>
      </w:r>
      <w:r w:rsidRPr="000F3F0B">
        <w:rPr>
          <w:sz w:val="16"/>
          <w:szCs w:val="16"/>
        </w:rPr>
        <w:t>Указывается наименование арбитражного суда.</w:t>
      </w:r>
    </w:p>
  </w:footnote>
  <w:footnote w:id="32">
    <w:p w14:paraId="097AA155" w14:textId="77777777" w:rsidR="00AB59A3" w:rsidRDefault="00AB59A3" w:rsidP="00AB59A3">
      <w:pPr>
        <w:pStyle w:val="afff9"/>
      </w:pPr>
      <w:r>
        <w:rPr>
          <w:rStyle w:val="afffb"/>
        </w:rPr>
        <w:footnoteRef/>
      </w:r>
      <w:r>
        <w:t xml:space="preserve"> </w:t>
      </w:r>
      <w:r w:rsidRPr="000F3F0B">
        <w:rPr>
          <w:sz w:val="16"/>
          <w:szCs w:val="16"/>
        </w:rPr>
        <w:t>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требованиям к условиям независимой гарантии, установленным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FFFFFFFE"/>
    <w:multiLevelType w:val="singleLevel"/>
    <w:tmpl w:val="0AD4BC12"/>
    <w:lvl w:ilvl="0">
      <w:numFmt w:val="bullet"/>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5" w15:restartNumberingAfterBreak="0">
    <w:nsid w:val="01357867"/>
    <w:multiLevelType w:val="hybridMultilevel"/>
    <w:tmpl w:val="BB60D2E4"/>
    <w:lvl w:ilvl="0" w:tplc="98323192">
      <w:start w:val="2"/>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 w15:restartNumberingAfterBreak="0">
    <w:nsid w:val="0A476F97"/>
    <w:multiLevelType w:val="multilevel"/>
    <w:tmpl w:val="B08A33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2E029B"/>
    <w:multiLevelType w:val="hybridMultilevel"/>
    <w:tmpl w:val="3BBA9AC0"/>
    <w:lvl w:ilvl="0" w:tplc="8CF4DB0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6A4BF6"/>
    <w:multiLevelType w:val="multilevel"/>
    <w:tmpl w:val="6D2E1BDA"/>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1287" w:hanging="720"/>
      </w:pPr>
      <w:rPr>
        <w:rFonts w:hint="default"/>
        <w:b w:val="0"/>
        <w:i w:val="0"/>
        <w:color w:val="auto"/>
        <w:sz w:val="28"/>
      </w:rPr>
    </w:lvl>
    <w:lvl w:ilvl="3">
      <w:start w:val="1"/>
      <w:numFmt w:val="decimal"/>
      <w:lvlText w:val="%1.%2.%3.%4."/>
      <w:lvlJc w:val="left"/>
      <w:pPr>
        <w:ind w:left="5340" w:hanging="1080"/>
      </w:pPr>
      <w:rPr>
        <w:rFonts w:hint="default"/>
        <w:b w:val="0"/>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9"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1" w15:restartNumberingAfterBreak="0">
    <w:nsid w:val="20C968F2"/>
    <w:multiLevelType w:val="hybridMultilevel"/>
    <w:tmpl w:val="23E424FC"/>
    <w:lvl w:ilvl="0" w:tplc="98323192">
      <w:start w:val="2"/>
      <w:numFmt w:val="bullet"/>
      <w:lvlText w:val="-"/>
      <w:lvlJc w:val="left"/>
      <w:pPr>
        <w:ind w:left="121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3" w15:restartNumberingAfterBreak="0">
    <w:nsid w:val="238F69EF"/>
    <w:multiLevelType w:val="multilevel"/>
    <w:tmpl w:val="5C20964C"/>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imes New Roman" w:hAnsi="Times New Roman" w:cs="Times New Roman" w:hint="default"/>
        <w:b w:val="0"/>
        <w:sz w:val="24"/>
        <w:szCs w:val="24"/>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abstractNum w:abstractNumId="14" w15:restartNumberingAfterBreak="0">
    <w:nsid w:val="29EA270D"/>
    <w:multiLevelType w:val="hybridMultilevel"/>
    <w:tmpl w:val="ABB27C8E"/>
    <w:lvl w:ilvl="0" w:tplc="C4EC0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F82A0F0E">
      <w:start w:val="1"/>
      <w:numFmt w:val="decimal"/>
      <w:lvlText w:val="%4."/>
      <w:lvlJc w:val="left"/>
      <w:pPr>
        <w:ind w:left="3229" w:hanging="360"/>
      </w:pPr>
      <w:rPr>
        <w:rFonts w:ascii="Times New Roman" w:eastAsia="Times New Roman" w:hAnsi="Times New Roman" w:cs="Times New Roman"/>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F47914"/>
    <w:multiLevelType w:val="hybridMultilevel"/>
    <w:tmpl w:val="A064983A"/>
    <w:lvl w:ilvl="0" w:tplc="E0327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C71B9F"/>
    <w:multiLevelType w:val="multilevel"/>
    <w:tmpl w:val="A51A401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15:restartNumberingAfterBreak="0">
    <w:nsid w:val="3765649C"/>
    <w:multiLevelType w:val="hybridMultilevel"/>
    <w:tmpl w:val="EA12737E"/>
    <w:lvl w:ilvl="0" w:tplc="9516D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ADE17E3"/>
    <w:multiLevelType w:val="hybridMultilevel"/>
    <w:tmpl w:val="E1D06D9E"/>
    <w:lvl w:ilvl="0" w:tplc="AC689204">
      <w:start w:val="1"/>
      <w:numFmt w:val="decimal"/>
      <w:lvlText w:val="%1."/>
      <w:lvlJc w:val="left"/>
      <w:pPr>
        <w:ind w:left="785"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22" w15:restartNumberingAfterBreak="0">
    <w:nsid w:val="424B6ACD"/>
    <w:multiLevelType w:val="hybridMultilevel"/>
    <w:tmpl w:val="11986E64"/>
    <w:lvl w:ilvl="0" w:tplc="98323192">
      <w:start w:val="2"/>
      <w:numFmt w:val="bullet"/>
      <w:lvlText w:val="-"/>
      <w:lvlJc w:val="left"/>
      <w:pPr>
        <w:tabs>
          <w:tab w:val="num" w:pos="1152"/>
        </w:tabs>
        <w:ind w:left="1152" w:hanging="360"/>
      </w:pPr>
      <w:rPr>
        <w:rFonts w:ascii="Times New Roman" w:eastAsia="Times New Roman" w:hAnsi="Times New Roman"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3"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DA914BB"/>
    <w:multiLevelType w:val="hybridMultilevel"/>
    <w:tmpl w:val="E516F936"/>
    <w:lvl w:ilvl="0" w:tplc="E0327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00147A"/>
    <w:multiLevelType w:val="multilevel"/>
    <w:tmpl w:val="D9982C36"/>
    <w:lvl w:ilvl="0">
      <w:start w:val="1"/>
      <w:numFmt w:val="decimal"/>
      <w:lvlText w:val="%1."/>
      <w:lvlJc w:val="left"/>
      <w:pPr>
        <w:ind w:left="720"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6" w15:restartNumberingAfterBreak="0">
    <w:nsid w:val="538B2FA9"/>
    <w:multiLevelType w:val="hybridMultilevel"/>
    <w:tmpl w:val="E1D06D9E"/>
    <w:lvl w:ilvl="0" w:tplc="AC689204">
      <w:start w:val="1"/>
      <w:numFmt w:val="decimal"/>
      <w:lvlText w:val="%1."/>
      <w:lvlJc w:val="left"/>
      <w:pPr>
        <w:ind w:left="785"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BF1D5C"/>
    <w:multiLevelType w:val="multilevel"/>
    <w:tmpl w:val="FDD6C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30"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1C289D"/>
    <w:multiLevelType w:val="singleLevel"/>
    <w:tmpl w:val="7D6E7E7A"/>
    <w:lvl w:ilvl="0">
      <w:start w:val="4"/>
      <w:numFmt w:val="decimal"/>
      <w:lvlText w:val="5.%1."/>
      <w:legacy w:legacy="1" w:legacySpace="0" w:legacyIndent="400"/>
      <w:lvlJc w:val="left"/>
      <w:rPr>
        <w:rFonts w:ascii="Times New Roman" w:hAnsi="Times New Roman" w:cs="Times New Roman" w:hint="default"/>
      </w:rPr>
    </w:lvl>
  </w:abstractNum>
  <w:abstractNum w:abstractNumId="32"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33" w15:restartNumberingAfterBreak="0">
    <w:nsid w:val="5942757E"/>
    <w:multiLevelType w:val="multilevel"/>
    <w:tmpl w:val="C49AFFE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4)"/>
      <w:lvlJc w:val="left"/>
      <w:pPr>
        <w:ind w:left="1146" w:hanging="720"/>
      </w:pPr>
      <w:rPr>
        <w:rFonts w:ascii="Times New Roman" w:eastAsia="Calibri" w:hAnsi="Times New Roman" w:cs="Times New Roman"/>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5DBC5026"/>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35"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6"/>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15:restartNumberingAfterBreak="0">
    <w:nsid w:val="69756DCC"/>
    <w:multiLevelType w:val="hybridMultilevel"/>
    <w:tmpl w:val="3C781584"/>
    <w:lvl w:ilvl="0" w:tplc="C3CCFB28">
      <w:start w:val="1"/>
      <w:numFmt w:val="decimal"/>
      <w:pStyle w:val="110"/>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8" w15:restartNumberingAfterBreak="0">
    <w:nsid w:val="6D1C0EA2"/>
    <w:multiLevelType w:val="hybridMultilevel"/>
    <w:tmpl w:val="80A47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0D456A"/>
    <w:multiLevelType w:val="hybridMultilevel"/>
    <w:tmpl w:val="8CC6F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B47494"/>
    <w:multiLevelType w:val="hybridMultilevel"/>
    <w:tmpl w:val="3AF8AD2C"/>
    <w:lvl w:ilvl="0" w:tplc="6026EAB2">
      <w:start w:val="4"/>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2" w15:restartNumberingAfterBreak="0">
    <w:nsid w:val="75755CB5"/>
    <w:multiLevelType w:val="hybridMultilevel"/>
    <w:tmpl w:val="29203C56"/>
    <w:lvl w:ilvl="0" w:tplc="E3E45E4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5E5260B"/>
    <w:multiLevelType w:val="multilevel"/>
    <w:tmpl w:val="5538C26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ADA43F2"/>
    <w:multiLevelType w:val="singleLevel"/>
    <w:tmpl w:val="D3366454"/>
    <w:lvl w:ilvl="0">
      <w:start w:val="2"/>
      <w:numFmt w:val="decimal"/>
      <w:lvlText w:val="4.1.%1."/>
      <w:legacy w:legacy="1" w:legacySpace="0" w:legacyIndent="533"/>
      <w:lvlJc w:val="left"/>
      <w:rPr>
        <w:rFonts w:ascii="Times New Roman" w:hAnsi="Times New Roman" w:cs="Times New Roman" w:hint="default"/>
      </w:rPr>
    </w:lvl>
  </w:abstractNum>
  <w:abstractNum w:abstractNumId="45" w15:restartNumberingAfterBreak="0">
    <w:nsid w:val="7B3623E1"/>
    <w:multiLevelType w:val="multilevel"/>
    <w:tmpl w:val="E4B0C8C8"/>
    <w:lvl w:ilvl="0">
      <w:start w:val="1"/>
      <w:numFmt w:val="decimal"/>
      <w:lvlText w:val="%1"/>
      <w:lvlJc w:val="left"/>
      <w:pPr>
        <w:ind w:left="1418" w:hanging="1418"/>
      </w:pPr>
      <w:rPr>
        <w:rFonts w:hint="default"/>
      </w:rPr>
    </w:lvl>
    <w:lvl w:ilvl="1">
      <w:start w:val="1"/>
      <w:numFmt w:val="decimal"/>
      <w:lvlText w:val="%2."/>
      <w:lvlJc w:val="left"/>
      <w:pPr>
        <w:ind w:left="1418" w:hanging="1418"/>
      </w:pPr>
      <w:rPr>
        <w:rFonts w:ascii="Times New Roman" w:eastAsia="Times New Roman" w:hAnsi="Times New Roman" w:cs="Times New Roman" w:hint="default"/>
        <w:b w:val="0"/>
        <w:sz w:val="24"/>
        <w:szCs w:val="24"/>
      </w:rPr>
    </w:lvl>
    <w:lvl w:ilvl="2">
      <w:start w:val="1"/>
      <w:numFmt w:val="decimal"/>
      <w:lvlText w:val="%1.%2.%3"/>
      <w:lvlJc w:val="left"/>
      <w:pPr>
        <w:ind w:left="2552" w:hanging="1418"/>
      </w:pPr>
      <w:rPr>
        <w:rFonts w:hint="default"/>
      </w:rPr>
    </w:lvl>
    <w:lvl w:ilvl="3">
      <w:start w:val="1"/>
      <w:numFmt w:val="decimal"/>
      <w:lvlText w:val="%1.%2.%3.%4"/>
      <w:lvlJc w:val="left"/>
      <w:pPr>
        <w:ind w:left="3119" w:hanging="1418"/>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4253" w:hanging="1418"/>
      </w:pPr>
      <w:rPr>
        <w:rFonts w:hint="default"/>
      </w:rPr>
    </w:lvl>
    <w:lvl w:ilvl="6">
      <w:start w:val="1"/>
      <w:numFmt w:val="decimal"/>
      <w:lvlText w:val="%1.%2.%3.%4.%5.%6.%7"/>
      <w:lvlJc w:val="left"/>
      <w:pPr>
        <w:ind w:left="4820" w:hanging="1418"/>
      </w:pPr>
      <w:rPr>
        <w:rFonts w:hint="default"/>
      </w:rPr>
    </w:lvl>
    <w:lvl w:ilvl="7">
      <w:start w:val="1"/>
      <w:numFmt w:val="decimal"/>
      <w:lvlText w:val="%1.%2.%3.%4.%5.%6.%7.%8"/>
      <w:lvlJc w:val="left"/>
      <w:pPr>
        <w:ind w:left="5387" w:hanging="1418"/>
      </w:pPr>
      <w:rPr>
        <w:rFonts w:hint="default"/>
      </w:rPr>
    </w:lvl>
    <w:lvl w:ilvl="8">
      <w:start w:val="1"/>
      <w:numFmt w:val="decimal"/>
      <w:lvlText w:val="%1.%2.%3.%4.%5.%6.%7.%8.%9"/>
      <w:lvlJc w:val="left"/>
      <w:pPr>
        <w:ind w:left="5954" w:hanging="1418"/>
      </w:pPr>
      <w:rPr>
        <w:rFonts w:hint="default"/>
      </w:rPr>
    </w:lvl>
  </w:abstractNum>
  <w:num w:numId="1">
    <w:abstractNumId w:val="23"/>
  </w:num>
  <w:num w:numId="2">
    <w:abstractNumId w:val="18"/>
  </w:num>
  <w:num w:numId="3">
    <w:abstractNumId w:val="35"/>
  </w:num>
  <w:num w:numId="4">
    <w:abstractNumId w:val="37"/>
  </w:num>
  <w:num w:numId="5">
    <w:abstractNumId w:val="0"/>
  </w:num>
  <w:num w:numId="6">
    <w:abstractNumId w:val="30"/>
  </w:num>
  <w:num w:numId="7">
    <w:abstractNumId w:val="12"/>
  </w:num>
  <w:num w:numId="8">
    <w:abstractNumId w:val="36"/>
  </w:num>
  <w:num w:numId="9">
    <w:abstractNumId w:val="10"/>
  </w:num>
  <w:num w:numId="10">
    <w:abstractNumId w:val="40"/>
  </w:num>
  <w:num w:numId="11">
    <w:abstractNumId w:val="32"/>
  </w:num>
  <w:num w:numId="12">
    <w:abstractNumId w:val="25"/>
  </w:num>
  <w:num w:numId="13">
    <w:abstractNumId w:val="41"/>
  </w:num>
  <w:num w:numId="14">
    <w:abstractNumId w:val="21"/>
  </w:num>
  <w:num w:numId="15">
    <w:abstractNumId w:val="17"/>
  </w:num>
  <w:num w:numId="16">
    <w:abstractNumId w:val="2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6"/>
  </w:num>
  <w:num w:numId="19">
    <w:abstractNumId w:val="44"/>
  </w:num>
  <w:num w:numId="20">
    <w:abstractNumId w:val="19"/>
  </w:num>
  <w:num w:numId="21">
    <w:abstractNumId w:val="43"/>
  </w:num>
  <w:num w:numId="22">
    <w:abstractNumId w:val="9"/>
  </w:num>
  <w:num w:numId="23">
    <w:abstractNumId w:val="1"/>
    <w:lvlOverride w:ilvl="0">
      <w:lvl w:ilvl="0">
        <w:start w:val="65535"/>
        <w:numFmt w:val="bullet"/>
        <w:lvlText w:val="-"/>
        <w:legacy w:legacy="1" w:legacySpace="0" w:legacyIndent="166"/>
        <w:lvlJc w:val="left"/>
        <w:rPr>
          <w:rFonts w:ascii="Times New Roman" w:hAnsi="Times New Roman" w:cs="Times New Roman" w:hint="default"/>
        </w:rPr>
      </w:lvl>
    </w:lvlOverride>
  </w:num>
  <w:num w:numId="24">
    <w:abstractNumId w:val="31"/>
  </w:num>
  <w:num w:numId="25">
    <w:abstractNumId w:val="28"/>
  </w:num>
  <w:num w:numId="26">
    <w:abstractNumId w:val="38"/>
  </w:num>
  <w:num w:numId="27">
    <w:abstractNumId w:val="34"/>
  </w:num>
  <w:num w:numId="28">
    <w:abstractNumId w:val="26"/>
  </w:num>
  <w:num w:numId="29">
    <w:abstractNumId w:val="39"/>
  </w:num>
  <w:num w:numId="30">
    <w:abstractNumId w:val="15"/>
  </w:num>
  <w:num w:numId="31">
    <w:abstractNumId w:val="20"/>
  </w:num>
  <w:num w:numId="32">
    <w:abstractNumId w:val="11"/>
  </w:num>
  <w:num w:numId="33">
    <w:abstractNumId w:val="22"/>
  </w:num>
  <w:num w:numId="34">
    <w:abstractNumId w:val="5"/>
  </w:num>
  <w:num w:numId="35">
    <w:abstractNumId w:val="7"/>
  </w:num>
  <w:num w:numId="36">
    <w:abstractNumId w:val="24"/>
  </w:num>
  <w:num w:numId="37">
    <w:abstractNumId w:val="6"/>
  </w:num>
  <w:num w:numId="38">
    <w:abstractNumId w:val="13"/>
  </w:num>
  <w:num w:numId="39">
    <w:abstractNumId w:val="14"/>
  </w:num>
  <w:num w:numId="40">
    <w:abstractNumId w:val="8"/>
  </w:num>
  <w:num w:numId="41">
    <w:abstractNumId w:val="33"/>
  </w:num>
  <w:num w:numId="42">
    <w:abstractNumId w:val="45"/>
  </w:num>
  <w:num w:numId="43">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4EB6"/>
    <w:rsid w:val="000058BF"/>
    <w:rsid w:val="00006682"/>
    <w:rsid w:val="00006CA0"/>
    <w:rsid w:val="00006DFF"/>
    <w:rsid w:val="00007B38"/>
    <w:rsid w:val="00010C31"/>
    <w:rsid w:val="00010DE9"/>
    <w:rsid w:val="00011173"/>
    <w:rsid w:val="00011F40"/>
    <w:rsid w:val="00012EC9"/>
    <w:rsid w:val="000131FA"/>
    <w:rsid w:val="00013231"/>
    <w:rsid w:val="00013BCC"/>
    <w:rsid w:val="00013C2C"/>
    <w:rsid w:val="00017344"/>
    <w:rsid w:val="000173D6"/>
    <w:rsid w:val="000177F9"/>
    <w:rsid w:val="00021ACA"/>
    <w:rsid w:val="000243B5"/>
    <w:rsid w:val="0002454D"/>
    <w:rsid w:val="00024D16"/>
    <w:rsid w:val="00025F8B"/>
    <w:rsid w:val="000267F6"/>
    <w:rsid w:val="00027AC0"/>
    <w:rsid w:val="000304CE"/>
    <w:rsid w:val="000304F5"/>
    <w:rsid w:val="00030947"/>
    <w:rsid w:val="00031215"/>
    <w:rsid w:val="00031E81"/>
    <w:rsid w:val="000339E3"/>
    <w:rsid w:val="00034417"/>
    <w:rsid w:val="00034720"/>
    <w:rsid w:val="0003585E"/>
    <w:rsid w:val="000366B1"/>
    <w:rsid w:val="00037826"/>
    <w:rsid w:val="0003784A"/>
    <w:rsid w:val="00040605"/>
    <w:rsid w:val="00040659"/>
    <w:rsid w:val="00040B9D"/>
    <w:rsid w:val="00042BBE"/>
    <w:rsid w:val="00045441"/>
    <w:rsid w:val="00045906"/>
    <w:rsid w:val="00045C2F"/>
    <w:rsid w:val="00046D95"/>
    <w:rsid w:val="00046E85"/>
    <w:rsid w:val="00047F88"/>
    <w:rsid w:val="000516CD"/>
    <w:rsid w:val="0005245A"/>
    <w:rsid w:val="00053399"/>
    <w:rsid w:val="00054EFC"/>
    <w:rsid w:val="00055F9D"/>
    <w:rsid w:val="00056D96"/>
    <w:rsid w:val="00057420"/>
    <w:rsid w:val="00061744"/>
    <w:rsid w:val="00062624"/>
    <w:rsid w:val="00062DFF"/>
    <w:rsid w:val="00063B16"/>
    <w:rsid w:val="000655D0"/>
    <w:rsid w:val="00066A5E"/>
    <w:rsid w:val="000712B3"/>
    <w:rsid w:val="00072D26"/>
    <w:rsid w:val="000767F9"/>
    <w:rsid w:val="00076DD8"/>
    <w:rsid w:val="000803C9"/>
    <w:rsid w:val="000813D8"/>
    <w:rsid w:val="000825A9"/>
    <w:rsid w:val="00082EB8"/>
    <w:rsid w:val="00083365"/>
    <w:rsid w:val="0008395E"/>
    <w:rsid w:val="00084513"/>
    <w:rsid w:val="00086088"/>
    <w:rsid w:val="000872C5"/>
    <w:rsid w:val="000906A5"/>
    <w:rsid w:val="0009135C"/>
    <w:rsid w:val="00091F51"/>
    <w:rsid w:val="000922C1"/>
    <w:rsid w:val="000947C7"/>
    <w:rsid w:val="00095CDC"/>
    <w:rsid w:val="000A0139"/>
    <w:rsid w:val="000A191E"/>
    <w:rsid w:val="000A1B71"/>
    <w:rsid w:val="000A27D7"/>
    <w:rsid w:val="000A2D18"/>
    <w:rsid w:val="000A32D2"/>
    <w:rsid w:val="000A3404"/>
    <w:rsid w:val="000A3913"/>
    <w:rsid w:val="000A4886"/>
    <w:rsid w:val="000A491B"/>
    <w:rsid w:val="000A57AC"/>
    <w:rsid w:val="000A68F5"/>
    <w:rsid w:val="000A7C96"/>
    <w:rsid w:val="000B0F08"/>
    <w:rsid w:val="000B134B"/>
    <w:rsid w:val="000B42A2"/>
    <w:rsid w:val="000B4B48"/>
    <w:rsid w:val="000B4DD6"/>
    <w:rsid w:val="000B60E8"/>
    <w:rsid w:val="000C0799"/>
    <w:rsid w:val="000C0A60"/>
    <w:rsid w:val="000C0DFE"/>
    <w:rsid w:val="000C1AA4"/>
    <w:rsid w:val="000C2187"/>
    <w:rsid w:val="000C5181"/>
    <w:rsid w:val="000C54B6"/>
    <w:rsid w:val="000C5E20"/>
    <w:rsid w:val="000C6523"/>
    <w:rsid w:val="000C6ACD"/>
    <w:rsid w:val="000C7434"/>
    <w:rsid w:val="000D05AD"/>
    <w:rsid w:val="000D20F7"/>
    <w:rsid w:val="000D3909"/>
    <w:rsid w:val="000D44F5"/>
    <w:rsid w:val="000D4FF7"/>
    <w:rsid w:val="000D53F0"/>
    <w:rsid w:val="000D587C"/>
    <w:rsid w:val="000D6D1C"/>
    <w:rsid w:val="000D6D8A"/>
    <w:rsid w:val="000D6FDE"/>
    <w:rsid w:val="000D7785"/>
    <w:rsid w:val="000E253B"/>
    <w:rsid w:val="000E3FEE"/>
    <w:rsid w:val="000E435D"/>
    <w:rsid w:val="000E44BC"/>
    <w:rsid w:val="000E4F6F"/>
    <w:rsid w:val="000E6E0C"/>
    <w:rsid w:val="000F0FDF"/>
    <w:rsid w:val="000F12D3"/>
    <w:rsid w:val="000F292F"/>
    <w:rsid w:val="000F30DE"/>
    <w:rsid w:val="000F53BC"/>
    <w:rsid w:val="0010016C"/>
    <w:rsid w:val="00100684"/>
    <w:rsid w:val="00101453"/>
    <w:rsid w:val="00101BF1"/>
    <w:rsid w:val="001031D7"/>
    <w:rsid w:val="0010323C"/>
    <w:rsid w:val="0010677E"/>
    <w:rsid w:val="0010731F"/>
    <w:rsid w:val="001104B9"/>
    <w:rsid w:val="00110550"/>
    <w:rsid w:val="00111612"/>
    <w:rsid w:val="001123A4"/>
    <w:rsid w:val="0011272D"/>
    <w:rsid w:val="00113D36"/>
    <w:rsid w:val="001146B9"/>
    <w:rsid w:val="00114D90"/>
    <w:rsid w:val="00115743"/>
    <w:rsid w:val="00116151"/>
    <w:rsid w:val="00116157"/>
    <w:rsid w:val="00117296"/>
    <w:rsid w:val="00117C18"/>
    <w:rsid w:val="00120B30"/>
    <w:rsid w:val="0012295C"/>
    <w:rsid w:val="00125B0B"/>
    <w:rsid w:val="00126205"/>
    <w:rsid w:val="00127A4B"/>
    <w:rsid w:val="001313F7"/>
    <w:rsid w:val="001318B5"/>
    <w:rsid w:val="00131F01"/>
    <w:rsid w:val="00132C9B"/>
    <w:rsid w:val="00132E1B"/>
    <w:rsid w:val="00133773"/>
    <w:rsid w:val="001349A5"/>
    <w:rsid w:val="00134BAE"/>
    <w:rsid w:val="001356A2"/>
    <w:rsid w:val="001356F1"/>
    <w:rsid w:val="001362DD"/>
    <w:rsid w:val="00137728"/>
    <w:rsid w:val="001415F2"/>
    <w:rsid w:val="00141F19"/>
    <w:rsid w:val="001420F8"/>
    <w:rsid w:val="00142DA2"/>
    <w:rsid w:val="00146CAF"/>
    <w:rsid w:val="00146DEE"/>
    <w:rsid w:val="00146EC9"/>
    <w:rsid w:val="0014771E"/>
    <w:rsid w:val="001500CA"/>
    <w:rsid w:val="00150277"/>
    <w:rsid w:val="00150D8A"/>
    <w:rsid w:val="001539B7"/>
    <w:rsid w:val="00154B1C"/>
    <w:rsid w:val="00155FF7"/>
    <w:rsid w:val="00156B4F"/>
    <w:rsid w:val="0015768B"/>
    <w:rsid w:val="00157BD9"/>
    <w:rsid w:val="0016056D"/>
    <w:rsid w:val="001606E3"/>
    <w:rsid w:val="00160F72"/>
    <w:rsid w:val="00161C6E"/>
    <w:rsid w:val="00161D58"/>
    <w:rsid w:val="00162C22"/>
    <w:rsid w:val="00163939"/>
    <w:rsid w:val="0016459E"/>
    <w:rsid w:val="00164BF2"/>
    <w:rsid w:val="001658D2"/>
    <w:rsid w:val="00165ABC"/>
    <w:rsid w:val="00167CFA"/>
    <w:rsid w:val="00171799"/>
    <w:rsid w:val="001720A0"/>
    <w:rsid w:val="0017260A"/>
    <w:rsid w:val="00172AD4"/>
    <w:rsid w:val="00172BC5"/>
    <w:rsid w:val="00174763"/>
    <w:rsid w:val="00175614"/>
    <w:rsid w:val="00177948"/>
    <w:rsid w:val="00177C56"/>
    <w:rsid w:val="001802B6"/>
    <w:rsid w:val="001841F5"/>
    <w:rsid w:val="00186BCB"/>
    <w:rsid w:val="00190440"/>
    <w:rsid w:val="00190A31"/>
    <w:rsid w:val="001914C0"/>
    <w:rsid w:val="00196A37"/>
    <w:rsid w:val="001975CA"/>
    <w:rsid w:val="00197609"/>
    <w:rsid w:val="0019779E"/>
    <w:rsid w:val="001A3034"/>
    <w:rsid w:val="001A315B"/>
    <w:rsid w:val="001A4ADD"/>
    <w:rsid w:val="001A6F84"/>
    <w:rsid w:val="001A7C95"/>
    <w:rsid w:val="001B1CFA"/>
    <w:rsid w:val="001B1D2C"/>
    <w:rsid w:val="001B3484"/>
    <w:rsid w:val="001B435A"/>
    <w:rsid w:val="001B484C"/>
    <w:rsid w:val="001B501D"/>
    <w:rsid w:val="001B552A"/>
    <w:rsid w:val="001B5A0A"/>
    <w:rsid w:val="001B62EA"/>
    <w:rsid w:val="001B69D4"/>
    <w:rsid w:val="001C00B2"/>
    <w:rsid w:val="001C0174"/>
    <w:rsid w:val="001C0703"/>
    <w:rsid w:val="001C3AA9"/>
    <w:rsid w:val="001C3E94"/>
    <w:rsid w:val="001C493F"/>
    <w:rsid w:val="001C5599"/>
    <w:rsid w:val="001D0453"/>
    <w:rsid w:val="001D1CE9"/>
    <w:rsid w:val="001D2D03"/>
    <w:rsid w:val="001D2F3C"/>
    <w:rsid w:val="001D4D86"/>
    <w:rsid w:val="001D612C"/>
    <w:rsid w:val="001E109C"/>
    <w:rsid w:val="001E2D3A"/>
    <w:rsid w:val="001E5825"/>
    <w:rsid w:val="001E76DF"/>
    <w:rsid w:val="001E7F13"/>
    <w:rsid w:val="001F01BD"/>
    <w:rsid w:val="001F07FA"/>
    <w:rsid w:val="001F12A3"/>
    <w:rsid w:val="001F18D0"/>
    <w:rsid w:val="001F1BE0"/>
    <w:rsid w:val="001F283F"/>
    <w:rsid w:val="001F4B06"/>
    <w:rsid w:val="001F4DAE"/>
    <w:rsid w:val="001F66E3"/>
    <w:rsid w:val="001F6CBE"/>
    <w:rsid w:val="001F72B5"/>
    <w:rsid w:val="001F780D"/>
    <w:rsid w:val="001F7B62"/>
    <w:rsid w:val="00200885"/>
    <w:rsid w:val="00200BE9"/>
    <w:rsid w:val="002010A1"/>
    <w:rsid w:val="002014C8"/>
    <w:rsid w:val="00201533"/>
    <w:rsid w:val="0020184F"/>
    <w:rsid w:val="00202AA3"/>
    <w:rsid w:val="00204679"/>
    <w:rsid w:val="00204954"/>
    <w:rsid w:val="0020520D"/>
    <w:rsid w:val="00210C5A"/>
    <w:rsid w:val="00211701"/>
    <w:rsid w:val="0021194B"/>
    <w:rsid w:val="00212EDC"/>
    <w:rsid w:val="00213A73"/>
    <w:rsid w:val="00213D75"/>
    <w:rsid w:val="00215393"/>
    <w:rsid w:val="00215CA6"/>
    <w:rsid w:val="0021704D"/>
    <w:rsid w:val="002200C3"/>
    <w:rsid w:val="00220EA3"/>
    <w:rsid w:val="00221632"/>
    <w:rsid w:val="00222815"/>
    <w:rsid w:val="00224638"/>
    <w:rsid w:val="002249DE"/>
    <w:rsid w:val="00224A67"/>
    <w:rsid w:val="00225A08"/>
    <w:rsid w:val="00227FF6"/>
    <w:rsid w:val="00230310"/>
    <w:rsid w:val="002312CF"/>
    <w:rsid w:val="00231481"/>
    <w:rsid w:val="00231707"/>
    <w:rsid w:val="00232ECF"/>
    <w:rsid w:val="00233C94"/>
    <w:rsid w:val="0023535F"/>
    <w:rsid w:val="0025010F"/>
    <w:rsid w:val="002513E6"/>
    <w:rsid w:val="002516A4"/>
    <w:rsid w:val="002519A3"/>
    <w:rsid w:val="00251AFC"/>
    <w:rsid w:val="00251F0A"/>
    <w:rsid w:val="00253AFD"/>
    <w:rsid w:val="002545F1"/>
    <w:rsid w:val="002560C3"/>
    <w:rsid w:val="0025773A"/>
    <w:rsid w:val="00257F55"/>
    <w:rsid w:val="0026089F"/>
    <w:rsid w:val="00260B83"/>
    <w:rsid w:val="00260DA6"/>
    <w:rsid w:val="0026161C"/>
    <w:rsid w:val="00262892"/>
    <w:rsid w:val="00262ECE"/>
    <w:rsid w:val="0026752D"/>
    <w:rsid w:val="002679A0"/>
    <w:rsid w:val="002705D7"/>
    <w:rsid w:val="00271B7A"/>
    <w:rsid w:val="00274FF7"/>
    <w:rsid w:val="00276829"/>
    <w:rsid w:val="00276BF5"/>
    <w:rsid w:val="002774C0"/>
    <w:rsid w:val="00277EF9"/>
    <w:rsid w:val="002816BF"/>
    <w:rsid w:val="00281B97"/>
    <w:rsid w:val="00281D1A"/>
    <w:rsid w:val="00282033"/>
    <w:rsid w:val="00283ABE"/>
    <w:rsid w:val="002845C1"/>
    <w:rsid w:val="00284D3A"/>
    <w:rsid w:val="00292276"/>
    <w:rsid w:val="00292B7C"/>
    <w:rsid w:val="00295071"/>
    <w:rsid w:val="002964C8"/>
    <w:rsid w:val="00297F6F"/>
    <w:rsid w:val="002A0669"/>
    <w:rsid w:val="002A0B83"/>
    <w:rsid w:val="002A126C"/>
    <w:rsid w:val="002A1B5F"/>
    <w:rsid w:val="002A2738"/>
    <w:rsid w:val="002A2FC7"/>
    <w:rsid w:val="002A30E4"/>
    <w:rsid w:val="002A317F"/>
    <w:rsid w:val="002A371F"/>
    <w:rsid w:val="002A37FB"/>
    <w:rsid w:val="002A4689"/>
    <w:rsid w:val="002A759F"/>
    <w:rsid w:val="002B07CA"/>
    <w:rsid w:val="002B0F5C"/>
    <w:rsid w:val="002B20AB"/>
    <w:rsid w:val="002B37E5"/>
    <w:rsid w:val="002B7261"/>
    <w:rsid w:val="002B7CF1"/>
    <w:rsid w:val="002C1D87"/>
    <w:rsid w:val="002C505F"/>
    <w:rsid w:val="002C631F"/>
    <w:rsid w:val="002C6A68"/>
    <w:rsid w:val="002C7A5B"/>
    <w:rsid w:val="002D127D"/>
    <w:rsid w:val="002D19BB"/>
    <w:rsid w:val="002D20C4"/>
    <w:rsid w:val="002D34BC"/>
    <w:rsid w:val="002D352E"/>
    <w:rsid w:val="002D36CE"/>
    <w:rsid w:val="002D4BDB"/>
    <w:rsid w:val="002D72D7"/>
    <w:rsid w:val="002E0CC0"/>
    <w:rsid w:val="002E1EB1"/>
    <w:rsid w:val="002E1F32"/>
    <w:rsid w:val="002E2C94"/>
    <w:rsid w:val="002E3AD1"/>
    <w:rsid w:val="002E408E"/>
    <w:rsid w:val="002E59C3"/>
    <w:rsid w:val="002E6C5B"/>
    <w:rsid w:val="002E6D2F"/>
    <w:rsid w:val="002F0FE2"/>
    <w:rsid w:val="002F12E4"/>
    <w:rsid w:val="002F13BD"/>
    <w:rsid w:val="002F1413"/>
    <w:rsid w:val="002F4667"/>
    <w:rsid w:val="002F50A6"/>
    <w:rsid w:val="002F7071"/>
    <w:rsid w:val="002F7200"/>
    <w:rsid w:val="00300204"/>
    <w:rsid w:val="003003D7"/>
    <w:rsid w:val="003015CD"/>
    <w:rsid w:val="00302711"/>
    <w:rsid w:val="00302B48"/>
    <w:rsid w:val="00302CC1"/>
    <w:rsid w:val="00307CD4"/>
    <w:rsid w:val="00310C34"/>
    <w:rsid w:val="003110D9"/>
    <w:rsid w:val="0031405F"/>
    <w:rsid w:val="00314A69"/>
    <w:rsid w:val="00315DD2"/>
    <w:rsid w:val="00316DCE"/>
    <w:rsid w:val="0032067A"/>
    <w:rsid w:val="003215A8"/>
    <w:rsid w:val="0032250D"/>
    <w:rsid w:val="00322BEE"/>
    <w:rsid w:val="00323786"/>
    <w:rsid w:val="00324285"/>
    <w:rsid w:val="0032487B"/>
    <w:rsid w:val="00324C9F"/>
    <w:rsid w:val="0032684D"/>
    <w:rsid w:val="00327CC9"/>
    <w:rsid w:val="00331764"/>
    <w:rsid w:val="00333E57"/>
    <w:rsid w:val="00335882"/>
    <w:rsid w:val="003359B6"/>
    <w:rsid w:val="00336106"/>
    <w:rsid w:val="00336B73"/>
    <w:rsid w:val="00336E1B"/>
    <w:rsid w:val="00337675"/>
    <w:rsid w:val="00337E96"/>
    <w:rsid w:val="00340267"/>
    <w:rsid w:val="00340FE3"/>
    <w:rsid w:val="00342359"/>
    <w:rsid w:val="00343B7A"/>
    <w:rsid w:val="00343B91"/>
    <w:rsid w:val="00344239"/>
    <w:rsid w:val="003447A4"/>
    <w:rsid w:val="003453E3"/>
    <w:rsid w:val="0034555D"/>
    <w:rsid w:val="00345A89"/>
    <w:rsid w:val="00347E9B"/>
    <w:rsid w:val="00350157"/>
    <w:rsid w:val="0035214D"/>
    <w:rsid w:val="00352D3D"/>
    <w:rsid w:val="00355615"/>
    <w:rsid w:val="003556B8"/>
    <w:rsid w:val="00356E77"/>
    <w:rsid w:val="00356E90"/>
    <w:rsid w:val="0035737B"/>
    <w:rsid w:val="00360CE9"/>
    <w:rsid w:val="00361D0E"/>
    <w:rsid w:val="00362EB6"/>
    <w:rsid w:val="003646F4"/>
    <w:rsid w:val="00364BAF"/>
    <w:rsid w:val="00365001"/>
    <w:rsid w:val="0036504C"/>
    <w:rsid w:val="00366FA8"/>
    <w:rsid w:val="00370213"/>
    <w:rsid w:val="003708A2"/>
    <w:rsid w:val="00371E18"/>
    <w:rsid w:val="00372828"/>
    <w:rsid w:val="0037327E"/>
    <w:rsid w:val="003742B3"/>
    <w:rsid w:val="00380150"/>
    <w:rsid w:val="00380CD3"/>
    <w:rsid w:val="00383A11"/>
    <w:rsid w:val="00386C30"/>
    <w:rsid w:val="00392630"/>
    <w:rsid w:val="00393A47"/>
    <w:rsid w:val="00393B0E"/>
    <w:rsid w:val="003941E6"/>
    <w:rsid w:val="0039478E"/>
    <w:rsid w:val="00394CEC"/>
    <w:rsid w:val="00394F0B"/>
    <w:rsid w:val="00395F1B"/>
    <w:rsid w:val="00396AF5"/>
    <w:rsid w:val="0039709D"/>
    <w:rsid w:val="003A0AA2"/>
    <w:rsid w:val="003A11AF"/>
    <w:rsid w:val="003A3854"/>
    <w:rsid w:val="003A3A84"/>
    <w:rsid w:val="003A5D56"/>
    <w:rsid w:val="003A6833"/>
    <w:rsid w:val="003A6A95"/>
    <w:rsid w:val="003A79EE"/>
    <w:rsid w:val="003B03C9"/>
    <w:rsid w:val="003B3CFF"/>
    <w:rsid w:val="003B4823"/>
    <w:rsid w:val="003B4B16"/>
    <w:rsid w:val="003B574C"/>
    <w:rsid w:val="003B769E"/>
    <w:rsid w:val="003B7854"/>
    <w:rsid w:val="003B7C75"/>
    <w:rsid w:val="003C3CCE"/>
    <w:rsid w:val="003C6CF4"/>
    <w:rsid w:val="003D1019"/>
    <w:rsid w:val="003D1374"/>
    <w:rsid w:val="003D144F"/>
    <w:rsid w:val="003D1A47"/>
    <w:rsid w:val="003D3F1D"/>
    <w:rsid w:val="003D4EC5"/>
    <w:rsid w:val="003D5185"/>
    <w:rsid w:val="003D5281"/>
    <w:rsid w:val="003D682B"/>
    <w:rsid w:val="003D6AE1"/>
    <w:rsid w:val="003D7097"/>
    <w:rsid w:val="003E0A38"/>
    <w:rsid w:val="003E12AE"/>
    <w:rsid w:val="003E193F"/>
    <w:rsid w:val="003E4B43"/>
    <w:rsid w:val="003E4CB3"/>
    <w:rsid w:val="003E4D84"/>
    <w:rsid w:val="003E6281"/>
    <w:rsid w:val="003E73F1"/>
    <w:rsid w:val="003F0811"/>
    <w:rsid w:val="003F09A7"/>
    <w:rsid w:val="003F09FD"/>
    <w:rsid w:val="003F1031"/>
    <w:rsid w:val="003F283F"/>
    <w:rsid w:val="003F297A"/>
    <w:rsid w:val="003F30C0"/>
    <w:rsid w:val="003F5090"/>
    <w:rsid w:val="003F57E9"/>
    <w:rsid w:val="003F5B5A"/>
    <w:rsid w:val="003F7757"/>
    <w:rsid w:val="003F7C9E"/>
    <w:rsid w:val="00400727"/>
    <w:rsid w:val="00400D51"/>
    <w:rsid w:val="00401082"/>
    <w:rsid w:val="004016A7"/>
    <w:rsid w:val="00402CAD"/>
    <w:rsid w:val="00403812"/>
    <w:rsid w:val="004074A5"/>
    <w:rsid w:val="00407CC8"/>
    <w:rsid w:val="00411912"/>
    <w:rsid w:val="0041339F"/>
    <w:rsid w:val="0041483F"/>
    <w:rsid w:val="0041675F"/>
    <w:rsid w:val="00420779"/>
    <w:rsid w:val="00421DBE"/>
    <w:rsid w:val="00422396"/>
    <w:rsid w:val="004226F0"/>
    <w:rsid w:val="004230B5"/>
    <w:rsid w:val="004236D6"/>
    <w:rsid w:val="00424FD9"/>
    <w:rsid w:val="0042545F"/>
    <w:rsid w:val="00426800"/>
    <w:rsid w:val="00430DF3"/>
    <w:rsid w:val="00431384"/>
    <w:rsid w:val="004313E5"/>
    <w:rsid w:val="004317D6"/>
    <w:rsid w:val="00434977"/>
    <w:rsid w:val="00434B1D"/>
    <w:rsid w:val="00436C3F"/>
    <w:rsid w:val="00441269"/>
    <w:rsid w:val="00441FB8"/>
    <w:rsid w:val="0044251C"/>
    <w:rsid w:val="004428DA"/>
    <w:rsid w:val="00443185"/>
    <w:rsid w:val="00443D5C"/>
    <w:rsid w:val="0044427C"/>
    <w:rsid w:val="004443D7"/>
    <w:rsid w:val="004444C4"/>
    <w:rsid w:val="00444E05"/>
    <w:rsid w:val="0044769D"/>
    <w:rsid w:val="00450300"/>
    <w:rsid w:val="0045066C"/>
    <w:rsid w:val="00450C32"/>
    <w:rsid w:val="00453E01"/>
    <w:rsid w:val="00455E02"/>
    <w:rsid w:val="004562FA"/>
    <w:rsid w:val="004566C6"/>
    <w:rsid w:val="0045740B"/>
    <w:rsid w:val="0046079F"/>
    <w:rsid w:val="00461455"/>
    <w:rsid w:val="00461DF2"/>
    <w:rsid w:val="00462106"/>
    <w:rsid w:val="00463530"/>
    <w:rsid w:val="00463F9E"/>
    <w:rsid w:val="00465048"/>
    <w:rsid w:val="004666B7"/>
    <w:rsid w:val="00466C89"/>
    <w:rsid w:val="004675D3"/>
    <w:rsid w:val="00467875"/>
    <w:rsid w:val="004710BA"/>
    <w:rsid w:val="00471684"/>
    <w:rsid w:val="00472F8C"/>
    <w:rsid w:val="00474F8E"/>
    <w:rsid w:val="004755C8"/>
    <w:rsid w:val="00477C7F"/>
    <w:rsid w:val="004805CA"/>
    <w:rsid w:val="00480915"/>
    <w:rsid w:val="0048142F"/>
    <w:rsid w:val="004825F2"/>
    <w:rsid w:val="00482F0B"/>
    <w:rsid w:val="00483302"/>
    <w:rsid w:val="00484152"/>
    <w:rsid w:val="00491406"/>
    <w:rsid w:val="00492315"/>
    <w:rsid w:val="00493AB4"/>
    <w:rsid w:val="00493E9E"/>
    <w:rsid w:val="00493F7E"/>
    <w:rsid w:val="00494ADE"/>
    <w:rsid w:val="00494D21"/>
    <w:rsid w:val="004A0D54"/>
    <w:rsid w:val="004A1484"/>
    <w:rsid w:val="004A3474"/>
    <w:rsid w:val="004A37D2"/>
    <w:rsid w:val="004A4BB5"/>
    <w:rsid w:val="004A523C"/>
    <w:rsid w:val="004A5937"/>
    <w:rsid w:val="004A60BC"/>
    <w:rsid w:val="004A788B"/>
    <w:rsid w:val="004B0303"/>
    <w:rsid w:val="004B211D"/>
    <w:rsid w:val="004B22B2"/>
    <w:rsid w:val="004B22DE"/>
    <w:rsid w:val="004B2675"/>
    <w:rsid w:val="004B4864"/>
    <w:rsid w:val="004B61E8"/>
    <w:rsid w:val="004B72C1"/>
    <w:rsid w:val="004B7752"/>
    <w:rsid w:val="004B7CD9"/>
    <w:rsid w:val="004C05C9"/>
    <w:rsid w:val="004C0C08"/>
    <w:rsid w:val="004C1C76"/>
    <w:rsid w:val="004C3D61"/>
    <w:rsid w:val="004C4233"/>
    <w:rsid w:val="004C4D41"/>
    <w:rsid w:val="004C4D7F"/>
    <w:rsid w:val="004C76D1"/>
    <w:rsid w:val="004D0AAD"/>
    <w:rsid w:val="004D1A73"/>
    <w:rsid w:val="004D1CDA"/>
    <w:rsid w:val="004D304B"/>
    <w:rsid w:val="004D5BF6"/>
    <w:rsid w:val="004D5C9E"/>
    <w:rsid w:val="004D6774"/>
    <w:rsid w:val="004D68FE"/>
    <w:rsid w:val="004E0224"/>
    <w:rsid w:val="004E0A69"/>
    <w:rsid w:val="004E1EAF"/>
    <w:rsid w:val="004E1EB5"/>
    <w:rsid w:val="004E254D"/>
    <w:rsid w:val="004E2EB1"/>
    <w:rsid w:val="004E32CA"/>
    <w:rsid w:val="004E4AA1"/>
    <w:rsid w:val="004E5666"/>
    <w:rsid w:val="004E7603"/>
    <w:rsid w:val="004F4A02"/>
    <w:rsid w:val="00500F9A"/>
    <w:rsid w:val="005012F7"/>
    <w:rsid w:val="0050136E"/>
    <w:rsid w:val="00501D22"/>
    <w:rsid w:val="0050242A"/>
    <w:rsid w:val="00502432"/>
    <w:rsid w:val="0050266B"/>
    <w:rsid w:val="00502A9C"/>
    <w:rsid w:val="00504A71"/>
    <w:rsid w:val="00504D7A"/>
    <w:rsid w:val="00505F97"/>
    <w:rsid w:val="005064B6"/>
    <w:rsid w:val="00511F49"/>
    <w:rsid w:val="00511F9E"/>
    <w:rsid w:val="00514901"/>
    <w:rsid w:val="00514F4F"/>
    <w:rsid w:val="00515A60"/>
    <w:rsid w:val="00516CF9"/>
    <w:rsid w:val="005176CA"/>
    <w:rsid w:val="00517ECA"/>
    <w:rsid w:val="00522686"/>
    <w:rsid w:val="0052364B"/>
    <w:rsid w:val="00524AD5"/>
    <w:rsid w:val="00526A10"/>
    <w:rsid w:val="005272A1"/>
    <w:rsid w:val="00532B48"/>
    <w:rsid w:val="00534071"/>
    <w:rsid w:val="00534889"/>
    <w:rsid w:val="005348A4"/>
    <w:rsid w:val="005354A4"/>
    <w:rsid w:val="0053678E"/>
    <w:rsid w:val="00536C94"/>
    <w:rsid w:val="00540A2E"/>
    <w:rsid w:val="00540E03"/>
    <w:rsid w:val="00542012"/>
    <w:rsid w:val="0054259B"/>
    <w:rsid w:val="00543EAC"/>
    <w:rsid w:val="005474AF"/>
    <w:rsid w:val="0054781F"/>
    <w:rsid w:val="005504C1"/>
    <w:rsid w:val="00551895"/>
    <w:rsid w:val="00552BA2"/>
    <w:rsid w:val="00553979"/>
    <w:rsid w:val="0055419C"/>
    <w:rsid w:val="00555476"/>
    <w:rsid w:val="005572B3"/>
    <w:rsid w:val="0055796B"/>
    <w:rsid w:val="00557D37"/>
    <w:rsid w:val="00561E87"/>
    <w:rsid w:val="005632F0"/>
    <w:rsid w:val="00563BC7"/>
    <w:rsid w:val="00564841"/>
    <w:rsid w:val="00564B14"/>
    <w:rsid w:val="00565651"/>
    <w:rsid w:val="0056647D"/>
    <w:rsid w:val="005672CF"/>
    <w:rsid w:val="00570382"/>
    <w:rsid w:val="00571E74"/>
    <w:rsid w:val="00573F9D"/>
    <w:rsid w:val="0057592B"/>
    <w:rsid w:val="0057598C"/>
    <w:rsid w:val="005766D8"/>
    <w:rsid w:val="005769E1"/>
    <w:rsid w:val="00576A4A"/>
    <w:rsid w:val="00576A83"/>
    <w:rsid w:val="0058012C"/>
    <w:rsid w:val="005801C3"/>
    <w:rsid w:val="005804CC"/>
    <w:rsid w:val="00581170"/>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2B6"/>
    <w:rsid w:val="005A4512"/>
    <w:rsid w:val="005A453C"/>
    <w:rsid w:val="005A538C"/>
    <w:rsid w:val="005A6B66"/>
    <w:rsid w:val="005A76DE"/>
    <w:rsid w:val="005B03CC"/>
    <w:rsid w:val="005B227E"/>
    <w:rsid w:val="005B31CC"/>
    <w:rsid w:val="005B62A4"/>
    <w:rsid w:val="005B66CE"/>
    <w:rsid w:val="005B6C92"/>
    <w:rsid w:val="005C325F"/>
    <w:rsid w:val="005C497F"/>
    <w:rsid w:val="005C74F0"/>
    <w:rsid w:val="005C7B88"/>
    <w:rsid w:val="005D0301"/>
    <w:rsid w:val="005D2989"/>
    <w:rsid w:val="005D3460"/>
    <w:rsid w:val="005D43FC"/>
    <w:rsid w:val="005D4E2A"/>
    <w:rsid w:val="005D5608"/>
    <w:rsid w:val="005E1A6C"/>
    <w:rsid w:val="005E349E"/>
    <w:rsid w:val="005E3797"/>
    <w:rsid w:val="005E4DDC"/>
    <w:rsid w:val="005E5EB2"/>
    <w:rsid w:val="005E5F50"/>
    <w:rsid w:val="005F1971"/>
    <w:rsid w:val="005F19F5"/>
    <w:rsid w:val="005F1AEF"/>
    <w:rsid w:val="005F1B97"/>
    <w:rsid w:val="005F2E88"/>
    <w:rsid w:val="005F3055"/>
    <w:rsid w:val="005F3092"/>
    <w:rsid w:val="005F3421"/>
    <w:rsid w:val="005F3B40"/>
    <w:rsid w:val="005F416B"/>
    <w:rsid w:val="005F46CF"/>
    <w:rsid w:val="005F4B13"/>
    <w:rsid w:val="005F650C"/>
    <w:rsid w:val="00600A23"/>
    <w:rsid w:val="0060113E"/>
    <w:rsid w:val="0060314C"/>
    <w:rsid w:val="006033A1"/>
    <w:rsid w:val="0060519B"/>
    <w:rsid w:val="00605E24"/>
    <w:rsid w:val="0060695F"/>
    <w:rsid w:val="00606EFD"/>
    <w:rsid w:val="0060725E"/>
    <w:rsid w:val="00607A71"/>
    <w:rsid w:val="00607BA9"/>
    <w:rsid w:val="00607E92"/>
    <w:rsid w:val="006104AF"/>
    <w:rsid w:val="00611A50"/>
    <w:rsid w:val="00611B87"/>
    <w:rsid w:val="0061209E"/>
    <w:rsid w:val="00612998"/>
    <w:rsid w:val="00612C92"/>
    <w:rsid w:val="0061434D"/>
    <w:rsid w:val="006143E4"/>
    <w:rsid w:val="00615409"/>
    <w:rsid w:val="00615FAD"/>
    <w:rsid w:val="00617157"/>
    <w:rsid w:val="00620120"/>
    <w:rsid w:val="006210CD"/>
    <w:rsid w:val="00621F87"/>
    <w:rsid w:val="0062293C"/>
    <w:rsid w:val="00623058"/>
    <w:rsid w:val="006258C9"/>
    <w:rsid w:val="006273C5"/>
    <w:rsid w:val="006273FD"/>
    <w:rsid w:val="00627E9E"/>
    <w:rsid w:val="00630D74"/>
    <w:rsid w:val="00630DFF"/>
    <w:rsid w:val="00631237"/>
    <w:rsid w:val="00631370"/>
    <w:rsid w:val="0063144A"/>
    <w:rsid w:val="00631C02"/>
    <w:rsid w:val="00632425"/>
    <w:rsid w:val="00633B60"/>
    <w:rsid w:val="006348B0"/>
    <w:rsid w:val="006359AE"/>
    <w:rsid w:val="006376E3"/>
    <w:rsid w:val="0063789C"/>
    <w:rsid w:val="00637CC5"/>
    <w:rsid w:val="006416B1"/>
    <w:rsid w:val="00641DD3"/>
    <w:rsid w:val="00642308"/>
    <w:rsid w:val="00642F46"/>
    <w:rsid w:val="00643F91"/>
    <w:rsid w:val="00644309"/>
    <w:rsid w:val="006454A0"/>
    <w:rsid w:val="00650C8E"/>
    <w:rsid w:val="006517D4"/>
    <w:rsid w:val="00651CD7"/>
    <w:rsid w:val="00652817"/>
    <w:rsid w:val="006528D0"/>
    <w:rsid w:val="00653266"/>
    <w:rsid w:val="00654D39"/>
    <w:rsid w:val="006562A4"/>
    <w:rsid w:val="00656D1F"/>
    <w:rsid w:val="00661A31"/>
    <w:rsid w:val="00662520"/>
    <w:rsid w:val="00662C55"/>
    <w:rsid w:val="0066413F"/>
    <w:rsid w:val="00664F08"/>
    <w:rsid w:val="00664F56"/>
    <w:rsid w:val="00666724"/>
    <w:rsid w:val="006705E6"/>
    <w:rsid w:val="0067064A"/>
    <w:rsid w:val="006716EB"/>
    <w:rsid w:val="006718AF"/>
    <w:rsid w:val="00672EDC"/>
    <w:rsid w:val="00674C0D"/>
    <w:rsid w:val="00674C36"/>
    <w:rsid w:val="00674EE5"/>
    <w:rsid w:val="0067692C"/>
    <w:rsid w:val="0067774C"/>
    <w:rsid w:val="006778CD"/>
    <w:rsid w:val="00680CDB"/>
    <w:rsid w:val="00680D9C"/>
    <w:rsid w:val="00683217"/>
    <w:rsid w:val="0068332F"/>
    <w:rsid w:val="00683F8D"/>
    <w:rsid w:val="00687BF3"/>
    <w:rsid w:val="0069037C"/>
    <w:rsid w:val="006934FF"/>
    <w:rsid w:val="0069383F"/>
    <w:rsid w:val="00694A45"/>
    <w:rsid w:val="006950EF"/>
    <w:rsid w:val="006965CA"/>
    <w:rsid w:val="00696743"/>
    <w:rsid w:val="00696AAD"/>
    <w:rsid w:val="006A1D88"/>
    <w:rsid w:val="006A1ED9"/>
    <w:rsid w:val="006A3565"/>
    <w:rsid w:val="006A420C"/>
    <w:rsid w:val="006A4711"/>
    <w:rsid w:val="006A4AB9"/>
    <w:rsid w:val="006A4DB2"/>
    <w:rsid w:val="006A516F"/>
    <w:rsid w:val="006A53B0"/>
    <w:rsid w:val="006A5708"/>
    <w:rsid w:val="006A6C66"/>
    <w:rsid w:val="006B0DF5"/>
    <w:rsid w:val="006B105E"/>
    <w:rsid w:val="006B54ED"/>
    <w:rsid w:val="006B556C"/>
    <w:rsid w:val="006B6A42"/>
    <w:rsid w:val="006B70C7"/>
    <w:rsid w:val="006C2180"/>
    <w:rsid w:val="006C40BD"/>
    <w:rsid w:val="006C46DE"/>
    <w:rsid w:val="006C56A8"/>
    <w:rsid w:val="006C7A5E"/>
    <w:rsid w:val="006D1E1A"/>
    <w:rsid w:val="006D2134"/>
    <w:rsid w:val="006D27F0"/>
    <w:rsid w:val="006D2D9D"/>
    <w:rsid w:val="006D3B75"/>
    <w:rsid w:val="006D4A62"/>
    <w:rsid w:val="006D60C7"/>
    <w:rsid w:val="006E0159"/>
    <w:rsid w:val="006E0279"/>
    <w:rsid w:val="006E1074"/>
    <w:rsid w:val="006E3F7D"/>
    <w:rsid w:val="006E484C"/>
    <w:rsid w:val="006E5334"/>
    <w:rsid w:val="006E5CA8"/>
    <w:rsid w:val="006E5F2D"/>
    <w:rsid w:val="006E6A0A"/>
    <w:rsid w:val="006F18FD"/>
    <w:rsid w:val="006F26E4"/>
    <w:rsid w:val="006F449D"/>
    <w:rsid w:val="006F49AB"/>
    <w:rsid w:val="006F6A10"/>
    <w:rsid w:val="006F6B48"/>
    <w:rsid w:val="006F6C42"/>
    <w:rsid w:val="006F6C84"/>
    <w:rsid w:val="006F6ED2"/>
    <w:rsid w:val="007050F6"/>
    <w:rsid w:val="00707B13"/>
    <w:rsid w:val="00707C17"/>
    <w:rsid w:val="007107A1"/>
    <w:rsid w:val="00710968"/>
    <w:rsid w:val="00712E3A"/>
    <w:rsid w:val="00713094"/>
    <w:rsid w:val="00714B59"/>
    <w:rsid w:val="00716BB7"/>
    <w:rsid w:val="00717140"/>
    <w:rsid w:val="007177E6"/>
    <w:rsid w:val="0072102A"/>
    <w:rsid w:val="0072276B"/>
    <w:rsid w:val="00722E89"/>
    <w:rsid w:val="00722FA6"/>
    <w:rsid w:val="007251E5"/>
    <w:rsid w:val="007257F7"/>
    <w:rsid w:val="007276C0"/>
    <w:rsid w:val="00731910"/>
    <w:rsid w:val="00733B34"/>
    <w:rsid w:val="00733D55"/>
    <w:rsid w:val="007343C2"/>
    <w:rsid w:val="0073465F"/>
    <w:rsid w:val="00734D8B"/>
    <w:rsid w:val="0073601C"/>
    <w:rsid w:val="007373F3"/>
    <w:rsid w:val="0073781D"/>
    <w:rsid w:val="00741BD7"/>
    <w:rsid w:val="00743971"/>
    <w:rsid w:val="00743CA0"/>
    <w:rsid w:val="00743DF2"/>
    <w:rsid w:val="00744D6B"/>
    <w:rsid w:val="0074544F"/>
    <w:rsid w:val="007456EC"/>
    <w:rsid w:val="0074649A"/>
    <w:rsid w:val="007471B7"/>
    <w:rsid w:val="00747390"/>
    <w:rsid w:val="00751524"/>
    <w:rsid w:val="0075281B"/>
    <w:rsid w:val="00752E7A"/>
    <w:rsid w:val="0075334A"/>
    <w:rsid w:val="00753696"/>
    <w:rsid w:val="00754F24"/>
    <w:rsid w:val="00756152"/>
    <w:rsid w:val="00756C48"/>
    <w:rsid w:val="00760183"/>
    <w:rsid w:val="00761446"/>
    <w:rsid w:val="00766A13"/>
    <w:rsid w:val="0077091F"/>
    <w:rsid w:val="00771825"/>
    <w:rsid w:val="007728E2"/>
    <w:rsid w:val="0077411D"/>
    <w:rsid w:val="00775EAD"/>
    <w:rsid w:val="0077678B"/>
    <w:rsid w:val="00776D44"/>
    <w:rsid w:val="00777414"/>
    <w:rsid w:val="007807AA"/>
    <w:rsid w:val="00782CD7"/>
    <w:rsid w:val="00791B85"/>
    <w:rsid w:val="00792289"/>
    <w:rsid w:val="00792F84"/>
    <w:rsid w:val="00793884"/>
    <w:rsid w:val="00793EDA"/>
    <w:rsid w:val="00794F50"/>
    <w:rsid w:val="00795639"/>
    <w:rsid w:val="007968E6"/>
    <w:rsid w:val="00797859"/>
    <w:rsid w:val="00797AFB"/>
    <w:rsid w:val="007A0335"/>
    <w:rsid w:val="007A0349"/>
    <w:rsid w:val="007A1DE8"/>
    <w:rsid w:val="007A364A"/>
    <w:rsid w:val="007A3EE6"/>
    <w:rsid w:val="007A4136"/>
    <w:rsid w:val="007A6AFA"/>
    <w:rsid w:val="007A6CDF"/>
    <w:rsid w:val="007A7AAB"/>
    <w:rsid w:val="007B025E"/>
    <w:rsid w:val="007B111A"/>
    <w:rsid w:val="007B185E"/>
    <w:rsid w:val="007B1D98"/>
    <w:rsid w:val="007B2FB5"/>
    <w:rsid w:val="007B4EA4"/>
    <w:rsid w:val="007B6056"/>
    <w:rsid w:val="007C00F5"/>
    <w:rsid w:val="007C0438"/>
    <w:rsid w:val="007C1F03"/>
    <w:rsid w:val="007C2199"/>
    <w:rsid w:val="007C3151"/>
    <w:rsid w:val="007C6B91"/>
    <w:rsid w:val="007D01BB"/>
    <w:rsid w:val="007D052D"/>
    <w:rsid w:val="007D0812"/>
    <w:rsid w:val="007D0D73"/>
    <w:rsid w:val="007D1169"/>
    <w:rsid w:val="007D2C33"/>
    <w:rsid w:val="007D4409"/>
    <w:rsid w:val="007D47AA"/>
    <w:rsid w:val="007D59CB"/>
    <w:rsid w:val="007D5B5A"/>
    <w:rsid w:val="007D68AA"/>
    <w:rsid w:val="007D707D"/>
    <w:rsid w:val="007D756A"/>
    <w:rsid w:val="007E046B"/>
    <w:rsid w:val="007E0476"/>
    <w:rsid w:val="007E0530"/>
    <w:rsid w:val="007E0E17"/>
    <w:rsid w:val="007E74F2"/>
    <w:rsid w:val="007E7915"/>
    <w:rsid w:val="007E7CF7"/>
    <w:rsid w:val="007F1755"/>
    <w:rsid w:val="007F268B"/>
    <w:rsid w:val="007F2C17"/>
    <w:rsid w:val="007F447D"/>
    <w:rsid w:val="007F594F"/>
    <w:rsid w:val="007F6133"/>
    <w:rsid w:val="007F6EAF"/>
    <w:rsid w:val="0080037D"/>
    <w:rsid w:val="008009E1"/>
    <w:rsid w:val="00802421"/>
    <w:rsid w:val="00802845"/>
    <w:rsid w:val="00804C45"/>
    <w:rsid w:val="00807009"/>
    <w:rsid w:val="008074BC"/>
    <w:rsid w:val="00812319"/>
    <w:rsid w:val="00812DCD"/>
    <w:rsid w:val="00812FC5"/>
    <w:rsid w:val="008139F7"/>
    <w:rsid w:val="00814CDD"/>
    <w:rsid w:val="008150C6"/>
    <w:rsid w:val="008163C0"/>
    <w:rsid w:val="00820C1E"/>
    <w:rsid w:val="00821907"/>
    <w:rsid w:val="00822FF8"/>
    <w:rsid w:val="00824969"/>
    <w:rsid w:val="00826F55"/>
    <w:rsid w:val="00827359"/>
    <w:rsid w:val="00830033"/>
    <w:rsid w:val="00830473"/>
    <w:rsid w:val="00830A4B"/>
    <w:rsid w:val="008312B4"/>
    <w:rsid w:val="00832FAD"/>
    <w:rsid w:val="008332CD"/>
    <w:rsid w:val="0083397B"/>
    <w:rsid w:val="00833FE8"/>
    <w:rsid w:val="008376A2"/>
    <w:rsid w:val="008377A0"/>
    <w:rsid w:val="00837F79"/>
    <w:rsid w:val="008424F0"/>
    <w:rsid w:val="00843134"/>
    <w:rsid w:val="0084410A"/>
    <w:rsid w:val="00845954"/>
    <w:rsid w:val="00845D14"/>
    <w:rsid w:val="00846FAC"/>
    <w:rsid w:val="0085055D"/>
    <w:rsid w:val="008506D1"/>
    <w:rsid w:val="00851440"/>
    <w:rsid w:val="00851B0C"/>
    <w:rsid w:val="0085247F"/>
    <w:rsid w:val="008526DE"/>
    <w:rsid w:val="00852D22"/>
    <w:rsid w:val="00854358"/>
    <w:rsid w:val="00855FD2"/>
    <w:rsid w:val="00857761"/>
    <w:rsid w:val="00857E8E"/>
    <w:rsid w:val="00860B38"/>
    <w:rsid w:val="0086134A"/>
    <w:rsid w:val="0086160B"/>
    <w:rsid w:val="008616F7"/>
    <w:rsid w:val="00862754"/>
    <w:rsid w:val="008705B9"/>
    <w:rsid w:val="00871296"/>
    <w:rsid w:val="0087149A"/>
    <w:rsid w:val="00871808"/>
    <w:rsid w:val="008726FA"/>
    <w:rsid w:val="00872DE0"/>
    <w:rsid w:val="008750C8"/>
    <w:rsid w:val="00877E0D"/>
    <w:rsid w:val="008808EA"/>
    <w:rsid w:val="00880973"/>
    <w:rsid w:val="00880EF0"/>
    <w:rsid w:val="00883822"/>
    <w:rsid w:val="00883B9B"/>
    <w:rsid w:val="00884302"/>
    <w:rsid w:val="008846FE"/>
    <w:rsid w:val="00885BA8"/>
    <w:rsid w:val="00887311"/>
    <w:rsid w:val="00887D43"/>
    <w:rsid w:val="0089178C"/>
    <w:rsid w:val="008923E0"/>
    <w:rsid w:val="008935C2"/>
    <w:rsid w:val="00893B8E"/>
    <w:rsid w:val="00893C05"/>
    <w:rsid w:val="008940AB"/>
    <w:rsid w:val="00894218"/>
    <w:rsid w:val="00894A19"/>
    <w:rsid w:val="008963A4"/>
    <w:rsid w:val="0089766E"/>
    <w:rsid w:val="008A00DF"/>
    <w:rsid w:val="008A22B4"/>
    <w:rsid w:val="008A3019"/>
    <w:rsid w:val="008A32B6"/>
    <w:rsid w:val="008A3B0D"/>
    <w:rsid w:val="008A3FB9"/>
    <w:rsid w:val="008A4702"/>
    <w:rsid w:val="008A56A9"/>
    <w:rsid w:val="008B0D85"/>
    <w:rsid w:val="008B1B2F"/>
    <w:rsid w:val="008B1C3B"/>
    <w:rsid w:val="008B3C41"/>
    <w:rsid w:val="008B3FC1"/>
    <w:rsid w:val="008B465D"/>
    <w:rsid w:val="008B4668"/>
    <w:rsid w:val="008B5D82"/>
    <w:rsid w:val="008C0106"/>
    <w:rsid w:val="008C0D97"/>
    <w:rsid w:val="008C1343"/>
    <w:rsid w:val="008C1A46"/>
    <w:rsid w:val="008C1BD6"/>
    <w:rsid w:val="008C1CC7"/>
    <w:rsid w:val="008C2F2C"/>
    <w:rsid w:val="008C44A2"/>
    <w:rsid w:val="008C5723"/>
    <w:rsid w:val="008C617D"/>
    <w:rsid w:val="008C763F"/>
    <w:rsid w:val="008C7EDF"/>
    <w:rsid w:val="008D267E"/>
    <w:rsid w:val="008D4404"/>
    <w:rsid w:val="008D4F15"/>
    <w:rsid w:val="008D4F83"/>
    <w:rsid w:val="008D53EF"/>
    <w:rsid w:val="008D686E"/>
    <w:rsid w:val="008E06AC"/>
    <w:rsid w:val="008E276C"/>
    <w:rsid w:val="008E3900"/>
    <w:rsid w:val="008E4140"/>
    <w:rsid w:val="008E4D47"/>
    <w:rsid w:val="008E72BC"/>
    <w:rsid w:val="008F16AF"/>
    <w:rsid w:val="008F225D"/>
    <w:rsid w:val="008F296B"/>
    <w:rsid w:val="008F296C"/>
    <w:rsid w:val="008F2F71"/>
    <w:rsid w:val="008F32FE"/>
    <w:rsid w:val="008F66B9"/>
    <w:rsid w:val="008F6EF4"/>
    <w:rsid w:val="008F7884"/>
    <w:rsid w:val="00900338"/>
    <w:rsid w:val="00901B50"/>
    <w:rsid w:val="00901F32"/>
    <w:rsid w:val="00902979"/>
    <w:rsid w:val="0090374C"/>
    <w:rsid w:val="0090626B"/>
    <w:rsid w:val="00906486"/>
    <w:rsid w:val="00906B1A"/>
    <w:rsid w:val="00906D19"/>
    <w:rsid w:val="0091006F"/>
    <w:rsid w:val="009126EA"/>
    <w:rsid w:val="00915135"/>
    <w:rsid w:val="00915CB9"/>
    <w:rsid w:val="009169F7"/>
    <w:rsid w:val="00917DF4"/>
    <w:rsid w:val="00920D11"/>
    <w:rsid w:val="009216B5"/>
    <w:rsid w:val="00922C0A"/>
    <w:rsid w:val="0092596B"/>
    <w:rsid w:val="00925E4D"/>
    <w:rsid w:val="00926779"/>
    <w:rsid w:val="00926DB6"/>
    <w:rsid w:val="00931BE3"/>
    <w:rsid w:val="009321A7"/>
    <w:rsid w:val="00932911"/>
    <w:rsid w:val="00932B66"/>
    <w:rsid w:val="00935CD3"/>
    <w:rsid w:val="0093607C"/>
    <w:rsid w:val="00936262"/>
    <w:rsid w:val="00937D73"/>
    <w:rsid w:val="00940D4B"/>
    <w:rsid w:val="00942C0E"/>
    <w:rsid w:val="00943965"/>
    <w:rsid w:val="00950C2B"/>
    <w:rsid w:val="00951B3F"/>
    <w:rsid w:val="00951C7E"/>
    <w:rsid w:val="0095368E"/>
    <w:rsid w:val="00954C6F"/>
    <w:rsid w:val="00955B60"/>
    <w:rsid w:val="00956F8D"/>
    <w:rsid w:val="00957A5A"/>
    <w:rsid w:val="00957F90"/>
    <w:rsid w:val="009618C2"/>
    <w:rsid w:val="009647F2"/>
    <w:rsid w:val="00964E6E"/>
    <w:rsid w:val="009653A1"/>
    <w:rsid w:val="00965B6D"/>
    <w:rsid w:val="00966A61"/>
    <w:rsid w:val="009712A5"/>
    <w:rsid w:val="00972FAF"/>
    <w:rsid w:val="00974803"/>
    <w:rsid w:val="0097573D"/>
    <w:rsid w:val="00976156"/>
    <w:rsid w:val="00976579"/>
    <w:rsid w:val="009765CA"/>
    <w:rsid w:val="00976EC9"/>
    <w:rsid w:val="00977D49"/>
    <w:rsid w:val="00981392"/>
    <w:rsid w:val="00981A77"/>
    <w:rsid w:val="00981FC3"/>
    <w:rsid w:val="00982227"/>
    <w:rsid w:val="00985236"/>
    <w:rsid w:val="00986668"/>
    <w:rsid w:val="00986918"/>
    <w:rsid w:val="00990D63"/>
    <w:rsid w:val="009935FE"/>
    <w:rsid w:val="00993CD5"/>
    <w:rsid w:val="00994DCB"/>
    <w:rsid w:val="009954C4"/>
    <w:rsid w:val="00996340"/>
    <w:rsid w:val="00996B21"/>
    <w:rsid w:val="009973EB"/>
    <w:rsid w:val="009979F5"/>
    <w:rsid w:val="009A13DB"/>
    <w:rsid w:val="009A1BA1"/>
    <w:rsid w:val="009A28A4"/>
    <w:rsid w:val="009A2AE6"/>
    <w:rsid w:val="009A38E3"/>
    <w:rsid w:val="009A4B31"/>
    <w:rsid w:val="009A4D1B"/>
    <w:rsid w:val="009A5119"/>
    <w:rsid w:val="009A5CC9"/>
    <w:rsid w:val="009A6AE4"/>
    <w:rsid w:val="009A72D1"/>
    <w:rsid w:val="009B03D4"/>
    <w:rsid w:val="009B08FC"/>
    <w:rsid w:val="009B14B0"/>
    <w:rsid w:val="009B19F6"/>
    <w:rsid w:val="009B20C5"/>
    <w:rsid w:val="009B3522"/>
    <w:rsid w:val="009B54EC"/>
    <w:rsid w:val="009B57DF"/>
    <w:rsid w:val="009C0409"/>
    <w:rsid w:val="009C0C2F"/>
    <w:rsid w:val="009C13F5"/>
    <w:rsid w:val="009C16B1"/>
    <w:rsid w:val="009C1D18"/>
    <w:rsid w:val="009C2DC0"/>
    <w:rsid w:val="009C3A84"/>
    <w:rsid w:val="009C3D97"/>
    <w:rsid w:val="009C44F4"/>
    <w:rsid w:val="009C7A57"/>
    <w:rsid w:val="009C7E40"/>
    <w:rsid w:val="009C7FC9"/>
    <w:rsid w:val="009D260B"/>
    <w:rsid w:val="009D2D2C"/>
    <w:rsid w:val="009D36D4"/>
    <w:rsid w:val="009D3DB6"/>
    <w:rsid w:val="009D6148"/>
    <w:rsid w:val="009D7D98"/>
    <w:rsid w:val="009E00E7"/>
    <w:rsid w:val="009E04A0"/>
    <w:rsid w:val="009E06CA"/>
    <w:rsid w:val="009E0C12"/>
    <w:rsid w:val="009E168E"/>
    <w:rsid w:val="009E4718"/>
    <w:rsid w:val="009E4AE3"/>
    <w:rsid w:val="009E674B"/>
    <w:rsid w:val="009E7975"/>
    <w:rsid w:val="009F071A"/>
    <w:rsid w:val="009F1E70"/>
    <w:rsid w:val="009F2922"/>
    <w:rsid w:val="009F2DEC"/>
    <w:rsid w:val="009F48D5"/>
    <w:rsid w:val="009F496E"/>
    <w:rsid w:val="009F5ACB"/>
    <w:rsid w:val="009F6BF4"/>
    <w:rsid w:val="009F6EB6"/>
    <w:rsid w:val="009F7576"/>
    <w:rsid w:val="00A01305"/>
    <w:rsid w:val="00A018AC"/>
    <w:rsid w:val="00A01ACE"/>
    <w:rsid w:val="00A0309D"/>
    <w:rsid w:val="00A031A5"/>
    <w:rsid w:val="00A03969"/>
    <w:rsid w:val="00A05195"/>
    <w:rsid w:val="00A05774"/>
    <w:rsid w:val="00A073E3"/>
    <w:rsid w:val="00A07E0F"/>
    <w:rsid w:val="00A07EA4"/>
    <w:rsid w:val="00A110BA"/>
    <w:rsid w:val="00A11942"/>
    <w:rsid w:val="00A11E47"/>
    <w:rsid w:val="00A11E57"/>
    <w:rsid w:val="00A11EC5"/>
    <w:rsid w:val="00A11F15"/>
    <w:rsid w:val="00A132E8"/>
    <w:rsid w:val="00A140D2"/>
    <w:rsid w:val="00A1421B"/>
    <w:rsid w:val="00A14FFC"/>
    <w:rsid w:val="00A159C7"/>
    <w:rsid w:val="00A16345"/>
    <w:rsid w:val="00A16F42"/>
    <w:rsid w:val="00A174C4"/>
    <w:rsid w:val="00A17589"/>
    <w:rsid w:val="00A176D2"/>
    <w:rsid w:val="00A20627"/>
    <w:rsid w:val="00A20DB8"/>
    <w:rsid w:val="00A21EBD"/>
    <w:rsid w:val="00A223EC"/>
    <w:rsid w:val="00A22A80"/>
    <w:rsid w:val="00A22FC8"/>
    <w:rsid w:val="00A231A5"/>
    <w:rsid w:val="00A24476"/>
    <w:rsid w:val="00A25A55"/>
    <w:rsid w:val="00A27556"/>
    <w:rsid w:val="00A27A95"/>
    <w:rsid w:val="00A27AAA"/>
    <w:rsid w:val="00A27E8A"/>
    <w:rsid w:val="00A303BE"/>
    <w:rsid w:val="00A30B99"/>
    <w:rsid w:val="00A31D46"/>
    <w:rsid w:val="00A33D08"/>
    <w:rsid w:val="00A358D0"/>
    <w:rsid w:val="00A35F22"/>
    <w:rsid w:val="00A36666"/>
    <w:rsid w:val="00A36EC8"/>
    <w:rsid w:val="00A371E3"/>
    <w:rsid w:val="00A376B4"/>
    <w:rsid w:val="00A3786B"/>
    <w:rsid w:val="00A37A10"/>
    <w:rsid w:val="00A43EB4"/>
    <w:rsid w:val="00A46DB4"/>
    <w:rsid w:val="00A46F76"/>
    <w:rsid w:val="00A47258"/>
    <w:rsid w:val="00A5063D"/>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07F2"/>
    <w:rsid w:val="00A72154"/>
    <w:rsid w:val="00A72C45"/>
    <w:rsid w:val="00A73651"/>
    <w:rsid w:val="00A73B18"/>
    <w:rsid w:val="00A740F3"/>
    <w:rsid w:val="00A7461E"/>
    <w:rsid w:val="00A75AA4"/>
    <w:rsid w:val="00A76A00"/>
    <w:rsid w:val="00A7713B"/>
    <w:rsid w:val="00A77D62"/>
    <w:rsid w:val="00A77E1B"/>
    <w:rsid w:val="00A805E9"/>
    <w:rsid w:val="00A806AC"/>
    <w:rsid w:val="00A80F04"/>
    <w:rsid w:val="00A80F22"/>
    <w:rsid w:val="00A8106B"/>
    <w:rsid w:val="00A81F1F"/>
    <w:rsid w:val="00A82C1F"/>
    <w:rsid w:val="00A866B1"/>
    <w:rsid w:val="00A91866"/>
    <w:rsid w:val="00A91B40"/>
    <w:rsid w:val="00A9365F"/>
    <w:rsid w:val="00A93C21"/>
    <w:rsid w:val="00A940B9"/>
    <w:rsid w:val="00A956E1"/>
    <w:rsid w:val="00A95AF2"/>
    <w:rsid w:val="00A963FF"/>
    <w:rsid w:val="00A96AC1"/>
    <w:rsid w:val="00A97EC8"/>
    <w:rsid w:val="00AA1111"/>
    <w:rsid w:val="00AA29BE"/>
    <w:rsid w:val="00AA3661"/>
    <w:rsid w:val="00AA47B2"/>
    <w:rsid w:val="00AA5AAC"/>
    <w:rsid w:val="00AA5BF4"/>
    <w:rsid w:val="00AA6F84"/>
    <w:rsid w:val="00AA71C8"/>
    <w:rsid w:val="00AA781C"/>
    <w:rsid w:val="00AA7AEA"/>
    <w:rsid w:val="00AB132B"/>
    <w:rsid w:val="00AB5120"/>
    <w:rsid w:val="00AB56FB"/>
    <w:rsid w:val="00AB57A2"/>
    <w:rsid w:val="00AB59A3"/>
    <w:rsid w:val="00AB5ACD"/>
    <w:rsid w:val="00AB5C47"/>
    <w:rsid w:val="00AB7732"/>
    <w:rsid w:val="00AC0CD2"/>
    <w:rsid w:val="00AC395C"/>
    <w:rsid w:val="00AC4C9A"/>
    <w:rsid w:val="00AC704B"/>
    <w:rsid w:val="00AC78E7"/>
    <w:rsid w:val="00AD092B"/>
    <w:rsid w:val="00AD1485"/>
    <w:rsid w:val="00AD3014"/>
    <w:rsid w:val="00AD640E"/>
    <w:rsid w:val="00AD730C"/>
    <w:rsid w:val="00AE1E4A"/>
    <w:rsid w:val="00AE2065"/>
    <w:rsid w:val="00AE37AF"/>
    <w:rsid w:val="00AE38BC"/>
    <w:rsid w:val="00AE3968"/>
    <w:rsid w:val="00AE44E8"/>
    <w:rsid w:val="00AE481E"/>
    <w:rsid w:val="00AE5303"/>
    <w:rsid w:val="00AE5963"/>
    <w:rsid w:val="00AE611A"/>
    <w:rsid w:val="00AF0E85"/>
    <w:rsid w:val="00AF3CC0"/>
    <w:rsid w:val="00AF5350"/>
    <w:rsid w:val="00AF5B2A"/>
    <w:rsid w:val="00AF67A2"/>
    <w:rsid w:val="00B03620"/>
    <w:rsid w:val="00B03E92"/>
    <w:rsid w:val="00B05B5C"/>
    <w:rsid w:val="00B06CE6"/>
    <w:rsid w:val="00B07F32"/>
    <w:rsid w:val="00B10A7C"/>
    <w:rsid w:val="00B11041"/>
    <w:rsid w:val="00B11433"/>
    <w:rsid w:val="00B11526"/>
    <w:rsid w:val="00B12E72"/>
    <w:rsid w:val="00B13EA0"/>
    <w:rsid w:val="00B1553D"/>
    <w:rsid w:val="00B1766F"/>
    <w:rsid w:val="00B21405"/>
    <w:rsid w:val="00B22815"/>
    <w:rsid w:val="00B236CC"/>
    <w:rsid w:val="00B239B8"/>
    <w:rsid w:val="00B24142"/>
    <w:rsid w:val="00B24B02"/>
    <w:rsid w:val="00B24B1B"/>
    <w:rsid w:val="00B24E94"/>
    <w:rsid w:val="00B26883"/>
    <w:rsid w:val="00B26AD5"/>
    <w:rsid w:val="00B30057"/>
    <w:rsid w:val="00B30C87"/>
    <w:rsid w:val="00B31B59"/>
    <w:rsid w:val="00B324AA"/>
    <w:rsid w:val="00B343B3"/>
    <w:rsid w:val="00B349B9"/>
    <w:rsid w:val="00B35781"/>
    <w:rsid w:val="00B35E17"/>
    <w:rsid w:val="00B361FF"/>
    <w:rsid w:val="00B3645A"/>
    <w:rsid w:val="00B36475"/>
    <w:rsid w:val="00B369EC"/>
    <w:rsid w:val="00B40395"/>
    <w:rsid w:val="00B407E2"/>
    <w:rsid w:val="00B40A43"/>
    <w:rsid w:val="00B40F4E"/>
    <w:rsid w:val="00B43858"/>
    <w:rsid w:val="00B44A9C"/>
    <w:rsid w:val="00B45814"/>
    <w:rsid w:val="00B47B65"/>
    <w:rsid w:val="00B51169"/>
    <w:rsid w:val="00B5172D"/>
    <w:rsid w:val="00B51EFF"/>
    <w:rsid w:val="00B52F97"/>
    <w:rsid w:val="00B5323F"/>
    <w:rsid w:val="00B54F31"/>
    <w:rsid w:val="00B55AF5"/>
    <w:rsid w:val="00B56288"/>
    <w:rsid w:val="00B56E3E"/>
    <w:rsid w:val="00B57D96"/>
    <w:rsid w:val="00B57FCA"/>
    <w:rsid w:val="00B61298"/>
    <w:rsid w:val="00B649E8"/>
    <w:rsid w:val="00B65A1B"/>
    <w:rsid w:val="00B71934"/>
    <w:rsid w:val="00B72EF9"/>
    <w:rsid w:val="00B735E3"/>
    <w:rsid w:val="00B755CB"/>
    <w:rsid w:val="00B75A8C"/>
    <w:rsid w:val="00B807F4"/>
    <w:rsid w:val="00B80C5F"/>
    <w:rsid w:val="00B80E8D"/>
    <w:rsid w:val="00B814DF"/>
    <w:rsid w:val="00B81ED8"/>
    <w:rsid w:val="00B820EC"/>
    <w:rsid w:val="00B834DB"/>
    <w:rsid w:val="00B83B7B"/>
    <w:rsid w:val="00B83E40"/>
    <w:rsid w:val="00B84CB7"/>
    <w:rsid w:val="00B8588F"/>
    <w:rsid w:val="00B908A5"/>
    <w:rsid w:val="00B90B11"/>
    <w:rsid w:val="00B9330E"/>
    <w:rsid w:val="00B946CB"/>
    <w:rsid w:val="00B95C6D"/>
    <w:rsid w:val="00BA4317"/>
    <w:rsid w:val="00BA4C63"/>
    <w:rsid w:val="00BA565C"/>
    <w:rsid w:val="00BA5B36"/>
    <w:rsid w:val="00BA750E"/>
    <w:rsid w:val="00BB0366"/>
    <w:rsid w:val="00BB04C1"/>
    <w:rsid w:val="00BB0947"/>
    <w:rsid w:val="00BB2D13"/>
    <w:rsid w:val="00BB31A5"/>
    <w:rsid w:val="00BB391D"/>
    <w:rsid w:val="00BB718F"/>
    <w:rsid w:val="00BC0A79"/>
    <w:rsid w:val="00BC1EB5"/>
    <w:rsid w:val="00BC298A"/>
    <w:rsid w:val="00BC2BE7"/>
    <w:rsid w:val="00BC2D06"/>
    <w:rsid w:val="00BC4F78"/>
    <w:rsid w:val="00BC5900"/>
    <w:rsid w:val="00BC6760"/>
    <w:rsid w:val="00BC7C70"/>
    <w:rsid w:val="00BD05B5"/>
    <w:rsid w:val="00BD1A53"/>
    <w:rsid w:val="00BD20B0"/>
    <w:rsid w:val="00BD250D"/>
    <w:rsid w:val="00BD2A1E"/>
    <w:rsid w:val="00BD35DD"/>
    <w:rsid w:val="00BD37CD"/>
    <w:rsid w:val="00BD6B73"/>
    <w:rsid w:val="00BD7D43"/>
    <w:rsid w:val="00BE07FD"/>
    <w:rsid w:val="00BE0921"/>
    <w:rsid w:val="00BE0AB9"/>
    <w:rsid w:val="00BE1B0D"/>
    <w:rsid w:val="00BE25E1"/>
    <w:rsid w:val="00BE331B"/>
    <w:rsid w:val="00BE34D3"/>
    <w:rsid w:val="00BE4B2A"/>
    <w:rsid w:val="00BE589F"/>
    <w:rsid w:val="00BE6961"/>
    <w:rsid w:val="00BF064F"/>
    <w:rsid w:val="00BF0DD7"/>
    <w:rsid w:val="00BF1B78"/>
    <w:rsid w:val="00BF2BF6"/>
    <w:rsid w:val="00BF3E59"/>
    <w:rsid w:val="00BF4913"/>
    <w:rsid w:val="00BF5549"/>
    <w:rsid w:val="00BF679B"/>
    <w:rsid w:val="00BF6831"/>
    <w:rsid w:val="00BF6A13"/>
    <w:rsid w:val="00BF6A70"/>
    <w:rsid w:val="00BF72EC"/>
    <w:rsid w:val="00C0034C"/>
    <w:rsid w:val="00C00AC7"/>
    <w:rsid w:val="00C0179D"/>
    <w:rsid w:val="00C017DA"/>
    <w:rsid w:val="00C017F2"/>
    <w:rsid w:val="00C02821"/>
    <w:rsid w:val="00C02B56"/>
    <w:rsid w:val="00C03C69"/>
    <w:rsid w:val="00C05334"/>
    <w:rsid w:val="00C0550D"/>
    <w:rsid w:val="00C056E5"/>
    <w:rsid w:val="00C1072B"/>
    <w:rsid w:val="00C10786"/>
    <w:rsid w:val="00C10982"/>
    <w:rsid w:val="00C10997"/>
    <w:rsid w:val="00C10DFC"/>
    <w:rsid w:val="00C11F57"/>
    <w:rsid w:val="00C11F7D"/>
    <w:rsid w:val="00C13838"/>
    <w:rsid w:val="00C155C8"/>
    <w:rsid w:val="00C1673A"/>
    <w:rsid w:val="00C16D34"/>
    <w:rsid w:val="00C16EFD"/>
    <w:rsid w:val="00C17070"/>
    <w:rsid w:val="00C177CD"/>
    <w:rsid w:val="00C17D7F"/>
    <w:rsid w:val="00C17E73"/>
    <w:rsid w:val="00C20C49"/>
    <w:rsid w:val="00C20E9F"/>
    <w:rsid w:val="00C2123E"/>
    <w:rsid w:val="00C21A6E"/>
    <w:rsid w:val="00C226C1"/>
    <w:rsid w:val="00C23998"/>
    <w:rsid w:val="00C24421"/>
    <w:rsid w:val="00C256C6"/>
    <w:rsid w:val="00C277C6"/>
    <w:rsid w:val="00C31A82"/>
    <w:rsid w:val="00C32739"/>
    <w:rsid w:val="00C33C71"/>
    <w:rsid w:val="00C35ACF"/>
    <w:rsid w:val="00C35F78"/>
    <w:rsid w:val="00C40379"/>
    <w:rsid w:val="00C41149"/>
    <w:rsid w:val="00C4330B"/>
    <w:rsid w:val="00C44D79"/>
    <w:rsid w:val="00C46465"/>
    <w:rsid w:val="00C47C8E"/>
    <w:rsid w:val="00C50D85"/>
    <w:rsid w:val="00C517C2"/>
    <w:rsid w:val="00C51B79"/>
    <w:rsid w:val="00C51D8E"/>
    <w:rsid w:val="00C53702"/>
    <w:rsid w:val="00C53CD4"/>
    <w:rsid w:val="00C53F60"/>
    <w:rsid w:val="00C54487"/>
    <w:rsid w:val="00C545CF"/>
    <w:rsid w:val="00C60B38"/>
    <w:rsid w:val="00C614BF"/>
    <w:rsid w:val="00C63C5F"/>
    <w:rsid w:val="00C63F97"/>
    <w:rsid w:val="00C64881"/>
    <w:rsid w:val="00C67377"/>
    <w:rsid w:val="00C716DF"/>
    <w:rsid w:val="00C72A6B"/>
    <w:rsid w:val="00C75642"/>
    <w:rsid w:val="00C75C2E"/>
    <w:rsid w:val="00C75E80"/>
    <w:rsid w:val="00C75EDF"/>
    <w:rsid w:val="00C75F95"/>
    <w:rsid w:val="00C7709A"/>
    <w:rsid w:val="00C77AC5"/>
    <w:rsid w:val="00C80100"/>
    <w:rsid w:val="00C828F2"/>
    <w:rsid w:val="00C861C8"/>
    <w:rsid w:val="00C86EA2"/>
    <w:rsid w:val="00C87DF2"/>
    <w:rsid w:val="00C9018B"/>
    <w:rsid w:val="00C909AA"/>
    <w:rsid w:val="00C9147D"/>
    <w:rsid w:val="00C919F7"/>
    <w:rsid w:val="00C93250"/>
    <w:rsid w:val="00C94E70"/>
    <w:rsid w:val="00C96AA3"/>
    <w:rsid w:val="00C97C3A"/>
    <w:rsid w:val="00CA0AEF"/>
    <w:rsid w:val="00CA140C"/>
    <w:rsid w:val="00CA151B"/>
    <w:rsid w:val="00CA2945"/>
    <w:rsid w:val="00CA2D3F"/>
    <w:rsid w:val="00CA2D7B"/>
    <w:rsid w:val="00CA2FA6"/>
    <w:rsid w:val="00CA422D"/>
    <w:rsid w:val="00CA4406"/>
    <w:rsid w:val="00CA6F91"/>
    <w:rsid w:val="00CB19B4"/>
    <w:rsid w:val="00CB1F82"/>
    <w:rsid w:val="00CB2E06"/>
    <w:rsid w:val="00CB45D8"/>
    <w:rsid w:val="00CB4EF7"/>
    <w:rsid w:val="00CB5194"/>
    <w:rsid w:val="00CB5DAF"/>
    <w:rsid w:val="00CB5E93"/>
    <w:rsid w:val="00CB6BFB"/>
    <w:rsid w:val="00CB7885"/>
    <w:rsid w:val="00CC0C85"/>
    <w:rsid w:val="00CC103A"/>
    <w:rsid w:val="00CC1602"/>
    <w:rsid w:val="00CC1C6A"/>
    <w:rsid w:val="00CC25CA"/>
    <w:rsid w:val="00CC2B5B"/>
    <w:rsid w:val="00CC43B6"/>
    <w:rsid w:val="00CC5DC4"/>
    <w:rsid w:val="00CC5F2A"/>
    <w:rsid w:val="00CC7208"/>
    <w:rsid w:val="00CC7F8D"/>
    <w:rsid w:val="00CC7F8E"/>
    <w:rsid w:val="00CD0217"/>
    <w:rsid w:val="00CD1104"/>
    <w:rsid w:val="00CD11D7"/>
    <w:rsid w:val="00CD1745"/>
    <w:rsid w:val="00CD1D8D"/>
    <w:rsid w:val="00CD4190"/>
    <w:rsid w:val="00CD7F5A"/>
    <w:rsid w:val="00CE03A6"/>
    <w:rsid w:val="00CE4077"/>
    <w:rsid w:val="00CE6122"/>
    <w:rsid w:val="00CE62CE"/>
    <w:rsid w:val="00CE69A7"/>
    <w:rsid w:val="00CE6E87"/>
    <w:rsid w:val="00CE7450"/>
    <w:rsid w:val="00CE74AA"/>
    <w:rsid w:val="00CE7C83"/>
    <w:rsid w:val="00CF225F"/>
    <w:rsid w:val="00CF47D8"/>
    <w:rsid w:val="00CF53C2"/>
    <w:rsid w:val="00CF6B37"/>
    <w:rsid w:val="00CF6C09"/>
    <w:rsid w:val="00CF6FE7"/>
    <w:rsid w:val="00CF7EBC"/>
    <w:rsid w:val="00D00178"/>
    <w:rsid w:val="00D02504"/>
    <w:rsid w:val="00D07DB4"/>
    <w:rsid w:val="00D10E37"/>
    <w:rsid w:val="00D117A4"/>
    <w:rsid w:val="00D12963"/>
    <w:rsid w:val="00D13B82"/>
    <w:rsid w:val="00D1566A"/>
    <w:rsid w:val="00D15D15"/>
    <w:rsid w:val="00D15D9E"/>
    <w:rsid w:val="00D16DAC"/>
    <w:rsid w:val="00D20CE0"/>
    <w:rsid w:val="00D23333"/>
    <w:rsid w:val="00D245E3"/>
    <w:rsid w:val="00D24ED9"/>
    <w:rsid w:val="00D25278"/>
    <w:rsid w:val="00D255BD"/>
    <w:rsid w:val="00D3016C"/>
    <w:rsid w:val="00D30D3A"/>
    <w:rsid w:val="00D314CB"/>
    <w:rsid w:val="00D36217"/>
    <w:rsid w:val="00D367E9"/>
    <w:rsid w:val="00D36B96"/>
    <w:rsid w:val="00D37A16"/>
    <w:rsid w:val="00D37B91"/>
    <w:rsid w:val="00D37EA6"/>
    <w:rsid w:val="00D402E2"/>
    <w:rsid w:val="00D403AE"/>
    <w:rsid w:val="00D40F5D"/>
    <w:rsid w:val="00D40FAB"/>
    <w:rsid w:val="00D41BA2"/>
    <w:rsid w:val="00D41DEC"/>
    <w:rsid w:val="00D4249A"/>
    <w:rsid w:val="00D4473B"/>
    <w:rsid w:val="00D44C3B"/>
    <w:rsid w:val="00D4737E"/>
    <w:rsid w:val="00D47FDD"/>
    <w:rsid w:val="00D50BE6"/>
    <w:rsid w:val="00D52D80"/>
    <w:rsid w:val="00D52DAB"/>
    <w:rsid w:val="00D5451B"/>
    <w:rsid w:val="00D54853"/>
    <w:rsid w:val="00D54E63"/>
    <w:rsid w:val="00D5600D"/>
    <w:rsid w:val="00D6149A"/>
    <w:rsid w:val="00D630A5"/>
    <w:rsid w:val="00D63925"/>
    <w:rsid w:val="00D6407F"/>
    <w:rsid w:val="00D6479C"/>
    <w:rsid w:val="00D6564B"/>
    <w:rsid w:val="00D6664C"/>
    <w:rsid w:val="00D70DF1"/>
    <w:rsid w:val="00D70F88"/>
    <w:rsid w:val="00D72B51"/>
    <w:rsid w:val="00D72F4F"/>
    <w:rsid w:val="00D7338A"/>
    <w:rsid w:val="00D7371A"/>
    <w:rsid w:val="00D752D5"/>
    <w:rsid w:val="00D75E92"/>
    <w:rsid w:val="00D80282"/>
    <w:rsid w:val="00D80A6D"/>
    <w:rsid w:val="00D80F45"/>
    <w:rsid w:val="00D818BF"/>
    <w:rsid w:val="00D8230A"/>
    <w:rsid w:val="00D82850"/>
    <w:rsid w:val="00D8351A"/>
    <w:rsid w:val="00D8468E"/>
    <w:rsid w:val="00D84E95"/>
    <w:rsid w:val="00D86C98"/>
    <w:rsid w:val="00D87291"/>
    <w:rsid w:val="00D915FC"/>
    <w:rsid w:val="00D91AA3"/>
    <w:rsid w:val="00D92309"/>
    <w:rsid w:val="00D92A27"/>
    <w:rsid w:val="00D93374"/>
    <w:rsid w:val="00D93E80"/>
    <w:rsid w:val="00D942A4"/>
    <w:rsid w:val="00D97E19"/>
    <w:rsid w:val="00D97FF6"/>
    <w:rsid w:val="00DA024D"/>
    <w:rsid w:val="00DA07DE"/>
    <w:rsid w:val="00DA0862"/>
    <w:rsid w:val="00DA10F8"/>
    <w:rsid w:val="00DA1254"/>
    <w:rsid w:val="00DA1DF3"/>
    <w:rsid w:val="00DA2948"/>
    <w:rsid w:val="00DA42E0"/>
    <w:rsid w:val="00DA50F9"/>
    <w:rsid w:val="00DA5A2E"/>
    <w:rsid w:val="00DA7362"/>
    <w:rsid w:val="00DB154B"/>
    <w:rsid w:val="00DB1977"/>
    <w:rsid w:val="00DB1FFF"/>
    <w:rsid w:val="00DB303E"/>
    <w:rsid w:val="00DB3411"/>
    <w:rsid w:val="00DB3508"/>
    <w:rsid w:val="00DB5083"/>
    <w:rsid w:val="00DB514D"/>
    <w:rsid w:val="00DB6190"/>
    <w:rsid w:val="00DB6B17"/>
    <w:rsid w:val="00DC0411"/>
    <w:rsid w:val="00DC0DC4"/>
    <w:rsid w:val="00DC21DF"/>
    <w:rsid w:val="00DC327C"/>
    <w:rsid w:val="00DC32AE"/>
    <w:rsid w:val="00DC4A2E"/>
    <w:rsid w:val="00DC5383"/>
    <w:rsid w:val="00DC76C5"/>
    <w:rsid w:val="00DC7AE3"/>
    <w:rsid w:val="00DD0B1E"/>
    <w:rsid w:val="00DD1208"/>
    <w:rsid w:val="00DD13CB"/>
    <w:rsid w:val="00DD2458"/>
    <w:rsid w:val="00DD33D6"/>
    <w:rsid w:val="00DD600C"/>
    <w:rsid w:val="00DD6386"/>
    <w:rsid w:val="00DD6778"/>
    <w:rsid w:val="00DD7FDE"/>
    <w:rsid w:val="00DE0723"/>
    <w:rsid w:val="00DE142A"/>
    <w:rsid w:val="00DE1937"/>
    <w:rsid w:val="00DE1BAB"/>
    <w:rsid w:val="00DE2DD7"/>
    <w:rsid w:val="00DE35C2"/>
    <w:rsid w:val="00DE37FD"/>
    <w:rsid w:val="00DE4084"/>
    <w:rsid w:val="00DE412B"/>
    <w:rsid w:val="00DE4239"/>
    <w:rsid w:val="00DE54D3"/>
    <w:rsid w:val="00DE56C5"/>
    <w:rsid w:val="00DE635B"/>
    <w:rsid w:val="00DF0ED6"/>
    <w:rsid w:val="00DF2F3F"/>
    <w:rsid w:val="00DF3AAC"/>
    <w:rsid w:val="00DF3B8E"/>
    <w:rsid w:val="00DF7A7A"/>
    <w:rsid w:val="00DF7AB9"/>
    <w:rsid w:val="00E00C91"/>
    <w:rsid w:val="00E0173A"/>
    <w:rsid w:val="00E01BE9"/>
    <w:rsid w:val="00E02B3F"/>
    <w:rsid w:val="00E02DC9"/>
    <w:rsid w:val="00E03D02"/>
    <w:rsid w:val="00E03D24"/>
    <w:rsid w:val="00E04015"/>
    <w:rsid w:val="00E050C4"/>
    <w:rsid w:val="00E05336"/>
    <w:rsid w:val="00E062A5"/>
    <w:rsid w:val="00E06E60"/>
    <w:rsid w:val="00E07539"/>
    <w:rsid w:val="00E1097C"/>
    <w:rsid w:val="00E112AB"/>
    <w:rsid w:val="00E13498"/>
    <w:rsid w:val="00E14B6F"/>
    <w:rsid w:val="00E16CCF"/>
    <w:rsid w:val="00E17B22"/>
    <w:rsid w:val="00E200B5"/>
    <w:rsid w:val="00E20E85"/>
    <w:rsid w:val="00E22D29"/>
    <w:rsid w:val="00E22E73"/>
    <w:rsid w:val="00E23982"/>
    <w:rsid w:val="00E2402C"/>
    <w:rsid w:val="00E2553F"/>
    <w:rsid w:val="00E2705E"/>
    <w:rsid w:val="00E31441"/>
    <w:rsid w:val="00E32D47"/>
    <w:rsid w:val="00E35392"/>
    <w:rsid w:val="00E35483"/>
    <w:rsid w:val="00E36E08"/>
    <w:rsid w:val="00E37E1D"/>
    <w:rsid w:val="00E41C2B"/>
    <w:rsid w:val="00E437CB"/>
    <w:rsid w:val="00E43F2B"/>
    <w:rsid w:val="00E444D2"/>
    <w:rsid w:val="00E44EEB"/>
    <w:rsid w:val="00E458C5"/>
    <w:rsid w:val="00E4616E"/>
    <w:rsid w:val="00E47930"/>
    <w:rsid w:val="00E5008C"/>
    <w:rsid w:val="00E5036E"/>
    <w:rsid w:val="00E5316D"/>
    <w:rsid w:val="00E539C8"/>
    <w:rsid w:val="00E5411F"/>
    <w:rsid w:val="00E56C0B"/>
    <w:rsid w:val="00E57174"/>
    <w:rsid w:val="00E57797"/>
    <w:rsid w:val="00E6048A"/>
    <w:rsid w:val="00E61666"/>
    <w:rsid w:val="00E6341B"/>
    <w:rsid w:val="00E67A96"/>
    <w:rsid w:val="00E7025F"/>
    <w:rsid w:val="00E71A9E"/>
    <w:rsid w:val="00E71C07"/>
    <w:rsid w:val="00E7242B"/>
    <w:rsid w:val="00E73051"/>
    <w:rsid w:val="00E7324E"/>
    <w:rsid w:val="00E73383"/>
    <w:rsid w:val="00E733F3"/>
    <w:rsid w:val="00E7371E"/>
    <w:rsid w:val="00E73B34"/>
    <w:rsid w:val="00E74C29"/>
    <w:rsid w:val="00E75610"/>
    <w:rsid w:val="00E75E27"/>
    <w:rsid w:val="00E76CBC"/>
    <w:rsid w:val="00E77C78"/>
    <w:rsid w:val="00E803AD"/>
    <w:rsid w:val="00E813F4"/>
    <w:rsid w:val="00E817E3"/>
    <w:rsid w:val="00E85DC3"/>
    <w:rsid w:val="00E865C2"/>
    <w:rsid w:val="00E87108"/>
    <w:rsid w:val="00E878DD"/>
    <w:rsid w:val="00E906B0"/>
    <w:rsid w:val="00E9274E"/>
    <w:rsid w:val="00E94702"/>
    <w:rsid w:val="00E962E8"/>
    <w:rsid w:val="00E9651A"/>
    <w:rsid w:val="00EA04F3"/>
    <w:rsid w:val="00EA08E1"/>
    <w:rsid w:val="00EA1392"/>
    <w:rsid w:val="00EA1B91"/>
    <w:rsid w:val="00EA1BC5"/>
    <w:rsid w:val="00EA4314"/>
    <w:rsid w:val="00EA454B"/>
    <w:rsid w:val="00EA4B3A"/>
    <w:rsid w:val="00EA4C72"/>
    <w:rsid w:val="00EA7B9C"/>
    <w:rsid w:val="00EB01E4"/>
    <w:rsid w:val="00EB0E58"/>
    <w:rsid w:val="00EB17BB"/>
    <w:rsid w:val="00EB1C3C"/>
    <w:rsid w:val="00EB1DB6"/>
    <w:rsid w:val="00EB3609"/>
    <w:rsid w:val="00EB43B1"/>
    <w:rsid w:val="00EB47D4"/>
    <w:rsid w:val="00EB5BA3"/>
    <w:rsid w:val="00EB5CB6"/>
    <w:rsid w:val="00EB7772"/>
    <w:rsid w:val="00EC1CBF"/>
    <w:rsid w:val="00EC204B"/>
    <w:rsid w:val="00EC2512"/>
    <w:rsid w:val="00EC256F"/>
    <w:rsid w:val="00EC2F4C"/>
    <w:rsid w:val="00EC3295"/>
    <w:rsid w:val="00EC38B7"/>
    <w:rsid w:val="00EC3EF0"/>
    <w:rsid w:val="00EC51E9"/>
    <w:rsid w:val="00EC55EC"/>
    <w:rsid w:val="00EC5746"/>
    <w:rsid w:val="00EC5861"/>
    <w:rsid w:val="00EC67CD"/>
    <w:rsid w:val="00EC6E77"/>
    <w:rsid w:val="00EC7838"/>
    <w:rsid w:val="00ED10D0"/>
    <w:rsid w:val="00ED1C32"/>
    <w:rsid w:val="00ED1F8E"/>
    <w:rsid w:val="00ED1FAF"/>
    <w:rsid w:val="00ED2E33"/>
    <w:rsid w:val="00ED3B70"/>
    <w:rsid w:val="00ED4A27"/>
    <w:rsid w:val="00ED6643"/>
    <w:rsid w:val="00ED6652"/>
    <w:rsid w:val="00ED719A"/>
    <w:rsid w:val="00ED7B94"/>
    <w:rsid w:val="00EE0E9A"/>
    <w:rsid w:val="00EE13F6"/>
    <w:rsid w:val="00EE1990"/>
    <w:rsid w:val="00EE30C3"/>
    <w:rsid w:val="00EE4218"/>
    <w:rsid w:val="00EE51CF"/>
    <w:rsid w:val="00EE56DD"/>
    <w:rsid w:val="00EE5992"/>
    <w:rsid w:val="00EE61AE"/>
    <w:rsid w:val="00EE62C0"/>
    <w:rsid w:val="00EE658A"/>
    <w:rsid w:val="00EE7BD9"/>
    <w:rsid w:val="00EF059E"/>
    <w:rsid w:val="00EF2D4D"/>
    <w:rsid w:val="00EF461D"/>
    <w:rsid w:val="00EF55E7"/>
    <w:rsid w:val="00EF78AB"/>
    <w:rsid w:val="00F00495"/>
    <w:rsid w:val="00F00F02"/>
    <w:rsid w:val="00F01276"/>
    <w:rsid w:val="00F01405"/>
    <w:rsid w:val="00F014E6"/>
    <w:rsid w:val="00F01E6B"/>
    <w:rsid w:val="00F022B1"/>
    <w:rsid w:val="00F02A66"/>
    <w:rsid w:val="00F02CEF"/>
    <w:rsid w:val="00F03F3B"/>
    <w:rsid w:val="00F047D9"/>
    <w:rsid w:val="00F04FFD"/>
    <w:rsid w:val="00F05F8C"/>
    <w:rsid w:val="00F06032"/>
    <w:rsid w:val="00F0651D"/>
    <w:rsid w:val="00F06530"/>
    <w:rsid w:val="00F06A21"/>
    <w:rsid w:val="00F06E0E"/>
    <w:rsid w:val="00F11349"/>
    <w:rsid w:val="00F11C69"/>
    <w:rsid w:val="00F11E33"/>
    <w:rsid w:val="00F130EB"/>
    <w:rsid w:val="00F1454F"/>
    <w:rsid w:val="00F16E3E"/>
    <w:rsid w:val="00F171FE"/>
    <w:rsid w:val="00F213C7"/>
    <w:rsid w:val="00F21900"/>
    <w:rsid w:val="00F2202B"/>
    <w:rsid w:val="00F22FC6"/>
    <w:rsid w:val="00F237CC"/>
    <w:rsid w:val="00F23EE4"/>
    <w:rsid w:val="00F24A1A"/>
    <w:rsid w:val="00F24E1C"/>
    <w:rsid w:val="00F25BE0"/>
    <w:rsid w:val="00F263DF"/>
    <w:rsid w:val="00F303DE"/>
    <w:rsid w:val="00F30962"/>
    <w:rsid w:val="00F309FF"/>
    <w:rsid w:val="00F313E2"/>
    <w:rsid w:val="00F33629"/>
    <w:rsid w:val="00F33FE8"/>
    <w:rsid w:val="00F35531"/>
    <w:rsid w:val="00F36465"/>
    <w:rsid w:val="00F408B8"/>
    <w:rsid w:val="00F4098D"/>
    <w:rsid w:val="00F40A68"/>
    <w:rsid w:val="00F41200"/>
    <w:rsid w:val="00F4171F"/>
    <w:rsid w:val="00F43495"/>
    <w:rsid w:val="00F4367A"/>
    <w:rsid w:val="00F441B9"/>
    <w:rsid w:val="00F45603"/>
    <w:rsid w:val="00F50035"/>
    <w:rsid w:val="00F504BA"/>
    <w:rsid w:val="00F51E08"/>
    <w:rsid w:val="00F537F3"/>
    <w:rsid w:val="00F55257"/>
    <w:rsid w:val="00F556C4"/>
    <w:rsid w:val="00F61D4F"/>
    <w:rsid w:val="00F63F58"/>
    <w:rsid w:val="00F63FCB"/>
    <w:rsid w:val="00F65015"/>
    <w:rsid w:val="00F65D00"/>
    <w:rsid w:val="00F66108"/>
    <w:rsid w:val="00F672B8"/>
    <w:rsid w:val="00F67B4D"/>
    <w:rsid w:val="00F70C31"/>
    <w:rsid w:val="00F70C4D"/>
    <w:rsid w:val="00F71163"/>
    <w:rsid w:val="00F730AA"/>
    <w:rsid w:val="00F74FCB"/>
    <w:rsid w:val="00F7662B"/>
    <w:rsid w:val="00F76D49"/>
    <w:rsid w:val="00F77B50"/>
    <w:rsid w:val="00F80173"/>
    <w:rsid w:val="00F8030B"/>
    <w:rsid w:val="00F819AD"/>
    <w:rsid w:val="00F81BC4"/>
    <w:rsid w:val="00F81CA9"/>
    <w:rsid w:val="00F84213"/>
    <w:rsid w:val="00F8798B"/>
    <w:rsid w:val="00F9103D"/>
    <w:rsid w:val="00F937BC"/>
    <w:rsid w:val="00F93C27"/>
    <w:rsid w:val="00F93DA4"/>
    <w:rsid w:val="00F94C58"/>
    <w:rsid w:val="00F94C87"/>
    <w:rsid w:val="00F9548A"/>
    <w:rsid w:val="00F9620E"/>
    <w:rsid w:val="00F9660D"/>
    <w:rsid w:val="00F97435"/>
    <w:rsid w:val="00FA1166"/>
    <w:rsid w:val="00FA13DA"/>
    <w:rsid w:val="00FA475C"/>
    <w:rsid w:val="00FA6D4A"/>
    <w:rsid w:val="00FB4829"/>
    <w:rsid w:val="00FB4981"/>
    <w:rsid w:val="00FB5317"/>
    <w:rsid w:val="00FB5618"/>
    <w:rsid w:val="00FB5F2D"/>
    <w:rsid w:val="00FB66A9"/>
    <w:rsid w:val="00FB685D"/>
    <w:rsid w:val="00FB7DAA"/>
    <w:rsid w:val="00FC02AB"/>
    <w:rsid w:val="00FC12CB"/>
    <w:rsid w:val="00FC284D"/>
    <w:rsid w:val="00FC2DFF"/>
    <w:rsid w:val="00FC3D8E"/>
    <w:rsid w:val="00FC4172"/>
    <w:rsid w:val="00FC469A"/>
    <w:rsid w:val="00FC5973"/>
    <w:rsid w:val="00FC7038"/>
    <w:rsid w:val="00FC7B67"/>
    <w:rsid w:val="00FD0169"/>
    <w:rsid w:val="00FD078D"/>
    <w:rsid w:val="00FD2003"/>
    <w:rsid w:val="00FD3428"/>
    <w:rsid w:val="00FD5AE3"/>
    <w:rsid w:val="00FD6897"/>
    <w:rsid w:val="00FD7F71"/>
    <w:rsid w:val="00FE1C9A"/>
    <w:rsid w:val="00FE21BF"/>
    <w:rsid w:val="00FE31A5"/>
    <w:rsid w:val="00FE33F6"/>
    <w:rsid w:val="00FE5870"/>
    <w:rsid w:val="00FE6139"/>
    <w:rsid w:val="00FF0A0D"/>
    <w:rsid w:val="00FF0CB4"/>
    <w:rsid w:val="00FF0D34"/>
    <w:rsid w:val="00FF1DCB"/>
    <w:rsid w:val="00FF2253"/>
    <w:rsid w:val="00FF420B"/>
    <w:rsid w:val="00FF4680"/>
    <w:rsid w:val="00FF537F"/>
    <w:rsid w:val="00FF59E5"/>
    <w:rsid w:val="00FF5B28"/>
    <w:rsid w:val="00FF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4:docId w14:val="75EBCD7C"/>
  <w15:docId w15:val="{CDD8380D-FDD8-5041-BCA2-408A05E3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B2FB5"/>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7"/>
    <w:next w:val="a7"/>
    <w:link w:val="12"/>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H2,H2 Знак,Заголовок 21"/>
    <w:basedOn w:val="a7"/>
    <w:next w:val="a7"/>
    <w:link w:val="210"/>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7"/>
    <w:next w:val="a7"/>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7"/>
    <w:next w:val="a7"/>
    <w:link w:val="40"/>
    <w:qFormat/>
    <w:rsid w:val="000A3404"/>
    <w:pPr>
      <w:keepNext/>
      <w:spacing w:before="240" w:after="60"/>
      <w:outlineLvl w:val="3"/>
    </w:pPr>
    <w:rPr>
      <w:b/>
      <w:bCs/>
    </w:rPr>
  </w:style>
  <w:style w:type="paragraph" w:styleId="5">
    <w:name w:val="heading 5"/>
    <w:basedOn w:val="a7"/>
    <w:next w:val="a7"/>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7"/>
    <w:next w:val="a7"/>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7"/>
    <w:next w:val="a7"/>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7"/>
    <w:next w:val="a7"/>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7"/>
    <w:next w:val="a7"/>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8"/>
    <w:link w:val="11"/>
    <w:uiPriority w:val="99"/>
    <w:locked/>
    <w:rsid w:val="001D4D86"/>
    <w:rPr>
      <w:rFonts w:ascii="Arial" w:hAnsi="Arial"/>
      <w:b/>
      <w:kern w:val="28"/>
      <w:sz w:val="40"/>
      <w:szCs w:val="28"/>
    </w:rPr>
  </w:style>
  <w:style w:type="paragraph" w:customStyle="1" w:styleId="a4">
    <w:name w:val="Пункт"/>
    <w:basedOn w:val="a7"/>
    <w:link w:val="13"/>
    <w:rsid w:val="000A3404"/>
    <w:pPr>
      <w:numPr>
        <w:ilvl w:val="2"/>
        <w:numId w:val="1"/>
      </w:numPr>
    </w:pPr>
  </w:style>
  <w:style w:type="character" w:customStyle="1" w:styleId="13">
    <w:name w:val="Пункт Знак1"/>
    <w:basedOn w:val="a8"/>
    <w:link w:val="a4"/>
    <w:rsid w:val="0025010F"/>
    <w:rPr>
      <w:snapToGrid w:val="0"/>
      <w:sz w:val="28"/>
      <w:szCs w:val="28"/>
    </w:rPr>
  </w:style>
  <w:style w:type="character" w:customStyle="1" w:styleId="ab">
    <w:name w:val="Пункт Знак"/>
    <w:rsid w:val="000A3404"/>
    <w:rPr>
      <w:noProof w:val="0"/>
      <w:sz w:val="28"/>
      <w:lang w:val="ru-RU" w:eastAsia="ru-RU" w:bidi="ar-SA"/>
    </w:rPr>
  </w:style>
  <w:style w:type="character" w:customStyle="1" w:styleId="ac">
    <w:name w:val="комментарий"/>
    <w:rsid w:val="000A3404"/>
    <w:rPr>
      <w:b/>
      <w:i/>
      <w:shd w:val="clear" w:color="auto" w:fill="FFFF99"/>
    </w:rPr>
  </w:style>
  <w:style w:type="paragraph" w:customStyle="1" w:styleId="a6">
    <w:name w:val="Подподпункт"/>
    <w:basedOn w:val="a7"/>
    <w:rsid w:val="000A3404"/>
    <w:pPr>
      <w:numPr>
        <w:ilvl w:val="4"/>
        <w:numId w:val="3"/>
      </w:numPr>
    </w:pPr>
  </w:style>
  <w:style w:type="paragraph" w:styleId="a3">
    <w:name w:val="List Number"/>
    <w:basedOn w:val="a7"/>
    <w:uiPriority w:val="99"/>
    <w:rsid w:val="000A3404"/>
    <w:pPr>
      <w:numPr>
        <w:numId w:val="2"/>
      </w:numPr>
      <w:autoSpaceDE w:val="0"/>
      <w:autoSpaceDN w:val="0"/>
      <w:spacing w:before="60"/>
    </w:pPr>
    <w:rPr>
      <w:snapToGrid/>
      <w:szCs w:val="24"/>
    </w:rPr>
  </w:style>
  <w:style w:type="paragraph" w:styleId="ad">
    <w:name w:val="Normal (Web)"/>
    <w:aliases w:val="Знак2, Знак2,Обычный (Web),Обычный (веб) Знак Знак,Обычный (Web) Знак Знак Знак"/>
    <w:basedOn w:val="a7"/>
    <w:link w:val="ae"/>
    <w:uiPriority w:val="99"/>
    <w:qFormat/>
    <w:rsid w:val="000A3404"/>
    <w:pPr>
      <w:spacing w:before="100" w:beforeAutospacing="1" w:after="100" w:afterAutospacing="1" w:line="240" w:lineRule="auto"/>
      <w:ind w:firstLine="0"/>
      <w:jc w:val="left"/>
    </w:pPr>
    <w:rPr>
      <w:snapToGrid/>
      <w:sz w:val="24"/>
      <w:szCs w:val="24"/>
    </w:rPr>
  </w:style>
  <w:style w:type="character" w:customStyle="1" w:styleId="ae">
    <w:name w:val="Обычный (веб) Знак"/>
    <w:aliases w:val="Знак2 Знак, Знак2 Знак,Обычный (Web) Знак,Обычный (веб) Знак Знак Знак,Обычный (Web) Знак Знак Знак Знак"/>
    <w:link w:val="ad"/>
    <w:uiPriority w:val="99"/>
    <w:rsid w:val="005A76DE"/>
    <w:rPr>
      <w:sz w:val="24"/>
      <w:szCs w:val="24"/>
    </w:rPr>
  </w:style>
  <w:style w:type="paragraph" w:customStyle="1" w:styleId="a5">
    <w:name w:val="Подпункт"/>
    <w:basedOn w:val="a4"/>
    <w:rsid w:val="000A3404"/>
    <w:pPr>
      <w:numPr>
        <w:ilvl w:val="3"/>
        <w:numId w:val="3"/>
      </w:numPr>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b"/>
    <w:rsid w:val="000A3404"/>
    <w:rPr>
      <w:noProof w:val="0"/>
      <w:sz w:val="28"/>
      <w:lang w:val="ru-RU" w:eastAsia="ru-RU" w:bidi="ar-SA"/>
    </w:rPr>
  </w:style>
  <w:style w:type="paragraph" w:customStyle="1" w:styleId="af0">
    <w:name w:val="Пункт б/н"/>
    <w:basedOn w:val="a7"/>
    <w:rsid w:val="000A3404"/>
    <w:pPr>
      <w:tabs>
        <w:tab w:val="left" w:pos="1134"/>
      </w:tabs>
      <w:ind w:left="1134" w:firstLine="0"/>
    </w:pPr>
  </w:style>
  <w:style w:type="paragraph" w:customStyle="1" w:styleId="af1">
    <w:name w:val="Таблица шапка"/>
    <w:basedOn w:val="a7"/>
    <w:rsid w:val="000A3404"/>
    <w:pPr>
      <w:keepNext/>
      <w:spacing w:before="40" w:after="40" w:line="240" w:lineRule="auto"/>
      <w:ind w:left="57" w:right="57" w:firstLine="0"/>
      <w:jc w:val="left"/>
    </w:pPr>
    <w:rPr>
      <w:sz w:val="22"/>
    </w:rPr>
  </w:style>
  <w:style w:type="paragraph" w:customStyle="1" w:styleId="af2">
    <w:name w:val="Таблица текст"/>
    <w:basedOn w:val="a7"/>
    <w:rsid w:val="000A3404"/>
    <w:pPr>
      <w:spacing w:before="40" w:after="40" w:line="240" w:lineRule="auto"/>
      <w:ind w:left="57" w:right="57" w:firstLine="0"/>
      <w:jc w:val="left"/>
    </w:pPr>
    <w:rPr>
      <w:sz w:val="24"/>
    </w:rPr>
  </w:style>
  <w:style w:type="character" w:styleId="af3">
    <w:name w:val="Hyperlink"/>
    <w:uiPriority w:val="99"/>
    <w:rsid w:val="000A3404"/>
    <w:rPr>
      <w:color w:val="0000FF"/>
      <w:u w:val="single"/>
    </w:rPr>
  </w:style>
  <w:style w:type="paragraph" w:styleId="af4">
    <w:name w:val="Balloon Text"/>
    <w:basedOn w:val="a7"/>
    <w:link w:val="af5"/>
    <w:uiPriority w:val="99"/>
    <w:semiHidden/>
    <w:rsid w:val="000A3404"/>
    <w:rPr>
      <w:rFonts w:ascii="Tahoma" w:hAnsi="Tahoma" w:cs="Tahoma"/>
      <w:sz w:val="16"/>
      <w:szCs w:val="16"/>
    </w:rPr>
  </w:style>
  <w:style w:type="paragraph" w:styleId="31">
    <w:name w:val="Body Text 3"/>
    <w:basedOn w:val="a7"/>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8"/>
    <w:link w:val="31"/>
    <w:uiPriority w:val="99"/>
    <w:rsid w:val="00345A89"/>
    <w:rPr>
      <w:color w:val="0000FF"/>
      <w:sz w:val="24"/>
      <w:szCs w:val="24"/>
      <w:lang w:eastAsia="en-US"/>
    </w:rPr>
  </w:style>
  <w:style w:type="paragraph" w:customStyle="1" w:styleId="af6">
    <w:name w:val="Подподподподпункт"/>
    <w:basedOn w:val="a7"/>
    <w:rsid w:val="000A3404"/>
    <w:pPr>
      <w:tabs>
        <w:tab w:val="num" w:pos="2835"/>
      </w:tabs>
      <w:ind w:left="2835" w:hanging="567"/>
    </w:pPr>
    <w:rPr>
      <w:szCs w:val="20"/>
    </w:rPr>
  </w:style>
  <w:style w:type="paragraph" w:styleId="af7">
    <w:name w:val="footer"/>
    <w:aliases w:val="Знак3 Знак Знак, Знак3 Знак Знак"/>
    <w:basedOn w:val="a7"/>
    <w:link w:val="af8"/>
    <w:uiPriority w:val="99"/>
    <w:rsid w:val="000A3404"/>
    <w:pPr>
      <w:tabs>
        <w:tab w:val="center" w:pos="4677"/>
        <w:tab w:val="right" w:pos="9355"/>
      </w:tabs>
    </w:pPr>
  </w:style>
  <w:style w:type="character" w:customStyle="1" w:styleId="af8">
    <w:name w:val="Нижний колонтитул Знак"/>
    <w:aliases w:val="Знак3 Знак Знак Знак, Знак3 Знак Знак Знак"/>
    <w:basedOn w:val="a8"/>
    <w:link w:val="af7"/>
    <w:uiPriority w:val="99"/>
    <w:rsid w:val="00343B7A"/>
    <w:rPr>
      <w:snapToGrid w:val="0"/>
      <w:sz w:val="28"/>
      <w:szCs w:val="28"/>
    </w:rPr>
  </w:style>
  <w:style w:type="character" w:styleId="af9">
    <w:name w:val="page number"/>
    <w:basedOn w:val="a8"/>
    <w:rsid w:val="000A3404"/>
  </w:style>
  <w:style w:type="paragraph" w:styleId="afa">
    <w:name w:val="Message Header"/>
    <w:basedOn w:val="a7"/>
    <w:link w:val="afb"/>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aliases w:val="Основной текст Знак Знак Знак,Знак Знак Знак"/>
    <w:basedOn w:val="a7"/>
    <w:link w:val="afd"/>
    <w:rsid w:val="000A3404"/>
    <w:pPr>
      <w:spacing w:after="120"/>
    </w:pPr>
  </w:style>
  <w:style w:type="character" w:customStyle="1" w:styleId="afd">
    <w:name w:val="Основной текст Знак"/>
    <w:aliases w:val="Основной текст Знак Знак Знак Знак,Знак Знак Знак Знак"/>
    <w:basedOn w:val="a8"/>
    <w:link w:val="afc"/>
    <w:rsid w:val="00ED1C32"/>
    <w:rPr>
      <w:snapToGrid w:val="0"/>
      <w:sz w:val="28"/>
      <w:szCs w:val="28"/>
    </w:rPr>
  </w:style>
  <w:style w:type="paragraph" w:styleId="afe">
    <w:name w:val="Title"/>
    <w:basedOn w:val="a7"/>
    <w:link w:val="aff"/>
    <w:qFormat/>
    <w:rsid w:val="000A3404"/>
    <w:pPr>
      <w:spacing w:line="240" w:lineRule="auto"/>
      <w:jc w:val="center"/>
    </w:pPr>
    <w:rPr>
      <w:b/>
      <w:bCs/>
      <w:snapToGrid/>
      <w:sz w:val="20"/>
      <w:szCs w:val="20"/>
    </w:rPr>
  </w:style>
  <w:style w:type="character" w:customStyle="1" w:styleId="aff">
    <w:name w:val="Название Знак"/>
    <w:basedOn w:val="a8"/>
    <w:link w:val="afe"/>
    <w:locked/>
    <w:rsid w:val="001D4D86"/>
    <w:rPr>
      <w:b/>
      <w:bCs/>
    </w:rPr>
  </w:style>
  <w:style w:type="paragraph" w:customStyle="1" w:styleId="aff0">
    <w:name w:val="Знак"/>
    <w:basedOn w:val="a7"/>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7"/>
    <w:next w:val="a7"/>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7"/>
    <w:next w:val="a7"/>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7"/>
    <w:rsid w:val="000A3404"/>
    <w:pPr>
      <w:overflowPunct w:val="0"/>
      <w:autoSpaceDE w:val="0"/>
      <w:autoSpaceDN w:val="0"/>
      <w:adjustRightInd w:val="0"/>
      <w:spacing w:line="240" w:lineRule="auto"/>
    </w:pPr>
    <w:rPr>
      <w:bCs/>
      <w:snapToGrid/>
      <w:sz w:val="24"/>
      <w:szCs w:val="22"/>
    </w:rPr>
  </w:style>
  <w:style w:type="character" w:styleId="aff1">
    <w:name w:val="annotation reference"/>
    <w:uiPriority w:val="99"/>
    <w:rsid w:val="000A3404"/>
    <w:rPr>
      <w:sz w:val="16"/>
      <w:szCs w:val="16"/>
    </w:rPr>
  </w:style>
  <w:style w:type="paragraph" w:styleId="aff2">
    <w:name w:val="annotation text"/>
    <w:basedOn w:val="a7"/>
    <w:link w:val="aff3"/>
    <w:uiPriority w:val="99"/>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uiPriority w:val="99"/>
    <w:semiHidden/>
    <w:rsid w:val="000A3404"/>
    <w:rPr>
      <w:b/>
      <w:bCs/>
    </w:rPr>
  </w:style>
  <w:style w:type="paragraph" w:styleId="aff6">
    <w:name w:val="header"/>
    <w:basedOn w:val="a7"/>
    <w:link w:val="aff7"/>
    <w:rsid w:val="000A3404"/>
    <w:pPr>
      <w:tabs>
        <w:tab w:val="center" w:pos="4677"/>
        <w:tab w:val="right" w:pos="9355"/>
      </w:tabs>
    </w:pPr>
  </w:style>
  <w:style w:type="character" w:customStyle="1" w:styleId="aff7">
    <w:name w:val="Верхний колонтитул Знак"/>
    <w:basedOn w:val="a8"/>
    <w:link w:val="aff6"/>
    <w:rsid w:val="00707B13"/>
    <w:rPr>
      <w:snapToGrid w:val="0"/>
      <w:sz w:val="28"/>
      <w:szCs w:val="28"/>
    </w:rPr>
  </w:style>
  <w:style w:type="paragraph" w:customStyle="1" w:styleId="DefaultParagraphFontParaCharChar">
    <w:name w:val="Default Paragraph Font Para Char Char Знак Знак Знак Знак"/>
    <w:basedOn w:val="a7"/>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7"/>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9"/>
    <w:uiPriority w:val="9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7"/>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7"/>
    <w:link w:val="affa"/>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8"/>
    <w:link w:val="aff9"/>
    <w:locked/>
    <w:rsid w:val="001D4D86"/>
    <w:rPr>
      <w:sz w:val="24"/>
      <w:szCs w:val="24"/>
    </w:rPr>
  </w:style>
  <w:style w:type="paragraph" w:styleId="34">
    <w:name w:val="toc 3"/>
    <w:basedOn w:val="a7"/>
    <w:next w:val="a7"/>
    <w:autoRedefine/>
    <w:uiPriority w:val="39"/>
    <w:rsid w:val="00E458C5"/>
    <w:pPr>
      <w:spacing w:line="240" w:lineRule="auto"/>
      <w:ind w:left="480" w:firstLine="0"/>
      <w:jc w:val="left"/>
    </w:pPr>
    <w:rPr>
      <w:snapToGrid/>
      <w:sz w:val="24"/>
      <w:szCs w:val="24"/>
    </w:rPr>
  </w:style>
  <w:style w:type="paragraph" w:customStyle="1" w:styleId="110">
    <w:name w:val="Загл11"/>
    <w:basedOn w:val="a7"/>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7"/>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7"/>
    <w:rsid w:val="001F4B06"/>
    <w:pPr>
      <w:keepLines/>
      <w:numPr>
        <w:numId w:val="5"/>
      </w:numPr>
      <w:spacing w:after="120" w:line="288" w:lineRule="auto"/>
    </w:pPr>
    <w:rPr>
      <w:snapToGrid/>
      <w:sz w:val="24"/>
      <w:szCs w:val="24"/>
      <w:lang w:eastAsia="en-US"/>
    </w:rPr>
  </w:style>
  <w:style w:type="paragraph" w:customStyle="1" w:styleId="TableText">
    <w:name w:val="TableText"/>
    <w:basedOn w:val="a7"/>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7"/>
    <w:next w:val="a7"/>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7"/>
    <w:rsid w:val="005B6C92"/>
    <w:pPr>
      <w:numPr>
        <w:numId w:val="7"/>
      </w:numPr>
      <w:spacing w:line="240" w:lineRule="auto"/>
    </w:pPr>
    <w:rPr>
      <w:rFonts w:ascii="Tahoma" w:hAnsi="Tahoma"/>
      <w:snapToGrid/>
      <w:sz w:val="20"/>
      <w:szCs w:val="20"/>
    </w:rPr>
  </w:style>
  <w:style w:type="paragraph" w:styleId="35">
    <w:name w:val="Body Text Indent 3"/>
    <w:basedOn w:val="a7"/>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7"/>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uiPriority w:val="99"/>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8">
    <w:name w:val="1"/>
    <w:basedOn w:val="a7"/>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7"/>
    <w:link w:val="affc"/>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rsid w:val="00A31D46"/>
    <w:rPr>
      <w:rFonts w:ascii="Tahoma" w:eastAsia="Calibri" w:hAnsi="Tahoma"/>
      <w:szCs w:val="21"/>
      <w:lang w:eastAsia="en-US"/>
    </w:rPr>
  </w:style>
  <w:style w:type="paragraph" w:styleId="affd">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Маркер,lp1 Text"/>
    <w:basedOn w:val="a7"/>
    <w:link w:val="affe"/>
    <w:uiPriority w:val="34"/>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d"/>
    <w:uiPriority w:val="34"/>
    <w:qFormat/>
    <w:locked/>
    <w:rsid w:val="00C11F57"/>
    <w:rPr>
      <w:sz w:val="24"/>
      <w:szCs w:val="24"/>
    </w:rPr>
  </w:style>
  <w:style w:type="paragraph" w:styleId="afff">
    <w:name w:val="No Spacing"/>
    <w:link w:val="afff0"/>
    <w:uiPriority w:val="1"/>
    <w:qFormat/>
    <w:rsid w:val="005A76DE"/>
    <w:rPr>
      <w:sz w:val="24"/>
      <w:szCs w:val="24"/>
    </w:rPr>
  </w:style>
  <w:style w:type="character" w:customStyle="1" w:styleId="afff0">
    <w:name w:val="Без интервала Знак"/>
    <w:link w:val="afff"/>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7"/>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7"/>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8"/>
    <w:rsid w:val="00687BF3"/>
  </w:style>
  <w:style w:type="character" w:styleId="afff2">
    <w:name w:val="Strong"/>
    <w:basedOn w:val="a8"/>
    <w:uiPriority w:val="22"/>
    <w:qFormat/>
    <w:rsid w:val="00687BF3"/>
    <w:rPr>
      <w:b/>
      <w:bCs/>
    </w:rPr>
  </w:style>
  <w:style w:type="paragraph" w:customStyle="1" w:styleId="41">
    <w:name w:val="Знак Знак4 Знак"/>
    <w:basedOn w:val="a7"/>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3">
    <w:name w:val="Документ"/>
    <w:basedOn w:val="a7"/>
    <w:rsid w:val="00F16E3E"/>
    <w:pPr>
      <w:widowControl w:val="0"/>
      <w:spacing w:before="100" w:after="100" w:line="240" w:lineRule="auto"/>
    </w:pPr>
    <w:rPr>
      <w:snapToGrid/>
      <w:kern w:val="20"/>
      <w:sz w:val="24"/>
      <w:szCs w:val="20"/>
    </w:rPr>
  </w:style>
  <w:style w:type="paragraph" w:customStyle="1" w:styleId="Table">
    <w:name w:val="Table"/>
    <w:basedOn w:val="a7"/>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7"/>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7"/>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7"/>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4">
    <w:name w:val="endnote text"/>
    <w:basedOn w:val="a7"/>
    <w:link w:val="afff5"/>
    <w:uiPriority w:val="99"/>
    <w:rsid w:val="00343B7A"/>
    <w:rPr>
      <w:sz w:val="20"/>
      <w:szCs w:val="20"/>
    </w:rPr>
  </w:style>
  <w:style w:type="character" w:customStyle="1" w:styleId="afff5">
    <w:name w:val="Текст концевой сноски Знак"/>
    <w:basedOn w:val="a8"/>
    <w:link w:val="afff4"/>
    <w:uiPriority w:val="99"/>
    <w:rsid w:val="00343B7A"/>
    <w:rPr>
      <w:snapToGrid w:val="0"/>
    </w:rPr>
  </w:style>
  <w:style w:type="character" w:styleId="afff6">
    <w:name w:val="endnote reference"/>
    <w:basedOn w:val="a8"/>
    <w:uiPriority w:val="99"/>
    <w:rsid w:val="00343B7A"/>
    <w:rPr>
      <w:vertAlign w:val="superscript"/>
    </w:rPr>
  </w:style>
  <w:style w:type="paragraph" w:customStyle="1" w:styleId="afff7">
    <w:name w:val="Пункты"/>
    <w:basedOn w:val="20"/>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8">
    <w:name w:val="Текст записки"/>
    <w:basedOn w:val="a7"/>
    <w:rsid w:val="00FF0D34"/>
    <w:pPr>
      <w:spacing w:before="120" w:after="120" w:line="240" w:lineRule="auto"/>
      <w:ind w:left="284" w:firstLine="851"/>
      <w:jc w:val="left"/>
    </w:pPr>
    <w:rPr>
      <w:snapToGrid/>
      <w:sz w:val="24"/>
      <w:szCs w:val="20"/>
    </w:rPr>
  </w:style>
  <w:style w:type="character" w:customStyle="1" w:styleId="FontStyle18">
    <w:name w:val="Font Style18"/>
    <w:basedOn w:val="a8"/>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7"/>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1">
    <w:name w:val="Основной текст 21"/>
    <w:basedOn w:val="a7"/>
    <w:rsid w:val="00C75C2E"/>
    <w:pPr>
      <w:suppressAutoHyphens/>
      <w:spacing w:line="240" w:lineRule="auto"/>
      <w:ind w:firstLine="0"/>
      <w:jc w:val="left"/>
    </w:pPr>
    <w:rPr>
      <w:snapToGrid/>
      <w:kern w:val="1"/>
      <w:szCs w:val="20"/>
      <w:lang w:eastAsia="zh-CN"/>
    </w:rPr>
  </w:style>
  <w:style w:type="paragraph" w:styleId="afff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7"/>
    <w:link w:val="afffa"/>
    <w:uiPriority w:val="99"/>
    <w:rsid w:val="00165ABC"/>
    <w:pPr>
      <w:spacing w:line="240" w:lineRule="auto"/>
    </w:pPr>
    <w:rPr>
      <w:sz w:val="20"/>
      <w:szCs w:val="20"/>
    </w:rPr>
  </w:style>
  <w:style w:type="character" w:customStyle="1" w:styleId="afff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8"/>
    <w:link w:val="afff9"/>
    <w:uiPriority w:val="99"/>
    <w:rsid w:val="00165ABC"/>
    <w:rPr>
      <w:snapToGrid w:val="0"/>
    </w:rPr>
  </w:style>
  <w:style w:type="character" w:styleId="afffb">
    <w:name w:val="footnote reference"/>
    <w:basedOn w:val="a8"/>
    <w:uiPriority w:val="99"/>
    <w:rsid w:val="00165ABC"/>
    <w:rPr>
      <w:vertAlign w:val="superscript"/>
    </w:rPr>
  </w:style>
  <w:style w:type="paragraph" w:customStyle="1" w:styleId="-3">
    <w:name w:val="Пункт-3"/>
    <w:basedOn w:val="a7"/>
    <w:rsid w:val="00C53702"/>
    <w:pPr>
      <w:tabs>
        <w:tab w:val="num" w:pos="1985"/>
      </w:tabs>
      <w:spacing w:line="288" w:lineRule="auto"/>
      <w:ind w:left="284"/>
    </w:pPr>
    <w:rPr>
      <w:snapToGrid/>
      <w:szCs w:val="24"/>
    </w:rPr>
  </w:style>
  <w:style w:type="paragraph" w:customStyle="1" w:styleId="-6">
    <w:name w:val="Пункт-6"/>
    <w:basedOn w:val="a7"/>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7"/>
    <w:link w:val="28"/>
    <w:rsid w:val="00707B13"/>
    <w:pPr>
      <w:spacing w:after="120" w:line="480" w:lineRule="auto"/>
      <w:ind w:left="283"/>
    </w:pPr>
  </w:style>
  <w:style w:type="character" w:customStyle="1" w:styleId="28">
    <w:name w:val="Основной текст с отступом 2 Знак"/>
    <w:basedOn w:val="a8"/>
    <w:link w:val="27"/>
    <w:rsid w:val="00707B13"/>
    <w:rPr>
      <w:snapToGrid w:val="0"/>
      <w:sz w:val="28"/>
      <w:szCs w:val="28"/>
    </w:rPr>
  </w:style>
  <w:style w:type="paragraph" w:customStyle="1" w:styleId="19">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7"/>
    <w:next w:val="a7"/>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7"/>
    <w:rsid w:val="00707B13"/>
    <w:pPr>
      <w:spacing w:before="100" w:beforeAutospacing="1" w:after="100" w:afterAutospacing="1" w:line="240" w:lineRule="auto"/>
      <w:ind w:firstLine="0"/>
      <w:jc w:val="left"/>
    </w:pPr>
    <w:rPr>
      <w:snapToGrid/>
      <w:sz w:val="24"/>
      <w:szCs w:val="24"/>
    </w:rPr>
  </w:style>
  <w:style w:type="character" w:customStyle="1" w:styleId="210">
    <w:name w:val="Заголовок 2 Знак1"/>
    <w:aliases w:val="Заголовок 2 Знак Знак,H2 Знак1,H2 Знак Знак,Заголовок 21 Знак"/>
    <w:basedOn w:val="a8"/>
    <w:link w:val="20"/>
    <w:uiPriority w:val="9"/>
    <w:locked/>
    <w:rsid w:val="00570382"/>
    <w:rPr>
      <w:b/>
      <w:snapToGrid w:val="0"/>
      <w:sz w:val="32"/>
      <w:szCs w:val="28"/>
    </w:rPr>
  </w:style>
  <w:style w:type="character" w:customStyle="1" w:styleId="30">
    <w:name w:val="Заголовок 3 Знак"/>
    <w:basedOn w:val="a8"/>
    <w:link w:val="3"/>
    <w:uiPriority w:val="9"/>
    <w:locked/>
    <w:rsid w:val="00570382"/>
    <w:rPr>
      <w:rFonts w:ascii="Arial" w:hAnsi="Arial" w:cs="Arial"/>
      <w:b/>
      <w:bCs/>
      <w:snapToGrid w:val="0"/>
      <w:sz w:val="26"/>
      <w:szCs w:val="26"/>
    </w:rPr>
  </w:style>
  <w:style w:type="character" w:customStyle="1" w:styleId="40">
    <w:name w:val="Заголовок 4 Знак"/>
    <w:basedOn w:val="a8"/>
    <w:link w:val="4"/>
    <w:locked/>
    <w:rsid w:val="00570382"/>
    <w:rPr>
      <w:b/>
      <w:bCs/>
      <w:snapToGrid w:val="0"/>
      <w:sz w:val="28"/>
      <w:szCs w:val="28"/>
    </w:rPr>
  </w:style>
  <w:style w:type="character" w:customStyle="1" w:styleId="50">
    <w:name w:val="Заголовок 5 Знак"/>
    <w:basedOn w:val="a8"/>
    <w:link w:val="5"/>
    <w:locked/>
    <w:rsid w:val="00570382"/>
    <w:rPr>
      <w:b/>
      <w:bCs/>
      <w:i/>
      <w:iCs/>
      <w:sz w:val="26"/>
      <w:szCs w:val="26"/>
      <w:lang w:eastAsia="en-US"/>
    </w:rPr>
  </w:style>
  <w:style w:type="character" w:customStyle="1" w:styleId="60">
    <w:name w:val="Заголовок 6 Знак"/>
    <w:basedOn w:val="a8"/>
    <w:link w:val="6"/>
    <w:locked/>
    <w:rsid w:val="00570382"/>
    <w:rPr>
      <w:b/>
      <w:bCs/>
      <w:sz w:val="22"/>
      <w:szCs w:val="22"/>
      <w:lang w:eastAsia="en-US"/>
    </w:rPr>
  </w:style>
  <w:style w:type="character" w:customStyle="1" w:styleId="70">
    <w:name w:val="Заголовок 7 Знак"/>
    <w:basedOn w:val="a8"/>
    <w:link w:val="7"/>
    <w:locked/>
    <w:rsid w:val="00570382"/>
    <w:rPr>
      <w:sz w:val="24"/>
      <w:szCs w:val="24"/>
      <w:lang w:eastAsia="en-US"/>
    </w:rPr>
  </w:style>
  <w:style w:type="character" w:customStyle="1" w:styleId="80">
    <w:name w:val="Заголовок 8 Знак"/>
    <w:basedOn w:val="a8"/>
    <w:link w:val="8"/>
    <w:locked/>
    <w:rsid w:val="00570382"/>
    <w:rPr>
      <w:i/>
      <w:iCs/>
      <w:sz w:val="24"/>
      <w:szCs w:val="24"/>
      <w:lang w:eastAsia="en-US"/>
    </w:rPr>
  </w:style>
  <w:style w:type="character" w:customStyle="1" w:styleId="90">
    <w:name w:val="Заголовок 9 Знак"/>
    <w:basedOn w:val="a8"/>
    <w:link w:val="9"/>
    <w:locked/>
    <w:rsid w:val="00570382"/>
    <w:rPr>
      <w:rFonts w:ascii="Arial" w:hAnsi="Arial" w:cs="Arial"/>
      <w:sz w:val="22"/>
      <w:szCs w:val="22"/>
      <w:lang w:eastAsia="en-US"/>
    </w:rPr>
  </w:style>
  <w:style w:type="character" w:customStyle="1" w:styleId="af5">
    <w:name w:val="Текст выноски Знак"/>
    <w:basedOn w:val="a8"/>
    <w:link w:val="af4"/>
    <w:uiPriority w:val="99"/>
    <w:semiHidden/>
    <w:locked/>
    <w:rsid w:val="00570382"/>
    <w:rPr>
      <w:rFonts w:ascii="Tahoma" w:hAnsi="Tahoma" w:cs="Tahoma"/>
      <w:snapToGrid w:val="0"/>
      <w:sz w:val="16"/>
      <w:szCs w:val="16"/>
    </w:rPr>
  </w:style>
  <w:style w:type="character" w:customStyle="1" w:styleId="afb">
    <w:name w:val="Шапка Знак"/>
    <w:basedOn w:val="a8"/>
    <w:link w:val="afa"/>
    <w:uiPriority w:val="99"/>
    <w:locked/>
    <w:rsid w:val="00570382"/>
    <w:rPr>
      <w:rFonts w:ascii="Arial" w:hAnsi="Arial" w:cs="Arial"/>
      <w:sz w:val="24"/>
      <w:szCs w:val="24"/>
      <w:shd w:val="pct20" w:color="auto" w:fill="auto"/>
    </w:rPr>
  </w:style>
  <w:style w:type="character" w:customStyle="1" w:styleId="aff5">
    <w:name w:val="Тема примечания Знак"/>
    <w:basedOn w:val="aff3"/>
    <w:link w:val="aff4"/>
    <w:uiPriority w:val="99"/>
    <w:semiHidden/>
    <w:locked/>
    <w:rsid w:val="00570382"/>
    <w:rPr>
      <w:b/>
      <w:bCs/>
      <w:snapToGrid w:val="0"/>
    </w:rPr>
  </w:style>
  <w:style w:type="paragraph" w:styleId="37">
    <w:name w:val="List 3"/>
    <w:basedOn w:val="a7"/>
    <w:unhideWhenUsed/>
    <w:rsid w:val="00570382"/>
    <w:pPr>
      <w:ind w:left="849" w:hanging="283"/>
      <w:contextualSpacing/>
    </w:pPr>
    <w:rPr>
      <w:snapToGrid/>
    </w:rPr>
  </w:style>
  <w:style w:type="paragraph" w:styleId="afffc">
    <w:name w:val="Revision"/>
    <w:hidden/>
    <w:uiPriority w:val="99"/>
    <w:semiHidden/>
    <w:rsid w:val="00570382"/>
    <w:rPr>
      <w:sz w:val="28"/>
      <w:szCs w:val="28"/>
    </w:rPr>
  </w:style>
  <w:style w:type="paragraph" w:customStyle="1" w:styleId="310">
    <w:name w:val="Заголовок 31"/>
    <w:basedOn w:val="a7"/>
    <w:next w:val="a7"/>
    <w:unhideWhenUsed/>
    <w:qFormat/>
    <w:rsid w:val="003D682B"/>
    <w:pPr>
      <w:keepNext/>
      <w:keepLines/>
      <w:spacing w:before="200"/>
      <w:outlineLvl w:val="2"/>
    </w:pPr>
    <w:rPr>
      <w:rFonts w:ascii="Cambria" w:hAnsi="Cambria"/>
      <w:b/>
      <w:bCs/>
      <w:color w:val="4F81BD"/>
    </w:rPr>
  </w:style>
  <w:style w:type="numbering" w:customStyle="1" w:styleId="1a">
    <w:name w:val="Нет списка1"/>
    <w:next w:val="aa"/>
    <w:uiPriority w:val="99"/>
    <w:semiHidden/>
    <w:unhideWhenUsed/>
    <w:rsid w:val="003D682B"/>
  </w:style>
  <w:style w:type="paragraph" w:customStyle="1" w:styleId="s13">
    <w:name w:val="s_13"/>
    <w:basedOn w:val="a7"/>
    <w:rsid w:val="003D682B"/>
    <w:pPr>
      <w:spacing w:line="240" w:lineRule="auto"/>
      <w:ind w:firstLine="720"/>
      <w:jc w:val="left"/>
    </w:pPr>
    <w:rPr>
      <w:snapToGrid/>
      <w:sz w:val="20"/>
      <w:szCs w:val="20"/>
    </w:rPr>
  </w:style>
  <w:style w:type="paragraph" w:customStyle="1" w:styleId="Funzeilegerade">
    <w:name w:val="Funzeile gerade"/>
    <w:rsid w:val="003D682B"/>
    <w:pPr>
      <w:tabs>
        <w:tab w:val="center" w:pos="3345"/>
        <w:tab w:val="right" w:pos="6804"/>
      </w:tabs>
      <w:spacing w:line="240" w:lineRule="exact"/>
    </w:pPr>
    <w:rPr>
      <w:rFonts w:ascii="gothicPS" w:hAnsi="gothicPS"/>
      <w:sz w:val="24"/>
      <w:lang w:val="en-US"/>
    </w:rPr>
  </w:style>
  <w:style w:type="paragraph" w:customStyle="1" w:styleId="afffd">
    <w:name w:val="нор"/>
    <w:basedOn w:val="a7"/>
    <w:rsid w:val="003D682B"/>
    <w:pPr>
      <w:spacing w:after="60" w:line="240" w:lineRule="auto"/>
      <w:ind w:left="539" w:firstLine="0"/>
    </w:pPr>
    <w:rPr>
      <w:rFonts w:ascii="Arial" w:hAnsi="Arial" w:cs="Arial"/>
      <w:snapToGrid/>
      <w:sz w:val="20"/>
      <w:szCs w:val="24"/>
    </w:rPr>
  </w:style>
  <w:style w:type="paragraph" w:customStyle="1" w:styleId="ConsPlusTitle">
    <w:name w:val="ConsPlusTitle"/>
    <w:rsid w:val="003D682B"/>
    <w:pPr>
      <w:autoSpaceDE w:val="0"/>
      <w:autoSpaceDN w:val="0"/>
      <w:adjustRightInd w:val="0"/>
    </w:pPr>
    <w:rPr>
      <w:b/>
      <w:bCs/>
      <w:sz w:val="24"/>
      <w:szCs w:val="24"/>
    </w:rPr>
  </w:style>
  <w:style w:type="paragraph" w:customStyle="1" w:styleId="10">
    <w:name w:val="1. Пункт"/>
    <w:basedOn w:val="a7"/>
    <w:qFormat/>
    <w:rsid w:val="003D682B"/>
    <w:pPr>
      <w:numPr>
        <w:numId w:val="14"/>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3D682B"/>
    <w:pPr>
      <w:numPr>
        <w:ilvl w:val="1"/>
      </w:numPr>
      <w:tabs>
        <w:tab w:val="num" w:pos="576"/>
      </w:tabs>
      <w:ind w:left="576" w:hanging="576"/>
      <w:jc w:val="both"/>
    </w:pPr>
    <w:rPr>
      <w:b w:val="0"/>
    </w:rPr>
  </w:style>
  <w:style w:type="character" w:customStyle="1" w:styleId="2a">
    <w:name w:val="2. Подпункт Знак"/>
    <w:link w:val="2"/>
    <w:rsid w:val="003D682B"/>
    <w:rPr>
      <w:rFonts w:ascii="Calibri" w:hAnsi="Calibri"/>
      <w:sz w:val="24"/>
      <w:szCs w:val="24"/>
      <w:lang w:bidi="en-US"/>
    </w:rPr>
  </w:style>
  <w:style w:type="numbering" w:customStyle="1" w:styleId="1">
    <w:name w:val="Стиль_Список1"/>
    <w:rsid w:val="003D682B"/>
    <w:pPr>
      <w:numPr>
        <w:numId w:val="14"/>
      </w:numPr>
    </w:pPr>
  </w:style>
  <w:style w:type="paragraph" w:styleId="afffe">
    <w:name w:val="Block Text"/>
    <w:basedOn w:val="a7"/>
    <w:rsid w:val="003D682B"/>
    <w:pPr>
      <w:widowControl w:val="0"/>
      <w:tabs>
        <w:tab w:val="left" w:pos="1134"/>
      </w:tabs>
      <w:ind w:left="1134" w:right="23" w:hanging="907"/>
    </w:pPr>
    <w:rPr>
      <w:snapToGrid/>
      <w:sz w:val="26"/>
      <w:szCs w:val="20"/>
    </w:rPr>
  </w:style>
  <w:style w:type="character" w:styleId="affff">
    <w:name w:val="FollowedHyperlink"/>
    <w:basedOn w:val="a8"/>
    <w:uiPriority w:val="99"/>
    <w:rsid w:val="003D682B"/>
    <w:rPr>
      <w:color w:val="800080"/>
      <w:u w:val="single"/>
    </w:rPr>
  </w:style>
  <w:style w:type="character" w:customStyle="1" w:styleId="38">
    <w:name w:val="Основной текст (3)_"/>
    <w:basedOn w:val="a8"/>
    <w:link w:val="39"/>
    <w:uiPriority w:val="99"/>
    <w:rsid w:val="003D682B"/>
    <w:rPr>
      <w:sz w:val="23"/>
      <w:szCs w:val="23"/>
      <w:shd w:val="clear" w:color="auto" w:fill="FFFFFF"/>
    </w:rPr>
  </w:style>
  <w:style w:type="paragraph" w:customStyle="1" w:styleId="39">
    <w:name w:val="Основной текст (3)"/>
    <w:basedOn w:val="a7"/>
    <w:link w:val="38"/>
    <w:uiPriority w:val="99"/>
    <w:rsid w:val="003D682B"/>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3D682B"/>
    <w:pPr>
      <w:spacing w:before="120" w:after="120" w:line="276" w:lineRule="auto"/>
      <w:jc w:val="both"/>
    </w:pPr>
    <w:rPr>
      <w:sz w:val="22"/>
      <w:szCs w:val="22"/>
    </w:rPr>
  </w:style>
  <w:style w:type="character" w:customStyle="1" w:styleId="FontStyle22">
    <w:name w:val="Font Style22"/>
    <w:uiPriority w:val="99"/>
    <w:rsid w:val="003D682B"/>
    <w:rPr>
      <w:rFonts w:ascii="Arial Narrow" w:hAnsi="Arial Narrow" w:cs="Arial Narrow"/>
      <w:sz w:val="26"/>
      <w:szCs w:val="26"/>
    </w:rPr>
  </w:style>
  <w:style w:type="numbering" w:customStyle="1" w:styleId="113">
    <w:name w:val="Нет списка11"/>
    <w:next w:val="aa"/>
    <w:uiPriority w:val="99"/>
    <w:semiHidden/>
    <w:unhideWhenUsed/>
    <w:rsid w:val="003D682B"/>
  </w:style>
  <w:style w:type="table" w:customStyle="1" w:styleId="1b">
    <w:name w:val="Сетка таблицы1"/>
    <w:basedOn w:val="a9"/>
    <w:next w:val="aff8"/>
    <w:uiPriority w:val="59"/>
    <w:rsid w:val="003D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 Заголовок 1 + 11 пт"/>
    <w:basedOn w:val="11"/>
    <w:rsid w:val="003D682B"/>
    <w:pPr>
      <w:keepLines w:val="0"/>
      <w:pageBreakBefore w:val="0"/>
      <w:numPr>
        <w:numId w:val="15"/>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3D682B"/>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3D682B"/>
    <w:pPr>
      <w:numPr>
        <w:ilvl w:val="2"/>
      </w:numPr>
      <w:tabs>
        <w:tab w:val="clear" w:pos="1440"/>
        <w:tab w:val="num" w:pos="1571"/>
      </w:tabs>
      <w:ind w:left="0" w:firstLine="720"/>
    </w:pPr>
    <w:rPr>
      <w:bCs/>
    </w:rPr>
  </w:style>
  <w:style w:type="character" w:customStyle="1" w:styleId="1c">
    <w:name w:val="статьи договора Знак1"/>
    <w:basedOn w:val="a8"/>
    <w:link w:val="a1"/>
    <w:rsid w:val="003D682B"/>
    <w:rPr>
      <w:sz w:val="22"/>
      <w:szCs w:val="22"/>
    </w:rPr>
  </w:style>
  <w:style w:type="paragraph" w:customStyle="1" w:styleId="1d">
    <w:name w:val="заголовок 1"/>
    <w:basedOn w:val="a7"/>
    <w:next w:val="a7"/>
    <w:uiPriority w:val="99"/>
    <w:rsid w:val="003D682B"/>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7"/>
    <w:rsid w:val="003D682B"/>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9"/>
    <w:next w:val="aff8"/>
    <w:uiPriority w:val="59"/>
    <w:rsid w:val="003D68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8"/>
    <w:uiPriority w:val="9"/>
    <w:semiHidden/>
    <w:rsid w:val="003D682B"/>
    <w:rPr>
      <w:rFonts w:asciiTheme="majorHAnsi" w:eastAsiaTheme="majorEastAsia" w:hAnsiTheme="majorHAnsi" w:cstheme="majorBidi"/>
      <w:color w:val="243F60" w:themeColor="accent1" w:themeShade="7F"/>
      <w:sz w:val="24"/>
      <w:szCs w:val="24"/>
    </w:rPr>
  </w:style>
  <w:style w:type="paragraph" w:customStyle="1" w:styleId="xl81">
    <w:name w:val="xl81"/>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7"/>
    <w:rsid w:val="00164BF2"/>
    <w:pPr>
      <w:spacing w:before="100" w:beforeAutospacing="1" w:after="100" w:afterAutospacing="1" w:line="240" w:lineRule="auto"/>
      <w:ind w:firstLine="0"/>
      <w:jc w:val="left"/>
    </w:pPr>
    <w:rPr>
      <w:snapToGrid/>
      <w:sz w:val="24"/>
      <w:szCs w:val="24"/>
    </w:rPr>
  </w:style>
  <w:style w:type="paragraph" w:customStyle="1" w:styleId="xl83">
    <w:name w:val="xl83"/>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7"/>
    <w:rsid w:val="00164BF2"/>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7"/>
    <w:rsid w:val="00164BF2"/>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7"/>
    <w:rsid w:val="00164BF2"/>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7"/>
    <w:rsid w:val="00164BF2"/>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7"/>
    <w:rsid w:val="00164BF2"/>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7"/>
    <w:rsid w:val="00164BF2"/>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7"/>
    <w:rsid w:val="00164BF2"/>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7"/>
    <w:rsid w:val="00164BF2"/>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7"/>
    <w:rsid w:val="00164BF2"/>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7"/>
    <w:rsid w:val="00164BF2"/>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7"/>
    <w:rsid w:val="00164BF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7"/>
    <w:rsid w:val="00164BF2"/>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7"/>
    <w:rsid w:val="00164BF2"/>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7"/>
    <w:rsid w:val="00164BF2"/>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7"/>
    <w:rsid w:val="00164BF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7"/>
    <w:rsid w:val="00164BF2"/>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0">
    <w:name w:val="Основной текст_"/>
    <w:link w:val="1e"/>
    <w:rsid w:val="000712B3"/>
    <w:rPr>
      <w:shd w:val="clear" w:color="auto" w:fill="FFFFFF"/>
    </w:rPr>
  </w:style>
  <w:style w:type="paragraph" w:customStyle="1" w:styleId="1e">
    <w:name w:val="Основной текст1"/>
    <w:basedOn w:val="a7"/>
    <w:link w:val="affff0"/>
    <w:rsid w:val="000712B3"/>
    <w:pPr>
      <w:widowControl w:val="0"/>
      <w:shd w:val="clear" w:color="auto" w:fill="FFFFFF"/>
      <w:spacing w:line="240" w:lineRule="auto"/>
      <w:ind w:firstLine="400"/>
      <w:jc w:val="left"/>
    </w:pPr>
    <w:rPr>
      <w:snapToGrid/>
      <w:sz w:val="20"/>
      <w:szCs w:val="20"/>
    </w:rPr>
  </w:style>
  <w:style w:type="character" w:styleId="affff1">
    <w:name w:val="Emphasis"/>
    <w:basedOn w:val="a8"/>
    <w:uiPriority w:val="20"/>
    <w:qFormat/>
    <w:rsid w:val="00FC7B67"/>
    <w:rPr>
      <w:i/>
      <w:iCs/>
    </w:rPr>
  </w:style>
  <w:style w:type="character" w:customStyle="1" w:styleId="extended-textfull">
    <w:name w:val="extended-text__full"/>
    <w:basedOn w:val="a8"/>
    <w:rsid w:val="00FC7B67"/>
  </w:style>
  <w:style w:type="paragraph" w:customStyle="1" w:styleId="3a">
    <w:name w:val="3"/>
    <w:basedOn w:val="a7"/>
    <w:rsid w:val="00FC7B67"/>
    <w:pPr>
      <w:spacing w:line="240" w:lineRule="auto"/>
      <w:ind w:firstLine="0"/>
    </w:pPr>
    <w:rPr>
      <w:snapToGrid/>
      <w:sz w:val="24"/>
      <w:szCs w:val="24"/>
    </w:rPr>
  </w:style>
  <w:style w:type="character" w:customStyle="1" w:styleId="812pt">
    <w:name w:val="Основной текст (8) + 12 pt"/>
    <w:uiPriority w:val="99"/>
    <w:rsid w:val="00FC7B67"/>
    <w:rPr>
      <w:rFonts w:ascii="Times New Roman" w:hAnsi="Times New Roman" w:cs="Times New Roman"/>
      <w:sz w:val="24"/>
      <w:szCs w:val="24"/>
      <w:u w:val="none"/>
    </w:rPr>
  </w:style>
  <w:style w:type="character" w:customStyle="1" w:styleId="blk">
    <w:name w:val="blk"/>
    <w:rsid w:val="00FC7B67"/>
  </w:style>
  <w:style w:type="character" w:customStyle="1" w:styleId="affff2">
    <w:name w:val="Другое_"/>
    <w:basedOn w:val="a8"/>
    <w:link w:val="affff3"/>
    <w:rsid w:val="00FC7B67"/>
    <w:rPr>
      <w:rFonts w:ascii="Calibri" w:eastAsia="Calibri" w:hAnsi="Calibri" w:cs="Calibri"/>
      <w:sz w:val="17"/>
      <w:szCs w:val="17"/>
      <w:shd w:val="clear" w:color="auto" w:fill="FFFFFF"/>
    </w:rPr>
  </w:style>
  <w:style w:type="paragraph" w:customStyle="1" w:styleId="affff3">
    <w:name w:val="Другое"/>
    <w:basedOn w:val="a7"/>
    <w:link w:val="affff2"/>
    <w:rsid w:val="00FC7B67"/>
    <w:pPr>
      <w:widowControl w:val="0"/>
      <w:shd w:val="clear" w:color="auto" w:fill="FFFFFF"/>
      <w:spacing w:line="240" w:lineRule="auto"/>
      <w:ind w:firstLine="0"/>
      <w:jc w:val="left"/>
    </w:pPr>
    <w:rPr>
      <w:rFonts w:ascii="Calibri" w:eastAsia="Calibri" w:hAnsi="Calibri" w:cs="Calibri"/>
      <w:snapToGrid/>
      <w:sz w:val="17"/>
      <w:szCs w:val="17"/>
    </w:rPr>
  </w:style>
  <w:style w:type="paragraph" w:customStyle="1" w:styleId="2c">
    <w:name w:val="Абзац списка2"/>
    <w:basedOn w:val="a7"/>
    <w:rsid w:val="003E0A38"/>
    <w:pPr>
      <w:suppressAutoHyphens/>
      <w:spacing w:line="240" w:lineRule="auto"/>
      <w:ind w:left="720" w:firstLine="0"/>
      <w:contextualSpacing/>
      <w:jc w:val="left"/>
    </w:pPr>
    <w:rPr>
      <w:snapToGrid/>
      <w:sz w:val="24"/>
      <w:szCs w:val="24"/>
      <w:lang w:eastAsia="zh-CN"/>
    </w:rPr>
  </w:style>
  <w:style w:type="character" w:customStyle="1" w:styleId="layout">
    <w:name w:val="layout"/>
    <w:rsid w:val="003E0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549539574">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41610598">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146819900">
      <w:bodyDiv w:val="1"/>
      <w:marLeft w:val="0"/>
      <w:marRight w:val="0"/>
      <w:marTop w:val="0"/>
      <w:marBottom w:val="0"/>
      <w:divBdr>
        <w:top w:val="none" w:sz="0" w:space="0" w:color="auto"/>
        <w:left w:val="none" w:sz="0" w:space="0" w:color="auto"/>
        <w:bottom w:val="none" w:sz="0" w:space="0" w:color="auto"/>
        <w:right w:val="none" w:sz="0" w:space="0" w:color="auto"/>
      </w:divBdr>
    </w:div>
    <w:div w:id="1199663087">
      <w:bodyDiv w:val="1"/>
      <w:marLeft w:val="0"/>
      <w:marRight w:val="0"/>
      <w:marTop w:val="0"/>
      <w:marBottom w:val="0"/>
      <w:divBdr>
        <w:top w:val="none" w:sz="0" w:space="0" w:color="auto"/>
        <w:left w:val="none" w:sz="0" w:space="0" w:color="auto"/>
        <w:bottom w:val="none" w:sz="0" w:space="0" w:color="auto"/>
        <w:right w:val="none" w:sz="0" w:space="0" w:color="auto"/>
      </w:divBdr>
    </w:div>
    <w:div w:id="1213536341">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04991486">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49680088">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28259770">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8D4CDC2574D5ABC57B64A944E981115AD97CC47CE96D4E25DB4A6AD6D9C0E11ED54DA15465F5533z3oDN" TargetMode="External"/><Relationship Id="rId18" Type="http://schemas.openxmlformats.org/officeDocument/2006/relationships/hyperlink" Target="consultantplus://offline/ref=E2663CDA8772B9473EF3A8912055B162251ECEDAB73DC16FF66080452133927B8B3F73843EE03DC3yCODQ" TargetMode="External"/><Relationship Id="rId26" Type="http://schemas.openxmlformats.org/officeDocument/2006/relationships/hyperlink" Target="consultantplus://offline/ref=513819624B5212D9040ECD440297F5991452435B80384305FF9FAB47A082F806A0E80ACFC61698FA7CB77C155191829F655E972488AAV8J2O" TargetMode="External"/><Relationship Id="rId3" Type="http://schemas.openxmlformats.org/officeDocument/2006/relationships/styles" Target="styles.xml"/><Relationship Id="rId21" Type="http://schemas.openxmlformats.org/officeDocument/2006/relationships/hyperlink" Target="consultantplus://offline/ref=513819624B5212D9040ECD440297F5991452435F85394305FF9FAB47A082F806A0E80ACECF1A9CFA7CB77C155191829F655E972488AAV8J2O" TargetMode="Externa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649962261E5F42A9A6EB1E425B62F76929E8E362F13E3CAF29FDB499D1lEO7Q" TargetMode="External"/><Relationship Id="rId25" Type="http://schemas.openxmlformats.org/officeDocument/2006/relationships/hyperlink" Target="consultantplus://offline/ref=513819624B5212D9040ECD440297F5991452435B80384305FF9FAB47A082F806A0E80ACFC6199CFA7CB77C155191829F655E972488AAV8J2O" TargetMode="External"/><Relationship Id="rId2" Type="http://schemas.openxmlformats.org/officeDocument/2006/relationships/numbering" Target="numbering.xml"/><Relationship Id="rId16" Type="http://schemas.openxmlformats.org/officeDocument/2006/relationships/hyperlink" Target="http://www.consultant.ru/document/cons_doc_LAW_357291/b884020ea7453099ba8bc9ca021b84982cadea7d/" TargetMode="External"/><Relationship Id="rId20" Type="http://schemas.openxmlformats.org/officeDocument/2006/relationships/hyperlink" Target="consultantplus://offline/ref=513819624B5212D9040ECD440297F5991452435580364305FF9FAB47A082F806A0E80AC8C71C95A579A26D4D5C94998161448B268AVAJ9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consultantplus://offline/ref=513819624B5212D9040ECD440297F5991452435B80384305FF9FAB47A082F806A0E80ACFC61B9AFA7CB77C155191829F655E972488AAV8J2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600225D8D4FAF9AF1B72F5ACB96BB8ABB8BF1DFCC3FF6E05B07E63C1D49F080A1529918AF4EFF83hB64N" TargetMode="External"/><Relationship Id="rId23" Type="http://schemas.openxmlformats.org/officeDocument/2006/relationships/hyperlink" Target="consultantplus://offline/ref=513819624B5212D9040ECD440297F5991452435B80384305FF9FAB47A082F806A0E80ACCC61F96F82FED6C1118C48A816044892296AA833FVDJ3O" TargetMode="Externa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763D89DD0CAA6BD5D57369CA8C32B589677A45468B6E9D3D548A266601FA80D56598F41DA9CABE25F8zF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5C452BF29BA11EED9D22EF9C28A06BC9D7CC223009C53442D146A9BEA20562A2C4AD7CB62B31F05yE4AN" TargetMode="External"/><Relationship Id="rId22" Type="http://schemas.openxmlformats.org/officeDocument/2006/relationships/hyperlink" Target="consultantplus://offline/ref=513819624B5212D9040ECD440297F5991452435F85394305FF9FAB47A082F806A0E80ACCC71E9AFA7CB77C155191829F655E972488AAV8J2O" TargetMode="External"/><Relationship Id="rId27" Type="http://schemas.openxmlformats.org/officeDocument/2006/relationships/hyperlink" Target="consultantplus://offline/ref=513819624B5212D9040ECD440297F5991452435580364305FF9FAB47A082F806A0E80ACFC01C9EFA7CB77C155191829F655E972488AAV8J2O"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C8273-C19F-43E8-BD39-C194F62D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57</Pages>
  <Words>23740</Words>
  <Characters>135324</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158747</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128</cp:revision>
  <cp:lastPrinted>2020-03-17T13:43:00Z</cp:lastPrinted>
  <dcterms:created xsi:type="dcterms:W3CDTF">2021-02-18T12:11:00Z</dcterms:created>
  <dcterms:modified xsi:type="dcterms:W3CDTF">2022-10-07T08:20:00Z</dcterms:modified>
</cp:coreProperties>
</file>