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6F043DF2"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D06332">
        <w:rPr>
          <w:b/>
          <w:bCs/>
          <w:sz w:val="24"/>
          <w:szCs w:val="24"/>
        </w:rPr>
        <w:t>7</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48406042" w14:textId="4BE6A9BB" w:rsidR="006267EC" w:rsidRDefault="006F26E4" w:rsidP="00D06332">
      <w:pPr>
        <w:pStyle w:val="a2"/>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 и среднего предпринимательства, на</w:t>
      </w:r>
      <w:r w:rsidR="00213D75" w:rsidRPr="005327D6">
        <w:rPr>
          <w:b/>
          <w:bCs/>
          <w:sz w:val="24"/>
          <w:szCs w:val="24"/>
        </w:rPr>
        <w:t xml:space="preserve"> право оказания</w:t>
      </w:r>
      <w:r w:rsidR="007D27BB" w:rsidRPr="005327D6">
        <w:rPr>
          <w:b/>
          <w:bCs/>
          <w:sz w:val="24"/>
          <w:szCs w:val="24"/>
        </w:rPr>
        <w:t xml:space="preserve"> услуг</w:t>
      </w:r>
      <w:r w:rsidR="008E218E">
        <w:rPr>
          <w:b/>
          <w:bCs/>
          <w:sz w:val="24"/>
          <w:szCs w:val="24"/>
        </w:rPr>
        <w:t xml:space="preserve"> </w:t>
      </w:r>
      <w:r w:rsidR="00D06332" w:rsidRPr="00D06332">
        <w:rPr>
          <w:b/>
          <w:sz w:val="24"/>
          <w:szCs w:val="24"/>
        </w:rPr>
        <w:t>по обеспечению охраны квартир, расположенных в много</w:t>
      </w:r>
      <w:r w:rsidR="00D06332">
        <w:rPr>
          <w:b/>
          <w:sz w:val="24"/>
          <w:szCs w:val="24"/>
        </w:rPr>
        <w:t>квартирном жилом доме по адресу</w:t>
      </w:r>
      <w:r w:rsidR="00D71B48" w:rsidRPr="008B1CD3">
        <w:rPr>
          <w:b/>
          <w:sz w:val="24"/>
          <w:szCs w:val="24"/>
        </w:rPr>
        <w:t xml:space="preserve">: </w:t>
      </w:r>
      <w:r w:rsidR="00D06332" w:rsidRPr="00D06332">
        <w:rPr>
          <w:b/>
          <w:sz w:val="24"/>
          <w:szCs w:val="24"/>
        </w:rPr>
        <w:t>Санкт-Петербург, г. Кронштадт, ул. Красная, дом 8, корпус 2</w:t>
      </w:r>
    </w:p>
    <w:p w14:paraId="7EBFC804" w14:textId="77777777"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7E2D2782"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D71B48" w:rsidRPr="008B1CD3">
        <w:rPr>
          <w:bCs/>
          <w:sz w:val="24"/>
          <w:szCs w:val="24"/>
        </w:rPr>
        <w:t>Оказание услуг</w:t>
      </w:r>
      <w:r w:rsidR="00D71B48">
        <w:rPr>
          <w:bCs/>
          <w:sz w:val="24"/>
          <w:szCs w:val="24"/>
        </w:rPr>
        <w:t xml:space="preserve"> </w:t>
      </w:r>
      <w:r w:rsidR="00D06332" w:rsidRPr="00D06332">
        <w:rPr>
          <w:bCs/>
          <w:sz w:val="24"/>
          <w:szCs w:val="24"/>
        </w:rPr>
        <w:t>по обеспечению охраны квартир, расположенных в многоквартирном жилом доме по адресу: Санкт-Петербург, г. Кроншта</w:t>
      </w:r>
      <w:r w:rsidR="00D06332">
        <w:rPr>
          <w:bCs/>
          <w:sz w:val="24"/>
          <w:szCs w:val="24"/>
        </w:rPr>
        <w:t>дт, ул. Красная, дом 8, корпус 2</w:t>
      </w:r>
      <w:r w:rsidR="00D71B48">
        <w:rPr>
          <w:bCs/>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184E276E"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D06332">
        <w:rPr>
          <w:sz w:val="24"/>
          <w:szCs w:val="24"/>
        </w:rPr>
        <w:t>950 400</w:t>
      </w:r>
      <w:r w:rsidR="000B74E5">
        <w:rPr>
          <w:sz w:val="24"/>
          <w:szCs w:val="24"/>
        </w:rPr>
        <w:t xml:space="preserve"> </w:t>
      </w:r>
      <w:r w:rsidR="00333902" w:rsidRPr="00333902">
        <w:rPr>
          <w:sz w:val="24"/>
          <w:szCs w:val="24"/>
        </w:rPr>
        <w:t>(</w:t>
      </w:r>
      <w:r w:rsidR="00D06332">
        <w:rPr>
          <w:sz w:val="24"/>
          <w:szCs w:val="24"/>
        </w:rPr>
        <w:t>девятьсот пятьдесят тысяч четыреста</w:t>
      </w:r>
      <w:r w:rsidR="00333902" w:rsidRPr="00333902">
        <w:rPr>
          <w:sz w:val="24"/>
          <w:szCs w:val="24"/>
        </w:rPr>
        <w:t xml:space="preserve">) </w:t>
      </w:r>
      <w:r w:rsidR="006267EC">
        <w:rPr>
          <w:sz w:val="24"/>
          <w:szCs w:val="24"/>
        </w:rPr>
        <w:t>рублей</w:t>
      </w:r>
      <w:r w:rsidRPr="0095496A">
        <w:rPr>
          <w:sz w:val="24"/>
          <w:szCs w:val="24"/>
        </w:rPr>
        <w:t xml:space="preserve"> 00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4E1E03FB"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D06332">
        <w:rPr>
          <w:sz w:val="24"/>
          <w:szCs w:val="24"/>
        </w:rPr>
        <w:t>18</w:t>
      </w:r>
      <w:r w:rsidR="001C06B4">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64151314" w14:textId="1BA7ABAA" w:rsidR="00D71B48" w:rsidRDefault="008B1CD3" w:rsidP="00D71B48">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D06332" w:rsidRPr="00D06332">
        <w:rPr>
          <w:sz w:val="24"/>
          <w:szCs w:val="24"/>
        </w:rPr>
        <w:t>Санкт-Петербург, г. Кронштадт, ул. Красная, дом 8, корпус 2</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xml:space="preserve">-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w:t>
      </w:r>
      <w:r w:rsidRPr="008B1CD3">
        <w:rPr>
          <w:i/>
        </w:rPr>
        <w:lastRenderedPageBreak/>
        <w:t>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6EDD2493"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заключенные за период с 01.01.201</w:t>
      </w:r>
      <w:r w:rsidR="00373323">
        <w:rPr>
          <w:sz w:val="24"/>
          <w:szCs w:val="24"/>
        </w:rPr>
        <w:t>8</w:t>
      </w:r>
      <w:r w:rsidR="00522187">
        <w:rPr>
          <w:sz w:val="24"/>
          <w:szCs w:val="24"/>
        </w:rPr>
        <w:t xml:space="preserve"> по 31.12.201</w:t>
      </w:r>
      <w:r w:rsidR="00373323">
        <w:rPr>
          <w:sz w:val="24"/>
          <w:szCs w:val="24"/>
        </w:rPr>
        <w:t>9</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248B9333"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8F0A0D">
        <w:rPr>
          <w:bCs/>
          <w:iCs/>
        </w:rPr>
        <w:t>15</w:t>
      </w:r>
      <w:r w:rsidRPr="00D96965">
        <w:rPr>
          <w:bCs/>
          <w:iCs/>
        </w:rPr>
        <w:t>»</w:t>
      </w:r>
      <w:r w:rsidR="007702E6" w:rsidRPr="00D96965">
        <w:rPr>
          <w:bCs/>
          <w:iCs/>
        </w:rPr>
        <w:t xml:space="preserve"> </w:t>
      </w:r>
      <w:r w:rsidR="00D02CEF">
        <w:rPr>
          <w:bCs/>
          <w:iCs/>
        </w:rPr>
        <w:t>июня</w:t>
      </w:r>
      <w:r w:rsidR="007702E6">
        <w:rPr>
          <w:bCs/>
          <w:iCs/>
        </w:rPr>
        <w:t xml:space="preserve"> </w:t>
      </w:r>
      <w:r w:rsidR="00B605AB">
        <w:rPr>
          <w:bCs/>
          <w:iCs/>
        </w:rPr>
        <w:t>2020</w:t>
      </w:r>
      <w:r w:rsidR="00CA422D">
        <w:rPr>
          <w:bCs/>
          <w:iCs/>
        </w:rPr>
        <w:t xml:space="preserve"> г. </w:t>
      </w:r>
      <w:r w:rsidR="00CA422D">
        <w:rPr>
          <w:bCs/>
          <w:iCs/>
        </w:rPr>
        <w:br/>
      </w:r>
      <w:r w:rsidR="00BD7238">
        <w:rPr>
          <w:bCs/>
          <w:iCs/>
        </w:rPr>
        <w:t>23</w:t>
      </w:r>
      <w:bookmarkStart w:id="11" w:name="_GoBack"/>
      <w:bookmarkEnd w:id="11"/>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28C0981F"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272912">
        <w:rPr>
          <w:bCs/>
          <w:sz w:val="24"/>
          <w:szCs w:val="24"/>
        </w:rPr>
        <w:t>16</w:t>
      </w:r>
      <w:r w:rsidR="007D27BB">
        <w:rPr>
          <w:bCs/>
          <w:sz w:val="24"/>
          <w:szCs w:val="24"/>
        </w:rPr>
        <w:t>»</w:t>
      </w:r>
      <w:r w:rsidR="00DF7FD6">
        <w:rPr>
          <w:bCs/>
          <w:sz w:val="24"/>
          <w:szCs w:val="24"/>
        </w:rPr>
        <w:t xml:space="preserve"> </w:t>
      </w:r>
      <w:r w:rsidR="00D02CEF">
        <w:rPr>
          <w:bCs/>
          <w:sz w:val="24"/>
          <w:szCs w:val="24"/>
        </w:rPr>
        <w:t xml:space="preserve">июня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153C6592"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272912">
        <w:rPr>
          <w:bCs/>
          <w:sz w:val="24"/>
          <w:szCs w:val="24"/>
        </w:rPr>
        <w:t>18</w:t>
      </w:r>
      <w:r w:rsidR="00B605AB">
        <w:rPr>
          <w:bCs/>
          <w:sz w:val="24"/>
          <w:szCs w:val="24"/>
        </w:rPr>
        <w:t xml:space="preserve">» </w:t>
      </w:r>
      <w:r w:rsidR="00D02CEF">
        <w:rPr>
          <w:bCs/>
          <w:sz w:val="24"/>
          <w:szCs w:val="24"/>
        </w:rPr>
        <w:t>июня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71CB9D56"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272912">
        <w:rPr>
          <w:bCs/>
          <w:sz w:val="24"/>
          <w:szCs w:val="24"/>
        </w:rPr>
        <w:t>19</w:t>
      </w:r>
      <w:r w:rsidR="00B605AB">
        <w:rPr>
          <w:bCs/>
          <w:sz w:val="24"/>
          <w:szCs w:val="24"/>
        </w:rPr>
        <w:t xml:space="preserve">» </w:t>
      </w:r>
      <w:r w:rsidR="00D02CEF">
        <w:rPr>
          <w:bCs/>
          <w:sz w:val="24"/>
          <w:szCs w:val="24"/>
        </w:rPr>
        <w:t>июня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0ED2516D"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40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358A84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6430B1">
        <w:rPr>
          <w:rFonts w:ascii="Times New Roman" w:hAnsi="Times New Roman" w:cs="Times New Roman"/>
          <w:b/>
          <w:sz w:val="24"/>
          <w:szCs w:val="24"/>
        </w:rPr>
        <w:t>60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52878467"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2C70475B" w:rsidR="006430B1" w:rsidRPr="005D0205" w:rsidRDefault="006430B1" w:rsidP="008A63BE">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241F9586"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0C54B6">
              <w:rPr>
                <w:sz w:val="20"/>
                <w:szCs w:val="20"/>
              </w:rPr>
              <w:t>менее</w:t>
            </w:r>
            <w:r w:rsidR="00D02CEF">
              <w:rPr>
                <w:sz w:val="20"/>
                <w:szCs w:val="20"/>
              </w:rPr>
              <w:t xml:space="preserve"> 900</w:t>
            </w:r>
            <w:r w:rsidRPr="00B644C3">
              <w:rPr>
                <w:sz w:val="20"/>
                <w:szCs w:val="20"/>
              </w:rPr>
              <w:t xml:space="preserve"> 000</w:t>
            </w:r>
            <w:r w:rsidRPr="000C54B6">
              <w:rPr>
                <w:sz w:val="20"/>
                <w:szCs w:val="20"/>
              </w:rPr>
              <w:t xml:space="preserve"> (</w:t>
            </w:r>
            <w:r w:rsidR="00D06332">
              <w:rPr>
                <w:sz w:val="20"/>
                <w:szCs w:val="20"/>
              </w:rPr>
              <w:t>девятьсот тысяч</w:t>
            </w:r>
            <w:r w:rsidRPr="000C54B6">
              <w:rPr>
                <w:sz w:val="20"/>
                <w:szCs w:val="20"/>
              </w:rPr>
              <w:t>) рублей.</w:t>
            </w:r>
          </w:p>
          <w:p w14:paraId="2C4C0913" w14:textId="319152B9"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B605AB">
              <w:rPr>
                <w:sz w:val="20"/>
                <w:szCs w:val="20"/>
              </w:rPr>
              <w:t>8</w:t>
            </w:r>
            <w:r w:rsidRPr="000C54B6">
              <w:rPr>
                <w:sz w:val="20"/>
                <w:szCs w:val="20"/>
              </w:rPr>
              <w:t xml:space="preserve"> по 31.12.201</w:t>
            </w:r>
            <w:r w:rsidR="00B605AB">
              <w:rPr>
                <w:sz w:val="20"/>
                <w:szCs w:val="20"/>
              </w:rPr>
              <w:t>9</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52878468"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4CEC15C2" w14:textId="77777777" w:rsidR="00881D3C" w:rsidRDefault="00881D3C" w:rsidP="002A0B83">
      <w:pPr>
        <w:tabs>
          <w:tab w:val="left" w:pos="4275"/>
          <w:tab w:val="right" w:pos="9921"/>
        </w:tabs>
        <w:spacing w:line="240" w:lineRule="auto"/>
        <w:ind w:firstLine="0"/>
        <w:jc w:val="right"/>
        <w:rPr>
          <w:rFonts w:eastAsia="Calibri"/>
          <w:sz w:val="24"/>
          <w:szCs w:val="24"/>
        </w:rPr>
      </w:pPr>
    </w:p>
    <w:p w14:paraId="180B9376" w14:textId="77777777" w:rsidR="00881D3C" w:rsidRDefault="00881D3C" w:rsidP="002A0B83">
      <w:pPr>
        <w:tabs>
          <w:tab w:val="left" w:pos="4275"/>
          <w:tab w:val="right" w:pos="9921"/>
        </w:tabs>
        <w:spacing w:line="240" w:lineRule="auto"/>
        <w:ind w:firstLine="0"/>
        <w:jc w:val="right"/>
        <w:rPr>
          <w:rFonts w:eastAsia="Calibri"/>
          <w:sz w:val="24"/>
          <w:szCs w:val="24"/>
        </w:rPr>
      </w:pPr>
    </w:p>
    <w:p w14:paraId="0F24E37F" w14:textId="77777777" w:rsidR="00881D3C" w:rsidRDefault="00881D3C" w:rsidP="002A0B83">
      <w:pPr>
        <w:tabs>
          <w:tab w:val="left" w:pos="4275"/>
          <w:tab w:val="right" w:pos="9921"/>
        </w:tabs>
        <w:spacing w:line="240" w:lineRule="auto"/>
        <w:ind w:firstLine="0"/>
        <w:jc w:val="right"/>
        <w:rPr>
          <w:rFonts w:eastAsia="Calibri"/>
          <w:sz w:val="24"/>
          <w:szCs w:val="24"/>
        </w:rPr>
      </w:pPr>
    </w:p>
    <w:p w14:paraId="15383982" w14:textId="77777777" w:rsidR="00881D3C" w:rsidRDefault="00881D3C" w:rsidP="002A0B83">
      <w:pPr>
        <w:tabs>
          <w:tab w:val="left" w:pos="4275"/>
          <w:tab w:val="right" w:pos="9921"/>
        </w:tabs>
        <w:spacing w:line="240" w:lineRule="auto"/>
        <w:ind w:firstLine="0"/>
        <w:jc w:val="right"/>
        <w:rPr>
          <w:rFonts w:eastAsia="Calibri"/>
          <w:sz w:val="24"/>
          <w:szCs w:val="24"/>
        </w:rPr>
      </w:pPr>
    </w:p>
    <w:p w14:paraId="2E3A976E" w14:textId="77777777" w:rsidR="00246FD1" w:rsidRDefault="00246FD1" w:rsidP="002A0B83">
      <w:pPr>
        <w:tabs>
          <w:tab w:val="left" w:pos="4275"/>
          <w:tab w:val="right" w:pos="9921"/>
        </w:tabs>
        <w:spacing w:line="240" w:lineRule="auto"/>
        <w:ind w:firstLine="0"/>
        <w:jc w:val="right"/>
        <w:rPr>
          <w:rFonts w:eastAsia="Calibri"/>
          <w:sz w:val="24"/>
          <w:szCs w:val="24"/>
        </w:rPr>
      </w:pPr>
    </w:p>
    <w:p w14:paraId="229E66D4" w14:textId="77777777" w:rsidR="00E22B57" w:rsidRDefault="00E22B57" w:rsidP="002A0B83">
      <w:pPr>
        <w:tabs>
          <w:tab w:val="left" w:pos="4275"/>
          <w:tab w:val="right" w:pos="9921"/>
        </w:tabs>
        <w:spacing w:line="240" w:lineRule="auto"/>
        <w:ind w:firstLine="0"/>
        <w:jc w:val="right"/>
        <w:rPr>
          <w:rFonts w:eastAsia="Calibri"/>
          <w:sz w:val="24"/>
          <w:szCs w:val="24"/>
        </w:rPr>
      </w:pPr>
    </w:p>
    <w:p w14:paraId="31DBA6C9" w14:textId="77777777" w:rsidR="00E22B57" w:rsidRDefault="00E22B57" w:rsidP="002A0B83">
      <w:pPr>
        <w:tabs>
          <w:tab w:val="left" w:pos="4275"/>
          <w:tab w:val="right" w:pos="9921"/>
        </w:tabs>
        <w:spacing w:line="240" w:lineRule="auto"/>
        <w:ind w:firstLine="0"/>
        <w:jc w:val="right"/>
        <w:rPr>
          <w:rFonts w:eastAsia="Calibri"/>
          <w:sz w:val="24"/>
          <w:szCs w:val="24"/>
        </w:rPr>
      </w:pPr>
    </w:p>
    <w:p w14:paraId="254DE472" w14:textId="77777777" w:rsidR="00AA0C87" w:rsidRDefault="00AA0C87" w:rsidP="002A0B83">
      <w:pPr>
        <w:tabs>
          <w:tab w:val="left" w:pos="4275"/>
          <w:tab w:val="right" w:pos="9921"/>
        </w:tabs>
        <w:spacing w:line="240" w:lineRule="auto"/>
        <w:ind w:firstLine="0"/>
        <w:jc w:val="right"/>
        <w:rPr>
          <w:rFonts w:eastAsia="Calibri"/>
          <w:sz w:val="24"/>
          <w:szCs w:val="24"/>
        </w:rPr>
      </w:pPr>
    </w:p>
    <w:p w14:paraId="5C2F1D47" w14:textId="77777777" w:rsidR="00430E10" w:rsidRDefault="00430E10" w:rsidP="002A0B83">
      <w:pPr>
        <w:tabs>
          <w:tab w:val="left" w:pos="4275"/>
          <w:tab w:val="right" w:pos="9921"/>
        </w:tabs>
        <w:spacing w:line="240" w:lineRule="auto"/>
        <w:ind w:firstLine="0"/>
        <w:jc w:val="right"/>
        <w:rPr>
          <w:rFonts w:eastAsia="Calibri"/>
          <w:sz w:val="24"/>
          <w:szCs w:val="24"/>
        </w:rPr>
      </w:pPr>
    </w:p>
    <w:p w14:paraId="168323DB" w14:textId="77777777" w:rsidR="00430E10" w:rsidRDefault="00430E10"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08888456" w14:textId="77777777" w:rsidR="00E22B57" w:rsidRPr="004E6A3A" w:rsidRDefault="00E22B57" w:rsidP="00E22B57">
      <w:pPr>
        <w:spacing w:line="240" w:lineRule="auto"/>
        <w:jc w:val="center"/>
        <w:rPr>
          <w:b/>
          <w:bCs/>
          <w:sz w:val="24"/>
          <w:szCs w:val="24"/>
        </w:rPr>
      </w:pPr>
      <w:r w:rsidRPr="004E6A3A">
        <w:rPr>
          <w:b/>
          <w:bCs/>
          <w:sz w:val="24"/>
          <w:szCs w:val="24"/>
        </w:rPr>
        <w:t>ТЕХНИЧЕСКОЕ ЗАДАНИЕ</w:t>
      </w:r>
    </w:p>
    <w:p w14:paraId="78499175" w14:textId="77777777" w:rsidR="00E22B57" w:rsidRDefault="00E22B57" w:rsidP="00E22B57">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Pr>
          <w:b/>
          <w:sz w:val="24"/>
          <w:szCs w:val="24"/>
        </w:rPr>
        <w:t xml:space="preserve"> </w:t>
      </w:r>
      <w:r w:rsidRPr="00617323">
        <w:rPr>
          <w:b/>
          <w:bCs/>
          <w:sz w:val="24"/>
          <w:szCs w:val="24"/>
        </w:rPr>
        <w:t>Санкт-Петербург, г. Кронштадт, ул. Красная, дом 8,</w:t>
      </w:r>
    </w:p>
    <w:p w14:paraId="395E3AE1" w14:textId="77777777" w:rsidR="00E22B57" w:rsidRPr="00155DAE" w:rsidRDefault="00E22B57" w:rsidP="00E22B57">
      <w:pPr>
        <w:spacing w:line="240" w:lineRule="auto"/>
        <w:jc w:val="center"/>
        <w:rPr>
          <w:b/>
          <w:bCs/>
          <w:sz w:val="24"/>
          <w:szCs w:val="24"/>
        </w:rPr>
      </w:pPr>
      <w:r w:rsidRPr="00617323">
        <w:rPr>
          <w:b/>
          <w:bCs/>
          <w:sz w:val="24"/>
          <w:szCs w:val="24"/>
        </w:rPr>
        <w:t xml:space="preserve"> корпус 2</w:t>
      </w:r>
      <w:r w:rsidRPr="00155DAE">
        <w:rPr>
          <w:b/>
          <w:bCs/>
          <w:sz w:val="24"/>
          <w:szCs w:val="24"/>
        </w:rPr>
        <w:t xml:space="preserve">, </w:t>
      </w:r>
    </w:p>
    <w:p w14:paraId="6F058980" w14:textId="77777777" w:rsidR="00E22B57" w:rsidRPr="004E6A3A" w:rsidRDefault="00E22B57" w:rsidP="00E22B57">
      <w:pPr>
        <w:spacing w:line="240" w:lineRule="auto"/>
        <w:jc w:val="center"/>
        <w:rPr>
          <w:b/>
          <w:bCs/>
          <w:sz w:val="24"/>
          <w:szCs w:val="24"/>
        </w:rPr>
      </w:pPr>
    </w:p>
    <w:p w14:paraId="4278E371" w14:textId="77777777" w:rsidR="00E22B57" w:rsidRPr="00202F95" w:rsidRDefault="00E22B57" w:rsidP="00E22B57">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32BA4E47" w14:textId="77777777" w:rsidR="00E22B57" w:rsidRPr="004C561A" w:rsidRDefault="00E22B57" w:rsidP="00E22B57">
      <w:pPr>
        <w:pStyle w:val="affb"/>
        <w:numPr>
          <w:ilvl w:val="1"/>
          <w:numId w:val="20"/>
        </w:numPr>
        <w:tabs>
          <w:tab w:val="left" w:pos="709"/>
        </w:tabs>
        <w:spacing w:after="240"/>
        <w:ind w:left="-141" w:firstLine="850"/>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0F5602">
        <w:rPr>
          <w:bCs/>
        </w:rPr>
        <w:t>Санкт-Петербург, г. Кронштадт, ул. Красная, дом 8, корпус 2</w:t>
      </w:r>
      <w:r w:rsidRPr="004C561A">
        <w:t xml:space="preserve"> (далее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3059C6AC" w14:textId="77777777" w:rsidR="00E22B57" w:rsidRPr="004E6A3A" w:rsidRDefault="00E22B57" w:rsidP="00E22B57">
      <w:pPr>
        <w:pStyle w:val="affb"/>
        <w:numPr>
          <w:ilvl w:val="1"/>
          <w:numId w:val="20"/>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7F2775E5" w14:textId="77777777" w:rsidR="00E22B57" w:rsidRPr="004E6A3A" w:rsidRDefault="00E22B57" w:rsidP="00E22B57">
      <w:pPr>
        <w:tabs>
          <w:tab w:val="left" w:pos="0"/>
        </w:tabs>
        <w:autoSpaceDE w:val="0"/>
        <w:autoSpaceDN w:val="0"/>
        <w:adjustRightInd w:val="0"/>
        <w:spacing w:line="240" w:lineRule="auto"/>
        <w:ind w:firstLine="142"/>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27E2C1FC" w14:textId="77777777" w:rsidR="00E22B57" w:rsidRPr="004E6A3A" w:rsidRDefault="00E22B57" w:rsidP="00E22B57">
      <w:pPr>
        <w:autoSpaceDE w:val="0"/>
        <w:autoSpaceDN w:val="0"/>
        <w:adjustRightInd w:val="0"/>
        <w:spacing w:line="240" w:lineRule="auto"/>
        <w:ind w:firstLine="142"/>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4138BAB0" w14:textId="77777777" w:rsidR="00E22B57" w:rsidRPr="004E6A3A" w:rsidRDefault="00E22B57" w:rsidP="00E22B57">
      <w:pPr>
        <w:autoSpaceDE w:val="0"/>
        <w:autoSpaceDN w:val="0"/>
        <w:adjustRightInd w:val="0"/>
        <w:spacing w:line="240" w:lineRule="auto"/>
        <w:ind w:firstLine="142"/>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385EB91F" w14:textId="77777777" w:rsidR="00E22B57" w:rsidRPr="004E6A3A" w:rsidRDefault="00E22B57" w:rsidP="00E22B57">
      <w:pPr>
        <w:autoSpaceDE w:val="0"/>
        <w:autoSpaceDN w:val="0"/>
        <w:adjustRightInd w:val="0"/>
        <w:spacing w:line="240" w:lineRule="auto"/>
        <w:ind w:firstLine="142"/>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24F0A32B" w14:textId="77777777" w:rsidR="00E22B57" w:rsidRPr="004E6A3A" w:rsidRDefault="00E22B57" w:rsidP="00E22B57">
      <w:pPr>
        <w:autoSpaceDE w:val="0"/>
        <w:autoSpaceDN w:val="0"/>
        <w:adjustRightInd w:val="0"/>
        <w:spacing w:line="240" w:lineRule="auto"/>
        <w:ind w:firstLine="142"/>
        <w:rPr>
          <w:sz w:val="24"/>
          <w:szCs w:val="24"/>
        </w:rPr>
      </w:pPr>
      <w:r w:rsidRPr="004E6A3A">
        <w:rPr>
          <w:sz w:val="24"/>
          <w:szCs w:val="24"/>
        </w:rPr>
        <w:t>- оказание услуг без привлечения третьих лиц.</w:t>
      </w:r>
    </w:p>
    <w:p w14:paraId="3EB07858" w14:textId="77777777" w:rsidR="00E22B57" w:rsidRPr="00140C20" w:rsidRDefault="00E22B57" w:rsidP="00E22B57">
      <w:pPr>
        <w:pStyle w:val="affb"/>
        <w:numPr>
          <w:ilvl w:val="1"/>
          <w:numId w:val="20"/>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1305AC00" w14:textId="77777777" w:rsidR="00E22B57" w:rsidRDefault="00E22B57" w:rsidP="00E22B57">
      <w:pPr>
        <w:pStyle w:val="affb"/>
        <w:numPr>
          <w:ilvl w:val="1"/>
          <w:numId w:val="20"/>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180</w:t>
      </w:r>
      <w:r w:rsidRPr="00875A48">
        <w:t xml:space="preserve"> календарн</w:t>
      </w:r>
      <w:r>
        <w:t>ых</w:t>
      </w:r>
      <w:r w:rsidRPr="00875A48">
        <w:t xml:space="preserve">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5BA44248" w14:textId="77777777" w:rsidR="00E22B57" w:rsidRPr="00BD638D" w:rsidRDefault="00E22B57" w:rsidP="00E22B57">
      <w:pPr>
        <w:autoSpaceDE w:val="0"/>
        <w:autoSpaceDN w:val="0"/>
        <w:adjustRightInd w:val="0"/>
        <w:spacing w:line="240" w:lineRule="auto"/>
        <w:ind w:firstLine="0"/>
      </w:pPr>
    </w:p>
    <w:p w14:paraId="478FAC88" w14:textId="77777777" w:rsidR="00E22B57" w:rsidRDefault="00E22B57" w:rsidP="00E22B57">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6DDAB838"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7ADA1BE0" w14:textId="77777777" w:rsidR="00E22B57" w:rsidRPr="009438CF"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1C6C50FF"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026BFA6B"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03727BB2"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59FFFE35"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4CC81DF9"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3432A523"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15F5F4BA"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17BA4237"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F8AE5C3"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6E9D4301" w14:textId="77777777" w:rsidR="00E22B57" w:rsidRPr="002F2A4D"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22205D0D" w14:textId="77777777" w:rsidR="00E22B57" w:rsidRDefault="00E22B57" w:rsidP="00E22B57">
      <w:pPr>
        <w:spacing w:line="240" w:lineRule="auto"/>
        <w:rPr>
          <w:sz w:val="24"/>
          <w:szCs w:val="24"/>
        </w:rPr>
      </w:pPr>
    </w:p>
    <w:p w14:paraId="529A49B4" w14:textId="77777777" w:rsidR="00E22B57" w:rsidRPr="004E6A3A" w:rsidRDefault="00E22B57" w:rsidP="00E22B57">
      <w:pPr>
        <w:spacing w:line="240" w:lineRule="auto"/>
        <w:rPr>
          <w:sz w:val="24"/>
          <w:szCs w:val="24"/>
        </w:rPr>
      </w:pPr>
    </w:p>
    <w:p w14:paraId="4E9E6D8D" w14:textId="77777777" w:rsidR="00E22B57" w:rsidRPr="004E6A3A" w:rsidRDefault="00E22B57" w:rsidP="00E22B57">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2EDD8C0C" w14:textId="77777777" w:rsidR="00E22B57" w:rsidRPr="004E6A3A" w:rsidRDefault="00E22B57" w:rsidP="00E22B57">
      <w:pPr>
        <w:spacing w:line="240" w:lineRule="auto"/>
        <w:rPr>
          <w:sz w:val="24"/>
          <w:szCs w:val="24"/>
        </w:rPr>
      </w:pPr>
    </w:p>
    <w:p w14:paraId="04526954" w14:textId="77777777" w:rsidR="00E22B57" w:rsidRPr="00573892" w:rsidRDefault="00E22B57" w:rsidP="00E22B57">
      <w:pPr>
        <w:pStyle w:val="affb"/>
        <w:numPr>
          <w:ilvl w:val="1"/>
          <w:numId w:val="20"/>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689F5B22" w14:textId="77777777" w:rsidR="00E22B57" w:rsidRPr="00573892" w:rsidRDefault="00E22B57" w:rsidP="00E22B57">
      <w:pPr>
        <w:pStyle w:val="affb"/>
        <w:numPr>
          <w:ilvl w:val="1"/>
          <w:numId w:val="20"/>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44781A37" w14:textId="77777777" w:rsidR="00E22B57" w:rsidRPr="00573892" w:rsidRDefault="00E22B57" w:rsidP="00E22B57">
      <w:pPr>
        <w:pStyle w:val="affb"/>
        <w:numPr>
          <w:ilvl w:val="1"/>
          <w:numId w:val="20"/>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4E929B47" w14:textId="77777777" w:rsidR="00E22B57" w:rsidRPr="00223E6A" w:rsidRDefault="00E22B57" w:rsidP="00E22B57">
      <w:pPr>
        <w:pStyle w:val="affb"/>
        <w:numPr>
          <w:ilvl w:val="1"/>
          <w:numId w:val="20"/>
        </w:numPr>
        <w:ind w:left="0" w:firstLine="709"/>
        <w:jc w:val="both"/>
        <w:rPr>
          <w:iCs/>
          <w:lang w:eastAsia="en-US"/>
        </w:rPr>
      </w:pPr>
      <w:r w:rsidRPr="00223E6A">
        <w:rPr>
          <w:iCs/>
          <w:lang w:eastAsia="en-US"/>
        </w:rPr>
        <w:t xml:space="preserve">На посту охраны должны быть размещены таблички: </w:t>
      </w:r>
    </w:p>
    <w:p w14:paraId="695BD0D3" w14:textId="77777777" w:rsidR="00E22B57" w:rsidRPr="00223E6A" w:rsidRDefault="00E22B57" w:rsidP="00E22B57">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02672D49" w14:textId="77777777" w:rsidR="00E22B57" w:rsidRPr="00223E6A" w:rsidRDefault="00E22B57" w:rsidP="00E22B57">
      <w:pPr>
        <w:pStyle w:val="affb"/>
        <w:ind w:left="0" w:firstLine="709"/>
        <w:contextualSpacing w:val="0"/>
        <w:jc w:val="both"/>
        <w:rPr>
          <w:iCs/>
          <w:lang w:eastAsia="en-US"/>
        </w:rPr>
      </w:pPr>
      <w:r w:rsidRPr="00223E6A">
        <w:rPr>
          <w:iCs/>
          <w:lang w:eastAsia="en-US"/>
        </w:rPr>
        <w:t>- табличка «ПОСТ ОХРАНЫ»;</w:t>
      </w:r>
    </w:p>
    <w:p w14:paraId="4B40FBF2" w14:textId="77777777" w:rsidR="00E22B57" w:rsidRPr="00223E6A" w:rsidRDefault="00E22B57" w:rsidP="00E22B57">
      <w:pPr>
        <w:pStyle w:val="affb"/>
        <w:numPr>
          <w:ilvl w:val="1"/>
          <w:numId w:val="20"/>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170E5620" w14:textId="77777777" w:rsidR="00E22B57" w:rsidRPr="00223E6A" w:rsidRDefault="00E22B57" w:rsidP="00E22B57">
      <w:pPr>
        <w:pStyle w:val="affb"/>
        <w:numPr>
          <w:ilvl w:val="1"/>
          <w:numId w:val="20"/>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1C0AC0A0" w14:textId="77777777" w:rsidR="00E22B57" w:rsidRPr="004E6A3A" w:rsidRDefault="00E22B57" w:rsidP="00E22B57">
      <w:pPr>
        <w:numPr>
          <w:ilvl w:val="1"/>
          <w:numId w:val="20"/>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638C7A09" w14:textId="77777777" w:rsidR="00E22B57" w:rsidRPr="00573892" w:rsidRDefault="00E22B57" w:rsidP="00E22B57">
      <w:pPr>
        <w:pStyle w:val="affb"/>
        <w:numPr>
          <w:ilvl w:val="1"/>
          <w:numId w:val="20"/>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1F32A927" w14:textId="77777777" w:rsidR="00E22B57" w:rsidRPr="00362AD1" w:rsidRDefault="00E22B57" w:rsidP="00E22B57">
      <w:pPr>
        <w:pStyle w:val="affb"/>
        <w:numPr>
          <w:ilvl w:val="1"/>
          <w:numId w:val="20"/>
        </w:numPr>
        <w:autoSpaceDE w:val="0"/>
        <w:autoSpaceDN w:val="0"/>
        <w:adjustRightInd w:val="0"/>
        <w:ind w:left="0" w:firstLine="709"/>
      </w:pPr>
      <w:r w:rsidRPr="00362AD1">
        <w:t>Предупреждение и предотвращение противоправных действий граждан;</w:t>
      </w:r>
    </w:p>
    <w:p w14:paraId="758FF6A3" w14:textId="77777777" w:rsidR="00E22B57" w:rsidRPr="00573892" w:rsidRDefault="00E22B57" w:rsidP="00E22B57">
      <w:pPr>
        <w:pStyle w:val="affb"/>
        <w:numPr>
          <w:ilvl w:val="1"/>
          <w:numId w:val="20"/>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2EF5B145" w14:textId="77777777" w:rsidR="00E22B57" w:rsidRPr="00CE50A2" w:rsidRDefault="00E22B57" w:rsidP="00E22B57">
      <w:pPr>
        <w:pStyle w:val="affb"/>
        <w:widowControl w:val="0"/>
        <w:numPr>
          <w:ilvl w:val="1"/>
          <w:numId w:val="20"/>
        </w:numPr>
        <w:autoSpaceDE w:val="0"/>
        <w:autoSpaceDN w:val="0"/>
        <w:adjustRightInd w:val="0"/>
        <w:ind w:firstLine="1275"/>
      </w:pPr>
      <w:r w:rsidRPr="00573892">
        <w:t>Вооружение, специальные средства для оказания услуг не предусмотрены.</w:t>
      </w: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040A72AF" w14:textId="77777777" w:rsidR="00E22B57" w:rsidRDefault="00E22B57" w:rsidP="001D4D86">
      <w:pPr>
        <w:spacing w:line="240" w:lineRule="auto"/>
        <w:ind w:firstLine="0"/>
        <w:jc w:val="right"/>
        <w:rPr>
          <w:sz w:val="24"/>
          <w:szCs w:val="24"/>
        </w:rPr>
      </w:pPr>
    </w:p>
    <w:p w14:paraId="1FDE5375" w14:textId="77777777" w:rsidR="00E22B57" w:rsidRDefault="00E22B57" w:rsidP="001D4D86">
      <w:pPr>
        <w:spacing w:line="240" w:lineRule="auto"/>
        <w:ind w:firstLine="0"/>
        <w:jc w:val="right"/>
        <w:rPr>
          <w:sz w:val="24"/>
          <w:szCs w:val="24"/>
        </w:rPr>
      </w:pPr>
    </w:p>
    <w:p w14:paraId="2F34659A" w14:textId="77777777" w:rsidR="00E22B57" w:rsidRDefault="00E22B57" w:rsidP="001D4D86">
      <w:pPr>
        <w:spacing w:line="240" w:lineRule="auto"/>
        <w:ind w:firstLine="0"/>
        <w:jc w:val="right"/>
        <w:rPr>
          <w:sz w:val="24"/>
          <w:szCs w:val="24"/>
        </w:rPr>
      </w:pPr>
    </w:p>
    <w:p w14:paraId="082AA455" w14:textId="77777777" w:rsidR="00E22B57" w:rsidRDefault="00E22B57" w:rsidP="001D4D86">
      <w:pPr>
        <w:spacing w:line="240" w:lineRule="auto"/>
        <w:ind w:firstLine="0"/>
        <w:jc w:val="right"/>
        <w:rPr>
          <w:sz w:val="24"/>
          <w:szCs w:val="24"/>
        </w:rPr>
      </w:pPr>
    </w:p>
    <w:p w14:paraId="66EF0D1F" w14:textId="77777777" w:rsidR="00E22B57" w:rsidRDefault="00E22B57" w:rsidP="001D4D86">
      <w:pPr>
        <w:spacing w:line="240" w:lineRule="auto"/>
        <w:ind w:firstLine="0"/>
        <w:jc w:val="right"/>
        <w:rPr>
          <w:sz w:val="24"/>
          <w:szCs w:val="24"/>
        </w:rPr>
      </w:pPr>
    </w:p>
    <w:p w14:paraId="7BD73999" w14:textId="77777777" w:rsidR="00E22B57" w:rsidRDefault="00E22B57" w:rsidP="001D4D86">
      <w:pPr>
        <w:spacing w:line="240" w:lineRule="auto"/>
        <w:ind w:firstLine="0"/>
        <w:jc w:val="right"/>
        <w:rPr>
          <w:sz w:val="24"/>
          <w:szCs w:val="24"/>
        </w:rPr>
      </w:pPr>
    </w:p>
    <w:p w14:paraId="0AC98C89" w14:textId="77777777" w:rsidR="00E22B57" w:rsidRDefault="00E22B57" w:rsidP="001D4D86">
      <w:pPr>
        <w:spacing w:line="240" w:lineRule="auto"/>
        <w:ind w:firstLine="0"/>
        <w:jc w:val="right"/>
        <w:rPr>
          <w:sz w:val="24"/>
          <w:szCs w:val="24"/>
        </w:rPr>
      </w:pPr>
    </w:p>
    <w:p w14:paraId="71211140" w14:textId="77777777" w:rsidR="00E22B57" w:rsidRDefault="00E22B57" w:rsidP="001D4D86">
      <w:pPr>
        <w:spacing w:line="240" w:lineRule="auto"/>
        <w:ind w:firstLine="0"/>
        <w:jc w:val="right"/>
        <w:rPr>
          <w:sz w:val="24"/>
          <w:szCs w:val="24"/>
        </w:rPr>
      </w:pPr>
    </w:p>
    <w:p w14:paraId="1C9FA7E8" w14:textId="77777777" w:rsidR="00E22B57" w:rsidRDefault="00E22B57" w:rsidP="001D4D86">
      <w:pPr>
        <w:spacing w:line="240" w:lineRule="auto"/>
        <w:ind w:firstLine="0"/>
        <w:jc w:val="right"/>
        <w:rPr>
          <w:sz w:val="24"/>
          <w:szCs w:val="24"/>
        </w:rPr>
      </w:pPr>
    </w:p>
    <w:p w14:paraId="33F9393D" w14:textId="77777777" w:rsidR="00E22B57" w:rsidRDefault="00E22B57" w:rsidP="001D4D86">
      <w:pPr>
        <w:spacing w:line="240" w:lineRule="auto"/>
        <w:ind w:firstLine="0"/>
        <w:jc w:val="right"/>
        <w:rPr>
          <w:sz w:val="24"/>
          <w:szCs w:val="24"/>
        </w:rPr>
      </w:pPr>
    </w:p>
    <w:p w14:paraId="7B159759" w14:textId="77777777" w:rsidR="00E22B57" w:rsidRDefault="00E22B57" w:rsidP="001D4D86">
      <w:pPr>
        <w:spacing w:line="240" w:lineRule="auto"/>
        <w:ind w:firstLine="0"/>
        <w:jc w:val="right"/>
        <w:rPr>
          <w:sz w:val="24"/>
          <w:szCs w:val="24"/>
        </w:rPr>
      </w:pPr>
    </w:p>
    <w:p w14:paraId="065C2866" w14:textId="77777777" w:rsidR="00E22B57" w:rsidRDefault="00E22B57" w:rsidP="001D4D86">
      <w:pPr>
        <w:spacing w:line="240" w:lineRule="auto"/>
        <w:ind w:firstLine="0"/>
        <w:jc w:val="right"/>
        <w:rPr>
          <w:sz w:val="24"/>
          <w:szCs w:val="24"/>
        </w:rPr>
      </w:pPr>
    </w:p>
    <w:p w14:paraId="1886764C" w14:textId="77777777" w:rsidR="00E22B57" w:rsidRDefault="00E22B57" w:rsidP="001D4D86">
      <w:pPr>
        <w:spacing w:line="240" w:lineRule="auto"/>
        <w:ind w:firstLine="0"/>
        <w:jc w:val="right"/>
        <w:rPr>
          <w:sz w:val="24"/>
          <w:szCs w:val="24"/>
        </w:rPr>
      </w:pPr>
    </w:p>
    <w:p w14:paraId="7974FFA6" w14:textId="77777777" w:rsidR="00E22B57" w:rsidRDefault="00E22B57" w:rsidP="001D4D86">
      <w:pPr>
        <w:spacing w:line="240" w:lineRule="auto"/>
        <w:ind w:firstLine="0"/>
        <w:jc w:val="right"/>
        <w:rPr>
          <w:sz w:val="24"/>
          <w:szCs w:val="24"/>
        </w:rPr>
      </w:pPr>
    </w:p>
    <w:p w14:paraId="18806C6F" w14:textId="77777777" w:rsidR="00E22B57" w:rsidRDefault="00E22B57" w:rsidP="001D4D86">
      <w:pPr>
        <w:spacing w:line="240" w:lineRule="auto"/>
        <w:ind w:firstLine="0"/>
        <w:jc w:val="right"/>
        <w:rPr>
          <w:sz w:val="24"/>
          <w:szCs w:val="24"/>
        </w:rPr>
      </w:pPr>
    </w:p>
    <w:p w14:paraId="11CC8BCF" w14:textId="77777777" w:rsidR="00E22B57" w:rsidRDefault="00E22B57" w:rsidP="001D4D86">
      <w:pPr>
        <w:spacing w:line="240" w:lineRule="auto"/>
        <w:ind w:firstLine="0"/>
        <w:jc w:val="right"/>
        <w:rPr>
          <w:sz w:val="24"/>
          <w:szCs w:val="24"/>
        </w:rPr>
      </w:pPr>
    </w:p>
    <w:p w14:paraId="6F1C417D" w14:textId="77777777" w:rsidR="00E22B57" w:rsidRDefault="00E22B57" w:rsidP="001D4D86">
      <w:pPr>
        <w:spacing w:line="240" w:lineRule="auto"/>
        <w:ind w:firstLine="0"/>
        <w:jc w:val="right"/>
        <w:rPr>
          <w:sz w:val="24"/>
          <w:szCs w:val="24"/>
        </w:rPr>
      </w:pPr>
    </w:p>
    <w:p w14:paraId="2A094894" w14:textId="77777777" w:rsidR="00E22B57" w:rsidRDefault="00E22B57" w:rsidP="001D4D86">
      <w:pPr>
        <w:spacing w:line="240" w:lineRule="auto"/>
        <w:ind w:firstLine="0"/>
        <w:jc w:val="right"/>
        <w:rPr>
          <w:sz w:val="24"/>
          <w:szCs w:val="24"/>
        </w:rPr>
      </w:pPr>
    </w:p>
    <w:p w14:paraId="41322C75" w14:textId="77777777" w:rsidR="00E22B57" w:rsidRDefault="00E22B57" w:rsidP="001D4D86">
      <w:pPr>
        <w:spacing w:line="240" w:lineRule="auto"/>
        <w:ind w:firstLine="0"/>
        <w:jc w:val="right"/>
        <w:rPr>
          <w:sz w:val="24"/>
          <w:szCs w:val="24"/>
        </w:rPr>
      </w:pPr>
    </w:p>
    <w:p w14:paraId="3CE0646A" w14:textId="77777777" w:rsidR="00E22B57" w:rsidRDefault="00E22B57" w:rsidP="001D4D86">
      <w:pPr>
        <w:spacing w:line="240" w:lineRule="auto"/>
        <w:ind w:firstLine="0"/>
        <w:jc w:val="right"/>
        <w:rPr>
          <w:sz w:val="24"/>
          <w:szCs w:val="24"/>
        </w:rPr>
      </w:pPr>
    </w:p>
    <w:p w14:paraId="0778FD2B" w14:textId="77777777" w:rsidR="00E22B57" w:rsidRDefault="00E22B57" w:rsidP="001D4D86">
      <w:pPr>
        <w:spacing w:line="240" w:lineRule="auto"/>
        <w:ind w:firstLine="0"/>
        <w:jc w:val="right"/>
        <w:rPr>
          <w:sz w:val="24"/>
          <w:szCs w:val="24"/>
        </w:rPr>
      </w:pPr>
    </w:p>
    <w:p w14:paraId="4795191C" w14:textId="77777777" w:rsidR="00E22B57" w:rsidRDefault="00E22B57" w:rsidP="001D4D86">
      <w:pPr>
        <w:spacing w:line="240" w:lineRule="auto"/>
        <w:ind w:firstLine="0"/>
        <w:jc w:val="right"/>
        <w:rPr>
          <w:sz w:val="24"/>
          <w:szCs w:val="24"/>
        </w:rPr>
      </w:pPr>
    </w:p>
    <w:p w14:paraId="3DF133BE" w14:textId="77777777" w:rsidR="00E22B57" w:rsidRDefault="00E22B57" w:rsidP="001D4D86">
      <w:pPr>
        <w:spacing w:line="240" w:lineRule="auto"/>
        <w:ind w:firstLine="0"/>
        <w:jc w:val="right"/>
        <w:rPr>
          <w:sz w:val="24"/>
          <w:szCs w:val="24"/>
        </w:rPr>
      </w:pPr>
    </w:p>
    <w:p w14:paraId="695AE16E" w14:textId="77777777" w:rsidR="00E22B57" w:rsidRDefault="00E22B57" w:rsidP="001D4D86">
      <w:pPr>
        <w:spacing w:line="240" w:lineRule="auto"/>
        <w:ind w:firstLine="0"/>
        <w:jc w:val="right"/>
        <w:rPr>
          <w:sz w:val="24"/>
          <w:szCs w:val="24"/>
        </w:rPr>
      </w:pPr>
    </w:p>
    <w:p w14:paraId="5E8717E5" w14:textId="77777777" w:rsidR="00E22B57" w:rsidRDefault="00E22B57" w:rsidP="001D4D86">
      <w:pPr>
        <w:spacing w:line="240" w:lineRule="auto"/>
        <w:ind w:firstLine="0"/>
        <w:jc w:val="right"/>
        <w:rPr>
          <w:sz w:val="24"/>
          <w:szCs w:val="24"/>
        </w:rPr>
      </w:pPr>
    </w:p>
    <w:p w14:paraId="7FAC8B59" w14:textId="77777777" w:rsidR="00E22B57" w:rsidRDefault="00E22B57" w:rsidP="001D4D86">
      <w:pPr>
        <w:spacing w:line="240" w:lineRule="auto"/>
        <w:ind w:firstLine="0"/>
        <w:jc w:val="right"/>
        <w:rPr>
          <w:sz w:val="24"/>
          <w:szCs w:val="24"/>
        </w:rPr>
      </w:pPr>
    </w:p>
    <w:p w14:paraId="196AC966" w14:textId="77777777" w:rsidR="00E22B57" w:rsidRDefault="00E22B57" w:rsidP="001D4D86">
      <w:pPr>
        <w:spacing w:line="240" w:lineRule="auto"/>
        <w:ind w:firstLine="0"/>
        <w:jc w:val="right"/>
        <w:rPr>
          <w:sz w:val="24"/>
          <w:szCs w:val="24"/>
        </w:rPr>
      </w:pPr>
    </w:p>
    <w:p w14:paraId="30BD0F78" w14:textId="77777777" w:rsidR="00E22B57" w:rsidRDefault="00E22B57" w:rsidP="001D4D86">
      <w:pPr>
        <w:spacing w:line="240" w:lineRule="auto"/>
        <w:ind w:firstLine="0"/>
        <w:jc w:val="right"/>
        <w:rPr>
          <w:sz w:val="24"/>
          <w:szCs w:val="24"/>
        </w:rPr>
      </w:pPr>
    </w:p>
    <w:p w14:paraId="60073806" w14:textId="77777777" w:rsidR="00E22B57" w:rsidRDefault="00E22B57" w:rsidP="001D4D86">
      <w:pPr>
        <w:spacing w:line="240" w:lineRule="auto"/>
        <w:ind w:firstLine="0"/>
        <w:jc w:val="right"/>
        <w:rPr>
          <w:sz w:val="24"/>
          <w:szCs w:val="24"/>
        </w:rPr>
      </w:pPr>
    </w:p>
    <w:p w14:paraId="0FFD1852" w14:textId="77777777" w:rsidR="00E22B57" w:rsidRDefault="00E22B57" w:rsidP="001D4D86">
      <w:pPr>
        <w:spacing w:line="240" w:lineRule="auto"/>
        <w:ind w:firstLine="0"/>
        <w:jc w:val="right"/>
        <w:rPr>
          <w:sz w:val="24"/>
          <w:szCs w:val="24"/>
        </w:rPr>
      </w:pPr>
    </w:p>
    <w:p w14:paraId="7B9AC8F8" w14:textId="77777777" w:rsidR="00E22B57" w:rsidRDefault="00E22B57"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417AECFE" w14:textId="77777777" w:rsidR="00E22B57" w:rsidRPr="004E6A3A" w:rsidRDefault="00E22B57" w:rsidP="00E22B57">
      <w:pPr>
        <w:pStyle w:val="afc"/>
        <w:ind w:firstLine="0"/>
        <w:outlineLvl w:val="0"/>
        <w:rPr>
          <w:sz w:val="24"/>
          <w:szCs w:val="24"/>
        </w:rPr>
      </w:pPr>
      <w:r>
        <w:rPr>
          <w:sz w:val="24"/>
          <w:szCs w:val="24"/>
        </w:rPr>
        <w:t>Договор № _______/2020</w:t>
      </w:r>
    </w:p>
    <w:p w14:paraId="23E297CE" w14:textId="77777777" w:rsidR="00E22B57" w:rsidRDefault="00E22B57" w:rsidP="00E22B57">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46E670E8" w14:textId="77777777" w:rsidR="00E22B57" w:rsidRPr="004E6A3A" w:rsidRDefault="00E22B57" w:rsidP="00E22B57">
      <w:pPr>
        <w:pStyle w:val="afc"/>
        <w:ind w:firstLine="0"/>
        <w:outlineLvl w:val="0"/>
        <w:rPr>
          <w:sz w:val="24"/>
          <w:szCs w:val="24"/>
        </w:rPr>
      </w:pPr>
    </w:p>
    <w:p w14:paraId="11866188" w14:textId="77777777" w:rsidR="00E22B57" w:rsidRDefault="00E22B57" w:rsidP="00E22B57">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Pr>
          <w:sz w:val="24"/>
          <w:szCs w:val="24"/>
        </w:rPr>
        <w:tab/>
        <w:t xml:space="preserve"> «   </w:t>
      </w:r>
      <w:r w:rsidRPr="004E6A3A">
        <w:rPr>
          <w:sz w:val="24"/>
          <w:szCs w:val="24"/>
        </w:rPr>
        <w:t>»</w:t>
      </w:r>
      <w:r>
        <w:rPr>
          <w:sz w:val="24"/>
          <w:szCs w:val="24"/>
        </w:rPr>
        <w:t xml:space="preserve"> _____________ </w:t>
      </w:r>
      <w:r w:rsidRPr="004E6A3A">
        <w:rPr>
          <w:sz w:val="24"/>
          <w:szCs w:val="24"/>
        </w:rPr>
        <w:t>20</w:t>
      </w:r>
      <w:r>
        <w:rPr>
          <w:sz w:val="24"/>
          <w:szCs w:val="24"/>
        </w:rPr>
        <w:t xml:space="preserve">20 </w:t>
      </w:r>
      <w:r w:rsidRPr="004E6A3A">
        <w:rPr>
          <w:sz w:val="24"/>
          <w:szCs w:val="24"/>
        </w:rPr>
        <w:t>года</w:t>
      </w:r>
      <w:r>
        <w:rPr>
          <w:sz w:val="24"/>
          <w:szCs w:val="24"/>
        </w:rPr>
        <w:t xml:space="preserve">   </w:t>
      </w:r>
    </w:p>
    <w:p w14:paraId="6B584B70" w14:textId="77777777" w:rsidR="00E22B57" w:rsidRPr="004E6A3A" w:rsidRDefault="00E22B57" w:rsidP="00E22B57">
      <w:pPr>
        <w:shd w:val="clear" w:color="auto" w:fill="FFFFFF"/>
        <w:spacing w:line="240" w:lineRule="auto"/>
        <w:ind w:firstLine="0"/>
        <w:rPr>
          <w:b/>
          <w:sz w:val="24"/>
          <w:szCs w:val="24"/>
        </w:rPr>
      </w:pPr>
    </w:p>
    <w:p w14:paraId="3552E7E5" w14:textId="77777777" w:rsidR="00E22B57" w:rsidRDefault="00E22B57" w:rsidP="00E22B57">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в </w:t>
      </w:r>
      <w:r>
        <w:rPr>
          <w:sz w:val="24"/>
          <w:szCs w:val="24"/>
        </w:rPr>
        <w:t>л</w:t>
      </w:r>
      <w:r w:rsidRPr="000B55A0">
        <w:rPr>
          <w:sz w:val="24"/>
          <w:szCs w:val="24"/>
        </w:rPr>
        <w:t>ице</w:t>
      </w:r>
      <w:r>
        <w:rPr>
          <w:sz w:val="24"/>
          <w:szCs w:val="24"/>
        </w:rPr>
        <w:t xml:space="preserve"> Заместителя генерального директора по безопасности   Рощупкина Александра Тимофеевича на основании доверенности № 56 от 15.11.2018,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________________________________</w:t>
      </w:r>
      <w:r w:rsidRPr="00905E6C">
        <w:rPr>
          <w:color w:val="000000"/>
          <w:sz w:val="24"/>
          <w:szCs w:val="24"/>
        </w:rPr>
        <w:t xml:space="preserve">, именуемое в дальнейшем «Исполнитель», в лице </w:t>
      </w:r>
      <w:r>
        <w:rPr>
          <w:color w:val="000000"/>
          <w:sz w:val="24"/>
          <w:szCs w:val="24"/>
        </w:rPr>
        <w:t>_____________________________________</w:t>
      </w:r>
      <w:r w:rsidRPr="00905E6C">
        <w:rPr>
          <w:color w:val="000000"/>
          <w:sz w:val="24"/>
          <w:szCs w:val="24"/>
        </w:rPr>
        <w:t>, действующ</w:t>
      </w:r>
      <w:r>
        <w:rPr>
          <w:color w:val="000000"/>
          <w:sz w:val="24"/>
          <w:szCs w:val="24"/>
        </w:rPr>
        <w:t>__</w:t>
      </w:r>
      <w:r w:rsidRPr="00905E6C">
        <w:rPr>
          <w:color w:val="000000"/>
          <w:sz w:val="24"/>
          <w:szCs w:val="24"/>
        </w:rPr>
        <w:t xml:space="preserve"> на основании </w:t>
      </w:r>
      <w:r>
        <w:rPr>
          <w:color w:val="000000"/>
          <w:sz w:val="24"/>
          <w:szCs w:val="24"/>
        </w:rPr>
        <w:t>______________</w:t>
      </w:r>
      <w:r w:rsidRPr="00905E6C">
        <w:rPr>
          <w:color w:val="000000"/>
          <w:sz w:val="24"/>
          <w:szCs w:val="24"/>
        </w:rPr>
        <w:t xml:space="preserve">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r>
        <w:rPr>
          <w:color w:val="000000"/>
          <w:sz w:val="24"/>
          <w:szCs w:val="24"/>
        </w:rPr>
        <w:t>.</w:t>
      </w:r>
    </w:p>
    <w:p w14:paraId="48971EB9" w14:textId="77777777" w:rsidR="00E22B57" w:rsidRDefault="00E22B57" w:rsidP="00E22B57">
      <w:pPr>
        <w:spacing w:line="240" w:lineRule="auto"/>
        <w:ind w:firstLine="709"/>
        <w:rPr>
          <w:sz w:val="24"/>
          <w:szCs w:val="24"/>
        </w:rPr>
      </w:pPr>
    </w:p>
    <w:p w14:paraId="68827393" w14:textId="77777777" w:rsidR="00E22B57" w:rsidRPr="00291773" w:rsidRDefault="00E22B57" w:rsidP="00E22B57">
      <w:pPr>
        <w:pStyle w:val="affb"/>
        <w:numPr>
          <w:ilvl w:val="0"/>
          <w:numId w:val="19"/>
        </w:numPr>
        <w:shd w:val="clear" w:color="auto" w:fill="FFFFFF"/>
        <w:ind w:left="0"/>
        <w:jc w:val="center"/>
        <w:rPr>
          <w:b/>
        </w:rPr>
      </w:pPr>
      <w:r w:rsidRPr="00291773">
        <w:rPr>
          <w:b/>
        </w:rPr>
        <w:t>ПРЕДМЕТ ДОГОВОРА</w:t>
      </w:r>
    </w:p>
    <w:p w14:paraId="6F98BC78" w14:textId="77777777" w:rsidR="00E22B57" w:rsidRPr="00CB46EF" w:rsidRDefault="00E22B57" w:rsidP="00E22B57">
      <w:pPr>
        <w:numPr>
          <w:ilvl w:val="1"/>
          <w:numId w:val="17"/>
        </w:numPr>
        <w:tabs>
          <w:tab w:val="clear" w:pos="652"/>
          <w:tab w:val="left" w:pos="459"/>
          <w:tab w:val="num" w:pos="510"/>
          <w:tab w:val="num" w:pos="792"/>
          <w:tab w:val="left" w:pos="1134"/>
        </w:tabs>
        <w:spacing w:line="240" w:lineRule="auto"/>
        <w:ind w:left="0" w:firstLine="709"/>
        <w:rPr>
          <w:sz w:val="24"/>
          <w:szCs w:val="24"/>
        </w:rPr>
      </w:pPr>
      <w:r w:rsidRPr="00811389">
        <w:rPr>
          <w:sz w:val="24"/>
          <w:szCs w:val="24"/>
        </w:rPr>
        <w:t xml:space="preserve"> Заказчик поручает и оплачивает, а Исполнитель принимает на с</w:t>
      </w:r>
      <w:r>
        <w:rPr>
          <w:sz w:val="24"/>
          <w:szCs w:val="24"/>
        </w:rPr>
        <w:t>ебя выполнение обязательств по охране</w:t>
      </w:r>
      <w:r w:rsidRPr="00E82C44">
        <w:rPr>
          <w:sz w:val="24"/>
          <w:szCs w:val="24"/>
        </w:rPr>
        <w:t xml:space="preserve"> </w:t>
      </w:r>
      <w:r>
        <w:rPr>
          <w:sz w:val="24"/>
          <w:szCs w:val="24"/>
        </w:rPr>
        <w:t xml:space="preserve">квартир, расположенных в многоквартирном </w:t>
      </w:r>
      <w:r w:rsidRPr="005510E8">
        <w:rPr>
          <w:sz w:val="24"/>
          <w:szCs w:val="24"/>
        </w:rPr>
        <w:t>жило</w:t>
      </w:r>
      <w:r>
        <w:rPr>
          <w:sz w:val="24"/>
          <w:szCs w:val="24"/>
        </w:rPr>
        <w:t>м</w:t>
      </w:r>
      <w:r w:rsidRPr="005510E8">
        <w:rPr>
          <w:sz w:val="24"/>
          <w:szCs w:val="24"/>
        </w:rPr>
        <w:t xml:space="preserve"> дом</w:t>
      </w:r>
      <w:r>
        <w:rPr>
          <w:sz w:val="24"/>
          <w:szCs w:val="24"/>
        </w:rPr>
        <w:t>е</w:t>
      </w:r>
      <w:r w:rsidRPr="005510E8">
        <w:rPr>
          <w:sz w:val="24"/>
          <w:szCs w:val="24"/>
        </w:rPr>
        <w:t xml:space="preserve"> по адресу:</w:t>
      </w:r>
      <w:r w:rsidRPr="00CB46EF">
        <w:rPr>
          <w:sz w:val="24"/>
          <w:szCs w:val="24"/>
        </w:rPr>
        <w:t xml:space="preserve"> </w:t>
      </w:r>
      <w:r>
        <w:rPr>
          <w:sz w:val="24"/>
          <w:szCs w:val="24"/>
        </w:rPr>
        <w:br/>
        <w:t xml:space="preserve">- </w:t>
      </w:r>
      <w:r w:rsidRPr="00617323">
        <w:rPr>
          <w:sz w:val="24"/>
          <w:szCs w:val="24"/>
        </w:rPr>
        <w:t>Санкт-Петербург, г. Кронштадт, ул. Красная, дом 8, корпус 2</w:t>
      </w:r>
      <w:r>
        <w:rPr>
          <w:sz w:val="24"/>
          <w:szCs w:val="24"/>
        </w:rPr>
        <w:t xml:space="preserve"> </w:t>
      </w:r>
      <w:r w:rsidRPr="00CB46EF">
        <w:rPr>
          <w:sz w:val="24"/>
          <w:szCs w:val="24"/>
        </w:rPr>
        <w:t>(далее – Объект</w:t>
      </w:r>
      <w:r>
        <w:rPr>
          <w:sz w:val="24"/>
          <w:szCs w:val="24"/>
        </w:rPr>
        <w:t>ы</w:t>
      </w:r>
      <w:r w:rsidRPr="00CB46EF">
        <w:rPr>
          <w:sz w:val="24"/>
          <w:szCs w:val="24"/>
        </w:rPr>
        <w:t>)</w:t>
      </w:r>
      <w:r>
        <w:rPr>
          <w:sz w:val="24"/>
          <w:szCs w:val="24"/>
        </w:rPr>
        <w:t>, в соответствии с Перечнем подлежащих охране Объектов (Приложение № 4 к настоящему Договору), являющимся неотъемлемой частью настоящего Договора</w:t>
      </w:r>
      <w:r w:rsidRPr="00CB46EF">
        <w:rPr>
          <w:sz w:val="24"/>
          <w:szCs w:val="24"/>
        </w:rPr>
        <w:t>.</w:t>
      </w:r>
    </w:p>
    <w:p w14:paraId="51834147" w14:textId="77777777" w:rsidR="00E22B57" w:rsidRPr="004E6A3A" w:rsidRDefault="00E22B57" w:rsidP="00E22B57">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336C1A09" w14:textId="77777777" w:rsidR="00E22B57" w:rsidRPr="004E6A3A" w:rsidRDefault="00E22B57" w:rsidP="00E22B57">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552F8B8F" w14:textId="77777777" w:rsidR="00E22B57" w:rsidRPr="004E6A3A" w:rsidRDefault="00E22B57" w:rsidP="00E22B57">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1C09C0F2" w14:textId="77777777" w:rsidR="00E22B57" w:rsidRPr="004E6A3A" w:rsidRDefault="00E22B57" w:rsidP="00E22B57">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3D3BCF24" w14:textId="77777777" w:rsidR="00E22B57" w:rsidRPr="004E6A3A" w:rsidRDefault="00E22B57" w:rsidP="00E22B57">
      <w:pPr>
        <w:shd w:val="clear" w:color="auto" w:fill="FFFFFF"/>
        <w:tabs>
          <w:tab w:val="num" w:pos="540"/>
          <w:tab w:val="num" w:pos="792"/>
        </w:tabs>
        <w:spacing w:line="240" w:lineRule="auto"/>
        <w:ind w:firstLine="0"/>
        <w:rPr>
          <w:sz w:val="24"/>
          <w:szCs w:val="24"/>
        </w:rPr>
      </w:pPr>
    </w:p>
    <w:p w14:paraId="3A868001" w14:textId="77777777" w:rsidR="00E22B57" w:rsidRPr="00291773" w:rsidRDefault="00E22B57" w:rsidP="00E22B57">
      <w:pPr>
        <w:pStyle w:val="affb"/>
        <w:numPr>
          <w:ilvl w:val="0"/>
          <w:numId w:val="19"/>
        </w:numPr>
        <w:ind w:left="0"/>
        <w:jc w:val="center"/>
        <w:rPr>
          <w:b/>
          <w:caps/>
        </w:rPr>
      </w:pPr>
      <w:r w:rsidRPr="00291773">
        <w:rPr>
          <w:b/>
          <w:caps/>
        </w:rPr>
        <w:t>Сроки оказания услуг</w:t>
      </w:r>
    </w:p>
    <w:p w14:paraId="54E97DBB" w14:textId="77777777" w:rsidR="00E22B57" w:rsidRDefault="00E22B57" w:rsidP="00E22B57">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1C8940D5" w14:textId="77777777" w:rsidR="00E22B57" w:rsidRDefault="00E22B57" w:rsidP="00E22B57">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180</w:t>
      </w:r>
      <w:r w:rsidRPr="00BD638D">
        <w:rPr>
          <w:sz w:val="24"/>
          <w:szCs w:val="24"/>
        </w:rPr>
        <w:t xml:space="preserve"> 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5888F34F" w14:textId="77777777" w:rsidR="00E22B57" w:rsidRPr="00BD22B2" w:rsidRDefault="00E22B57" w:rsidP="00E22B57">
      <w:pPr>
        <w:pStyle w:val="affb"/>
        <w:numPr>
          <w:ilvl w:val="1"/>
          <w:numId w:val="21"/>
        </w:numPr>
        <w:ind w:left="0" w:firstLine="709"/>
        <w:jc w:val="both"/>
      </w:pPr>
      <w:r w:rsidRPr="00BD22B2">
        <w:t xml:space="preserve">Срок оказания услуг может быть продлен в случае необходимости, но не более чем на </w:t>
      </w:r>
      <w:r>
        <w:t xml:space="preserve">90 </w:t>
      </w:r>
      <w:r w:rsidRPr="00BD22B2">
        <w:t>календарны</w:t>
      </w:r>
      <w:r>
        <w:t>х</w:t>
      </w:r>
      <w:r w:rsidRPr="00BD22B2">
        <w:t xml:space="preserve"> дне</w:t>
      </w:r>
      <w:r>
        <w:t>й</w:t>
      </w:r>
      <w:r w:rsidRPr="00BD22B2">
        <w:t>, путем подписания дополнительного соглашения.</w:t>
      </w:r>
    </w:p>
    <w:p w14:paraId="18EB05ED" w14:textId="77777777" w:rsidR="00E22B57" w:rsidRDefault="00E22B57" w:rsidP="00E22B57">
      <w:pPr>
        <w:pStyle w:val="a2"/>
        <w:numPr>
          <w:ilvl w:val="0"/>
          <w:numId w:val="0"/>
        </w:numPr>
        <w:spacing w:line="240" w:lineRule="auto"/>
        <w:rPr>
          <w:sz w:val="24"/>
          <w:szCs w:val="24"/>
        </w:rPr>
      </w:pPr>
    </w:p>
    <w:p w14:paraId="0B4F21FA" w14:textId="77777777" w:rsidR="00E22B57" w:rsidRPr="00291773" w:rsidRDefault="00E22B57" w:rsidP="00E22B57">
      <w:pPr>
        <w:pStyle w:val="affb"/>
        <w:numPr>
          <w:ilvl w:val="0"/>
          <w:numId w:val="21"/>
        </w:numPr>
        <w:shd w:val="clear" w:color="auto" w:fill="FFFFFF"/>
        <w:ind w:left="0"/>
        <w:jc w:val="center"/>
        <w:rPr>
          <w:b/>
        </w:rPr>
      </w:pPr>
      <w:r w:rsidRPr="00291773">
        <w:rPr>
          <w:b/>
        </w:rPr>
        <w:t>СТОИМОСТЬ УСЛУГ И ПОРЯДОК РАСЧЕТОВ</w:t>
      </w:r>
    </w:p>
    <w:p w14:paraId="75D7353B" w14:textId="77777777" w:rsidR="00E22B57" w:rsidRPr="00990423" w:rsidRDefault="00E22B57" w:rsidP="00E22B57">
      <w:pPr>
        <w:spacing w:line="240" w:lineRule="auto"/>
        <w:ind w:firstLine="709"/>
        <w:rPr>
          <w:sz w:val="24"/>
          <w:szCs w:val="24"/>
        </w:rPr>
      </w:pPr>
      <w:r w:rsidRPr="004E6A3A">
        <w:rPr>
          <w:sz w:val="24"/>
          <w:szCs w:val="24"/>
        </w:rPr>
        <w:t xml:space="preserve">3.1. Стоимость услуг по настоящему </w:t>
      </w:r>
      <w:r>
        <w:rPr>
          <w:sz w:val="24"/>
          <w:szCs w:val="24"/>
        </w:rPr>
        <w:t>Договору составляет: _______________</w:t>
      </w:r>
      <w:r w:rsidRPr="003C09FD">
        <w:rPr>
          <w:sz w:val="24"/>
          <w:szCs w:val="24"/>
        </w:rPr>
        <w:t xml:space="preserve"> </w:t>
      </w:r>
      <w:r>
        <w:rPr>
          <w:sz w:val="24"/>
          <w:szCs w:val="24"/>
        </w:rPr>
        <w:t xml:space="preserve">(_______________) </w:t>
      </w:r>
      <w:r w:rsidRPr="004E6A3A">
        <w:rPr>
          <w:sz w:val="24"/>
          <w:szCs w:val="24"/>
        </w:rPr>
        <w:t>руб</w:t>
      </w:r>
      <w:r>
        <w:rPr>
          <w:sz w:val="24"/>
          <w:szCs w:val="24"/>
        </w:rPr>
        <w:t>лей __ копеек, в т.ч. НДС 20</w:t>
      </w:r>
      <w:r w:rsidRPr="004E6A3A">
        <w:rPr>
          <w:sz w:val="24"/>
          <w:szCs w:val="24"/>
        </w:rPr>
        <w:t xml:space="preserve">% - </w:t>
      </w:r>
      <w:r>
        <w:rPr>
          <w:sz w:val="24"/>
          <w:szCs w:val="24"/>
        </w:rPr>
        <w:t> ___________ ______________________) руб. ______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5C22083A" w14:textId="77777777" w:rsidR="00E22B57" w:rsidRPr="004E6A3A" w:rsidRDefault="00E22B57" w:rsidP="00E22B57">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20A27336" w14:textId="77777777" w:rsidR="00E22B57" w:rsidRPr="004E6A3A" w:rsidRDefault="00E22B57" w:rsidP="00E22B57">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132AA5CD" w14:textId="77777777" w:rsidR="00E22B57" w:rsidRPr="004E6A3A" w:rsidRDefault="00E22B57" w:rsidP="00E22B57">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66277260" w14:textId="77777777" w:rsidR="00E22B57" w:rsidRPr="004E6A3A" w:rsidRDefault="00E22B57" w:rsidP="00E22B57">
      <w:pPr>
        <w:pStyle w:val="affb"/>
        <w:ind w:left="0" w:firstLine="709"/>
        <w:jc w:val="both"/>
      </w:pPr>
      <w:r w:rsidRPr="004E6A3A">
        <w:t xml:space="preserve">3.4. Авансирование услуг по настоящему Договору не предусматривается. </w:t>
      </w:r>
    </w:p>
    <w:p w14:paraId="125BC2F7" w14:textId="77777777" w:rsidR="00E22B57" w:rsidRDefault="00E22B57" w:rsidP="00E22B57">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65533B65" w14:textId="77777777" w:rsidR="00E22B57" w:rsidRDefault="00E22B57" w:rsidP="00E22B57">
      <w:pPr>
        <w:pStyle w:val="affb"/>
        <w:ind w:left="0" w:firstLine="709"/>
        <w:jc w:val="both"/>
      </w:pPr>
      <w:r w:rsidRPr="00155DAE">
        <w:t>3.6. Если в процессе оказания охранных услуг более 50% Объектов будут переданы третьим лицам для проживания, количество охранников (человек на посту) подлежит уменьшению, при этом стоимость услуг по настоящему Договору изменяется пропорционально оставшемуся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451A7E56" w14:textId="77777777" w:rsidR="00E22B57" w:rsidRDefault="00E22B57" w:rsidP="00E22B57">
      <w:pPr>
        <w:pStyle w:val="affb"/>
        <w:ind w:left="0" w:firstLine="709"/>
        <w:jc w:val="both"/>
      </w:pPr>
      <w:r>
        <w:t xml:space="preserve">3.7. Если в процессе оказания охранных услуг более 80% Объектов будут переданы третьим лицам для проживания, </w:t>
      </w:r>
      <w:r w:rsidRPr="001C3B30">
        <w:t>срок оказания услуг, установленный п. 2.</w:t>
      </w:r>
      <w:r w:rsidRPr="00F7621A">
        <w:t>2</w:t>
      </w:r>
      <w:r w:rsidRPr="001C3B30">
        <w:t xml:space="preserve"> настоящего Договора, может быть уменьшен по инициативе Заказчика</w:t>
      </w:r>
      <w:r>
        <w:t xml:space="preserve">. </w:t>
      </w:r>
    </w:p>
    <w:p w14:paraId="246D919F" w14:textId="77777777" w:rsidR="00E22B57" w:rsidRDefault="00E22B57" w:rsidP="00E22B57">
      <w:pPr>
        <w:pStyle w:val="affb"/>
        <w:ind w:left="0" w:firstLine="709"/>
        <w:jc w:val="both"/>
      </w:pPr>
      <w:r>
        <w:t xml:space="preserve">3.8.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1A783537" w14:textId="77777777" w:rsidR="00E22B57" w:rsidRDefault="00E22B57" w:rsidP="00E22B57">
      <w:pPr>
        <w:pStyle w:val="affb"/>
        <w:ind w:left="0" w:firstLine="709"/>
        <w:jc w:val="both"/>
      </w:pPr>
      <w:r>
        <w:t>Изменение цены договора в случае, предусмотренном п.3.8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109E3827" w14:textId="77777777" w:rsidR="00E22B57" w:rsidRPr="00875A48" w:rsidRDefault="00E22B57" w:rsidP="00E22B57">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20DCFA59" w14:textId="77777777" w:rsidR="00E22B57" w:rsidRDefault="00E22B57" w:rsidP="00E22B57">
      <w:pPr>
        <w:spacing w:line="240" w:lineRule="auto"/>
        <w:ind w:firstLine="709"/>
        <w:rPr>
          <w:sz w:val="24"/>
          <w:szCs w:val="24"/>
        </w:rPr>
      </w:pPr>
    </w:p>
    <w:p w14:paraId="587CFB6D" w14:textId="77777777" w:rsidR="00E22B57" w:rsidRPr="00BC10FF" w:rsidRDefault="00E22B57" w:rsidP="00E22B57">
      <w:pPr>
        <w:pStyle w:val="affb"/>
        <w:numPr>
          <w:ilvl w:val="0"/>
          <w:numId w:val="21"/>
        </w:numPr>
        <w:shd w:val="clear" w:color="auto" w:fill="FFFFFF"/>
        <w:ind w:left="0"/>
        <w:jc w:val="center"/>
        <w:rPr>
          <w:b/>
        </w:rPr>
      </w:pPr>
      <w:r w:rsidRPr="00BC10FF">
        <w:rPr>
          <w:b/>
        </w:rPr>
        <w:t>ОБЯЗАТЕЛЬСТВА СТОРОН</w:t>
      </w:r>
    </w:p>
    <w:p w14:paraId="4DC66F4C" w14:textId="77777777" w:rsidR="00E22B57" w:rsidRPr="004D21A3" w:rsidRDefault="00E22B57" w:rsidP="00E22B57">
      <w:pPr>
        <w:shd w:val="clear" w:color="auto" w:fill="FFFFFF"/>
        <w:spacing w:line="240" w:lineRule="auto"/>
        <w:ind w:firstLine="709"/>
        <w:rPr>
          <w:sz w:val="24"/>
          <w:szCs w:val="24"/>
        </w:rPr>
      </w:pPr>
      <w:r w:rsidRPr="004D21A3">
        <w:rPr>
          <w:b/>
          <w:sz w:val="24"/>
          <w:szCs w:val="24"/>
        </w:rPr>
        <w:t xml:space="preserve">  4.1. Заказчик обязан</w:t>
      </w:r>
      <w:r w:rsidRPr="004D21A3">
        <w:rPr>
          <w:sz w:val="24"/>
          <w:szCs w:val="24"/>
        </w:rPr>
        <w:t>:</w:t>
      </w:r>
    </w:p>
    <w:p w14:paraId="50A88343" w14:textId="77777777" w:rsidR="00E22B57" w:rsidRPr="004E6A3A" w:rsidRDefault="00E22B57" w:rsidP="00E22B57">
      <w:pPr>
        <w:pStyle w:val="23"/>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6BC07435" w14:textId="77777777" w:rsidR="00E22B57" w:rsidRPr="004E6A3A" w:rsidRDefault="00E22B57" w:rsidP="00E22B57">
      <w:pPr>
        <w:pStyle w:val="23"/>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51371169" w14:textId="77777777" w:rsidR="00E22B57" w:rsidRPr="004E6A3A" w:rsidRDefault="00E22B57" w:rsidP="00E22B57">
      <w:pPr>
        <w:pStyle w:val="23"/>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48A3C23C" w14:textId="77777777" w:rsidR="00E22B57" w:rsidRPr="004E6A3A" w:rsidRDefault="00E22B57" w:rsidP="00E22B57">
      <w:pPr>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4D5F5083" w14:textId="77777777" w:rsidR="00E22B57" w:rsidRDefault="00E22B57" w:rsidP="00E22B57">
      <w:pPr>
        <w:pStyle w:val="affb"/>
        <w:tabs>
          <w:tab w:val="left" w:pos="0"/>
        </w:tabs>
        <w:ind w:left="0" w:firstLine="709"/>
        <w:jc w:val="both"/>
      </w:pPr>
      <w:r>
        <w:t>4.1.5. Своевременно в соответствии с настоящим Договором производить оплату услуг Исполнителя в соответствии с условиями настоящего Договора.</w:t>
      </w:r>
    </w:p>
    <w:p w14:paraId="5CA08DD3" w14:textId="77777777" w:rsidR="00E22B57" w:rsidRDefault="00E22B57" w:rsidP="00E22B57">
      <w:pPr>
        <w:pStyle w:val="affb"/>
        <w:tabs>
          <w:tab w:val="left" w:pos="0"/>
        </w:tabs>
        <w:ind w:left="0" w:firstLine="709"/>
        <w:jc w:val="both"/>
        <w:rPr>
          <w:snapToGrid w:val="0"/>
        </w:rPr>
      </w:pPr>
      <w:r>
        <w:t xml:space="preserve">4.1.6.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4FC03424" w14:textId="77777777" w:rsidR="00E22B57" w:rsidRPr="005C30C4" w:rsidRDefault="00E22B57" w:rsidP="00E22B57">
      <w:pPr>
        <w:keepNext/>
        <w:widowControl w:val="0"/>
        <w:autoSpaceDE w:val="0"/>
        <w:autoSpaceDN w:val="0"/>
        <w:adjustRightInd w:val="0"/>
        <w:spacing w:line="240" w:lineRule="auto"/>
        <w:ind w:firstLine="709"/>
        <w:rPr>
          <w:sz w:val="24"/>
          <w:szCs w:val="24"/>
        </w:rPr>
      </w:pPr>
      <w:r w:rsidRPr="00A261E9">
        <w:t xml:space="preserve">- </w:t>
      </w:r>
      <w:r>
        <w:rPr>
          <w:sz w:val="24"/>
          <w:szCs w:val="24"/>
        </w:rPr>
        <w:t>__________________ (ФИО)</w:t>
      </w:r>
      <w:r w:rsidRPr="005C30C4">
        <w:rPr>
          <w:sz w:val="24"/>
          <w:szCs w:val="24"/>
        </w:rPr>
        <w:t xml:space="preserve">, телефон: </w:t>
      </w:r>
      <w:r w:rsidRPr="003261C7">
        <w:rPr>
          <w:sz w:val="24"/>
          <w:szCs w:val="24"/>
        </w:rPr>
        <w:t xml:space="preserve">(812) </w:t>
      </w:r>
      <w:r>
        <w:rPr>
          <w:sz w:val="24"/>
          <w:szCs w:val="24"/>
        </w:rPr>
        <w:t>____________</w:t>
      </w:r>
      <w:r w:rsidRPr="005C30C4">
        <w:rPr>
          <w:sz w:val="24"/>
          <w:szCs w:val="24"/>
        </w:rPr>
        <w:t>;</w:t>
      </w:r>
    </w:p>
    <w:p w14:paraId="1B9D1F79" w14:textId="77777777" w:rsidR="00E22B57" w:rsidRPr="005C30C4" w:rsidRDefault="00E22B57" w:rsidP="00E22B57">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 xml:space="preserve">__________________ (ФИО), телефон </w:t>
      </w:r>
      <w:r w:rsidRPr="003261C7">
        <w:rPr>
          <w:sz w:val="24"/>
          <w:szCs w:val="24"/>
        </w:rPr>
        <w:t xml:space="preserve">(812) </w:t>
      </w:r>
      <w:r>
        <w:rPr>
          <w:sz w:val="24"/>
          <w:szCs w:val="24"/>
        </w:rPr>
        <w:t>_____________</w:t>
      </w:r>
      <w:r w:rsidRPr="005C30C4">
        <w:rPr>
          <w:sz w:val="24"/>
          <w:szCs w:val="24"/>
        </w:rPr>
        <w:t>;</w:t>
      </w:r>
    </w:p>
    <w:p w14:paraId="0F71EB3E" w14:textId="40992F81" w:rsidR="00E22B57" w:rsidRDefault="00E22B57" w:rsidP="00E22B57">
      <w:pPr>
        <w:pStyle w:val="23"/>
        <w:spacing w:after="0" w:line="240" w:lineRule="auto"/>
        <w:ind w:firstLine="708"/>
      </w:pPr>
      <w:r>
        <w:t>4.1.7</w:t>
      </w:r>
      <w:r w:rsidRPr="00CB7D27">
        <w:t>. Направить Исполнителю список лиц, имеющих право беспрепятственного доступа на Объект</w:t>
      </w:r>
      <w:r>
        <w:t>ы</w:t>
      </w:r>
      <w:r w:rsidRPr="00CB7D27">
        <w:t>.</w:t>
      </w:r>
    </w:p>
    <w:p w14:paraId="205A5150" w14:textId="77777777" w:rsidR="00E22B57" w:rsidRPr="004E6A3A" w:rsidRDefault="00E22B57" w:rsidP="00E22B57">
      <w:pPr>
        <w:pStyle w:val="23"/>
        <w:tabs>
          <w:tab w:val="left" w:pos="851"/>
          <w:tab w:val="left" w:pos="993"/>
        </w:tabs>
        <w:spacing w:after="0" w:line="240" w:lineRule="auto"/>
        <w:ind w:left="1789" w:hanging="938"/>
        <w:jc w:val="both"/>
        <w:rPr>
          <w:b/>
        </w:rPr>
      </w:pPr>
      <w:r>
        <w:rPr>
          <w:b/>
        </w:rPr>
        <w:t xml:space="preserve">4.2. </w:t>
      </w:r>
      <w:r w:rsidRPr="004E6A3A">
        <w:rPr>
          <w:b/>
        </w:rPr>
        <w:t>Исполнитель обязан:</w:t>
      </w:r>
    </w:p>
    <w:p w14:paraId="43EE2ED9" w14:textId="77777777" w:rsidR="00E22B57" w:rsidRPr="004E6A3A" w:rsidRDefault="00E22B57" w:rsidP="00E22B57">
      <w:pPr>
        <w:pStyle w:val="23"/>
        <w:tabs>
          <w:tab w:val="left" w:pos="851"/>
        </w:tabs>
        <w:spacing w:after="0" w:line="240" w:lineRule="auto"/>
        <w:ind w:firstLine="709"/>
        <w:jc w:val="both"/>
        <w:rPr>
          <w:b/>
        </w:rPr>
      </w:pPr>
      <w:r>
        <w:t>4.2.1. Осмотреть охраняемые</w:t>
      </w:r>
      <w:r w:rsidRPr="004E6A3A">
        <w:t xml:space="preserve"> </w:t>
      </w:r>
      <w:r>
        <w:t>Объекты</w:t>
      </w:r>
      <w:r w:rsidRPr="004E6A3A">
        <w:t xml:space="preserve"> в присутствии представителя Заказчика</w:t>
      </w:r>
      <w:r>
        <w:t xml:space="preserve"> в течение 10 (десяти) дней после подписания Договора</w:t>
      </w:r>
      <w:r w:rsidRPr="004E6A3A">
        <w:t>,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23880AEF" w14:textId="77777777" w:rsidR="00E22B57" w:rsidRPr="004E6A3A" w:rsidRDefault="00E22B57" w:rsidP="00E22B57">
      <w:pPr>
        <w:pStyle w:val="aff7"/>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35182CF8" w14:textId="77777777" w:rsidR="00E22B57" w:rsidRPr="004E6A3A" w:rsidRDefault="00E22B57" w:rsidP="00E22B57">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7B81FE22" w14:textId="77777777" w:rsidR="00E22B57" w:rsidRPr="004E6A3A" w:rsidRDefault="00E22B57" w:rsidP="00E22B57">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 в том числе обеспечить необходимыми коммуникациями (электричество, связь и т.д.).</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44FF489A" w14:textId="77777777" w:rsidR="00E22B57" w:rsidRPr="004E6A3A" w:rsidRDefault="00E22B57" w:rsidP="00E22B57">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1091054E" w14:textId="77777777" w:rsidR="00E22B57" w:rsidRPr="004E6A3A" w:rsidRDefault="00E22B57" w:rsidP="00E22B57">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26852E25" w14:textId="77777777" w:rsidR="00E22B57" w:rsidRPr="004E6A3A" w:rsidRDefault="00E22B57" w:rsidP="00E22B57">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5E480CBE" w14:textId="77777777" w:rsidR="00E22B57" w:rsidRPr="004E6A3A" w:rsidRDefault="00E22B57" w:rsidP="00E22B57">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4.1.6</w:t>
      </w:r>
      <w:r w:rsidRPr="00D16ED5">
        <w:rPr>
          <w:color w:val="000000"/>
        </w:rPr>
        <w:t xml:space="preserve"> к настоящему Договору.</w:t>
      </w:r>
    </w:p>
    <w:p w14:paraId="0D1DC3EC" w14:textId="77777777" w:rsidR="00E22B57" w:rsidRDefault="00E22B57" w:rsidP="00E22B57">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49F1E19E" w14:textId="77777777" w:rsidR="00E22B57" w:rsidRPr="004E6A3A" w:rsidRDefault="00E22B57" w:rsidP="00E22B57">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5F693CAB" w14:textId="77777777" w:rsidR="00E22B57" w:rsidRPr="00B65A41" w:rsidRDefault="00E22B57" w:rsidP="00E22B57">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634956E4" w14:textId="77777777" w:rsidR="00E22B57" w:rsidRDefault="00E22B57" w:rsidP="00E22B57">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0F9762D1" w14:textId="77777777" w:rsidR="00E22B57" w:rsidRDefault="00E22B57" w:rsidP="00E22B57">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3DB69450" w14:textId="77777777" w:rsidR="00E22B57" w:rsidRPr="00223E6A" w:rsidRDefault="00E22B57" w:rsidP="00E22B57">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Pr="00223E6A">
        <w:rPr>
          <w:iCs/>
          <w:sz w:val="24"/>
          <w:szCs w:val="24"/>
          <w:lang w:eastAsia="en-US"/>
        </w:rPr>
        <w:t>(действующего) номера телефона;</w:t>
      </w:r>
    </w:p>
    <w:p w14:paraId="2064973B" w14:textId="77777777" w:rsidR="00E22B57" w:rsidRPr="00B65A41" w:rsidRDefault="00E22B57" w:rsidP="00E22B57">
      <w:pPr>
        <w:pStyle w:val="affb"/>
        <w:ind w:left="709"/>
        <w:jc w:val="both"/>
      </w:pPr>
      <w:r>
        <w:rPr>
          <w:b/>
        </w:rPr>
        <w:t xml:space="preserve">4.3. </w:t>
      </w:r>
      <w:r w:rsidRPr="00B65A41">
        <w:rPr>
          <w:b/>
        </w:rPr>
        <w:t>Заказчик вправе</w:t>
      </w:r>
      <w:r>
        <w:rPr>
          <w:b/>
        </w:rPr>
        <w:t>:</w:t>
      </w:r>
    </w:p>
    <w:p w14:paraId="4E0A87ED" w14:textId="77777777" w:rsidR="00E22B57" w:rsidRPr="004E6A3A" w:rsidRDefault="00E22B57" w:rsidP="00E22B57">
      <w:pPr>
        <w:pStyle w:val="affb"/>
        <w:numPr>
          <w:ilvl w:val="2"/>
          <w:numId w:val="16"/>
        </w:numPr>
        <w:ind w:left="0" w:firstLine="709"/>
        <w:jc w:val="both"/>
      </w:pPr>
      <w:r w:rsidRPr="004E6A3A">
        <w:t>Требовать от Исполнителя надлежащего исполнения настоящего Договора.</w:t>
      </w:r>
    </w:p>
    <w:p w14:paraId="050D729B" w14:textId="77777777" w:rsidR="00E22B57" w:rsidRPr="006E1895" w:rsidRDefault="00E22B57" w:rsidP="00E22B57">
      <w:pPr>
        <w:pStyle w:val="affb"/>
        <w:numPr>
          <w:ilvl w:val="2"/>
          <w:numId w:val="16"/>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6FF2602C" w14:textId="77777777" w:rsidR="00E22B57" w:rsidRDefault="00E22B57" w:rsidP="00E22B57">
      <w:pPr>
        <w:pStyle w:val="affb"/>
        <w:numPr>
          <w:ilvl w:val="2"/>
          <w:numId w:val="16"/>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40607D35" w14:textId="77777777" w:rsidR="00E22B57" w:rsidRPr="006E1895" w:rsidRDefault="00E22B57" w:rsidP="00E22B57">
      <w:pPr>
        <w:pStyle w:val="affb"/>
        <w:numPr>
          <w:ilvl w:val="2"/>
          <w:numId w:val="16"/>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50B03298" w14:textId="77777777" w:rsidR="00E22B57" w:rsidRPr="00481B17" w:rsidRDefault="00E22B57" w:rsidP="00E22B57">
      <w:pPr>
        <w:pStyle w:val="affb"/>
        <w:ind w:left="0" w:firstLine="709"/>
        <w:jc w:val="both"/>
        <w:rPr>
          <w:snapToGrid w:val="0"/>
        </w:rPr>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1291D0FB" w14:textId="77777777" w:rsidR="00E22B57" w:rsidRPr="006E1895" w:rsidRDefault="00E22B57" w:rsidP="00E22B57">
      <w:pPr>
        <w:pStyle w:val="affb"/>
        <w:numPr>
          <w:ilvl w:val="1"/>
          <w:numId w:val="16"/>
        </w:numPr>
        <w:ind w:left="0" w:firstLine="709"/>
        <w:jc w:val="both"/>
        <w:rPr>
          <w:b/>
        </w:rPr>
      </w:pPr>
      <w:r w:rsidRPr="006E1895">
        <w:rPr>
          <w:b/>
        </w:rPr>
        <w:t>Исполнитель вправе</w:t>
      </w:r>
      <w:r>
        <w:rPr>
          <w:b/>
        </w:rPr>
        <w:t>:</w:t>
      </w:r>
      <w:r w:rsidRPr="006E1895">
        <w:rPr>
          <w:b/>
        </w:rPr>
        <w:t xml:space="preserve"> </w:t>
      </w:r>
    </w:p>
    <w:p w14:paraId="7F0AE5E7" w14:textId="77777777" w:rsidR="00E22B57" w:rsidRDefault="00E22B57" w:rsidP="00E22B57">
      <w:pPr>
        <w:pStyle w:val="affb"/>
        <w:numPr>
          <w:ilvl w:val="2"/>
          <w:numId w:val="16"/>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6022BC03" w14:textId="77777777" w:rsidR="00E22B57" w:rsidRDefault="00E22B57" w:rsidP="00E22B57">
      <w:pPr>
        <w:pStyle w:val="affb"/>
        <w:ind w:left="709"/>
        <w:jc w:val="both"/>
      </w:pPr>
    </w:p>
    <w:p w14:paraId="2F93AAEA" w14:textId="77777777" w:rsidR="00E22B57" w:rsidRPr="002112CC" w:rsidRDefault="00E22B57" w:rsidP="00E22B57">
      <w:pPr>
        <w:pStyle w:val="affb"/>
        <w:numPr>
          <w:ilvl w:val="0"/>
          <w:numId w:val="16"/>
        </w:numPr>
        <w:jc w:val="center"/>
      </w:pPr>
      <w:r w:rsidRPr="00B65A41">
        <w:rPr>
          <w:b/>
        </w:rPr>
        <w:t>КАЧЕСТВО И БЕЗОПАСНОСТЬ УСЛУГ</w:t>
      </w:r>
    </w:p>
    <w:p w14:paraId="4F109518" w14:textId="77777777" w:rsidR="00E22B57" w:rsidRDefault="00E22B57" w:rsidP="00E22B57">
      <w:pPr>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 основании лицензии </w:t>
      </w:r>
      <w:r w:rsidRPr="00887834">
        <w:rPr>
          <w:sz w:val="24"/>
          <w:szCs w:val="24"/>
        </w:rPr>
        <w:t xml:space="preserve">№ </w:t>
      </w:r>
      <w:r>
        <w:rPr>
          <w:sz w:val="24"/>
          <w:szCs w:val="24"/>
        </w:rPr>
        <w:t>_________ от _____________</w:t>
      </w:r>
      <w:r w:rsidRPr="00887834">
        <w:rPr>
          <w:sz w:val="24"/>
          <w:szCs w:val="24"/>
        </w:rPr>
        <w:t xml:space="preserve">, выданной </w:t>
      </w:r>
      <w:r>
        <w:rPr>
          <w:sz w:val="24"/>
          <w:szCs w:val="24"/>
        </w:rPr>
        <w:t>______________________</w:t>
      </w:r>
      <w:r w:rsidRPr="00887834">
        <w:rPr>
          <w:sz w:val="24"/>
          <w:szCs w:val="24"/>
        </w:rPr>
        <w:t>.</w:t>
      </w:r>
    </w:p>
    <w:p w14:paraId="4A349B80" w14:textId="77777777" w:rsidR="00E22B57" w:rsidRPr="004E6A3A" w:rsidRDefault="00E22B57" w:rsidP="00E22B57">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5F3E58E9" w14:textId="77777777" w:rsidR="00E22B57" w:rsidRPr="004E6A3A" w:rsidRDefault="00E22B57" w:rsidP="00E22B57">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75E5D38F" w14:textId="77777777" w:rsidR="00E22B57" w:rsidRPr="00140C20" w:rsidRDefault="00E22B57" w:rsidP="00E22B57">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 Закону </w:t>
      </w:r>
      <w:r w:rsidRPr="00140C20">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от </w:t>
      </w:r>
      <w:r w:rsidRPr="00140C20">
        <w:rPr>
          <w:rFonts w:ascii="Times New Roman" w:hAnsi="Times New Roman" w:cs="Times New Roman"/>
          <w:sz w:val="24"/>
          <w:szCs w:val="24"/>
        </w:rPr>
        <w:t xml:space="preserve">11 марта 1992 года </w:t>
      </w:r>
      <w:r>
        <w:rPr>
          <w:rFonts w:ascii="Times New Roman" w:hAnsi="Times New Roman" w:cs="Times New Roman"/>
          <w:sz w:val="24"/>
          <w:szCs w:val="24"/>
        </w:rPr>
        <w:t>№</w:t>
      </w:r>
      <w:r w:rsidRPr="00140C20">
        <w:rPr>
          <w:rFonts w:ascii="Times New Roman" w:hAnsi="Times New Roman" w:cs="Times New Roman"/>
          <w:sz w:val="24"/>
          <w:szCs w:val="24"/>
        </w:rPr>
        <w:t xml:space="preserve"> 2487-1 «О частной детективной и охранной деятельности в Российской Федерации»</w:t>
      </w:r>
      <w:r>
        <w:rPr>
          <w:rFonts w:ascii="Times New Roman" w:hAnsi="Times New Roman" w:cs="Times New Roman"/>
          <w:sz w:val="24"/>
          <w:szCs w:val="24"/>
        </w:rPr>
        <w:t>,</w:t>
      </w:r>
    </w:p>
    <w:p w14:paraId="0CF20AE4" w14:textId="77777777" w:rsidR="00E22B57" w:rsidRPr="00140C20" w:rsidRDefault="00E22B57" w:rsidP="00E22B57">
      <w:pPr>
        <w:pStyle w:val="ConsPlusNormal"/>
        <w:suppressAutoHyphens/>
        <w:ind w:firstLine="567"/>
        <w:jc w:val="both"/>
        <w:rPr>
          <w:rFonts w:ascii="Times New Roman" w:hAnsi="Times New Roman" w:cs="Times New Roman"/>
          <w:sz w:val="24"/>
          <w:szCs w:val="24"/>
        </w:rPr>
      </w:pPr>
      <w:r w:rsidRPr="00140C2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140C20">
        <w:rPr>
          <w:rFonts w:ascii="Times New Roman" w:hAnsi="Times New Roman" w:cs="Times New Roman"/>
          <w:sz w:val="24"/>
          <w:szCs w:val="24"/>
        </w:rPr>
        <w:t xml:space="preserve"> 99-ФЗ «О лицензировании отдельных видов деятельности»,</w:t>
      </w:r>
    </w:p>
    <w:p w14:paraId="3C987CB5" w14:textId="77777777" w:rsidR="00E22B57" w:rsidRPr="00140C20" w:rsidRDefault="00E22B57" w:rsidP="00E22B57">
      <w:pPr>
        <w:pStyle w:val="affb"/>
        <w:autoSpaceDE w:val="0"/>
        <w:autoSpaceDN w:val="0"/>
        <w:adjustRightInd w:val="0"/>
        <w:ind w:left="0" w:firstLine="540"/>
        <w:jc w:val="both"/>
      </w:pPr>
      <w:r w:rsidRPr="00140C20">
        <w:t>- Постановление Правительства РФ от 14.08.</w:t>
      </w:r>
      <w:r>
        <w:t>1992 №</w:t>
      </w:r>
      <w:r w:rsidRPr="00140C20">
        <w:t xml:space="preserve"> 587 «Вопросы частной детективной (сыскной) и частной охранной деятельности»</w:t>
      </w:r>
      <w:r>
        <w:t>,</w:t>
      </w:r>
    </w:p>
    <w:p w14:paraId="40F50837" w14:textId="77777777" w:rsidR="00E22B57" w:rsidRPr="004E6A3A" w:rsidRDefault="00E22B57" w:rsidP="00E22B57">
      <w:pPr>
        <w:pStyle w:val="ConsPlusNormal"/>
        <w:suppressAutoHyphens/>
        <w:ind w:firstLine="567"/>
        <w:jc w:val="both"/>
        <w:rPr>
          <w:rFonts w:ascii="Times New Roman" w:hAnsi="Times New Roman" w:cs="Times New Roman"/>
          <w:sz w:val="24"/>
          <w:szCs w:val="24"/>
        </w:rPr>
      </w:pPr>
      <w:r w:rsidRPr="00140C2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140C2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140C20">
        <w:rPr>
          <w:rFonts w:ascii="Times New Roman" w:hAnsi="Times New Roman" w:cs="Times New Roman"/>
          <w:sz w:val="24"/>
          <w:szCs w:val="24"/>
        </w:rPr>
        <w:t>.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w:t>
      </w:r>
      <w:r w:rsidRPr="004E6A3A">
        <w:rPr>
          <w:rFonts w:ascii="Times New Roman" w:hAnsi="Times New Roman" w:cs="Times New Roman"/>
          <w:sz w:val="24"/>
          <w:szCs w:val="24"/>
        </w:rPr>
        <w:t xml:space="preserve"> обязан обеспечить продление лицензии.</w:t>
      </w:r>
    </w:p>
    <w:p w14:paraId="1349055E" w14:textId="77777777" w:rsidR="00E22B57" w:rsidRPr="004E6A3A" w:rsidRDefault="00E22B57" w:rsidP="00E22B57">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СНиП 21-01-97 «Пожарная бе</w:t>
      </w:r>
      <w:r>
        <w:rPr>
          <w:rFonts w:ascii="Times New Roman" w:hAnsi="Times New Roman" w:cs="Times New Roman"/>
          <w:sz w:val="24"/>
          <w:szCs w:val="24"/>
        </w:rPr>
        <w:t>зопасность зданий и сооружений»,</w:t>
      </w:r>
    </w:p>
    <w:p w14:paraId="735FA363" w14:textId="77777777" w:rsidR="00E22B57" w:rsidRPr="004E6A3A" w:rsidRDefault="00E22B57" w:rsidP="00E22B57">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w:t>
      </w:r>
      <w:r>
        <w:rPr>
          <w:rFonts w:ascii="Times New Roman" w:hAnsi="Times New Roman" w:cs="Times New Roman"/>
          <w:sz w:val="24"/>
          <w:szCs w:val="24"/>
        </w:rPr>
        <w:t xml:space="preserve"> </w:t>
      </w:r>
      <w:r w:rsidRPr="004E6A3A">
        <w:rPr>
          <w:rFonts w:ascii="Times New Roman" w:hAnsi="Times New Roman" w:cs="Times New Roman"/>
          <w:sz w:val="24"/>
          <w:szCs w:val="24"/>
        </w:rPr>
        <w:t>Правилам противопожарного режима в Российской Федерации (утв. Постановлением Правительства Российской Федерации от 25.04.2012 № 390).</w:t>
      </w:r>
    </w:p>
    <w:p w14:paraId="370C0EAB" w14:textId="77777777" w:rsidR="00E22B57" w:rsidRPr="004E6A3A" w:rsidRDefault="00E22B57" w:rsidP="00E22B57">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649B79C8" w14:textId="77777777" w:rsidR="00E22B57" w:rsidRPr="004E6A3A" w:rsidRDefault="00E22B57" w:rsidP="00E22B57">
      <w:pPr>
        <w:pStyle w:val="23"/>
        <w:shd w:val="clear" w:color="auto" w:fill="FFFFFF"/>
        <w:spacing w:after="0" w:line="240" w:lineRule="auto"/>
        <w:jc w:val="both"/>
        <w:rPr>
          <w:strike/>
        </w:rPr>
      </w:pPr>
      <w:r w:rsidRPr="004E6A3A">
        <w:tab/>
      </w:r>
    </w:p>
    <w:p w14:paraId="3B9BC852" w14:textId="77777777" w:rsidR="00E22B57" w:rsidRPr="00B65A41" w:rsidRDefault="00E22B57" w:rsidP="00E22B57">
      <w:pPr>
        <w:pStyle w:val="affb"/>
        <w:widowControl w:val="0"/>
        <w:numPr>
          <w:ilvl w:val="0"/>
          <w:numId w:val="16"/>
        </w:numPr>
        <w:ind w:left="0"/>
        <w:jc w:val="center"/>
        <w:rPr>
          <w:b/>
          <w:caps/>
        </w:rPr>
      </w:pPr>
      <w:r w:rsidRPr="00B65A41">
        <w:rPr>
          <w:b/>
          <w:caps/>
        </w:rPr>
        <w:t xml:space="preserve"> Порядок сдачи-приемки услуг</w:t>
      </w:r>
    </w:p>
    <w:p w14:paraId="6260C362" w14:textId="77777777" w:rsidR="00E22B57" w:rsidRDefault="00E22B57" w:rsidP="00E22B57">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35347F63" w14:textId="77777777" w:rsidR="00E22B57" w:rsidRPr="004E6A3A" w:rsidRDefault="00E22B57" w:rsidP="00E22B57">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3A07CB50" w14:textId="77777777" w:rsidR="00E22B57" w:rsidRPr="004E6A3A" w:rsidRDefault="00E22B57" w:rsidP="00E22B57">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580F8770" w14:textId="77777777" w:rsidR="00E22B57" w:rsidRPr="004E6A3A" w:rsidRDefault="00E22B57" w:rsidP="00E22B57">
      <w:pPr>
        <w:spacing w:line="240" w:lineRule="auto"/>
        <w:ind w:firstLine="709"/>
        <w:rPr>
          <w:sz w:val="24"/>
          <w:szCs w:val="24"/>
        </w:rPr>
      </w:pPr>
      <w:bookmarkStart w:id="20"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66CBC98C" w14:textId="77777777" w:rsidR="00E22B57" w:rsidRPr="004E6A3A" w:rsidRDefault="00E22B57" w:rsidP="00E22B57">
      <w:pPr>
        <w:spacing w:line="240" w:lineRule="auto"/>
        <w:ind w:firstLine="709"/>
        <w:rPr>
          <w:sz w:val="24"/>
          <w:szCs w:val="24"/>
        </w:rPr>
      </w:pPr>
    </w:p>
    <w:p w14:paraId="32FFF559" w14:textId="77777777" w:rsidR="00E22B57" w:rsidRPr="00D454E3" w:rsidRDefault="00E22B57" w:rsidP="00E22B57">
      <w:pPr>
        <w:pStyle w:val="affb"/>
        <w:numPr>
          <w:ilvl w:val="0"/>
          <w:numId w:val="16"/>
        </w:numPr>
        <w:shd w:val="clear" w:color="auto" w:fill="FFFFFF"/>
        <w:ind w:left="0"/>
        <w:jc w:val="center"/>
        <w:rPr>
          <w:b/>
        </w:rPr>
      </w:pPr>
      <w:r w:rsidRPr="00D454E3">
        <w:rPr>
          <w:b/>
        </w:rPr>
        <w:t xml:space="preserve"> ОТВЕТСТВЕННОСТЬ СТОРОН ПО ДОГОВОРУ</w:t>
      </w:r>
    </w:p>
    <w:p w14:paraId="207429FB" w14:textId="77777777" w:rsidR="00E22B57" w:rsidRPr="004E6A3A" w:rsidRDefault="00E22B57" w:rsidP="00E22B57">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237B4313" w14:textId="77777777" w:rsidR="00E22B57" w:rsidRPr="004E6A3A" w:rsidRDefault="00E22B57" w:rsidP="00E22B57">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4AC8EEEB" w14:textId="77777777" w:rsidR="00E22B57" w:rsidRPr="004E6A3A" w:rsidRDefault="00E22B57" w:rsidP="00E22B57">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19827DFF" w14:textId="77777777" w:rsidR="00E22B57" w:rsidRPr="004E6A3A" w:rsidRDefault="00E22B57" w:rsidP="00E22B57">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3E286432" w14:textId="77777777" w:rsidR="00E22B57" w:rsidRPr="004E6A3A" w:rsidRDefault="00E22B57" w:rsidP="00E22B57">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2E98B3B9" w14:textId="77777777" w:rsidR="00E22B57" w:rsidRPr="004E6A3A" w:rsidRDefault="00E22B57" w:rsidP="00E22B57">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1" w:name="Par542"/>
      <w:bookmarkEnd w:id="21"/>
      <w:r w:rsidRPr="004E6A3A">
        <w:rPr>
          <w:rFonts w:ascii="Times New Roman" w:hAnsi="Times New Roman" w:cs="Times New Roman"/>
          <w:sz w:val="24"/>
          <w:szCs w:val="24"/>
        </w:rPr>
        <w:t>50% от стоимости выставленных к оплате и фактически оказанных услуг.</w:t>
      </w:r>
    </w:p>
    <w:p w14:paraId="333386B7" w14:textId="77777777" w:rsidR="00E22B57" w:rsidRPr="004E6A3A" w:rsidRDefault="00E22B57" w:rsidP="00E22B57">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5AC3F165" w14:textId="77777777" w:rsidR="00E22B57" w:rsidRPr="004E6A3A" w:rsidRDefault="00E22B57" w:rsidP="00E22B57">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2A10A482" w14:textId="77777777" w:rsidR="00E22B57" w:rsidRPr="00D454E3" w:rsidRDefault="00E22B57" w:rsidP="00E22B57">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5B83C985" w14:textId="77777777" w:rsidR="00E22B57" w:rsidRPr="00D454E3" w:rsidRDefault="00E22B57" w:rsidP="00E22B57">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69D6D94B" w14:textId="77777777" w:rsidR="00E22B57" w:rsidRPr="00D454E3" w:rsidRDefault="00E22B57" w:rsidP="00E22B57">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725AF440" w14:textId="77777777" w:rsidR="00E22B57" w:rsidRPr="00D454E3" w:rsidRDefault="00E22B57" w:rsidP="00E22B57">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26592B92" w14:textId="77777777" w:rsidR="00E22B57" w:rsidRPr="00D454E3" w:rsidRDefault="00E22B57" w:rsidP="00E22B57">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45E93E4E" w14:textId="77777777" w:rsidR="00E22B57" w:rsidRPr="00140C20" w:rsidRDefault="00E22B57" w:rsidP="00E22B57">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20080E01" w14:textId="77777777" w:rsidR="00E22B57" w:rsidRPr="00140C20" w:rsidRDefault="00E22B57" w:rsidP="00E22B57">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700E03C4" w14:textId="77777777" w:rsidR="00E22B57" w:rsidRPr="004E6A3A" w:rsidRDefault="00E22B57" w:rsidP="00E22B57">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64B37A60" w14:textId="77777777" w:rsidR="00E22B57" w:rsidRPr="004E6A3A" w:rsidRDefault="00E22B57" w:rsidP="00E22B57">
      <w:pPr>
        <w:shd w:val="clear" w:color="auto" w:fill="FFFFFF"/>
        <w:tabs>
          <w:tab w:val="left" w:pos="540"/>
        </w:tabs>
        <w:spacing w:line="240" w:lineRule="auto"/>
        <w:ind w:firstLine="709"/>
        <w:rPr>
          <w:sz w:val="24"/>
          <w:szCs w:val="24"/>
        </w:rPr>
      </w:pPr>
      <w:r w:rsidRPr="004E6A3A">
        <w:rPr>
          <w:sz w:val="24"/>
          <w:szCs w:val="24"/>
        </w:rPr>
        <w:t xml:space="preserve"> </w:t>
      </w:r>
    </w:p>
    <w:p w14:paraId="546A9E99" w14:textId="77777777" w:rsidR="00E22B57" w:rsidRPr="00D454E3" w:rsidRDefault="00E22B57" w:rsidP="00E22B57">
      <w:pPr>
        <w:pStyle w:val="affb"/>
        <w:numPr>
          <w:ilvl w:val="0"/>
          <w:numId w:val="16"/>
        </w:numPr>
        <w:ind w:left="0"/>
        <w:jc w:val="center"/>
        <w:rPr>
          <w:b/>
        </w:rPr>
      </w:pPr>
      <w:r w:rsidRPr="00D454E3">
        <w:rPr>
          <w:b/>
        </w:rPr>
        <w:t>ОБСТОЯТЕЛЬСТВА НЕПРЕОДОЛИМОЙ СИЛЫ</w:t>
      </w:r>
    </w:p>
    <w:p w14:paraId="195338BD" w14:textId="77777777" w:rsidR="00E22B57" w:rsidRPr="004E6A3A" w:rsidRDefault="00E22B57" w:rsidP="00E22B57">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28B46661" w14:textId="77777777" w:rsidR="00E22B57" w:rsidRDefault="00E22B57" w:rsidP="00E22B57">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2BC8682A" w14:textId="77777777" w:rsidR="00E22B57" w:rsidRPr="00B87F52" w:rsidRDefault="00E22B57" w:rsidP="00E22B57">
      <w:pPr>
        <w:pStyle w:val="aff7"/>
        <w:tabs>
          <w:tab w:val="left" w:pos="142"/>
        </w:tabs>
        <w:spacing w:after="0"/>
        <w:ind w:left="0" w:firstLine="709"/>
        <w:jc w:val="both"/>
        <w:rPr>
          <w:bCs/>
          <w:caps/>
          <w:color w:val="FF0000"/>
          <w:u w:val="single"/>
        </w:rPr>
      </w:pPr>
    </w:p>
    <w:p w14:paraId="4250CD54" w14:textId="77777777" w:rsidR="00E22B57" w:rsidRPr="00D454E3" w:rsidRDefault="00E22B57" w:rsidP="00E22B57">
      <w:pPr>
        <w:pStyle w:val="affb"/>
        <w:numPr>
          <w:ilvl w:val="0"/>
          <w:numId w:val="16"/>
        </w:numPr>
        <w:shd w:val="clear" w:color="auto" w:fill="FFFFFF"/>
        <w:ind w:left="0"/>
        <w:jc w:val="center"/>
        <w:rPr>
          <w:b/>
        </w:rPr>
      </w:pPr>
      <w:r w:rsidRPr="00D454E3">
        <w:rPr>
          <w:b/>
        </w:rPr>
        <w:t>СРОК ДЕЙСТВИЯ ДОГОВОРА</w:t>
      </w:r>
    </w:p>
    <w:p w14:paraId="30E1E097" w14:textId="77777777" w:rsidR="00E22B57" w:rsidRDefault="00E22B57" w:rsidP="00E22B57">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6471C8DC" w14:textId="77777777" w:rsidR="00E22B57" w:rsidRDefault="00E22B57" w:rsidP="00E22B57">
      <w:pPr>
        <w:pStyle w:val="Standard"/>
        <w:spacing w:after="0" w:line="240" w:lineRule="auto"/>
        <w:ind w:firstLine="709"/>
        <w:jc w:val="both"/>
        <w:rPr>
          <w:rFonts w:cs="Times New Roman"/>
          <w:sz w:val="24"/>
          <w:szCs w:val="24"/>
        </w:rPr>
      </w:pPr>
    </w:p>
    <w:p w14:paraId="7C338F1D" w14:textId="77777777" w:rsidR="00E22B57" w:rsidRPr="00D454E3" w:rsidRDefault="00E22B57" w:rsidP="00E22B57">
      <w:pPr>
        <w:pStyle w:val="Standard"/>
        <w:numPr>
          <w:ilvl w:val="0"/>
          <w:numId w:val="16"/>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61063AA7" w14:textId="77777777" w:rsidR="00E22B57" w:rsidRPr="00140C20" w:rsidRDefault="00E22B57" w:rsidP="00E22B57">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470500E5" w14:textId="77777777" w:rsidR="00E22B57" w:rsidRPr="00140C20" w:rsidRDefault="00E22B57" w:rsidP="00E22B57">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26001E12" w14:textId="77777777" w:rsidR="00E22B57" w:rsidRPr="00D454E3" w:rsidRDefault="00E22B57" w:rsidP="00E22B57">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6D8E59F3" w14:textId="77777777" w:rsidR="00E22B57" w:rsidRPr="00D454E3" w:rsidRDefault="00E22B57" w:rsidP="00E22B57">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091DAF13" w14:textId="77777777" w:rsidR="00E22B57" w:rsidRPr="00D454E3" w:rsidRDefault="00E22B57" w:rsidP="00E22B57">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52D21FAD" w14:textId="77777777" w:rsidR="00E22B57" w:rsidRPr="00D454E3" w:rsidRDefault="00E22B57" w:rsidP="00E22B57">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62161D64" w14:textId="77777777" w:rsidR="00E22B57" w:rsidRPr="00D454E3" w:rsidRDefault="00E22B57" w:rsidP="00E22B57">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0572749A" w14:textId="77777777" w:rsidR="00E22B57" w:rsidRPr="00D454E3" w:rsidRDefault="00E22B57" w:rsidP="00E22B57">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12EFE14F" w14:textId="77777777" w:rsidR="00E22B57" w:rsidRPr="00D454E3" w:rsidRDefault="00E22B57" w:rsidP="00E22B57">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17A3515E" w14:textId="77777777" w:rsidR="00E22B57" w:rsidRPr="00301A74" w:rsidRDefault="00E22B57" w:rsidP="00E22B57">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6F75496E" w14:textId="77777777" w:rsidR="00E22B57" w:rsidRDefault="00E22B57" w:rsidP="00E22B57">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018EE957" w14:textId="77777777" w:rsidR="00E22B57" w:rsidRPr="00301A74" w:rsidRDefault="00E22B57" w:rsidP="00E22B57">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629A6321" w14:textId="77777777" w:rsidR="00E22B57" w:rsidRPr="004E6A3A" w:rsidRDefault="00E22B57" w:rsidP="00E22B57">
      <w:pPr>
        <w:pStyle w:val="Standard"/>
        <w:spacing w:after="0" w:line="240" w:lineRule="auto"/>
        <w:ind w:firstLine="709"/>
        <w:jc w:val="both"/>
        <w:rPr>
          <w:rFonts w:cs="Times New Roman"/>
          <w:b/>
          <w:sz w:val="24"/>
          <w:szCs w:val="24"/>
        </w:rPr>
      </w:pPr>
    </w:p>
    <w:p w14:paraId="57D9CF7D" w14:textId="77777777" w:rsidR="00E22B57" w:rsidRPr="00D454E3" w:rsidRDefault="00E22B57" w:rsidP="00E22B57">
      <w:pPr>
        <w:pStyle w:val="Standard"/>
        <w:numPr>
          <w:ilvl w:val="0"/>
          <w:numId w:val="16"/>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59F9E64B" w14:textId="77777777" w:rsidR="00E22B57" w:rsidRDefault="00E22B57" w:rsidP="00E22B57">
      <w:pPr>
        <w:autoSpaceDE w:val="0"/>
        <w:autoSpaceDN w:val="0"/>
        <w:adjustRightInd w:val="0"/>
        <w:spacing w:line="240" w:lineRule="auto"/>
        <w:ind w:firstLine="540"/>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6304BD0F" w14:textId="77777777" w:rsidR="00E22B57" w:rsidRPr="004E6A3A" w:rsidRDefault="00E22B57" w:rsidP="00E22B57">
      <w:pPr>
        <w:autoSpaceDE w:val="0"/>
        <w:autoSpaceDN w:val="0"/>
        <w:adjustRightInd w:val="0"/>
        <w:spacing w:line="240" w:lineRule="auto"/>
        <w:ind w:firstLine="540"/>
        <w:rPr>
          <w:sz w:val="24"/>
          <w:szCs w:val="24"/>
        </w:rPr>
      </w:pPr>
    </w:p>
    <w:p w14:paraId="47D5E548" w14:textId="77777777" w:rsidR="00E22B57" w:rsidRPr="00D454E3" w:rsidRDefault="00E22B57" w:rsidP="00E22B57">
      <w:pPr>
        <w:pStyle w:val="affb"/>
        <w:numPr>
          <w:ilvl w:val="0"/>
          <w:numId w:val="16"/>
        </w:numPr>
        <w:autoSpaceDE w:val="0"/>
        <w:autoSpaceDN w:val="0"/>
        <w:adjustRightInd w:val="0"/>
        <w:ind w:left="0"/>
        <w:jc w:val="center"/>
        <w:outlineLvl w:val="0"/>
        <w:rPr>
          <w:b/>
        </w:rPr>
      </w:pPr>
      <w:r w:rsidRPr="00D454E3">
        <w:rPr>
          <w:b/>
        </w:rPr>
        <w:t>КОНФИДЕНЦИАЛЬНОСТЬ</w:t>
      </w:r>
    </w:p>
    <w:p w14:paraId="73C9C628" w14:textId="77777777" w:rsidR="00E22B57" w:rsidRPr="004E6A3A" w:rsidRDefault="00E22B57" w:rsidP="00E22B57">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1EC3E5EB" w14:textId="77777777" w:rsidR="00E22B57" w:rsidRPr="004E6A3A" w:rsidRDefault="00E22B57" w:rsidP="00E22B57">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5C5825BC" w14:textId="77777777" w:rsidR="00E22B57" w:rsidRPr="004E6A3A" w:rsidRDefault="00E22B57" w:rsidP="00E22B57">
      <w:pPr>
        <w:pStyle w:val="affb"/>
        <w:shd w:val="clear" w:color="auto" w:fill="FFFFFF"/>
        <w:ind w:left="0"/>
        <w:jc w:val="center"/>
        <w:rPr>
          <w:b/>
        </w:rPr>
      </w:pPr>
    </w:p>
    <w:p w14:paraId="3CAC946F" w14:textId="77777777" w:rsidR="00E22B57" w:rsidRPr="00D454E3" w:rsidRDefault="00E22B57" w:rsidP="00E22B57">
      <w:pPr>
        <w:pStyle w:val="affb"/>
        <w:numPr>
          <w:ilvl w:val="0"/>
          <w:numId w:val="16"/>
        </w:numPr>
        <w:shd w:val="clear" w:color="auto" w:fill="FFFFFF"/>
        <w:ind w:left="0"/>
        <w:jc w:val="center"/>
        <w:rPr>
          <w:b/>
        </w:rPr>
      </w:pPr>
      <w:r w:rsidRPr="00D454E3">
        <w:rPr>
          <w:b/>
        </w:rPr>
        <w:t>ПРОЧИЕ УСЛОВИЯ</w:t>
      </w:r>
    </w:p>
    <w:p w14:paraId="43C738D2" w14:textId="77777777" w:rsidR="00E22B57" w:rsidRPr="004E6A3A" w:rsidRDefault="00E22B57" w:rsidP="00E22B57">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4CDBA99A" w14:textId="77777777" w:rsidR="00E22B57" w:rsidRDefault="00E22B57" w:rsidP="00E22B57">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_______________________ заседания Комиссии по закупкам АО «СПб ЦДЖ» от _______________________.</w:t>
      </w:r>
    </w:p>
    <w:p w14:paraId="22066691" w14:textId="77777777" w:rsidR="00E22B57" w:rsidRPr="000B55A0" w:rsidRDefault="00E22B57" w:rsidP="00E22B57">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Федеральный закон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A99988C" w14:textId="77777777" w:rsidR="00E22B57" w:rsidRPr="000B55A0" w:rsidRDefault="00E22B57" w:rsidP="00E22B57">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217E24D4" w14:textId="77777777" w:rsidR="00E22B57" w:rsidRDefault="00E22B57" w:rsidP="00E22B57">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7F57970D" w14:textId="77777777" w:rsidR="00E22B57" w:rsidRPr="004E6A3A" w:rsidRDefault="00E22B57" w:rsidP="00E22B57">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5E4ADD35" w14:textId="77777777" w:rsidR="00E22B57" w:rsidRPr="004E6A3A" w:rsidRDefault="00E22B57" w:rsidP="00E22B57">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79153475" w14:textId="77777777" w:rsidR="00E22B57" w:rsidRPr="004E6A3A" w:rsidRDefault="00E22B57" w:rsidP="00E22B57">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9067D8">
        <w:rPr>
          <w:b/>
          <w:sz w:val="24"/>
          <w:szCs w:val="24"/>
        </w:rPr>
        <w:t>ы</w:t>
      </w:r>
      <w:r w:rsidRPr="004E6A3A">
        <w:rPr>
          <w:sz w:val="24"/>
          <w:szCs w:val="24"/>
        </w:rPr>
        <w:t>х в Договоре.</w:t>
      </w:r>
    </w:p>
    <w:p w14:paraId="3D8A7686" w14:textId="77777777" w:rsidR="00E22B57" w:rsidRPr="004E6A3A" w:rsidRDefault="00E22B57" w:rsidP="00E22B57">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03F1BCA3" w14:textId="77777777" w:rsidR="00E22B57" w:rsidRPr="004E6A3A" w:rsidRDefault="00E22B57" w:rsidP="00E22B57">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6BDE7767" w14:textId="77777777" w:rsidR="00E22B57" w:rsidRPr="004E6A3A" w:rsidRDefault="00E22B57" w:rsidP="00E22B57">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5097A17A" w14:textId="77777777" w:rsidR="00E22B57" w:rsidRDefault="00E22B57" w:rsidP="00E22B57">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641AB749" w14:textId="77777777" w:rsidR="00E22B57" w:rsidRDefault="00E22B57" w:rsidP="00E22B57">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6FF64FEC" w14:textId="77777777" w:rsidR="00E22B57" w:rsidRPr="004E6A3A" w:rsidRDefault="00E22B57" w:rsidP="00E22B57">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5764F9DC" w14:textId="77777777" w:rsidR="00E22B57" w:rsidRPr="004E6A3A" w:rsidRDefault="00E22B57" w:rsidP="00E22B57">
      <w:pPr>
        <w:pStyle w:val="Textbody"/>
        <w:numPr>
          <w:ilvl w:val="0"/>
          <w:numId w:val="16"/>
        </w:numPr>
        <w:ind w:left="0"/>
        <w:jc w:val="center"/>
        <w:rPr>
          <w:b/>
          <w:szCs w:val="24"/>
        </w:rPr>
      </w:pPr>
      <w:r w:rsidRPr="004E6A3A">
        <w:rPr>
          <w:b/>
          <w:szCs w:val="24"/>
        </w:rPr>
        <w:t xml:space="preserve"> РЕКВИЗИТЫ И ПОДПИСИ СТОРОН</w:t>
      </w:r>
    </w:p>
    <w:p w14:paraId="380B82DC" w14:textId="77777777" w:rsidR="00E22B57" w:rsidRDefault="00E22B57" w:rsidP="00E22B57">
      <w:pPr>
        <w:shd w:val="clear" w:color="auto" w:fill="FFFFFF"/>
        <w:spacing w:line="240" w:lineRule="auto"/>
        <w:ind w:firstLine="709"/>
        <w:jc w:val="right"/>
        <w:rPr>
          <w:sz w:val="22"/>
          <w:szCs w:val="22"/>
        </w:rPr>
      </w:pPr>
    </w:p>
    <w:p w14:paraId="227E57F3" w14:textId="77777777" w:rsidR="00AB09F8" w:rsidRDefault="00AB09F8" w:rsidP="00E22B57">
      <w:pPr>
        <w:shd w:val="clear" w:color="auto" w:fill="FFFFFF"/>
        <w:spacing w:line="240" w:lineRule="auto"/>
        <w:ind w:firstLine="709"/>
        <w:jc w:val="right"/>
        <w:rPr>
          <w:sz w:val="22"/>
          <w:szCs w:val="22"/>
        </w:rPr>
      </w:pPr>
    </w:p>
    <w:p w14:paraId="6400C424" w14:textId="77777777" w:rsidR="00AB09F8" w:rsidRDefault="00AB09F8" w:rsidP="00E22B57">
      <w:pPr>
        <w:shd w:val="clear" w:color="auto" w:fill="FFFFFF"/>
        <w:spacing w:line="240" w:lineRule="auto"/>
        <w:ind w:firstLine="709"/>
        <w:jc w:val="right"/>
        <w:rPr>
          <w:sz w:val="22"/>
          <w:szCs w:val="22"/>
        </w:rPr>
      </w:pPr>
    </w:p>
    <w:tbl>
      <w:tblPr>
        <w:tblW w:w="10112" w:type="dxa"/>
        <w:tblLook w:val="0000" w:firstRow="0" w:lastRow="0" w:firstColumn="0" w:lastColumn="0" w:noHBand="0" w:noVBand="0"/>
      </w:tblPr>
      <w:tblGrid>
        <w:gridCol w:w="5529"/>
        <w:gridCol w:w="4583"/>
      </w:tblGrid>
      <w:tr w:rsidR="00E22B57" w:rsidRPr="004E6A3A" w14:paraId="77C7FB0F" w14:textId="77777777" w:rsidTr="00E22B57">
        <w:trPr>
          <w:trHeight w:val="3225"/>
        </w:trPr>
        <w:tc>
          <w:tcPr>
            <w:tcW w:w="5529" w:type="dxa"/>
          </w:tcPr>
          <w:p w14:paraId="5F887B4C" w14:textId="77777777" w:rsidR="00E22B57" w:rsidRPr="00B67C4D" w:rsidRDefault="00E22B57" w:rsidP="00E22B57">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11EEEEC6" w14:textId="77777777" w:rsidR="00E22B57" w:rsidRDefault="00E22B57" w:rsidP="00E22B57">
            <w:pPr>
              <w:spacing w:line="240" w:lineRule="auto"/>
              <w:ind w:firstLine="709"/>
              <w:jc w:val="left"/>
              <w:rPr>
                <w:bCs/>
                <w:sz w:val="24"/>
                <w:szCs w:val="24"/>
              </w:rPr>
            </w:pPr>
          </w:p>
          <w:p w14:paraId="164AE571" w14:textId="77777777" w:rsidR="00E22B57" w:rsidRDefault="00E22B57" w:rsidP="00E22B57">
            <w:pPr>
              <w:tabs>
                <w:tab w:val="left" w:pos="142"/>
              </w:tabs>
              <w:spacing w:line="240" w:lineRule="auto"/>
              <w:ind w:firstLine="0"/>
              <w:jc w:val="left"/>
              <w:rPr>
                <w:bCs/>
                <w:sz w:val="24"/>
                <w:szCs w:val="24"/>
              </w:rPr>
            </w:pPr>
          </w:p>
          <w:p w14:paraId="5250ECC7" w14:textId="77777777" w:rsidR="00E22B57" w:rsidRDefault="00E22B57" w:rsidP="00E22B57">
            <w:pPr>
              <w:tabs>
                <w:tab w:val="left" w:pos="142"/>
              </w:tabs>
              <w:spacing w:line="240" w:lineRule="auto"/>
              <w:ind w:firstLine="0"/>
              <w:rPr>
                <w:bCs/>
                <w:sz w:val="24"/>
                <w:szCs w:val="24"/>
              </w:rPr>
            </w:pPr>
          </w:p>
          <w:p w14:paraId="05986823" w14:textId="77777777" w:rsidR="00E22B57" w:rsidRPr="007B3472" w:rsidRDefault="00E22B57" w:rsidP="00E22B57">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57E5912D" w14:textId="42DFB206" w:rsidR="00E22B57" w:rsidRPr="004E6A3A" w:rsidRDefault="00E22B57" w:rsidP="00E22B57">
            <w:pPr>
              <w:spacing w:line="240" w:lineRule="auto"/>
              <w:ind w:firstLine="0"/>
              <w:jc w:val="left"/>
              <w:rPr>
                <w:bCs/>
                <w:sz w:val="24"/>
                <w:szCs w:val="24"/>
              </w:rPr>
            </w:pPr>
            <w:r w:rsidRPr="007B3472">
              <w:rPr>
                <w:bCs/>
                <w:sz w:val="24"/>
                <w:szCs w:val="24"/>
              </w:rPr>
              <w:t>М.П.</w:t>
            </w:r>
          </w:p>
        </w:tc>
        <w:tc>
          <w:tcPr>
            <w:tcW w:w="4583" w:type="dxa"/>
          </w:tcPr>
          <w:p w14:paraId="6F87D443" w14:textId="77777777" w:rsidR="00E22B57" w:rsidRDefault="00E22B57" w:rsidP="00E22B57">
            <w:pPr>
              <w:spacing w:line="240" w:lineRule="auto"/>
              <w:ind w:firstLine="0"/>
              <w:rPr>
                <w:b/>
                <w:bCs/>
                <w:sz w:val="24"/>
                <w:szCs w:val="24"/>
              </w:rPr>
            </w:pPr>
            <w:r w:rsidRPr="000B55A0">
              <w:rPr>
                <w:b/>
                <w:bCs/>
                <w:sz w:val="24"/>
                <w:szCs w:val="24"/>
              </w:rPr>
              <w:t>Исполнитель</w:t>
            </w:r>
            <w:r>
              <w:rPr>
                <w:b/>
                <w:bCs/>
                <w:sz w:val="24"/>
                <w:szCs w:val="24"/>
              </w:rPr>
              <w:t>:</w:t>
            </w:r>
          </w:p>
          <w:p w14:paraId="48E70075" w14:textId="77777777" w:rsidR="00E22B57" w:rsidRPr="007B5BD8" w:rsidRDefault="00E22B57" w:rsidP="00E22B57">
            <w:pPr>
              <w:spacing w:line="240" w:lineRule="auto"/>
              <w:ind w:firstLine="0"/>
              <w:jc w:val="left"/>
              <w:rPr>
                <w:bCs/>
                <w:sz w:val="16"/>
                <w:szCs w:val="16"/>
              </w:rPr>
            </w:pPr>
          </w:p>
          <w:p w14:paraId="6109548E" w14:textId="77777777" w:rsidR="00E22B57" w:rsidRDefault="00E22B57" w:rsidP="00E22B57">
            <w:pPr>
              <w:spacing w:line="240" w:lineRule="auto"/>
              <w:ind w:firstLine="0"/>
              <w:jc w:val="left"/>
              <w:rPr>
                <w:bCs/>
                <w:sz w:val="24"/>
                <w:szCs w:val="24"/>
              </w:rPr>
            </w:pPr>
          </w:p>
          <w:p w14:paraId="3DFDB370" w14:textId="77777777" w:rsidR="00E22B57" w:rsidRPr="00933DA5" w:rsidRDefault="00E22B57" w:rsidP="00E22B57">
            <w:pPr>
              <w:spacing w:line="240" w:lineRule="auto"/>
              <w:ind w:firstLine="0"/>
              <w:jc w:val="left"/>
              <w:rPr>
                <w:bCs/>
                <w:sz w:val="24"/>
                <w:szCs w:val="24"/>
                <w:lang w:val="en-US"/>
              </w:rPr>
            </w:pPr>
          </w:p>
          <w:p w14:paraId="48D9A016" w14:textId="77777777" w:rsidR="00E22B57" w:rsidRPr="00D15A62" w:rsidRDefault="00E22B57" w:rsidP="00E22B57">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36C9D39D" w14:textId="5FDF4202" w:rsidR="00E22B57" w:rsidRPr="00CF7F42" w:rsidRDefault="00E22B57" w:rsidP="00E22B57">
            <w:pPr>
              <w:spacing w:line="240" w:lineRule="auto"/>
              <w:ind w:firstLine="0"/>
              <w:jc w:val="left"/>
              <w:rPr>
                <w:b/>
                <w:bCs/>
                <w:sz w:val="24"/>
                <w:szCs w:val="24"/>
              </w:rPr>
            </w:pPr>
            <w:r w:rsidRPr="005F1705">
              <w:rPr>
                <w:bCs/>
                <w:sz w:val="24"/>
                <w:szCs w:val="24"/>
              </w:rPr>
              <w:t>М.П.</w:t>
            </w:r>
          </w:p>
        </w:tc>
      </w:tr>
    </w:tbl>
    <w:p w14:paraId="4DF76429" w14:textId="77777777" w:rsidR="00E22B57" w:rsidRDefault="00E22B57" w:rsidP="00E22B57">
      <w:pPr>
        <w:shd w:val="clear" w:color="auto" w:fill="FFFFFF"/>
        <w:spacing w:line="240" w:lineRule="auto"/>
        <w:ind w:firstLine="709"/>
        <w:jc w:val="center"/>
        <w:rPr>
          <w:sz w:val="22"/>
          <w:szCs w:val="22"/>
        </w:rPr>
      </w:pPr>
      <w:r>
        <w:rPr>
          <w:sz w:val="22"/>
          <w:szCs w:val="22"/>
        </w:rPr>
        <w:br w:type="page"/>
      </w:r>
    </w:p>
    <w:p w14:paraId="26CA6086" w14:textId="77777777" w:rsidR="00E22B57" w:rsidRPr="002248C8" w:rsidRDefault="00E22B57" w:rsidP="00E22B57">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1</w:t>
      </w:r>
    </w:p>
    <w:p w14:paraId="52A46A5D" w14:textId="7999F8C9" w:rsidR="00E22B57" w:rsidRPr="002248C8" w:rsidRDefault="00E22B57" w:rsidP="00E22B57">
      <w:pPr>
        <w:shd w:val="clear" w:color="auto" w:fill="FFFFFF"/>
        <w:spacing w:line="240" w:lineRule="auto"/>
        <w:ind w:firstLine="709"/>
        <w:jc w:val="right"/>
        <w:rPr>
          <w:sz w:val="22"/>
          <w:szCs w:val="22"/>
        </w:rPr>
      </w:pPr>
      <w:r>
        <w:rPr>
          <w:sz w:val="22"/>
          <w:szCs w:val="22"/>
        </w:rPr>
        <w:t xml:space="preserve">                                                                                      к Договору № ______/2020</w:t>
      </w:r>
      <w:r w:rsidR="00AB09F8">
        <w:rPr>
          <w:sz w:val="22"/>
          <w:szCs w:val="22"/>
        </w:rPr>
        <w:t xml:space="preserve"> </w:t>
      </w:r>
      <w:r>
        <w:rPr>
          <w:sz w:val="22"/>
          <w:szCs w:val="22"/>
        </w:rPr>
        <w:t xml:space="preserve"> </w:t>
      </w:r>
      <w:r w:rsidRPr="00F06C5B">
        <w:rPr>
          <w:sz w:val="22"/>
          <w:szCs w:val="22"/>
        </w:rPr>
        <w:t xml:space="preserve">от </w:t>
      </w:r>
      <w:r>
        <w:rPr>
          <w:sz w:val="22"/>
          <w:szCs w:val="22"/>
        </w:rPr>
        <w:t>«___» ___ 2020</w:t>
      </w:r>
    </w:p>
    <w:p w14:paraId="08915E96" w14:textId="77777777" w:rsidR="00E22B57" w:rsidRPr="004E6A3A" w:rsidRDefault="00E22B57" w:rsidP="00E22B57">
      <w:pPr>
        <w:widowControl w:val="0"/>
        <w:autoSpaceDE w:val="0"/>
        <w:autoSpaceDN w:val="0"/>
        <w:adjustRightInd w:val="0"/>
        <w:spacing w:line="240" w:lineRule="auto"/>
        <w:ind w:firstLine="0"/>
        <w:rPr>
          <w:b/>
          <w:sz w:val="24"/>
          <w:szCs w:val="24"/>
        </w:rPr>
      </w:pPr>
    </w:p>
    <w:p w14:paraId="4BE64A14" w14:textId="77777777" w:rsidR="00E22B57" w:rsidRPr="004E6A3A" w:rsidRDefault="00E22B57" w:rsidP="00E22B57">
      <w:pPr>
        <w:spacing w:line="240" w:lineRule="auto"/>
        <w:jc w:val="center"/>
        <w:rPr>
          <w:b/>
          <w:bCs/>
          <w:sz w:val="24"/>
          <w:szCs w:val="24"/>
        </w:rPr>
      </w:pPr>
    </w:p>
    <w:p w14:paraId="5CB4B3D6" w14:textId="77777777" w:rsidR="00E22B57" w:rsidRPr="004E6A3A" w:rsidRDefault="00E22B57" w:rsidP="00E22B57">
      <w:pPr>
        <w:spacing w:line="240" w:lineRule="auto"/>
        <w:jc w:val="center"/>
        <w:rPr>
          <w:b/>
          <w:bCs/>
          <w:sz w:val="24"/>
          <w:szCs w:val="24"/>
        </w:rPr>
      </w:pPr>
      <w:r w:rsidRPr="004E6A3A">
        <w:rPr>
          <w:b/>
          <w:bCs/>
          <w:sz w:val="24"/>
          <w:szCs w:val="24"/>
        </w:rPr>
        <w:t>ТЕХНИЧЕСКОЕ ЗАДАНИЕ</w:t>
      </w:r>
    </w:p>
    <w:p w14:paraId="1B63F907" w14:textId="77777777" w:rsidR="00E22B57" w:rsidRDefault="00E22B57" w:rsidP="00E22B57">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Pr>
          <w:b/>
          <w:sz w:val="24"/>
          <w:szCs w:val="24"/>
        </w:rPr>
        <w:t xml:space="preserve"> </w:t>
      </w:r>
      <w:r w:rsidRPr="00617323">
        <w:rPr>
          <w:b/>
          <w:bCs/>
          <w:sz w:val="24"/>
          <w:szCs w:val="24"/>
        </w:rPr>
        <w:t>Санкт-Петербург, г. Кронштадт, ул. Красная, дом 8,</w:t>
      </w:r>
    </w:p>
    <w:p w14:paraId="655544AD" w14:textId="77777777" w:rsidR="00E22B57" w:rsidRPr="00155DAE" w:rsidRDefault="00E22B57" w:rsidP="00E22B57">
      <w:pPr>
        <w:spacing w:line="240" w:lineRule="auto"/>
        <w:jc w:val="center"/>
        <w:rPr>
          <w:b/>
          <w:bCs/>
          <w:sz w:val="24"/>
          <w:szCs w:val="24"/>
        </w:rPr>
      </w:pPr>
      <w:r w:rsidRPr="00617323">
        <w:rPr>
          <w:b/>
          <w:bCs/>
          <w:sz w:val="24"/>
          <w:szCs w:val="24"/>
        </w:rPr>
        <w:t xml:space="preserve"> корпус 2</w:t>
      </w:r>
      <w:r w:rsidRPr="00155DAE">
        <w:rPr>
          <w:b/>
          <w:bCs/>
          <w:sz w:val="24"/>
          <w:szCs w:val="24"/>
        </w:rPr>
        <w:t xml:space="preserve">, </w:t>
      </w:r>
    </w:p>
    <w:p w14:paraId="13389776" w14:textId="77777777" w:rsidR="00E22B57" w:rsidRPr="004E6A3A" w:rsidRDefault="00E22B57" w:rsidP="00E22B57">
      <w:pPr>
        <w:spacing w:line="240" w:lineRule="auto"/>
        <w:jc w:val="center"/>
        <w:rPr>
          <w:b/>
          <w:bCs/>
          <w:sz w:val="24"/>
          <w:szCs w:val="24"/>
        </w:rPr>
      </w:pPr>
    </w:p>
    <w:p w14:paraId="7D1751F2" w14:textId="77777777" w:rsidR="00E22B57" w:rsidRPr="00202F95" w:rsidRDefault="00E22B57" w:rsidP="00E22B57">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02AFA714" w14:textId="77777777" w:rsidR="00E22B57" w:rsidRPr="004C561A" w:rsidRDefault="00E22B57" w:rsidP="00E22B57">
      <w:pPr>
        <w:pStyle w:val="affb"/>
        <w:numPr>
          <w:ilvl w:val="1"/>
          <w:numId w:val="20"/>
        </w:numPr>
        <w:tabs>
          <w:tab w:val="left" w:pos="709"/>
        </w:tabs>
        <w:spacing w:after="240"/>
        <w:ind w:left="-141" w:firstLine="850"/>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0F5602">
        <w:rPr>
          <w:bCs/>
        </w:rPr>
        <w:t>Санкт-Петербург, г. Кронштадт, ул. Красная, дом 8, корпус 2</w:t>
      </w:r>
      <w:r w:rsidRPr="004C561A">
        <w:t xml:space="preserve"> (далее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27A96EFA" w14:textId="77777777" w:rsidR="00E22B57" w:rsidRPr="004E6A3A" w:rsidRDefault="00E22B57" w:rsidP="00E22B57">
      <w:pPr>
        <w:pStyle w:val="affb"/>
        <w:numPr>
          <w:ilvl w:val="1"/>
          <w:numId w:val="20"/>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2A1335F4" w14:textId="77777777" w:rsidR="00E22B57" w:rsidRPr="004E6A3A" w:rsidRDefault="00E22B57" w:rsidP="00E22B57">
      <w:pPr>
        <w:tabs>
          <w:tab w:val="left" w:pos="0"/>
        </w:tabs>
        <w:autoSpaceDE w:val="0"/>
        <w:autoSpaceDN w:val="0"/>
        <w:adjustRightInd w:val="0"/>
        <w:spacing w:line="240" w:lineRule="auto"/>
        <w:ind w:firstLine="142"/>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3E09A6E9" w14:textId="77777777" w:rsidR="00E22B57" w:rsidRPr="004E6A3A" w:rsidRDefault="00E22B57" w:rsidP="00E22B57">
      <w:pPr>
        <w:autoSpaceDE w:val="0"/>
        <w:autoSpaceDN w:val="0"/>
        <w:adjustRightInd w:val="0"/>
        <w:spacing w:line="240" w:lineRule="auto"/>
        <w:ind w:firstLine="142"/>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1355073F" w14:textId="77777777" w:rsidR="00E22B57" w:rsidRPr="004E6A3A" w:rsidRDefault="00E22B57" w:rsidP="00E22B57">
      <w:pPr>
        <w:autoSpaceDE w:val="0"/>
        <w:autoSpaceDN w:val="0"/>
        <w:adjustRightInd w:val="0"/>
        <w:spacing w:line="240" w:lineRule="auto"/>
        <w:ind w:firstLine="142"/>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4003C41E" w14:textId="77777777" w:rsidR="00E22B57" w:rsidRPr="004E6A3A" w:rsidRDefault="00E22B57" w:rsidP="00E22B57">
      <w:pPr>
        <w:autoSpaceDE w:val="0"/>
        <w:autoSpaceDN w:val="0"/>
        <w:adjustRightInd w:val="0"/>
        <w:spacing w:line="240" w:lineRule="auto"/>
        <w:ind w:firstLine="142"/>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6B8790A2" w14:textId="77777777" w:rsidR="00E22B57" w:rsidRPr="004E6A3A" w:rsidRDefault="00E22B57" w:rsidP="00E22B57">
      <w:pPr>
        <w:autoSpaceDE w:val="0"/>
        <w:autoSpaceDN w:val="0"/>
        <w:adjustRightInd w:val="0"/>
        <w:spacing w:line="240" w:lineRule="auto"/>
        <w:ind w:firstLine="142"/>
        <w:rPr>
          <w:sz w:val="24"/>
          <w:szCs w:val="24"/>
        </w:rPr>
      </w:pPr>
      <w:r w:rsidRPr="004E6A3A">
        <w:rPr>
          <w:sz w:val="24"/>
          <w:szCs w:val="24"/>
        </w:rPr>
        <w:t>- оказание услуг без привлечения третьих лиц.</w:t>
      </w:r>
    </w:p>
    <w:p w14:paraId="4AC4799B" w14:textId="77777777" w:rsidR="00E22B57" w:rsidRPr="00140C20" w:rsidRDefault="00E22B57" w:rsidP="00E22B57">
      <w:pPr>
        <w:pStyle w:val="affb"/>
        <w:numPr>
          <w:ilvl w:val="1"/>
          <w:numId w:val="20"/>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6E7A18BB" w14:textId="77777777" w:rsidR="00E22B57" w:rsidRDefault="00E22B57" w:rsidP="00E22B57">
      <w:pPr>
        <w:pStyle w:val="affb"/>
        <w:numPr>
          <w:ilvl w:val="1"/>
          <w:numId w:val="20"/>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180</w:t>
      </w:r>
      <w:r w:rsidRPr="00875A48">
        <w:t xml:space="preserve"> календарн</w:t>
      </w:r>
      <w:r>
        <w:t>ых</w:t>
      </w:r>
      <w:r w:rsidRPr="00875A48">
        <w:t xml:space="preserve">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5D13AD93" w14:textId="77777777" w:rsidR="00E22B57" w:rsidRPr="00BD638D" w:rsidRDefault="00E22B57" w:rsidP="00E22B57">
      <w:pPr>
        <w:autoSpaceDE w:val="0"/>
        <w:autoSpaceDN w:val="0"/>
        <w:adjustRightInd w:val="0"/>
        <w:spacing w:line="240" w:lineRule="auto"/>
        <w:ind w:firstLine="0"/>
      </w:pPr>
    </w:p>
    <w:p w14:paraId="56F6D31E" w14:textId="77777777" w:rsidR="00E22B57" w:rsidRDefault="00E22B57" w:rsidP="00E22B57">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560E0342"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729FE140" w14:textId="77777777" w:rsidR="00E22B57" w:rsidRPr="009438CF"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7A915220"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34089BD3"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494EAD6B"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6A5FAB73"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734142DA"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29AE8A80"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28041A28"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406C3936"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12DBADCD" w14:textId="77777777" w:rsidR="00E22B57" w:rsidRPr="004E6A3A"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10A75B81" w14:textId="77777777" w:rsidR="00E22B57" w:rsidRPr="002F2A4D" w:rsidRDefault="00E22B57" w:rsidP="00E22B57">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7F6E2905" w14:textId="77777777" w:rsidR="00E22B57" w:rsidRPr="004E6A3A" w:rsidRDefault="00E22B57" w:rsidP="00E22B57">
      <w:pPr>
        <w:spacing w:line="240" w:lineRule="auto"/>
        <w:rPr>
          <w:sz w:val="24"/>
          <w:szCs w:val="24"/>
        </w:rPr>
      </w:pPr>
    </w:p>
    <w:p w14:paraId="402897C2" w14:textId="77777777" w:rsidR="00E22B57" w:rsidRPr="004E6A3A" w:rsidRDefault="00E22B57" w:rsidP="00E22B57">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7052B987" w14:textId="77777777" w:rsidR="00E22B57" w:rsidRPr="004E6A3A" w:rsidRDefault="00E22B57" w:rsidP="00E22B57">
      <w:pPr>
        <w:spacing w:line="240" w:lineRule="auto"/>
        <w:rPr>
          <w:sz w:val="24"/>
          <w:szCs w:val="24"/>
        </w:rPr>
      </w:pPr>
    </w:p>
    <w:p w14:paraId="30A457E5" w14:textId="77777777" w:rsidR="00E22B57" w:rsidRPr="00573892" w:rsidRDefault="00E22B57" w:rsidP="00E22B57">
      <w:pPr>
        <w:pStyle w:val="affb"/>
        <w:numPr>
          <w:ilvl w:val="1"/>
          <w:numId w:val="20"/>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2BCCBCBE" w14:textId="77777777" w:rsidR="00E22B57" w:rsidRPr="00573892" w:rsidRDefault="00E22B57" w:rsidP="00E22B57">
      <w:pPr>
        <w:pStyle w:val="affb"/>
        <w:numPr>
          <w:ilvl w:val="1"/>
          <w:numId w:val="20"/>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6871829D" w14:textId="77777777" w:rsidR="00E22B57" w:rsidRPr="00573892" w:rsidRDefault="00E22B57" w:rsidP="00E22B57">
      <w:pPr>
        <w:pStyle w:val="affb"/>
        <w:numPr>
          <w:ilvl w:val="1"/>
          <w:numId w:val="20"/>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65ACA6B6" w14:textId="77777777" w:rsidR="00E22B57" w:rsidRPr="00223E6A" w:rsidRDefault="00E22B57" w:rsidP="00E22B57">
      <w:pPr>
        <w:pStyle w:val="affb"/>
        <w:numPr>
          <w:ilvl w:val="1"/>
          <w:numId w:val="20"/>
        </w:numPr>
        <w:ind w:left="0" w:firstLine="709"/>
        <w:jc w:val="both"/>
        <w:rPr>
          <w:iCs/>
          <w:lang w:eastAsia="en-US"/>
        </w:rPr>
      </w:pPr>
      <w:r w:rsidRPr="00223E6A">
        <w:rPr>
          <w:iCs/>
          <w:lang w:eastAsia="en-US"/>
        </w:rPr>
        <w:t xml:space="preserve">На посту охраны должны быть размещены таблички: </w:t>
      </w:r>
    </w:p>
    <w:p w14:paraId="2B84809D" w14:textId="77777777" w:rsidR="00E22B57" w:rsidRPr="00223E6A" w:rsidRDefault="00E22B57" w:rsidP="00E22B57">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1546E17A" w14:textId="77777777" w:rsidR="00E22B57" w:rsidRPr="00223E6A" w:rsidRDefault="00E22B57" w:rsidP="00E22B57">
      <w:pPr>
        <w:pStyle w:val="affb"/>
        <w:ind w:left="0" w:firstLine="709"/>
        <w:contextualSpacing w:val="0"/>
        <w:jc w:val="both"/>
        <w:rPr>
          <w:iCs/>
          <w:lang w:eastAsia="en-US"/>
        </w:rPr>
      </w:pPr>
      <w:r w:rsidRPr="00223E6A">
        <w:rPr>
          <w:iCs/>
          <w:lang w:eastAsia="en-US"/>
        </w:rPr>
        <w:t>- табличка «ПОСТ ОХРАНЫ»;</w:t>
      </w:r>
    </w:p>
    <w:p w14:paraId="5B44C203" w14:textId="77777777" w:rsidR="00E22B57" w:rsidRPr="00223E6A" w:rsidRDefault="00E22B57" w:rsidP="00E22B57">
      <w:pPr>
        <w:pStyle w:val="affb"/>
        <w:numPr>
          <w:ilvl w:val="1"/>
          <w:numId w:val="20"/>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77D3CBDF" w14:textId="77777777" w:rsidR="00E22B57" w:rsidRPr="00223E6A" w:rsidRDefault="00E22B57" w:rsidP="00E22B57">
      <w:pPr>
        <w:pStyle w:val="affb"/>
        <w:numPr>
          <w:ilvl w:val="1"/>
          <w:numId w:val="20"/>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1341219A" w14:textId="77777777" w:rsidR="00E22B57" w:rsidRPr="004E6A3A" w:rsidRDefault="00E22B57" w:rsidP="00E22B57">
      <w:pPr>
        <w:numPr>
          <w:ilvl w:val="1"/>
          <w:numId w:val="20"/>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44B2C086" w14:textId="77777777" w:rsidR="00E22B57" w:rsidRPr="00573892" w:rsidRDefault="00E22B57" w:rsidP="00E22B57">
      <w:pPr>
        <w:pStyle w:val="affb"/>
        <w:numPr>
          <w:ilvl w:val="1"/>
          <w:numId w:val="20"/>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1890BBA2" w14:textId="77777777" w:rsidR="00E22B57" w:rsidRPr="00362AD1" w:rsidRDefault="00E22B57" w:rsidP="00E22B57">
      <w:pPr>
        <w:pStyle w:val="affb"/>
        <w:numPr>
          <w:ilvl w:val="1"/>
          <w:numId w:val="20"/>
        </w:numPr>
        <w:autoSpaceDE w:val="0"/>
        <w:autoSpaceDN w:val="0"/>
        <w:adjustRightInd w:val="0"/>
        <w:ind w:left="0" w:firstLine="709"/>
      </w:pPr>
      <w:r w:rsidRPr="00362AD1">
        <w:t>Предупреждение и предотвращение противоправных действий граждан;</w:t>
      </w:r>
    </w:p>
    <w:p w14:paraId="037AFF5C" w14:textId="77777777" w:rsidR="00E22B57" w:rsidRPr="00573892" w:rsidRDefault="00E22B57" w:rsidP="00E22B57">
      <w:pPr>
        <w:pStyle w:val="affb"/>
        <w:numPr>
          <w:ilvl w:val="1"/>
          <w:numId w:val="20"/>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20A3272B" w14:textId="77777777" w:rsidR="00E22B57" w:rsidRPr="00CE50A2" w:rsidRDefault="00E22B57" w:rsidP="00E22B57">
      <w:pPr>
        <w:pStyle w:val="affb"/>
        <w:widowControl w:val="0"/>
        <w:numPr>
          <w:ilvl w:val="1"/>
          <w:numId w:val="20"/>
        </w:numPr>
        <w:autoSpaceDE w:val="0"/>
        <w:autoSpaceDN w:val="0"/>
        <w:adjustRightInd w:val="0"/>
        <w:ind w:firstLine="1275"/>
      </w:pPr>
      <w:r w:rsidRPr="00573892">
        <w:t>Вооружение, специальные средства для оказания услуг не предусмотрены.</w:t>
      </w:r>
    </w:p>
    <w:p w14:paraId="2E225FAF" w14:textId="77777777" w:rsidR="00E22B57" w:rsidRDefault="00E22B57" w:rsidP="00E22B57">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E22B57" w:rsidRPr="004E6A3A" w14:paraId="11AAF435" w14:textId="77777777" w:rsidTr="00566A95">
        <w:trPr>
          <w:trHeight w:val="3225"/>
        </w:trPr>
        <w:tc>
          <w:tcPr>
            <w:tcW w:w="5056" w:type="dxa"/>
          </w:tcPr>
          <w:p w14:paraId="77BD85DA" w14:textId="77777777" w:rsidR="00E22B57" w:rsidRDefault="00E22B57" w:rsidP="00566A95">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3CC4EEC3" w14:textId="77777777" w:rsidR="00E22B57" w:rsidRDefault="00E22B57" w:rsidP="00566A95">
            <w:pPr>
              <w:spacing w:line="240" w:lineRule="auto"/>
              <w:ind w:firstLine="0"/>
              <w:rPr>
                <w:b/>
                <w:bCs/>
                <w:sz w:val="24"/>
                <w:szCs w:val="24"/>
              </w:rPr>
            </w:pPr>
          </w:p>
          <w:p w14:paraId="6A087E56" w14:textId="77777777" w:rsidR="00E22B57" w:rsidRDefault="00E22B57" w:rsidP="00566A95">
            <w:pPr>
              <w:spacing w:line="240" w:lineRule="auto"/>
              <w:ind w:firstLine="0"/>
              <w:rPr>
                <w:b/>
                <w:bCs/>
                <w:sz w:val="24"/>
                <w:szCs w:val="24"/>
              </w:rPr>
            </w:pPr>
          </w:p>
          <w:p w14:paraId="62E39EBA" w14:textId="77777777" w:rsidR="00E22B57" w:rsidRDefault="00E22B57" w:rsidP="00566A95">
            <w:pPr>
              <w:spacing w:line="240" w:lineRule="auto"/>
              <w:ind w:firstLine="0"/>
              <w:rPr>
                <w:b/>
                <w:bCs/>
                <w:sz w:val="24"/>
                <w:szCs w:val="24"/>
              </w:rPr>
            </w:pPr>
          </w:p>
          <w:p w14:paraId="514D3E94" w14:textId="77777777" w:rsidR="00E22B57" w:rsidRDefault="00E22B57" w:rsidP="00566A95">
            <w:pPr>
              <w:spacing w:line="240" w:lineRule="auto"/>
              <w:ind w:firstLine="0"/>
              <w:rPr>
                <w:b/>
                <w:bCs/>
                <w:sz w:val="24"/>
                <w:szCs w:val="24"/>
              </w:rPr>
            </w:pPr>
          </w:p>
          <w:p w14:paraId="4A55CDD5" w14:textId="77777777" w:rsidR="00E22B57" w:rsidRDefault="00E22B57" w:rsidP="00566A95">
            <w:pPr>
              <w:spacing w:line="240" w:lineRule="auto"/>
              <w:ind w:firstLine="0"/>
              <w:rPr>
                <w:b/>
                <w:bCs/>
                <w:sz w:val="24"/>
                <w:szCs w:val="24"/>
              </w:rPr>
            </w:pPr>
          </w:p>
          <w:p w14:paraId="58C63500" w14:textId="0673066C" w:rsidR="00E22B57" w:rsidRPr="009C4DBF" w:rsidRDefault="00E22B57" w:rsidP="00566A95">
            <w:pPr>
              <w:spacing w:line="240" w:lineRule="auto"/>
              <w:ind w:firstLine="0"/>
              <w:rPr>
                <w:b/>
                <w:bCs/>
                <w:sz w:val="24"/>
                <w:szCs w:val="24"/>
              </w:rPr>
            </w:pPr>
            <w:r w:rsidRPr="005F1705">
              <w:rPr>
                <w:bCs/>
                <w:sz w:val="24"/>
                <w:szCs w:val="24"/>
              </w:rPr>
              <w:t xml:space="preserve">____________________ </w:t>
            </w:r>
            <w:r w:rsidRPr="00905E6C">
              <w:rPr>
                <w:b/>
                <w:bCs/>
                <w:sz w:val="24"/>
                <w:szCs w:val="24"/>
              </w:rPr>
              <w:t>/</w:t>
            </w:r>
            <w:r>
              <w:rPr>
                <w:b/>
                <w:bCs/>
                <w:sz w:val="24"/>
                <w:szCs w:val="24"/>
              </w:rPr>
              <w:t>_____________</w:t>
            </w:r>
            <w:r w:rsidRPr="00905E6C">
              <w:rPr>
                <w:b/>
                <w:bCs/>
                <w:sz w:val="24"/>
                <w:szCs w:val="24"/>
              </w:rPr>
              <w:t>/</w:t>
            </w:r>
          </w:p>
          <w:p w14:paraId="46EC2BEC" w14:textId="77777777" w:rsidR="00E22B57" w:rsidRPr="004E6A3A" w:rsidRDefault="00E22B57" w:rsidP="00566A95">
            <w:pPr>
              <w:spacing w:line="240" w:lineRule="auto"/>
              <w:ind w:firstLine="0"/>
              <w:jc w:val="left"/>
              <w:rPr>
                <w:bCs/>
                <w:sz w:val="24"/>
                <w:szCs w:val="24"/>
              </w:rPr>
            </w:pPr>
            <w:r w:rsidRPr="009C4DBF">
              <w:rPr>
                <w:b/>
                <w:bCs/>
                <w:sz w:val="24"/>
                <w:szCs w:val="24"/>
              </w:rPr>
              <w:t>М.П.</w:t>
            </w:r>
          </w:p>
        </w:tc>
        <w:tc>
          <w:tcPr>
            <w:tcW w:w="4583" w:type="dxa"/>
          </w:tcPr>
          <w:p w14:paraId="6D5DDE4A" w14:textId="77777777" w:rsidR="00E22B57" w:rsidRDefault="00E22B57" w:rsidP="00566A95">
            <w:pPr>
              <w:spacing w:line="240" w:lineRule="auto"/>
              <w:ind w:firstLine="0"/>
              <w:rPr>
                <w:b/>
                <w:bCs/>
                <w:sz w:val="24"/>
                <w:szCs w:val="24"/>
              </w:rPr>
            </w:pPr>
            <w:r w:rsidRPr="000B55A0">
              <w:rPr>
                <w:b/>
                <w:bCs/>
                <w:sz w:val="24"/>
                <w:szCs w:val="24"/>
              </w:rPr>
              <w:t>Исполнитель</w:t>
            </w:r>
            <w:r>
              <w:rPr>
                <w:b/>
                <w:bCs/>
                <w:sz w:val="24"/>
                <w:szCs w:val="24"/>
              </w:rPr>
              <w:t>:</w:t>
            </w:r>
          </w:p>
          <w:p w14:paraId="4525A9C1" w14:textId="77777777" w:rsidR="00E22B57" w:rsidRPr="00D15A62" w:rsidRDefault="00E22B57" w:rsidP="00566A95">
            <w:pPr>
              <w:keepNext/>
              <w:keepLines/>
              <w:spacing w:line="240" w:lineRule="auto"/>
              <w:ind w:right="72" w:firstLine="0"/>
              <w:jc w:val="left"/>
              <w:rPr>
                <w:rFonts w:eastAsia="Calibri"/>
                <w:snapToGrid/>
                <w:color w:val="000000"/>
                <w:sz w:val="24"/>
                <w:szCs w:val="24"/>
                <w:lang w:eastAsia="en-US"/>
              </w:rPr>
            </w:pPr>
          </w:p>
          <w:p w14:paraId="50EE281B" w14:textId="77777777" w:rsidR="00E22B57" w:rsidRDefault="00E22B57" w:rsidP="00566A95">
            <w:pPr>
              <w:spacing w:line="240" w:lineRule="auto"/>
              <w:rPr>
                <w:b/>
                <w:bCs/>
                <w:sz w:val="24"/>
                <w:szCs w:val="24"/>
              </w:rPr>
            </w:pPr>
          </w:p>
          <w:p w14:paraId="5B85693A" w14:textId="77777777" w:rsidR="00E22B57" w:rsidRDefault="00E22B57" w:rsidP="00566A95">
            <w:pPr>
              <w:tabs>
                <w:tab w:val="left" w:pos="142"/>
              </w:tabs>
              <w:spacing w:line="240" w:lineRule="auto"/>
              <w:ind w:firstLine="0"/>
              <w:jc w:val="left"/>
              <w:rPr>
                <w:bCs/>
                <w:sz w:val="24"/>
                <w:szCs w:val="24"/>
              </w:rPr>
            </w:pPr>
          </w:p>
          <w:p w14:paraId="2822B29C" w14:textId="77777777" w:rsidR="00E22B57" w:rsidRDefault="00E22B57" w:rsidP="00566A95">
            <w:pPr>
              <w:spacing w:line="240" w:lineRule="auto"/>
              <w:ind w:firstLine="0"/>
              <w:jc w:val="left"/>
              <w:rPr>
                <w:bCs/>
                <w:sz w:val="24"/>
                <w:szCs w:val="24"/>
              </w:rPr>
            </w:pPr>
          </w:p>
          <w:p w14:paraId="562ACAA9" w14:textId="77777777" w:rsidR="00E22B57" w:rsidRDefault="00E22B57" w:rsidP="00566A95">
            <w:pPr>
              <w:spacing w:line="240" w:lineRule="auto"/>
              <w:ind w:firstLine="0"/>
              <w:jc w:val="left"/>
              <w:rPr>
                <w:bCs/>
                <w:sz w:val="24"/>
                <w:szCs w:val="24"/>
              </w:rPr>
            </w:pPr>
          </w:p>
          <w:p w14:paraId="42AD93E1" w14:textId="77777777" w:rsidR="00E22B57" w:rsidRPr="00D15A62" w:rsidRDefault="00E22B57" w:rsidP="00566A95">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180EFA74" w14:textId="77777777" w:rsidR="00E22B57" w:rsidRPr="00CF7F42" w:rsidRDefault="00E22B57" w:rsidP="00566A95">
            <w:pPr>
              <w:spacing w:line="240" w:lineRule="auto"/>
              <w:ind w:firstLine="0"/>
              <w:jc w:val="left"/>
              <w:rPr>
                <w:b/>
                <w:bCs/>
                <w:sz w:val="24"/>
                <w:szCs w:val="24"/>
              </w:rPr>
            </w:pPr>
            <w:r w:rsidRPr="00CF7F42">
              <w:rPr>
                <w:b/>
                <w:bCs/>
                <w:sz w:val="24"/>
                <w:szCs w:val="24"/>
              </w:rPr>
              <w:t>М.П.</w:t>
            </w:r>
          </w:p>
        </w:tc>
      </w:tr>
    </w:tbl>
    <w:p w14:paraId="66675457" w14:textId="77777777" w:rsidR="00E22B57" w:rsidRDefault="00E22B57" w:rsidP="00E22B57">
      <w:pPr>
        <w:shd w:val="clear" w:color="auto" w:fill="FFFFFF"/>
        <w:spacing w:line="240" w:lineRule="auto"/>
        <w:ind w:firstLine="709"/>
        <w:jc w:val="right"/>
        <w:rPr>
          <w:sz w:val="22"/>
          <w:szCs w:val="22"/>
        </w:rPr>
      </w:pPr>
      <w:r>
        <w:rPr>
          <w:sz w:val="22"/>
          <w:szCs w:val="22"/>
        </w:rPr>
        <w:br w:type="page"/>
      </w:r>
    </w:p>
    <w:p w14:paraId="251B8B90" w14:textId="77777777" w:rsidR="00E22B57" w:rsidRPr="002248C8" w:rsidRDefault="00E22B57" w:rsidP="00E22B57">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3C594EAF" w14:textId="0F60AB5B" w:rsidR="00E22B57" w:rsidRPr="004E6A3A" w:rsidRDefault="00E22B57" w:rsidP="00E22B57">
      <w:pPr>
        <w:shd w:val="clear" w:color="auto" w:fill="FFFFFF"/>
        <w:spacing w:line="240" w:lineRule="auto"/>
        <w:ind w:firstLine="709"/>
        <w:jc w:val="right"/>
        <w:rPr>
          <w:b/>
          <w:sz w:val="24"/>
          <w:szCs w:val="24"/>
        </w:rPr>
      </w:pPr>
      <w:r>
        <w:rPr>
          <w:sz w:val="22"/>
          <w:szCs w:val="22"/>
        </w:rPr>
        <w:t xml:space="preserve">                                                                                      к Договору № _____/2020</w:t>
      </w:r>
      <w:r w:rsidR="00AB09F8">
        <w:rPr>
          <w:sz w:val="22"/>
          <w:szCs w:val="22"/>
        </w:rPr>
        <w:t xml:space="preserve"> </w:t>
      </w:r>
      <w:r>
        <w:rPr>
          <w:sz w:val="22"/>
          <w:szCs w:val="22"/>
        </w:rPr>
        <w:t xml:space="preserve"> </w:t>
      </w:r>
      <w:r w:rsidRPr="009067D8">
        <w:rPr>
          <w:sz w:val="22"/>
          <w:szCs w:val="22"/>
        </w:rPr>
        <w:t xml:space="preserve">от «___» </w:t>
      </w:r>
      <w:r>
        <w:rPr>
          <w:sz w:val="22"/>
          <w:szCs w:val="22"/>
        </w:rPr>
        <w:t>___ 2020</w:t>
      </w:r>
    </w:p>
    <w:p w14:paraId="492C528F" w14:textId="77777777" w:rsidR="00E22B57" w:rsidRPr="004E6A3A" w:rsidRDefault="00E22B57" w:rsidP="00E22B57">
      <w:pPr>
        <w:widowControl w:val="0"/>
        <w:autoSpaceDE w:val="0"/>
        <w:autoSpaceDN w:val="0"/>
        <w:adjustRightInd w:val="0"/>
        <w:spacing w:line="240" w:lineRule="auto"/>
        <w:ind w:firstLine="0"/>
        <w:rPr>
          <w:b/>
          <w:sz w:val="24"/>
          <w:szCs w:val="24"/>
        </w:rPr>
      </w:pPr>
    </w:p>
    <w:p w14:paraId="446820A0" w14:textId="77777777" w:rsidR="00E22B57" w:rsidRDefault="00E22B57" w:rsidP="00E22B57">
      <w:pPr>
        <w:widowControl w:val="0"/>
        <w:autoSpaceDE w:val="0"/>
        <w:autoSpaceDN w:val="0"/>
        <w:adjustRightInd w:val="0"/>
        <w:spacing w:line="240" w:lineRule="auto"/>
        <w:ind w:firstLine="0"/>
        <w:jc w:val="center"/>
        <w:rPr>
          <w:b/>
          <w:sz w:val="24"/>
          <w:szCs w:val="24"/>
        </w:rPr>
      </w:pPr>
    </w:p>
    <w:p w14:paraId="69B86A72" w14:textId="77777777" w:rsidR="00E22B57" w:rsidRDefault="00E22B57" w:rsidP="00E22B57">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62D88CD3" w14:textId="77777777" w:rsidR="00E22B57" w:rsidRPr="004E6A3A" w:rsidRDefault="00E22B57" w:rsidP="00E22B57">
      <w:pPr>
        <w:widowControl w:val="0"/>
        <w:autoSpaceDE w:val="0"/>
        <w:autoSpaceDN w:val="0"/>
        <w:adjustRightInd w:val="0"/>
        <w:spacing w:line="240" w:lineRule="auto"/>
        <w:ind w:firstLine="0"/>
        <w:jc w:val="center"/>
        <w:rPr>
          <w:b/>
          <w:sz w:val="24"/>
          <w:szCs w:val="24"/>
        </w:rPr>
      </w:pPr>
    </w:p>
    <w:p w14:paraId="289F6CB2" w14:textId="77777777" w:rsidR="00E22B57" w:rsidRPr="004E6A3A" w:rsidRDefault="00E22B57" w:rsidP="00E22B57">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r w:rsidRPr="004E6A3A">
        <w:rPr>
          <w:sz w:val="24"/>
          <w:szCs w:val="24"/>
          <w:lang w:eastAsia="en-US"/>
        </w:rPr>
        <w:t>«</w:t>
      </w:r>
      <w:r>
        <w:rPr>
          <w:sz w:val="24"/>
          <w:szCs w:val="24"/>
          <w:lang w:eastAsia="en-US"/>
        </w:rPr>
        <w:t>___</w:t>
      </w:r>
      <w:r w:rsidRPr="004E6A3A">
        <w:rPr>
          <w:sz w:val="24"/>
          <w:szCs w:val="24"/>
          <w:lang w:eastAsia="en-US"/>
        </w:rPr>
        <w:t>»</w:t>
      </w:r>
      <w:r>
        <w:rPr>
          <w:sz w:val="24"/>
          <w:szCs w:val="24"/>
          <w:lang w:eastAsia="en-US"/>
        </w:rPr>
        <w:t>________2020</w:t>
      </w:r>
    </w:p>
    <w:p w14:paraId="0719ADAD" w14:textId="77777777" w:rsidR="00E22B57" w:rsidRPr="00081312" w:rsidRDefault="00E22B57" w:rsidP="00E22B57">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w:t>
      </w:r>
      <w:r w:rsidRPr="004216A6">
        <w:rPr>
          <w:rFonts w:ascii="Times New Roman" w:hAnsi="Times New Roman" w:cs="Times New Roman"/>
          <w:sz w:val="24"/>
          <w:szCs w:val="24"/>
          <w:lang w:eastAsia="en-US"/>
        </w:rPr>
        <w:t xml:space="preserve">Заместителя генерального директора по </w:t>
      </w:r>
      <w:r>
        <w:rPr>
          <w:rFonts w:ascii="Times New Roman" w:hAnsi="Times New Roman" w:cs="Times New Roman"/>
          <w:sz w:val="24"/>
          <w:szCs w:val="24"/>
          <w:lang w:eastAsia="en-US"/>
        </w:rPr>
        <w:t>безопасности Рощупкина А.Т.</w:t>
      </w:r>
      <w:r w:rsidRPr="000B55A0">
        <w:rPr>
          <w:rFonts w:ascii="Times New Roman" w:hAnsi="Times New Roman" w:cs="Times New Roman"/>
          <w:sz w:val="24"/>
          <w:szCs w:val="24"/>
          <w:lang w:eastAsia="en-US"/>
        </w:rPr>
        <w:t xml:space="preserve">, </w:t>
      </w:r>
      <w:r w:rsidRPr="000B55A0">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доверенности №56 от 15.11.2018</w:t>
      </w:r>
      <w:r w:rsidRPr="000B55A0">
        <w:rPr>
          <w:rFonts w:ascii="Times New Roman" w:hAnsi="Times New Roman" w:cs="Times New Roman"/>
          <w:sz w:val="24"/>
          <w:szCs w:val="24"/>
        </w:rPr>
        <w:t xml:space="preserve">,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Pr>
          <w:rFonts w:ascii="Times New Roman" w:hAnsi="Times New Roman" w:cs="Times New Roman"/>
          <w:sz w:val="24"/>
          <w:szCs w:val="24"/>
        </w:rPr>
        <w:t>__________________________________</w:t>
      </w:r>
      <w:r w:rsidRPr="000B55A0">
        <w:rPr>
          <w:rFonts w:ascii="Times New Roman" w:hAnsi="Times New Roman" w:cs="Times New Roman"/>
          <w:sz w:val="24"/>
          <w:szCs w:val="24"/>
        </w:rPr>
        <w:t xml:space="preserve">, (далее - Исполнитель), в лице </w:t>
      </w:r>
      <w:r>
        <w:rPr>
          <w:rFonts w:ascii="Times New Roman" w:hAnsi="Times New Roman" w:cs="Times New Roman"/>
          <w:sz w:val="24"/>
          <w:szCs w:val="24"/>
        </w:rPr>
        <w:t>г</w:t>
      </w:r>
      <w:r w:rsidRPr="004216A6">
        <w:rPr>
          <w:rFonts w:ascii="Times New Roman" w:hAnsi="Times New Roman" w:cs="Times New Roman"/>
          <w:sz w:val="24"/>
          <w:szCs w:val="24"/>
        </w:rPr>
        <w:t>енерального директора,</w:t>
      </w:r>
      <w:r>
        <w:rPr>
          <w:rFonts w:ascii="Times New Roman" w:hAnsi="Times New Roman" w:cs="Times New Roman"/>
          <w:sz w:val="24"/>
          <w:szCs w:val="24"/>
        </w:rPr>
        <w:t xml:space="preserve"> </w:t>
      </w:r>
      <w:r w:rsidRPr="004216A6">
        <w:rPr>
          <w:rFonts w:ascii="Times New Roman" w:hAnsi="Times New Roman" w:cs="Times New Roman"/>
          <w:sz w:val="24"/>
          <w:szCs w:val="24"/>
        </w:rPr>
        <w:t>действующе</w:t>
      </w:r>
      <w:r>
        <w:rPr>
          <w:rFonts w:ascii="Times New Roman" w:hAnsi="Times New Roman" w:cs="Times New Roman"/>
          <w:sz w:val="24"/>
          <w:szCs w:val="24"/>
        </w:rPr>
        <w:t>го</w:t>
      </w:r>
      <w:r w:rsidRPr="004216A6">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w:t>
      </w:r>
      <w:r w:rsidRPr="004216A6">
        <w:rPr>
          <w:rFonts w:ascii="Times New Roman" w:hAnsi="Times New Roman" w:cs="Times New Roman"/>
          <w:sz w:val="24"/>
          <w:szCs w:val="24"/>
        </w:rPr>
        <w:t xml:space="preserve"> </w:t>
      </w:r>
      <w:r w:rsidRPr="000B55A0">
        <w:rPr>
          <w:rFonts w:ascii="Times New Roman" w:hAnsi="Times New Roman" w:cs="Times New Roman"/>
          <w:sz w:val="24"/>
          <w:szCs w:val="24"/>
        </w:rPr>
        <w:t>и   лицензии  на  осуществление час</w:t>
      </w:r>
      <w:r>
        <w:rPr>
          <w:rFonts w:ascii="Times New Roman" w:hAnsi="Times New Roman" w:cs="Times New Roman"/>
          <w:sz w:val="24"/>
          <w:szCs w:val="24"/>
        </w:rPr>
        <w:t xml:space="preserve">тной охранной деятельности от_______№______, </w:t>
      </w:r>
      <w:r w:rsidRPr="004216A6">
        <w:rPr>
          <w:rFonts w:ascii="Times New Roman" w:hAnsi="Times New Roman" w:cs="Times New Roman"/>
          <w:sz w:val="24"/>
          <w:szCs w:val="24"/>
        </w:rPr>
        <w:t>выданной</w:t>
      </w:r>
      <w:r>
        <w:rPr>
          <w:rFonts w:ascii="Times New Roman" w:hAnsi="Times New Roman" w:cs="Times New Roman"/>
          <w:sz w:val="24"/>
          <w:szCs w:val="24"/>
        </w:rPr>
        <w:t>______________________________</w:t>
      </w:r>
      <w:r w:rsidRPr="000B55A0">
        <w:rPr>
          <w:rFonts w:ascii="Times New Roman" w:hAnsi="Times New Roman" w:cs="Times New Roman"/>
          <w:sz w:val="24"/>
          <w:szCs w:val="24"/>
        </w:rPr>
        <w:t xml:space="preserve">, </w:t>
      </w:r>
      <w:r w:rsidRPr="000B55A0">
        <w:rPr>
          <w:rFonts w:ascii="Times New Roman" w:hAnsi="Times New Roman" w:cs="Times New Roman"/>
          <w:sz w:val="24"/>
          <w:szCs w:val="24"/>
          <w:lang w:eastAsia="en-US"/>
        </w:rPr>
        <w:t xml:space="preserve">с другой стороны, в соответствии с Договором </w:t>
      </w:r>
      <w:r w:rsidRPr="00223E6A">
        <w:rPr>
          <w:rFonts w:ascii="Times New Roman" w:hAnsi="Times New Roman" w:cs="Times New Roman"/>
          <w:color w:val="000000"/>
          <w:sz w:val="24"/>
          <w:szCs w:val="24"/>
        </w:rPr>
        <w:t xml:space="preserve">на оказание услуг </w:t>
      </w:r>
      <w:r>
        <w:rPr>
          <w:rFonts w:ascii="Times New Roman" w:hAnsi="Times New Roman" w:cs="Times New Roman"/>
          <w:color w:val="000000"/>
          <w:sz w:val="24"/>
          <w:szCs w:val="24"/>
        </w:rPr>
        <w:t xml:space="preserve">по охране квартир </w:t>
      </w:r>
      <w:r w:rsidRPr="00223E6A">
        <w:rPr>
          <w:rFonts w:ascii="Times New Roman" w:hAnsi="Times New Roman" w:cs="Times New Roman"/>
          <w:color w:val="000000"/>
          <w:sz w:val="24"/>
          <w:szCs w:val="24"/>
        </w:rPr>
        <w:t>№</w:t>
      </w:r>
      <w:r w:rsidRPr="00223E6A" w:rsidDel="00340CCF">
        <w:rPr>
          <w:rFonts w:ascii="Times New Roman" w:hAnsi="Times New Roman" w:cs="Times New Roman"/>
          <w:color w:val="000000"/>
          <w:sz w:val="24"/>
          <w:szCs w:val="24"/>
        </w:rPr>
        <w:t xml:space="preserve"> </w:t>
      </w:r>
      <w:r w:rsidRPr="00223E6A">
        <w:rPr>
          <w:rFonts w:ascii="Times New Roman" w:hAnsi="Times New Roman" w:cs="Times New Roman"/>
          <w:color w:val="000000"/>
          <w:sz w:val="24"/>
          <w:szCs w:val="24"/>
        </w:rPr>
        <w:t>_</w:t>
      </w:r>
      <w:r>
        <w:rPr>
          <w:rFonts w:ascii="Times New Roman" w:hAnsi="Times New Roman" w:cs="Times New Roman"/>
          <w:color w:val="000000"/>
          <w:sz w:val="24"/>
          <w:szCs w:val="24"/>
        </w:rPr>
        <w:t>________/2020 от _______.2020</w:t>
      </w:r>
      <w:r w:rsidRPr="000B55A0">
        <w:rPr>
          <w:rFonts w:ascii="Times New Roman" w:hAnsi="Times New Roman" w:cs="Times New Roman"/>
          <w:sz w:val="24"/>
          <w:szCs w:val="24"/>
        </w:rPr>
        <w:t xml:space="preserve"> (далее - Договор) </w:t>
      </w:r>
      <w:r w:rsidRPr="000B55A0">
        <w:rPr>
          <w:rFonts w:ascii="Times New Roman" w:hAnsi="Times New Roman" w:cs="Times New Roman"/>
          <w:sz w:val="24"/>
          <w:szCs w:val="24"/>
          <w:lang w:eastAsia="en-US"/>
        </w:rPr>
        <w:t xml:space="preserve">принял Объекты </w:t>
      </w:r>
      <w:r>
        <w:rPr>
          <w:rFonts w:ascii="Times New Roman" w:hAnsi="Times New Roman" w:cs="Times New Roman"/>
          <w:sz w:val="24"/>
          <w:szCs w:val="24"/>
          <w:lang w:eastAsia="en-US"/>
        </w:rPr>
        <w:t>охраны -</w:t>
      </w:r>
      <w:r w:rsidRPr="004E6A3A">
        <w:rPr>
          <w:rFonts w:ascii="Times New Roman" w:hAnsi="Times New Roman" w:cs="Times New Roman"/>
          <w:sz w:val="24"/>
          <w:szCs w:val="24"/>
          <w:lang w:eastAsia="en-US"/>
        </w:rPr>
        <w:t xml:space="preserve"> </w:t>
      </w:r>
      <w:r>
        <w:rPr>
          <w:rFonts w:ascii="Times New Roman" w:hAnsi="Times New Roman" w:cs="Times New Roman"/>
          <w:sz w:val="24"/>
          <w:szCs w:val="24"/>
        </w:rPr>
        <w:t>___</w:t>
      </w:r>
      <w:r w:rsidRPr="004C561A">
        <w:rPr>
          <w:sz w:val="24"/>
          <w:szCs w:val="24"/>
        </w:rPr>
        <w:t xml:space="preserve"> </w:t>
      </w:r>
      <w:r w:rsidRPr="00C854CB">
        <w:rPr>
          <w:rFonts w:ascii="Times New Roman" w:hAnsi="Times New Roman" w:cs="Times New Roman"/>
          <w:sz w:val="24"/>
          <w:szCs w:val="24"/>
        </w:rPr>
        <w:t xml:space="preserve">квартир в соответствии с </w:t>
      </w:r>
      <w:r>
        <w:rPr>
          <w:rFonts w:ascii="Times New Roman" w:hAnsi="Times New Roman" w:cs="Times New Roman"/>
          <w:sz w:val="24"/>
          <w:szCs w:val="24"/>
        </w:rPr>
        <w:t>Приложением № 4 к Договору</w:t>
      </w:r>
      <w:r w:rsidRPr="00C854CB">
        <w:rPr>
          <w:rFonts w:ascii="Times New Roman" w:hAnsi="Times New Roman" w:cs="Times New Roman"/>
          <w:sz w:val="24"/>
          <w:szCs w:val="24"/>
        </w:rPr>
        <w:t xml:space="preserve">, являющимся неотъемлемой частью </w:t>
      </w:r>
      <w:r>
        <w:rPr>
          <w:rFonts w:ascii="Times New Roman" w:hAnsi="Times New Roman" w:cs="Times New Roman"/>
          <w:sz w:val="24"/>
          <w:szCs w:val="24"/>
        </w:rPr>
        <w:t>Договора, расположенные</w:t>
      </w:r>
      <w:r w:rsidRPr="00C854CB">
        <w:rPr>
          <w:rFonts w:ascii="Times New Roman" w:hAnsi="Times New Roman" w:cs="Times New Roman"/>
          <w:sz w:val="24"/>
          <w:szCs w:val="24"/>
        </w:rPr>
        <w:t xml:space="preserve"> в жилом доме по адресу: </w:t>
      </w:r>
      <w:r>
        <w:rPr>
          <w:rFonts w:ascii="Times New Roman" w:hAnsi="Times New Roman" w:cs="Times New Roman"/>
          <w:sz w:val="24"/>
          <w:szCs w:val="24"/>
        </w:rPr>
        <w:t xml:space="preserve">г. </w:t>
      </w:r>
      <w:r w:rsidRPr="00617323">
        <w:rPr>
          <w:rFonts w:ascii="Times New Roman" w:hAnsi="Times New Roman" w:cs="Times New Roman"/>
          <w:sz w:val="24"/>
          <w:szCs w:val="24"/>
        </w:rPr>
        <w:t>Санкт-Петербург, г. Кронштадт, ул. Красная, дом 8, корпус 2</w:t>
      </w:r>
      <w:r>
        <w:rPr>
          <w:rFonts w:ascii="Times New Roman" w:hAnsi="Times New Roman" w:cs="Times New Roman"/>
          <w:sz w:val="24"/>
          <w:szCs w:val="24"/>
        </w:rPr>
        <w:t xml:space="preserve"> </w:t>
      </w:r>
      <w:r w:rsidRPr="00C854CB">
        <w:rPr>
          <w:rFonts w:ascii="Times New Roman" w:hAnsi="Times New Roman" w:cs="Times New Roman"/>
          <w:sz w:val="24"/>
          <w:szCs w:val="24"/>
        </w:rPr>
        <w:t>(далее – Объекты</w:t>
      </w:r>
      <w:r>
        <w:rPr>
          <w:rFonts w:ascii="Times New Roman" w:hAnsi="Times New Roman" w:cs="Times New Roman"/>
          <w:sz w:val="24"/>
          <w:szCs w:val="24"/>
        </w:rPr>
        <w:t xml:space="preserve">) </w:t>
      </w:r>
      <w:r w:rsidRPr="004E6A3A">
        <w:rPr>
          <w:rFonts w:ascii="Times New Roman" w:hAnsi="Times New Roman" w:cs="Times New Roman"/>
          <w:sz w:val="24"/>
          <w:szCs w:val="24"/>
          <w:lang w:eastAsia="en-US"/>
        </w:rPr>
        <w:t xml:space="preserve">для выполнения обязательств по обеспечению охраны </w:t>
      </w:r>
      <w:r>
        <w:rPr>
          <w:rFonts w:ascii="Times New Roman" w:hAnsi="Times New Roman" w:cs="Times New Roman"/>
          <w:sz w:val="24"/>
          <w:szCs w:val="24"/>
          <w:lang w:eastAsia="en-US"/>
        </w:rPr>
        <w:t xml:space="preserve">Объектов </w:t>
      </w:r>
      <w:r w:rsidRPr="004E6A3A">
        <w:rPr>
          <w:rFonts w:ascii="Times New Roman" w:hAnsi="Times New Roman" w:cs="Times New Roman"/>
          <w:sz w:val="24"/>
          <w:szCs w:val="24"/>
          <w:lang w:eastAsia="en-US"/>
        </w:rPr>
        <w:t>в соответствии с условиями Договора и Технического задания к Договору.</w:t>
      </w:r>
    </w:p>
    <w:p w14:paraId="7F28847C" w14:textId="77777777" w:rsidR="00E22B57" w:rsidRPr="004E6A3A" w:rsidRDefault="00E22B57" w:rsidP="00E22B57">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p w14:paraId="506F838E" w14:textId="77777777" w:rsidR="00E22B57" w:rsidRPr="004E6A3A" w:rsidRDefault="00E22B57" w:rsidP="00E22B57">
      <w:pPr>
        <w:spacing w:after="200" w:line="276" w:lineRule="auto"/>
        <w:rPr>
          <w:sz w:val="24"/>
          <w:szCs w:val="24"/>
          <w:lang w:eastAsia="en-US"/>
        </w:rPr>
      </w:pPr>
    </w:p>
    <w:tbl>
      <w:tblPr>
        <w:tblW w:w="9171" w:type="dxa"/>
        <w:tblInd w:w="108" w:type="dxa"/>
        <w:tblLook w:val="01E0" w:firstRow="1" w:lastRow="1" w:firstColumn="1" w:lastColumn="1" w:noHBand="0" w:noVBand="0"/>
      </w:tblPr>
      <w:tblGrid>
        <w:gridCol w:w="10380"/>
      </w:tblGrid>
      <w:tr w:rsidR="00E22B57" w:rsidRPr="004E6A3A" w14:paraId="7A5BB644" w14:textId="77777777" w:rsidTr="00566A95">
        <w:trPr>
          <w:trHeight w:val="2660"/>
        </w:trPr>
        <w:tc>
          <w:tcPr>
            <w:tcW w:w="9171" w:type="dxa"/>
          </w:tcPr>
          <w:tbl>
            <w:tblPr>
              <w:tblW w:w="20313" w:type="dxa"/>
              <w:tblInd w:w="47" w:type="dxa"/>
              <w:tblLook w:val="0000" w:firstRow="0" w:lastRow="0" w:firstColumn="0" w:lastColumn="0" w:noHBand="0" w:noVBand="0"/>
            </w:tblPr>
            <w:tblGrid>
              <w:gridCol w:w="4840"/>
              <w:gridCol w:w="5319"/>
              <w:gridCol w:w="5482"/>
              <w:gridCol w:w="4672"/>
            </w:tblGrid>
            <w:tr w:rsidR="00E22B57" w:rsidRPr="004E6A3A" w14:paraId="0931335C" w14:textId="77777777" w:rsidTr="00566A95">
              <w:trPr>
                <w:trHeight w:val="3225"/>
              </w:trPr>
              <w:tc>
                <w:tcPr>
                  <w:tcW w:w="4840" w:type="dxa"/>
                  <w:tcBorders>
                    <w:top w:val="nil"/>
                    <w:left w:val="nil"/>
                    <w:bottom w:val="nil"/>
                    <w:right w:val="nil"/>
                  </w:tcBorders>
                </w:tcPr>
                <w:p w14:paraId="6116B7D3" w14:textId="77777777" w:rsidR="00E22B57" w:rsidRPr="007B3472" w:rsidRDefault="00E22B57" w:rsidP="00566A95">
                  <w:pPr>
                    <w:spacing w:line="240" w:lineRule="auto"/>
                    <w:ind w:firstLine="0"/>
                    <w:rPr>
                      <w:b/>
                      <w:sz w:val="24"/>
                      <w:szCs w:val="24"/>
                    </w:rPr>
                  </w:pPr>
                </w:p>
                <w:p w14:paraId="3F97004E" w14:textId="77777777" w:rsidR="00E22B57" w:rsidRPr="007B3472" w:rsidRDefault="00E22B57" w:rsidP="00566A95">
                  <w:pPr>
                    <w:spacing w:line="240" w:lineRule="auto"/>
                    <w:ind w:firstLine="0"/>
                    <w:rPr>
                      <w:b/>
                      <w:sz w:val="24"/>
                      <w:szCs w:val="24"/>
                    </w:rPr>
                  </w:pPr>
                  <w:r w:rsidRPr="007B3472">
                    <w:rPr>
                      <w:b/>
                      <w:sz w:val="24"/>
                      <w:szCs w:val="24"/>
                    </w:rPr>
                    <w:t>ЗАКАЗЧИК:</w:t>
                  </w:r>
                </w:p>
                <w:p w14:paraId="1EF38455" w14:textId="77777777" w:rsidR="00E22B57" w:rsidRDefault="00E22B57" w:rsidP="00566A95">
                  <w:pPr>
                    <w:spacing w:line="240" w:lineRule="auto"/>
                    <w:ind w:firstLine="0"/>
                    <w:rPr>
                      <w:b/>
                    </w:rPr>
                  </w:pPr>
                  <w:r w:rsidRPr="007B3472">
                    <w:rPr>
                      <w:b/>
                      <w:sz w:val="24"/>
                      <w:szCs w:val="24"/>
                    </w:rPr>
                    <w:t>АО «</w:t>
                  </w:r>
                  <w:r>
                    <w:rPr>
                      <w:b/>
                      <w:sz w:val="24"/>
                      <w:szCs w:val="24"/>
                    </w:rPr>
                    <w:t>СПб ЦДЖ</w:t>
                  </w:r>
                  <w:r w:rsidRPr="007B3472">
                    <w:rPr>
                      <w:b/>
                    </w:rPr>
                    <w:t>»</w:t>
                  </w:r>
                </w:p>
                <w:p w14:paraId="7F287C1A" w14:textId="77777777" w:rsidR="00E22B57" w:rsidRPr="007B3472" w:rsidRDefault="00E22B57" w:rsidP="00566A95">
                  <w:pPr>
                    <w:spacing w:line="240" w:lineRule="auto"/>
                    <w:ind w:firstLine="0"/>
                    <w:rPr>
                      <w:b/>
                    </w:rPr>
                  </w:pPr>
                </w:p>
                <w:p w14:paraId="32B8A6BD" w14:textId="77777777" w:rsidR="00E22B57" w:rsidRPr="007B3472" w:rsidRDefault="00E22B57" w:rsidP="00566A95">
                  <w:pPr>
                    <w:pStyle w:val="23"/>
                    <w:keepNext/>
                    <w:autoSpaceDE w:val="0"/>
                    <w:autoSpaceDN w:val="0"/>
                    <w:spacing w:after="0" w:line="240" w:lineRule="auto"/>
                  </w:pPr>
                </w:p>
                <w:p w14:paraId="70E17986" w14:textId="35BEB2F8" w:rsidR="00E22B57" w:rsidRPr="007B3472" w:rsidRDefault="00E22B57" w:rsidP="00566A95">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/_______________/</w:t>
                  </w:r>
                </w:p>
                <w:p w14:paraId="14FFF3DB" w14:textId="77777777" w:rsidR="00E22B57" w:rsidRPr="004E6A3A" w:rsidRDefault="00E22B57" w:rsidP="00566A95">
                  <w:pPr>
                    <w:spacing w:line="240" w:lineRule="auto"/>
                    <w:ind w:firstLine="0"/>
                    <w:jc w:val="left"/>
                    <w:rPr>
                      <w:bCs/>
                      <w:sz w:val="24"/>
                      <w:szCs w:val="24"/>
                    </w:rPr>
                  </w:pPr>
                  <w:r w:rsidRPr="007B3472">
                    <w:rPr>
                      <w:bCs/>
                      <w:sz w:val="24"/>
                      <w:szCs w:val="24"/>
                    </w:rPr>
                    <w:t>М.П.</w:t>
                  </w:r>
                </w:p>
              </w:tc>
              <w:tc>
                <w:tcPr>
                  <w:tcW w:w="5319" w:type="dxa"/>
                  <w:tcBorders>
                    <w:top w:val="nil"/>
                    <w:left w:val="nil"/>
                    <w:bottom w:val="nil"/>
                    <w:right w:val="nil"/>
                  </w:tcBorders>
                </w:tcPr>
                <w:p w14:paraId="3A3ADADF" w14:textId="77777777" w:rsidR="00E22B57" w:rsidRPr="007B3472" w:rsidRDefault="00E22B57" w:rsidP="00566A95">
                  <w:pPr>
                    <w:spacing w:line="240" w:lineRule="auto"/>
                    <w:ind w:left="743" w:firstLine="0"/>
                    <w:rPr>
                      <w:b/>
                      <w:sz w:val="24"/>
                      <w:szCs w:val="24"/>
                    </w:rPr>
                  </w:pPr>
                </w:p>
                <w:p w14:paraId="7EEB6D55" w14:textId="77777777" w:rsidR="00E22B57" w:rsidRPr="007B3472" w:rsidRDefault="00E22B57" w:rsidP="00566A95">
                  <w:pPr>
                    <w:spacing w:line="240" w:lineRule="auto"/>
                    <w:ind w:firstLine="0"/>
                    <w:rPr>
                      <w:b/>
                      <w:sz w:val="24"/>
                      <w:szCs w:val="24"/>
                    </w:rPr>
                  </w:pPr>
                  <w:r w:rsidRPr="007B3472">
                    <w:rPr>
                      <w:b/>
                      <w:sz w:val="24"/>
                      <w:szCs w:val="24"/>
                    </w:rPr>
                    <w:t>ИСПОЛНИТЕЛЬ:</w:t>
                  </w:r>
                </w:p>
                <w:p w14:paraId="28CE4B4B" w14:textId="77777777" w:rsidR="00E22B57" w:rsidRDefault="00E22B57" w:rsidP="00566A95">
                  <w:pPr>
                    <w:spacing w:line="240" w:lineRule="auto"/>
                    <w:ind w:firstLine="0"/>
                    <w:rPr>
                      <w:b/>
                      <w:sz w:val="24"/>
                      <w:szCs w:val="24"/>
                    </w:rPr>
                  </w:pPr>
                </w:p>
                <w:p w14:paraId="0D2B4801" w14:textId="77777777" w:rsidR="00E22B57" w:rsidRDefault="00E22B57" w:rsidP="00566A95">
                  <w:pPr>
                    <w:spacing w:line="240" w:lineRule="auto"/>
                    <w:ind w:firstLine="0"/>
                    <w:rPr>
                      <w:b/>
                      <w:sz w:val="24"/>
                      <w:szCs w:val="24"/>
                    </w:rPr>
                  </w:pPr>
                </w:p>
                <w:p w14:paraId="5075F3FA" w14:textId="77777777" w:rsidR="00E22B57" w:rsidRDefault="00E22B57" w:rsidP="00566A95">
                  <w:pPr>
                    <w:spacing w:line="240" w:lineRule="auto"/>
                    <w:ind w:firstLine="0"/>
                    <w:rPr>
                      <w:b/>
                      <w:sz w:val="24"/>
                      <w:szCs w:val="24"/>
                    </w:rPr>
                  </w:pPr>
                </w:p>
                <w:p w14:paraId="581D9EB4" w14:textId="77777777" w:rsidR="00E22B57" w:rsidRPr="00D15A62" w:rsidRDefault="00E22B57" w:rsidP="00566A95">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035E33EA" w14:textId="77777777" w:rsidR="00E22B57" w:rsidRPr="004E6A3A" w:rsidRDefault="00E22B57" w:rsidP="00566A95">
                  <w:pPr>
                    <w:spacing w:line="240" w:lineRule="auto"/>
                    <w:ind w:firstLine="0"/>
                    <w:jc w:val="left"/>
                    <w:rPr>
                      <w:bCs/>
                      <w:sz w:val="24"/>
                      <w:szCs w:val="24"/>
                    </w:rPr>
                  </w:pPr>
                  <w:r w:rsidRPr="005F1705">
                    <w:rPr>
                      <w:bCs/>
                      <w:sz w:val="24"/>
                      <w:szCs w:val="24"/>
                    </w:rPr>
                    <w:t>М.П.</w:t>
                  </w:r>
                </w:p>
              </w:tc>
              <w:tc>
                <w:tcPr>
                  <w:tcW w:w="5482" w:type="dxa"/>
                  <w:tcBorders>
                    <w:top w:val="nil"/>
                    <w:left w:val="nil"/>
                    <w:bottom w:val="nil"/>
                    <w:right w:val="nil"/>
                  </w:tcBorders>
                </w:tcPr>
                <w:p w14:paraId="4FFA4749" w14:textId="77777777" w:rsidR="00E22B57" w:rsidRPr="004E6A3A" w:rsidRDefault="00E22B57" w:rsidP="00566A95">
                  <w:pPr>
                    <w:spacing w:line="240" w:lineRule="auto"/>
                    <w:ind w:firstLine="0"/>
                    <w:jc w:val="left"/>
                    <w:rPr>
                      <w:bCs/>
                      <w:sz w:val="24"/>
                      <w:szCs w:val="24"/>
                    </w:rPr>
                  </w:pPr>
                </w:p>
              </w:tc>
              <w:tc>
                <w:tcPr>
                  <w:tcW w:w="4672" w:type="dxa"/>
                  <w:tcBorders>
                    <w:top w:val="nil"/>
                    <w:left w:val="nil"/>
                    <w:bottom w:val="nil"/>
                    <w:right w:val="nil"/>
                  </w:tcBorders>
                </w:tcPr>
                <w:p w14:paraId="4F8DACF6" w14:textId="77777777" w:rsidR="00E22B57" w:rsidRPr="00F949D9" w:rsidRDefault="00E22B57" w:rsidP="00566A95">
                  <w:pPr>
                    <w:spacing w:line="240" w:lineRule="auto"/>
                    <w:ind w:firstLine="0"/>
                    <w:jc w:val="left"/>
                    <w:rPr>
                      <w:bCs/>
                      <w:sz w:val="24"/>
                      <w:szCs w:val="24"/>
                    </w:rPr>
                  </w:pPr>
                </w:p>
              </w:tc>
            </w:tr>
          </w:tbl>
          <w:p w14:paraId="3F8C09AB" w14:textId="77777777" w:rsidR="00E22B57" w:rsidRPr="004E6A3A" w:rsidRDefault="00E22B57" w:rsidP="00566A95">
            <w:pPr>
              <w:spacing w:line="240" w:lineRule="auto"/>
              <w:ind w:firstLine="0"/>
              <w:rPr>
                <w:b/>
                <w:bCs/>
                <w:sz w:val="24"/>
                <w:szCs w:val="24"/>
              </w:rPr>
            </w:pPr>
          </w:p>
        </w:tc>
      </w:tr>
    </w:tbl>
    <w:p w14:paraId="2B6C440B" w14:textId="77777777" w:rsidR="00E22B57" w:rsidRDefault="00E22B57" w:rsidP="00E22B57">
      <w:pPr>
        <w:widowControl w:val="0"/>
        <w:autoSpaceDE w:val="0"/>
        <w:autoSpaceDN w:val="0"/>
        <w:adjustRightInd w:val="0"/>
        <w:spacing w:line="240" w:lineRule="auto"/>
        <w:ind w:firstLine="0"/>
        <w:jc w:val="center"/>
        <w:rPr>
          <w:b/>
          <w:sz w:val="24"/>
          <w:szCs w:val="24"/>
        </w:rPr>
      </w:pPr>
      <w:r>
        <w:rPr>
          <w:b/>
          <w:sz w:val="24"/>
          <w:szCs w:val="24"/>
        </w:rPr>
        <w:br w:type="page"/>
      </w:r>
    </w:p>
    <w:p w14:paraId="737B1EDA" w14:textId="77777777" w:rsidR="00E22B57" w:rsidRPr="002248C8" w:rsidRDefault="00E22B57" w:rsidP="00E22B57">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347B6CAA" w14:textId="6298FA92" w:rsidR="00E22B57" w:rsidRPr="004E6A3A" w:rsidRDefault="00E22B57" w:rsidP="00E22B57">
      <w:pPr>
        <w:shd w:val="clear" w:color="auto" w:fill="FFFFFF"/>
        <w:spacing w:line="240" w:lineRule="auto"/>
        <w:ind w:firstLine="709"/>
        <w:jc w:val="right"/>
        <w:rPr>
          <w:b/>
          <w:sz w:val="24"/>
          <w:szCs w:val="24"/>
        </w:rPr>
      </w:pPr>
      <w:r>
        <w:rPr>
          <w:sz w:val="22"/>
          <w:szCs w:val="22"/>
        </w:rPr>
        <w:t xml:space="preserve">                                                                                      к Договору № _______/2020</w:t>
      </w:r>
      <w:r w:rsidR="00AB09F8">
        <w:rPr>
          <w:sz w:val="22"/>
          <w:szCs w:val="22"/>
        </w:rPr>
        <w:t xml:space="preserve"> </w:t>
      </w:r>
      <w:r>
        <w:rPr>
          <w:sz w:val="22"/>
          <w:szCs w:val="22"/>
        </w:rPr>
        <w:t xml:space="preserve"> </w:t>
      </w:r>
      <w:r w:rsidRPr="009067D8">
        <w:rPr>
          <w:sz w:val="22"/>
          <w:szCs w:val="22"/>
        </w:rPr>
        <w:t xml:space="preserve">от «___» </w:t>
      </w:r>
      <w:r>
        <w:rPr>
          <w:sz w:val="22"/>
          <w:szCs w:val="22"/>
        </w:rPr>
        <w:t>____ 2020</w:t>
      </w:r>
    </w:p>
    <w:p w14:paraId="7E0475BE" w14:textId="77777777" w:rsidR="00E22B57" w:rsidRPr="002248C8" w:rsidRDefault="00E22B57" w:rsidP="00E22B57">
      <w:pPr>
        <w:shd w:val="clear" w:color="auto" w:fill="FFFFFF"/>
        <w:spacing w:line="240" w:lineRule="auto"/>
        <w:ind w:firstLine="709"/>
        <w:jc w:val="right"/>
        <w:rPr>
          <w:sz w:val="22"/>
          <w:szCs w:val="22"/>
        </w:rPr>
      </w:pPr>
    </w:p>
    <w:p w14:paraId="0C25FEE0" w14:textId="77777777" w:rsidR="00E22B57" w:rsidRPr="004E6A3A" w:rsidRDefault="00E22B57" w:rsidP="00E22B57">
      <w:pPr>
        <w:widowControl w:val="0"/>
        <w:autoSpaceDE w:val="0"/>
        <w:autoSpaceDN w:val="0"/>
        <w:adjustRightInd w:val="0"/>
        <w:spacing w:line="240" w:lineRule="auto"/>
        <w:ind w:firstLine="0"/>
        <w:rPr>
          <w:b/>
          <w:sz w:val="24"/>
          <w:szCs w:val="24"/>
        </w:rPr>
      </w:pPr>
    </w:p>
    <w:p w14:paraId="28AF8CCD" w14:textId="77777777" w:rsidR="00E22B57" w:rsidRDefault="00E22B57" w:rsidP="00E22B57">
      <w:pPr>
        <w:widowControl w:val="0"/>
        <w:autoSpaceDE w:val="0"/>
        <w:autoSpaceDN w:val="0"/>
        <w:adjustRightInd w:val="0"/>
        <w:spacing w:line="240" w:lineRule="auto"/>
        <w:ind w:firstLine="0"/>
        <w:jc w:val="center"/>
        <w:rPr>
          <w:b/>
          <w:sz w:val="24"/>
          <w:szCs w:val="24"/>
        </w:rPr>
      </w:pPr>
    </w:p>
    <w:p w14:paraId="71B95B81" w14:textId="77777777" w:rsidR="00E22B57" w:rsidRDefault="00E22B57" w:rsidP="00E22B57">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6EF84531" w14:textId="77777777" w:rsidR="00E22B57" w:rsidRPr="004E6A3A" w:rsidRDefault="00E22B57" w:rsidP="00E22B57">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45836734" w14:textId="77777777" w:rsidR="00E22B57" w:rsidRPr="004E6A3A" w:rsidRDefault="00E22B57" w:rsidP="00E22B57">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20</w:t>
      </w:r>
    </w:p>
    <w:p w14:paraId="5D1B2036" w14:textId="77777777" w:rsidR="00E22B57" w:rsidRPr="004E6A3A" w:rsidRDefault="00E22B57" w:rsidP="00E22B57">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74AFAE27" w14:textId="77777777" w:rsidR="00E22B57" w:rsidRPr="004E6A3A" w:rsidRDefault="00E22B57" w:rsidP="00E22B57">
      <w:pPr>
        <w:pStyle w:val="ConsPlusNonformat"/>
        <w:ind w:firstLine="709"/>
        <w:jc w:val="both"/>
        <w:rPr>
          <w:rFonts w:ascii="Times New Roman" w:hAnsi="Times New Roman" w:cs="Times New Roman"/>
          <w:sz w:val="24"/>
          <w:szCs w:val="24"/>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xml:space="preserve">, и  </w:t>
      </w:r>
      <w:r>
        <w:rPr>
          <w:rFonts w:ascii="Times New Roman" w:hAnsi="Times New Roman" w:cs="Times New Roman"/>
          <w:sz w:val="24"/>
          <w:szCs w:val="24"/>
        </w:rPr>
        <w:t>___________________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 г. N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12B8F5A6"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Pr="004E6A3A">
        <w:rPr>
          <w:rFonts w:ascii="Times New Roman" w:hAnsi="Times New Roman" w:cs="Times New Roman"/>
          <w:sz w:val="24"/>
          <w:szCs w:val="24"/>
        </w:rPr>
        <w:t xml:space="preserve">___ от "___"____ ___  (далее - Договор) Исполнителем оказаны услуги, включающие: </w:t>
      </w:r>
      <w:r>
        <w:rPr>
          <w:rFonts w:ascii="Times New Roman" w:hAnsi="Times New Roman" w:cs="Times New Roman"/>
          <w:sz w:val="24"/>
          <w:szCs w:val="24"/>
        </w:rPr>
        <w:t>____-_________</w:t>
      </w:r>
      <w:r w:rsidRPr="004E6A3A">
        <w:rPr>
          <w:rFonts w:ascii="Times New Roman" w:hAnsi="Times New Roman" w:cs="Times New Roman"/>
          <w:sz w:val="24"/>
          <w:szCs w:val="24"/>
        </w:rPr>
        <w:t>__________.</w:t>
      </w:r>
    </w:p>
    <w:p w14:paraId="5CB48EEF" w14:textId="77777777" w:rsidR="00E22B57" w:rsidRPr="004E6A3A" w:rsidRDefault="00E22B57" w:rsidP="00E22B57">
      <w:pPr>
        <w:pStyle w:val="ConsPlusNonformat"/>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15DC586B"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4138C26F"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3987F3B1"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2F9C9F33"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замечания:</w:t>
      </w:r>
      <w:r>
        <w:rPr>
          <w:rFonts w:ascii="Times New Roman" w:hAnsi="Times New Roman" w:cs="Times New Roman"/>
          <w:sz w:val="24"/>
          <w:szCs w:val="24"/>
        </w:rPr>
        <w:t>_____________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26942F76"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происшествия:_______________________________________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1DED83BB"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3BE369D0"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223E6A">
          <w:rPr>
            <w:rFonts w:ascii="Times New Roman" w:hAnsi="Times New Roman" w:cs="Times New Roman"/>
            <w:color w:val="000000"/>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1E5F11FA" w14:textId="77777777" w:rsidR="00E22B57" w:rsidRPr="004E6A3A"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w:t>
      </w:r>
      <w:r>
        <w:rPr>
          <w:sz w:val="24"/>
          <w:szCs w:val="24"/>
        </w:rPr>
        <w:t>в т.ч. НДС 20</w:t>
      </w:r>
      <w:r w:rsidRPr="004E6A3A">
        <w:rPr>
          <w:sz w:val="24"/>
          <w:szCs w:val="24"/>
        </w:rPr>
        <w:t xml:space="preserve">% - </w:t>
      </w:r>
      <w:r>
        <w:rPr>
          <w:sz w:val="24"/>
          <w:szCs w:val="24"/>
        </w:rPr>
        <w:t> ___________ ______________________) руб. ______</w:t>
      </w:r>
      <w:r w:rsidRPr="004E6A3A">
        <w:rPr>
          <w:sz w:val="24"/>
          <w:szCs w:val="24"/>
        </w:rPr>
        <w:t xml:space="preserve"> коп.</w:t>
      </w:r>
      <w:r>
        <w:rPr>
          <w:sz w:val="24"/>
          <w:szCs w:val="24"/>
        </w:rPr>
        <w:t xml:space="preserve"> / </w:t>
      </w:r>
      <w:r w:rsidRPr="004E6A3A">
        <w:rPr>
          <w:rFonts w:ascii="Times New Roman" w:hAnsi="Times New Roman" w:cs="Times New Roman"/>
          <w:sz w:val="24"/>
          <w:szCs w:val="24"/>
        </w:rPr>
        <w:t xml:space="preserve">НДС </w:t>
      </w:r>
      <w:r>
        <w:rPr>
          <w:rFonts w:ascii="Times New Roman" w:hAnsi="Times New Roman" w:cs="Times New Roman"/>
          <w:sz w:val="24"/>
          <w:szCs w:val="24"/>
        </w:rPr>
        <w:t>не облагается в связи с применением Исполнителем УСН</w:t>
      </w:r>
      <w:r w:rsidRPr="004E6A3A">
        <w:rPr>
          <w:rFonts w:ascii="Times New Roman" w:hAnsi="Times New Roman" w:cs="Times New Roman"/>
          <w:sz w:val="24"/>
          <w:szCs w:val="24"/>
        </w:rPr>
        <w:t>.</w:t>
      </w:r>
    </w:p>
    <w:p w14:paraId="40416D40" w14:textId="77777777" w:rsidR="00E22B57" w:rsidRDefault="00E22B57" w:rsidP="00E22B57">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29090A64" w14:textId="77777777" w:rsidR="00E22B57" w:rsidRDefault="00E22B57" w:rsidP="00E22B57">
      <w:pPr>
        <w:pStyle w:val="ConsPlusNonformat"/>
        <w:jc w:val="both"/>
        <w:rPr>
          <w:rFonts w:ascii="Times New Roman" w:hAnsi="Times New Roman" w:cs="Times New Roman"/>
          <w:sz w:val="24"/>
          <w:szCs w:val="24"/>
        </w:rPr>
      </w:pPr>
    </w:p>
    <w:tbl>
      <w:tblPr>
        <w:tblW w:w="9639" w:type="dxa"/>
        <w:tblLook w:val="0000" w:firstRow="0" w:lastRow="0" w:firstColumn="0" w:lastColumn="0" w:noHBand="0" w:noVBand="0"/>
      </w:tblPr>
      <w:tblGrid>
        <w:gridCol w:w="5056"/>
        <w:gridCol w:w="4583"/>
      </w:tblGrid>
      <w:tr w:rsidR="00E22B57" w:rsidRPr="004E6A3A" w14:paraId="19AE7932" w14:textId="77777777" w:rsidTr="00566A95">
        <w:trPr>
          <w:trHeight w:val="3225"/>
        </w:trPr>
        <w:tc>
          <w:tcPr>
            <w:tcW w:w="5056" w:type="dxa"/>
          </w:tcPr>
          <w:p w14:paraId="5AE06582" w14:textId="77777777" w:rsidR="00E22B57" w:rsidRDefault="00E22B57" w:rsidP="00566A95">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525E3BEC" w14:textId="77777777" w:rsidR="00E22B57" w:rsidRDefault="00E22B57" w:rsidP="00566A95">
            <w:pPr>
              <w:spacing w:line="240" w:lineRule="auto"/>
              <w:rPr>
                <w:b/>
                <w:bCs/>
                <w:sz w:val="24"/>
                <w:szCs w:val="24"/>
              </w:rPr>
            </w:pPr>
          </w:p>
          <w:p w14:paraId="312E2FCD" w14:textId="77777777" w:rsidR="00E22B57" w:rsidRDefault="00E22B57" w:rsidP="00566A95">
            <w:pPr>
              <w:spacing w:line="240" w:lineRule="auto"/>
              <w:rPr>
                <w:b/>
                <w:bCs/>
                <w:sz w:val="24"/>
                <w:szCs w:val="24"/>
              </w:rPr>
            </w:pPr>
          </w:p>
          <w:p w14:paraId="53EC9FC4" w14:textId="77777777" w:rsidR="00E22B57" w:rsidRDefault="00E22B57" w:rsidP="00566A95">
            <w:pPr>
              <w:spacing w:line="240" w:lineRule="auto"/>
              <w:rPr>
                <w:b/>
                <w:bCs/>
                <w:sz w:val="24"/>
                <w:szCs w:val="24"/>
              </w:rPr>
            </w:pPr>
          </w:p>
          <w:p w14:paraId="37BA094E" w14:textId="77777777" w:rsidR="00E22B57" w:rsidRPr="005F1705" w:rsidRDefault="00E22B57" w:rsidP="00566A95">
            <w:pPr>
              <w:spacing w:line="240" w:lineRule="auto"/>
              <w:rPr>
                <w:b/>
                <w:bCs/>
                <w:sz w:val="24"/>
                <w:szCs w:val="24"/>
              </w:rPr>
            </w:pPr>
          </w:p>
          <w:p w14:paraId="042DB51D" w14:textId="67D3C728" w:rsidR="00E22B57" w:rsidRPr="009C4DBF" w:rsidRDefault="00E22B57" w:rsidP="00566A95">
            <w:pPr>
              <w:spacing w:line="240" w:lineRule="auto"/>
              <w:ind w:firstLine="0"/>
              <w:rPr>
                <w:b/>
                <w:bCs/>
                <w:sz w:val="24"/>
                <w:szCs w:val="24"/>
              </w:rPr>
            </w:pPr>
            <w:r w:rsidRPr="005F1705">
              <w:rPr>
                <w:bCs/>
                <w:sz w:val="24"/>
                <w:szCs w:val="24"/>
              </w:rPr>
              <w:t xml:space="preserve">_____________________ </w:t>
            </w:r>
            <w:r>
              <w:rPr>
                <w:bCs/>
                <w:sz w:val="24"/>
                <w:szCs w:val="24"/>
              </w:rPr>
              <w:t>/</w:t>
            </w:r>
            <w:r>
              <w:rPr>
                <w:b/>
                <w:bCs/>
                <w:sz w:val="24"/>
                <w:szCs w:val="24"/>
              </w:rPr>
              <w:t>_____________</w:t>
            </w:r>
            <w:r w:rsidRPr="009C4DBF">
              <w:rPr>
                <w:b/>
                <w:bCs/>
                <w:sz w:val="24"/>
                <w:szCs w:val="24"/>
              </w:rPr>
              <w:t xml:space="preserve"> </w:t>
            </w:r>
            <w:r>
              <w:rPr>
                <w:b/>
                <w:bCs/>
                <w:sz w:val="24"/>
                <w:szCs w:val="24"/>
              </w:rPr>
              <w:t>/</w:t>
            </w:r>
          </w:p>
          <w:p w14:paraId="6889CDFC" w14:textId="77777777" w:rsidR="00E22B57" w:rsidRPr="004E6A3A" w:rsidRDefault="00E22B57" w:rsidP="00566A95">
            <w:pPr>
              <w:spacing w:line="240" w:lineRule="auto"/>
              <w:ind w:firstLine="0"/>
              <w:jc w:val="left"/>
              <w:rPr>
                <w:bCs/>
                <w:sz w:val="24"/>
                <w:szCs w:val="24"/>
              </w:rPr>
            </w:pPr>
            <w:r w:rsidRPr="009C4DBF">
              <w:rPr>
                <w:b/>
                <w:bCs/>
                <w:sz w:val="24"/>
                <w:szCs w:val="24"/>
              </w:rPr>
              <w:t>М.П.</w:t>
            </w:r>
          </w:p>
        </w:tc>
        <w:tc>
          <w:tcPr>
            <w:tcW w:w="4583" w:type="dxa"/>
          </w:tcPr>
          <w:p w14:paraId="09B01C16" w14:textId="77777777" w:rsidR="00E22B57" w:rsidRDefault="00E22B57" w:rsidP="00566A95">
            <w:pPr>
              <w:spacing w:line="240" w:lineRule="auto"/>
              <w:ind w:firstLine="0"/>
              <w:rPr>
                <w:b/>
                <w:bCs/>
                <w:sz w:val="24"/>
                <w:szCs w:val="24"/>
              </w:rPr>
            </w:pPr>
            <w:r w:rsidRPr="000B55A0">
              <w:rPr>
                <w:b/>
                <w:bCs/>
                <w:sz w:val="24"/>
                <w:szCs w:val="24"/>
              </w:rPr>
              <w:t>Исполнитель</w:t>
            </w:r>
            <w:r>
              <w:rPr>
                <w:b/>
                <w:bCs/>
                <w:sz w:val="24"/>
                <w:szCs w:val="24"/>
              </w:rPr>
              <w:t>:</w:t>
            </w:r>
          </w:p>
          <w:p w14:paraId="44321BCF" w14:textId="77777777" w:rsidR="00E22B57" w:rsidRPr="00D15A62" w:rsidRDefault="00E22B57" w:rsidP="00566A95">
            <w:pPr>
              <w:keepNext/>
              <w:keepLines/>
              <w:spacing w:line="240" w:lineRule="auto"/>
              <w:ind w:right="72" w:firstLine="0"/>
              <w:jc w:val="left"/>
              <w:rPr>
                <w:rFonts w:eastAsia="Calibri"/>
                <w:snapToGrid/>
                <w:color w:val="000000"/>
                <w:sz w:val="24"/>
                <w:szCs w:val="24"/>
                <w:lang w:eastAsia="en-US"/>
              </w:rPr>
            </w:pPr>
          </w:p>
          <w:p w14:paraId="5161A74B" w14:textId="77777777" w:rsidR="00E22B57" w:rsidRDefault="00E22B57" w:rsidP="00566A95">
            <w:pPr>
              <w:spacing w:line="240" w:lineRule="auto"/>
              <w:rPr>
                <w:b/>
                <w:bCs/>
                <w:sz w:val="24"/>
                <w:szCs w:val="24"/>
              </w:rPr>
            </w:pPr>
          </w:p>
          <w:p w14:paraId="1FB85A91" w14:textId="77777777" w:rsidR="00E22B57" w:rsidRDefault="00E22B57" w:rsidP="00566A95">
            <w:pPr>
              <w:spacing w:line="240" w:lineRule="auto"/>
              <w:ind w:firstLine="0"/>
              <w:jc w:val="left"/>
              <w:rPr>
                <w:bCs/>
                <w:sz w:val="24"/>
                <w:szCs w:val="24"/>
              </w:rPr>
            </w:pPr>
          </w:p>
          <w:p w14:paraId="7E773F8B" w14:textId="77777777" w:rsidR="00E22B57" w:rsidRDefault="00E22B57" w:rsidP="00566A95">
            <w:pPr>
              <w:spacing w:line="240" w:lineRule="auto"/>
              <w:ind w:firstLine="0"/>
              <w:jc w:val="left"/>
              <w:rPr>
                <w:bCs/>
                <w:sz w:val="24"/>
                <w:szCs w:val="24"/>
              </w:rPr>
            </w:pPr>
          </w:p>
          <w:p w14:paraId="3FCDB3A7" w14:textId="77777777" w:rsidR="00E22B57" w:rsidRPr="00D15A62" w:rsidRDefault="00E22B57" w:rsidP="00566A95">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5171E6C2" w14:textId="77777777" w:rsidR="00E22B57" w:rsidRPr="00CF7F42" w:rsidRDefault="00E22B57" w:rsidP="00566A95">
            <w:pPr>
              <w:spacing w:line="240" w:lineRule="auto"/>
              <w:ind w:firstLine="0"/>
              <w:jc w:val="left"/>
              <w:rPr>
                <w:b/>
                <w:bCs/>
                <w:sz w:val="24"/>
                <w:szCs w:val="24"/>
              </w:rPr>
            </w:pPr>
            <w:r w:rsidRPr="00CF7F42">
              <w:rPr>
                <w:b/>
                <w:bCs/>
                <w:sz w:val="24"/>
                <w:szCs w:val="24"/>
              </w:rPr>
              <w:t>М.П.</w:t>
            </w:r>
          </w:p>
        </w:tc>
      </w:tr>
    </w:tbl>
    <w:p w14:paraId="556C2909" w14:textId="77777777" w:rsidR="00E22B57" w:rsidRDefault="00E22B57" w:rsidP="00E22B57">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316F2F1D" w14:textId="77777777" w:rsidR="00E22B57" w:rsidRPr="002248C8" w:rsidRDefault="00E22B57" w:rsidP="00E22B57">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7230234A" w14:textId="7FA33F12" w:rsidR="00E22B57" w:rsidRPr="004E6A3A" w:rsidRDefault="00E22B57" w:rsidP="00E22B57">
      <w:pPr>
        <w:shd w:val="clear" w:color="auto" w:fill="FFFFFF"/>
        <w:spacing w:line="240" w:lineRule="auto"/>
        <w:ind w:firstLine="709"/>
        <w:jc w:val="right"/>
        <w:rPr>
          <w:b/>
          <w:sz w:val="24"/>
          <w:szCs w:val="24"/>
        </w:rPr>
      </w:pPr>
      <w:r>
        <w:rPr>
          <w:sz w:val="22"/>
          <w:szCs w:val="22"/>
        </w:rPr>
        <w:t xml:space="preserve">                                                                                      к Договору № _____/2020</w:t>
      </w:r>
      <w:r w:rsidR="00AB09F8">
        <w:rPr>
          <w:sz w:val="22"/>
          <w:szCs w:val="22"/>
        </w:rPr>
        <w:t xml:space="preserve"> </w:t>
      </w:r>
      <w:r w:rsidRPr="009067D8">
        <w:rPr>
          <w:sz w:val="22"/>
          <w:szCs w:val="22"/>
        </w:rPr>
        <w:t xml:space="preserve">от «___» </w:t>
      </w:r>
      <w:r>
        <w:rPr>
          <w:sz w:val="22"/>
          <w:szCs w:val="22"/>
        </w:rPr>
        <w:t>_____2020</w:t>
      </w:r>
    </w:p>
    <w:p w14:paraId="3BC6C266" w14:textId="77777777" w:rsidR="00E22B57" w:rsidRPr="004E6A3A" w:rsidRDefault="00E22B57" w:rsidP="00E22B57">
      <w:pPr>
        <w:widowControl w:val="0"/>
        <w:autoSpaceDE w:val="0"/>
        <w:autoSpaceDN w:val="0"/>
        <w:adjustRightInd w:val="0"/>
        <w:spacing w:line="240" w:lineRule="auto"/>
        <w:ind w:firstLine="0"/>
        <w:rPr>
          <w:b/>
          <w:sz w:val="24"/>
          <w:szCs w:val="24"/>
        </w:rPr>
      </w:pPr>
    </w:p>
    <w:p w14:paraId="0896F314" w14:textId="77777777" w:rsidR="00E22B57" w:rsidRDefault="00E22B57" w:rsidP="00E22B57">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p>
    <w:p w14:paraId="29572112" w14:textId="77777777" w:rsidR="00AB09F8" w:rsidRDefault="00AB09F8" w:rsidP="00E22B57">
      <w:pPr>
        <w:widowControl w:val="0"/>
        <w:autoSpaceDE w:val="0"/>
        <w:autoSpaceDN w:val="0"/>
        <w:adjustRightInd w:val="0"/>
        <w:spacing w:line="240" w:lineRule="auto"/>
        <w:ind w:firstLine="0"/>
        <w:jc w:val="center"/>
        <w:rPr>
          <w:b/>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
        <w:gridCol w:w="1555"/>
        <w:gridCol w:w="2551"/>
        <w:gridCol w:w="661"/>
        <w:gridCol w:w="2316"/>
        <w:gridCol w:w="2410"/>
        <w:gridCol w:w="283"/>
      </w:tblGrid>
      <w:tr w:rsidR="00E22B57" w:rsidRPr="007050F6" w14:paraId="695F3F5C" w14:textId="77777777" w:rsidTr="00AB09F8">
        <w:trPr>
          <w:gridBefore w:val="1"/>
          <w:gridAfter w:val="1"/>
          <w:wBefore w:w="289" w:type="dxa"/>
          <w:wAfter w:w="283" w:type="dxa"/>
          <w:trHeight w:val="207"/>
          <w:jc w:val="center"/>
        </w:trPr>
        <w:tc>
          <w:tcPr>
            <w:tcW w:w="1555" w:type="dxa"/>
            <w:shd w:val="clear" w:color="auto" w:fill="FFFFFF" w:themeFill="background1"/>
          </w:tcPr>
          <w:p w14:paraId="21F7FC4B" w14:textId="77777777" w:rsidR="00E22B57" w:rsidRPr="00CF7F42" w:rsidRDefault="00E22B57" w:rsidP="00566A95">
            <w:pPr>
              <w:spacing w:line="240" w:lineRule="auto"/>
              <w:ind w:firstLine="0"/>
              <w:jc w:val="center"/>
              <w:rPr>
                <w:b/>
                <w:sz w:val="24"/>
                <w:szCs w:val="24"/>
              </w:rPr>
            </w:pPr>
            <w:r w:rsidRPr="00CF7F42">
              <w:rPr>
                <w:b/>
                <w:sz w:val="24"/>
                <w:szCs w:val="24"/>
              </w:rPr>
              <w:t>№п/п</w:t>
            </w:r>
          </w:p>
        </w:tc>
        <w:tc>
          <w:tcPr>
            <w:tcW w:w="2551" w:type="dxa"/>
            <w:shd w:val="clear" w:color="auto" w:fill="FFFFFF" w:themeFill="background1"/>
            <w:noWrap/>
            <w:hideMark/>
          </w:tcPr>
          <w:p w14:paraId="41967B4C" w14:textId="659D9107" w:rsidR="00E22B57" w:rsidRPr="00CF7F42" w:rsidRDefault="00E22B57" w:rsidP="00566A95">
            <w:pPr>
              <w:spacing w:line="240" w:lineRule="auto"/>
              <w:ind w:firstLine="0"/>
              <w:jc w:val="center"/>
              <w:rPr>
                <w:b/>
                <w:sz w:val="24"/>
                <w:szCs w:val="24"/>
              </w:rPr>
            </w:pPr>
            <w:r w:rsidRPr="00CF7F42">
              <w:rPr>
                <w:b/>
                <w:sz w:val="24"/>
                <w:szCs w:val="24"/>
              </w:rPr>
              <w:t>Номер квартиры</w:t>
            </w:r>
            <w:r w:rsidR="00B31508">
              <w:rPr>
                <w:rStyle w:val="afff9"/>
                <w:b/>
                <w:sz w:val="24"/>
                <w:szCs w:val="24"/>
              </w:rPr>
              <w:footnoteReference w:id="2"/>
            </w:r>
          </w:p>
        </w:tc>
        <w:tc>
          <w:tcPr>
            <w:tcW w:w="2977" w:type="dxa"/>
            <w:gridSpan w:val="2"/>
            <w:shd w:val="clear" w:color="auto" w:fill="FFFFFF" w:themeFill="background1"/>
            <w:noWrap/>
            <w:hideMark/>
          </w:tcPr>
          <w:p w14:paraId="4504F956" w14:textId="77777777" w:rsidR="00E22B57" w:rsidRPr="00CF7F42" w:rsidRDefault="00E22B57" w:rsidP="00566A95">
            <w:pPr>
              <w:spacing w:line="240" w:lineRule="auto"/>
              <w:ind w:firstLine="0"/>
              <w:jc w:val="center"/>
              <w:rPr>
                <w:b/>
                <w:sz w:val="24"/>
                <w:szCs w:val="24"/>
              </w:rPr>
            </w:pPr>
            <w:r>
              <w:rPr>
                <w:b/>
                <w:sz w:val="24"/>
                <w:szCs w:val="24"/>
              </w:rPr>
              <w:t>Корпус</w:t>
            </w:r>
          </w:p>
        </w:tc>
        <w:tc>
          <w:tcPr>
            <w:tcW w:w="2410" w:type="dxa"/>
            <w:shd w:val="clear" w:color="auto" w:fill="FFFFFF" w:themeFill="background1"/>
          </w:tcPr>
          <w:p w14:paraId="6ADE3334" w14:textId="77777777" w:rsidR="00E22B57" w:rsidRPr="00CF7F42" w:rsidRDefault="00E22B57" w:rsidP="00566A95">
            <w:pPr>
              <w:spacing w:line="240" w:lineRule="auto"/>
              <w:ind w:firstLine="0"/>
              <w:jc w:val="center"/>
              <w:rPr>
                <w:b/>
                <w:sz w:val="24"/>
                <w:szCs w:val="24"/>
              </w:rPr>
            </w:pPr>
            <w:r>
              <w:rPr>
                <w:b/>
                <w:sz w:val="24"/>
                <w:szCs w:val="24"/>
              </w:rPr>
              <w:t>Этаж</w:t>
            </w:r>
          </w:p>
        </w:tc>
      </w:tr>
      <w:tr w:rsidR="00E22B57" w:rsidRPr="00AB09F8" w14:paraId="21FAF5DB" w14:textId="77777777" w:rsidTr="00AB09F8">
        <w:trPr>
          <w:gridBefore w:val="1"/>
          <w:gridAfter w:val="1"/>
          <w:wBefore w:w="289" w:type="dxa"/>
          <w:wAfter w:w="283" w:type="dxa"/>
          <w:trHeight w:val="207"/>
          <w:jc w:val="center"/>
        </w:trPr>
        <w:tc>
          <w:tcPr>
            <w:tcW w:w="1555" w:type="dxa"/>
            <w:shd w:val="clear" w:color="auto" w:fill="FFFFFF" w:themeFill="background1"/>
          </w:tcPr>
          <w:p w14:paraId="060E94CD" w14:textId="77777777" w:rsidR="00E22B57" w:rsidRPr="00B31508" w:rsidRDefault="00E22B57" w:rsidP="00566A95">
            <w:pPr>
              <w:spacing w:line="240" w:lineRule="auto"/>
              <w:ind w:firstLine="0"/>
              <w:jc w:val="center"/>
              <w:rPr>
                <w:b/>
                <w:sz w:val="24"/>
                <w:szCs w:val="24"/>
              </w:rPr>
            </w:pPr>
            <w:r w:rsidRPr="00B31508">
              <w:rPr>
                <w:b/>
                <w:sz w:val="24"/>
                <w:szCs w:val="24"/>
              </w:rPr>
              <w:t>1</w:t>
            </w:r>
          </w:p>
        </w:tc>
        <w:tc>
          <w:tcPr>
            <w:tcW w:w="2551" w:type="dxa"/>
            <w:shd w:val="clear" w:color="auto" w:fill="FFFFFF" w:themeFill="background1"/>
            <w:noWrap/>
          </w:tcPr>
          <w:p w14:paraId="786F30EB" w14:textId="77777777" w:rsidR="00E22B57" w:rsidRPr="00B31508" w:rsidRDefault="00E22B57" w:rsidP="00566A95">
            <w:pPr>
              <w:spacing w:line="240" w:lineRule="auto"/>
              <w:ind w:firstLine="0"/>
              <w:jc w:val="center"/>
              <w:rPr>
                <w:sz w:val="24"/>
                <w:szCs w:val="24"/>
              </w:rPr>
            </w:pPr>
            <w:r w:rsidRPr="00B31508">
              <w:rPr>
                <w:sz w:val="24"/>
                <w:szCs w:val="24"/>
              </w:rPr>
              <w:t>1</w:t>
            </w:r>
          </w:p>
        </w:tc>
        <w:tc>
          <w:tcPr>
            <w:tcW w:w="2977" w:type="dxa"/>
            <w:gridSpan w:val="2"/>
            <w:shd w:val="clear" w:color="auto" w:fill="FFFFFF" w:themeFill="background1"/>
            <w:noWrap/>
          </w:tcPr>
          <w:p w14:paraId="5CB4AD44"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1A67FA53"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4CB73FA5" w14:textId="77777777" w:rsidTr="00AB09F8">
        <w:trPr>
          <w:gridBefore w:val="1"/>
          <w:gridAfter w:val="1"/>
          <w:wBefore w:w="289" w:type="dxa"/>
          <w:wAfter w:w="283" w:type="dxa"/>
          <w:trHeight w:val="207"/>
          <w:jc w:val="center"/>
        </w:trPr>
        <w:tc>
          <w:tcPr>
            <w:tcW w:w="1555" w:type="dxa"/>
            <w:shd w:val="clear" w:color="auto" w:fill="FFFFFF" w:themeFill="background1"/>
          </w:tcPr>
          <w:p w14:paraId="33B692C6" w14:textId="77777777" w:rsidR="00E22B57" w:rsidRPr="00B31508" w:rsidRDefault="00E22B57" w:rsidP="00566A95">
            <w:pPr>
              <w:spacing w:line="240" w:lineRule="auto"/>
              <w:ind w:firstLine="0"/>
              <w:jc w:val="center"/>
              <w:rPr>
                <w:b/>
                <w:sz w:val="24"/>
                <w:szCs w:val="24"/>
              </w:rPr>
            </w:pPr>
            <w:r w:rsidRPr="00B31508">
              <w:rPr>
                <w:b/>
                <w:sz w:val="24"/>
                <w:szCs w:val="24"/>
              </w:rPr>
              <w:t>2</w:t>
            </w:r>
          </w:p>
        </w:tc>
        <w:tc>
          <w:tcPr>
            <w:tcW w:w="2551" w:type="dxa"/>
            <w:shd w:val="clear" w:color="auto" w:fill="FFFFFF" w:themeFill="background1"/>
            <w:noWrap/>
          </w:tcPr>
          <w:p w14:paraId="7E2982F4"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977" w:type="dxa"/>
            <w:gridSpan w:val="2"/>
            <w:shd w:val="clear" w:color="auto" w:fill="FFFFFF" w:themeFill="background1"/>
            <w:noWrap/>
          </w:tcPr>
          <w:p w14:paraId="1991C05B"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78D2453"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6300A80B" w14:textId="77777777" w:rsidTr="00AB09F8">
        <w:trPr>
          <w:gridBefore w:val="1"/>
          <w:gridAfter w:val="1"/>
          <w:wBefore w:w="289" w:type="dxa"/>
          <w:wAfter w:w="283" w:type="dxa"/>
          <w:trHeight w:val="207"/>
          <w:jc w:val="center"/>
        </w:trPr>
        <w:tc>
          <w:tcPr>
            <w:tcW w:w="1555" w:type="dxa"/>
            <w:shd w:val="clear" w:color="auto" w:fill="FFFFFF" w:themeFill="background1"/>
          </w:tcPr>
          <w:p w14:paraId="2D117F53" w14:textId="77777777" w:rsidR="00E22B57" w:rsidRPr="00B31508" w:rsidRDefault="00E22B57" w:rsidP="00566A95">
            <w:pPr>
              <w:spacing w:line="240" w:lineRule="auto"/>
              <w:ind w:firstLine="0"/>
              <w:jc w:val="center"/>
              <w:rPr>
                <w:b/>
                <w:sz w:val="24"/>
                <w:szCs w:val="24"/>
              </w:rPr>
            </w:pPr>
            <w:r w:rsidRPr="00B31508">
              <w:rPr>
                <w:b/>
                <w:sz w:val="24"/>
                <w:szCs w:val="24"/>
              </w:rPr>
              <w:t>3</w:t>
            </w:r>
          </w:p>
        </w:tc>
        <w:tc>
          <w:tcPr>
            <w:tcW w:w="2551" w:type="dxa"/>
            <w:shd w:val="clear" w:color="auto" w:fill="FFFFFF" w:themeFill="background1"/>
            <w:noWrap/>
          </w:tcPr>
          <w:p w14:paraId="134E5997" w14:textId="77777777" w:rsidR="00E22B57" w:rsidRPr="00B31508" w:rsidRDefault="00E22B57" w:rsidP="00566A95">
            <w:pPr>
              <w:spacing w:line="240" w:lineRule="auto"/>
              <w:ind w:firstLine="0"/>
              <w:jc w:val="center"/>
              <w:rPr>
                <w:sz w:val="24"/>
                <w:szCs w:val="24"/>
              </w:rPr>
            </w:pPr>
            <w:r w:rsidRPr="00B31508">
              <w:rPr>
                <w:sz w:val="24"/>
                <w:szCs w:val="24"/>
              </w:rPr>
              <w:t>3</w:t>
            </w:r>
          </w:p>
        </w:tc>
        <w:tc>
          <w:tcPr>
            <w:tcW w:w="2977" w:type="dxa"/>
            <w:gridSpan w:val="2"/>
            <w:shd w:val="clear" w:color="auto" w:fill="FFFFFF" w:themeFill="background1"/>
            <w:noWrap/>
          </w:tcPr>
          <w:p w14:paraId="3FCF9F71"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1B2484A0"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3EA52287" w14:textId="77777777" w:rsidTr="00AB09F8">
        <w:trPr>
          <w:gridBefore w:val="1"/>
          <w:gridAfter w:val="1"/>
          <w:wBefore w:w="289" w:type="dxa"/>
          <w:wAfter w:w="283" w:type="dxa"/>
          <w:trHeight w:val="207"/>
          <w:jc w:val="center"/>
        </w:trPr>
        <w:tc>
          <w:tcPr>
            <w:tcW w:w="1555" w:type="dxa"/>
            <w:shd w:val="clear" w:color="auto" w:fill="FFFFFF" w:themeFill="background1"/>
          </w:tcPr>
          <w:p w14:paraId="2B3B977F" w14:textId="77777777" w:rsidR="00E22B57" w:rsidRPr="00B31508" w:rsidRDefault="00E22B57" w:rsidP="00566A95">
            <w:pPr>
              <w:spacing w:line="240" w:lineRule="auto"/>
              <w:ind w:firstLine="0"/>
              <w:jc w:val="center"/>
              <w:rPr>
                <w:b/>
                <w:sz w:val="24"/>
                <w:szCs w:val="24"/>
              </w:rPr>
            </w:pPr>
            <w:r w:rsidRPr="00B31508">
              <w:rPr>
                <w:b/>
                <w:sz w:val="24"/>
                <w:szCs w:val="24"/>
              </w:rPr>
              <w:t>4</w:t>
            </w:r>
          </w:p>
        </w:tc>
        <w:tc>
          <w:tcPr>
            <w:tcW w:w="2551" w:type="dxa"/>
            <w:shd w:val="clear" w:color="auto" w:fill="FFFFFF" w:themeFill="background1"/>
            <w:noWrap/>
          </w:tcPr>
          <w:p w14:paraId="282FB363" w14:textId="77777777" w:rsidR="00E22B57" w:rsidRPr="00B31508" w:rsidRDefault="00E22B57" w:rsidP="00566A95">
            <w:pPr>
              <w:spacing w:line="240" w:lineRule="auto"/>
              <w:ind w:firstLine="0"/>
              <w:jc w:val="center"/>
              <w:rPr>
                <w:sz w:val="24"/>
                <w:szCs w:val="24"/>
              </w:rPr>
            </w:pPr>
            <w:r w:rsidRPr="00B31508">
              <w:rPr>
                <w:sz w:val="24"/>
                <w:szCs w:val="24"/>
              </w:rPr>
              <w:t>4</w:t>
            </w:r>
          </w:p>
        </w:tc>
        <w:tc>
          <w:tcPr>
            <w:tcW w:w="2977" w:type="dxa"/>
            <w:gridSpan w:val="2"/>
            <w:shd w:val="clear" w:color="auto" w:fill="FFFFFF" w:themeFill="background1"/>
            <w:noWrap/>
          </w:tcPr>
          <w:p w14:paraId="4901A50C"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5F258D28"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45FAA787" w14:textId="77777777" w:rsidTr="00AB09F8">
        <w:trPr>
          <w:gridBefore w:val="1"/>
          <w:gridAfter w:val="1"/>
          <w:wBefore w:w="289" w:type="dxa"/>
          <w:wAfter w:w="283" w:type="dxa"/>
          <w:trHeight w:val="207"/>
          <w:jc w:val="center"/>
        </w:trPr>
        <w:tc>
          <w:tcPr>
            <w:tcW w:w="1555" w:type="dxa"/>
            <w:shd w:val="clear" w:color="auto" w:fill="FFFFFF" w:themeFill="background1"/>
          </w:tcPr>
          <w:p w14:paraId="602A7D91" w14:textId="77777777" w:rsidR="00E22B57" w:rsidRPr="00B31508" w:rsidRDefault="00E22B57" w:rsidP="00566A95">
            <w:pPr>
              <w:spacing w:line="240" w:lineRule="auto"/>
              <w:ind w:firstLine="0"/>
              <w:jc w:val="center"/>
              <w:rPr>
                <w:b/>
                <w:sz w:val="24"/>
                <w:szCs w:val="24"/>
              </w:rPr>
            </w:pPr>
            <w:r w:rsidRPr="00B31508">
              <w:rPr>
                <w:b/>
                <w:sz w:val="24"/>
                <w:szCs w:val="24"/>
              </w:rPr>
              <w:t>5</w:t>
            </w:r>
          </w:p>
        </w:tc>
        <w:tc>
          <w:tcPr>
            <w:tcW w:w="2551" w:type="dxa"/>
            <w:shd w:val="clear" w:color="auto" w:fill="FFFFFF" w:themeFill="background1"/>
            <w:noWrap/>
          </w:tcPr>
          <w:p w14:paraId="59200C6D" w14:textId="77777777" w:rsidR="00E22B57" w:rsidRPr="00B31508" w:rsidRDefault="00E22B57" w:rsidP="00566A95">
            <w:pPr>
              <w:spacing w:line="240" w:lineRule="auto"/>
              <w:ind w:firstLine="0"/>
              <w:jc w:val="center"/>
              <w:rPr>
                <w:sz w:val="24"/>
                <w:szCs w:val="24"/>
              </w:rPr>
            </w:pPr>
            <w:r w:rsidRPr="00B31508">
              <w:rPr>
                <w:sz w:val="24"/>
                <w:szCs w:val="24"/>
              </w:rPr>
              <w:t>5</w:t>
            </w:r>
          </w:p>
        </w:tc>
        <w:tc>
          <w:tcPr>
            <w:tcW w:w="2977" w:type="dxa"/>
            <w:gridSpan w:val="2"/>
            <w:shd w:val="clear" w:color="auto" w:fill="FFFFFF" w:themeFill="background1"/>
            <w:noWrap/>
          </w:tcPr>
          <w:p w14:paraId="3D8988E4"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60555DC1"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082B3649" w14:textId="77777777" w:rsidTr="00AB09F8">
        <w:trPr>
          <w:gridBefore w:val="1"/>
          <w:gridAfter w:val="1"/>
          <w:wBefore w:w="289" w:type="dxa"/>
          <w:wAfter w:w="283" w:type="dxa"/>
          <w:trHeight w:val="207"/>
          <w:jc w:val="center"/>
        </w:trPr>
        <w:tc>
          <w:tcPr>
            <w:tcW w:w="1555" w:type="dxa"/>
            <w:shd w:val="clear" w:color="auto" w:fill="FFFFFF" w:themeFill="background1"/>
          </w:tcPr>
          <w:p w14:paraId="3BF9CDE5" w14:textId="77777777" w:rsidR="00E22B57" w:rsidRPr="00B31508" w:rsidRDefault="00E22B57" w:rsidP="00566A95">
            <w:pPr>
              <w:spacing w:line="240" w:lineRule="auto"/>
              <w:ind w:firstLine="0"/>
              <w:jc w:val="center"/>
              <w:rPr>
                <w:b/>
                <w:sz w:val="24"/>
                <w:szCs w:val="24"/>
              </w:rPr>
            </w:pPr>
            <w:r w:rsidRPr="00B31508">
              <w:rPr>
                <w:b/>
                <w:sz w:val="24"/>
                <w:szCs w:val="24"/>
              </w:rPr>
              <w:t>6</w:t>
            </w:r>
          </w:p>
        </w:tc>
        <w:tc>
          <w:tcPr>
            <w:tcW w:w="2551" w:type="dxa"/>
            <w:shd w:val="clear" w:color="auto" w:fill="FFFFFF" w:themeFill="background1"/>
            <w:noWrap/>
          </w:tcPr>
          <w:p w14:paraId="795C9A96" w14:textId="77777777" w:rsidR="00E22B57" w:rsidRPr="00B31508" w:rsidRDefault="00E22B57" w:rsidP="00566A95">
            <w:pPr>
              <w:spacing w:line="240" w:lineRule="auto"/>
              <w:ind w:firstLine="0"/>
              <w:jc w:val="center"/>
              <w:rPr>
                <w:sz w:val="24"/>
                <w:szCs w:val="24"/>
              </w:rPr>
            </w:pPr>
            <w:r w:rsidRPr="00B31508">
              <w:rPr>
                <w:sz w:val="24"/>
                <w:szCs w:val="24"/>
              </w:rPr>
              <w:t>6</w:t>
            </w:r>
          </w:p>
        </w:tc>
        <w:tc>
          <w:tcPr>
            <w:tcW w:w="2977" w:type="dxa"/>
            <w:gridSpan w:val="2"/>
            <w:shd w:val="clear" w:color="auto" w:fill="FFFFFF" w:themeFill="background1"/>
            <w:noWrap/>
          </w:tcPr>
          <w:p w14:paraId="70A368DF"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47FB20EE"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23703FBA" w14:textId="77777777" w:rsidTr="00AB09F8">
        <w:trPr>
          <w:gridBefore w:val="1"/>
          <w:gridAfter w:val="1"/>
          <w:wBefore w:w="289" w:type="dxa"/>
          <w:wAfter w:w="283" w:type="dxa"/>
          <w:trHeight w:val="207"/>
          <w:jc w:val="center"/>
        </w:trPr>
        <w:tc>
          <w:tcPr>
            <w:tcW w:w="1555" w:type="dxa"/>
            <w:shd w:val="clear" w:color="auto" w:fill="FFFFFF" w:themeFill="background1"/>
          </w:tcPr>
          <w:p w14:paraId="7CCE509A" w14:textId="77777777" w:rsidR="00E22B57" w:rsidRPr="00B31508" w:rsidRDefault="00E22B57" w:rsidP="00566A95">
            <w:pPr>
              <w:spacing w:line="240" w:lineRule="auto"/>
              <w:ind w:firstLine="0"/>
              <w:jc w:val="center"/>
              <w:rPr>
                <w:b/>
                <w:sz w:val="24"/>
                <w:szCs w:val="24"/>
              </w:rPr>
            </w:pPr>
            <w:r w:rsidRPr="00B31508">
              <w:rPr>
                <w:b/>
                <w:sz w:val="24"/>
                <w:szCs w:val="24"/>
              </w:rPr>
              <w:t>7</w:t>
            </w:r>
          </w:p>
        </w:tc>
        <w:tc>
          <w:tcPr>
            <w:tcW w:w="2551" w:type="dxa"/>
            <w:shd w:val="clear" w:color="auto" w:fill="FFFFFF" w:themeFill="background1"/>
            <w:noWrap/>
          </w:tcPr>
          <w:p w14:paraId="11F72C18" w14:textId="77777777" w:rsidR="00E22B57" w:rsidRPr="00B31508" w:rsidRDefault="00E22B57" w:rsidP="00566A95">
            <w:pPr>
              <w:spacing w:line="240" w:lineRule="auto"/>
              <w:ind w:firstLine="0"/>
              <w:jc w:val="center"/>
              <w:rPr>
                <w:sz w:val="24"/>
                <w:szCs w:val="24"/>
              </w:rPr>
            </w:pPr>
            <w:r w:rsidRPr="00B31508">
              <w:rPr>
                <w:sz w:val="24"/>
                <w:szCs w:val="24"/>
              </w:rPr>
              <w:t>7</w:t>
            </w:r>
          </w:p>
        </w:tc>
        <w:tc>
          <w:tcPr>
            <w:tcW w:w="2977" w:type="dxa"/>
            <w:gridSpan w:val="2"/>
            <w:shd w:val="clear" w:color="auto" w:fill="FFFFFF" w:themeFill="background1"/>
            <w:noWrap/>
          </w:tcPr>
          <w:p w14:paraId="526349D8"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4614B4FE"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4DB563D1" w14:textId="77777777" w:rsidTr="00AB09F8">
        <w:trPr>
          <w:gridBefore w:val="1"/>
          <w:gridAfter w:val="1"/>
          <w:wBefore w:w="289" w:type="dxa"/>
          <w:wAfter w:w="283" w:type="dxa"/>
          <w:trHeight w:val="207"/>
          <w:jc w:val="center"/>
        </w:trPr>
        <w:tc>
          <w:tcPr>
            <w:tcW w:w="1555" w:type="dxa"/>
            <w:shd w:val="clear" w:color="auto" w:fill="FFFFFF" w:themeFill="background1"/>
          </w:tcPr>
          <w:p w14:paraId="2449990A" w14:textId="77777777" w:rsidR="00E22B57" w:rsidRPr="00B31508" w:rsidRDefault="00E22B57" w:rsidP="00566A95">
            <w:pPr>
              <w:spacing w:line="240" w:lineRule="auto"/>
              <w:ind w:firstLine="0"/>
              <w:jc w:val="center"/>
              <w:rPr>
                <w:b/>
                <w:sz w:val="24"/>
                <w:szCs w:val="24"/>
              </w:rPr>
            </w:pPr>
            <w:r w:rsidRPr="00B31508">
              <w:rPr>
                <w:b/>
                <w:sz w:val="24"/>
                <w:szCs w:val="24"/>
              </w:rPr>
              <w:t>8</w:t>
            </w:r>
          </w:p>
        </w:tc>
        <w:tc>
          <w:tcPr>
            <w:tcW w:w="2551" w:type="dxa"/>
            <w:shd w:val="clear" w:color="auto" w:fill="FFFFFF" w:themeFill="background1"/>
            <w:noWrap/>
          </w:tcPr>
          <w:p w14:paraId="3680DFA3" w14:textId="77777777" w:rsidR="00E22B57" w:rsidRPr="00B31508" w:rsidRDefault="00E22B57" w:rsidP="00566A95">
            <w:pPr>
              <w:spacing w:line="240" w:lineRule="auto"/>
              <w:ind w:firstLine="0"/>
              <w:jc w:val="center"/>
              <w:rPr>
                <w:sz w:val="24"/>
                <w:szCs w:val="24"/>
              </w:rPr>
            </w:pPr>
            <w:r w:rsidRPr="00B31508">
              <w:rPr>
                <w:sz w:val="24"/>
                <w:szCs w:val="24"/>
              </w:rPr>
              <w:t>8</w:t>
            </w:r>
          </w:p>
        </w:tc>
        <w:tc>
          <w:tcPr>
            <w:tcW w:w="2977" w:type="dxa"/>
            <w:gridSpan w:val="2"/>
            <w:shd w:val="clear" w:color="auto" w:fill="FFFFFF" w:themeFill="background1"/>
            <w:noWrap/>
          </w:tcPr>
          <w:p w14:paraId="0910433D"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4FF03887"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358E1A8E" w14:textId="77777777" w:rsidTr="00AB09F8">
        <w:trPr>
          <w:gridBefore w:val="1"/>
          <w:gridAfter w:val="1"/>
          <w:wBefore w:w="289" w:type="dxa"/>
          <w:wAfter w:w="283" w:type="dxa"/>
          <w:trHeight w:val="207"/>
          <w:jc w:val="center"/>
        </w:trPr>
        <w:tc>
          <w:tcPr>
            <w:tcW w:w="1555" w:type="dxa"/>
            <w:shd w:val="clear" w:color="auto" w:fill="FFFFFF" w:themeFill="background1"/>
          </w:tcPr>
          <w:p w14:paraId="42C31B6C" w14:textId="77777777" w:rsidR="00E22B57" w:rsidRPr="00B31508" w:rsidRDefault="00E22B57" w:rsidP="00566A95">
            <w:pPr>
              <w:spacing w:line="240" w:lineRule="auto"/>
              <w:ind w:firstLine="0"/>
              <w:jc w:val="center"/>
              <w:rPr>
                <w:b/>
                <w:sz w:val="24"/>
                <w:szCs w:val="24"/>
              </w:rPr>
            </w:pPr>
            <w:r w:rsidRPr="00B31508">
              <w:rPr>
                <w:b/>
                <w:sz w:val="24"/>
                <w:szCs w:val="24"/>
              </w:rPr>
              <w:t>9</w:t>
            </w:r>
          </w:p>
        </w:tc>
        <w:tc>
          <w:tcPr>
            <w:tcW w:w="2551" w:type="dxa"/>
            <w:shd w:val="clear" w:color="auto" w:fill="FFFFFF" w:themeFill="background1"/>
            <w:noWrap/>
          </w:tcPr>
          <w:p w14:paraId="51FFD78C" w14:textId="77777777" w:rsidR="00E22B57" w:rsidRPr="00B31508" w:rsidRDefault="00E22B57" w:rsidP="00566A95">
            <w:pPr>
              <w:spacing w:line="240" w:lineRule="auto"/>
              <w:ind w:firstLine="0"/>
              <w:jc w:val="center"/>
              <w:rPr>
                <w:sz w:val="24"/>
                <w:szCs w:val="24"/>
              </w:rPr>
            </w:pPr>
            <w:r w:rsidRPr="00B31508">
              <w:rPr>
                <w:sz w:val="24"/>
                <w:szCs w:val="24"/>
              </w:rPr>
              <w:t>9</w:t>
            </w:r>
          </w:p>
        </w:tc>
        <w:tc>
          <w:tcPr>
            <w:tcW w:w="2977" w:type="dxa"/>
            <w:gridSpan w:val="2"/>
            <w:shd w:val="clear" w:color="auto" w:fill="FFFFFF" w:themeFill="background1"/>
            <w:noWrap/>
          </w:tcPr>
          <w:p w14:paraId="5EFD037A"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2B7B558F"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1F5267CB" w14:textId="77777777" w:rsidTr="00AB09F8">
        <w:trPr>
          <w:gridBefore w:val="1"/>
          <w:gridAfter w:val="1"/>
          <w:wBefore w:w="289" w:type="dxa"/>
          <w:wAfter w:w="283" w:type="dxa"/>
          <w:trHeight w:val="207"/>
          <w:jc w:val="center"/>
        </w:trPr>
        <w:tc>
          <w:tcPr>
            <w:tcW w:w="1555" w:type="dxa"/>
            <w:shd w:val="clear" w:color="auto" w:fill="FFFFFF" w:themeFill="background1"/>
          </w:tcPr>
          <w:p w14:paraId="279D77A1" w14:textId="77777777" w:rsidR="00E22B57" w:rsidRPr="00B31508" w:rsidRDefault="00E22B57" w:rsidP="00566A95">
            <w:pPr>
              <w:spacing w:line="240" w:lineRule="auto"/>
              <w:ind w:firstLine="0"/>
              <w:jc w:val="center"/>
              <w:rPr>
                <w:b/>
                <w:sz w:val="24"/>
                <w:szCs w:val="24"/>
              </w:rPr>
            </w:pPr>
            <w:r w:rsidRPr="00B31508">
              <w:rPr>
                <w:b/>
                <w:sz w:val="24"/>
                <w:szCs w:val="24"/>
              </w:rPr>
              <w:t>10</w:t>
            </w:r>
          </w:p>
        </w:tc>
        <w:tc>
          <w:tcPr>
            <w:tcW w:w="2551" w:type="dxa"/>
            <w:shd w:val="clear" w:color="auto" w:fill="FFFFFF" w:themeFill="background1"/>
            <w:noWrap/>
          </w:tcPr>
          <w:p w14:paraId="5F031E3F" w14:textId="77777777" w:rsidR="00E22B57" w:rsidRPr="00B31508" w:rsidRDefault="00E22B57" w:rsidP="00566A95">
            <w:pPr>
              <w:spacing w:line="240" w:lineRule="auto"/>
              <w:ind w:firstLine="0"/>
              <w:jc w:val="center"/>
              <w:rPr>
                <w:sz w:val="24"/>
                <w:szCs w:val="24"/>
              </w:rPr>
            </w:pPr>
            <w:r w:rsidRPr="00B31508">
              <w:rPr>
                <w:sz w:val="24"/>
                <w:szCs w:val="24"/>
              </w:rPr>
              <w:t>10</w:t>
            </w:r>
          </w:p>
        </w:tc>
        <w:tc>
          <w:tcPr>
            <w:tcW w:w="2977" w:type="dxa"/>
            <w:gridSpan w:val="2"/>
            <w:shd w:val="clear" w:color="auto" w:fill="FFFFFF" w:themeFill="background1"/>
            <w:noWrap/>
          </w:tcPr>
          <w:p w14:paraId="15AC5106"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EAD0982"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4A7DB485" w14:textId="77777777" w:rsidTr="00AB09F8">
        <w:trPr>
          <w:gridBefore w:val="1"/>
          <w:gridAfter w:val="1"/>
          <w:wBefore w:w="289" w:type="dxa"/>
          <w:wAfter w:w="283" w:type="dxa"/>
          <w:trHeight w:val="207"/>
          <w:jc w:val="center"/>
        </w:trPr>
        <w:tc>
          <w:tcPr>
            <w:tcW w:w="1555" w:type="dxa"/>
            <w:shd w:val="clear" w:color="auto" w:fill="FFFFFF" w:themeFill="background1"/>
          </w:tcPr>
          <w:p w14:paraId="376486A0" w14:textId="77777777" w:rsidR="00E22B57" w:rsidRPr="00B31508" w:rsidRDefault="00E22B57" w:rsidP="00566A95">
            <w:pPr>
              <w:spacing w:line="240" w:lineRule="auto"/>
              <w:ind w:firstLine="0"/>
              <w:jc w:val="center"/>
              <w:rPr>
                <w:b/>
                <w:sz w:val="24"/>
                <w:szCs w:val="24"/>
              </w:rPr>
            </w:pPr>
            <w:r w:rsidRPr="00B31508">
              <w:rPr>
                <w:b/>
                <w:sz w:val="24"/>
                <w:szCs w:val="24"/>
              </w:rPr>
              <w:t>11</w:t>
            </w:r>
          </w:p>
        </w:tc>
        <w:tc>
          <w:tcPr>
            <w:tcW w:w="2551" w:type="dxa"/>
            <w:shd w:val="clear" w:color="auto" w:fill="FFFFFF" w:themeFill="background1"/>
            <w:noWrap/>
          </w:tcPr>
          <w:p w14:paraId="268D8497" w14:textId="77777777" w:rsidR="00E22B57" w:rsidRPr="00B31508" w:rsidRDefault="00E22B57" w:rsidP="00566A95">
            <w:pPr>
              <w:spacing w:line="240" w:lineRule="auto"/>
              <w:ind w:firstLine="0"/>
              <w:jc w:val="center"/>
              <w:rPr>
                <w:sz w:val="24"/>
                <w:szCs w:val="24"/>
              </w:rPr>
            </w:pPr>
            <w:r w:rsidRPr="00B31508">
              <w:rPr>
                <w:sz w:val="24"/>
                <w:szCs w:val="24"/>
              </w:rPr>
              <w:t>11</w:t>
            </w:r>
          </w:p>
        </w:tc>
        <w:tc>
          <w:tcPr>
            <w:tcW w:w="2977" w:type="dxa"/>
            <w:gridSpan w:val="2"/>
            <w:shd w:val="clear" w:color="auto" w:fill="FFFFFF" w:themeFill="background1"/>
            <w:noWrap/>
          </w:tcPr>
          <w:p w14:paraId="1E244DE1"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71CC6CFA"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05E80AEF" w14:textId="77777777" w:rsidTr="00AB09F8">
        <w:trPr>
          <w:gridBefore w:val="1"/>
          <w:gridAfter w:val="1"/>
          <w:wBefore w:w="289" w:type="dxa"/>
          <w:wAfter w:w="283" w:type="dxa"/>
          <w:trHeight w:val="207"/>
          <w:jc w:val="center"/>
        </w:trPr>
        <w:tc>
          <w:tcPr>
            <w:tcW w:w="1555" w:type="dxa"/>
            <w:shd w:val="clear" w:color="auto" w:fill="FFFFFF" w:themeFill="background1"/>
          </w:tcPr>
          <w:p w14:paraId="53833C57" w14:textId="77777777" w:rsidR="00E22B57" w:rsidRPr="00B31508" w:rsidRDefault="00E22B57" w:rsidP="00566A95">
            <w:pPr>
              <w:spacing w:line="240" w:lineRule="auto"/>
              <w:ind w:firstLine="0"/>
              <w:jc w:val="center"/>
              <w:rPr>
                <w:b/>
                <w:sz w:val="24"/>
                <w:szCs w:val="24"/>
              </w:rPr>
            </w:pPr>
            <w:r w:rsidRPr="00B31508">
              <w:rPr>
                <w:b/>
                <w:sz w:val="24"/>
                <w:szCs w:val="24"/>
              </w:rPr>
              <w:t>12</w:t>
            </w:r>
          </w:p>
        </w:tc>
        <w:tc>
          <w:tcPr>
            <w:tcW w:w="2551" w:type="dxa"/>
            <w:shd w:val="clear" w:color="auto" w:fill="FFFFFF" w:themeFill="background1"/>
            <w:noWrap/>
          </w:tcPr>
          <w:p w14:paraId="6CAEB044" w14:textId="77777777" w:rsidR="00E22B57" w:rsidRPr="00B31508" w:rsidRDefault="00E22B57" w:rsidP="00566A95">
            <w:pPr>
              <w:spacing w:line="240" w:lineRule="auto"/>
              <w:ind w:firstLine="0"/>
              <w:jc w:val="center"/>
              <w:rPr>
                <w:sz w:val="24"/>
                <w:szCs w:val="24"/>
              </w:rPr>
            </w:pPr>
            <w:r w:rsidRPr="00B31508">
              <w:rPr>
                <w:sz w:val="24"/>
                <w:szCs w:val="24"/>
              </w:rPr>
              <w:t>12</w:t>
            </w:r>
          </w:p>
        </w:tc>
        <w:tc>
          <w:tcPr>
            <w:tcW w:w="2977" w:type="dxa"/>
            <w:gridSpan w:val="2"/>
            <w:shd w:val="clear" w:color="auto" w:fill="FFFFFF" w:themeFill="background1"/>
            <w:noWrap/>
          </w:tcPr>
          <w:p w14:paraId="04AD18AB"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7F980440"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7FA3EB0C" w14:textId="77777777" w:rsidTr="00AB09F8">
        <w:trPr>
          <w:gridBefore w:val="1"/>
          <w:gridAfter w:val="1"/>
          <w:wBefore w:w="289" w:type="dxa"/>
          <w:wAfter w:w="283" w:type="dxa"/>
          <w:trHeight w:val="207"/>
          <w:jc w:val="center"/>
        </w:trPr>
        <w:tc>
          <w:tcPr>
            <w:tcW w:w="1555" w:type="dxa"/>
            <w:shd w:val="clear" w:color="auto" w:fill="FFFFFF" w:themeFill="background1"/>
          </w:tcPr>
          <w:p w14:paraId="31F813B8" w14:textId="77777777" w:rsidR="00E22B57" w:rsidRPr="00B31508" w:rsidRDefault="00E22B57" w:rsidP="00566A95">
            <w:pPr>
              <w:spacing w:line="240" w:lineRule="auto"/>
              <w:ind w:firstLine="0"/>
              <w:jc w:val="center"/>
              <w:rPr>
                <w:b/>
                <w:sz w:val="24"/>
                <w:szCs w:val="24"/>
              </w:rPr>
            </w:pPr>
            <w:r w:rsidRPr="00B31508">
              <w:rPr>
                <w:b/>
                <w:sz w:val="24"/>
                <w:szCs w:val="24"/>
              </w:rPr>
              <w:t>13</w:t>
            </w:r>
          </w:p>
        </w:tc>
        <w:tc>
          <w:tcPr>
            <w:tcW w:w="2551" w:type="dxa"/>
            <w:shd w:val="clear" w:color="auto" w:fill="FFFFFF" w:themeFill="background1"/>
            <w:noWrap/>
          </w:tcPr>
          <w:p w14:paraId="151949B8" w14:textId="77777777" w:rsidR="00E22B57" w:rsidRPr="00B31508" w:rsidRDefault="00E22B57" w:rsidP="00566A95">
            <w:pPr>
              <w:spacing w:line="240" w:lineRule="auto"/>
              <w:ind w:firstLine="0"/>
              <w:jc w:val="center"/>
              <w:rPr>
                <w:sz w:val="24"/>
                <w:szCs w:val="24"/>
              </w:rPr>
            </w:pPr>
            <w:r w:rsidRPr="00B31508">
              <w:rPr>
                <w:sz w:val="24"/>
                <w:szCs w:val="24"/>
              </w:rPr>
              <w:t>13</w:t>
            </w:r>
          </w:p>
        </w:tc>
        <w:tc>
          <w:tcPr>
            <w:tcW w:w="2977" w:type="dxa"/>
            <w:gridSpan w:val="2"/>
            <w:shd w:val="clear" w:color="auto" w:fill="FFFFFF" w:themeFill="background1"/>
            <w:noWrap/>
          </w:tcPr>
          <w:p w14:paraId="062DE373"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297B70D2"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38C04AC7" w14:textId="77777777" w:rsidTr="00AB09F8">
        <w:trPr>
          <w:gridBefore w:val="1"/>
          <w:gridAfter w:val="1"/>
          <w:wBefore w:w="289" w:type="dxa"/>
          <w:wAfter w:w="283" w:type="dxa"/>
          <w:trHeight w:val="207"/>
          <w:jc w:val="center"/>
        </w:trPr>
        <w:tc>
          <w:tcPr>
            <w:tcW w:w="1555" w:type="dxa"/>
            <w:shd w:val="clear" w:color="auto" w:fill="FFFFFF" w:themeFill="background1"/>
          </w:tcPr>
          <w:p w14:paraId="4E7D257E" w14:textId="77777777" w:rsidR="00E22B57" w:rsidRPr="00B31508" w:rsidRDefault="00E22B57" w:rsidP="00566A95">
            <w:pPr>
              <w:spacing w:line="240" w:lineRule="auto"/>
              <w:ind w:firstLine="0"/>
              <w:jc w:val="center"/>
              <w:rPr>
                <w:b/>
                <w:sz w:val="24"/>
                <w:szCs w:val="24"/>
              </w:rPr>
            </w:pPr>
            <w:r w:rsidRPr="00B31508">
              <w:rPr>
                <w:b/>
                <w:sz w:val="24"/>
                <w:szCs w:val="24"/>
              </w:rPr>
              <w:t>14</w:t>
            </w:r>
          </w:p>
        </w:tc>
        <w:tc>
          <w:tcPr>
            <w:tcW w:w="2551" w:type="dxa"/>
            <w:shd w:val="clear" w:color="auto" w:fill="FFFFFF" w:themeFill="background1"/>
            <w:noWrap/>
          </w:tcPr>
          <w:p w14:paraId="32142F9C" w14:textId="77777777" w:rsidR="00E22B57" w:rsidRPr="00B31508" w:rsidRDefault="00E22B57" w:rsidP="00566A95">
            <w:pPr>
              <w:spacing w:line="240" w:lineRule="auto"/>
              <w:ind w:firstLine="0"/>
              <w:jc w:val="center"/>
              <w:rPr>
                <w:sz w:val="24"/>
                <w:szCs w:val="24"/>
              </w:rPr>
            </w:pPr>
            <w:r w:rsidRPr="00B31508">
              <w:rPr>
                <w:sz w:val="24"/>
                <w:szCs w:val="24"/>
              </w:rPr>
              <w:t>14</w:t>
            </w:r>
          </w:p>
        </w:tc>
        <w:tc>
          <w:tcPr>
            <w:tcW w:w="2977" w:type="dxa"/>
            <w:gridSpan w:val="2"/>
            <w:shd w:val="clear" w:color="auto" w:fill="FFFFFF" w:themeFill="background1"/>
            <w:noWrap/>
          </w:tcPr>
          <w:p w14:paraId="4B734F89"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21BF08C6"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46783313" w14:textId="77777777" w:rsidTr="00AB09F8">
        <w:trPr>
          <w:gridBefore w:val="1"/>
          <w:gridAfter w:val="1"/>
          <w:wBefore w:w="289" w:type="dxa"/>
          <w:wAfter w:w="283" w:type="dxa"/>
          <w:trHeight w:val="207"/>
          <w:jc w:val="center"/>
        </w:trPr>
        <w:tc>
          <w:tcPr>
            <w:tcW w:w="1555" w:type="dxa"/>
            <w:shd w:val="clear" w:color="auto" w:fill="FFFFFF" w:themeFill="background1"/>
          </w:tcPr>
          <w:p w14:paraId="44018CA2" w14:textId="77777777" w:rsidR="00E22B57" w:rsidRPr="00B31508" w:rsidRDefault="00E22B57" w:rsidP="00566A95">
            <w:pPr>
              <w:spacing w:line="240" w:lineRule="auto"/>
              <w:ind w:firstLine="0"/>
              <w:jc w:val="center"/>
              <w:rPr>
                <w:b/>
                <w:sz w:val="24"/>
                <w:szCs w:val="24"/>
              </w:rPr>
            </w:pPr>
            <w:r w:rsidRPr="00B31508">
              <w:rPr>
                <w:b/>
                <w:sz w:val="24"/>
                <w:szCs w:val="24"/>
              </w:rPr>
              <w:t>15</w:t>
            </w:r>
          </w:p>
        </w:tc>
        <w:tc>
          <w:tcPr>
            <w:tcW w:w="2551" w:type="dxa"/>
            <w:shd w:val="clear" w:color="auto" w:fill="FFFFFF" w:themeFill="background1"/>
            <w:noWrap/>
          </w:tcPr>
          <w:p w14:paraId="0A7D029D" w14:textId="77777777" w:rsidR="00E22B57" w:rsidRPr="00B31508" w:rsidRDefault="00E22B57" w:rsidP="00566A95">
            <w:pPr>
              <w:spacing w:line="240" w:lineRule="auto"/>
              <w:ind w:firstLine="0"/>
              <w:jc w:val="center"/>
              <w:rPr>
                <w:sz w:val="24"/>
                <w:szCs w:val="24"/>
              </w:rPr>
            </w:pPr>
            <w:r w:rsidRPr="00B31508">
              <w:rPr>
                <w:sz w:val="24"/>
                <w:szCs w:val="24"/>
              </w:rPr>
              <w:t>15</w:t>
            </w:r>
          </w:p>
        </w:tc>
        <w:tc>
          <w:tcPr>
            <w:tcW w:w="2977" w:type="dxa"/>
            <w:gridSpan w:val="2"/>
            <w:shd w:val="clear" w:color="auto" w:fill="FFFFFF" w:themeFill="background1"/>
            <w:noWrap/>
          </w:tcPr>
          <w:p w14:paraId="78D9F9C1"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5D4F4E35"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490EF1C5" w14:textId="77777777" w:rsidTr="00AB09F8">
        <w:trPr>
          <w:gridBefore w:val="1"/>
          <w:gridAfter w:val="1"/>
          <w:wBefore w:w="289" w:type="dxa"/>
          <w:wAfter w:w="283" w:type="dxa"/>
          <w:trHeight w:val="207"/>
          <w:jc w:val="center"/>
        </w:trPr>
        <w:tc>
          <w:tcPr>
            <w:tcW w:w="1555" w:type="dxa"/>
            <w:shd w:val="clear" w:color="auto" w:fill="FFFFFF" w:themeFill="background1"/>
          </w:tcPr>
          <w:p w14:paraId="0C4C485B" w14:textId="77777777" w:rsidR="00E22B57" w:rsidRPr="00B31508" w:rsidRDefault="00E22B57" w:rsidP="00566A95">
            <w:pPr>
              <w:spacing w:line="240" w:lineRule="auto"/>
              <w:ind w:firstLine="0"/>
              <w:jc w:val="center"/>
              <w:rPr>
                <w:b/>
                <w:sz w:val="24"/>
                <w:szCs w:val="24"/>
              </w:rPr>
            </w:pPr>
            <w:r w:rsidRPr="00B31508">
              <w:rPr>
                <w:b/>
                <w:sz w:val="24"/>
                <w:szCs w:val="24"/>
              </w:rPr>
              <w:t>16</w:t>
            </w:r>
          </w:p>
        </w:tc>
        <w:tc>
          <w:tcPr>
            <w:tcW w:w="2551" w:type="dxa"/>
            <w:shd w:val="clear" w:color="auto" w:fill="FFFFFF" w:themeFill="background1"/>
            <w:noWrap/>
          </w:tcPr>
          <w:p w14:paraId="6580867A" w14:textId="77777777" w:rsidR="00E22B57" w:rsidRPr="00B31508" w:rsidRDefault="00E22B57" w:rsidP="00566A95">
            <w:pPr>
              <w:spacing w:line="240" w:lineRule="auto"/>
              <w:ind w:firstLine="0"/>
              <w:jc w:val="center"/>
              <w:rPr>
                <w:sz w:val="24"/>
                <w:szCs w:val="24"/>
              </w:rPr>
            </w:pPr>
            <w:r w:rsidRPr="00B31508">
              <w:rPr>
                <w:sz w:val="24"/>
                <w:szCs w:val="24"/>
              </w:rPr>
              <w:t>16</w:t>
            </w:r>
          </w:p>
        </w:tc>
        <w:tc>
          <w:tcPr>
            <w:tcW w:w="2977" w:type="dxa"/>
            <w:gridSpan w:val="2"/>
            <w:shd w:val="clear" w:color="auto" w:fill="FFFFFF" w:themeFill="background1"/>
            <w:noWrap/>
          </w:tcPr>
          <w:p w14:paraId="0EB3D1BC"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2381E3DA"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59B8F706" w14:textId="77777777" w:rsidTr="00AB09F8">
        <w:trPr>
          <w:gridBefore w:val="1"/>
          <w:gridAfter w:val="1"/>
          <w:wBefore w:w="289" w:type="dxa"/>
          <w:wAfter w:w="283" w:type="dxa"/>
          <w:trHeight w:val="207"/>
          <w:jc w:val="center"/>
        </w:trPr>
        <w:tc>
          <w:tcPr>
            <w:tcW w:w="1555" w:type="dxa"/>
            <w:shd w:val="clear" w:color="auto" w:fill="FFFFFF" w:themeFill="background1"/>
          </w:tcPr>
          <w:p w14:paraId="5D5DE8A8" w14:textId="77777777" w:rsidR="00E22B57" w:rsidRPr="00B31508" w:rsidRDefault="00E22B57" w:rsidP="00566A95">
            <w:pPr>
              <w:spacing w:line="240" w:lineRule="auto"/>
              <w:ind w:firstLine="0"/>
              <w:jc w:val="center"/>
              <w:rPr>
                <w:b/>
                <w:sz w:val="24"/>
                <w:szCs w:val="24"/>
              </w:rPr>
            </w:pPr>
            <w:r w:rsidRPr="00B31508">
              <w:rPr>
                <w:b/>
                <w:sz w:val="24"/>
                <w:szCs w:val="24"/>
              </w:rPr>
              <w:t>17</w:t>
            </w:r>
          </w:p>
        </w:tc>
        <w:tc>
          <w:tcPr>
            <w:tcW w:w="2551" w:type="dxa"/>
            <w:shd w:val="clear" w:color="auto" w:fill="FFFFFF" w:themeFill="background1"/>
            <w:noWrap/>
          </w:tcPr>
          <w:p w14:paraId="76B369EB" w14:textId="77777777" w:rsidR="00E22B57" w:rsidRPr="00B31508" w:rsidRDefault="00E22B57" w:rsidP="00566A95">
            <w:pPr>
              <w:spacing w:line="240" w:lineRule="auto"/>
              <w:ind w:firstLine="0"/>
              <w:jc w:val="center"/>
              <w:rPr>
                <w:sz w:val="24"/>
                <w:szCs w:val="24"/>
              </w:rPr>
            </w:pPr>
            <w:r w:rsidRPr="00B31508">
              <w:rPr>
                <w:sz w:val="24"/>
                <w:szCs w:val="24"/>
              </w:rPr>
              <w:t>17</w:t>
            </w:r>
          </w:p>
        </w:tc>
        <w:tc>
          <w:tcPr>
            <w:tcW w:w="2977" w:type="dxa"/>
            <w:gridSpan w:val="2"/>
            <w:shd w:val="clear" w:color="auto" w:fill="FFFFFF" w:themeFill="background1"/>
            <w:noWrap/>
          </w:tcPr>
          <w:p w14:paraId="5BF343FF"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1E846F92"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21F753D8" w14:textId="77777777" w:rsidTr="00AB09F8">
        <w:trPr>
          <w:gridBefore w:val="1"/>
          <w:gridAfter w:val="1"/>
          <w:wBefore w:w="289" w:type="dxa"/>
          <w:wAfter w:w="283" w:type="dxa"/>
          <w:trHeight w:val="207"/>
          <w:jc w:val="center"/>
        </w:trPr>
        <w:tc>
          <w:tcPr>
            <w:tcW w:w="1555" w:type="dxa"/>
            <w:shd w:val="clear" w:color="auto" w:fill="FFFFFF" w:themeFill="background1"/>
          </w:tcPr>
          <w:p w14:paraId="27E989DB" w14:textId="77777777" w:rsidR="00E22B57" w:rsidRPr="00B31508" w:rsidRDefault="00E22B57" w:rsidP="00566A95">
            <w:pPr>
              <w:spacing w:line="240" w:lineRule="auto"/>
              <w:ind w:firstLine="0"/>
              <w:jc w:val="center"/>
              <w:rPr>
                <w:b/>
                <w:sz w:val="24"/>
                <w:szCs w:val="24"/>
              </w:rPr>
            </w:pPr>
            <w:r w:rsidRPr="00B31508">
              <w:rPr>
                <w:b/>
                <w:sz w:val="24"/>
                <w:szCs w:val="24"/>
              </w:rPr>
              <w:t>18</w:t>
            </w:r>
          </w:p>
        </w:tc>
        <w:tc>
          <w:tcPr>
            <w:tcW w:w="2551" w:type="dxa"/>
            <w:shd w:val="clear" w:color="auto" w:fill="FFFFFF" w:themeFill="background1"/>
            <w:noWrap/>
          </w:tcPr>
          <w:p w14:paraId="455A66E2" w14:textId="77777777" w:rsidR="00E22B57" w:rsidRPr="00B31508" w:rsidRDefault="00E22B57" w:rsidP="00566A95">
            <w:pPr>
              <w:spacing w:line="240" w:lineRule="auto"/>
              <w:ind w:firstLine="0"/>
              <w:jc w:val="center"/>
              <w:rPr>
                <w:sz w:val="24"/>
                <w:szCs w:val="24"/>
              </w:rPr>
            </w:pPr>
            <w:r w:rsidRPr="00B31508">
              <w:rPr>
                <w:sz w:val="24"/>
                <w:szCs w:val="24"/>
              </w:rPr>
              <w:t>18</w:t>
            </w:r>
          </w:p>
        </w:tc>
        <w:tc>
          <w:tcPr>
            <w:tcW w:w="2977" w:type="dxa"/>
            <w:gridSpan w:val="2"/>
            <w:shd w:val="clear" w:color="auto" w:fill="FFFFFF" w:themeFill="background1"/>
            <w:noWrap/>
          </w:tcPr>
          <w:p w14:paraId="3829BB27"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33FD92D9"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32218440" w14:textId="77777777" w:rsidTr="00AB09F8">
        <w:trPr>
          <w:gridBefore w:val="1"/>
          <w:gridAfter w:val="1"/>
          <w:wBefore w:w="289" w:type="dxa"/>
          <w:wAfter w:w="283" w:type="dxa"/>
          <w:trHeight w:val="207"/>
          <w:jc w:val="center"/>
        </w:trPr>
        <w:tc>
          <w:tcPr>
            <w:tcW w:w="1555" w:type="dxa"/>
            <w:shd w:val="clear" w:color="auto" w:fill="FFFFFF" w:themeFill="background1"/>
          </w:tcPr>
          <w:p w14:paraId="2858441C" w14:textId="77777777" w:rsidR="00E22B57" w:rsidRPr="00B31508" w:rsidRDefault="00E22B57" w:rsidP="00566A95">
            <w:pPr>
              <w:spacing w:line="240" w:lineRule="auto"/>
              <w:ind w:firstLine="0"/>
              <w:jc w:val="center"/>
              <w:rPr>
                <w:b/>
                <w:sz w:val="24"/>
                <w:szCs w:val="24"/>
              </w:rPr>
            </w:pPr>
            <w:r w:rsidRPr="00B31508">
              <w:rPr>
                <w:b/>
                <w:sz w:val="24"/>
                <w:szCs w:val="24"/>
              </w:rPr>
              <w:t>19</w:t>
            </w:r>
          </w:p>
        </w:tc>
        <w:tc>
          <w:tcPr>
            <w:tcW w:w="2551" w:type="dxa"/>
            <w:shd w:val="clear" w:color="auto" w:fill="FFFFFF" w:themeFill="background1"/>
            <w:noWrap/>
          </w:tcPr>
          <w:p w14:paraId="5D39BA51" w14:textId="77777777" w:rsidR="00E22B57" w:rsidRPr="00B31508" w:rsidRDefault="00E22B57" w:rsidP="00566A95">
            <w:pPr>
              <w:spacing w:line="240" w:lineRule="auto"/>
              <w:ind w:firstLine="0"/>
              <w:jc w:val="center"/>
              <w:rPr>
                <w:sz w:val="24"/>
                <w:szCs w:val="24"/>
              </w:rPr>
            </w:pPr>
            <w:r w:rsidRPr="00B31508">
              <w:rPr>
                <w:sz w:val="24"/>
                <w:szCs w:val="24"/>
              </w:rPr>
              <w:t>19</w:t>
            </w:r>
          </w:p>
        </w:tc>
        <w:tc>
          <w:tcPr>
            <w:tcW w:w="2977" w:type="dxa"/>
            <w:gridSpan w:val="2"/>
            <w:shd w:val="clear" w:color="auto" w:fill="FFFFFF" w:themeFill="background1"/>
            <w:noWrap/>
          </w:tcPr>
          <w:p w14:paraId="0AAD8E98"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3F44168A"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2BD5D5AD" w14:textId="77777777" w:rsidTr="00AB09F8">
        <w:trPr>
          <w:gridBefore w:val="1"/>
          <w:gridAfter w:val="1"/>
          <w:wBefore w:w="289" w:type="dxa"/>
          <w:wAfter w:w="283" w:type="dxa"/>
          <w:trHeight w:val="207"/>
          <w:jc w:val="center"/>
        </w:trPr>
        <w:tc>
          <w:tcPr>
            <w:tcW w:w="1555" w:type="dxa"/>
            <w:shd w:val="clear" w:color="auto" w:fill="FFFFFF" w:themeFill="background1"/>
          </w:tcPr>
          <w:p w14:paraId="4ADB561A" w14:textId="77777777" w:rsidR="00E22B57" w:rsidRPr="00B31508" w:rsidRDefault="00E22B57" w:rsidP="00566A95">
            <w:pPr>
              <w:spacing w:line="240" w:lineRule="auto"/>
              <w:ind w:firstLine="0"/>
              <w:jc w:val="center"/>
              <w:rPr>
                <w:b/>
                <w:sz w:val="24"/>
                <w:szCs w:val="24"/>
              </w:rPr>
            </w:pPr>
            <w:r w:rsidRPr="00B31508">
              <w:rPr>
                <w:b/>
                <w:sz w:val="24"/>
                <w:szCs w:val="24"/>
              </w:rPr>
              <w:t>20</w:t>
            </w:r>
          </w:p>
        </w:tc>
        <w:tc>
          <w:tcPr>
            <w:tcW w:w="2551" w:type="dxa"/>
            <w:shd w:val="clear" w:color="auto" w:fill="FFFFFF" w:themeFill="background1"/>
            <w:noWrap/>
          </w:tcPr>
          <w:p w14:paraId="5B830EE4" w14:textId="77777777" w:rsidR="00E22B57" w:rsidRPr="00B31508" w:rsidRDefault="00E22B57" w:rsidP="00566A95">
            <w:pPr>
              <w:spacing w:line="240" w:lineRule="auto"/>
              <w:ind w:firstLine="0"/>
              <w:jc w:val="center"/>
              <w:rPr>
                <w:sz w:val="24"/>
                <w:szCs w:val="24"/>
              </w:rPr>
            </w:pPr>
            <w:r w:rsidRPr="00B31508">
              <w:rPr>
                <w:sz w:val="24"/>
                <w:szCs w:val="24"/>
              </w:rPr>
              <w:t>20</w:t>
            </w:r>
          </w:p>
        </w:tc>
        <w:tc>
          <w:tcPr>
            <w:tcW w:w="2977" w:type="dxa"/>
            <w:gridSpan w:val="2"/>
            <w:shd w:val="clear" w:color="auto" w:fill="FFFFFF" w:themeFill="background1"/>
            <w:noWrap/>
          </w:tcPr>
          <w:p w14:paraId="4DDF2CCD"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5C68480"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43C999D3" w14:textId="77777777" w:rsidTr="00AB09F8">
        <w:trPr>
          <w:gridBefore w:val="1"/>
          <w:gridAfter w:val="1"/>
          <w:wBefore w:w="289" w:type="dxa"/>
          <w:wAfter w:w="283" w:type="dxa"/>
          <w:trHeight w:val="207"/>
          <w:jc w:val="center"/>
        </w:trPr>
        <w:tc>
          <w:tcPr>
            <w:tcW w:w="1555" w:type="dxa"/>
            <w:shd w:val="clear" w:color="auto" w:fill="FFFFFF" w:themeFill="background1"/>
          </w:tcPr>
          <w:p w14:paraId="45732A02" w14:textId="77777777" w:rsidR="00E22B57" w:rsidRPr="00B31508" w:rsidRDefault="00E22B57" w:rsidP="00566A95">
            <w:pPr>
              <w:spacing w:line="240" w:lineRule="auto"/>
              <w:ind w:firstLine="0"/>
              <w:jc w:val="center"/>
              <w:rPr>
                <w:b/>
                <w:sz w:val="24"/>
                <w:szCs w:val="24"/>
              </w:rPr>
            </w:pPr>
            <w:r w:rsidRPr="00B31508">
              <w:rPr>
                <w:b/>
                <w:sz w:val="24"/>
                <w:szCs w:val="24"/>
              </w:rPr>
              <w:t>21</w:t>
            </w:r>
          </w:p>
        </w:tc>
        <w:tc>
          <w:tcPr>
            <w:tcW w:w="2551" w:type="dxa"/>
            <w:shd w:val="clear" w:color="auto" w:fill="FFFFFF" w:themeFill="background1"/>
            <w:noWrap/>
          </w:tcPr>
          <w:p w14:paraId="6E1F7899" w14:textId="77777777" w:rsidR="00E22B57" w:rsidRPr="00B31508" w:rsidRDefault="00E22B57" w:rsidP="00566A95">
            <w:pPr>
              <w:spacing w:line="240" w:lineRule="auto"/>
              <w:ind w:firstLine="0"/>
              <w:jc w:val="center"/>
              <w:rPr>
                <w:sz w:val="24"/>
                <w:szCs w:val="24"/>
              </w:rPr>
            </w:pPr>
            <w:r w:rsidRPr="00B31508">
              <w:rPr>
                <w:sz w:val="24"/>
                <w:szCs w:val="24"/>
              </w:rPr>
              <w:t>21</w:t>
            </w:r>
          </w:p>
        </w:tc>
        <w:tc>
          <w:tcPr>
            <w:tcW w:w="2977" w:type="dxa"/>
            <w:gridSpan w:val="2"/>
            <w:shd w:val="clear" w:color="auto" w:fill="FFFFFF" w:themeFill="background1"/>
            <w:noWrap/>
          </w:tcPr>
          <w:p w14:paraId="486278AC"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4BC3854"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7716F859" w14:textId="77777777" w:rsidTr="00AB09F8">
        <w:trPr>
          <w:gridBefore w:val="1"/>
          <w:gridAfter w:val="1"/>
          <w:wBefore w:w="289" w:type="dxa"/>
          <w:wAfter w:w="283" w:type="dxa"/>
          <w:trHeight w:val="207"/>
          <w:jc w:val="center"/>
        </w:trPr>
        <w:tc>
          <w:tcPr>
            <w:tcW w:w="1555" w:type="dxa"/>
            <w:shd w:val="clear" w:color="auto" w:fill="FFFFFF" w:themeFill="background1"/>
          </w:tcPr>
          <w:p w14:paraId="281F0D0B" w14:textId="77777777" w:rsidR="00E22B57" w:rsidRPr="00B31508" w:rsidRDefault="00E22B57" w:rsidP="00566A95">
            <w:pPr>
              <w:spacing w:line="240" w:lineRule="auto"/>
              <w:ind w:firstLine="0"/>
              <w:jc w:val="center"/>
              <w:rPr>
                <w:b/>
                <w:sz w:val="24"/>
                <w:szCs w:val="24"/>
              </w:rPr>
            </w:pPr>
            <w:r w:rsidRPr="00B31508">
              <w:rPr>
                <w:b/>
                <w:sz w:val="24"/>
                <w:szCs w:val="24"/>
              </w:rPr>
              <w:t>22</w:t>
            </w:r>
          </w:p>
        </w:tc>
        <w:tc>
          <w:tcPr>
            <w:tcW w:w="2551" w:type="dxa"/>
            <w:shd w:val="clear" w:color="auto" w:fill="FFFFFF" w:themeFill="background1"/>
            <w:noWrap/>
          </w:tcPr>
          <w:p w14:paraId="4A442D39" w14:textId="77777777" w:rsidR="00E22B57" w:rsidRPr="00B31508" w:rsidRDefault="00E22B57" w:rsidP="00566A95">
            <w:pPr>
              <w:spacing w:line="240" w:lineRule="auto"/>
              <w:ind w:firstLine="0"/>
              <w:jc w:val="center"/>
              <w:rPr>
                <w:sz w:val="24"/>
                <w:szCs w:val="24"/>
              </w:rPr>
            </w:pPr>
            <w:r w:rsidRPr="00B31508">
              <w:rPr>
                <w:sz w:val="24"/>
                <w:szCs w:val="24"/>
              </w:rPr>
              <w:t>22</w:t>
            </w:r>
          </w:p>
        </w:tc>
        <w:tc>
          <w:tcPr>
            <w:tcW w:w="2977" w:type="dxa"/>
            <w:gridSpan w:val="2"/>
            <w:shd w:val="clear" w:color="auto" w:fill="FFFFFF" w:themeFill="background1"/>
            <w:noWrap/>
          </w:tcPr>
          <w:p w14:paraId="3487AF76"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54630DD8"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1F0DF059" w14:textId="77777777" w:rsidTr="00AB09F8">
        <w:trPr>
          <w:gridBefore w:val="1"/>
          <w:gridAfter w:val="1"/>
          <w:wBefore w:w="289" w:type="dxa"/>
          <w:wAfter w:w="283" w:type="dxa"/>
          <w:trHeight w:val="207"/>
          <w:jc w:val="center"/>
        </w:trPr>
        <w:tc>
          <w:tcPr>
            <w:tcW w:w="1555" w:type="dxa"/>
            <w:shd w:val="clear" w:color="auto" w:fill="FFFFFF" w:themeFill="background1"/>
          </w:tcPr>
          <w:p w14:paraId="47426937" w14:textId="77777777" w:rsidR="00E22B57" w:rsidRPr="00B31508" w:rsidRDefault="00E22B57" w:rsidP="00566A95">
            <w:pPr>
              <w:spacing w:line="240" w:lineRule="auto"/>
              <w:ind w:firstLine="0"/>
              <w:jc w:val="center"/>
              <w:rPr>
                <w:b/>
                <w:sz w:val="24"/>
                <w:szCs w:val="24"/>
              </w:rPr>
            </w:pPr>
            <w:r w:rsidRPr="00B31508">
              <w:rPr>
                <w:b/>
                <w:sz w:val="24"/>
                <w:szCs w:val="24"/>
              </w:rPr>
              <w:t>23</w:t>
            </w:r>
          </w:p>
        </w:tc>
        <w:tc>
          <w:tcPr>
            <w:tcW w:w="2551" w:type="dxa"/>
            <w:shd w:val="clear" w:color="auto" w:fill="FFFFFF" w:themeFill="background1"/>
            <w:noWrap/>
          </w:tcPr>
          <w:p w14:paraId="59CB389F" w14:textId="77777777" w:rsidR="00E22B57" w:rsidRPr="00B31508" w:rsidRDefault="00E22B57" w:rsidP="00566A95">
            <w:pPr>
              <w:spacing w:line="240" w:lineRule="auto"/>
              <w:ind w:firstLine="0"/>
              <w:jc w:val="center"/>
              <w:rPr>
                <w:sz w:val="24"/>
                <w:szCs w:val="24"/>
              </w:rPr>
            </w:pPr>
            <w:r w:rsidRPr="00B31508">
              <w:rPr>
                <w:sz w:val="24"/>
                <w:szCs w:val="24"/>
              </w:rPr>
              <w:t>23</w:t>
            </w:r>
          </w:p>
        </w:tc>
        <w:tc>
          <w:tcPr>
            <w:tcW w:w="2977" w:type="dxa"/>
            <w:gridSpan w:val="2"/>
            <w:shd w:val="clear" w:color="auto" w:fill="FFFFFF" w:themeFill="background1"/>
            <w:noWrap/>
          </w:tcPr>
          <w:p w14:paraId="64481D34"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3D952DE1"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7D69C398" w14:textId="77777777" w:rsidTr="00AB09F8">
        <w:trPr>
          <w:gridBefore w:val="1"/>
          <w:gridAfter w:val="1"/>
          <w:wBefore w:w="289" w:type="dxa"/>
          <w:wAfter w:w="283" w:type="dxa"/>
          <w:trHeight w:val="207"/>
          <w:jc w:val="center"/>
        </w:trPr>
        <w:tc>
          <w:tcPr>
            <w:tcW w:w="1555" w:type="dxa"/>
            <w:shd w:val="clear" w:color="auto" w:fill="FFFFFF" w:themeFill="background1"/>
          </w:tcPr>
          <w:p w14:paraId="74CA577A" w14:textId="77777777" w:rsidR="00E22B57" w:rsidRPr="00B31508" w:rsidRDefault="00E22B57" w:rsidP="00566A95">
            <w:pPr>
              <w:spacing w:line="240" w:lineRule="auto"/>
              <w:ind w:firstLine="0"/>
              <w:jc w:val="center"/>
              <w:rPr>
                <w:b/>
                <w:sz w:val="24"/>
                <w:szCs w:val="24"/>
              </w:rPr>
            </w:pPr>
            <w:r w:rsidRPr="00B31508">
              <w:rPr>
                <w:b/>
                <w:sz w:val="24"/>
                <w:szCs w:val="24"/>
              </w:rPr>
              <w:t>24</w:t>
            </w:r>
          </w:p>
        </w:tc>
        <w:tc>
          <w:tcPr>
            <w:tcW w:w="2551" w:type="dxa"/>
            <w:shd w:val="clear" w:color="auto" w:fill="FFFFFF" w:themeFill="background1"/>
            <w:noWrap/>
          </w:tcPr>
          <w:p w14:paraId="118AD8A9" w14:textId="77777777" w:rsidR="00E22B57" w:rsidRPr="00B31508" w:rsidRDefault="00E22B57" w:rsidP="00566A95">
            <w:pPr>
              <w:spacing w:line="240" w:lineRule="auto"/>
              <w:ind w:firstLine="0"/>
              <w:jc w:val="center"/>
              <w:rPr>
                <w:sz w:val="24"/>
                <w:szCs w:val="24"/>
              </w:rPr>
            </w:pPr>
            <w:r w:rsidRPr="00B31508">
              <w:rPr>
                <w:sz w:val="24"/>
                <w:szCs w:val="24"/>
              </w:rPr>
              <w:t>24</w:t>
            </w:r>
          </w:p>
        </w:tc>
        <w:tc>
          <w:tcPr>
            <w:tcW w:w="2977" w:type="dxa"/>
            <w:gridSpan w:val="2"/>
            <w:shd w:val="clear" w:color="auto" w:fill="FFFFFF" w:themeFill="background1"/>
            <w:noWrap/>
          </w:tcPr>
          <w:p w14:paraId="16A69042"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EF8E4AF"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43741CDC" w14:textId="77777777" w:rsidTr="00AB09F8">
        <w:trPr>
          <w:gridBefore w:val="1"/>
          <w:gridAfter w:val="1"/>
          <w:wBefore w:w="289" w:type="dxa"/>
          <w:wAfter w:w="283" w:type="dxa"/>
          <w:trHeight w:val="207"/>
          <w:jc w:val="center"/>
        </w:trPr>
        <w:tc>
          <w:tcPr>
            <w:tcW w:w="1555" w:type="dxa"/>
            <w:shd w:val="clear" w:color="auto" w:fill="FFFFFF" w:themeFill="background1"/>
          </w:tcPr>
          <w:p w14:paraId="5D819CFF" w14:textId="77777777" w:rsidR="00E22B57" w:rsidRPr="00B31508" w:rsidRDefault="00E22B57" w:rsidP="00566A95">
            <w:pPr>
              <w:spacing w:line="240" w:lineRule="auto"/>
              <w:ind w:firstLine="0"/>
              <w:jc w:val="center"/>
              <w:rPr>
                <w:b/>
                <w:sz w:val="24"/>
                <w:szCs w:val="24"/>
              </w:rPr>
            </w:pPr>
            <w:r w:rsidRPr="00B31508">
              <w:rPr>
                <w:b/>
                <w:sz w:val="24"/>
                <w:szCs w:val="24"/>
              </w:rPr>
              <w:t>25</w:t>
            </w:r>
          </w:p>
        </w:tc>
        <w:tc>
          <w:tcPr>
            <w:tcW w:w="2551" w:type="dxa"/>
            <w:shd w:val="clear" w:color="auto" w:fill="FFFFFF" w:themeFill="background1"/>
            <w:noWrap/>
          </w:tcPr>
          <w:p w14:paraId="5070C95D" w14:textId="77777777" w:rsidR="00E22B57" w:rsidRPr="00B31508" w:rsidRDefault="00E22B57" w:rsidP="00566A95">
            <w:pPr>
              <w:spacing w:line="240" w:lineRule="auto"/>
              <w:ind w:firstLine="0"/>
              <w:jc w:val="center"/>
              <w:rPr>
                <w:sz w:val="24"/>
                <w:szCs w:val="24"/>
              </w:rPr>
            </w:pPr>
            <w:r w:rsidRPr="00B31508">
              <w:rPr>
                <w:sz w:val="24"/>
                <w:szCs w:val="24"/>
              </w:rPr>
              <w:t>25</w:t>
            </w:r>
          </w:p>
        </w:tc>
        <w:tc>
          <w:tcPr>
            <w:tcW w:w="2977" w:type="dxa"/>
            <w:gridSpan w:val="2"/>
            <w:shd w:val="clear" w:color="auto" w:fill="FFFFFF" w:themeFill="background1"/>
            <w:noWrap/>
          </w:tcPr>
          <w:p w14:paraId="11E9CFC0"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51D3BFDB"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4ECCA260" w14:textId="77777777" w:rsidTr="00AB09F8">
        <w:trPr>
          <w:gridBefore w:val="1"/>
          <w:gridAfter w:val="1"/>
          <w:wBefore w:w="289" w:type="dxa"/>
          <w:wAfter w:w="283" w:type="dxa"/>
          <w:trHeight w:val="207"/>
          <w:jc w:val="center"/>
        </w:trPr>
        <w:tc>
          <w:tcPr>
            <w:tcW w:w="1555" w:type="dxa"/>
            <w:shd w:val="clear" w:color="auto" w:fill="FFFFFF" w:themeFill="background1"/>
          </w:tcPr>
          <w:p w14:paraId="5883F7C4" w14:textId="77777777" w:rsidR="00E22B57" w:rsidRPr="00B31508" w:rsidRDefault="00E22B57" w:rsidP="00566A95">
            <w:pPr>
              <w:spacing w:line="240" w:lineRule="auto"/>
              <w:ind w:firstLine="0"/>
              <w:jc w:val="center"/>
              <w:rPr>
                <w:b/>
                <w:sz w:val="24"/>
                <w:szCs w:val="24"/>
              </w:rPr>
            </w:pPr>
            <w:r w:rsidRPr="00B31508">
              <w:rPr>
                <w:b/>
                <w:sz w:val="24"/>
                <w:szCs w:val="24"/>
              </w:rPr>
              <w:t>26</w:t>
            </w:r>
          </w:p>
        </w:tc>
        <w:tc>
          <w:tcPr>
            <w:tcW w:w="2551" w:type="dxa"/>
            <w:shd w:val="clear" w:color="auto" w:fill="FFFFFF" w:themeFill="background1"/>
            <w:noWrap/>
          </w:tcPr>
          <w:p w14:paraId="59C4FDDB" w14:textId="77777777" w:rsidR="00E22B57" w:rsidRPr="00B31508" w:rsidRDefault="00E22B57" w:rsidP="00566A95">
            <w:pPr>
              <w:spacing w:line="240" w:lineRule="auto"/>
              <w:ind w:firstLine="0"/>
              <w:jc w:val="center"/>
              <w:rPr>
                <w:sz w:val="24"/>
                <w:szCs w:val="24"/>
              </w:rPr>
            </w:pPr>
            <w:r w:rsidRPr="00B31508">
              <w:rPr>
                <w:sz w:val="24"/>
                <w:szCs w:val="24"/>
              </w:rPr>
              <w:t>26</w:t>
            </w:r>
          </w:p>
        </w:tc>
        <w:tc>
          <w:tcPr>
            <w:tcW w:w="2977" w:type="dxa"/>
            <w:gridSpan w:val="2"/>
            <w:shd w:val="clear" w:color="auto" w:fill="FFFFFF" w:themeFill="background1"/>
            <w:noWrap/>
          </w:tcPr>
          <w:p w14:paraId="754BAAB9"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72E1782F"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3BCEF63A" w14:textId="77777777" w:rsidTr="00AB09F8">
        <w:trPr>
          <w:gridBefore w:val="1"/>
          <w:gridAfter w:val="1"/>
          <w:wBefore w:w="289" w:type="dxa"/>
          <w:wAfter w:w="283" w:type="dxa"/>
          <w:trHeight w:val="207"/>
          <w:jc w:val="center"/>
        </w:trPr>
        <w:tc>
          <w:tcPr>
            <w:tcW w:w="1555" w:type="dxa"/>
            <w:shd w:val="clear" w:color="auto" w:fill="FFFFFF" w:themeFill="background1"/>
          </w:tcPr>
          <w:p w14:paraId="1B7E2E18" w14:textId="77777777" w:rsidR="00E22B57" w:rsidRPr="00B31508" w:rsidRDefault="00E22B57" w:rsidP="00566A95">
            <w:pPr>
              <w:spacing w:line="240" w:lineRule="auto"/>
              <w:ind w:firstLine="0"/>
              <w:jc w:val="center"/>
              <w:rPr>
                <w:b/>
                <w:sz w:val="24"/>
                <w:szCs w:val="24"/>
              </w:rPr>
            </w:pPr>
            <w:r w:rsidRPr="00B31508">
              <w:rPr>
                <w:b/>
                <w:sz w:val="24"/>
                <w:szCs w:val="24"/>
              </w:rPr>
              <w:t>27</w:t>
            </w:r>
          </w:p>
        </w:tc>
        <w:tc>
          <w:tcPr>
            <w:tcW w:w="2551" w:type="dxa"/>
            <w:shd w:val="clear" w:color="auto" w:fill="FFFFFF" w:themeFill="background1"/>
            <w:noWrap/>
          </w:tcPr>
          <w:p w14:paraId="52BB13CD" w14:textId="77777777" w:rsidR="00E22B57" w:rsidRPr="00B31508" w:rsidRDefault="00E22B57" w:rsidP="00566A95">
            <w:pPr>
              <w:spacing w:line="240" w:lineRule="auto"/>
              <w:ind w:firstLine="0"/>
              <w:jc w:val="center"/>
              <w:rPr>
                <w:sz w:val="24"/>
                <w:szCs w:val="24"/>
              </w:rPr>
            </w:pPr>
            <w:r w:rsidRPr="00B31508">
              <w:rPr>
                <w:sz w:val="24"/>
                <w:szCs w:val="24"/>
              </w:rPr>
              <w:t>27</w:t>
            </w:r>
          </w:p>
        </w:tc>
        <w:tc>
          <w:tcPr>
            <w:tcW w:w="2977" w:type="dxa"/>
            <w:gridSpan w:val="2"/>
            <w:shd w:val="clear" w:color="auto" w:fill="FFFFFF" w:themeFill="background1"/>
            <w:noWrap/>
          </w:tcPr>
          <w:p w14:paraId="6DF38B71"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33396470"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6E2A485B" w14:textId="77777777" w:rsidTr="00AB09F8">
        <w:trPr>
          <w:gridBefore w:val="1"/>
          <w:gridAfter w:val="1"/>
          <w:wBefore w:w="289" w:type="dxa"/>
          <w:wAfter w:w="283" w:type="dxa"/>
          <w:trHeight w:val="207"/>
          <w:jc w:val="center"/>
        </w:trPr>
        <w:tc>
          <w:tcPr>
            <w:tcW w:w="1555" w:type="dxa"/>
            <w:shd w:val="clear" w:color="auto" w:fill="FFFFFF" w:themeFill="background1"/>
          </w:tcPr>
          <w:p w14:paraId="0DC8EB3C" w14:textId="77777777" w:rsidR="00E22B57" w:rsidRPr="00B31508" w:rsidRDefault="00E22B57" w:rsidP="00566A95">
            <w:pPr>
              <w:spacing w:line="240" w:lineRule="auto"/>
              <w:ind w:firstLine="0"/>
              <w:jc w:val="center"/>
              <w:rPr>
                <w:b/>
                <w:sz w:val="24"/>
                <w:szCs w:val="24"/>
              </w:rPr>
            </w:pPr>
            <w:r w:rsidRPr="00B31508">
              <w:rPr>
                <w:b/>
                <w:sz w:val="24"/>
                <w:szCs w:val="24"/>
              </w:rPr>
              <w:t>28</w:t>
            </w:r>
          </w:p>
        </w:tc>
        <w:tc>
          <w:tcPr>
            <w:tcW w:w="2551" w:type="dxa"/>
            <w:shd w:val="clear" w:color="auto" w:fill="FFFFFF" w:themeFill="background1"/>
            <w:noWrap/>
          </w:tcPr>
          <w:p w14:paraId="6FF5204E" w14:textId="77777777" w:rsidR="00E22B57" w:rsidRPr="00B31508" w:rsidRDefault="00E22B57" w:rsidP="00566A95">
            <w:pPr>
              <w:spacing w:line="240" w:lineRule="auto"/>
              <w:ind w:firstLine="0"/>
              <w:jc w:val="center"/>
              <w:rPr>
                <w:sz w:val="24"/>
                <w:szCs w:val="24"/>
              </w:rPr>
            </w:pPr>
            <w:r w:rsidRPr="00B31508">
              <w:rPr>
                <w:sz w:val="24"/>
                <w:szCs w:val="24"/>
              </w:rPr>
              <w:t>28</w:t>
            </w:r>
          </w:p>
        </w:tc>
        <w:tc>
          <w:tcPr>
            <w:tcW w:w="2977" w:type="dxa"/>
            <w:gridSpan w:val="2"/>
            <w:shd w:val="clear" w:color="auto" w:fill="FFFFFF" w:themeFill="background1"/>
            <w:noWrap/>
          </w:tcPr>
          <w:p w14:paraId="29E5436D"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5B58866F"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202F7963" w14:textId="77777777" w:rsidTr="00AB09F8">
        <w:trPr>
          <w:gridBefore w:val="1"/>
          <w:gridAfter w:val="1"/>
          <w:wBefore w:w="289" w:type="dxa"/>
          <w:wAfter w:w="283" w:type="dxa"/>
          <w:trHeight w:val="207"/>
          <w:jc w:val="center"/>
        </w:trPr>
        <w:tc>
          <w:tcPr>
            <w:tcW w:w="1555" w:type="dxa"/>
            <w:shd w:val="clear" w:color="auto" w:fill="FFFFFF" w:themeFill="background1"/>
          </w:tcPr>
          <w:p w14:paraId="6726CACF" w14:textId="77777777" w:rsidR="00E22B57" w:rsidRPr="00B31508" w:rsidRDefault="00E22B57" w:rsidP="00566A95">
            <w:pPr>
              <w:spacing w:line="240" w:lineRule="auto"/>
              <w:ind w:firstLine="0"/>
              <w:jc w:val="center"/>
              <w:rPr>
                <w:b/>
                <w:sz w:val="24"/>
                <w:szCs w:val="24"/>
              </w:rPr>
            </w:pPr>
            <w:r w:rsidRPr="00B31508">
              <w:rPr>
                <w:b/>
                <w:sz w:val="24"/>
                <w:szCs w:val="24"/>
              </w:rPr>
              <w:t>29</w:t>
            </w:r>
          </w:p>
        </w:tc>
        <w:tc>
          <w:tcPr>
            <w:tcW w:w="2551" w:type="dxa"/>
            <w:shd w:val="clear" w:color="auto" w:fill="FFFFFF" w:themeFill="background1"/>
            <w:noWrap/>
          </w:tcPr>
          <w:p w14:paraId="563F5BDD" w14:textId="77777777" w:rsidR="00E22B57" w:rsidRPr="00B31508" w:rsidRDefault="00E22B57" w:rsidP="00566A95">
            <w:pPr>
              <w:spacing w:line="240" w:lineRule="auto"/>
              <w:ind w:firstLine="0"/>
              <w:jc w:val="center"/>
              <w:rPr>
                <w:sz w:val="24"/>
                <w:szCs w:val="24"/>
              </w:rPr>
            </w:pPr>
            <w:r w:rsidRPr="00B31508">
              <w:rPr>
                <w:sz w:val="24"/>
                <w:szCs w:val="24"/>
              </w:rPr>
              <w:t>29</w:t>
            </w:r>
          </w:p>
        </w:tc>
        <w:tc>
          <w:tcPr>
            <w:tcW w:w="2977" w:type="dxa"/>
            <w:gridSpan w:val="2"/>
            <w:shd w:val="clear" w:color="auto" w:fill="FFFFFF" w:themeFill="background1"/>
            <w:noWrap/>
          </w:tcPr>
          <w:p w14:paraId="57B40001"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2F711496"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6F167755" w14:textId="77777777" w:rsidTr="00AB09F8">
        <w:trPr>
          <w:gridBefore w:val="1"/>
          <w:gridAfter w:val="1"/>
          <w:wBefore w:w="289" w:type="dxa"/>
          <w:wAfter w:w="283" w:type="dxa"/>
          <w:trHeight w:val="207"/>
          <w:jc w:val="center"/>
        </w:trPr>
        <w:tc>
          <w:tcPr>
            <w:tcW w:w="1555" w:type="dxa"/>
            <w:shd w:val="clear" w:color="auto" w:fill="FFFFFF" w:themeFill="background1"/>
          </w:tcPr>
          <w:p w14:paraId="58509BF6" w14:textId="77777777" w:rsidR="00E22B57" w:rsidRPr="00B31508" w:rsidRDefault="00E22B57" w:rsidP="00566A95">
            <w:pPr>
              <w:spacing w:line="240" w:lineRule="auto"/>
              <w:ind w:firstLine="0"/>
              <w:jc w:val="center"/>
              <w:rPr>
                <w:b/>
                <w:sz w:val="24"/>
                <w:szCs w:val="24"/>
              </w:rPr>
            </w:pPr>
            <w:r w:rsidRPr="00B31508">
              <w:rPr>
                <w:b/>
                <w:sz w:val="24"/>
                <w:szCs w:val="24"/>
              </w:rPr>
              <w:t>30</w:t>
            </w:r>
          </w:p>
        </w:tc>
        <w:tc>
          <w:tcPr>
            <w:tcW w:w="2551" w:type="dxa"/>
            <w:shd w:val="clear" w:color="auto" w:fill="FFFFFF" w:themeFill="background1"/>
            <w:noWrap/>
          </w:tcPr>
          <w:p w14:paraId="277C13C5" w14:textId="77777777" w:rsidR="00E22B57" w:rsidRPr="00B31508" w:rsidRDefault="00E22B57" w:rsidP="00566A95">
            <w:pPr>
              <w:spacing w:line="240" w:lineRule="auto"/>
              <w:ind w:firstLine="0"/>
              <w:jc w:val="center"/>
              <w:rPr>
                <w:sz w:val="24"/>
                <w:szCs w:val="24"/>
              </w:rPr>
            </w:pPr>
            <w:r w:rsidRPr="00B31508">
              <w:rPr>
                <w:sz w:val="24"/>
                <w:szCs w:val="24"/>
              </w:rPr>
              <w:t>30</w:t>
            </w:r>
          </w:p>
        </w:tc>
        <w:tc>
          <w:tcPr>
            <w:tcW w:w="2977" w:type="dxa"/>
            <w:gridSpan w:val="2"/>
            <w:shd w:val="clear" w:color="auto" w:fill="FFFFFF" w:themeFill="background1"/>
            <w:noWrap/>
          </w:tcPr>
          <w:p w14:paraId="5E0F3984"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91E6BB3"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3562DD2A" w14:textId="77777777" w:rsidTr="00AB09F8">
        <w:trPr>
          <w:gridBefore w:val="1"/>
          <w:gridAfter w:val="1"/>
          <w:wBefore w:w="289" w:type="dxa"/>
          <w:wAfter w:w="283" w:type="dxa"/>
          <w:trHeight w:val="207"/>
          <w:jc w:val="center"/>
        </w:trPr>
        <w:tc>
          <w:tcPr>
            <w:tcW w:w="1555" w:type="dxa"/>
            <w:shd w:val="clear" w:color="auto" w:fill="FFFFFF" w:themeFill="background1"/>
          </w:tcPr>
          <w:p w14:paraId="4BECF8C1" w14:textId="77777777" w:rsidR="00E22B57" w:rsidRPr="00B31508" w:rsidRDefault="00E22B57" w:rsidP="00566A95">
            <w:pPr>
              <w:spacing w:line="240" w:lineRule="auto"/>
              <w:ind w:firstLine="0"/>
              <w:jc w:val="center"/>
              <w:rPr>
                <w:b/>
                <w:sz w:val="24"/>
                <w:szCs w:val="24"/>
              </w:rPr>
            </w:pPr>
            <w:r w:rsidRPr="00B31508">
              <w:rPr>
                <w:b/>
                <w:sz w:val="24"/>
                <w:szCs w:val="24"/>
              </w:rPr>
              <w:t>31</w:t>
            </w:r>
          </w:p>
        </w:tc>
        <w:tc>
          <w:tcPr>
            <w:tcW w:w="2551" w:type="dxa"/>
            <w:shd w:val="clear" w:color="auto" w:fill="FFFFFF" w:themeFill="background1"/>
            <w:noWrap/>
          </w:tcPr>
          <w:p w14:paraId="5D0FEE23" w14:textId="77777777" w:rsidR="00E22B57" w:rsidRPr="00B31508" w:rsidRDefault="00E22B57" w:rsidP="00566A95">
            <w:pPr>
              <w:spacing w:line="240" w:lineRule="auto"/>
              <w:ind w:firstLine="0"/>
              <w:jc w:val="center"/>
              <w:rPr>
                <w:sz w:val="24"/>
                <w:szCs w:val="24"/>
              </w:rPr>
            </w:pPr>
            <w:r w:rsidRPr="00B31508">
              <w:rPr>
                <w:sz w:val="24"/>
                <w:szCs w:val="24"/>
              </w:rPr>
              <w:t>31</w:t>
            </w:r>
          </w:p>
        </w:tc>
        <w:tc>
          <w:tcPr>
            <w:tcW w:w="2977" w:type="dxa"/>
            <w:gridSpan w:val="2"/>
            <w:shd w:val="clear" w:color="auto" w:fill="FFFFFF" w:themeFill="background1"/>
            <w:noWrap/>
          </w:tcPr>
          <w:p w14:paraId="472F8F61"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69C4DD7"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1C811F36" w14:textId="77777777" w:rsidTr="00AB09F8">
        <w:trPr>
          <w:gridBefore w:val="1"/>
          <w:gridAfter w:val="1"/>
          <w:wBefore w:w="289" w:type="dxa"/>
          <w:wAfter w:w="283" w:type="dxa"/>
          <w:trHeight w:val="207"/>
          <w:jc w:val="center"/>
        </w:trPr>
        <w:tc>
          <w:tcPr>
            <w:tcW w:w="1555" w:type="dxa"/>
            <w:shd w:val="clear" w:color="auto" w:fill="FFFFFF" w:themeFill="background1"/>
          </w:tcPr>
          <w:p w14:paraId="2CCB669B" w14:textId="77777777" w:rsidR="00E22B57" w:rsidRPr="00B31508" w:rsidRDefault="00E22B57" w:rsidP="00566A95">
            <w:pPr>
              <w:spacing w:line="240" w:lineRule="auto"/>
              <w:ind w:firstLine="0"/>
              <w:jc w:val="center"/>
              <w:rPr>
                <w:b/>
                <w:sz w:val="24"/>
                <w:szCs w:val="24"/>
              </w:rPr>
            </w:pPr>
            <w:r w:rsidRPr="00B31508">
              <w:rPr>
                <w:b/>
                <w:sz w:val="24"/>
                <w:szCs w:val="24"/>
              </w:rPr>
              <w:t>32</w:t>
            </w:r>
          </w:p>
        </w:tc>
        <w:tc>
          <w:tcPr>
            <w:tcW w:w="2551" w:type="dxa"/>
            <w:shd w:val="clear" w:color="auto" w:fill="FFFFFF" w:themeFill="background1"/>
            <w:noWrap/>
          </w:tcPr>
          <w:p w14:paraId="122C13B1" w14:textId="77777777" w:rsidR="00E22B57" w:rsidRPr="00B31508" w:rsidRDefault="00E22B57" w:rsidP="00566A95">
            <w:pPr>
              <w:spacing w:line="240" w:lineRule="auto"/>
              <w:ind w:firstLine="0"/>
              <w:jc w:val="center"/>
              <w:rPr>
                <w:sz w:val="24"/>
                <w:szCs w:val="24"/>
              </w:rPr>
            </w:pPr>
            <w:r w:rsidRPr="00B31508">
              <w:rPr>
                <w:sz w:val="24"/>
                <w:szCs w:val="24"/>
              </w:rPr>
              <w:t>32</w:t>
            </w:r>
          </w:p>
        </w:tc>
        <w:tc>
          <w:tcPr>
            <w:tcW w:w="2977" w:type="dxa"/>
            <w:gridSpan w:val="2"/>
            <w:shd w:val="clear" w:color="auto" w:fill="FFFFFF" w:themeFill="background1"/>
            <w:noWrap/>
          </w:tcPr>
          <w:p w14:paraId="3FFC1670"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44F595D0"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33C90F58" w14:textId="77777777" w:rsidTr="00AB09F8">
        <w:trPr>
          <w:gridBefore w:val="1"/>
          <w:gridAfter w:val="1"/>
          <w:wBefore w:w="289" w:type="dxa"/>
          <w:wAfter w:w="283" w:type="dxa"/>
          <w:trHeight w:val="207"/>
          <w:jc w:val="center"/>
        </w:trPr>
        <w:tc>
          <w:tcPr>
            <w:tcW w:w="1555" w:type="dxa"/>
            <w:shd w:val="clear" w:color="auto" w:fill="FFFFFF" w:themeFill="background1"/>
          </w:tcPr>
          <w:p w14:paraId="20971B82" w14:textId="77777777" w:rsidR="00E22B57" w:rsidRPr="00B31508" w:rsidRDefault="00E22B57" w:rsidP="00566A95">
            <w:pPr>
              <w:spacing w:line="240" w:lineRule="auto"/>
              <w:ind w:firstLine="0"/>
              <w:jc w:val="center"/>
              <w:rPr>
                <w:b/>
                <w:sz w:val="24"/>
                <w:szCs w:val="24"/>
              </w:rPr>
            </w:pPr>
            <w:r w:rsidRPr="00B31508">
              <w:rPr>
                <w:b/>
                <w:sz w:val="24"/>
                <w:szCs w:val="24"/>
              </w:rPr>
              <w:t>33</w:t>
            </w:r>
          </w:p>
        </w:tc>
        <w:tc>
          <w:tcPr>
            <w:tcW w:w="2551" w:type="dxa"/>
            <w:shd w:val="clear" w:color="auto" w:fill="FFFFFF" w:themeFill="background1"/>
            <w:noWrap/>
          </w:tcPr>
          <w:p w14:paraId="6007093D" w14:textId="77777777" w:rsidR="00E22B57" w:rsidRPr="00B31508" w:rsidRDefault="00E22B57" w:rsidP="00566A95">
            <w:pPr>
              <w:spacing w:line="240" w:lineRule="auto"/>
              <w:ind w:firstLine="0"/>
              <w:jc w:val="center"/>
              <w:rPr>
                <w:sz w:val="24"/>
                <w:szCs w:val="24"/>
              </w:rPr>
            </w:pPr>
            <w:r w:rsidRPr="00B31508">
              <w:rPr>
                <w:sz w:val="24"/>
                <w:szCs w:val="24"/>
              </w:rPr>
              <w:t>33</w:t>
            </w:r>
          </w:p>
        </w:tc>
        <w:tc>
          <w:tcPr>
            <w:tcW w:w="2977" w:type="dxa"/>
            <w:gridSpan w:val="2"/>
            <w:shd w:val="clear" w:color="auto" w:fill="FFFFFF" w:themeFill="background1"/>
            <w:noWrap/>
          </w:tcPr>
          <w:p w14:paraId="08FA6026"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847565E"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5FF66F7E" w14:textId="77777777" w:rsidTr="00AB09F8">
        <w:trPr>
          <w:gridBefore w:val="1"/>
          <w:gridAfter w:val="1"/>
          <w:wBefore w:w="289" w:type="dxa"/>
          <w:wAfter w:w="283" w:type="dxa"/>
          <w:trHeight w:val="207"/>
          <w:jc w:val="center"/>
        </w:trPr>
        <w:tc>
          <w:tcPr>
            <w:tcW w:w="1555" w:type="dxa"/>
            <w:shd w:val="clear" w:color="auto" w:fill="FFFFFF" w:themeFill="background1"/>
          </w:tcPr>
          <w:p w14:paraId="435E697A" w14:textId="77777777" w:rsidR="00E22B57" w:rsidRPr="00B31508" w:rsidRDefault="00E22B57" w:rsidP="00566A95">
            <w:pPr>
              <w:spacing w:line="240" w:lineRule="auto"/>
              <w:ind w:firstLine="0"/>
              <w:jc w:val="center"/>
              <w:rPr>
                <w:b/>
                <w:sz w:val="24"/>
                <w:szCs w:val="24"/>
              </w:rPr>
            </w:pPr>
            <w:r w:rsidRPr="00B31508">
              <w:rPr>
                <w:b/>
                <w:sz w:val="24"/>
                <w:szCs w:val="24"/>
              </w:rPr>
              <w:t>34</w:t>
            </w:r>
          </w:p>
        </w:tc>
        <w:tc>
          <w:tcPr>
            <w:tcW w:w="2551" w:type="dxa"/>
            <w:shd w:val="clear" w:color="auto" w:fill="FFFFFF" w:themeFill="background1"/>
            <w:noWrap/>
          </w:tcPr>
          <w:p w14:paraId="1801443D" w14:textId="77777777" w:rsidR="00E22B57" w:rsidRPr="00B31508" w:rsidRDefault="00E22B57" w:rsidP="00566A95">
            <w:pPr>
              <w:spacing w:line="240" w:lineRule="auto"/>
              <w:ind w:firstLine="0"/>
              <w:jc w:val="center"/>
              <w:rPr>
                <w:sz w:val="24"/>
                <w:szCs w:val="24"/>
              </w:rPr>
            </w:pPr>
            <w:r w:rsidRPr="00B31508">
              <w:rPr>
                <w:sz w:val="24"/>
                <w:szCs w:val="24"/>
              </w:rPr>
              <w:t>34</w:t>
            </w:r>
          </w:p>
        </w:tc>
        <w:tc>
          <w:tcPr>
            <w:tcW w:w="2977" w:type="dxa"/>
            <w:gridSpan w:val="2"/>
            <w:shd w:val="clear" w:color="auto" w:fill="FFFFFF" w:themeFill="background1"/>
            <w:noWrap/>
          </w:tcPr>
          <w:p w14:paraId="03A3A69D"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383B8F55"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18FD1B2C" w14:textId="77777777" w:rsidTr="00AB09F8">
        <w:trPr>
          <w:gridBefore w:val="1"/>
          <w:gridAfter w:val="1"/>
          <w:wBefore w:w="289" w:type="dxa"/>
          <w:wAfter w:w="283" w:type="dxa"/>
          <w:trHeight w:val="207"/>
          <w:jc w:val="center"/>
        </w:trPr>
        <w:tc>
          <w:tcPr>
            <w:tcW w:w="1555" w:type="dxa"/>
            <w:shd w:val="clear" w:color="auto" w:fill="FFFFFF" w:themeFill="background1"/>
          </w:tcPr>
          <w:p w14:paraId="0C2016C8" w14:textId="77777777" w:rsidR="00E22B57" w:rsidRPr="00B31508" w:rsidRDefault="00E22B57" w:rsidP="00566A95">
            <w:pPr>
              <w:spacing w:line="240" w:lineRule="auto"/>
              <w:ind w:firstLine="0"/>
              <w:jc w:val="center"/>
              <w:rPr>
                <w:b/>
                <w:sz w:val="24"/>
                <w:szCs w:val="24"/>
              </w:rPr>
            </w:pPr>
            <w:r w:rsidRPr="00B31508">
              <w:rPr>
                <w:b/>
                <w:sz w:val="24"/>
                <w:szCs w:val="24"/>
              </w:rPr>
              <w:t>35</w:t>
            </w:r>
          </w:p>
        </w:tc>
        <w:tc>
          <w:tcPr>
            <w:tcW w:w="2551" w:type="dxa"/>
            <w:shd w:val="clear" w:color="auto" w:fill="FFFFFF" w:themeFill="background1"/>
            <w:noWrap/>
          </w:tcPr>
          <w:p w14:paraId="4616C09C" w14:textId="77777777" w:rsidR="00E22B57" w:rsidRPr="00B31508" w:rsidRDefault="00E22B57" w:rsidP="00566A95">
            <w:pPr>
              <w:spacing w:line="240" w:lineRule="auto"/>
              <w:ind w:firstLine="0"/>
              <w:jc w:val="center"/>
              <w:rPr>
                <w:sz w:val="24"/>
                <w:szCs w:val="24"/>
              </w:rPr>
            </w:pPr>
            <w:r w:rsidRPr="00B31508">
              <w:rPr>
                <w:sz w:val="24"/>
                <w:szCs w:val="24"/>
              </w:rPr>
              <w:t>35</w:t>
            </w:r>
          </w:p>
        </w:tc>
        <w:tc>
          <w:tcPr>
            <w:tcW w:w="2977" w:type="dxa"/>
            <w:gridSpan w:val="2"/>
            <w:shd w:val="clear" w:color="auto" w:fill="FFFFFF" w:themeFill="background1"/>
            <w:noWrap/>
          </w:tcPr>
          <w:p w14:paraId="71E80539"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6D1D52C4"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4191B94D" w14:textId="77777777" w:rsidTr="00AB09F8">
        <w:trPr>
          <w:gridBefore w:val="1"/>
          <w:gridAfter w:val="1"/>
          <w:wBefore w:w="289" w:type="dxa"/>
          <w:wAfter w:w="283" w:type="dxa"/>
          <w:trHeight w:val="207"/>
          <w:jc w:val="center"/>
        </w:trPr>
        <w:tc>
          <w:tcPr>
            <w:tcW w:w="1555" w:type="dxa"/>
            <w:shd w:val="clear" w:color="auto" w:fill="FFFFFF" w:themeFill="background1"/>
          </w:tcPr>
          <w:p w14:paraId="4108251A" w14:textId="77777777" w:rsidR="00E22B57" w:rsidRPr="00B31508" w:rsidRDefault="00E22B57" w:rsidP="00566A95">
            <w:pPr>
              <w:spacing w:line="240" w:lineRule="auto"/>
              <w:ind w:firstLine="0"/>
              <w:jc w:val="center"/>
              <w:rPr>
                <w:b/>
                <w:sz w:val="24"/>
                <w:szCs w:val="24"/>
              </w:rPr>
            </w:pPr>
            <w:r w:rsidRPr="00B31508">
              <w:rPr>
                <w:b/>
                <w:sz w:val="24"/>
                <w:szCs w:val="24"/>
              </w:rPr>
              <w:t>36</w:t>
            </w:r>
          </w:p>
        </w:tc>
        <w:tc>
          <w:tcPr>
            <w:tcW w:w="2551" w:type="dxa"/>
            <w:shd w:val="clear" w:color="auto" w:fill="FFFFFF" w:themeFill="background1"/>
            <w:noWrap/>
          </w:tcPr>
          <w:p w14:paraId="7084202C" w14:textId="77777777" w:rsidR="00E22B57" w:rsidRPr="00B31508" w:rsidRDefault="00E22B57" w:rsidP="00566A95">
            <w:pPr>
              <w:spacing w:line="240" w:lineRule="auto"/>
              <w:ind w:firstLine="0"/>
              <w:jc w:val="center"/>
              <w:rPr>
                <w:sz w:val="24"/>
                <w:szCs w:val="24"/>
              </w:rPr>
            </w:pPr>
            <w:r w:rsidRPr="00B31508">
              <w:rPr>
                <w:sz w:val="24"/>
                <w:szCs w:val="24"/>
              </w:rPr>
              <w:t>36</w:t>
            </w:r>
          </w:p>
        </w:tc>
        <w:tc>
          <w:tcPr>
            <w:tcW w:w="2977" w:type="dxa"/>
            <w:gridSpan w:val="2"/>
            <w:shd w:val="clear" w:color="auto" w:fill="FFFFFF" w:themeFill="background1"/>
            <w:noWrap/>
          </w:tcPr>
          <w:p w14:paraId="17D32E00"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1B986CC6" w14:textId="77777777" w:rsidR="00E22B57" w:rsidRPr="00B31508" w:rsidRDefault="00E22B57" w:rsidP="00566A95">
            <w:pPr>
              <w:spacing w:line="240" w:lineRule="auto"/>
              <w:ind w:firstLine="0"/>
              <w:jc w:val="center"/>
              <w:rPr>
                <w:sz w:val="24"/>
                <w:szCs w:val="24"/>
              </w:rPr>
            </w:pPr>
            <w:r w:rsidRPr="00B31508">
              <w:rPr>
                <w:sz w:val="24"/>
                <w:szCs w:val="24"/>
              </w:rPr>
              <w:t>1</w:t>
            </w:r>
          </w:p>
        </w:tc>
      </w:tr>
      <w:tr w:rsidR="00E22B57" w:rsidRPr="00AB09F8" w14:paraId="5F5B7C1B" w14:textId="77777777" w:rsidTr="00AB09F8">
        <w:trPr>
          <w:gridBefore w:val="1"/>
          <w:gridAfter w:val="1"/>
          <w:wBefore w:w="289" w:type="dxa"/>
          <w:wAfter w:w="283" w:type="dxa"/>
          <w:trHeight w:val="207"/>
          <w:jc w:val="center"/>
        </w:trPr>
        <w:tc>
          <w:tcPr>
            <w:tcW w:w="1555" w:type="dxa"/>
            <w:shd w:val="clear" w:color="auto" w:fill="FFFFFF" w:themeFill="background1"/>
          </w:tcPr>
          <w:p w14:paraId="0E7EA2DB" w14:textId="77777777" w:rsidR="00E22B57" w:rsidRPr="00B31508" w:rsidRDefault="00E22B57" w:rsidP="00566A95">
            <w:pPr>
              <w:spacing w:line="240" w:lineRule="auto"/>
              <w:ind w:firstLine="0"/>
              <w:jc w:val="center"/>
              <w:rPr>
                <w:b/>
                <w:sz w:val="24"/>
                <w:szCs w:val="24"/>
              </w:rPr>
            </w:pPr>
            <w:r w:rsidRPr="00B31508">
              <w:rPr>
                <w:b/>
                <w:sz w:val="24"/>
                <w:szCs w:val="24"/>
              </w:rPr>
              <w:t>37</w:t>
            </w:r>
          </w:p>
        </w:tc>
        <w:tc>
          <w:tcPr>
            <w:tcW w:w="2551" w:type="dxa"/>
            <w:shd w:val="clear" w:color="auto" w:fill="FFFFFF" w:themeFill="background1"/>
            <w:noWrap/>
          </w:tcPr>
          <w:p w14:paraId="2B3A63E8" w14:textId="77777777" w:rsidR="00E22B57" w:rsidRPr="00B31508" w:rsidRDefault="00E22B57" w:rsidP="00566A95">
            <w:pPr>
              <w:spacing w:line="240" w:lineRule="auto"/>
              <w:ind w:firstLine="0"/>
              <w:jc w:val="center"/>
              <w:rPr>
                <w:sz w:val="24"/>
                <w:szCs w:val="24"/>
              </w:rPr>
            </w:pPr>
            <w:r w:rsidRPr="00B31508">
              <w:rPr>
                <w:sz w:val="24"/>
                <w:szCs w:val="24"/>
              </w:rPr>
              <w:t>37</w:t>
            </w:r>
          </w:p>
        </w:tc>
        <w:tc>
          <w:tcPr>
            <w:tcW w:w="2977" w:type="dxa"/>
            <w:gridSpan w:val="2"/>
            <w:shd w:val="clear" w:color="auto" w:fill="FFFFFF" w:themeFill="background1"/>
            <w:noWrap/>
          </w:tcPr>
          <w:p w14:paraId="7A178588"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736AB2D5"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4614D720" w14:textId="77777777" w:rsidTr="00AB09F8">
        <w:trPr>
          <w:gridBefore w:val="1"/>
          <w:gridAfter w:val="1"/>
          <w:wBefore w:w="289" w:type="dxa"/>
          <w:wAfter w:w="283" w:type="dxa"/>
          <w:trHeight w:val="207"/>
          <w:jc w:val="center"/>
        </w:trPr>
        <w:tc>
          <w:tcPr>
            <w:tcW w:w="1555" w:type="dxa"/>
            <w:shd w:val="clear" w:color="auto" w:fill="FFFFFF" w:themeFill="background1"/>
          </w:tcPr>
          <w:p w14:paraId="53B4F2D8" w14:textId="77777777" w:rsidR="00E22B57" w:rsidRPr="00B31508" w:rsidRDefault="00E22B57" w:rsidP="00566A95">
            <w:pPr>
              <w:spacing w:line="240" w:lineRule="auto"/>
              <w:ind w:firstLine="0"/>
              <w:jc w:val="center"/>
              <w:rPr>
                <w:b/>
                <w:sz w:val="24"/>
                <w:szCs w:val="24"/>
              </w:rPr>
            </w:pPr>
            <w:r w:rsidRPr="00B31508">
              <w:rPr>
                <w:b/>
                <w:sz w:val="24"/>
                <w:szCs w:val="24"/>
              </w:rPr>
              <w:t>38</w:t>
            </w:r>
          </w:p>
        </w:tc>
        <w:tc>
          <w:tcPr>
            <w:tcW w:w="2551" w:type="dxa"/>
            <w:shd w:val="clear" w:color="auto" w:fill="FFFFFF" w:themeFill="background1"/>
            <w:noWrap/>
          </w:tcPr>
          <w:p w14:paraId="5FD53CE8" w14:textId="77777777" w:rsidR="00E22B57" w:rsidRPr="00B31508" w:rsidRDefault="00E22B57" w:rsidP="00566A95">
            <w:pPr>
              <w:spacing w:line="240" w:lineRule="auto"/>
              <w:ind w:firstLine="0"/>
              <w:jc w:val="center"/>
              <w:rPr>
                <w:sz w:val="24"/>
                <w:szCs w:val="24"/>
              </w:rPr>
            </w:pPr>
            <w:r w:rsidRPr="00B31508">
              <w:rPr>
                <w:sz w:val="24"/>
                <w:szCs w:val="24"/>
              </w:rPr>
              <w:t>38</w:t>
            </w:r>
          </w:p>
        </w:tc>
        <w:tc>
          <w:tcPr>
            <w:tcW w:w="2977" w:type="dxa"/>
            <w:gridSpan w:val="2"/>
            <w:shd w:val="clear" w:color="auto" w:fill="FFFFFF" w:themeFill="background1"/>
            <w:noWrap/>
          </w:tcPr>
          <w:p w14:paraId="128E7477"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7E16A715"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55F281B4" w14:textId="77777777" w:rsidTr="00AB09F8">
        <w:trPr>
          <w:gridBefore w:val="1"/>
          <w:gridAfter w:val="1"/>
          <w:wBefore w:w="289" w:type="dxa"/>
          <w:wAfter w:w="283" w:type="dxa"/>
          <w:trHeight w:val="207"/>
          <w:jc w:val="center"/>
        </w:trPr>
        <w:tc>
          <w:tcPr>
            <w:tcW w:w="1555" w:type="dxa"/>
            <w:shd w:val="clear" w:color="auto" w:fill="FFFFFF" w:themeFill="background1"/>
          </w:tcPr>
          <w:p w14:paraId="288DC244" w14:textId="77777777" w:rsidR="00E22B57" w:rsidRPr="00B31508" w:rsidRDefault="00E22B57" w:rsidP="00566A95">
            <w:pPr>
              <w:spacing w:line="240" w:lineRule="auto"/>
              <w:ind w:firstLine="0"/>
              <w:jc w:val="center"/>
              <w:rPr>
                <w:b/>
                <w:sz w:val="24"/>
                <w:szCs w:val="24"/>
              </w:rPr>
            </w:pPr>
            <w:r w:rsidRPr="00B31508">
              <w:rPr>
                <w:b/>
                <w:sz w:val="24"/>
                <w:szCs w:val="24"/>
              </w:rPr>
              <w:t>39</w:t>
            </w:r>
          </w:p>
        </w:tc>
        <w:tc>
          <w:tcPr>
            <w:tcW w:w="2551" w:type="dxa"/>
            <w:shd w:val="clear" w:color="auto" w:fill="FFFFFF" w:themeFill="background1"/>
            <w:noWrap/>
          </w:tcPr>
          <w:p w14:paraId="616263CC" w14:textId="77777777" w:rsidR="00E22B57" w:rsidRPr="00B31508" w:rsidRDefault="00E22B57" w:rsidP="00566A95">
            <w:pPr>
              <w:spacing w:line="240" w:lineRule="auto"/>
              <w:ind w:firstLine="0"/>
              <w:jc w:val="center"/>
              <w:rPr>
                <w:sz w:val="24"/>
                <w:szCs w:val="24"/>
              </w:rPr>
            </w:pPr>
            <w:r w:rsidRPr="00B31508">
              <w:rPr>
                <w:sz w:val="24"/>
                <w:szCs w:val="24"/>
              </w:rPr>
              <w:t>39</w:t>
            </w:r>
          </w:p>
        </w:tc>
        <w:tc>
          <w:tcPr>
            <w:tcW w:w="2977" w:type="dxa"/>
            <w:gridSpan w:val="2"/>
            <w:shd w:val="clear" w:color="auto" w:fill="FFFFFF" w:themeFill="background1"/>
            <w:noWrap/>
          </w:tcPr>
          <w:p w14:paraId="169B72B0"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648B7ACA"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1F942232" w14:textId="77777777" w:rsidTr="00AB09F8">
        <w:trPr>
          <w:gridBefore w:val="1"/>
          <w:gridAfter w:val="1"/>
          <w:wBefore w:w="289" w:type="dxa"/>
          <w:wAfter w:w="283" w:type="dxa"/>
          <w:trHeight w:val="207"/>
          <w:jc w:val="center"/>
        </w:trPr>
        <w:tc>
          <w:tcPr>
            <w:tcW w:w="1555" w:type="dxa"/>
            <w:shd w:val="clear" w:color="auto" w:fill="FFFFFF" w:themeFill="background1"/>
          </w:tcPr>
          <w:p w14:paraId="5366CCED" w14:textId="77777777" w:rsidR="00E22B57" w:rsidRPr="00B31508" w:rsidRDefault="00E22B57" w:rsidP="00566A95">
            <w:pPr>
              <w:spacing w:line="240" w:lineRule="auto"/>
              <w:ind w:firstLine="0"/>
              <w:jc w:val="center"/>
              <w:rPr>
                <w:b/>
                <w:sz w:val="24"/>
                <w:szCs w:val="24"/>
              </w:rPr>
            </w:pPr>
            <w:r w:rsidRPr="00B31508">
              <w:rPr>
                <w:b/>
                <w:sz w:val="24"/>
                <w:szCs w:val="24"/>
              </w:rPr>
              <w:t>40</w:t>
            </w:r>
          </w:p>
        </w:tc>
        <w:tc>
          <w:tcPr>
            <w:tcW w:w="2551" w:type="dxa"/>
            <w:shd w:val="clear" w:color="auto" w:fill="FFFFFF" w:themeFill="background1"/>
            <w:noWrap/>
          </w:tcPr>
          <w:p w14:paraId="29D08793" w14:textId="77777777" w:rsidR="00E22B57" w:rsidRPr="00B31508" w:rsidRDefault="00E22B57" w:rsidP="00566A95">
            <w:pPr>
              <w:spacing w:line="240" w:lineRule="auto"/>
              <w:ind w:firstLine="0"/>
              <w:jc w:val="center"/>
              <w:rPr>
                <w:sz w:val="24"/>
                <w:szCs w:val="24"/>
              </w:rPr>
            </w:pPr>
            <w:r w:rsidRPr="00B31508">
              <w:rPr>
                <w:sz w:val="24"/>
                <w:szCs w:val="24"/>
              </w:rPr>
              <w:t>40</w:t>
            </w:r>
          </w:p>
        </w:tc>
        <w:tc>
          <w:tcPr>
            <w:tcW w:w="2977" w:type="dxa"/>
            <w:gridSpan w:val="2"/>
            <w:shd w:val="clear" w:color="auto" w:fill="FFFFFF" w:themeFill="background1"/>
            <w:noWrap/>
          </w:tcPr>
          <w:p w14:paraId="3FEDE653"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24A9C26A" w14:textId="77777777" w:rsidR="00E22B57" w:rsidRPr="00B31508" w:rsidRDefault="00E22B57" w:rsidP="00566A95">
            <w:pPr>
              <w:spacing w:line="240" w:lineRule="auto"/>
              <w:ind w:firstLine="0"/>
              <w:jc w:val="center"/>
              <w:rPr>
                <w:sz w:val="24"/>
                <w:szCs w:val="24"/>
              </w:rPr>
            </w:pPr>
            <w:r w:rsidRPr="00B31508">
              <w:rPr>
                <w:sz w:val="24"/>
                <w:szCs w:val="24"/>
              </w:rPr>
              <w:t>2</w:t>
            </w:r>
          </w:p>
        </w:tc>
      </w:tr>
      <w:tr w:rsidR="00E22B57" w:rsidRPr="00AB09F8" w14:paraId="6788336F" w14:textId="77777777" w:rsidTr="00AB09F8">
        <w:trPr>
          <w:gridBefore w:val="1"/>
          <w:gridAfter w:val="1"/>
          <w:wBefore w:w="289" w:type="dxa"/>
          <w:wAfter w:w="283" w:type="dxa"/>
          <w:trHeight w:val="207"/>
          <w:jc w:val="center"/>
        </w:trPr>
        <w:tc>
          <w:tcPr>
            <w:tcW w:w="1555" w:type="dxa"/>
            <w:shd w:val="clear" w:color="auto" w:fill="FFFFFF" w:themeFill="background1"/>
          </w:tcPr>
          <w:p w14:paraId="10F088CC" w14:textId="77777777" w:rsidR="00E22B57" w:rsidRPr="00B31508" w:rsidRDefault="00E22B57" w:rsidP="00566A95">
            <w:pPr>
              <w:spacing w:line="240" w:lineRule="auto"/>
              <w:ind w:firstLine="0"/>
              <w:jc w:val="center"/>
              <w:rPr>
                <w:b/>
                <w:sz w:val="24"/>
                <w:szCs w:val="24"/>
              </w:rPr>
            </w:pPr>
            <w:r w:rsidRPr="00B31508">
              <w:rPr>
                <w:b/>
                <w:sz w:val="24"/>
                <w:szCs w:val="24"/>
              </w:rPr>
              <w:t>41</w:t>
            </w:r>
          </w:p>
        </w:tc>
        <w:tc>
          <w:tcPr>
            <w:tcW w:w="2551" w:type="dxa"/>
            <w:shd w:val="clear" w:color="auto" w:fill="FFFFFF" w:themeFill="background1"/>
            <w:noWrap/>
          </w:tcPr>
          <w:p w14:paraId="76BCA929" w14:textId="77777777" w:rsidR="00E22B57" w:rsidRPr="00B31508" w:rsidRDefault="00E22B57" w:rsidP="00566A95">
            <w:pPr>
              <w:spacing w:line="240" w:lineRule="auto"/>
              <w:ind w:firstLine="0"/>
              <w:jc w:val="center"/>
              <w:rPr>
                <w:sz w:val="24"/>
                <w:szCs w:val="24"/>
              </w:rPr>
            </w:pPr>
            <w:r w:rsidRPr="00B31508">
              <w:rPr>
                <w:sz w:val="24"/>
                <w:szCs w:val="24"/>
              </w:rPr>
              <w:t>41</w:t>
            </w:r>
          </w:p>
        </w:tc>
        <w:tc>
          <w:tcPr>
            <w:tcW w:w="2977" w:type="dxa"/>
            <w:gridSpan w:val="2"/>
            <w:shd w:val="clear" w:color="auto" w:fill="FFFFFF" w:themeFill="background1"/>
            <w:noWrap/>
          </w:tcPr>
          <w:p w14:paraId="3EB28CCB"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62D02E2C"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2DFC49FE" w14:textId="77777777" w:rsidTr="00AB09F8">
        <w:trPr>
          <w:gridBefore w:val="1"/>
          <w:gridAfter w:val="1"/>
          <w:wBefore w:w="289" w:type="dxa"/>
          <w:wAfter w:w="283" w:type="dxa"/>
          <w:trHeight w:val="207"/>
          <w:jc w:val="center"/>
        </w:trPr>
        <w:tc>
          <w:tcPr>
            <w:tcW w:w="1555" w:type="dxa"/>
            <w:shd w:val="clear" w:color="auto" w:fill="FFFFFF" w:themeFill="background1"/>
          </w:tcPr>
          <w:p w14:paraId="6F2A2747" w14:textId="77777777" w:rsidR="00E22B57" w:rsidRPr="00B31508" w:rsidRDefault="00E22B57" w:rsidP="00566A95">
            <w:pPr>
              <w:spacing w:line="240" w:lineRule="auto"/>
              <w:ind w:firstLine="0"/>
              <w:jc w:val="center"/>
              <w:rPr>
                <w:b/>
                <w:sz w:val="24"/>
                <w:szCs w:val="24"/>
              </w:rPr>
            </w:pPr>
            <w:r w:rsidRPr="00B31508">
              <w:rPr>
                <w:b/>
                <w:sz w:val="24"/>
                <w:szCs w:val="24"/>
              </w:rPr>
              <w:t>42</w:t>
            </w:r>
          </w:p>
        </w:tc>
        <w:tc>
          <w:tcPr>
            <w:tcW w:w="2551" w:type="dxa"/>
            <w:shd w:val="clear" w:color="auto" w:fill="FFFFFF" w:themeFill="background1"/>
            <w:noWrap/>
          </w:tcPr>
          <w:p w14:paraId="3F31B598" w14:textId="77777777" w:rsidR="00E22B57" w:rsidRPr="00B31508" w:rsidRDefault="00E22B57" w:rsidP="00566A95">
            <w:pPr>
              <w:spacing w:line="240" w:lineRule="auto"/>
              <w:ind w:firstLine="0"/>
              <w:jc w:val="center"/>
              <w:rPr>
                <w:sz w:val="24"/>
                <w:szCs w:val="24"/>
              </w:rPr>
            </w:pPr>
            <w:r w:rsidRPr="00B31508">
              <w:rPr>
                <w:sz w:val="24"/>
                <w:szCs w:val="24"/>
              </w:rPr>
              <w:t>42</w:t>
            </w:r>
          </w:p>
        </w:tc>
        <w:tc>
          <w:tcPr>
            <w:tcW w:w="2977" w:type="dxa"/>
            <w:gridSpan w:val="2"/>
            <w:shd w:val="clear" w:color="auto" w:fill="FFFFFF" w:themeFill="background1"/>
            <w:noWrap/>
          </w:tcPr>
          <w:p w14:paraId="71106A26"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1DC51D28"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58745325" w14:textId="77777777" w:rsidTr="00AB09F8">
        <w:trPr>
          <w:gridBefore w:val="1"/>
          <w:gridAfter w:val="1"/>
          <w:wBefore w:w="289" w:type="dxa"/>
          <w:wAfter w:w="283" w:type="dxa"/>
          <w:trHeight w:val="207"/>
          <w:jc w:val="center"/>
        </w:trPr>
        <w:tc>
          <w:tcPr>
            <w:tcW w:w="1555" w:type="dxa"/>
            <w:shd w:val="clear" w:color="auto" w:fill="FFFFFF" w:themeFill="background1"/>
          </w:tcPr>
          <w:p w14:paraId="42AF7389" w14:textId="77777777" w:rsidR="00E22B57" w:rsidRPr="00B31508" w:rsidRDefault="00E22B57" w:rsidP="00566A95">
            <w:pPr>
              <w:spacing w:line="240" w:lineRule="auto"/>
              <w:ind w:firstLine="0"/>
              <w:jc w:val="center"/>
              <w:rPr>
                <w:b/>
                <w:sz w:val="24"/>
                <w:szCs w:val="24"/>
              </w:rPr>
            </w:pPr>
            <w:r w:rsidRPr="00B31508">
              <w:rPr>
                <w:b/>
                <w:sz w:val="24"/>
                <w:szCs w:val="24"/>
              </w:rPr>
              <w:t>43</w:t>
            </w:r>
          </w:p>
        </w:tc>
        <w:tc>
          <w:tcPr>
            <w:tcW w:w="2551" w:type="dxa"/>
            <w:shd w:val="clear" w:color="auto" w:fill="FFFFFF" w:themeFill="background1"/>
            <w:noWrap/>
          </w:tcPr>
          <w:p w14:paraId="5FF01593" w14:textId="77777777" w:rsidR="00E22B57" w:rsidRPr="00B31508" w:rsidRDefault="00E22B57" w:rsidP="00566A95">
            <w:pPr>
              <w:spacing w:line="240" w:lineRule="auto"/>
              <w:ind w:firstLine="0"/>
              <w:jc w:val="center"/>
              <w:rPr>
                <w:sz w:val="24"/>
                <w:szCs w:val="24"/>
              </w:rPr>
            </w:pPr>
            <w:r w:rsidRPr="00B31508">
              <w:rPr>
                <w:sz w:val="24"/>
                <w:szCs w:val="24"/>
              </w:rPr>
              <w:t>43</w:t>
            </w:r>
          </w:p>
        </w:tc>
        <w:tc>
          <w:tcPr>
            <w:tcW w:w="2977" w:type="dxa"/>
            <w:gridSpan w:val="2"/>
            <w:shd w:val="clear" w:color="auto" w:fill="FFFFFF" w:themeFill="background1"/>
            <w:noWrap/>
          </w:tcPr>
          <w:p w14:paraId="18789B32"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65E68B21"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3E2579EA" w14:textId="77777777" w:rsidTr="00AB09F8">
        <w:trPr>
          <w:gridBefore w:val="1"/>
          <w:gridAfter w:val="1"/>
          <w:wBefore w:w="289" w:type="dxa"/>
          <w:wAfter w:w="283" w:type="dxa"/>
          <w:trHeight w:val="207"/>
          <w:jc w:val="center"/>
        </w:trPr>
        <w:tc>
          <w:tcPr>
            <w:tcW w:w="1555" w:type="dxa"/>
            <w:shd w:val="clear" w:color="auto" w:fill="FFFFFF" w:themeFill="background1"/>
          </w:tcPr>
          <w:p w14:paraId="01A68A56" w14:textId="77777777" w:rsidR="00E22B57" w:rsidRPr="00B31508" w:rsidRDefault="00E22B57" w:rsidP="00566A95">
            <w:pPr>
              <w:spacing w:line="240" w:lineRule="auto"/>
              <w:ind w:firstLine="0"/>
              <w:jc w:val="center"/>
              <w:rPr>
                <w:b/>
                <w:sz w:val="24"/>
                <w:szCs w:val="24"/>
              </w:rPr>
            </w:pPr>
            <w:r w:rsidRPr="00B31508">
              <w:rPr>
                <w:b/>
                <w:sz w:val="24"/>
                <w:szCs w:val="24"/>
              </w:rPr>
              <w:t>44</w:t>
            </w:r>
          </w:p>
        </w:tc>
        <w:tc>
          <w:tcPr>
            <w:tcW w:w="2551" w:type="dxa"/>
            <w:shd w:val="clear" w:color="auto" w:fill="FFFFFF" w:themeFill="background1"/>
            <w:noWrap/>
          </w:tcPr>
          <w:p w14:paraId="6D15BB30" w14:textId="77777777" w:rsidR="00E22B57" w:rsidRPr="00B31508" w:rsidRDefault="00E22B57" w:rsidP="00566A95">
            <w:pPr>
              <w:spacing w:line="240" w:lineRule="auto"/>
              <w:ind w:firstLine="0"/>
              <w:jc w:val="center"/>
              <w:rPr>
                <w:sz w:val="24"/>
                <w:szCs w:val="24"/>
              </w:rPr>
            </w:pPr>
            <w:r w:rsidRPr="00B31508">
              <w:rPr>
                <w:sz w:val="24"/>
                <w:szCs w:val="24"/>
              </w:rPr>
              <w:t>44</w:t>
            </w:r>
          </w:p>
        </w:tc>
        <w:tc>
          <w:tcPr>
            <w:tcW w:w="2977" w:type="dxa"/>
            <w:gridSpan w:val="2"/>
            <w:shd w:val="clear" w:color="auto" w:fill="FFFFFF" w:themeFill="background1"/>
            <w:noWrap/>
          </w:tcPr>
          <w:p w14:paraId="75BB183F"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259E1F5A" w14:textId="77777777" w:rsidR="00E22B57" w:rsidRPr="00B31508" w:rsidRDefault="00E22B57" w:rsidP="00566A95">
            <w:pPr>
              <w:spacing w:line="240" w:lineRule="auto"/>
              <w:ind w:firstLine="0"/>
              <w:jc w:val="center"/>
              <w:rPr>
                <w:sz w:val="24"/>
                <w:szCs w:val="24"/>
              </w:rPr>
            </w:pPr>
            <w:r w:rsidRPr="00B31508">
              <w:rPr>
                <w:sz w:val="24"/>
                <w:szCs w:val="24"/>
              </w:rPr>
              <w:t>3</w:t>
            </w:r>
          </w:p>
        </w:tc>
      </w:tr>
      <w:tr w:rsidR="00E22B57" w:rsidRPr="00AB09F8" w14:paraId="4E776A65" w14:textId="77777777" w:rsidTr="00AB09F8">
        <w:trPr>
          <w:gridBefore w:val="1"/>
          <w:gridAfter w:val="1"/>
          <w:wBefore w:w="289" w:type="dxa"/>
          <w:wAfter w:w="283" w:type="dxa"/>
          <w:trHeight w:val="207"/>
          <w:jc w:val="center"/>
        </w:trPr>
        <w:tc>
          <w:tcPr>
            <w:tcW w:w="1555" w:type="dxa"/>
            <w:shd w:val="clear" w:color="auto" w:fill="FFFFFF" w:themeFill="background1"/>
          </w:tcPr>
          <w:p w14:paraId="3EC2E504" w14:textId="77777777" w:rsidR="00E22B57" w:rsidRPr="00B31508" w:rsidRDefault="00E22B57" w:rsidP="00566A95">
            <w:pPr>
              <w:spacing w:line="240" w:lineRule="auto"/>
              <w:ind w:firstLine="0"/>
              <w:jc w:val="center"/>
              <w:rPr>
                <w:b/>
                <w:sz w:val="24"/>
                <w:szCs w:val="24"/>
              </w:rPr>
            </w:pPr>
            <w:r w:rsidRPr="00B31508">
              <w:rPr>
                <w:b/>
                <w:sz w:val="24"/>
                <w:szCs w:val="24"/>
              </w:rPr>
              <w:t>45</w:t>
            </w:r>
          </w:p>
        </w:tc>
        <w:tc>
          <w:tcPr>
            <w:tcW w:w="2551" w:type="dxa"/>
            <w:shd w:val="clear" w:color="auto" w:fill="FFFFFF" w:themeFill="background1"/>
            <w:noWrap/>
          </w:tcPr>
          <w:p w14:paraId="55D8B094" w14:textId="77777777" w:rsidR="00E22B57" w:rsidRPr="00B31508" w:rsidRDefault="00E22B57" w:rsidP="00566A95">
            <w:pPr>
              <w:spacing w:line="240" w:lineRule="auto"/>
              <w:ind w:firstLine="0"/>
              <w:jc w:val="center"/>
              <w:rPr>
                <w:sz w:val="24"/>
                <w:szCs w:val="24"/>
              </w:rPr>
            </w:pPr>
            <w:r w:rsidRPr="00B31508">
              <w:rPr>
                <w:sz w:val="24"/>
                <w:szCs w:val="24"/>
              </w:rPr>
              <w:t>45</w:t>
            </w:r>
          </w:p>
        </w:tc>
        <w:tc>
          <w:tcPr>
            <w:tcW w:w="2977" w:type="dxa"/>
            <w:gridSpan w:val="2"/>
            <w:shd w:val="clear" w:color="auto" w:fill="FFFFFF" w:themeFill="background1"/>
            <w:noWrap/>
          </w:tcPr>
          <w:p w14:paraId="74FB0DB5"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5E49C0D4"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4CEB9915" w14:textId="77777777" w:rsidTr="00AB09F8">
        <w:trPr>
          <w:gridBefore w:val="1"/>
          <w:gridAfter w:val="1"/>
          <w:wBefore w:w="289" w:type="dxa"/>
          <w:wAfter w:w="283" w:type="dxa"/>
          <w:trHeight w:val="207"/>
          <w:jc w:val="center"/>
        </w:trPr>
        <w:tc>
          <w:tcPr>
            <w:tcW w:w="1555" w:type="dxa"/>
            <w:shd w:val="clear" w:color="auto" w:fill="FFFFFF" w:themeFill="background1"/>
          </w:tcPr>
          <w:p w14:paraId="56397550" w14:textId="77777777" w:rsidR="00E22B57" w:rsidRPr="00B31508" w:rsidRDefault="00E22B57" w:rsidP="00566A95">
            <w:pPr>
              <w:spacing w:line="240" w:lineRule="auto"/>
              <w:ind w:firstLine="0"/>
              <w:jc w:val="center"/>
              <w:rPr>
                <w:b/>
                <w:sz w:val="24"/>
                <w:szCs w:val="24"/>
              </w:rPr>
            </w:pPr>
            <w:r w:rsidRPr="00B31508">
              <w:rPr>
                <w:b/>
                <w:sz w:val="24"/>
                <w:szCs w:val="24"/>
              </w:rPr>
              <w:t>46</w:t>
            </w:r>
          </w:p>
        </w:tc>
        <w:tc>
          <w:tcPr>
            <w:tcW w:w="2551" w:type="dxa"/>
            <w:shd w:val="clear" w:color="auto" w:fill="FFFFFF" w:themeFill="background1"/>
            <w:noWrap/>
          </w:tcPr>
          <w:p w14:paraId="755668FB" w14:textId="77777777" w:rsidR="00E22B57" w:rsidRPr="00B31508" w:rsidRDefault="00E22B57" w:rsidP="00566A95">
            <w:pPr>
              <w:spacing w:line="240" w:lineRule="auto"/>
              <w:ind w:firstLine="0"/>
              <w:jc w:val="center"/>
              <w:rPr>
                <w:sz w:val="24"/>
                <w:szCs w:val="24"/>
              </w:rPr>
            </w:pPr>
            <w:r w:rsidRPr="00B31508">
              <w:rPr>
                <w:sz w:val="24"/>
                <w:szCs w:val="24"/>
              </w:rPr>
              <w:t>46</w:t>
            </w:r>
          </w:p>
        </w:tc>
        <w:tc>
          <w:tcPr>
            <w:tcW w:w="2977" w:type="dxa"/>
            <w:gridSpan w:val="2"/>
            <w:shd w:val="clear" w:color="auto" w:fill="FFFFFF" w:themeFill="background1"/>
            <w:noWrap/>
          </w:tcPr>
          <w:p w14:paraId="0F066D1B"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04946B78"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44B81EEA" w14:textId="77777777" w:rsidTr="00AB09F8">
        <w:trPr>
          <w:gridBefore w:val="1"/>
          <w:gridAfter w:val="1"/>
          <w:wBefore w:w="289" w:type="dxa"/>
          <w:wAfter w:w="283" w:type="dxa"/>
          <w:trHeight w:val="207"/>
          <w:jc w:val="center"/>
        </w:trPr>
        <w:tc>
          <w:tcPr>
            <w:tcW w:w="1555" w:type="dxa"/>
            <w:shd w:val="clear" w:color="auto" w:fill="FFFFFF" w:themeFill="background1"/>
          </w:tcPr>
          <w:p w14:paraId="055CA734" w14:textId="77777777" w:rsidR="00E22B57" w:rsidRPr="00B31508" w:rsidRDefault="00E22B57" w:rsidP="00566A95">
            <w:pPr>
              <w:spacing w:line="240" w:lineRule="auto"/>
              <w:ind w:firstLine="0"/>
              <w:jc w:val="center"/>
              <w:rPr>
                <w:b/>
                <w:sz w:val="24"/>
                <w:szCs w:val="24"/>
              </w:rPr>
            </w:pPr>
            <w:r w:rsidRPr="00B31508">
              <w:rPr>
                <w:b/>
                <w:sz w:val="24"/>
                <w:szCs w:val="24"/>
              </w:rPr>
              <w:t>47</w:t>
            </w:r>
          </w:p>
        </w:tc>
        <w:tc>
          <w:tcPr>
            <w:tcW w:w="2551" w:type="dxa"/>
            <w:shd w:val="clear" w:color="auto" w:fill="FFFFFF" w:themeFill="background1"/>
            <w:noWrap/>
          </w:tcPr>
          <w:p w14:paraId="4E8730EF" w14:textId="77777777" w:rsidR="00E22B57" w:rsidRPr="00B31508" w:rsidRDefault="00E22B57" w:rsidP="00566A95">
            <w:pPr>
              <w:spacing w:line="240" w:lineRule="auto"/>
              <w:ind w:firstLine="0"/>
              <w:jc w:val="center"/>
              <w:rPr>
                <w:sz w:val="24"/>
                <w:szCs w:val="24"/>
              </w:rPr>
            </w:pPr>
            <w:r w:rsidRPr="00B31508">
              <w:rPr>
                <w:sz w:val="24"/>
                <w:szCs w:val="24"/>
              </w:rPr>
              <w:t>47</w:t>
            </w:r>
          </w:p>
        </w:tc>
        <w:tc>
          <w:tcPr>
            <w:tcW w:w="2977" w:type="dxa"/>
            <w:gridSpan w:val="2"/>
            <w:shd w:val="clear" w:color="auto" w:fill="FFFFFF" w:themeFill="background1"/>
            <w:noWrap/>
          </w:tcPr>
          <w:p w14:paraId="336D1FC2"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7C6834A2"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rsidRPr="00AB09F8" w14:paraId="42E8997E" w14:textId="77777777" w:rsidTr="00AB09F8">
        <w:trPr>
          <w:gridBefore w:val="1"/>
          <w:gridAfter w:val="1"/>
          <w:wBefore w:w="289" w:type="dxa"/>
          <w:wAfter w:w="283" w:type="dxa"/>
          <w:trHeight w:val="207"/>
          <w:jc w:val="center"/>
        </w:trPr>
        <w:tc>
          <w:tcPr>
            <w:tcW w:w="1555" w:type="dxa"/>
            <w:shd w:val="clear" w:color="auto" w:fill="FFFFFF" w:themeFill="background1"/>
          </w:tcPr>
          <w:p w14:paraId="6686DEC8" w14:textId="77777777" w:rsidR="00E22B57" w:rsidRPr="00B31508" w:rsidRDefault="00E22B57" w:rsidP="00566A95">
            <w:pPr>
              <w:spacing w:line="240" w:lineRule="auto"/>
              <w:ind w:firstLine="0"/>
              <w:jc w:val="center"/>
              <w:rPr>
                <w:b/>
                <w:sz w:val="24"/>
                <w:szCs w:val="24"/>
              </w:rPr>
            </w:pPr>
            <w:r w:rsidRPr="00B31508">
              <w:rPr>
                <w:b/>
                <w:sz w:val="24"/>
                <w:szCs w:val="24"/>
              </w:rPr>
              <w:t>48</w:t>
            </w:r>
          </w:p>
        </w:tc>
        <w:tc>
          <w:tcPr>
            <w:tcW w:w="2551" w:type="dxa"/>
            <w:shd w:val="clear" w:color="auto" w:fill="FFFFFF" w:themeFill="background1"/>
            <w:noWrap/>
          </w:tcPr>
          <w:p w14:paraId="5F1D8E73" w14:textId="77777777" w:rsidR="00E22B57" w:rsidRPr="00B31508" w:rsidRDefault="00E22B57" w:rsidP="00566A95">
            <w:pPr>
              <w:spacing w:line="240" w:lineRule="auto"/>
              <w:ind w:firstLine="0"/>
              <w:jc w:val="center"/>
              <w:rPr>
                <w:sz w:val="24"/>
                <w:szCs w:val="24"/>
              </w:rPr>
            </w:pPr>
            <w:r w:rsidRPr="00B31508">
              <w:rPr>
                <w:sz w:val="24"/>
                <w:szCs w:val="24"/>
              </w:rPr>
              <w:t>48</w:t>
            </w:r>
          </w:p>
        </w:tc>
        <w:tc>
          <w:tcPr>
            <w:tcW w:w="2977" w:type="dxa"/>
            <w:gridSpan w:val="2"/>
            <w:shd w:val="clear" w:color="auto" w:fill="FFFFFF" w:themeFill="background1"/>
            <w:noWrap/>
          </w:tcPr>
          <w:p w14:paraId="0BEEABEB" w14:textId="77777777" w:rsidR="00E22B57" w:rsidRPr="00B31508" w:rsidRDefault="00E22B57" w:rsidP="00566A95">
            <w:pPr>
              <w:spacing w:line="240" w:lineRule="auto"/>
              <w:ind w:firstLine="0"/>
              <w:jc w:val="center"/>
              <w:rPr>
                <w:sz w:val="24"/>
                <w:szCs w:val="24"/>
              </w:rPr>
            </w:pPr>
            <w:r w:rsidRPr="00B31508">
              <w:rPr>
                <w:sz w:val="24"/>
                <w:szCs w:val="24"/>
              </w:rPr>
              <w:t>2</w:t>
            </w:r>
          </w:p>
        </w:tc>
        <w:tc>
          <w:tcPr>
            <w:tcW w:w="2410" w:type="dxa"/>
            <w:shd w:val="clear" w:color="auto" w:fill="FFFFFF" w:themeFill="background1"/>
          </w:tcPr>
          <w:p w14:paraId="5E461D8D" w14:textId="77777777" w:rsidR="00E22B57" w:rsidRPr="00B31508" w:rsidRDefault="00E22B57" w:rsidP="00566A95">
            <w:pPr>
              <w:spacing w:line="240" w:lineRule="auto"/>
              <w:ind w:firstLine="0"/>
              <w:jc w:val="center"/>
              <w:rPr>
                <w:sz w:val="24"/>
                <w:szCs w:val="24"/>
              </w:rPr>
            </w:pPr>
            <w:r w:rsidRPr="00B31508">
              <w:rPr>
                <w:sz w:val="24"/>
                <w:szCs w:val="24"/>
              </w:rPr>
              <w:t>4</w:t>
            </w:r>
          </w:p>
        </w:tc>
      </w:tr>
      <w:tr w:rsidR="00E22B57" w14:paraId="4C828CE2" w14:textId="77777777" w:rsidTr="00AB09F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2"/>
        </w:trPr>
        <w:tc>
          <w:tcPr>
            <w:tcW w:w="5056" w:type="dxa"/>
            <w:gridSpan w:val="4"/>
          </w:tcPr>
          <w:p w14:paraId="127E5A2B" w14:textId="77777777" w:rsidR="00E22B57" w:rsidRDefault="00E22B57" w:rsidP="00566A95">
            <w:pPr>
              <w:spacing w:line="240" w:lineRule="auto"/>
              <w:ind w:firstLine="0"/>
              <w:rPr>
                <w:b/>
                <w:sz w:val="24"/>
                <w:szCs w:val="24"/>
              </w:rPr>
            </w:pPr>
          </w:p>
          <w:p w14:paraId="6FFE3C92" w14:textId="77777777" w:rsidR="00B31508" w:rsidRDefault="00B31508" w:rsidP="00566A95">
            <w:pPr>
              <w:spacing w:line="240" w:lineRule="auto"/>
              <w:ind w:firstLine="0"/>
              <w:rPr>
                <w:b/>
                <w:sz w:val="24"/>
                <w:szCs w:val="24"/>
              </w:rPr>
            </w:pPr>
          </w:p>
          <w:p w14:paraId="07669BB6" w14:textId="77777777" w:rsidR="00B31508" w:rsidRPr="007B3472" w:rsidRDefault="00B31508" w:rsidP="00566A95">
            <w:pPr>
              <w:spacing w:line="240" w:lineRule="auto"/>
              <w:ind w:firstLine="0"/>
              <w:rPr>
                <w:b/>
                <w:sz w:val="24"/>
                <w:szCs w:val="24"/>
              </w:rPr>
            </w:pPr>
          </w:p>
          <w:p w14:paraId="1455E9FB" w14:textId="77777777" w:rsidR="00E22B57" w:rsidRDefault="00E22B57" w:rsidP="00566A95">
            <w:pPr>
              <w:spacing w:line="240" w:lineRule="auto"/>
              <w:ind w:firstLine="0"/>
              <w:rPr>
                <w:b/>
                <w:sz w:val="24"/>
                <w:szCs w:val="24"/>
              </w:rPr>
            </w:pPr>
            <w:r w:rsidRPr="007B3472">
              <w:rPr>
                <w:b/>
                <w:sz w:val="24"/>
                <w:szCs w:val="24"/>
              </w:rPr>
              <w:t>ЗАКАЗЧИК:</w:t>
            </w:r>
          </w:p>
          <w:p w14:paraId="05E3242D" w14:textId="77777777" w:rsidR="00B31508" w:rsidRPr="007B3472" w:rsidRDefault="00B31508" w:rsidP="00566A95">
            <w:pPr>
              <w:spacing w:line="240" w:lineRule="auto"/>
              <w:ind w:firstLine="0"/>
              <w:rPr>
                <w:b/>
                <w:sz w:val="24"/>
                <w:szCs w:val="24"/>
              </w:rPr>
            </w:pPr>
          </w:p>
          <w:p w14:paraId="32FF20F3" w14:textId="77777777" w:rsidR="00E22B57" w:rsidRDefault="00E22B57" w:rsidP="00566A95">
            <w:pPr>
              <w:spacing w:line="240" w:lineRule="auto"/>
              <w:ind w:firstLine="0"/>
              <w:rPr>
                <w:b/>
              </w:rPr>
            </w:pPr>
          </w:p>
          <w:p w14:paraId="11E7FA19" w14:textId="17AE28BC" w:rsidR="00E22B57" w:rsidRPr="007B3472" w:rsidRDefault="00E22B57" w:rsidP="00566A95">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/_____________/</w:t>
            </w:r>
          </w:p>
          <w:p w14:paraId="0B724F94" w14:textId="77777777" w:rsidR="00E22B57" w:rsidRDefault="00E22B57" w:rsidP="00566A95">
            <w:pPr>
              <w:tabs>
                <w:tab w:val="left" w:pos="1650"/>
              </w:tabs>
              <w:ind w:firstLine="0"/>
            </w:pPr>
            <w:r w:rsidRPr="007B3472">
              <w:rPr>
                <w:bCs/>
                <w:sz w:val="24"/>
                <w:szCs w:val="24"/>
              </w:rPr>
              <w:t>М.П.</w:t>
            </w:r>
          </w:p>
        </w:tc>
        <w:tc>
          <w:tcPr>
            <w:tcW w:w="5009" w:type="dxa"/>
            <w:gridSpan w:val="3"/>
          </w:tcPr>
          <w:p w14:paraId="3B638C1D" w14:textId="77777777" w:rsidR="00E22B57" w:rsidRDefault="00E22B57" w:rsidP="00566A95">
            <w:pPr>
              <w:spacing w:line="240" w:lineRule="auto"/>
              <w:ind w:left="743" w:firstLine="0"/>
              <w:rPr>
                <w:b/>
                <w:sz w:val="24"/>
                <w:szCs w:val="24"/>
              </w:rPr>
            </w:pPr>
          </w:p>
          <w:p w14:paraId="06705389" w14:textId="77777777" w:rsidR="00B31508" w:rsidRDefault="00B31508" w:rsidP="00566A95">
            <w:pPr>
              <w:spacing w:line="240" w:lineRule="auto"/>
              <w:ind w:left="743" w:firstLine="0"/>
              <w:rPr>
                <w:b/>
                <w:sz w:val="24"/>
                <w:szCs w:val="24"/>
              </w:rPr>
            </w:pPr>
          </w:p>
          <w:p w14:paraId="1E416E03" w14:textId="77777777" w:rsidR="00B31508" w:rsidRPr="007B3472" w:rsidRDefault="00B31508" w:rsidP="00566A95">
            <w:pPr>
              <w:spacing w:line="240" w:lineRule="auto"/>
              <w:ind w:left="743" w:firstLine="0"/>
              <w:rPr>
                <w:b/>
                <w:sz w:val="24"/>
                <w:szCs w:val="24"/>
              </w:rPr>
            </w:pPr>
          </w:p>
          <w:p w14:paraId="7502FE39" w14:textId="77777777" w:rsidR="00E22B57" w:rsidRDefault="00E22B57" w:rsidP="00566A95">
            <w:pPr>
              <w:spacing w:line="240" w:lineRule="auto"/>
              <w:ind w:firstLine="0"/>
              <w:rPr>
                <w:b/>
                <w:sz w:val="24"/>
                <w:szCs w:val="24"/>
              </w:rPr>
            </w:pPr>
            <w:r w:rsidRPr="007B3472">
              <w:rPr>
                <w:b/>
                <w:sz w:val="24"/>
                <w:szCs w:val="24"/>
              </w:rPr>
              <w:t>ИСПОЛНИТЕЛЬ:</w:t>
            </w:r>
          </w:p>
          <w:p w14:paraId="4F262841" w14:textId="77777777" w:rsidR="00B31508" w:rsidRPr="007B3472" w:rsidRDefault="00B31508" w:rsidP="00566A95">
            <w:pPr>
              <w:spacing w:line="240" w:lineRule="auto"/>
              <w:ind w:firstLine="0"/>
              <w:rPr>
                <w:b/>
                <w:sz w:val="24"/>
                <w:szCs w:val="24"/>
              </w:rPr>
            </w:pPr>
          </w:p>
          <w:p w14:paraId="0EDFD662" w14:textId="77777777" w:rsidR="00E22B57" w:rsidRDefault="00E22B57" w:rsidP="00566A95">
            <w:pPr>
              <w:spacing w:line="240" w:lineRule="auto"/>
              <w:ind w:firstLine="0"/>
              <w:rPr>
                <w:b/>
                <w:sz w:val="24"/>
                <w:szCs w:val="24"/>
              </w:rPr>
            </w:pPr>
          </w:p>
          <w:p w14:paraId="089036F5" w14:textId="77777777" w:rsidR="00E22B57" w:rsidRPr="00D15A62" w:rsidRDefault="00E22B57" w:rsidP="00566A95">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______________</w:t>
            </w:r>
            <w:r w:rsidRPr="00D15A62">
              <w:rPr>
                <w:bCs/>
                <w:sz w:val="24"/>
                <w:szCs w:val="24"/>
              </w:rPr>
              <w:t>/</w:t>
            </w:r>
          </w:p>
          <w:p w14:paraId="1F9905DC" w14:textId="77777777" w:rsidR="00E22B57" w:rsidRPr="002C4D6C" w:rsidRDefault="00E22B57" w:rsidP="00566A95">
            <w:pPr>
              <w:tabs>
                <w:tab w:val="left" w:pos="1650"/>
              </w:tabs>
              <w:ind w:firstLine="0"/>
              <w:rPr>
                <w:b/>
                <w:sz w:val="24"/>
                <w:szCs w:val="24"/>
              </w:rPr>
            </w:pPr>
            <w:r w:rsidRPr="005F1705">
              <w:rPr>
                <w:bCs/>
                <w:sz w:val="24"/>
                <w:szCs w:val="24"/>
              </w:rPr>
              <w:t>М.П.</w:t>
            </w:r>
          </w:p>
        </w:tc>
      </w:tr>
    </w:tbl>
    <w:p w14:paraId="53BF46AE" w14:textId="22CC0291" w:rsidR="001D13BF" w:rsidRDefault="001D13BF" w:rsidP="001D13BF">
      <w:pPr>
        <w:keepLines/>
        <w:widowControl w:val="0"/>
        <w:shd w:val="clear" w:color="auto" w:fill="FFFFFF"/>
        <w:spacing w:line="240" w:lineRule="auto"/>
        <w:ind w:firstLine="709"/>
        <w:jc w:val="right"/>
        <w:rPr>
          <w:sz w:val="22"/>
          <w:szCs w:val="22"/>
        </w:rPr>
      </w:pPr>
    </w:p>
    <w:p w14:paraId="3EA55D7C" w14:textId="77777777" w:rsidR="00202C74" w:rsidRDefault="00202C74" w:rsidP="001A3034">
      <w:pPr>
        <w:spacing w:line="240" w:lineRule="auto"/>
        <w:ind w:firstLine="0"/>
        <w:jc w:val="right"/>
        <w:rPr>
          <w:sz w:val="24"/>
          <w:szCs w:val="24"/>
        </w:rPr>
      </w:pPr>
    </w:p>
    <w:p w14:paraId="75EF8EA9" w14:textId="77777777" w:rsidR="00B31508" w:rsidRDefault="00B31508" w:rsidP="001A3034">
      <w:pPr>
        <w:spacing w:line="240" w:lineRule="auto"/>
        <w:ind w:firstLine="0"/>
        <w:jc w:val="right"/>
        <w:rPr>
          <w:sz w:val="24"/>
          <w:szCs w:val="24"/>
        </w:rPr>
      </w:pPr>
    </w:p>
    <w:p w14:paraId="0240F211" w14:textId="77777777" w:rsidR="00B31508" w:rsidRDefault="00B31508" w:rsidP="001A3034">
      <w:pPr>
        <w:spacing w:line="240" w:lineRule="auto"/>
        <w:ind w:firstLine="0"/>
        <w:jc w:val="right"/>
        <w:rPr>
          <w:sz w:val="24"/>
          <w:szCs w:val="24"/>
        </w:rPr>
      </w:pPr>
    </w:p>
    <w:p w14:paraId="109335A5" w14:textId="77777777" w:rsidR="00B31508" w:rsidRDefault="00B31508" w:rsidP="001A3034">
      <w:pPr>
        <w:spacing w:line="240" w:lineRule="auto"/>
        <w:ind w:firstLine="0"/>
        <w:jc w:val="right"/>
        <w:rPr>
          <w:sz w:val="24"/>
          <w:szCs w:val="24"/>
        </w:rPr>
      </w:pPr>
    </w:p>
    <w:p w14:paraId="7A7DA8A6" w14:textId="77777777" w:rsidR="00B31508" w:rsidRDefault="00B31508" w:rsidP="001A3034">
      <w:pPr>
        <w:spacing w:line="240" w:lineRule="auto"/>
        <w:ind w:firstLine="0"/>
        <w:jc w:val="right"/>
        <w:rPr>
          <w:sz w:val="24"/>
          <w:szCs w:val="24"/>
        </w:rPr>
      </w:pPr>
    </w:p>
    <w:p w14:paraId="41BBD181" w14:textId="77777777" w:rsidR="00B31508" w:rsidRDefault="00B31508" w:rsidP="001A3034">
      <w:pPr>
        <w:spacing w:line="240" w:lineRule="auto"/>
        <w:ind w:firstLine="0"/>
        <w:jc w:val="right"/>
        <w:rPr>
          <w:sz w:val="24"/>
          <w:szCs w:val="24"/>
        </w:rPr>
      </w:pPr>
    </w:p>
    <w:p w14:paraId="5D611C9A" w14:textId="77777777" w:rsidR="00B31508" w:rsidRDefault="00B31508" w:rsidP="001A3034">
      <w:pPr>
        <w:spacing w:line="240" w:lineRule="auto"/>
        <w:ind w:firstLine="0"/>
        <w:jc w:val="right"/>
        <w:rPr>
          <w:sz w:val="24"/>
          <w:szCs w:val="24"/>
        </w:rPr>
      </w:pPr>
    </w:p>
    <w:p w14:paraId="71931882" w14:textId="77777777" w:rsidR="00B31508" w:rsidRDefault="00B31508" w:rsidP="001A3034">
      <w:pPr>
        <w:spacing w:line="240" w:lineRule="auto"/>
        <w:ind w:firstLine="0"/>
        <w:jc w:val="right"/>
        <w:rPr>
          <w:sz w:val="24"/>
          <w:szCs w:val="24"/>
        </w:rPr>
      </w:pPr>
    </w:p>
    <w:p w14:paraId="332027E4" w14:textId="77777777" w:rsidR="00B31508" w:rsidRDefault="00B31508" w:rsidP="001A3034">
      <w:pPr>
        <w:spacing w:line="240" w:lineRule="auto"/>
        <w:ind w:firstLine="0"/>
        <w:jc w:val="right"/>
        <w:rPr>
          <w:sz w:val="24"/>
          <w:szCs w:val="24"/>
        </w:rPr>
      </w:pPr>
    </w:p>
    <w:p w14:paraId="73A7289F" w14:textId="77777777" w:rsidR="00B31508" w:rsidRDefault="00B31508" w:rsidP="001A3034">
      <w:pPr>
        <w:spacing w:line="240" w:lineRule="auto"/>
        <w:ind w:firstLine="0"/>
        <w:jc w:val="right"/>
        <w:rPr>
          <w:sz w:val="24"/>
          <w:szCs w:val="24"/>
        </w:rPr>
      </w:pPr>
    </w:p>
    <w:p w14:paraId="6ECE50F2" w14:textId="77777777" w:rsidR="00B31508" w:rsidRDefault="00B31508" w:rsidP="001A3034">
      <w:pPr>
        <w:spacing w:line="240" w:lineRule="auto"/>
        <w:ind w:firstLine="0"/>
        <w:jc w:val="right"/>
        <w:rPr>
          <w:sz w:val="24"/>
          <w:szCs w:val="24"/>
        </w:rPr>
      </w:pPr>
    </w:p>
    <w:p w14:paraId="7C045769" w14:textId="77777777" w:rsidR="00B31508" w:rsidRDefault="00B31508" w:rsidP="001A3034">
      <w:pPr>
        <w:spacing w:line="240" w:lineRule="auto"/>
        <w:ind w:firstLine="0"/>
        <w:jc w:val="right"/>
        <w:rPr>
          <w:sz w:val="24"/>
          <w:szCs w:val="24"/>
        </w:rPr>
      </w:pPr>
    </w:p>
    <w:p w14:paraId="4D9A4EF4" w14:textId="77777777" w:rsidR="00B31508" w:rsidRDefault="00B31508" w:rsidP="001A3034">
      <w:pPr>
        <w:spacing w:line="240" w:lineRule="auto"/>
        <w:ind w:firstLine="0"/>
        <w:jc w:val="right"/>
        <w:rPr>
          <w:sz w:val="24"/>
          <w:szCs w:val="24"/>
        </w:rPr>
      </w:pPr>
    </w:p>
    <w:p w14:paraId="33D3D190" w14:textId="77777777" w:rsidR="00B31508" w:rsidRDefault="00B31508" w:rsidP="001A3034">
      <w:pPr>
        <w:spacing w:line="240" w:lineRule="auto"/>
        <w:ind w:firstLine="0"/>
        <w:jc w:val="right"/>
        <w:rPr>
          <w:sz w:val="24"/>
          <w:szCs w:val="24"/>
        </w:rPr>
      </w:pPr>
    </w:p>
    <w:p w14:paraId="601B62DE" w14:textId="77777777" w:rsidR="00B31508" w:rsidRDefault="00B31508" w:rsidP="001A3034">
      <w:pPr>
        <w:spacing w:line="240" w:lineRule="auto"/>
        <w:ind w:firstLine="0"/>
        <w:jc w:val="right"/>
        <w:rPr>
          <w:sz w:val="24"/>
          <w:szCs w:val="24"/>
        </w:rPr>
      </w:pPr>
    </w:p>
    <w:p w14:paraId="15ACCB86" w14:textId="77777777" w:rsidR="00B31508" w:rsidRDefault="00B31508" w:rsidP="001A3034">
      <w:pPr>
        <w:spacing w:line="240" w:lineRule="auto"/>
        <w:ind w:firstLine="0"/>
        <w:jc w:val="right"/>
        <w:rPr>
          <w:sz w:val="24"/>
          <w:szCs w:val="24"/>
        </w:rPr>
      </w:pPr>
    </w:p>
    <w:p w14:paraId="2108843C" w14:textId="77777777" w:rsidR="00B31508" w:rsidRDefault="00B31508" w:rsidP="001A3034">
      <w:pPr>
        <w:spacing w:line="240" w:lineRule="auto"/>
        <w:ind w:firstLine="0"/>
        <w:jc w:val="right"/>
        <w:rPr>
          <w:sz w:val="24"/>
          <w:szCs w:val="24"/>
        </w:rPr>
      </w:pPr>
    </w:p>
    <w:p w14:paraId="5EC5C03F" w14:textId="77777777" w:rsidR="00B31508" w:rsidRDefault="00B31508" w:rsidP="001A3034">
      <w:pPr>
        <w:spacing w:line="240" w:lineRule="auto"/>
        <w:ind w:firstLine="0"/>
        <w:jc w:val="right"/>
        <w:rPr>
          <w:sz w:val="24"/>
          <w:szCs w:val="24"/>
        </w:rPr>
      </w:pPr>
    </w:p>
    <w:p w14:paraId="636D118B" w14:textId="77777777" w:rsidR="00B31508" w:rsidRDefault="00B31508" w:rsidP="001A3034">
      <w:pPr>
        <w:spacing w:line="240" w:lineRule="auto"/>
        <w:ind w:firstLine="0"/>
        <w:jc w:val="right"/>
        <w:rPr>
          <w:sz w:val="24"/>
          <w:szCs w:val="24"/>
        </w:rPr>
      </w:pPr>
    </w:p>
    <w:p w14:paraId="6A46E779" w14:textId="77777777" w:rsidR="00B31508" w:rsidRDefault="00B31508" w:rsidP="001A3034">
      <w:pPr>
        <w:spacing w:line="240" w:lineRule="auto"/>
        <w:ind w:firstLine="0"/>
        <w:jc w:val="right"/>
        <w:rPr>
          <w:sz w:val="24"/>
          <w:szCs w:val="24"/>
        </w:rPr>
      </w:pPr>
    </w:p>
    <w:p w14:paraId="3D2AEEF7" w14:textId="77777777" w:rsidR="00B31508" w:rsidRDefault="00B31508" w:rsidP="001A3034">
      <w:pPr>
        <w:spacing w:line="240" w:lineRule="auto"/>
        <w:ind w:firstLine="0"/>
        <w:jc w:val="right"/>
        <w:rPr>
          <w:sz w:val="24"/>
          <w:szCs w:val="24"/>
        </w:rPr>
      </w:pPr>
    </w:p>
    <w:p w14:paraId="331E43B0" w14:textId="77777777" w:rsidR="00B31508" w:rsidRDefault="00B31508" w:rsidP="001A3034">
      <w:pPr>
        <w:spacing w:line="240" w:lineRule="auto"/>
        <w:ind w:firstLine="0"/>
        <w:jc w:val="right"/>
        <w:rPr>
          <w:sz w:val="24"/>
          <w:szCs w:val="24"/>
        </w:rPr>
      </w:pPr>
    </w:p>
    <w:p w14:paraId="2B177521" w14:textId="77777777" w:rsidR="00B31508" w:rsidRDefault="00B31508" w:rsidP="001A3034">
      <w:pPr>
        <w:spacing w:line="240" w:lineRule="auto"/>
        <w:ind w:firstLine="0"/>
        <w:jc w:val="right"/>
        <w:rPr>
          <w:sz w:val="24"/>
          <w:szCs w:val="24"/>
        </w:rPr>
      </w:pPr>
    </w:p>
    <w:p w14:paraId="3DF543B0" w14:textId="77777777" w:rsidR="00B31508" w:rsidRDefault="00B31508" w:rsidP="001A3034">
      <w:pPr>
        <w:spacing w:line="240" w:lineRule="auto"/>
        <w:ind w:firstLine="0"/>
        <w:jc w:val="right"/>
        <w:rPr>
          <w:sz w:val="24"/>
          <w:szCs w:val="24"/>
        </w:rPr>
      </w:pPr>
    </w:p>
    <w:p w14:paraId="05328278" w14:textId="77777777" w:rsidR="00B31508" w:rsidRDefault="00B31508" w:rsidP="001A3034">
      <w:pPr>
        <w:spacing w:line="240" w:lineRule="auto"/>
        <w:ind w:firstLine="0"/>
        <w:jc w:val="right"/>
        <w:rPr>
          <w:sz w:val="24"/>
          <w:szCs w:val="24"/>
        </w:rPr>
      </w:pPr>
    </w:p>
    <w:p w14:paraId="7DC3ECAA" w14:textId="77777777" w:rsidR="00B31508" w:rsidRDefault="00B31508" w:rsidP="001A3034">
      <w:pPr>
        <w:spacing w:line="240" w:lineRule="auto"/>
        <w:ind w:firstLine="0"/>
        <w:jc w:val="right"/>
        <w:rPr>
          <w:sz w:val="24"/>
          <w:szCs w:val="24"/>
        </w:rPr>
      </w:pPr>
    </w:p>
    <w:p w14:paraId="605B2300" w14:textId="77777777" w:rsidR="00B31508" w:rsidRDefault="00B31508" w:rsidP="001A3034">
      <w:pPr>
        <w:spacing w:line="240" w:lineRule="auto"/>
        <w:ind w:firstLine="0"/>
        <w:jc w:val="right"/>
        <w:rPr>
          <w:sz w:val="24"/>
          <w:szCs w:val="24"/>
        </w:rPr>
      </w:pPr>
    </w:p>
    <w:p w14:paraId="235AB0E9" w14:textId="77777777" w:rsidR="00B31508" w:rsidRDefault="00B31508" w:rsidP="001A3034">
      <w:pPr>
        <w:spacing w:line="240" w:lineRule="auto"/>
        <w:ind w:firstLine="0"/>
        <w:jc w:val="right"/>
        <w:rPr>
          <w:sz w:val="24"/>
          <w:szCs w:val="24"/>
        </w:rPr>
      </w:pPr>
    </w:p>
    <w:p w14:paraId="6941A26C" w14:textId="77777777" w:rsidR="00B31508" w:rsidRDefault="00B31508" w:rsidP="001A3034">
      <w:pPr>
        <w:spacing w:line="240" w:lineRule="auto"/>
        <w:ind w:firstLine="0"/>
        <w:jc w:val="right"/>
        <w:rPr>
          <w:sz w:val="24"/>
          <w:szCs w:val="24"/>
        </w:rPr>
      </w:pPr>
    </w:p>
    <w:p w14:paraId="160109E4" w14:textId="77777777" w:rsidR="00B31508" w:rsidRDefault="00B31508" w:rsidP="001A3034">
      <w:pPr>
        <w:spacing w:line="240" w:lineRule="auto"/>
        <w:ind w:firstLine="0"/>
        <w:jc w:val="right"/>
        <w:rPr>
          <w:sz w:val="24"/>
          <w:szCs w:val="24"/>
        </w:rPr>
      </w:pPr>
    </w:p>
    <w:p w14:paraId="40E51E95" w14:textId="77777777" w:rsidR="00B31508" w:rsidRDefault="00B31508" w:rsidP="001A3034">
      <w:pPr>
        <w:spacing w:line="240" w:lineRule="auto"/>
        <w:ind w:firstLine="0"/>
        <w:jc w:val="right"/>
        <w:rPr>
          <w:sz w:val="24"/>
          <w:szCs w:val="24"/>
        </w:rPr>
      </w:pPr>
    </w:p>
    <w:p w14:paraId="30D32128" w14:textId="77777777" w:rsidR="00B31508" w:rsidRDefault="00B31508" w:rsidP="001A3034">
      <w:pPr>
        <w:spacing w:line="240" w:lineRule="auto"/>
        <w:ind w:firstLine="0"/>
        <w:jc w:val="right"/>
        <w:rPr>
          <w:sz w:val="24"/>
          <w:szCs w:val="24"/>
        </w:rPr>
      </w:pPr>
    </w:p>
    <w:p w14:paraId="2EABCC01" w14:textId="77777777" w:rsidR="00B31508" w:rsidRDefault="00B31508" w:rsidP="001A3034">
      <w:pPr>
        <w:spacing w:line="240" w:lineRule="auto"/>
        <w:ind w:firstLine="0"/>
        <w:jc w:val="right"/>
        <w:rPr>
          <w:sz w:val="24"/>
          <w:szCs w:val="24"/>
        </w:rPr>
      </w:pPr>
    </w:p>
    <w:p w14:paraId="0FBE1F5A" w14:textId="77777777" w:rsidR="00B31508" w:rsidRDefault="00B31508" w:rsidP="001A3034">
      <w:pPr>
        <w:spacing w:line="240" w:lineRule="auto"/>
        <w:ind w:firstLine="0"/>
        <w:jc w:val="right"/>
        <w:rPr>
          <w:sz w:val="24"/>
          <w:szCs w:val="24"/>
        </w:rPr>
      </w:pPr>
    </w:p>
    <w:p w14:paraId="0BC58322" w14:textId="77777777" w:rsidR="00B31508" w:rsidRDefault="00B31508" w:rsidP="001A3034">
      <w:pPr>
        <w:spacing w:line="240" w:lineRule="auto"/>
        <w:ind w:firstLine="0"/>
        <w:jc w:val="right"/>
        <w:rPr>
          <w:sz w:val="24"/>
          <w:szCs w:val="24"/>
        </w:rPr>
      </w:pPr>
    </w:p>
    <w:p w14:paraId="3344751C" w14:textId="77777777" w:rsidR="00B31508" w:rsidRDefault="00B31508" w:rsidP="001A3034">
      <w:pPr>
        <w:spacing w:line="240" w:lineRule="auto"/>
        <w:ind w:firstLine="0"/>
        <w:jc w:val="right"/>
        <w:rPr>
          <w:sz w:val="24"/>
          <w:szCs w:val="24"/>
        </w:rPr>
      </w:pPr>
    </w:p>
    <w:p w14:paraId="644D9121" w14:textId="77777777" w:rsidR="00B31508" w:rsidRDefault="00B31508" w:rsidP="001A3034">
      <w:pPr>
        <w:spacing w:line="240" w:lineRule="auto"/>
        <w:ind w:firstLine="0"/>
        <w:jc w:val="right"/>
        <w:rPr>
          <w:sz w:val="24"/>
          <w:szCs w:val="24"/>
        </w:rPr>
      </w:pPr>
    </w:p>
    <w:p w14:paraId="0EC596A7" w14:textId="77777777" w:rsidR="00B31508" w:rsidRDefault="00B31508" w:rsidP="001A3034">
      <w:pPr>
        <w:spacing w:line="240" w:lineRule="auto"/>
        <w:ind w:firstLine="0"/>
        <w:jc w:val="right"/>
        <w:rPr>
          <w:sz w:val="24"/>
          <w:szCs w:val="24"/>
        </w:rPr>
      </w:pPr>
    </w:p>
    <w:p w14:paraId="4D313B37" w14:textId="77777777" w:rsidR="00B31508" w:rsidRDefault="00B31508" w:rsidP="001A3034">
      <w:pPr>
        <w:spacing w:line="240" w:lineRule="auto"/>
        <w:ind w:firstLine="0"/>
        <w:jc w:val="right"/>
        <w:rPr>
          <w:sz w:val="24"/>
          <w:szCs w:val="24"/>
        </w:rPr>
      </w:pPr>
    </w:p>
    <w:p w14:paraId="74B98FCF" w14:textId="77777777" w:rsidR="00B31508" w:rsidRDefault="00B31508"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3"/>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4"/>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5"/>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6"/>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1A74562"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-ЭЗП/2019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7"/>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5"/>
      <w:bookmarkEnd w:id="22"/>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6"/>
      <w:bookmarkEnd w:id="23"/>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7"/>
      <w:bookmarkEnd w:id="24"/>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000008"/>
      <w:bookmarkEnd w:id="25"/>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6" w:name="100205"/>
            <w:bookmarkEnd w:id="96"/>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7" w:name="100206"/>
            <w:bookmarkEnd w:id="97"/>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8" w:name="100207"/>
            <w:bookmarkEnd w:id="98"/>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9" w:name="100208"/>
            <w:bookmarkEnd w:id="99"/>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00" w:name="100209"/>
            <w:bookmarkEnd w:id="100"/>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1" w:name="100210"/>
            <w:bookmarkEnd w:id="101"/>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2" w:name="100211"/>
            <w:bookmarkEnd w:id="102"/>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3" w:name="100212"/>
            <w:bookmarkEnd w:id="103"/>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4" w:name="100213"/>
            <w:bookmarkEnd w:id="104"/>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5" w:name="100214"/>
            <w:bookmarkEnd w:id="105"/>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6" w:name="100215"/>
            <w:bookmarkEnd w:id="106"/>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7" w:name="100216"/>
            <w:bookmarkEnd w:id="107"/>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8" w:name="100217"/>
            <w:bookmarkEnd w:id="108"/>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9" w:name="100218"/>
            <w:bookmarkEnd w:id="109"/>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10" w:name="100219"/>
            <w:bookmarkEnd w:id="110"/>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1" w:name="100220"/>
            <w:bookmarkEnd w:id="111"/>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2" w:name="100221"/>
            <w:bookmarkEnd w:id="112"/>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3" w:name="100222"/>
            <w:bookmarkEnd w:id="113"/>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4" w:name="100223"/>
            <w:bookmarkEnd w:id="114"/>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5" w:name="100224"/>
            <w:bookmarkEnd w:id="115"/>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6" w:name="100225"/>
            <w:bookmarkEnd w:id="116"/>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7" w:name="100226"/>
            <w:bookmarkEnd w:id="117"/>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8" w:name="100227"/>
            <w:bookmarkEnd w:id="118"/>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9" w:name="100228"/>
            <w:bookmarkEnd w:id="119"/>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20" w:name="100229"/>
            <w:bookmarkEnd w:id="120"/>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1" w:name="100230"/>
            <w:bookmarkEnd w:id="121"/>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2" w:name="100231"/>
            <w:bookmarkEnd w:id="122"/>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3" w:name="100232"/>
            <w:bookmarkEnd w:id="123"/>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4" w:name="100233"/>
            <w:bookmarkEnd w:id="124"/>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5" w:name="100234"/>
            <w:bookmarkEnd w:id="125"/>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6" w:name="100235"/>
            <w:bookmarkEnd w:id="126"/>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7" w:name="100236"/>
            <w:bookmarkEnd w:id="127"/>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8" w:name="100237"/>
            <w:bookmarkEnd w:id="128"/>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9" w:name="100238"/>
            <w:bookmarkEnd w:id="129"/>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30" w:name="100239"/>
            <w:bookmarkEnd w:id="130"/>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1" w:name="100240"/>
            <w:bookmarkEnd w:id="131"/>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2" w:name="100241"/>
            <w:bookmarkEnd w:id="132"/>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3" w:name="100242"/>
            <w:bookmarkEnd w:id="133"/>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4" w:name="100243"/>
            <w:bookmarkEnd w:id="134"/>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5" w:name="100244"/>
            <w:bookmarkEnd w:id="135"/>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6" w:name="100245"/>
            <w:bookmarkEnd w:id="136"/>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7" w:name="100246"/>
            <w:bookmarkEnd w:id="137"/>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8" w:name="100247"/>
            <w:bookmarkEnd w:id="138"/>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9" w:name="100248"/>
            <w:bookmarkEnd w:id="139"/>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40" w:name="100249"/>
            <w:bookmarkEnd w:id="140"/>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1" w:name="100250"/>
            <w:bookmarkEnd w:id="141"/>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2" w:name="100251"/>
            <w:bookmarkEnd w:id="142"/>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3" w:name="100252"/>
            <w:bookmarkEnd w:id="143"/>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4" w:name="100253"/>
            <w:bookmarkEnd w:id="144"/>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5" w:name="100254"/>
            <w:bookmarkEnd w:id="145"/>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6" w:name="100255"/>
            <w:bookmarkEnd w:id="146"/>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7" w:name="100256"/>
            <w:bookmarkEnd w:id="147"/>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8" w:name="100257"/>
            <w:bookmarkEnd w:id="148"/>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9" w:name="100258"/>
            <w:bookmarkEnd w:id="149"/>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50" w:name="100259"/>
            <w:bookmarkEnd w:id="150"/>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1" w:name="100260"/>
            <w:bookmarkEnd w:id="151"/>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2" w:name="100261"/>
            <w:bookmarkEnd w:id="152"/>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3" w:name="100262"/>
            <w:bookmarkEnd w:id="153"/>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4" w:name="100263"/>
            <w:bookmarkEnd w:id="154"/>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5" w:name="100264"/>
            <w:bookmarkEnd w:id="155"/>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6" w:name="100265"/>
            <w:bookmarkEnd w:id="156"/>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7" w:name="100266"/>
            <w:bookmarkEnd w:id="157"/>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8" w:name="100267"/>
            <w:bookmarkEnd w:id="158"/>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9" w:name="100268"/>
            <w:bookmarkEnd w:id="159"/>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60" w:name="100269"/>
            <w:bookmarkEnd w:id="160"/>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1" w:name="100270"/>
            <w:bookmarkEnd w:id="161"/>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2" w:name="100271"/>
      <w:bookmarkEnd w:id="162"/>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3" w:name="100272"/>
      <w:bookmarkEnd w:id="163"/>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4" w:name="100273"/>
      <w:bookmarkEnd w:id="164"/>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5" w:name="100274"/>
      <w:bookmarkEnd w:id="165"/>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6" w:name="100275"/>
      <w:bookmarkEnd w:id="166"/>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D06332" w:rsidRDefault="00D06332">
      <w:r>
        <w:separator/>
      </w:r>
    </w:p>
  </w:endnote>
  <w:endnote w:type="continuationSeparator" w:id="0">
    <w:p w14:paraId="566B0549" w14:textId="77777777" w:rsidR="00D06332" w:rsidRDefault="00D0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D06332" w:rsidRPr="00B97F81" w:rsidRDefault="00D06332">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BD7238">
          <w:rPr>
            <w:noProof/>
            <w:sz w:val="24"/>
            <w:szCs w:val="24"/>
          </w:rPr>
          <w:t>8</w:t>
        </w:r>
        <w:r w:rsidRPr="00B97F81">
          <w:rPr>
            <w:noProof/>
            <w:sz w:val="24"/>
            <w:szCs w:val="24"/>
          </w:rPr>
          <w:fldChar w:fldCharType="end"/>
        </w:r>
      </w:p>
    </w:sdtContent>
  </w:sdt>
  <w:p w14:paraId="066BF0ED" w14:textId="77777777" w:rsidR="00D06332" w:rsidRDefault="00D0633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D06332" w:rsidRDefault="00D06332">
        <w:pPr>
          <w:pStyle w:val="af5"/>
          <w:jc w:val="right"/>
        </w:pPr>
        <w:r>
          <w:fldChar w:fldCharType="begin"/>
        </w:r>
        <w:r>
          <w:instrText xml:space="preserve"> PAGE   \* MERGEFORMAT </w:instrText>
        </w:r>
        <w:r>
          <w:fldChar w:fldCharType="separate"/>
        </w:r>
        <w:r w:rsidR="00BD7238">
          <w:rPr>
            <w:noProof/>
          </w:rPr>
          <w:t>1</w:t>
        </w:r>
        <w:r>
          <w:rPr>
            <w:noProof/>
          </w:rPr>
          <w:fldChar w:fldCharType="end"/>
        </w:r>
      </w:p>
    </w:sdtContent>
  </w:sdt>
  <w:p w14:paraId="7C5B8DD3" w14:textId="77777777" w:rsidR="00D06332" w:rsidRDefault="00D0633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D06332" w:rsidRDefault="00D06332">
      <w:r>
        <w:separator/>
      </w:r>
    </w:p>
  </w:footnote>
  <w:footnote w:type="continuationSeparator" w:id="0">
    <w:p w14:paraId="0BB4FDB2" w14:textId="77777777" w:rsidR="00D06332" w:rsidRDefault="00D06332">
      <w:r>
        <w:continuationSeparator/>
      </w:r>
    </w:p>
  </w:footnote>
  <w:footnote w:id="1">
    <w:p w14:paraId="3ED2250F" w14:textId="6A37EFC0" w:rsidR="00D06332" w:rsidRDefault="00D06332"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69A06B47" w:rsidR="00D06332" w:rsidRPr="0063609A" w:rsidRDefault="00D06332"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sidR="00D02CEF">
        <w:rPr>
          <w:bCs/>
          <w:i/>
          <w:sz w:val="20"/>
          <w:szCs w:val="20"/>
        </w:rPr>
        <w:t>900</w:t>
      </w:r>
      <w:r>
        <w:rPr>
          <w:bCs/>
          <w:i/>
          <w:sz w:val="20"/>
          <w:szCs w:val="20"/>
        </w:rPr>
        <w:t xml:space="preserve"> 000 (</w:t>
      </w:r>
      <w:r w:rsidR="00D02CEF">
        <w:rPr>
          <w:bCs/>
          <w:i/>
          <w:sz w:val="20"/>
          <w:szCs w:val="20"/>
        </w:rPr>
        <w:t>девятьсот тысяч</w:t>
      </w:r>
      <w:r w:rsidRPr="00522187">
        <w:rPr>
          <w:bCs/>
          <w:i/>
          <w:sz w:val="20"/>
          <w:szCs w:val="20"/>
        </w:rPr>
        <w:t>) рублей, по каждому договору, и исполненные в полном объеме.</w:t>
      </w:r>
    </w:p>
    <w:p w14:paraId="1EE47F47" w14:textId="77777777" w:rsidR="00D06332" w:rsidRDefault="00D06332" w:rsidP="00197609">
      <w:pPr>
        <w:pStyle w:val="afff7"/>
      </w:pPr>
    </w:p>
  </w:footnote>
  <w:footnote w:id="2">
    <w:p w14:paraId="68D1969A" w14:textId="3D01253C" w:rsidR="00B31508" w:rsidRDefault="00B31508">
      <w:pPr>
        <w:pStyle w:val="afff7"/>
      </w:pPr>
      <w:r>
        <w:rPr>
          <w:rStyle w:val="afff9"/>
        </w:rPr>
        <w:footnoteRef/>
      </w:r>
      <w:r>
        <w:t xml:space="preserve"> Номера квартир указаны в соответствии с актами МВК о приемке жилых помещений в эксплуатацию. После присвоения милицейских адресов нумерация квартир может изменится. Количество квартир, их площадь не изменяются</w:t>
      </w:r>
    </w:p>
  </w:footnote>
  <w:footnote w:id="3">
    <w:p w14:paraId="29530A4F" w14:textId="4E55EA4D" w:rsidR="00D06332" w:rsidRPr="00FF2253" w:rsidRDefault="00D06332">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4">
    <w:p w14:paraId="02D4878B" w14:textId="61EB6B4F" w:rsidR="00D06332" w:rsidRDefault="00D06332">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5">
    <w:p w14:paraId="229F2C57" w14:textId="727A4AD4" w:rsidR="00D06332" w:rsidRDefault="00D06332">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6">
    <w:p w14:paraId="79C712F8" w14:textId="77777777" w:rsidR="00D06332" w:rsidRDefault="00D06332"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7">
    <w:p w14:paraId="51E30784" w14:textId="58503C7B" w:rsidR="00D06332" w:rsidRDefault="00D06332">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5"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0"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num w:numId="1">
    <w:abstractNumId w:val="12"/>
  </w:num>
  <w:num w:numId="2">
    <w:abstractNumId w:val="10"/>
  </w:num>
  <w:num w:numId="3">
    <w:abstractNumId w:val="17"/>
  </w:num>
  <w:num w:numId="4">
    <w:abstractNumId w:val="20"/>
  </w:num>
  <w:num w:numId="5">
    <w:abstractNumId w:val="0"/>
  </w:num>
  <w:num w:numId="6">
    <w:abstractNumId w:val="15"/>
  </w:num>
  <w:num w:numId="7">
    <w:abstractNumId w:val="7"/>
  </w:num>
  <w:num w:numId="8">
    <w:abstractNumId w:val="18"/>
  </w:num>
  <w:num w:numId="9">
    <w:abstractNumId w:val="6"/>
  </w:num>
  <w:num w:numId="10">
    <w:abstractNumId w:val="22"/>
  </w:num>
  <w:num w:numId="11">
    <w:abstractNumId w:val="16"/>
  </w:num>
  <w:num w:numId="12">
    <w:abstractNumId w:val="14"/>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8"/>
  </w:num>
  <w:num w:numId="18">
    <w:abstractNumId w:val="21"/>
  </w:num>
  <w:num w:numId="19">
    <w:abstractNumId w:val="9"/>
  </w:num>
  <w:num w:numId="20">
    <w:abstractNumId w:val="5"/>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CEF"/>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3796-DCFF-4F18-A194-2B9B8710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40</Pages>
  <Words>13981</Words>
  <Characters>102866</Characters>
  <Application>Microsoft Office Word</Application>
  <DocSecurity>0</DocSecurity>
  <Lines>857</Lines>
  <Paragraphs>233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116614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42</cp:revision>
  <cp:lastPrinted>2020-02-27T09:27:00Z</cp:lastPrinted>
  <dcterms:created xsi:type="dcterms:W3CDTF">2019-08-01T08:39:00Z</dcterms:created>
  <dcterms:modified xsi:type="dcterms:W3CDTF">2020-06-05T13:08:00Z</dcterms:modified>
</cp:coreProperties>
</file>