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5034660B"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B12487">
        <w:rPr>
          <w:b/>
          <w:bCs/>
          <w:sz w:val="24"/>
          <w:szCs w:val="24"/>
        </w:rPr>
        <w:t>6</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56F1311B" w14:textId="77777777" w:rsidR="00B12487" w:rsidRDefault="006F26E4" w:rsidP="00B12487">
      <w:pPr>
        <w:pStyle w:val="a2"/>
        <w:widowControl w:val="0"/>
        <w:numPr>
          <w:ilvl w:val="0"/>
          <w:numId w:val="0"/>
        </w:numPr>
        <w:spacing w:line="240" w:lineRule="auto"/>
        <w:jc w:val="center"/>
        <w:rPr>
          <w:b/>
          <w:sz w:val="26"/>
          <w:szCs w:val="26"/>
        </w:rPr>
      </w:pPr>
      <w:r w:rsidRPr="005327D6">
        <w:rPr>
          <w:b/>
          <w:bCs/>
          <w:sz w:val="24"/>
          <w:szCs w:val="24"/>
        </w:rPr>
        <w:t xml:space="preserve">на </w:t>
      </w:r>
      <w:r w:rsidRPr="00B12487">
        <w:rPr>
          <w:b/>
          <w:bCs/>
          <w:sz w:val="24"/>
          <w:szCs w:val="24"/>
        </w:rPr>
        <w:t>проведение</w:t>
      </w:r>
      <w:r w:rsidR="002200C3" w:rsidRPr="00B12487">
        <w:rPr>
          <w:b/>
          <w:bCs/>
          <w:sz w:val="24"/>
          <w:szCs w:val="24"/>
        </w:rPr>
        <w:t xml:space="preserve"> </w:t>
      </w:r>
      <w:r w:rsidR="008B1CD3" w:rsidRPr="00B12487">
        <w:rPr>
          <w:b/>
          <w:bCs/>
          <w:sz w:val="24"/>
          <w:szCs w:val="24"/>
        </w:rPr>
        <w:t xml:space="preserve">закупки путем запроса предложений </w:t>
      </w:r>
      <w:r w:rsidR="002200C3" w:rsidRPr="00B12487">
        <w:rPr>
          <w:b/>
          <w:bCs/>
          <w:sz w:val="24"/>
          <w:szCs w:val="24"/>
        </w:rPr>
        <w:t>в электронной форме</w:t>
      </w:r>
      <w:r w:rsidR="000B5F39" w:rsidRPr="00B12487">
        <w:rPr>
          <w:sz w:val="24"/>
          <w:szCs w:val="24"/>
        </w:rPr>
        <w:t xml:space="preserve">, </w:t>
      </w:r>
      <w:r w:rsidR="000B5F39" w:rsidRPr="00B12487">
        <w:rPr>
          <w:b/>
          <w:bCs/>
          <w:sz w:val="24"/>
          <w:szCs w:val="24"/>
        </w:rPr>
        <w:t xml:space="preserve">участниками которого могут быть только субъекты малого и среднего предпринимательства, </w:t>
      </w:r>
      <w:r w:rsidR="008B3C2C" w:rsidRPr="00B12487">
        <w:rPr>
          <w:b/>
          <w:bCs/>
          <w:sz w:val="24"/>
          <w:szCs w:val="24"/>
        </w:rPr>
        <w:t xml:space="preserve">на право оказания </w:t>
      </w:r>
      <w:r w:rsidR="00B12487" w:rsidRPr="00B12487">
        <w:rPr>
          <w:b/>
          <w:bCs/>
          <w:sz w:val="24"/>
          <w:szCs w:val="24"/>
        </w:rPr>
        <w:t>услуг по</w:t>
      </w:r>
      <w:r w:rsidR="00B12487" w:rsidRPr="00B12487">
        <w:rPr>
          <w:sz w:val="24"/>
          <w:szCs w:val="24"/>
        </w:rPr>
        <w:t xml:space="preserve"> </w:t>
      </w:r>
      <w:r w:rsidR="00B12487" w:rsidRPr="00B12487">
        <w:rPr>
          <w:b/>
          <w:sz w:val="24"/>
          <w:szCs w:val="24"/>
        </w:rPr>
        <w:t xml:space="preserve">охране квартир, расположенных по адресу: </w:t>
      </w:r>
      <w:r w:rsidR="00B12487" w:rsidRPr="00B12487">
        <w:rPr>
          <w:b/>
          <w:sz w:val="24"/>
          <w:szCs w:val="24"/>
        </w:rPr>
        <w:br/>
        <w:t>Санкт-Петербург, Рижский пр., д.23, литера А</w:t>
      </w:r>
    </w:p>
    <w:p w14:paraId="3920FFE0" w14:textId="053B81DA" w:rsidR="00A55389" w:rsidRDefault="00A55389"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06C87986"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Оказание услуг по охране</w:t>
      </w:r>
      <w:r w:rsidR="00B12487">
        <w:rPr>
          <w:bCs/>
          <w:sz w:val="24"/>
          <w:szCs w:val="24"/>
        </w:rPr>
        <w:t xml:space="preserve"> квартир, расположенных</w:t>
      </w:r>
      <w:r w:rsidR="00BC6EEA" w:rsidRPr="00BC6EEA">
        <w:rPr>
          <w:bCs/>
          <w:sz w:val="24"/>
          <w:szCs w:val="24"/>
        </w:rPr>
        <w:t xml:space="preserve"> по адресу</w:t>
      </w:r>
      <w:r w:rsidR="00686DBD" w:rsidRPr="00686DBD">
        <w:rPr>
          <w:bCs/>
          <w:sz w:val="24"/>
          <w:szCs w:val="24"/>
        </w:rPr>
        <w:t xml:space="preserve"> г. Санкт-Петербург, </w:t>
      </w:r>
      <w:r w:rsidR="00B12487">
        <w:rPr>
          <w:bCs/>
          <w:sz w:val="24"/>
          <w:szCs w:val="24"/>
        </w:rPr>
        <w:t>Рижский пр., д.23, литера А</w:t>
      </w:r>
      <w:r w:rsidR="00D47FC1" w:rsidRPr="00D47FC1">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74BF0972"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B12487">
        <w:rPr>
          <w:sz w:val="24"/>
          <w:szCs w:val="24"/>
        </w:rPr>
        <w:t>1 166 400</w:t>
      </w:r>
      <w:r w:rsidR="00BC6EEA" w:rsidRPr="001B15B0">
        <w:rPr>
          <w:sz w:val="24"/>
          <w:szCs w:val="24"/>
        </w:rPr>
        <w:t xml:space="preserve"> </w:t>
      </w:r>
      <w:r w:rsidR="00DF2AE1" w:rsidRPr="001B15B0">
        <w:rPr>
          <w:sz w:val="24"/>
          <w:szCs w:val="24"/>
        </w:rPr>
        <w:t>(</w:t>
      </w:r>
      <w:r w:rsidR="00B12487">
        <w:rPr>
          <w:sz w:val="24"/>
          <w:szCs w:val="24"/>
        </w:rPr>
        <w:t>один миллион сто шестьдесят шесть тысяч четыреста</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5626B8E7"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B12487">
        <w:rPr>
          <w:sz w:val="24"/>
          <w:szCs w:val="24"/>
        </w:rPr>
        <w:t>18</w:t>
      </w:r>
      <w:r w:rsidR="000C1BB8" w:rsidRPr="001B15B0">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2DEAC94D" w14:textId="2467B1C1" w:rsidR="00686DBD"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686DBD" w:rsidRPr="00686DBD">
        <w:rPr>
          <w:bCs/>
          <w:sz w:val="24"/>
          <w:szCs w:val="24"/>
        </w:rPr>
        <w:t xml:space="preserve">г. Санкт-Петербург, </w:t>
      </w:r>
      <w:r w:rsidR="00B12487">
        <w:rPr>
          <w:bCs/>
          <w:sz w:val="24"/>
          <w:szCs w:val="24"/>
        </w:rPr>
        <w:t>Рижский пр., д.23, литера А</w:t>
      </w:r>
    </w:p>
    <w:p w14:paraId="0D484558" w14:textId="23394E10"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lastRenderedPageBreak/>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3309F214"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826C3C">
        <w:rPr>
          <w:bCs/>
          <w:iCs/>
        </w:rPr>
        <w:t>04</w:t>
      </w:r>
      <w:r w:rsidRPr="00D96965">
        <w:rPr>
          <w:bCs/>
          <w:iCs/>
        </w:rPr>
        <w:t>»</w:t>
      </w:r>
      <w:r w:rsidR="007702E6" w:rsidRPr="00D96965">
        <w:rPr>
          <w:bCs/>
          <w:iCs/>
        </w:rPr>
        <w:t xml:space="preserve"> </w:t>
      </w:r>
      <w:r w:rsidR="00A541B6">
        <w:rPr>
          <w:bCs/>
          <w:iCs/>
        </w:rPr>
        <w:t>марта</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7C5CFAF"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A541B6">
        <w:rPr>
          <w:bCs/>
          <w:sz w:val="24"/>
          <w:szCs w:val="24"/>
        </w:rPr>
        <w:t>0</w:t>
      </w:r>
      <w:r w:rsidR="00826C3C">
        <w:rPr>
          <w:bCs/>
          <w:sz w:val="24"/>
          <w:szCs w:val="24"/>
        </w:rPr>
        <w:t>5</w:t>
      </w:r>
      <w:r w:rsidR="007D27BB">
        <w:rPr>
          <w:bCs/>
          <w:sz w:val="24"/>
          <w:szCs w:val="24"/>
        </w:rPr>
        <w:t>»</w:t>
      </w:r>
      <w:r w:rsidR="00DF7FD6">
        <w:rPr>
          <w:bCs/>
          <w:sz w:val="24"/>
          <w:szCs w:val="24"/>
        </w:rPr>
        <w:t xml:space="preserve"> </w:t>
      </w:r>
      <w:r w:rsidR="00A541B6">
        <w:rPr>
          <w:bCs/>
          <w:sz w:val="24"/>
          <w:szCs w:val="24"/>
        </w:rPr>
        <w:t>марта</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14EA4342"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826C3C">
        <w:rPr>
          <w:bCs/>
          <w:sz w:val="24"/>
          <w:szCs w:val="24"/>
        </w:rPr>
        <w:t>10</w:t>
      </w:r>
      <w:r w:rsidR="00B605AB">
        <w:rPr>
          <w:bCs/>
          <w:sz w:val="24"/>
          <w:szCs w:val="24"/>
        </w:rPr>
        <w:t xml:space="preserve">» </w:t>
      </w:r>
      <w:r w:rsidR="00A541B6">
        <w:rPr>
          <w:bCs/>
          <w:sz w:val="24"/>
          <w:szCs w:val="24"/>
        </w:rPr>
        <w:t>марта</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2CF3FDD8"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826C3C">
        <w:rPr>
          <w:bCs/>
          <w:sz w:val="24"/>
          <w:szCs w:val="24"/>
        </w:rPr>
        <w:t>11</w:t>
      </w:r>
      <w:bookmarkStart w:id="12" w:name="_GoBack"/>
      <w:bookmarkEnd w:id="12"/>
      <w:r w:rsidR="00B605AB">
        <w:rPr>
          <w:bCs/>
          <w:sz w:val="24"/>
          <w:szCs w:val="24"/>
        </w:rPr>
        <w:t xml:space="preserve">» </w:t>
      </w:r>
      <w:r w:rsidR="00A541B6">
        <w:rPr>
          <w:bCs/>
          <w:sz w:val="24"/>
          <w:szCs w:val="24"/>
        </w:rPr>
        <w:t>марта</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07224971"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08B55167"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7C430D">
              <w:rPr>
                <w:sz w:val="20"/>
                <w:szCs w:val="20"/>
              </w:rPr>
              <w:t>8</w:t>
            </w:r>
            <w:r w:rsidR="00B12487">
              <w:rPr>
                <w:sz w:val="20"/>
                <w:szCs w:val="20"/>
              </w:rPr>
              <w:t>00</w:t>
            </w:r>
            <w:r w:rsidRPr="00932270">
              <w:rPr>
                <w:sz w:val="20"/>
                <w:szCs w:val="20"/>
              </w:rPr>
              <w:t xml:space="preserve"> 000 (</w:t>
            </w:r>
            <w:r w:rsidR="007C430D">
              <w:rPr>
                <w:sz w:val="20"/>
                <w:szCs w:val="20"/>
              </w:rPr>
              <w:t>восемьсот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707224972"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proofErr w:type="spellStart"/>
      <w:r w:rsidRPr="0013354B">
        <w:rPr>
          <w:i/>
          <w:sz w:val="18"/>
          <w:szCs w:val="18"/>
          <w:lang w:val="en-US"/>
        </w:rPr>
        <w:t>Rc</w:t>
      </w:r>
      <w:proofErr w:type="spell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6949B73B" w:rsidR="00A46B72" w:rsidRPr="004006F6" w:rsidRDefault="00A46B72" w:rsidP="000C54B6">
      <w:pPr>
        <w:pStyle w:val="affb"/>
        <w:numPr>
          <w:ilvl w:val="0"/>
          <w:numId w:val="8"/>
        </w:numPr>
        <w:ind w:left="0" w:firstLine="709"/>
        <w:jc w:val="both"/>
      </w:pPr>
      <w:r>
        <w:t>Приложение №</w:t>
      </w:r>
      <w:r w:rsidR="00720EEE">
        <w:t xml:space="preserve"> </w:t>
      </w:r>
      <w:r>
        <w:t>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0079BD0A" w14:textId="77777777" w:rsidR="00720EEE" w:rsidRDefault="00720EEE" w:rsidP="00720EEE">
      <w:pPr>
        <w:spacing w:line="240" w:lineRule="auto"/>
        <w:ind w:firstLine="0"/>
        <w:jc w:val="center"/>
        <w:rPr>
          <w:b/>
          <w:bCs/>
          <w:sz w:val="24"/>
          <w:szCs w:val="24"/>
        </w:rPr>
      </w:pPr>
    </w:p>
    <w:p w14:paraId="3FA0A62D" w14:textId="77777777" w:rsidR="000C76A4" w:rsidRPr="004E6A3A" w:rsidRDefault="000C76A4" w:rsidP="00720EEE">
      <w:pPr>
        <w:spacing w:line="240" w:lineRule="auto"/>
        <w:ind w:firstLine="0"/>
        <w:jc w:val="center"/>
        <w:rPr>
          <w:b/>
          <w:bCs/>
          <w:sz w:val="24"/>
          <w:szCs w:val="24"/>
        </w:rPr>
      </w:pPr>
      <w:r w:rsidRPr="004E6A3A">
        <w:rPr>
          <w:b/>
          <w:bCs/>
          <w:sz w:val="24"/>
          <w:szCs w:val="24"/>
        </w:rPr>
        <w:t>ТЕХНИЧЕСКОЕ ЗАДАНИЕ</w:t>
      </w:r>
    </w:p>
    <w:p w14:paraId="1113F493" w14:textId="24A8F2DD" w:rsidR="000C76A4" w:rsidRPr="00155DAE" w:rsidRDefault="000C76A4" w:rsidP="000C76A4">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sidRPr="003A16B9">
        <w:rPr>
          <w:b/>
          <w:bCs/>
          <w:sz w:val="24"/>
          <w:szCs w:val="24"/>
        </w:rPr>
        <w:t xml:space="preserve"> Санкт-Петербург, Рижский проспект,</w:t>
      </w:r>
      <w:r>
        <w:rPr>
          <w:b/>
          <w:bCs/>
          <w:sz w:val="24"/>
          <w:szCs w:val="24"/>
        </w:rPr>
        <w:t xml:space="preserve"> </w:t>
      </w:r>
      <w:r w:rsidRPr="003A16B9">
        <w:rPr>
          <w:b/>
          <w:bCs/>
          <w:sz w:val="24"/>
          <w:szCs w:val="24"/>
        </w:rPr>
        <w:t>д.23, литера А</w:t>
      </w:r>
      <w:r w:rsidRPr="00155DAE">
        <w:rPr>
          <w:b/>
          <w:bCs/>
          <w:sz w:val="24"/>
          <w:szCs w:val="24"/>
        </w:rPr>
        <w:t xml:space="preserve"> </w:t>
      </w:r>
    </w:p>
    <w:p w14:paraId="459A7847" w14:textId="77777777" w:rsidR="000C76A4" w:rsidRPr="004E6A3A" w:rsidRDefault="000C76A4" w:rsidP="000C76A4">
      <w:pPr>
        <w:spacing w:line="240" w:lineRule="auto"/>
        <w:jc w:val="center"/>
        <w:rPr>
          <w:b/>
          <w:bCs/>
          <w:sz w:val="24"/>
          <w:szCs w:val="24"/>
        </w:rPr>
      </w:pPr>
    </w:p>
    <w:p w14:paraId="52052391" w14:textId="77777777" w:rsidR="000C76A4" w:rsidRPr="00202F95" w:rsidRDefault="000C76A4" w:rsidP="000C76A4">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2A326178" w14:textId="77777777" w:rsidR="000C76A4" w:rsidRPr="004C561A" w:rsidRDefault="000C76A4" w:rsidP="000C76A4">
      <w:pPr>
        <w:pStyle w:val="affb"/>
        <w:numPr>
          <w:ilvl w:val="1"/>
          <w:numId w:val="21"/>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355DEC">
        <w:rPr>
          <w:bCs/>
        </w:rPr>
        <w:t>Санкт-Петербург, Рижский проспект, д.23, литера А</w:t>
      </w:r>
      <w:r w:rsidRPr="00D20B21" w:rsidDel="003A16B9">
        <w:t>,</w:t>
      </w:r>
      <w:r w:rsidRPr="00D20B21">
        <w:t xml:space="preserve"> </w:t>
      </w:r>
      <w:r w:rsidRPr="004C561A">
        <w:t>(далее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69D212BB" w14:textId="77777777" w:rsidR="000C76A4" w:rsidRPr="004E6A3A" w:rsidRDefault="000C76A4" w:rsidP="000C76A4">
      <w:pPr>
        <w:pStyle w:val="affb"/>
        <w:numPr>
          <w:ilvl w:val="1"/>
          <w:numId w:val="21"/>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3B257D7B" w14:textId="77777777" w:rsidR="000C76A4" w:rsidRPr="004E6A3A" w:rsidRDefault="000C76A4" w:rsidP="000C76A4">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284BA097"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785C9093"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122361CC"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726B9577"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2451E593" w14:textId="77777777" w:rsidR="000C76A4" w:rsidRPr="00140C20" w:rsidRDefault="000C76A4" w:rsidP="000C76A4">
      <w:pPr>
        <w:pStyle w:val="affb"/>
        <w:numPr>
          <w:ilvl w:val="1"/>
          <w:numId w:val="2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74E10F3E" w14:textId="77777777" w:rsidR="000C76A4" w:rsidRDefault="000C76A4" w:rsidP="000C76A4">
      <w:pPr>
        <w:pStyle w:val="affb"/>
        <w:numPr>
          <w:ilvl w:val="1"/>
          <w:numId w:val="21"/>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180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7912AB5D" w14:textId="77777777" w:rsidR="000C76A4" w:rsidRPr="00BD638D" w:rsidRDefault="000C76A4" w:rsidP="000C76A4">
      <w:pPr>
        <w:autoSpaceDE w:val="0"/>
        <w:autoSpaceDN w:val="0"/>
        <w:adjustRightInd w:val="0"/>
        <w:spacing w:line="240" w:lineRule="auto"/>
        <w:ind w:firstLine="0"/>
      </w:pPr>
    </w:p>
    <w:p w14:paraId="5C451A13" w14:textId="77777777" w:rsidR="000C76A4" w:rsidRDefault="000C76A4" w:rsidP="000C76A4">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62063E84"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24993236" w14:textId="77777777" w:rsidR="000C76A4" w:rsidRPr="009438CF"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2427F672"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2C262910"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4F0226C0"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209568B9"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1EDF33F0"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3D83089"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47CAFA5F"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50F3D911"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35DB30C0" w14:textId="77777777" w:rsidR="000C76A4" w:rsidRPr="004E6A3A"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4EA0BD8" w14:textId="77777777" w:rsidR="000C76A4" w:rsidRPr="002F2A4D" w:rsidRDefault="000C76A4" w:rsidP="000C76A4">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1D52BFF" w14:textId="77777777" w:rsidR="000C76A4" w:rsidRPr="004E6A3A" w:rsidRDefault="000C76A4" w:rsidP="000C76A4">
      <w:pPr>
        <w:spacing w:line="240" w:lineRule="auto"/>
        <w:rPr>
          <w:sz w:val="24"/>
          <w:szCs w:val="24"/>
        </w:rPr>
      </w:pPr>
    </w:p>
    <w:p w14:paraId="3A0596E6" w14:textId="77777777" w:rsidR="000C76A4" w:rsidRPr="004E6A3A" w:rsidRDefault="000C76A4" w:rsidP="000C76A4">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37AD76A" w14:textId="77777777" w:rsidR="000C76A4" w:rsidRPr="004E6A3A" w:rsidRDefault="000C76A4" w:rsidP="000C76A4">
      <w:pPr>
        <w:spacing w:line="240" w:lineRule="auto"/>
        <w:ind w:firstLine="709"/>
        <w:rPr>
          <w:sz w:val="24"/>
          <w:szCs w:val="24"/>
        </w:rPr>
      </w:pPr>
    </w:p>
    <w:p w14:paraId="1AA6B987" w14:textId="77777777" w:rsidR="000C76A4" w:rsidRPr="00573892" w:rsidRDefault="000C76A4" w:rsidP="000C76A4">
      <w:pPr>
        <w:pStyle w:val="affb"/>
        <w:numPr>
          <w:ilvl w:val="1"/>
          <w:numId w:val="21"/>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0928367B" w14:textId="77777777" w:rsidR="000C76A4" w:rsidRPr="00573892" w:rsidRDefault="000C76A4" w:rsidP="000C76A4">
      <w:pPr>
        <w:pStyle w:val="affb"/>
        <w:numPr>
          <w:ilvl w:val="1"/>
          <w:numId w:val="21"/>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66BEB644" w14:textId="77777777" w:rsidR="000C76A4" w:rsidRPr="00573892" w:rsidRDefault="000C76A4" w:rsidP="000C76A4">
      <w:pPr>
        <w:pStyle w:val="affb"/>
        <w:numPr>
          <w:ilvl w:val="1"/>
          <w:numId w:val="21"/>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3D6347A3" w14:textId="77777777" w:rsidR="000C76A4" w:rsidRPr="00223E6A" w:rsidRDefault="000C76A4" w:rsidP="000C76A4">
      <w:pPr>
        <w:pStyle w:val="affb"/>
        <w:numPr>
          <w:ilvl w:val="1"/>
          <w:numId w:val="21"/>
        </w:numPr>
        <w:ind w:left="0" w:firstLine="709"/>
        <w:jc w:val="both"/>
        <w:rPr>
          <w:iCs/>
          <w:lang w:eastAsia="en-US"/>
        </w:rPr>
      </w:pPr>
      <w:r w:rsidRPr="00223E6A">
        <w:rPr>
          <w:iCs/>
          <w:lang w:eastAsia="en-US"/>
        </w:rPr>
        <w:t xml:space="preserve">На посту охраны должны быть размещены таблички: </w:t>
      </w:r>
    </w:p>
    <w:p w14:paraId="24C01880" w14:textId="77777777" w:rsidR="000C76A4" w:rsidRPr="00223E6A" w:rsidRDefault="000C76A4" w:rsidP="000C76A4">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7878A9A2" w14:textId="77777777" w:rsidR="000C76A4" w:rsidRPr="00223E6A" w:rsidRDefault="000C76A4" w:rsidP="000C76A4">
      <w:pPr>
        <w:pStyle w:val="affb"/>
        <w:ind w:left="0" w:firstLine="709"/>
        <w:contextualSpacing w:val="0"/>
        <w:jc w:val="both"/>
        <w:rPr>
          <w:iCs/>
          <w:lang w:eastAsia="en-US"/>
        </w:rPr>
      </w:pPr>
      <w:r w:rsidRPr="00223E6A">
        <w:rPr>
          <w:iCs/>
          <w:lang w:eastAsia="en-US"/>
        </w:rPr>
        <w:t>- табличка «ПОСТ ОХРАНЫ»;</w:t>
      </w:r>
    </w:p>
    <w:p w14:paraId="4810A276" w14:textId="77777777" w:rsidR="000C76A4" w:rsidRPr="00223E6A" w:rsidRDefault="000C76A4" w:rsidP="000C76A4">
      <w:pPr>
        <w:pStyle w:val="affb"/>
        <w:numPr>
          <w:ilvl w:val="1"/>
          <w:numId w:val="21"/>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41357763" w14:textId="77777777" w:rsidR="000C76A4" w:rsidRPr="00223E6A" w:rsidRDefault="000C76A4" w:rsidP="000C76A4">
      <w:pPr>
        <w:pStyle w:val="affb"/>
        <w:numPr>
          <w:ilvl w:val="1"/>
          <w:numId w:val="21"/>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3B31E7BC" w14:textId="77777777" w:rsidR="000C76A4" w:rsidRPr="004E6A3A" w:rsidRDefault="000C76A4" w:rsidP="000C76A4">
      <w:pPr>
        <w:numPr>
          <w:ilvl w:val="1"/>
          <w:numId w:val="21"/>
        </w:numPr>
        <w:shd w:val="clear" w:color="auto" w:fill="FFFFFF"/>
        <w:tabs>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0493D7D0" w14:textId="77777777" w:rsidR="000C76A4" w:rsidRPr="00573892" w:rsidRDefault="000C76A4" w:rsidP="000C76A4">
      <w:pPr>
        <w:pStyle w:val="affb"/>
        <w:numPr>
          <w:ilvl w:val="1"/>
          <w:numId w:val="21"/>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36CB091A" w14:textId="77777777" w:rsidR="000C76A4" w:rsidRPr="00362AD1" w:rsidRDefault="000C76A4" w:rsidP="000C76A4">
      <w:pPr>
        <w:pStyle w:val="affb"/>
        <w:numPr>
          <w:ilvl w:val="1"/>
          <w:numId w:val="21"/>
        </w:numPr>
        <w:autoSpaceDE w:val="0"/>
        <w:autoSpaceDN w:val="0"/>
        <w:adjustRightInd w:val="0"/>
        <w:ind w:left="0" w:firstLine="709"/>
      </w:pPr>
      <w:r w:rsidRPr="00362AD1">
        <w:t>Предупреждение и предотвращение противоправных действий граждан;</w:t>
      </w:r>
    </w:p>
    <w:p w14:paraId="2628E950" w14:textId="77777777" w:rsidR="000C76A4" w:rsidRDefault="000C76A4" w:rsidP="000C76A4">
      <w:pPr>
        <w:pStyle w:val="affb"/>
        <w:numPr>
          <w:ilvl w:val="1"/>
          <w:numId w:val="21"/>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22040803" w14:textId="7BC2A5E9" w:rsidR="000C76A4" w:rsidRPr="00573892" w:rsidRDefault="000C76A4" w:rsidP="000C76A4">
      <w:pPr>
        <w:pStyle w:val="affb"/>
        <w:numPr>
          <w:ilvl w:val="1"/>
          <w:numId w:val="21"/>
        </w:numPr>
        <w:autoSpaceDE w:val="0"/>
        <w:autoSpaceDN w:val="0"/>
        <w:adjustRightInd w:val="0"/>
        <w:ind w:left="142"/>
        <w:jc w:val="both"/>
      </w:pPr>
      <w:r w:rsidRPr="000C76A4">
        <w:t>Вооружение, специальные средства для оказания услуг не предусмотрены</w:t>
      </w: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6C17926A" w14:textId="77777777" w:rsidR="00892365" w:rsidRPr="000B55A0" w:rsidRDefault="00892365" w:rsidP="00892365">
            <w:pPr>
              <w:pStyle w:val="afc"/>
              <w:ind w:firstLine="709"/>
              <w:outlineLvl w:val="0"/>
              <w:rPr>
                <w:sz w:val="24"/>
                <w:szCs w:val="24"/>
              </w:rPr>
            </w:pPr>
          </w:p>
          <w:p w14:paraId="05BFD7AF" w14:textId="77777777" w:rsidR="000C76A4" w:rsidRPr="004E6A3A" w:rsidRDefault="000C76A4" w:rsidP="000C76A4">
            <w:pPr>
              <w:pStyle w:val="afc"/>
              <w:ind w:firstLine="0"/>
              <w:outlineLvl w:val="0"/>
              <w:rPr>
                <w:sz w:val="24"/>
                <w:szCs w:val="24"/>
              </w:rPr>
            </w:pPr>
            <w:r>
              <w:rPr>
                <w:sz w:val="24"/>
                <w:szCs w:val="24"/>
              </w:rPr>
              <w:t>Договор № _______/2022</w:t>
            </w:r>
          </w:p>
          <w:p w14:paraId="2BC21B4F" w14:textId="77777777" w:rsidR="000C76A4" w:rsidRDefault="000C76A4" w:rsidP="000C76A4">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509E6B28" w14:textId="77777777" w:rsidR="000C76A4" w:rsidRPr="004E6A3A" w:rsidRDefault="000C76A4" w:rsidP="000C76A4">
            <w:pPr>
              <w:pStyle w:val="afc"/>
              <w:ind w:firstLine="0"/>
              <w:outlineLvl w:val="0"/>
              <w:rPr>
                <w:sz w:val="24"/>
                <w:szCs w:val="24"/>
              </w:rPr>
            </w:pPr>
          </w:p>
          <w:p w14:paraId="6881C5FB" w14:textId="5955D750" w:rsidR="000C76A4" w:rsidRDefault="000C76A4" w:rsidP="000C76A4">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 </w:t>
            </w:r>
            <w:r w:rsidR="00720EEE">
              <w:rPr>
                <w:sz w:val="24"/>
                <w:szCs w:val="24"/>
              </w:rPr>
              <w:t>___</w:t>
            </w:r>
            <w:r>
              <w:rPr>
                <w:sz w:val="24"/>
                <w:szCs w:val="24"/>
              </w:rPr>
              <w:t xml:space="preserve"> </w:t>
            </w:r>
            <w:r w:rsidRPr="004E6A3A">
              <w:rPr>
                <w:sz w:val="24"/>
                <w:szCs w:val="24"/>
              </w:rPr>
              <w:t>»</w:t>
            </w:r>
            <w:r>
              <w:rPr>
                <w:sz w:val="24"/>
                <w:szCs w:val="24"/>
              </w:rPr>
              <w:t xml:space="preserve"> _____________ </w:t>
            </w:r>
            <w:r w:rsidRPr="004E6A3A">
              <w:rPr>
                <w:sz w:val="24"/>
                <w:szCs w:val="24"/>
              </w:rPr>
              <w:t>20</w:t>
            </w:r>
            <w:r>
              <w:rPr>
                <w:sz w:val="24"/>
                <w:szCs w:val="24"/>
              </w:rPr>
              <w:t xml:space="preserve">22 </w:t>
            </w:r>
            <w:r w:rsidRPr="004E6A3A">
              <w:rPr>
                <w:sz w:val="24"/>
                <w:szCs w:val="24"/>
              </w:rPr>
              <w:t>года</w:t>
            </w:r>
            <w:r>
              <w:rPr>
                <w:sz w:val="24"/>
                <w:szCs w:val="24"/>
              </w:rPr>
              <w:t xml:space="preserve">   </w:t>
            </w:r>
          </w:p>
          <w:p w14:paraId="55950FF7" w14:textId="77777777" w:rsidR="000C76A4" w:rsidRPr="004E6A3A" w:rsidRDefault="000C76A4" w:rsidP="000C76A4">
            <w:pPr>
              <w:shd w:val="clear" w:color="auto" w:fill="FFFFFF"/>
              <w:spacing w:line="240" w:lineRule="auto"/>
              <w:ind w:firstLine="0"/>
              <w:rPr>
                <w:b/>
                <w:sz w:val="24"/>
                <w:szCs w:val="24"/>
              </w:rPr>
            </w:pPr>
          </w:p>
          <w:p w14:paraId="52925224" w14:textId="77777777" w:rsidR="000C76A4" w:rsidRPr="00C47BCB" w:rsidRDefault="000C76A4" w:rsidP="000C76A4">
            <w:pPr>
              <w:tabs>
                <w:tab w:val="left" w:pos="142"/>
              </w:tabs>
              <w:spacing w:line="240" w:lineRule="auto"/>
              <w:ind w:firstLine="709"/>
              <w:rPr>
                <w:color w:val="000000"/>
                <w:sz w:val="24"/>
                <w:szCs w:val="24"/>
              </w:rPr>
            </w:pPr>
            <w:r w:rsidRPr="00C47BCB">
              <w:rPr>
                <w:sz w:val="24"/>
                <w:szCs w:val="24"/>
              </w:rPr>
              <w:t xml:space="preserve">Акционерное общество «Санкт-Петербургский центр доступного жилья», именуемое в дальнейшем «Заказчик», в лице Заместителя генерального директора по безопасности   </w:t>
            </w:r>
            <w:proofErr w:type="spellStart"/>
            <w:r w:rsidRPr="00C47BCB">
              <w:rPr>
                <w:sz w:val="24"/>
                <w:szCs w:val="24"/>
              </w:rPr>
              <w:t>Рощупкина</w:t>
            </w:r>
            <w:proofErr w:type="spellEnd"/>
            <w:r w:rsidRPr="00C47BCB">
              <w:rPr>
                <w:sz w:val="24"/>
                <w:szCs w:val="24"/>
              </w:rPr>
              <w:t xml:space="preserve"> Александра Тимофеевича</w:t>
            </w:r>
            <w:r w:rsidRPr="00382AEF">
              <w:rPr>
                <w:sz w:val="24"/>
                <w:szCs w:val="24"/>
              </w:rPr>
              <w:t xml:space="preserve"> </w:t>
            </w:r>
            <w:r>
              <w:rPr>
                <w:sz w:val="24"/>
                <w:szCs w:val="24"/>
              </w:rPr>
              <w:t>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21г.</w:t>
            </w:r>
            <w:r w:rsidRPr="00C47BCB">
              <w:rPr>
                <w:sz w:val="24"/>
                <w:szCs w:val="24"/>
              </w:rPr>
              <w:t xml:space="preserve">, </w:t>
            </w:r>
            <w:r w:rsidRPr="00C47BCB">
              <w:rPr>
                <w:color w:val="000000"/>
                <w:sz w:val="24"/>
                <w:szCs w:val="24"/>
              </w:rPr>
              <w:t xml:space="preserve">с одной стороны, и ________________________________, именуемое в дальнейшем «Исполнитель», в лице _____________________________________, </w:t>
            </w:r>
            <w:proofErr w:type="spellStart"/>
            <w:r w:rsidRPr="00C47BCB">
              <w:rPr>
                <w:color w:val="000000"/>
                <w:sz w:val="24"/>
                <w:szCs w:val="24"/>
              </w:rPr>
              <w:t>действующ</w:t>
            </w:r>
            <w:proofErr w:type="spellEnd"/>
            <w:r w:rsidRPr="00C47BCB">
              <w:rPr>
                <w:color w:val="000000"/>
                <w:sz w:val="24"/>
                <w:szCs w:val="24"/>
              </w:rPr>
              <w:t>__ на основании ______________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52661FFF" w14:textId="77777777" w:rsidR="000C76A4" w:rsidRDefault="000C76A4" w:rsidP="000C76A4">
            <w:pPr>
              <w:spacing w:line="240" w:lineRule="auto"/>
              <w:ind w:firstLine="709"/>
              <w:rPr>
                <w:sz w:val="24"/>
                <w:szCs w:val="24"/>
              </w:rPr>
            </w:pPr>
          </w:p>
          <w:p w14:paraId="32E64936" w14:textId="77777777" w:rsidR="000C76A4" w:rsidRPr="00291773" w:rsidRDefault="000C76A4" w:rsidP="000C76A4">
            <w:pPr>
              <w:pStyle w:val="affb"/>
              <w:numPr>
                <w:ilvl w:val="0"/>
                <w:numId w:val="18"/>
              </w:numPr>
              <w:shd w:val="clear" w:color="auto" w:fill="FFFFFF"/>
              <w:ind w:left="0"/>
              <w:jc w:val="center"/>
              <w:rPr>
                <w:b/>
              </w:rPr>
            </w:pPr>
            <w:r w:rsidRPr="00291773">
              <w:rPr>
                <w:b/>
              </w:rPr>
              <w:t>ПРЕДМЕТ ДОГОВОРА</w:t>
            </w:r>
          </w:p>
          <w:p w14:paraId="479372B6" w14:textId="77777777" w:rsidR="000C76A4" w:rsidRPr="00CB46EF" w:rsidRDefault="000C76A4" w:rsidP="000C76A4">
            <w:pPr>
              <w:numPr>
                <w:ilvl w:val="1"/>
                <w:numId w:val="16"/>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 xml:space="preserve">квартир, расположенных в многоквартирном </w:t>
            </w:r>
            <w:r w:rsidRPr="005510E8">
              <w:rPr>
                <w:sz w:val="24"/>
                <w:szCs w:val="24"/>
              </w:rPr>
              <w:t>жило</w:t>
            </w:r>
            <w:r>
              <w:rPr>
                <w:sz w:val="24"/>
                <w:szCs w:val="24"/>
              </w:rPr>
              <w:t>м</w:t>
            </w:r>
            <w:r w:rsidRPr="005510E8">
              <w:rPr>
                <w:sz w:val="24"/>
                <w:szCs w:val="24"/>
              </w:rPr>
              <w:t xml:space="preserve"> дом</w:t>
            </w:r>
            <w:r>
              <w:rPr>
                <w:sz w:val="24"/>
                <w:szCs w:val="24"/>
              </w:rPr>
              <w:t>е</w:t>
            </w:r>
            <w:r w:rsidRPr="005510E8">
              <w:rPr>
                <w:sz w:val="24"/>
                <w:szCs w:val="24"/>
              </w:rPr>
              <w:t xml:space="preserve"> по адресу:</w:t>
            </w:r>
            <w:r w:rsidRPr="00CB46EF">
              <w:rPr>
                <w:sz w:val="24"/>
                <w:szCs w:val="24"/>
              </w:rPr>
              <w:t xml:space="preserve"> </w:t>
            </w:r>
            <w:r>
              <w:rPr>
                <w:sz w:val="24"/>
                <w:szCs w:val="24"/>
              </w:rPr>
              <w:br/>
            </w:r>
            <w:r>
              <w:rPr>
                <w:bCs/>
                <w:sz w:val="24"/>
                <w:szCs w:val="24"/>
              </w:rPr>
              <w:t xml:space="preserve">- </w:t>
            </w:r>
            <w:r w:rsidRPr="00355DEC">
              <w:rPr>
                <w:bCs/>
                <w:sz w:val="24"/>
                <w:szCs w:val="24"/>
              </w:rPr>
              <w:t>Санкт-Петербург,</w:t>
            </w:r>
            <w:r>
              <w:rPr>
                <w:bCs/>
                <w:sz w:val="24"/>
                <w:szCs w:val="24"/>
              </w:rPr>
              <w:t xml:space="preserve"> </w:t>
            </w:r>
            <w:r w:rsidRPr="00355DEC">
              <w:rPr>
                <w:bCs/>
                <w:sz w:val="24"/>
                <w:szCs w:val="24"/>
              </w:rPr>
              <w:t>Рижский проспект, д.23, литера А</w:t>
            </w:r>
            <w:r w:rsidRPr="009F319E" w:rsidDel="00382AEF">
              <w:rPr>
                <w:sz w:val="24"/>
                <w:szCs w:val="24"/>
              </w:rPr>
              <w:t xml:space="preserve"> </w:t>
            </w:r>
            <w:r w:rsidRPr="00CB46EF">
              <w:rPr>
                <w:sz w:val="24"/>
                <w:szCs w:val="24"/>
              </w:rPr>
              <w:t>(далее – Объект</w:t>
            </w:r>
            <w:r>
              <w:rPr>
                <w:sz w:val="24"/>
                <w:szCs w:val="24"/>
              </w:rPr>
              <w:t>ы</w:t>
            </w:r>
            <w:r w:rsidRPr="00CB46EF">
              <w:rPr>
                <w:sz w:val="24"/>
                <w:szCs w:val="24"/>
              </w:rPr>
              <w:t>)</w:t>
            </w:r>
            <w:r>
              <w:rPr>
                <w:sz w:val="24"/>
                <w:szCs w:val="24"/>
              </w:rPr>
              <w:t>, 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7EA47EA3" w14:textId="77777777" w:rsidR="000C76A4" w:rsidRPr="004E6A3A" w:rsidRDefault="000C76A4" w:rsidP="000C76A4">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079B4135" w14:textId="77777777" w:rsidR="000C76A4" w:rsidRPr="004E6A3A" w:rsidRDefault="000C76A4" w:rsidP="000C76A4">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6A2149D2" w14:textId="77777777" w:rsidR="000C76A4" w:rsidRPr="004E6A3A" w:rsidRDefault="000C76A4" w:rsidP="000C76A4">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1A19E6A4" w14:textId="77777777" w:rsidR="000C76A4" w:rsidRPr="004E6A3A" w:rsidRDefault="000C76A4" w:rsidP="000C76A4">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6EB1E3E3" w14:textId="77777777" w:rsidR="000C76A4" w:rsidRPr="004E6A3A" w:rsidRDefault="000C76A4" w:rsidP="000C76A4">
            <w:pPr>
              <w:shd w:val="clear" w:color="auto" w:fill="FFFFFF"/>
              <w:tabs>
                <w:tab w:val="num" w:pos="540"/>
                <w:tab w:val="num" w:pos="792"/>
              </w:tabs>
              <w:spacing w:line="240" w:lineRule="auto"/>
              <w:ind w:firstLine="0"/>
              <w:rPr>
                <w:sz w:val="24"/>
                <w:szCs w:val="24"/>
              </w:rPr>
            </w:pPr>
          </w:p>
          <w:p w14:paraId="39807227" w14:textId="77777777" w:rsidR="000C76A4" w:rsidRPr="00291773" w:rsidRDefault="000C76A4" w:rsidP="000C76A4">
            <w:pPr>
              <w:pStyle w:val="affb"/>
              <w:numPr>
                <w:ilvl w:val="0"/>
                <w:numId w:val="18"/>
              </w:numPr>
              <w:ind w:left="0"/>
              <w:jc w:val="center"/>
              <w:rPr>
                <w:b/>
                <w:caps/>
              </w:rPr>
            </w:pPr>
            <w:r w:rsidRPr="00291773">
              <w:rPr>
                <w:b/>
                <w:caps/>
              </w:rPr>
              <w:t>Сроки оказания услуг</w:t>
            </w:r>
          </w:p>
          <w:p w14:paraId="0FA81138" w14:textId="77777777" w:rsidR="000C76A4" w:rsidRDefault="000C76A4" w:rsidP="000C76A4">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3DA95D06" w14:textId="77777777" w:rsidR="000C76A4" w:rsidRDefault="000C76A4" w:rsidP="000C76A4">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180</w:t>
            </w:r>
            <w:r w:rsidRPr="00BD638D">
              <w:rPr>
                <w:sz w:val="24"/>
                <w:szCs w:val="24"/>
              </w:rPr>
              <w:t xml:space="preserve"> </w:t>
            </w:r>
            <w:r>
              <w:rPr>
                <w:sz w:val="24"/>
                <w:szCs w:val="24"/>
              </w:rPr>
              <w:t xml:space="preserve">(Сто восемьдесят) </w:t>
            </w:r>
            <w:r w:rsidRPr="00BD638D">
              <w:rPr>
                <w:sz w:val="24"/>
                <w:szCs w:val="24"/>
              </w:rPr>
              <w:t>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25627431" w14:textId="77777777" w:rsidR="000C76A4" w:rsidRPr="00BD22B2" w:rsidRDefault="000C76A4" w:rsidP="000C76A4">
            <w:pPr>
              <w:pStyle w:val="affb"/>
              <w:numPr>
                <w:ilvl w:val="1"/>
                <w:numId w:val="19"/>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4D103A71" w14:textId="77777777" w:rsidR="000C76A4" w:rsidRDefault="000C76A4" w:rsidP="000C76A4">
            <w:pPr>
              <w:pStyle w:val="a2"/>
              <w:numPr>
                <w:ilvl w:val="0"/>
                <w:numId w:val="0"/>
              </w:numPr>
              <w:spacing w:line="240" w:lineRule="auto"/>
              <w:rPr>
                <w:sz w:val="24"/>
                <w:szCs w:val="24"/>
              </w:rPr>
            </w:pPr>
          </w:p>
          <w:p w14:paraId="029ED533" w14:textId="77777777" w:rsidR="000C76A4" w:rsidRPr="00291773" w:rsidRDefault="000C76A4" w:rsidP="000C76A4">
            <w:pPr>
              <w:pStyle w:val="affb"/>
              <w:numPr>
                <w:ilvl w:val="0"/>
                <w:numId w:val="19"/>
              </w:numPr>
              <w:shd w:val="clear" w:color="auto" w:fill="FFFFFF"/>
              <w:ind w:left="0"/>
              <w:jc w:val="center"/>
              <w:rPr>
                <w:b/>
              </w:rPr>
            </w:pPr>
            <w:r w:rsidRPr="00291773">
              <w:rPr>
                <w:b/>
              </w:rPr>
              <w:t>СТОИМОСТЬ УСЛУГ И ПОРЯДОК РАСЧЕТОВ</w:t>
            </w:r>
          </w:p>
          <w:p w14:paraId="2265B855" w14:textId="700F57A6" w:rsidR="000C76A4" w:rsidRPr="00990423" w:rsidRDefault="000C76A4" w:rsidP="000C76A4">
            <w:pPr>
              <w:spacing w:line="240" w:lineRule="auto"/>
              <w:ind w:firstLine="709"/>
              <w:rPr>
                <w:sz w:val="24"/>
                <w:szCs w:val="24"/>
              </w:rPr>
            </w:pPr>
            <w:r w:rsidRPr="004E6A3A">
              <w:rPr>
                <w:sz w:val="24"/>
                <w:szCs w:val="24"/>
              </w:rPr>
              <w:t xml:space="preserve">3.1. Стоимость услуг по настоящему </w:t>
            </w:r>
            <w:r w:rsidR="00AC40DC">
              <w:rPr>
                <w:sz w:val="24"/>
                <w:szCs w:val="24"/>
              </w:rPr>
              <w:t>Договору составляет: ____</w:t>
            </w:r>
            <w:r>
              <w:rPr>
                <w:sz w:val="24"/>
                <w:szCs w:val="24"/>
              </w:rPr>
              <w:t>_______</w:t>
            </w:r>
            <w:r w:rsidRPr="003C09FD">
              <w:rPr>
                <w:sz w:val="24"/>
                <w:szCs w:val="24"/>
              </w:rPr>
              <w:t xml:space="preserve"> </w:t>
            </w:r>
            <w:r w:rsidR="00AC40DC">
              <w:rPr>
                <w:sz w:val="24"/>
                <w:szCs w:val="24"/>
              </w:rPr>
              <w:t>(________</w:t>
            </w:r>
            <w:r>
              <w:rPr>
                <w:sz w:val="24"/>
                <w:szCs w:val="24"/>
              </w:rPr>
              <w:t xml:space="preserve">____) </w:t>
            </w:r>
            <w:r w:rsidRPr="004E6A3A">
              <w:rPr>
                <w:sz w:val="24"/>
                <w:szCs w:val="24"/>
              </w:rPr>
              <w:t>руб</w:t>
            </w:r>
            <w:r>
              <w:rPr>
                <w:sz w:val="24"/>
                <w:szCs w:val="24"/>
              </w:rPr>
              <w:t xml:space="preserve">лей __ копеек, в </w:t>
            </w:r>
            <w:proofErr w:type="spellStart"/>
            <w:r>
              <w:rPr>
                <w:sz w:val="24"/>
                <w:szCs w:val="24"/>
              </w:rPr>
              <w:t>т.ч</w:t>
            </w:r>
            <w:proofErr w:type="spellEnd"/>
            <w:r>
              <w:rPr>
                <w:sz w:val="24"/>
                <w:szCs w:val="24"/>
              </w:rPr>
              <w:t>. НДС 20</w:t>
            </w:r>
            <w:r w:rsidRPr="004E6A3A">
              <w:rPr>
                <w:sz w:val="24"/>
                <w:szCs w:val="24"/>
              </w:rPr>
              <w:t xml:space="preserve">% - </w:t>
            </w:r>
            <w:r w:rsidR="00AC40DC">
              <w:rPr>
                <w:sz w:val="24"/>
                <w:szCs w:val="24"/>
              </w:rPr>
              <w:t> ________</w:t>
            </w:r>
            <w:r>
              <w:rPr>
                <w:sz w:val="24"/>
                <w:szCs w:val="24"/>
              </w:rPr>
              <w:t xml:space="preserve">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335D4E34" w14:textId="77777777" w:rsidR="000C76A4" w:rsidRPr="004E6A3A" w:rsidRDefault="000C76A4" w:rsidP="000C76A4">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1D8DE9A6"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68494717" w14:textId="77777777" w:rsidR="000C76A4" w:rsidRPr="004E6A3A" w:rsidRDefault="000C76A4" w:rsidP="000C76A4">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5E3929A0" w14:textId="77777777" w:rsidR="000C76A4" w:rsidRPr="004E6A3A" w:rsidRDefault="000C76A4" w:rsidP="000C76A4">
            <w:pPr>
              <w:pStyle w:val="affb"/>
              <w:ind w:left="0" w:firstLine="709"/>
              <w:jc w:val="both"/>
            </w:pPr>
            <w:r w:rsidRPr="004E6A3A">
              <w:t xml:space="preserve">3.4. Авансирование услуг по настоящему Договору не предусматривается. </w:t>
            </w:r>
          </w:p>
          <w:p w14:paraId="51FECB05" w14:textId="77777777" w:rsidR="000C76A4" w:rsidRDefault="000C76A4" w:rsidP="000C76A4">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36BF6E3C" w14:textId="77777777" w:rsidR="000C76A4" w:rsidRPr="003227B4" w:rsidRDefault="000C76A4" w:rsidP="000C76A4">
            <w:pPr>
              <w:pStyle w:val="affb"/>
              <w:ind w:left="0" w:firstLine="709"/>
              <w:jc w:val="both"/>
            </w:pPr>
            <w:r w:rsidRPr="00155DAE">
              <w:t>3.6. Если в процессе</w:t>
            </w:r>
            <w:r>
              <w:t xml:space="preserve"> оказания охранных </w:t>
            </w:r>
            <w:r w:rsidRPr="003227B4">
              <w:t>услуг более 60%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68F4D174" w14:textId="77777777" w:rsidR="000C76A4" w:rsidRDefault="000C76A4" w:rsidP="000C76A4">
            <w:pPr>
              <w:pStyle w:val="affb"/>
              <w:ind w:left="0" w:firstLine="709"/>
              <w:jc w:val="both"/>
            </w:pPr>
            <w:r w:rsidRPr="003227B4">
              <w:t>3.7. Если в процессе оказания охранных услуг более 90% Объектов</w:t>
            </w:r>
            <w:r>
              <w:t xml:space="preserve">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1314514B" w14:textId="77777777" w:rsidR="000C76A4" w:rsidRDefault="000C76A4" w:rsidP="000C76A4">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0D7F7148" w14:textId="77777777" w:rsidR="000C76A4" w:rsidRDefault="000C76A4" w:rsidP="000C76A4">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6D29921F" w14:textId="77777777" w:rsidR="000C76A4" w:rsidRPr="00875A48" w:rsidRDefault="000C76A4" w:rsidP="000C76A4">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6ED7AD97" w14:textId="77777777" w:rsidR="000C76A4" w:rsidRDefault="000C76A4" w:rsidP="000C76A4">
            <w:pPr>
              <w:spacing w:line="240" w:lineRule="auto"/>
              <w:ind w:firstLine="709"/>
              <w:rPr>
                <w:sz w:val="24"/>
                <w:szCs w:val="24"/>
              </w:rPr>
            </w:pPr>
          </w:p>
          <w:p w14:paraId="632B5D49" w14:textId="77777777" w:rsidR="000C76A4" w:rsidRPr="00BC10FF" w:rsidRDefault="000C76A4" w:rsidP="000C76A4">
            <w:pPr>
              <w:pStyle w:val="affb"/>
              <w:numPr>
                <w:ilvl w:val="0"/>
                <w:numId w:val="19"/>
              </w:numPr>
              <w:shd w:val="clear" w:color="auto" w:fill="FFFFFF"/>
              <w:ind w:left="0"/>
              <w:jc w:val="center"/>
              <w:rPr>
                <w:b/>
              </w:rPr>
            </w:pPr>
            <w:r w:rsidRPr="00BC10FF">
              <w:rPr>
                <w:b/>
              </w:rPr>
              <w:t>ОБЯЗАТЕЛЬСТВА СТОРОН</w:t>
            </w:r>
          </w:p>
          <w:p w14:paraId="11A694DC" w14:textId="073EFF07" w:rsidR="000C76A4" w:rsidRPr="004D21A3" w:rsidRDefault="000C76A4" w:rsidP="000C76A4">
            <w:pPr>
              <w:shd w:val="clear" w:color="auto" w:fill="FFFFFF"/>
              <w:spacing w:line="240" w:lineRule="auto"/>
              <w:ind w:firstLine="709"/>
              <w:rPr>
                <w:sz w:val="24"/>
                <w:szCs w:val="24"/>
              </w:rPr>
            </w:pPr>
            <w:r w:rsidRPr="004D21A3">
              <w:rPr>
                <w:b/>
                <w:sz w:val="24"/>
                <w:szCs w:val="24"/>
              </w:rPr>
              <w:t>4.1. Заказчик обязан</w:t>
            </w:r>
            <w:r w:rsidRPr="004D21A3">
              <w:rPr>
                <w:sz w:val="24"/>
                <w:szCs w:val="24"/>
              </w:rPr>
              <w:t>:</w:t>
            </w:r>
          </w:p>
          <w:p w14:paraId="3EA97F82" w14:textId="77777777" w:rsidR="000C76A4" w:rsidRPr="004E6A3A" w:rsidRDefault="000C76A4" w:rsidP="000C76A4">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078D71ED" w14:textId="77777777" w:rsidR="000C76A4" w:rsidRPr="004E6A3A" w:rsidRDefault="000C76A4" w:rsidP="000C76A4">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58584074" w14:textId="77777777" w:rsidR="000C76A4" w:rsidRPr="004E6A3A" w:rsidRDefault="000C76A4" w:rsidP="000C76A4">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4CAD7430" w14:textId="77777777" w:rsidR="000C76A4" w:rsidRPr="004E6A3A" w:rsidRDefault="000C76A4" w:rsidP="000C76A4">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354F2B4E" w14:textId="77777777" w:rsidR="000C76A4" w:rsidRDefault="000C76A4" w:rsidP="000C76A4">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393D2F52" w14:textId="77777777" w:rsidR="000C76A4" w:rsidRDefault="000C76A4" w:rsidP="000C76A4">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7B4D2A69" w14:textId="77777777" w:rsidR="000C76A4" w:rsidRPr="00A261E9" w:rsidRDefault="000C76A4" w:rsidP="000C76A4">
            <w:pPr>
              <w:pStyle w:val="23"/>
              <w:spacing w:after="0" w:line="240" w:lineRule="auto"/>
              <w:ind w:firstLine="708"/>
              <w:jc w:val="both"/>
              <w:rPr>
                <w:snapToGrid w:val="0"/>
              </w:rPr>
            </w:pPr>
            <w:r w:rsidRPr="00A261E9">
              <w:rPr>
                <w:snapToGrid w:val="0"/>
              </w:rPr>
              <w:t xml:space="preserve">- Заместителя генерального директора по безопасности </w:t>
            </w:r>
            <w:proofErr w:type="spellStart"/>
            <w:r w:rsidRPr="00A261E9">
              <w:rPr>
                <w:snapToGrid w:val="0"/>
              </w:rPr>
              <w:t>Рощупкина</w:t>
            </w:r>
            <w:proofErr w:type="spellEnd"/>
            <w:r w:rsidRPr="00A261E9">
              <w:rPr>
                <w:snapToGrid w:val="0"/>
              </w:rPr>
              <w:t xml:space="preserve"> Александра Тимофеевича, телефон: (812) 640-57-22,</w:t>
            </w:r>
          </w:p>
          <w:p w14:paraId="5A61053D" w14:textId="77777777" w:rsidR="000C76A4" w:rsidRPr="00A261E9" w:rsidRDefault="000C76A4" w:rsidP="000C76A4">
            <w:pPr>
              <w:tabs>
                <w:tab w:val="left" w:pos="0"/>
              </w:tabs>
              <w:spacing w:line="240" w:lineRule="auto"/>
              <w:ind w:firstLine="709"/>
              <w:rPr>
                <w:sz w:val="24"/>
                <w:szCs w:val="24"/>
              </w:rPr>
            </w:pPr>
            <w:r w:rsidRPr="00A261E9">
              <w:rPr>
                <w:sz w:val="24"/>
                <w:szCs w:val="24"/>
              </w:rPr>
              <w:t xml:space="preserve">- Начальника отдела по </w:t>
            </w:r>
            <w:proofErr w:type="spellStart"/>
            <w:r w:rsidRPr="00A261E9">
              <w:rPr>
                <w:sz w:val="24"/>
                <w:szCs w:val="24"/>
              </w:rPr>
              <w:t>финмониторингу</w:t>
            </w:r>
            <w:proofErr w:type="spellEnd"/>
            <w:r w:rsidRPr="00A261E9">
              <w:rPr>
                <w:sz w:val="24"/>
                <w:szCs w:val="24"/>
              </w:rPr>
              <w:t xml:space="preserve"> Сокур Лилию Михайловну, телефон: (812) 331-57-37 доб. 9-3001</w:t>
            </w:r>
          </w:p>
          <w:p w14:paraId="5712E22E" w14:textId="77777777" w:rsidR="000C76A4" w:rsidRDefault="000C76A4" w:rsidP="000C76A4">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0A7BE391" w14:textId="77777777" w:rsidR="000C76A4" w:rsidRPr="004E6A3A" w:rsidRDefault="000C76A4" w:rsidP="00720EEE">
            <w:pPr>
              <w:pStyle w:val="23"/>
              <w:tabs>
                <w:tab w:val="left" w:pos="851"/>
                <w:tab w:val="left" w:pos="993"/>
              </w:tabs>
              <w:spacing w:after="0" w:line="240" w:lineRule="auto"/>
              <w:ind w:firstLine="709"/>
              <w:jc w:val="both"/>
              <w:rPr>
                <w:b/>
              </w:rPr>
            </w:pPr>
            <w:r>
              <w:rPr>
                <w:b/>
              </w:rPr>
              <w:t xml:space="preserve">4.2. </w:t>
            </w:r>
            <w:r w:rsidRPr="004E6A3A">
              <w:rPr>
                <w:b/>
              </w:rPr>
              <w:t>Исполнитель обязан:</w:t>
            </w:r>
          </w:p>
          <w:p w14:paraId="4DD5F7E2" w14:textId="77777777" w:rsidR="000C76A4" w:rsidRPr="004E6A3A" w:rsidRDefault="000C76A4" w:rsidP="000C76A4">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24937A83" w14:textId="77777777" w:rsidR="000C76A4" w:rsidRPr="004E6A3A" w:rsidRDefault="000C76A4" w:rsidP="000C76A4">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48CFAC29" w14:textId="77777777" w:rsidR="000C76A4" w:rsidRPr="004E6A3A" w:rsidRDefault="000C76A4" w:rsidP="000C76A4">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620C800D" w14:textId="77777777" w:rsidR="000C76A4" w:rsidRPr="004E6A3A" w:rsidRDefault="000C76A4" w:rsidP="000C76A4">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 в том числе обеспечить необходимыми коммуникациями (электричество, связь и т.д.).</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149966CA" w14:textId="77777777" w:rsidR="000C76A4" w:rsidRPr="004E6A3A" w:rsidRDefault="000C76A4" w:rsidP="000C76A4">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5C0914B8" w14:textId="77777777" w:rsidR="000C76A4" w:rsidRPr="004E6A3A" w:rsidRDefault="000C76A4" w:rsidP="000C76A4">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636CBFAB" w14:textId="77777777" w:rsidR="000C76A4" w:rsidRPr="004E6A3A" w:rsidRDefault="000C76A4" w:rsidP="000C76A4">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5E01E161" w14:textId="77777777" w:rsidR="000C76A4" w:rsidRPr="004E6A3A" w:rsidRDefault="000C76A4" w:rsidP="000C76A4">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0930336A" w14:textId="77777777" w:rsidR="000C76A4" w:rsidRDefault="000C76A4" w:rsidP="000C76A4">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19310F93" w14:textId="77777777" w:rsidR="000C76A4" w:rsidRPr="004E6A3A" w:rsidRDefault="000C76A4" w:rsidP="000C76A4">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0A2F385F" w14:textId="77777777" w:rsidR="000C76A4" w:rsidRPr="00B65A41" w:rsidRDefault="000C76A4" w:rsidP="000C76A4">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092504E" w14:textId="77777777" w:rsidR="000C76A4" w:rsidRDefault="000C76A4" w:rsidP="000C76A4">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181F983B" w14:textId="77777777" w:rsidR="000C76A4" w:rsidRDefault="000C76A4" w:rsidP="000C76A4">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0F1FC563" w14:textId="060BEAF7" w:rsidR="000C76A4" w:rsidRDefault="000C76A4" w:rsidP="000C76A4">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00720EEE">
              <w:rPr>
                <w:iCs/>
                <w:sz w:val="24"/>
                <w:szCs w:val="24"/>
                <w:lang w:eastAsia="en-US"/>
              </w:rPr>
              <w:t>(действующего) номера телефона.</w:t>
            </w:r>
          </w:p>
          <w:p w14:paraId="50E4120C" w14:textId="77777777" w:rsidR="000C76A4" w:rsidRPr="00B65A41" w:rsidRDefault="000C76A4" w:rsidP="000C76A4">
            <w:pPr>
              <w:pStyle w:val="affb"/>
              <w:ind w:left="709"/>
              <w:jc w:val="both"/>
            </w:pPr>
            <w:r>
              <w:rPr>
                <w:b/>
              </w:rPr>
              <w:t xml:space="preserve">4.3. </w:t>
            </w:r>
            <w:r w:rsidRPr="00B65A41">
              <w:rPr>
                <w:b/>
              </w:rPr>
              <w:t>Заказчик вправе</w:t>
            </w:r>
            <w:r>
              <w:rPr>
                <w:b/>
              </w:rPr>
              <w:t>:</w:t>
            </w:r>
          </w:p>
          <w:p w14:paraId="58954135" w14:textId="77777777" w:rsidR="000C76A4" w:rsidRPr="004E6A3A" w:rsidRDefault="000C76A4" w:rsidP="000C76A4">
            <w:pPr>
              <w:pStyle w:val="affb"/>
              <w:numPr>
                <w:ilvl w:val="2"/>
                <w:numId w:val="15"/>
              </w:numPr>
              <w:ind w:left="0" w:firstLine="709"/>
              <w:jc w:val="both"/>
            </w:pPr>
            <w:r w:rsidRPr="004E6A3A">
              <w:t>Требовать от Исполнителя надлежащего исполнения настоящего Договора.</w:t>
            </w:r>
          </w:p>
          <w:p w14:paraId="70F368D7" w14:textId="77777777" w:rsidR="000C76A4" w:rsidRPr="006E1895" w:rsidRDefault="000C76A4" w:rsidP="000C76A4">
            <w:pPr>
              <w:pStyle w:val="affb"/>
              <w:numPr>
                <w:ilvl w:val="2"/>
                <w:numId w:val="15"/>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4509F119" w14:textId="77777777" w:rsidR="000C76A4" w:rsidRDefault="000C76A4" w:rsidP="000C76A4">
            <w:pPr>
              <w:pStyle w:val="affb"/>
              <w:numPr>
                <w:ilvl w:val="2"/>
                <w:numId w:val="15"/>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297322A0" w14:textId="77777777" w:rsidR="000C76A4" w:rsidRPr="006E1895" w:rsidRDefault="000C76A4" w:rsidP="000C76A4">
            <w:pPr>
              <w:pStyle w:val="affb"/>
              <w:numPr>
                <w:ilvl w:val="2"/>
                <w:numId w:val="15"/>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783C7720" w14:textId="77777777" w:rsidR="00720EEE" w:rsidRDefault="000C76A4" w:rsidP="00720EEE">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57365BFB" w14:textId="7D493D45" w:rsidR="000C76A4" w:rsidRPr="006E1895" w:rsidRDefault="000C76A4" w:rsidP="00720EEE">
            <w:pPr>
              <w:pStyle w:val="affb"/>
              <w:numPr>
                <w:ilvl w:val="1"/>
                <w:numId w:val="15"/>
              </w:numPr>
              <w:jc w:val="both"/>
              <w:rPr>
                <w:b/>
              </w:rPr>
            </w:pPr>
            <w:r w:rsidRPr="006E1895">
              <w:rPr>
                <w:b/>
              </w:rPr>
              <w:t>Исполнитель вправе</w:t>
            </w:r>
            <w:r>
              <w:rPr>
                <w:b/>
              </w:rPr>
              <w:t>:</w:t>
            </w:r>
            <w:r w:rsidRPr="006E1895">
              <w:rPr>
                <w:b/>
              </w:rPr>
              <w:t xml:space="preserve"> </w:t>
            </w:r>
          </w:p>
          <w:p w14:paraId="5B739049" w14:textId="77777777" w:rsidR="000C76A4" w:rsidRDefault="000C76A4" w:rsidP="000C76A4">
            <w:pPr>
              <w:pStyle w:val="affb"/>
              <w:numPr>
                <w:ilvl w:val="2"/>
                <w:numId w:val="15"/>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7B733421" w14:textId="77777777" w:rsidR="000C76A4" w:rsidRDefault="000C76A4" w:rsidP="000C76A4">
            <w:pPr>
              <w:pStyle w:val="affb"/>
              <w:ind w:left="709"/>
              <w:jc w:val="both"/>
            </w:pPr>
          </w:p>
          <w:p w14:paraId="0DA3E09C" w14:textId="77777777" w:rsidR="000C76A4" w:rsidRPr="002112CC" w:rsidRDefault="000C76A4" w:rsidP="000C76A4">
            <w:pPr>
              <w:pStyle w:val="affb"/>
              <w:numPr>
                <w:ilvl w:val="0"/>
                <w:numId w:val="15"/>
              </w:numPr>
              <w:jc w:val="center"/>
            </w:pPr>
            <w:r w:rsidRPr="00B65A41">
              <w:rPr>
                <w:b/>
              </w:rPr>
              <w:t>КАЧЕСТВО И БЕЗОПАСНОСТЬ УСЛУГ</w:t>
            </w:r>
          </w:p>
          <w:p w14:paraId="62EC75A5" w14:textId="77777777" w:rsidR="000C76A4" w:rsidRDefault="000C76A4" w:rsidP="000C76A4">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246A24E4" w14:textId="77777777" w:rsidR="000C76A4" w:rsidRPr="004E6A3A" w:rsidRDefault="000C76A4" w:rsidP="000C76A4">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17161287" w14:textId="77777777" w:rsidR="000C76A4" w:rsidRPr="004E6A3A" w:rsidRDefault="000C76A4" w:rsidP="000C76A4">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44D17466" w14:textId="77777777" w:rsidR="000C76A4" w:rsidRPr="003B5E4C" w:rsidRDefault="000C76A4" w:rsidP="000C76A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326B3F1A" w14:textId="77777777" w:rsidR="000C76A4" w:rsidRPr="003B5E4C" w:rsidRDefault="000C76A4" w:rsidP="000C76A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57609E50" w14:textId="77777777" w:rsidR="000C76A4" w:rsidRPr="003B5E4C" w:rsidRDefault="000C76A4" w:rsidP="000C76A4">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30A6430C" w14:textId="77777777" w:rsidR="000C76A4" w:rsidRPr="003B5E4C" w:rsidRDefault="000C76A4" w:rsidP="000C76A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7566F0FB" w14:textId="77777777" w:rsidR="000C76A4" w:rsidRPr="003B5E4C" w:rsidRDefault="000C76A4" w:rsidP="000C76A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0937D448" w14:textId="77777777" w:rsidR="000C76A4" w:rsidRPr="004E6A3A" w:rsidRDefault="000C76A4" w:rsidP="000C76A4">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3DD794D0" w14:textId="77777777" w:rsidR="000C76A4" w:rsidRPr="004E6A3A" w:rsidRDefault="000C76A4" w:rsidP="000C76A4">
            <w:pPr>
              <w:pStyle w:val="23"/>
              <w:shd w:val="clear" w:color="auto" w:fill="FFFFFF"/>
              <w:spacing w:after="0" w:line="240" w:lineRule="auto"/>
              <w:jc w:val="both"/>
              <w:rPr>
                <w:strike/>
              </w:rPr>
            </w:pPr>
            <w:r w:rsidRPr="004E6A3A">
              <w:tab/>
            </w:r>
          </w:p>
          <w:p w14:paraId="1274D46B" w14:textId="77777777" w:rsidR="000C76A4" w:rsidRPr="00B65A41" w:rsidRDefault="000C76A4" w:rsidP="000C76A4">
            <w:pPr>
              <w:pStyle w:val="affb"/>
              <w:widowControl w:val="0"/>
              <w:numPr>
                <w:ilvl w:val="0"/>
                <w:numId w:val="15"/>
              </w:numPr>
              <w:ind w:left="0"/>
              <w:jc w:val="center"/>
              <w:rPr>
                <w:b/>
                <w:caps/>
              </w:rPr>
            </w:pPr>
            <w:r w:rsidRPr="00B65A41">
              <w:rPr>
                <w:b/>
                <w:caps/>
              </w:rPr>
              <w:t xml:space="preserve"> Порядок сдачи-приемки услуг</w:t>
            </w:r>
          </w:p>
          <w:p w14:paraId="2705D315" w14:textId="77777777" w:rsidR="000C76A4" w:rsidRDefault="000C76A4" w:rsidP="000C76A4">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257F87AD"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2884B06C" w14:textId="77777777" w:rsidR="000C76A4" w:rsidRPr="004E6A3A" w:rsidRDefault="000C76A4" w:rsidP="000C76A4">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0570D809" w14:textId="77777777" w:rsidR="000C76A4" w:rsidRPr="004E6A3A" w:rsidRDefault="000C76A4" w:rsidP="000C76A4">
            <w:pPr>
              <w:spacing w:line="240" w:lineRule="auto"/>
              <w:ind w:firstLine="709"/>
              <w:rPr>
                <w:sz w:val="24"/>
                <w:szCs w:val="24"/>
              </w:rPr>
            </w:pPr>
            <w:bookmarkStart w:id="21"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1"/>
          </w:p>
          <w:p w14:paraId="551C789B" w14:textId="77777777" w:rsidR="000C76A4" w:rsidRPr="004E6A3A" w:rsidRDefault="000C76A4" w:rsidP="000C76A4">
            <w:pPr>
              <w:spacing w:line="240" w:lineRule="auto"/>
              <w:ind w:firstLine="709"/>
              <w:rPr>
                <w:sz w:val="24"/>
                <w:szCs w:val="24"/>
              </w:rPr>
            </w:pPr>
          </w:p>
          <w:p w14:paraId="404BBA02" w14:textId="77777777" w:rsidR="000C76A4" w:rsidRPr="00D454E3" w:rsidRDefault="000C76A4" w:rsidP="000C76A4">
            <w:pPr>
              <w:pStyle w:val="affb"/>
              <w:numPr>
                <w:ilvl w:val="0"/>
                <w:numId w:val="15"/>
              </w:numPr>
              <w:shd w:val="clear" w:color="auto" w:fill="FFFFFF"/>
              <w:ind w:left="0"/>
              <w:jc w:val="center"/>
              <w:rPr>
                <w:b/>
              </w:rPr>
            </w:pPr>
            <w:r w:rsidRPr="00D454E3">
              <w:rPr>
                <w:b/>
              </w:rPr>
              <w:t xml:space="preserve"> ОТВЕТСТВЕННОСТЬ СТОРОН ПО ДОГОВОРУ</w:t>
            </w:r>
          </w:p>
          <w:p w14:paraId="342BC78D" w14:textId="77777777" w:rsidR="000C76A4" w:rsidRPr="004E6A3A" w:rsidRDefault="000C76A4" w:rsidP="000C76A4">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0E934A7C" w14:textId="77777777" w:rsidR="000C76A4" w:rsidRPr="004E6A3A" w:rsidRDefault="000C76A4" w:rsidP="000C76A4">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439D3DDB" w14:textId="77777777" w:rsidR="000C76A4" w:rsidRPr="004E6A3A" w:rsidRDefault="000C76A4" w:rsidP="000C76A4">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025AC6FD" w14:textId="77777777" w:rsidR="000C76A4" w:rsidRPr="004E6A3A" w:rsidRDefault="000C76A4" w:rsidP="000C76A4">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6F9095E0" w14:textId="77777777" w:rsidR="000C76A4" w:rsidRPr="004E6A3A" w:rsidRDefault="000C76A4" w:rsidP="000C76A4">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18D29489" w14:textId="77777777" w:rsidR="000C76A4" w:rsidRPr="004E6A3A" w:rsidRDefault="000C76A4" w:rsidP="000C76A4">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2" w:name="Par542"/>
            <w:bookmarkEnd w:id="22"/>
            <w:r w:rsidRPr="004E6A3A">
              <w:rPr>
                <w:rFonts w:ascii="Times New Roman" w:hAnsi="Times New Roman" w:cs="Times New Roman"/>
                <w:sz w:val="24"/>
                <w:szCs w:val="24"/>
              </w:rPr>
              <w:t>50% от стоимости выставленных к оплате и фактически оказанных услуг.</w:t>
            </w:r>
          </w:p>
          <w:p w14:paraId="61991460" w14:textId="77777777" w:rsidR="000C76A4" w:rsidRPr="004E6A3A" w:rsidRDefault="000C76A4" w:rsidP="000C76A4">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48AF8117" w14:textId="77777777" w:rsidR="000C76A4" w:rsidRPr="004E6A3A" w:rsidRDefault="000C76A4" w:rsidP="000C76A4">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0FF81D82" w14:textId="77777777" w:rsidR="000C76A4" w:rsidRPr="00D454E3" w:rsidRDefault="000C76A4" w:rsidP="000C76A4">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3C90C903" w14:textId="77777777" w:rsidR="000C76A4" w:rsidRPr="00D454E3" w:rsidRDefault="000C76A4" w:rsidP="000C76A4">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197C4831" w14:textId="77777777" w:rsidR="000C76A4" w:rsidRPr="00D454E3" w:rsidRDefault="000C76A4" w:rsidP="000C76A4">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4FEA39F2" w14:textId="77777777" w:rsidR="000C76A4" w:rsidRPr="00D454E3" w:rsidRDefault="000C76A4" w:rsidP="000C76A4">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67BDD0F4" w14:textId="77777777" w:rsidR="000C76A4" w:rsidRPr="00D454E3" w:rsidRDefault="000C76A4" w:rsidP="000C76A4">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78060AE3" w14:textId="77777777" w:rsidR="000C76A4" w:rsidRPr="00140C20" w:rsidRDefault="000C76A4" w:rsidP="000C76A4">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1ADC9609" w14:textId="77777777" w:rsidR="000C76A4" w:rsidRPr="00140C20" w:rsidRDefault="000C76A4" w:rsidP="000C76A4">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1B749C95" w14:textId="77777777" w:rsidR="000C76A4" w:rsidRPr="004E6A3A" w:rsidRDefault="000C76A4" w:rsidP="000C76A4">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63A7B447" w14:textId="77777777" w:rsidR="000C76A4" w:rsidRPr="004E6A3A" w:rsidRDefault="000C76A4" w:rsidP="000C76A4">
            <w:pPr>
              <w:shd w:val="clear" w:color="auto" w:fill="FFFFFF"/>
              <w:tabs>
                <w:tab w:val="left" w:pos="540"/>
              </w:tabs>
              <w:spacing w:line="240" w:lineRule="auto"/>
              <w:ind w:firstLine="709"/>
              <w:rPr>
                <w:sz w:val="24"/>
                <w:szCs w:val="24"/>
              </w:rPr>
            </w:pPr>
            <w:r w:rsidRPr="004E6A3A">
              <w:rPr>
                <w:sz w:val="24"/>
                <w:szCs w:val="24"/>
              </w:rPr>
              <w:t xml:space="preserve"> </w:t>
            </w:r>
          </w:p>
          <w:p w14:paraId="33BBF1D1" w14:textId="77777777" w:rsidR="000C76A4" w:rsidRPr="00D454E3" w:rsidRDefault="000C76A4" w:rsidP="000C76A4">
            <w:pPr>
              <w:pStyle w:val="affb"/>
              <w:numPr>
                <w:ilvl w:val="0"/>
                <w:numId w:val="15"/>
              </w:numPr>
              <w:ind w:left="0"/>
              <w:jc w:val="center"/>
              <w:rPr>
                <w:b/>
              </w:rPr>
            </w:pPr>
            <w:r w:rsidRPr="00D454E3">
              <w:rPr>
                <w:b/>
              </w:rPr>
              <w:t>ОБСТОЯТЕЛЬСТВА НЕПРЕОДОЛИМОЙ СИЛЫ</w:t>
            </w:r>
          </w:p>
          <w:p w14:paraId="4C38B997"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3734A774" w14:textId="77777777" w:rsidR="000C76A4" w:rsidRDefault="000C76A4" w:rsidP="000C76A4">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7A08DF8F" w14:textId="77777777" w:rsidR="000C76A4" w:rsidRPr="00B87F52" w:rsidRDefault="000C76A4" w:rsidP="000C76A4">
            <w:pPr>
              <w:pStyle w:val="aff7"/>
              <w:tabs>
                <w:tab w:val="left" w:pos="142"/>
              </w:tabs>
              <w:spacing w:after="0"/>
              <w:ind w:left="0" w:firstLine="709"/>
              <w:jc w:val="both"/>
              <w:rPr>
                <w:bCs/>
                <w:caps/>
                <w:color w:val="FF0000"/>
                <w:u w:val="single"/>
              </w:rPr>
            </w:pPr>
          </w:p>
          <w:p w14:paraId="417569A9" w14:textId="77777777" w:rsidR="000C76A4" w:rsidRPr="00D454E3" w:rsidRDefault="000C76A4" w:rsidP="000C76A4">
            <w:pPr>
              <w:pStyle w:val="affb"/>
              <w:numPr>
                <w:ilvl w:val="0"/>
                <w:numId w:val="15"/>
              </w:numPr>
              <w:shd w:val="clear" w:color="auto" w:fill="FFFFFF"/>
              <w:ind w:left="0"/>
              <w:jc w:val="center"/>
              <w:rPr>
                <w:b/>
              </w:rPr>
            </w:pPr>
            <w:r w:rsidRPr="00D454E3">
              <w:rPr>
                <w:b/>
              </w:rPr>
              <w:t>СРОК ДЕЙСТВИЯ ДОГОВОРА</w:t>
            </w:r>
          </w:p>
          <w:p w14:paraId="506343D9" w14:textId="77777777" w:rsidR="000C76A4" w:rsidRDefault="000C76A4" w:rsidP="000C76A4">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0B2EB24E" w14:textId="77777777" w:rsidR="000C76A4" w:rsidRDefault="000C76A4" w:rsidP="000C76A4">
            <w:pPr>
              <w:pStyle w:val="Standard"/>
              <w:spacing w:after="0" w:line="240" w:lineRule="auto"/>
              <w:ind w:firstLine="709"/>
              <w:jc w:val="both"/>
              <w:rPr>
                <w:rFonts w:cs="Times New Roman"/>
                <w:sz w:val="24"/>
                <w:szCs w:val="24"/>
              </w:rPr>
            </w:pPr>
          </w:p>
          <w:p w14:paraId="197AFEFB" w14:textId="77777777" w:rsidR="000C76A4" w:rsidRPr="00D454E3" w:rsidRDefault="000C76A4" w:rsidP="000C76A4">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1E948FD8" w14:textId="77777777" w:rsidR="000C76A4" w:rsidRPr="00140C20" w:rsidRDefault="000C76A4" w:rsidP="000C76A4">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445F0ED6" w14:textId="77777777" w:rsidR="000C76A4" w:rsidRPr="00140C20" w:rsidRDefault="000C76A4" w:rsidP="000C76A4">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0DC8F885" w14:textId="77777777" w:rsidR="000C76A4" w:rsidRPr="00D454E3" w:rsidRDefault="000C76A4" w:rsidP="000C76A4">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71F2B272" w14:textId="77777777" w:rsidR="000C76A4" w:rsidRPr="00D454E3" w:rsidRDefault="000C76A4" w:rsidP="000C76A4">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06B4BF18" w14:textId="77777777" w:rsidR="000C76A4" w:rsidRPr="00D454E3" w:rsidRDefault="000C76A4" w:rsidP="000C76A4">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5F13C2F9" w14:textId="77777777" w:rsidR="000C76A4" w:rsidRPr="00D454E3" w:rsidRDefault="000C76A4" w:rsidP="000C76A4">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142BC0B2" w14:textId="77777777" w:rsidR="000C76A4" w:rsidRPr="00D454E3" w:rsidRDefault="000C76A4" w:rsidP="000C76A4">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6D8C3844" w14:textId="77777777" w:rsidR="000C76A4" w:rsidRPr="00D454E3" w:rsidRDefault="000C76A4" w:rsidP="000C76A4">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37576D1C" w14:textId="77777777" w:rsidR="000C76A4" w:rsidRPr="00D454E3" w:rsidRDefault="000C76A4" w:rsidP="000C76A4">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30018DEF" w14:textId="77777777" w:rsidR="000C76A4" w:rsidRPr="00301A74" w:rsidRDefault="000C76A4" w:rsidP="000C76A4">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46AEDD98" w14:textId="77777777" w:rsidR="000C76A4" w:rsidRDefault="000C76A4" w:rsidP="000C76A4">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3D77ECE8" w14:textId="77777777" w:rsidR="000C76A4" w:rsidRPr="00301A74" w:rsidRDefault="000C76A4" w:rsidP="000C76A4">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3CC84E35" w14:textId="77777777" w:rsidR="000C76A4" w:rsidRPr="004E6A3A" w:rsidRDefault="000C76A4" w:rsidP="000C76A4">
            <w:pPr>
              <w:pStyle w:val="Standard"/>
              <w:spacing w:after="0" w:line="240" w:lineRule="auto"/>
              <w:ind w:firstLine="709"/>
              <w:jc w:val="both"/>
              <w:rPr>
                <w:rFonts w:cs="Times New Roman"/>
                <w:b/>
                <w:sz w:val="24"/>
                <w:szCs w:val="24"/>
              </w:rPr>
            </w:pPr>
          </w:p>
          <w:p w14:paraId="6B6D1D7E" w14:textId="77777777" w:rsidR="000C76A4" w:rsidRPr="00D454E3" w:rsidRDefault="000C76A4" w:rsidP="000C76A4">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54116D99" w14:textId="77777777" w:rsidR="000C76A4" w:rsidRDefault="000C76A4" w:rsidP="00720EEE">
            <w:pPr>
              <w:autoSpaceDE w:val="0"/>
              <w:autoSpaceDN w:val="0"/>
              <w:adjustRightInd w:val="0"/>
              <w:spacing w:line="240" w:lineRule="auto"/>
              <w:ind w:firstLine="709"/>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44AFF89A" w14:textId="77777777" w:rsidR="00BE472D" w:rsidRDefault="00BE472D" w:rsidP="000C76A4">
            <w:pPr>
              <w:autoSpaceDE w:val="0"/>
              <w:autoSpaceDN w:val="0"/>
              <w:adjustRightInd w:val="0"/>
              <w:spacing w:line="240" w:lineRule="auto"/>
              <w:ind w:firstLine="540"/>
              <w:rPr>
                <w:sz w:val="24"/>
                <w:szCs w:val="24"/>
              </w:rPr>
            </w:pPr>
          </w:p>
          <w:p w14:paraId="79A85713" w14:textId="77777777" w:rsidR="000C76A4" w:rsidRPr="00D454E3" w:rsidRDefault="000C76A4" w:rsidP="000C76A4">
            <w:pPr>
              <w:pStyle w:val="affb"/>
              <w:numPr>
                <w:ilvl w:val="0"/>
                <w:numId w:val="15"/>
              </w:numPr>
              <w:autoSpaceDE w:val="0"/>
              <w:autoSpaceDN w:val="0"/>
              <w:adjustRightInd w:val="0"/>
              <w:ind w:left="0"/>
              <w:jc w:val="center"/>
              <w:outlineLvl w:val="0"/>
              <w:rPr>
                <w:b/>
              </w:rPr>
            </w:pPr>
            <w:r w:rsidRPr="00D454E3">
              <w:rPr>
                <w:b/>
              </w:rPr>
              <w:t>КОНФИДЕНЦИАЛЬНОСТЬ</w:t>
            </w:r>
          </w:p>
          <w:p w14:paraId="4A216D5C" w14:textId="77777777" w:rsidR="000C76A4" w:rsidRPr="004E6A3A" w:rsidRDefault="000C76A4" w:rsidP="000C76A4">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7F6D4D31" w14:textId="77777777" w:rsidR="000C76A4" w:rsidRPr="004E6A3A" w:rsidRDefault="000C76A4" w:rsidP="000C76A4">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1F374AC9" w14:textId="77777777" w:rsidR="000C76A4" w:rsidRPr="004E6A3A" w:rsidRDefault="000C76A4" w:rsidP="000C76A4">
            <w:pPr>
              <w:pStyle w:val="affb"/>
              <w:shd w:val="clear" w:color="auto" w:fill="FFFFFF"/>
              <w:ind w:left="0"/>
              <w:jc w:val="center"/>
              <w:rPr>
                <w:b/>
              </w:rPr>
            </w:pPr>
          </w:p>
          <w:p w14:paraId="273CCFC5" w14:textId="77777777" w:rsidR="000C76A4" w:rsidRPr="00D454E3" w:rsidRDefault="000C76A4" w:rsidP="000C76A4">
            <w:pPr>
              <w:pStyle w:val="affb"/>
              <w:numPr>
                <w:ilvl w:val="0"/>
                <w:numId w:val="15"/>
              </w:numPr>
              <w:shd w:val="clear" w:color="auto" w:fill="FFFFFF"/>
              <w:ind w:left="0"/>
              <w:jc w:val="center"/>
              <w:rPr>
                <w:b/>
              </w:rPr>
            </w:pPr>
            <w:r w:rsidRPr="00D454E3">
              <w:rPr>
                <w:b/>
              </w:rPr>
              <w:t>ПРОЧИЕ УСЛОВИЯ</w:t>
            </w:r>
          </w:p>
          <w:p w14:paraId="62FB8EBB" w14:textId="77777777" w:rsidR="000C76A4" w:rsidRPr="004E6A3A" w:rsidRDefault="000C76A4" w:rsidP="000C76A4">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679F97CA" w14:textId="77777777" w:rsidR="000C76A4" w:rsidRDefault="000C76A4" w:rsidP="000C76A4">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 от _______________________.</w:t>
            </w:r>
          </w:p>
          <w:p w14:paraId="708F03E3" w14:textId="77777777" w:rsidR="000C76A4" w:rsidRPr="000B55A0" w:rsidRDefault="000C76A4" w:rsidP="000C76A4">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994FDB2" w14:textId="77777777" w:rsidR="000C76A4" w:rsidRPr="000B55A0" w:rsidRDefault="000C76A4" w:rsidP="000C76A4">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3D5749A" w14:textId="77777777" w:rsidR="000C76A4" w:rsidRDefault="000C76A4" w:rsidP="000C76A4">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4EE6F0BE" w14:textId="77777777" w:rsidR="000C76A4" w:rsidRPr="004E6A3A" w:rsidRDefault="000C76A4" w:rsidP="000C76A4">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0CAE76BA" w14:textId="77777777" w:rsidR="000C76A4" w:rsidRPr="004E6A3A" w:rsidRDefault="000C76A4" w:rsidP="000C76A4">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1C0D7EE9" w14:textId="77777777" w:rsidR="000C76A4" w:rsidRPr="004E6A3A" w:rsidRDefault="000C76A4" w:rsidP="000C76A4">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4CCA731B" w14:textId="77777777" w:rsidR="000C76A4" w:rsidRPr="004E6A3A" w:rsidRDefault="000C76A4" w:rsidP="000C76A4">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0DAEB112" w14:textId="77777777" w:rsidR="000C76A4" w:rsidRPr="004E6A3A" w:rsidRDefault="000C76A4" w:rsidP="000C76A4">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01CBC65A" w14:textId="77777777" w:rsidR="000C76A4" w:rsidRPr="004E6A3A" w:rsidRDefault="000C76A4" w:rsidP="000C76A4">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018510C3" w14:textId="77777777" w:rsidR="000C76A4" w:rsidRDefault="000C76A4" w:rsidP="000C76A4">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68E0C6CE" w14:textId="77777777" w:rsidR="000C76A4" w:rsidRDefault="000C76A4" w:rsidP="000C76A4">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1237C5FE" w14:textId="77777777" w:rsidR="000C76A4" w:rsidRPr="004E6A3A" w:rsidRDefault="000C76A4" w:rsidP="000C76A4">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00B35CFF" w14:textId="77777777" w:rsidR="000C76A4" w:rsidRDefault="000C76A4" w:rsidP="000C76A4">
            <w:pPr>
              <w:pStyle w:val="Textbody"/>
              <w:numPr>
                <w:ilvl w:val="0"/>
                <w:numId w:val="15"/>
              </w:numPr>
              <w:ind w:left="0"/>
              <w:jc w:val="center"/>
              <w:rPr>
                <w:b/>
                <w:szCs w:val="24"/>
              </w:rPr>
            </w:pPr>
            <w:r w:rsidRPr="004E6A3A">
              <w:rPr>
                <w:b/>
                <w:szCs w:val="24"/>
              </w:rPr>
              <w:t xml:space="preserve"> РЕКВИЗИТЫ И ПОДПИСИ СТОРОН</w:t>
            </w:r>
          </w:p>
          <w:p w14:paraId="17A25BD1" w14:textId="77777777" w:rsidR="00AC40DC" w:rsidRDefault="00AC40DC" w:rsidP="00AC40DC">
            <w:pPr>
              <w:pStyle w:val="Textbody"/>
              <w:rPr>
                <w:b/>
                <w:szCs w:val="24"/>
              </w:rPr>
            </w:pPr>
          </w:p>
          <w:p w14:paraId="4AA9129A" w14:textId="77777777" w:rsidR="00AC40DC" w:rsidRDefault="00AC40DC" w:rsidP="00AC40DC">
            <w:pPr>
              <w:pStyle w:val="Textbody"/>
              <w:rPr>
                <w:b/>
                <w:szCs w:val="24"/>
              </w:rPr>
            </w:pPr>
          </w:p>
          <w:tbl>
            <w:tblPr>
              <w:tblW w:w="9639" w:type="dxa"/>
              <w:tblLook w:val="0000" w:firstRow="0" w:lastRow="0" w:firstColumn="0" w:lastColumn="0" w:noHBand="0" w:noVBand="0"/>
            </w:tblPr>
            <w:tblGrid>
              <w:gridCol w:w="5056"/>
              <w:gridCol w:w="4583"/>
            </w:tblGrid>
            <w:tr w:rsidR="000C76A4" w:rsidRPr="004E6A3A" w14:paraId="69824A72" w14:textId="77777777" w:rsidTr="000C76A4">
              <w:trPr>
                <w:trHeight w:val="3225"/>
              </w:trPr>
              <w:tc>
                <w:tcPr>
                  <w:tcW w:w="5056" w:type="dxa"/>
                </w:tcPr>
                <w:p w14:paraId="7A722DA4" w14:textId="77777777" w:rsidR="000C76A4" w:rsidRPr="00B67C4D" w:rsidRDefault="000C76A4" w:rsidP="000C76A4">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094DE3DE" w14:textId="77777777" w:rsidR="000C76A4" w:rsidRDefault="000C76A4" w:rsidP="000C76A4">
                  <w:pPr>
                    <w:spacing w:line="240" w:lineRule="auto"/>
                    <w:ind w:firstLine="709"/>
                    <w:jc w:val="left"/>
                    <w:rPr>
                      <w:bCs/>
                      <w:sz w:val="24"/>
                      <w:szCs w:val="24"/>
                    </w:rPr>
                  </w:pPr>
                </w:p>
                <w:p w14:paraId="0C2B75B9" w14:textId="77777777" w:rsidR="000C76A4" w:rsidRDefault="000C76A4" w:rsidP="000C76A4">
                  <w:pPr>
                    <w:tabs>
                      <w:tab w:val="left" w:pos="142"/>
                    </w:tabs>
                    <w:spacing w:line="240" w:lineRule="auto"/>
                    <w:ind w:firstLine="0"/>
                    <w:jc w:val="left"/>
                    <w:rPr>
                      <w:bCs/>
                      <w:sz w:val="24"/>
                      <w:szCs w:val="24"/>
                    </w:rPr>
                  </w:pPr>
                </w:p>
                <w:p w14:paraId="7A4FE4EA" w14:textId="77777777" w:rsidR="000C76A4" w:rsidRDefault="000C76A4" w:rsidP="000C76A4">
                  <w:pPr>
                    <w:tabs>
                      <w:tab w:val="left" w:pos="142"/>
                    </w:tabs>
                    <w:spacing w:line="240" w:lineRule="auto"/>
                    <w:ind w:firstLine="0"/>
                    <w:rPr>
                      <w:bCs/>
                      <w:sz w:val="24"/>
                      <w:szCs w:val="24"/>
                    </w:rPr>
                  </w:pPr>
                </w:p>
                <w:p w14:paraId="660DD360" w14:textId="77777777" w:rsidR="000C76A4" w:rsidRPr="007B3472" w:rsidRDefault="000C76A4" w:rsidP="000C76A4">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4755FB43" w14:textId="3B72F925" w:rsidR="000C76A4" w:rsidRPr="004E6A3A" w:rsidRDefault="000C76A4" w:rsidP="000C76A4">
                  <w:pPr>
                    <w:spacing w:line="240" w:lineRule="auto"/>
                    <w:ind w:firstLine="0"/>
                    <w:jc w:val="left"/>
                    <w:rPr>
                      <w:bCs/>
                      <w:sz w:val="24"/>
                      <w:szCs w:val="24"/>
                    </w:rPr>
                  </w:pPr>
                  <w:r w:rsidRPr="007B3472">
                    <w:rPr>
                      <w:bCs/>
                      <w:sz w:val="24"/>
                      <w:szCs w:val="24"/>
                    </w:rPr>
                    <w:t>М.П.</w:t>
                  </w:r>
                </w:p>
              </w:tc>
              <w:tc>
                <w:tcPr>
                  <w:tcW w:w="4583" w:type="dxa"/>
                </w:tcPr>
                <w:p w14:paraId="005ABF4B" w14:textId="77777777" w:rsidR="000C76A4" w:rsidRDefault="000C76A4" w:rsidP="000C76A4">
                  <w:pPr>
                    <w:spacing w:line="240" w:lineRule="auto"/>
                    <w:ind w:firstLine="0"/>
                    <w:rPr>
                      <w:b/>
                      <w:bCs/>
                      <w:sz w:val="24"/>
                      <w:szCs w:val="24"/>
                    </w:rPr>
                  </w:pPr>
                  <w:r w:rsidRPr="000B55A0">
                    <w:rPr>
                      <w:b/>
                      <w:bCs/>
                      <w:sz w:val="24"/>
                      <w:szCs w:val="24"/>
                    </w:rPr>
                    <w:t>Исполнитель</w:t>
                  </w:r>
                  <w:r>
                    <w:rPr>
                      <w:b/>
                      <w:bCs/>
                      <w:sz w:val="24"/>
                      <w:szCs w:val="24"/>
                    </w:rPr>
                    <w:t>:</w:t>
                  </w:r>
                </w:p>
                <w:p w14:paraId="3469402B" w14:textId="77777777" w:rsidR="000C76A4" w:rsidRPr="007B5BD8" w:rsidRDefault="000C76A4" w:rsidP="000C76A4">
                  <w:pPr>
                    <w:spacing w:line="240" w:lineRule="auto"/>
                    <w:ind w:firstLine="0"/>
                    <w:jc w:val="left"/>
                    <w:rPr>
                      <w:bCs/>
                      <w:sz w:val="16"/>
                      <w:szCs w:val="16"/>
                    </w:rPr>
                  </w:pPr>
                </w:p>
                <w:p w14:paraId="44CF73A2" w14:textId="77777777" w:rsidR="000C76A4" w:rsidRDefault="000C76A4" w:rsidP="000C76A4">
                  <w:pPr>
                    <w:spacing w:line="240" w:lineRule="auto"/>
                    <w:ind w:firstLine="0"/>
                    <w:jc w:val="left"/>
                    <w:rPr>
                      <w:bCs/>
                      <w:sz w:val="24"/>
                      <w:szCs w:val="24"/>
                    </w:rPr>
                  </w:pPr>
                </w:p>
                <w:p w14:paraId="6593F70D" w14:textId="77777777" w:rsidR="000C76A4" w:rsidRPr="00AC40DC" w:rsidRDefault="000C76A4" w:rsidP="000C76A4">
                  <w:pPr>
                    <w:spacing w:line="240" w:lineRule="auto"/>
                    <w:ind w:firstLine="0"/>
                    <w:jc w:val="left"/>
                    <w:rPr>
                      <w:bCs/>
                      <w:sz w:val="24"/>
                      <w:szCs w:val="24"/>
                    </w:rPr>
                  </w:pPr>
                </w:p>
                <w:p w14:paraId="78798875" w14:textId="77777777" w:rsidR="000C76A4" w:rsidRPr="00D15A62" w:rsidRDefault="000C76A4" w:rsidP="000C76A4">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425F9FCD" w14:textId="6974EF6E" w:rsidR="000C76A4" w:rsidRPr="00CF7F42" w:rsidRDefault="000C76A4" w:rsidP="000C76A4">
                  <w:pPr>
                    <w:spacing w:line="240" w:lineRule="auto"/>
                    <w:ind w:firstLine="0"/>
                    <w:jc w:val="left"/>
                    <w:rPr>
                      <w:b/>
                      <w:bCs/>
                      <w:sz w:val="24"/>
                      <w:szCs w:val="24"/>
                    </w:rPr>
                  </w:pPr>
                  <w:r w:rsidRPr="005F1705">
                    <w:rPr>
                      <w:bCs/>
                      <w:sz w:val="24"/>
                      <w:szCs w:val="24"/>
                    </w:rPr>
                    <w:t>М.П.</w:t>
                  </w:r>
                </w:p>
              </w:tc>
            </w:tr>
          </w:tbl>
          <w:p w14:paraId="466EE27D" w14:textId="77777777" w:rsidR="000C76A4" w:rsidRDefault="000C76A4" w:rsidP="000C76A4">
            <w:pPr>
              <w:shd w:val="clear" w:color="auto" w:fill="FFFFFF"/>
              <w:spacing w:line="240" w:lineRule="auto"/>
              <w:ind w:firstLine="709"/>
              <w:jc w:val="center"/>
              <w:rPr>
                <w:sz w:val="22"/>
                <w:szCs w:val="22"/>
              </w:rPr>
            </w:pPr>
            <w:r>
              <w:rPr>
                <w:sz w:val="22"/>
                <w:szCs w:val="22"/>
              </w:rPr>
              <w:br w:type="page"/>
            </w:r>
          </w:p>
          <w:p w14:paraId="26F39E8B" w14:textId="77777777" w:rsidR="000C76A4" w:rsidRPr="002248C8" w:rsidRDefault="000C76A4" w:rsidP="000C76A4">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6B15F8C2" w14:textId="77777777" w:rsidR="000C76A4" w:rsidRDefault="000C76A4" w:rsidP="000C76A4">
            <w:pPr>
              <w:shd w:val="clear" w:color="auto" w:fill="FFFFFF"/>
              <w:spacing w:line="240" w:lineRule="auto"/>
              <w:ind w:firstLine="709"/>
              <w:jc w:val="right"/>
              <w:rPr>
                <w:sz w:val="22"/>
                <w:szCs w:val="22"/>
              </w:rPr>
            </w:pPr>
            <w:r>
              <w:rPr>
                <w:sz w:val="22"/>
                <w:szCs w:val="22"/>
              </w:rPr>
              <w:t xml:space="preserve">                                                                                      к Договору № ______/2022</w:t>
            </w:r>
          </w:p>
          <w:p w14:paraId="44F52882" w14:textId="77777777" w:rsidR="000C76A4" w:rsidRPr="002248C8" w:rsidRDefault="000C76A4" w:rsidP="000C76A4">
            <w:pPr>
              <w:shd w:val="clear" w:color="auto" w:fill="FFFFFF"/>
              <w:spacing w:line="240" w:lineRule="auto"/>
              <w:ind w:firstLine="709"/>
              <w:jc w:val="right"/>
              <w:rPr>
                <w:sz w:val="22"/>
                <w:szCs w:val="22"/>
              </w:rPr>
            </w:pPr>
            <w:r>
              <w:rPr>
                <w:sz w:val="22"/>
                <w:szCs w:val="22"/>
              </w:rPr>
              <w:t xml:space="preserve"> </w:t>
            </w:r>
            <w:r w:rsidRPr="00F06C5B">
              <w:rPr>
                <w:sz w:val="22"/>
                <w:szCs w:val="22"/>
              </w:rPr>
              <w:t xml:space="preserve">от </w:t>
            </w:r>
            <w:r>
              <w:rPr>
                <w:sz w:val="22"/>
                <w:szCs w:val="22"/>
              </w:rPr>
              <w:t>«___» ___ 2022</w:t>
            </w:r>
          </w:p>
          <w:p w14:paraId="0C1FCAC9" w14:textId="77777777" w:rsidR="000C76A4" w:rsidRPr="004E6A3A" w:rsidRDefault="000C76A4" w:rsidP="000C76A4">
            <w:pPr>
              <w:widowControl w:val="0"/>
              <w:autoSpaceDE w:val="0"/>
              <w:autoSpaceDN w:val="0"/>
              <w:adjustRightInd w:val="0"/>
              <w:spacing w:line="240" w:lineRule="auto"/>
              <w:ind w:firstLine="0"/>
              <w:rPr>
                <w:b/>
                <w:sz w:val="24"/>
                <w:szCs w:val="24"/>
              </w:rPr>
            </w:pPr>
          </w:p>
          <w:p w14:paraId="3AB34667" w14:textId="77777777" w:rsidR="000C76A4" w:rsidRPr="004E6A3A" w:rsidRDefault="000C76A4" w:rsidP="000C76A4">
            <w:pPr>
              <w:spacing w:line="240" w:lineRule="auto"/>
              <w:jc w:val="center"/>
              <w:rPr>
                <w:b/>
                <w:bCs/>
                <w:sz w:val="24"/>
                <w:szCs w:val="24"/>
              </w:rPr>
            </w:pPr>
          </w:p>
          <w:p w14:paraId="0AA0BEE7" w14:textId="77777777" w:rsidR="000C76A4" w:rsidRPr="004E6A3A" w:rsidRDefault="000C76A4" w:rsidP="00AC40DC">
            <w:pPr>
              <w:spacing w:line="240" w:lineRule="auto"/>
              <w:ind w:firstLine="0"/>
              <w:jc w:val="center"/>
              <w:rPr>
                <w:b/>
                <w:bCs/>
                <w:sz w:val="24"/>
                <w:szCs w:val="24"/>
              </w:rPr>
            </w:pPr>
            <w:r w:rsidRPr="004E6A3A">
              <w:rPr>
                <w:b/>
                <w:bCs/>
                <w:sz w:val="24"/>
                <w:szCs w:val="24"/>
              </w:rPr>
              <w:t>ТЕХНИЧЕСКОЕ ЗАДАНИЕ</w:t>
            </w:r>
          </w:p>
          <w:p w14:paraId="53C86375" w14:textId="624B369B" w:rsidR="000C76A4" w:rsidRPr="00155DAE" w:rsidRDefault="000C76A4" w:rsidP="000C76A4">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sidRPr="003A16B9">
              <w:rPr>
                <w:b/>
                <w:bCs/>
                <w:sz w:val="24"/>
                <w:szCs w:val="24"/>
              </w:rPr>
              <w:t xml:space="preserve"> Санкт-Петербург, Рижский проспект,</w:t>
            </w:r>
            <w:r>
              <w:rPr>
                <w:b/>
                <w:bCs/>
                <w:sz w:val="24"/>
                <w:szCs w:val="24"/>
              </w:rPr>
              <w:t xml:space="preserve"> </w:t>
            </w:r>
            <w:r w:rsidRPr="003A16B9">
              <w:rPr>
                <w:b/>
                <w:bCs/>
                <w:sz w:val="24"/>
                <w:szCs w:val="24"/>
              </w:rPr>
              <w:t>д.23, литера А</w:t>
            </w:r>
          </w:p>
          <w:p w14:paraId="499C5A8B" w14:textId="77777777" w:rsidR="000C76A4" w:rsidRPr="004E6A3A" w:rsidRDefault="000C76A4" w:rsidP="000C76A4">
            <w:pPr>
              <w:spacing w:line="240" w:lineRule="auto"/>
              <w:jc w:val="center"/>
              <w:rPr>
                <w:b/>
                <w:bCs/>
                <w:sz w:val="24"/>
                <w:szCs w:val="24"/>
              </w:rPr>
            </w:pPr>
          </w:p>
          <w:p w14:paraId="0E4A5493" w14:textId="77777777" w:rsidR="000C76A4" w:rsidRPr="00202F95" w:rsidRDefault="000C76A4" w:rsidP="00806D7B">
            <w:pPr>
              <w:pStyle w:val="1"/>
              <w:keepLines w:val="0"/>
              <w:pageBreakBefore w:val="0"/>
              <w:numPr>
                <w:ilvl w:val="0"/>
                <w:numId w:val="22"/>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549B4938" w14:textId="77777777" w:rsidR="000C76A4" w:rsidRPr="004C561A" w:rsidRDefault="000C76A4" w:rsidP="00806D7B">
            <w:pPr>
              <w:pStyle w:val="affb"/>
              <w:numPr>
                <w:ilvl w:val="1"/>
                <w:numId w:val="22"/>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355DEC">
              <w:rPr>
                <w:bCs/>
              </w:rPr>
              <w:t>Санкт-Петербург, Рижский проспект, д.23, литера А</w:t>
            </w:r>
            <w:r w:rsidRPr="00D20B21" w:rsidDel="003A16B9">
              <w:t>,</w:t>
            </w:r>
            <w:r w:rsidRPr="00D20B21">
              <w:t xml:space="preserve"> </w:t>
            </w:r>
            <w:r w:rsidRPr="004C561A">
              <w:t>(далее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6454BD90" w14:textId="77777777" w:rsidR="000C76A4" w:rsidRPr="004E6A3A" w:rsidRDefault="000C76A4" w:rsidP="00806D7B">
            <w:pPr>
              <w:pStyle w:val="affb"/>
              <w:numPr>
                <w:ilvl w:val="1"/>
                <w:numId w:val="22"/>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21F91D73" w14:textId="77777777" w:rsidR="000C76A4" w:rsidRPr="004E6A3A" w:rsidRDefault="000C76A4" w:rsidP="000C76A4">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6CEB79F9"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20B34450"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18507879"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622A7167" w14:textId="77777777" w:rsidR="000C76A4" w:rsidRPr="004E6A3A" w:rsidRDefault="000C76A4" w:rsidP="000C76A4">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114D6625" w14:textId="77777777" w:rsidR="000C76A4" w:rsidRPr="00140C20" w:rsidRDefault="000C76A4" w:rsidP="00806D7B">
            <w:pPr>
              <w:pStyle w:val="affb"/>
              <w:numPr>
                <w:ilvl w:val="1"/>
                <w:numId w:val="22"/>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6154583B" w14:textId="77777777" w:rsidR="000C76A4" w:rsidRDefault="000C76A4" w:rsidP="00806D7B">
            <w:pPr>
              <w:pStyle w:val="affb"/>
              <w:numPr>
                <w:ilvl w:val="1"/>
                <w:numId w:val="22"/>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180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7BC9B183" w14:textId="77777777" w:rsidR="000C76A4" w:rsidRPr="00BD638D" w:rsidRDefault="000C76A4" w:rsidP="000C76A4">
            <w:pPr>
              <w:autoSpaceDE w:val="0"/>
              <w:autoSpaceDN w:val="0"/>
              <w:adjustRightInd w:val="0"/>
              <w:spacing w:line="240" w:lineRule="auto"/>
              <w:ind w:firstLine="0"/>
            </w:pPr>
          </w:p>
          <w:p w14:paraId="03ABE5E1" w14:textId="77777777" w:rsidR="000C76A4" w:rsidRDefault="000C76A4" w:rsidP="00806D7B">
            <w:pPr>
              <w:pStyle w:val="1"/>
              <w:keepLines w:val="0"/>
              <w:pageBreakBefore w:val="0"/>
              <w:numPr>
                <w:ilvl w:val="0"/>
                <w:numId w:val="2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749EA2CE"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04D8B047" w14:textId="77777777" w:rsidR="000C76A4" w:rsidRPr="009438CF"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07EF3597"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7EE79241"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14E2D4DB"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5D0C982B"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473695D1"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141E57DB"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6B1D39BC"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5B3CBE95"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4683983" w14:textId="77777777" w:rsidR="000C76A4" w:rsidRPr="004E6A3A"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6D733931" w14:textId="77777777" w:rsidR="000C76A4" w:rsidRPr="002F2A4D" w:rsidRDefault="000C76A4" w:rsidP="00806D7B">
            <w:pPr>
              <w:pStyle w:val="1"/>
              <w:keepNext w:val="0"/>
              <w:keepLines w:val="0"/>
              <w:pageBreakBefore w:val="0"/>
              <w:numPr>
                <w:ilvl w:val="1"/>
                <w:numId w:val="2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8660E80" w14:textId="77777777" w:rsidR="000C76A4" w:rsidRPr="004E6A3A" w:rsidRDefault="000C76A4" w:rsidP="000C76A4">
            <w:pPr>
              <w:spacing w:line="240" w:lineRule="auto"/>
              <w:rPr>
                <w:sz w:val="24"/>
                <w:szCs w:val="24"/>
              </w:rPr>
            </w:pPr>
          </w:p>
          <w:p w14:paraId="7E472E85" w14:textId="77777777" w:rsidR="000C76A4" w:rsidRPr="004E6A3A" w:rsidRDefault="000C76A4" w:rsidP="00806D7B">
            <w:pPr>
              <w:pStyle w:val="1"/>
              <w:keepLines w:val="0"/>
              <w:pageBreakBefore w:val="0"/>
              <w:numPr>
                <w:ilvl w:val="0"/>
                <w:numId w:val="2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BD0A56C" w14:textId="77777777" w:rsidR="000C76A4" w:rsidRPr="004E6A3A" w:rsidRDefault="000C76A4" w:rsidP="000C76A4">
            <w:pPr>
              <w:spacing w:line="240" w:lineRule="auto"/>
              <w:ind w:firstLine="709"/>
              <w:rPr>
                <w:sz w:val="24"/>
                <w:szCs w:val="24"/>
              </w:rPr>
            </w:pPr>
          </w:p>
          <w:p w14:paraId="5E66D282" w14:textId="77777777" w:rsidR="000C76A4" w:rsidRPr="00573892" w:rsidRDefault="000C76A4" w:rsidP="00806D7B">
            <w:pPr>
              <w:pStyle w:val="affb"/>
              <w:numPr>
                <w:ilvl w:val="1"/>
                <w:numId w:val="22"/>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29A6C0DC" w14:textId="77777777" w:rsidR="000C76A4" w:rsidRPr="00573892" w:rsidRDefault="000C76A4" w:rsidP="00806D7B">
            <w:pPr>
              <w:pStyle w:val="affb"/>
              <w:numPr>
                <w:ilvl w:val="1"/>
                <w:numId w:val="22"/>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7D418685" w14:textId="77777777" w:rsidR="000C76A4" w:rsidRPr="00573892" w:rsidRDefault="000C76A4" w:rsidP="00806D7B">
            <w:pPr>
              <w:pStyle w:val="affb"/>
              <w:numPr>
                <w:ilvl w:val="1"/>
                <w:numId w:val="22"/>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55D28AE9" w14:textId="77777777" w:rsidR="000C76A4" w:rsidRPr="00223E6A" w:rsidRDefault="000C76A4" w:rsidP="00806D7B">
            <w:pPr>
              <w:pStyle w:val="affb"/>
              <w:numPr>
                <w:ilvl w:val="1"/>
                <w:numId w:val="22"/>
              </w:numPr>
              <w:ind w:left="0" w:firstLine="709"/>
              <w:jc w:val="both"/>
              <w:rPr>
                <w:iCs/>
                <w:lang w:eastAsia="en-US"/>
              </w:rPr>
            </w:pPr>
            <w:r w:rsidRPr="00223E6A">
              <w:rPr>
                <w:iCs/>
                <w:lang w:eastAsia="en-US"/>
              </w:rPr>
              <w:t xml:space="preserve">На посту охраны должны быть размещены таблички: </w:t>
            </w:r>
          </w:p>
          <w:p w14:paraId="0927EA62" w14:textId="77777777" w:rsidR="000C76A4" w:rsidRPr="00223E6A" w:rsidRDefault="000C76A4" w:rsidP="000C76A4">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5B576DFE" w14:textId="77777777" w:rsidR="000C76A4" w:rsidRPr="00223E6A" w:rsidRDefault="000C76A4" w:rsidP="000C76A4">
            <w:pPr>
              <w:pStyle w:val="affb"/>
              <w:ind w:left="0" w:firstLine="709"/>
              <w:contextualSpacing w:val="0"/>
              <w:jc w:val="both"/>
              <w:rPr>
                <w:iCs/>
                <w:lang w:eastAsia="en-US"/>
              </w:rPr>
            </w:pPr>
            <w:r w:rsidRPr="00223E6A">
              <w:rPr>
                <w:iCs/>
                <w:lang w:eastAsia="en-US"/>
              </w:rPr>
              <w:t>- табличка «ПОСТ ОХРАНЫ»;</w:t>
            </w:r>
          </w:p>
          <w:p w14:paraId="4423928C" w14:textId="77777777" w:rsidR="000C76A4" w:rsidRPr="00223E6A" w:rsidRDefault="000C76A4" w:rsidP="00806D7B">
            <w:pPr>
              <w:pStyle w:val="affb"/>
              <w:numPr>
                <w:ilvl w:val="1"/>
                <w:numId w:val="22"/>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23B9E691" w14:textId="77777777" w:rsidR="000C76A4" w:rsidRPr="00223E6A" w:rsidRDefault="000C76A4" w:rsidP="00806D7B">
            <w:pPr>
              <w:pStyle w:val="affb"/>
              <w:numPr>
                <w:ilvl w:val="1"/>
                <w:numId w:val="22"/>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2DCF1D1F" w14:textId="77777777" w:rsidR="000C76A4" w:rsidRPr="004E6A3A" w:rsidRDefault="000C76A4" w:rsidP="00806D7B">
            <w:pPr>
              <w:numPr>
                <w:ilvl w:val="1"/>
                <w:numId w:val="22"/>
              </w:numPr>
              <w:shd w:val="clear" w:color="auto" w:fill="FFFFFF"/>
              <w:tabs>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7D9CFCEF" w14:textId="77777777" w:rsidR="000C76A4" w:rsidRPr="00573892" w:rsidRDefault="000C76A4" w:rsidP="00806D7B">
            <w:pPr>
              <w:pStyle w:val="affb"/>
              <w:numPr>
                <w:ilvl w:val="1"/>
                <w:numId w:val="22"/>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0AA05264" w14:textId="77777777" w:rsidR="000C76A4" w:rsidRPr="00362AD1" w:rsidRDefault="000C76A4" w:rsidP="00806D7B">
            <w:pPr>
              <w:pStyle w:val="affb"/>
              <w:numPr>
                <w:ilvl w:val="1"/>
                <w:numId w:val="22"/>
              </w:numPr>
              <w:autoSpaceDE w:val="0"/>
              <w:autoSpaceDN w:val="0"/>
              <w:adjustRightInd w:val="0"/>
              <w:ind w:left="0" w:firstLine="709"/>
            </w:pPr>
            <w:r w:rsidRPr="00362AD1">
              <w:t>Предупреждение и предотвращение противоправных действий граждан;</w:t>
            </w:r>
          </w:p>
          <w:p w14:paraId="438579A7" w14:textId="77777777" w:rsidR="000C76A4" w:rsidRPr="00573892" w:rsidRDefault="000C76A4" w:rsidP="00806D7B">
            <w:pPr>
              <w:pStyle w:val="affb"/>
              <w:numPr>
                <w:ilvl w:val="1"/>
                <w:numId w:val="22"/>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7298E5C3" w14:textId="77777777" w:rsidR="000C76A4" w:rsidRPr="00CE50A2" w:rsidRDefault="000C76A4" w:rsidP="00806D7B">
            <w:pPr>
              <w:pStyle w:val="affb"/>
              <w:widowControl w:val="0"/>
              <w:numPr>
                <w:ilvl w:val="1"/>
                <w:numId w:val="22"/>
              </w:numPr>
              <w:autoSpaceDE w:val="0"/>
              <w:autoSpaceDN w:val="0"/>
              <w:adjustRightInd w:val="0"/>
              <w:ind w:left="0" w:firstLine="709"/>
            </w:pPr>
            <w:r w:rsidRPr="00573892">
              <w:t>Вооружение, специальные средства для оказания услуг не предусмотрены.</w:t>
            </w:r>
          </w:p>
          <w:p w14:paraId="6EB371D5" w14:textId="77777777" w:rsidR="000C76A4" w:rsidRDefault="000C76A4" w:rsidP="000C76A4">
            <w:pPr>
              <w:shd w:val="clear" w:color="auto" w:fill="FFFFFF"/>
              <w:spacing w:line="240" w:lineRule="auto"/>
              <w:ind w:firstLine="709"/>
              <w:jc w:val="right"/>
              <w:rPr>
                <w:sz w:val="22"/>
                <w:szCs w:val="22"/>
              </w:rPr>
            </w:pPr>
          </w:p>
          <w:p w14:paraId="7522EC4A" w14:textId="77777777" w:rsidR="000C76A4" w:rsidRDefault="000C76A4" w:rsidP="000C76A4">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0C76A4" w:rsidRPr="004E6A3A" w14:paraId="7C7B28CD" w14:textId="77777777" w:rsidTr="000C76A4">
              <w:trPr>
                <w:trHeight w:val="3225"/>
              </w:trPr>
              <w:tc>
                <w:tcPr>
                  <w:tcW w:w="5056" w:type="dxa"/>
                </w:tcPr>
                <w:p w14:paraId="57CFD316" w14:textId="77777777" w:rsidR="000C76A4" w:rsidRDefault="000C76A4" w:rsidP="000C76A4">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5AE1C4BD" w14:textId="77777777" w:rsidR="000C76A4" w:rsidRDefault="000C76A4" w:rsidP="000C76A4">
                  <w:pPr>
                    <w:spacing w:line="240" w:lineRule="auto"/>
                    <w:ind w:firstLine="0"/>
                    <w:rPr>
                      <w:b/>
                      <w:bCs/>
                      <w:sz w:val="24"/>
                      <w:szCs w:val="24"/>
                    </w:rPr>
                  </w:pPr>
                </w:p>
                <w:p w14:paraId="22456705" w14:textId="77777777" w:rsidR="000C76A4" w:rsidRDefault="000C76A4" w:rsidP="000C76A4">
                  <w:pPr>
                    <w:spacing w:line="240" w:lineRule="auto"/>
                    <w:ind w:firstLine="0"/>
                    <w:rPr>
                      <w:b/>
                      <w:bCs/>
                      <w:sz w:val="24"/>
                      <w:szCs w:val="24"/>
                    </w:rPr>
                  </w:pPr>
                </w:p>
                <w:p w14:paraId="5B8DF4EB" w14:textId="77777777" w:rsidR="000C76A4" w:rsidRDefault="000C76A4" w:rsidP="000C76A4">
                  <w:pPr>
                    <w:spacing w:line="240" w:lineRule="auto"/>
                    <w:ind w:firstLine="0"/>
                    <w:rPr>
                      <w:b/>
                      <w:bCs/>
                      <w:sz w:val="24"/>
                      <w:szCs w:val="24"/>
                    </w:rPr>
                  </w:pPr>
                </w:p>
                <w:p w14:paraId="6FF9CDDC" w14:textId="77777777" w:rsidR="000C76A4" w:rsidRDefault="000C76A4" w:rsidP="000C76A4">
                  <w:pPr>
                    <w:spacing w:line="240" w:lineRule="auto"/>
                    <w:ind w:firstLine="0"/>
                    <w:rPr>
                      <w:b/>
                      <w:bCs/>
                      <w:sz w:val="24"/>
                      <w:szCs w:val="24"/>
                    </w:rPr>
                  </w:pPr>
                </w:p>
                <w:p w14:paraId="5D5B5FBD" w14:textId="3BC0A800" w:rsidR="000C76A4" w:rsidRPr="009C4DBF" w:rsidRDefault="000C76A4" w:rsidP="000C76A4">
                  <w:pPr>
                    <w:spacing w:line="240" w:lineRule="auto"/>
                    <w:ind w:firstLine="0"/>
                    <w:rPr>
                      <w:b/>
                      <w:bCs/>
                      <w:sz w:val="24"/>
                      <w:szCs w:val="24"/>
                    </w:rPr>
                  </w:pPr>
                  <w:r w:rsidRPr="005F1705">
                    <w:rPr>
                      <w:bCs/>
                      <w:sz w:val="24"/>
                      <w:szCs w:val="24"/>
                    </w:rPr>
                    <w:t xml:space="preserve">____________________ </w:t>
                  </w:r>
                  <w:r>
                    <w:rPr>
                      <w:bCs/>
                      <w:sz w:val="24"/>
                      <w:szCs w:val="24"/>
                    </w:rPr>
                    <w:t>/</w:t>
                  </w:r>
                  <w:r w:rsidR="00BE472D">
                    <w:rPr>
                      <w:b/>
                      <w:bCs/>
                      <w:sz w:val="24"/>
                      <w:szCs w:val="24"/>
                    </w:rPr>
                    <w:t>_____________</w:t>
                  </w:r>
                  <w:r w:rsidR="00BE472D" w:rsidRPr="00905E6C">
                    <w:rPr>
                      <w:b/>
                      <w:bCs/>
                      <w:sz w:val="24"/>
                      <w:szCs w:val="24"/>
                    </w:rPr>
                    <w:t>/</w:t>
                  </w:r>
                </w:p>
                <w:p w14:paraId="1574C861" w14:textId="77777777" w:rsidR="000C76A4" w:rsidRPr="004E6A3A" w:rsidRDefault="000C76A4" w:rsidP="000C76A4">
                  <w:pPr>
                    <w:spacing w:line="240" w:lineRule="auto"/>
                    <w:ind w:firstLine="0"/>
                    <w:jc w:val="left"/>
                    <w:rPr>
                      <w:bCs/>
                      <w:sz w:val="24"/>
                      <w:szCs w:val="24"/>
                    </w:rPr>
                  </w:pPr>
                  <w:r w:rsidRPr="009C4DBF">
                    <w:rPr>
                      <w:b/>
                      <w:bCs/>
                      <w:sz w:val="24"/>
                      <w:szCs w:val="24"/>
                    </w:rPr>
                    <w:t>М.П.</w:t>
                  </w:r>
                </w:p>
              </w:tc>
              <w:tc>
                <w:tcPr>
                  <w:tcW w:w="4583" w:type="dxa"/>
                </w:tcPr>
                <w:p w14:paraId="3C37E83C" w14:textId="77777777" w:rsidR="000C76A4" w:rsidRDefault="000C76A4" w:rsidP="000C76A4">
                  <w:pPr>
                    <w:spacing w:line="240" w:lineRule="auto"/>
                    <w:ind w:firstLine="0"/>
                    <w:rPr>
                      <w:b/>
                      <w:bCs/>
                      <w:sz w:val="24"/>
                      <w:szCs w:val="24"/>
                    </w:rPr>
                  </w:pPr>
                  <w:r w:rsidRPr="000B55A0">
                    <w:rPr>
                      <w:b/>
                      <w:bCs/>
                      <w:sz w:val="24"/>
                      <w:szCs w:val="24"/>
                    </w:rPr>
                    <w:t>Исполнитель</w:t>
                  </w:r>
                  <w:r>
                    <w:rPr>
                      <w:b/>
                      <w:bCs/>
                      <w:sz w:val="24"/>
                      <w:szCs w:val="24"/>
                    </w:rPr>
                    <w:t>:</w:t>
                  </w:r>
                </w:p>
                <w:p w14:paraId="47D52C13" w14:textId="77777777" w:rsidR="000C76A4" w:rsidRPr="00D15A62" w:rsidRDefault="000C76A4" w:rsidP="000C76A4">
                  <w:pPr>
                    <w:keepNext/>
                    <w:keepLines/>
                    <w:spacing w:line="240" w:lineRule="auto"/>
                    <w:ind w:right="72" w:firstLine="0"/>
                    <w:jc w:val="left"/>
                    <w:rPr>
                      <w:rFonts w:eastAsia="Calibri"/>
                      <w:snapToGrid/>
                      <w:color w:val="000000"/>
                      <w:sz w:val="24"/>
                      <w:szCs w:val="24"/>
                      <w:lang w:eastAsia="en-US"/>
                    </w:rPr>
                  </w:pPr>
                </w:p>
                <w:p w14:paraId="5808AC6B" w14:textId="77777777" w:rsidR="000C76A4" w:rsidRDefault="000C76A4" w:rsidP="000C76A4">
                  <w:pPr>
                    <w:tabs>
                      <w:tab w:val="left" w:pos="142"/>
                    </w:tabs>
                    <w:spacing w:line="240" w:lineRule="auto"/>
                    <w:ind w:firstLine="0"/>
                    <w:jc w:val="left"/>
                    <w:rPr>
                      <w:bCs/>
                      <w:sz w:val="24"/>
                      <w:szCs w:val="24"/>
                    </w:rPr>
                  </w:pPr>
                </w:p>
                <w:p w14:paraId="5FCB64B4" w14:textId="77777777" w:rsidR="000C76A4" w:rsidRDefault="000C76A4" w:rsidP="000C76A4">
                  <w:pPr>
                    <w:spacing w:line="240" w:lineRule="auto"/>
                    <w:ind w:firstLine="0"/>
                    <w:jc w:val="left"/>
                    <w:rPr>
                      <w:bCs/>
                      <w:sz w:val="24"/>
                      <w:szCs w:val="24"/>
                    </w:rPr>
                  </w:pPr>
                </w:p>
                <w:p w14:paraId="18E33372" w14:textId="77777777" w:rsidR="000C76A4" w:rsidRDefault="000C76A4" w:rsidP="000C76A4">
                  <w:pPr>
                    <w:spacing w:line="240" w:lineRule="auto"/>
                    <w:ind w:firstLine="0"/>
                    <w:jc w:val="left"/>
                    <w:rPr>
                      <w:bCs/>
                      <w:sz w:val="24"/>
                      <w:szCs w:val="24"/>
                    </w:rPr>
                  </w:pPr>
                </w:p>
                <w:p w14:paraId="5F395F06" w14:textId="77777777" w:rsidR="000C76A4" w:rsidRPr="00D15A62" w:rsidRDefault="000C76A4" w:rsidP="000C76A4">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36FF5561" w14:textId="77777777" w:rsidR="000C76A4" w:rsidRPr="00CF7F42" w:rsidRDefault="000C76A4" w:rsidP="000C76A4">
                  <w:pPr>
                    <w:spacing w:line="240" w:lineRule="auto"/>
                    <w:ind w:firstLine="0"/>
                    <w:jc w:val="left"/>
                    <w:rPr>
                      <w:b/>
                      <w:bCs/>
                      <w:sz w:val="24"/>
                      <w:szCs w:val="24"/>
                    </w:rPr>
                  </w:pPr>
                  <w:r w:rsidRPr="00CF7F42">
                    <w:rPr>
                      <w:b/>
                      <w:bCs/>
                      <w:sz w:val="24"/>
                      <w:szCs w:val="24"/>
                    </w:rPr>
                    <w:t>М.П.</w:t>
                  </w:r>
                </w:p>
              </w:tc>
            </w:tr>
          </w:tbl>
          <w:p w14:paraId="1BD93404" w14:textId="77777777" w:rsidR="000C76A4" w:rsidRDefault="000C76A4" w:rsidP="000C76A4">
            <w:pPr>
              <w:shd w:val="clear" w:color="auto" w:fill="FFFFFF"/>
              <w:spacing w:line="240" w:lineRule="auto"/>
              <w:ind w:firstLine="709"/>
              <w:jc w:val="right"/>
              <w:rPr>
                <w:sz w:val="22"/>
                <w:szCs w:val="22"/>
              </w:rPr>
            </w:pPr>
            <w:r>
              <w:rPr>
                <w:sz w:val="22"/>
                <w:szCs w:val="22"/>
              </w:rPr>
              <w:br w:type="page"/>
            </w:r>
          </w:p>
          <w:p w14:paraId="68F9E416" w14:textId="77777777" w:rsidR="00BE472D" w:rsidRDefault="00BE472D" w:rsidP="000C76A4">
            <w:pPr>
              <w:shd w:val="clear" w:color="auto" w:fill="FFFFFF"/>
              <w:spacing w:line="240" w:lineRule="auto"/>
              <w:ind w:firstLine="709"/>
              <w:jc w:val="right"/>
              <w:rPr>
                <w:sz w:val="22"/>
                <w:szCs w:val="22"/>
              </w:rPr>
            </w:pPr>
          </w:p>
          <w:p w14:paraId="55B002E6" w14:textId="77777777" w:rsidR="00BE472D" w:rsidRDefault="00BE472D" w:rsidP="000C76A4">
            <w:pPr>
              <w:shd w:val="clear" w:color="auto" w:fill="FFFFFF"/>
              <w:spacing w:line="240" w:lineRule="auto"/>
              <w:ind w:firstLine="709"/>
              <w:jc w:val="right"/>
              <w:rPr>
                <w:sz w:val="22"/>
                <w:szCs w:val="22"/>
              </w:rPr>
            </w:pPr>
          </w:p>
          <w:p w14:paraId="5C6C0267" w14:textId="77777777" w:rsidR="00BE472D" w:rsidRDefault="00BE472D" w:rsidP="000C76A4">
            <w:pPr>
              <w:shd w:val="clear" w:color="auto" w:fill="FFFFFF"/>
              <w:spacing w:line="240" w:lineRule="auto"/>
              <w:ind w:firstLine="709"/>
              <w:jc w:val="right"/>
              <w:rPr>
                <w:sz w:val="22"/>
                <w:szCs w:val="22"/>
              </w:rPr>
            </w:pPr>
          </w:p>
          <w:p w14:paraId="36A502E2" w14:textId="77777777" w:rsidR="00BE472D" w:rsidRDefault="00BE472D" w:rsidP="000C76A4">
            <w:pPr>
              <w:shd w:val="clear" w:color="auto" w:fill="FFFFFF"/>
              <w:spacing w:line="240" w:lineRule="auto"/>
              <w:ind w:firstLine="709"/>
              <w:jc w:val="right"/>
              <w:rPr>
                <w:sz w:val="22"/>
                <w:szCs w:val="22"/>
              </w:rPr>
            </w:pPr>
          </w:p>
          <w:p w14:paraId="736C6D4B" w14:textId="77777777" w:rsidR="00BE472D" w:rsidRDefault="00BE472D" w:rsidP="000C76A4">
            <w:pPr>
              <w:shd w:val="clear" w:color="auto" w:fill="FFFFFF"/>
              <w:spacing w:line="240" w:lineRule="auto"/>
              <w:ind w:firstLine="709"/>
              <w:jc w:val="right"/>
              <w:rPr>
                <w:sz w:val="22"/>
                <w:szCs w:val="22"/>
              </w:rPr>
            </w:pPr>
          </w:p>
          <w:p w14:paraId="21A9C43E" w14:textId="77777777" w:rsidR="00BE472D" w:rsidRDefault="00BE472D" w:rsidP="000C76A4">
            <w:pPr>
              <w:shd w:val="clear" w:color="auto" w:fill="FFFFFF"/>
              <w:spacing w:line="240" w:lineRule="auto"/>
              <w:ind w:firstLine="709"/>
              <w:jc w:val="right"/>
              <w:rPr>
                <w:sz w:val="22"/>
                <w:szCs w:val="22"/>
              </w:rPr>
            </w:pPr>
          </w:p>
          <w:p w14:paraId="08DA4AE1" w14:textId="77777777" w:rsidR="00BE472D" w:rsidRDefault="00BE472D" w:rsidP="000C76A4">
            <w:pPr>
              <w:shd w:val="clear" w:color="auto" w:fill="FFFFFF"/>
              <w:spacing w:line="240" w:lineRule="auto"/>
              <w:ind w:firstLine="709"/>
              <w:jc w:val="right"/>
              <w:rPr>
                <w:sz w:val="22"/>
                <w:szCs w:val="22"/>
              </w:rPr>
            </w:pPr>
          </w:p>
          <w:p w14:paraId="397750BD" w14:textId="77777777" w:rsidR="00BE472D" w:rsidRDefault="00BE472D" w:rsidP="000C76A4">
            <w:pPr>
              <w:shd w:val="clear" w:color="auto" w:fill="FFFFFF"/>
              <w:spacing w:line="240" w:lineRule="auto"/>
              <w:ind w:firstLine="709"/>
              <w:jc w:val="right"/>
              <w:rPr>
                <w:sz w:val="22"/>
                <w:szCs w:val="22"/>
              </w:rPr>
            </w:pPr>
          </w:p>
          <w:p w14:paraId="31612293" w14:textId="77777777" w:rsidR="00BE472D" w:rsidRDefault="00BE472D" w:rsidP="000C76A4">
            <w:pPr>
              <w:shd w:val="clear" w:color="auto" w:fill="FFFFFF"/>
              <w:spacing w:line="240" w:lineRule="auto"/>
              <w:ind w:firstLine="709"/>
              <w:jc w:val="right"/>
              <w:rPr>
                <w:sz w:val="22"/>
                <w:szCs w:val="22"/>
              </w:rPr>
            </w:pPr>
          </w:p>
          <w:p w14:paraId="767838EA" w14:textId="77777777" w:rsidR="00BE472D" w:rsidRDefault="00BE472D" w:rsidP="000C76A4">
            <w:pPr>
              <w:shd w:val="clear" w:color="auto" w:fill="FFFFFF"/>
              <w:spacing w:line="240" w:lineRule="auto"/>
              <w:ind w:firstLine="709"/>
              <w:jc w:val="right"/>
              <w:rPr>
                <w:sz w:val="22"/>
                <w:szCs w:val="22"/>
              </w:rPr>
            </w:pPr>
          </w:p>
          <w:p w14:paraId="7D2C6F33" w14:textId="77777777" w:rsidR="00BE472D" w:rsidRDefault="00BE472D" w:rsidP="000C76A4">
            <w:pPr>
              <w:shd w:val="clear" w:color="auto" w:fill="FFFFFF"/>
              <w:spacing w:line="240" w:lineRule="auto"/>
              <w:ind w:firstLine="709"/>
              <w:jc w:val="right"/>
              <w:rPr>
                <w:sz w:val="22"/>
                <w:szCs w:val="22"/>
              </w:rPr>
            </w:pPr>
          </w:p>
          <w:p w14:paraId="2CB30405" w14:textId="77777777" w:rsidR="00BE472D" w:rsidRDefault="00BE472D" w:rsidP="000C76A4">
            <w:pPr>
              <w:shd w:val="clear" w:color="auto" w:fill="FFFFFF"/>
              <w:spacing w:line="240" w:lineRule="auto"/>
              <w:ind w:firstLine="709"/>
              <w:jc w:val="right"/>
              <w:rPr>
                <w:sz w:val="22"/>
                <w:szCs w:val="22"/>
              </w:rPr>
            </w:pPr>
          </w:p>
          <w:p w14:paraId="6AADFD78" w14:textId="77777777" w:rsidR="00BE472D" w:rsidRDefault="00BE472D" w:rsidP="000C76A4">
            <w:pPr>
              <w:shd w:val="clear" w:color="auto" w:fill="FFFFFF"/>
              <w:spacing w:line="240" w:lineRule="auto"/>
              <w:ind w:firstLine="709"/>
              <w:jc w:val="right"/>
              <w:rPr>
                <w:sz w:val="22"/>
                <w:szCs w:val="22"/>
              </w:rPr>
            </w:pPr>
          </w:p>
          <w:p w14:paraId="2FE1D3A4" w14:textId="77777777" w:rsidR="00BE472D" w:rsidRDefault="00BE472D" w:rsidP="000C76A4">
            <w:pPr>
              <w:shd w:val="clear" w:color="auto" w:fill="FFFFFF"/>
              <w:spacing w:line="240" w:lineRule="auto"/>
              <w:ind w:firstLine="709"/>
              <w:jc w:val="right"/>
              <w:rPr>
                <w:sz w:val="22"/>
                <w:szCs w:val="22"/>
              </w:rPr>
            </w:pPr>
          </w:p>
          <w:p w14:paraId="0580F567" w14:textId="77777777" w:rsidR="00BE472D" w:rsidRDefault="00BE472D" w:rsidP="000C76A4">
            <w:pPr>
              <w:shd w:val="clear" w:color="auto" w:fill="FFFFFF"/>
              <w:spacing w:line="240" w:lineRule="auto"/>
              <w:ind w:firstLine="709"/>
              <w:jc w:val="right"/>
              <w:rPr>
                <w:sz w:val="22"/>
                <w:szCs w:val="22"/>
              </w:rPr>
            </w:pPr>
          </w:p>
          <w:p w14:paraId="3F531416" w14:textId="77777777" w:rsidR="00BE472D" w:rsidRDefault="00BE472D" w:rsidP="000C76A4">
            <w:pPr>
              <w:shd w:val="clear" w:color="auto" w:fill="FFFFFF"/>
              <w:spacing w:line="240" w:lineRule="auto"/>
              <w:ind w:firstLine="709"/>
              <w:jc w:val="right"/>
              <w:rPr>
                <w:sz w:val="22"/>
                <w:szCs w:val="22"/>
              </w:rPr>
            </w:pPr>
          </w:p>
          <w:p w14:paraId="71365526" w14:textId="77777777" w:rsidR="00BE472D" w:rsidRDefault="00BE472D" w:rsidP="000C76A4">
            <w:pPr>
              <w:shd w:val="clear" w:color="auto" w:fill="FFFFFF"/>
              <w:spacing w:line="240" w:lineRule="auto"/>
              <w:ind w:firstLine="709"/>
              <w:jc w:val="right"/>
              <w:rPr>
                <w:sz w:val="22"/>
                <w:szCs w:val="22"/>
              </w:rPr>
            </w:pPr>
          </w:p>
          <w:p w14:paraId="4C6D85BF" w14:textId="77777777" w:rsidR="00BE472D" w:rsidRDefault="00BE472D" w:rsidP="000C76A4">
            <w:pPr>
              <w:shd w:val="clear" w:color="auto" w:fill="FFFFFF"/>
              <w:spacing w:line="240" w:lineRule="auto"/>
              <w:ind w:firstLine="709"/>
              <w:jc w:val="right"/>
              <w:rPr>
                <w:sz w:val="22"/>
                <w:szCs w:val="22"/>
              </w:rPr>
            </w:pPr>
          </w:p>
          <w:p w14:paraId="20B0BC71" w14:textId="77777777" w:rsidR="00BE472D" w:rsidRDefault="00BE472D" w:rsidP="000C76A4">
            <w:pPr>
              <w:shd w:val="clear" w:color="auto" w:fill="FFFFFF"/>
              <w:spacing w:line="240" w:lineRule="auto"/>
              <w:ind w:firstLine="709"/>
              <w:jc w:val="right"/>
              <w:rPr>
                <w:sz w:val="22"/>
                <w:szCs w:val="22"/>
              </w:rPr>
            </w:pPr>
          </w:p>
          <w:p w14:paraId="3739FC8A" w14:textId="77777777" w:rsidR="00BE472D" w:rsidRDefault="00BE472D" w:rsidP="000C76A4">
            <w:pPr>
              <w:shd w:val="clear" w:color="auto" w:fill="FFFFFF"/>
              <w:spacing w:line="240" w:lineRule="auto"/>
              <w:ind w:firstLine="709"/>
              <w:jc w:val="right"/>
              <w:rPr>
                <w:sz w:val="22"/>
                <w:szCs w:val="22"/>
              </w:rPr>
            </w:pPr>
          </w:p>
          <w:p w14:paraId="469A0A88" w14:textId="77777777" w:rsidR="00BE472D" w:rsidRDefault="00BE472D" w:rsidP="000C76A4">
            <w:pPr>
              <w:shd w:val="clear" w:color="auto" w:fill="FFFFFF"/>
              <w:spacing w:line="240" w:lineRule="auto"/>
              <w:ind w:firstLine="709"/>
              <w:jc w:val="right"/>
              <w:rPr>
                <w:sz w:val="22"/>
                <w:szCs w:val="22"/>
              </w:rPr>
            </w:pPr>
          </w:p>
          <w:p w14:paraId="76AD3486" w14:textId="77777777" w:rsidR="000C76A4" w:rsidRDefault="000C76A4" w:rsidP="000C76A4">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1E92D96D" w14:textId="77777777" w:rsidR="00BE472D" w:rsidRPr="002248C8" w:rsidRDefault="00BE472D" w:rsidP="000C76A4">
            <w:pPr>
              <w:shd w:val="clear" w:color="auto" w:fill="FFFFFF"/>
              <w:spacing w:line="240" w:lineRule="auto"/>
              <w:ind w:firstLine="709"/>
              <w:jc w:val="right"/>
              <w:rPr>
                <w:sz w:val="22"/>
                <w:szCs w:val="22"/>
              </w:rPr>
            </w:pPr>
          </w:p>
          <w:p w14:paraId="6DC4E5EC" w14:textId="77777777" w:rsidR="000C76A4" w:rsidRDefault="000C76A4" w:rsidP="000C76A4">
            <w:pPr>
              <w:shd w:val="clear" w:color="auto" w:fill="FFFFFF"/>
              <w:spacing w:line="240" w:lineRule="auto"/>
              <w:ind w:firstLine="709"/>
              <w:jc w:val="right"/>
              <w:rPr>
                <w:sz w:val="22"/>
                <w:szCs w:val="22"/>
              </w:rPr>
            </w:pPr>
            <w:r>
              <w:rPr>
                <w:sz w:val="22"/>
                <w:szCs w:val="22"/>
              </w:rPr>
              <w:t xml:space="preserve">                                                                                      к Договору № _____/2022</w:t>
            </w:r>
          </w:p>
          <w:p w14:paraId="35B588A5" w14:textId="77777777" w:rsidR="000C76A4" w:rsidRPr="004E6A3A" w:rsidRDefault="000C76A4" w:rsidP="000C76A4">
            <w:pPr>
              <w:shd w:val="clear" w:color="auto" w:fill="FFFFFF"/>
              <w:spacing w:line="240" w:lineRule="auto"/>
              <w:ind w:firstLine="709"/>
              <w:jc w:val="right"/>
              <w:rPr>
                <w:b/>
                <w:sz w:val="24"/>
                <w:szCs w:val="24"/>
              </w:rPr>
            </w:pPr>
            <w:r>
              <w:rPr>
                <w:sz w:val="22"/>
                <w:szCs w:val="22"/>
              </w:rPr>
              <w:t xml:space="preserve"> </w:t>
            </w:r>
            <w:r w:rsidRPr="009067D8">
              <w:rPr>
                <w:sz w:val="22"/>
                <w:szCs w:val="22"/>
              </w:rPr>
              <w:t xml:space="preserve">от «___» </w:t>
            </w:r>
            <w:r>
              <w:rPr>
                <w:sz w:val="22"/>
                <w:szCs w:val="22"/>
              </w:rPr>
              <w:t>___ 2022</w:t>
            </w:r>
          </w:p>
          <w:p w14:paraId="1047E9CD" w14:textId="77777777" w:rsidR="000C76A4" w:rsidRPr="004E6A3A" w:rsidRDefault="000C76A4" w:rsidP="000C76A4">
            <w:pPr>
              <w:widowControl w:val="0"/>
              <w:autoSpaceDE w:val="0"/>
              <w:autoSpaceDN w:val="0"/>
              <w:adjustRightInd w:val="0"/>
              <w:spacing w:line="240" w:lineRule="auto"/>
              <w:ind w:firstLine="0"/>
              <w:rPr>
                <w:b/>
                <w:sz w:val="24"/>
                <w:szCs w:val="24"/>
              </w:rPr>
            </w:pPr>
          </w:p>
          <w:p w14:paraId="31E1185E" w14:textId="77777777" w:rsidR="000C76A4" w:rsidRDefault="000C76A4" w:rsidP="000C76A4">
            <w:pPr>
              <w:widowControl w:val="0"/>
              <w:autoSpaceDE w:val="0"/>
              <w:autoSpaceDN w:val="0"/>
              <w:adjustRightInd w:val="0"/>
              <w:spacing w:line="240" w:lineRule="auto"/>
              <w:ind w:firstLine="0"/>
              <w:jc w:val="center"/>
              <w:rPr>
                <w:b/>
                <w:sz w:val="24"/>
                <w:szCs w:val="24"/>
              </w:rPr>
            </w:pPr>
          </w:p>
          <w:p w14:paraId="23709F26" w14:textId="77777777" w:rsidR="000C76A4" w:rsidRDefault="000C76A4" w:rsidP="000C76A4">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329635D8" w14:textId="77777777" w:rsidR="000C76A4" w:rsidRPr="004E6A3A" w:rsidRDefault="000C76A4" w:rsidP="000C76A4">
            <w:pPr>
              <w:widowControl w:val="0"/>
              <w:autoSpaceDE w:val="0"/>
              <w:autoSpaceDN w:val="0"/>
              <w:adjustRightInd w:val="0"/>
              <w:spacing w:line="240" w:lineRule="auto"/>
              <w:ind w:firstLine="0"/>
              <w:jc w:val="center"/>
              <w:rPr>
                <w:b/>
                <w:sz w:val="24"/>
                <w:szCs w:val="24"/>
              </w:rPr>
            </w:pPr>
          </w:p>
          <w:p w14:paraId="479C6C6C" w14:textId="77777777" w:rsidR="000C76A4" w:rsidRPr="004E6A3A" w:rsidRDefault="000C76A4" w:rsidP="000C76A4">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r w:rsidRPr="004E6A3A">
              <w:rPr>
                <w:sz w:val="24"/>
                <w:szCs w:val="24"/>
                <w:lang w:eastAsia="en-US"/>
              </w:rPr>
              <w:t>«</w:t>
            </w:r>
            <w:r>
              <w:rPr>
                <w:sz w:val="24"/>
                <w:szCs w:val="24"/>
                <w:lang w:eastAsia="en-US"/>
              </w:rPr>
              <w:t>___</w:t>
            </w:r>
            <w:r w:rsidRPr="004E6A3A">
              <w:rPr>
                <w:sz w:val="24"/>
                <w:szCs w:val="24"/>
                <w:lang w:eastAsia="en-US"/>
              </w:rPr>
              <w:t>»</w:t>
            </w:r>
            <w:r>
              <w:rPr>
                <w:sz w:val="24"/>
                <w:szCs w:val="24"/>
                <w:lang w:eastAsia="en-US"/>
              </w:rPr>
              <w:t>________2022</w:t>
            </w:r>
          </w:p>
          <w:p w14:paraId="56F8339D" w14:textId="0AC7CEE3" w:rsidR="000C76A4" w:rsidRPr="00081312" w:rsidRDefault="000C76A4" w:rsidP="000C76A4">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w:t>
            </w:r>
            <w:r w:rsidRPr="004216A6">
              <w:rPr>
                <w:rFonts w:ascii="Times New Roman" w:hAnsi="Times New Roman" w:cs="Times New Roman"/>
                <w:sz w:val="24"/>
                <w:szCs w:val="24"/>
                <w:lang w:eastAsia="en-US"/>
              </w:rPr>
              <w:t xml:space="preserve">Заместителя генерального директора по </w:t>
            </w:r>
            <w:r>
              <w:rPr>
                <w:rFonts w:ascii="Times New Roman" w:hAnsi="Times New Roman" w:cs="Times New Roman"/>
                <w:sz w:val="24"/>
                <w:szCs w:val="24"/>
                <w:lang w:eastAsia="en-US"/>
              </w:rPr>
              <w:t xml:space="preserve">безопасности </w:t>
            </w:r>
            <w:proofErr w:type="spellStart"/>
            <w:r>
              <w:rPr>
                <w:rFonts w:ascii="Times New Roman" w:hAnsi="Times New Roman" w:cs="Times New Roman"/>
                <w:sz w:val="24"/>
                <w:szCs w:val="24"/>
                <w:lang w:eastAsia="en-US"/>
              </w:rPr>
              <w:t>Рощупкина</w:t>
            </w:r>
            <w:proofErr w:type="spellEnd"/>
            <w:r>
              <w:rPr>
                <w:rFonts w:ascii="Times New Roman" w:hAnsi="Times New Roman" w:cs="Times New Roman"/>
                <w:sz w:val="24"/>
                <w:szCs w:val="24"/>
                <w:lang w:eastAsia="en-US"/>
              </w:rPr>
              <w:t xml:space="preserve"> А.Т.</w:t>
            </w:r>
            <w:r w:rsidRPr="000B55A0">
              <w:rPr>
                <w:rFonts w:ascii="Times New Roman" w:hAnsi="Times New Roman" w:cs="Times New Roman"/>
                <w:sz w:val="24"/>
                <w:szCs w:val="24"/>
                <w:lang w:eastAsia="en-US"/>
              </w:rPr>
              <w:t xml:space="preserve">, </w:t>
            </w:r>
            <w:r w:rsidRPr="000B55A0">
              <w:rPr>
                <w:rFonts w:ascii="Times New Roman" w:hAnsi="Times New Roman" w:cs="Times New Roman"/>
                <w:sz w:val="24"/>
                <w:szCs w:val="24"/>
              </w:rPr>
              <w:t xml:space="preserve">действующего на основании </w:t>
            </w:r>
            <w:r w:rsidRPr="003227B4">
              <w:rPr>
                <w:rFonts w:ascii="Times New Roman" w:hAnsi="Times New Roman" w:cs="Times New Roman"/>
                <w:sz w:val="24"/>
                <w:szCs w:val="24"/>
              </w:rPr>
              <w:t>доверенности № 52 от 18.10.2021г.</w:t>
            </w:r>
            <w:r w:rsidRPr="000B55A0">
              <w:rPr>
                <w:rFonts w:ascii="Times New Roman" w:hAnsi="Times New Roman" w:cs="Times New Roman"/>
                <w:sz w:val="24"/>
                <w:szCs w:val="24"/>
              </w:rPr>
              <w:t xml:space="preserve">, </w:t>
            </w:r>
            <w:r w:rsidRPr="003227B4">
              <w:rPr>
                <w:rFonts w:ascii="Times New Roman" w:hAnsi="Times New Roman" w:cs="Times New Roman"/>
                <w:sz w:val="24"/>
                <w:szCs w:val="24"/>
              </w:rPr>
              <w:t>с одной</w:t>
            </w:r>
            <w:r w:rsidRPr="000B55A0">
              <w:rPr>
                <w:rFonts w:ascii="Times New Roman" w:hAnsi="Times New Roman" w:cs="Times New Roman"/>
                <w:color w:val="000000"/>
                <w:sz w:val="24"/>
                <w:szCs w:val="24"/>
              </w:rPr>
              <w:t xml:space="preserve"> стороны</w:t>
            </w:r>
            <w:r w:rsidRPr="000B55A0">
              <w:rPr>
                <w:rFonts w:ascii="Times New Roman" w:hAnsi="Times New Roman" w:cs="Times New Roman"/>
                <w:sz w:val="24"/>
                <w:szCs w:val="24"/>
                <w:lang w:eastAsia="en-US"/>
              </w:rPr>
              <w:t xml:space="preserve"> передал, а  </w:t>
            </w:r>
            <w:r>
              <w:rPr>
                <w:rFonts w:ascii="Times New Roman" w:hAnsi="Times New Roman" w:cs="Times New Roman"/>
                <w:sz w:val="24"/>
                <w:szCs w:val="24"/>
              </w:rPr>
              <w:t>__________________________________</w:t>
            </w:r>
            <w:r w:rsidRPr="000B55A0">
              <w:rPr>
                <w:rFonts w:ascii="Times New Roman" w:hAnsi="Times New Roman" w:cs="Times New Roman"/>
                <w:sz w:val="24"/>
                <w:szCs w:val="24"/>
              </w:rPr>
              <w:t xml:space="preserve">, (далее - Исполнитель), в лице </w:t>
            </w:r>
            <w:r>
              <w:rPr>
                <w:rFonts w:ascii="Times New Roman" w:hAnsi="Times New Roman" w:cs="Times New Roman"/>
                <w:sz w:val="24"/>
                <w:szCs w:val="24"/>
              </w:rPr>
              <w:t>г</w:t>
            </w:r>
            <w:r w:rsidRPr="004216A6">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r w:rsidRPr="004216A6">
              <w:rPr>
                <w:rFonts w:ascii="Times New Roman" w:hAnsi="Times New Roman" w:cs="Times New Roman"/>
                <w:sz w:val="24"/>
                <w:szCs w:val="24"/>
              </w:rPr>
              <w:t>действующе</w:t>
            </w:r>
            <w:r>
              <w:rPr>
                <w:rFonts w:ascii="Times New Roman" w:hAnsi="Times New Roman" w:cs="Times New Roman"/>
                <w:sz w:val="24"/>
                <w:szCs w:val="24"/>
              </w:rPr>
              <w:t>го</w:t>
            </w:r>
            <w:r w:rsidRPr="004216A6">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w:t>
            </w:r>
            <w:r w:rsidRPr="004216A6">
              <w:rPr>
                <w:rFonts w:ascii="Times New Roman" w:hAnsi="Times New Roman" w:cs="Times New Roman"/>
                <w:sz w:val="24"/>
                <w:szCs w:val="24"/>
              </w:rPr>
              <w:t xml:space="preserve"> </w:t>
            </w:r>
            <w:r w:rsidRPr="000B55A0">
              <w:rPr>
                <w:rFonts w:ascii="Times New Roman" w:hAnsi="Times New Roman" w:cs="Times New Roman"/>
                <w:sz w:val="24"/>
                <w:szCs w:val="24"/>
              </w:rPr>
              <w:t>и   лицензии  на  осуществление час</w:t>
            </w:r>
            <w:r>
              <w:rPr>
                <w:rFonts w:ascii="Times New Roman" w:hAnsi="Times New Roman" w:cs="Times New Roman"/>
                <w:sz w:val="24"/>
                <w:szCs w:val="24"/>
              </w:rPr>
              <w:t xml:space="preserve">тной охранной деятельности от_______№______, </w:t>
            </w:r>
            <w:r w:rsidRPr="004216A6">
              <w:rPr>
                <w:rFonts w:ascii="Times New Roman" w:hAnsi="Times New Roman" w:cs="Times New Roman"/>
                <w:sz w:val="24"/>
                <w:szCs w:val="24"/>
              </w:rPr>
              <w:t>выданной</w:t>
            </w:r>
            <w:r>
              <w:rPr>
                <w:rFonts w:ascii="Times New Roman" w:hAnsi="Times New Roman" w:cs="Times New Roman"/>
                <w:sz w:val="24"/>
                <w:szCs w:val="24"/>
              </w:rPr>
              <w:t>______________________________</w:t>
            </w:r>
            <w:r w:rsidRPr="000B55A0">
              <w:rPr>
                <w:rFonts w:ascii="Times New Roman" w:hAnsi="Times New Roman" w:cs="Times New Roman"/>
                <w:sz w:val="24"/>
                <w:szCs w:val="24"/>
              </w:rPr>
              <w:t xml:space="preserve">, </w:t>
            </w:r>
            <w:r w:rsidRPr="000B55A0">
              <w:rPr>
                <w:rFonts w:ascii="Times New Roman" w:hAnsi="Times New Roman" w:cs="Times New Roman"/>
                <w:sz w:val="24"/>
                <w:szCs w:val="24"/>
                <w:lang w:eastAsia="en-US"/>
              </w:rPr>
              <w:t xml:space="preserve">с другой стороны, в соответствии с Договором </w:t>
            </w:r>
            <w:r w:rsidRPr="00223E6A">
              <w:rPr>
                <w:rFonts w:ascii="Times New Roman" w:hAnsi="Times New Roman" w:cs="Times New Roman"/>
                <w:color w:val="000000"/>
                <w:sz w:val="24"/>
                <w:szCs w:val="24"/>
              </w:rPr>
              <w:t xml:space="preserve">на оказание услуг </w:t>
            </w:r>
            <w:r>
              <w:rPr>
                <w:rFonts w:ascii="Times New Roman" w:hAnsi="Times New Roman" w:cs="Times New Roman"/>
                <w:color w:val="000000"/>
                <w:sz w:val="24"/>
                <w:szCs w:val="24"/>
              </w:rPr>
              <w:t xml:space="preserve">по охране квартир </w:t>
            </w:r>
            <w:r w:rsidRPr="00223E6A">
              <w:rPr>
                <w:rFonts w:ascii="Times New Roman" w:hAnsi="Times New Roman" w:cs="Times New Roman"/>
                <w:color w:val="000000"/>
                <w:sz w:val="24"/>
                <w:szCs w:val="24"/>
              </w:rPr>
              <w:t>№</w:t>
            </w:r>
            <w:r w:rsidRPr="00223E6A" w:rsidDel="00340CCF">
              <w:rPr>
                <w:rFonts w:ascii="Times New Roman" w:hAnsi="Times New Roman" w:cs="Times New Roman"/>
                <w:color w:val="000000"/>
                <w:sz w:val="24"/>
                <w:szCs w:val="24"/>
              </w:rPr>
              <w:t xml:space="preserve"> </w:t>
            </w:r>
            <w:r w:rsidRPr="00223E6A">
              <w:rPr>
                <w:rFonts w:ascii="Times New Roman" w:hAnsi="Times New Roman" w:cs="Times New Roman"/>
                <w:color w:val="000000"/>
                <w:sz w:val="24"/>
                <w:szCs w:val="24"/>
              </w:rPr>
              <w:t>_</w:t>
            </w:r>
            <w:r>
              <w:rPr>
                <w:rFonts w:ascii="Times New Roman" w:hAnsi="Times New Roman" w:cs="Times New Roman"/>
                <w:color w:val="000000"/>
                <w:sz w:val="24"/>
                <w:szCs w:val="24"/>
              </w:rPr>
              <w:t>________/2022 от _______.2022</w:t>
            </w:r>
            <w:r w:rsidRPr="000B55A0">
              <w:rPr>
                <w:rFonts w:ascii="Times New Roman" w:hAnsi="Times New Roman" w:cs="Times New Roman"/>
                <w:sz w:val="24"/>
                <w:szCs w:val="24"/>
              </w:rPr>
              <w:t xml:space="preserve"> (далее - Договор) </w:t>
            </w:r>
            <w:r w:rsidRPr="000B55A0">
              <w:rPr>
                <w:rFonts w:ascii="Times New Roman" w:hAnsi="Times New Roman" w:cs="Times New Roman"/>
                <w:sz w:val="24"/>
                <w:szCs w:val="24"/>
                <w:lang w:eastAsia="en-US"/>
              </w:rPr>
              <w:t xml:space="preserve">принял Объекты </w:t>
            </w:r>
            <w:r>
              <w:rPr>
                <w:rFonts w:ascii="Times New Roman" w:hAnsi="Times New Roman" w:cs="Times New Roman"/>
                <w:sz w:val="24"/>
                <w:szCs w:val="24"/>
                <w:lang w:eastAsia="en-US"/>
              </w:rPr>
              <w:t>охраны -</w:t>
            </w:r>
            <w:r w:rsidRPr="004E6A3A">
              <w:rPr>
                <w:rFonts w:ascii="Times New Roman" w:hAnsi="Times New Roman" w:cs="Times New Roman"/>
                <w:sz w:val="24"/>
                <w:szCs w:val="24"/>
                <w:lang w:eastAsia="en-US"/>
              </w:rPr>
              <w:t xml:space="preserve"> </w:t>
            </w:r>
            <w:r>
              <w:rPr>
                <w:rFonts w:ascii="Times New Roman" w:hAnsi="Times New Roman" w:cs="Times New Roman"/>
                <w:sz w:val="24"/>
                <w:szCs w:val="24"/>
              </w:rPr>
              <w:t>___</w:t>
            </w:r>
            <w:r w:rsidRPr="004C561A">
              <w:rPr>
                <w:sz w:val="24"/>
                <w:szCs w:val="24"/>
              </w:rPr>
              <w:t xml:space="preserve"> </w:t>
            </w:r>
            <w:r w:rsidRPr="00C854CB">
              <w:rPr>
                <w:rFonts w:ascii="Times New Roman" w:hAnsi="Times New Roman" w:cs="Times New Roman"/>
                <w:sz w:val="24"/>
                <w:szCs w:val="24"/>
              </w:rPr>
              <w:t xml:space="preserve">квартир в соответствии с </w:t>
            </w:r>
            <w:r>
              <w:rPr>
                <w:rFonts w:ascii="Times New Roman" w:hAnsi="Times New Roman" w:cs="Times New Roman"/>
                <w:sz w:val="24"/>
                <w:szCs w:val="24"/>
              </w:rPr>
              <w:t>Приложением № 4 к Договору</w:t>
            </w:r>
            <w:r w:rsidRPr="00C854CB">
              <w:rPr>
                <w:rFonts w:ascii="Times New Roman" w:hAnsi="Times New Roman" w:cs="Times New Roman"/>
                <w:sz w:val="24"/>
                <w:szCs w:val="24"/>
              </w:rPr>
              <w:t xml:space="preserve">, являющимся неотъемлемой частью </w:t>
            </w:r>
            <w:r>
              <w:rPr>
                <w:rFonts w:ascii="Times New Roman" w:hAnsi="Times New Roman" w:cs="Times New Roman"/>
                <w:sz w:val="24"/>
                <w:szCs w:val="24"/>
              </w:rPr>
              <w:t>Договора, расположенные</w:t>
            </w:r>
            <w:r w:rsidRPr="00C854CB">
              <w:rPr>
                <w:rFonts w:ascii="Times New Roman" w:hAnsi="Times New Roman" w:cs="Times New Roman"/>
                <w:sz w:val="24"/>
                <w:szCs w:val="24"/>
              </w:rPr>
              <w:t xml:space="preserve"> в жилом доме по адресу: </w:t>
            </w:r>
            <w:r w:rsidR="00AC40DC">
              <w:rPr>
                <w:rFonts w:ascii="Times New Roman" w:hAnsi="Times New Roman" w:cs="Times New Roman"/>
                <w:sz w:val="24"/>
                <w:szCs w:val="24"/>
              </w:rPr>
              <w:br/>
            </w:r>
            <w:proofErr w:type="spellStart"/>
            <w:r w:rsidR="00AC40DC">
              <w:rPr>
                <w:rFonts w:ascii="Times New Roman" w:hAnsi="Times New Roman" w:cs="Times New Roman"/>
                <w:sz w:val="24"/>
                <w:szCs w:val="24"/>
              </w:rPr>
              <w:t>г.</w:t>
            </w:r>
            <w:r w:rsidRPr="003227B4">
              <w:rPr>
                <w:rFonts w:ascii="Times New Roman" w:hAnsi="Times New Roman" w:cs="Times New Roman"/>
                <w:sz w:val="24"/>
                <w:szCs w:val="24"/>
              </w:rPr>
              <w:t>Санкт</w:t>
            </w:r>
            <w:proofErr w:type="spellEnd"/>
            <w:r w:rsidRPr="003227B4">
              <w:rPr>
                <w:rFonts w:ascii="Times New Roman" w:hAnsi="Times New Roman" w:cs="Times New Roman"/>
                <w:sz w:val="24"/>
                <w:szCs w:val="24"/>
              </w:rPr>
              <w:t>-Петербург, Рижский проспект, д.23, литера А</w:t>
            </w:r>
            <w:r w:rsidRPr="003227B4" w:rsidDel="003A16B9">
              <w:rPr>
                <w:rFonts w:ascii="Times New Roman" w:hAnsi="Times New Roman" w:cs="Times New Roman"/>
                <w:sz w:val="24"/>
                <w:szCs w:val="24"/>
              </w:rPr>
              <w:t>,</w:t>
            </w:r>
            <w:r w:rsidRPr="003227B4">
              <w:rPr>
                <w:rFonts w:ascii="Times New Roman" w:hAnsi="Times New Roman" w:cs="Times New Roman"/>
                <w:sz w:val="24"/>
                <w:szCs w:val="24"/>
              </w:rPr>
              <w:t xml:space="preserve"> </w:t>
            </w:r>
            <w:r w:rsidRPr="00C854CB">
              <w:rPr>
                <w:rFonts w:ascii="Times New Roman" w:hAnsi="Times New Roman" w:cs="Times New Roman"/>
                <w:sz w:val="24"/>
                <w:szCs w:val="24"/>
              </w:rPr>
              <w:t>(далее – Объекты</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для выполнения обязательств по обеспечению охраны </w:t>
            </w:r>
            <w:r>
              <w:rPr>
                <w:rFonts w:ascii="Times New Roman" w:hAnsi="Times New Roman" w:cs="Times New Roman"/>
                <w:sz w:val="24"/>
                <w:szCs w:val="24"/>
              </w:rPr>
              <w:t xml:space="preserve">Объектов </w:t>
            </w:r>
            <w:r w:rsidRPr="004E6A3A">
              <w:rPr>
                <w:rFonts w:ascii="Times New Roman" w:hAnsi="Times New Roman" w:cs="Times New Roman"/>
                <w:sz w:val="24"/>
                <w:szCs w:val="24"/>
              </w:rPr>
              <w:t>в соответствии с условиями</w:t>
            </w:r>
            <w:r w:rsidRPr="004E6A3A">
              <w:rPr>
                <w:rFonts w:ascii="Times New Roman" w:hAnsi="Times New Roman" w:cs="Times New Roman"/>
                <w:sz w:val="24"/>
                <w:szCs w:val="24"/>
                <w:lang w:eastAsia="en-US"/>
              </w:rPr>
              <w:t xml:space="preserve"> Договора и Технического задания к Договору.</w:t>
            </w:r>
          </w:p>
          <w:p w14:paraId="0AE0F9B6" w14:textId="77777777" w:rsidR="000C76A4" w:rsidRPr="004E6A3A" w:rsidRDefault="000C76A4" w:rsidP="000C76A4">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73D86F44" w14:textId="77777777" w:rsidR="000C76A4" w:rsidRPr="004E6A3A" w:rsidRDefault="000C76A4" w:rsidP="000C76A4">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229"/>
            </w:tblGrid>
            <w:tr w:rsidR="000C76A4" w:rsidRPr="004E6A3A" w14:paraId="04848D28" w14:textId="77777777" w:rsidTr="000C76A4">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0C76A4" w:rsidRPr="004E6A3A" w14:paraId="120A480A" w14:textId="77777777" w:rsidTr="000C76A4">
                    <w:trPr>
                      <w:trHeight w:val="3225"/>
                    </w:trPr>
                    <w:tc>
                      <w:tcPr>
                        <w:tcW w:w="4840" w:type="dxa"/>
                        <w:tcBorders>
                          <w:top w:val="nil"/>
                          <w:left w:val="nil"/>
                          <w:bottom w:val="nil"/>
                          <w:right w:val="nil"/>
                        </w:tcBorders>
                      </w:tcPr>
                      <w:p w14:paraId="51316DBA" w14:textId="77777777" w:rsidR="000C76A4" w:rsidRPr="007B3472" w:rsidRDefault="000C76A4" w:rsidP="000C76A4">
                        <w:pPr>
                          <w:spacing w:line="240" w:lineRule="auto"/>
                          <w:ind w:firstLine="0"/>
                          <w:rPr>
                            <w:b/>
                            <w:sz w:val="24"/>
                            <w:szCs w:val="24"/>
                          </w:rPr>
                        </w:pPr>
                      </w:p>
                      <w:p w14:paraId="704B534E" w14:textId="77777777" w:rsidR="000C76A4" w:rsidRPr="007B3472" w:rsidRDefault="000C76A4" w:rsidP="000C76A4">
                        <w:pPr>
                          <w:spacing w:line="240" w:lineRule="auto"/>
                          <w:ind w:firstLine="0"/>
                          <w:rPr>
                            <w:b/>
                            <w:sz w:val="24"/>
                            <w:szCs w:val="24"/>
                          </w:rPr>
                        </w:pPr>
                        <w:r w:rsidRPr="007B3472">
                          <w:rPr>
                            <w:b/>
                            <w:sz w:val="24"/>
                            <w:szCs w:val="24"/>
                          </w:rPr>
                          <w:t>ЗАКАЗЧИК:</w:t>
                        </w:r>
                      </w:p>
                      <w:p w14:paraId="14C7D644" w14:textId="77777777" w:rsidR="000C76A4" w:rsidRDefault="000C76A4" w:rsidP="000C76A4">
                        <w:pPr>
                          <w:spacing w:line="240" w:lineRule="auto"/>
                          <w:ind w:firstLine="0"/>
                          <w:rPr>
                            <w:b/>
                          </w:rPr>
                        </w:pPr>
                        <w:r w:rsidRPr="007B3472">
                          <w:rPr>
                            <w:b/>
                            <w:sz w:val="24"/>
                            <w:szCs w:val="24"/>
                          </w:rPr>
                          <w:t>АО «</w:t>
                        </w:r>
                        <w:r>
                          <w:rPr>
                            <w:b/>
                            <w:sz w:val="24"/>
                            <w:szCs w:val="24"/>
                          </w:rPr>
                          <w:t>СПб ЦДЖ</w:t>
                        </w:r>
                        <w:r w:rsidRPr="007B3472">
                          <w:rPr>
                            <w:b/>
                          </w:rPr>
                          <w:t>»</w:t>
                        </w:r>
                      </w:p>
                      <w:p w14:paraId="5173BD27" w14:textId="77777777" w:rsidR="000C76A4" w:rsidRPr="007B3472" w:rsidRDefault="000C76A4" w:rsidP="000C76A4">
                        <w:pPr>
                          <w:spacing w:line="240" w:lineRule="auto"/>
                          <w:ind w:firstLine="0"/>
                          <w:rPr>
                            <w:b/>
                          </w:rPr>
                        </w:pPr>
                      </w:p>
                      <w:p w14:paraId="602C61D3" w14:textId="77777777" w:rsidR="000C76A4" w:rsidRPr="007B3472" w:rsidRDefault="000C76A4" w:rsidP="000C76A4">
                        <w:pPr>
                          <w:pStyle w:val="23"/>
                          <w:keepNext/>
                          <w:autoSpaceDE w:val="0"/>
                          <w:autoSpaceDN w:val="0"/>
                          <w:spacing w:after="0" w:line="240" w:lineRule="auto"/>
                        </w:pPr>
                      </w:p>
                      <w:p w14:paraId="21B1C1A2" w14:textId="77777777" w:rsidR="000C76A4" w:rsidRPr="007B3472" w:rsidRDefault="000C76A4" w:rsidP="000C76A4">
                        <w:pPr>
                          <w:pStyle w:val="23"/>
                          <w:keepNext/>
                          <w:autoSpaceDE w:val="0"/>
                          <w:autoSpaceDN w:val="0"/>
                          <w:spacing w:after="0" w:line="240" w:lineRule="auto"/>
                        </w:pPr>
                      </w:p>
                      <w:p w14:paraId="3B5E1F7F" w14:textId="1975ADEB" w:rsidR="000C76A4" w:rsidRPr="007B3472" w:rsidRDefault="000C76A4" w:rsidP="000C76A4">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w:t>
                        </w:r>
                        <w:r w:rsidR="00BE472D">
                          <w:rPr>
                            <w:b/>
                            <w:bCs/>
                            <w:sz w:val="24"/>
                            <w:szCs w:val="24"/>
                          </w:rPr>
                          <w:t>_____________</w:t>
                        </w:r>
                        <w:r w:rsidR="00BE472D" w:rsidRPr="00905E6C">
                          <w:rPr>
                            <w:b/>
                            <w:bCs/>
                            <w:sz w:val="24"/>
                            <w:szCs w:val="24"/>
                          </w:rPr>
                          <w:t>/</w:t>
                        </w:r>
                      </w:p>
                      <w:p w14:paraId="24EB1518" w14:textId="77777777" w:rsidR="000C76A4" w:rsidRPr="004E6A3A" w:rsidRDefault="000C76A4" w:rsidP="000C76A4">
                        <w:pPr>
                          <w:spacing w:line="240" w:lineRule="auto"/>
                          <w:ind w:firstLine="0"/>
                          <w:jc w:val="left"/>
                          <w:rPr>
                            <w:bCs/>
                            <w:sz w:val="24"/>
                            <w:szCs w:val="24"/>
                          </w:rPr>
                        </w:pPr>
                        <w:r w:rsidRPr="007B3472">
                          <w:rPr>
                            <w:bCs/>
                            <w:sz w:val="24"/>
                            <w:szCs w:val="24"/>
                          </w:rPr>
                          <w:t>М.П.</w:t>
                        </w:r>
                      </w:p>
                    </w:tc>
                    <w:tc>
                      <w:tcPr>
                        <w:tcW w:w="5319" w:type="dxa"/>
                        <w:tcBorders>
                          <w:top w:val="nil"/>
                          <w:left w:val="nil"/>
                          <w:bottom w:val="nil"/>
                          <w:right w:val="nil"/>
                        </w:tcBorders>
                      </w:tcPr>
                      <w:p w14:paraId="6994F7E8" w14:textId="77777777" w:rsidR="000C76A4" w:rsidRPr="007B3472" w:rsidRDefault="000C76A4" w:rsidP="000C76A4">
                        <w:pPr>
                          <w:spacing w:line="240" w:lineRule="auto"/>
                          <w:ind w:left="743" w:firstLine="0"/>
                          <w:rPr>
                            <w:b/>
                            <w:sz w:val="24"/>
                            <w:szCs w:val="24"/>
                          </w:rPr>
                        </w:pPr>
                      </w:p>
                      <w:p w14:paraId="12F77658" w14:textId="77777777" w:rsidR="000C76A4" w:rsidRPr="007B3472" w:rsidRDefault="000C76A4" w:rsidP="000C76A4">
                        <w:pPr>
                          <w:spacing w:line="240" w:lineRule="auto"/>
                          <w:ind w:firstLine="0"/>
                          <w:rPr>
                            <w:b/>
                            <w:sz w:val="24"/>
                            <w:szCs w:val="24"/>
                          </w:rPr>
                        </w:pPr>
                        <w:r w:rsidRPr="007B3472">
                          <w:rPr>
                            <w:b/>
                            <w:sz w:val="24"/>
                            <w:szCs w:val="24"/>
                          </w:rPr>
                          <w:t>ИСПОЛНИТЕЛЬ:</w:t>
                        </w:r>
                      </w:p>
                      <w:p w14:paraId="3A83D97F" w14:textId="77777777" w:rsidR="000C76A4" w:rsidRDefault="000C76A4" w:rsidP="000C76A4">
                        <w:pPr>
                          <w:spacing w:line="240" w:lineRule="auto"/>
                          <w:ind w:firstLine="0"/>
                          <w:rPr>
                            <w:b/>
                            <w:sz w:val="24"/>
                            <w:szCs w:val="24"/>
                          </w:rPr>
                        </w:pPr>
                      </w:p>
                      <w:p w14:paraId="6F3BBA92" w14:textId="77777777" w:rsidR="000C76A4" w:rsidRDefault="000C76A4" w:rsidP="000C76A4">
                        <w:pPr>
                          <w:spacing w:line="240" w:lineRule="auto"/>
                          <w:ind w:firstLine="0"/>
                          <w:rPr>
                            <w:b/>
                            <w:sz w:val="24"/>
                            <w:szCs w:val="24"/>
                          </w:rPr>
                        </w:pPr>
                      </w:p>
                      <w:p w14:paraId="61716048" w14:textId="77777777" w:rsidR="000C76A4" w:rsidRDefault="000C76A4" w:rsidP="000C76A4">
                        <w:pPr>
                          <w:spacing w:line="240" w:lineRule="auto"/>
                          <w:ind w:firstLine="0"/>
                          <w:rPr>
                            <w:b/>
                            <w:sz w:val="24"/>
                            <w:szCs w:val="24"/>
                          </w:rPr>
                        </w:pPr>
                      </w:p>
                      <w:p w14:paraId="5587A410" w14:textId="77777777" w:rsidR="000C76A4" w:rsidRDefault="000C76A4" w:rsidP="000C76A4">
                        <w:pPr>
                          <w:spacing w:line="240" w:lineRule="auto"/>
                          <w:ind w:firstLine="0"/>
                          <w:rPr>
                            <w:b/>
                            <w:sz w:val="24"/>
                            <w:szCs w:val="24"/>
                          </w:rPr>
                        </w:pPr>
                      </w:p>
                      <w:p w14:paraId="4FADE7F5" w14:textId="77777777" w:rsidR="000C76A4" w:rsidRPr="00D15A62" w:rsidRDefault="000C76A4" w:rsidP="000C76A4">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5DA87C4A" w14:textId="77777777" w:rsidR="000C76A4" w:rsidRPr="004E6A3A" w:rsidRDefault="000C76A4" w:rsidP="000C76A4">
                        <w:pPr>
                          <w:spacing w:line="240" w:lineRule="auto"/>
                          <w:ind w:firstLine="0"/>
                          <w:jc w:val="left"/>
                          <w:rPr>
                            <w:bCs/>
                            <w:sz w:val="24"/>
                            <w:szCs w:val="24"/>
                          </w:rPr>
                        </w:pPr>
                        <w:r w:rsidRPr="005F1705">
                          <w:rPr>
                            <w:bCs/>
                            <w:sz w:val="24"/>
                            <w:szCs w:val="24"/>
                          </w:rPr>
                          <w:t>М.П.</w:t>
                        </w:r>
                      </w:p>
                    </w:tc>
                    <w:tc>
                      <w:tcPr>
                        <w:tcW w:w="5482" w:type="dxa"/>
                        <w:tcBorders>
                          <w:top w:val="nil"/>
                          <w:left w:val="nil"/>
                          <w:bottom w:val="nil"/>
                          <w:right w:val="nil"/>
                        </w:tcBorders>
                      </w:tcPr>
                      <w:p w14:paraId="23B51E5E" w14:textId="77777777" w:rsidR="000C76A4" w:rsidRPr="004E6A3A" w:rsidRDefault="000C76A4" w:rsidP="000C76A4">
                        <w:pPr>
                          <w:spacing w:line="240" w:lineRule="auto"/>
                          <w:ind w:firstLine="0"/>
                          <w:jc w:val="left"/>
                          <w:rPr>
                            <w:bCs/>
                            <w:sz w:val="24"/>
                            <w:szCs w:val="24"/>
                          </w:rPr>
                        </w:pPr>
                      </w:p>
                    </w:tc>
                    <w:tc>
                      <w:tcPr>
                        <w:tcW w:w="4672" w:type="dxa"/>
                        <w:tcBorders>
                          <w:top w:val="nil"/>
                          <w:left w:val="nil"/>
                          <w:bottom w:val="nil"/>
                          <w:right w:val="nil"/>
                        </w:tcBorders>
                      </w:tcPr>
                      <w:p w14:paraId="765ABCCF" w14:textId="77777777" w:rsidR="000C76A4" w:rsidRPr="00F949D9" w:rsidRDefault="000C76A4" w:rsidP="000C76A4">
                        <w:pPr>
                          <w:spacing w:line="240" w:lineRule="auto"/>
                          <w:ind w:firstLine="0"/>
                          <w:jc w:val="left"/>
                          <w:rPr>
                            <w:bCs/>
                            <w:sz w:val="24"/>
                            <w:szCs w:val="24"/>
                          </w:rPr>
                        </w:pPr>
                      </w:p>
                    </w:tc>
                  </w:tr>
                </w:tbl>
                <w:p w14:paraId="2F7A5E68" w14:textId="77777777" w:rsidR="000C76A4" w:rsidRPr="004E6A3A" w:rsidRDefault="000C76A4" w:rsidP="000C76A4">
                  <w:pPr>
                    <w:spacing w:line="240" w:lineRule="auto"/>
                    <w:ind w:firstLine="0"/>
                    <w:rPr>
                      <w:b/>
                      <w:bCs/>
                      <w:sz w:val="24"/>
                      <w:szCs w:val="24"/>
                    </w:rPr>
                  </w:pPr>
                </w:p>
              </w:tc>
            </w:tr>
          </w:tbl>
          <w:p w14:paraId="6C27F50C" w14:textId="77777777" w:rsidR="000C76A4" w:rsidRDefault="000C76A4" w:rsidP="000C76A4">
            <w:pPr>
              <w:widowControl w:val="0"/>
              <w:autoSpaceDE w:val="0"/>
              <w:autoSpaceDN w:val="0"/>
              <w:adjustRightInd w:val="0"/>
              <w:spacing w:line="240" w:lineRule="auto"/>
              <w:ind w:firstLine="0"/>
              <w:jc w:val="center"/>
              <w:rPr>
                <w:b/>
                <w:sz w:val="24"/>
                <w:szCs w:val="24"/>
              </w:rPr>
            </w:pPr>
            <w:r>
              <w:rPr>
                <w:b/>
                <w:sz w:val="24"/>
                <w:szCs w:val="24"/>
              </w:rPr>
              <w:br w:type="page"/>
            </w:r>
          </w:p>
          <w:p w14:paraId="529DCB7E" w14:textId="77777777" w:rsidR="00BE472D" w:rsidRDefault="00BE472D" w:rsidP="000C76A4">
            <w:pPr>
              <w:shd w:val="clear" w:color="auto" w:fill="FFFFFF"/>
              <w:spacing w:line="240" w:lineRule="auto"/>
              <w:ind w:firstLine="709"/>
              <w:jc w:val="right"/>
              <w:rPr>
                <w:sz w:val="22"/>
                <w:szCs w:val="22"/>
              </w:rPr>
            </w:pPr>
          </w:p>
          <w:p w14:paraId="0A947752" w14:textId="77777777" w:rsidR="00BE472D" w:rsidRDefault="00BE472D" w:rsidP="000C76A4">
            <w:pPr>
              <w:shd w:val="clear" w:color="auto" w:fill="FFFFFF"/>
              <w:spacing w:line="240" w:lineRule="auto"/>
              <w:ind w:firstLine="709"/>
              <w:jc w:val="right"/>
              <w:rPr>
                <w:sz w:val="22"/>
                <w:szCs w:val="22"/>
              </w:rPr>
            </w:pPr>
          </w:p>
          <w:p w14:paraId="7CB23065" w14:textId="77777777" w:rsidR="00BE472D" w:rsidRDefault="00BE472D" w:rsidP="000C76A4">
            <w:pPr>
              <w:shd w:val="clear" w:color="auto" w:fill="FFFFFF"/>
              <w:spacing w:line="240" w:lineRule="auto"/>
              <w:ind w:firstLine="709"/>
              <w:jc w:val="right"/>
              <w:rPr>
                <w:sz w:val="22"/>
                <w:szCs w:val="22"/>
              </w:rPr>
            </w:pPr>
          </w:p>
          <w:p w14:paraId="5AF787F4" w14:textId="77777777" w:rsidR="00BE472D" w:rsidRDefault="00BE472D" w:rsidP="000C76A4">
            <w:pPr>
              <w:shd w:val="clear" w:color="auto" w:fill="FFFFFF"/>
              <w:spacing w:line="240" w:lineRule="auto"/>
              <w:ind w:firstLine="709"/>
              <w:jc w:val="right"/>
              <w:rPr>
                <w:sz w:val="22"/>
                <w:szCs w:val="22"/>
              </w:rPr>
            </w:pPr>
          </w:p>
          <w:p w14:paraId="65277FD1" w14:textId="77777777" w:rsidR="00BE472D" w:rsidRDefault="00BE472D" w:rsidP="000C76A4">
            <w:pPr>
              <w:shd w:val="clear" w:color="auto" w:fill="FFFFFF"/>
              <w:spacing w:line="240" w:lineRule="auto"/>
              <w:ind w:firstLine="709"/>
              <w:jc w:val="right"/>
              <w:rPr>
                <w:sz w:val="22"/>
                <w:szCs w:val="22"/>
              </w:rPr>
            </w:pPr>
          </w:p>
          <w:p w14:paraId="375F6F82" w14:textId="77777777" w:rsidR="00BE472D" w:rsidRDefault="00BE472D" w:rsidP="000C76A4">
            <w:pPr>
              <w:shd w:val="clear" w:color="auto" w:fill="FFFFFF"/>
              <w:spacing w:line="240" w:lineRule="auto"/>
              <w:ind w:firstLine="709"/>
              <w:jc w:val="right"/>
              <w:rPr>
                <w:sz w:val="22"/>
                <w:szCs w:val="22"/>
              </w:rPr>
            </w:pPr>
          </w:p>
          <w:p w14:paraId="6345AE5C" w14:textId="77777777" w:rsidR="00BE472D" w:rsidRDefault="00BE472D" w:rsidP="000C76A4">
            <w:pPr>
              <w:shd w:val="clear" w:color="auto" w:fill="FFFFFF"/>
              <w:spacing w:line="240" w:lineRule="auto"/>
              <w:ind w:firstLine="709"/>
              <w:jc w:val="right"/>
              <w:rPr>
                <w:sz w:val="22"/>
                <w:szCs w:val="22"/>
              </w:rPr>
            </w:pPr>
          </w:p>
          <w:p w14:paraId="033EDAFD" w14:textId="77777777" w:rsidR="00BE472D" w:rsidRDefault="00BE472D" w:rsidP="000C76A4">
            <w:pPr>
              <w:shd w:val="clear" w:color="auto" w:fill="FFFFFF"/>
              <w:spacing w:line="240" w:lineRule="auto"/>
              <w:ind w:firstLine="709"/>
              <w:jc w:val="right"/>
              <w:rPr>
                <w:sz w:val="22"/>
                <w:szCs w:val="22"/>
              </w:rPr>
            </w:pPr>
          </w:p>
          <w:p w14:paraId="1D63CE0A" w14:textId="77777777" w:rsidR="00BE472D" w:rsidRDefault="00BE472D" w:rsidP="000C76A4">
            <w:pPr>
              <w:shd w:val="clear" w:color="auto" w:fill="FFFFFF"/>
              <w:spacing w:line="240" w:lineRule="auto"/>
              <w:ind w:firstLine="709"/>
              <w:jc w:val="right"/>
              <w:rPr>
                <w:sz w:val="22"/>
                <w:szCs w:val="22"/>
              </w:rPr>
            </w:pPr>
          </w:p>
          <w:p w14:paraId="18E41CF8" w14:textId="77777777" w:rsidR="00BE472D" w:rsidRDefault="00BE472D" w:rsidP="000C76A4">
            <w:pPr>
              <w:shd w:val="clear" w:color="auto" w:fill="FFFFFF"/>
              <w:spacing w:line="240" w:lineRule="auto"/>
              <w:ind w:firstLine="709"/>
              <w:jc w:val="right"/>
              <w:rPr>
                <w:sz w:val="22"/>
                <w:szCs w:val="22"/>
              </w:rPr>
            </w:pPr>
          </w:p>
          <w:p w14:paraId="02381D94" w14:textId="77777777" w:rsidR="00BE472D" w:rsidRDefault="00BE472D" w:rsidP="000C76A4">
            <w:pPr>
              <w:shd w:val="clear" w:color="auto" w:fill="FFFFFF"/>
              <w:spacing w:line="240" w:lineRule="auto"/>
              <w:ind w:firstLine="709"/>
              <w:jc w:val="right"/>
              <w:rPr>
                <w:sz w:val="22"/>
                <w:szCs w:val="22"/>
              </w:rPr>
            </w:pPr>
          </w:p>
          <w:p w14:paraId="3DD3752E" w14:textId="77777777" w:rsidR="00BE472D" w:rsidRDefault="00BE472D" w:rsidP="000C76A4">
            <w:pPr>
              <w:shd w:val="clear" w:color="auto" w:fill="FFFFFF"/>
              <w:spacing w:line="240" w:lineRule="auto"/>
              <w:ind w:firstLine="709"/>
              <w:jc w:val="right"/>
              <w:rPr>
                <w:sz w:val="22"/>
                <w:szCs w:val="22"/>
              </w:rPr>
            </w:pPr>
          </w:p>
          <w:p w14:paraId="74434B50" w14:textId="77777777" w:rsidR="00BE472D" w:rsidRDefault="00BE472D" w:rsidP="000C76A4">
            <w:pPr>
              <w:shd w:val="clear" w:color="auto" w:fill="FFFFFF"/>
              <w:spacing w:line="240" w:lineRule="auto"/>
              <w:ind w:firstLine="709"/>
              <w:jc w:val="right"/>
              <w:rPr>
                <w:sz w:val="22"/>
                <w:szCs w:val="22"/>
              </w:rPr>
            </w:pPr>
          </w:p>
          <w:p w14:paraId="54AD3898" w14:textId="77777777" w:rsidR="00BE472D" w:rsidRDefault="00BE472D" w:rsidP="000C76A4">
            <w:pPr>
              <w:shd w:val="clear" w:color="auto" w:fill="FFFFFF"/>
              <w:spacing w:line="240" w:lineRule="auto"/>
              <w:ind w:firstLine="709"/>
              <w:jc w:val="right"/>
              <w:rPr>
                <w:sz w:val="22"/>
                <w:szCs w:val="22"/>
              </w:rPr>
            </w:pPr>
          </w:p>
          <w:p w14:paraId="1460F4DD" w14:textId="77777777" w:rsidR="00BE472D" w:rsidRDefault="00BE472D" w:rsidP="000C76A4">
            <w:pPr>
              <w:shd w:val="clear" w:color="auto" w:fill="FFFFFF"/>
              <w:spacing w:line="240" w:lineRule="auto"/>
              <w:ind w:firstLine="709"/>
              <w:jc w:val="right"/>
              <w:rPr>
                <w:sz w:val="22"/>
                <w:szCs w:val="22"/>
              </w:rPr>
            </w:pPr>
          </w:p>
          <w:p w14:paraId="669E8D5C" w14:textId="77777777" w:rsidR="00BE472D" w:rsidRDefault="00BE472D" w:rsidP="000C76A4">
            <w:pPr>
              <w:shd w:val="clear" w:color="auto" w:fill="FFFFFF"/>
              <w:spacing w:line="240" w:lineRule="auto"/>
              <w:ind w:firstLine="709"/>
              <w:jc w:val="right"/>
              <w:rPr>
                <w:sz w:val="22"/>
                <w:szCs w:val="22"/>
              </w:rPr>
            </w:pPr>
          </w:p>
          <w:p w14:paraId="6BA202C6" w14:textId="77777777" w:rsidR="00BE472D" w:rsidRDefault="00BE472D" w:rsidP="000C76A4">
            <w:pPr>
              <w:shd w:val="clear" w:color="auto" w:fill="FFFFFF"/>
              <w:spacing w:line="240" w:lineRule="auto"/>
              <w:ind w:firstLine="709"/>
              <w:jc w:val="right"/>
              <w:rPr>
                <w:sz w:val="22"/>
                <w:szCs w:val="22"/>
              </w:rPr>
            </w:pPr>
          </w:p>
          <w:p w14:paraId="4151458A" w14:textId="77777777" w:rsidR="00BE472D" w:rsidRDefault="00BE472D" w:rsidP="000C76A4">
            <w:pPr>
              <w:shd w:val="clear" w:color="auto" w:fill="FFFFFF"/>
              <w:spacing w:line="240" w:lineRule="auto"/>
              <w:ind w:firstLine="709"/>
              <w:jc w:val="right"/>
              <w:rPr>
                <w:sz w:val="22"/>
                <w:szCs w:val="22"/>
              </w:rPr>
            </w:pPr>
          </w:p>
          <w:p w14:paraId="53F0AC11" w14:textId="77777777" w:rsidR="000C76A4" w:rsidRDefault="000C76A4" w:rsidP="000C76A4">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32DCE922" w14:textId="77777777" w:rsidR="00BE472D" w:rsidRPr="002248C8" w:rsidRDefault="00BE472D" w:rsidP="000C76A4">
            <w:pPr>
              <w:shd w:val="clear" w:color="auto" w:fill="FFFFFF"/>
              <w:spacing w:line="240" w:lineRule="auto"/>
              <w:ind w:firstLine="709"/>
              <w:jc w:val="right"/>
              <w:rPr>
                <w:sz w:val="22"/>
                <w:szCs w:val="22"/>
              </w:rPr>
            </w:pPr>
          </w:p>
          <w:p w14:paraId="5305F8CB" w14:textId="77777777" w:rsidR="000C76A4" w:rsidRDefault="000C76A4" w:rsidP="000C76A4">
            <w:pPr>
              <w:shd w:val="clear" w:color="auto" w:fill="FFFFFF"/>
              <w:spacing w:line="240" w:lineRule="auto"/>
              <w:ind w:firstLine="709"/>
              <w:jc w:val="right"/>
              <w:rPr>
                <w:sz w:val="22"/>
                <w:szCs w:val="22"/>
              </w:rPr>
            </w:pPr>
            <w:r>
              <w:rPr>
                <w:sz w:val="22"/>
                <w:szCs w:val="22"/>
              </w:rPr>
              <w:t xml:space="preserve">                                                                                      к Договору № _______/2022</w:t>
            </w:r>
          </w:p>
          <w:p w14:paraId="27265DD0" w14:textId="77777777" w:rsidR="000C76A4" w:rsidRPr="004E6A3A" w:rsidRDefault="000C76A4" w:rsidP="000C76A4">
            <w:pPr>
              <w:shd w:val="clear" w:color="auto" w:fill="FFFFFF"/>
              <w:spacing w:line="240" w:lineRule="auto"/>
              <w:ind w:firstLine="709"/>
              <w:jc w:val="right"/>
              <w:rPr>
                <w:b/>
                <w:sz w:val="24"/>
                <w:szCs w:val="24"/>
              </w:rPr>
            </w:pPr>
            <w:r>
              <w:rPr>
                <w:sz w:val="22"/>
                <w:szCs w:val="22"/>
              </w:rPr>
              <w:t xml:space="preserve"> </w:t>
            </w:r>
            <w:r w:rsidRPr="009067D8">
              <w:rPr>
                <w:sz w:val="22"/>
                <w:szCs w:val="22"/>
              </w:rPr>
              <w:t xml:space="preserve">от «___» </w:t>
            </w:r>
            <w:r>
              <w:rPr>
                <w:sz w:val="22"/>
                <w:szCs w:val="22"/>
              </w:rPr>
              <w:t>____ 2022</w:t>
            </w:r>
          </w:p>
          <w:p w14:paraId="05E9B4C8" w14:textId="77777777" w:rsidR="000C76A4" w:rsidRPr="002248C8" w:rsidRDefault="000C76A4" w:rsidP="000C76A4">
            <w:pPr>
              <w:shd w:val="clear" w:color="auto" w:fill="FFFFFF"/>
              <w:spacing w:line="240" w:lineRule="auto"/>
              <w:ind w:firstLine="709"/>
              <w:jc w:val="right"/>
              <w:rPr>
                <w:sz w:val="22"/>
                <w:szCs w:val="22"/>
              </w:rPr>
            </w:pPr>
          </w:p>
          <w:p w14:paraId="71C90351" w14:textId="77777777" w:rsidR="000C76A4" w:rsidRPr="004E6A3A" w:rsidRDefault="000C76A4" w:rsidP="000C76A4">
            <w:pPr>
              <w:widowControl w:val="0"/>
              <w:autoSpaceDE w:val="0"/>
              <w:autoSpaceDN w:val="0"/>
              <w:adjustRightInd w:val="0"/>
              <w:spacing w:line="240" w:lineRule="auto"/>
              <w:ind w:firstLine="0"/>
              <w:rPr>
                <w:b/>
                <w:sz w:val="24"/>
                <w:szCs w:val="24"/>
              </w:rPr>
            </w:pPr>
          </w:p>
          <w:p w14:paraId="47913023" w14:textId="77777777" w:rsidR="000C76A4" w:rsidRDefault="000C76A4" w:rsidP="000C76A4">
            <w:pPr>
              <w:widowControl w:val="0"/>
              <w:autoSpaceDE w:val="0"/>
              <w:autoSpaceDN w:val="0"/>
              <w:adjustRightInd w:val="0"/>
              <w:spacing w:line="240" w:lineRule="auto"/>
              <w:ind w:firstLine="0"/>
              <w:jc w:val="center"/>
              <w:rPr>
                <w:b/>
                <w:sz w:val="24"/>
                <w:szCs w:val="24"/>
              </w:rPr>
            </w:pPr>
          </w:p>
          <w:p w14:paraId="27F09658" w14:textId="77777777" w:rsidR="000C76A4" w:rsidRDefault="000C76A4" w:rsidP="000C76A4">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53C46976" w14:textId="77777777" w:rsidR="000C76A4" w:rsidRPr="004E6A3A" w:rsidRDefault="000C76A4" w:rsidP="000C76A4">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310EB640" w14:textId="77777777" w:rsidR="000C76A4" w:rsidRPr="004E6A3A" w:rsidRDefault="000C76A4" w:rsidP="000C76A4">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22</w:t>
            </w:r>
          </w:p>
          <w:p w14:paraId="1C727BAF" w14:textId="77777777" w:rsidR="000C76A4" w:rsidRPr="004E6A3A" w:rsidRDefault="000C76A4" w:rsidP="000C76A4">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6EFFB885" w14:textId="77777777" w:rsidR="000C76A4" w:rsidRPr="004E6A3A" w:rsidRDefault="000C76A4" w:rsidP="000C76A4">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6356BF40" w14:textId="77777777"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 xml:space="preserve">___ от "___"____ ___  (далее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11F3DAB0" w14:textId="77777777" w:rsidR="000C76A4" w:rsidRPr="004E6A3A" w:rsidRDefault="000C76A4" w:rsidP="000C76A4">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53193CA5" w14:textId="77777777"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0A387450" w14:textId="77777777"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32D2E9E5" w14:textId="77777777"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6063BEF2" w14:textId="617CBD04"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r w:rsidR="00AC40DC">
              <w:rPr>
                <w:rFonts w:ascii="Times New Roman" w:hAnsi="Times New Roman" w:cs="Times New Roman"/>
                <w:sz w:val="24"/>
                <w:szCs w:val="24"/>
              </w:rPr>
              <w:t xml:space="preserve"> </w:t>
            </w:r>
            <w:r>
              <w:rPr>
                <w:rFonts w:ascii="Times New Roman" w:hAnsi="Times New Roman" w:cs="Times New Roman"/>
                <w:sz w:val="24"/>
                <w:szCs w:val="24"/>
              </w:rPr>
              <w:t>_______</w:t>
            </w:r>
            <w:r w:rsidR="00AC40DC">
              <w:rPr>
                <w:rFonts w:ascii="Times New Roman" w:hAnsi="Times New Roman" w:cs="Times New Roman"/>
                <w:sz w:val="24"/>
                <w:szCs w:val="24"/>
              </w:rPr>
              <w:t>____</w:t>
            </w:r>
            <w:r>
              <w:rPr>
                <w:rFonts w:ascii="Times New Roman" w:hAnsi="Times New Roman" w:cs="Times New Roman"/>
                <w:sz w:val="24"/>
                <w:szCs w:val="24"/>
              </w:rPr>
              <w:t>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6DA13210" w14:textId="52EA6CBF"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w:t>
            </w:r>
            <w:r w:rsidR="00AC40DC">
              <w:rPr>
                <w:rFonts w:ascii="Times New Roman" w:hAnsi="Times New Roman" w:cs="Times New Roman"/>
                <w:sz w:val="24"/>
                <w:szCs w:val="24"/>
              </w:rPr>
              <w:t>ествия: ___________</w:t>
            </w:r>
            <w:r w:rsidRPr="004E6A3A">
              <w:rPr>
                <w:rFonts w:ascii="Times New Roman" w:hAnsi="Times New Roman" w:cs="Times New Roman"/>
                <w:sz w:val="24"/>
                <w:szCs w:val="24"/>
              </w:rPr>
              <w:t>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5C0A7C15" w14:textId="77777777"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19471D9A" w14:textId="77777777" w:rsidR="000C76A4" w:rsidRPr="004E6A3A"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58476CF8" w14:textId="77777777" w:rsidR="000C76A4" w:rsidRPr="00C06693" w:rsidRDefault="000C76A4" w:rsidP="000C76A4">
            <w:pPr>
              <w:pStyle w:val="ConsPlusNonformat"/>
              <w:jc w:val="both"/>
              <w:rPr>
                <w:rFonts w:ascii="Times New Roman" w:hAnsi="Times New Roman" w:cs="Times New Roman"/>
                <w:color w:val="000000"/>
                <w:sz w:val="24"/>
                <w:szCs w:val="24"/>
              </w:rPr>
            </w:pPr>
            <w:r w:rsidRPr="004E6A3A">
              <w:rPr>
                <w:rFonts w:ascii="Times New Roman" w:hAnsi="Times New Roman" w:cs="Times New Roman"/>
                <w:sz w:val="24"/>
                <w:szCs w:val="24"/>
              </w:rPr>
              <w:t xml:space="preserve">    5. Стоимость   оказанных   услуг, за период с "__"_________ </w:t>
            </w:r>
            <w:r w:rsidRPr="00C06693">
              <w:rPr>
                <w:rFonts w:ascii="Times New Roman" w:hAnsi="Times New Roman" w:cs="Times New Roman"/>
                <w:color w:val="000000"/>
                <w:sz w:val="24"/>
                <w:szCs w:val="24"/>
              </w:rPr>
              <w:t xml:space="preserve">____ г. по "__"_________ ____ г. согласно заключенному Договору, составляет ______________________ руб., в </w:t>
            </w:r>
            <w:proofErr w:type="spellStart"/>
            <w:r w:rsidRPr="00C06693">
              <w:rPr>
                <w:rFonts w:ascii="Times New Roman" w:hAnsi="Times New Roman" w:cs="Times New Roman"/>
                <w:color w:val="000000"/>
                <w:sz w:val="24"/>
                <w:szCs w:val="24"/>
              </w:rPr>
              <w:t>т.ч</w:t>
            </w:r>
            <w:proofErr w:type="spellEnd"/>
            <w:r w:rsidRPr="00C06693">
              <w:rPr>
                <w:rFonts w:ascii="Times New Roman" w:hAnsi="Times New Roman" w:cs="Times New Roman"/>
                <w:color w:val="000000"/>
                <w:sz w:val="24"/>
                <w:szCs w:val="24"/>
              </w:rPr>
              <w:t>. НДС 20% -  ___________ ______________________) руб. ______ коп. / НДС не облагается в связи с применением Исполнителем УСН.</w:t>
            </w:r>
          </w:p>
          <w:p w14:paraId="472C3FA2" w14:textId="77777777" w:rsidR="000C76A4" w:rsidRDefault="000C76A4" w:rsidP="000C76A4">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07920604" w14:textId="77777777" w:rsidR="000C76A4" w:rsidRDefault="000C76A4" w:rsidP="000C76A4">
            <w:pPr>
              <w:pStyle w:val="ConsPlusNonformat"/>
              <w:jc w:val="both"/>
              <w:rPr>
                <w:rFonts w:ascii="Times New Roman" w:hAnsi="Times New Roman" w:cs="Times New Roman"/>
                <w:sz w:val="24"/>
                <w:szCs w:val="24"/>
              </w:rPr>
            </w:pPr>
          </w:p>
          <w:p w14:paraId="07FD8AF8" w14:textId="77777777" w:rsidR="000C76A4" w:rsidRDefault="000C76A4" w:rsidP="000C76A4">
            <w:pPr>
              <w:pStyle w:val="ConsPlusNonformat"/>
              <w:jc w:val="both"/>
              <w:rPr>
                <w:rFonts w:ascii="Times New Roman" w:hAnsi="Times New Roman" w:cs="Times New Roman"/>
                <w:sz w:val="24"/>
                <w:szCs w:val="24"/>
              </w:rPr>
            </w:pPr>
          </w:p>
          <w:p w14:paraId="24C8F276" w14:textId="77777777" w:rsidR="000C76A4" w:rsidRDefault="000C76A4" w:rsidP="000C76A4">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BE472D" w:rsidRPr="004E6A3A" w14:paraId="7C84DAB7" w14:textId="77777777" w:rsidTr="000C76A4">
              <w:trPr>
                <w:trHeight w:val="3225"/>
              </w:trPr>
              <w:tc>
                <w:tcPr>
                  <w:tcW w:w="5056" w:type="dxa"/>
                </w:tcPr>
                <w:p w14:paraId="3E55708D" w14:textId="77777777" w:rsidR="00BE472D" w:rsidRPr="007B3472" w:rsidRDefault="00BE472D" w:rsidP="00BE472D">
                  <w:pPr>
                    <w:spacing w:line="240" w:lineRule="auto"/>
                    <w:ind w:firstLine="0"/>
                    <w:rPr>
                      <w:b/>
                      <w:sz w:val="24"/>
                      <w:szCs w:val="24"/>
                    </w:rPr>
                  </w:pPr>
                </w:p>
                <w:p w14:paraId="6ECBB134" w14:textId="77777777" w:rsidR="00BE472D" w:rsidRPr="007B3472" w:rsidRDefault="00BE472D" w:rsidP="00BE472D">
                  <w:pPr>
                    <w:spacing w:line="240" w:lineRule="auto"/>
                    <w:ind w:firstLine="0"/>
                    <w:rPr>
                      <w:b/>
                      <w:sz w:val="24"/>
                      <w:szCs w:val="24"/>
                    </w:rPr>
                  </w:pPr>
                  <w:r w:rsidRPr="007B3472">
                    <w:rPr>
                      <w:b/>
                      <w:sz w:val="24"/>
                      <w:szCs w:val="24"/>
                    </w:rPr>
                    <w:t>ЗАКАЗЧИК:</w:t>
                  </w:r>
                </w:p>
                <w:p w14:paraId="175A0BE2" w14:textId="77777777" w:rsidR="00BE472D" w:rsidRDefault="00BE472D" w:rsidP="00BE472D">
                  <w:pPr>
                    <w:spacing w:line="240" w:lineRule="auto"/>
                    <w:ind w:firstLine="0"/>
                    <w:rPr>
                      <w:b/>
                    </w:rPr>
                  </w:pPr>
                  <w:r w:rsidRPr="007B3472">
                    <w:rPr>
                      <w:b/>
                      <w:sz w:val="24"/>
                      <w:szCs w:val="24"/>
                    </w:rPr>
                    <w:t>АО «</w:t>
                  </w:r>
                  <w:r>
                    <w:rPr>
                      <w:b/>
                      <w:sz w:val="24"/>
                      <w:szCs w:val="24"/>
                    </w:rPr>
                    <w:t>СПб ЦДЖ</w:t>
                  </w:r>
                  <w:r w:rsidRPr="007B3472">
                    <w:rPr>
                      <w:b/>
                    </w:rPr>
                    <w:t>»</w:t>
                  </w:r>
                </w:p>
                <w:p w14:paraId="74869778" w14:textId="77777777" w:rsidR="00BE472D" w:rsidRPr="007B3472" w:rsidRDefault="00BE472D" w:rsidP="00BE472D">
                  <w:pPr>
                    <w:spacing w:line="240" w:lineRule="auto"/>
                    <w:ind w:firstLine="0"/>
                    <w:rPr>
                      <w:b/>
                    </w:rPr>
                  </w:pPr>
                </w:p>
                <w:p w14:paraId="6A6DC38A" w14:textId="77777777" w:rsidR="00BE472D" w:rsidRPr="007B3472" w:rsidRDefault="00BE472D" w:rsidP="00BE472D">
                  <w:pPr>
                    <w:pStyle w:val="23"/>
                    <w:keepNext/>
                    <w:autoSpaceDE w:val="0"/>
                    <w:autoSpaceDN w:val="0"/>
                    <w:spacing w:after="0" w:line="240" w:lineRule="auto"/>
                  </w:pPr>
                </w:p>
                <w:p w14:paraId="0FF3632C" w14:textId="77777777" w:rsidR="00BE472D" w:rsidRPr="007B3472" w:rsidRDefault="00BE472D" w:rsidP="00BE472D">
                  <w:pPr>
                    <w:pStyle w:val="23"/>
                    <w:keepNext/>
                    <w:autoSpaceDE w:val="0"/>
                    <w:autoSpaceDN w:val="0"/>
                    <w:spacing w:after="0" w:line="240" w:lineRule="auto"/>
                  </w:pPr>
                </w:p>
                <w:p w14:paraId="073040E4" w14:textId="77777777" w:rsidR="00BE472D" w:rsidRPr="007B3472" w:rsidRDefault="00BE472D" w:rsidP="00BE472D">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w:t>
                  </w:r>
                  <w:r>
                    <w:rPr>
                      <w:b/>
                      <w:bCs/>
                      <w:sz w:val="24"/>
                      <w:szCs w:val="24"/>
                    </w:rPr>
                    <w:t>_____________</w:t>
                  </w:r>
                  <w:r w:rsidRPr="00905E6C">
                    <w:rPr>
                      <w:b/>
                      <w:bCs/>
                      <w:sz w:val="24"/>
                      <w:szCs w:val="24"/>
                    </w:rPr>
                    <w:t>/</w:t>
                  </w:r>
                </w:p>
                <w:p w14:paraId="4093FCD7" w14:textId="61361D41" w:rsidR="00BE472D" w:rsidRPr="004E6A3A" w:rsidRDefault="00BE472D" w:rsidP="00BE472D">
                  <w:pPr>
                    <w:spacing w:line="240" w:lineRule="auto"/>
                    <w:ind w:firstLine="0"/>
                    <w:jc w:val="left"/>
                    <w:rPr>
                      <w:bCs/>
                      <w:sz w:val="24"/>
                      <w:szCs w:val="24"/>
                    </w:rPr>
                  </w:pPr>
                  <w:r w:rsidRPr="007B3472">
                    <w:rPr>
                      <w:bCs/>
                      <w:sz w:val="24"/>
                      <w:szCs w:val="24"/>
                    </w:rPr>
                    <w:t>М.П.</w:t>
                  </w:r>
                </w:p>
              </w:tc>
              <w:tc>
                <w:tcPr>
                  <w:tcW w:w="4583" w:type="dxa"/>
                </w:tcPr>
                <w:p w14:paraId="380A23A6" w14:textId="77777777" w:rsidR="00BE472D" w:rsidRPr="007B3472" w:rsidRDefault="00BE472D" w:rsidP="00BE472D">
                  <w:pPr>
                    <w:spacing w:line="240" w:lineRule="auto"/>
                    <w:ind w:left="743" w:firstLine="0"/>
                    <w:rPr>
                      <w:b/>
                      <w:sz w:val="24"/>
                      <w:szCs w:val="24"/>
                    </w:rPr>
                  </w:pPr>
                </w:p>
                <w:p w14:paraId="7806605B" w14:textId="77777777" w:rsidR="00BE472D" w:rsidRPr="007B3472" w:rsidRDefault="00BE472D" w:rsidP="00BE472D">
                  <w:pPr>
                    <w:spacing w:line="240" w:lineRule="auto"/>
                    <w:ind w:firstLine="0"/>
                    <w:rPr>
                      <w:b/>
                      <w:sz w:val="24"/>
                      <w:szCs w:val="24"/>
                    </w:rPr>
                  </w:pPr>
                  <w:r w:rsidRPr="007B3472">
                    <w:rPr>
                      <w:b/>
                      <w:sz w:val="24"/>
                      <w:szCs w:val="24"/>
                    </w:rPr>
                    <w:t>ИСПОЛНИТЕЛЬ:</w:t>
                  </w:r>
                </w:p>
                <w:p w14:paraId="27AB8716" w14:textId="77777777" w:rsidR="00BE472D" w:rsidRDefault="00BE472D" w:rsidP="00BE472D">
                  <w:pPr>
                    <w:spacing w:line="240" w:lineRule="auto"/>
                    <w:ind w:firstLine="0"/>
                    <w:rPr>
                      <w:b/>
                      <w:sz w:val="24"/>
                      <w:szCs w:val="24"/>
                    </w:rPr>
                  </w:pPr>
                </w:p>
                <w:p w14:paraId="7A6A0C90" w14:textId="77777777" w:rsidR="00BE472D" w:rsidRDefault="00BE472D" w:rsidP="00BE472D">
                  <w:pPr>
                    <w:spacing w:line="240" w:lineRule="auto"/>
                    <w:ind w:firstLine="0"/>
                    <w:rPr>
                      <w:b/>
                      <w:sz w:val="24"/>
                      <w:szCs w:val="24"/>
                    </w:rPr>
                  </w:pPr>
                </w:p>
                <w:p w14:paraId="5170EBA5" w14:textId="77777777" w:rsidR="00BE472D" w:rsidRDefault="00BE472D" w:rsidP="00BE472D">
                  <w:pPr>
                    <w:spacing w:line="240" w:lineRule="auto"/>
                    <w:ind w:firstLine="0"/>
                    <w:rPr>
                      <w:b/>
                      <w:sz w:val="24"/>
                      <w:szCs w:val="24"/>
                    </w:rPr>
                  </w:pPr>
                </w:p>
                <w:p w14:paraId="740CF22E" w14:textId="77777777" w:rsidR="00BE472D" w:rsidRDefault="00BE472D" w:rsidP="00BE472D">
                  <w:pPr>
                    <w:spacing w:line="240" w:lineRule="auto"/>
                    <w:ind w:firstLine="0"/>
                    <w:rPr>
                      <w:b/>
                      <w:sz w:val="24"/>
                      <w:szCs w:val="24"/>
                    </w:rPr>
                  </w:pPr>
                </w:p>
                <w:p w14:paraId="2FB3B55D" w14:textId="77777777" w:rsidR="00BE472D" w:rsidRPr="00D15A62" w:rsidRDefault="00BE472D" w:rsidP="00BE472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70AEC9E9" w14:textId="1C4184EF" w:rsidR="00BE472D" w:rsidRPr="00CF7F42" w:rsidRDefault="00BE472D" w:rsidP="00BE472D">
                  <w:pPr>
                    <w:spacing w:line="240" w:lineRule="auto"/>
                    <w:ind w:firstLine="0"/>
                    <w:jc w:val="left"/>
                    <w:rPr>
                      <w:b/>
                      <w:bCs/>
                      <w:sz w:val="24"/>
                      <w:szCs w:val="24"/>
                    </w:rPr>
                  </w:pPr>
                  <w:r w:rsidRPr="005F1705">
                    <w:rPr>
                      <w:bCs/>
                      <w:sz w:val="24"/>
                      <w:szCs w:val="24"/>
                    </w:rPr>
                    <w:t>М.П.</w:t>
                  </w:r>
                </w:p>
              </w:tc>
            </w:tr>
          </w:tbl>
          <w:p w14:paraId="0FC78E0D" w14:textId="77777777" w:rsidR="000C76A4" w:rsidRDefault="000C76A4" w:rsidP="000C76A4">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5FE8820F" w14:textId="77777777" w:rsidR="00BE472D" w:rsidRDefault="00BE472D" w:rsidP="000C76A4">
            <w:pPr>
              <w:pStyle w:val="ConsPlusNonformat"/>
              <w:jc w:val="both"/>
              <w:rPr>
                <w:rFonts w:ascii="Times New Roman" w:hAnsi="Times New Roman" w:cs="Times New Roman"/>
                <w:sz w:val="24"/>
                <w:szCs w:val="24"/>
              </w:rPr>
            </w:pPr>
          </w:p>
          <w:p w14:paraId="096C2BBB" w14:textId="77777777" w:rsidR="00AC40DC" w:rsidRDefault="00AC40DC" w:rsidP="000C76A4">
            <w:pPr>
              <w:pStyle w:val="ConsPlusNonformat"/>
              <w:jc w:val="both"/>
              <w:rPr>
                <w:rFonts w:ascii="Times New Roman" w:hAnsi="Times New Roman" w:cs="Times New Roman"/>
                <w:sz w:val="24"/>
                <w:szCs w:val="24"/>
              </w:rPr>
            </w:pPr>
          </w:p>
          <w:p w14:paraId="15D66048" w14:textId="77777777" w:rsidR="00AC40DC" w:rsidRDefault="00AC40DC" w:rsidP="000C76A4">
            <w:pPr>
              <w:pStyle w:val="ConsPlusNonformat"/>
              <w:jc w:val="both"/>
              <w:rPr>
                <w:rFonts w:ascii="Times New Roman" w:hAnsi="Times New Roman" w:cs="Times New Roman"/>
                <w:sz w:val="24"/>
                <w:szCs w:val="24"/>
              </w:rPr>
            </w:pPr>
          </w:p>
          <w:p w14:paraId="75D268F1" w14:textId="77777777" w:rsidR="00BE472D" w:rsidRDefault="00BE472D" w:rsidP="000C76A4">
            <w:pPr>
              <w:pStyle w:val="ConsPlusNonformat"/>
              <w:jc w:val="both"/>
              <w:rPr>
                <w:rFonts w:ascii="Times New Roman" w:hAnsi="Times New Roman" w:cs="Times New Roman"/>
                <w:sz w:val="24"/>
                <w:szCs w:val="24"/>
              </w:rPr>
            </w:pPr>
          </w:p>
          <w:p w14:paraId="2410CA2E" w14:textId="77777777" w:rsidR="00BE472D" w:rsidRDefault="00BE472D" w:rsidP="000C76A4">
            <w:pPr>
              <w:pStyle w:val="ConsPlusNonformat"/>
              <w:jc w:val="both"/>
              <w:rPr>
                <w:rFonts w:ascii="Times New Roman" w:hAnsi="Times New Roman" w:cs="Times New Roman"/>
                <w:sz w:val="24"/>
                <w:szCs w:val="24"/>
              </w:rPr>
            </w:pPr>
          </w:p>
          <w:p w14:paraId="33291E74" w14:textId="77777777" w:rsidR="00BE472D" w:rsidRDefault="00BE472D" w:rsidP="000C76A4">
            <w:pPr>
              <w:pStyle w:val="ConsPlusNonformat"/>
              <w:jc w:val="both"/>
              <w:rPr>
                <w:rFonts w:ascii="Times New Roman" w:hAnsi="Times New Roman" w:cs="Times New Roman"/>
                <w:sz w:val="24"/>
                <w:szCs w:val="24"/>
              </w:rPr>
            </w:pPr>
          </w:p>
          <w:p w14:paraId="75A14E07" w14:textId="77777777" w:rsidR="000C76A4" w:rsidRDefault="000C76A4" w:rsidP="000C76A4">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4B821684" w14:textId="77777777" w:rsidR="00BE472D" w:rsidRPr="002248C8" w:rsidRDefault="00BE472D" w:rsidP="000C76A4">
            <w:pPr>
              <w:shd w:val="clear" w:color="auto" w:fill="FFFFFF"/>
              <w:spacing w:line="240" w:lineRule="auto"/>
              <w:ind w:firstLine="709"/>
              <w:jc w:val="right"/>
              <w:rPr>
                <w:sz w:val="22"/>
                <w:szCs w:val="22"/>
              </w:rPr>
            </w:pPr>
          </w:p>
          <w:p w14:paraId="483B636B" w14:textId="77777777" w:rsidR="000C76A4" w:rsidRDefault="000C76A4" w:rsidP="000C76A4">
            <w:pPr>
              <w:shd w:val="clear" w:color="auto" w:fill="FFFFFF"/>
              <w:spacing w:line="240" w:lineRule="auto"/>
              <w:ind w:firstLine="709"/>
              <w:jc w:val="right"/>
              <w:rPr>
                <w:sz w:val="22"/>
                <w:szCs w:val="22"/>
              </w:rPr>
            </w:pPr>
            <w:r>
              <w:rPr>
                <w:sz w:val="22"/>
                <w:szCs w:val="22"/>
              </w:rPr>
              <w:t xml:space="preserve">                                                                                      к Договору № _____/2022</w:t>
            </w:r>
          </w:p>
          <w:p w14:paraId="2961E9E5" w14:textId="77777777" w:rsidR="000C76A4" w:rsidRPr="004E6A3A" w:rsidRDefault="000C76A4" w:rsidP="000C76A4">
            <w:pPr>
              <w:shd w:val="clear" w:color="auto" w:fill="FFFFFF"/>
              <w:spacing w:line="240" w:lineRule="auto"/>
              <w:ind w:firstLine="709"/>
              <w:jc w:val="right"/>
              <w:rPr>
                <w:b/>
                <w:sz w:val="24"/>
                <w:szCs w:val="24"/>
              </w:rPr>
            </w:pPr>
            <w:r w:rsidRPr="009067D8">
              <w:rPr>
                <w:sz w:val="22"/>
                <w:szCs w:val="22"/>
              </w:rPr>
              <w:t xml:space="preserve">от «___» </w:t>
            </w:r>
            <w:r>
              <w:rPr>
                <w:sz w:val="22"/>
                <w:szCs w:val="22"/>
              </w:rPr>
              <w:t>_____2022</w:t>
            </w:r>
          </w:p>
          <w:p w14:paraId="2C56D0DB" w14:textId="77777777" w:rsidR="000C76A4" w:rsidRPr="004E6A3A" w:rsidRDefault="000C76A4" w:rsidP="000C76A4">
            <w:pPr>
              <w:widowControl w:val="0"/>
              <w:autoSpaceDE w:val="0"/>
              <w:autoSpaceDN w:val="0"/>
              <w:adjustRightInd w:val="0"/>
              <w:spacing w:line="240" w:lineRule="auto"/>
              <w:ind w:firstLine="0"/>
              <w:rPr>
                <w:b/>
                <w:sz w:val="24"/>
                <w:szCs w:val="24"/>
              </w:rPr>
            </w:pPr>
          </w:p>
          <w:p w14:paraId="19973328" w14:textId="77777777" w:rsidR="000C76A4" w:rsidRPr="00E85B10" w:rsidRDefault="000C76A4" w:rsidP="000C76A4">
            <w:pPr>
              <w:shd w:val="clear" w:color="auto" w:fill="FFFFFF"/>
              <w:spacing w:line="240" w:lineRule="auto"/>
              <w:ind w:firstLine="709"/>
              <w:jc w:val="right"/>
              <w:rPr>
                <w:sz w:val="22"/>
                <w:szCs w:val="22"/>
              </w:rPr>
            </w:pPr>
            <w:r w:rsidRPr="00E85B10">
              <w:rPr>
                <w:sz w:val="22"/>
                <w:szCs w:val="22"/>
              </w:rPr>
              <w:t xml:space="preserve"> </w:t>
            </w:r>
          </w:p>
          <w:p w14:paraId="589257F4" w14:textId="77777777" w:rsidR="000C76A4" w:rsidRDefault="000C76A4" w:rsidP="000C76A4">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p>
          <w:p w14:paraId="0144FDFE" w14:textId="77777777" w:rsidR="000C76A4" w:rsidRDefault="000C76A4" w:rsidP="000C76A4">
            <w:pPr>
              <w:widowControl w:val="0"/>
              <w:autoSpaceDE w:val="0"/>
              <w:autoSpaceDN w:val="0"/>
              <w:adjustRightInd w:val="0"/>
              <w:spacing w:line="240" w:lineRule="auto"/>
              <w:ind w:firstLine="0"/>
              <w:jc w:val="center"/>
              <w:rPr>
                <w:b/>
                <w:sz w:val="24"/>
                <w:szCs w:val="24"/>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266"/>
              <w:gridCol w:w="2971"/>
            </w:tblGrid>
            <w:tr w:rsidR="000C76A4" w:rsidRPr="006F7B5C" w14:paraId="4EA5F06E" w14:textId="77777777" w:rsidTr="000C76A4">
              <w:trPr>
                <w:trHeight w:val="222"/>
                <w:jc w:val="center"/>
              </w:trPr>
              <w:tc>
                <w:tcPr>
                  <w:tcW w:w="1838" w:type="dxa"/>
                  <w:shd w:val="clear" w:color="auto" w:fill="FFFFFF" w:themeFill="background1"/>
                </w:tcPr>
                <w:p w14:paraId="4ED09E4A" w14:textId="77777777" w:rsidR="000C76A4" w:rsidRPr="006F7B5C" w:rsidRDefault="000C76A4" w:rsidP="000C76A4">
                  <w:pPr>
                    <w:spacing w:line="240" w:lineRule="auto"/>
                    <w:ind w:firstLine="0"/>
                    <w:jc w:val="center"/>
                    <w:rPr>
                      <w:sz w:val="24"/>
                      <w:szCs w:val="24"/>
                    </w:rPr>
                  </w:pPr>
                  <w:r w:rsidRPr="006F7B5C">
                    <w:rPr>
                      <w:sz w:val="24"/>
                      <w:szCs w:val="24"/>
                    </w:rPr>
                    <w:t>№п/п</w:t>
                  </w:r>
                </w:p>
              </w:tc>
              <w:tc>
                <w:tcPr>
                  <w:tcW w:w="3266" w:type="dxa"/>
                  <w:shd w:val="clear" w:color="auto" w:fill="FFFFFF" w:themeFill="background1"/>
                  <w:noWrap/>
                  <w:hideMark/>
                </w:tcPr>
                <w:p w14:paraId="34554C62" w14:textId="77777777" w:rsidR="000C76A4" w:rsidRPr="006F7B5C" w:rsidRDefault="000C76A4" w:rsidP="000C76A4">
                  <w:pPr>
                    <w:spacing w:line="240" w:lineRule="auto"/>
                    <w:ind w:firstLine="0"/>
                    <w:jc w:val="center"/>
                    <w:rPr>
                      <w:sz w:val="24"/>
                      <w:szCs w:val="24"/>
                    </w:rPr>
                  </w:pPr>
                  <w:r w:rsidRPr="006F7B5C">
                    <w:rPr>
                      <w:sz w:val="24"/>
                      <w:szCs w:val="24"/>
                    </w:rPr>
                    <w:t>Номер квартиры</w:t>
                  </w:r>
                </w:p>
              </w:tc>
              <w:tc>
                <w:tcPr>
                  <w:tcW w:w="2971" w:type="dxa"/>
                  <w:shd w:val="clear" w:color="auto" w:fill="FFFFFF" w:themeFill="background1"/>
                </w:tcPr>
                <w:p w14:paraId="47602631" w14:textId="77777777" w:rsidR="000C76A4" w:rsidRPr="006F7B5C" w:rsidRDefault="000C76A4" w:rsidP="000C76A4">
                  <w:pPr>
                    <w:spacing w:line="240" w:lineRule="auto"/>
                    <w:ind w:firstLine="0"/>
                    <w:jc w:val="center"/>
                    <w:rPr>
                      <w:sz w:val="24"/>
                      <w:szCs w:val="24"/>
                    </w:rPr>
                  </w:pPr>
                  <w:r w:rsidRPr="006F7B5C">
                    <w:rPr>
                      <w:sz w:val="24"/>
                      <w:szCs w:val="24"/>
                    </w:rPr>
                    <w:t>Этаж</w:t>
                  </w:r>
                </w:p>
              </w:tc>
            </w:tr>
            <w:tr w:rsidR="000C76A4" w:rsidRPr="00C06693" w14:paraId="04AA37B0" w14:textId="77777777" w:rsidTr="000C76A4">
              <w:trPr>
                <w:trHeight w:val="222"/>
                <w:jc w:val="center"/>
              </w:trPr>
              <w:tc>
                <w:tcPr>
                  <w:tcW w:w="1838" w:type="dxa"/>
                  <w:shd w:val="clear" w:color="auto" w:fill="FFFFFF" w:themeFill="background1"/>
                </w:tcPr>
                <w:p w14:paraId="4F058281" w14:textId="77777777" w:rsidR="000C76A4" w:rsidRPr="00DE3C46" w:rsidRDefault="000C76A4" w:rsidP="000C76A4">
                  <w:pPr>
                    <w:spacing w:line="240" w:lineRule="auto"/>
                    <w:ind w:firstLine="0"/>
                    <w:jc w:val="center"/>
                    <w:rPr>
                      <w:sz w:val="24"/>
                      <w:szCs w:val="24"/>
                    </w:rPr>
                  </w:pPr>
                  <w:r w:rsidRPr="00DE3C46">
                    <w:rPr>
                      <w:sz w:val="24"/>
                      <w:szCs w:val="24"/>
                    </w:rPr>
                    <w:t>1</w:t>
                  </w:r>
                </w:p>
              </w:tc>
              <w:tc>
                <w:tcPr>
                  <w:tcW w:w="3266" w:type="dxa"/>
                  <w:shd w:val="clear" w:color="auto" w:fill="FFFFFF" w:themeFill="background1"/>
                  <w:noWrap/>
                </w:tcPr>
                <w:p w14:paraId="216C60D6" w14:textId="77777777" w:rsidR="000C76A4" w:rsidRPr="00DE3C46" w:rsidRDefault="000C76A4" w:rsidP="000C76A4">
                  <w:pPr>
                    <w:spacing w:line="240" w:lineRule="auto"/>
                    <w:ind w:firstLine="0"/>
                    <w:jc w:val="center"/>
                    <w:rPr>
                      <w:sz w:val="24"/>
                      <w:szCs w:val="24"/>
                    </w:rPr>
                  </w:pPr>
                  <w:r w:rsidRPr="00CE0FF7">
                    <w:rPr>
                      <w:sz w:val="24"/>
                      <w:szCs w:val="24"/>
                    </w:rPr>
                    <w:t>1</w:t>
                  </w:r>
                </w:p>
              </w:tc>
              <w:tc>
                <w:tcPr>
                  <w:tcW w:w="2971" w:type="dxa"/>
                  <w:shd w:val="clear" w:color="auto" w:fill="FFFFFF" w:themeFill="background1"/>
                </w:tcPr>
                <w:p w14:paraId="55CBC0A4" w14:textId="77777777" w:rsidR="000C76A4" w:rsidRPr="00C06693" w:rsidRDefault="000C76A4" w:rsidP="000C76A4">
                  <w:pPr>
                    <w:spacing w:line="240" w:lineRule="auto"/>
                    <w:ind w:firstLine="0"/>
                    <w:jc w:val="center"/>
                    <w:rPr>
                      <w:sz w:val="24"/>
                      <w:szCs w:val="24"/>
                    </w:rPr>
                  </w:pPr>
                  <w:r w:rsidRPr="00CE0FF7">
                    <w:rPr>
                      <w:sz w:val="24"/>
                      <w:szCs w:val="24"/>
                    </w:rPr>
                    <w:t>1</w:t>
                  </w:r>
                </w:p>
              </w:tc>
            </w:tr>
            <w:tr w:rsidR="000C76A4" w:rsidRPr="00901014" w14:paraId="5E7CB19B" w14:textId="77777777" w:rsidTr="000C76A4">
              <w:trPr>
                <w:trHeight w:val="222"/>
                <w:jc w:val="center"/>
              </w:trPr>
              <w:tc>
                <w:tcPr>
                  <w:tcW w:w="1838" w:type="dxa"/>
                  <w:shd w:val="clear" w:color="auto" w:fill="FFFFFF" w:themeFill="background1"/>
                </w:tcPr>
                <w:p w14:paraId="112701D4" w14:textId="77777777" w:rsidR="000C76A4" w:rsidRPr="00DE3C46" w:rsidRDefault="000C76A4" w:rsidP="000C76A4">
                  <w:pPr>
                    <w:spacing w:line="240" w:lineRule="auto"/>
                    <w:ind w:firstLine="0"/>
                    <w:jc w:val="center"/>
                    <w:rPr>
                      <w:sz w:val="24"/>
                      <w:szCs w:val="24"/>
                    </w:rPr>
                  </w:pPr>
                  <w:r w:rsidRPr="00DE3C46">
                    <w:rPr>
                      <w:sz w:val="24"/>
                      <w:szCs w:val="24"/>
                    </w:rPr>
                    <w:t>2</w:t>
                  </w:r>
                </w:p>
              </w:tc>
              <w:tc>
                <w:tcPr>
                  <w:tcW w:w="3266" w:type="dxa"/>
                  <w:shd w:val="clear" w:color="auto" w:fill="FFFFFF" w:themeFill="background1"/>
                  <w:noWrap/>
                </w:tcPr>
                <w:p w14:paraId="207DDFE9" w14:textId="77777777" w:rsidR="000C76A4" w:rsidRPr="00DE3C46" w:rsidRDefault="000C76A4" w:rsidP="000C76A4">
                  <w:pPr>
                    <w:spacing w:line="240" w:lineRule="auto"/>
                    <w:ind w:firstLine="0"/>
                    <w:jc w:val="center"/>
                    <w:rPr>
                      <w:sz w:val="24"/>
                      <w:szCs w:val="24"/>
                    </w:rPr>
                  </w:pPr>
                  <w:r w:rsidRPr="00CE0FF7">
                    <w:rPr>
                      <w:sz w:val="24"/>
                      <w:szCs w:val="24"/>
                    </w:rPr>
                    <w:t>2</w:t>
                  </w:r>
                </w:p>
              </w:tc>
              <w:tc>
                <w:tcPr>
                  <w:tcW w:w="2971" w:type="dxa"/>
                  <w:shd w:val="clear" w:color="auto" w:fill="FFFFFF" w:themeFill="background1"/>
                </w:tcPr>
                <w:p w14:paraId="1803A279"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3C5356C3" w14:textId="77777777" w:rsidTr="000C76A4">
              <w:trPr>
                <w:trHeight w:val="222"/>
                <w:jc w:val="center"/>
              </w:trPr>
              <w:tc>
                <w:tcPr>
                  <w:tcW w:w="1838" w:type="dxa"/>
                  <w:shd w:val="clear" w:color="auto" w:fill="FFFFFF" w:themeFill="background1"/>
                </w:tcPr>
                <w:p w14:paraId="70B6633E" w14:textId="77777777" w:rsidR="000C76A4" w:rsidRPr="00DE3C46" w:rsidRDefault="000C76A4" w:rsidP="000C76A4">
                  <w:pPr>
                    <w:spacing w:line="240" w:lineRule="auto"/>
                    <w:ind w:firstLine="0"/>
                    <w:jc w:val="center"/>
                    <w:rPr>
                      <w:sz w:val="24"/>
                      <w:szCs w:val="24"/>
                    </w:rPr>
                  </w:pPr>
                  <w:r w:rsidRPr="00DE3C46">
                    <w:rPr>
                      <w:sz w:val="24"/>
                      <w:szCs w:val="24"/>
                    </w:rPr>
                    <w:t>3</w:t>
                  </w:r>
                </w:p>
              </w:tc>
              <w:tc>
                <w:tcPr>
                  <w:tcW w:w="3266" w:type="dxa"/>
                  <w:shd w:val="clear" w:color="auto" w:fill="FFFFFF" w:themeFill="background1"/>
                  <w:noWrap/>
                </w:tcPr>
                <w:p w14:paraId="200A3CDC" w14:textId="77777777" w:rsidR="000C76A4" w:rsidRPr="00DE3C46" w:rsidRDefault="000C76A4" w:rsidP="000C76A4">
                  <w:pPr>
                    <w:spacing w:line="240" w:lineRule="auto"/>
                    <w:ind w:firstLine="0"/>
                    <w:jc w:val="center"/>
                    <w:rPr>
                      <w:sz w:val="24"/>
                      <w:szCs w:val="24"/>
                    </w:rPr>
                  </w:pPr>
                  <w:r w:rsidRPr="00CE0FF7">
                    <w:rPr>
                      <w:sz w:val="24"/>
                      <w:szCs w:val="24"/>
                    </w:rPr>
                    <w:t>3</w:t>
                  </w:r>
                </w:p>
              </w:tc>
              <w:tc>
                <w:tcPr>
                  <w:tcW w:w="2971" w:type="dxa"/>
                  <w:shd w:val="clear" w:color="auto" w:fill="FFFFFF" w:themeFill="background1"/>
                </w:tcPr>
                <w:p w14:paraId="43CD76CC"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50644F2F" w14:textId="77777777" w:rsidTr="000C76A4">
              <w:trPr>
                <w:trHeight w:val="222"/>
                <w:jc w:val="center"/>
              </w:trPr>
              <w:tc>
                <w:tcPr>
                  <w:tcW w:w="1838" w:type="dxa"/>
                  <w:shd w:val="clear" w:color="auto" w:fill="FFFFFF" w:themeFill="background1"/>
                </w:tcPr>
                <w:p w14:paraId="64344AD5" w14:textId="77777777" w:rsidR="000C76A4" w:rsidRPr="00DE3C46" w:rsidRDefault="000C76A4" w:rsidP="000C76A4">
                  <w:pPr>
                    <w:spacing w:line="240" w:lineRule="auto"/>
                    <w:ind w:firstLine="0"/>
                    <w:jc w:val="center"/>
                    <w:rPr>
                      <w:sz w:val="24"/>
                      <w:szCs w:val="24"/>
                    </w:rPr>
                  </w:pPr>
                  <w:r w:rsidRPr="00DE3C46">
                    <w:rPr>
                      <w:sz w:val="24"/>
                      <w:szCs w:val="24"/>
                    </w:rPr>
                    <w:t>4</w:t>
                  </w:r>
                </w:p>
              </w:tc>
              <w:tc>
                <w:tcPr>
                  <w:tcW w:w="3266" w:type="dxa"/>
                  <w:shd w:val="clear" w:color="auto" w:fill="FFFFFF" w:themeFill="background1"/>
                  <w:noWrap/>
                </w:tcPr>
                <w:p w14:paraId="4527BEF8" w14:textId="77777777" w:rsidR="000C76A4" w:rsidRPr="00DE3C46" w:rsidRDefault="000C76A4" w:rsidP="000C76A4">
                  <w:pPr>
                    <w:spacing w:line="240" w:lineRule="auto"/>
                    <w:ind w:firstLine="0"/>
                    <w:jc w:val="center"/>
                    <w:rPr>
                      <w:sz w:val="24"/>
                      <w:szCs w:val="24"/>
                    </w:rPr>
                  </w:pPr>
                  <w:r w:rsidRPr="00CE0FF7">
                    <w:rPr>
                      <w:sz w:val="24"/>
                      <w:szCs w:val="24"/>
                    </w:rPr>
                    <w:t>4</w:t>
                  </w:r>
                </w:p>
              </w:tc>
              <w:tc>
                <w:tcPr>
                  <w:tcW w:w="2971" w:type="dxa"/>
                  <w:shd w:val="clear" w:color="auto" w:fill="FFFFFF" w:themeFill="background1"/>
                </w:tcPr>
                <w:p w14:paraId="20D61806"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0D59CDAF" w14:textId="77777777" w:rsidTr="000C76A4">
              <w:trPr>
                <w:trHeight w:val="222"/>
                <w:jc w:val="center"/>
              </w:trPr>
              <w:tc>
                <w:tcPr>
                  <w:tcW w:w="1838" w:type="dxa"/>
                  <w:shd w:val="clear" w:color="auto" w:fill="FFFFFF" w:themeFill="background1"/>
                </w:tcPr>
                <w:p w14:paraId="333E8FF9" w14:textId="77777777" w:rsidR="000C76A4" w:rsidRPr="00DE3C46" w:rsidRDefault="000C76A4" w:rsidP="000C76A4">
                  <w:pPr>
                    <w:spacing w:line="240" w:lineRule="auto"/>
                    <w:ind w:firstLine="0"/>
                    <w:jc w:val="center"/>
                    <w:rPr>
                      <w:sz w:val="24"/>
                      <w:szCs w:val="24"/>
                    </w:rPr>
                  </w:pPr>
                  <w:r w:rsidRPr="00DE3C46">
                    <w:rPr>
                      <w:sz w:val="24"/>
                      <w:szCs w:val="24"/>
                    </w:rPr>
                    <w:t>5</w:t>
                  </w:r>
                </w:p>
              </w:tc>
              <w:tc>
                <w:tcPr>
                  <w:tcW w:w="3266" w:type="dxa"/>
                  <w:shd w:val="clear" w:color="auto" w:fill="FFFFFF" w:themeFill="background1"/>
                  <w:noWrap/>
                </w:tcPr>
                <w:p w14:paraId="02260B64" w14:textId="77777777" w:rsidR="000C76A4" w:rsidRPr="00DE3C46" w:rsidRDefault="000C76A4" w:rsidP="000C76A4">
                  <w:pPr>
                    <w:spacing w:line="240" w:lineRule="auto"/>
                    <w:ind w:firstLine="0"/>
                    <w:jc w:val="center"/>
                    <w:rPr>
                      <w:sz w:val="24"/>
                      <w:szCs w:val="24"/>
                    </w:rPr>
                  </w:pPr>
                  <w:r w:rsidRPr="00CE0FF7">
                    <w:rPr>
                      <w:sz w:val="24"/>
                      <w:szCs w:val="24"/>
                    </w:rPr>
                    <w:t>5</w:t>
                  </w:r>
                </w:p>
              </w:tc>
              <w:tc>
                <w:tcPr>
                  <w:tcW w:w="2971" w:type="dxa"/>
                  <w:shd w:val="clear" w:color="auto" w:fill="FFFFFF" w:themeFill="background1"/>
                </w:tcPr>
                <w:p w14:paraId="088FBD32"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6B584146" w14:textId="77777777" w:rsidTr="000C76A4">
              <w:trPr>
                <w:trHeight w:val="222"/>
                <w:jc w:val="center"/>
              </w:trPr>
              <w:tc>
                <w:tcPr>
                  <w:tcW w:w="1838" w:type="dxa"/>
                  <w:shd w:val="clear" w:color="auto" w:fill="FFFFFF" w:themeFill="background1"/>
                </w:tcPr>
                <w:p w14:paraId="4934649E" w14:textId="77777777" w:rsidR="000C76A4" w:rsidRPr="00DE3C46" w:rsidRDefault="000C76A4" w:rsidP="000C76A4">
                  <w:pPr>
                    <w:spacing w:line="240" w:lineRule="auto"/>
                    <w:ind w:firstLine="0"/>
                    <w:jc w:val="center"/>
                    <w:rPr>
                      <w:sz w:val="24"/>
                      <w:szCs w:val="24"/>
                    </w:rPr>
                  </w:pPr>
                  <w:r w:rsidRPr="00DE3C46">
                    <w:rPr>
                      <w:sz w:val="24"/>
                      <w:szCs w:val="24"/>
                    </w:rPr>
                    <w:t>6</w:t>
                  </w:r>
                </w:p>
              </w:tc>
              <w:tc>
                <w:tcPr>
                  <w:tcW w:w="3266" w:type="dxa"/>
                  <w:shd w:val="clear" w:color="auto" w:fill="FFFFFF" w:themeFill="background1"/>
                  <w:noWrap/>
                </w:tcPr>
                <w:p w14:paraId="7A04D8E0" w14:textId="77777777" w:rsidR="000C76A4" w:rsidRPr="00DE3C46" w:rsidRDefault="000C76A4" w:rsidP="000C76A4">
                  <w:pPr>
                    <w:spacing w:line="240" w:lineRule="auto"/>
                    <w:ind w:firstLine="0"/>
                    <w:jc w:val="center"/>
                    <w:rPr>
                      <w:sz w:val="24"/>
                      <w:szCs w:val="24"/>
                    </w:rPr>
                  </w:pPr>
                  <w:r w:rsidRPr="00CE0FF7">
                    <w:rPr>
                      <w:sz w:val="24"/>
                      <w:szCs w:val="24"/>
                    </w:rPr>
                    <w:t>6</w:t>
                  </w:r>
                </w:p>
              </w:tc>
              <w:tc>
                <w:tcPr>
                  <w:tcW w:w="2971" w:type="dxa"/>
                  <w:shd w:val="clear" w:color="auto" w:fill="FFFFFF" w:themeFill="background1"/>
                </w:tcPr>
                <w:p w14:paraId="2700F8DF"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1E6B0EAB" w14:textId="77777777" w:rsidTr="000C76A4">
              <w:trPr>
                <w:trHeight w:val="222"/>
                <w:jc w:val="center"/>
              </w:trPr>
              <w:tc>
                <w:tcPr>
                  <w:tcW w:w="1838" w:type="dxa"/>
                  <w:shd w:val="clear" w:color="auto" w:fill="FFFFFF" w:themeFill="background1"/>
                </w:tcPr>
                <w:p w14:paraId="33CD1876" w14:textId="77777777" w:rsidR="000C76A4" w:rsidRPr="00DE3C46" w:rsidRDefault="000C76A4" w:rsidP="000C76A4">
                  <w:pPr>
                    <w:spacing w:line="240" w:lineRule="auto"/>
                    <w:ind w:firstLine="0"/>
                    <w:jc w:val="center"/>
                    <w:rPr>
                      <w:sz w:val="24"/>
                      <w:szCs w:val="24"/>
                    </w:rPr>
                  </w:pPr>
                  <w:r w:rsidRPr="00DE3C46">
                    <w:rPr>
                      <w:sz w:val="24"/>
                      <w:szCs w:val="24"/>
                    </w:rPr>
                    <w:t>7</w:t>
                  </w:r>
                </w:p>
              </w:tc>
              <w:tc>
                <w:tcPr>
                  <w:tcW w:w="3266" w:type="dxa"/>
                  <w:shd w:val="clear" w:color="auto" w:fill="FFFFFF" w:themeFill="background1"/>
                  <w:noWrap/>
                </w:tcPr>
                <w:p w14:paraId="5E302E6C" w14:textId="77777777" w:rsidR="000C76A4" w:rsidRPr="00DE3C46" w:rsidRDefault="000C76A4" w:rsidP="000C76A4">
                  <w:pPr>
                    <w:spacing w:line="240" w:lineRule="auto"/>
                    <w:ind w:firstLine="0"/>
                    <w:jc w:val="center"/>
                    <w:rPr>
                      <w:sz w:val="24"/>
                      <w:szCs w:val="24"/>
                    </w:rPr>
                  </w:pPr>
                  <w:r w:rsidRPr="00CE0FF7">
                    <w:rPr>
                      <w:sz w:val="24"/>
                      <w:szCs w:val="24"/>
                    </w:rPr>
                    <w:t>7</w:t>
                  </w:r>
                </w:p>
              </w:tc>
              <w:tc>
                <w:tcPr>
                  <w:tcW w:w="2971" w:type="dxa"/>
                  <w:shd w:val="clear" w:color="auto" w:fill="FFFFFF" w:themeFill="background1"/>
                </w:tcPr>
                <w:p w14:paraId="7971D0FA"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20AA9470" w14:textId="77777777" w:rsidTr="000C76A4">
              <w:trPr>
                <w:trHeight w:val="222"/>
                <w:jc w:val="center"/>
              </w:trPr>
              <w:tc>
                <w:tcPr>
                  <w:tcW w:w="1838" w:type="dxa"/>
                  <w:shd w:val="clear" w:color="auto" w:fill="FFFFFF" w:themeFill="background1"/>
                </w:tcPr>
                <w:p w14:paraId="0C1E75BD" w14:textId="77777777" w:rsidR="000C76A4" w:rsidRPr="00DE3C46" w:rsidRDefault="000C76A4" w:rsidP="000C76A4">
                  <w:pPr>
                    <w:spacing w:line="240" w:lineRule="auto"/>
                    <w:ind w:firstLine="0"/>
                    <w:jc w:val="center"/>
                    <w:rPr>
                      <w:sz w:val="24"/>
                      <w:szCs w:val="24"/>
                    </w:rPr>
                  </w:pPr>
                  <w:r w:rsidRPr="00DE3C46">
                    <w:rPr>
                      <w:sz w:val="24"/>
                      <w:szCs w:val="24"/>
                    </w:rPr>
                    <w:t>8</w:t>
                  </w:r>
                </w:p>
              </w:tc>
              <w:tc>
                <w:tcPr>
                  <w:tcW w:w="3266" w:type="dxa"/>
                  <w:shd w:val="clear" w:color="auto" w:fill="FFFFFF" w:themeFill="background1"/>
                  <w:noWrap/>
                </w:tcPr>
                <w:p w14:paraId="07978F4F" w14:textId="77777777" w:rsidR="000C76A4" w:rsidRPr="00DE3C46" w:rsidRDefault="000C76A4" w:rsidP="000C76A4">
                  <w:pPr>
                    <w:spacing w:line="240" w:lineRule="auto"/>
                    <w:ind w:firstLine="0"/>
                    <w:jc w:val="center"/>
                    <w:rPr>
                      <w:sz w:val="24"/>
                      <w:szCs w:val="24"/>
                    </w:rPr>
                  </w:pPr>
                  <w:r w:rsidRPr="00CE0FF7">
                    <w:rPr>
                      <w:sz w:val="24"/>
                      <w:szCs w:val="24"/>
                    </w:rPr>
                    <w:t>8</w:t>
                  </w:r>
                </w:p>
              </w:tc>
              <w:tc>
                <w:tcPr>
                  <w:tcW w:w="2971" w:type="dxa"/>
                  <w:shd w:val="clear" w:color="auto" w:fill="FFFFFF" w:themeFill="background1"/>
                </w:tcPr>
                <w:p w14:paraId="5C616D4A" w14:textId="77777777" w:rsidR="000C76A4" w:rsidRPr="00DE3C46" w:rsidRDefault="000C76A4" w:rsidP="000C76A4">
                  <w:pPr>
                    <w:spacing w:line="240" w:lineRule="auto"/>
                    <w:ind w:firstLine="0"/>
                    <w:jc w:val="center"/>
                    <w:rPr>
                      <w:sz w:val="24"/>
                      <w:szCs w:val="24"/>
                    </w:rPr>
                  </w:pPr>
                  <w:r w:rsidRPr="00CE0FF7">
                    <w:rPr>
                      <w:sz w:val="24"/>
                      <w:szCs w:val="24"/>
                    </w:rPr>
                    <w:t>1</w:t>
                  </w:r>
                </w:p>
              </w:tc>
            </w:tr>
            <w:tr w:rsidR="000C76A4" w:rsidRPr="00901014" w14:paraId="08707B81" w14:textId="77777777" w:rsidTr="000C76A4">
              <w:trPr>
                <w:trHeight w:val="222"/>
                <w:jc w:val="center"/>
              </w:trPr>
              <w:tc>
                <w:tcPr>
                  <w:tcW w:w="1838" w:type="dxa"/>
                  <w:shd w:val="clear" w:color="auto" w:fill="FFFFFF" w:themeFill="background1"/>
                </w:tcPr>
                <w:p w14:paraId="4B0D5D63" w14:textId="77777777" w:rsidR="000C76A4" w:rsidRPr="00DE3C46" w:rsidRDefault="000C76A4" w:rsidP="000C76A4">
                  <w:pPr>
                    <w:spacing w:line="240" w:lineRule="auto"/>
                    <w:ind w:firstLine="0"/>
                    <w:jc w:val="center"/>
                    <w:rPr>
                      <w:sz w:val="24"/>
                      <w:szCs w:val="24"/>
                    </w:rPr>
                  </w:pPr>
                  <w:r w:rsidRPr="00DE3C46">
                    <w:rPr>
                      <w:sz w:val="24"/>
                      <w:szCs w:val="24"/>
                    </w:rPr>
                    <w:t>9</w:t>
                  </w:r>
                </w:p>
              </w:tc>
              <w:tc>
                <w:tcPr>
                  <w:tcW w:w="3266" w:type="dxa"/>
                  <w:shd w:val="clear" w:color="auto" w:fill="FFFFFF" w:themeFill="background1"/>
                  <w:noWrap/>
                </w:tcPr>
                <w:p w14:paraId="5AC46A7E" w14:textId="77777777" w:rsidR="000C76A4" w:rsidRPr="00DE3C46" w:rsidRDefault="000C76A4" w:rsidP="000C76A4">
                  <w:pPr>
                    <w:spacing w:line="240" w:lineRule="auto"/>
                    <w:ind w:firstLine="0"/>
                    <w:jc w:val="center"/>
                    <w:rPr>
                      <w:sz w:val="24"/>
                      <w:szCs w:val="24"/>
                    </w:rPr>
                  </w:pPr>
                  <w:r w:rsidRPr="00CE0FF7">
                    <w:rPr>
                      <w:sz w:val="24"/>
                      <w:szCs w:val="24"/>
                    </w:rPr>
                    <w:t>9</w:t>
                  </w:r>
                </w:p>
              </w:tc>
              <w:tc>
                <w:tcPr>
                  <w:tcW w:w="2971" w:type="dxa"/>
                  <w:shd w:val="clear" w:color="auto" w:fill="FFFFFF" w:themeFill="background1"/>
                </w:tcPr>
                <w:p w14:paraId="3C364136"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901014" w14:paraId="41B4D6DD" w14:textId="77777777" w:rsidTr="000C76A4">
              <w:trPr>
                <w:trHeight w:val="222"/>
                <w:jc w:val="center"/>
              </w:trPr>
              <w:tc>
                <w:tcPr>
                  <w:tcW w:w="1838" w:type="dxa"/>
                  <w:shd w:val="clear" w:color="auto" w:fill="FFFFFF" w:themeFill="background1"/>
                </w:tcPr>
                <w:p w14:paraId="5E3EB0E5" w14:textId="77777777" w:rsidR="000C76A4" w:rsidRPr="00DE3C46" w:rsidRDefault="000C76A4" w:rsidP="000C76A4">
                  <w:pPr>
                    <w:spacing w:line="240" w:lineRule="auto"/>
                    <w:ind w:firstLine="0"/>
                    <w:jc w:val="center"/>
                    <w:rPr>
                      <w:sz w:val="24"/>
                      <w:szCs w:val="24"/>
                    </w:rPr>
                  </w:pPr>
                  <w:r w:rsidRPr="00DE3C46">
                    <w:rPr>
                      <w:sz w:val="24"/>
                      <w:szCs w:val="24"/>
                    </w:rPr>
                    <w:t>10</w:t>
                  </w:r>
                </w:p>
              </w:tc>
              <w:tc>
                <w:tcPr>
                  <w:tcW w:w="3266" w:type="dxa"/>
                  <w:shd w:val="clear" w:color="auto" w:fill="FFFFFF" w:themeFill="background1"/>
                  <w:noWrap/>
                </w:tcPr>
                <w:p w14:paraId="26152167" w14:textId="77777777" w:rsidR="000C76A4" w:rsidRPr="00DE3C46" w:rsidRDefault="000C76A4" w:rsidP="000C76A4">
                  <w:pPr>
                    <w:spacing w:line="240" w:lineRule="auto"/>
                    <w:ind w:firstLine="0"/>
                    <w:jc w:val="center"/>
                    <w:rPr>
                      <w:sz w:val="24"/>
                      <w:szCs w:val="24"/>
                    </w:rPr>
                  </w:pPr>
                  <w:r w:rsidRPr="00CE0FF7">
                    <w:rPr>
                      <w:sz w:val="24"/>
                      <w:szCs w:val="24"/>
                    </w:rPr>
                    <w:t>10</w:t>
                  </w:r>
                </w:p>
              </w:tc>
              <w:tc>
                <w:tcPr>
                  <w:tcW w:w="2971" w:type="dxa"/>
                  <w:shd w:val="clear" w:color="auto" w:fill="FFFFFF" w:themeFill="background1"/>
                </w:tcPr>
                <w:p w14:paraId="13AF2897"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52E4F928" w14:textId="77777777" w:rsidTr="000C76A4">
              <w:trPr>
                <w:trHeight w:val="222"/>
                <w:jc w:val="center"/>
              </w:trPr>
              <w:tc>
                <w:tcPr>
                  <w:tcW w:w="1838" w:type="dxa"/>
                  <w:shd w:val="clear" w:color="auto" w:fill="FFFFFF" w:themeFill="background1"/>
                </w:tcPr>
                <w:p w14:paraId="51A3A3FE" w14:textId="77777777" w:rsidR="000C76A4" w:rsidRPr="006F7B5C" w:rsidRDefault="000C76A4" w:rsidP="000C76A4">
                  <w:pPr>
                    <w:spacing w:line="240" w:lineRule="auto"/>
                    <w:ind w:firstLine="0"/>
                    <w:jc w:val="center"/>
                    <w:rPr>
                      <w:sz w:val="24"/>
                      <w:szCs w:val="24"/>
                    </w:rPr>
                  </w:pPr>
                  <w:r w:rsidRPr="006F7B5C">
                    <w:rPr>
                      <w:sz w:val="24"/>
                      <w:szCs w:val="24"/>
                    </w:rPr>
                    <w:t>11</w:t>
                  </w:r>
                </w:p>
              </w:tc>
              <w:tc>
                <w:tcPr>
                  <w:tcW w:w="3266" w:type="dxa"/>
                  <w:shd w:val="clear" w:color="auto" w:fill="FFFFFF" w:themeFill="background1"/>
                  <w:noWrap/>
                </w:tcPr>
                <w:p w14:paraId="0DD71A99" w14:textId="77777777" w:rsidR="000C76A4" w:rsidRPr="00A95C39" w:rsidRDefault="000C76A4" w:rsidP="000C76A4">
                  <w:pPr>
                    <w:spacing w:line="240" w:lineRule="auto"/>
                    <w:ind w:firstLine="0"/>
                    <w:jc w:val="center"/>
                    <w:rPr>
                      <w:sz w:val="24"/>
                      <w:szCs w:val="24"/>
                    </w:rPr>
                  </w:pPr>
                  <w:r w:rsidRPr="00CE0FF7">
                    <w:rPr>
                      <w:sz w:val="24"/>
                      <w:szCs w:val="24"/>
                    </w:rPr>
                    <w:t>11</w:t>
                  </w:r>
                </w:p>
              </w:tc>
              <w:tc>
                <w:tcPr>
                  <w:tcW w:w="2971" w:type="dxa"/>
                  <w:shd w:val="clear" w:color="auto" w:fill="FFFFFF" w:themeFill="background1"/>
                </w:tcPr>
                <w:p w14:paraId="10241276"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4CC086A4" w14:textId="77777777" w:rsidTr="000C76A4">
              <w:trPr>
                <w:trHeight w:val="222"/>
                <w:jc w:val="center"/>
              </w:trPr>
              <w:tc>
                <w:tcPr>
                  <w:tcW w:w="1838" w:type="dxa"/>
                  <w:shd w:val="clear" w:color="auto" w:fill="FFFFFF" w:themeFill="background1"/>
                </w:tcPr>
                <w:p w14:paraId="35374787" w14:textId="77777777" w:rsidR="000C76A4" w:rsidRPr="006F7B5C" w:rsidRDefault="000C76A4" w:rsidP="000C76A4">
                  <w:pPr>
                    <w:spacing w:line="240" w:lineRule="auto"/>
                    <w:ind w:firstLine="0"/>
                    <w:jc w:val="center"/>
                    <w:rPr>
                      <w:sz w:val="24"/>
                      <w:szCs w:val="24"/>
                    </w:rPr>
                  </w:pPr>
                  <w:r w:rsidRPr="006F7B5C">
                    <w:rPr>
                      <w:sz w:val="24"/>
                      <w:szCs w:val="24"/>
                    </w:rPr>
                    <w:t>12</w:t>
                  </w:r>
                </w:p>
              </w:tc>
              <w:tc>
                <w:tcPr>
                  <w:tcW w:w="3266" w:type="dxa"/>
                  <w:shd w:val="clear" w:color="auto" w:fill="FFFFFF" w:themeFill="background1"/>
                  <w:noWrap/>
                </w:tcPr>
                <w:p w14:paraId="24BFD146" w14:textId="77777777" w:rsidR="000C76A4" w:rsidRPr="00A95C39" w:rsidRDefault="000C76A4" w:rsidP="000C76A4">
                  <w:pPr>
                    <w:spacing w:line="240" w:lineRule="auto"/>
                    <w:ind w:firstLine="0"/>
                    <w:jc w:val="center"/>
                    <w:rPr>
                      <w:sz w:val="24"/>
                      <w:szCs w:val="24"/>
                    </w:rPr>
                  </w:pPr>
                  <w:r w:rsidRPr="00CE0FF7">
                    <w:rPr>
                      <w:sz w:val="24"/>
                      <w:szCs w:val="24"/>
                    </w:rPr>
                    <w:t>12</w:t>
                  </w:r>
                </w:p>
              </w:tc>
              <w:tc>
                <w:tcPr>
                  <w:tcW w:w="2971" w:type="dxa"/>
                  <w:shd w:val="clear" w:color="auto" w:fill="FFFFFF" w:themeFill="background1"/>
                </w:tcPr>
                <w:p w14:paraId="6DCC2BFD"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56ABC79A" w14:textId="77777777" w:rsidTr="000C76A4">
              <w:trPr>
                <w:trHeight w:val="222"/>
                <w:jc w:val="center"/>
              </w:trPr>
              <w:tc>
                <w:tcPr>
                  <w:tcW w:w="1838" w:type="dxa"/>
                  <w:shd w:val="clear" w:color="auto" w:fill="FFFFFF" w:themeFill="background1"/>
                </w:tcPr>
                <w:p w14:paraId="10FA13A1" w14:textId="77777777" w:rsidR="000C76A4" w:rsidRPr="006F7B5C" w:rsidRDefault="000C76A4" w:rsidP="000C76A4">
                  <w:pPr>
                    <w:spacing w:line="240" w:lineRule="auto"/>
                    <w:ind w:firstLine="0"/>
                    <w:jc w:val="center"/>
                    <w:rPr>
                      <w:sz w:val="24"/>
                      <w:szCs w:val="24"/>
                    </w:rPr>
                  </w:pPr>
                  <w:r w:rsidRPr="006F7B5C">
                    <w:rPr>
                      <w:sz w:val="24"/>
                      <w:szCs w:val="24"/>
                    </w:rPr>
                    <w:t>13</w:t>
                  </w:r>
                </w:p>
              </w:tc>
              <w:tc>
                <w:tcPr>
                  <w:tcW w:w="3266" w:type="dxa"/>
                  <w:shd w:val="clear" w:color="auto" w:fill="FFFFFF" w:themeFill="background1"/>
                  <w:noWrap/>
                </w:tcPr>
                <w:p w14:paraId="64CFB6FE" w14:textId="77777777" w:rsidR="000C76A4" w:rsidRPr="00A95C39" w:rsidRDefault="000C76A4" w:rsidP="000C76A4">
                  <w:pPr>
                    <w:spacing w:line="240" w:lineRule="auto"/>
                    <w:ind w:firstLine="0"/>
                    <w:jc w:val="center"/>
                    <w:rPr>
                      <w:sz w:val="24"/>
                      <w:szCs w:val="24"/>
                    </w:rPr>
                  </w:pPr>
                  <w:r w:rsidRPr="00CE0FF7">
                    <w:rPr>
                      <w:sz w:val="24"/>
                      <w:szCs w:val="24"/>
                    </w:rPr>
                    <w:t>13</w:t>
                  </w:r>
                </w:p>
              </w:tc>
              <w:tc>
                <w:tcPr>
                  <w:tcW w:w="2971" w:type="dxa"/>
                  <w:shd w:val="clear" w:color="auto" w:fill="FFFFFF" w:themeFill="background1"/>
                </w:tcPr>
                <w:p w14:paraId="0FAC0E43"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470C322E" w14:textId="77777777" w:rsidTr="000C76A4">
              <w:trPr>
                <w:trHeight w:val="222"/>
                <w:jc w:val="center"/>
              </w:trPr>
              <w:tc>
                <w:tcPr>
                  <w:tcW w:w="1838" w:type="dxa"/>
                  <w:shd w:val="clear" w:color="auto" w:fill="FFFFFF" w:themeFill="background1"/>
                </w:tcPr>
                <w:p w14:paraId="17153FAE" w14:textId="77777777" w:rsidR="000C76A4" w:rsidRPr="006F7B5C" w:rsidRDefault="000C76A4" w:rsidP="000C76A4">
                  <w:pPr>
                    <w:spacing w:line="240" w:lineRule="auto"/>
                    <w:ind w:firstLine="0"/>
                    <w:jc w:val="center"/>
                    <w:rPr>
                      <w:sz w:val="24"/>
                      <w:szCs w:val="24"/>
                    </w:rPr>
                  </w:pPr>
                  <w:r w:rsidRPr="006F7B5C">
                    <w:rPr>
                      <w:sz w:val="24"/>
                      <w:szCs w:val="24"/>
                    </w:rPr>
                    <w:t>14</w:t>
                  </w:r>
                </w:p>
              </w:tc>
              <w:tc>
                <w:tcPr>
                  <w:tcW w:w="3266" w:type="dxa"/>
                  <w:shd w:val="clear" w:color="auto" w:fill="FFFFFF" w:themeFill="background1"/>
                  <w:noWrap/>
                </w:tcPr>
                <w:p w14:paraId="2538BCCC" w14:textId="77777777" w:rsidR="000C76A4" w:rsidRPr="00A95C39" w:rsidRDefault="000C76A4" w:rsidP="000C76A4">
                  <w:pPr>
                    <w:spacing w:line="240" w:lineRule="auto"/>
                    <w:ind w:firstLine="0"/>
                    <w:jc w:val="center"/>
                    <w:rPr>
                      <w:sz w:val="24"/>
                      <w:szCs w:val="24"/>
                    </w:rPr>
                  </w:pPr>
                  <w:r w:rsidRPr="00CE0FF7">
                    <w:rPr>
                      <w:sz w:val="24"/>
                      <w:szCs w:val="24"/>
                    </w:rPr>
                    <w:t>14</w:t>
                  </w:r>
                </w:p>
              </w:tc>
              <w:tc>
                <w:tcPr>
                  <w:tcW w:w="2971" w:type="dxa"/>
                  <w:shd w:val="clear" w:color="auto" w:fill="FFFFFF" w:themeFill="background1"/>
                </w:tcPr>
                <w:p w14:paraId="0CAF95A2"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5A5601E5" w14:textId="77777777" w:rsidTr="000C76A4">
              <w:trPr>
                <w:trHeight w:val="222"/>
                <w:jc w:val="center"/>
              </w:trPr>
              <w:tc>
                <w:tcPr>
                  <w:tcW w:w="1838" w:type="dxa"/>
                  <w:shd w:val="clear" w:color="auto" w:fill="FFFFFF" w:themeFill="background1"/>
                </w:tcPr>
                <w:p w14:paraId="39EDEFBE" w14:textId="77777777" w:rsidR="000C76A4" w:rsidRPr="006F7B5C" w:rsidRDefault="000C76A4" w:rsidP="000C76A4">
                  <w:pPr>
                    <w:spacing w:line="240" w:lineRule="auto"/>
                    <w:ind w:firstLine="0"/>
                    <w:jc w:val="center"/>
                    <w:rPr>
                      <w:sz w:val="24"/>
                      <w:szCs w:val="24"/>
                    </w:rPr>
                  </w:pPr>
                  <w:r w:rsidRPr="006F7B5C">
                    <w:rPr>
                      <w:sz w:val="24"/>
                      <w:szCs w:val="24"/>
                    </w:rPr>
                    <w:t>15</w:t>
                  </w:r>
                </w:p>
              </w:tc>
              <w:tc>
                <w:tcPr>
                  <w:tcW w:w="3266" w:type="dxa"/>
                  <w:shd w:val="clear" w:color="auto" w:fill="FFFFFF" w:themeFill="background1"/>
                  <w:noWrap/>
                </w:tcPr>
                <w:p w14:paraId="78132E7A" w14:textId="77777777" w:rsidR="000C76A4" w:rsidRPr="00A95C39" w:rsidRDefault="000C76A4" w:rsidP="000C76A4">
                  <w:pPr>
                    <w:spacing w:line="240" w:lineRule="auto"/>
                    <w:ind w:firstLine="0"/>
                    <w:jc w:val="center"/>
                    <w:rPr>
                      <w:sz w:val="24"/>
                      <w:szCs w:val="24"/>
                    </w:rPr>
                  </w:pPr>
                  <w:r w:rsidRPr="00CE0FF7">
                    <w:rPr>
                      <w:sz w:val="24"/>
                      <w:szCs w:val="24"/>
                    </w:rPr>
                    <w:t>15</w:t>
                  </w:r>
                </w:p>
              </w:tc>
              <w:tc>
                <w:tcPr>
                  <w:tcW w:w="2971" w:type="dxa"/>
                  <w:shd w:val="clear" w:color="auto" w:fill="FFFFFF" w:themeFill="background1"/>
                </w:tcPr>
                <w:p w14:paraId="12EAF216"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0D3973F6" w14:textId="77777777" w:rsidTr="000C76A4">
              <w:trPr>
                <w:trHeight w:val="222"/>
                <w:jc w:val="center"/>
              </w:trPr>
              <w:tc>
                <w:tcPr>
                  <w:tcW w:w="1838" w:type="dxa"/>
                  <w:shd w:val="clear" w:color="auto" w:fill="FFFFFF" w:themeFill="background1"/>
                </w:tcPr>
                <w:p w14:paraId="3093881B" w14:textId="77777777" w:rsidR="000C76A4" w:rsidRPr="006F7B5C" w:rsidRDefault="000C76A4" w:rsidP="000C76A4">
                  <w:pPr>
                    <w:spacing w:line="240" w:lineRule="auto"/>
                    <w:ind w:firstLine="0"/>
                    <w:jc w:val="center"/>
                    <w:rPr>
                      <w:sz w:val="24"/>
                      <w:szCs w:val="24"/>
                    </w:rPr>
                  </w:pPr>
                  <w:r w:rsidRPr="006F7B5C">
                    <w:rPr>
                      <w:sz w:val="24"/>
                      <w:szCs w:val="24"/>
                    </w:rPr>
                    <w:t>16</w:t>
                  </w:r>
                </w:p>
              </w:tc>
              <w:tc>
                <w:tcPr>
                  <w:tcW w:w="3266" w:type="dxa"/>
                  <w:shd w:val="clear" w:color="auto" w:fill="FFFFFF" w:themeFill="background1"/>
                  <w:noWrap/>
                </w:tcPr>
                <w:p w14:paraId="26D94C73" w14:textId="77777777" w:rsidR="000C76A4" w:rsidRPr="00A95C39" w:rsidRDefault="000C76A4" w:rsidP="000C76A4">
                  <w:pPr>
                    <w:spacing w:line="240" w:lineRule="auto"/>
                    <w:ind w:firstLine="0"/>
                    <w:jc w:val="center"/>
                    <w:rPr>
                      <w:sz w:val="24"/>
                      <w:szCs w:val="24"/>
                    </w:rPr>
                  </w:pPr>
                  <w:r w:rsidRPr="00CE0FF7">
                    <w:rPr>
                      <w:sz w:val="24"/>
                      <w:szCs w:val="24"/>
                    </w:rPr>
                    <w:t>16</w:t>
                  </w:r>
                </w:p>
              </w:tc>
              <w:tc>
                <w:tcPr>
                  <w:tcW w:w="2971" w:type="dxa"/>
                  <w:shd w:val="clear" w:color="auto" w:fill="FFFFFF" w:themeFill="background1"/>
                </w:tcPr>
                <w:p w14:paraId="7956AD0B"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7760CB43" w14:textId="77777777" w:rsidTr="000C76A4">
              <w:trPr>
                <w:trHeight w:val="222"/>
                <w:jc w:val="center"/>
              </w:trPr>
              <w:tc>
                <w:tcPr>
                  <w:tcW w:w="1838" w:type="dxa"/>
                  <w:shd w:val="clear" w:color="auto" w:fill="FFFFFF" w:themeFill="background1"/>
                </w:tcPr>
                <w:p w14:paraId="70226CAC" w14:textId="77777777" w:rsidR="000C76A4" w:rsidRPr="006F7B5C" w:rsidRDefault="000C76A4" w:rsidP="000C76A4">
                  <w:pPr>
                    <w:spacing w:line="240" w:lineRule="auto"/>
                    <w:ind w:firstLine="0"/>
                    <w:jc w:val="center"/>
                    <w:rPr>
                      <w:sz w:val="24"/>
                      <w:szCs w:val="24"/>
                    </w:rPr>
                  </w:pPr>
                  <w:r w:rsidRPr="006F7B5C">
                    <w:rPr>
                      <w:sz w:val="24"/>
                      <w:szCs w:val="24"/>
                    </w:rPr>
                    <w:t>17</w:t>
                  </w:r>
                </w:p>
              </w:tc>
              <w:tc>
                <w:tcPr>
                  <w:tcW w:w="3266" w:type="dxa"/>
                  <w:shd w:val="clear" w:color="auto" w:fill="FFFFFF" w:themeFill="background1"/>
                  <w:noWrap/>
                </w:tcPr>
                <w:p w14:paraId="73AFE72F" w14:textId="77777777" w:rsidR="000C76A4" w:rsidRPr="00A95C39" w:rsidRDefault="000C76A4" w:rsidP="000C76A4">
                  <w:pPr>
                    <w:spacing w:line="240" w:lineRule="auto"/>
                    <w:ind w:firstLine="0"/>
                    <w:jc w:val="center"/>
                    <w:rPr>
                      <w:sz w:val="24"/>
                      <w:szCs w:val="24"/>
                    </w:rPr>
                  </w:pPr>
                  <w:r w:rsidRPr="00CE0FF7">
                    <w:rPr>
                      <w:sz w:val="24"/>
                      <w:szCs w:val="24"/>
                    </w:rPr>
                    <w:t>17</w:t>
                  </w:r>
                </w:p>
              </w:tc>
              <w:tc>
                <w:tcPr>
                  <w:tcW w:w="2971" w:type="dxa"/>
                  <w:shd w:val="clear" w:color="auto" w:fill="FFFFFF" w:themeFill="background1"/>
                </w:tcPr>
                <w:p w14:paraId="3E44FB13"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10107E0D" w14:textId="77777777" w:rsidTr="000C76A4">
              <w:trPr>
                <w:trHeight w:val="222"/>
                <w:jc w:val="center"/>
              </w:trPr>
              <w:tc>
                <w:tcPr>
                  <w:tcW w:w="1838" w:type="dxa"/>
                  <w:shd w:val="clear" w:color="auto" w:fill="FFFFFF" w:themeFill="background1"/>
                </w:tcPr>
                <w:p w14:paraId="5762AE7E" w14:textId="77777777" w:rsidR="000C76A4" w:rsidRPr="006F7B5C" w:rsidRDefault="000C76A4" w:rsidP="000C76A4">
                  <w:pPr>
                    <w:spacing w:line="240" w:lineRule="auto"/>
                    <w:ind w:firstLine="0"/>
                    <w:jc w:val="center"/>
                    <w:rPr>
                      <w:sz w:val="24"/>
                      <w:szCs w:val="24"/>
                    </w:rPr>
                  </w:pPr>
                  <w:r w:rsidRPr="006F7B5C">
                    <w:rPr>
                      <w:sz w:val="24"/>
                      <w:szCs w:val="24"/>
                    </w:rPr>
                    <w:t>18</w:t>
                  </w:r>
                </w:p>
              </w:tc>
              <w:tc>
                <w:tcPr>
                  <w:tcW w:w="3266" w:type="dxa"/>
                  <w:shd w:val="clear" w:color="auto" w:fill="FFFFFF" w:themeFill="background1"/>
                  <w:noWrap/>
                </w:tcPr>
                <w:p w14:paraId="7FCCFA00" w14:textId="77777777" w:rsidR="000C76A4" w:rsidRPr="00A95C39" w:rsidRDefault="000C76A4" w:rsidP="000C76A4">
                  <w:pPr>
                    <w:spacing w:line="240" w:lineRule="auto"/>
                    <w:ind w:firstLine="0"/>
                    <w:jc w:val="center"/>
                    <w:rPr>
                      <w:sz w:val="24"/>
                      <w:szCs w:val="24"/>
                    </w:rPr>
                  </w:pPr>
                  <w:r w:rsidRPr="00CE0FF7">
                    <w:rPr>
                      <w:sz w:val="24"/>
                      <w:szCs w:val="24"/>
                    </w:rPr>
                    <w:t>18</w:t>
                  </w:r>
                </w:p>
              </w:tc>
              <w:tc>
                <w:tcPr>
                  <w:tcW w:w="2971" w:type="dxa"/>
                  <w:shd w:val="clear" w:color="auto" w:fill="FFFFFF" w:themeFill="background1"/>
                </w:tcPr>
                <w:p w14:paraId="759FD738"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95C39" w14:paraId="375940D2" w14:textId="77777777" w:rsidTr="000C76A4">
              <w:trPr>
                <w:trHeight w:val="222"/>
                <w:jc w:val="center"/>
              </w:trPr>
              <w:tc>
                <w:tcPr>
                  <w:tcW w:w="1838" w:type="dxa"/>
                  <w:shd w:val="clear" w:color="auto" w:fill="FFFFFF" w:themeFill="background1"/>
                </w:tcPr>
                <w:p w14:paraId="63C07231" w14:textId="77777777" w:rsidR="000C76A4" w:rsidRPr="006F7B5C" w:rsidRDefault="000C76A4" w:rsidP="000C76A4">
                  <w:pPr>
                    <w:spacing w:line="240" w:lineRule="auto"/>
                    <w:ind w:firstLine="0"/>
                    <w:jc w:val="center"/>
                    <w:rPr>
                      <w:sz w:val="24"/>
                      <w:szCs w:val="24"/>
                    </w:rPr>
                  </w:pPr>
                  <w:r>
                    <w:rPr>
                      <w:sz w:val="24"/>
                      <w:szCs w:val="24"/>
                    </w:rPr>
                    <w:t>19</w:t>
                  </w:r>
                </w:p>
              </w:tc>
              <w:tc>
                <w:tcPr>
                  <w:tcW w:w="3266" w:type="dxa"/>
                  <w:shd w:val="clear" w:color="auto" w:fill="FFFFFF" w:themeFill="background1"/>
                  <w:noWrap/>
                </w:tcPr>
                <w:p w14:paraId="68E9A7DA" w14:textId="77777777" w:rsidR="000C76A4" w:rsidRPr="00A95C39" w:rsidRDefault="000C76A4" w:rsidP="000C76A4">
                  <w:pPr>
                    <w:spacing w:line="240" w:lineRule="auto"/>
                    <w:ind w:firstLine="0"/>
                    <w:jc w:val="center"/>
                    <w:rPr>
                      <w:sz w:val="24"/>
                      <w:szCs w:val="24"/>
                    </w:rPr>
                  </w:pPr>
                  <w:r w:rsidRPr="00CE0FF7">
                    <w:rPr>
                      <w:sz w:val="24"/>
                      <w:szCs w:val="24"/>
                    </w:rPr>
                    <w:t>19</w:t>
                  </w:r>
                </w:p>
              </w:tc>
              <w:tc>
                <w:tcPr>
                  <w:tcW w:w="2971" w:type="dxa"/>
                  <w:shd w:val="clear" w:color="auto" w:fill="FFFFFF" w:themeFill="background1"/>
                </w:tcPr>
                <w:p w14:paraId="66D93F2B"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2388942E" w14:textId="77777777" w:rsidTr="000C76A4">
              <w:trPr>
                <w:trHeight w:val="222"/>
                <w:jc w:val="center"/>
              </w:trPr>
              <w:tc>
                <w:tcPr>
                  <w:tcW w:w="1838" w:type="dxa"/>
                  <w:shd w:val="clear" w:color="auto" w:fill="FFFFFF" w:themeFill="background1"/>
                </w:tcPr>
                <w:p w14:paraId="761876DA" w14:textId="77777777" w:rsidR="000C76A4" w:rsidRPr="006F7B5C" w:rsidRDefault="000C76A4" w:rsidP="000C76A4">
                  <w:pPr>
                    <w:spacing w:line="240" w:lineRule="auto"/>
                    <w:ind w:firstLine="0"/>
                    <w:jc w:val="center"/>
                    <w:rPr>
                      <w:sz w:val="24"/>
                      <w:szCs w:val="24"/>
                    </w:rPr>
                  </w:pPr>
                  <w:r>
                    <w:rPr>
                      <w:sz w:val="24"/>
                      <w:szCs w:val="24"/>
                    </w:rPr>
                    <w:t>20</w:t>
                  </w:r>
                </w:p>
              </w:tc>
              <w:tc>
                <w:tcPr>
                  <w:tcW w:w="3266" w:type="dxa"/>
                  <w:shd w:val="clear" w:color="auto" w:fill="FFFFFF" w:themeFill="background1"/>
                  <w:noWrap/>
                </w:tcPr>
                <w:p w14:paraId="23947CBD" w14:textId="77777777" w:rsidR="000C76A4" w:rsidRPr="003C457A" w:rsidRDefault="000C76A4" w:rsidP="000C76A4">
                  <w:pPr>
                    <w:spacing w:line="240" w:lineRule="auto"/>
                    <w:ind w:firstLine="0"/>
                    <w:jc w:val="center"/>
                    <w:rPr>
                      <w:sz w:val="24"/>
                      <w:szCs w:val="24"/>
                    </w:rPr>
                  </w:pPr>
                  <w:r w:rsidRPr="00CE0FF7">
                    <w:rPr>
                      <w:sz w:val="24"/>
                      <w:szCs w:val="24"/>
                    </w:rPr>
                    <w:t>20</w:t>
                  </w:r>
                </w:p>
              </w:tc>
              <w:tc>
                <w:tcPr>
                  <w:tcW w:w="2971" w:type="dxa"/>
                  <w:shd w:val="clear" w:color="auto" w:fill="FFFFFF" w:themeFill="background1"/>
                </w:tcPr>
                <w:p w14:paraId="128215BC"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4F0EFEEA" w14:textId="77777777" w:rsidTr="000C76A4">
              <w:trPr>
                <w:trHeight w:val="222"/>
                <w:jc w:val="center"/>
              </w:trPr>
              <w:tc>
                <w:tcPr>
                  <w:tcW w:w="1838" w:type="dxa"/>
                  <w:shd w:val="clear" w:color="auto" w:fill="FFFFFF" w:themeFill="background1"/>
                </w:tcPr>
                <w:p w14:paraId="49A97C1B" w14:textId="77777777" w:rsidR="000C76A4" w:rsidRPr="006F7B5C" w:rsidRDefault="000C76A4" w:rsidP="000C76A4">
                  <w:pPr>
                    <w:spacing w:line="240" w:lineRule="auto"/>
                    <w:ind w:firstLine="0"/>
                    <w:jc w:val="center"/>
                    <w:rPr>
                      <w:sz w:val="24"/>
                      <w:szCs w:val="24"/>
                    </w:rPr>
                  </w:pPr>
                  <w:r w:rsidRPr="006F7B5C">
                    <w:rPr>
                      <w:sz w:val="24"/>
                      <w:szCs w:val="24"/>
                    </w:rPr>
                    <w:t>21</w:t>
                  </w:r>
                </w:p>
              </w:tc>
              <w:tc>
                <w:tcPr>
                  <w:tcW w:w="3266" w:type="dxa"/>
                  <w:shd w:val="clear" w:color="auto" w:fill="FFFFFF" w:themeFill="background1"/>
                  <w:noWrap/>
                </w:tcPr>
                <w:p w14:paraId="060AF805" w14:textId="77777777" w:rsidR="000C76A4" w:rsidRPr="003C457A" w:rsidRDefault="000C76A4" w:rsidP="000C76A4">
                  <w:pPr>
                    <w:spacing w:line="240" w:lineRule="auto"/>
                    <w:ind w:firstLine="0"/>
                    <w:jc w:val="center"/>
                    <w:rPr>
                      <w:sz w:val="24"/>
                      <w:szCs w:val="24"/>
                    </w:rPr>
                  </w:pPr>
                  <w:r w:rsidRPr="00CE0FF7">
                    <w:rPr>
                      <w:sz w:val="24"/>
                      <w:szCs w:val="24"/>
                    </w:rPr>
                    <w:t>21</w:t>
                  </w:r>
                </w:p>
              </w:tc>
              <w:tc>
                <w:tcPr>
                  <w:tcW w:w="2971" w:type="dxa"/>
                  <w:shd w:val="clear" w:color="auto" w:fill="FFFFFF" w:themeFill="background1"/>
                </w:tcPr>
                <w:p w14:paraId="6DD993FB"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5EF5EEFD" w14:textId="77777777" w:rsidTr="000C76A4">
              <w:trPr>
                <w:trHeight w:val="222"/>
                <w:jc w:val="center"/>
              </w:trPr>
              <w:tc>
                <w:tcPr>
                  <w:tcW w:w="1838" w:type="dxa"/>
                  <w:shd w:val="clear" w:color="auto" w:fill="FFFFFF" w:themeFill="background1"/>
                </w:tcPr>
                <w:p w14:paraId="0D56453B" w14:textId="77777777" w:rsidR="000C76A4" w:rsidRPr="006F7B5C" w:rsidRDefault="000C76A4" w:rsidP="000C76A4">
                  <w:pPr>
                    <w:spacing w:line="240" w:lineRule="auto"/>
                    <w:ind w:firstLine="0"/>
                    <w:jc w:val="center"/>
                    <w:rPr>
                      <w:sz w:val="24"/>
                      <w:szCs w:val="24"/>
                    </w:rPr>
                  </w:pPr>
                  <w:r w:rsidRPr="006F7B5C">
                    <w:rPr>
                      <w:sz w:val="24"/>
                      <w:szCs w:val="24"/>
                    </w:rPr>
                    <w:t>22</w:t>
                  </w:r>
                </w:p>
              </w:tc>
              <w:tc>
                <w:tcPr>
                  <w:tcW w:w="3266" w:type="dxa"/>
                  <w:shd w:val="clear" w:color="auto" w:fill="FFFFFF" w:themeFill="background1"/>
                  <w:noWrap/>
                </w:tcPr>
                <w:p w14:paraId="41AAA354" w14:textId="77777777" w:rsidR="000C76A4" w:rsidRPr="003C457A" w:rsidRDefault="000C76A4" w:rsidP="000C76A4">
                  <w:pPr>
                    <w:spacing w:line="240" w:lineRule="auto"/>
                    <w:ind w:firstLine="0"/>
                    <w:jc w:val="center"/>
                    <w:rPr>
                      <w:sz w:val="24"/>
                      <w:szCs w:val="24"/>
                    </w:rPr>
                  </w:pPr>
                  <w:r w:rsidRPr="00CE0FF7">
                    <w:rPr>
                      <w:sz w:val="24"/>
                      <w:szCs w:val="24"/>
                    </w:rPr>
                    <w:t>22</w:t>
                  </w:r>
                </w:p>
              </w:tc>
              <w:tc>
                <w:tcPr>
                  <w:tcW w:w="2971" w:type="dxa"/>
                  <w:shd w:val="clear" w:color="auto" w:fill="FFFFFF" w:themeFill="background1"/>
                </w:tcPr>
                <w:p w14:paraId="4A489E83"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793CE14A" w14:textId="77777777" w:rsidTr="000C76A4">
              <w:trPr>
                <w:trHeight w:val="222"/>
                <w:jc w:val="center"/>
              </w:trPr>
              <w:tc>
                <w:tcPr>
                  <w:tcW w:w="1838" w:type="dxa"/>
                  <w:shd w:val="clear" w:color="auto" w:fill="FFFFFF" w:themeFill="background1"/>
                </w:tcPr>
                <w:p w14:paraId="1BDE533A" w14:textId="77777777" w:rsidR="000C76A4" w:rsidRPr="006F7B5C" w:rsidRDefault="000C76A4" w:rsidP="000C76A4">
                  <w:pPr>
                    <w:spacing w:line="240" w:lineRule="auto"/>
                    <w:ind w:firstLine="0"/>
                    <w:jc w:val="center"/>
                    <w:rPr>
                      <w:sz w:val="24"/>
                      <w:szCs w:val="24"/>
                    </w:rPr>
                  </w:pPr>
                  <w:r w:rsidRPr="006F7B5C">
                    <w:rPr>
                      <w:sz w:val="24"/>
                      <w:szCs w:val="24"/>
                    </w:rPr>
                    <w:t>23</w:t>
                  </w:r>
                </w:p>
              </w:tc>
              <w:tc>
                <w:tcPr>
                  <w:tcW w:w="3266" w:type="dxa"/>
                  <w:shd w:val="clear" w:color="auto" w:fill="FFFFFF" w:themeFill="background1"/>
                  <w:noWrap/>
                </w:tcPr>
                <w:p w14:paraId="3B2BA074" w14:textId="77777777" w:rsidR="000C76A4" w:rsidRPr="003C457A" w:rsidRDefault="000C76A4" w:rsidP="000C76A4">
                  <w:pPr>
                    <w:spacing w:line="240" w:lineRule="auto"/>
                    <w:ind w:firstLine="0"/>
                    <w:jc w:val="center"/>
                    <w:rPr>
                      <w:sz w:val="24"/>
                      <w:szCs w:val="24"/>
                    </w:rPr>
                  </w:pPr>
                  <w:r w:rsidRPr="00CE0FF7">
                    <w:rPr>
                      <w:sz w:val="24"/>
                      <w:szCs w:val="24"/>
                    </w:rPr>
                    <w:t>23</w:t>
                  </w:r>
                </w:p>
              </w:tc>
              <w:tc>
                <w:tcPr>
                  <w:tcW w:w="2971" w:type="dxa"/>
                  <w:shd w:val="clear" w:color="auto" w:fill="FFFFFF" w:themeFill="background1"/>
                </w:tcPr>
                <w:p w14:paraId="13B74774"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76153DE6" w14:textId="77777777" w:rsidTr="000C76A4">
              <w:trPr>
                <w:trHeight w:val="222"/>
                <w:jc w:val="center"/>
              </w:trPr>
              <w:tc>
                <w:tcPr>
                  <w:tcW w:w="1838" w:type="dxa"/>
                  <w:shd w:val="clear" w:color="auto" w:fill="FFFFFF" w:themeFill="background1"/>
                </w:tcPr>
                <w:p w14:paraId="2F9BBDE8" w14:textId="77777777" w:rsidR="000C76A4" w:rsidRPr="006F7B5C" w:rsidRDefault="000C76A4" w:rsidP="000C76A4">
                  <w:pPr>
                    <w:spacing w:line="240" w:lineRule="auto"/>
                    <w:ind w:firstLine="0"/>
                    <w:jc w:val="center"/>
                    <w:rPr>
                      <w:sz w:val="24"/>
                      <w:szCs w:val="24"/>
                    </w:rPr>
                  </w:pPr>
                  <w:r w:rsidRPr="006F7B5C">
                    <w:rPr>
                      <w:sz w:val="24"/>
                      <w:szCs w:val="24"/>
                    </w:rPr>
                    <w:t>24</w:t>
                  </w:r>
                </w:p>
              </w:tc>
              <w:tc>
                <w:tcPr>
                  <w:tcW w:w="3266" w:type="dxa"/>
                  <w:shd w:val="clear" w:color="auto" w:fill="FFFFFF" w:themeFill="background1"/>
                  <w:noWrap/>
                </w:tcPr>
                <w:p w14:paraId="04D14806" w14:textId="77777777" w:rsidR="000C76A4" w:rsidRPr="003C457A" w:rsidRDefault="000C76A4" w:rsidP="000C76A4">
                  <w:pPr>
                    <w:spacing w:line="240" w:lineRule="auto"/>
                    <w:ind w:firstLine="0"/>
                    <w:jc w:val="center"/>
                    <w:rPr>
                      <w:sz w:val="24"/>
                      <w:szCs w:val="24"/>
                    </w:rPr>
                  </w:pPr>
                  <w:r w:rsidRPr="00CE0FF7">
                    <w:rPr>
                      <w:sz w:val="24"/>
                      <w:szCs w:val="24"/>
                    </w:rPr>
                    <w:t>24</w:t>
                  </w:r>
                </w:p>
              </w:tc>
              <w:tc>
                <w:tcPr>
                  <w:tcW w:w="2971" w:type="dxa"/>
                  <w:shd w:val="clear" w:color="auto" w:fill="FFFFFF" w:themeFill="background1"/>
                </w:tcPr>
                <w:p w14:paraId="6BC4C061"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0BB2E639" w14:textId="77777777" w:rsidTr="000C76A4">
              <w:trPr>
                <w:trHeight w:val="222"/>
                <w:jc w:val="center"/>
              </w:trPr>
              <w:tc>
                <w:tcPr>
                  <w:tcW w:w="1838" w:type="dxa"/>
                  <w:shd w:val="clear" w:color="auto" w:fill="FFFFFF" w:themeFill="background1"/>
                </w:tcPr>
                <w:p w14:paraId="27F499B7" w14:textId="77777777" w:rsidR="000C76A4" w:rsidRPr="006F7B5C" w:rsidRDefault="000C76A4" w:rsidP="000C76A4">
                  <w:pPr>
                    <w:spacing w:line="240" w:lineRule="auto"/>
                    <w:ind w:firstLine="0"/>
                    <w:jc w:val="center"/>
                    <w:rPr>
                      <w:sz w:val="24"/>
                      <w:szCs w:val="24"/>
                    </w:rPr>
                  </w:pPr>
                  <w:r w:rsidRPr="006F7B5C">
                    <w:rPr>
                      <w:sz w:val="24"/>
                      <w:szCs w:val="24"/>
                    </w:rPr>
                    <w:t>25</w:t>
                  </w:r>
                </w:p>
              </w:tc>
              <w:tc>
                <w:tcPr>
                  <w:tcW w:w="3266" w:type="dxa"/>
                  <w:shd w:val="clear" w:color="auto" w:fill="FFFFFF" w:themeFill="background1"/>
                  <w:noWrap/>
                </w:tcPr>
                <w:p w14:paraId="6DB9D061" w14:textId="77777777" w:rsidR="000C76A4" w:rsidRPr="003C457A" w:rsidRDefault="000C76A4" w:rsidP="000C76A4">
                  <w:pPr>
                    <w:spacing w:line="240" w:lineRule="auto"/>
                    <w:ind w:firstLine="0"/>
                    <w:jc w:val="center"/>
                    <w:rPr>
                      <w:sz w:val="24"/>
                      <w:szCs w:val="24"/>
                    </w:rPr>
                  </w:pPr>
                  <w:r w:rsidRPr="00CE0FF7">
                    <w:rPr>
                      <w:sz w:val="24"/>
                      <w:szCs w:val="24"/>
                    </w:rPr>
                    <w:t>25</w:t>
                  </w:r>
                </w:p>
              </w:tc>
              <w:tc>
                <w:tcPr>
                  <w:tcW w:w="2971" w:type="dxa"/>
                  <w:shd w:val="clear" w:color="auto" w:fill="FFFFFF" w:themeFill="background1"/>
                </w:tcPr>
                <w:p w14:paraId="0C7BFD59"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7CF07CB3" w14:textId="77777777" w:rsidTr="000C76A4">
              <w:trPr>
                <w:trHeight w:val="222"/>
                <w:jc w:val="center"/>
              </w:trPr>
              <w:tc>
                <w:tcPr>
                  <w:tcW w:w="1838" w:type="dxa"/>
                  <w:shd w:val="clear" w:color="auto" w:fill="FFFFFF" w:themeFill="background1"/>
                </w:tcPr>
                <w:p w14:paraId="6936D698" w14:textId="77777777" w:rsidR="000C76A4" w:rsidRPr="006F7B5C" w:rsidRDefault="000C76A4" w:rsidP="000C76A4">
                  <w:pPr>
                    <w:spacing w:line="240" w:lineRule="auto"/>
                    <w:ind w:firstLine="0"/>
                    <w:jc w:val="center"/>
                    <w:rPr>
                      <w:sz w:val="24"/>
                      <w:szCs w:val="24"/>
                    </w:rPr>
                  </w:pPr>
                  <w:r w:rsidRPr="006F7B5C">
                    <w:rPr>
                      <w:sz w:val="24"/>
                      <w:szCs w:val="24"/>
                    </w:rPr>
                    <w:t>26</w:t>
                  </w:r>
                </w:p>
              </w:tc>
              <w:tc>
                <w:tcPr>
                  <w:tcW w:w="3266" w:type="dxa"/>
                  <w:shd w:val="clear" w:color="auto" w:fill="FFFFFF" w:themeFill="background1"/>
                  <w:noWrap/>
                </w:tcPr>
                <w:p w14:paraId="77D386C4" w14:textId="77777777" w:rsidR="000C76A4" w:rsidRPr="003C457A" w:rsidRDefault="000C76A4" w:rsidP="000C76A4">
                  <w:pPr>
                    <w:spacing w:line="240" w:lineRule="auto"/>
                    <w:ind w:firstLine="0"/>
                    <w:jc w:val="center"/>
                    <w:rPr>
                      <w:sz w:val="24"/>
                      <w:szCs w:val="24"/>
                    </w:rPr>
                  </w:pPr>
                  <w:r w:rsidRPr="00CE0FF7">
                    <w:rPr>
                      <w:sz w:val="24"/>
                      <w:szCs w:val="24"/>
                    </w:rPr>
                    <w:t>26</w:t>
                  </w:r>
                </w:p>
              </w:tc>
              <w:tc>
                <w:tcPr>
                  <w:tcW w:w="2971" w:type="dxa"/>
                  <w:shd w:val="clear" w:color="auto" w:fill="FFFFFF" w:themeFill="background1"/>
                </w:tcPr>
                <w:p w14:paraId="08E60F95"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2101265B" w14:textId="77777777" w:rsidTr="000C76A4">
              <w:trPr>
                <w:trHeight w:val="222"/>
                <w:jc w:val="center"/>
              </w:trPr>
              <w:tc>
                <w:tcPr>
                  <w:tcW w:w="1838" w:type="dxa"/>
                  <w:shd w:val="clear" w:color="auto" w:fill="FFFFFF" w:themeFill="background1"/>
                </w:tcPr>
                <w:p w14:paraId="30ECDA5C" w14:textId="77777777" w:rsidR="000C76A4" w:rsidRPr="006F7B5C" w:rsidRDefault="000C76A4" w:rsidP="000C76A4">
                  <w:pPr>
                    <w:spacing w:line="240" w:lineRule="auto"/>
                    <w:ind w:firstLine="0"/>
                    <w:jc w:val="center"/>
                    <w:rPr>
                      <w:sz w:val="24"/>
                      <w:szCs w:val="24"/>
                    </w:rPr>
                  </w:pPr>
                  <w:r w:rsidRPr="006F7B5C">
                    <w:rPr>
                      <w:sz w:val="24"/>
                      <w:szCs w:val="24"/>
                    </w:rPr>
                    <w:t>27</w:t>
                  </w:r>
                </w:p>
              </w:tc>
              <w:tc>
                <w:tcPr>
                  <w:tcW w:w="3266" w:type="dxa"/>
                  <w:shd w:val="clear" w:color="auto" w:fill="FFFFFF" w:themeFill="background1"/>
                  <w:noWrap/>
                </w:tcPr>
                <w:p w14:paraId="0981D4AA" w14:textId="77777777" w:rsidR="000C76A4" w:rsidRPr="003C457A" w:rsidRDefault="000C76A4" w:rsidP="000C76A4">
                  <w:pPr>
                    <w:spacing w:line="240" w:lineRule="auto"/>
                    <w:ind w:firstLine="0"/>
                    <w:jc w:val="center"/>
                    <w:rPr>
                      <w:sz w:val="24"/>
                      <w:szCs w:val="24"/>
                    </w:rPr>
                  </w:pPr>
                  <w:r w:rsidRPr="00CE0FF7">
                    <w:rPr>
                      <w:sz w:val="24"/>
                      <w:szCs w:val="24"/>
                    </w:rPr>
                    <w:t>27</w:t>
                  </w:r>
                </w:p>
              </w:tc>
              <w:tc>
                <w:tcPr>
                  <w:tcW w:w="2971" w:type="dxa"/>
                  <w:shd w:val="clear" w:color="auto" w:fill="FFFFFF" w:themeFill="background1"/>
                </w:tcPr>
                <w:p w14:paraId="54C83E0C"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6DF04AB3" w14:textId="77777777" w:rsidTr="000C76A4">
              <w:trPr>
                <w:trHeight w:val="222"/>
                <w:jc w:val="center"/>
              </w:trPr>
              <w:tc>
                <w:tcPr>
                  <w:tcW w:w="1838" w:type="dxa"/>
                  <w:shd w:val="clear" w:color="auto" w:fill="FFFFFF" w:themeFill="background1"/>
                </w:tcPr>
                <w:p w14:paraId="44293C49" w14:textId="77777777" w:rsidR="000C76A4" w:rsidRPr="006F7B5C" w:rsidRDefault="000C76A4" w:rsidP="000C76A4">
                  <w:pPr>
                    <w:spacing w:line="240" w:lineRule="auto"/>
                    <w:ind w:firstLine="0"/>
                    <w:jc w:val="center"/>
                    <w:rPr>
                      <w:sz w:val="24"/>
                      <w:szCs w:val="24"/>
                    </w:rPr>
                  </w:pPr>
                  <w:r w:rsidRPr="006F7B5C">
                    <w:rPr>
                      <w:sz w:val="24"/>
                      <w:szCs w:val="24"/>
                    </w:rPr>
                    <w:t>28</w:t>
                  </w:r>
                </w:p>
              </w:tc>
              <w:tc>
                <w:tcPr>
                  <w:tcW w:w="3266" w:type="dxa"/>
                  <w:shd w:val="clear" w:color="auto" w:fill="FFFFFF" w:themeFill="background1"/>
                  <w:noWrap/>
                </w:tcPr>
                <w:p w14:paraId="7CFAA471" w14:textId="77777777" w:rsidR="000C76A4" w:rsidRPr="003C457A" w:rsidRDefault="000C76A4" w:rsidP="000C76A4">
                  <w:pPr>
                    <w:spacing w:line="240" w:lineRule="auto"/>
                    <w:ind w:firstLine="0"/>
                    <w:jc w:val="center"/>
                    <w:rPr>
                      <w:sz w:val="24"/>
                      <w:szCs w:val="24"/>
                    </w:rPr>
                  </w:pPr>
                  <w:r w:rsidRPr="00CE0FF7">
                    <w:rPr>
                      <w:sz w:val="24"/>
                      <w:szCs w:val="24"/>
                    </w:rPr>
                    <w:t>28</w:t>
                  </w:r>
                </w:p>
              </w:tc>
              <w:tc>
                <w:tcPr>
                  <w:tcW w:w="2971" w:type="dxa"/>
                  <w:shd w:val="clear" w:color="auto" w:fill="FFFFFF" w:themeFill="background1"/>
                </w:tcPr>
                <w:p w14:paraId="368380C8"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354E16C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6EB142" w14:textId="77777777" w:rsidR="000C76A4" w:rsidRPr="006F7B5C" w:rsidRDefault="000C76A4" w:rsidP="000C76A4">
                  <w:pPr>
                    <w:spacing w:line="240" w:lineRule="auto"/>
                    <w:ind w:firstLine="0"/>
                    <w:jc w:val="center"/>
                    <w:rPr>
                      <w:sz w:val="24"/>
                      <w:szCs w:val="24"/>
                    </w:rPr>
                  </w:pPr>
                  <w:r w:rsidRPr="006F7B5C">
                    <w:rPr>
                      <w:sz w:val="24"/>
                      <w:szCs w:val="24"/>
                    </w:rPr>
                    <w:t>29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F93111C" w14:textId="77777777" w:rsidR="000C76A4" w:rsidRPr="003C457A" w:rsidRDefault="000C76A4" w:rsidP="000C76A4">
                  <w:pPr>
                    <w:spacing w:line="240" w:lineRule="auto"/>
                    <w:ind w:firstLine="0"/>
                    <w:jc w:val="center"/>
                    <w:rPr>
                      <w:sz w:val="24"/>
                      <w:szCs w:val="24"/>
                    </w:rPr>
                  </w:pPr>
                  <w:r w:rsidRPr="00CE0FF7">
                    <w:rPr>
                      <w:sz w:val="24"/>
                      <w:szCs w:val="24"/>
                    </w:rPr>
                    <w:t>29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043ABC"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3C457A" w14:paraId="775CF3A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D0AB8" w14:textId="77777777" w:rsidR="000C76A4" w:rsidRPr="006F7B5C" w:rsidRDefault="000C76A4" w:rsidP="000C76A4">
                  <w:pPr>
                    <w:spacing w:line="240" w:lineRule="auto"/>
                    <w:ind w:firstLine="0"/>
                    <w:jc w:val="center"/>
                    <w:rPr>
                      <w:sz w:val="24"/>
                      <w:szCs w:val="24"/>
                    </w:rPr>
                  </w:pPr>
                  <w:r w:rsidRPr="006F7B5C">
                    <w:rPr>
                      <w:sz w:val="24"/>
                      <w:szCs w:val="24"/>
                    </w:rPr>
                    <w:t>30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820E552" w14:textId="77777777" w:rsidR="000C76A4" w:rsidRPr="003C457A" w:rsidRDefault="000C76A4" w:rsidP="000C76A4">
                  <w:pPr>
                    <w:spacing w:line="240" w:lineRule="auto"/>
                    <w:ind w:firstLine="0"/>
                    <w:jc w:val="center"/>
                    <w:rPr>
                      <w:sz w:val="24"/>
                      <w:szCs w:val="24"/>
                    </w:rPr>
                  </w:pPr>
                  <w:r w:rsidRPr="00CE0FF7">
                    <w:rPr>
                      <w:sz w:val="24"/>
                      <w:szCs w:val="24"/>
                    </w:rPr>
                    <w:t>30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A68A3"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4328521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FB4D17" w14:textId="77777777" w:rsidR="000C76A4" w:rsidRPr="00AA7010" w:rsidRDefault="000C76A4" w:rsidP="000C76A4">
                  <w:pPr>
                    <w:spacing w:line="240" w:lineRule="auto"/>
                    <w:ind w:firstLine="0"/>
                    <w:jc w:val="center"/>
                    <w:rPr>
                      <w:sz w:val="24"/>
                      <w:szCs w:val="24"/>
                    </w:rPr>
                  </w:pPr>
                  <w:r w:rsidRPr="00AA7010">
                    <w:rPr>
                      <w:sz w:val="24"/>
                      <w:szCs w:val="24"/>
                    </w:rPr>
                    <w:t>31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AC950E3" w14:textId="77777777" w:rsidR="000C76A4" w:rsidRPr="003A73AB" w:rsidRDefault="000C76A4" w:rsidP="000C76A4">
                  <w:pPr>
                    <w:spacing w:line="240" w:lineRule="auto"/>
                    <w:ind w:firstLine="0"/>
                    <w:jc w:val="center"/>
                    <w:rPr>
                      <w:sz w:val="24"/>
                      <w:szCs w:val="24"/>
                    </w:rPr>
                  </w:pPr>
                  <w:r w:rsidRPr="00CE0FF7">
                    <w:rPr>
                      <w:sz w:val="24"/>
                      <w:szCs w:val="24"/>
                    </w:rPr>
                    <w:t>31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30CCA9"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1D55622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18534" w14:textId="77777777" w:rsidR="000C76A4" w:rsidRPr="00AA7010" w:rsidRDefault="000C76A4" w:rsidP="000C76A4">
                  <w:pPr>
                    <w:spacing w:line="240" w:lineRule="auto"/>
                    <w:ind w:firstLine="0"/>
                    <w:jc w:val="center"/>
                    <w:rPr>
                      <w:sz w:val="24"/>
                      <w:szCs w:val="24"/>
                    </w:rPr>
                  </w:pPr>
                  <w:r w:rsidRPr="00AA7010">
                    <w:rPr>
                      <w:sz w:val="24"/>
                      <w:szCs w:val="24"/>
                    </w:rPr>
                    <w:t>32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2C02814" w14:textId="77777777" w:rsidR="000C76A4" w:rsidRPr="003A73AB" w:rsidRDefault="000C76A4" w:rsidP="000C76A4">
                  <w:pPr>
                    <w:spacing w:line="240" w:lineRule="auto"/>
                    <w:ind w:firstLine="0"/>
                    <w:jc w:val="center"/>
                    <w:rPr>
                      <w:sz w:val="24"/>
                      <w:szCs w:val="24"/>
                    </w:rPr>
                  </w:pPr>
                  <w:r w:rsidRPr="00CE0FF7">
                    <w:rPr>
                      <w:sz w:val="24"/>
                      <w:szCs w:val="24"/>
                    </w:rPr>
                    <w:t>32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E81C6"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6BE3598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3F245" w14:textId="77777777" w:rsidR="000C76A4" w:rsidRPr="00AA7010" w:rsidRDefault="000C76A4" w:rsidP="000C76A4">
                  <w:pPr>
                    <w:spacing w:line="240" w:lineRule="auto"/>
                    <w:ind w:firstLine="0"/>
                    <w:jc w:val="center"/>
                    <w:rPr>
                      <w:sz w:val="24"/>
                      <w:szCs w:val="24"/>
                    </w:rPr>
                  </w:pPr>
                  <w:r w:rsidRPr="00AA7010">
                    <w:rPr>
                      <w:sz w:val="24"/>
                      <w:szCs w:val="24"/>
                    </w:rPr>
                    <w:t>33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F923B6C" w14:textId="77777777" w:rsidR="000C76A4" w:rsidRPr="003A73AB" w:rsidRDefault="000C76A4" w:rsidP="000C76A4">
                  <w:pPr>
                    <w:spacing w:line="240" w:lineRule="auto"/>
                    <w:ind w:firstLine="0"/>
                    <w:jc w:val="center"/>
                    <w:rPr>
                      <w:sz w:val="24"/>
                      <w:szCs w:val="24"/>
                    </w:rPr>
                  </w:pPr>
                  <w:r w:rsidRPr="00CE0FF7">
                    <w:rPr>
                      <w:sz w:val="24"/>
                      <w:szCs w:val="24"/>
                    </w:rPr>
                    <w:t>33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E8FE7"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29B1063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E43E6" w14:textId="77777777" w:rsidR="000C76A4" w:rsidRPr="00AA7010" w:rsidRDefault="000C76A4" w:rsidP="000C76A4">
                  <w:pPr>
                    <w:spacing w:line="240" w:lineRule="auto"/>
                    <w:ind w:firstLine="0"/>
                    <w:jc w:val="center"/>
                    <w:rPr>
                      <w:sz w:val="24"/>
                      <w:szCs w:val="24"/>
                    </w:rPr>
                  </w:pPr>
                  <w:r w:rsidRPr="00AA7010">
                    <w:rPr>
                      <w:sz w:val="24"/>
                      <w:szCs w:val="24"/>
                    </w:rPr>
                    <w:t>34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AF7657" w14:textId="77777777" w:rsidR="000C76A4" w:rsidRPr="003A73AB" w:rsidRDefault="000C76A4" w:rsidP="000C76A4">
                  <w:pPr>
                    <w:spacing w:line="240" w:lineRule="auto"/>
                    <w:ind w:firstLine="0"/>
                    <w:jc w:val="center"/>
                    <w:rPr>
                      <w:sz w:val="24"/>
                      <w:szCs w:val="24"/>
                    </w:rPr>
                  </w:pPr>
                  <w:r w:rsidRPr="00CE0FF7">
                    <w:rPr>
                      <w:sz w:val="24"/>
                      <w:szCs w:val="24"/>
                    </w:rPr>
                    <w:t>34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5BD2C1"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6220231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482621" w14:textId="77777777" w:rsidR="000C76A4" w:rsidRPr="00AA7010" w:rsidRDefault="000C76A4" w:rsidP="000C76A4">
                  <w:pPr>
                    <w:spacing w:line="240" w:lineRule="auto"/>
                    <w:ind w:firstLine="0"/>
                    <w:jc w:val="center"/>
                    <w:rPr>
                      <w:sz w:val="24"/>
                      <w:szCs w:val="24"/>
                    </w:rPr>
                  </w:pPr>
                  <w:r w:rsidRPr="00AA7010">
                    <w:rPr>
                      <w:sz w:val="24"/>
                      <w:szCs w:val="24"/>
                    </w:rPr>
                    <w:t>35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5EB71AA" w14:textId="77777777" w:rsidR="000C76A4" w:rsidRPr="003A73AB" w:rsidRDefault="000C76A4" w:rsidP="000C76A4">
                  <w:pPr>
                    <w:spacing w:line="240" w:lineRule="auto"/>
                    <w:ind w:firstLine="0"/>
                    <w:jc w:val="center"/>
                    <w:rPr>
                      <w:sz w:val="24"/>
                      <w:szCs w:val="24"/>
                    </w:rPr>
                  </w:pPr>
                  <w:r w:rsidRPr="00CE0FF7">
                    <w:rPr>
                      <w:sz w:val="24"/>
                      <w:szCs w:val="24"/>
                    </w:rPr>
                    <w:t>35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47101"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51C4A9E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EEAFCE" w14:textId="77777777" w:rsidR="000C76A4" w:rsidRPr="00AA7010" w:rsidRDefault="000C76A4" w:rsidP="000C76A4">
                  <w:pPr>
                    <w:spacing w:line="240" w:lineRule="auto"/>
                    <w:ind w:firstLine="0"/>
                    <w:jc w:val="center"/>
                    <w:rPr>
                      <w:sz w:val="24"/>
                      <w:szCs w:val="24"/>
                    </w:rPr>
                  </w:pPr>
                  <w:r w:rsidRPr="00AA7010">
                    <w:rPr>
                      <w:sz w:val="24"/>
                      <w:szCs w:val="24"/>
                    </w:rPr>
                    <w:t>36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DB16C7" w14:textId="77777777" w:rsidR="000C76A4" w:rsidRPr="003A73AB" w:rsidRDefault="000C76A4" w:rsidP="000C76A4">
                  <w:pPr>
                    <w:spacing w:line="240" w:lineRule="auto"/>
                    <w:ind w:firstLine="0"/>
                    <w:jc w:val="center"/>
                    <w:rPr>
                      <w:sz w:val="24"/>
                      <w:szCs w:val="24"/>
                    </w:rPr>
                  </w:pPr>
                  <w:r w:rsidRPr="00CE0FF7">
                    <w:rPr>
                      <w:sz w:val="24"/>
                      <w:szCs w:val="24"/>
                    </w:rPr>
                    <w:t>36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0598D2"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5C611AA2"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B6AED5" w14:textId="77777777" w:rsidR="000C76A4" w:rsidRPr="00AA7010" w:rsidRDefault="000C76A4" w:rsidP="000C76A4">
                  <w:pPr>
                    <w:spacing w:line="240" w:lineRule="auto"/>
                    <w:ind w:firstLine="0"/>
                    <w:jc w:val="center"/>
                    <w:rPr>
                      <w:sz w:val="24"/>
                      <w:szCs w:val="24"/>
                    </w:rPr>
                  </w:pPr>
                  <w:r w:rsidRPr="00AA7010">
                    <w:rPr>
                      <w:sz w:val="24"/>
                      <w:szCs w:val="24"/>
                    </w:rPr>
                    <w:t>37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5DBF6C" w14:textId="77777777" w:rsidR="000C76A4" w:rsidRPr="003A73AB" w:rsidRDefault="000C76A4" w:rsidP="000C76A4">
                  <w:pPr>
                    <w:spacing w:line="240" w:lineRule="auto"/>
                    <w:ind w:firstLine="0"/>
                    <w:jc w:val="center"/>
                    <w:rPr>
                      <w:sz w:val="24"/>
                      <w:szCs w:val="24"/>
                    </w:rPr>
                  </w:pPr>
                  <w:r w:rsidRPr="00CE0FF7">
                    <w:rPr>
                      <w:sz w:val="24"/>
                      <w:szCs w:val="24"/>
                    </w:rPr>
                    <w:t>37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58C38"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0A48A44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478DF9" w14:textId="77777777" w:rsidR="000C76A4" w:rsidRPr="00AA7010" w:rsidRDefault="000C76A4" w:rsidP="000C76A4">
                  <w:pPr>
                    <w:spacing w:line="240" w:lineRule="auto"/>
                    <w:ind w:firstLine="0"/>
                    <w:jc w:val="center"/>
                    <w:rPr>
                      <w:sz w:val="24"/>
                      <w:szCs w:val="24"/>
                    </w:rPr>
                  </w:pPr>
                  <w:r w:rsidRPr="00AA7010">
                    <w:rPr>
                      <w:sz w:val="24"/>
                      <w:szCs w:val="24"/>
                    </w:rPr>
                    <w:t>38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81E4A1F" w14:textId="77777777" w:rsidR="000C76A4" w:rsidRPr="003A73AB" w:rsidRDefault="000C76A4" w:rsidP="000C76A4">
                  <w:pPr>
                    <w:spacing w:line="240" w:lineRule="auto"/>
                    <w:ind w:firstLine="0"/>
                    <w:jc w:val="center"/>
                    <w:rPr>
                      <w:sz w:val="24"/>
                      <w:szCs w:val="24"/>
                    </w:rPr>
                  </w:pPr>
                  <w:r w:rsidRPr="00CE0FF7">
                    <w:rPr>
                      <w:sz w:val="24"/>
                      <w:szCs w:val="24"/>
                    </w:rPr>
                    <w:t>38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E57BC"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52B846C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D347F5" w14:textId="77777777" w:rsidR="000C76A4" w:rsidRPr="00AA7010" w:rsidRDefault="000C76A4" w:rsidP="000C76A4">
                  <w:pPr>
                    <w:spacing w:line="240" w:lineRule="auto"/>
                    <w:ind w:firstLine="0"/>
                    <w:jc w:val="center"/>
                    <w:rPr>
                      <w:sz w:val="24"/>
                      <w:szCs w:val="24"/>
                    </w:rPr>
                  </w:pPr>
                  <w:r w:rsidRPr="00AA7010">
                    <w:rPr>
                      <w:sz w:val="24"/>
                      <w:szCs w:val="24"/>
                    </w:rPr>
                    <w:t>39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77C47C4" w14:textId="77777777" w:rsidR="000C76A4" w:rsidRPr="003A73AB" w:rsidRDefault="000C76A4" w:rsidP="000C76A4">
                  <w:pPr>
                    <w:spacing w:line="240" w:lineRule="auto"/>
                    <w:ind w:firstLine="0"/>
                    <w:jc w:val="center"/>
                    <w:rPr>
                      <w:sz w:val="24"/>
                      <w:szCs w:val="24"/>
                    </w:rPr>
                  </w:pPr>
                  <w:r w:rsidRPr="00CE0FF7">
                    <w:rPr>
                      <w:sz w:val="24"/>
                      <w:szCs w:val="24"/>
                    </w:rPr>
                    <w:t>39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D9E1CD"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6F166E0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7FD07B" w14:textId="77777777" w:rsidR="000C76A4" w:rsidRPr="00AA7010" w:rsidRDefault="000C76A4" w:rsidP="000C76A4">
                  <w:pPr>
                    <w:spacing w:line="240" w:lineRule="auto"/>
                    <w:ind w:firstLine="0"/>
                    <w:jc w:val="center"/>
                    <w:rPr>
                      <w:sz w:val="24"/>
                      <w:szCs w:val="24"/>
                    </w:rPr>
                  </w:pPr>
                  <w:r w:rsidRPr="00AA7010">
                    <w:rPr>
                      <w:sz w:val="24"/>
                      <w:szCs w:val="24"/>
                    </w:rPr>
                    <w:t>40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C6DBB26" w14:textId="77777777" w:rsidR="000C76A4" w:rsidRPr="00DE3C46" w:rsidRDefault="000C76A4" w:rsidP="000C76A4">
                  <w:pPr>
                    <w:spacing w:line="240" w:lineRule="auto"/>
                    <w:ind w:firstLine="0"/>
                    <w:jc w:val="center"/>
                    <w:rPr>
                      <w:sz w:val="24"/>
                      <w:szCs w:val="24"/>
                    </w:rPr>
                  </w:pPr>
                  <w:r w:rsidRPr="00CE0FF7">
                    <w:rPr>
                      <w:sz w:val="24"/>
                      <w:szCs w:val="24"/>
                    </w:rPr>
                    <w:t>40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1910D"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59D4EE6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87AEE6" w14:textId="77777777" w:rsidR="000C76A4" w:rsidRPr="00AA7010" w:rsidRDefault="000C76A4" w:rsidP="000C76A4">
                  <w:pPr>
                    <w:spacing w:line="240" w:lineRule="auto"/>
                    <w:ind w:firstLine="0"/>
                    <w:jc w:val="center"/>
                    <w:rPr>
                      <w:sz w:val="24"/>
                      <w:szCs w:val="24"/>
                    </w:rPr>
                  </w:pPr>
                  <w:r w:rsidRPr="00AA7010">
                    <w:rPr>
                      <w:sz w:val="24"/>
                      <w:szCs w:val="24"/>
                    </w:rPr>
                    <w:t>41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24D9BC6" w14:textId="77777777" w:rsidR="000C76A4" w:rsidRPr="00DE3C46" w:rsidRDefault="000C76A4" w:rsidP="000C76A4">
                  <w:pPr>
                    <w:spacing w:line="240" w:lineRule="auto"/>
                    <w:ind w:firstLine="0"/>
                    <w:jc w:val="center"/>
                    <w:rPr>
                      <w:sz w:val="24"/>
                      <w:szCs w:val="24"/>
                    </w:rPr>
                  </w:pPr>
                  <w:r w:rsidRPr="00CE0FF7">
                    <w:rPr>
                      <w:sz w:val="24"/>
                      <w:szCs w:val="24"/>
                    </w:rPr>
                    <w:t>41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DDC31"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4CEC7B1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CBFFB9" w14:textId="77777777" w:rsidR="000C76A4" w:rsidRPr="00AA7010" w:rsidRDefault="000C76A4" w:rsidP="000C76A4">
                  <w:pPr>
                    <w:spacing w:line="240" w:lineRule="auto"/>
                    <w:ind w:firstLine="0"/>
                    <w:jc w:val="center"/>
                    <w:rPr>
                      <w:sz w:val="24"/>
                      <w:szCs w:val="24"/>
                    </w:rPr>
                  </w:pPr>
                  <w:r w:rsidRPr="00AA7010">
                    <w:rPr>
                      <w:sz w:val="24"/>
                      <w:szCs w:val="24"/>
                    </w:rPr>
                    <w:t>42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1E4F86" w14:textId="77777777" w:rsidR="000C76A4" w:rsidRPr="00DE3C46" w:rsidRDefault="000C76A4" w:rsidP="000C76A4">
                  <w:pPr>
                    <w:spacing w:line="240" w:lineRule="auto"/>
                    <w:ind w:firstLine="0"/>
                    <w:jc w:val="center"/>
                    <w:rPr>
                      <w:sz w:val="24"/>
                      <w:szCs w:val="24"/>
                    </w:rPr>
                  </w:pPr>
                  <w:r w:rsidRPr="00CE0FF7">
                    <w:rPr>
                      <w:sz w:val="24"/>
                      <w:szCs w:val="24"/>
                    </w:rPr>
                    <w:t>42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D9010"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737B43E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3C2EC7" w14:textId="77777777" w:rsidR="000C76A4" w:rsidRPr="00AA7010" w:rsidRDefault="000C76A4" w:rsidP="000C76A4">
                  <w:pPr>
                    <w:spacing w:line="240" w:lineRule="auto"/>
                    <w:ind w:firstLine="0"/>
                    <w:jc w:val="center"/>
                    <w:rPr>
                      <w:sz w:val="24"/>
                      <w:szCs w:val="24"/>
                    </w:rPr>
                  </w:pPr>
                  <w:r w:rsidRPr="00AA7010">
                    <w:rPr>
                      <w:sz w:val="24"/>
                      <w:szCs w:val="24"/>
                    </w:rPr>
                    <w:t>43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ADB4BF4" w14:textId="77777777" w:rsidR="000C76A4" w:rsidRPr="00DE3C46" w:rsidRDefault="000C76A4" w:rsidP="000C76A4">
                  <w:pPr>
                    <w:spacing w:line="240" w:lineRule="auto"/>
                    <w:ind w:firstLine="0"/>
                    <w:jc w:val="center"/>
                    <w:rPr>
                      <w:sz w:val="24"/>
                      <w:szCs w:val="24"/>
                    </w:rPr>
                  </w:pPr>
                  <w:r w:rsidRPr="00CE0FF7">
                    <w:rPr>
                      <w:sz w:val="24"/>
                      <w:szCs w:val="24"/>
                    </w:rPr>
                    <w:t>43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DAA4D"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7EA70FD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E9FA3E" w14:textId="77777777" w:rsidR="000C76A4" w:rsidRPr="00AA7010" w:rsidRDefault="000C76A4" w:rsidP="000C76A4">
                  <w:pPr>
                    <w:spacing w:line="240" w:lineRule="auto"/>
                    <w:ind w:firstLine="0"/>
                    <w:jc w:val="center"/>
                    <w:rPr>
                      <w:sz w:val="24"/>
                      <w:szCs w:val="24"/>
                    </w:rPr>
                  </w:pPr>
                  <w:r w:rsidRPr="00AA7010">
                    <w:rPr>
                      <w:sz w:val="24"/>
                      <w:szCs w:val="24"/>
                    </w:rPr>
                    <w:t>44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D32153B" w14:textId="77777777" w:rsidR="000C76A4" w:rsidRPr="00DE3C46" w:rsidRDefault="000C76A4" w:rsidP="000C76A4">
                  <w:pPr>
                    <w:spacing w:line="240" w:lineRule="auto"/>
                    <w:ind w:firstLine="0"/>
                    <w:jc w:val="center"/>
                    <w:rPr>
                      <w:sz w:val="24"/>
                      <w:szCs w:val="24"/>
                    </w:rPr>
                  </w:pPr>
                  <w:r w:rsidRPr="00CE0FF7">
                    <w:rPr>
                      <w:sz w:val="24"/>
                      <w:szCs w:val="24"/>
                    </w:rPr>
                    <w:t>44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656A2C"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0D95E6F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7C6F4" w14:textId="77777777" w:rsidR="000C76A4" w:rsidRPr="00AA7010" w:rsidRDefault="000C76A4" w:rsidP="000C76A4">
                  <w:pPr>
                    <w:spacing w:line="240" w:lineRule="auto"/>
                    <w:ind w:firstLine="0"/>
                    <w:jc w:val="center"/>
                    <w:rPr>
                      <w:sz w:val="24"/>
                      <w:szCs w:val="24"/>
                    </w:rPr>
                  </w:pPr>
                  <w:r w:rsidRPr="00AA7010">
                    <w:rPr>
                      <w:sz w:val="24"/>
                      <w:szCs w:val="24"/>
                    </w:rPr>
                    <w:t>45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3877A7" w14:textId="77777777" w:rsidR="000C76A4" w:rsidRPr="00DE3C46" w:rsidRDefault="000C76A4" w:rsidP="000C76A4">
                  <w:pPr>
                    <w:spacing w:line="240" w:lineRule="auto"/>
                    <w:ind w:firstLine="0"/>
                    <w:jc w:val="center"/>
                    <w:rPr>
                      <w:sz w:val="24"/>
                      <w:szCs w:val="24"/>
                    </w:rPr>
                  </w:pPr>
                  <w:r w:rsidRPr="00CE0FF7">
                    <w:rPr>
                      <w:sz w:val="24"/>
                      <w:szCs w:val="24"/>
                    </w:rPr>
                    <w:t>45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3028E"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5BD6DC8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CA625A" w14:textId="77777777" w:rsidR="000C76A4" w:rsidRPr="00AA7010" w:rsidRDefault="000C76A4" w:rsidP="000C76A4">
                  <w:pPr>
                    <w:spacing w:line="240" w:lineRule="auto"/>
                    <w:ind w:firstLine="0"/>
                    <w:jc w:val="center"/>
                    <w:rPr>
                      <w:sz w:val="24"/>
                      <w:szCs w:val="24"/>
                    </w:rPr>
                  </w:pPr>
                  <w:r w:rsidRPr="00AA7010">
                    <w:rPr>
                      <w:sz w:val="24"/>
                      <w:szCs w:val="24"/>
                    </w:rPr>
                    <w:t>46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2C019E" w14:textId="77777777" w:rsidR="000C76A4" w:rsidRPr="00DE3C46" w:rsidRDefault="000C76A4" w:rsidP="000C76A4">
                  <w:pPr>
                    <w:spacing w:line="240" w:lineRule="auto"/>
                    <w:ind w:firstLine="0"/>
                    <w:jc w:val="center"/>
                    <w:rPr>
                      <w:sz w:val="24"/>
                      <w:szCs w:val="24"/>
                    </w:rPr>
                  </w:pPr>
                  <w:r w:rsidRPr="00CE0FF7">
                    <w:rPr>
                      <w:sz w:val="24"/>
                      <w:szCs w:val="24"/>
                    </w:rPr>
                    <w:t>46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6EBF5"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0E34F8D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D66481" w14:textId="77777777" w:rsidR="000C76A4" w:rsidRPr="00AA7010" w:rsidRDefault="000C76A4" w:rsidP="000C76A4">
                  <w:pPr>
                    <w:spacing w:line="240" w:lineRule="auto"/>
                    <w:ind w:firstLine="0"/>
                    <w:jc w:val="center"/>
                    <w:rPr>
                      <w:sz w:val="24"/>
                      <w:szCs w:val="24"/>
                    </w:rPr>
                  </w:pPr>
                  <w:r w:rsidRPr="00AA7010">
                    <w:rPr>
                      <w:sz w:val="24"/>
                      <w:szCs w:val="24"/>
                    </w:rPr>
                    <w:t>47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7DA9DAE" w14:textId="77777777" w:rsidR="000C76A4" w:rsidRPr="00DE3C46" w:rsidRDefault="000C76A4" w:rsidP="000C76A4">
                  <w:pPr>
                    <w:spacing w:line="240" w:lineRule="auto"/>
                    <w:ind w:firstLine="0"/>
                    <w:jc w:val="center"/>
                    <w:rPr>
                      <w:sz w:val="24"/>
                      <w:szCs w:val="24"/>
                    </w:rPr>
                  </w:pPr>
                  <w:r w:rsidRPr="00CE0FF7">
                    <w:rPr>
                      <w:sz w:val="24"/>
                      <w:szCs w:val="24"/>
                    </w:rPr>
                    <w:t>47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DFD682"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070E439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3B321D" w14:textId="77777777" w:rsidR="000C76A4" w:rsidRPr="00AA7010" w:rsidRDefault="000C76A4" w:rsidP="000C76A4">
                  <w:pPr>
                    <w:spacing w:line="240" w:lineRule="auto"/>
                    <w:ind w:firstLine="0"/>
                    <w:jc w:val="center"/>
                    <w:rPr>
                      <w:sz w:val="24"/>
                      <w:szCs w:val="24"/>
                    </w:rPr>
                  </w:pPr>
                  <w:r w:rsidRPr="00AA7010">
                    <w:rPr>
                      <w:sz w:val="24"/>
                      <w:szCs w:val="24"/>
                    </w:rPr>
                    <w:t>48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6FE4C7D" w14:textId="77777777" w:rsidR="000C76A4" w:rsidRPr="00DE3C46" w:rsidRDefault="000C76A4" w:rsidP="000C76A4">
                  <w:pPr>
                    <w:spacing w:line="240" w:lineRule="auto"/>
                    <w:ind w:firstLine="0"/>
                    <w:jc w:val="center"/>
                    <w:rPr>
                      <w:sz w:val="24"/>
                      <w:szCs w:val="24"/>
                    </w:rPr>
                  </w:pPr>
                  <w:r w:rsidRPr="00CE0FF7">
                    <w:rPr>
                      <w:sz w:val="24"/>
                      <w:szCs w:val="24"/>
                    </w:rPr>
                    <w:t>48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C93BF8"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13AA9B9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435E3B" w14:textId="77777777" w:rsidR="000C76A4" w:rsidRPr="00AA7010" w:rsidRDefault="000C76A4" w:rsidP="000C76A4">
                  <w:pPr>
                    <w:spacing w:line="240" w:lineRule="auto"/>
                    <w:ind w:firstLine="0"/>
                    <w:jc w:val="center"/>
                    <w:rPr>
                      <w:sz w:val="24"/>
                      <w:szCs w:val="24"/>
                    </w:rPr>
                  </w:pPr>
                  <w:r w:rsidRPr="00AA7010">
                    <w:rPr>
                      <w:sz w:val="24"/>
                      <w:szCs w:val="24"/>
                    </w:rPr>
                    <w:t>49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882D2A1" w14:textId="77777777" w:rsidR="000C76A4" w:rsidRPr="00DE3C46" w:rsidRDefault="000C76A4" w:rsidP="000C76A4">
                  <w:pPr>
                    <w:spacing w:line="240" w:lineRule="auto"/>
                    <w:ind w:firstLine="0"/>
                    <w:jc w:val="center"/>
                    <w:rPr>
                      <w:sz w:val="24"/>
                      <w:szCs w:val="24"/>
                    </w:rPr>
                  </w:pPr>
                  <w:r w:rsidRPr="00CE0FF7">
                    <w:rPr>
                      <w:sz w:val="24"/>
                      <w:szCs w:val="24"/>
                    </w:rPr>
                    <w:t>49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D73220"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4FDA648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20B366" w14:textId="77777777" w:rsidR="000C76A4" w:rsidRPr="00AA7010" w:rsidRDefault="000C76A4" w:rsidP="000C76A4">
                  <w:pPr>
                    <w:spacing w:line="240" w:lineRule="auto"/>
                    <w:ind w:firstLine="0"/>
                    <w:jc w:val="center"/>
                    <w:rPr>
                      <w:sz w:val="24"/>
                      <w:szCs w:val="24"/>
                    </w:rPr>
                  </w:pPr>
                  <w:r w:rsidRPr="00AA7010">
                    <w:rPr>
                      <w:sz w:val="24"/>
                      <w:szCs w:val="24"/>
                    </w:rPr>
                    <w:t>50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88F0FF7" w14:textId="77777777" w:rsidR="000C76A4" w:rsidRPr="00DE3C46" w:rsidRDefault="000C76A4" w:rsidP="000C76A4">
                  <w:pPr>
                    <w:spacing w:line="240" w:lineRule="auto"/>
                    <w:ind w:firstLine="0"/>
                    <w:jc w:val="center"/>
                    <w:rPr>
                      <w:sz w:val="24"/>
                      <w:szCs w:val="24"/>
                    </w:rPr>
                  </w:pPr>
                  <w:r w:rsidRPr="00CE0FF7">
                    <w:rPr>
                      <w:sz w:val="24"/>
                      <w:szCs w:val="24"/>
                    </w:rPr>
                    <w:t>50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4749C"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19C57A2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4E8EEB" w14:textId="77777777" w:rsidR="000C76A4" w:rsidRPr="00AA7010" w:rsidRDefault="000C76A4" w:rsidP="000C76A4">
                  <w:pPr>
                    <w:spacing w:line="240" w:lineRule="auto"/>
                    <w:ind w:firstLine="0"/>
                    <w:jc w:val="center"/>
                    <w:rPr>
                      <w:sz w:val="24"/>
                      <w:szCs w:val="24"/>
                    </w:rPr>
                  </w:pPr>
                  <w:r w:rsidRPr="00AA7010">
                    <w:rPr>
                      <w:sz w:val="24"/>
                      <w:szCs w:val="24"/>
                    </w:rPr>
                    <w:t>51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8CD8FFB" w14:textId="77777777" w:rsidR="000C76A4" w:rsidRPr="00DE3C46" w:rsidRDefault="000C76A4" w:rsidP="000C76A4">
                  <w:pPr>
                    <w:spacing w:line="240" w:lineRule="auto"/>
                    <w:ind w:firstLine="0"/>
                    <w:jc w:val="center"/>
                    <w:rPr>
                      <w:sz w:val="24"/>
                      <w:szCs w:val="24"/>
                    </w:rPr>
                  </w:pPr>
                  <w:r w:rsidRPr="00CE0FF7">
                    <w:rPr>
                      <w:sz w:val="24"/>
                      <w:szCs w:val="24"/>
                    </w:rPr>
                    <w:t>51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97C62"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3BB18CA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C90CC" w14:textId="77777777" w:rsidR="000C76A4" w:rsidRPr="00AA7010" w:rsidRDefault="000C76A4" w:rsidP="000C76A4">
                  <w:pPr>
                    <w:spacing w:line="240" w:lineRule="auto"/>
                    <w:ind w:firstLine="0"/>
                    <w:jc w:val="center"/>
                    <w:rPr>
                      <w:sz w:val="24"/>
                      <w:szCs w:val="24"/>
                    </w:rPr>
                  </w:pPr>
                  <w:r w:rsidRPr="00AA7010">
                    <w:rPr>
                      <w:sz w:val="24"/>
                      <w:szCs w:val="24"/>
                    </w:rPr>
                    <w:t>52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7BBF65" w14:textId="77777777" w:rsidR="000C76A4" w:rsidRPr="00DE3C46" w:rsidRDefault="000C76A4" w:rsidP="000C76A4">
                  <w:pPr>
                    <w:spacing w:line="240" w:lineRule="auto"/>
                    <w:ind w:firstLine="0"/>
                    <w:jc w:val="center"/>
                    <w:rPr>
                      <w:sz w:val="24"/>
                      <w:szCs w:val="24"/>
                    </w:rPr>
                  </w:pPr>
                  <w:r w:rsidRPr="00CE0FF7">
                    <w:rPr>
                      <w:sz w:val="24"/>
                      <w:szCs w:val="24"/>
                    </w:rPr>
                    <w:t>52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A64FF"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5BE3AA4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D28C0" w14:textId="77777777" w:rsidR="000C76A4" w:rsidRPr="00AA7010" w:rsidRDefault="000C76A4" w:rsidP="000C76A4">
                  <w:pPr>
                    <w:spacing w:line="240" w:lineRule="auto"/>
                    <w:ind w:firstLine="0"/>
                    <w:jc w:val="center"/>
                    <w:rPr>
                      <w:sz w:val="24"/>
                      <w:szCs w:val="24"/>
                    </w:rPr>
                  </w:pPr>
                  <w:r w:rsidRPr="00AA7010">
                    <w:rPr>
                      <w:sz w:val="24"/>
                      <w:szCs w:val="24"/>
                    </w:rPr>
                    <w:t>53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7C117ED" w14:textId="77777777" w:rsidR="000C76A4" w:rsidRPr="00DE3C46" w:rsidRDefault="000C76A4" w:rsidP="000C76A4">
                  <w:pPr>
                    <w:spacing w:line="240" w:lineRule="auto"/>
                    <w:ind w:firstLine="0"/>
                    <w:jc w:val="center"/>
                    <w:rPr>
                      <w:sz w:val="24"/>
                      <w:szCs w:val="24"/>
                    </w:rPr>
                  </w:pPr>
                  <w:r w:rsidRPr="00CE0FF7">
                    <w:rPr>
                      <w:sz w:val="24"/>
                      <w:szCs w:val="24"/>
                    </w:rPr>
                    <w:t>53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BFD88E"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275CB5B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087F2C" w14:textId="77777777" w:rsidR="000C76A4" w:rsidRPr="00AA7010" w:rsidRDefault="000C76A4" w:rsidP="000C76A4">
                  <w:pPr>
                    <w:spacing w:line="240" w:lineRule="auto"/>
                    <w:ind w:firstLine="0"/>
                    <w:jc w:val="center"/>
                    <w:rPr>
                      <w:sz w:val="24"/>
                      <w:szCs w:val="24"/>
                    </w:rPr>
                  </w:pPr>
                  <w:r w:rsidRPr="00AA7010">
                    <w:rPr>
                      <w:sz w:val="24"/>
                      <w:szCs w:val="24"/>
                    </w:rPr>
                    <w:t>54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9038DDC" w14:textId="77777777" w:rsidR="000C76A4" w:rsidRPr="00DE3C46" w:rsidRDefault="000C76A4" w:rsidP="000C76A4">
                  <w:pPr>
                    <w:spacing w:line="240" w:lineRule="auto"/>
                    <w:ind w:firstLine="0"/>
                    <w:jc w:val="center"/>
                    <w:rPr>
                      <w:sz w:val="24"/>
                      <w:szCs w:val="24"/>
                    </w:rPr>
                  </w:pPr>
                  <w:r w:rsidRPr="00CE0FF7">
                    <w:rPr>
                      <w:sz w:val="24"/>
                      <w:szCs w:val="24"/>
                    </w:rPr>
                    <w:t>54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5E059"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352D327D"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3D8DE" w14:textId="77777777" w:rsidR="000C76A4" w:rsidRPr="00AA7010" w:rsidRDefault="000C76A4" w:rsidP="000C76A4">
                  <w:pPr>
                    <w:spacing w:line="240" w:lineRule="auto"/>
                    <w:ind w:firstLine="0"/>
                    <w:jc w:val="center"/>
                    <w:rPr>
                      <w:sz w:val="24"/>
                      <w:szCs w:val="24"/>
                    </w:rPr>
                  </w:pPr>
                  <w:r w:rsidRPr="00AA7010">
                    <w:rPr>
                      <w:sz w:val="24"/>
                      <w:szCs w:val="24"/>
                    </w:rPr>
                    <w:t>55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09376A4" w14:textId="77777777" w:rsidR="000C76A4" w:rsidRPr="00DE3C46" w:rsidRDefault="000C76A4" w:rsidP="000C76A4">
                  <w:pPr>
                    <w:spacing w:line="240" w:lineRule="auto"/>
                    <w:ind w:firstLine="0"/>
                    <w:jc w:val="center"/>
                    <w:rPr>
                      <w:sz w:val="24"/>
                      <w:szCs w:val="24"/>
                    </w:rPr>
                  </w:pPr>
                  <w:r w:rsidRPr="00CE0FF7">
                    <w:rPr>
                      <w:sz w:val="24"/>
                      <w:szCs w:val="24"/>
                    </w:rPr>
                    <w:t>55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3B620C"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6A0048C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6ADDE" w14:textId="77777777" w:rsidR="000C76A4" w:rsidRPr="00AA7010" w:rsidRDefault="000C76A4" w:rsidP="000C76A4">
                  <w:pPr>
                    <w:spacing w:line="240" w:lineRule="auto"/>
                    <w:ind w:firstLine="0"/>
                    <w:jc w:val="center"/>
                    <w:rPr>
                      <w:sz w:val="24"/>
                      <w:szCs w:val="24"/>
                    </w:rPr>
                  </w:pPr>
                  <w:r w:rsidRPr="00AA7010">
                    <w:rPr>
                      <w:sz w:val="24"/>
                      <w:szCs w:val="24"/>
                    </w:rPr>
                    <w:t>56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F78E9EE" w14:textId="77777777" w:rsidR="000C76A4" w:rsidRPr="00DE3C46" w:rsidRDefault="000C76A4" w:rsidP="000C76A4">
                  <w:pPr>
                    <w:spacing w:line="240" w:lineRule="auto"/>
                    <w:ind w:firstLine="0"/>
                    <w:jc w:val="center"/>
                    <w:rPr>
                      <w:sz w:val="24"/>
                      <w:szCs w:val="24"/>
                    </w:rPr>
                  </w:pPr>
                  <w:r w:rsidRPr="00CE0FF7">
                    <w:rPr>
                      <w:sz w:val="24"/>
                      <w:szCs w:val="24"/>
                    </w:rPr>
                    <w:t>56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B2FF7E"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21FDE77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60458" w14:textId="77777777" w:rsidR="000C76A4" w:rsidRPr="00AA7010" w:rsidRDefault="000C76A4" w:rsidP="000C76A4">
                  <w:pPr>
                    <w:spacing w:line="240" w:lineRule="auto"/>
                    <w:ind w:firstLine="0"/>
                    <w:jc w:val="center"/>
                    <w:rPr>
                      <w:sz w:val="24"/>
                      <w:szCs w:val="24"/>
                    </w:rPr>
                  </w:pPr>
                  <w:r w:rsidRPr="00AA7010">
                    <w:rPr>
                      <w:sz w:val="24"/>
                      <w:szCs w:val="24"/>
                    </w:rPr>
                    <w:t>57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41160F6" w14:textId="77777777" w:rsidR="000C76A4" w:rsidRPr="00DE3C46" w:rsidRDefault="000C76A4" w:rsidP="000C76A4">
                  <w:pPr>
                    <w:spacing w:line="240" w:lineRule="auto"/>
                    <w:ind w:firstLine="0"/>
                    <w:jc w:val="center"/>
                    <w:rPr>
                      <w:sz w:val="24"/>
                      <w:szCs w:val="24"/>
                    </w:rPr>
                  </w:pPr>
                  <w:r w:rsidRPr="00CE0FF7">
                    <w:rPr>
                      <w:sz w:val="24"/>
                      <w:szCs w:val="24"/>
                    </w:rPr>
                    <w:t>57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C191A9"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1E1685F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A6CA94" w14:textId="77777777" w:rsidR="000C76A4" w:rsidRPr="00AA7010" w:rsidRDefault="000C76A4" w:rsidP="000C76A4">
                  <w:pPr>
                    <w:spacing w:line="240" w:lineRule="auto"/>
                    <w:ind w:firstLine="0"/>
                    <w:jc w:val="center"/>
                    <w:rPr>
                      <w:sz w:val="24"/>
                      <w:szCs w:val="24"/>
                    </w:rPr>
                  </w:pPr>
                  <w:r w:rsidRPr="00AA7010">
                    <w:rPr>
                      <w:sz w:val="24"/>
                      <w:szCs w:val="24"/>
                    </w:rPr>
                    <w:t>58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B668A2" w14:textId="77777777" w:rsidR="000C76A4" w:rsidRPr="00DE3C46" w:rsidRDefault="000C76A4" w:rsidP="000C76A4">
                  <w:pPr>
                    <w:spacing w:line="240" w:lineRule="auto"/>
                    <w:ind w:firstLine="0"/>
                    <w:jc w:val="center"/>
                    <w:rPr>
                      <w:sz w:val="24"/>
                      <w:szCs w:val="24"/>
                    </w:rPr>
                  </w:pPr>
                  <w:r w:rsidRPr="00CE0FF7">
                    <w:rPr>
                      <w:sz w:val="24"/>
                      <w:szCs w:val="24"/>
                    </w:rPr>
                    <w:t>58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D8D2A9"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79EA865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1F50FD" w14:textId="77777777" w:rsidR="000C76A4" w:rsidRPr="00AA7010" w:rsidRDefault="000C76A4" w:rsidP="000C76A4">
                  <w:pPr>
                    <w:spacing w:line="240" w:lineRule="auto"/>
                    <w:ind w:firstLine="0"/>
                    <w:jc w:val="center"/>
                    <w:rPr>
                      <w:sz w:val="24"/>
                      <w:szCs w:val="24"/>
                    </w:rPr>
                  </w:pPr>
                  <w:r w:rsidRPr="00AA7010">
                    <w:rPr>
                      <w:sz w:val="24"/>
                      <w:szCs w:val="24"/>
                    </w:rPr>
                    <w:t>59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972F373" w14:textId="77777777" w:rsidR="000C76A4" w:rsidRPr="00DE3C46" w:rsidRDefault="000C76A4" w:rsidP="000C76A4">
                  <w:pPr>
                    <w:spacing w:line="240" w:lineRule="auto"/>
                    <w:ind w:firstLine="0"/>
                    <w:jc w:val="center"/>
                    <w:rPr>
                      <w:sz w:val="24"/>
                      <w:szCs w:val="24"/>
                    </w:rPr>
                  </w:pPr>
                  <w:r w:rsidRPr="00CE0FF7">
                    <w:rPr>
                      <w:sz w:val="24"/>
                      <w:szCs w:val="24"/>
                    </w:rPr>
                    <w:t>59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F227B8"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3465A13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31E41F" w14:textId="77777777" w:rsidR="000C76A4" w:rsidRPr="00AA7010" w:rsidRDefault="000C76A4" w:rsidP="000C76A4">
                  <w:pPr>
                    <w:spacing w:line="240" w:lineRule="auto"/>
                    <w:ind w:firstLine="0"/>
                    <w:jc w:val="center"/>
                    <w:rPr>
                      <w:sz w:val="24"/>
                      <w:szCs w:val="24"/>
                    </w:rPr>
                  </w:pPr>
                  <w:r w:rsidRPr="00AA7010">
                    <w:rPr>
                      <w:sz w:val="24"/>
                      <w:szCs w:val="24"/>
                    </w:rPr>
                    <w:t>60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6094B9B" w14:textId="77777777" w:rsidR="000C76A4" w:rsidRPr="00DE3C46" w:rsidRDefault="000C76A4" w:rsidP="000C76A4">
                  <w:pPr>
                    <w:spacing w:line="240" w:lineRule="auto"/>
                    <w:ind w:firstLine="0"/>
                    <w:jc w:val="center"/>
                    <w:rPr>
                      <w:sz w:val="24"/>
                      <w:szCs w:val="24"/>
                    </w:rPr>
                  </w:pPr>
                  <w:r w:rsidRPr="00CE0FF7">
                    <w:rPr>
                      <w:sz w:val="24"/>
                      <w:szCs w:val="24"/>
                    </w:rPr>
                    <w:t>60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66B0D" w14:textId="77777777" w:rsidR="000C76A4" w:rsidRPr="00DE3C46" w:rsidRDefault="000C76A4" w:rsidP="000C76A4">
                  <w:pPr>
                    <w:spacing w:line="240" w:lineRule="auto"/>
                    <w:ind w:firstLine="0"/>
                    <w:jc w:val="center"/>
                    <w:rPr>
                      <w:sz w:val="24"/>
                      <w:szCs w:val="24"/>
                    </w:rPr>
                  </w:pPr>
                  <w:r w:rsidRPr="00CE0FF7">
                    <w:rPr>
                      <w:sz w:val="24"/>
                      <w:szCs w:val="24"/>
                    </w:rPr>
                    <w:t>3</w:t>
                  </w:r>
                </w:p>
              </w:tc>
            </w:tr>
            <w:tr w:rsidR="000C76A4" w:rsidRPr="00AA7010" w14:paraId="76A8365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E6D6D5" w14:textId="77777777" w:rsidR="000C76A4" w:rsidRPr="00AA7010" w:rsidRDefault="000C76A4" w:rsidP="000C76A4">
                  <w:pPr>
                    <w:spacing w:line="240" w:lineRule="auto"/>
                    <w:ind w:firstLine="0"/>
                    <w:jc w:val="center"/>
                    <w:rPr>
                      <w:sz w:val="24"/>
                      <w:szCs w:val="24"/>
                    </w:rPr>
                  </w:pPr>
                  <w:r w:rsidRPr="00AA7010">
                    <w:rPr>
                      <w:sz w:val="24"/>
                      <w:szCs w:val="24"/>
                    </w:rPr>
                    <w:t>61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7CC7C06" w14:textId="77777777" w:rsidR="000C76A4" w:rsidRPr="008F03B8" w:rsidRDefault="000C76A4" w:rsidP="000C76A4">
                  <w:pPr>
                    <w:spacing w:line="240" w:lineRule="auto"/>
                    <w:ind w:firstLine="0"/>
                    <w:jc w:val="center"/>
                    <w:rPr>
                      <w:sz w:val="24"/>
                      <w:szCs w:val="24"/>
                    </w:rPr>
                  </w:pPr>
                  <w:r w:rsidRPr="00CE0FF7">
                    <w:rPr>
                      <w:sz w:val="24"/>
                      <w:szCs w:val="24"/>
                    </w:rPr>
                    <w:t>61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ED96F"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1DB94A0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39783B" w14:textId="77777777" w:rsidR="000C76A4" w:rsidRPr="00AA7010" w:rsidRDefault="000C76A4" w:rsidP="000C76A4">
                  <w:pPr>
                    <w:spacing w:line="240" w:lineRule="auto"/>
                    <w:ind w:firstLine="0"/>
                    <w:jc w:val="center"/>
                    <w:rPr>
                      <w:sz w:val="24"/>
                      <w:szCs w:val="24"/>
                    </w:rPr>
                  </w:pPr>
                  <w:r w:rsidRPr="00AA7010">
                    <w:rPr>
                      <w:sz w:val="24"/>
                      <w:szCs w:val="24"/>
                    </w:rPr>
                    <w:t>62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DC633FE" w14:textId="77777777" w:rsidR="000C76A4" w:rsidRPr="008F03B8" w:rsidRDefault="000C76A4" w:rsidP="000C76A4">
                  <w:pPr>
                    <w:spacing w:line="240" w:lineRule="auto"/>
                    <w:ind w:firstLine="0"/>
                    <w:jc w:val="center"/>
                    <w:rPr>
                      <w:sz w:val="24"/>
                      <w:szCs w:val="24"/>
                    </w:rPr>
                  </w:pPr>
                  <w:r w:rsidRPr="00CE0FF7">
                    <w:rPr>
                      <w:sz w:val="24"/>
                      <w:szCs w:val="24"/>
                    </w:rPr>
                    <w:t>62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578D4"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5B5392F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5A201F" w14:textId="77777777" w:rsidR="000C76A4" w:rsidRPr="00AA7010" w:rsidRDefault="000C76A4" w:rsidP="000C76A4">
                  <w:pPr>
                    <w:spacing w:line="240" w:lineRule="auto"/>
                    <w:ind w:firstLine="0"/>
                    <w:jc w:val="center"/>
                    <w:rPr>
                      <w:sz w:val="24"/>
                      <w:szCs w:val="24"/>
                    </w:rPr>
                  </w:pPr>
                  <w:r w:rsidRPr="00AA7010">
                    <w:rPr>
                      <w:sz w:val="24"/>
                      <w:szCs w:val="24"/>
                    </w:rPr>
                    <w:t>63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8F31D5" w14:textId="77777777" w:rsidR="000C76A4" w:rsidRPr="008F03B8" w:rsidRDefault="000C76A4" w:rsidP="000C76A4">
                  <w:pPr>
                    <w:spacing w:line="240" w:lineRule="auto"/>
                    <w:ind w:firstLine="0"/>
                    <w:jc w:val="center"/>
                    <w:rPr>
                      <w:sz w:val="24"/>
                      <w:szCs w:val="24"/>
                    </w:rPr>
                  </w:pPr>
                  <w:r w:rsidRPr="00CE0FF7">
                    <w:rPr>
                      <w:sz w:val="24"/>
                      <w:szCs w:val="24"/>
                    </w:rPr>
                    <w:t>63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799C9"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59D7D86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3979CD" w14:textId="77777777" w:rsidR="000C76A4" w:rsidRPr="00AA7010" w:rsidRDefault="000C76A4" w:rsidP="000C76A4">
                  <w:pPr>
                    <w:spacing w:line="240" w:lineRule="auto"/>
                    <w:ind w:firstLine="0"/>
                    <w:jc w:val="center"/>
                    <w:rPr>
                      <w:sz w:val="24"/>
                      <w:szCs w:val="24"/>
                    </w:rPr>
                  </w:pPr>
                  <w:r w:rsidRPr="00AA7010">
                    <w:rPr>
                      <w:sz w:val="24"/>
                      <w:szCs w:val="24"/>
                    </w:rPr>
                    <w:t>64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8027B2D" w14:textId="77777777" w:rsidR="000C76A4" w:rsidRPr="008F03B8" w:rsidRDefault="000C76A4" w:rsidP="000C76A4">
                  <w:pPr>
                    <w:spacing w:line="240" w:lineRule="auto"/>
                    <w:ind w:firstLine="0"/>
                    <w:jc w:val="center"/>
                    <w:rPr>
                      <w:sz w:val="24"/>
                      <w:szCs w:val="24"/>
                    </w:rPr>
                  </w:pPr>
                  <w:r w:rsidRPr="00CE0FF7">
                    <w:rPr>
                      <w:sz w:val="24"/>
                      <w:szCs w:val="24"/>
                    </w:rPr>
                    <w:t>64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C2EB0"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09E2A27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59F51" w14:textId="77777777" w:rsidR="000C76A4" w:rsidRPr="00AA7010" w:rsidRDefault="000C76A4" w:rsidP="000C76A4">
                  <w:pPr>
                    <w:spacing w:line="240" w:lineRule="auto"/>
                    <w:ind w:firstLine="0"/>
                    <w:jc w:val="center"/>
                    <w:rPr>
                      <w:sz w:val="24"/>
                      <w:szCs w:val="24"/>
                    </w:rPr>
                  </w:pPr>
                  <w:r w:rsidRPr="00AA7010">
                    <w:rPr>
                      <w:sz w:val="24"/>
                      <w:szCs w:val="24"/>
                    </w:rPr>
                    <w:t>65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F0DC43D" w14:textId="77777777" w:rsidR="000C76A4" w:rsidRPr="008F03B8" w:rsidRDefault="000C76A4" w:rsidP="000C76A4">
                  <w:pPr>
                    <w:spacing w:line="240" w:lineRule="auto"/>
                    <w:ind w:firstLine="0"/>
                    <w:jc w:val="center"/>
                    <w:rPr>
                      <w:sz w:val="24"/>
                      <w:szCs w:val="24"/>
                    </w:rPr>
                  </w:pPr>
                  <w:r w:rsidRPr="00CE0FF7">
                    <w:rPr>
                      <w:sz w:val="24"/>
                      <w:szCs w:val="24"/>
                    </w:rPr>
                    <w:t>65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E1B85"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7F01D72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7FB7AD" w14:textId="77777777" w:rsidR="000C76A4" w:rsidRPr="00AA7010" w:rsidRDefault="000C76A4" w:rsidP="000C76A4">
                  <w:pPr>
                    <w:spacing w:line="240" w:lineRule="auto"/>
                    <w:ind w:firstLine="0"/>
                    <w:jc w:val="center"/>
                    <w:rPr>
                      <w:sz w:val="24"/>
                      <w:szCs w:val="24"/>
                    </w:rPr>
                  </w:pPr>
                  <w:r w:rsidRPr="00AA7010">
                    <w:rPr>
                      <w:sz w:val="24"/>
                      <w:szCs w:val="24"/>
                    </w:rPr>
                    <w:t>66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CB638C4" w14:textId="77777777" w:rsidR="000C76A4" w:rsidRPr="008F03B8" w:rsidRDefault="000C76A4" w:rsidP="000C76A4">
                  <w:pPr>
                    <w:spacing w:line="240" w:lineRule="auto"/>
                    <w:ind w:firstLine="0"/>
                    <w:jc w:val="center"/>
                    <w:rPr>
                      <w:sz w:val="24"/>
                      <w:szCs w:val="24"/>
                    </w:rPr>
                  </w:pPr>
                  <w:r w:rsidRPr="00CE0FF7">
                    <w:rPr>
                      <w:sz w:val="24"/>
                      <w:szCs w:val="24"/>
                    </w:rPr>
                    <w:t>66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ACBDFF"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10FCB18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A79BDC" w14:textId="77777777" w:rsidR="000C76A4" w:rsidRPr="00AA7010" w:rsidRDefault="000C76A4" w:rsidP="000C76A4">
                  <w:pPr>
                    <w:spacing w:line="240" w:lineRule="auto"/>
                    <w:ind w:firstLine="0"/>
                    <w:jc w:val="center"/>
                    <w:rPr>
                      <w:sz w:val="24"/>
                      <w:szCs w:val="24"/>
                    </w:rPr>
                  </w:pPr>
                  <w:r w:rsidRPr="00AA7010">
                    <w:rPr>
                      <w:sz w:val="24"/>
                      <w:szCs w:val="24"/>
                    </w:rPr>
                    <w:t>67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12EC50" w14:textId="77777777" w:rsidR="000C76A4" w:rsidRPr="008F03B8" w:rsidRDefault="000C76A4" w:rsidP="000C76A4">
                  <w:pPr>
                    <w:spacing w:line="240" w:lineRule="auto"/>
                    <w:ind w:firstLine="0"/>
                    <w:jc w:val="center"/>
                    <w:rPr>
                      <w:sz w:val="24"/>
                      <w:szCs w:val="24"/>
                    </w:rPr>
                  </w:pPr>
                  <w:r w:rsidRPr="00CE0FF7">
                    <w:rPr>
                      <w:sz w:val="24"/>
                      <w:szCs w:val="24"/>
                    </w:rPr>
                    <w:t>67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0850A"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79E13F2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32E979" w14:textId="77777777" w:rsidR="000C76A4" w:rsidRPr="00AA7010" w:rsidRDefault="000C76A4" w:rsidP="000C76A4">
                  <w:pPr>
                    <w:spacing w:line="240" w:lineRule="auto"/>
                    <w:ind w:firstLine="0"/>
                    <w:jc w:val="center"/>
                    <w:rPr>
                      <w:sz w:val="24"/>
                      <w:szCs w:val="24"/>
                    </w:rPr>
                  </w:pPr>
                  <w:r w:rsidRPr="00AA7010">
                    <w:rPr>
                      <w:sz w:val="24"/>
                      <w:szCs w:val="24"/>
                    </w:rPr>
                    <w:t>68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339C9A" w14:textId="77777777" w:rsidR="000C76A4" w:rsidRPr="008F03B8" w:rsidRDefault="000C76A4" w:rsidP="000C76A4">
                  <w:pPr>
                    <w:spacing w:line="240" w:lineRule="auto"/>
                    <w:ind w:firstLine="0"/>
                    <w:jc w:val="center"/>
                    <w:rPr>
                      <w:sz w:val="24"/>
                      <w:szCs w:val="24"/>
                    </w:rPr>
                  </w:pPr>
                  <w:r w:rsidRPr="00CE0FF7">
                    <w:rPr>
                      <w:sz w:val="24"/>
                      <w:szCs w:val="24"/>
                    </w:rPr>
                    <w:t>68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0B8B05"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1B882D9D"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1344E" w14:textId="77777777" w:rsidR="000C76A4" w:rsidRPr="00AA7010" w:rsidRDefault="000C76A4" w:rsidP="000C76A4">
                  <w:pPr>
                    <w:spacing w:line="240" w:lineRule="auto"/>
                    <w:ind w:firstLine="0"/>
                    <w:jc w:val="center"/>
                    <w:rPr>
                      <w:sz w:val="24"/>
                      <w:szCs w:val="24"/>
                    </w:rPr>
                  </w:pPr>
                  <w:r w:rsidRPr="00AA7010">
                    <w:rPr>
                      <w:sz w:val="24"/>
                      <w:szCs w:val="24"/>
                    </w:rPr>
                    <w:t>69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D806C87" w14:textId="77777777" w:rsidR="000C76A4" w:rsidRPr="008F03B8" w:rsidRDefault="000C76A4" w:rsidP="000C76A4">
                  <w:pPr>
                    <w:spacing w:line="240" w:lineRule="auto"/>
                    <w:ind w:firstLine="0"/>
                    <w:jc w:val="center"/>
                    <w:rPr>
                      <w:sz w:val="24"/>
                      <w:szCs w:val="24"/>
                    </w:rPr>
                  </w:pPr>
                  <w:r w:rsidRPr="00CE0FF7">
                    <w:rPr>
                      <w:sz w:val="24"/>
                      <w:szCs w:val="24"/>
                    </w:rPr>
                    <w:t>69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D048DD"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1C7AD73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4AA604" w14:textId="77777777" w:rsidR="000C76A4" w:rsidRPr="00AA7010" w:rsidRDefault="000C76A4" w:rsidP="000C76A4">
                  <w:pPr>
                    <w:spacing w:line="240" w:lineRule="auto"/>
                    <w:ind w:firstLine="0"/>
                    <w:jc w:val="center"/>
                    <w:rPr>
                      <w:sz w:val="24"/>
                      <w:szCs w:val="24"/>
                    </w:rPr>
                  </w:pPr>
                  <w:r w:rsidRPr="00AA7010">
                    <w:rPr>
                      <w:sz w:val="24"/>
                      <w:szCs w:val="24"/>
                    </w:rPr>
                    <w:t>70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4CFDA52" w14:textId="77777777" w:rsidR="000C76A4" w:rsidRPr="008F03B8" w:rsidRDefault="000C76A4" w:rsidP="000C76A4">
                  <w:pPr>
                    <w:spacing w:line="240" w:lineRule="auto"/>
                    <w:ind w:firstLine="0"/>
                    <w:jc w:val="center"/>
                    <w:rPr>
                      <w:sz w:val="24"/>
                      <w:szCs w:val="24"/>
                    </w:rPr>
                  </w:pPr>
                  <w:r w:rsidRPr="00CE0FF7">
                    <w:rPr>
                      <w:sz w:val="24"/>
                      <w:szCs w:val="24"/>
                    </w:rPr>
                    <w:t>70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740BA"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46338C2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03DCA" w14:textId="77777777" w:rsidR="000C76A4" w:rsidRPr="00AA7010" w:rsidRDefault="000C76A4" w:rsidP="000C76A4">
                  <w:pPr>
                    <w:spacing w:line="240" w:lineRule="auto"/>
                    <w:ind w:firstLine="0"/>
                    <w:jc w:val="center"/>
                    <w:rPr>
                      <w:sz w:val="24"/>
                      <w:szCs w:val="24"/>
                    </w:rPr>
                  </w:pPr>
                  <w:r w:rsidRPr="00AA7010">
                    <w:rPr>
                      <w:sz w:val="24"/>
                      <w:szCs w:val="24"/>
                    </w:rPr>
                    <w:t>71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16F472D" w14:textId="77777777" w:rsidR="000C76A4" w:rsidRPr="008F03B8" w:rsidRDefault="000C76A4" w:rsidP="000C76A4">
                  <w:pPr>
                    <w:spacing w:line="240" w:lineRule="auto"/>
                    <w:ind w:firstLine="0"/>
                    <w:jc w:val="center"/>
                    <w:rPr>
                      <w:sz w:val="24"/>
                      <w:szCs w:val="24"/>
                    </w:rPr>
                  </w:pPr>
                  <w:r w:rsidRPr="00CE0FF7">
                    <w:rPr>
                      <w:sz w:val="24"/>
                      <w:szCs w:val="24"/>
                    </w:rPr>
                    <w:t>71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0A4631"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20D9E3A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94C9E0" w14:textId="77777777" w:rsidR="000C76A4" w:rsidRPr="00AA7010" w:rsidRDefault="000C76A4" w:rsidP="000C76A4">
                  <w:pPr>
                    <w:spacing w:line="240" w:lineRule="auto"/>
                    <w:ind w:firstLine="0"/>
                    <w:jc w:val="center"/>
                    <w:rPr>
                      <w:sz w:val="24"/>
                      <w:szCs w:val="24"/>
                    </w:rPr>
                  </w:pPr>
                  <w:r w:rsidRPr="00AA7010">
                    <w:rPr>
                      <w:sz w:val="24"/>
                      <w:szCs w:val="24"/>
                    </w:rPr>
                    <w:t>72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1116D11" w14:textId="77777777" w:rsidR="000C76A4" w:rsidRPr="008F03B8" w:rsidRDefault="000C76A4" w:rsidP="000C76A4">
                  <w:pPr>
                    <w:spacing w:line="240" w:lineRule="auto"/>
                    <w:ind w:firstLine="0"/>
                    <w:jc w:val="center"/>
                    <w:rPr>
                      <w:sz w:val="24"/>
                      <w:szCs w:val="24"/>
                    </w:rPr>
                  </w:pPr>
                  <w:r w:rsidRPr="00CE0FF7">
                    <w:rPr>
                      <w:sz w:val="24"/>
                      <w:szCs w:val="24"/>
                    </w:rPr>
                    <w:t>72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920515"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442B775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FF3C3B" w14:textId="77777777" w:rsidR="000C76A4" w:rsidRPr="00AA7010" w:rsidRDefault="000C76A4" w:rsidP="000C76A4">
                  <w:pPr>
                    <w:spacing w:line="240" w:lineRule="auto"/>
                    <w:ind w:firstLine="0"/>
                    <w:jc w:val="center"/>
                    <w:rPr>
                      <w:sz w:val="24"/>
                      <w:szCs w:val="24"/>
                    </w:rPr>
                  </w:pPr>
                  <w:r w:rsidRPr="00AA7010">
                    <w:rPr>
                      <w:sz w:val="24"/>
                      <w:szCs w:val="24"/>
                    </w:rPr>
                    <w:t>73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7B696FA" w14:textId="77777777" w:rsidR="000C76A4" w:rsidRPr="008F03B8" w:rsidRDefault="000C76A4" w:rsidP="000C76A4">
                  <w:pPr>
                    <w:spacing w:line="240" w:lineRule="auto"/>
                    <w:ind w:firstLine="0"/>
                    <w:jc w:val="center"/>
                    <w:rPr>
                      <w:sz w:val="24"/>
                      <w:szCs w:val="24"/>
                    </w:rPr>
                  </w:pPr>
                  <w:r w:rsidRPr="00CE0FF7">
                    <w:rPr>
                      <w:sz w:val="24"/>
                      <w:szCs w:val="24"/>
                    </w:rPr>
                    <w:t>73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CAABBE"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0899991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8DD384" w14:textId="77777777" w:rsidR="000C76A4" w:rsidRPr="00AA7010" w:rsidRDefault="000C76A4" w:rsidP="000C76A4">
                  <w:pPr>
                    <w:spacing w:line="240" w:lineRule="auto"/>
                    <w:ind w:firstLine="0"/>
                    <w:jc w:val="center"/>
                    <w:rPr>
                      <w:sz w:val="24"/>
                      <w:szCs w:val="24"/>
                    </w:rPr>
                  </w:pPr>
                  <w:r w:rsidRPr="00AA7010">
                    <w:rPr>
                      <w:sz w:val="24"/>
                      <w:szCs w:val="24"/>
                    </w:rPr>
                    <w:t>74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F84E6A" w14:textId="77777777" w:rsidR="000C76A4" w:rsidRPr="008F03B8" w:rsidRDefault="000C76A4" w:rsidP="000C76A4">
                  <w:pPr>
                    <w:spacing w:line="240" w:lineRule="auto"/>
                    <w:ind w:firstLine="0"/>
                    <w:jc w:val="center"/>
                    <w:rPr>
                      <w:sz w:val="24"/>
                      <w:szCs w:val="24"/>
                    </w:rPr>
                  </w:pPr>
                  <w:r w:rsidRPr="00CE0FF7">
                    <w:rPr>
                      <w:sz w:val="24"/>
                      <w:szCs w:val="24"/>
                    </w:rPr>
                    <w:t>74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E4FBB8"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40C25FB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91BEC7" w14:textId="77777777" w:rsidR="000C76A4" w:rsidRPr="00AA7010" w:rsidRDefault="000C76A4" w:rsidP="000C76A4">
                  <w:pPr>
                    <w:spacing w:line="240" w:lineRule="auto"/>
                    <w:ind w:firstLine="0"/>
                    <w:jc w:val="center"/>
                    <w:rPr>
                      <w:sz w:val="24"/>
                      <w:szCs w:val="24"/>
                    </w:rPr>
                  </w:pPr>
                  <w:r w:rsidRPr="00AA7010">
                    <w:rPr>
                      <w:sz w:val="24"/>
                      <w:szCs w:val="24"/>
                    </w:rPr>
                    <w:t>75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D508219" w14:textId="77777777" w:rsidR="000C76A4" w:rsidRPr="008F03B8" w:rsidRDefault="000C76A4" w:rsidP="000C76A4">
                  <w:pPr>
                    <w:spacing w:line="240" w:lineRule="auto"/>
                    <w:ind w:firstLine="0"/>
                    <w:jc w:val="center"/>
                    <w:rPr>
                      <w:sz w:val="24"/>
                      <w:szCs w:val="24"/>
                    </w:rPr>
                  </w:pPr>
                  <w:r w:rsidRPr="00CE0FF7">
                    <w:rPr>
                      <w:sz w:val="24"/>
                      <w:szCs w:val="24"/>
                    </w:rPr>
                    <w:t>75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C06ED"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74C8A1C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DF5429" w14:textId="77777777" w:rsidR="000C76A4" w:rsidRPr="00AA7010" w:rsidRDefault="000C76A4" w:rsidP="000C76A4">
                  <w:pPr>
                    <w:spacing w:line="240" w:lineRule="auto"/>
                    <w:ind w:firstLine="0"/>
                    <w:jc w:val="center"/>
                    <w:rPr>
                      <w:sz w:val="24"/>
                      <w:szCs w:val="24"/>
                    </w:rPr>
                  </w:pPr>
                  <w:r w:rsidRPr="00AA7010">
                    <w:rPr>
                      <w:sz w:val="24"/>
                      <w:szCs w:val="24"/>
                    </w:rPr>
                    <w:t>76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AC90D2" w14:textId="77777777" w:rsidR="000C76A4" w:rsidRPr="008F03B8" w:rsidRDefault="000C76A4" w:rsidP="000C76A4">
                  <w:pPr>
                    <w:spacing w:line="240" w:lineRule="auto"/>
                    <w:ind w:firstLine="0"/>
                    <w:jc w:val="center"/>
                    <w:rPr>
                      <w:sz w:val="24"/>
                      <w:szCs w:val="24"/>
                    </w:rPr>
                  </w:pPr>
                  <w:r w:rsidRPr="00CE0FF7">
                    <w:rPr>
                      <w:sz w:val="24"/>
                      <w:szCs w:val="24"/>
                    </w:rPr>
                    <w:t>76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C9FBC" w14:textId="77777777" w:rsidR="000C76A4" w:rsidRPr="008F03B8" w:rsidRDefault="000C76A4" w:rsidP="000C76A4">
                  <w:pPr>
                    <w:spacing w:line="240" w:lineRule="auto"/>
                    <w:ind w:firstLine="0"/>
                    <w:jc w:val="center"/>
                    <w:rPr>
                      <w:sz w:val="24"/>
                      <w:szCs w:val="24"/>
                    </w:rPr>
                  </w:pPr>
                  <w:r w:rsidRPr="00CE0FF7">
                    <w:rPr>
                      <w:sz w:val="24"/>
                      <w:szCs w:val="24"/>
                    </w:rPr>
                    <w:t>3</w:t>
                  </w:r>
                </w:p>
              </w:tc>
            </w:tr>
            <w:tr w:rsidR="000C76A4" w:rsidRPr="00AA7010" w14:paraId="157A567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F3F948" w14:textId="77777777" w:rsidR="000C76A4" w:rsidRPr="00AA7010" w:rsidRDefault="000C76A4" w:rsidP="000C76A4">
                  <w:pPr>
                    <w:spacing w:line="240" w:lineRule="auto"/>
                    <w:ind w:firstLine="0"/>
                    <w:jc w:val="center"/>
                    <w:rPr>
                      <w:sz w:val="24"/>
                      <w:szCs w:val="24"/>
                    </w:rPr>
                  </w:pPr>
                  <w:r w:rsidRPr="00AA7010">
                    <w:rPr>
                      <w:sz w:val="24"/>
                      <w:szCs w:val="24"/>
                    </w:rPr>
                    <w:t>77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DAF27D4" w14:textId="77777777" w:rsidR="000C76A4" w:rsidRPr="008F03B8" w:rsidRDefault="000C76A4" w:rsidP="000C76A4">
                  <w:pPr>
                    <w:spacing w:line="240" w:lineRule="auto"/>
                    <w:ind w:firstLine="0"/>
                    <w:jc w:val="center"/>
                    <w:rPr>
                      <w:sz w:val="24"/>
                      <w:szCs w:val="24"/>
                    </w:rPr>
                  </w:pPr>
                  <w:r w:rsidRPr="00CE0FF7">
                    <w:rPr>
                      <w:sz w:val="24"/>
                      <w:szCs w:val="24"/>
                    </w:rPr>
                    <w:t>77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97E6B4"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78C347B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52F8BB" w14:textId="77777777" w:rsidR="000C76A4" w:rsidRPr="00AA7010" w:rsidRDefault="000C76A4" w:rsidP="000C76A4">
                  <w:pPr>
                    <w:spacing w:line="240" w:lineRule="auto"/>
                    <w:ind w:firstLine="0"/>
                    <w:jc w:val="center"/>
                    <w:rPr>
                      <w:sz w:val="24"/>
                      <w:szCs w:val="24"/>
                    </w:rPr>
                  </w:pPr>
                  <w:r w:rsidRPr="00AA7010">
                    <w:rPr>
                      <w:sz w:val="24"/>
                      <w:szCs w:val="24"/>
                    </w:rPr>
                    <w:t>78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71CE2F2" w14:textId="77777777" w:rsidR="000C76A4" w:rsidRPr="008F03B8" w:rsidRDefault="000C76A4" w:rsidP="000C76A4">
                  <w:pPr>
                    <w:spacing w:line="240" w:lineRule="auto"/>
                    <w:ind w:firstLine="0"/>
                    <w:jc w:val="center"/>
                    <w:rPr>
                      <w:sz w:val="24"/>
                      <w:szCs w:val="24"/>
                    </w:rPr>
                  </w:pPr>
                  <w:r w:rsidRPr="00CE0FF7">
                    <w:rPr>
                      <w:sz w:val="24"/>
                      <w:szCs w:val="24"/>
                    </w:rPr>
                    <w:t>78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B1C8D"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4CDD235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A3AA18" w14:textId="77777777" w:rsidR="000C76A4" w:rsidRPr="00AA7010" w:rsidRDefault="000C76A4" w:rsidP="000C76A4">
                  <w:pPr>
                    <w:spacing w:line="240" w:lineRule="auto"/>
                    <w:ind w:firstLine="0"/>
                    <w:jc w:val="center"/>
                    <w:rPr>
                      <w:sz w:val="24"/>
                      <w:szCs w:val="24"/>
                    </w:rPr>
                  </w:pPr>
                  <w:r w:rsidRPr="00AA7010">
                    <w:rPr>
                      <w:sz w:val="24"/>
                      <w:szCs w:val="24"/>
                    </w:rPr>
                    <w:t>79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FC160E9" w14:textId="77777777" w:rsidR="000C76A4" w:rsidRPr="008F03B8" w:rsidRDefault="000C76A4" w:rsidP="000C76A4">
                  <w:pPr>
                    <w:spacing w:line="240" w:lineRule="auto"/>
                    <w:ind w:firstLine="0"/>
                    <w:jc w:val="center"/>
                    <w:rPr>
                      <w:sz w:val="24"/>
                      <w:szCs w:val="24"/>
                    </w:rPr>
                  </w:pPr>
                  <w:r w:rsidRPr="00CE0FF7">
                    <w:rPr>
                      <w:sz w:val="24"/>
                      <w:szCs w:val="24"/>
                    </w:rPr>
                    <w:t>79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FD723"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51B3CFE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A2BC31" w14:textId="77777777" w:rsidR="000C76A4" w:rsidRPr="00AA7010" w:rsidRDefault="000C76A4" w:rsidP="000C76A4">
                  <w:pPr>
                    <w:spacing w:line="240" w:lineRule="auto"/>
                    <w:ind w:firstLine="0"/>
                    <w:jc w:val="center"/>
                    <w:rPr>
                      <w:sz w:val="24"/>
                      <w:szCs w:val="24"/>
                    </w:rPr>
                  </w:pPr>
                  <w:r w:rsidRPr="00AA7010">
                    <w:rPr>
                      <w:sz w:val="24"/>
                      <w:szCs w:val="24"/>
                    </w:rPr>
                    <w:t>80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1A84FC" w14:textId="77777777" w:rsidR="000C76A4" w:rsidRPr="008F03B8" w:rsidRDefault="000C76A4" w:rsidP="000C76A4">
                  <w:pPr>
                    <w:spacing w:line="240" w:lineRule="auto"/>
                    <w:ind w:firstLine="0"/>
                    <w:jc w:val="center"/>
                    <w:rPr>
                      <w:sz w:val="24"/>
                      <w:szCs w:val="24"/>
                    </w:rPr>
                  </w:pPr>
                  <w:r w:rsidRPr="00CE0FF7">
                    <w:rPr>
                      <w:sz w:val="24"/>
                      <w:szCs w:val="24"/>
                    </w:rPr>
                    <w:t>80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6C8194"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78A6FC5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3C83AC" w14:textId="77777777" w:rsidR="000C76A4" w:rsidRPr="00AA7010" w:rsidRDefault="000C76A4" w:rsidP="000C76A4">
                  <w:pPr>
                    <w:spacing w:line="240" w:lineRule="auto"/>
                    <w:ind w:firstLine="0"/>
                    <w:jc w:val="center"/>
                    <w:rPr>
                      <w:sz w:val="24"/>
                      <w:szCs w:val="24"/>
                    </w:rPr>
                  </w:pPr>
                  <w:r w:rsidRPr="00AA7010">
                    <w:rPr>
                      <w:sz w:val="24"/>
                      <w:szCs w:val="24"/>
                    </w:rPr>
                    <w:t>81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944FBF" w14:textId="77777777" w:rsidR="000C76A4" w:rsidRPr="008F03B8" w:rsidRDefault="000C76A4" w:rsidP="000C76A4">
                  <w:pPr>
                    <w:spacing w:line="240" w:lineRule="auto"/>
                    <w:ind w:firstLine="0"/>
                    <w:jc w:val="center"/>
                    <w:rPr>
                      <w:sz w:val="24"/>
                      <w:szCs w:val="24"/>
                    </w:rPr>
                  </w:pPr>
                  <w:r w:rsidRPr="00CE0FF7">
                    <w:rPr>
                      <w:sz w:val="24"/>
                      <w:szCs w:val="24"/>
                    </w:rPr>
                    <w:t>81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C452BE"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62D2ABF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2B9416" w14:textId="77777777" w:rsidR="000C76A4" w:rsidRPr="00AA7010" w:rsidRDefault="000C76A4" w:rsidP="000C76A4">
                  <w:pPr>
                    <w:spacing w:line="240" w:lineRule="auto"/>
                    <w:ind w:firstLine="0"/>
                    <w:jc w:val="center"/>
                    <w:rPr>
                      <w:sz w:val="24"/>
                      <w:szCs w:val="24"/>
                    </w:rPr>
                  </w:pPr>
                  <w:r w:rsidRPr="00AA7010">
                    <w:rPr>
                      <w:sz w:val="24"/>
                      <w:szCs w:val="24"/>
                    </w:rPr>
                    <w:t>82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7DCDAD8" w14:textId="77777777" w:rsidR="000C76A4" w:rsidRPr="008F03B8" w:rsidRDefault="000C76A4" w:rsidP="000C76A4">
                  <w:pPr>
                    <w:spacing w:line="240" w:lineRule="auto"/>
                    <w:ind w:firstLine="0"/>
                    <w:jc w:val="center"/>
                    <w:rPr>
                      <w:sz w:val="24"/>
                      <w:szCs w:val="24"/>
                    </w:rPr>
                  </w:pPr>
                  <w:r w:rsidRPr="00CE0FF7">
                    <w:rPr>
                      <w:sz w:val="24"/>
                      <w:szCs w:val="24"/>
                    </w:rPr>
                    <w:t>82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C47BEA"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4DD5CF2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1C8C35" w14:textId="77777777" w:rsidR="000C76A4" w:rsidRPr="00AA7010" w:rsidRDefault="000C76A4" w:rsidP="000C76A4">
                  <w:pPr>
                    <w:spacing w:line="240" w:lineRule="auto"/>
                    <w:ind w:firstLine="0"/>
                    <w:jc w:val="center"/>
                    <w:rPr>
                      <w:sz w:val="24"/>
                      <w:szCs w:val="24"/>
                    </w:rPr>
                  </w:pPr>
                  <w:r w:rsidRPr="00AA7010">
                    <w:rPr>
                      <w:sz w:val="24"/>
                      <w:szCs w:val="24"/>
                    </w:rPr>
                    <w:t>83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3BA6CB" w14:textId="77777777" w:rsidR="000C76A4" w:rsidRPr="008F03B8" w:rsidRDefault="000C76A4" w:rsidP="000C76A4">
                  <w:pPr>
                    <w:spacing w:line="240" w:lineRule="auto"/>
                    <w:ind w:firstLine="0"/>
                    <w:jc w:val="center"/>
                    <w:rPr>
                      <w:sz w:val="24"/>
                      <w:szCs w:val="24"/>
                    </w:rPr>
                  </w:pPr>
                  <w:r w:rsidRPr="00CE0FF7">
                    <w:rPr>
                      <w:sz w:val="24"/>
                      <w:szCs w:val="24"/>
                    </w:rPr>
                    <w:t>83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A95E8"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118ED8F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78FE43" w14:textId="77777777" w:rsidR="000C76A4" w:rsidRPr="00AA7010" w:rsidRDefault="000C76A4" w:rsidP="000C76A4">
                  <w:pPr>
                    <w:spacing w:line="240" w:lineRule="auto"/>
                    <w:ind w:firstLine="0"/>
                    <w:jc w:val="center"/>
                    <w:rPr>
                      <w:sz w:val="24"/>
                      <w:szCs w:val="24"/>
                    </w:rPr>
                  </w:pPr>
                  <w:r w:rsidRPr="00AA7010">
                    <w:rPr>
                      <w:sz w:val="24"/>
                      <w:szCs w:val="24"/>
                    </w:rPr>
                    <w:t>84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2BF03D1" w14:textId="77777777" w:rsidR="000C76A4" w:rsidRPr="008F03B8" w:rsidRDefault="000C76A4" w:rsidP="000C76A4">
                  <w:pPr>
                    <w:spacing w:line="240" w:lineRule="auto"/>
                    <w:ind w:firstLine="0"/>
                    <w:jc w:val="center"/>
                    <w:rPr>
                      <w:sz w:val="24"/>
                      <w:szCs w:val="24"/>
                    </w:rPr>
                  </w:pPr>
                  <w:r w:rsidRPr="00CE0FF7">
                    <w:rPr>
                      <w:sz w:val="24"/>
                      <w:szCs w:val="24"/>
                    </w:rPr>
                    <w:t>84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023A9A"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4B2937A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2696AF" w14:textId="77777777" w:rsidR="000C76A4" w:rsidRPr="00AA7010" w:rsidRDefault="000C76A4" w:rsidP="000C76A4">
                  <w:pPr>
                    <w:spacing w:line="240" w:lineRule="auto"/>
                    <w:ind w:firstLine="0"/>
                    <w:jc w:val="center"/>
                    <w:rPr>
                      <w:sz w:val="24"/>
                      <w:szCs w:val="24"/>
                    </w:rPr>
                  </w:pPr>
                  <w:r w:rsidRPr="00AA7010">
                    <w:rPr>
                      <w:sz w:val="24"/>
                      <w:szCs w:val="24"/>
                    </w:rPr>
                    <w:t>85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36F8353" w14:textId="77777777" w:rsidR="000C76A4" w:rsidRPr="008F03B8" w:rsidRDefault="000C76A4" w:rsidP="000C76A4">
                  <w:pPr>
                    <w:spacing w:line="240" w:lineRule="auto"/>
                    <w:ind w:firstLine="0"/>
                    <w:jc w:val="center"/>
                    <w:rPr>
                      <w:sz w:val="24"/>
                      <w:szCs w:val="24"/>
                    </w:rPr>
                  </w:pPr>
                  <w:r w:rsidRPr="00CE0FF7">
                    <w:rPr>
                      <w:sz w:val="24"/>
                      <w:szCs w:val="24"/>
                    </w:rPr>
                    <w:t>85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DF97D"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1BFF8EC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48FCA1" w14:textId="77777777" w:rsidR="000C76A4" w:rsidRPr="00AA7010" w:rsidRDefault="000C76A4" w:rsidP="000C76A4">
                  <w:pPr>
                    <w:spacing w:line="240" w:lineRule="auto"/>
                    <w:ind w:firstLine="0"/>
                    <w:jc w:val="center"/>
                    <w:rPr>
                      <w:sz w:val="24"/>
                      <w:szCs w:val="24"/>
                    </w:rPr>
                  </w:pPr>
                  <w:r w:rsidRPr="00AA7010">
                    <w:rPr>
                      <w:sz w:val="24"/>
                      <w:szCs w:val="24"/>
                    </w:rPr>
                    <w:t>86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1062BD" w14:textId="77777777" w:rsidR="000C76A4" w:rsidRPr="008F03B8" w:rsidRDefault="000C76A4" w:rsidP="000C76A4">
                  <w:pPr>
                    <w:spacing w:line="240" w:lineRule="auto"/>
                    <w:ind w:firstLine="0"/>
                    <w:jc w:val="center"/>
                    <w:rPr>
                      <w:sz w:val="24"/>
                      <w:szCs w:val="24"/>
                    </w:rPr>
                  </w:pPr>
                  <w:r w:rsidRPr="00CE0FF7">
                    <w:rPr>
                      <w:sz w:val="24"/>
                      <w:szCs w:val="24"/>
                    </w:rPr>
                    <w:t>86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A8B39F"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1AB7DD1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14AAED" w14:textId="77777777" w:rsidR="000C76A4" w:rsidRPr="00AA7010" w:rsidRDefault="000C76A4" w:rsidP="000C76A4">
                  <w:pPr>
                    <w:spacing w:line="240" w:lineRule="auto"/>
                    <w:ind w:firstLine="0"/>
                    <w:jc w:val="center"/>
                    <w:rPr>
                      <w:sz w:val="24"/>
                      <w:szCs w:val="24"/>
                    </w:rPr>
                  </w:pPr>
                  <w:r w:rsidRPr="00AA7010">
                    <w:rPr>
                      <w:sz w:val="24"/>
                      <w:szCs w:val="24"/>
                    </w:rPr>
                    <w:t>8</w:t>
                  </w:r>
                  <w:r>
                    <w:rPr>
                      <w:sz w:val="24"/>
                      <w:szCs w:val="24"/>
                    </w:rPr>
                    <w:t>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EE2901" w14:textId="77777777" w:rsidR="000C76A4" w:rsidRPr="008F03B8" w:rsidRDefault="000C76A4" w:rsidP="000C76A4">
                  <w:pPr>
                    <w:spacing w:line="240" w:lineRule="auto"/>
                    <w:ind w:firstLine="0"/>
                    <w:jc w:val="center"/>
                    <w:rPr>
                      <w:sz w:val="24"/>
                      <w:szCs w:val="24"/>
                    </w:rPr>
                  </w:pPr>
                  <w:r w:rsidRPr="00CE0FF7">
                    <w:rPr>
                      <w:sz w:val="24"/>
                      <w:szCs w:val="24"/>
                    </w:rPr>
                    <w:t>87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7DC36"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2A85F96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A943D3" w14:textId="77777777" w:rsidR="000C76A4" w:rsidRPr="00AA7010" w:rsidRDefault="000C76A4" w:rsidP="000C76A4">
                  <w:pPr>
                    <w:spacing w:line="240" w:lineRule="auto"/>
                    <w:ind w:firstLine="0"/>
                    <w:jc w:val="center"/>
                    <w:rPr>
                      <w:sz w:val="24"/>
                      <w:szCs w:val="24"/>
                    </w:rPr>
                  </w:pPr>
                  <w:r w:rsidRPr="00AA7010">
                    <w:rPr>
                      <w:sz w:val="24"/>
                      <w:szCs w:val="24"/>
                    </w:rPr>
                    <w:t>8</w:t>
                  </w:r>
                  <w:r>
                    <w:rPr>
                      <w:sz w:val="24"/>
                      <w:szCs w:val="24"/>
                    </w:rPr>
                    <w:t>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A9BBD48" w14:textId="77777777" w:rsidR="000C76A4" w:rsidRPr="008F03B8" w:rsidRDefault="000C76A4" w:rsidP="000C76A4">
                  <w:pPr>
                    <w:spacing w:line="240" w:lineRule="auto"/>
                    <w:ind w:firstLine="0"/>
                    <w:jc w:val="center"/>
                    <w:rPr>
                      <w:sz w:val="24"/>
                      <w:szCs w:val="24"/>
                    </w:rPr>
                  </w:pPr>
                  <w:r w:rsidRPr="00CE0FF7">
                    <w:rPr>
                      <w:sz w:val="24"/>
                      <w:szCs w:val="24"/>
                    </w:rPr>
                    <w:t>88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B965DE"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1402A62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BC97F0" w14:textId="77777777" w:rsidR="000C76A4" w:rsidRPr="00AA7010" w:rsidRDefault="000C76A4" w:rsidP="000C76A4">
                  <w:pPr>
                    <w:spacing w:line="240" w:lineRule="auto"/>
                    <w:ind w:firstLine="0"/>
                    <w:jc w:val="center"/>
                    <w:rPr>
                      <w:sz w:val="24"/>
                      <w:szCs w:val="24"/>
                    </w:rPr>
                  </w:pPr>
                  <w:r>
                    <w:rPr>
                      <w:sz w:val="24"/>
                      <w:szCs w:val="24"/>
                    </w:rPr>
                    <w:t>89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1DB7A5" w14:textId="77777777" w:rsidR="000C76A4" w:rsidRPr="008F03B8" w:rsidRDefault="000C76A4" w:rsidP="000C76A4">
                  <w:pPr>
                    <w:spacing w:line="240" w:lineRule="auto"/>
                    <w:ind w:firstLine="0"/>
                    <w:jc w:val="center"/>
                    <w:rPr>
                      <w:sz w:val="24"/>
                      <w:szCs w:val="24"/>
                    </w:rPr>
                  </w:pPr>
                  <w:r w:rsidRPr="00CE0FF7">
                    <w:rPr>
                      <w:sz w:val="24"/>
                      <w:szCs w:val="24"/>
                    </w:rPr>
                    <w:t>89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AE652"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327E62A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D72F2" w14:textId="77777777" w:rsidR="000C76A4" w:rsidRPr="00AA7010" w:rsidRDefault="000C76A4" w:rsidP="000C76A4">
                  <w:pPr>
                    <w:spacing w:line="240" w:lineRule="auto"/>
                    <w:ind w:firstLine="0"/>
                    <w:jc w:val="center"/>
                    <w:rPr>
                      <w:sz w:val="24"/>
                      <w:szCs w:val="24"/>
                    </w:rPr>
                  </w:pPr>
                  <w:r>
                    <w:rPr>
                      <w:sz w:val="24"/>
                      <w:szCs w:val="24"/>
                    </w:rPr>
                    <w:t>90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D1F9803" w14:textId="77777777" w:rsidR="000C76A4" w:rsidRPr="008F03B8" w:rsidRDefault="000C76A4" w:rsidP="000C76A4">
                  <w:pPr>
                    <w:spacing w:line="240" w:lineRule="auto"/>
                    <w:ind w:firstLine="0"/>
                    <w:jc w:val="center"/>
                    <w:rPr>
                      <w:sz w:val="24"/>
                      <w:szCs w:val="24"/>
                    </w:rPr>
                  </w:pPr>
                  <w:r w:rsidRPr="00CE0FF7">
                    <w:rPr>
                      <w:sz w:val="24"/>
                      <w:szCs w:val="24"/>
                    </w:rPr>
                    <w:t>90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78CB9"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7A0FFB9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CA65F" w14:textId="77777777" w:rsidR="000C76A4" w:rsidRPr="00AA7010" w:rsidRDefault="000C76A4" w:rsidP="000C76A4">
                  <w:pPr>
                    <w:spacing w:line="240" w:lineRule="auto"/>
                    <w:ind w:firstLine="0"/>
                    <w:jc w:val="center"/>
                    <w:rPr>
                      <w:sz w:val="24"/>
                      <w:szCs w:val="24"/>
                    </w:rPr>
                  </w:pPr>
                  <w:r>
                    <w:rPr>
                      <w:sz w:val="24"/>
                      <w:szCs w:val="24"/>
                    </w:rPr>
                    <w:t>91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5A75956" w14:textId="77777777" w:rsidR="000C76A4" w:rsidRPr="008F03B8" w:rsidRDefault="000C76A4" w:rsidP="000C76A4">
                  <w:pPr>
                    <w:spacing w:line="240" w:lineRule="auto"/>
                    <w:ind w:firstLine="0"/>
                    <w:jc w:val="center"/>
                    <w:rPr>
                      <w:sz w:val="24"/>
                      <w:szCs w:val="24"/>
                    </w:rPr>
                  </w:pPr>
                  <w:r w:rsidRPr="00CE0FF7">
                    <w:rPr>
                      <w:sz w:val="24"/>
                      <w:szCs w:val="24"/>
                    </w:rPr>
                    <w:t>91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1B1562"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26D3083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4738D" w14:textId="77777777" w:rsidR="000C76A4" w:rsidRPr="00AA7010" w:rsidRDefault="000C76A4" w:rsidP="000C76A4">
                  <w:pPr>
                    <w:spacing w:line="240" w:lineRule="auto"/>
                    <w:ind w:firstLine="0"/>
                    <w:jc w:val="center"/>
                    <w:rPr>
                      <w:sz w:val="24"/>
                      <w:szCs w:val="24"/>
                    </w:rPr>
                  </w:pPr>
                  <w:r>
                    <w:rPr>
                      <w:sz w:val="24"/>
                      <w:szCs w:val="24"/>
                    </w:rPr>
                    <w:t>92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41C702" w14:textId="77777777" w:rsidR="000C76A4" w:rsidRPr="008F03B8" w:rsidRDefault="000C76A4" w:rsidP="000C76A4">
                  <w:pPr>
                    <w:spacing w:line="240" w:lineRule="auto"/>
                    <w:ind w:firstLine="0"/>
                    <w:jc w:val="center"/>
                    <w:rPr>
                      <w:sz w:val="24"/>
                      <w:szCs w:val="24"/>
                    </w:rPr>
                  </w:pPr>
                  <w:r w:rsidRPr="00CE0FF7">
                    <w:rPr>
                      <w:sz w:val="24"/>
                      <w:szCs w:val="24"/>
                    </w:rPr>
                    <w:t>92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C68F4"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4695860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EF334D" w14:textId="77777777" w:rsidR="000C76A4" w:rsidRPr="00AA7010" w:rsidRDefault="000C76A4" w:rsidP="000C76A4">
                  <w:pPr>
                    <w:spacing w:line="240" w:lineRule="auto"/>
                    <w:ind w:firstLine="0"/>
                    <w:jc w:val="center"/>
                    <w:rPr>
                      <w:sz w:val="24"/>
                      <w:szCs w:val="24"/>
                    </w:rPr>
                  </w:pPr>
                  <w:r>
                    <w:rPr>
                      <w:sz w:val="24"/>
                      <w:szCs w:val="24"/>
                    </w:rPr>
                    <w:t>93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8FB41D" w14:textId="77777777" w:rsidR="000C76A4" w:rsidRPr="008F03B8" w:rsidRDefault="000C76A4" w:rsidP="000C76A4">
                  <w:pPr>
                    <w:spacing w:line="240" w:lineRule="auto"/>
                    <w:ind w:firstLine="0"/>
                    <w:jc w:val="center"/>
                    <w:rPr>
                      <w:sz w:val="24"/>
                      <w:szCs w:val="24"/>
                    </w:rPr>
                  </w:pPr>
                  <w:r w:rsidRPr="00CE0FF7">
                    <w:rPr>
                      <w:sz w:val="24"/>
                      <w:szCs w:val="24"/>
                    </w:rPr>
                    <w:t>93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D9DA5"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5090E5AD"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429DA4" w14:textId="77777777" w:rsidR="000C76A4" w:rsidRPr="00AA7010" w:rsidRDefault="000C76A4" w:rsidP="000C76A4">
                  <w:pPr>
                    <w:spacing w:line="240" w:lineRule="auto"/>
                    <w:ind w:firstLine="0"/>
                    <w:jc w:val="center"/>
                    <w:rPr>
                      <w:sz w:val="24"/>
                      <w:szCs w:val="24"/>
                    </w:rPr>
                  </w:pPr>
                  <w:r>
                    <w:rPr>
                      <w:sz w:val="24"/>
                      <w:szCs w:val="24"/>
                    </w:rPr>
                    <w:t>94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3A68F25" w14:textId="77777777" w:rsidR="000C76A4" w:rsidRPr="008F03B8" w:rsidRDefault="000C76A4" w:rsidP="000C76A4">
                  <w:pPr>
                    <w:spacing w:line="240" w:lineRule="auto"/>
                    <w:ind w:firstLine="0"/>
                    <w:jc w:val="center"/>
                    <w:rPr>
                      <w:sz w:val="24"/>
                      <w:szCs w:val="24"/>
                    </w:rPr>
                  </w:pPr>
                  <w:r w:rsidRPr="00CE0FF7">
                    <w:rPr>
                      <w:sz w:val="24"/>
                      <w:szCs w:val="24"/>
                    </w:rPr>
                    <w:t>94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CE4DF1"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22087E9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C7F07E" w14:textId="77777777" w:rsidR="000C76A4" w:rsidRPr="00AA7010" w:rsidRDefault="000C76A4" w:rsidP="000C76A4">
                  <w:pPr>
                    <w:spacing w:line="240" w:lineRule="auto"/>
                    <w:ind w:firstLine="0"/>
                    <w:jc w:val="center"/>
                    <w:rPr>
                      <w:sz w:val="24"/>
                      <w:szCs w:val="24"/>
                    </w:rPr>
                  </w:pPr>
                  <w:r>
                    <w:rPr>
                      <w:sz w:val="24"/>
                      <w:szCs w:val="24"/>
                    </w:rPr>
                    <w:t>95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61F906" w14:textId="77777777" w:rsidR="000C76A4" w:rsidRPr="008F03B8" w:rsidRDefault="000C76A4" w:rsidP="000C76A4">
                  <w:pPr>
                    <w:spacing w:line="240" w:lineRule="auto"/>
                    <w:ind w:firstLine="0"/>
                    <w:jc w:val="center"/>
                    <w:rPr>
                      <w:sz w:val="24"/>
                      <w:szCs w:val="24"/>
                    </w:rPr>
                  </w:pPr>
                  <w:r w:rsidRPr="00CE0FF7">
                    <w:rPr>
                      <w:sz w:val="24"/>
                      <w:szCs w:val="24"/>
                    </w:rPr>
                    <w:t>95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9B408F"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76E5F63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EC91F6" w14:textId="77777777" w:rsidR="000C76A4" w:rsidRPr="00AA7010" w:rsidRDefault="000C76A4" w:rsidP="000C76A4">
                  <w:pPr>
                    <w:spacing w:line="240" w:lineRule="auto"/>
                    <w:ind w:firstLine="0"/>
                    <w:jc w:val="center"/>
                    <w:rPr>
                      <w:sz w:val="24"/>
                      <w:szCs w:val="24"/>
                    </w:rPr>
                  </w:pPr>
                  <w:r>
                    <w:rPr>
                      <w:sz w:val="24"/>
                      <w:szCs w:val="24"/>
                    </w:rPr>
                    <w:t>96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0A86BED" w14:textId="77777777" w:rsidR="000C76A4" w:rsidRPr="008F03B8" w:rsidRDefault="000C76A4" w:rsidP="000C76A4">
                  <w:pPr>
                    <w:spacing w:line="240" w:lineRule="auto"/>
                    <w:ind w:firstLine="0"/>
                    <w:jc w:val="center"/>
                    <w:rPr>
                      <w:sz w:val="24"/>
                      <w:szCs w:val="24"/>
                    </w:rPr>
                  </w:pPr>
                  <w:r w:rsidRPr="00CE0FF7">
                    <w:rPr>
                      <w:sz w:val="24"/>
                      <w:szCs w:val="24"/>
                    </w:rPr>
                    <w:t>96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41299A"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6CDB7B1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23DD85" w14:textId="77777777" w:rsidR="000C76A4" w:rsidRPr="00AA7010" w:rsidRDefault="000C76A4" w:rsidP="000C76A4">
                  <w:pPr>
                    <w:spacing w:line="240" w:lineRule="auto"/>
                    <w:ind w:firstLine="0"/>
                    <w:jc w:val="center"/>
                    <w:rPr>
                      <w:sz w:val="24"/>
                      <w:szCs w:val="24"/>
                    </w:rPr>
                  </w:pPr>
                  <w:r>
                    <w:rPr>
                      <w:sz w:val="24"/>
                      <w:szCs w:val="24"/>
                    </w:rPr>
                    <w:t>97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DF6180C" w14:textId="77777777" w:rsidR="000C76A4" w:rsidRPr="008F03B8" w:rsidRDefault="000C76A4" w:rsidP="000C76A4">
                  <w:pPr>
                    <w:spacing w:line="240" w:lineRule="auto"/>
                    <w:ind w:firstLine="0"/>
                    <w:jc w:val="center"/>
                    <w:rPr>
                      <w:sz w:val="24"/>
                      <w:szCs w:val="24"/>
                    </w:rPr>
                  </w:pPr>
                  <w:r w:rsidRPr="00CE0FF7">
                    <w:rPr>
                      <w:sz w:val="24"/>
                      <w:szCs w:val="24"/>
                    </w:rPr>
                    <w:t>97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057161"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794D909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0E0E14" w14:textId="77777777" w:rsidR="000C76A4" w:rsidRPr="00AA7010" w:rsidRDefault="000C76A4" w:rsidP="000C76A4">
                  <w:pPr>
                    <w:spacing w:line="240" w:lineRule="auto"/>
                    <w:ind w:firstLine="0"/>
                    <w:jc w:val="center"/>
                    <w:rPr>
                      <w:sz w:val="24"/>
                      <w:szCs w:val="24"/>
                    </w:rPr>
                  </w:pPr>
                  <w:r>
                    <w:rPr>
                      <w:sz w:val="24"/>
                      <w:szCs w:val="24"/>
                    </w:rPr>
                    <w:t>98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3EDE53" w14:textId="77777777" w:rsidR="000C76A4" w:rsidRPr="008F03B8" w:rsidRDefault="000C76A4" w:rsidP="000C76A4">
                  <w:pPr>
                    <w:spacing w:line="240" w:lineRule="auto"/>
                    <w:ind w:firstLine="0"/>
                    <w:jc w:val="center"/>
                    <w:rPr>
                      <w:sz w:val="24"/>
                      <w:szCs w:val="24"/>
                    </w:rPr>
                  </w:pPr>
                  <w:r w:rsidRPr="00CE0FF7">
                    <w:rPr>
                      <w:sz w:val="24"/>
                      <w:szCs w:val="24"/>
                    </w:rPr>
                    <w:t>98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3CD72"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6DAFE96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FD1C9" w14:textId="77777777" w:rsidR="000C76A4" w:rsidRPr="00AA7010" w:rsidRDefault="000C76A4" w:rsidP="000C76A4">
                  <w:pPr>
                    <w:spacing w:line="240" w:lineRule="auto"/>
                    <w:ind w:firstLine="0"/>
                    <w:jc w:val="center"/>
                    <w:rPr>
                      <w:sz w:val="24"/>
                      <w:szCs w:val="24"/>
                    </w:rPr>
                  </w:pPr>
                  <w:r>
                    <w:rPr>
                      <w:sz w:val="24"/>
                      <w:szCs w:val="24"/>
                    </w:rPr>
                    <w:t>99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70FCE09" w14:textId="77777777" w:rsidR="000C76A4" w:rsidRPr="008F03B8" w:rsidRDefault="000C76A4" w:rsidP="000C76A4">
                  <w:pPr>
                    <w:spacing w:line="240" w:lineRule="auto"/>
                    <w:ind w:firstLine="0"/>
                    <w:jc w:val="center"/>
                    <w:rPr>
                      <w:sz w:val="24"/>
                      <w:szCs w:val="24"/>
                    </w:rPr>
                  </w:pPr>
                  <w:r w:rsidRPr="00CE0FF7">
                    <w:rPr>
                      <w:sz w:val="24"/>
                      <w:szCs w:val="24"/>
                    </w:rPr>
                    <w:t>99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5FE3B9"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AA7010" w14:paraId="7B355D6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8F86C" w14:textId="77777777" w:rsidR="000C76A4" w:rsidRPr="00AA7010" w:rsidRDefault="000C76A4" w:rsidP="000C76A4">
                  <w:pPr>
                    <w:spacing w:line="240" w:lineRule="auto"/>
                    <w:ind w:firstLine="0"/>
                    <w:jc w:val="center"/>
                    <w:rPr>
                      <w:sz w:val="24"/>
                      <w:szCs w:val="24"/>
                    </w:rPr>
                  </w:pPr>
                  <w:r>
                    <w:rPr>
                      <w:sz w:val="24"/>
                      <w:szCs w:val="24"/>
                    </w:rPr>
                    <w:t>100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77EF41E" w14:textId="77777777" w:rsidR="000C76A4" w:rsidRPr="008F03B8" w:rsidRDefault="000C76A4" w:rsidP="000C76A4">
                  <w:pPr>
                    <w:spacing w:line="240" w:lineRule="auto"/>
                    <w:ind w:firstLine="0"/>
                    <w:jc w:val="center"/>
                    <w:rPr>
                      <w:sz w:val="24"/>
                      <w:szCs w:val="24"/>
                    </w:rPr>
                  </w:pPr>
                  <w:r w:rsidRPr="00CE0FF7">
                    <w:rPr>
                      <w:sz w:val="24"/>
                      <w:szCs w:val="24"/>
                    </w:rPr>
                    <w:t>100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67F52C" w14:textId="77777777" w:rsidR="000C76A4" w:rsidRPr="008F03B8" w:rsidRDefault="000C76A4" w:rsidP="000C76A4">
                  <w:pPr>
                    <w:spacing w:line="240" w:lineRule="auto"/>
                    <w:ind w:firstLine="0"/>
                    <w:jc w:val="center"/>
                    <w:rPr>
                      <w:sz w:val="24"/>
                      <w:szCs w:val="24"/>
                    </w:rPr>
                  </w:pPr>
                  <w:r w:rsidRPr="00CE0FF7">
                    <w:rPr>
                      <w:sz w:val="24"/>
                      <w:szCs w:val="24"/>
                    </w:rPr>
                    <w:t>4</w:t>
                  </w:r>
                </w:p>
              </w:tc>
            </w:tr>
            <w:tr w:rsidR="000C76A4" w:rsidRPr="00C06693" w14:paraId="5C59566D"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4CBF50" w14:textId="77777777" w:rsidR="000C76A4" w:rsidRPr="00DE3C46" w:rsidRDefault="000C76A4" w:rsidP="000C76A4">
                  <w:pPr>
                    <w:spacing w:line="240" w:lineRule="auto"/>
                    <w:ind w:firstLine="0"/>
                    <w:jc w:val="center"/>
                    <w:rPr>
                      <w:sz w:val="24"/>
                      <w:szCs w:val="24"/>
                    </w:rPr>
                  </w:pPr>
                  <w:r w:rsidRPr="00DE3C46">
                    <w:rPr>
                      <w:sz w:val="24"/>
                      <w:szCs w:val="24"/>
                    </w:rPr>
                    <w:t>1</w:t>
                  </w:r>
                  <w:r>
                    <w:rPr>
                      <w:sz w:val="24"/>
                      <w:szCs w:val="24"/>
                    </w:rPr>
                    <w:t>01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0542ED0" w14:textId="77777777" w:rsidR="000C76A4" w:rsidRPr="00DE3C46" w:rsidRDefault="000C76A4" w:rsidP="000C76A4">
                  <w:pPr>
                    <w:spacing w:line="240" w:lineRule="auto"/>
                    <w:ind w:firstLine="0"/>
                    <w:jc w:val="center"/>
                    <w:rPr>
                      <w:sz w:val="24"/>
                      <w:szCs w:val="24"/>
                    </w:rPr>
                  </w:pPr>
                  <w:r w:rsidRPr="00CE0FF7">
                    <w:rPr>
                      <w:sz w:val="24"/>
                      <w:szCs w:val="24"/>
                    </w:rPr>
                    <w:t>101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4B7BB" w14:textId="77777777" w:rsidR="000C76A4" w:rsidRPr="00C06693" w:rsidRDefault="000C76A4" w:rsidP="000C76A4">
                  <w:pPr>
                    <w:spacing w:line="240" w:lineRule="auto"/>
                    <w:ind w:firstLine="0"/>
                    <w:jc w:val="center"/>
                    <w:rPr>
                      <w:sz w:val="24"/>
                      <w:szCs w:val="24"/>
                    </w:rPr>
                  </w:pPr>
                  <w:r w:rsidRPr="00CE0FF7">
                    <w:rPr>
                      <w:sz w:val="24"/>
                      <w:szCs w:val="24"/>
                    </w:rPr>
                    <w:t>4</w:t>
                  </w:r>
                </w:p>
              </w:tc>
            </w:tr>
            <w:tr w:rsidR="000C76A4" w:rsidRPr="00901014" w14:paraId="441C491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55771A"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BC702AD" w14:textId="77777777" w:rsidR="000C76A4" w:rsidRPr="00DE3C46" w:rsidRDefault="000C76A4" w:rsidP="000C76A4">
                  <w:pPr>
                    <w:spacing w:line="240" w:lineRule="auto"/>
                    <w:ind w:firstLine="0"/>
                    <w:jc w:val="center"/>
                    <w:rPr>
                      <w:sz w:val="24"/>
                      <w:szCs w:val="24"/>
                    </w:rPr>
                  </w:pPr>
                  <w:r w:rsidRPr="00CE0FF7">
                    <w:rPr>
                      <w:sz w:val="24"/>
                      <w:szCs w:val="24"/>
                    </w:rPr>
                    <w:t>102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E85B5"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77DF896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CFD7B"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5051068" w14:textId="77777777" w:rsidR="000C76A4" w:rsidRPr="00DE3C46" w:rsidRDefault="000C76A4" w:rsidP="000C76A4">
                  <w:pPr>
                    <w:spacing w:line="240" w:lineRule="auto"/>
                    <w:ind w:firstLine="0"/>
                    <w:jc w:val="center"/>
                    <w:rPr>
                      <w:sz w:val="24"/>
                      <w:szCs w:val="24"/>
                    </w:rPr>
                  </w:pPr>
                  <w:r w:rsidRPr="00CE0FF7">
                    <w:rPr>
                      <w:sz w:val="24"/>
                      <w:szCs w:val="24"/>
                    </w:rPr>
                    <w:t>103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532C84"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6EE8CDD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A76998"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28ACE27" w14:textId="77777777" w:rsidR="000C76A4" w:rsidRPr="00DE3C46" w:rsidRDefault="000C76A4" w:rsidP="000C76A4">
                  <w:pPr>
                    <w:spacing w:line="240" w:lineRule="auto"/>
                    <w:ind w:firstLine="0"/>
                    <w:jc w:val="center"/>
                    <w:rPr>
                      <w:sz w:val="24"/>
                      <w:szCs w:val="24"/>
                    </w:rPr>
                  </w:pPr>
                  <w:r w:rsidRPr="00CE0FF7">
                    <w:rPr>
                      <w:sz w:val="24"/>
                      <w:szCs w:val="24"/>
                    </w:rPr>
                    <w:t>104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37127"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746E3A5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DA7DD"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8DC5BE" w14:textId="77777777" w:rsidR="000C76A4" w:rsidRPr="00DE3C46" w:rsidRDefault="000C76A4" w:rsidP="000C76A4">
                  <w:pPr>
                    <w:spacing w:line="240" w:lineRule="auto"/>
                    <w:ind w:firstLine="0"/>
                    <w:jc w:val="center"/>
                    <w:rPr>
                      <w:sz w:val="24"/>
                      <w:szCs w:val="24"/>
                    </w:rPr>
                  </w:pPr>
                  <w:r w:rsidRPr="00CE0FF7">
                    <w:rPr>
                      <w:sz w:val="24"/>
                      <w:szCs w:val="24"/>
                    </w:rPr>
                    <w:t>105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7D89F"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09F16AA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192CB"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4295893" w14:textId="77777777" w:rsidR="000C76A4" w:rsidRPr="00DE3C46" w:rsidRDefault="000C76A4" w:rsidP="000C76A4">
                  <w:pPr>
                    <w:spacing w:line="240" w:lineRule="auto"/>
                    <w:ind w:firstLine="0"/>
                    <w:jc w:val="center"/>
                    <w:rPr>
                      <w:sz w:val="24"/>
                      <w:szCs w:val="24"/>
                    </w:rPr>
                  </w:pPr>
                  <w:r w:rsidRPr="00CE0FF7">
                    <w:rPr>
                      <w:sz w:val="24"/>
                      <w:szCs w:val="24"/>
                    </w:rPr>
                    <w:t>106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7EFA4"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37BBBF5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9651AE"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AC84A17" w14:textId="77777777" w:rsidR="000C76A4" w:rsidRPr="00DE3C46" w:rsidRDefault="000C76A4" w:rsidP="000C76A4">
                  <w:pPr>
                    <w:spacing w:line="240" w:lineRule="auto"/>
                    <w:ind w:firstLine="0"/>
                    <w:jc w:val="center"/>
                    <w:rPr>
                      <w:sz w:val="24"/>
                      <w:szCs w:val="24"/>
                    </w:rPr>
                  </w:pPr>
                  <w:r w:rsidRPr="00CE0FF7">
                    <w:rPr>
                      <w:sz w:val="24"/>
                      <w:szCs w:val="24"/>
                    </w:rPr>
                    <w:t>107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F31F1"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0F0B829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96AAA"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66DDCB7" w14:textId="77777777" w:rsidR="000C76A4" w:rsidRPr="00DE3C46" w:rsidRDefault="000C76A4" w:rsidP="000C76A4">
                  <w:pPr>
                    <w:spacing w:line="240" w:lineRule="auto"/>
                    <w:ind w:firstLine="0"/>
                    <w:jc w:val="center"/>
                    <w:rPr>
                      <w:sz w:val="24"/>
                      <w:szCs w:val="24"/>
                    </w:rPr>
                  </w:pPr>
                  <w:r w:rsidRPr="00CE0FF7">
                    <w:rPr>
                      <w:sz w:val="24"/>
                      <w:szCs w:val="24"/>
                    </w:rPr>
                    <w:t>108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B933F8"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6B4982D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9EB2DA" w14:textId="77777777" w:rsidR="000C76A4" w:rsidRPr="00DE3C46" w:rsidRDefault="000C76A4" w:rsidP="000C76A4">
                  <w:pPr>
                    <w:spacing w:line="240" w:lineRule="auto"/>
                    <w:ind w:firstLine="0"/>
                    <w:jc w:val="center"/>
                    <w:rPr>
                      <w:sz w:val="24"/>
                      <w:szCs w:val="24"/>
                    </w:rPr>
                  </w:pPr>
                  <w:r>
                    <w:rPr>
                      <w:sz w:val="24"/>
                      <w:szCs w:val="24"/>
                    </w:rPr>
                    <w:t>10</w:t>
                  </w:r>
                  <w:r w:rsidRPr="00DE3C46">
                    <w:rPr>
                      <w:sz w:val="24"/>
                      <w:szCs w:val="24"/>
                    </w:rPr>
                    <w:t>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E402BAA" w14:textId="77777777" w:rsidR="000C76A4" w:rsidRPr="00DE3C46" w:rsidRDefault="000C76A4" w:rsidP="000C76A4">
                  <w:pPr>
                    <w:spacing w:line="240" w:lineRule="auto"/>
                    <w:ind w:firstLine="0"/>
                    <w:jc w:val="center"/>
                    <w:rPr>
                      <w:sz w:val="24"/>
                      <w:szCs w:val="24"/>
                    </w:rPr>
                  </w:pPr>
                  <w:r w:rsidRPr="00CE0FF7">
                    <w:rPr>
                      <w:sz w:val="24"/>
                      <w:szCs w:val="24"/>
                    </w:rPr>
                    <w:t>109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7E3C2"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901014" w14:paraId="3D9F72F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2E15A6" w14:textId="77777777" w:rsidR="000C76A4" w:rsidRPr="00DE3C46" w:rsidRDefault="000C76A4" w:rsidP="000C76A4">
                  <w:pPr>
                    <w:spacing w:line="240" w:lineRule="auto"/>
                    <w:ind w:firstLine="0"/>
                    <w:jc w:val="center"/>
                    <w:rPr>
                      <w:sz w:val="24"/>
                      <w:szCs w:val="24"/>
                    </w:rPr>
                  </w:pPr>
                  <w:r>
                    <w:rPr>
                      <w:sz w:val="24"/>
                      <w:szCs w:val="24"/>
                    </w:rPr>
                    <w:t>1</w:t>
                  </w:r>
                  <w:r w:rsidRPr="00DE3C46">
                    <w:rPr>
                      <w:sz w:val="24"/>
                      <w:szCs w:val="24"/>
                    </w:rPr>
                    <w:t>10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9017884" w14:textId="77777777" w:rsidR="000C76A4" w:rsidRPr="00DE3C46" w:rsidRDefault="000C76A4" w:rsidP="000C76A4">
                  <w:pPr>
                    <w:spacing w:line="240" w:lineRule="auto"/>
                    <w:ind w:firstLine="0"/>
                    <w:jc w:val="center"/>
                    <w:rPr>
                      <w:sz w:val="24"/>
                      <w:szCs w:val="24"/>
                    </w:rPr>
                  </w:pPr>
                  <w:r w:rsidRPr="00CE0FF7">
                    <w:rPr>
                      <w:sz w:val="24"/>
                      <w:szCs w:val="24"/>
                    </w:rPr>
                    <w:t>110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9397E" w14:textId="77777777" w:rsidR="000C76A4" w:rsidRPr="00DE3C46" w:rsidRDefault="000C76A4" w:rsidP="000C76A4">
                  <w:pPr>
                    <w:spacing w:line="240" w:lineRule="auto"/>
                    <w:ind w:firstLine="0"/>
                    <w:jc w:val="center"/>
                    <w:rPr>
                      <w:sz w:val="24"/>
                      <w:szCs w:val="24"/>
                    </w:rPr>
                  </w:pPr>
                  <w:r w:rsidRPr="00CE0FF7">
                    <w:rPr>
                      <w:sz w:val="24"/>
                      <w:szCs w:val="24"/>
                    </w:rPr>
                    <w:t>4</w:t>
                  </w:r>
                </w:p>
              </w:tc>
            </w:tr>
            <w:tr w:rsidR="000C76A4" w:rsidRPr="00A95C39" w14:paraId="7D687E4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924B3"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ED1B3C1" w14:textId="77777777" w:rsidR="000C76A4" w:rsidRPr="00A95C39" w:rsidRDefault="000C76A4" w:rsidP="000C76A4">
                  <w:pPr>
                    <w:spacing w:line="240" w:lineRule="auto"/>
                    <w:ind w:firstLine="0"/>
                    <w:jc w:val="center"/>
                    <w:rPr>
                      <w:sz w:val="24"/>
                      <w:szCs w:val="24"/>
                    </w:rPr>
                  </w:pPr>
                  <w:r w:rsidRPr="00CE0FF7">
                    <w:rPr>
                      <w:sz w:val="24"/>
                      <w:szCs w:val="24"/>
                    </w:rPr>
                    <w:t>111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9CCF4"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41704CC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C29C74"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0F8DC71" w14:textId="77777777" w:rsidR="000C76A4" w:rsidRPr="00A95C39" w:rsidRDefault="000C76A4" w:rsidP="000C76A4">
                  <w:pPr>
                    <w:spacing w:line="240" w:lineRule="auto"/>
                    <w:ind w:firstLine="0"/>
                    <w:jc w:val="center"/>
                    <w:rPr>
                      <w:sz w:val="24"/>
                      <w:szCs w:val="24"/>
                    </w:rPr>
                  </w:pPr>
                  <w:r w:rsidRPr="00CE0FF7">
                    <w:rPr>
                      <w:sz w:val="24"/>
                      <w:szCs w:val="24"/>
                    </w:rPr>
                    <w:t>112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2DADC6"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3F8907F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3E9C48"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8FE20CA" w14:textId="77777777" w:rsidR="000C76A4" w:rsidRPr="00A95C39" w:rsidRDefault="000C76A4" w:rsidP="000C76A4">
                  <w:pPr>
                    <w:spacing w:line="240" w:lineRule="auto"/>
                    <w:ind w:firstLine="0"/>
                    <w:jc w:val="center"/>
                    <w:rPr>
                      <w:sz w:val="24"/>
                      <w:szCs w:val="24"/>
                    </w:rPr>
                  </w:pPr>
                  <w:r w:rsidRPr="00CE0FF7">
                    <w:rPr>
                      <w:sz w:val="24"/>
                      <w:szCs w:val="24"/>
                    </w:rPr>
                    <w:t>113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3CCCC9"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5C1226D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03A3D7"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1B1346A" w14:textId="77777777" w:rsidR="000C76A4" w:rsidRPr="00A95C39" w:rsidRDefault="000C76A4" w:rsidP="000C76A4">
                  <w:pPr>
                    <w:spacing w:line="240" w:lineRule="auto"/>
                    <w:ind w:firstLine="0"/>
                    <w:jc w:val="center"/>
                    <w:rPr>
                      <w:sz w:val="24"/>
                      <w:szCs w:val="24"/>
                    </w:rPr>
                  </w:pPr>
                  <w:r w:rsidRPr="00CE0FF7">
                    <w:rPr>
                      <w:sz w:val="24"/>
                      <w:szCs w:val="24"/>
                    </w:rPr>
                    <w:t>114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34A105"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16386DC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68E0D8"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5869709" w14:textId="77777777" w:rsidR="000C76A4" w:rsidRPr="00A95C39" w:rsidRDefault="000C76A4" w:rsidP="000C76A4">
                  <w:pPr>
                    <w:spacing w:line="240" w:lineRule="auto"/>
                    <w:ind w:firstLine="0"/>
                    <w:jc w:val="center"/>
                    <w:rPr>
                      <w:sz w:val="24"/>
                      <w:szCs w:val="24"/>
                    </w:rPr>
                  </w:pPr>
                  <w:r w:rsidRPr="00CE0FF7">
                    <w:rPr>
                      <w:sz w:val="24"/>
                      <w:szCs w:val="24"/>
                    </w:rPr>
                    <w:t>115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5D0293"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2A62555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D799B3"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33022EC" w14:textId="77777777" w:rsidR="000C76A4" w:rsidRPr="00A95C39" w:rsidRDefault="000C76A4" w:rsidP="000C76A4">
                  <w:pPr>
                    <w:spacing w:line="240" w:lineRule="auto"/>
                    <w:ind w:firstLine="0"/>
                    <w:jc w:val="center"/>
                    <w:rPr>
                      <w:sz w:val="24"/>
                      <w:szCs w:val="24"/>
                    </w:rPr>
                  </w:pPr>
                  <w:r w:rsidRPr="00CE0FF7">
                    <w:rPr>
                      <w:sz w:val="24"/>
                      <w:szCs w:val="24"/>
                    </w:rPr>
                    <w:t>116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B888BC"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60E9D722"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709132"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7EF38C" w14:textId="77777777" w:rsidR="000C76A4" w:rsidRPr="00A95C39" w:rsidRDefault="000C76A4" w:rsidP="000C76A4">
                  <w:pPr>
                    <w:spacing w:line="240" w:lineRule="auto"/>
                    <w:ind w:firstLine="0"/>
                    <w:jc w:val="center"/>
                    <w:rPr>
                      <w:sz w:val="24"/>
                      <w:szCs w:val="24"/>
                    </w:rPr>
                  </w:pPr>
                  <w:r w:rsidRPr="00CE0FF7">
                    <w:rPr>
                      <w:sz w:val="24"/>
                      <w:szCs w:val="24"/>
                    </w:rPr>
                    <w:t>117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52072B"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29ED715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EF1D61"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18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46C68A" w14:textId="77777777" w:rsidR="000C76A4" w:rsidRPr="00A95C39" w:rsidRDefault="000C76A4" w:rsidP="000C76A4">
                  <w:pPr>
                    <w:spacing w:line="240" w:lineRule="auto"/>
                    <w:ind w:firstLine="0"/>
                    <w:jc w:val="center"/>
                    <w:rPr>
                      <w:sz w:val="24"/>
                      <w:szCs w:val="24"/>
                    </w:rPr>
                  </w:pPr>
                  <w:r w:rsidRPr="00CE0FF7">
                    <w:rPr>
                      <w:sz w:val="24"/>
                      <w:szCs w:val="24"/>
                    </w:rPr>
                    <w:t>118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B6DBB"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95C39" w14:paraId="625848D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228268" w14:textId="77777777" w:rsidR="000C76A4" w:rsidRPr="006F7B5C" w:rsidRDefault="000C76A4" w:rsidP="000C76A4">
                  <w:pPr>
                    <w:spacing w:line="240" w:lineRule="auto"/>
                    <w:ind w:firstLine="0"/>
                    <w:jc w:val="center"/>
                    <w:rPr>
                      <w:sz w:val="24"/>
                      <w:szCs w:val="24"/>
                    </w:rPr>
                  </w:pPr>
                  <w:r>
                    <w:rPr>
                      <w:sz w:val="24"/>
                      <w:szCs w:val="24"/>
                    </w:rPr>
                    <w:t>119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7F19B28" w14:textId="77777777" w:rsidR="000C76A4" w:rsidRPr="00A95C39" w:rsidRDefault="000C76A4" w:rsidP="000C76A4">
                  <w:pPr>
                    <w:spacing w:line="240" w:lineRule="auto"/>
                    <w:ind w:firstLine="0"/>
                    <w:jc w:val="center"/>
                    <w:rPr>
                      <w:sz w:val="24"/>
                      <w:szCs w:val="24"/>
                    </w:rPr>
                  </w:pPr>
                  <w:r w:rsidRPr="00CE0FF7">
                    <w:rPr>
                      <w:sz w:val="24"/>
                      <w:szCs w:val="24"/>
                    </w:rPr>
                    <w:t>119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A4365"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3539AAB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EE4C92" w14:textId="77777777" w:rsidR="000C76A4" w:rsidRPr="006F7B5C" w:rsidRDefault="000C76A4" w:rsidP="000C76A4">
                  <w:pPr>
                    <w:spacing w:line="240" w:lineRule="auto"/>
                    <w:ind w:firstLine="0"/>
                    <w:jc w:val="center"/>
                    <w:rPr>
                      <w:sz w:val="24"/>
                      <w:szCs w:val="24"/>
                    </w:rPr>
                  </w:pPr>
                  <w:r>
                    <w:rPr>
                      <w:sz w:val="24"/>
                      <w:szCs w:val="24"/>
                    </w:rPr>
                    <w:t>120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3FC644B" w14:textId="77777777" w:rsidR="000C76A4" w:rsidRPr="003C457A" w:rsidRDefault="000C76A4" w:rsidP="000C76A4">
                  <w:pPr>
                    <w:spacing w:line="240" w:lineRule="auto"/>
                    <w:ind w:firstLine="0"/>
                    <w:jc w:val="center"/>
                    <w:rPr>
                      <w:sz w:val="24"/>
                      <w:szCs w:val="24"/>
                    </w:rPr>
                  </w:pPr>
                  <w:r w:rsidRPr="00CE0FF7">
                    <w:rPr>
                      <w:sz w:val="24"/>
                      <w:szCs w:val="24"/>
                    </w:rPr>
                    <w:t>120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A0506A"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4542440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569E13"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FAFAD9" w14:textId="77777777" w:rsidR="000C76A4" w:rsidRPr="003C457A" w:rsidRDefault="000C76A4" w:rsidP="000C76A4">
                  <w:pPr>
                    <w:spacing w:line="240" w:lineRule="auto"/>
                    <w:ind w:firstLine="0"/>
                    <w:jc w:val="center"/>
                    <w:rPr>
                      <w:sz w:val="24"/>
                      <w:szCs w:val="24"/>
                    </w:rPr>
                  </w:pPr>
                  <w:r w:rsidRPr="00CE0FF7">
                    <w:rPr>
                      <w:sz w:val="24"/>
                      <w:szCs w:val="24"/>
                    </w:rPr>
                    <w:t>121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6164C"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1A9DBA3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3955A1"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496D017" w14:textId="77777777" w:rsidR="000C76A4" w:rsidRPr="003C457A" w:rsidRDefault="000C76A4" w:rsidP="000C76A4">
                  <w:pPr>
                    <w:spacing w:line="240" w:lineRule="auto"/>
                    <w:ind w:firstLine="0"/>
                    <w:jc w:val="center"/>
                    <w:rPr>
                      <w:sz w:val="24"/>
                      <w:szCs w:val="24"/>
                    </w:rPr>
                  </w:pPr>
                  <w:r w:rsidRPr="00CE0FF7">
                    <w:rPr>
                      <w:sz w:val="24"/>
                      <w:szCs w:val="24"/>
                    </w:rPr>
                    <w:t>122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B9CA96"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153E1C4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FE25D4"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3FDF8ED" w14:textId="77777777" w:rsidR="000C76A4" w:rsidRPr="003C457A" w:rsidRDefault="000C76A4" w:rsidP="000C76A4">
                  <w:pPr>
                    <w:spacing w:line="240" w:lineRule="auto"/>
                    <w:ind w:firstLine="0"/>
                    <w:jc w:val="center"/>
                    <w:rPr>
                      <w:sz w:val="24"/>
                      <w:szCs w:val="24"/>
                    </w:rPr>
                  </w:pPr>
                  <w:r w:rsidRPr="00CE0FF7">
                    <w:rPr>
                      <w:sz w:val="24"/>
                      <w:szCs w:val="24"/>
                    </w:rPr>
                    <w:t>123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437DCF"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7DB6538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CFC4D6"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FBEFA14" w14:textId="77777777" w:rsidR="000C76A4" w:rsidRPr="003C457A" w:rsidRDefault="000C76A4" w:rsidP="000C76A4">
                  <w:pPr>
                    <w:spacing w:line="240" w:lineRule="auto"/>
                    <w:ind w:firstLine="0"/>
                    <w:jc w:val="center"/>
                    <w:rPr>
                      <w:sz w:val="24"/>
                      <w:szCs w:val="24"/>
                    </w:rPr>
                  </w:pPr>
                  <w:r w:rsidRPr="00CE0FF7">
                    <w:rPr>
                      <w:sz w:val="24"/>
                      <w:szCs w:val="24"/>
                    </w:rPr>
                    <w:t>124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8CB987"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3C737EB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B00417"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999C54A" w14:textId="77777777" w:rsidR="000C76A4" w:rsidRPr="003C457A" w:rsidRDefault="000C76A4" w:rsidP="000C76A4">
                  <w:pPr>
                    <w:spacing w:line="240" w:lineRule="auto"/>
                    <w:ind w:firstLine="0"/>
                    <w:jc w:val="center"/>
                    <w:rPr>
                      <w:sz w:val="24"/>
                      <w:szCs w:val="24"/>
                    </w:rPr>
                  </w:pPr>
                  <w:r w:rsidRPr="00CE0FF7">
                    <w:rPr>
                      <w:sz w:val="24"/>
                      <w:szCs w:val="24"/>
                    </w:rPr>
                    <w:t>125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32870A"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1B7C77A2"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05A5E"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278A9D" w14:textId="77777777" w:rsidR="000C76A4" w:rsidRPr="003C457A" w:rsidRDefault="000C76A4" w:rsidP="000C76A4">
                  <w:pPr>
                    <w:spacing w:line="240" w:lineRule="auto"/>
                    <w:ind w:firstLine="0"/>
                    <w:jc w:val="center"/>
                    <w:rPr>
                      <w:sz w:val="24"/>
                      <w:szCs w:val="24"/>
                    </w:rPr>
                  </w:pPr>
                  <w:r w:rsidRPr="00CE0FF7">
                    <w:rPr>
                      <w:sz w:val="24"/>
                      <w:szCs w:val="24"/>
                    </w:rPr>
                    <w:t>126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D60EF"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337639C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064E48"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9F5DE1F" w14:textId="77777777" w:rsidR="000C76A4" w:rsidRPr="003C457A" w:rsidRDefault="000C76A4" w:rsidP="000C76A4">
                  <w:pPr>
                    <w:spacing w:line="240" w:lineRule="auto"/>
                    <w:ind w:firstLine="0"/>
                    <w:jc w:val="center"/>
                    <w:rPr>
                      <w:sz w:val="24"/>
                      <w:szCs w:val="24"/>
                    </w:rPr>
                  </w:pPr>
                  <w:r w:rsidRPr="00CE0FF7">
                    <w:rPr>
                      <w:sz w:val="24"/>
                      <w:szCs w:val="24"/>
                    </w:rPr>
                    <w:t>127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572D6B"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6B4B68D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92CA26"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F620B9D" w14:textId="77777777" w:rsidR="000C76A4" w:rsidRPr="003C457A" w:rsidRDefault="000C76A4" w:rsidP="000C76A4">
                  <w:pPr>
                    <w:spacing w:line="240" w:lineRule="auto"/>
                    <w:ind w:firstLine="0"/>
                    <w:jc w:val="center"/>
                    <w:rPr>
                      <w:sz w:val="24"/>
                      <w:szCs w:val="24"/>
                    </w:rPr>
                  </w:pPr>
                  <w:r w:rsidRPr="00CE0FF7">
                    <w:rPr>
                      <w:sz w:val="24"/>
                      <w:szCs w:val="24"/>
                    </w:rPr>
                    <w:t>128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470E3"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4A6D0DA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1D8AC"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29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CE20CF0" w14:textId="77777777" w:rsidR="000C76A4" w:rsidRPr="003C457A" w:rsidRDefault="000C76A4" w:rsidP="000C76A4">
                  <w:pPr>
                    <w:spacing w:line="240" w:lineRule="auto"/>
                    <w:ind w:firstLine="0"/>
                    <w:jc w:val="center"/>
                    <w:rPr>
                      <w:sz w:val="24"/>
                      <w:szCs w:val="24"/>
                    </w:rPr>
                  </w:pPr>
                  <w:r w:rsidRPr="00CE0FF7">
                    <w:rPr>
                      <w:sz w:val="24"/>
                      <w:szCs w:val="24"/>
                    </w:rPr>
                    <w:t>129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70D7B"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3C457A" w14:paraId="77C4111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B1EE7A" w14:textId="77777777" w:rsidR="000C76A4" w:rsidRPr="006F7B5C" w:rsidRDefault="000C76A4" w:rsidP="000C76A4">
                  <w:pPr>
                    <w:spacing w:line="240" w:lineRule="auto"/>
                    <w:ind w:firstLine="0"/>
                    <w:jc w:val="center"/>
                    <w:rPr>
                      <w:sz w:val="24"/>
                      <w:szCs w:val="24"/>
                    </w:rPr>
                  </w:pPr>
                  <w:r>
                    <w:rPr>
                      <w:sz w:val="24"/>
                      <w:szCs w:val="24"/>
                    </w:rPr>
                    <w:t>1</w:t>
                  </w:r>
                  <w:r w:rsidRPr="006F7B5C">
                    <w:rPr>
                      <w:sz w:val="24"/>
                      <w:szCs w:val="24"/>
                    </w:rPr>
                    <w:t>30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9168F3E" w14:textId="77777777" w:rsidR="000C76A4" w:rsidRPr="003C457A" w:rsidRDefault="000C76A4" w:rsidP="000C76A4">
                  <w:pPr>
                    <w:spacing w:line="240" w:lineRule="auto"/>
                    <w:ind w:firstLine="0"/>
                    <w:jc w:val="center"/>
                    <w:rPr>
                      <w:sz w:val="24"/>
                      <w:szCs w:val="24"/>
                    </w:rPr>
                  </w:pPr>
                  <w:r w:rsidRPr="00CE0FF7">
                    <w:rPr>
                      <w:sz w:val="24"/>
                      <w:szCs w:val="24"/>
                    </w:rPr>
                    <w:t>130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821DF6"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71F2FEE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FF446"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FDAF5E0" w14:textId="77777777" w:rsidR="000C76A4" w:rsidRPr="003A73AB" w:rsidRDefault="000C76A4" w:rsidP="000C76A4">
                  <w:pPr>
                    <w:spacing w:line="240" w:lineRule="auto"/>
                    <w:ind w:firstLine="0"/>
                    <w:jc w:val="center"/>
                    <w:rPr>
                      <w:sz w:val="24"/>
                      <w:szCs w:val="24"/>
                    </w:rPr>
                  </w:pPr>
                  <w:r w:rsidRPr="00CE0FF7">
                    <w:rPr>
                      <w:sz w:val="24"/>
                      <w:szCs w:val="24"/>
                    </w:rPr>
                    <w:t>131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7610D"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3D6096D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A7D5A"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317A277" w14:textId="77777777" w:rsidR="000C76A4" w:rsidRPr="003A73AB" w:rsidRDefault="000C76A4" w:rsidP="000C76A4">
                  <w:pPr>
                    <w:spacing w:line="240" w:lineRule="auto"/>
                    <w:ind w:firstLine="0"/>
                    <w:jc w:val="center"/>
                    <w:rPr>
                      <w:sz w:val="24"/>
                      <w:szCs w:val="24"/>
                    </w:rPr>
                  </w:pPr>
                  <w:r w:rsidRPr="00CE0FF7">
                    <w:rPr>
                      <w:sz w:val="24"/>
                      <w:szCs w:val="24"/>
                    </w:rPr>
                    <w:t>132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C06E9F"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5C01FEF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88899B"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A13D9AC" w14:textId="77777777" w:rsidR="000C76A4" w:rsidRPr="003A73AB" w:rsidRDefault="000C76A4" w:rsidP="000C76A4">
                  <w:pPr>
                    <w:spacing w:line="240" w:lineRule="auto"/>
                    <w:ind w:firstLine="0"/>
                    <w:jc w:val="center"/>
                    <w:rPr>
                      <w:sz w:val="24"/>
                      <w:szCs w:val="24"/>
                    </w:rPr>
                  </w:pPr>
                  <w:r w:rsidRPr="00CE0FF7">
                    <w:rPr>
                      <w:sz w:val="24"/>
                      <w:szCs w:val="24"/>
                    </w:rPr>
                    <w:t>133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927793"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6E815E1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9E5AC3"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D0CC44D" w14:textId="77777777" w:rsidR="000C76A4" w:rsidRPr="003A73AB" w:rsidRDefault="000C76A4" w:rsidP="000C76A4">
                  <w:pPr>
                    <w:spacing w:line="240" w:lineRule="auto"/>
                    <w:ind w:firstLine="0"/>
                    <w:jc w:val="center"/>
                    <w:rPr>
                      <w:sz w:val="24"/>
                      <w:szCs w:val="24"/>
                    </w:rPr>
                  </w:pPr>
                  <w:r w:rsidRPr="00CE0FF7">
                    <w:rPr>
                      <w:sz w:val="24"/>
                      <w:szCs w:val="24"/>
                    </w:rPr>
                    <w:t>134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3B987"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29144DCD"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0451E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C7F7BE" w14:textId="77777777" w:rsidR="000C76A4" w:rsidRPr="003A73AB" w:rsidRDefault="000C76A4" w:rsidP="000C76A4">
                  <w:pPr>
                    <w:spacing w:line="240" w:lineRule="auto"/>
                    <w:ind w:firstLine="0"/>
                    <w:jc w:val="center"/>
                    <w:rPr>
                      <w:sz w:val="24"/>
                      <w:szCs w:val="24"/>
                    </w:rPr>
                  </w:pPr>
                  <w:r w:rsidRPr="00CE0FF7">
                    <w:rPr>
                      <w:sz w:val="24"/>
                      <w:szCs w:val="24"/>
                    </w:rPr>
                    <w:t>135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81D98"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51C7F8F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97570"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1AF380" w14:textId="77777777" w:rsidR="000C76A4" w:rsidRPr="003A73AB" w:rsidRDefault="000C76A4" w:rsidP="000C76A4">
                  <w:pPr>
                    <w:spacing w:line="240" w:lineRule="auto"/>
                    <w:ind w:firstLine="0"/>
                    <w:jc w:val="center"/>
                    <w:rPr>
                      <w:sz w:val="24"/>
                      <w:szCs w:val="24"/>
                    </w:rPr>
                  </w:pPr>
                  <w:r w:rsidRPr="00CE0FF7">
                    <w:rPr>
                      <w:sz w:val="24"/>
                      <w:szCs w:val="24"/>
                    </w:rPr>
                    <w:t>136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FC369C"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1C8ACD2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A69343"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46C5D63" w14:textId="77777777" w:rsidR="000C76A4" w:rsidRPr="003A73AB" w:rsidRDefault="000C76A4" w:rsidP="000C76A4">
                  <w:pPr>
                    <w:spacing w:line="240" w:lineRule="auto"/>
                    <w:ind w:firstLine="0"/>
                    <w:jc w:val="center"/>
                    <w:rPr>
                      <w:sz w:val="24"/>
                      <w:szCs w:val="24"/>
                    </w:rPr>
                  </w:pPr>
                  <w:r w:rsidRPr="00CE0FF7">
                    <w:rPr>
                      <w:sz w:val="24"/>
                      <w:szCs w:val="24"/>
                    </w:rPr>
                    <w:t>137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7761B"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63E0AB1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ED988E"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024054" w14:textId="77777777" w:rsidR="000C76A4" w:rsidRPr="003A73AB" w:rsidRDefault="000C76A4" w:rsidP="000C76A4">
                  <w:pPr>
                    <w:spacing w:line="240" w:lineRule="auto"/>
                    <w:ind w:firstLine="0"/>
                    <w:jc w:val="center"/>
                    <w:rPr>
                      <w:sz w:val="24"/>
                      <w:szCs w:val="24"/>
                    </w:rPr>
                  </w:pPr>
                  <w:r w:rsidRPr="00CE0FF7">
                    <w:rPr>
                      <w:sz w:val="24"/>
                      <w:szCs w:val="24"/>
                    </w:rPr>
                    <w:t>138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A8797"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31C8808E"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02EF4"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39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E616D1" w14:textId="77777777" w:rsidR="000C76A4" w:rsidRPr="003A73AB" w:rsidRDefault="000C76A4" w:rsidP="000C76A4">
                  <w:pPr>
                    <w:spacing w:line="240" w:lineRule="auto"/>
                    <w:ind w:firstLine="0"/>
                    <w:jc w:val="center"/>
                    <w:rPr>
                      <w:sz w:val="24"/>
                      <w:szCs w:val="24"/>
                    </w:rPr>
                  </w:pPr>
                  <w:r w:rsidRPr="00CE0FF7">
                    <w:rPr>
                      <w:sz w:val="24"/>
                      <w:szCs w:val="24"/>
                    </w:rPr>
                    <w:t>139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6110B"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4B28101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88BD8"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19C984" w14:textId="77777777" w:rsidR="000C76A4" w:rsidRPr="00DE3C46" w:rsidRDefault="000C76A4" w:rsidP="000C76A4">
                  <w:pPr>
                    <w:spacing w:line="240" w:lineRule="auto"/>
                    <w:ind w:firstLine="0"/>
                    <w:jc w:val="center"/>
                    <w:rPr>
                      <w:sz w:val="24"/>
                      <w:szCs w:val="24"/>
                    </w:rPr>
                  </w:pPr>
                  <w:r w:rsidRPr="00CE0FF7">
                    <w:rPr>
                      <w:sz w:val="24"/>
                      <w:szCs w:val="24"/>
                    </w:rPr>
                    <w:t>140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4A418"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6868AAB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FD7D58"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9BE8E02" w14:textId="77777777" w:rsidR="000C76A4" w:rsidRPr="00DE3C46" w:rsidRDefault="000C76A4" w:rsidP="000C76A4">
                  <w:pPr>
                    <w:spacing w:line="240" w:lineRule="auto"/>
                    <w:ind w:firstLine="0"/>
                    <w:jc w:val="center"/>
                    <w:rPr>
                      <w:sz w:val="24"/>
                      <w:szCs w:val="24"/>
                    </w:rPr>
                  </w:pPr>
                  <w:r w:rsidRPr="00CE0FF7">
                    <w:rPr>
                      <w:sz w:val="24"/>
                      <w:szCs w:val="24"/>
                    </w:rPr>
                    <w:t>141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5AB1ED"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3CABE68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69EB40"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472B5A5" w14:textId="77777777" w:rsidR="000C76A4" w:rsidRPr="00DE3C46" w:rsidRDefault="000C76A4" w:rsidP="000C76A4">
                  <w:pPr>
                    <w:spacing w:line="240" w:lineRule="auto"/>
                    <w:ind w:firstLine="0"/>
                    <w:jc w:val="center"/>
                    <w:rPr>
                      <w:sz w:val="24"/>
                      <w:szCs w:val="24"/>
                    </w:rPr>
                  </w:pPr>
                  <w:r w:rsidRPr="00CE0FF7">
                    <w:rPr>
                      <w:sz w:val="24"/>
                      <w:szCs w:val="24"/>
                    </w:rPr>
                    <w:t>142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AF21AE"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1C7213F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B7AC79"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6607939" w14:textId="77777777" w:rsidR="000C76A4" w:rsidRPr="00DE3C46" w:rsidRDefault="000C76A4" w:rsidP="000C76A4">
                  <w:pPr>
                    <w:spacing w:line="240" w:lineRule="auto"/>
                    <w:ind w:firstLine="0"/>
                    <w:jc w:val="center"/>
                    <w:rPr>
                      <w:sz w:val="24"/>
                      <w:szCs w:val="24"/>
                    </w:rPr>
                  </w:pPr>
                  <w:r w:rsidRPr="00CE0FF7">
                    <w:rPr>
                      <w:sz w:val="24"/>
                      <w:szCs w:val="24"/>
                    </w:rPr>
                    <w:t>143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73C53"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1C1ABE1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74E66F"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2B92C42" w14:textId="77777777" w:rsidR="000C76A4" w:rsidRPr="00DE3C46" w:rsidRDefault="000C76A4" w:rsidP="000C76A4">
                  <w:pPr>
                    <w:spacing w:line="240" w:lineRule="auto"/>
                    <w:ind w:firstLine="0"/>
                    <w:jc w:val="center"/>
                    <w:rPr>
                      <w:sz w:val="24"/>
                      <w:szCs w:val="24"/>
                    </w:rPr>
                  </w:pPr>
                  <w:r w:rsidRPr="00CE0FF7">
                    <w:rPr>
                      <w:sz w:val="24"/>
                      <w:szCs w:val="24"/>
                    </w:rPr>
                    <w:t>144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E3A416" w14:textId="77777777" w:rsidR="000C76A4" w:rsidRPr="00DE3C46" w:rsidRDefault="000C76A4" w:rsidP="000C76A4">
                  <w:pPr>
                    <w:spacing w:line="240" w:lineRule="auto"/>
                    <w:ind w:firstLine="0"/>
                    <w:jc w:val="center"/>
                    <w:rPr>
                      <w:sz w:val="24"/>
                      <w:szCs w:val="24"/>
                    </w:rPr>
                  </w:pPr>
                  <w:r w:rsidRPr="00CE0FF7">
                    <w:rPr>
                      <w:sz w:val="24"/>
                      <w:szCs w:val="24"/>
                    </w:rPr>
                    <w:t>5</w:t>
                  </w:r>
                </w:p>
              </w:tc>
            </w:tr>
            <w:tr w:rsidR="000C76A4" w:rsidRPr="00AA7010" w14:paraId="69DAACB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FBCAAE"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9B49E0" w14:textId="77777777" w:rsidR="000C76A4" w:rsidRPr="00DE3C46" w:rsidRDefault="000C76A4" w:rsidP="000C76A4">
                  <w:pPr>
                    <w:spacing w:line="240" w:lineRule="auto"/>
                    <w:ind w:firstLine="0"/>
                    <w:jc w:val="center"/>
                    <w:rPr>
                      <w:sz w:val="24"/>
                      <w:szCs w:val="24"/>
                    </w:rPr>
                  </w:pPr>
                  <w:r w:rsidRPr="00CE0FF7">
                    <w:rPr>
                      <w:sz w:val="24"/>
                      <w:szCs w:val="24"/>
                    </w:rPr>
                    <w:t>145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6E2052"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01025D3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2030B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EFA70BE" w14:textId="77777777" w:rsidR="000C76A4" w:rsidRPr="00DE3C46" w:rsidRDefault="000C76A4" w:rsidP="000C76A4">
                  <w:pPr>
                    <w:spacing w:line="240" w:lineRule="auto"/>
                    <w:ind w:firstLine="0"/>
                    <w:jc w:val="center"/>
                    <w:rPr>
                      <w:sz w:val="24"/>
                      <w:szCs w:val="24"/>
                    </w:rPr>
                  </w:pPr>
                  <w:r w:rsidRPr="00CE0FF7">
                    <w:rPr>
                      <w:sz w:val="24"/>
                      <w:szCs w:val="24"/>
                    </w:rPr>
                    <w:t>146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C3F7B3" w14:textId="77777777" w:rsidR="000C76A4" w:rsidRPr="00DE3C46" w:rsidRDefault="000C76A4" w:rsidP="000C76A4">
                  <w:pPr>
                    <w:spacing w:line="240" w:lineRule="auto"/>
                    <w:ind w:firstLine="0"/>
                    <w:jc w:val="center"/>
                    <w:rPr>
                      <w:sz w:val="24"/>
                      <w:szCs w:val="24"/>
                    </w:rPr>
                  </w:pPr>
                  <w:r w:rsidRPr="00CE0FF7">
                    <w:rPr>
                      <w:sz w:val="24"/>
                      <w:szCs w:val="24"/>
                    </w:rPr>
                    <w:t>2</w:t>
                  </w:r>
                </w:p>
              </w:tc>
            </w:tr>
            <w:tr w:rsidR="000C76A4" w:rsidRPr="00AA7010" w14:paraId="7A55C2C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F53AF"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0FA43B5" w14:textId="77777777" w:rsidR="000C76A4" w:rsidRPr="00DE3C46" w:rsidRDefault="000C76A4" w:rsidP="000C76A4">
                  <w:pPr>
                    <w:spacing w:line="240" w:lineRule="auto"/>
                    <w:ind w:firstLine="0"/>
                    <w:jc w:val="center"/>
                    <w:rPr>
                      <w:sz w:val="24"/>
                      <w:szCs w:val="24"/>
                    </w:rPr>
                  </w:pPr>
                  <w:r w:rsidRPr="00CE0FF7">
                    <w:rPr>
                      <w:sz w:val="24"/>
                      <w:szCs w:val="24"/>
                    </w:rPr>
                    <w:t>147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4419B"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4CD4F6B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1D523C"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AE8A5D5" w14:textId="77777777" w:rsidR="000C76A4" w:rsidRPr="00DE3C46" w:rsidRDefault="000C76A4" w:rsidP="000C76A4">
                  <w:pPr>
                    <w:spacing w:line="240" w:lineRule="auto"/>
                    <w:ind w:firstLine="0"/>
                    <w:jc w:val="center"/>
                    <w:rPr>
                      <w:sz w:val="24"/>
                      <w:szCs w:val="24"/>
                    </w:rPr>
                  </w:pPr>
                  <w:r w:rsidRPr="00CE0FF7">
                    <w:rPr>
                      <w:sz w:val="24"/>
                      <w:szCs w:val="24"/>
                    </w:rPr>
                    <w:t>148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2EB4A5"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4A1849D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A4724"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49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257F670" w14:textId="77777777" w:rsidR="000C76A4" w:rsidRPr="00DE3C46" w:rsidRDefault="000C76A4" w:rsidP="000C76A4">
                  <w:pPr>
                    <w:spacing w:line="240" w:lineRule="auto"/>
                    <w:ind w:firstLine="0"/>
                    <w:jc w:val="center"/>
                    <w:rPr>
                      <w:sz w:val="24"/>
                      <w:szCs w:val="24"/>
                    </w:rPr>
                  </w:pPr>
                  <w:r w:rsidRPr="00CE0FF7">
                    <w:rPr>
                      <w:sz w:val="24"/>
                      <w:szCs w:val="24"/>
                    </w:rPr>
                    <w:t>149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95EFAB"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787EC80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D49079"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B7389E" w14:textId="77777777" w:rsidR="000C76A4" w:rsidRPr="00DE3C46" w:rsidRDefault="000C76A4" w:rsidP="000C76A4">
                  <w:pPr>
                    <w:spacing w:line="240" w:lineRule="auto"/>
                    <w:ind w:firstLine="0"/>
                    <w:jc w:val="center"/>
                    <w:rPr>
                      <w:sz w:val="24"/>
                      <w:szCs w:val="24"/>
                    </w:rPr>
                  </w:pPr>
                  <w:r w:rsidRPr="00CE0FF7">
                    <w:rPr>
                      <w:sz w:val="24"/>
                      <w:szCs w:val="24"/>
                    </w:rPr>
                    <w:t>150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3C3E4"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148B07C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CE2A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920E5C7" w14:textId="77777777" w:rsidR="000C76A4" w:rsidRPr="00DE3C46" w:rsidRDefault="000C76A4" w:rsidP="000C76A4">
                  <w:pPr>
                    <w:spacing w:line="240" w:lineRule="auto"/>
                    <w:ind w:firstLine="0"/>
                    <w:jc w:val="center"/>
                    <w:rPr>
                      <w:sz w:val="24"/>
                      <w:szCs w:val="24"/>
                    </w:rPr>
                  </w:pPr>
                  <w:r w:rsidRPr="00CE0FF7">
                    <w:rPr>
                      <w:sz w:val="24"/>
                      <w:szCs w:val="24"/>
                    </w:rPr>
                    <w:t>151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1C08D0"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741902E0"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62CA5"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BDB7721" w14:textId="77777777" w:rsidR="000C76A4" w:rsidRPr="00DE3C46" w:rsidRDefault="000C76A4" w:rsidP="000C76A4">
                  <w:pPr>
                    <w:spacing w:line="240" w:lineRule="auto"/>
                    <w:ind w:firstLine="0"/>
                    <w:jc w:val="center"/>
                    <w:rPr>
                      <w:sz w:val="24"/>
                      <w:szCs w:val="24"/>
                    </w:rPr>
                  </w:pPr>
                  <w:r w:rsidRPr="00CE0FF7">
                    <w:rPr>
                      <w:sz w:val="24"/>
                      <w:szCs w:val="24"/>
                    </w:rPr>
                    <w:t>152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607E0"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4C9CE9C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037CB"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DB960A7" w14:textId="77777777" w:rsidR="000C76A4" w:rsidRPr="00DE3C46" w:rsidRDefault="000C76A4" w:rsidP="000C76A4">
                  <w:pPr>
                    <w:spacing w:line="240" w:lineRule="auto"/>
                    <w:ind w:firstLine="0"/>
                    <w:jc w:val="center"/>
                    <w:rPr>
                      <w:sz w:val="24"/>
                      <w:szCs w:val="24"/>
                    </w:rPr>
                  </w:pPr>
                  <w:r w:rsidRPr="00CE0FF7">
                    <w:rPr>
                      <w:sz w:val="24"/>
                      <w:szCs w:val="24"/>
                    </w:rPr>
                    <w:t>153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DD4E3"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230A934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C20F13"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C92F2F" w14:textId="77777777" w:rsidR="000C76A4" w:rsidRPr="00DE3C46" w:rsidRDefault="000C76A4" w:rsidP="000C76A4">
                  <w:pPr>
                    <w:spacing w:line="240" w:lineRule="auto"/>
                    <w:ind w:firstLine="0"/>
                    <w:jc w:val="center"/>
                    <w:rPr>
                      <w:sz w:val="24"/>
                      <w:szCs w:val="24"/>
                    </w:rPr>
                  </w:pPr>
                  <w:r w:rsidRPr="00CE0FF7">
                    <w:rPr>
                      <w:sz w:val="24"/>
                      <w:szCs w:val="24"/>
                    </w:rPr>
                    <w:t>154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23EB66"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1F0EAB44"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C0E1DC"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DA5914E" w14:textId="77777777" w:rsidR="000C76A4" w:rsidRPr="00DE3C46" w:rsidRDefault="000C76A4" w:rsidP="000C76A4">
                  <w:pPr>
                    <w:spacing w:line="240" w:lineRule="auto"/>
                    <w:ind w:firstLine="0"/>
                    <w:jc w:val="center"/>
                    <w:rPr>
                      <w:sz w:val="24"/>
                      <w:szCs w:val="24"/>
                    </w:rPr>
                  </w:pPr>
                  <w:r w:rsidRPr="00CE0FF7">
                    <w:rPr>
                      <w:sz w:val="24"/>
                      <w:szCs w:val="24"/>
                    </w:rPr>
                    <w:t>155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45C1E"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4D0CEE8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CD044E"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42AEB72" w14:textId="77777777" w:rsidR="000C76A4" w:rsidRPr="00DE3C46" w:rsidRDefault="000C76A4" w:rsidP="000C76A4">
                  <w:pPr>
                    <w:spacing w:line="240" w:lineRule="auto"/>
                    <w:ind w:firstLine="0"/>
                    <w:jc w:val="center"/>
                    <w:rPr>
                      <w:sz w:val="24"/>
                      <w:szCs w:val="24"/>
                    </w:rPr>
                  </w:pPr>
                  <w:r w:rsidRPr="00CE0FF7">
                    <w:rPr>
                      <w:sz w:val="24"/>
                      <w:szCs w:val="24"/>
                    </w:rPr>
                    <w:t>156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7365A"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59A7C40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2807CB"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BF9A31" w14:textId="77777777" w:rsidR="000C76A4" w:rsidRPr="00DE3C46" w:rsidRDefault="000C76A4" w:rsidP="000C76A4">
                  <w:pPr>
                    <w:spacing w:line="240" w:lineRule="auto"/>
                    <w:ind w:firstLine="0"/>
                    <w:jc w:val="center"/>
                    <w:rPr>
                      <w:sz w:val="24"/>
                      <w:szCs w:val="24"/>
                    </w:rPr>
                  </w:pPr>
                  <w:r w:rsidRPr="00CE0FF7">
                    <w:rPr>
                      <w:sz w:val="24"/>
                      <w:szCs w:val="24"/>
                    </w:rPr>
                    <w:t>157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AFA0D"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4F1D56C2"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80B53"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9772D44" w14:textId="77777777" w:rsidR="000C76A4" w:rsidRPr="00DE3C46" w:rsidRDefault="000C76A4" w:rsidP="000C76A4">
                  <w:pPr>
                    <w:spacing w:line="240" w:lineRule="auto"/>
                    <w:ind w:firstLine="0"/>
                    <w:jc w:val="center"/>
                    <w:rPr>
                      <w:sz w:val="24"/>
                      <w:szCs w:val="24"/>
                    </w:rPr>
                  </w:pPr>
                  <w:r w:rsidRPr="00CE0FF7">
                    <w:rPr>
                      <w:sz w:val="24"/>
                      <w:szCs w:val="24"/>
                    </w:rPr>
                    <w:t>158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079CB"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670C201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962D9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59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360B169" w14:textId="77777777" w:rsidR="000C76A4" w:rsidRPr="00DE3C46" w:rsidRDefault="000C76A4" w:rsidP="000C76A4">
                  <w:pPr>
                    <w:spacing w:line="240" w:lineRule="auto"/>
                    <w:ind w:firstLine="0"/>
                    <w:jc w:val="center"/>
                    <w:rPr>
                      <w:sz w:val="24"/>
                      <w:szCs w:val="24"/>
                    </w:rPr>
                  </w:pPr>
                  <w:r w:rsidRPr="00CE0FF7">
                    <w:rPr>
                      <w:sz w:val="24"/>
                      <w:szCs w:val="24"/>
                    </w:rPr>
                    <w:t>159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82C6A9"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74825DA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87610"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C161DE1" w14:textId="77777777" w:rsidR="000C76A4" w:rsidRPr="00DE3C46" w:rsidRDefault="000C76A4" w:rsidP="000C76A4">
                  <w:pPr>
                    <w:spacing w:line="240" w:lineRule="auto"/>
                    <w:ind w:firstLine="0"/>
                    <w:jc w:val="center"/>
                    <w:rPr>
                      <w:sz w:val="24"/>
                      <w:szCs w:val="24"/>
                    </w:rPr>
                  </w:pPr>
                  <w:r w:rsidRPr="00CE0FF7">
                    <w:rPr>
                      <w:sz w:val="24"/>
                      <w:szCs w:val="24"/>
                    </w:rPr>
                    <w:t>160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500F3" w14:textId="77777777" w:rsidR="000C76A4" w:rsidRPr="00DE3C46" w:rsidRDefault="000C76A4" w:rsidP="000C76A4">
                  <w:pPr>
                    <w:spacing w:line="240" w:lineRule="auto"/>
                    <w:ind w:firstLine="0"/>
                    <w:jc w:val="center"/>
                    <w:rPr>
                      <w:sz w:val="24"/>
                      <w:szCs w:val="24"/>
                    </w:rPr>
                  </w:pPr>
                  <w:r w:rsidRPr="00CE0FF7">
                    <w:rPr>
                      <w:sz w:val="24"/>
                      <w:szCs w:val="24"/>
                    </w:rPr>
                    <w:t>6</w:t>
                  </w:r>
                </w:p>
              </w:tc>
            </w:tr>
            <w:tr w:rsidR="000C76A4" w:rsidRPr="00AA7010" w14:paraId="4D5B47E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03878"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8933B38" w14:textId="77777777" w:rsidR="000C76A4" w:rsidRPr="008F03B8" w:rsidRDefault="000C76A4" w:rsidP="000C76A4">
                  <w:pPr>
                    <w:spacing w:line="240" w:lineRule="auto"/>
                    <w:ind w:firstLine="0"/>
                    <w:jc w:val="center"/>
                    <w:rPr>
                      <w:sz w:val="24"/>
                      <w:szCs w:val="24"/>
                    </w:rPr>
                  </w:pPr>
                  <w:r w:rsidRPr="00CE0FF7">
                    <w:rPr>
                      <w:sz w:val="24"/>
                      <w:szCs w:val="24"/>
                    </w:rPr>
                    <w:t>161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53B533"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5CB1C48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27C14"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8BEDB37" w14:textId="77777777" w:rsidR="000C76A4" w:rsidRPr="008F03B8" w:rsidRDefault="000C76A4" w:rsidP="000C76A4">
                  <w:pPr>
                    <w:spacing w:line="240" w:lineRule="auto"/>
                    <w:ind w:firstLine="0"/>
                    <w:jc w:val="center"/>
                    <w:rPr>
                      <w:sz w:val="24"/>
                      <w:szCs w:val="24"/>
                    </w:rPr>
                  </w:pPr>
                  <w:r w:rsidRPr="00CE0FF7">
                    <w:rPr>
                      <w:sz w:val="24"/>
                      <w:szCs w:val="24"/>
                    </w:rPr>
                    <w:t>162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C9F8D"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54F1437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CC725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04C2A0A" w14:textId="77777777" w:rsidR="000C76A4" w:rsidRPr="008F03B8" w:rsidRDefault="000C76A4" w:rsidP="000C76A4">
                  <w:pPr>
                    <w:spacing w:line="240" w:lineRule="auto"/>
                    <w:ind w:firstLine="0"/>
                    <w:jc w:val="center"/>
                    <w:rPr>
                      <w:sz w:val="24"/>
                      <w:szCs w:val="24"/>
                    </w:rPr>
                  </w:pPr>
                  <w:r w:rsidRPr="00CE0FF7">
                    <w:rPr>
                      <w:sz w:val="24"/>
                      <w:szCs w:val="24"/>
                    </w:rPr>
                    <w:t>163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5635B"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55D2A56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B73225"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D0B8250" w14:textId="77777777" w:rsidR="000C76A4" w:rsidRPr="008F03B8" w:rsidRDefault="000C76A4" w:rsidP="000C76A4">
                  <w:pPr>
                    <w:spacing w:line="240" w:lineRule="auto"/>
                    <w:ind w:firstLine="0"/>
                    <w:jc w:val="center"/>
                    <w:rPr>
                      <w:sz w:val="24"/>
                      <w:szCs w:val="24"/>
                    </w:rPr>
                  </w:pPr>
                  <w:r w:rsidRPr="00CE0FF7">
                    <w:rPr>
                      <w:sz w:val="24"/>
                      <w:szCs w:val="24"/>
                    </w:rPr>
                    <w:t>164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34534"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706182E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FF4C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FF1F89" w14:textId="77777777" w:rsidR="000C76A4" w:rsidRPr="008F03B8" w:rsidRDefault="000C76A4" w:rsidP="000C76A4">
                  <w:pPr>
                    <w:spacing w:line="240" w:lineRule="auto"/>
                    <w:ind w:firstLine="0"/>
                    <w:jc w:val="center"/>
                    <w:rPr>
                      <w:sz w:val="24"/>
                      <w:szCs w:val="24"/>
                    </w:rPr>
                  </w:pPr>
                  <w:r w:rsidRPr="00CE0FF7">
                    <w:rPr>
                      <w:sz w:val="24"/>
                      <w:szCs w:val="24"/>
                    </w:rPr>
                    <w:t>165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9940C"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44CC271A"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88D85"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F8A15D6" w14:textId="77777777" w:rsidR="000C76A4" w:rsidRPr="008F03B8" w:rsidRDefault="000C76A4" w:rsidP="000C76A4">
                  <w:pPr>
                    <w:spacing w:line="240" w:lineRule="auto"/>
                    <w:ind w:firstLine="0"/>
                    <w:jc w:val="center"/>
                    <w:rPr>
                      <w:sz w:val="24"/>
                      <w:szCs w:val="24"/>
                    </w:rPr>
                  </w:pPr>
                  <w:r w:rsidRPr="00CE0FF7">
                    <w:rPr>
                      <w:sz w:val="24"/>
                      <w:szCs w:val="24"/>
                    </w:rPr>
                    <w:t>166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748982"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4D64CFC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4F958"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DE8A32" w14:textId="77777777" w:rsidR="000C76A4" w:rsidRPr="008F03B8" w:rsidRDefault="000C76A4" w:rsidP="000C76A4">
                  <w:pPr>
                    <w:spacing w:line="240" w:lineRule="auto"/>
                    <w:ind w:firstLine="0"/>
                    <w:jc w:val="center"/>
                    <w:rPr>
                      <w:sz w:val="24"/>
                      <w:szCs w:val="24"/>
                    </w:rPr>
                  </w:pPr>
                  <w:r w:rsidRPr="00CE0FF7">
                    <w:rPr>
                      <w:sz w:val="24"/>
                      <w:szCs w:val="24"/>
                    </w:rPr>
                    <w:t>167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688937"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1672B21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840C77"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7DEFEC7" w14:textId="77777777" w:rsidR="000C76A4" w:rsidRPr="008F03B8" w:rsidRDefault="000C76A4" w:rsidP="000C76A4">
                  <w:pPr>
                    <w:spacing w:line="240" w:lineRule="auto"/>
                    <w:ind w:firstLine="0"/>
                    <w:jc w:val="center"/>
                    <w:rPr>
                      <w:sz w:val="24"/>
                      <w:szCs w:val="24"/>
                    </w:rPr>
                  </w:pPr>
                  <w:r w:rsidRPr="00CE0FF7">
                    <w:rPr>
                      <w:sz w:val="24"/>
                      <w:szCs w:val="24"/>
                    </w:rPr>
                    <w:t>168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E1186C"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65EA5269"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26E170"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69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3A371A8" w14:textId="77777777" w:rsidR="000C76A4" w:rsidRPr="008F03B8" w:rsidRDefault="000C76A4" w:rsidP="000C76A4">
                  <w:pPr>
                    <w:spacing w:line="240" w:lineRule="auto"/>
                    <w:ind w:firstLine="0"/>
                    <w:jc w:val="center"/>
                    <w:rPr>
                      <w:sz w:val="24"/>
                      <w:szCs w:val="24"/>
                    </w:rPr>
                  </w:pPr>
                  <w:r w:rsidRPr="00CE0FF7">
                    <w:rPr>
                      <w:sz w:val="24"/>
                      <w:szCs w:val="24"/>
                    </w:rPr>
                    <w:t>169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4C306B"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4325B1CF"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68624E"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903435" w14:textId="77777777" w:rsidR="000C76A4" w:rsidRPr="008F03B8" w:rsidRDefault="000C76A4" w:rsidP="000C76A4">
                  <w:pPr>
                    <w:spacing w:line="240" w:lineRule="auto"/>
                    <w:ind w:firstLine="0"/>
                    <w:jc w:val="center"/>
                    <w:rPr>
                      <w:sz w:val="24"/>
                      <w:szCs w:val="24"/>
                    </w:rPr>
                  </w:pPr>
                  <w:r w:rsidRPr="00CE0FF7">
                    <w:rPr>
                      <w:sz w:val="24"/>
                      <w:szCs w:val="24"/>
                    </w:rPr>
                    <w:t>170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FC859"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2604C1B2"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323E0"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71</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723FB67" w14:textId="77777777" w:rsidR="000C76A4" w:rsidRPr="008F03B8" w:rsidRDefault="000C76A4" w:rsidP="000C76A4">
                  <w:pPr>
                    <w:spacing w:line="240" w:lineRule="auto"/>
                    <w:ind w:firstLine="0"/>
                    <w:jc w:val="center"/>
                    <w:rPr>
                      <w:sz w:val="24"/>
                      <w:szCs w:val="24"/>
                    </w:rPr>
                  </w:pPr>
                  <w:r w:rsidRPr="00CE0FF7">
                    <w:rPr>
                      <w:sz w:val="24"/>
                      <w:szCs w:val="24"/>
                    </w:rPr>
                    <w:t>171</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06CA4"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58BD3F9B"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8795A5"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72</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F849576" w14:textId="77777777" w:rsidR="000C76A4" w:rsidRPr="008F03B8" w:rsidRDefault="000C76A4" w:rsidP="000C76A4">
                  <w:pPr>
                    <w:spacing w:line="240" w:lineRule="auto"/>
                    <w:ind w:firstLine="0"/>
                    <w:jc w:val="center"/>
                    <w:rPr>
                      <w:sz w:val="24"/>
                      <w:szCs w:val="24"/>
                    </w:rPr>
                  </w:pPr>
                  <w:r w:rsidRPr="00CE0FF7">
                    <w:rPr>
                      <w:sz w:val="24"/>
                      <w:szCs w:val="24"/>
                    </w:rPr>
                    <w:t>172</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6A464"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76B44F1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3E0EBF"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73</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AC8B5BD" w14:textId="77777777" w:rsidR="000C76A4" w:rsidRPr="008F03B8" w:rsidRDefault="000C76A4" w:rsidP="000C76A4">
                  <w:pPr>
                    <w:spacing w:line="240" w:lineRule="auto"/>
                    <w:ind w:firstLine="0"/>
                    <w:jc w:val="center"/>
                    <w:rPr>
                      <w:sz w:val="24"/>
                      <w:szCs w:val="24"/>
                    </w:rPr>
                  </w:pPr>
                  <w:r w:rsidRPr="00CE0FF7">
                    <w:rPr>
                      <w:sz w:val="24"/>
                      <w:szCs w:val="24"/>
                    </w:rPr>
                    <w:t>173</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F0F358"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554380F8"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AC9D8"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74</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2E4EFE" w14:textId="77777777" w:rsidR="000C76A4" w:rsidRPr="008F03B8" w:rsidRDefault="000C76A4" w:rsidP="000C76A4">
                  <w:pPr>
                    <w:spacing w:line="240" w:lineRule="auto"/>
                    <w:ind w:firstLine="0"/>
                    <w:jc w:val="center"/>
                    <w:rPr>
                      <w:sz w:val="24"/>
                      <w:szCs w:val="24"/>
                    </w:rPr>
                  </w:pPr>
                  <w:r w:rsidRPr="00CE0FF7">
                    <w:rPr>
                      <w:sz w:val="24"/>
                      <w:szCs w:val="24"/>
                    </w:rPr>
                    <w:t>174</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9932EE"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75B99C51"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77FE4"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75</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FB2007B" w14:textId="77777777" w:rsidR="000C76A4" w:rsidRPr="008F03B8" w:rsidRDefault="000C76A4" w:rsidP="000C76A4">
                  <w:pPr>
                    <w:spacing w:line="240" w:lineRule="auto"/>
                    <w:ind w:firstLine="0"/>
                    <w:jc w:val="center"/>
                    <w:rPr>
                      <w:sz w:val="24"/>
                      <w:szCs w:val="24"/>
                    </w:rPr>
                  </w:pPr>
                  <w:r w:rsidRPr="00CE0FF7">
                    <w:rPr>
                      <w:sz w:val="24"/>
                      <w:szCs w:val="24"/>
                    </w:rPr>
                    <w:t>175</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C9406E"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6F2F90EC"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AEBFE4"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76</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7048066" w14:textId="77777777" w:rsidR="000C76A4" w:rsidRPr="008F03B8" w:rsidRDefault="000C76A4" w:rsidP="000C76A4">
                  <w:pPr>
                    <w:spacing w:line="240" w:lineRule="auto"/>
                    <w:ind w:firstLine="0"/>
                    <w:jc w:val="center"/>
                    <w:rPr>
                      <w:sz w:val="24"/>
                      <w:szCs w:val="24"/>
                    </w:rPr>
                  </w:pPr>
                  <w:r w:rsidRPr="00CE0FF7">
                    <w:rPr>
                      <w:sz w:val="24"/>
                      <w:szCs w:val="24"/>
                    </w:rPr>
                    <w:t>176</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E7231"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6EBF77B6"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D7A6BF"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77</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224AE5B" w14:textId="77777777" w:rsidR="000C76A4" w:rsidRPr="008F03B8" w:rsidRDefault="000C76A4" w:rsidP="000C76A4">
                  <w:pPr>
                    <w:spacing w:line="240" w:lineRule="auto"/>
                    <w:ind w:firstLine="0"/>
                    <w:jc w:val="center"/>
                    <w:rPr>
                      <w:sz w:val="24"/>
                      <w:szCs w:val="24"/>
                    </w:rPr>
                  </w:pPr>
                  <w:r w:rsidRPr="00CE0FF7">
                    <w:rPr>
                      <w:sz w:val="24"/>
                      <w:szCs w:val="24"/>
                    </w:rPr>
                    <w:t>177</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178AD"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404D01C5"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0836B"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78</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B9E74EB" w14:textId="77777777" w:rsidR="000C76A4" w:rsidRPr="008F03B8" w:rsidRDefault="000C76A4" w:rsidP="000C76A4">
                  <w:pPr>
                    <w:spacing w:line="240" w:lineRule="auto"/>
                    <w:ind w:firstLine="0"/>
                    <w:jc w:val="center"/>
                    <w:rPr>
                      <w:sz w:val="24"/>
                      <w:szCs w:val="24"/>
                    </w:rPr>
                  </w:pPr>
                  <w:r w:rsidRPr="00CE0FF7">
                    <w:rPr>
                      <w:sz w:val="24"/>
                      <w:szCs w:val="24"/>
                    </w:rPr>
                    <w:t>178</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F81511" w14:textId="77777777" w:rsidR="000C76A4" w:rsidRPr="008F03B8" w:rsidRDefault="000C76A4" w:rsidP="000C76A4">
                  <w:pPr>
                    <w:spacing w:line="240" w:lineRule="auto"/>
                    <w:ind w:firstLine="0"/>
                    <w:jc w:val="center"/>
                    <w:rPr>
                      <w:sz w:val="24"/>
                      <w:szCs w:val="24"/>
                    </w:rPr>
                  </w:pPr>
                  <w:r w:rsidRPr="00CE0FF7">
                    <w:rPr>
                      <w:sz w:val="24"/>
                      <w:szCs w:val="24"/>
                    </w:rPr>
                    <w:t>6</w:t>
                  </w:r>
                </w:p>
              </w:tc>
            </w:tr>
            <w:tr w:rsidR="000C76A4" w:rsidRPr="00AA7010" w14:paraId="0F8EC123"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49BF2D"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79</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380EAB" w14:textId="77777777" w:rsidR="000C76A4" w:rsidRPr="008F03B8" w:rsidRDefault="000C76A4" w:rsidP="000C76A4">
                  <w:pPr>
                    <w:spacing w:line="240" w:lineRule="auto"/>
                    <w:ind w:firstLine="0"/>
                    <w:jc w:val="center"/>
                    <w:rPr>
                      <w:sz w:val="24"/>
                      <w:szCs w:val="24"/>
                    </w:rPr>
                  </w:pPr>
                  <w:r w:rsidRPr="00CE0FF7">
                    <w:rPr>
                      <w:sz w:val="24"/>
                      <w:szCs w:val="24"/>
                    </w:rPr>
                    <w:t>179</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97907C" w14:textId="77777777" w:rsidR="000C76A4" w:rsidRPr="008F03B8" w:rsidRDefault="000C76A4" w:rsidP="000C76A4">
                  <w:pPr>
                    <w:spacing w:line="240" w:lineRule="auto"/>
                    <w:ind w:firstLine="0"/>
                    <w:jc w:val="center"/>
                    <w:rPr>
                      <w:sz w:val="24"/>
                      <w:szCs w:val="24"/>
                    </w:rPr>
                  </w:pPr>
                  <w:r w:rsidRPr="00CE0FF7">
                    <w:rPr>
                      <w:sz w:val="24"/>
                      <w:szCs w:val="24"/>
                    </w:rPr>
                    <w:t>7</w:t>
                  </w:r>
                </w:p>
              </w:tc>
            </w:tr>
            <w:tr w:rsidR="000C76A4" w:rsidRPr="00AA7010" w14:paraId="1F6797F7" w14:textId="77777777" w:rsidTr="000C76A4">
              <w:trPr>
                <w:trHeight w:val="22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941841" w14:textId="77777777" w:rsidR="000C76A4" w:rsidRPr="00AA7010" w:rsidRDefault="000C76A4" w:rsidP="000C76A4">
                  <w:pPr>
                    <w:spacing w:line="240" w:lineRule="auto"/>
                    <w:ind w:firstLine="0"/>
                    <w:jc w:val="center"/>
                    <w:rPr>
                      <w:sz w:val="24"/>
                      <w:szCs w:val="24"/>
                    </w:rPr>
                  </w:pPr>
                  <w:r>
                    <w:rPr>
                      <w:sz w:val="24"/>
                      <w:szCs w:val="24"/>
                    </w:rPr>
                    <w:t>1</w:t>
                  </w:r>
                  <w:r w:rsidRPr="00AA7010">
                    <w:rPr>
                      <w:sz w:val="24"/>
                      <w:szCs w:val="24"/>
                    </w:rPr>
                    <w:t>80</w:t>
                  </w:r>
                </w:p>
              </w:tc>
              <w:tc>
                <w:tcPr>
                  <w:tcW w:w="326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6736CD3" w14:textId="77777777" w:rsidR="000C76A4" w:rsidRPr="008F03B8" w:rsidRDefault="000C76A4" w:rsidP="000C76A4">
                  <w:pPr>
                    <w:spacing w:line="240" w:lineRule="auto"/>
                    <w:ind w:firstLine="0"/>
                    <w:jc w:val="center"/>
                    <w:rPr>
                      <w:sz w:val="24"/>
                      <w:szCs w:val="24"/>
                    </w:rPr>
                  </w:pPr>
                  <w:r w:rsidRPr="00CE0FF7">
                    <w:rPr>
                      <w:sz w:val="24"/>
                      <w:szCs w:val="24"/>
                    </w:rPr>
                    <w:t>180</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2B432" w14:textId="77777777" w:rsidR="000C76A4" w:rsidRPr="008F03B8" w:rsidRDefault="000C76A4" w:rsidP="000C76A4">
                  <w:pPr>
                    <w:spacing w:line="240" w:lineRule="auto"/>
                    <w:ind w:firstLine="0"/>
                    <w:jc w:val="center"/>
                    <w:rPr>
                      <w:sz w:val="24"/>
                      <w:szCs w:val="24"/>
                    </w:rPr>
                  </w:pPr>
                  <w:r w:rsidRPr="00CE0FF7">
                    <w:rPr>
                      <w:sz w:val="24"/>
                      <w:szCs w:val="24"/>
                    </w:rPr>
                    <w:t>7</w:t>
                  </w:r>
                </w:p>
              </w:tc>
            </w:tr>
          </w:tbl>
          <w:p w14:paraId="643DA23D" w14:textId="77777777" w:rsidR="000C76A4" w:rsidRDefault="000C76A4" w:rsidP="000C76A4">
            <w:pPr>
              <w:tabs>
                <w:tab w:val="left" w:pos="1650"/>
              </w:tabs>
              <w:ind w:firstLine="0"/>
            </w:pPr>
          </w:p>
          <w:tbl>
            <w:tblPr>
              <w:tblW w:w="10065" w:type="dxa"/>
              <w:tblLook w:val="04A0" w:firstRow="1" w:lastRow="0" w:firstColumn="1" w:lastColumn="0" w:noHBand="0" w:noVBand="1"/>
            </w:tblPr>
            <w:tblGrid>
              <w:gridCol w:w="5056"/>
              <w:gridCol w:w="5009"/>
            </w:tblGrid>
            <w:tr w:rsidR="000C76A4" w14:paraId="5287C7AF" w14:textId="77777777" w:rsidTr="000C76A4">
              <w:tc>
                <w:tcPr>
                  <w:tcW w:w="5056" w:type="dxa"/>
                </w:tcPr>
                <w:p w14:paraId="2B85F140" w14:textId="77777777" w:rsidR="000C76A4" w:rsidRPr="007B3472" w:rsidRDefault="000C76A4" w:rsidP="000C76A4">
                  <w:pPr>
                    <w:spacing w:line="240" w:lineRule="auto"/>
                    <w:ind w:firstLine="0"/>
                    <w:rPr>
                      <w:b/>
                      <w:sz w:val="24"/>
                      <w:szCs w:val="24"/>
                    </w:rPr>
                  </w:pPr>
                </w:p>
                <w:p w14:paraId="4C84FE17" w14:textId="77777777" w:rsidR="000C76A4" w:rsidRPr="007B3472" w:rsidRDefault="000C76A4" w:rsidP="000C76A4">
                  <w:pPr>
                    <w:spacing w:line="240" w:lineRule="auto"/>
                    <w:ind w:firstLine="0"/>
                    <w:rPr>
                      <w:b/>
                      <w:sz w:val="24"/>
                      <w:szCs w:val="24"/>
                    </w:rPr>
                  </w:pPr>
                  <w:r w:rsidRPr="007B3472">
                    <w:rPr>
                      <w:b/>
                      <w:sz w:val="24"/>
                      <w:szCs w:val="24"/>
                    </w:rPr>
                    <w:t>ЗАКАЗЧИК:</w:t>
                  </w:r>
                </w:p>
                <w:p w14:paraId="25148A07" w14:textId="77777777" w:rsidR="000C76A4" w:rsidRDefault="000C76A4" w:rsidP="000C76A4">
                  <w:pPr>
                    <w:spacing w:line="240" w:lineRule="auto"/>
                    <w:ind w:firstLine="0"/>
                    <w:rPr>
                      <w:b/>
                    </w:rPr>
                  </w:pPr>
                  <w:r w:rsidRPr="007B3472">
                    <w:rPr>
                      <w:b/>
                      <w:sz w:val="24"/>
                      <w:szCs w:val="24"/>
                    </w:rPr>
                    <w:t>АО «</w:t>
                  </w:r>
                  <w:r>
                    <w:rPr>
                      <w:b/>
                      <w:sz w:val="24"/>
                      <w:szCs w:val="24"/>
                    </w:rPr>
                    <w:t>СПб ЦДЖ</w:t>
                  </w:r>
                  <w:r w:rsidRPr="007B3472">
                    <w:rPr>
                      <w:b/>
                    </w:rPr>
                    <w:t>»</w:t>
                  </w:r>
                </w:p>
                <w:p w14:paraId="200007EF" w14:textId="77777777" w:rsidR="000C76A4" w:rsidRPr="007B3472" w:rsidRDefault="000C76A4" w:rsidP="000C76A4">
                  <w:pPr>
                    <w:spacing w:line="240" w:lineRule="auto"/>
                    <w:ind w:firstLine="0"/>
                    <w:rPr>
                      <w:b/>
                    </w:rPr>
                  </w:pPr>
                </w:p>
                <w:p w14:paraId="3C3D2A0D" w14:textId="77777777" w:rsidR="000C76A4" w:rsidRPr="007B3472" w:rsidRDefault="000C76A4" w:rsidP="000C76A4">
                  <w:pPr>
                    <w:pStyle w:val="23"/>
                    <w:keepNext/>
                    <w:autoSpaceDE w:val="0"/>
                    <w:autoSpaceDN w:val="0"/>
                    <w:spacing w:after="0" w:line="240" w:lineRule="auto"/>
                  </w:pPr>
                </w:p>
                <w:p w14:paraId="744D966D" w14:textId="77777777" w:rsidR="00BE472D" w:rsidRDefault="000C76A4" w:rsidP="000C76A4">
                  <w:pPr>
                    <w:tabs>
                      <w:tab w:val="left" w:pos="1650"/>
                    </w:tabs>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w:t>
                  </w:r>
                  <w:r w:rsidR="00BE472D">
                    <w:rPr>
                      <w:bCs/>
                      <w:sz w:val="24"/>
                      <w:szCs w:val="24"/>
                    </w:rPr>
                    <w:t>______________</w:t>
                  </w:r>
                  <w:r w:rsidR="00BE472D" w:rsidRPr="00D15A62">
                    <w:rPr>
                      <w:bCs/>
                      <w:sz w:val="24"/>
                      <w:szCs w:val="24"/>
                    </w:rPr>
                    <w:t>/</w:t>
                  </w:r>
                </w:p>
                <w:p w14:paraId="69B6144C" w14:textId="5F90C69C" w:rsidR="000C76A4" w:rsidRDefault="000C76A4" w:rsidP="000C76A4">
                  <w:pPr>
                    <w:tabs>
                      <w:tab w:val="left" w:pos="1650"/>
                    </w:tabs>
                    <w:ind w:firstLine="0"/>
                  </w:pPr>
                  <w:r w:rsidRPr="007B3472">
                    <w:rPr>
                      <w:bCs/>
                      <w:sz w:val="24"/>
                      <w:szCs w:val="24"/>
                    </w:rPr>
                    <w:t>М.П.</w:t>
                  </w:r>
                </w:p>
              </w:tc>
              <w:tc>
                <w:tcPr>
                  <w:tcW w:w="5009" w:type="dxa"/>
                </w:tcPr>
                <w:p w14:paraId="0935887F" w14:textId="77777777" w:rsidR="000C76A4" w:rsidRPr="007B3472" w:rsidRDefault="000C76A4" w:rsidP="000C76A4">
                  <w:pPr>
                    <w:spacing w:line="240" w:lineRule="auto"/>
                    <w:ind w:left="743" w:firstLine="0"/>
                    <w:rPr>
                      <w:b/>
                      <w:sz w:val="24"/>
                      <w:szCs w:val="24"/>
                    </w:rPr>
                  </w:pPr>
                </w:p>
                <w:p w14:paraId="65C21E4A" w14:textId="77777777" w:rsidR="000C76A4" w:rsidRPr="007B3472" w:rsidRDefault="000C76A4" w:rsidP="000C76A4">
                  <w:pPr>
                    <w:spacing w:line="240" w:lineRule="auto"/>
                    <w:ind w:firstLine="0"/>
                    <w:rPr>
                      <w:b/>
                      <w:sz w:val="24"/>
                      <w:szCs w:val="24"/>
                    </w:rPr>
                  </w:pPr>
                  <w:r w:rsidRPr="007B3472">
                    <w:rPr>
                      <w:b/>
                      <w:sz w:val="24"/>
                      <w:szCs w:val="24"/>
                    </w:rPr>
                    <w:t>ИСПОЛНИТЕЛЬ:</w:t>
                  </w:r>
                </w:p>
                <w:p w14:paraId="6310F8E3" w14:textId="77777777" w:rsidR="000C76A4" w:rsidRDefault="000C76A4" w:rsidP="000C76A4">
                  <w:pPr>
                    <w:spacing w:line="240" w:lineRule="auto"/>
                    <w:ind w:firstLine="0"/>
                    <w:rPr>
                      <w:b/>
                      <w:sz w:val="24"/>
                      <w:szCs w:val="24"/>
                    </w:rPr>
                  </w:pPr>
                </w:p>
                <w:p w14:paraId="1D290DE9" w14:textId="77777777" w:rsidR="000C76A4" w:rsidRDefault="000C76A4" w:rsidP="000C76A4">
                  <w:pPr>
                    <w:spacing w:line="240" w:lineRule="auto"/>
                    <w:ind w:firstLine="0"/>
                    <w:rPr>
                      <w:b/>
                      <w:sz w:val="24"/>
                      <w:szCs w:val="24"/>
                    </w:rPr>
                  </w:pPr>
                </w:p>
                <w:p w14:paraId="4B075745" w14:textId="77777777" w:rsidR="000C76A4" w:rsidRDefault="000C76A4" w:rsidP="000C76A4">
                  <w:pPr>
                    <w:spacing w:line="240" w:lineRule="auto"/>
                    <w:ind w:firstLine="0"/>
                    <w:rPr>
                      <w:b/>
                      <w:sz w:val="24"/>
                      <w:szCs w:val="24"/>
                    </w:rPr>
                  </w:pPr>
                </w:p>
                <w:p w14:paraId="73ABD1AC" w14:textId="77777777" w:rsidR="000C76A4" w:rsidRPr="00D15A62" w:rsidRDefault="000C76A4" w:rsidP="000C76A4">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2197AAFF" w14:textId="77777777" w:rsidR="000C76A4" w:rsidRPr="002C4D6C" w:rsidRDefault="000C76A4" w:rsidP="000C76A4">
                  <w:pPr>
                    <w:tabs>
                      <w:tab w:val="left" w:pos="1650"/>
                    </w:tabs>
                    <w:ind w:firstLine="0"/>
                    <w:rPr>
                      <w:b/>
                      <w:sz w:val="24"/>
                      <w:szCs w:val="24"/>
                    </w:rPr>
                  </w:pPr>
                  <w:r w:rsidRPr="005F1705">
                    <w:rPr>
                      <w:bCs/>
                      <w:sz w:val="24"/>
                      <w:szCs w:val="24"/>
                    </w:rPr>
                    <w:t>М.П.</w:t>
                  </w:r>
                </w:p>
              </w:tc>
            </w:tr>
            <w:tr w:rsidR="000C76A4" w14:paraId="66E48AC8" w14:textId="77777777" w:rsidTr="000C76A4">
              <w:tc>
                <w:tcPr>
                  <w:tcW w:w="5056" w:type="dxa"/>
                </w:tcPr>
                <w:p w14:paraId="3E04769E" w14:textId="77777777" w:rsidR="000C76A4" w:rsidRDefault="000C76A4" w:rsidP="000C76A4">
                  <w:pPr>
                    <w:tabs>
                      <w:tab w:val="left" w:pos="1650"/>
                    </w:tabs>
                    <w:ind w:firstLine="0"/>
                  </w:pPr>
                </w:p>
              </w:tc>
              <w:tc>
                <w:tcPr>
                  <w:tcW w:w="5009" w:type="dxa"/>
                </w:tcPr>
                <w:p w14:paraId="4C475068" w14:textId="77777777" w:rsidR="000C76A4" w:rsidRDefault="000C76A4" w:rsidP="000C76A4">
                  <w:pPr>
                    <w:tabs>
                      <w:tab w:val="left" w:pos="1650"/>
                    </w:tabs>
                    <w:ind w:firstLine="0"/>
                  </w:pPr>
                </w:p>
              </w:tc>
            </w:tr>
          </w:tbl>
          <w:p w14:paraId="68AD1529" w14:textId="77777777" w:rsidR="000C76A4" w:rsidRPr="00465A49" w:rsidRDefault="000C76A4" w:rsidP="000C76A4">
            <w:pPr>
              <w:tabs>
                <w:tab w:val="left" w:pos="1650"/>
              </w:tabs>
              <w:ind w:firstLine="0"/>
            </w:pPr>
          </w:p>
          <w:p w14:paraId="3ACD7142" w14:textId="77777777" w:rsidR="00892365" w:rsidRDefault="00892365" w:rsidP="00892365">
            <w:pPr>
              <w:ind w:firstLine="0"/>
            </w:pPr>
          </w:p>
          <w:p w14:paraId="2F0E32D0" w14:textId="77777777" w:rsidR="00CC056D" w:rsidRDefault="00CC056D" w:rsidP="00CC056D">
            <w:pPr>
              <w:pStyle w:val="afc"/>
              <w:ind w:firstLine="0"/>
              <w:outlineLvl w:val="0"/>
              <w:rPr>
                <w:sz w:val="24"/>
                <w:szCs w:val="24"/>
              </w:rPr>
            </w:pPr>
          </w:p>
          <w:p w14:paraId="5EFA2150" w14:textId="77777777" w:rsidR="00BE472D" w:rsidRDefault="00BE472D" w:rsidP="00CC056D">
            <w:pPr>
              <w:pStyle w:val="afc"/>
              <w:ind w:firstLine="0"/>
              <w:outlineLvl w:val="0"/>
              <w:rPr>
                <w:sz w:val="24"/>
                <w:szCs w:val="24"/>
              </w:rPr>
            </w:pPr>
          </w:p>
          <w:p w14:paraId="3CDCEB48" w14:textId="77777777" w:rsidR="00BE472D" w:rsidRDefault="00BE472D" w:rsidP="00CC056D">
            <w:pPr>
              <w:pStyle w:val="afc"/>
              <w:ind w:firstLine="0"/>
              <w:outlineLvl w:val="0"/>
              <w:rPr>
                <w:sz w:val="24"/>
                <w:szCs w:val="24"/>
              </w:rPr>
            </w:pPr>
          </w:p>
          <w:p w14:paraId="023AEE3F" w14:textId="77777777" w:rsidR="00BE472D" w:rsidRDefault="00BE472D" w:rsidP="00CC056D">
            <w:pPr>
              <w:pStyle w:val="afc"/>
              <w:ind w:firstLine="0"/>
              <w:outlineLvl w:val="0"/>
              <w:rPr>
                <w:sz w:val="24"/>
                <w:szCs w:val="24"/>
              </w:rPr>
            </w:pPr>
          </w:p>
          <w:p w14:paraId="29D28622" w14:textId="77777777" w:rsidR="00BE472D" w:rsidRDefault="00BE472D" w:rsidP="00CC056D">
            <w:pPr>
              <w:pStyle w:val="afc"/>
              <w:ind w:firstLine="0"/>
              <w:outlineLvl w:val="0"/>
              <w:rPr>
                <w:sz w:val="24"/>
                <w:szCs w:val="24"/>
              </w:rPr>
            </w:pPr>
          </w:p>
          <w:p w14:paraId="23672777" w14:textId="79401D4F" w:rsidR="002A41E8" w:rsidRDefault="00CC056D" w:rsidP="001B15B0">
            <w:pPr>
              <w:shd w:val="clear" w:color="auto" w:fill="FFFFFF"/>
              <w:spacing w:line="240" w:lineRule="auto"/>
              <w:ind w:firstLine="709"/>
              <w:jc w:val="right"/>
            </w:pPr>
            <w:r>
              <w:rPr>
                <w:sz w:val="22"/>
                <w:szCs w:val="22"/>
              </w:rPr>
              <w:br w:type="page"/>
            </w:r>
          </w:p>
        </w:tc>
      </w:tr>
    </w:tbl>
    <w:p w14:paraId="78FAD129" w14:textId="7C0F5315"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502047FB" w14:textId="77777777" w:rsidR="00BE472D" w:rsidRDefault="00BE472D" w:rsidP="00CB7711">
      <w:pPr>
        <w:spacing w:line="240" w:lineRule="auto"/>
        <w:ind w:firstLine="90"/>
        <w:rPr>
          <w:sz w:val="24"/>
          <w:szCs w:val="24"/>
          <w:vertAlign w:val="superscript"/>
        </w:rPr>
      </w:pPr>
    </w:p>
    <w:p w14:paraId="017644F3" w14:textId="77777777" w:rsidR="00BE472D" w:rsidRDefault="00BE472D"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091E2A84" w14:textId="77777777" w:rsidR="00153CBE" w:rsidRDefault="00153CBE" w:rsidP="00901B50">
      <w:pPr>
        <w:pStyle w:val="affb"/>
        <w:ind w:left="1069"/>
        <w:jc w:val="right"/>
      </w:pPr>
    </w:p>
    <w:p w14:paraId="6551CCDD" w14:textId="77777777" w:rsidR="00153CBE" w:rsidRDefault="00153CBE" w:rsidP="00901B50">
      <w:pPr>
        <w:pStyle w:val="affb"/>
        <w:ind w:left="1069"/>
        <w:jc w:val="right"/>
      </w:pPr>
    </w:p>
    <w:p w14:paraId="2148B0A8" w14:textId="77777777" w:rsidR="001B15B0" w:rsidRDefault="001B15B0"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22D07EE" w14:textId="789DEAD5" w:rsidR="009F4097" w:rsidRPr="00B84D0F" w:rsidRDefault="00012B6E" w:rsidP="009F4097">
      <w:pPr>
        <w:spacing w:line="240" w:lineRule="auto"/>
        <w:ind w:firstLine="284"/>
        <w:rPr>
          <w:bCs/>
          <w:sz w:val="24"/>
          <w:szCs w:val="24"/>
        </w:rPr>
      </w:pPr>
      <w:r w:rsidRPr="00012B6E">
        <w:rPr>
          <w:bCs/>
          <w:sz w:val="24"/>
          <w:szCs w:val="24"/>
        </w:rPr>
        <w:t xml:space="preserve">Оказание услуг по охране </w:t>
      </w:r>
      <w:r w:rsidR="00505761" w:rsidRPr="00505761">
        <w:rPr>
          <w:bCs/>
          <w:sz w:val="24"/>
          <w:szCs w:val="24"/>
        </w:rPr>
        <w:t xml:space="preserve">многоквартирного дома, признанного аварийным, </w:t>
      </w:r>
      <w:r w:rsidRPr="00012B6E">
        <w:rPr>
          <w:bCs/>
          <w:sz w:val="24"/>
          <w:szCs w:val="24"/>
        </w:rPr>
        <w:t xml:space="preserve">расположенном по адресу: </w:t>
      </w:r>
      <w:r>
        <w:rPr>
          <w:bCs/>
          <w:sz w:val="24"/>
          <w:szCs w:val="24"/>
        </w:rPr>
        <w:t>Санкт-Петербург</w:t>
      </w:r>
      <w:r w:rsidRPr="00012B6E">
        <w:rPr>
          <w:bCs/>
          <w:sz w:val="24"/>
          <w:szCs w:val="24"/>
        </w:rPr>
        <w:t xml:space="preserve">, </w:t>
      </w:r>
      <w:r w:rsidR="00AC40DC">
        <w:rPr>
          <w:bCs/>
          <w:sz w:val="24"/>
          <w:szCs w:val="24"/>
        </w:rPr>
        <w:t xml:space="preserve">Рижский проспект, </w:t>
      </w:r>
      <w:r w:rsidR="002B7CA6" w:rsidRPr="002B7CA6">
        <w:rPr>
          <w:bCs/>
          <w:sz w:val="24"/>
          <w:szCs w:val="24"/>
        </w:rPr>
        <w:t>д.23,литера А.</w:t>
      </w:r>
    </w:p>
    <w:p w14:paraId="167A1CE7" w14:textId="77777777" w:rsidR="00012B6E" w:rsidRDefault="00012B6E" w:rsidP="009F4097">
      <w:pPr>
        <w:spacing w:line="240" w:lineRule="auto"/>
        <w:ind w:firstLine="284"/>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5D46E2F1" w:rsidR="00505761" w:rsidRPr="00BA6597" w:rsidRDefault="00505761" w:rsidP="002B7CA6">
      <w:pPr>
        <w:pStyle w:val="affb"/>
        <w:numPr>
          <w:ilvl w:val="0"/>
          <w:numId w:val="20"/>
        </w:numPr>
        <w:spacing w:line="276" w:lineRule="auto"/>
        <w:rPr>
          <w:bCs/>
        </w:rPr>
      </w:pPr>
      <w:r w:rsidRPr="00BA6597">
        <w:rPr>
          <w:bCs/>
          <w:vertAlign w:val="superscript"/>
        </w:rPr>
        <w:t xml:space="preserve"> </w:t>
      </w:r>
      <w:r w:rsidR="00316C0C">
        <w:rPr>
          <w:bCs/>
        </w:rPr>
        <w:t xml:space="preserve">Предложение №1- </w:t>
      </w:r>
      <w:r w:rsidRPr="00BA6597">
        <w:rPr>
          <w:bCs/>
        </w:rPr>
        <w:t xml:space="preserve"> </w:t>
      </w:r>
      <w:r w:rsidR="002B7CA6" w:rsidRPr="002B7CA6">
        <w:rPr>
          <w:bCs/>
        </w:rPr>
        <w:t xml:space="preserve">1 140 480,00 </w:t>
      </w:r>
      <w:r w:rsidRPr="00BA6597">
        <w:rPr>
          <w:bCs/>
        </w:rPr>
        <w:t>руб.</w:t>
      </w:r>
    </w:p>
    <w:p w14:paraId="18EE5160" w14:textId="037D113E" w:rsidR="00505761" w:rsidRPr="00BA6597" w:rsidRDefault="00316C0C" w:rsidP="002B7CA6">
      <w:pPr>
        <w:pStyle w:val="affb"/>
        <w:numPr>
          <w:ilvl w:val="0"/>
          <w:numId w:val="20"/>
        </w:numPr>
        <w:spacing w:line="276" w:lineRule="auto"/>
        <w:rPr>
          <w:bCs/>
        </w:rPr>
      </w:pPr>
      <w:r>
        <w:rPr>
          <w:bCs/>
        </w:rPr>
        <w:t xml:space="preserve"> Предложение №2 -</w:t>
      </w:r>
      <w:r w:rsidR="00505761" w:rsidRPr="00BA6597">
        <w:rPr>
          <w:bCs/>
        </w:rPr>
        <w:t xml:space="preserve"> </w:t>
      </w:r>
      <w:r w:rsidR="002B7CA6" w:rsidRPr="002B7CA6">
        <w:rPr>
          <w:bCs/>
        </w:rPr>
        <w:t xml:space="preserve">1 166 400,00 </w:t>
      </w:r>
      <w:r w:rsidR="00505761" w:rsidRPr="00BA6597">
        <w:rPr>
          <w:bCs/>
        </w:rPr>
        <w:t>руб.</w:t>
      </w:r>
    </w:p>
    <w:p w14:paraId="09B48B72" w14:textId="7BDF7BE4" w:rsidR="00505761" w:rsidRPr="00BA6597" w:rsidRDefault="00505761" w:rsidP="002B7CA6">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 </w:t>
      </w:r>
      <w:r w:rsidR="002B7CA6" w:rsidRPr="002B7CA6">
        <w:rPr>
          <w:bCs/>
        </w:rPr>
        <w:t xml:space="preserve">1 200 960,00 </w:t>
      </w:r>
      <w:r w:rsidRPr="00BA6597">
        <w:rPr>
          <w:bCs/>
        </w:rPr>
        <w:t>руб.</w:t>
      </w:r>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27079D98" w:rsidR="00505761" w:rsidRPr="00BA6597" w:rsidRDefault="009F4097" w:rsidP="001B15B0">
            <w:pPr>
              <w:ind w:firstLine="34"/>
              <w:rPr>
                <w:bCs/>
                <w:sz w:val="24"/>
                <w:szCs w:val="24"/>
              </w:rPr>
            </w:pPr>
            <w:r w:rsidRPr="00BA6597">
              <w:rPr>
                <w:bCs/>
                <w:sz w:val="24"/>
                <w:szCs w:val="24"/>
              </w:rPr>
              <w:t>13</w:t>
            </w:r>
            <w:r w:rsidR="001B15B0">
              <w:rPr>
                <w:bCs/>
                <w:sz w:val="24"/>
                <w:szCs w:val="24"/>
              </w:rPr>
              <w:t>5</w:t>
            </w:r>
            <w:r w:rsidR="00505761" w:rsidRPr="00BA6597">
              <w:rPr>
                <w:bCs/>
                <w:sz w:val="24"/>
                <w:szCs w:val="24"/>
              </w:rPr>
              <w:t xml:space="preserve">,00 </w:t>
            </w:r>
            <w:proofErr w:type="spellStart"/>
            <w:r w:rsidR="00505761" w:rsidRPr="00BA6597">
              <w:rPr>
                <w:bCs/>
                <w:sz w:val="24"/>
                <w:szCs w:val="24"/>
              </w:rPr>
              <w:t>руб</w:t>
            </w:r>
            <w:proofErr w:type="spellEnd"/>
            <w:r w:rsidR="00505761" w:rsidRPr="00BA6597">
              <w:rPr>
                <w:bCs/>
                <w:sz w:val="24"/>
                <w:szCs w:val="24"/>
              </w:rPr>
              <w:t xml:space="preserve">/чел/час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20B35404" w:rsidR="00505761" w:rsidRPr="002B7CA6" w:rsidRDefault="002B7CA6" w:rsidP="00BA6597">
            <w:pPr>
              <w:ind w:firstLine="34"/>
              <w:rPr>
                <w:bCs/>
                <w:sz w:val="24"/>
                <w:szCs w:val="24"/>
                <w:lang w:val="en-US"/>
              </w:rPr>
            </w:pPr>
            <w:r>
              <w:rPr>
                <w:bCs/>
                <w:sz w:val="24"/>
                <w:szCs w:val="24"/>
                <w:lang w:val="en-US"/>
              </w:rPr>
              <w:t>2</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2033656F" w:rsidR="00505761" w:rsidRPr="00BA6597" w:rsidRDefault="001B15B0" w:rsidP="001B15B0">
            <w:pPr>
              <w:ind w:firstLine="34"/>
              <w:rPr>
                <w:bCs/>
                <w:sz w:val="24"/>
                <w:szCs w:val="24"/>
              </w:rPr>
            </w:pPr>
            <w:r>
              <w:rPr>
                <w:bCs/>
                <w:sz w:val="24"/>
                <w:szCs w:val="24"/>
              </w:rPr>
              <w:t>180</w:t>
            </w:r>
            <w:r w:rsidR="00505761" w:rsidRPr="00BA6597">
              <w:rPr>
                <w:bCs/>
                <w:sz w:val="24"/>
                <w:szCs w:val="24"/>
              </w:rPr>
              <w:t xml:space="preserve"> календарных дней</w:t>
            </w:r>
          </w:p>
        </w:tc>
      </w:tr>
    </w:tbl>
    <w:p w14:paraId="60A30FD6" w14:textId="77777777" w:rsidR="00082541" w:rsidRDefault="00082541" w:rsidP="00A46B72">
      <w:pPr>
        <w:pBdr>
          <w:top w:val="single" w:sz="4" w:space="1" w:color="auto"/>
        </w:pBdr>
        <w:rPr>
          <w:bCs/>
          <w:sz w:val="24"/>
          <w:szCs w:val="24"/>
        </w:rPr>
      </w:pPr>
    </w:p>
    <w:p w14:paraId="1280CE7A" w14:textId="0F42D27D"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2B7CA6" w:rsidRPr="002B7CA6">
        <w:rPr>
          <w:bCs/>
          <w:sz w:val="24"/>
          <w:szCs w:val="24"/>
        </w:rPr>
        <w:t xml:space="preserve">1 166 400,00 </w:t>
      </w:r>
      <w:r w:rsidRPr="00012B6E">
        <w:rPr>
          <w:bCs/>
          <w:sz w:val="24"/>
          <w:szCs w:val="24"/>
        </w:rPr>
        <w:t xml:space="preserve">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0C76A4" w:rsidRDefault="000C76A4">
      <w:r>
        <w:separator/>
      </w:r>
    </w:p>
  </w:endnote>
  <w:endnote w:type="continuationSeparator" w:id="0">
    <w:p w14:paraId="52CA12F1" w14:textId="77777777" w:rsidR="000C76A4" w:rsidRDefault="000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0C76A4" w:rsidRPr="00B97F81" w:rsidRDefault="000C76A4">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826C3C">
          <w:rPr>
            <w:noProof/>
            <w:sz w:val="24"/>
            <w:szCs w:val="24"/>
          </w:rPr>
          <w:t>8</w:t>
        </w:r>
        <w:r w:rsidRPr="00B97F81">
          <w:rPr>
            <w:noProof/>
            <w:sz w:val="24"/>
            <w:szCs w:val="24"/>
          </w:rPr>
          <w:fldChar w:fldCharType="end"/>
        </w:r>
      </w:p>
    </w:sdtContent>
  </w:sdt>
  <w:p w14:paraId="066BF0ED" w14:textId="77777777" w:rsidR="000C76A4" w:rsidRDefault="000C76A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0C76A4" w:rsidRDefault="000C76A4">
        <w:pPr>
          <w:pStyle w:val="af5"/>
          <w:jc w:val="right"/>
        </w:pPr>
        <w:r>
          <w:fldChar w:fldCharType="begin"/>
        </w:r>
        <w:r>
          <w:instrText xml:space="preserve"> PAGE   \* MERGEFORMAT </w:instrText>
        </w:r>
        <w:r>
          <w:fldChar w:fldCharType="separate"/>
        </w:r>
        <w:r w:rsidR="00826C3C">
          <w:rPr>
            <w:noProof/>
          </w:rPr>
          <w:t>1</w:t>
        </w:r>
        <w:r>
          <w:rPr>
            <w:noProof/>
          </w:rPr>
          <w:fldChar w:fldCharType="end"/>
        </w:r>
      </w:p>
    </w:sdtContent>
  </w:sdt>
  <w:p w14:paraId="7C5B8DD3" w14:textId="77777777" w:rsidR="000C76A4" w:rsidRDefault="000C76A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0C76A4" w:rsidRDefault="000C76A4">
      <w:r>
        <w:separator/>
      </w:r>
    </w:p>
  </w:footnote>
  <w:footnote w:type="continuationSeparator" w:id="0">
    <w:p w14:paraId="53CFCBA4" w14:textId="77777777" w:rsidR="000C76A4" w:rsidRDefault="000C76A4">
      <w:r>
        <w:continuationSeparator/>
      </w:r>
    </w:p>
  </w:footnote>
  <w:footnote w:id="1">
    <w:p w14:paraId="3ED2250F" w14:textId="6A37EFC0" w:rsidR="000C76A4" w:rsidRDefault="000C76A4"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1725B786" w:rsidR="000C76A4" w:rsidRPr="0063609A" w:rsidRDefault="000C76A4"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sidRPr="007C430D">
        <w:rPr>
          <w:bCs/>
          <w:i/>
          <w:sz w:val="20"/>
          <w:szCs w:val="20"/>
        </w:rPr>
        <w:t>800 000 (восемьсот</w:t>
      </w:r>
      <w:r>
        <w:rPr>
          <w:bCs/>
          <w:i/>
          <w:sz w:val="20"/>
          <w:szCs w:val="20"/>
        </w:rPr>
        <w:t xml:space="preserve"> тысяч</w:t>
      </w:r>
      <w:r w:rsidRPr="00932270">
        <w:rPr>
          <w:bCs/>
          <w:i/>
          <w:sz w:val="20"/>
          <w:szCs w:val="20"/>
        </w:rPr>
        <w:t>)</w:t>
      </w:r>
      <w:r w:rsidRPr="00522187">
        <w:rPr>
          <w:bCs/>
          <w:i/>
          <w:sz w:val="20"/>
          <w:szCs w:val="20"/>
        </w:rPr>
        <w:t xml:space="preserve"> рублей, по каждому договору, и исполненные в полном объеме.</w:t>
      </w:r>
    </w:p>
    <w:p w14:paraId="1EE47F47" w14:textId="77777777" w:rsidR="000C76A4" w:rsidRDefault="000C76A4" w:rsidP="00197609">
      <w:pPr>
        <w:pStyle w:val="afff7"/>
      </w:pPr>
    </w:p>
  </w:footnote>
  <w:footnote w:id="2">
    <w:p w14:paraId="79C712F8" w14:textId="77777777" w:rsidR="000C76A4" w:rsidRDefault="000C76A4"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7"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86D7D8E"/>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21"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2"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3"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0"/>
  </w:num>
  <w:num w:numId="3">
    <w:abstractNumId w:val="18"/>
  </w:num>
  <w:num w:numId="4">
    <w:abstractNumId w:val="22"/>
  </w:num>
  <w:num w:numId="5">
    <w:abstractNumId w:val="0"/>
  </w:num>
  <w:num w:numId="6">
    <w:abstractNumId w:val="15"/>
  </w:num>
  <w:num w:numId="7">
    <w:abstractNumId w:val="7"/>
  </w:num>
  <w:num w:numId="8">
    <w:abstractNumId w:val="19"/>
  </w:num>
  <w:num w:numId="9">
    <w:abstractNumId w:val="6"/>
  </w:num>
  <w:num w:numId="10">
    <w:abstractNumId w:val="24"/>
  </w:num>
  <w:num w:numId="11">
    <w:abstractNumId w:val="16"/>
  </w:num>
  <w:num w:numId="12">
    <w:abstractNumId w:val="14"/>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23"/>
  </w:num>
  <w:num w:numId="18">
    <w:abstractNumId w:val="9"/>
  </w:num>
  <w:num w:numId="19">
    <w:abstractNumId w:val="21"/>
  </w:num>
  <w:num w:numId="20">
    <w:abstractNumId w:val="17"/>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C76A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3CBE"/>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A6"/>
    <w:rsid w:val="002B7CF1"/>
    <w:rsid w:val="002C505F"/>
    <w:rsid w:val="002C631F"/>
    <w:rsid w:val="002C6F06"/>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189C"/>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0EEE"/>
    <w:rsid w:val="00722FA6"/>
    <w:rsid w:val="00724207"/>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430D"/>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6D7B"/>
    <w:rsid w:val="00807009"/>
    <w:rsid w:val="008074BC"/>
    <w:rsid w:val="00807EC1"/>
    <w:rsid w:val="00812319"/>
    <w:rsid w:val="00812FC5"/>
    <w:rsid w:val="008139F7"/>
    <w:rsid w:val="00814CDD"/>
    <w:rsid w:val="008163C0"/>
    <w:rsid w:val="00821907"/>
    <w:rsid w:val="00822FF8"/>
    <w:rsid w:val="00824969"/>
    <w:rsid w:val="00826C3C"/>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DE8"/>
    <w:rsid w:val="00880EF0"/>
    <w:rsid w:val="00881D3C"/>
    <w:rsid w:val="00883822"/>
    <w:rsid w:val="00883B9B"/>
    <w:rsid w:val="008846FE"/>
    <w:rsid w:val="00885BA8"/>
    <w:rsid w:val="00887D43"/>
    <w:rsid w:val="00892365"/>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34BB"/>
    <w:rsid w:val="00A541B6"/>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C40D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487"/>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472D"/>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132"/>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38FB"/>
    <w:rsid w:val="00E35366"/>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5426"/>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096"/>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47829627">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643A-2552-44E3-9A8F-74962A9C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37</Pages>
  <Words>15548</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103965</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34</cp:revision>
  <cp:lastPrinted>2020-02-27T09:27:00Z</cp:lastPrinted>
  <dcterms:created xsi:type="dcterms:W3CDTF">2021-09-17T08:47:00Z</dcterms:created>
  <dcterms:modified xsi:type="dcterms:W3CDTF">2022-02-24T13:23:00Z</dcterms:modified>
</cp:coreProperties>
</file>