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0A9D7BA6"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4F43DF">
        <w:rPr>
          <w:b/>
          <w:bCs/>
          <w:sz w:val="24"/>
          <w:szCs w:val="24"/>
        </w:rPr>
        <w:t>5</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53228E75" w14:textId="418496E1" w:rsidR="008B3C2C" w:rsidRDefault="006F26E4" w:rsidP="008B3C2C">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быть только субъекты малого и среднего предпринимательства, </w:t>
      </w:r>
      <w:r w:rsidR="008B3C2C" w:rsidRPr="005327D6">
        <w:rPr>
          <w:b/>
          <w:bCs/>
          <w:sz w:val="24"/>
          <w:szCs w:val="24"/>
        </w:rPr>
        <w:t>на право оказания услуг</w:t>
      </w:r>
      <w:r w:rsidR="008B3C2C">
        <w:rPr>
          <w:b/>
          <w:bCs/>
          <w:sz w:val="24"/>
          <w:szCs w:val="24"/>
        </w:rPr>
        <w:t xml:space="preserve"> </w:t>
      </w:r>
      <w:r w:rsidR="008B3C2C" w:rsidRPr="003B6602">
        <w:rPr>
          <w:b/>
          <w:sz w:val="24"/>
          <w:szCs w:val="24"/>
        </w:rPr>
        <w:t xml:space="preserve">по охране многоквартирных домов, признанных аварийными, расположенных по адресам: Санкт-Петербург, Кондратьевский пр., дом 40, корпуса №№ 1, </w:t>
      </w:r>
      <w:r w:rsidR="008B3C2C">
        <w:rPr>
          <w:b/>
          <w:sz w:val="24"/>
          <w:szCs w:val="24"/>
        </w:rPr>
        <w:t>10</w:t>
      </w:r>
      <w:r w:rsidR="008B3C2C" w:rsidRPr="003B6602">
        <w:rPr>
          <w:b/>
          <w:sz w:val="24"/>
          <w:szCs w:val="24"/>
        </w:rPr>
        <w:t xml:space="preserve"> лит. А.</w:t>
      </w:r>
    </w:p>
    <w:p w14:paraId="7EBFC804" w14:textId="5007B7CA"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52E8653"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8B3C2C" w:rsidRPr="008B3C2C">
        <w:rPr>
          <w:bCs/>
          <w:sz w:val="24"/>
          <w:szCs w:val="24"/>
        </w:rPr>
        <w:t xml:space="preserve">по охране многоквартирных домов, признанных аварийными, расположенных по адресам: Санкт-Петербург, Кондратьевский пр., дом 40, корпуса №№ 1, </w:t>
      </w:r>
      <w:r w:rsidR="008B3C2C">
        <w:rPr>
          <w:bCs/>
          <w:sz w:val="24"/>
          <w:szCs w:val="24"/>
        </w:rPr>
        <w:t>10</w:t>
      </w:r>
      <w:r w:rsidR="008B3C2C" w:rsidRPr="008B3C2C">
        <w:rPr>
          <w:bCs/>
          <w:sz w:val="24"/>
          <w:szCs w:val="24"/>
        </w:rPr>
        <w:t xml:space="preserve"> лит. А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1E4315B9"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4F43DF">
        <w:rPr>
          <w:sz w:val="24"/>
          <w:szCs w:val="24"/>
        </w:rPr>
        <w:t>360 000</w:t>
      </w:r>
      <w:r w:rsidR="00DF2AE1" w:rsidRPr="00DF2AE1">
        <w:rPr>
          <w:sz w:val="24"/>
          <w:szCs w:val="24"/>
        </w:rPr>
        <w:t xml:space="preserve"> (</w:t>
      </w:r>
      <w:r w:rsidR="004F43DF">
        <w:rPr>
          <w:sz w:val="24"/>
          <w:szCs w:val="24"/>
        </w:rPr>
        <w:t>триста шестьдесят тысяч</w:t>
      </w:r>
      <w:r w:rsidR="00DF2AE1" w:rsidRPr="00DF2AE1">
        <w:rPr>
          <w:sz w:val="24"/>
          <w:szCs w:val="24"/>
        </w:rPr>
        <w:t>)</w:t>
      </w:r>
      <w:r w:rsidR="00DF2AE1">
        <w:rPr>
          <w:sz w:val="24"/>
          <w:szCs w:val="24"/>
        </w:rPr>
        <w:t xml:space="preserve"> </w:t>
      </w:r>
      <w:r w:rsidR="006267EC">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23B3F22A"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4F43DF">
        <w:rPr>
          <w:sz w:val="24"/>
          <w:szCs w:val="24"/>
        </w:rPr>
        <w:t>60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49E316E8" w14:textId="1C8841F1" w:rsidR="008B3C2C" w:rsidRDefault="008B1CD3" w:rsidP="00770C8C">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8B3C2C" w:rsidRPr="008B3C2C">
        <w:rPr>
          <w:sz w:val="24"/>
          <w:szCs w:val="24"/>
        </w:rPr>
        <w:t>Санкт-Петербург, Кондр</w:t>
      </w:r>
      <w:r w:rsidR="008B3C2C">
        <w:rPr>
          <w:sz w:val="24"/>
          <w:szCs w:val="24"/>
        </w:rPr>
        <w:t xml:space="preserve">атьевский пр., дом 40, корпуса </w:t>
      </w:r>
      <w:r w:rsidR="008B3C2C" w:rsidRPr="008B3C2C">
        <w:rPr>
          <w:sz w:val="24"/>
          <w:szCs w:val="24"/>
        </w:rPr>
        <w:t>№ 1</w:t>
      </w:r>
      <w:r w:rsidR="008B3C2C">
        <w:rPr>
          <w:sz w:val="24"/>
          <w:szCs w:val="24"/>
        </w:rPr>
        <w:t>,10</w:t>
      </w:r>
      <w:r w:rsidR="008B3C2C" w:rsidRPr="008B3C2C">
        <w:rPr>
          <w:sz w:val="24"/>
          <w:szCs w:val="24"/>
        </w:rPr>
        <w:t xml:space="preserve"> лит. А.</w:t>
      </w:r>
    </w:p>
    <w:p w14:paraId="0D484558" w14:textId="27F2958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 xml:space="preserve">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w:t>
      </w:r>
      <w:r w:rsidR="003D1374">
        <w:lastRenderedPageBreak/>
        <w:t>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262936" w:rsidRDefault="0056724A" w:rsidP="00262936">
      <w:pPr>
        <w:pStyle w:val="affb"/>
        <w:shd w:val="clear" w:color="auto" w:fill="FFFFFF" w:themeFill="background1"/>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F72318" w14:textId="587B68EC" w:rsidR="00262936"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p>
    <w:p w14:paraId="430A1D69" w14:textId="3B44F4F9" w:rsidR="004F43DF" w:rsidRDefault="004F43DF" w:rsidP="004F43DF">
      <w:pPr>
        <w:pStyle w:val="ab"/>
        <w:spacing w:before="0" w:beforeAutospacing="0" w:after="0" w:afterAutospacing="0"/>
        <w:ind w:firstLine="709"/>
        <w:jc w:val="both"/>
      </w:pP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67517908"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DB49089" w14:textId="478F5B2D"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ссылку</w:t>
      </w:r>
      <w:r w:rsidR="000B1B26" w:rsidRPr="000B1B26">
        <w:rPr>
          <w:sz w:val="24"/>
          <w:szCs w:val="24"/>
        </w:rPr>
        <w:t xml:space="preserve">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bookmarkStart w:id="11" w:name="_GoBack"/>
      <w:bookmarkEnd w:id="11"/>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6160FB23"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C50EAC" w:rsidRPr="00262936">
        <w:rPr>
          <w:color w:val="000000" w:themeColor="text1"/>
          <w:sz w:val="24"/>
          <w:szCs w:val="24"/>
        </w:rPr>
        <w:t xml:space="preserve">пункте </w:t>
      </w:r>
      <w:r w:rsidR="00BC2DDB" w:rsidRPr="00262936">
        <w:rPr>
          <w:color w:val="000000" w:themeColor="text1"/>
          <w:sz w:val="24"/>
          <w:szCs w:val="24"/>
        </w:rPr>
        <w:t>2.10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116FF1E2"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заключенные за период с 01.01.201</w:t>
      </w:r>
      <w:r w:rsidR="00DF2AE1" w:rsidRPr="00262936">
        <w:rPr>
          <w:sz w:val="24"/>
          <w:szCs w:val="24"/>
        </w:rPr>
        <w:t>9</w:t>
      </w:r>
      <w:r w:rsidR="00522187" w:rsidRPr="00262936">
        <w:rPr>
          <w:sz w:val="24"/>
          <w:szCs w:val="24"/>
        </w:rPr>
        <w:t xml:space="preserve"> по 31.12.20</w:t>
      </w:r>
      <w:r w:rsidR="00DF2AE1" w:rsidRPr="00262936">
        <w:rPr>
          <w:sz w:val="24"/>
          <w:szCs w:val="24"/>
        </w:rPr>
        <w:t>20</w:t>
      </w:r>
      <w:r w:rsidR="00522187" w:rsidRPr="00262936">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P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2"/>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8AF2711"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F96478">
        <w:rPr>
          <w:bCs/>
          <w:iCs/>
        </w:rPr>
        <w:t>12</w:t>
      </w:r>
      <w:r w:rsidRPr="00D96965">
        <w:rPr>
          <w:bCs/>
          <w:iCs/>
        </w:rPr>
        <w:t>»</w:t>
      </w:r>
      <w:r w:rsidR="007702E6" w:rsidRPr="00D96965">
        <w:rPr>
          <w:bCs/>
          <w:iCs/>
        </w:rPr>
        <w:t xml:space="preserve"> </w:t>
      </w:r>
      <w:r w:rsidR="00F5471C">
        <w:rPr>
          <w:bCs/>
          <w:iCs/>
        </w:rPr>
        <w:t xml:space="preserve">мая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67387B2"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F96478">
        <w:rPr>
          <w:bCs/>
          <w:sz w:val="24"/>
          <w:szCs w:val="24"/>
        </w:rPr>
        <w:t>13</w:t>
      </w:r>
      <w:r w:rsidR="007D27BB">
        <w:rPr>
          <w:bCs/>
          <w:sz w:val="24"/>
          <w:szCs w:val="24"/>
        </w:rPr>
        <w:t>»</w:t>
      </w:r>
      <w:r w:rsidR="00DF7FD6">
        <w:rPr>
          <w:bCs/>
          <w:sz w:val="24"/>
          <w:szCs w:val="24"/>
        </w:rPr>
        <w:t xml:space="preserve"> </w:t>
      </w:r>
      <w:r w:rsidR="00F5471C">
        <w:rPr>
          <w:bCs/>
          <w:sz w:val="24"/>
          <w:szCs w:val="24"/>
        </w:rPr>
        <w:t xml:space="preserve">мая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07B4D696"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F96478">
        <w:rPr>
          <w:bCs/>
          <w:sz w:val="24"/>
          <w:szCs w:val="24"/>
        </w:rPr>
        <w:t>17</w:t>
      </w:r>
      <w:r w:rsidR="00B605AB">
        <w:rPr>
          <w:bCs/>
          <w:sz w:val="24"/>
          <w:szCs w:val="24"/>
        </w:rPr>
        <w:t xml:space="preserve">» </w:t>
      </w:r>
      <w:r w:rsidR="00F5471C">
        <w:rPr>
          <w:bCs/>
          <w:sz w:val="24"/>
          <w:szCs w:val="24"/>
        </w:rPr>
        <w:t xml:space="preserve">мая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6933F42B"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5471C">
        <w:rPr>
          <w:bCs/>
          <w:sz w:val="24"/>
          <w:szCs w:val="24"/>
        </w:rPr>
        <w:t>1</w:t>
      </w:r>
      <w:r w:rsidR="00F96478">
        <w:rPr>
          <w:bCs/>
          <w:sz w:val="24"/>
          <w:szCs w:val="24"/>
        </w:rPr>
        <w:t>8</w:t>
      </w:r>
      <w:r w:rsidR="00B605AB">
        <w:rPr>
          <w:bCs/>
          <w:sz w:val="24"/>
          <w:szCs w:val="24"/>
        </w:rPr>
        <w:t xml:space="preserve">» </w:t>
      </w:r>
      <w:r w:rsidR="00F5471C">
        <w:rPr>
          <w:bCs/>
          <w:sz w:val="24"/>
          <w:szCs w:val="24"/>
        </w:rPr>
        <w:t xml:space="preserve">мая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80964828"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2116515"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w:t>
            </w:r>
            <w:r w:rsidR="006D128C">
              <w:rPr>
                <w:sz w:val="20"/>
                <w:szCs w:val="20"/>
              </w:rPr>
              <w:t>3</w:t>
            </w:r>
            <w:r w:rsidR="00D02CEF">
              <w:rPr>
                <w:sz w:val="20"/>
                <w:szCs w:val="20"/>
              </w:rPr>
              <w:t>00</w:t>
            </w:r>
            <w:r w:rsidRPr="00B644C3">
              <w:rPr>
                <w:sz w:val="20"/>
                <w:szCs w:val="20"/>
              </w:rPr>
              <w:t xml:space="preserve"> 000</w:t>
            </w:r>
            <w:r w:rsidRPr="000C54B6">
              <w:rPr>
                <w:sz w:val="20"/>
                <w:szCs w:val="20"/>
              </w:rPr>
              <w:t xml:space="preserve"> (</w:t>
            </w:r>
            <w:r w:rsidR="006D128C">
              <w:rPr>
                <w:sz w:val="20"/>
                <w:szCs w:val="20"/>
              </w:rPr>
              <w:t>триста тысяч</w:t>
            </w:r>
            <w:r w:rsidRPr="000C54B6">
              <w:rPr>
                <w:sz w:val="20"/>
                <w:szCs w:val="20"/>
              </w:rPr>
              <w:t>) рублей.</w:t>
            </w:r>
          </w:p>
          <w:p w14:paraId="2C4C0913" w14:textId="1BFAFAD8"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DF2AE1">
              <w:rPr>
                <w:sz w:val="20"/>
                <w:szCs w:val="20"/>
              </w:rPr>
              <w:t>9</w:t>
            </w:r>
            <w:r w:rsidRPr="000C54B6">
              <w:rPr>
                <w:sz w:val="20"/>
                <w:szCs w:val="20"/>
              </w:rPr>
              <w:t xml:space="preserve"> по 31.12.20</w:t>
            </w:r>
            <w:r w:rsidR="00DF2AE1">
              <w:rPr>
                <w:sz w:val="20"/>
                <w:szCs w:val="20"/>
              </w:rPr>
              <w:t>20</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80964829"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08FB0899" w14:textId="77777777" w:rsidR="000B1B26" w:rsidRDefault="000B1B26" w:rsidP="002A0B83">
      <w:pPr>
        <w:tabs>
          <w:tab w:val="left" w:pos="4275"/>
          <w:tab w:val="right" w:pos="9921"/>
        </w:tabs>
        <w:spacing w:line="240" w:lineRule="auto"/>
        <w:ind w:firstLine="0"/>
        <w:jc w:val="right"/>
        <w:rPr>
          <w:rFonts w:eastAsia="Calibri"/>
          <w:sz w:val="24"/>
          <w:szCs w:val="24"/>
        </w:rPr>
      </w:pPr>
    </w:p>
    <w:p w14:paraId="21858490" w14:textId="77777777" w:rsidR="000B1B26" w:rsidRDefault="000B1B26" w:rsidP="002A0B83">
      <w:pPr>
        <w:tabs>
          <w:tab w:val="left" w:pos="4275"/>
          <w:tab w:val="right" w:pos="9921"/>
        </w:tabs>
        <w:spacing w:line="240" w:lineRule="auto"/>
        <w:ind w:firstLine="0"/>
        <w:jc w:val="right"/>
        <w:rPr>
          <w:rFonts w:eastAsia="Calibri"/>
          <w:sz w:val="24"/>
          <w:szCs w:val="24"/>
        </w:rPr>
      </w:pPr>
    </w:p>
    <w:p w14:paraId="1A3B5DE2" w14:textId="77777777" w:rsidR="000B1B26" w:rsidRDefault="000B1B26" w:rsidP="002A0B83">
      <w:pPr>
        <w:tabs>
          <w:tab w:val="left" w:pos="4275"/>
          <w:tab w:val="right" w:pos="9921"/>
        </w:tabs>
        <w:spacing w:line="240" w:lineRule="auto"/>
        <w:ind w:firstLine="0"/>
        <w:jc w:val="right"/>
        <w:rPr>
          <w:rFonts w:eastAsia="Calibri"/>
          <w:sz w:val="24"/>
          <w:szCs w:val="24"/>
        </w:rPr>
      </w:pPr>
    </w:p>
    <w:p w14:paraId="728D6B35" w14:textId="77777777" w:rsidR="000B1B26" w:rsidRDefault="000B1B26"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21E69850" w14:textId="77777777" w:rsidR="008F2B5A" w:rsidRPr="004E6A3A" w:rsidRDefault="008F2B5A" w:rsidP="008F2B5A">
      <w:pPr>
        <w:spacing w:line="240" w:lineRule="auto"/>
        <w:jc w:val="center"/>
        <w:rPr>
          <w:b/>
          <w:bCs/>
          <w:sz w:val="24"/>
          <w:szCs w:val="24"/>
        </w:rPr>
      </w:pPr>
      <w:r w:rsidRPr="004E6A3A">
        <w:rPr>
          <w:b/>
          <w:bCs/>
          <w:sz w:val="24"/>
          <w:szCs w:val="24"/>
        </w:rPr>
        <w:t>ТЕХНИЧЕСКОЕ ЗАДАНИЕ</w:t>
      </w:r>
    </w:p>
    <w:p w14:paraId="266DEFCF" w14:textId="77777777" w:rsidR="008F2B5A" w:rsidRPr="0058214A" w:rsidRDefault="008F2B5A" w:rsidP="008F2B5A">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r w:rsidRPr="0058214A">
        <w:rPr>
          <w:b/>
          <w:sz w:val="24"/>
          <w:szCs w:val="24"/>
        </w:rPr>
        <w:t>Санкт-Петербург, Калининский район, Кондратьев</w:t>
      </w:r>
      <w:r>
        <w:rPr>
          <w:b/>
          <w:sz w:val="24"/>
          <w:szCs w:val="24"/>
        </w:rPr>
        <w:t>ский пр., дом 40, корпуса №№ 1, 10,</w:t>
      </w:r>
      <w:r w:rsidRPr="0058214A">
        <w:rPr>
          <w:b/>
          <w:sz w:val="24"/>
          <w:szCs w:val="24"/>
        </w:rPr>
        <w:t xml:space="preserve"> литера А.</w:t>
      </w:r>
    </w:p>
    <w:p w14:paraId="62959B42" w14:textId="77777777" w:rsidR="008F2B5A" w:rsidRDefault="008F2B5A" w:rsidP="008F2B5A">
      <w:pPr>
        <w:spacing w:line="240" w:lineRule="auto"/>
        <w:jc w:val="center"/>
        <w:rPr>
          <w:b/>
          <w:bCs/>
          <w:sz w:val="24"/>
          <w:szCs w:val="24"/>
        </w:rPr>
      </w:pPr>
    </w:p>
    <w:p w14:paraId="2072229F" w14:textId="77777777" w:rsidR="008F2B5A" w:rsidRPr="001B15CD" w:rsidRDefault="008F2B5A" w:rsidP="008F2B5A">
      <w:pPr>
        <w:pStyle w:val="1"/>
        <w:keepLines w:val="0"/>
        <w:pageBreakBefore w:val="0"/>
        <w:numPr>
          <w:ilvl w:val="0"/>
          <w:numId w:val="27"/>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55A6F9F6" w14:textId="77777777" w:rsidR="008F2B5A" w:rsidRPr="00962988" w:rsidRDefault="008F2B5A" w:rsidP="008F2B5A">
      <w:pPr>
        <w:tabs>
          <w:tab w:val="left" w:pos="567"/>
          <w:tab w:val="num" w:pos="792"/>
        </w:tabs>
        <w:spacing w:line="240" w:lineRule="auto"/>
        <w:ind w:left="567" w:firstLine="142"/>
        <w:rPr>
          <w:bCs/>
          <w:sz w:val="24"/>
          <w:szCs w:val="24"/>
        </w:rPr>
      </w:pPr>
      <w:r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Pr="00962988">
        <w:rPr>
          <w:bCs/>
          <w:sz w:val="24"/>
          <w:szCs w:val="24"/>
        </w:rPr>
        <w:t xml:space="preserve">расположенным по адресам: </w:t>
      </w:r>
    </w:p>
    <w:p w14:paraId="01D04829" w14:textId="77777777" w:rsidR="008F2B5A" w:rsidRPr="00962988" w:rsidRDefault="008F2B5A" w:rsidP="008F2B5A">
      <w:pPr>
        <w:tabs>
          <w:tab w:val="left" w:pos="567"/>
          <w:tab w:val="num" w:pos="792"/>
        </w:tabs>
        <w:spacing w:line="240" w:lineRule="auto"/>
        <w:ind w:left="567" w:firstLine="142"/>
        <w:rPr>
          <w:sz w:val="24"/>
          <w:szCs w:val="24"/>
        </w:rPr>
      </w:pPr>
      <w:r w:rsidRPr="00962988">
        <w:rPr>
          <w:sz w:val="24"/>
          <w:szCs w:val="24"/>
        </w:rPr>
        <w:t>- Санкт-Петербург, Калининский район, Кондратьевский пр., д. 40, корпус 1, лит. А;</w:t>
      </w:r>
    </w:p>
    <w:p w14:paraId="2E6CEEB0" w14:textId="77777777" w:rsidR="008F2B5A" w:rsidRPr="00962988" w:rsidRDefault="008F2B5A" w:rsidP="008F2B5A">
      <w:pPr>
        <w:tabs>
          <w:tab w:val="left" w:pos="567"/>
          <w:tab w:val="num" w:pos="792"/>
        </w:tabs>
        <w:spacing w:line="240" w:lineRule="auto"/>
        <w:ind w:left="567" w:firstLine="142"/>
        <w:rPr>
          <w:sz w:val="24"/>
          <w:szCs w:val="24"/>
        </w:rPr>
      </w:pPr>
      <w:r w:rsidRPr="00962988">
        <w:rPr>
          <w:sz w:val="24"/>
          <w:szCs w:val="24"/>
        </w:rPr>
        <w:t>- Санкт-Петербург, Калининский район, Кондратьевский пр., д. 40, корпус 10, лит. А; (далее – Объекты).</w:t>
      </w:r>
    </w:p>
    <w:p w14:paraId="240DACB5" w14:textId="77777777" w:rsidR="008F2B5A" w:rsidRPr="00962988" w:rsidRDefault="008F2B5A" w:rsidP="008F2B5A">
      <w:pPr>
        <w:pStyle w:val="affb"/>
        <w:numPr>
          <w:ilvl w:val="1"/>
          <w:numId w:val="27"/>
        </w:numPr>
        <w:tabs>
          <w:tab w:val="left" w:pos="459"/>
        </w:tabs>
        <w:jc w:val="both"/>
      </w:pPr>
      <w:r w:rsidRPr="00962988">
        <w:t>При оказании услуг по обеспечению охраны Объект</w:t>
      </w:r>
      <w:r>
        <w:t>ов</w:t>
      </w:r>
      <w:r w:rsidRPr="00962988">
        <w:t xml:space="preserve"> необходимо производить: </w:t>
      </w:r>
    </w:p>
    <w:p w14:paraId="3BA77345" w14:textId="77777777" w:rsidR="008F2B5A" w:rsidRPr="00962988" w:rsidRDefault="008F2B5A" w:rsidP="008F2B5A">
      <w:pPr>
        <w:pStyle w:val="affb"/>
        <w:numPr>
          <w:ilvl w:val="0"/>
          <w:numId w:val="26"/>
        </w:numPr>
        <w:autoSpaceDE w:val="0"/>
        <w:autoSpaceDN w:val="0"/>
        <w:adjustRightInd w:val="0"/>
      </w:pPr>
      <w:r w:rsidRPr="00962988">
        <w:rPr>
          <w:bCs/>
        </w:rPr>
        <w:t>оказание услуг по охране имущества на О</w:t>
      </w:r>
      <w:r>
        <w:rPr>
          <w:bCs/>
        </w:rPr>
        <w:t>бъектах</w:t>
      </w:r>
      <w:r w:rsidRPr="00962988">
        <w:rPr>
          <w:bCs/>
        </w:rPr>
        <w:t xml:space="preserve"> Заказчика осуществляется в круглосуточном режиме (24 часа), включая выходные и праздничные дни.</w:t>
      </w:r>
    </w:p>
    <w:p w14:paraId="21FDFDE7" w14:textId="77777777" w:rsidR="008F2B5A" w:rsidRPr="00962988" w:rsidRDefault="008F2B5A" w:rsidP="008F2B5A">
      <w:pPr>
        <w:pStyle w:val="affb"/>
        <w:numPr>
          <w:ilvl w:val="0"/>
          <w:numId w:val="26"/>
        </w:numPr>
        <w:autoSpaceDE w:val="0"/>
        <w:autoSpaceDN w:val="0"/>
        <w:adjustRightInd w:val="0"/>
      </w:pPr>
      <w:r w:rsidRPr="00962988">
        <w:t>обеспечение безопасности и общественног</w:t>
      </w:r>
      <w:r>
        <w:t>о порядка на территории Объектов</w:t>
      </w:r>
      <w:r w:rsidRPr="00962988">
        <w:t>;</w:t>
      </w:r>
    </w:p>
    <w:p w14:paraId="2802469C" w14:textId="77777777" w:rsidR="008F2B5A" w:rsidRPr="00962988" w:rsidRDefault="008F2B5A" w:rsidP="008F2B5A">
      <w:pPr>
        <w:pStyle w:val="affb"/>
        <w:numPr>
          <w:ilvl w:val="0"/>
          <w:numId w:val="26"/>
        </w:numPr>
        <w:autoSpaceDE w:val="0"/>
        <w:autoSpaceDN w:val="0"/>
        <w:adjustRightInd w:val="0"/>
      </w:pPr>
      <w:r>
        <w:t>обеспечение сохранности Объектов</w:t>
      </w:r>
      <w:r w:rsidRPr="00962988">
        <w:t xml:space="preserve">, предотвращение террористической деятельности; </w:t>
      </w:r>
    </w:p>
    <w:p w14:paraId="7A5B9148" w14:textId="77777777" w:rsidR="008F2B5A" w:rsidRPr="00962988" w:rsidRDefault="008F2B5A" w:rsidP="008F2B5A">
      <w:pPr>
        <w:pStyle w:val="affb"/>
        <w:numPr>
          <w:ilvl w:val="0"/>
          <w:numId w:val="26"/>
        </w:numPr>
        <w:autoSpaceDE w:val="0"/>
        <w:autoSpaceDN w:val="0"/>
        <w:adjustRightInd w:val="0"/>
      </w:pPr>
      <w:r w:rsidRPr="00962988">
        <w:t>недопущение постор</w:t>
      </w:r>
      <w:r>
        <w:t>онних лиц на территорию Объектов</w:t>
      </w:r>
      <w:r w:rsidRPr="00962988">
        <w:t>;</w:t>
      </w:r>
    </w:p>
    <w:p w14:paraId="25E1635B" w14:textId="77777777" w:rsidR="008F2B5A" w:rsidRPr="00962988" w:rsidRDefault="008F2B5A" w:rsidP="008F2B5A">
      <w:pPr>
        <w:pStyle w:val="affb"/>
        <w:numPr>
          <w:ilvl w:val="0"/>
          <w:numId w:val="26"/>
        </w:numPr>
        <w:autoSpaceDE w:val="0"/>
        <w:autoSpaceDN w:val="0"/>
        <w:adjustRightInd w:val="0"/>
      </w:pPr>
      <w:r w:rsidRPr="00962988">
        <w:t>оказание услуг без привлечения третьих лиц.</w:t>
      </w:r>
    </w:p>
    <w:p w14:paraId="52AD589F" w14:textId="77777777" w:rsidR="008F2B5A" w:rsidRPr="00140C20" w:rsidRDefault="008F2B5A" w:rsidP="008F2B5A">
      <w:pPr>
        <w:pStyle w:val="affb"/>
        <w:numPr>
          <w:ilvl w:val="1"/>
          <w:numId w:val="27"/>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5F2DBF4D" w14:textId="77777777" w:rsidR="008F2B5A" w:rsidRPr="00140C20" w:rsidRDefault="008F2B5A" w:rsidP="008F2B5A">
      <w:pPr>
        <w:pStyle w:val="affb"/>
        <w:numPr>
          <w:ilvl w:val="1"/>
          <w:numId w:val="27"/>
        </w:numPr>
        <w:autoSpaceDE w:val="0"/>
        <w:autoSpaceDN w:val="0"/>
        <w:adjustRightInd w:val="0"/>
        <w:ind w:left="0" w:firstLine="710"/>
        <w:jc w:val="both"/>
      </w:pPr>
      <w:r w:rsidRPr="00140C20">
        <w:t>Ср</w:t>
      </w:r>
      <w:r>
        <w:t xml:space="preserve">ок оказания услуг – в течении 60 </w:t>
      </w:r>
      <w:r w:rsidRPr="00140C20">
        <w:t>календарных дней с моме</w:t>
      </w:r>
      <w:r>
        <w:t>нта передачи Заказчиком Объектов</w:t>
      </w:r>
      <w:r w:rsidRPr="00140C20">
        <w:t xml:space="preserve"> охраны Исполнителю.</w:t>
      </w:r>
    </w:p>
    <w:p w14:paraId="7910CA41" w14:textId="77777777" w:rsidR="008F2B5A" w:rsidRPr="004E6A3A" w:rsidRDefault="008F2B5A" w:rsidP="008F2B5A">
      <w:pPr>
        <w:autoSpaceDE w:val="0"/>
        <w:autoSpaceDN w:val="0"/>
        <w:adjustRightInd w:val="0"/>
        <w:spacing w:line="240" w:lineRule="auto"/>
        <w:ind w:firstLine="0"/>
        <w:rPr>
          <w:sz w:val="24"/>
          <w:szCs w:val="24"/>
        </w:rPr>
      </w:pPr>
    </w:p>
    <w:p w14:paraId="142C254A" w14:textId="77777777" w:rsidR="008F2B5A" w:rsidRPr="001B15CD" w:rsidRDefault="008F2B5A" w:rsidP="008F2B5A">
      <w:pPr>
        <w:pStyle w:val="1"/>
        <w:keepLines w:val="0"/>
        <w:pageBreakBefore w:val="0"/>
        <w:numPr>
          <w:ilvl w:val="0"/>
          <w:numId w:val="27"/>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7C9F3D27"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Pr>
          <w:rFonts w:ascii="Times New Roman" w:hAnsi="Times New Roman"/>
          <w:b w:val="0"/>
          <w:sz w:val="24"/>
          <w:szCs w:val="24"/>
        </w:rPr>
        <w:t>Охрана Объектов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03FA06FE" w14:textId="77777777" w:rsidR="008F2B5A" w:rsidRPr="004E6A3A" w:rsidRDefault="008F2B5A" w:rsidP="008F2B5A">
      <w:pPr>
        <w:pStyle w:val="1"/>
        <w:keepNext w:val="0"/>
        <w:keepLines w:val="0"/>
        <w:pageBreakBefore w:val="0"/>
        <w:numPr>
          <w:ilvl w:val="1"/>
          <w:numId w:val="27"/>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29EB01A3" w14:textId="77777777" w:rsidR="008F2B5A" w:rsidRPr="004E6A3A" w:rsidRDefault="008F2B5A" w:rsidP="008F2B5A">
      <w:pPr>
        <w:pStyle w:val="1"/>
        <w:keepNext w:val="0"/>
        <w:keepLines w:val="0"/>
        <w:pageBreakBefore w:val="0"/>
        <w:numPr>
          <w:ilvl w:val="1"/>
          <w:numId w:val="27"/>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37AA8901"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2456CD72" w14:textId="77777777" w:rsidR="008F2B5A" w:rsidRPr="004E6A3A" w:rsidRDefault="008F2B5A" w:rsidP="008F2B5A">
      <w:pPr>
        <w:pStyle w:val="1"/>
        <w:keepNext w:val="0"/>
        <w:keepLines w:val="0"/>
        <w:pageBreakBefore w:val="0"/>
        <w:numPr>
          <w:ilvl w:val="1"/>
          <w:numId w:val="27"/>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31145F56"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59A46AC"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A962BEC"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2E1FC4E4" w14:textId="77777777" w:rsidR="008F2B5A" w:rsidRPr="004E6A3A" w:rsidRDefault="008F2B5A" w:rsidP="008F2B5A">
      <w:pPr>
        <w:pStyle w:val="1"/>
        <w:keepNext w:val="0"/>
        <w:keepLines w:val="0"/>
        <w:pageBreakBefore w:val="0"/>
        <w:numPr>
          <w:ilvl w:val="1"/>
          <w:numId w:val="27"/>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3D13599"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C01EF18"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513E549E" w14:textId="77777777" w:rsidR="008F2B5A" w:rsidRPr="004E6A3A" w:rsidRDefault="008F2B5A" w:rsidP="008F2B5A">
      <w:pPr>
        <w:pStyle w:val="1"/>
        <w:keepNext w:val="0"/>
        <w:keepLines w:val="0"/>
        <w:pageBreakBefore w:val="0"/>
        <w:numPr>
          <w:ilvl w:val="1"/>
          <w:numId w:val="27"/>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5F4116A0" w14:textId="77777777" w:rsidR="008F2B5A" w:rsidRPr="004E6A3A" w:rsidRDefault="008F2B5A" w:rsidP="008F2B5A">
      <w:pPr>
        <w:spacing w:line="240" w:lineRule="auto"/>
        <w:ind w:firstLine="0"/>
        <w:rPr>
          <w:sz w:val="24"/>
          <w:szCs w:val="24"/>
        </w:rPr>
      </w:pPr>
    </w:p>
    <w:p w14:paraId="5F0DE12C" w14:textId="77777777" w:rsidR="008F2B5A" w:rsidRPr="001B15CD" w:rsidRDefault="008F2B5A" w:rsidP="008F2B5A">
      <w:pPr>
        <w:pStyle w:val="1"/>
        <w:keepLines w:val="0"/>
        <w:pageBreakBefore w:val="0"/>
        <w:numPr>
          <w:ilvl w:val="0"/>
          <w:numId w:val="27"/>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32844826" w14:textId="77777777" w:rsidR="008F2B5A" w:rsidRPr="0058024E" w:rsidRDefault="008F2B5A" w:rsidP="008F2B5A">
      <w:pPr>
        <w:pStyle w:val="affb"/>
        <w:numPr>
          <w:ilvl w:val="1"/>
          <w:numId w:val="27"/>
        </w:numPr>
        <w:autoSpaceDE w:val="0"/>
        <w:autoSpaceDN w:val="0"/>
        <w:adjustRightInd w:val="0"/>
        <w:jc w:val="both"/>
      </w:pPr>
      <w:r w:rsidRPr="0058024E">
        <w:t>О</w:t>
      </w:r>
      <w:r>
        <w:t>беспечение Объектов</w:t>
      </w:r>
      <w:r w:rsidRPr="0058024E">
        <w:t xml:space="preserve"> постом охраны в круглосуточном режиме - 1 пост. </w:t>
      </w:r>
    </w:p>
    <w:p w14:paraId="17D0BA9D" w14:textId="77777777" w:rsidR="008F2B5A" w:rsidRPr="0058024E" w:rsidRDefault="008F2B5A" w:rsidP="008F2B5A">
      <w:pPr>
        <w:pStyle w:val="affb"/>
        <w:numPr>
          <w:ilvl w:val="1"/>
          <w:numId w:val="27"/>
        </w:numPr>
        <w:autoSpaceDE w:val="0"/>
        <w:autoSpaceDN w:val="0"/>
        <w:adjustRightInd w:val="0"/>
        <w:jc w:val="both"/>
      </w:pPr>
      <w:r w:rsidRPr="0058024E">
        <w:t xml:space="preserve">Количество человек на посту- </w:t>
      </w:r>
      <w:r>
        <w:t>2</w:t>
      </w:r>
      <w:r w:rsidRPr="0058024E">
        <w:t xml:space="preserve"> чел.</w:t>
      </w:r>
    </w:p>
    <w:p w14:paraId="3D93E696" w14:textId="77777777" w:rsidR="008F2B5A" w:rsidRPr="0058024E" w:rsidRDefault="008F2B5A" w:rsidP="008F2B5A">
      <w:pPr>
        <w:pStyle w:val="affb"/>
        <w:numPr>
          <w:ilvl w:val="1"/>
          <w:numId w:val="27"/>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6E01E241" w14:textId="77777777" w:rsidR="008F2B5A" w:rsidRPr="0058024E" w:rsidRDefault="008F2B5A" w:rsidP="008F2B5A">
      <w:pPr>
        <w:pStyle w:val="affb"/>
        <w:numPr>
          <w:ilvl w:val="1"/>
          <w:numId w:val="27"/>
        </w:numPr>
        <w:jc w:val="both"/>
        <w:rPr>
          <w:iCs/>
          <w:lang w:eastAsia="en-US"/>
        </w:rPr>
      </w:pPr>
      <w:r w:rsidRPr="0058024E">
        <w:rPr>
          <w:iCs/>
          <w:lang w:eastAsia="en-US"/>
        </w:rPr>
        <w:t xml:space="preserve">На посту охраны должны быть размещены таблички: </w:t>
      </w:r>
    </w:p>
    <w:p w14:paraId="5951C8AE" w14:textId="77777777" w:rsidR="008F2B5A" w:rsidRPr="00FB5005" w:rsidRDefault="008F2B5A" w:rsidP="008F2B5A">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318C98CC" w14:textId="77777777" w:rsidR="008F2B5A" w:rsidRPr="00FB5005" w:rsidRDefault="008F2B5A" w:rsidP="008F2B5A">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79CE9EED" w14:textId="77777777" w:rsidR="008F2B5A" w:rsidRPr="0058024E" w:rsidRDefault="008F2B5A" w:rsidP="008F2B5A">
      <w:pPr>
        <w:pStyle w:val="affb"/>
        <w:numPr>
          <w:ilvl w:val="1"/>
          <w:numId w:val="27"/>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06B3DB9E" w14:textId="77777777" w:rsidR="008F2B5A" w:rsidRPr="0058024E" w:rsidRDefault="008F2B5A" w:rsidP="008F2B5A">
      <w:pPr>
        <w:pStyle w:val="affb"/>
        <w:numPr>
          <w:ilvl w:val="1"/>
          <w:numId w:val="27"/>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3CFCF711" w14:textId="77777777" w:rsidR="008F2B5A" w:rsidRPr="0058024E" w:rsidRDefault="008F2B5A" w:rsidP="008F2B5A">
      <w:pPr>
        <w:pStyle w:val="affb"/>
        <w:numPr>
          <w:ilvl w:val="1"/>
          <w:numId w:val="27"/>
        </w:numPr>
        <w:autoSpaceDE w:val="0"/>
        <w:autoSpaceDN w:val="0"/>
        <w:adjustRightInd w:val="0"/>
        <w:jc w:val="both"/>
      </w:pPr>
      <w:r>
        <w:t>Обеспечение сохранности Объектов</w:t>
      </w:r>
      <w:r w:rsidRPr="0058024E">
        <w:t xml:space="preserve"> в круглосуточном режиме;</w:t>
      </w:r>
    </w:p>
    <w:p w14:paraId="4F9F29A2" w14:textId="77777777" w:rsidR="008F2B5A" w:rsidRPr="0058024E" w:rsidRDefault="008F2B5A" w:rsidP="008F2B5A">
      <w:pPr>
        <w:pStyle w:val="affb"/>
        <w:numPr>
          <w:ilvl w:val="1"/>
          <w:numId w:val="27"/>
        </w:numPr>
        <w:autoSpaceDE w:val="0"/>
        <w:autoSpaceDN w:val="0"/>
        <w:adjustRightInd w:val="0"/>
        <w:jc w:val="both"/>
      </w:pPr>
      <w:r w:rsidRPr="0058024E">
        <w:t>Предупреждение пожарных ситуаций, путём вызова МЧС по необходимости;</w:t>
      </w:r>
    </w:p>
    <w:p w14:paraId="280CF941" w14:textId="77777777" w:rsidR="008F2B5A" w:rsidRPr="0058024E" w:rsidRDefault="008F2B5A" w:rsidP="008F2B5A">
      <w:pPr>
        <w:pStyle w:val="affb"/>
        <w:numPr>
          <w:ilvl w:val="1"/>
          <w:numId w:val="27"/>
        </w:numPr>
        <w:autoSpaceDE w:val="0"/>
        <w:autoSpaceDN w:val="0"/>
        <w:adjustRightInd w:val="0"/>
        <w:jc w:val="both"/>
      </w:pPr>
      <w:r w:rsidRPr="0058024E">
        <w:t>Предупреждение и предотвращение противоправных действий граждан;</w:t>
      </w:r>
    </w:p>
    <w:p w14:paraId="14C2FE72" w14:textId="77777777" w:rsidR="008F2B5A" w:rsidRPr="0058024E" w:rsidRDefault="008F2B5A" w:rsidP="008F2B5A">
      <w:pPr>
        <w:pStyle w:val="affb"/>
        <w:numPr>
          <w:ilvl w:val="1"/>
          <w:numId w:val="27"/>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17A80800" w14:textId="77777777" w:rsidR="008F2B5A" w:rsidRPr="008A4A4A" w:rsidRDefault="008F2B5A" w:rsidP="008F2B5A">
      <w:pPr>
        <w:pStyle w:val="affb"/>
        <w:numPr>
          <w:ilvl w:val="1"/>
          <w:numId w:val="27"/>
        </w:numPr>
        <w:tabs>
          <w:tab w:val="left" w:pos="459"/>
        </w:tabs>
        <w:jc w:val="both"/>
      </w:pPr>
      <w:r w:rsidRPr="0058024E">
        <w:t>Вооружение, специальные средства для оказания услуг не предусмотрены</w:t>
      </w:r>
    </w:p>
    <w:p w14:paraId="24479E66" w14:textId="77777777" w:rsidR="008F2B5A" w:rsidRPr="004E6A3A" w:rsidRDefault="008F2B5A" w:rsidP="008F2B5A">
      <w:pPr>
        <w:autoSpaceDE w:val="0"/>
        <w:autoSpaceDN w:val="0"/>
        <w:adjustRightInd w:val="0"/>
        <w:spacing w:line="240" w:lineRule="auto"/>
        <w:ind w:firstLine="0"/>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40A72AF" w14:textId="77777777" w:rsidR="00E22B57" w:rsidRDefault="00E22B57" w:rsidP="001D4D86">
      <w:pPr>
        <w:spacing w:line="240" w:lineRule="auto"/>
        <w:ind w:firstLine="0"/>
        <w:jc w:val="right"/>
        <w:rPr>
          <w:sz w:val="24"/>
          <w:szCs w:val="24"/>
        </w:rPr>
      </w:pPr>
    </w:p>
    <w:p w14:paraId="1FDE5375" w14:textId="77777777" w:rsidR="00E22B57" w:rsidRDefault="00E22B57" w:rsidP="001D4D86">
      <w:pPr>
        <w:spacing w:line="240" w:lineRule="auto"/>
        <w:ind w:firstLine="0"/>
        <w:jc w:val="right"/>
        <w:rPr>
          <w:sz w:val="24"/>
          <w:szCs w:val="24"/>
        </w:rPr>
      </w:pPr>
    </w:p>
    <w:p w14:paraId="2F34659A" w14:textId="77777777" w:rsidR="00E22B57" w:rsidRDefault="00E22B57" w:rsidP="001D4D86">
      <w:pPr>
        <w:spacing w:line="240" w:lineRule="auto"/>
        <w:ind w:firstLine="0"/>
        <w:jc w:val="right"/>
        <w:rPr>
          <w:sz w:val="24"/>
          <w:szCs w:val="24"/>
        </w:rPr>
      </w:pPr>
    </w:p>
    <w:p w14:paraId="082AA455" w14:textId="77777777" w:rsidR="00E22B57" w:rsidRDefault="00E22B57" w:rsidP="001D4D86">
      <w:pPr>
        <w:spacing w:line="240" w:lineRule="auto"/>
        <w:ind w:firstLine="0"/>
        <w:jc w:val="right"/>
        <w:rPr>
          <w:sz w:val="24"/>
          <w:szCs w:val="24"/>
        </w:rPr>
      </w:pPr>
    </w:p>
    <w:p w14:paraId="66EF0D1F" w14:textId="77777777" w:rsidR="00E22B57" w:rsidRDefault="00E22B57" w:rsidP="001D4D86">
      <w:pPr>
        <w:spacing w:line="240" w:lineRule="auto"/>
        <w:ind w:firstLine="0"/>
        <w:jc w:val="right"/>
        <w:rPr>
          <w:sz w:val="24"/>
          <w:szCs w:val="24"/>
        </w:rPr>
      </w:pPr>
    </w:p>
    <w:p w14:paraId="7BD73999" w14:textId="77777777" w:rsidR="00E22B57" w:rsidRDefault="00E22B57" w:rsidP="001D4D86">
      <w:pPr>
        <w:spacing w:line="240" w:lineRule="auto"/>
        <w:ind w:firstLine="0"/>
        <w:jc w:val="right"/>
        <w:rPr>
          <w:sz w:val="24"/>
          <w:szCs w:val="24"/>
        </w:rPr>
      </w:pPr>
    </w:p>
    <w:p w14:paraId="0AC98C89" w14:textId="77777777" w:rsidR="00E22B57" w:rsidRDefault="00E22B57" w:rsidP="001D4D86">
      <w:pPr>
        <w:spacing w:line="240" w:lineRule="auto"/>
        <w:ind w:firstLine="0"/>
        <w:jc w:val="right"/>
        <w:rPr>
          <w:sz w:val="24"/>
          <w:szCs w:val="24"/>
        </w:rPr>
      </w:pPr>
    </w:p>
    <w:p w14:paraId="71211140" w14:textId="77777777" w:rsidR="00E22B57" w:rsidRDefault="00E22B57" w:rsidP="001D4D86">
      <w:pPr>
        <w:spacing w:line="240" w:lineRule="auto"/>
        <w:ind w:firstLine="0"/>
        <w:jc w:val="right"/>
        <w:rPr>
          <w:sz w:val="24"/>
          <w:szCs w:val="24"/>
        </w:rPr>
      </w:pPr>
    </w:p>
    <w:p w14:paraId="1C9FA7E8" w14:textId="77777777" w:rsidR="00E22B57" w:rsidRDefault="00E22B57" w:rsidP="001D4D86">
      <w:pPr>
        <w:spacing w:line="240" w:lineRule="auto"/>
        <w:ind w:firstLine="0"/>
        <w:jc w:val="right"/>
        <w:rPr>
          <w:sz w:val="24"/>
          <w:szCs w:val="24"/>
        </w:rPr>
      </w:pPr>
    </w:p>
    <w:p w14:paraId="33F9393D" w14:textId="77777777" w:rsidR="00E22B57" w:rsidRDefault="00E22B57" w:rsidP="001D4D86">
      <w:pPr>
        <w:spacing w:line="240" w:lineRule="auto"/>
        <w:ind w:firstLine="0"/>
        <w:jc w:val="right"/>
        <w:rPr>
          <w:sz w:val="24"/>
          <w:szCs w:val="24"/>
        </w:rPr>
      </w:pPr>
    </w:p>
    <w:p w14:paraId="7B159759" w14:textId="77777777" w:rsidR="00E22B57" w:rsidRDefault="00E22B57" w:rsidP="001D4D86">
      <w:pPr>
        <w:spacing w:line="240" w:lineRule="auto"/>
        <w:ind w:firstLine="0"/>
        <w:jc w:val="right"/>
        <w:rPr>
          <w:sz w:val="24"/>
          <w:szCs w:val="24"/>
        </w:rPr>
      </w:pPr>
    </w:p>
    <w:p w14:paraId="065C2866" w14:textId="77777777" w:rsidR="00E22B57" w:rsidRDefault="00E22B57" w:rsidP="001D4D86">
      <w:pPr>
        <w:spacing w:line="240" w:lineRule="auto"/>
        <w:ind w:firstLine="0"/>
        <w:jc w:val="right"/>
        <w:rPr>
          <w:sz w:val="24"/>
          <w:szCs w:val="24"/>
        </w:rPr>
      </w:pPr>
    </w:p>
    <w:p w14:paraId="1886764C" w14:textId="77777777" w:rsidR="00E22B57" w:rsidRDefault="00E22B57" w:rsidP="001D4D86">
      <w:pPr>
        <w:spacing w:line="240" w:lineRule="auto"/>
        <w:ind w:firstLine="0"/>
        <w:jc w:val="right"/>
        <w:rPr>
          <w:sz w:val="24"/>
          <w:szCs w:val="24"/>
        </w:rPr>
      </w:pPr>
    </w:p>
    <w:p w14:paraId="7974FFA6" w14:textId="77777777" w:rsidR="00E22B57" w:rsidRDefault="00E22B57" w:rsidP="001D4D86">
      <w:pPr>
        <w:spacing w:line="240" w:lineRule="auto"/>
        <w:ind w:firstLine="0"/>
        <w:jc w:val="right"/>
        <w:rPr>
          <w:sz w:val="24"/>
          <w:szCs w:val="24"/>
        </w:rPr>
      </w:pPr>
    </w:p>
    <w:p w14:paraId="18806C6F" w14:textId="77777777" w:rsidR="00E22B57" w:rsidRDefault="00E22B57" w:rsidP="001D4D86">
      <w:pPr>
        <w:spacing w:line="240" w:lineRule="auto"/>
        <w:ind w:firstLine="0"/>
        <w:jc w:val="right"/>
        <w:rPr>
          <w:sz w:val="24"/>
          <w:szCs w:val="24"/>
        </w:rPr>
      </w:pPr>
    </w:p>
    <w:p w14:paraId="11CC8BCF" w14:textId="77777777" w:rsidR="00E22B57" w:rsidRDefault="00E22B57" w:rsidP="001D4D86">
      <w:pPr>
        <w:spacing w:line="240" w:lineRule="auto"/>
        <w:ind w:firstLine="0"/>
        <w:jc w:val="right"/>
        <w:rPr>
          <w:sz w:val="24"/>
          <w:szCs w:val="24"/>
        </w:rPr>
      </w:pPr>
    </w:p>
    <w:p w14:paraId="6F1C417D" w14:textId="77777777" w:rsidR="00E22B57" w:rsidRDefault="00E22B57" w:rsidP="001D4D86">
      <w:pPr>
        <w:spacing w:line="240" w:lineRule="auto"/>
        <w:ind w:firstLine="0"/>
        <w:jc w:val="right"/>
        <w:rPr>
          <w:sz w:val="24"/>
          <w:szCs w:val="24"/>
        </w:rPr>
      </w:pPr>
    </w:p>
    <w:p w14:paraId="2A094894" w14:textId="77777777" w:rsidR="00E22B57" w:rsidRDefault="00E22B57" w:rsidP="001D4D86">
      <w:pPr>
        <w:spacing w:line="240" w:lineRule="auto"/>
        <w:ind w:firstLine="0"/>
        <w:jc w:val="right"/>
        <w:rPr>
          <w:sz w:val="24"/>
          <w:szCs w:val="24"/>
        </w:rPr>
      </w:pPr>
    </w:p>
    <w:p w14:paraId="41322C75" w14:textId="77777777" w:rsidR="00E22B57" w:rsidRDefault="00E22B57" w:rsidP="001D4D86">
      <w:pPr>
        <w:spacing w:line="240" w:lineRule="auto"/>
        <w:ind w:firstLine="0"/>
        <w:jc w:val="right"/>
        <w:rPr>
          <w:sz w:val="24"/>
          <w:szCs w:val="24"/>
        </w:rPr>
      </w:pPr>
    </w:p>
    <w:p w14:paraId="3CE0646A" w14:textId="77777777" w:rsidR="00E22B57" w:rsidRDefault="00E22B57" w:rsidP="001D4D86">
      <w:pPr>
        <w:spacing w:line="240" w:lineRule="auto"/>
        <w:ind w:firstLine="0"/>
        <w:jc w:val="right"/>
        <w:rPr>
          <w:sz w:val="24"/>
          <w:szCs w:val="24"/>
        </w:rPr>
      </w:pPr>
    </w:p>
    <w:p w14:paraId="0778FD2B" w14:textId="77777777" w:rsidR="00E22B57" w:rsidRDefault="00E22B57" w:rsidP="001D4D86">
      <w:pPr>
        <w:spacing w:line="240" w:lineRule="auto"/>
        <w:ind w:firstLine="0"/>
        <w:jc w:val="right"/>
        <w:rPr>
          <w:sz w:val="24"/>
          <w:szCs w:val="24"/>
        </w:rPr>
      </w:pPr>
    </w:p>
    <w:p w14:paraId="4795191C" w14:textId="77777777" w:rsidR="00E22B57" w:rsidRDefault="00E22B57" w:rsidP="001D4D86">
      <w:pPr>
        <w:spacing w:line="240" w:lineRule="auto"/>
        <w:ind w:firstLine="0"/>
        <w:jc w:val="right"/>
        <w:rPr>
          <w:sz w:val="24"/>
          <w:szCs w:val="24"/>
        </w:rPr>
      </w:pPr>
    </w:p>
    <w:p w14:paraId="3DF133BE" w14:textId="77777777" w:rsidR="00E22B57" w:rsidRDefault="00E22B57" w:rsidP="001D4D86">
      <w:pPr>
        <w:spacing w:line="240" w:lineRule="auto"/>
        <w:ind w:firstLine="0"/>
        <w:jc w:val="right"/>
        <w:rPr>
          <w:sz w:val="24"/>
          <w:szCs w:val="24"/>
        </w:rPr>
      </w:pPr>
    </w:p>
    <w:p w14:paraId="695AE16E" w14:textId="77777777" w:rsidR="00E22B57" w:rsidRDefault="00E22B57" w:rsidP="001D4D86">
      <w:pPr>
        <w:spacing w:line="240" w:lineRule="auto"/>
        <w:ind w:firstLine="0"/>
        <w:jc w:val="right"/>
        <w:rPr>
          <w:sz w:val="24"/>
          <w:szCs w:val="24"/>
        </w:rPr>
      </w:pPr>
    </w:p>
    <w:p w14:paraId="5E8717E5" w14:textId="77777777" w:rsidR="00E22B57" w:rsidRDefault="00E22B57" w:rsidP="001D4D86">
      <w:pPr>
        <w:spacing w:line="240" w:lineRule="auto"/>
        <w:ind w:firstLine="0"/>
        <w:jc w:val="right"/>
        <w:rPr>
          <w:sz w:val="24"/>
          <w:szCs w:val="24"/>
        </w:rPr>
      </w:pPr>
    </w:p>
    <w:p w14:paraId="7FAC8B59" w14:textId="77777777" w:rsidR="00E22B57" w:rsidRDefault="00E22B57" w:rsidP="001D4D86">
      <w:pPr>
        <w:spacing w:line="240" w:lineRule="auto"/>
        <w:ind w:firstLine="0"/>
        <w:jc w:val="right"/>
        <w:rPr>
          <w:sz w:val="24"/>
          <w:szCs w:val="24"/>
        </w:rPr>
      </w:pPr>
    </w:p>
    <w:p w14:paraId="196AC966" w14:textId="77777777" w:rsidR="00E22B57" w:rsidRDefault="00E22B57" w:rsidP="001D4D86">
      <w:pPr>
        <w:spacing w:line="240" w:lineRule="auto"/>
        <w:ind w:firstLine="0"/>
        <w:jc w:val="right"/>
        <w:rPr>
          <w:sz w:val="24"/>
          <w:szCs w:val="24"/>
        </w:rPr>
      </w:pPr>
    </w:p>
    <w:p w14:paraId="30BD0F78" w14:textId="77777777" w:rsidR="00E22B57" w:rsidRDefault="00E22B57" w:rsidP="001D4D86">
      <w:pPr>
        <w:spacing w:line="240" w:lineRule="auto"/>
        <w:ind w:firstLine="0"/>
        <w:jc w:val="right"/>
        <w:rPr>
          <w:sz w:val="24"/>
          <w:szCs w:val="24"/>
        </w:rPr>
      </w:pPr>
    </w:p>
    <w:p w14:paraId="60073806" w14:textId="77777777" w:rsidR="00E22B57" w:rsidRDefault="00E22B57" w:rsidP="001D4D86">
      <w:pPr>
        <w:spacing w:line="240" w:lineRule="auto"/>
        <w:ind w:firstLine="0"/>
        <w:jc w:val="right"/>
        <w:rPr>
          <w:sz w:val="24"/>
          <w:szCs w:val="24"/>
        </w:rPr>
      </w:pPr>
    </w:p>
    <w:p w14:paraId="0FFD1852" w14:textId="77777777" w:rsidR="00E22B57" w:rsidRDefault="00E22B57" w:rsidP="001D4D86">
      <w:pPr>
        <w:spacing w:line="240" w:lineRule="auto"/>
        <w:ind w:firstLine="0"/>
        <w:jc w:val="right"/>
        <w:rPr>
          <w:sz w:val="24"/>
          <w:szCs w:val="24"/>
        </w:rPr>
      </w:pPr>
    </w:p>
    <w:p w14:paraId="6199B240" w14:textId="77777777" w:rsidR="00D021DD" w:rsidRDefault="00D021DD" w:rsidP="001D4D86">
      <w:pPr>
        <w:spacing w:line="240" w:lineRule="auto"/>
        <w:ind w:firstLine="0"/>
        <w:jc w:val="right"/>
        <w:rPr>
          <w:sz w:val="24"/>
          <w:szCs w:val="24"/>
        </w:rPr>
      </w:pPr>
    </w:p>
    <w:p w14:paraId="7B9AC8F8" w14:textId="77777777" w:rsidR="00E22B57" w:rsidRDefault="00E22B57" w:rsidP="001D4D86">
      <w:pPr>
        <w:spacing w:line="240" w:lineRule="auto"/>
        <w:ind w:firstLine="0"/>
        <w:jc w:val="right"/>
        <w:rPr>
          <w:sz w:val="24"/>
          <w:szCs w:val="24"/>
        </w:rPr>
      </w:pPr>
    </w:p>
    <w:p w14:paraId="78EC543A" w14:textId="77777777" w:rsidR="008F2B5A" w:rsidRDefault="008F2B5A"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39145F55" w14:textId="39E8F58C" w:rsidR="008F2B5A" w:rsidRPr="00847BA2" w:rsidRDefault="008F2B5A" w:rsidP="008F2B5A">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007F3E9A">
        <w:rPr>
          <w:sz w:val="24"/>
          <w:szCs w:val="24"/>
        </w:rPr>
        <w:t>21</w:t>
      </w:r>
    </w:p>
    <w:p w14:paraId="5D9A0470" w14:textId="77777777" w:rsidR="008F2B5A" w:rsidRPr="000B55A0" w:rsidRDefault="008F2B5A" w:rsidP="008F2B5A">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78A91E3E" w14:textId="77777777" w:rsidR="008F2B5A" w:rsidRPr="000B55A0" w:rsidRDefault="008F2B5A" w:rsidP="008F2B5A">
      <w:pPr>
        <w:pStyle w:val="afc"/>
        <w:ind w:firstLine="0"/>
        <w:outlineLvl w:val="0"/>
        <w:rPr>
          <w:sz w:val="24"/>
          <w:szCs w:val="24"/>
        </w:rPr>
      </w:pPr>
    </w:p>
    <w:p w14:paraId="0AFA1D66" w14:textId="65A92AC7" w:rsidR="008F2B5A" w:rsidRPr="00847BA2" w:rsidRDefault="008F2B5A" w:rsidP="008F2B5A">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007F3E9A">
        <w:rPr>
          <w:sz w:val="24"/>
          <w:szCs w:val="24"/>
        </w:rPr>
        <w:t>21</w:t>
      </w:r>
    </w:p>
    <w:p w14:paraId="384682AF" w14:textId="77777777" w:rsidR="008F2B5A" w:rsidRPr="000B55A0" w:rsidRDefault="008F2B5A" w:rsidP="008F2B5A">
      <w:pPr>
        <w:pStyle w:val="afa"/>
        <w:suppressAutoHyphens/>
        <w:spacing w:after="0" w:line="240" w:lineRule="auto"/>
        <w:ind w:firstLine="709"/>
        <w:rPr>
          <w:b/>
          <w:sz w:val="24"/>
          <w:szCs w:val="24"/>
        </w:rPr>
      </w:pPr>
    </w:p>
    <w:p w14:paraId="041048FF" w14:textId="77777777" w:rsidR="008F2B5A" w:rsidRPr="001C09C9" w:rsidRDefault="008F2B5A" w:rsidP="008F2B5A">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 на основании доверенности № </w:t>
      </w:r>
      <w:r>
        <w:rPr>
          <w:sz w:val="24"/>
          <w:szCs w:val="24"/>
        </w:rPr>
        <w:t>70</w:t>
      </w:r>
      <w:r w:rsidRPr="003B5E4C">
        <w:rPr>
          <w:sz w:val="24"/>
          <w:szCs w:val="24"/>
        </w:rPr>
        <w:t xml:space="preserve"> от </w:t>
      </w:r>
      <w:r>
        <w:rPr>
          <w:sz w:val="24"/>
          <w:szCs w:val="24"/>
        </w:rPr>
        <w:t>20</w:t>
      </w:r>
      <w:r w:rsidRPr="003B5E4C">
        <w:rPr>
          <w:sz w:val="24"/>
          <w:szCs w:val="24"/>
        </w:rPr>
        <w:t>.1</w:t>
      </w:r>
      <w:r>
        <w:rPr>
          <w:sz w:val="24"/>
          <w:szCs w:val="24"/>
        </w:rPr>
        <w:t>0</w:t>
      </w:r>
      <w:r w:rsidRPr="003B5E4C">
        <w:rPr>
          <w:sz w:val="24"/>
          <w:szCs w:val="24"/>
        </w:rPr>
        <w:t>.20</w:t>
      </w:r>
      <w:r>
        <w:rPr>
          <w:sz w:val="24"/>
          <w:szCs w:val="24"/>
        </w:rPr>
        <w:t xml:space="preserve">20г.,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7FCD14CE" w14:textId="77777777" w:rsidR="008F2B5A" w:rsidRPr="000B55A0" w:rsidRDefault="008F2B5A" w:rsidP="008F2B5A">
      <w:pPr>
        <w:spacing w:line="240" w:lineRule="auto"/>
        <w:ind w:firstLine="709"/>
        <w:rPr>
          <w:sz w:val="24"/>
          <w:szCs w:val="24"/>
        </w:rPr>
      </w:pPr>
    </w:p>
    <w:p w14:paraId="79A42F8C" w14:textId="77777777" w:rsidR="008F2B5A" w:rsidRDefault="008F2B5A" w:rsidP="008F2B5A">
      <w:pPr>
        <w:pStyle w:val="affb"/>
        <w:numPr>
          <w:ilvl w:val="0"/>
          <w:numId w:val="19"/>
        </w:numPr>
        <w:shd w:val="clear" w:color="auto" w:fill="FFFFFF"/>
        <w:ind w:left="0"/>
        <w:jc w:val="center"/>
        <w:rPr>
          <w:b/>
        </w:rPr>
      </w:pPr>
      <w:r w:rsidRPr="000B55A0">
        <w:rPr>
          <w:b/>
        </w:rPr>
        <w:t>ПРЕДМЕТ ДОГОВОРА</w:t>
      </w:r>
    </w:p>
    <w:p w14:paraId="2AC112DC" w14:textId="77777777" w:rsidR="008F2B5A" w:rsidRPr="000B55A0" w:rsidRDefault="008F2B5A" w:rsidP="008F2B5A">
      <w:pPr>
        <w:pStyle w:val="affb"/>
        <w:shd w:val="clear" w:color="auto" w:fill="FFFFFF"/>
        <w:ind w:left="0"/>
        <w:rPr>
          <w:b/>
        </w:rPr>
      </w:pPr>
    </w:p>
    <w:p w14:paraId="4BFD4548" w14:textId="77777777" w:rsidR="008F2B5A" w:rsidRDefault="008F2B5A" w:rsidP="008F2B5A">
      <w:pPr>
        <w:numPr>
          <w:ilvl w:val="1"/>
          <w:numId w:val="17"/>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ых домов</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ых</w:t>
      </w:r>
      <w:r w:rsidRPr="00CB7D27">
        <w:rPr>
          <w:sz w:val="24"/>
          <w:szCs w:val="24"/>
        </w:rPr>
        <w:t xml:space="preserve"> аварийным</w:t>
      </w:r>
      <w:r>
        <w:rPr>
          <w:sz w:val="24"/>
          <w:szCs w:val="24"/>
        </w:rPr>
        <w:t xml:space="preserve">и, расположенных </w:t>
      </w:r>
      <w:r w:rsidRPr="004E6A3A">
        <w:rPr>
          <w:sz w:val="24"/>
          <w:szCs w:val="24"/>
        </w:rPr>
        <w:t>по адрес</w:t>
      </w:r>
      <w:r>
        <w:rPr>
          <w:sz w:val="24"/>
          <w:szCs w:val="24"/>
        </w:rPr>
        <w:t>у:</w:t>
      </w:r>
    </w:p>
    <w:p w14:paraId="4E57C04F" w14:textId="77777777" w:rsidR="008F2B5A" w:rsidRPr="00E02BEE" w:rsidRDefault="008F2B5A" w:rsidP="008F2B5A">
      <w:pPr>
        <w:pStyle w:val="affb"/>
        <w:tabs>
          <w:tab w:val="left" w:pos="459"/>
          <w:tab w:val="num" w:pos="792"/>
        </w:tabs>
        <w:ind w:left="360"/>
      </w:pPr>
      <w:r w:rsidRPr="00E02BEE">
        <w:t>- Санкт-Петербург, Калининский район, Кондратьевский пр., д. 40, корпус 1, лит. А;</w:t>
      </w:r>
    </w:p>
    <w:p w14:paraId="177978C8" w14:textId="77777777" w:rsidR="008F2B5A" w:rsidRPr="00E02BEE" w:rsidRDefault="008F2B5A" w:rsidP="008F2B5A">
      <w:pPr>
        <w:pStyle w:val="affb"/>
        <w:tabs>
          <w:tab w:val="left" w:pos="459"/>
          <w:tab w:val="num" w:pos="792"/>
        </w:tabs>
        <w:ind w:left="360"/>
      </w:pPr>
      <w:r w:rsidRPr="00E02BEE">
        <w:t>- Санкт-Петербург, Калининский район, Кондратьевский пр., д. 40, корпус 10, лит. А (далее – Объекты).</w:t>
      </w:r>
    </w:p>
    <w:p w14:paraId="2A1B6195" w14:textId="77777777" w:rsidR="008F2B5A" w:rsidRPr="000B55A0" w:rsidRDefault="008F2B5A" w:rsidP="008F2B5A">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777B4B32" w14:textId="77777777" w:rsidR="008F2B5A" w:rsidRPr="000B55A0" w:rsidRDefault="008F2B5A" w:rsidP="008F2B5A">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5000B499" w14:textId="77777777" w:rsidR="008F2B5A" w:rsidRPr="000B55A0" w:rsidRDefault="008F2B5A" w:rsidP="008F2B5A">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461D401A" w14:textId="77777777" w:rsidR="008F2B5A" w:rsidRPr="000B55A0" w:rsidRDefault="008F2B5A" w:rsidP="008F2B5A">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6B30FC36" w14:textId="77777777" w:rsidR="008F2B5A" w:rsidRPr="000B55A0" w:rsidRDefault="008F2B5A" w:rsidP="008F2B5A">
      <w:pPr>
        <w:shd w:val="clear" w:color="auto" w:fill="FFFFFF"/>
        <w:tabs>
          <w:tab w:val="num" w:pos="540"/>
          <w:tab w:val="num" w:pos="792"/>
        </w:tabs>
        <w:spacing w:line="240" w:lineRule="auto"/>
        <w:ind w:firstLine="0"/>
        <w:rPr>
          <w:sz w:val="24"/>
          <w:szCs w:val="24"/>
        </w:rPr>
      </w:pPr>
    </w:p>
    <w:p w14:paraId="51488A7E" w14:textId="77777777" w:rsidR="008F2B5A" w:rsidRDefault="008F2B5A" w:rsidP="008F2B5A">
      <w:pPr>
        <w:pStyle w:val="affb"/>
        <w:numPr>
          <w:ilvl w:val="0"/>
          <w:numId w:val="19"/>
        </w:numPr>
        <w:ind w:left="0"/>
        <w:jc w:val="center"/>
        <w:rPr>
          <w:b/>
          <w:caps/>
        </w:rPr>
      </w:pPr>
      <w:r w:rsidRPr="000B55A0">
        <w:rPr>
          <w:b/>
          <w:caps/>
        </w:rPr>
        <w:t>Сроки оказания услуг</w:t>
      </w:r>
    </w:p>
    <w:p w14:paraId="66F5ECBF" w14:textId="77777777" w:rsidR="008F2B5A" w:rsidRPr="000B55A0" w:rsidRDefault="008F2B5A" w:rsidP="008F2B5A">
      <w:pPr>
        <w:pStyle w:val="affb"/>
        <w:ind w:left="0"/>
        <w:rPr>
          <w:b/>
          <w:caps/>
        </w:rPr>
      </w:pPr>
    </w:p>
    <w:p w14:paraId="03884796" w14:textId="5DA040FC" w:rsidR="008F2B5A" w:rsidRPr="00562EDD" w:rsidRDefault="008F2B5A" w:rsidP="008F2B5A">
      <w:pPr>
        <w:pStyle w:val="a2"/>
        <w:numPr>
          <w:ilvl w:val="1"/>
          <w:numId w:val="25"/>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Объектов</w:t>
      </w:r>
      <w:r w:rsidRPr="00562EDD">
        <w:rPr>
          <w:color w:val="000000" w:themeColor="text1"/>
          <w:sz w:val="24"/>
          <w:szCs w:val="24"/>
        </w:rPr>
        <w:t xml:space="preserve"> охраны по Акту приема-передачи</w:t>
      </w:r>
      <w:r w:rsidR="007F3E9A">
        <w:rPr>
          <w:color w:val="000000" w:themeColor="text1"/>
          <w:sz w:val="24"/>
          <w:szCs w:val="24"/>
        </w:rPr>
        <w:t>.</w:t>
      </w:r>
    </w:p>
    <w:p w14:paraId="1E2F040F" w14:textId="77777777" w:rsidR="008F2B5A" w:rsidRPr="00562EDD" w:rsidRDefault="008F2B5A" w:rsidP="008F2B5A">
      <w:pPr>
        <w:pStyle w:val="a2"/>
        <w:numPr>
          <w:ilvl w:val="1"/>
          <w:numId w:val="25"/>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60</w:t>
      </w:r>
      <w:r w:rsidRPr="00562EDD">
        <w:rPr>
          <w:color w:val="000000" w:themeColor="text1"/>
          <w:sz w:val="24"/>
          <w:szCs w:val="24"/>
        </w:rPr>
        <w:t xml:space="preserve"> (</w:t>
      </w:r>
      <w:r>
        <w:rPr>
          <w:color w:val="000000" w:themeColor="text1"/>
          <w:sz w:val="24"/>
          <w:szCs w:val="24"/>
        </w:rPr>
        <w:t>Шестьдесят</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Объектов</w:t>
      </w:r>
      <w:r w:rsidRPr="00562EDD">
        <w:rPr>
          <w:color w:val="000000" w:themeColor="text1"/>
          <w:sz w:val="24"/>
          <w:szCs w:val="24"/>
        </w:rPr>
        <w:t xml:space="preserve"> охраны. </w:t>
      </w:r>
    </w:p>
    <w:p w14:paraId="0CBB80A1" w14:textId="77777777" w:rsidR="008F2B5A" w:rsidRPr="00025F0A" w:rsidRDefault="008F2B5A" w:rsidP="008F2B5A">
      <w:pPr>
        <w:pStyle w:val="a2"/>
        <w:numPr>
          <w:ilvl w:val="1"/>
          <w:numId w:val="25"/>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бходимости, но не более чем на 30</w:t>
      </w:r>
      <w:r w:rsidRPr="00025F0A">
        <w:rPr>
          <w:sz w:val="24"/>
          <w:szCs w:val="24"/>
        </w:rPr>
        <w:t xml:space="preserve"> календарных дней, путем подписания дополнительного соглашения к Договору. </w:t>
      </w:r>
    </w:p>
    <w:p w14:paraId="1042576A" w14:textId="77777777" w:rsidR="008F2B5A" w:rsidRPr="000B55A0" w:rsidRDefault="008F2B5A" w:rsidP="008F2B5A">
      <w:pPr>
        <w:pStyle w:val="a2"/>
        <w:numPr>
          <w:ilvl w:val="0"/>
          <w:numId w:val="0"/>
        </w:numPr>
        <w:spacing w:line="240" w:lineRule="auto"/>
        <w:ind w:left="709"/>
        <w:rPr>
          <w:sz w:val="24"/>
          <w:szCs w:val="24"/>
        </w:rPr>
      </w:pPr>
    </w:p>
    <w:p w14:paraId="5C203674" w14:textId="77777777" w:rsidR="008F2B5A" w:rsidRDefault="008F2B5A" w:rsidP="008F2B5A">
      <w:pPr>
        <w:pStyle w:val="affb"/>
        <w:numPr>
          <w:ilvl w:val="0"/>
          <w:numId w:val="19"/>
        </w:numPr>
        <w:shd w:val="clear" w:color="auto" w:fill="FFFFFF"/>
        <w:ind w:left="0"/>
        <w:jc w:val="center"/>
        <w:rPr>
          <w:b/>
        </w:rPr>
      </w:pPr>
      <w:r w:rsidRPr="000B55A0">
        <w:rPr>
          <w:b/>
        </w:rPr>
        <w:t>СТОИМОСТЬ УСЛУГ И ПОРЯДОК РАСЧЕТОВ</w:t>
      </w:r>
    </w:p>
    <w:p w14:paraId="5AD5DBC7" w14:textId="77777777" w:rsidR="008F2B5A" w:rsidRPr="000B55A0" w:rsidRDefault="008F2B5A" w:rsidP="008F2B5A">
      <w:pPr>
        <w:pStyle w:val="affb"/>
        <w:shd w:val="clear" w:color="auto" w:fill="FFFFFF"/>
        <w:ind w:left="0"/>
        <w:rPr>
          <w:b/>
        </w:rPr>
      </w:pPr>
    </w:p>
    <w:p w14:paraId="595D40C0" w14:textId="77777777" w:rsidR="008F2B5A" w:rsidRPr="000B55A0" w:rsidRDefault="008F2B5A" w:rsidP="008F2B5A">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6989EF52" w14:textId="77777777" w:rsidR="008F2B5A" w:rsidRPr="000B55A0" w:rsidRDefault="008F2B5A" w:rsidP="008F2B5A">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6BAF1A5E"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37937279" w14:textId="77777777" w:rsidR="008F2B5A" w:rsidRPr="000B55A0" w:rsidRDefault="008F2B5A" w:rsidP="008F2B5A">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2E9B5C35" w14:textId="77777777" w:rsidR="008F2B5A" w:rsidRPr="000B55A0" w:rsidRDefault="008F2B5A" w:rsidP="008F2B5A">
      <w:pPr>
        <w:pStyle w:val="affb"/>
        <w:ind w:left="0" w:firstLine="709"/>
        <w:jc w:val="both"/>
      </w:pPr>
      <w:r w:rsidRPr="000B55A0">
        <w:t xml:space="preserve">3.4. Авансирование услуг по настоящему Договору не предусматривается. </w:t>
      </w:r>
    </w:p>
    <w:p w14:paraId="192D2556" w14:textId="77777777" w:rsidR="008F2B5A" w:rsidRDefault="008F2B5A" w:rsidP="008F2B5A">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73FE240A" w14:textId="77777777" w:rsidR="008F2B5A" w:rsidRDefault="008F2B5A" w:rsidP="008F2B5A">
      <w:pPr>
        <w:spacing w:line="240" w:lineRule="auto"/>
        <w:ind w:firstLine="709"/>
        <w:rPr>
          <w:sz w:val="24"/>
          <w:szCs w:val="24"/>
        </w:rPr>
      </w:pPr>
      <w:r w:rsidRPr="007900BA">
        <w:rPr>
          <w:sz w:val="24"/>
          <w:szCs w:val="24"/>
        </w:rPr>
        <w:t>3.6. Если в процессе оказания охранных услуг один или несколько Объектов будут переданы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77B97EA1" w14:textId="77777777" w:rsidR="008F2B5A" w:rsidRDefault="008F2B5A" w:rsidP="008F2B5A">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223BCF04" w14:textId="77777777" w:rsidR="008F2B5A" w:rsidRDefault="008F2B5A" w:rsidP="008F2B5A">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6B818EEA" w14:textId="77777777" w:rsidR="008F2B5A" w:rsidRPr="00F42455" w:rsidRDefault="008F2B5A" w:rsidP="008F2B5A">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64548544" w14:textId="77777777" w:rsidR="008F2B5A" w:rsidRDefault="008F2B5A" w:rsidP="008F2B5A">
      <w:pPr>
        <w:spacing w:line="240" w:lineRule="auto"/>
        <w:ind w:firstLine="709"/>
        <w:rPr>
          <w:sz w:val="24"/>
          <w:szCs w:val="24"/>
        </w:rPr>
      </w:pPr>
    </w:p>
    <w:p w14:paraId="19896F07" w14:textId="77777777" w:rsidR="008F2B5A" w:rsidRPr="000B55A0" w:rsidRDefault="008F2B5A" w:rsidP="008F2B5A">
      <w:pPr>
        <w:shd w:val="clear" w:color="auto" w:fill="FFFFFF"/>
        <w:spacing w:line="240" w:lineRule="auto"/>
        <w:ind w:firstLine="0"/>
        <w:rPr>
          <w:sz w:val="24"/>
          <w:szCs w:val="24"/>
        </w:rPr>
      </w:pPr>
    </w:p>
    <w:p w14:paraId="4875138B" w14:textId="77777777" w:rsidR="008F2B5A" w:rsidRDefault="008F2B5A" w:rsidP="008F2B5A">
      <w:pPr>
        <w:pStyle w:val="affb"/>
        <w:numPr>
          <w:ilvl w:val="0"/>
          <w:numId w:val="19"/>
        </w:numPr>
        <w:shd w:val="clear" w:color="auto" w:fill="FFFFFF"/>
        <w:ind w:left="0"/>
        <w:jc w:val="center"/>
        <w:rPr>
          <w:b/>
        </w:rPr>
      </w:pPr>
      <w:r w:rsidRPr="000B55A0">
        <w:rPr>
          <w:b/>
        </w:rPr>
        <w:t>ОБЯЗАТЕЛЬСТВА СТОРОН</w:t>
      </w:r>
    </w:p>
    <w:p w14:paraId="4E7B9795" w14:textId="77777777" w:rsidR="008F2B5A" w:rsidRPr="000B55A0" w:rsidRDefault="008F2B5A" w:rsidP="008F2B5A">
      <w:pPr>
        <w:pStyle w:val="affb"/>
        <w:shd w:val="clear" w:color="auto" w:fill="FFFFFF"/>
        <w:ind w:left="0"/>
        <w:rPr>
          <w:b/>
        </w:rPr>
      </w:pPr>
    </w:p>
    <w:p w14:paraId="76731208" w14:textId="77777777" w:rsidR="008F2B5A" w:rsidRPr="000B55A0" w:rsidRDefault="008F2B5A" w:rsidP="008F2B5A">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3787B41E" w14:textId="77777777" w:rsidR="008F2B5A" w:rsidRPr="000B55A0" w:rsidRDefault="008F2B5A" w:rsidP="008F2B5A">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6C15BC6F" w14:textId="77777777" w:rsidR="008F2B5A" w:rsidRPr="000B55A0" w:rsidRDefault="008F2B5A" w:rsidP="008F2B5A">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охраняемых Объектах</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18EAF0DA" w14:textId="77777777" w:rsidR="008F2B5A" w:rsidRPr="000B55A0" w:rsidRDefault="008F2B5A" w:rsidP="008F2B5A">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Объектов</w:t>
      </w:r>
      <w:r w:rsidRPr="000B55A0">
        <w:t xml:space="preserve"> сотрудниками Исполнителя для принятия необходимых мер.</w:t>
      </w:r>
    </w:p>
    <w:p w14:paraId="08269EDC" w14:textId="77777777" w:rsidR="008F2B5A" w:rsidRPr="000B55A0" w:rsidRDefault="008F2B5A" w:rsidP="008F2B5A">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CA91239" w14:textId="77777777" w:rsidR="008F2B5A" w:rsidRDefault="008F2B5A" w:rsidP="008F2B5A">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0D2CE64F" w14:textId="77777777" w:rsidR="008F2B5A" w:rsidRPr="007900BA" w:rsidRDefault="008F2B5A" w:rsidP="008F2B5A">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Объектов третьим лицам для проведения строительно-монтажных работ, в соответствии с пунктом 3.7. настоящего Договора.</w:t>
      </w:r>
    </w:p>
    <w:p w14:paraId="0E8C10C3" w14:textId="77777777" w:rsidR="008F2B5A" w:rsidRDefault="008F2B5A" w:rsidP="008F2B5A">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2E6BB4D3" w14:textId="77777777" w:rsidR="008F2B5A" w:rsidRPr="00AB5939" w:rsidRDefault="008F2B5A" w:rsidP="008F2B5A">
      <w:pPr>
        <w:tabs>
          <w:tab w:val="left" w:pos="0"/>
        </w:tabs>
        <w:spacing w:line="240" w:lineRule="auto"/>
        <w:ind w:firstLine="0"/>
        <w:rPr>
          <w:sz w:val="24"/>
          <w:szCs w:val="24"/>
        </w:rPr>
      </w:pPr>
      <w:r w:rsidRPr="00AB5939">
        <w:rPr>
          <w:sz w:val="24"/>
          <w:szCs w:val="24"/>
        </w:rPr>
        <w:t xml:space="preserve">- Заместителя генерального директора по безопасности </w:t>
      </w:r>
      <w:proofErr w:type="spellStart"/>
      <w:r w:rsidRPr="00AB5939">
        <w:rPr>
          <w:sz w:val="24"/>
          <w:szCs w:val="24"/>
        </w:rPr>
        <w:t>Рощупкина</w:t>
      </w:r>
      <w:proofErr w:type="spellEnd"/>
      <w:r w:rsidRPr="00AB5939">
        <w:rPr>
          <w:sz w:val="24"/>
          <w:szCs w:val="24"/>
        </w:rPr>
        <w:t xml:space="preserve"> Александра Тимофеевича, телефон: (812) 640-57-22,</w:t>
      </w:r>
    </w:p>
    <w:p w14:paraId="7504CE07" w14:textId="77777777" w:rsidR="008F2B5A" w:rsidRDefault="008F2B5A" w:rsidP="008F2B5A">
      <w:pPr>
        <w:tabs>
          <w:tab w:val="left" w:pos="0"/>
        </w:tabs>
        <w:spacing w:line="240" w:lineRule="auto"/>
        <w:ind w:firstLine="0"/>
        <w:rPr>
          <w:sz w:val="24"/>
          <w:szCs w:val="24"/>
        </w:rPr>
      </w:pPr>
      <w:r w:rsidRPr="00AB5939">
        <w:rPr>
          <w:sz w:val="24"/>
          <w:szCs w:val="24"/>
        </w:rPr>
        <w:t xml:space="preserve">- Начальника отдела по </w:t>
      </w:r>
      <w:proofErr w:type="spellStart"/>
      <w:r w:rsidRPr="00AB5939">
        <w:rPr>
          <w:sz w:val="24"/>
          <w:szCs w:val="24"/>
        </w:rPr>
        <w:t>финмониторингу</w:t>
      </w:r>
      <w:proofErr w:type="spellEnd"/>
      <w:r w:rsidRPr="00AB5939">
        <w:rPr>
          <w:sz w:val="24"/>
          <w:szCs w:val="24"/>
        </w:rPr>
        <w:t xml:space="preserve"> Сокур Лилию Михайловну, телефон: (812) 331-57-37 доб. 9-3001</w:t>
      </w:r>
      <w:r>
        <w:rPr>
          <w:sz w:val="24"/>
          <w:szCs w:val="24"/>
        </w:rPr>
        <w:t>.</w:t>
      </w:r>
    </w:p>
    <w:p w14:paraId="5460D867" w14:textId="77777777" w:rsidR="008F2B5A" w:rsidRDefault="008F2B5A" w:rsidP="008F2B5A">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225ADCFC" w14:textId="77777777" w:rsidR="008F2B5A" w:rsidRPr="000B55A0" w:rsidRDefault="008F2B5A" w:rsidP="008F2B5A">
      <w:pPr>
        <w:pStyle w:val="23"/>
        <w:numPr>
          <w:ilvl w:val="1"/>
          <w:numId w:val="19"/>
        </w:numPr>
        <w:tabs>
          <w:tab w:val="left" w:pos="851"/>
          <w:tab w:val="left" w:pos="993"/>
        </w:tabs>
        <w:spacing w:after="0" w:line="240" w:lineRule="auto"/>
        <w:ind w:left="567" w:firstLine="0"/>
        <w:jc w:val="both"/>
        <w:rPr>
          <w:b/>
        </w:rPr>
      </w:pPr>
      <w:r w:rsidRPr="000B55A0">
        <w:rPr>
          <w:b/>
        </w:rPr>
        <w:t>Исполнитель обязан:</w:t>
      </w:r>
    </w:p>
    <w:p w14:paraId="12DC62CD" w14:textId="77777777" w:rsidR="008F2B5A" w:rsidRPr="000B55A0" w:rsidRDefault="008F2B5A" w:rsidP="008F2B5A">
      <w:pPr>
        <w:pStyle w:val="23"/>
        <w:tabs>
          <w:tab w:val="left" w:pos="851"/>
        </w:tabs>
        <w:spacing w:after="0" w:line="240" w:lineRule="auto"/>
        <w:ind w:firstLine="709"/>
        <w:jc w:val="both"/>
        <w:rPr>
          <w:b/>
        </w:rPr>
      </w:pPr>
      <w:r>
        <w:t>4.2.1. Осмотреть охраняемые Объекты</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Объектов</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2BC70F3E" w14:textId="77777777" w:rsidR="008F2B5A" w:rsidRPr="000B55A0" w:rsidRDefault="008F2B5A" w:rsidP="008F2B5A">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0EA07CEB" w14:textId="77777777" w:rsidR="008F2B5A" w:rsidRPr="000B55A0" w:rsidRDefault="008F2B5A" w:rsidP="008F2B5A">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3DE4EA1C" w14:textId="77777777" w:rsidR="008F2B5A" w:rsidRDefault="008F2B5A" w:rsidP="008F2B5A">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11F60A7E" w14:textId="77777777" w:rsidR="008F2B5A" w:rsidRPr="00BB396A" w:rsidRDefault="008F2B5A" w:rsidP="008F2B5A">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26FD40D8" w14:textId="77777777" w:rsidR="008F2B5A" w:rsidRPr="000B55A0" w:rsidRDefault="008F2B5A" w:rsidP="008F2B5A">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5CAD535E" w14:textId="77777777" w:rsidR="008F2B5A" w:rsidRPr="000B55A0" w:rsidRDefault="008F2B5A" w:rsidP="008F2B5A">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00642022" w14:textId="77777777" w:rsidR="008F2B5A" w:rsidRDefault="008F2B5A" w:rsidP="008F2B5A">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охраняемые Объекты</w:t>
      </w:r>
      <w:r w:rsidRPr="000B55A0">
        <w:rPr>
          <w:sz w:val="24"/>
          <w:szCs w:val="24"/>
        </w:rPr>
        <w:t>.</w:t>
      </w:r>
    </w:p>
    <w:p w14:paraId="1C3169CF" w14:textId="77777777" w:rsidR="008F2B5A" w:rsidRPr="001F46D1" w:rsidRDefault="008F2B5A" w:rsidP="008F2B5A">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охраняемые</w:t>
      </w:r>
      <w:r w:rsidRPr="001F46D1">
        <w:rPr>
          <w:sz w:val="24"/>
          <w:szCs w:val="24"/>
        </w:rPr>
        <w:t xml:space="preserve"> Объект</w:t>
      </w:r>
      <w:r>
        <w:rPr>
          <w:sz w:val="24"/>
          <w:szCs w:val="24"/>
        </w:rPr>
        <w:t>ы</w:t>
      </w:r>
      <w:r w:rsidRPr="001F46D1">
        <w:rPr>
          <w:sz w:val="24"/>
          <w:szCs w:val="24"/>
        </w:rPr>
        <w:t xml:space="preserve"> представителей Заказчика, согласно списку, предоставленному Заказчиком в соответствии с п. 4.1.8 к настоящему Договору.</w:t>
      </w:r>
    </w:p>
    <w:p w14:paraId="2EB4D92F" w14:textId="77777777" w:rsidR="008F2B5A" w:rsidRPr="001F46D1" w:rsidRDefault="008F2B5A" w:rsidP="008F2B5A">
      <w:pPr>
        <w:spacing w:line="240" w:lineRule="auto"/>
        <w:ind w:firstLine="709"/>
        <w:rPr>
          <w:sz w:val="24"/>
          <w:szCs w:val="24"/>
        </w:rPr>
      </w:pPr>
      <w:r w:rsidRPr="001F46D1">
        <w:rPr>
          <w:sz w:val="24"/>
          <w:szCs w:val="24"/>
        </w:rPr>
        <w:t>4.2.9.  Обеспечивать охрану Объект</w:t>
      </w:r>
      <w:r>
        <w:rPr>
          <w:sz w:val="24"/>
          <w:szCs w:val="24"/>
        </w:rPr>
        <w:t>ов</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ые</w:t>
      </w:r>
      <w:r w:rsidRPr="001F46D1">
        <w:rPr>
          <w:sz w:val="24"/>
          <w:szCs w:val="24"/>
        </w:rPr>
        <w:t xml:space="preserve"> Объект</w:t>
      </w:r>
      <w:r>
        <w:rPr>
          <w:sz w:val="24"/>
          <w:szCs w:val="24"/>
        </w:rPr>
        <w:t>ы</w:t>
      </w:r>
      <w:r w:rsidRPr="001F46D1">
        <w:rPr>
          <w:sz w:val="24"/>
          <w:szCs w:val="24"/>
        </w:rPr>
        <w:t>.</w:t>
      </w:r>
    </w:p>
    <w:p w14:paraId="6AFC9DAA" w14:textId="77777777" w:rsidR="008F2B5A" w:rsidRPr="001F46D1" w:rsidRDefault="008F2B5A" w:rsidP="008F2B5A">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7839686F" w14:textId="77777777" w:rsidR="008F2B5A" w:rsidRPr="001F46D1" w:rsidRDefault="008F2B5A" w:rsidP="008F2B5A">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ых</w:t>
      </w:r>
      <w:r w:rsidRPr="001F46D1">
        <w:rPr>
          <w:sz w:val="24"/>
          <w:szCs w:val="24"/>
        </w:rPr>
        <w:t xml:space="preserve"> Объект</w:t>
      </w:r>
      <w:r>
        <w:rPr>
          <w:sz w:val="24"/>
          <w:szCs w:val="24"/>
        </w:rPr>
        <w:t>ах</w:t>
      </w:r>
      <w:r w:rsidRPr="001F46D1">
        <w:rPr>
          <w:sz w:val="24"/>
          <w:szCs w:val="24"/>
        </w:rPr>
        <w:t>, о происшествиях, связанных с охраной Объект</w:t>
      </w:r>
      <w:r>
        <w:rPr>
          <w:sz w:val="24"/>
          <w:szCs w:val="24"/>
        </w:rPr>
        <w:t>ов</w:t>
      </w:r>
      <w:r w:rsidRPr="001F46D1">
        <w:rPr>
          <w:sz w:val="24"/>
          <w:szCs w:val="24"/>
        </w:rPr>
        <w:t>, общественного порядка и общественной безопасности, о прибытии на Объект</w:t>
      </w:r>
      <w:r>
        <w:rPr>
          <w:sz w:val="24"/>
          <w:szCs w:val="24"/>
        </w:rPr>
        <w:t>ы</w:t>
      </w:r>
      <w:r w:rsidRPr="001F46D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4D6856E5" w14:textId="77777777" w:rsidR="008F2B5A" w:rsidRPr="001F46D1" w:rsidRDefault="008F2B5A" w:rsidP="008F2B5A">
      <w:pPr>
        <w:spacing w:line="240" w:lineRule="auto"/>
        <w:rPr>
          <w:sz w:val="24"/>
          <w:szCs w:val="24"/>
        </w:rPr>
      </w:pPr>
      <w:r w:rsidRPr="001F46D1">
        <w:rPr>
          <w:sz w:val="24"/>
          <w:szCs w:val="24"/>
        </w:rPr>
        <w:t>В</w:t>
      </w:r>
      <w:r>
        <w:rPr>
          <w:sz w:val="24"/>
          <w:szCs w:val="24"/>
        </w:rPr>
        <w:t xml:space="preserve"> случае обнаружения на охраняемых Объектах</w:t>
      </w:r>
      <w:r w:rsidRPr="001F46D1">
        <w:rPr>
          <w:sz w:val="24"/>
          <w:szCs w:val="24"/>
        </w:rPr>
        <w:t xml:space="preserve"> пожара немедленно сообщать об этом в пожарную часть и принимать меры к ликвидации пожара.</w:t>
      </w:r>
    </w:p>
    <w:p w14:paraId="36DA70AD" w14:textId="77777777" w:rsidR="008F2B5A" w:rsidRPr="001F46D1" w:rsidRDefault="008F2B5A" w:rsidP="008F2B5A">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ов</w:t>
      </w:r>
      <w:r w:rsidRPr="001F46D1">
        <w:rPr>
          <w:sz w:val="24"/>
          <w:szCs w:val="24"/>
        </w:rPr>
        <w:t>, в котором должны быть отображены фасад здания, панорамный вид Объект</w:t>
      </w:r>
      <w:r>
        <w:rPr>
          <w:sz w:val="24"/>
          <w:szCs w:val="24"/>
        </w:rPr>
        <w:t>ов</w:t>
      </w:r>
      <w:r w:rsidRPr="001F46D1">
        <w:rPr>
          <w:sz w:val="24"/>
          <w:szCs w:val="24"/>
        </w:rPr>
        <w:t xml:space="preserve"> с примыкающими зданиями, кровля и придомовая территория Объект</w:t>
      </w:r>
      <w:r>
        <w:rPr>
          <w:sz w:val="24"/>
          <w:szCs w:val="24"/>
        </w:rPr>
        <w:t>ов</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75215C62" w14:textId="77777777" w:rsidR="008F2B5A" w:rsidRPr="001F46D1" w:rsidRDefault="008F2B5A" w:rsidP="008F2B5A">
      <w:pPr>
        <w:spacing w:line="240" w:lineRule="auto"/>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1BE21D01" w14:textId="77777777" w:rsidR="008F2B5A" w:rsidRDefault="008F2B5A" w:rsidP="008F2B5A">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4C7F7D83" w14:textId="77777777" w:rsidR="008F2B5A" w:rsidRPr="000B55A0" w:rsidRDefault="008F2B5A" w:rsidP="008F2B5A">
      <w:pPr>
        <w:pStyle w:val="affb"/>
        <w:numPr>
          <w:ilvl w:val="1"/>
          <w:numId w:val="16"/>
        </w:numPr>
        <w:ind w:left="0" w:firstLine="709"/>
        <w:jc w:val="both"/>
        <w:rPr>
          <w:b/>
        </w:rPr>
      </w:pPr>
      <w:r w:rsidRPr="000B55A0">
        <w:rPr>
          <w:b/>
        </w:rPr>
        <w:t>Заказчик вправе</w:t>
      </w:r>
    </w:p>
    <w:p w14:paraId="51FEF5BD" w14:textId="77777777" w:rsidR="008F2B5A" w:rsidRPr="000B55A0" w:rsidRDefault="008F2B5A" w:rsidP="008F2B5A">
      <w:pPr>
        <w:pStyle w:val="affb"/>
        <w:numPr>
          <w:ilvl w:val="2"/>
          <w:numId w:val="16"/>
        </w:numPr>
        <w:ind w:left="0" w:firstLine="709"/>
        <w:jc w:val="both"/>
      </w:pPr>
      <w:r w:rsidRPr="000B55A0">
        <w:t>Требовать от Исполнителя надлежащего исполнения настоящего Договора.</w:t>
      </w:r>
    </w:p>
    <w:p w14:paraId="3D2623C2" w14:textId="77777777" w:rsidR="008F2B5A" w:rsidRPr="000B55A0" w:rsidRDefault="008F2B5A" w:rsidP="008F2B5A">
      <w:pPr>
        <w:pStyle w:val="affb"/>
        <w:numPr>
          <w:ilvl w:val="2"/>
          <w:numId w:val="16"/>
        </w:numPr>
        <w:ind w:left="0" w:firstLine="709"/>
        <w:jc w:val="both"/>
      </w:pPr>
      <w:r w:rsidRPr="000B55A0">
        <w:t>Требовать от Исполнителя информацию о происшестви</w:t>
      </w:r>
      <w:r>
        <w:t>ях, связанных с охраной Объектов</w:t>
      </w:r>
      <w:r w:rsidRPr="000B55A0">
        <w:t>, общественного порядка и общественной безопасности.</w:t>
      </w:r>
    </w:p>
    <w:p w14:paraId="7B36A9FB" w14:textId="77777777" w:rsidR="008F2B5A" w:rsidRDefault="008F2B5A" w:rsidP="008F2B5A">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B240096" w14:textId="77777777" w:rsidR="008F2B5A" w:rsidRDefault="008F2B5A" w:rsidP="008F2B5A">
      <w:pPr>
        <w:pStyle w:val="affb"/>
        <w:numPr>
          <w:ilvl w:val="2"/>
          <w:numId w:val="16"/>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2F3764D1" w14:textId="77777777" w:rsidR="008F2B5A" w:rsidRDefault="008F2B5A" w:rsidP="008F2B5A">
      <w:pPr>
        <w:pStyle w:val="affb"/>
        <w:numPr>
          <w:ilvl w:val="2"/>
          <w:numId w:val="16"/>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7B23762C" w14:textId="77777777" w:rsidR="008F2B5A" w:rsidRPr="000B55A0" w:rsidRDefault="008F2B5A" w:rsidP="008F2B5A">
      <w:pPr>
        <w:pStyle w:val="affb"/>
        <w:numPr>
          <w:ilvl w:val="1"/>
          <w:numId w:val="16"/>
        </w:numPr>
        <w:ind w:left="0" w:firstLine="709"/>
        <w:jc w:val="both"/>
        <w:rPr>
          <w:b/>
        </w:rPr>
      </w:pPr>
      <w:r w:rsidRPr="000B55A0">
        <w:rPr>
          <w:b/>
        </w:rPr>
        <w:t xml:space="preserve">Исполнитель вправе </w:t>
      </w:r>
    </w:p>
    <w:p w14:paraId="1A79646E" w14:textId="77777777" w:rsidR="008F2B5A" w:rsidRPr="000B55A0" w:rsidRDefault="008F2B5A" w:rsidP="008F2B5A">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3E0E9FE9" w14:textId="77777777" w:rsidR="008F2B5A" w:rsidRPr="000B55A0" w:rsidRDefault="008F2B5A" w:rsidP="008F2B5A">
      <w:pPr>
        <w:pStyle w:val="23"/>
        <w:shd w:val="clear" w:color="auto" w:fill="FFFFFF"/>
        <w:autoSpaceDE w:val="0"/>
        <w:autoSpaceDN w:val="0"/>
        <w:adjustRightInd w:val="0"/>
        <w:spacing w:after="0" w:line="240" w:lineRule="auto"/>
        <w:ind w:left="450"/>
        <w:jc w:val="both"/>
      </w:pPr>
    </w:p>
    <w:p w14:paraId="52198037" w14:textId="77777777" w:rsidR="008F2B5A" w:rsidRDefault="008F2B5A" w:rsidP="008F2B5A">
      <w:pPr>
        <w:pStyle w:val="affb"/>
        <w:numPr>
          <w:ilvl w:val="0"/>
          <w:numId w:val="19"/>
        </w:numPr>
        <w:shd w:val="clear" w:color="auto" w:fill="FFFFFF"/>
        <w:ind w:left="0"/>
        <w:jc w:val="center"/>
        <w:rPr>
          <w:b/>
        </w:rPr>
      </w:pPr>
      <w:r w:rsidRPr="000B55A0">
        <w:rPr>
          <w:b/>
        </w:rPr>
        <w:t>КАЧЕСТВО И БЕЗОПАСНОСТЬ УСЛУГ</w:t>
      </w:r>
    </w:p>
    <w:p w14:paraId="37589E44" w14:textId="77777777" w:rsidR="008F2B5A" w:rsidRPr="002C1EC0" w:rsidRDefault="008F2B5A" w:rsidP="008F2B5A">
      <w:pPr>
        <w:pStyle w:val="affb"/>
        <w:shd w:val="clear" w:color="auto" w:fill="FFFFFF"/>
        <w:ind w:left="0"/>
        <w:rPr>
          <w:b/>
        </w:rPr>
      </w:pPr>
    </w:p>
    <w:p w14:paraId="5DBC59D6" w14:textId="77777777" w:rsidR="008F2B5A" w:rsidRPr="000B55A0" w:rsidRDefault="008F2B5A" w:rsidP="008F2B5A">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1DCF5D5B" w14:textId="77777777" w:rsidR="008F2B5A" w:rsidRPr="000B55A0" w:rsidRDefault="008F2B5A" w:rsidP="008F2B5A">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73D3424" w14:textId="77777777" w:rsidR="008F2B5A" w:rsidRPr="000B55A0" w:rsidRDefault="008F2B5A" w:rsidP="008F2B5A">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420618E1" w14:textId="77777777" w:rsidR="008F2B5A" w:rsidRPr="000B55A0" w:rsidRDefault="008F2B5A" w:rsidP="008F2B5A">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7EF5345E" w14:textId="77777777" w:rsidR="008F2B5A" w:rsidRPr="000B55A0" w:rsidRDefault="008F2B5A" w:rsidP="008F2B5A">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1FE7090A" w14:textId="77777777" w:rsidR="008F2B5A" w:rsidRPr="000B55A0" w:rsidRDefault="008F2B5A" w:rsidP="008F2B5A">
      <w:pPr>
        <w:pStyle w:val="affb"/>
        <w:autoSpaceDE w:val="0"/>
        <w:autoSpaceDN w:val="0"/>
        <w:adjustRightInd w:val="0"/>
        <w:ind w:left="0" w:firstLine="540"/>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7D528717" w14:textId="77777777" w:rsidR="008F2B5A" w:rsidRPr="000B55A0" w:rsidRDefault="008F2B5A" w:rsidP="008F2B5A">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w:t>
      </w:r>
    </w:p>
    <w:p w14:paraId="621581FA" w14:textId="77777777" w:rsidR="008F2B5A" w:rsidRPr="000B55A0" w:rsidRDefault="008F2B5A" w:rsidP="008F2B5A">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6E284123" w14:textId="77777777" w:rsidR="008F2B5A" w:rsidRPr="000B55A0" w:rsidRDefault="008F2B5A" w:rsidP="008F2B5A">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p>
    <w:p w14:paraId="1957DC72" w14:textId="77777777" w:rsidR="008F2B5A" w:rsidRPr="000B55A0" w:rsidRDefault="008F2B5A" w:rsidP="008F2B5A">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5AB0B749" w14:textId="77777777" w:rsidR="008F2B5A" w:rsidRPr="000B55A0" w:rsidRDefault="008F2B5A" w:rsidP="008F2B5A">
      <w:pPr>
        <w:pStyle w:val="23"/>
        <w:shd w:val="clear" w:color="auto" w:fill="FFFFFF"/>
        <w:spacing w:after="0" w:line="240" w:lineRule="auto"/>
        <w:jc w:val="center"/>
        <w:rPr>
          <w:strike/>
        </w:rPr>
      </w:pPr>
    </w:p>
    <w:p w14:paraId="48745C5D" w14:textId="77777777" w:rsidR="008F2B5A" w:rsidRDefault="008F2B5A" w:rsidP="008F2B5A">
      <w:pPr>
        <w:pStyle w:val="affb"/>
        <w:widowControl w:val="0"/>
        <w:numPr>
          <w:ilvl w:val="0"/>
          <w:numId w:val="19"/>
        </w:numPr>
        <w:ind w:left="0" w:firstLine="0"/>
        <w:jc w:val="center"/>
        <w:rPr>
          <w:b/>
          <w:caps/>
        </w:rPr>
      </w:pPr>
      <w:r w:rsidRPr="002C1EC0">
        <w:rPr>
          <w:b/>
          <w:caps/>
        </w:rPr>
        <w:t>Порядок сдачи-приемки услуг</w:t>
      </w:r>
    </w:p>
    <w:p w14:paraId="33082464" w14:textId="77777777" w:rsidR="008F2B5A" w:rsidRPr="002C1EC0" w:rsidRDefault="008F2B5A" w:rsidP="008F2B5A">
      <w:pPr>
        <w:pStyle w:val="affb"/>
        <w:widowControl w:val="0"/>
        <w:ind w:left="0"/>
        <w:rPr>
          <w:b/>
          <w:caps/>
        </w:rPr>
      </w:pPr>
    </w:p>
    <w:p w14:paraId="5A68EA8A"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xml:space="preserve">6.1. Стороны по окончании каждого месяца составляют Акт оказанных услуг                            </w:t>
      </w:r>
      <w:proofErr w:type="gramStart"/>
      <w:r w:rsidRPr="000B55A0">
        <w:rPr>
          <w:sz w:val="24"/>
          <w:szCs w:val="24"/>
        </w:rPr>
        <w:t xml:space="preserve">   (</w:t>
      </w:r>
      <w:proofErr w:type="gramEnd"/>
      <w:r w:rsidRPr="000B55A0">
        <w:rPr>
          <w:sz w:val="24"/>
          <w:szCs w:val="24"/>
        </w:rPr>
        <w:t>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05FAA4A6"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7B8B3916" w14:textId="77777777" w:rsidR="008F2B5A" w:rsidRPr="000B55A0" w:rsidRDefault="008F2B5A" w:rsidP="008F2B5A">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2719F775" w14:textId="77777777" w:rsidR="008F2B5A" w:rsidRPr="000B55A0" w:rsidRDefault="008F2B5A" w:rsidP="008F2B5A">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2A36FDBA" w14:textId="77777777" w:rsidR="008F2B5A" w:rsidRPr="000B55A0" w:rsidRDefault="008F2B5A" w:rsidP="008F2B5A">
      <w:pPr>
        <w:spacing w:line="240" w:lineRule="auto"/>
        <w:ind w:firstLine="709"/>
        <w:rPr>
          <w:sz w:val="24"/>
          <w:szCs w:val="24"/>
        </w:rPr>
      </w:pPr>
      <w:bookmarkStart w:id="21"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1"/>
    </w:p>
    <w:p w14:paraId="1AB08138" w14:textId="77777777" w:rsidR="008F2B5A" w:rsidRPr="000B55A0" w:rsidRDefault="008F2B5A" w:rsidP="008F2B5A">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005A011D" w14:textId="77777777" w:rsidR="008F2B5A" w:rsidRPr="004E6A3A" w:rsidRDefault="008F2B5A" w:rsidP="008F2B5A">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17E958C1" w14:textId="77777777" w:rsidR="008F2B5A" w:rsidRDefault="008F2B5A" w:rsidP="008F2B5A">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6DFEA5D3" w14:textId="77777777" w:rsidR="008F2B5A" w:rsidRPr="000B55A0" w:rsidRDefault="008F2B5A" w:rsidP="008F2B5A">
      <w:pPr>
        <w:spacing w:line="240" w:lineRule="auto"/>
        <w:ind w:firstLine="709"/>
        <w:rPr>
          <w:sz w:val="24"/>
          <w:szCs w:val="24"/>
        </w:rPr>
      </w:pPr>
    </w:p>
    <w:p w14:paraId="5D2C8352" w14:textId="77777777" w:rsidR="008F2B5A" w:rsidRDefault="008F2B5A" w:rsidP="008F2B5A">
      <w:pPr>
        <w:pStyle w:val="affb"/>
        <w:numPr>
          <w:ilvl w:val="0"/>
          <w:numId w:val="19"/>
        </w:numPr>
        <w:shd w:val="clear" w:color="auto" w:fill="FFFFFF"/>
        <w:ind w:left="0"/>
        <w:jc w:val="center"/>
        <w:rPr>
          <w:b/>
        </w:rPr>
      </w:pPr>
      <w:r w:rsidRPr="000B55A0">
        <w:rPr>
          <w:b/>
        </w:rPr>
        <w:t xml:space="preserve"> ОТВЕТСТВЕННОСТЬ СТОРОН ПО ДОГОВОРУ</w:t>
      </w:r>
    </w:p>
    <w:p w14:paraId="0FB6D3F5" w14:textId="77777777" w:rsidR="008F2B5A" w:rsidRPr="000B55A0" w:rsidRDefault="008F2B5A" w:rsidP="008F2B5A">
      <w:pPr>
        <w:pStyle w:val="affb"/>
        <w:shd w:val="clear" w:color="auto" w:fill="FFFFFF"/>
        <w:ind w:left="0"/>
        <w:rPr>
          <w:b/>
        </w:rPr>
      </w:pPr>
    </w:p>
    <w:p w14:paraId="73EE1872" w14:textId="77777777" w:rsidR="008F2B5A" w:rsidRPr="000B55A0" w:rsidRDefault="008F2B5A" w:rsidP="008F2B5A">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102CC155" w14:textId="77777777" w:rsidR="008F2B5A" w:rsidRPr="000B55A0" w:rsidRDefault="008F2B5A" w:rsidP="008F2B5A">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20018D5B" w14:textId="77777777" w:rsidR="008F2B5A" w:rsidRPr="000B55A0" w:rsidRDefault="008F2B5A" w:rsidP="008F2B5A">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7698ADBA" w14:textId="77777777" w:rsidR="008F2B5A" w:rsidRPr="000B55A0" w:rsidRDefault="008F2B5A" w:rsidP="008F2B5A">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A4DB852" w14:textId="77777777" w:rsidR="008F2B5A" w:rsidRPr="000B55A0" w:rsidRDefault="008F2B5A" w:rsidP="008F2B5A">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72A51673" w14:textId="77777777" w:rsidR="008F2B5A" w:rsidRPr="000B55A0" w:rsidRDefault="008F2B5A" w:rsidP="008F2B5A">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425B32DD" w14:textId="77777777" w:rsidR="008F2B5A" w:rsidRPr="000B55A0" w:rsidRDefault="008F2B5A" w:rsidP="008F2B5A">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FBB1024" w14:textId="77777777" w:rsidR="008F2B5A" w:rsidRPr="000B55A0" w:rsidRDefault="008F2B5A" w:rsidP="008F2B5A">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Объектов</w:t>
      </w:r>
      <w:r w:rsidRPr="000B55A0">
        <w:rPr>
          <w:sz w:val="24"/>
          <w:szCs w:val="24"/>
        </w:rPr>
        <w:t xml:space="preserve"> охраны по Акту приема-передачи до момента п</w:t>
      </w:r>
      <w:r>
        <w:rPr>
          <w:sz w:val="24"/>
          <w:szCs w:val="24"/>
        </w:rPr>
        <w:t>ередачи Объектов</w:t>
      </w:r>
      <w:r w:rsidRPr="000B55A0">
        <w:rPr>
          <w:sz w:val="24"/>
          <w:szCs w:val="24"/>
        </w:rPr>
        <w:t xml:space="preserve"> охраны Заказчику по Акту приема-передачи.</w:t>
      </w:r>
    </w:p>
    <w:p w14:paraId="06671657" w14:textId="77777777" w:rsidR="008F2B5A" w:rsidRPr="000B55A0" w:rsidRDefault="008F2B5A" w:rsidP="008F2B5A">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3BD0B23E"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Объектах</w:t>
      </w:r>
      <w:r w:rsidRPr="000B55A0">
        <w:rPr>
          <w:sz w:val="24"/>
          <w:szCs w:val="24"/>
        </w:rPr>
        <w:t xml:space="preserve"> запоров, замков, дверей, окон, ограждений либо иными способами, в результате ненадлежащей охраны;</w:t>
      </w:r>
    </w:p>
    <w:p w14:paraId="5052B58F"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Объектов</w:t>
      </w:r>
      <w:r w:rsidRPr="000B55A0">
        <w:rPr>
          <w:sz w:val="24"/>
          <w:szCs w:val="24"/>
        </w:rPr>
        <w:t xml:space="preserve"> охраны (в том числе путем поджога) посторонни</w:t>
      </w:r>
      <w:r>
        <w:rPr>
          <w:sz w:val="24"/>
          <w:szCs w:val="24"/>
        </w:rPr>
        <w:t>ми лицами, проникшими на Объектах</w:t>
      </w:r>
      <w:r w:rsidRPr="000B55A0">
        <w:rPr>
          <w:sz w:val="24"/>
          <w:szCs w:val="24"/>
        </w:rPr>
        <w:t xml:space="preserve"> охраны в результате ненадлежащего выполнения Исполнителем принятых по Договору обязательств;</w:t>
      </w:r>
    </w:p>
    <w:p w14:paraId="100C2244"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3C8B5316" w14:textId="77777777" w:rsidR="008F2B5A" w:rsidRPr="000B55A0" w:rsidRDefault="008F2B5A" w:rsidP="008F2B5A">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47FF384D"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0B55A0">
        <w:rPr>
          <w:sz w:val="24"/>
          <w:szCs w:val="24"/>
        </w:rPr>
        <w:t xml:space="preserve"> охраны, либо вследствие пожара или в силу других причин по вине работников</w:t>
      </w:r>
      <w:r>
        <w:rPr>
          <w:sz w:val="24"/>
          <w:szCs w:val="24"/>
        </w:rPr>
        <w:t>, осуществляющих охрану Объектов</w:t>
      </w:r>
      <w:r w:rsidRPr="000B55A0">
        <w:rPr>
          <w:sz w:val="24"/>
          <w:szCs w:val="24"/>
        </w:rPr>
        <w:t>, устанавливаются в порядке, определяемом действующим законодательством Российской Федерации.</w:t>
      </w:r>
    </w:p>
    <w:p w14:paraId="251FBC7D" w14:textId="77777777" w:rsidR="008F2B5A" w:rsidRPr="000B55A0" w:rsidRDefault="008F2B5A" w:rsidP="008F2B5A">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4D8ECB12" w14:textId="77777777" w:rsidR="008F2B5A" w:rsidRPr="000B55A0" w:rsidRDefault="008F2B5A" w:rsidP="008F2B5A">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Объектах</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7A114C33" w14:textId="77777777" w:rsidR="008F2B5A" w:rsidRPr="000B55A0" w:rsidRDefault="008F2B5A" w:rsidP="008F2B5A">
      <w:pPr>
        <w:shd w:val="clear" w:color="auto" w:fill="FFFFFF"/>
        <w:tabs>
          <w:tab w:val="left" w:pos="540"/>
        </w:tabs>
        <w:spacing w:line="240" w:lineRule="auto"/>
        <w:ind w:firstLine="709"/>
        <w:rPr>
          <w:sz w:val="24"/>
          <w:szCs w:val="24"/>
        </w:rPr>
      </w:pPr>
    </w:p>
    <w:p w14:paraId="04A5387E" w14:textId="77777777" w:rsidR="008F2B5A" w:rsidRDefault="008F2B5A" w:rsidP="008F2B5A">
      <w:pPr>
        <w:pStyle w:val="affb"/>
        <w:numPr>
          <w:ilvl w:val="0"/>
          <w:numId w:val="19"/>
        </w:numPr>
        <w:ind w:left="0"/>
        <w:jc w:val="center"/>
        <w:rPr>
          <w:b/>
        </w:rPr>
      </w:pPr>
      <w:r w:rsidRPr="000B55A0">
        <w:rPr>
          <w:b/>
        </w:rPr>
        <w:t>ОБСТОЯТЕЛЬСТВА НЕПРЕОДОЛИМОЙ СИЛЫ</w:t>
      </w:r>
    </w:p>
    <w:p w14:paraId="5174E5E8" w14:textId="77777777" w:rsidR="008F2B5A" w:rsidRPr="000B55A0" w:rsidRDefault="008F2B5A" w:rsidP="008F2B5A">
      <w:pPr>
        <w:pStyle w:val="affb"/>
        <w:ind w:left="0"/>
        <w:rPr>
          <w:b/>
        </w:rPr>
      </w:pPr>
    </w:p>
    <w:p w14:paraId="0CA4CE99"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29968AD7" w14:textId="77777777" w:rsidR="008F2B5A" w:rsidRPr="000B55A0" w:rsidRDefault="008F2B5A" w:rsidP="008F2B5A">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0F5929FB" w14:textId="77777777" w:rsidR="008F2B5A" w:rsidRDefault="008F2B5A" w:rsidP="008F2B5A">
      <w:pPr>
        <w:autoSpaceDE w:val="0"/>
        <w:autoSpaceDN w:val="0"/>
        <w:adjustRightInd w:val="0"/>
        <w:spacing w:line="240" w:lineRule="auto"/>
        <w:ind w:firstLine="540"/>
        <w:rPr>
          <w:sz w:val="24"/>
          <w:szCs w:val="24"/>
        </w:rPr>
      </w:pPr>
    </w:p>
    <w:p w14:paraId="6AAC4DC9" w14:textId="77777777" w:rsidR="008F2B5A" w:rsidRDefault="008F2B5A" w:rsidP="008F2B5A">
      <w:pPr>
        <w:pStyle w:val="affb"/>
        <w:numPr>
          <w:ilvl w:val="0"/>
          <w:numId w:val="19"/>
        </w:numPr>
        <w:shd w:val="clear" w:color="auto" w:fill="FFFFFF"/>
        <w:ind w:left="0"/>
        <w:jc w:val="center"/>
        <w:rPr>
          <w:b/>
        </w:rPr>
      </w:pPr>
      <w:r w:rsidRPr="000B55A0">
        <w:rPr>
          <w:b/>
        </w:rPr>
        <w:t>СРОК ДЕЙСТВИЯ ДОГОВОРА</w:t>
      </w:r>
    </w:p>
    <w:p w14:paraId="6F30FC6C" w14:textId="77777777" w:rsidR="008F2B5A" w:rsidRPr="000B55A0" w:rsidRDefault="008F2B5A" w:rsidP="008F2B5A">
      <w:pPr>
        <w:pStyle w:val="affb"/>
        <w:shd w:val="clear" w:color="auto" w:fill="FFFFFF"/>
        <w:ind w:left="0"/>
        <w:rPr>
          <w:b/>
        </w:rPr>
      </w:pPr>
    </w:p>
    <w:p w14:paraId="4550A45C" w14:textId="77777777" w:rsidR="008F2B5A" w:rsidRPr="000B55A0" w:rsidRDefault="008F2B5A" w:rsidP="008F2B5A">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41BE3144" w14:textId="77777777" w:rsidR="008F2B5A" w:rsidRPr="000B55A0" w:rsidRDefault="008F2B5A" w:rsidP="008F2B5A">
      <w:pPr>
        <w:pStyle w:val="Standard"/>
        <w:spacing w:after="0" w:line="240" w:lineRule="auto"/>
        <w:jc w:val="both"/>
        <w:rPr>
          <w:rFonts w:cs="Times New Roman"/>
          <w:sz w:val="24"/>
          <w:szCs w:val="24"/>
        </w:rPr>
      </w:pPr>
    </w:p>
    <w:p w14:paraId="3874E15C" w14:textId="77777777" w:rsidR="008F2B5A" w:rsidRDefault="008F2B5A" w:rsidP="008F2B5A">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76F65039" w14:textId="77777777" w:rsidR="008F2B5A" w:rsidRPr="000B55A0" w:rsidRDefault="008F2B5A" w:rsidP="008F2B5A">
      <w:pPr>
        <w:pStyle w:val="Standard"/>
        <w:spacing w:after="0" w:line="240" w:lineRule="auto"/>
        <w:rPr>
          <w:rFonts w:cs="Times New Roman"/>
          <w:b/>
          <w:sz w:val="24"/>
          <w:szCs w:val="24"/>
        </w:rPr>
      </w:pPr>
    </w:p>
    <w:p w14:paraId="627097B0" w14:textId="77777777" w:rsidR="008F2B5A" w:rsidRPr="000B55A0" w:rsidRDefault="008F2B5A" w:rsidP="008F2B5A">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147813E1" w14:textId="77777777" w:rsidR="008F2B5A" w:rsidRPr="000B55A0" w:rsidRDefault="008F2B5A" w:rsidP="008F2B5A">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5D9F6984" w14:textId="77777777" w:rsidR="008F2B5A" w:rsidRPr="00D454E3" w:rsidRDefault="008F2B5A" w:rsidP="008F2B5A">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479FD16F" w14:textId="77777777" w:rsidR="008F2B5A" w:rsidRPr="00D454E3" w:rsidRDefault="008F2B5A" w:rsidP="008F2B5A">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5932590D" w14:textId="77777777" w:rsidR="008F2B5A" w:rsidRPr="00D454E3" w:rsidRDefault="008F2B5A" w:rsidP="008F2B5A">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7B8F3DBB" w14:textId="77777777" w:rsidR="008F2B5A" w:rsidRPr="00D454E3" w:rsidRDefault="008F2B5A" w:rsidP="008F2B5A">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4140325C" w14:textId="77777777" w:rsidR="008F2B5A" w:rsidRPr="00D454E3" w:rsidRDefault="008F2B5A" w:rsidP="008F2B5A">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56D8BDF9" w14:textId="77777777" w:rsidR="008F2B5A" w:rsidRPr="00D454E3" w:rsidRDefault="008F2B5A" w:rsidP="008F2B5A">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53FCEF65" w14:textId="77777777" w:rsidR="008F2B5A" w:rsidRPr="00D454E3" w:rsidRDefault="008F2B5A" w:rsidP="008F2B5A">
      <w:pPr>
        <w:spacing w:line="240" w:lineRule="auto"/>
        <w:ind w:firstLine="709"/>
        <w:rPr>
          <w:sz w:val="24"/>
          <w:szCs w:val="24"/>
        </w:rPr>
      </w:pPr>
      <w:r>
        <w:rPr>
          <w:sz w:val="24"/>
          <w:szCs w:val="24"/>
        </w:rPr>
        <w:t>- В случае передачи охраняемых</w:t>
      </w:r>
      <w:r w:rsidRPr="00D454E3">
        <w:rPr>
          <w:sz w:val="24"/>
          <w:szCs w:val="24"/>
        </w:rPr>
        <w:t xml:space="preserve"> Объект</w:t>
      </w:r>
      <w:r>
        <w:rPr>
          <w:sz w:val="24"/>
          <w:szCs w:val="24"/>
        </w:rPr>
        <w:t>ов</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охраняемых</w:t>
      </w:r>
      <w:r w:rsidRPr="00D454E3">
        <w:rPr>
          <w:sz w:val="24"/>
          <w:szCs w:val="24"/>
        </w:rPr>
        <w:t xml:space="preserve"> Объект</w:t>
      </w:r>
      <w:r>
        <w:rPr>
          <w:sz w:val="24"/>
          <w:szCs w:val="24"/>
        </w:rPr>
        <w:t>ов</w:t>
      </w:r>
      <w:r w:rsidRPr="00D454E3">
        <w:rPr>
          <w:sz w:val="24"/>
          <w:szCs w:val="24"/>
        </w:rPr>
        <w:t xml:space="preserve"> для производства работ. </w:t>
      </w:r>
    </w:p>
    <w:p w14:paraId="2978CBC9" w14:textId="77777777" w:rsidR="008F2B5A" w:rsidRPr="00D454E3" w:rsidRDefault="008F2B5A" w:rsidP="008F2B5A">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1A2EAC8C" w14:textId="77777777" w:rsidR="008F2B5A" w:rsidRPr="00301A74" w:rsidRDefault="008F2B5A" w:rsidP="008F2B5A">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0B9E3820" w14:textId="77777777" w:rsidR="008F2B5A" w:rsidRPr="00301A74" w:rsidRDefault="008F2B5A" w:rsidP="008F2B5A">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4FDBDF1E" w14:textId="77777777" w:rsidR="008F2B5A" w:rsidRPr="004E6A3A" w:rsidRDefault="008F2B5A" w:rsidP="008F2B5A">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410B6448" w14:textId="77777777" w:rsidR="008F2B5A" w:rsidRPr="000B55A0" w:rsidRDefault="008F2B5A" w:rsidP="008F2B5A">
      <w:pPr>
        <w:pStyle w:val="Standard"/>
        <w:spacing w:after="0" w:line="240" w:lineRule="auto"/>
        <w:ind w:firstLine="709"/>
        <w:jc w:val="both"/>
        <w:rPr>
          <w:rFonts w:cs="Times New Roman"/>
          <w:b/>
          <w:sz w:val="24"/>
          <w:szCs w:val="24"/>
        </w:rPr>
      </w:pPr>
    </w:p>
    <w:p w14:paraId="6D12E496" w14:textId="77777777" w:rsidR="008F2B5A" w:rsidRPr="000B55A0" w:rsidRDefault="008F2B5A" w:rsidP="008F2B5A">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08D844CF" w14:textId="77777777" w:rsidR="008F2B5A" w:rsidRPr="000B55A0" w:rsidRDefault="008F2B5A" w:rsidP="008F2B5A">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6BD4657B" w14:textId="77777777" w:rsidR="008F2B5A" w:rsidRPr="000B55A0" w:rsidRDefault="008F2B5A" w:rsidP="008F2B5A">
      <w:pPr>
        <w:shd w:val="clear" w:color="auto" w:fill="FFFFFF"/>
        <w:spacing w:line="240" w:lineRule="auto"/>
        <w:ind w:firstLine="709"/>
        <w:rPr>
          <w:sz w:val="24"/>
          <w:szCs w:val="24"/>
        </w:rPr>
      </w:pPr>
    </w:p>
    <w:p w14:paraId="4E4606EF" w14:textId="77777777" w:rsidR="008F2B5A" w:rsidRDefault="008F2B5A" w:rsidP="008F2B5A">
      <w:pPr>
        <w:pStyle w:val="affb"/>
        <w:numPr>
          <w:ilvl w:val="0"/>
          <w:numId w:val="19"/>
        </w:numPr>
        <w:autoSpaceDE w:val="0"/>
        <w:autoSpaceDN w:val="0"/>
        <w:adjustRightInd w:val="0"/>
        <w:ind w:left="0"/>
        <w:jc w:val="center"/>
        <w:outlineLvl w:val="0"/>
        <w:rPr>
          <w:b/>
        </w:rPr>
      </w:pPr>
      <w:r w:rsidRPr="000B55A0">
        <w:rPr>
          <w:b/>
        </w:rPr>
        <w:t>КОНФИДЕНЦИАЛЬНОСТЬ</w:t>
      </w:r>
    </w:p>
    <w:p w14:paraId="6F84E459" w14:textId="77777777" w:rsidR="008F2B5A" w:rsidRPr="000B55A0" w:rsidRDefault="008F2B5A" w:rsidP="008F2B5A">
      <w:pPr>
        <w:pStyle w:val="affb"/>
        <w:autoSpaceDE w:val="0"/>
        <w:autoSpaceDN w:val="0"/>
        <w:adjustRightInd w:val="0"/>
        <w:ind w:left="0"/>
        <w:outlineLvl w:val="0"/>
        <w:rPr>
          <w:b/>
        </w:rPr>
      </w:pPr>
    </w:p>
    <w:p w14:paraId="58392F41" w14:textId="77777777" w:rsidR="008F2B5A" w:rsidRPr="000B55A0" w:rsidRDefault="008F2B5A" w:rsidP="008F2B5A">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24D6B372"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5BAEE64B" w14:textId="77777777" w:rsidR="008F2B5A" w:rsidRPr="000B55A0" w:rsidRDefault="008F2B5A" w:rsidP="008F2B5A">
      <w:pPr>
        <w:pStyle w:val="affb"/>
        <w:shd w:val="clear" w:color="auto" w:fill="FFFFFF"/>
        <w:ind w:left="0"/>
        <w:jc w:val="center"/>
        <w:rPr>
          <w:b/>
        </w:rPr>
      </w:pPr>
    </w:p>
    <w:p w14:paraId="5FC5A8D4" w14:textId="77777777" w:rsidR="008F2B5A" w:rsidRDefault="008F2B5A" w:rsidP="008F2B5A">
      <w:pPr>
        <w:pStyle w:val="affb"/>
        <w:numPr>
          <w:ilvl w:val="0"/>
          <w:numId w:val="19"/>
        </w:numPr>
        <w:shd w:val="clear" w:color="auto" w:fill="FFFFFF"/>
        <w:ind w:left="0"/>
        <w:jc w:val="center"/>
        <w:rPr>
          <w:b/>
        </w:rPr>
      </w:pPr>
      <w:r w:rsidRPr="000B55A0">
        <w:rPr>
          <w:b/>
        </w:rPr>
        <w:t>ПРОЧИЕ УСЛОВИЯ</w:t>
      </w:r>
    </w:p>
    <w:p w14:paraId="3CEAC833" w14:textId="77777777" w:rsidR="008F2B5A" w:rsidRPr="000B55A0" w:rsidRDefault="008F2B5A" w:rsidP="008F2B5A">
      <w:pPr>
        <w:pStyle w:val="affb"/>
        <w:shd w:val="clear" w:color="auto" w:fill="FFFFFF"/>
        <w:ind w:left="0"/>
        <w:rPr>
          <w:b/>
        </w:rPr>
      </w:pPr>
    </w:p>
    <w:p w14:paraId="160F17AF" w14:textId="77777777" w:rsidR="008F2B5A" w:rsidRPr="000B55A0" w:rsidRDefault="008F2B5A" w:rsidP="008F2B5A">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C0C4F2B" w14:textId="130FA2EE" w:rsidR="008F2B5A" w:rsidRPr="000B55A0" w:rsidRDefault="008F2B5A" w:rsidP="008F2B5A">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АО «</w:t>
      </w:r>
      <w:r w:rsidR="007F3E9A">
        <w:rPr>
          <w:sz w:val="24"/>
          <w:szCs w:val="24"/>
        </w:rPr>
        <w:t>СПб ЦДЖ</w:t>
      </w:r>
      <w:r w:rsidRPr="000B55A0">
        <w:rPr>
          <w:sz w:val="24"/>
          <w:szCs w:val="24"/>
        </w:rPr>
        <w:t xml:space="preserve">», от </w:t>
      </w:r>
      <w:r>
        <w:rPr>
          <w:sz w:val="24"/>
          <w:szCs w:val="24"/>
        </w:rPr>
        <w:t>_________</w:t>
      </w:r>
      <w:r w:rsidRPr="000B55A0">
        <w:rPr>
          <w:sz w:val="24"/>
          <w:szCs w:val="24"/>
        </w:rPr>
        <w:t xml:space="preserve"> г</w:t>
      </w:r>
      <w:r>
        <w:rPr>
          <w:sz w:val="24"/>
          <w:szCs w:val="24"/>
        </w:rPr>
        <w:t>ода</w:t>
      </w:r>
      <w:r w:rsidRPr="000B55A0">
        <w:rPr>
          <w:sz w:val="24"/>
          <w:szCs w:val="24"/>
        </w:rPr>
        <w:t>.</w:t>
      </w:r>
    </w:p>
    <w:p w14:paraId="5F46001B" w14:textId="77777777" w:rsidR="008F2B5A" w:rsidRPr="000B55A0" w:rsidRDefault="008F2B5A" w:rsidP="008F2B5A">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B7F03B2" w14:textId="77777777" w:rsidR="008F2B5A" w:rsidRPr="000B55A0" w:rsidRDefault="008F2B5A" w:rsidP="008F2B5A">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72BD8F1D" w14:textId="77777777" w:rsidR="008F2B5A" w:rsidRPr="000B55A0" w:rsidRDefault="008F2B5A" w:rsidP="008F2B5A">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6D28485D" w14:textId="77777777" w:rsidR="008F2B5A" w:rsidRPr="000B55A0" w:rsidRDefault="008F2B5A" w:rsidP="008F2B5A">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3D6D094D" w14:textId="77777777" w:rsidR="008F2B5A" w:rsidRPr="000B55A0" w:rsidRDefault="008F2B5A" w:rsidP="008F2B5A">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1B0AB002" w14:textId="77777777" w:rsidR="008F2B5A" w:rsidRPr="000B55A0" w:rsidRDefault="008F2B5A" w:rsidP="008F2B5A">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040EF8D3" w14:textId="77777777" w:rsidR="008F2B5A" w:rsidRPr="000B55A0" w:rsidRDefault="008F2B5A" w:rsidP="008F2B5A">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4D6C5DB1" w14:textId="77777777" w:rsidR="008F2B5A" w:rsidRPr="000B55A0" w:rsidRDefault="008F2B5A" w:rsidP="008F2B5A">
      <w:pPr>
        <w:spacing w:line="240" w:lineRule="auto"/>
        <w:ind w:firstLine="709"/>
        <w:rPr>
          <w:sz w:val="24"/>
          <w:szCs w:val="24"/>
        </w:rPr>
      </w:pPr>
      <w:r w:rsidRPr="000B55A0">
        <w:rPr>
          <w:sz w:val="24"/>
          <w:szCs w:val="24"/>
        </w:rPr>
        <w:t>Приложение № 1- Техническое задание.</w:t>
      </w:r>
    </w:p>
    <w:p w14:paraId="51531B21" w14:textId="77777777" w:rsidR="008F2B5A" w:rsidRPr="000B55A0" w:rsidRDefault="008F2B5A" w:rsidP="008F2B5A">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Объектов</w:t>
      </w:r>
      <w:r w:rsidRPr="000B55A0">
        <w:rPr>
          <w:sz w:val="24"/>
          <w:szCs w:val="24"/>
        </w:rPr>
        <w:t>.</w:t>
      </w:r>
    </w:p>
    <w:p w14:paraId="7C4493EE" w14:textId="77777777" w:rsidR="008F2B5A" w:rsidRPr="000B55A0" w:rsidRDefault="008F2B5A" w:rsidP="008F2B5A">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6DEC1495" w14:textId="77777777" w:rsidR="008F2B5A" w:rsidRDefault="008F2B5A" w:rsidP="008F2B5A">
      <w:pPr>
        <w:widowControl w:val="0"/>
        <w:autoSpaceDE w:val="0"/>
        <w:autoSpaceDN w:val="0"/>
        <w:adjustRightInd w:val="0"/>
        <w:spacing w:line="240" w:lineRule="auto"/>
        <w:ind w:firstLine="709"/>
        <w:rPr>
          <w:sz w:val="24"/>
          <w:szCs w:val="24"/>
        </w:rPr>
      </w:pPr>
      <w:r w:rsidRPr="000B55A0">
        <w:rPr>
          <w:sz w:val="24"/>
          <w:szCs w:val="24"/>
        </w:rPr>
        <w:tab/>
      </w:r>
      <w:r w:rsidRPr="000B55A0">
        <w:rPr>
          <w:sz w:val="24"/>
          <w:szCs w:val="24"/>
        </w:rPr>
        <w:tab/>
      </w:r>
      <w:r w:rsidRPr="000B55A0">
        <w:rPr>
          <w:sz w:val="24"/>
          <w:szCs w:val="24"/>
        </w:rPr>
        <w:tab/>
      </w:r>
    </w:p>
    <w:p w14:paraId="14DE938A" w14:textId="77777777" w:rsidR="008F2B5A" w:rsidRDefault="008F2B5A" w:rsidP="008F2B5A">
      <w:pPr>
        <w:widowControl w:val="0"/>
        <w:autoSpaceDE w:val="0"/>
        <w:autoSpaceDN w:val="0"/>
        <w:adjustRightInd w:val="0"/>
        <w:spacing w:line="240" w:lineRule="auto"/>
        <w:ind w:firstLine="709"/>
        <w:rPr>
          <w:sz w:val="24"/>
          <w:szCs w:val="24"/>
        </w:rPr>
      </w:pPr>
    </w:p>
    <w:p w14:paraId="39CECEE7" w14:textId="77777777" w:rsidR="008F2B5A" w:rsidRPr="000B55A0" w:rsidRDefault="008F2B5A" w:rsidP="008F2B5A">
      <w:pPr>
        <w:widowControl w:val="0"/>
        <w:autoSpaceDE w:val="0"/>
        <w:autoSpaceDN w:val="0"/>
        <w:adjustRightInd w:val="0"/>
        <w:spacing w:line="240" w:lineRule="auto"/>
        <w:ind w:firstLine="709"/>
        <w:rPr>
          <w:b/>
          <w:sz w:val="24"/>
          <w:szCs w:val="24"/>
        </w:rPr>
      </w:pPr>
    </w:p>
    <w:p w14:paraId="4DE44F7B" w14:textId="77777777" w:rsidR="008F2B5A" w:rsidRDefault="008F2B5A" w:rsidP="008F2B5A">
      <w:pPr>
        <w:pStyle w:val="Textbody"/>
        <w:numPr>
          <w:ilvl w:val="0"/>
          <w:numId w:val="19"/>
        </w:numPr>
        <w:ind w:left="0" w:firstLine="709"/>
        <w:jc w:val="center"/>
        <w:rPr>
          <w:b/>
          <w:szCs w:val="24"/>
        </w:rPr>
      </w:pPr>
      <w:r w:rsidRPr="000B55A0">
        <w:rPr>
          <w:b/>
          <w:szCs w:val="24"/>
        </w:rPr>
        <w:t>РЕКВИЗИТЫ И ПОДПИСИ СТОРОН</w:t>
      </w:r>
    </w:p>
    <w:p w14:paraId="4AC9FA2C" w14:textId="77777777" w:rsidR="008F2B5A" w:rsidRPr="000B55A0" w:rsidRDefault="008F2B5A" w:rsidP="008F2B5A">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8F2B5A" w:rsidRPr="000B55A0" w14:paraId="2B00B535" w14:textId="77777777" w:rsidTr="00C50EAC">
        <w:trPr>
          <w:trHeight w:val="1854"/>
        </w:trPr>
        <w:tc>
          <w:tcPr>
            <w:tcW w:w="4773" w:type="dxa"/>
          </w:tcPr>
          <w:p w14:paraId="418F57AE" w14:textId="77777777" w:rsidR="008F2B5A" w:rsidRPr="00B67C4D" w:rsidRDefault="008F2B5A" w:rsidP="00C50EAC">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3323850E" w14:textId="77777777" w:rsidR="008F2B5A" w:rsidRDefault="008F2B5A" w:rsidP="00C50EAC">
            <w:pPr>
              <w:spacing w:line="240" w:lineRule="auto"/>
              <w:ind w:firstLine="709"/>
              <w:jc w:val="left"/>
              <w:rPr>
                <w:bCs/>
                <w:sz w:val="24"/>
                <w:szCs w:val="24"/>
              </w:rPr>
            </w:pPr>
          </w:p>
          <w:p w14:paraId="74B43191" w14:textId="77777777" w:rsidR="008F2B5A" w:rsidRDefault="008F2B5A" w:rsidP="00C50EAC">
            <w:pPr>
              <w:tabs>
                <w:tab w:val="left" w:pos="142"/>
              </w:tabs>
              <w:spacing w:line="240" w:lineRule="auto"/>
              <w:ind w:firstLine="0"/>
              <w:jc w:val="left"/>
              <w:rPr>
                <w:bCs/>
                <w:sz w:val="24"/>
                <w:szCs w:val="24"/>
              </w:rPr>
            </w:pPr>
          </w:p>
          <w:p w14:paraId="3FDE6C74" w14:textId="77777777" w:rsidR="008F2B5A" w:rsidRDefault="008F2B5A" w:rsidP="00C50EAC">
            <w:pPr>
              <w:tabs>
                <w:tab w:val="left" w:pos="142"/>
              </w:tabs>
              <w:spacing w:line="240" w:lineRule="auto"/>
              <w:ind w:firstLine="0"/>
              <w:rPr>
                <w:bCs/>
                <w:sz w:val="24"/>
                <w:szCs w:val="24"/>
              </w:rPr>
            </w:pPr>
          </w:p>
          <w:p w14:paraId="52F383D1" w14:textId="77777777" w:rsidR="008F2B5A" w:rsidRPr="007B3472" w:rsidRDefault="008F2B5A" w:rsidP="00C50EAC">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6314D56C" w14:textId="77777777" w:rsidR="008F2B5A" w:rsidRPr="001C09C9" w:rsidRDefault="008F2B5A" w:rsidP="00C50EAC">
            <w:pPr>
              <w:spacing w:line="240" w:lineRule="auto"/>
              <w:ind w:firstLine="0"/>
              <w:jc w:val="left"/>
              <w:rPr>
                <w:bCs/>
                <w:sz w:val="24"/>
                <w:szCs w:val="24"/>
              </w:rPr>
            </w:pPr>
            <w:r w:rsidRPr="007B3472">
              <w:rPr>
                <w:bCs/>
                <w:sz w:val="24"/>
                <w:szCs w:val="24"/>
              </w:rPr>
              <w:t>М.П.</w:t>
            </w:r>
          </w:p>
        </w:tc>
        <w:tc>
          <w:tcPr>
            <w:tcW w:w="4536" w:type="dxa"/>
          </w:tcPr>
          <w:p w14:paraId="314C6AAD" w14:textId="77777777" w:rsidR="008F2B5A" w:rsidRDefault="008F2B5A" w:rsidP="00C50EAC">
            <w:pPr>
              <w:spacing w:line="240" w:lineRule="auto"/>
              <w:ind w:firstLine="0"/>
              <w:rPr>
                <w:b/>
                <w:bCs/>
                <w:sz w:val="24"/>
                <w:szCs w:val="24"/>
              </w:rPr>
            </w:pPr>
            <w:r w:rsidRPr="000B55A0">
              <w:rPr>
                <w:b/>
                <w:bCs/>
                <w:sz w:val="24"/>
                <w:szCs w:val="24"/>
              </w:rPr>
              <w:t>Исполнитель</w:t>
            </w:r>
            <w:r>
              <w:rPr>
                <w:b/>
                <w:bCs/>
                <w:sz w:val="24"/>
                <w:szCs w:val="24"/>
              </w:rPr>
              <w:t>:</w:t>
            </w:r>
          </w:p>
          <w:p w14:paraId="5BA52B8A" w14:textId="77777777" w:rsidR="008F2B5A" w:rsidRPr="007B5BD8" w:rsidRDefault="008F2B5A" w:rsidP="00C50EAC">
            <w:pPr>
              <w:spacing w:line="240" w:lineRule="auto"/>
              <w:ind w:firstLine="0"/>
              <w:jc w:val="left"/>
              <w:rPr>
                <w:bCs/>
                <w:sz w:val="16"/>
                <w:szCs w:val="16"/>
              </w:rPr>
            </w:pPr>
          </w:p>
          <w:p w14:paraId="6A842BEA" w14:textId="77777777" w:rsidR="008F2B5A" w:rsidRDefault="008F2B5A" w:rsidP="00C50EAC">
            <w:pPr>
              <w:spacing w:line="240" w:lineRule="auto"/>
              <w:ind w:firstLine="0"/>
              <w:jc w:val="left"/>
              <w:rPr>
                <w:bCs/>
                <w:sz w:val="24"/>
                <w:szCs w:val="24"/>
              </w:rPr>
            </w:pPr>
          </w:p>
          <w:p w14:paraId="6B95A797" w14:textId="77777777" w:rsidR="008F2B5A" w:rsidRPr="00933DA5" w:rsidRDefault="008F2B5A" w:rsidP="00C50EAC">
            <w:pPr>
              <w:spacing w:line="240" w:lineRule="auto"/>
              <w:ind w:firstLine="0"/>
              <w:jc w:val="left"/>
              <w:rPr>
                <w:bCs/>
                <w:sz w:val="24"/>
                <w:szCs w:val="24"/>
                <w:lang w:val="en-US"/>
              </w:rPr>
            </w:pPr>
          </w:p>
          <w:p w14:paraId="674B4829" w14:textId="77777777" w:rsidR="008F2B5A" w:rsidRPr="00D15A62" w:rsidRDefault="008F2B5A" w:rsidP="00C50EAC">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4E1C33EC" w14:textId="77777777" w:rsidR="008F2B5A" w:rsidRPr="001C09C9" w:rsidRDefault="008F2B5A" w:rsidP="00C50EAC">
            <w:pPr>
              <w:spacing w:line="240" w:lineRule="auto"/>
              <w:ind w:firstLine="0"/>
              <w:jc w:val="left"/>
              <w:rPr>
                <w:bCs/>
                <w:sz w:val="24"/>
                <w:szCs w:val="24"/>
              </w:rPr>
            </w:pPr>
            <w:r w:rsidRPr="005F1705">
              <w:rPr>
                <w:bCs/>
                <w:sz w:val="24"/>
                <w:szCs w:val="24"/>
              </w:rPr>
              <w:t>М.П.</w:t>
            </w:r>
          </w:p>
        </w:tc>
      </w:tr>
    </w:tbl>
    <w:p w14:paraId="55348F3D" w14:textId="77777777" w:rsidR="008F2B5A" w:rsidRDefault="008F2B5A" w:rsidP="008F2B5A">
      <w:pPr>
        <w:shd w:val="clear" w:color="auto" w:fill="FFFFFF"/>
        <w:spacing w:line="240" w:lineRule="auto"/>
        <w:ind w:firstLine="709"/>
        <w:jc w:val="right"/>
        <w:rPr>
          <w:sz w:val="22"/>
          <w:szCs w:val="22"/>
        </w:rPr>
      </w:pPr>
      <w:r>
        <w:rPr>
          <w:sz w:val="22"/>
          <w:szCs w:val="22"/>
        </w:rPr>
        <w:br w:type="page"/>
      </w:r>
    </w:p>
    <w:p w14:paraId="1CF9A321" w14:textId="77777777" w:rsidR="008F2B5A" w:rsidRDefault="008F2B5A" w:rsidP="008F2B5A">
      <w:pPr>
        <w:shd w:val="clear" w:color="auto" w:fill="FFFFFF"/>
        <w:spacing w:line="240" w:lineRule="auto"/>
        <w:ind w:firstLine="709"/>
        <w:jc w:val="right"/>
        <w:rPr>
          <w:sz w:val="22"/>
          <w:szCs w:val="22"/>
        </w:rPr>
      </w:pPr>
    </w:p>
    <w:p w14:paraId="2FF3E096" w14:textId="77777777" w:rsidR="008F2B5A" w:rsidRPr="003869F1" w:rsidRDefault="008F2B5A" w:rsidP="008F2B5A">
      <w:pPr>
        <w:shd w:val="clear" w:color="auto" w:fill="FFFFFF"/>
        <w:spacing w:line="240" w:lineRule="auto"/>
        <w:ind w:firstLine="709"/>
        <w:jc w:val="right"/>
        <w:rPr>
          <w:sz w:val="22"/>
          <w:szCs w:val="22"/>
        </w:rPr>
      </w:pPr>
      <w:r w:rsidRPr="003869F1">
        <w:rPr>
          <w:sz w:val="22"/>
          <w:szCs w:val="22"/>
        </w:rPr>
        <w:t>Приложение № 1</w:t>
      </w:r>
    </w:p>
    <w:p w14:paraId="39FBABCA" w14:textId="77777777" w:rsidR="008F2B5A" w:rsidRPr="000F5155" w:rsidRDefault="008F2B5A" w:rsidP="008F2B5A">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06FA414C" w14:textId="77777777" w:rsidR="008F2B5A" w:rsidRPr="000F5155" w:rsidRDefault="008F2B5A" w:rsidP="008F2B5A">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49A7BD14" w14:textId="77777777" w:rsidR="008F2B5A" w:rsidRDefault="008F2B5A" w:rsidP="008F2B5A">
      <w:pPr>
        <w:spacing w:line="240" w:lineRule="auto"/>
        <w:jc w:val="center"/>
        <w:rPr>
          <w:b/>
          <w:bCs/>
          <w:sz w:val="24"/>
          <w:szCs w:val="24"/>
        </w:rPr>
      </w:pPr>
    </w:p>
    <w:p w14:paraId="430D7225" w14:textId="77777777" w:rsidR="008F2B5A" w:rsidRPr="004E6A3A" w:rsidRDefault="008F2B5A" w:rsidP="008F2B5A">
      <w:pPr>
        <w:spacing w:line="240" w:lineRule="auto"/>
        <w:jc w:val="center"/>
        <w:rPr>
          <w:b/>
          <w:bCs/>
          <w:sz w:val="24"/>
          <w:szCs w:val="24"/>
        </w:rPr>
      </w:pPr>
      <w:r w:rsidRPr="004E6A3A">
        <w:rPr>
          <w:b/>
          <w:bCs/>
          <w:sz w:val="24"/>
          <w:szCs w:val="24"/>
        </w:rPr>
        <w:t>ТЕХНИЧЕСКОЕ ЗАДАНИЕ</w:t>
      </w:r>
    </w:p>
    <w:p w14:paraId="75E0D306" w14:textId="59EA4F03" w:rsidR="008F2B5A" w:rsidRPr="0058214A" w:rsidRDefault="008F2B5A" w:rsidP="008F2B5A">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r w:rsidRPr="0058214A">
        <w:rPr>
          <w:b/>
          <w:sz w:val="24"/>
          <w:szCs w:val="24"/>
        </w:rPr>
        <w:t>Санкт-Петербург, Калининский район, Кондратьев</w:t>
      </w:r>
      <w:r>
        <w:rPr>
          <w:b/>
          <w:sz w:val="24"/>
          <w:szCs w:val="24"/>
        </w:rPr>
        <w:t xml:space="preserve">ский пр., </w:t>
      </w:r>
      <w:r w:rsidR="007F3E9A">
        <w:rPr>
          <w:b/>
          <w:sz w:val="24"/>
          <w:szCs w:val="24"/>
        </w:rPr>
        <w:br/>
      </w:r>
      <w:r>
        <w:rPr>
          <w:b/>
          <w:sz w:val="24"/>
          <w:szCs w:val="24"/>
        </w:rPr>
        <w:t>дом 40, корпуса №№ 1, 10,</w:t>
      </w:r>
      <w:r w:rsidRPr="0058214A">
        <w:rPr>
          <w:b/>
          <w:sz w:val="24"/>
          <w:szCs w:val="24"/>
        </w:rPr>
        <w:t xml:space="preserve"> литера А.</w:t>
      </w:r>
    </w:p>
    <w:p w14:paraId="4D0C885C" w14:textId="77777777" w:rsidR="008F2B5A" w:rsidRDefault="008F2B5A" w:rsidP="008F2B5A">
      <w:pPr>
        <w:spacing w:line="240" w:lineRule="auto"/>
        <w:jc w:val="center"/>
        <w:rPr>
          <w:b/>
          <w:bCs/>
          <w:sz w:val="24"/>
          <w:szCs w:val="24"/>
        </w:rPr>
      </w:pPr>
    </w:p>
    <w:p w14:paraId="74D822EF" w14:textId="77777777" w:rsidR="008F2B5A" w:rsidRPr="001B15CD" w:rsidRDefault="008F2B5A" w:rsidP="008B3C2C">
      <w:pPr>
        <w:pStyle w:val="1"/>
        <w:keepLines w:val="0"/>
        <w:pageBreakBefore w:val="0"/>
        <w:numPr>
          <w:ilvl w:val="0"/>
          <w:numId w:val="28"/>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22C13226" w14:textId="77777777" w:rsidR="008F2B5A" w:rsidRPr="00962988" w:rsidRDefault="008F2B5A" w:rsidP="008F2B5A">
      <w:pPr>
        <w:tabs>
          <w:tab w:val="left" w:pos="459"/>
          <w:tab w:val="num" w:pos="792"/>
        </w:tabs>
        <w:spacing w:line="240" w:lineRule="auto"/>
        <w:ind w:left="567"/>
        <w:rPr>
          <w:bCs/>
          <w:sz w:val="24"/>
          <w:szCs w:val="24"/>
        </w:rPr>
      </w:pPr>
      <w:r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Pr="00962988">
        <w:rPr>
          <w:bCs/>
          <w:sz w:val="24"/>
          <w:szCs w:val="24"/>
        </w:rPr>
        <w:t xml:space="preserve">расположенным по адресам: </w:t>
      </w:r>
    </w:p>
    <w:p w14:paraId="68AD9114" w14:textId="77777777" w:rsidR="008F2B5A" w:rsidRPr="00962988" w:rsidRDefault="008F2B5A" w:rsidP="008F2B5A">
      <w:pPr>
        <w:tabs>
          <w:tab w:val="left" w:pos="459"/>
          <w:tab w:val="num" w:pos="792"/>
        </w:tabs>
        <w:spacing w:line="240" w:lineRule="auto"/>
        <w:ind w:left="567"/>
        <w:rPr>
          <w:sz w:val="24"/>
          <w:szCs w:val="24"/>
        </w:rPr>
      </w:pPr>
      <w:r w:rsidRPr="00962988">
        <w:rPr>
          <w:sz w:val="24"/>
          <w:szCs w:val="24"/>
        </w:rPr>
        <w:t>- Санкт-Петербург, Калининский район, Кондратьевский пр., д. 40, корпус 1, лит. А;</w:t>
      </w:r>
    </w:p>
    <w:p w14:paraId="65A38BB9" w14:textId="77777777" w:rsidR="008F2B5A" w:rsidRPr="00962988" w:rsidRDefault="008F2B5A" w:rsidP="008F2B5A">
      <w:pPr>
        <w:tabs>
          <w:tab w:val="left" w:pos="459"/>
          <w:tab w:val="num" w:pos="792"/>
        </w:tabs>
        <w:spacing w:line="240" w:lineRule="auto"/>
        <w:ind w:left="567"/>
        <w:rPr>
          <w:sz w:val="24"/>
          <w:szCs w:val="24"/>
        </w:rPr>
      </w:pPr>
      <w:r w:rsidRPr="00962988">
        <w:rPr>
          <w:sz w:val="24"/>
          <w:szCs w:val="24"/>
        </w:rPr>
        <w:t>- Санкт-Петербург, Калининский район, Кондратьевский пр., д. 40, корпус 10, лит. А; (далее – Объекты).</w:t>
      </w:r>
    </w:p>
    <w:p w14:paraId="4E3421C8" w14:textId="77777777" w:rsidR="008F2B5A" w:rsidRPr="00962988" w:rsidRDefault="008F2B5A" w:rsidP="008B3C2C">
      <w:pPr>
        <w:pStyle w:val="affb"/>
        <w:numPr>
          <w:ilvl w:val="1"/>
          <w:numId w:val="28"/>
        </w:numPr>
        <w:tabs>
          <w:tab w:val="left" w:pos="459"/>
        </w:tabs>
        <w:jc w:val="both"/>
      </w:pPr>
      <w:r w:rsidRPr="00962988">
        <w:t>При оказании услуг по обеспечению охраны Объект</w:t>
      </w:r>
      <w:r>
        <w:t>ов</w:t>
      </w:r>
      <w:r w:rsidRPr="00962988">
        <w:t xml:space="preserve"> необходимо производить: </w:t>
      </w:r>
    </w:p>
    <w:p w14:paraId="4100CCDF" w14:textId="77777777" w:rsidR="008F2B5A" w:rsidRPr="00962988" w:rsidRDefault="008F2B5A" w:rsidP="008F2B5A">
      <w:pPr>
        <w:pStyle w:val="affb"/>
        <w:numPr>
          <w:ilvl w:val="0"/>
          <w:numId w:val="26"/>
        </w:numPr>
        <w:autoSpaceDE w:val="0"/>
        <w:autoSpaceDN w:val="0"/>
        <w:adjustRightInd w:val="0"/>
      </w:pPr>
      <w:r w:rsidRPr="00962988">
        <w:rPr>
          <w:bCs/>
        </w:rPr>
        <w:t>оказание услуг по охране имущества на О</w:t>
      </w:r>
      <w:r>
        <w:rPr>
          <w:bCs/>
        </w:rPr>
        <w:t>бъектах</w:t>
      </w:r>
      <w:r w:rsidRPr="00962988">
        <w:rPr>
          <w:bCs/>
        </w:rPr>
        <w:t xml:space="preserve"> Заказчика осуществляется в круглосуточном режиме (24 часа), включая выходные и праздничные дни.</w:t>
      </w:r>
    </w:p>
    <w:p w14:paraId="56C07155" w14:textId="77777777" w:rsidR="008F2B5A" w:rsidRPr="00962988" w:rsidRDefault="008F2B5A" w:rsidP="008F2B5A">
      <w:pPr>
        <w:pStyle w:val="affb"/>
        <w:numPr>
          <w:ilvl w:val="0"/>
          <w:numId w:val="26"/>
        </w:numPr>
        <w:autoSpaceDE w:val="0"/>
        <w:autoSpaceDN w:val="0"/>
        <w:adjustRightInd w:val="0"/>
      </w:pPr>
      <w:r w:rsidRPr="00962988">
        <w:t>обеспечение безопасности и общественног</w:t>
      </w:r>
      <w:r>
        <w:t>о порядка на территории Объектов</w:t>
      </w:r>
      <w:r w:rsidRPr="00962988">
        <w:t>;</w:t>
      </w:r>
    </w:p>
    <w:p w14:paraId="2FC8C06B" w14:textId="77777777" w:rsidR="008F2B5A" w:rsidRPr="00962988" w:rsidRDefault="008F2B5A" w:rsidP="008F2B5A">
      <w:pPr>
        <w:pStyle w:val="affb"/>
        <w:numPr>
          <w:ilvl w:val="0"/>
          <w:numId w:val="26"/>
        </w:numPr>
        <w:autoSpaceDE w:val="0"/>
        <w:autoSpaceDN w:val="0"/>
        <w:adjustRightInd w:val="0"/>
      </w:pPr>
      <w:r>
        <w:t>обеспечение сохранности Объектов</w:t>
      </w:r>
      <w:r w:rsidRPr="00962988">
        <w:t xml:space="preserve">, предотвращение террористической деятельности; </w:t>
      </w:r>
    </w:p>
    <w:p w14:paraId="438A89FC" w14:textId="77777777" w:rsidR="008F2B5A" w:rsidRPr="00962988" w:rsidRDefault="008F2B5A" w:rsidP="008F2B5A">
      <w:pPr>
        <w:pStyle w:val="affb"/>
        <w:numPr>
          <w:ilvl w:val="0"/>
          <w:numId w:val="26"/>
        </w:numPr>
        <w:autoSpaceDE w:val="0"/>
        <w:autoSpaceDN w:val="0"/>
        <w:adjustRightInd w:val="0"/>
      </w:pPr>
      <w:r w:rsidRPr="00962988">
        <w:t>недопущение постор</w:t>
      </w:r>
      <w:r>
        <w:t>онних лиц на территорию Объектов</w:t>
      </w:r>
      <w:r w:rsidRPr="00962988">
        <w:t>;</w:t>
      </w:r>
    </w:p>
    <w:p w14:paraId="34DC5C78" w14:textId="77777777" w:rsidR="008F2B5A" w:rsidRPr="00962988" w:rsidRDefault="008F2B5A" w:rsidP="008F2B5A">
      <w:pPr>
        <w:pStyle w:val="affb"/>
        <w:numPr>
          <w:ilvl w:val="0"/>
          <w:numId w:val="26"/>
        </w:numPr>
        <w:autoSpaceDE w:val="0"/>
        <w:autoSpaceDN w:val="0"/>
        <w:adjustRightInd w:val="0"/>
      </w:pPr>
      <w:r w:rsidRPr="00962988">
        <w:t>оказание услуг без привлечения третьих лиц.</w:t>
      </w:r>
    </w:p>
    <w:p w14:paraId="04D42BDB" w14:textId="77777777" w:rsidR="008F2B5A" w:rsidRPr="00140C20" w:rsidRDefault="008F2B5A" w:rsidP="008B3C2C">
      <w:pPr>
        <w:pStyle w:val="affb"/>
        <w:numPr>
          <w:ilvl w:val="1"/>
          <w:numId w:val="28"/>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5AA3363E" w14:textId="77777777" w:rsidR="008F2B5A" w:rsidRPr="00140C20" w:rsidRDefault="008F2B5A" w:rsidP="008B3C2C">
      <w:pPr>
        <w:pStyle w:val="affb"/>
        <w:numPr>
          <w:ilvl w:val="1"/>
          <w:numId w:val="28"/>
        </w:numPr>
        <w:autoSpaceDE w:val="0"/>
        <w:autoSpaceDN w:val="0"/>
        <w:adjustRightInd w:val="0"/>
        <w:ind w:left="0" w:firstLine="710"/>
        <w:jc w:val="both"/>
      </w:pPr>
      <w:r w:rsidRPr="00140C20">
        <w:t>Ср</w:t>
      </w:r>
      <w:r>
        <w:t xml:space="preserve">ок оказания услуг – в течении 60 </w:t>
      </w:r>
      <w:r w:rsidRPr="00140C20">
        <w:t>календарных дней с моме</w:t>
      </w:r>
      <w:r>
        <w:t>нта передачи Заказчиком Объектов</w:t>
      </w:r>
      <w:r w:rsidRPr="00140C20">
        <w:t xml:space="preserve"> охраны Исполнителю.</w:t>
      </w:r>
    </w:p>
    <w:p w14:paraId="4264BF84" w14:textId="77777777" w:rsidR="008F2B5A" w:rsidRPr="004E6A3A" w:rsidRDefault="008F2B5A" w:rsidP="008F2B5A">
      <w:pPr>
        <w:autoSpaceDE w:val="0"/>
        <w:autoSpaceDN w:val="0"/>
        <w:adjustRightInd w:val="0"/>
        <w:spacing w:line="240" w:lineRule="auto"/>
        <w:ind w:firstLine="0"/>
        <w:rPr>
          <w:sz w:val="24"/>
          <w:szCs w:val="24"/>
        </w:rPr>
      </w:pPr>
    </w:p>
    <w:p w14:paraId="2E14005F" w14:textId="77777777" w:rsidR="008F2B5A" w:rsidRPr="001B15CD" w:rsidRDefault="008F2B5A" w:rsidP="008B3C2C">
      <w:pPr>
        <w:pStyle w:val="1"/>
        <w:keepLines w:val="0"/>
        <w:pageBreakBefore w:val="0"/>
        <w:numPr>
          <w:ilvl w:val="0"/>
          <w:numId w:val="28"/>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505F190C"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Pr>
          <w:rFonts w:ascii="Times New Roman" w:hAnsi="Times New Roman"/>
          <w:b w:val="0"/>
          <w:sz w:val="24"/>
          <w:szCs w:val="24"/>
        </w:rPr>
        <w:t>Охрана Объектов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6B50C7B6" w14:textId="77777777" w:rsidR="008F2B5A" w:rsidRPr="004E6A3A" w:rsidRDefault="008F2B5A" w:rsidP="008B3C2C">
      <w:pPr>
        <w:pStyle w:val="1"/>
        <w:keepNext w:val="0"/>
        <w:keepLines w:val="0"/>
        <w:pageBreakBefore w:val="0"/>
        <w:numPr>
          <w:ilvl w:val="1"/>
          <w:numId w:val="28"/>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150A6F9B" w14:textId="77777777" w:rsidR="008F2B5A" w:rsidRPr="004E6A3A" w:rsidRDefault="008F2B5A" w:rsidP="008B3C2C">
      <w:pPr>
        <w:pStyle w:val="1"/>
        <w:keepNext w:val="0"/>
        <w:keepLines w:val="0"/>
        <w:pageBreakBefore w:val="0"/>
        <w:numPr>
          <w:ilvl w:val="1"/>
          <w:numId w:val="28"/>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4C6842BB"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56D4ED54" w14:textId="77777777" w:rsidR="008F2B5A" w:rsidRPr="004E6A3A" w:rsidRDefault="008F2B5A" w:rsidP="008B3C2C">
      <w:pPr>
        <w:pStyle w:val="1"/>
        <w:keepNext w:val="0"/>
        <w:keepLines w:val="0"/>
        <w:pageBreakBefore w:val="0"/>
        <w:numPr>
          <w:ilvl w:val="1"/>
          <w:numId w:val="28"/>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41A190D9"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6E3EACCC"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577F163"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157456BB" w14:textId="77777777" w:rsidR="008F2B5A" w:rsidRPr="004E6A3A" w:rsidRDefault="008F2B5A" w:rsidP="008B3C2C">
      <w:pPr>
        <w:pStyle w:val="1"/>
        <w:keepNext w:val="0"/>
        <w:keepLines w:val="0"/>
        <w:pageBreakBefore w:val="0"/>
        <w:numPr>
          <w:ilvl w:val="1"/>
          <w:numId w:val="28"/>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B300FD6"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6DDC5EA7"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A282BAC" w14:textId="77777777" w:rsidR="008F2B5A" w:rsidRPr="004E6A3A" w:rsidRDefault="008F2B5A" w:rsidP="008B3C2C">
      <w:pPr>
        <w:pStyle w:val="1"/>
        <w:keepNext w:val="0"/>
        <w:keepLines w:val="0"/>
        <w:pageBreakBefore w:val="0"/>
        <w:numPr>
          <w:ilvl w:val="1"/>
          <w:numId w:val="28"/>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2203AD4" w14:textId="77777777" w:rsidR="008F2B5A" w:rsidRPr="004E6A3A" w:rsidRDefault="008F2B5A" w:rsidP="008F2B5A">
      <w:pPr>
        <w:spacing w:line="240" w:lineRule="auto"/>
        <w:ind w:firstLine="0"/>
        <w:rPr>
          <w:sz w:val="24"/>
          <w:szCs w:val="24"/>
        </w:rPr>
      </w:pPr>
    </w:p>
    <w:p w14:paraId="197DAC96" w14:textId="77777777" w:rsidR="008F2B5A" w:rsidRPr="001B15CD" w:rsidRDefault="008F2B5A" w:rsidP="008B3C2C">
      <w:pPr>
        <w:pStyle w:val="1"/>
        <w:keepLines w:val="0"/>
        <w:pageBreakBefore w:val="0"/>
        <w:numPr>
          <w:ilvl w:val="0"/>
          <w:numId w:val="28"/>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0552BA9B" w14:textId="77777777" w:rsidR="008F2B5A" w:rsidRPr="0058024E" w:rsidRDefault="008F2B5A" w:rsidP="008B3C2C">
      <w:pPr>
        <w:pStyle w:val="affb"/>
        <w:numPr>
          <w:ilvl w:val="1"/>
          <w:numId w:val="28"/>
        </w:numPr>
        <w:autoSpaceDE w:val="0"/>
        <w:autoSpaceDN w:val="0"/>
        <w:adjustRightInd w:val="0"/>
        <w:jc w:val="both"/>
      </w:pPr>
      <w:r w:rsidRPr="0058024E">
        <w:t>О</w:t>
      </w:r>
      <w:r>
        <w:t>беспечение Объектов</w:t>
      </w:r>
      <w:r w:rsidRPr="0058024E">
        <w:t xml:space="preserve"> постом охраны в круглосуточном режиме - 1 пост. </w:t>
      </w:r>
    </w:p>
    <w:p w14:paraId="51CD840E" w14:textId="77777777" w:rsidR="008F2B5A" w:rsidRPr="0058024E" w:rsidRDefault="008F2B5A" w:rsidP="008B3C2C">
      <w:pPr>
        <w:pStyle w:val="affb"/>
        <w:numPr>
          <w:ilvl w:val="1"/>
          <w:numId w:val="28"/>
        </w:numPr>
        <w:autoSpaceDE w:val="0"/>
        <w:autoSpaceDN w:val="0"/>
        <w:adjustRightInd w:val="0"/>
        <w:jc w:val="both"/>
      </w:pPr>
      <w:r w:rsidRPr="0058024E">
        <w:t xml:space="preserve">Количество человек на посту- </w:t>
      </w:r>
      <w:r>
        <w:t>2</w:t>
      </w:r>
      <w:r w:rsidRPr="0058024E">
        <w:t xml:space="preserve"> чел.</w:t>
      </w:r>
    </w:p>
    <w:p w14:paraId="544FEC52" w14:textId="77777777" w:rsidR="008F2B5A" w:rsidRPr="0058024E" w:rsidRDefault="008F2B5A" w:rsidP="008B3C2C">
      <w:pPr>
        <w:pStyle w:val="affb"/>
        <w:numPr>
          <w:ilvl w:val="1"/>
          <w:numId w:val="28"/>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1929DA76" w14:textId="77777777" w:rsidR="008F2B5A" w:rsidRPr="0058024E" w:rsidRDefault="008F2B5A" w:rsidP="008B3C2C">
      <w:pPr>
        <w:pStyle w:val="affb"/>
        <w:numPr>
          <w:ilvl w:val="1"/>
          <w:numId w:val="28"/>
        </w:numPr>
        <w:jc w:val="both"/>
        <w:rPr>
          <w:iCs/>
          <w:lang w:eastAsia="en-US"/>
        </w:rPr>
      </w:pPr>
      <w:r w:rsidRPr="0058024E">
        <w:rPr>
          <w:iCs/>
          <w:lang w:eastAsia="en-US"/>
        </w:rPr>
        <w:t xml:space="preserve">На посту охраны должны быть размещены таблички: </w:t>
      </w:r>
    </w:p>
    <w:p w14:paraId="75AE9E15" w14:textId="77777777" w:rsidR="008F2B5A" w:rsidRPr="00FB5005" w:rsidRDefault="008F2B5A" w:rsidP="008F2B5A">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46F374D4" w14:textId="77777777" w:rsidR="008F2B5A" w:rsidRPr="00FB5005" w:rsidRDefault="008F2B5A" w:rsidP="008F2B5A">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04D5C3C2" w14:textId="77777777" w:rsidR="008F2B5A" w:rsidRPr="0058024E" w:rsidRDefault="008F2B5A" w:rsidP="008B3C2C">
      <w:pPr>
        <w:pStyle w:val="affb"/>
        <w:numPr>
          <w:ilvl w:val="1"/>
          <w:numId w:val="28"/>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17C39BAE" w14:textId="77777777" w:rsidR="008F2B5A" w:rsidRPr="0058024E" w:rsidRDefault="008F2B5A" w:rsidP="008B3C2C">
      <w:pPr>
        <w:pStyle w:val="affb"/>
        <w:numPr>
          <w:ilvl w:val="1"/>
          <w:numId w:val="28"/>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46383083" w14:textId="77777777" w:rsidR="008F2B5A" w:rsidRPr="0058024E" w:rsidRDefault="008F2B5A" w:rsidP="008B3C2C">
      <w:pPr>
        <w:pStyle w:val="affb"/>
        <w:numPr>
          <w:ilvl w:val="1"/>
          <w:numId w:val="28"/>
        </w:numPr>
        <w:autoSpaceDE w:val="0"/>
        <w:autoSpaceDN w:val="0"/>
        <w:adjustRightInd w:val="0"/>
        <w:jc w:val="both"/>
      </w:pPr>
      <w:r>
        <w:t>Обеспечение сохранности Объектов</w:t>
      </w:r>
      <w:r w:rsidRPr="0058024E">
        <w:t xml:space="preserve"> в круглосуточном режиме;</w:t>
      </w:r>
    </w:p>
    <w:p w14:paraId="74A9E44F" w14:textId="77777777" w:rsidR="008F2B5A" w:rsidRPr="0058024E" w:rsidRDefault="008F2B5A" w:rsidP="008B3C2C">
      <w:pPr>
        <w:pStyle w:val="affb"/>
        <w:numPr>
          <w:ilvl w:val="1"/>
          <w:numId w:val="28"/>
        </w:numPr>
        <w:autoSpaceDE w:val="0"/>
        <w:autoSpaceDN w:val="0"/>
        <w:adjustRightInd w:val="0"/>
        <w:jc w:val="both"/>
      </w:pPr>
      <w:r w:rsidRPr="0058024E">
        <w:t>Предупреждение пожарных ситуаций, путём вызова МЧС по необходимости;</w:t>
      </w:r>
    </w:p>
    <w:p w14:paraId="34A898EB" w14:textId="77777777" w:rsidR="008F2B5A" w:rsidRPr="0058024E" w:rsidRDefault="008F2B5A" w:rsidP="008B3C2C">
      <w:pPr>
        <w:pStyle w:val="affb"/>
        <w:numPr>
          <w:ilvl w:val="1"/>
          <w:numId w:val="28"/>
        </w:numPr>
        <w:autoSpaceDE w:val="0"/>
        <w:autoSpaceDN w:val="0"/>
        <w:adjustRightInd w:val="0"/>
        <w:jc w:val="both"/>
      </w:pPr>
      <w:r w:rsidRPr="0058024E">
        <w:t>Предупреждение и предотвращение противоправных действий граждан;</w:t>
      </w:r>
    </w:p>
    <w:p w14:paraId="42FF50B4" w14:textId="77777777" w:rsidR="008F2B5A" w:rsidRPr="0058024E" w:rsidRDefault="008F2B5A" w:rsidP="008B3C2C">
      <w:pPr>
        <w:pStyle w:val="affb"/>
        <w:numPr>
          <w:ilvl w:val="1"/>
          <w:numId w:val="28"/>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57C7E15B" w14:textId="77777777" w:rsidR="008F2B5A" w:rsidRPr="008A4A4A" w:rsidRDefault="008F2B5A" w:rsidP="008B3C2C">
      <w:pPr>
        <w:pStyle w:val="affb"/>
        <w:numPr>
          <w:ilvl w:val="1"/>
          <w:numId w:val="28"/>
        </w:numPr>
        <w:tabs>
          <w:tab w:val="left" w:pos="459"/>
        </w:tabs>
        <w:jc w:val="both"/>
      </w:pPr>
      <w:r w:rsidRPr="0058024E">
        <w:t>Вооружение, специальные средства для оказания услуг не предусмотрены</w:t>
      </w:r>
    </w:p>
    <w:p w14:paraId="2A1D4357" w14:textId="77777777" w:rsidR="008F2B5A" w:rsidRPr="004E6A3A" w:rsidRDefault="008F2B5A" w:rsidP="008F2B5A">
      <w:pPr>
        <w:autoSpaceDE w:val="0"/>
        <w:autoSpaceDN w:val="0"/>
        <w:adjustRightInd w:val="0"/>
        <w:spacing w:line="240" w:lineRule="auto"/>
        <w:ind w:firstLine="0"/>
        <w:rPr>
          <w:sz w:val="24"/>
          <w:szCs w:val="24"/>
        </w:rPr>
      </w:pPr>
    </w:p>
    <w:p w14:paraId="3FAD2DEF" w14:textId="77777777" w:rsidR="008F2B5A" w:rsidRDefault="008F2B5A" w:rsidP="008F2B5A">
      <w:pPr>
        <w:widowControl w:val="0"/>
        <w:autoSpaceDE w:val="0"/>
        <w:autoSpaceDN w:val="0"/>
        <w:adjustRightInd w:val="0"/>
        <w:spacing w:line="240" w:lineRule="auto"/>
        <w:ind w:firstLine="0"/>
        <w:jc w:val="right"/>
        <w:rPr>
          <w:sz w:val="24"/>
          <w:szCs w:val="24"/>
        </w:rPr>
      </w:pPr>
    </w:p>
    <w:p w14:paraId="71C7EEAE" w14:textId="77777777" w:rsidR="008F2B5A" w:rsidRPr="000B55A0" w:rsidRDefault="008F2B5A" w:rsidP="008F2B5A">
      <w:pPr>
        <w:widowControl w:val="0"/>
        <w:autoSpaceDE w:val="0"/>
        <w:autoSpaceDN w:val="0"/>
        <w:adjustRightInd w:val="0"/>
        <w:spacing w:line="240" w:lineRule="auto"/>
        <w:ind w:firstLine="0"/>
        <w:jc w:val="right"/>
        <w:rPr>
          <w:sz w:val="24"/>
          <w:szCs w:val="24"/>
        </w:rPr>
      </w:pPr>
    </w:p>
    <w:p w14:paraId="1E1C86A5" w14:textId="77777777" w:rsidR="008F2B5A" w:rsidRPr="000B55A0" w:rsidRDefault="008F2B5A" w:rsidP="008F2B5A">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8F2B5A" w14:paraId="661C2BD5" w14:textId="77777777" w:rsidTr="00C50EAC">
        <w:trPr>
          <w:trHeight w:val="2660"/>
        </w:trPr>
        <w:tc>
          <w:tcPr>
            <w:tcW w:w="4854" w:type="dxa"/>
          </w:tcPr>
          <w:p w14:paraId="47661E1D" w14:textId="77777777" w:rsidR="008F2B5A" w:rsidRDefault="008F2B5A" w:rsidP="00C50EAC">
            <w:pPr>
              <w:spacing w:line="240" w:lineRule="auto"/>
              <w:ind w:firstLine="0"/>
              <w:rPr>
                <w:b/>
                <w:snapToGrid/>
                <w:sz w:val="24"/>
                <w:szCs w:val="24"/>
              </w:rPr>
            </w:pPr>
          </w:p>
          <w:p w14:paraId="339E24E3" w14:textId="77777777" w:rsidR="008F2B5A" w:rsidRDefault="008F2B5A" w:rsidP="00C50EAC">
            <w:pPr>
              <w:spacing w:line="240" w:lineRule="auto"/>
              <w:ind w:firstLine="0"/>
              <w:rPr>
                <w:b/>
                <w:sz w:val="24"/>
                <w:szCs w:val="24"/>
              </w:rPr>
            </w:pPr>
            <w:r>
              <w:rPr>
                <w:b/>
                <w:sz w:val="24"/>
                <w:szCs w:val="24"/>
              </w:rPr>
              <w:t>Заказчик:</w:t>
            </w:r>
          </w:p>
          <w:p w14:paraId="54F9F6F3" w14:textId="77777777" w:rsidR="008F2B5A" w:rsidRDefault="008F2B5A" w:rsidP="00C50EAC">
            <w:pPr>
              <w:spacing w:line="240" w:lineRule="auto"/>
              <w:ind w:firstLine="0"/>
              <w:rPr>
                <w:b/>
              </w:rPr>
            </w:pPr>
          </w:p>
          <w:p w14:paraId="1483A3FE" w14:textId="77777777" w:rsidR="008F2B5A" w:rsidRDefault="008F2B5A" w:rsidP="00C50EAC">
            <w:pPr>
              <w:pStyle w:val="23"/>
              <w:keepNext/>
              <w:autoSpaceDE w:val="0"/>
              <w:autoSpaceDN w:val="0"/>
              <w:spacing w:after="0" w:line="240" w:lineRule="auto"/>
              <w:rPr>
                <w:b/>
              </w:rPr>
            </w:pPr>
          </w:p>
          <w:p w14:paraId="19370757" w14:textId="77777777" w:rsidR="008F2B5A" w:rsidRDefault="008F2B5A" w:rsidP="00C50EAC">
            <w:pPr>
              <w:pStyle w:val="23"/>
              <w:keepNext/>
              <w:autoSpaceDE w:val="0"/>
              <w:autoSpaceDN w:val="0"/>
              <w:spacing w:after="0" w:line="240" w:lineRule="auto"/>
            </w:pPr>
          </w:p>
          <w:p w14:paraId="6F2153B1" w14:textId="77777777" w:rsidR="008F2B5A" w:rsidRDefault="008F2B5A" w:rsidP="00C50EAC">
            <w:pPr>
              <w:pStyle w:val="23"/>
              <w:keepNext/>
              <w:autoSpaceDE w:val="0"/>
              <w:autoSpaceDN w:val="0"/>
              <w:spacing w:after="0" w:line="240" w:lineRule="auto"/>
            </w:pPr>
          </w:p>
          <w:p w14:paraId="6C94AB41" w14:textId="77777777" w:rsidR="008F2B5A" w:rsidRDefault="008F2B5A" w:rsidP="00C50EAC">
            <w:pPr>
              <w:tabs>
                <w:tab w:val="left" w:pos="142"/>
              </w:tabs>
              <w:spacing w:line="240" w:lineRule="auto"/>
              <w:ind w:firstLine="0"/>
              <w:rPr>
                <w:bCs/>
                <w:sz w:val="24"/>
                <w:szCs w:val="24"/>
              </w:rPr>
            </w:pPr>
            <w:r>
              <w:rPr>
                <w:bCs/>
                <w:sz w:val="24"/>
                <w:szCs w:val="24"/>
              </w:rPr>
              <w:t>___________________/____________ /</w:t>
            </w:r>
          </w:p>
          <w:p w14:paraId="1E7AC37E" w14:textId="77777777" w:rsidR="008F2B5A" w:rsidRDefault="008F2B5A" w:rsidP="00C50EAC">
            <w:pPr>
              <w:keepNext/>
              <w:widowControl w:val="0"/>
              <w:spacing w:line="240" w:lineRule="auto"/>
              <w:ind w:firstLine="0"/>
              <w:rPr>
                <w:b/>
                <w:bCs/>
                <w:sz w:val="24"/>
                <w:szCs w:val="24"/>
              </w:rPr>
            </w:pPr>
            <w:r>
              <w:rPr>
                <w:bCs/>
                <w:sz w:val="24"/>
                <w:szCs w:val="24"/>
              </w:rPr>
              <w:t>М.П.</w:t>
            </w:r>
          </w:p>
        </w:tc>
        <w:tc>
          <w:tcPr>
            <w:tcW w:w="4394" w:type="dxa"/>
          </w:tcPr>
          <w:p w14:paraId="66AA7B62" w14:textId="77777777" w:rsidR="008F2B5A" w:rsidRDefault="008F2B5A" w:rsidP="00C50EAC">
            <w:pPr>
              <w:spacing w:line="240" w:lineRule="auto"/>
              <w:ind w:left="743" w:firstLine="0"/>
              <w:rPr>
                <w:b/>
                <w:sz w:val="24"/>
                <w:szCs w:val="24"/>
              </w:rPr>
            </w:pPr>
          </w:p>
          <w:p w14:paraId="354C4ACD" w14:textId="77777777" w:rsidR="008F2B5A" w:rsidRDefault="008F2B5A" w:rsidP="00C50EAC">
            <w:pPr>
              <w:spacing w:line="240" w:lineRule="auto"/>
              <w:ind w:firstLine="0"/>
              <w:rPr>
                <w:b/>
                <w:sz w:val="24"/>
                <w:szCs w:val="24"/>
              </w:rPr>
            </w:pPr>
            <w:r>
              <w:rPr>
                <w:b/>
                <w:sz w:val="24"/>
                <w:szCs w:val="24"/>
              </w:rPr>
              <w:t>Исполнитель:</w:t>
            </w:r>
          </w:p>
          <w:p w14:paraId="4ADE590A" w14:textId="77777777" w:rsidR="008F2B5A" w:rsidRDefault="008F2B5A" w:rsidP="00C50EAC">
            <w:pPr>
              <w:spacing w:line="240" w:lineRule="auto"/>
              <w:ind w:firstLine="0"/>
              <w:rPr>
                <w:b/>
                <w:sz w:val="24"/>
                <w:szCs w:val="24"/>
              </w:rPr>
            </w:pPr>
          </w:p>
          <w:p w14:paraId="4F0AA1CF" w14:textId="77777777" w:rsidR="008F2B5A" w:rsidRDefault="008F2B5A" w:rsidP="00C50EAC">
            <w:pPr>
              <w:spacing w:line="240" w:lineRule="auto"/>
              <w:ind w:firstLine="0"/>
              <w:rPr>
                <w:b/>
                <w:sz w:val="24"/>
                <w:szCs w:val="24"/>
              </w:rPr>
            </w:pPr>
          </w:p>
          <w:p w14:paraId="65EE5F7C" w14:textId="77777777" w:rsidR="008F2B5A" w:rsidRDefault="008F2B5A" w:rsidP="00C50EAC">
            <w:pPr>
              <w:spacing w:line="240" w:lineRule="auto"/>
              <w:ind w:firstLine="0"/>
              <w:rPr>
                <w:b/>
                <w:sz w:val="24"/>
                <w:szCs w:val="24"/>
              </w:rPr>
            </w:pPr>
          </w:p>
          <w:p w14:paraId="04D1F75C" w14:textId="77777777" w:rsidR="008F2B5A" w:rsidRDefault="008F2B5A" w:rsidP="00C50EAC">
            <w:pPr>
              <w:spacing w:line="240" w:lineRule="auto"/>
              <w:ind w:firstLine="0"/>
              <w:rPr>
                <w:b/>
                <w:sz w:val="24"/>
                <w:szCs w:val="24"/>
              </w:rPr>
            </w:pPr>
          </w:p>
          <w:p w14:paraId="060B39B3" w14:textId="77777777" w:rsidR="008F2B5A" w:rsidRDefault="008F2B5A" w:rsidP="00C50EAC">
            <w:pPr>
              <w:spacing w:line="240" w:lineRule="auto"/>
              <w:ind w:firstLine="0"/>
              <w:jc w:val="left"/>
              <w:rPr>
                <w:bCs/>
                <w:sz w:val="24"/>
                <w:szCs w:val="24"/>
              </w:rPr>
            </w:pPr>
            <w:r>
              <w:rPr>
                <w:bCs/>
                <w:sz w:val="24"/>
                <w:szCs w:val="24"/>
              </w:rPr>
              <w:t>_____________________ /____________/</w:t>
            </w:r>
          </w:p>
          <w:p w14:paraId="77B1411F" w14:textId="77777777" w:rsidR="008F2B5A" w:rsidRDefault="008F2B5A" w:rsidP="00C50EAC">
            <w:pPr>
              <w:keepNext/>
              <w:widowControl w:val="0"/>
              <w:spacing w:line="240" w:lineRule="auto"/>
              <w:ind w:firstLine="0"/>
              <w:rPr>
                <w:b/>
                <w:sz w:val="24"/>
                <w:szCs w:val="24"/>
              </w:rPr>
            </w:pPr>
            <w:r>
              <w:rPr>
                <w:bCs/>
                <w:sz w:val="24"/>
                <w:szCs w:val="24"/>
              </w:rPr>
              <w:t>М.П.</w:t>
            </w:r>
          </w:p>
        </w:tc>
      </w:tr>
    </w:tbl>
    <w:p w14:paraId="61CA8808" w14:textId="77777777" w:rsidR="008F2B5A" w:rsidRDefault="008F2B5A" w:rsidP="008F2B5A">
      <w:pPr>
        <w:shd w:val="clear" w:color="auto" w:fill="FFFFFF"/>
        <w:spacing w:line="240" w:lineRule="auto"/>
        <w:ind w:firstLine="709"/>
        <w:jc w:val="right"/>
        <w:rPr>
          <w:sz w:val="24"/>
          <w:szCs w:val="24"/>
        </w:rPr>
      </w:pPr>
    </w:p>
    <w:p w14:paraId="31D18C33" w14:textId="77777777" w:rsidR="008F2B5A" w:rsidRDefault="008F2B5A" w:rsidP="008F2B5A">
      <w:pPr>
        <w:shd w:val="clear" w:color="auto" w:fill="FFFFFF"/>
        <w:spacing w:line="240" w:lineRule="auto"/>
        <w:ind w:firstLine="709"/>
        <w:jc w:val="right"/>
        <w:rPr>
          <w:sz w:val="24"/>
          <w:szCs w:val="24"/>
        </w:rPr>
      </w:pPr>
    </w:p>
    <w:p w14:paraId="4EFC4C94" w14:textId="77777777" w:rsidR="008F2B5A" w:rsidRDefault="008F2B5A" w:rsidP="008F2B5A">
      <w:pPr>
        <w:shd w:val="clear" w:color="auto" w:fill="FFFFFF"/>
        <w:spacing w:line="240" w:lineRule="auto"/>
        <w:ind w:firstLine="709"/>
        <w:jc w:val="right"/>
        <w:rPr>
          <w:sz w:val="24"/>
          <w:szCs w:val="24"/>
        </w:rPr>
      </w:pPr>
    </w:p>
    <w:p w14:paraId="4012B19E" w14:textId="77777777" w:rsidR="008F2B5A" w:rsidRDefault="008F2B5A" w:rsidP="008F2B5A">
      <w:pPr>
        <w:shd w:val="clear" w:color="auto" w:fill="FFFFFF"/>
        <w:spacing w:line="240" w:lineRule="auto"/>
        <w:ind w:firstLine="709"/>
        <w:jc w:val="right"/>
        <w:rPr>
          <w:sz w:val="24"/>
          <w:szCs w:val="24"/>
        </w:rPr>
      </w:pPr>
    </w:p>
    <w:p w14:paraId="2834CACC" w14:textId="77777777" w:rsidR="008F2B5A" w:rsidRDefault="008F2B5A" w:rsidP="008F2B5A">
      <w:pPr>
        <w:shd w:val="clear" w:color="auto" w:fill="FFFFFF"/>
        <w:spacing w:line="240" w:lineRule="auto"/>
        <w:ind w:firstLine="709"/>
        <w:jc w:val="right"/>
        <w:rPr>
          <w:sz w:val="24"/>
          <w:szCs w:val="24"/>
        </w:rPr>
      </w:pPr>
    </w:p>
    <w:p w14:paraId="0C54CA21" w14:textId="77777777" w:rsidR="008F2B5A" w:rsidRDefault="008F2B5A" w:rsidP="008F2B5A">
      <w:pPr>
        <w:shd w:val="clear" w:color="auto" w:fill="FFFFFF"/>
        <w:spacing w:line="240" w:lineRule="auto"/>
        <w:ind w:firstLine="709"/>
        <w:jc w:val="right"/>
        <w:rPr>
          <w:sz w:val="24"/>
          <w:szCs w:val="24"/>
        </w:rPr>
      </w:pPr>
      <w:r>
        <w:rPr>
          <w:sz w:val="24"/>
          <w:szCs w:val="24"/>
        </w:rPr>
        <w:br w:type="page"/>
      </w:r>
    </w:p>
    <w:p w14:paraId="2BDB1B8C" w14:textId="77777777" w:rsidR="008F2B5A" w:rsidRPr="009318E1" w:rsidRDefault="008F2B5A" w:rsidP="008F2B5A">
      <w:pPr>
        <w:shd w:val="clear" w:color="auto" w:fill="FFFFFF"/>
        <w:spacing w:line="240" w:lineRule="auto"/>
        <w:ind w:firstLine="709"/>
        <w:jc w:val="right"/>
        <w:rPr>
          <w:sz w:val="22"/>
          <w:szCs w:val="22"/>
        </w:rPr>
      </w:pPr>
      <w:r w:rsidRPr="009318E1">
        <w:rPr>
          <w:sz w:val="22"/>
          <w:szCs w:val="22"/>
        </w:rPr>
        <w:t>Приложение № 2</w:t>
      </w:r>
    </w:p>
    <w:p w14:paraId="0FBC8F3F" w14:textId="77777777" w:rsidR="008F2B5A" w:rsidRDefault="008F2B5A" w:rsidP="008F2B5A">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4FD01F01" w14:textId="77777777" w:rsidR="008F2B5A" w:rsidRPr="00E85B10" w:rsidRDefault="008F2B5A" w:rsidP="008F2B5A">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Pr>
          <w:sz w:val="22"/>
          <w:szCs w:val="22"/>
          <w:lang w:val="en-US"/>
        </w:rPr>
        <w:t>__</w:t>
      </w:r>
      <w:r w:rsidRPr="00E85B10">
        <w:rPr>
          <w:sz w:val="22"/>
          <w:szCs w:val="22"/>
        </w:rPr>
        <w:t xml:space="preserve"> </w:t>
      </w:r>
    </w:p>
    <w:p w14:paraId="7E424F43" w14:textId="77777777" w:rsidR="008F2B5A" w:rsidRDefault="008F2B5A" w:rsidP="008F2B5A">
      <w:pPr>
        <w:shd w:val="clear" w:color="auto" w:fill="FFFFFF"/>
        <w:spacing w:line="240" w:lineRule="auto"/>
        <w:ind w:firstLine="0"/>
        <w:jc w:val="left"/>
        <w:rPr>
          <w:b/>
          <w:sz w:val="22"/>
          <w:szCs w:val="22"/>
        </w:rPr>
      </w:pPr>
    </w:p>
    <w:p w14:paraId="50E7BEBE" w14:textId="77777777" w:rsidR="008F2B5A" w:rsidRPr="00933DA5" w:rsidRDefault="008F2B5A" w:rsidP="008F2B5A">
      <w:pPr>
        <w:shd w:val="clear" w:color="auto" w:fill="FFFFFF"/>
        <w:spacing w:line="240" w:lineRule="auto"/>
        <w:ind w:firstLine="0"/>
        <w:jc w:val="left"/>
        <w:rPr>
          <w:b/>
          <w:sz w:val="22"/>
          <w:szCs w:val="22"/>
        </w:rPr>
      </w:pPr>
      <w:r w:rsidRPr="00933DA5">
        <w:rPr>
          <w:b/>
          <w:sz w:val="22"/>
          <w:szCs w:val="22"/>
        </w:rPr>
        <w:t xml:space="preserve">Форма </w:t>
      </w:r>
    </w:p>
    <w:p w14:paraId="658D4D2C" w14:textId="77777777" w:rsidR="008F2B5A" w:rsidRPr="000B55A0" w:rsidRDefault="008F2B5A" w:rsidP="008F2B5A">
      <w:pPr>
        <w:widowControl w:val="0"/>
        <w:autoSpaceDE w:val="0"/>
        <w:autoSpaceDN w:val="0"/>
        <w:adjustRightInd w:val="0"/>
        <w:spacing w:line="240" w:lineRule="auto"/>
        <w:ind w:firstLine="0"/>
        <w:jc w:val="right"/>
        <w:rPr>
          <w:b/>
          <w:sz w:val="24"/>
          <w:szCs w:val="24"/>
        </w:rPr>
      </w:pPr>
    </w:p>
    <w:p w14:paraId="78D67C21" w14:textId="77777777" w:rsidR="008F2B5A" w:rsidRDefault="008F2B5A" w:rsidP="008F2B5A">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5764F473"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r>
        <w:rPr>
          <w:b/>
          <w:sz w:val="24"/>
          <w:szCs w:val="24"/>
        </w:rPr>
        <w:t>приема-передачи Объектов</w:t>
      </w:r>
    </w:p>
    <w:p w14:paraId="5702C05C"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1F9A686F" w14:textId="77777777" w:rsidR="008F2B5A" w:rsidRPr="000B55A0" w:rsidRDefault="008F2B5A" w:rsidP="008F2B5A">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proofErr w:type="gramStart"/>
      <w:r>
        <w:rPr>
          <w:sz w:val="24"/>
          <w:szCs w:val="24"/>
          <w:lang w:eastAsia="en-US"/>
        </w:rPr>
        <w:t xml:space="preserve">  </w:t>
      </w:r>
      <w:r w:rsidRPr="000B55A0">
        <w:rPr>
          <w:sz w:val="24"/>
          <w:szCs w:val="24"/>
          <w:lang w:eastAsia="en-US"/>
        </w:rPr>
        <w:t xml:space="preserve"> «</w:t>
      </w:r>
      <w:proofErr w:type="gramEnd"/>
      <w:r w:rsidRPr="000B55A0">
        <w:rPr>
          <w:sz w:val="24"/>
          <w:szCs w:val="24"/>
          <w:lang w:eastAsia="en-US"/>
        </w:rPr>
        <w:t>___» ______ 20</w:t>
      </w:r>
      <w:r w:rsidRPr="00933DA5">
        <w:rPr>
          <w:sz w:val="24"/>
          <w:szCs w:val="24"/>
          <w:lang w:eastAsia="en-US"/>
        </w:rPr>
        <w:t>_</w:t>
      </w:r>
      <w:r w:rsidRPr="000B55A0">
        <w:rPr>
          <w:sz w:val="24"/>
          <w:szCs w:val="24"/>
          <w:lang w:eastAsia="en-US"/>
        </w:rPr>
        <w:t>_ года</w:t>
      </w:r>
    </w:p>
    <w:p w14:paraId="01A52A18" w14:textId="77777777" w:rsidR="008F2B5A" w:rsidRDefault="008F2B5A" w:rsidP="008F2B5A">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Объекты охраны, расположенные по адресу</w:t>
      </w:r>
      <w:r w:rsidRPr="000B55A0">
        <w:rPr>
          <w:rFonts w:ascii="Times New Roman" w:hAnsi="Times New Roman" w:cs="Times New Roman"/>
          <w:sz w:val="24"/>
          <w:szCs w:val="24"/>
          <w:lang w:eastAsia="en-US"/>
        </w:rPr>
        <w:t xml:space="preserve">: </w:t>
      </w:r>
    </w:p>
    <w:p w14:paraId="384C7DF0" w14:textId="77777777" w:rsidR="008F2B5A" w:rsidRPr="000B55A0" w:rsidRDefault="008F2B5A" w:rsidP="008F2B5A">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698821E6" w14:textId="77777777" w:rsidR="008F2B5A" w:rsidRPr="000B55A0" w:rsidRDefault="008F2B5A" w:rsidP="008F2B5A">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26896553" w14:textId="77777777" w:rsidR="008F2B5A" w:rsidRDefault="008F2B5A" w:rsidP="008F2B5A">
      <w:pPr>
        <w:shd w:val="clear" w:color="auto" w:fill="FFFFFF"/>
        <w:tabs>
          <w:tab w:val="num" w:pos="900"/>
        </w:tabs>
        <w:spacing w:line="240" w:lineRule="auto"/>
        <w:ind w:firstLine="709"/>
        <w:rPr>
          <w:sz w:val="24"/>
          <w:szCs w:val="24"/>
        </w:rPr>
      </w:pPr>
    </w:p>
    <w:p w14:paraId="0000E2CB" w14:textId="77777777" w:rsidR="008F2B5A" w:rsidRDefault="008F2B5A" w:rsidP="008F2B5A">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8F2B5A" w14:paraId="08187B45" w14:textId="77777777" w:rsidTr="00C50EAC">
        <w:trPr>
          <w:trHeight w:val="2660"/>
        </w:trPr>
        <w:tc>
          <w:tcPr>
            <w:tcW w:w="4854" w:type="dxa"/>
          </w:tcPr>
          <w:p w14:paraId="3D093DB8" w14:textId="77777777" w:rsidR="008F2B5A" w:rsidRDefault="008F2B5A" w:rsidP="00C50EAC">
            <w:pPr>
              <w:spacing w:line="240" w:lineRule="auto"/>
              <w:ind w:firstLine="0"/>
              <w:rPr>
                <w:b/>
                <w:snapToGrid/>
                <w:sz w:val="24"/>
                <w:szCs w:val="24"/>
              </w:rPr>
            </w:pPr>
          </w:p>
          <w:p w14:paraId="2691899F" w14:textId="77777777" w:rsidR="008F2B5A" w:rsidRDefault="008F2B5A" w:rsidP="00C50EAC">
            <w:pPr>
              <w:spacing w:line="240" w:lineRule="auto"/>
              <w:ind w:firstLine="0"/>
              <w:rPr>
                <w:b/>
                <w:sz w:val="24"/>
                <w:szCs w:val="24"/>
              </w:rPr>
            </w:pPr>
            <w:r>
              <w:rPr>
                <w:b/>
                <w:sz w:val="24"/>
                <w:szCs w:val="24"/>
              </w:rPr>
              <w:t>Заказчик:</w:t>
            </w:r>
          </w:p>
          <w:p w14:paraId="38596EDB" w14:textId="77777777" w:rsidR="008F2B5A" w:rsidRDefault="008F2B5A" w:rsidP="00C50EAC">
            <w:pPr>
              <w:spacing w:line="240" w:lineRule="auto"/>
              <w:ind w:firstLine="0"/>
              <w:rPr>
                <w:b/>
              </w:rPr>
            </w:pPr>
          </w:p>
          <w:p w14:paraId="59FE9615" w14:textId="77777777" w:rsidR="008F2B5A" w:rsidRDefault="008F2B5A" w:rsidP="00C50EAC">
            <w:pPr>
              <w:pStyle w:val="23"/>
              <w:keepNext/>
              <w:autoSpaceDE w:val="0"/>
              <w:autoSpaceDN w:val="0"/>
              <w:spacing w:after="0" w:line="240" w:lineRule="auto"/>
              <w:rPr>
                <w:b/>
              </w:rPr>
            </w:pPr>
          </w:p>
          <w:p w14:paraId="16D08B42" w14:textId="77777777" w:rsidR="008F2B5A" w:rsidRDefault="008F2B5A" w:rsidP="00C50EAC">
            <w:pPr>
              <w:pStyle w:val="23"/>
              <w:keepNext/>
              <w:autoSpaceDE w:val="0"/>
              <w:autoSpaceDN w:val="0"/>
              <w:spacing w:after="0" w:line="240" w:lineRule="auto"/>
            </w:pPr>
          </w:p>
          <w:p w14:paraId="597B1E78" w14:textId="77777777" w:rsidR="008F2B5A" w:rsidRDefault="008F2B5A" w:rsidP="00C50EAC">
            <w:pPr>
              <w:pStyle w:val="23"/>
              <w:keepNext/>
              <w:autoSpaceDE w:val="0"/>
              <w:autoSpaceDN w:val="0"/>
              <w:spacing w:after="0" w:line="240" w:lineRule="auto"/>
            </w:pPr>
          </w:p>
          <w:p w14:paraId="634CC3F9" w14:textId="77777777" w:rsidR="008F2B5A" w:rsidRDefault="008F2B5A" w:rsidP="00C50EAC">
            <w:pPr>
              <w:tabs>
                <w:tab w:val="left" w:pos="142"/>
              </w:tabs>
              <w:spacing w:line="240" w:lineRule="auto"/>
              <w:ind w:firstLine="0"/>
              <w:rPr>
                <w:bCs/>
                <w:sz w:val="24"/>
                <w:szCs w:val="24"/>
              </w:rPr>
            </w:pPr>
            <w:r>
              <w:rPr>
                <w:bCs/>
                <w:sz w:val="24"/>
                <w:szCs w:val="24"/>
              </w:rPr>
              <w:t>___________________/____________ /</w:t>
            </w:r>
          </w:p>
          <w:p w14:paraId="13071442" w14:textId="77777777" w:rsidR="008F2B5A" w:rsidRDefault="008F2B5A" w:rsidP="00C50EAC">
            <w:pPr>
              <w:keepNext/>
              <w:widowControl w:val="0"/>
              <w:spacing w:line="240" w:lineRule="auto"/>
              <w:ind w:firstLine="0"/>
              <w:rPr>
                <w:b/>
                <w:bCs/>
                <w:sz w:val="24"/>
                <w:szCs w:val="24"/>
              </w:rPr>
            </w:pPr>
            <w:r>
              <w:rPr>
                <w:bCs/>
                <w:sz w:val="24"/>
                <w:szCs w:val="24"/>
              </w:rPr>
              <w:t>М.П.</w:t>
            </w:r>
          </w:p>
        </w:tc>
        <w:tc>
          <w:tcPr>
            <w:tcW w:w="4394" w:type="dxa"/>
          </w:tcPr>
          <w:p w14:paraId="11A0D191" w14:textId="77777777" w:rsidR="008F2B5A" w:rsidRDefault="008F2B5A" w:rsidP="00C50EAC">
            <w:pPr>
              <w:spacing w:line="240" w:lineRule="auto"/>
              <w:ind w:left="743" w:firstLine="0"/>
              <w:rPr>
                <w:b/>
                <w:sz w:val="24"/>
                <w:szCs w:val="24"/>
              </w:rPr>
            </w:pPr>
          </w:p>
          <w:p w14:paraId="619453E2" w14:textId="77777777" w:rsidR="008F2B5A" w:rsidRDefault="008F2B5A" w:rsidP="00C50EAC">
            <w:pPr>
              <w:spacing w:line="240" w:lineRule="auto"/>
              <w:ind w:firstLine="0"/>
              <w:rPr>
                <w:b/>
                <w:sz w:val="24"/>
                <w:szCs w:val="24"/>
              </w:rPr>
            </w:pPr>
            <w:r>
              <w:rPr>
                <w:b/>
                <w:sz w:val="24"/>
                <w:szCs w:val="24"/>
              </w:rPr>
              <w:t>Исполнитель:</w:t>
            </w:r>
          </w:p>
          <w:p w14:paraId="1262E563" w14:textId="77777777" w:rsidR="008F2B5A" w:rsidRDefault="008F2B5A" w:rsidP="00C50EAC">
            <w:pPr>
              <w:spacing w:line="240" w:lineRule="auto"/>
              <w:ind w:firstLine="0"/>
              <w:rPr>
                <w:b/>
                <w:sz w:val="24"/>
                <w:szCs w:val="24"/>
              </w:rPr>
            </w:pPr>
          </w:p>
          <w:p w14:paraId="7706CA19" w14:textId="77777777" w:rsidR="008F2B5A" w:rsidRDefault="008F2B5A" w:rsidP="00C50EAC">
            <w:pPr>
              <w:spacing w:line="240" w:lineRule="auto"/>
              <w:ind w:firstLine="0"/>
              <w:rPr>
                <w:b/>
                <w:sz w:val="24"/>
                <w:szCs w:val="24"/>
              </w:rPr>
            </w:pPr>
          </w:p>
          <w:p w14:paraId="5A8417B1" w14:textId="77777777" w:rsidR="008F2B5A" w:rsidRDefault="008F2B5A" w:rsidP="00C50EAC">
            <w:pPr>
              <w:spacing w:line="240" w:lineRule="auto"/>
              <w:ind w:firstLine="0"/>
              <w:rPr>
                <w:b/>
                <w:sz w:val="24"/>
                <w:szCs w:val="24"/>
              </w:rPr>
            </w:pPr>
          </w:p>
          <w:p w14:paraId="188DCFD3" w14:textId="77777777" w:rsidR="008F2B5A" w:rsidRDefault="008F2B5A" w:rsidP="00C50EAC">
            <w:pPr>
              <w:spacing w:line="240" w:lineRule="auto"/>
              <w:ind w:firstLine="0"/>
              <w:rPr>
                <w:b/>
                <w:sz w:val="24"/>
                <w:szCs w:val="24"/>
              </w:rPr>
            </w:pPr>
          </w:p>
          <w:p w14:paraId="136A820F" w14:textId="77777777" w:rsidR="008F2B5A" w:rsidRDefault="008F2B5A" w:rsidP="00C50EAC">
            <w:pPr>
              <w:spacing w:line="240" w:lineRule="auto"/>
              <w:ind w:firstLine="0"/>
              <w:jc w:val="left"/>
              <w:rPr>
                <w:bCs/>
                <w:sz w:val="24"/>
                <w:szCs w:val="24"/>
              </w:rPr>
            </w:pPr>
            <w:r>
              <w:rPr>
                <w:bCs/>
                <w:sz w:val="24"/>
                <w:szCs w:val="24"/>
              </w:rPr>
              <w:t>_____________________ /____________/</w:t>
            </w:r>
          </w:p>
          <w:p w14:paraId="780C39F6" w14:textId="77777777" w:rsidR="008F2B5A" w:rsidRDefault="008F2B5A" w:rsidP="00C50EAC">
            <w:pPr>
              <w:keepNext/>
              <w:widowControl w:val="0"/>
              <w:spacing w:line="240" w:lineRule="auto"/>
              <w:ind w:firstLine="0"/>
              <w:rPr>
                <w:b/>
                <w:sz w:val="24"/>
                <w:szCs w:val="24"/>
              </w:rPr>
            </w:pPr>
            <w:r>
              <w:rPr>
                <w:bCs/>
                <w:sz w:val="24"/>
                <w:szCs w:val="24"/>
              </w:rPr>
              <w:t>М.П.</w:t>
            </w:r>
          </w:p>
        </w:tc>
      </w:tr>
    </w:tbl>
    <w:p w14:paraId="2E3DC4EF" w14:textId="77777777" w:rsidR="008F2B5A" w:rsidRPr="000B55A0" w:rsidRDefault="008F2B5A" w:rsidP="008F2B5A">
      <w:pPr>
        <w:shd w:val="clear" w:color="auto" w:fill="FFFFFF"/>
        <w:tabs>
          <w:tab w:val="num" w:pos="900"/>
        </w:tabs>
        <w:spacing w:line="240" w:lineRule="auto"/>
        <w:ind w:firstLine="709"/>
        <w:rPr>
          <w:sz w:val="24"/>
          <w:szCs w:val="24"/>
        </w:rPr>
      </w:pPr>
    </w:p>
    <w:p w14:paraId="12B8C783"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5CAB964"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D371222"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24BF9645"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64F48877" w14:textId="77777777" w:rsidR="008F2B5A" w:rsidRDefault="008F2B5A" w:rsidP="008F2B5A">
      <w:pPr>
        <w:widowControl w:val="0"/>
        <w:autoSpaceDE w:val="0"/>
        <w:autoSpaceDN w:val="0"/>
        <w:adjustRightInd w:val="0"/>
        <w:spacing w:line="240" w:lineRule="auto"/>
        <w:ind w:firstLine="0"/>
        <w:jc w:val="center"/>
        <w:rPr>
          <w:b/>
          <w:sz w:val="24"/>
          <w:szCs w:val="24"/>
        </w:rPr>
      </w:pPr>
    </w:p>
    <w:p w14:paraId="14242E4D" w14:textId="77777777" w:rsidR="008F2B5A" w:rsidRDefault="008F2B5A" w:rsidP="008F2B5A">
      <w:pPr>
        <w:widowControl w:val="0"/>
        <w:autoSpaceDE w:val="0"/>
        <w:autoSpaceDN w:val="0"/>
        <w:adjustRightInd w:val="0"/>
        <w:spacing w:line="240" w:lineRule="auto"/>
        <w:ind w:firstLine="0"/>
        <w:jc w:val="center"/>
        <w:rPr>
          <w:b/>
          <w:sz w:val="24"/>
          <w:szCs w:val="24"/>
        </w:rPr>
      </w:pPr>
    </w:p>
    <w:p w14:paraId="4B10F71F" w14:textId="77777777" w:rsidR="008F2B5A" w:rsidRDefault="008F2B5A" w:rsidP="008F2B5A">
      <w:pPr>
        <w:widowControl w:val="0"/>
        <w:autoSpaceDE w:val="0"/>
        <w:autoSpaceDN w:val="0"/>
        <w:adjustRightInd w:val="0"/>
        <w:spacing w:line="240" w:lineRule="auto"/>
        <w:ind w:firstLine="0"/>
        <w:jc w:val="center"/>
        <w:rPr>
          <w:b/>
          <w:sz w:val="24"/>
          <w:szCs w:val="24"/>
        </w:rPr>
      </w:pPr>
      <w:r>
        <w:rPr>
          <w:b/>
          <w:sz w:val="24"/>
          <w:szCs w:val="24"/>
        </w:rPr>
        <w:br w:type="page"/>
      </w:r>
    </w:p>
    <w:p w14:paraId="64E52E1C" w14:textId="77777777" w:rsidR="008F2B5A" w:rsidRPr="009318E1" w:rsidRDefault="008F2B5A" w:rsidP="008F2B5A">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4726DDCF" w14:textId="77777777" w:rsidR="008F2B5A" w:rsidRPr="00933DA5" w:rsidRDefault="008F2B5A" w:rsidP="008F2B5A">
      <w:pPr>
        <w:shd w:val="clear" w:color="auto" w:fill="FFFFFF"/>
        <w:spacing w:line="240" w:lineRule="auto"/>
        <w:ind w:firstLine="709"/>
        <w:jc w:val="right"/>
        <w:rPr>
          <w:sz w:val="22"/>
          <w:szCs w:val="22"/>
          <w:lang w:val="en-US"/>
        </w:rPr>
      </w:pPr>
      <w:r>
        <w:rPr>
          <w:sz w:val="22"/>
          <w:szCs w:val="22"/>
        </w:rPr>
        <w:t>к Договору №________/20</w:t>
      </w:r>
      <w:r>
        <w:rPr>
          <w:sz w:val="22"/>
          <w:szCs w:val="22"/>
          <w:lang w:val="en-US"/>
        </w:rPr>
        <w:t>__</w:t>
      </w:r>
    </w:p>
    <w:p w14:paraId="39182EC8" w14:textId="77777777" w:rsidR="008F2B5A" w:rsidRPr="00933DA5" w:rsidRDefault="008F2B5A" w:rsidP="008F2B5A">
      <w:pPr>
        <w:shd w:val="clear" w:color="auto" w:fill="FFFFFF"/>
        <w:spacing w:line="240" w:lineRule="auto"/>
        <w:ind w:firstLine="709"/>
        <w:jc w:val="right"/>
        <w:rPr>
          <w:sz w:val="22"/>
          <w:szCs w:val="22"/>
          <w:lang w:val="en-US"/>
        </w:rPr>
      </w:pPr>
      <w:r w:rsidRPr="00E85B10">
        <w:rPr>
          <w:sz w:val="22"/>
          <w:szCs w:val="22"/>
        </w:rPr>
        <w:t xml:space="preserve">от </w:t>
      </w:r>
      <w:r>
        <w:rPr>
          <w:sz w:val="22"/>
          <w:szCs w:val="22"/>
        </w:rPr>
        <w:t>_______ 2</w:t>
      </w:r>
      <w:r w:rsidRPr="00E85B10">
        <w:rPr>
          <w:sz w:val="22"/>
          <w:szCs w:val="22"/>
        </w:rPr>
        <w:t>0</w:t>
      </w:r>
      <w:r>
        <w:rPr>
          <w:sz w:val="22"/>
          <w:szCs w:val="22"/>
          <w:lang w:val="en-US"/>
        </w:rPr>
        <w:t>__</w:t>
      </w:r>
    </w:p>
    <w:p w14:paraId="6FC78DAA" w14:textId="77777777" w:rsidR="008F2B5A" w:rsidRDefault="008F2B5A" w:rsidP="008F2B5A">
      <w:pPr>
        <w:widowControl w:val="0"/>
        <w:autoSpaceDE w:val="0"/>
        <w:autoSpaceDN w:val="0"/>
        <w:adjustRightInd w:val="0"/>
        <w:spacing w:line="240" w:lineRule="auto"/>
        <w:ind w:firstLine="0"/>
        <w:jc w:val="right"/>
        <w:rPr>
          <w:sz w:val="24"/>
          <w:szCs w:val="24"/>
        </w:rPr>
      </w:pPr>
    </w:p>
    <w:p w14:paraId="559298E2" w14:textId="77777777" w:rsidR="008F2B5A" w:rsidRPr="000B55A0" w:rsidRDefault="008F2B5A" w:rsidP="008F2B5A">
      <w:pPr>
        <w:widowControl w:val="0"/>
        <w:autoSpaceDE w:val="0"/>
        <w:autoSpaceDN w:val="0"/>
        <w:adjustRightInd w:val="0"/>
        <w:spacing w:line="240" w:lineRule="auto"/>
        <w:ind w:firstLine="0"/>
        <w:jc w:val="right"/>
        <w:rPr>
          <w:b/>
          <w:sz w:val="24"/>
          <w:szCs w:val="24"/>
        </w:rPr>
      </w:pPr>
    </w:p>
    <w:p w14:paraId="7400061E"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3FF79BF1"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19264DE3" w14:textId="77777777" w:rsidR="008F2B5A" w:rsidRPr="000B55A0" w:rsidRDefault="008F2B5A" w:rsidP="008F2B5A">
      <w:pPr>
        <w:pStyle w:val="ConsPlusNonformat"/>
        <w:jc w:val="center"/>
        <w:rPr>
          <w:rFonts w:ascii="Times New Roman" w:hAnsi="Times New Roman" w:cs="Times New Roman"/>
          <w:b/>
          <w:sz w:val="24"/>
          <w:szCs w:val="24"/>
        </w:rPr>
      </w:pPr>
    </w:p>
    <w:p w14:paraId="6D86AF11" w14:textId="77777777" w:rsidR="008F2B5A" w:rsidRPr="000B55A0" w:rsidRDefault="008F2B5A" w:rsidP="008F2B5A">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proofErr w:type="gramStart"/>
      <w:r>
        <w:rPr>
          <w:sz w:val="24"/>
          <w:szCs w:val="24"/>
          <w:lang w:eastAsia="en-US"/>
        </w:rPr>
        <w:t xml:space="preserve">   </w:t>
      </w:r>
      <w:r w:rsidRPr="000B55A0">
        <w:rPr>
          <w:sz w:val="24"/>
          <w:szCs w:val="24"/>
          <w:lang w:eastAsia="en-US"/>
        </w:rPr>
        <w:t>«</w:t>
      </w:r>
      <w:proofErr w:type="gramEnd"/>
      <w:r w:rsidRPr="000B55A0">
        <w:rPr>
          <w:sz w:val="24"/>
          <w:szCs w:val="24"/>
          <w:lang w:eastAsia="en-US"/>
        </w:rPr>
        <w:t>___» ____ 20</w:t>
      </w:r>
      <w:r>
        <w:rPr>
          <w:sz w:val="24"/>
          <w:szCs w:val="24"/>
          <w:lang w:val="en-US" w:eastAsia="en-US"/>
        </w:rPr>
        <w:t>_</w:t>
      </w:r>
      <w:r w:rsidRPr="000B55A0">
        <w:rPr>
          <w:sz w:val="24"/>
          <w:szCs w:val="24"/>
          <w:lang w:eastAsia="en-US"/>
        </w:rPr>
        <w:t>_года</w:t>
      </w:r>
    </w:p>
    <w:p w14:paraId="62F70274" w14:textId="77777777" w:rsidR="008F2B5A" w:rsidRPr="000B55A0" w:rsidRDefault="008F2B5A" w:rsidP="008F2B5A">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39260FE8" w14:textId="77777777" w:rsidR="008F2B5A" w:rsidRPr="000B55A0" w:rsidRDefault="008F2B5A" w:rsidP="008F2B5A">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043D031D" w14:textId="77777777" w:rsidR="008F2B5A" w:rsidRPr="000B55A0" w:rsidRDefault="008F2B5A" w:rsidP="008F2B5A">
      <w:pPr>
        <w:pStyle w:val="ConsPlusNonformat"/>
        <w:jc w:val="both"/>
        <w:rPr>
          <w:rFonts w:ascii="Times New Roman" w:hAnsi="Times New Roman" w:cs="Times New Roman"/>
          <w:sz w:val="24"/>
          <w:szCs w:val="24"/>
        </w:rPr>
      </w:pPr>
    </w:p>
    <w:p w14:paraId="33AD1C1E"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131C87AA"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488D334A" w14:textId="77777777" w:rsidR="008F2B5A" w:rsidRPr="000B55A0" w:rsidRDefault="008F2B5A" w:rsidP="008F2B5A">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6BF57000" w14:textId="77777777" w:rsidR="008F2B5A" w:rsidRPr="000B55A0" w:rsidRDefault="008F2B5A" w:rsidP="008F2B5A">
      <w:pPr>
        <w:pStyle w:val="ConsPlusNonformat"/>
        <w:jc w:val="both"/>
        <w:rPr>
          <w:rFonts w:ascii="Times New Roman" w:hAnsi="Times New Roman" w:cs="Times New Roman"/>
          <w:sz w:val="24"/>
          <w:szCs w:val="24"/>
        </w:rPr>
      </w:pPr>
    </w:p>
    <w:p w14:paraId="41D6B333"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64A58776"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3D4AB533"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76163E9D"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4E6D0C1D"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487690C6"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79CC66A"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247472C1"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26309F7"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4C8216E1"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35B4A0E3" w14:textId="77777777" w:rsidR="008F2B5A" w:rsidRPr="000B55A0"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6D8CF490" w14:textId="77777777" w:rsidR="008F2B5A" w:rsidRDefault="008F2B5A" w:rsidP="008F2B5A">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538F18D2" w14:textId="77777777" w:rsidR="008F2B5A" w:rsidRDefault="008F2B5A" w:rsidP="008F2B5A">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8F2B5A" w14:paraId="7541F942" w14:textId="77777777" w:rsidTr="00C50EAC">
        <w:trPr>
          <w:trHeight w:val="2102"/>
        </w:trPr>
        <w:tc>
          <w:tcPr>
            <w:tcW w:w="4854" w:type="dxa"/>
          </w:tcPr>
          <w:p w14:paraId="33B80855" w14:textId="77777777" w:rsidR="008F2B5A" w:rsidRDefault="008F2B5A" w:rsidP="00C50EAC">
            <w:pPr>
              <w:spacing w:line="240" w:lineRule="auto"/>
              <w:ind w:firstLine="0"/>
              <w:rPr>
                <w:b/>
                <w:snapToGrid/>
                <w:sz w:val="24"/>
                <w:szCs w:val="24"/>
              </w:rPr>
            </w:pPr>
          </w:p>
          <w:p w14:paraId="362468C4" w14:textId="77777777" w:rsidR="008F2B5A" w:rsidRDefault="008F2B5A" w:rsidP="00C50EAC">
            <w:pPr>
              <w:spacing w:line="240" w:lineRule="auto"/>
              <w:ind w:firstLine="0"/>
              <w:rPr>
                <w:b/>
                <w:sz w:val="24"/>
                <w:szCs w:val="24"/>
              </w:rPr>
            </w:pPr>
            <w:r>
              <w:rPr>
                <w:b/>
                <w:sz w:val="24"/>
                <w:szCs w:val="24"/>
              </w:rPr>
              <w:t>Заказчик:</w:t>
            </w:r>
          </w:p>
          <w:p w14:paraId="2DD3F069" w14:textId="77777777" w:rsidR="008F2B5A" w:rsidRDefault="008F2B5A" w:rsidP="00C50EAC">
            <w:pPr>
              <w:pStyle w:val="23"/>
              <w:keepNext/>
              <w:autoSpaceDE w:val="0"/>
              <w:autoSpaceDN w:val="0"/>
              <w:spacing w:after="0" w:line="240" w:lineRule="auto"/>
              <w:rPr>
                <w:b/>
              </w:rPr>
            </w:pPr>
          </w:p>
          <w:p w14:paraId="36BAB161" w14:textId="77777777" w:rsidR="008F2B5A" w:rsidRDefault="008F2B5A" w:rsidP="00C50EAC">
            <w:pPr>
              <w:pStyle w:val="23"/>
              <w:keepNext/>
              <w:autoSpaceDE w:val="0"/>
              <w:autoSpaceDN w:val="0"/>
              <w:spacing w:after="0" w:line="240" w:lineRule="auto"/>
            </w:pPr>
          </w:p>
          <w:p w14:paraId="3333A9C9" w14:textId="77777777" w:rsidR="008F2B5A" w:rsidRDefault="008F2B5A" w:rsidP="00C50EAC">
            <w:pPr>
              <w:pStyle w:val="23"/>
              <w:keepNext/>
              <w:autoSpaceDE w:val="0"/>
              <w:autoSpaceDN w:val="0"/>
              <w:spacing w:after="0" w:line="240" w:lineRule="auto"/>
            </w:pPr>
          </w:p>
          <w:p w14:paraId="60054BCD" w14:textId="77777777" w:rsidR="008F2B5A" w:rsidRDefault="008F2B5A" w:rsidP="00C50EAC">
            <w:pPr>
              <w:tabs>
                <w:tab w:val="left" w:pos="142"/>
              </w:tabs>
              <w:spacing w:line="240" w:lineRule="auto"/>
              <w:ind w:firstLine="0"/>
              <w:rPr>
                <w:bCs/>
                <w:sz w:val="24"/>
                <w:szCs w:val="24"/>
              </w:rPr>
            </w:pPr>
            <w:r>
              <w:rPr>
                <w:bCs/>
                <w:sz w:val="24"/>
                <w:szCs w:val="24"/>
              </w:rPr>
              <w:t>___________________/____________ /</w:t>
            </w:r>
          </w:p>
          <w:p w14:paraId="4639D1C3" w14:textId="77777777" w:rsidR="008F2B5A" w:rsidRDefault="008F2B5A" w:rsidP="00C50EAC">
            <w:pPr>
              <w:keepNext/>
              <w:widowControl w:val="0"/>
              <w:spacing w:line="240" w:lineRule="auto"/>
              <w:ind w:firstLine="0"/>
              <w:rPr>
                <w:b/>
                <w:bCs/>
                <w:sz w:val="24"/>
                <w:szCs w:val="24"/>
              </w:rPr>
            </w:pPr>
            <w:r>
              <w:rPr>
                <w:bCs/>
                <w:sz w:val="24"/>
                <w:szCs w:val="24"/>
              </w:rPr>
              <w:t>М.П.</w:t>
            </w:r>
          </w:p>
        </w:tc>
        <w:tc>
          <w:tcPr>
            <w:tcW w:w="4394" w:type="dxa"/>
          </w:tcPr>
          <w:p w14:paraId="3330FAF6" w14:textId="77777777" w:rsidR="008F2B5A" w:rsidRDefault="008F2B5A" w:rsidP="00C50EAC">
            <w:pPr>
              <w:spacing w:line="240" w:lineRule="auto"/>
              <w:ind w:left="743" w:firstLine="0"/>
              <w:rPr>
                <w:b/>
                <w:sz w:val="24"/>
                <w:szCs w:val="24"/>
              </w:rPr>
            </w:pPr>
          </w:p>
          <w:p w14:paraId="79187007" w14:textId="77777777" w:rsidR="008F2B5A" w:rsidRDefault="008F2B5A" w:rsidP="00C50EAC">
            <w:pPr>
              <w:spacing w:line="240" w:lineRule="auto"/>
              <w:ind w:firstLine="0"/>
              <w:rPr>
                <w:b/>
                <w:sz w:val="24"/>
                <w:szCs w:val="24"/>
              </w:rPr>
            </w:pPr>
            <w:r>
              <w:rPr>
                <w:b/>
                <w:sz w:val="24"/>
                <w:szCs w:val="24"/>
              </w:rPr>
              <w:t>Исполнитель:</w:t>
            </w:r>
          </w:p>
          <w:p w14:paraId="398EB361" w14:textId="77777777" w:rsidR="008F2B5A" w:rsidRDefault="008F2B5A" w:rsidP="00C50EAC">
            <w:pPr>
              <w:spacing w:line="240" w:lineRule="auto"/>
              <w:ind w:firstLine="0"/>
              <w:rPr>
                <w:b/>
                <w:sz w:val="24"/>
                <w:szCs w:val="24"/>
              </w:rPr>
            </w:pPr>
          </w:p>
          <w:p w14:paraId="32846D60" w14:textId="77777777" w:rsidR="008F2B5A" w:rsidRDefault="008F2B5A" w:rsidP="00C50EAC">
            <w:pPr>
              <w:spacing w:line="240" w:lineRule="auto"/>
              <w:ind w:firstLine="0"/>
              <w:rPr>
                <w:b/>
                <w:sz w:val="24"/>
                <w:szCs w:val="24"/>
              </w:rPr>
            </w:pPr>
          </w:p>
          <w:p w14:paraId="1D64CD40" w14:textId="77777777" w:rsidR="008F2B5A" w:rsidRDefault="008F2B5A" w:rsidP="00C50EAC">
            <w:pPr>
              <w:spacing w:line="240" w:lineRule="auto"/>
              <w:ind w:firstLine="0"/>
              <w:rPr>
                <w:b/>
                <w:sz w:val="24"/>
                <w:szCs w:val="24"/>
              </w:rPr>
            </w:pPr>
          </w:p>
          <w:p w14:paraId="3F22CDC4" w14:textId="77777777" w:rsidR="008F2B5A" w:rsidRDefault="008F2B5A" w:rsidP="00C50EAC">
            <w:pPr>
              <w:spacing w:line="240" w:lineRule="auto"/>
              <w:ind w:firstLine="0"/>
              <w:jc w:val="left"/>
              <w:rPr>
                <w:bCs/>
                <w:sz w:val="24"/>
                <w:szCs w:val="24"/>
              </w:rPr>
            </w:pPr>
            <w:r>
              <w:rPr>
                <w:bCs/>
                <w:sz w:val="24"/>
                <w:szCs w:val="24"/>
              </w:rPr>
              <w:t>_____________________ /____________/</w:t>
            </w:r>
          </w:p>
          <w:p w14:paraId="353CB6EA" w14:textId="77777777" w:rsidR="008F2B5A" w:rsidRDefault="008F2B5A" w:rsidP="00C50EAC">
            <w:pPr>
              <w:keepNext/>
              <w:widowControl w:val="0"/>
              <w:spacing w:line="240" w:lineRule="auto"/>
              <w:ind w:firstLine="0"/>
              <w:rPr>
                <w:b/>
                <w:sz w:val="24"/>
                <w:szCs w:val="24"/>
              </w:rPr>
            </w:pPr>
            <w:r>
              <w:rPr>
                <w:bCs/>
                <w:sz w:val="24"/>
                <w:szCs w:val="24"/>
              </w:rPr>
              <w:t>М.П.</w:t>
            </w:r>
          </w:p>
        </w:tc>
      </w:tr>
    </w:tbl>
    <w:p w14:paraId="7F045966" w14:textId="77777777" w:rsidR="008F2B5A" w:rsidRDefault="008F2B5A" w:rsidP="008F2B5A">
      <w:pPr>
        <w:ind w:firstLine="0"/>
      </w:pPr>
      <w:bookmarkStart w:id="22" w:name="Par542"/>
      <w:bookmarkEnd w:id="22"/>
    </w:p>
    <w:p w14:paraId="258EEAF3" w14:textId="77777777" w:rsidR="00D021DD" w:rsidRDefault="00D021DD" w:rsidP="001A3034">
      <w:pPr>
        <w:spacing w:line="240" w:lineRule="auto"/>
        <w:ind w:firstLine="0"/>
        <w:jc w:val="right"/>
        <w:rPr>
          <w:sz w:val="24"/>
          <w:szCs w:val="24"/>
        </w:rPr>
      </w:pPr>
    </w:p>
    <w:p w14:paraId="5AE522A3" w14:textId="77777777" w:rsidR="008F2B5A" w:rsidRDefault="008F2B5A" w:rsidP="001A3034">
      <w:pPr>
        <w:spacing w:line="240" w:lineRule="auto"/>
        <w:ind w:firstLine="0"/>
        <w:jc w:val="right"/>
        <w:rPr>
          <w:sz w:val="24"/>
          <w:szCs w:val="24"/>
        </w:rPr>
      </w:pPr>
    </w:p>
    <w:p w14:paraId="236EA28E" w14:textId="77777777" w:rsidR="008F2B5A" w:rsidRDefault="008F2B5A" w:rsidP="001A3034">
      <w:pPr>
        <w:spacing w:line="240" w:lineRule="auto"/>
        <w:ind w:firstLine="0"/>
        <w:jc w:val="right"/>
        <w:rPr>
          <w:sz w:val="24"/>
          <w:szCs w:val="24"/>
        </w:rPr>
      </w:pPr>
    </w:p>
    <w:p w14:paraId="665EE52B" w14:textId="77777777" w:rsidR="008F2B5A" w:rsidRDefault="008F2B5A"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55B14C8" w14:textId="77777777" w:rsidR="000B1B26" w:rsidRDefault="000B1B26" w:rsidP="000B1B26">
      <w:pPr>
        <w:autoSpaceDE w:val="0"/>
        <w:autoSpaceDN w:val="0"/>
        <w:adjustRightInd w:val="0"/>
        <w:spacing w:line="240" w:lineRule="auto"/>
        <w:ind w:firstLine="540"/>
        <w:rPr>
          <w:sz w:val="24"/>
          <w:szCs w:val="24"/>
        </w:rPr>
      </w:pPr>
    </w:p>
    <w:p w14:paraId="2F65BB9C" w14:textId="77777777" w:rsidR="000B1B26" w:rsidRDefault="000B1B26" w:rsidP="004112AA">
      <w:pPr>
        <w:autoSpaceDE w:val="0"/>
        <w:autoSpaceDN w:val="0"/>
        <w:adjustRightInd w:val="0"/>
        <w:spacing w:line="240" w:lineRule="auto"/>
        <w:ind w:firstLine="539"/>
        <w:rPr>
          <w:sz w:val="24"/>
          <w:szCs w:val="24"/>
        </w:rPr>
      </w:pP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40C1EDFD"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требованиям, установленным пунктом 2.10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315C229" w14:textId="77777777" w:rsidR="008F2B5A" w:rsidRDefault="008F2B5A" w:rsidP="00CB7711">
      <w:pPr>
        <w:spacing w:line="240" w:lineRule="auto"/>
        <w:ind w:firstLine="90"/>
        <w:rPr>
          <w:sz w:val="24"/>
          <w:szCs w:val="24"/>
          <w:vertAlign w:val="superscript"/>
        </w:rPr>
      </w:pPr>
    </w:p>
    <w:p w14:paraId="14C66495" w14:textId="77777777" w:rsidR="008F2B5A" w:rsidRDefault="008F2B5A" w:rsidP="00CB7711">
      <w:pPr>
        <w:spacing w:line="240" w:lineRule="auto"/>
        <w:ind w:firstLine="90"/>
        <w:rPr>
          <w:sz w:val="24"/>
          <w:szCs w:val="24"/>
          <w:vertAlign w:val="superscript"/>
        </w:rPr>
      </w:pPr>
    </w:p>
    <w:p w14:paraId="1A0D58C3" w14:textId="77777777" w:rsidR="008F2B5A" w:rsidRDefault="008F2B5A"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797FE1EC" w14:textId="77777777" w:rsidR="00A46B72" w:rsidRDefault="00A46B72"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A46B72" w:rsidRDefault="00A46B72" w:rsidP="00A46B72">
      <w:pPr>
        <w:jc w:val="center"/>
        <w:rPr>
          <w:b/>
          <w:bCs/>
          <w:sz w:val="24"/>
          <w:szCs w:val="24"/>
        </w:rPr>
      </w:pPr>
    </w:p>
    <w:p w14:paraId="27108B67" w14:textId="77777777" w:rsidR="00A46B72" w:rsidRDefault="00A46B72" w:rsidP="00A46B72">
      <w:pPr>
        <w:spacing w:line="240" w:lineRule="auto"/>
        <w:ind w:firstLine="0"/>
        <w:rPr>
          <w:sz w:val="24"/>
          <w:szCs w:val="24"/>
        </w:rPr>
      </w:pPr>
      <w:r w:rsidRPr="00A46B72">
        <w:rPr>
          <w:bCs/>
          <w:sz w:val="24"/>
          <w:szCs w:val="24"/>
        </w:rPr>
        <w:t>Оказание услуг по охране объекта, расположенного по адресу: Санкт-Петербург, Калининский район, Кондратьевский пр., д. 40, корпус 1, 10 Литера А</w:t>
      </w:r>
    </w:p>
    <w:p w14:paraId="3B9382E5" w14:textId="77777777" w:rsidR="00A46B72" w:rsidRDefault="00A46B72" w:rsidP="00A46B72">
      <w:pPr>
        <w:spacing w:line="240" w:lineRule="auto"/>
        <w:ind w:firstLine="0"/>
        <w:rPr>
          <w:sz w:val="24"/>
          <w:szCs w:val="24"/>
        </w:rPr>
      </w:pPr>
    </w:p>
    <w:p w14:paraId="10ED60F2" w14:textId="40C0B2AE" w:rsidR="00A46B72" w:rsidRPr="00A46B72" w:rsidRDefault="00A46B72" w:rsidP="00A46B72">
      <w:pPr>
        <w:spacing w:line="240" w:lineRule="auto"/>
        <w:ind w:firstLine="0"/>
        <w:rPr>
          <w:bCs/>
          <w:sz w:val="24"/>
          <w:szCs w:val="24"/>
        </w:rPr>
      </w:pPr>
      <w:r w:rsidRPr="00A46B72">
        <w:rPr>
          <w:b/>
          <w:bCs/>
          <w:sz w:val="24"/>
          <w:szCs w:val="24"/>
        </w:rPr>
        <w:t>Используемый метод определения НМЦ</w:t>
      </w:r>
      <w:r w:rsidRPr="00A46B72">
        <w:rPr>
          <w:bCs/>
          <w:sz w:val="24"/>
          <w:szCs w:val="24"/>
        </w:rPr>
        <w:t>:</w:t>
      </w:r>
    </w:p>
    <w:p w14:paraId="7DACE5C6" w14:textId="77777777" w:rsidR="00A46B72" w:rsidRPr="00A46B72" w:rsidRDefault="00A46B72" w:rsidP="00A46B72">
      <w:pPr>
        <w:pStyle w:val="affb"/>
        <w:numPr>
          <w:ilvl w:val="0"/>
          <w:numId w:val="30"/>
        </w:numPr>
        <w:pBdr>
          <w:top w:val="single" w:sz="4" w:space="1" w:color="auto"/>
        </w:pBdr>
        <w:spacing w:after="240" w:line="276" w:lineRule="auto"/>
        <w:rPr>
          <w:i/>
          <w:iCs/>
        </w:rPr>
      </w:pPr>
      <w:r w:rsidRPr="00A46B72">
        <w:rPr>
          <w:bCs/>
        </w:rPr>
        <w:t>Нормативный метод;</w:t>
      </w:r>
    </w:p>
    <w:p w14:paraId="6CF7D02B" w14:textId="77777777" w:rsidR="00A46B72" w:rsidRPr="00A46B72" w:rsidRDefault="00A46B72" w:rsidP="00A46B72">
      <w:pPr>
        <w:pStyle w:val="affb"/>
        <w:numPr>
          <w:ilvl w:val="0"/>
          <w:numId w:val="30"/>
        </w:numPr>
        <w:pBdr>
          <w:top w:val="single" w:sz="4" w:space="1" w:color="auto"/>
        </w:pBdr>
        <w:spacing w:after="240" w:line="276" w:lineRule="auto"/>
        <w:rPr>
          <w:i/>
          <w:iCs/>
        </w:rPr>
      </w:pPr>
      <w:r w:rsidRPr="00A46B72">
        <w:rPr>
          <w:bCs/>
        </w:rPr>
        <w:t>Метод одной цены;</w:t>
      </w:r>
    </w:p>
    <w:p w14:paraId="79F9E98B" w14:textId="77777777" w:rsidR="00A46B72" w:rsidRPr="00A46B72" w:rsidRDefault="00A46B72" w:rsidP="00A46B72">
      <w:pPr>
        <w:pStyle w:val="affb"/>
        <w:numPr>
          <w:ilvl w:val="0"/>
          <w:numId w:val="30"/>
        </w:numPr>
        <w:pBdr>
          <w:top w:val="single" w:sz="4" w:space="1" w:color="auto"/>
        </w:pBdr>
        <w:spacing w:after="240" w:line="276" w:lineRule="auto"/>
        <w:rPr>
          <w:i/>
          <w:iCs/>
        </w:rPr>
      </w:pPr>
      <w:r w:rsidRPr="00A46B72">
        <w:rPr>
          <w:bCs/>
        </w:rPr>
        <w:t>Тарифный метод;</w:t>
      </w:r>
    </w:p>
    <w:p w14:paraId="0381774E" w14:textId="77777777" w:rsidR="00A46B72" w:rsidRPr="00A46B72" w:rsidRDefault="00A46B72" w:rsidP="00A46B72">
      <w:pPr>
        <w:pStyle w:val="affb"/>
        <w:numPr>
          <w:ilvl w:val="0"/>
          <w:numId w:val="30"/>
        </w:numPr>
        <w:pBdr>
          <w:top w:val="single" w:sz="4" w:space="1" w:color="auto"/>
        </w:pBdr>
        <w:spacing w:after="240" w:line="276" w:lineRule="auto"/>
        <w:rPr>
          <w:i/>
          <w:iCs/>
        </w:rPr>
      </w:pPr>
      <w:r w:rsidRPr="00A46B72">
        <w:rPr>
          <w:bCs/>
        </w:rPr>
        <w:t>Метод индексации;</w:t>
      </w:r>
    </w:p>
    <w:p w14:paraId="18CA9DEA" w14:textId="77777777" w:rsidR="00A46B72" w:rsidRPr="00A46B72" w:rsidRDefault="00A46B72" w:rsidP="00A46B72">
      <w:pPr>
        <w:pStyle w:val="affb"/>
        <w:numPr>
          <w:ilvl w:val="0"/>
          <w:numId w:val="30"/>
        </w:numPr>
        <w:pBdr>
          <w:top w:val="single" w:sz="4" w:space="1" w:color="auto"/>
        </w:pBdr>
        <w:spacing w:after="240" w:line="276" w:lineRule="auto"/>
        <w:rPr>
          <w:i/>
          <w:iCs/>
          <w:u w:val="single"/>
        </w:rPr>
      </w:pPr>
      <w:r w:rsidRPr="00A46B72">
        <w:rPr>
          <w:bCs/>
          <w:u w:val="single"/>
        </w:rPr>
        <w:t>Запросный метод;</w:t>
      </w:r>
    </w:p>
    <w:p w14:paraId="3018E4CA" w14:textId="77777777" w:rsidR="00A46B72" w:rsidRPr="00A46B72" w:rsidRDefault="00A46B72" w:rsidP="00A46B72">
      <w:pPr>
        <w:pStyle w:val="affb"/>
        <w:numPr>
          <w:ilvl w:val="0"/>
          <w:numId w:val="30"/>
        </w:numPr>
        <w:pBdr>
          <w:top w:val="single" w:sz="4" w:space="1" w:color="auto"/>
        </w:pBdr>
        <w:spacing w:after="240" w:line="276" w:lineRule="auto"/>
        <w:rPr>
          <w:i/>
          <w:iCs/>
        </w:rPr>
      </w:pPr>
      <w:r w:rsidRPr="00A46B72">
        <w:rPr>
          <w:bCs/>
        </w:rPr>
        <w:t>Иной обоснованный метод</w:t>
      </w:r>
    </w:p>
    <w:p w14:paraId="460DD780" w14:textId="77777777" w:rsidR="00A46B72" w:rsidRPr="00A46B72" w:rsidRDefault="00A46B72" w:rsidP="00A46B72">
      <w:pPr>
        <w:pBdr>
          <w:top w:val="single" w:sz="4" w:space="1" w:color="auto"/>
        </w:pBdr>
        <w:rPr>
          <w:bCs/>
          <w:sz w:val="24"/>
          <w:szCs w:val="24"/>
        </w:rPr>
      </w:pPr>
      <w:r w:rsidRPr="00A46B72">
        <w:rPr>
          <w:b/>
          <w:bCs/>
          <w:sz w:val="24"/>
          <w:szCs w:val="24"/>
        </w:rPr>
        <w:t>Обоснование метода определения НМЦ</w:t>
      </w:r>
      <w:r w:rsidRPr="00A46B72">
        <w:rPr>
          <w:bCs/>
          <w:sz w:val="24"/>
          <w:szCs w:val="24"/>
        </w:rPr>
        <w:t>:</w:t>
      </w:r>
    </w:p>
    <w:p w14:paraId="1C11133B" w14:textId="77777777" w:rsidR="00A46B72" w:rsidRPr="00A46B72" w:rsidRDefault="00A46B72" w:rsidP="00A46B72">
      <w:pPr>
        <w:pStyle w:val="affb"/>
        <w:numPr>
          <w:ilvl w:val="0"/>
          <w:numId w:val="30"/>
        </w:numPr>
        <w:pBdr>
          <w:top w:val="single" w:sz="4" w:space="1" w:color="auto"/>
        </w:pBdr>
        <w:spacing w:after="240" w:line="276" w:lineRule="auto"/>
        <w:jc w:val="both"/>
        <w:rPr>
          <w:i/>
          <w:iCs/>
        </w:rPr>
      </w:pPr>
      <w:r w:rsidRPr="00A46B72">
        <w:rPr>
          <w:bCs/>
        </w:rPr>
        <w:t>Правовыми актами установлены нормативы в отношении товаров, работ, услуг;</w:t>
      </w:r>
    </w:p>
    <w:p w14:paraId="561B8E15" w14:textId="77777777" w:rsidR="00A46B72" w:rsidRPr="00A46B72" w:rsidRDefault="00A46B72" w:rsidP="00A46B72">
      <w:pPr>
        <w:pStyle w:val="affb"/>
        <w:numPr>
          <w:ilvl w:val="0"/>
          <w:numId w:val="30"/>
        </w:numPr>
        <w:pBdr>
          <w:top w:val="single" w:sz="4" w:space="1" w:color="auto"/>
        </w:pBdr>
        <w:spacing w:after="240" w:line="276" w:lineRule="auto"/>
        <w:jc w:val="both"/>
        <w:rPr>
          <w:i/>
          <w:iCs/>
        </w:rPr>
      </w:pPr>
      <w:r w:rsidRPr="00A46B72">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7A2698B0" w14:textId="77777777" w:rsidR="00A46B72" w:rsidRPr="00A46B72" w:rsidRDefault="00A46B72" w:rsidP="00A46B72">
      <w:pPr>
        <w:pStyle w:val="affb"/>
        <w:numPr>
          <w:ilvl w:val="0"/>
          <w:numId w:val="30"/>
        </w:numPr>
        <w:pBdr>
          <w:top w:val="single" w:sz="4" w:space="1" w:color="auto"/>
        </w:pBdr>
        <w:spacing w:after="240" w:line="276" w:lineRule="auto"/>
        <w:jc w:val="both"/>
        <w:rPr>
          <w:i/>
          <w:iCs/>
        </w:rPr>
      </w:pPr>
      <w:r w:rsidRPr="00A46B72">
        <w:rPr>
          <w:bCs/>
        </w:rPr>
        <w:t>Цена определяется в соответствии с установленными тарифами (ценой) товара, работы, услуги;</w:t>
      </w:r>
    </w:p>
    <w:p w14:paraId="35BC88B5" w14:textId="77777777" w:rsidR="00A46B72" w:rsidRPr="00A46B72" w:rsidRDefault="00A46B72" w:rsidP="00A46B72">
      <w:pPr>
        <w:pStyle w:val="affb"/>
        <w:numPr>
          <w:ilvl w:val="0"/>
          <w:numId w:val="30"/>
        </w:numPr>
        <w:pBdr>
          <w:top w:val="single" w:sz="4" w:space="1" w:color="auto"/>
        </w:pBdr>
        <w:spacing w:after="240" w:line="276" w:lineRule="auto"/>
        <w:jc w:val="both"/>
        <w:rPr>
          <w:i/>
          <w:iCs/>
        </w:rPr>
      </w:pPr>
      <w:r w:rsidRPr="00A46B72">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1CD54978" w14:textId="77777777" w:rsidR="00A46B72" w:rsidRPr="00A46B72" w:rsidRDefault="00A46B72" w:rsidP="00A46B72">
      <w:pPr>
        <w:pStyle w:val="affb"/>
        <w:numPr>
          <w:ilvl w:val="0"/>
          <w:numId w:val="30"/>
        </w:numPr>
        <w:pBdr>
          <w:top w:val="single" w:sz="4" w:space="1" w:color="auto"/>
        </w:pBdr>
        <w:spacing w:after="240" w:line="276" w:lineRule="auto"/>
        <w:jc w:val="both"/>
        <w:rPr>
          <w:i/>
          <w:iCs/>
        </w:rPr>
      </w:pPr>
      <w:r w:rsidRPr="00A46B72">
        <w:rPr>
          <w:bCs/>
          <w:u w:val="single"/>
        </w:rPr>
        <w:t>Имеется конкурентный рынок поставщиков необходимых товаров, работ, услуг</w:t>
      </w:r>
      <w:r w:rsidRPr="00A46B72">
        <w:rPr>
          <w:bCs/>
        </w:rPr>
        <w:t>;</w:t>
      </w:r>
    </w:p>
    <w:p w14:paraId="3D703F89" w14:textId="77777777" w:rsidR="00A46B72" w:rsidRPr="00A46B72" w:rsidRDefault="00A46B72" w:rsidP="00A46B72">
      <w:pPr>
        <w:pBdr>
          <w:top w:val="single" w:sz="4" w:space="1" w:color="auto"/>
        </w:pBdr>
        <w:ind w:left="426"/>
        <w:rPr>
          <w:bCs/>
          <w:sz w:val="24"/>
          <w:szCs w:val="24"/>
        </w:rPr>
      </w:pPr>
      <w:r w:rsidRPr="00A46B72">
        <w:rPr>
          <w:b/>
          <w:bCs/>
          <w:sz w:val="24"/>
          <w:szCs w:val="24"/>
        </w:rPr>
        <w:t>Расчет НМЦ согласно выбранному методу определения НМЦ</w:t>
      </w:r>
      <w:r w:rsidRPr="00A46B72">
        <w:rPr>
          <w:bCs/>
          <w:sz w:val="24"/>
          <w:szCs w:val="24"/>
        </w:rPr>
        <w:t>:</w:t>
      </w:r>
    </w:p>
    <w:p w14:paraId="1642346D" w14:textId="77777777" w:rsidR="00A46B72" w:rsidRPr="00A46B72" w:rsidRDefault="00A46B72" w:rsidP="00A46B72">
      <w:pPr>
        <w:pStyle w:val="affb"/>
        <w:numPr>
          <w:ilvl w:val="0"/>
          <w:numId w:val="30"/>
        </w:numPr>
        <w:spacing w:line="276" w:lineRule="auto"/>
        <w:rPr>
          <w:bCs/>
        </w:rPr>
      </w:pPr>
      <w:r w:rsidRPr="00A46B72">
        <w:rPr>
          <w:bCs/>
          <w:vertAlign w:val="superscript"/>
        </w:rPr>
        <w:t xml:space="preserve"> </w:t>
      </w:r>
      <w:r w:rsidRPr="00A46B72">
        <w:rPr>
          <w:bCs/>
        </w:rPr>
        <w:t>ООО "ОО "Центр охраны"- 328 320,00 руб.</w:t>
      </w:r>
    </w:p>
    <w:p w14:paraId="04E20248" w14:textId="77777777" w:rsidR="00A46B72" w:rsidRPr="00A46B72" w:rsidRDefault="00A46B72" w:rsidP="00A46B72">
      <w:pPr>
        <w:pStyle w:val="affb"/>
        <w:numPr>
          <w:ilvl w:val="0"/>
          <w:numId w:val="30"/>
        </w:numPr>
        <w:spacing w:line="276" w:lineRule="auto"/>
        <w:rPr>
          <w:bCs/>
        </w:rPr>
      </w:pPr>
      <w:r w:rsidRPr="00A46B72">
        <w:rPr>
          <w:bCs/>
        </w:rPr>
        <w:t xml:space="preserve"> ООО "ОО "РУС-Охрана"– 348 480,00 руб.</w:t>
      </w:r>
    </w:p>
    <w:p w14:paraId="6D7E3EF9" w14:textId="77777777" w:rsidR="00A46B72" w:rsidRPr="00A46B72" w:rsidRDefault="00A46B72" w:rsidP="00A46B72">
      <w:pPr>
        <w:pStyle w:val="affb"/>
        <w:numPr>
          <w:ilvl w:val="0"/>
          <w:numId w:val="30"/>
        </w:numPr>
        <w:spacing w:line="276" w:lineRule="auto"/>
        <w:rPr>
          <w:bCs/>
        </w:rPr>
      </w:pPr>
      <w:r w:rsidRPr="00A46B72">
        <w:rPr>
          <w:bCs/>
        </w:rPr>
        <w:t xml:space="preserve"> ООО "ОП "Система" – 403 200,00 руб.</w:t>
      </w:r>
    </w:p>
    <w:p w14:paraId="1F42C6DA" w14:textId="77777777" w:rsidR="00A46B72" w:rsidRPr="00A46B72" w:rsidRDefault="00A46B72" w:rsidP="00A46B72">
      <w:pPr>
        <w:pBdr>
          <w:top w:val="single" w:sz="4" w:space="1" w:color="auto"/>
        </w:pBdr>
        <w:spacing w:line="240" w:lineRule="auto"/>
        <w:rPr>
          <w:bCs/>
          <w:sz w:val="24"/>
          <w:szCs w:val="24"/>
        </w:rPr>
      </w:pPr>
    </w:p>
    <w:tbl>
      <w:tblPr>
        <w:tblStyle w:val="aff6"/>
        <w:tblW w:w="0" w:type="auto"/>
        <w:tblLayout w:type="fixed"/>
        <w:tblLook w:val="04A0" w:firstRow="1" w:lastRow="0" w:firstColumn="1" w:lastColumn="0" w:noHBand="0" w:noVBand="1"/>
      </w:tblPr>
      <w:tblGrid>
        <w:gridCol w:w="1129"/>
        <w:gridCol w:w="5856"/>
        <w:gridCol w:w="3493"/>
      </w:tblGrid>
      <w:tr w:rsidR="00A46B72" w:rsidRPr="00A46B72" w14:paraId="15520AD1" w14:textId="77777777" w:rsidTr="00A46B72">
        <w:tc>
          <w:tcPr>
            <w:tcW w:w="1129" w:type="dxa"/>
          </w:tcPr>
          <w:p w14:paraId="5FD35E5A" w14:textId="77777777" w:rsidR="00A46B72" w:rsidRPr="00A46B72" w:rsidRDefault="00A46B72" w:rsidP="00A46B72">
            <w:pPr>
              <w:spacing w:line="240" w:lineRule="auto"/>
              <w:ind w:firstLine="0"/>
              <w:rPr>
                <w:bCs/>
                <w:sz w:val="24"/>
                <w:szCs w:val="24"/>
              </w:rPr>
            </w:pPr>
            <w:r w:rsidRPr="00A46B72">
              <w:rPr>
                <w:bCs/>
                <w:sz w:val="24"/>
                <w:szCs w:val="24"/>
              </w:rPr>
              <w:t>№ п/п</w:t>
            </w:r>
          </w:p>
        </w:tc>
        <w:tc>
          <w:tcPr>
            <w:tcW w:w="5856" w:type="dxa"/>
          </w:tcPr>
          <w:p w14:paraId="4AD795A3" w14:textId="77777777" w:rsidR="00A46B72" w:rsidRPr="00A46B72" w:rsidRDefault="00A46B72" w:rsidP="00A46B72">
            <w:pPr>
              <w:spacing w:line="240" w:lineRule="auto"/>
              <w:jc w:val="center"/>
              <w:rPr>
                <w:bCs/>
                <w:sz w:val="24"/>
                <w:szCs w:val="24"/>
              </w:rPr>
            </w:pPr>
            <w:r w:rsidRPr="00A46B72">
              <w:rPr>
                <w:bCs/>
                <w:sz w:val="24"/>
                <w:szCs w:val="24"/>
              </w:rPr>
              <w:t>Требования по объему и качеству охранных услуг</w:t>
            </w:r>
          </w:p>
        </w:tc>
        <w:tc>
          <w:tcPr>
            <w:tcW w:w="3493" w:type="dxa"/>
          </w:tcPr>
          <w:p w14:paraId="4B945A1E" w14:textId="77777777" w:rsidR="00A46B72" w:rsidRPr="00A46B72" w:rsidRDefault="00A46B72" w:rsidP="00A46B72">
            <w:pPr>
              <w:spacing w:line="240" w:lineRule="auto"/>
              <w:jc w:val="center"/>
              <w:rPr>
                <w:bCs/>
                <w:sz w:val="24"/>
                <w:szCs w:val="24"/>
              </w:rPr>
            </w:pPr>
            <w:r w:rsidRPr="00A46B72">
              <w:rPr>
                <w:bCs/>
                <w:sz w:val="24"/>
                <w:szCs w:val="24"/>
              </w:rPr>
              <w:t>Значения</w:t>
            </w:r>
          </w:p>
        </w:tc>
      </w:tr>
      <w:tr w:rsidR="00A46B72" w:rsidRPr="00A46B72" w14:paraId="7F61F55D" w14:textId="77777777" w:rsidTr="00A46B72">
        <w:tc>
          <w:tcPr>
            <w:tcW w:w="1129" w:type="dxa"/>
          </w:tcPr>
          <w:p w14:paraId="0775A635" w14:textId="77777777" w:rsidR="00A46B72" w:rsidRPr="00A46B72" w:rsidRDefault="00A46B72" w:rsidP="00A46B72">
            <w:pPr>
              <w:spacing w:line="240" w:lineRule="auto"/>
              <w:ind w:firstLine="0"/>
              <w:rPr>
                <w:bCs/>
                <w:sz w:val="24"/>
                <w:szCs w:val="24"/>
              </w:rPr>
            </w:pPr>
            <w:r w:rsidRPr="00A46B72">
              <w:rPr>
                <w:bCs/>
                <w:sz w:val="24"/>
                <w:szCs w:val="24"/>
              </w:rPr>
              <w:t>1</w:t>
            </w:r>
          </w:p>
        </w:tc>
        <w:tc>
          <w:tcPr>
            <w:tcW w:w="5856" w:type="dxa"/>
          </w:tcPr>
          <w:p w14:paraId="4775EE29" w14:textId="77777777" w:rsidR="00A46B72" w:rsidRPr="00A46B72" w:rsidRDefault="00A46B72" w:rsidP="00A46B72">
            <w:pPr>
              <w:spacing w:line="240" w:lineRule="auto"/>
              <w:ind w:firstLine="0"/>
              <w:rPr>
                <w:bCs/>
                <w:sz w:val="24"/>
                <w:szCs w:val="24"/>
              </w:rPr>
            </w:pPr>
            <w:r w:rsidRPr="00A46B72">
              <w:rPr>
                <w:bCs/>
                <w:sz w:val="24"/>
                <w:szCs w:val="24"/>
              </w:rPr>
              <w:t>Физическая охрана объекта (невооруженная, круглосуточно)</w:t>
            </w:r>
          </w:p>
        </w:tc>
        <w:tc>
          <w:tcPr>
            <w:tcW w:w="3493" w:type="dxa"/>
          </w:tcPr>
          <w:p w14:paraId="123E697F" w14:textId="77777777" w:rsidR="00A46B72" w:rsidRPr="00A46B72" w:rsidRDefault="00A46B72" w:rsidP="00A46B72">
            <w:pPr>
              <w:spacing w:line="240" w:lineRule="auto"/>
              <w:ind w:firstLine="0"/>
              <w:rPr>
                <w:bCs/>
                <w:sz w:val="24"/>
                <w:szCs w:val="24"/>
              </w:rPr>
            </w:pPr>
            <w:r w:rsidRPr="00A46B72">
              <w:rPr>
                <w:bCs/>
                <w:sz w:val="24"/>
                <w:szCs w:val="24"/>
              </w:rPr>
              <w:t xml:space="preserve">125,00 </w:t>
            </w:r>
            <w:proofErr w:type="spellStart"/>
            <w:r w:rsidRPr="00A46B72">
              <w:rPr>
                <w:bCs/>
                <w:sz w:val="24"/>
                <w:szCs w:val="24"/>
              </w:rPr>
              <w:t>руб</w:t>
            </w:r>
            <w:proofErr w:type="spellEnd"/>
            <w:r w:rsidRPr="00A46B72">
              <w:rPr>
                <w:bCs/>
                <w:sz w:val="24"/>
                <w:szCs w:val="24"/>
              </w:rPr>
              <w:t xml:space="preserve">/чел/час </w:t>
            </w:r>
          </w:p>
        </w:tc>
      </w:tr>
      <w:tr w:rsidR="00A46B72" w:rsidRPr="00A46B72" w14:paraId="350E2CD9" w14:textId="77777777" w:rsidTr="00A46B72">
        <w:tc>
          <w:tcPr>
            <w:tcW w:w="1129" w:type="dxa"/>
          </w:tcPr>
          <w:p w14:paraId="6C0EF4E2" w14:textId="77777777" w:rsidR="00A46B72" w:rsidRPr="00A46B72" w:rsidRDefault="00A46B72" w:rsidP="00A46B72">
            <w:pPr>
              <w:spacing w:line="240" w:lineRule="auto"/>
              <w:ind w:firstLine="0"/>
              <w:rPr>
                <w:bCs/>
                <w:sz w:val="24"/>
                <w:szCs w:val="24"/>
              </w:rPr>
            </w:pPr>
            <w:r w:rsidRPr="00A46B72">
              <w:rPr>
                <w:bCs/>
                <w:sz w:val="24"/>
                <w:szCs w:val="24"/>
              </w:rPr>
              <w:t>2</w:t>
            </w:r>
          </w:p>
        </w:tc>
        <w:tc>
          <w:tcPr>
            <w:tcW w:w="5856" w:type="dxa"/>
          </w:tcPr>
          <w:p w14:paraId="14D564EF" w14:textId="77777777" w:rsidR="00A46B72" w:rsidRPr="00A46B72" w:rsidRDefault="00A46B72" w:rsidP="00A46B72">
            <w:pPr>
              <w:spacing w:line="240" w:lineRule="auto"/>
              <w:ind w:firstLine="0"/>
              <w:rPr>
                <w:bCs/>
                <w:sz w:val="24"/>
                <w:szCs w:val="24"/>
              </w:rPr>
            </w:pPr>
            <w:r w:rsidRPr="00A46B72">
              <w:rPr>
                <w:bCs/>
                <w:sz w:val="24"/>
                <w:szCs w:val="24"/>
              </w:rPr>
              <w:t>Количество постов</w:t>
            </w:r>
          </w:p>
        </w:tc>
        <w:tc>
          <w:tcPr>
            <w:tcW w:w="3493" w:type="dxa"/>
          </w:tcPr>
          <w:p w14:paraId="598DEEC7" w14:textId="77777777" w:rsidR="00A46B72" w:rsidRPr="00A46B72" w:rsidRDefault="00A46B72" w:rsidP="00A46B72">
            <w:pPr>
              <w:spacing w:line="240" w:lineRule="auto"/>
              <w:ind w:firstLine="0"/>
              <w:rPr>
                <w:bCs/>
                <w:sz w:val="24"/>
                <w:szCs w:val="24"/>
              </w:rPr>
            </w:pPr>
            <w:r w:rsidRPr="00A46B72">
              <w:rPr>
                <w:bCs/>
                <w:sz w:val="24"/>
                <w:szCs w:val="24"/>
              </w:rPr>
              <w:t>1</w:t>
            </w:r>
          </w:p>
        </w:tc>
      </w:tr>
      <w:tr w:rsidR="00A46B72" w:rsidRPr="00A46B72" w14:paraId="59B22839" w14:textId="77777777" w:rsidTr="00A46B72">
        <w:tc>
          <w:tcPr>
            <w:tcW w:w="1129" w:type="dxa"/>
          </w:tcPr>
          <w:p w14:paraId="7BDB5187" w14:textId="77777777" w:rsidR="00A46B72" w:rsidRPr="00A46B72" w:rsidRDefault="00A46B72" w:rsidP="00A46B72">
            <w:pPr>
              <w:spacing w:line="240" w:lineRule="auto"/>
              <w:ind w:firstLine="0"/>
              <w:rPr>
                <w:bCs/>
                <w:sz w:val="24"/>
                <w:szCs w:val="24"/>
              </w:rPr>
            </w:pPr>
            <w:r w:rsidRPr="00A46B72">
              <w:rPr>
                <w:bCs/>
                <w:sz w:val="24"/>
                <w:szCs w:val="24"/>
              </w:rPr>
              <w:t>3</w:t>
            </w:r>
          </w:p>
        </w:tc>
        <w:tc>
          <w:tcPr>
            <w:tcW w:w="5856" w:type="dxa"/>
          </w:tcPr>
          <w:p w14:paraId="27D399F0" w14:textId="77777777" w:rsidR="00A46B72" w:rsidRPr="00A46B72" w:rsidRDefault="00A46B72" w:rsidP="00A46B72">
            <w:pPr>
              <w:spacing w:line="240" w:lineRule="auto"/>
              <w:ind w:firstLine="0"/>
              <w:rPr>
                <w:bCs/>
                <w:sz w:val="24"/>
                <w:szCs w:val="24"/>
              </w:rPr>
            </w:pPr>
            <w:r w:rsidRPr="00A46B72">
              <w:rPr>
                <w:bCs/>
                <w:sz w:val="24"/>
                <w:szCs w:val="24"/>
              </w:rPr>
              <w:t>Количество людей на посту</w:t>
            </w:r>
          </w:p>
        </w:tc>
        <w:tc>
          <w:tcPr>
            <w:tcW w:w="3493" w:type="dxa"/>
          </w:tcPr>
          <w:p w14:paraId="7BC54342" w14:textId="77777777" w:rsidR="00A46B72" w:rsidRPr="00A46B72" w:rsidRDefault="00A46B72" w:rsidP="00A46B72">
            <w:pPr>
              <w:spacing w:line="240" w:lineRule="auto"/>
              <w:ind w:firstLine="0"/>
              <w:rPr>
                <w:bCs/>
                <w:sz w:val="24"/>
                <w:szCs w:val="24"/>
              </w:rPr>
            </w:pPr>
            <w:r w:rsidRPr="00A46B72">
              <w:rPr>
                <w:bCs/>
                <w:sz w:val="24"/>
                <w:szCs w:val="24"/>
              </w:rPr>
              <w:t>2</w:t>
            </w:r>
          </w:p>
        </w:tc>
      </w:tr>
      <w:tr w:rsidR="00A46B72" w:rsidRPr="00A46B72" w14:paraId="5709E94D" w14:textId="77777777" w:rsidTr="00A46B72">
        <w:tc>
          <w:tcPr>
            <w:tcW w:w="1129" w:type="dxa"/>
          </w:tcPr>
          <w:p w14:paraId="22BDE641" w14:textId="77777777" w:rsidR="00A46B72" w:rsidRPr="00A46B72" w:rsidRDefault="00A46B72" w:rsidP="00A46B72">
            <w:pPr>
              <w:spacing w:line="240" w:lineRule="auto"/>
              <w:ind w:firstLine="0"/>
              <w:rPr>
                <w:bCs/>
                <w:sz w:val="24"/>
                <w:szCs w:val="24"/>
              </w:rPr>
            </w:pPr>
            <w:r w:rsidRPr="00A46B72">
              <w:rPr>
                <w:bCs/>
                <w:sz w:val="24"/>
                <w:szCs w:val="24"/>
              </w:rPr>
              <w:t>4</w:t>
            </w:r>
          </w:p>
        </w:tc>
        <w:tc>
          <w:tcPr>
            <w:tcW w:w="5856" w:type="dxa"/>
          </w:tcPr>
          <w:p w14:paraId="6A371364" w14:textId="77777777" w:rsidR="00A46B72" w:rsidRPr="00A46B72" w:rsidRDefault="00A46B72" w:rsidP="00A46B72">
            <w:pPr>
              <w:spacing w:line="240" w:lineRule="auto"/>
              <w:ind w:firstLine="0"/>
              <w:rPr>
                <w:bCs/>
                <w:sz w:val="24"/>
                <w:szCs w:val="24"/>
              </w:rPr>
            </w:pPr>
            <w:r w:rsidRPr="00A46B72">
              <w:rPr>
                <w:bCs/>
                <w:sz w:val="24"/>
                <w:szCs w:val="24"/>
              </w:rPr>
              <w:t>Период охраны</w:t>
            </w:r>
          </w:p>
        </w:tc>
        <w:tc>
          <w:tcPr>
            <w:tcW w:w="3493" w:type="dxa"/>
          </w:tcPr>
          <w:p w14:paraId="5DEFE3FA" w14:textId="77777777" w:rsidR="00A46B72" w:rsidRPr="00A46B72" w:rsidRDefault="00A46B72" w:rsidP="00A46B72">
            <w:pPr>
              <w:spacing w:line="240" w:lineRule="auto"/>
              <w:ind w:firstLine="0"/>
              <w:rPr>
                <w:bCs/>
                <w:sz w:val="24"/>
                <w:szCs w:val="24"/>
              </w:rPr>
            </w:pPr>
            <w:r w:rsidRPr="00A46B72">
              <w:rPr>
                <w:bCs/>
                <w:sz w:val="24"/>
                <w:szCs w:val="24"/>
              </w:rPr>
              <w:t>60 календарных дней</w:t>
            </w:r>
          </w:p>
        </w:tc>
      </w:tr>
    </w:tbl>
    <w:p w14:paraId="32481600" w14:textId="77777777" w:rsidR="00A46B72" w:rsidRPr="00A46B72" w:rsidRDefault="00A46B72" w:rsidP="00A46B72">
      <w:pPr>
        <w:pBdr>
          <w:top w:val="single" w:sz="4" w:space="1" w:color="auto"/>
        </w:pBdr>
        <w:rPr>
          <w:bCs/>
          <w:sz w:val="24"/>
          <w:szCs w:val="24"/>
        </w:rPr>
      </w:pPr>
    </w:p>
    <w:p w14:paraId="1280CE7A" w14:textId="77777777" w:rsidR="00A46B72" w:rsidRPr="00A46B72" w:rsidRDefault="00A46B72" w:rsidP="00A46B72">
      <w:pPr>
        <w:pBdr>
          <w:top w:val="single" w:sz="4" w:space="1" w:color="auto"/>
        </w:pBdr>
        <w:rPr>
          <w:bCs/>
          <w:sz w:val="24"/>
          <w:szCs w:val="24"/>
        </w:rPr>
      </w:pPr>
      <w:r w:rsidRPr="00A46B72">
        <w:rPr>
          <w:bCs/>
          <w:sz w:val="24"/>
          <w:szCs w:val="24"/>
        </w:rPr>
        <w:t xml:space="preserve">Начальная (максимальная) цена закупки устанавливается в размере 360 000,00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23"/>
      <w:footerReference w:type="first" r:id="rId24"/>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262936" w:rsidRDefault="00262936">
      <w:r>
        <w:separator/>
      </w:r>
    </w:p>
  </w:endnote>
  <w:endnote w:type="continuationSeparator" w:id="0">
    <w:p w14:paraId="566B0549" w14:textId="77777777" w:rsidR="00262936" w:rsidRDefault="0026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262936" w:rsidRPr="00B97F81" w:rsidRDefault="00262936">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BB2776">
          <w:rPr>
            <w:noProof/>
            <w:sz w:val="24"/>
            <w:szCs w:val="24"/>
          </w:rPr>
          <w:t>20</w:t>
        </w:r>
        <w:r w:rsidRPr="00B97F81">
          <w:rPr>
            <w:noProof/>
            <w:sz w:val="24"/>
            <w:szCs w:val="24"/>
          </w:rPr>
          <w:fldChar w:fldCharType="end"/>
        </w:r>
      </w:p>
    </w:sdtContent>
  </w:sdt>
  <w:p w14:paraId="066BF0ED" w14:textId="77777777" w:rsidR="00262936" w:rsidRDefault="0026293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262936" w:rsidRDefault="00262936">
        <w:pPr>
          <w:pStyle w:val="af5"/>
          <w:jc w:val="right"/>
        </w:pPr>
        <w:r>
          <w:fldChar w:fldCharType="begin"/>
        </w:r>
        <w:r>
          <w:instrText xml:space="preserve"> PAGE   \* MERGEFORMAT </w:instrText>
        </w:r>
        <w:r>
          <w:fldChar w:fldCharType="separate"/>
        </w:r>
        <w:r w:rsidR="00BB2776">
          <w:rPr>
            <w:noProof/>
          </w:rPr>
          <w:t>1</w:t>
        </w:r>
        <w:r>
          <w:rPr>
            <w:noProof/>
          </w:rPr>
          <w:fldChar w:fldCharType="end"/>
        </w:r>
      </w:p>
    </w:sdtContent>
  </w:sdt>
  <w:p w14:paraId="7C5B8DD3" w14:textId="77777777" w:rsidR="00262936" w:rsidRDefault="0026293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262936" w:rsidRDefault="00262936">
      <w:r>
        <w:separator/>
      </w:r>
    </w:p>
  </w:footnote>
  <w:footnote w:type="continuationSeparator" w:id="0">
    <w:p w14:paraId="0BB4FDB2" w14:textId="77777777" w:rsidR="00262936" w:rsidRDefault="00262936">
      <w:r>
        <w:continuationSeparator/>
      </w:r>
    </w:p>
  </w:footnote>
  <w:footnote w:id="1">
    <w:p w14:paraId="3ED2250F" w14:textId="6A37EFC0" w:rsidR="00262936" w:rsidRDefault="00262936"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41DE5428" w:rsidR="00262936" w:rsidRPr="0063609A" w:rsidRDefault="00262936"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300 000 (триста тысяч</w:t>
      </w:r>
      <w:r w:rsidRPr="00522187">
        <w:rPr>
          <w:bCs/>
          <w:i/>
          <w:sz w:val="20"/>
          <w:szCs w:val="20"/>
        </w:rPr>
        <w:t>) рублей, по каждому договору, и исполненные в полном объеме.</w:t>
      </w:r>
    </w:p>
    <w:p w14:paraId="1EE47F47" w14:textId="77777777" w:rsidR="00262936" w:rsidRDefault="00262936" w:rsidP="00197609">
      <w:pPr>
        <w:pStyle w:val="afff7"/>
      </w:pPr>
    </w:p>
  </w:footnote>
  <w:footnote w:id="2">
    <w:p w14:paraId="79C712F8" w14:textId="77777777" w:rsidR="00262936" w:rsidRDefault="00262936"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3333C1"/>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2D0B473B"/>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4"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BBC274D"/>
    <w:multiLevelType w:val="hybridMultilevel"/>
    <w:tmpl w:val="CEA4E80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9"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1" w15:restartNumberingAfterBreak="0">
    <w:nsid w:val="5AF358AA"/>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7"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8"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1"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5"/>
  </w:num>
  <w:num w:numId="2">
    <w:abstractNumId w:val="11"/>
  </w:num>
  <w:num w:numId="3">
    <w:abstractNumId w:val="24"/>
  </w:num>
  <w:num w:numId="4">
    <w:abstractNumId w:val="27"/>
  </w:num>
  <w:num w:numId="5">
    <w:abstractNumId w:val="0"/>
  </w:num>
  <w:num w:numId="6">
    <w:abstractNumId w:val="19"/>
  </w:num>
  <w:num w:numId="7">
    <w:abstractNumId w:val="7"/>
  </w:num>
  <w:num w:numId="8">
    <w:abstractNumId w:val="25"/>
  </w:num>
  <w:num w:numId="9">
    <w:abstractNumId w:val="6"/>
  </w:num>
  <w:num w:numId="10">
    <w:abstractNumId w:val="29"/>
  </w:num>
  <w:num w:numId="11">
    <w:abstractNumId w:val="20"/>
  </w:num>
  <w:num w:numId="12">
    <w:abstractNumId w:val="18"/>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9"/>
  </w:num>
  <w:num w:numId="18">
    <w:abstractNumId w:val="28"/>
  </w:num>
  <w:num w:numId="19">
    <w:abstractNumId w:val="10"/>
  </w:num>
  <w:num w:numId="20">
    <w:abstractNumId w:val="26"/>
  </w:num>
  <w:num w:numId="21">
    <w:abstractNumId w:val="8"/>
  </w:num>
  <w:num w:numId="22">
    <w:abstractNumId w:val="4"/>
  </w:num>
  <w:num w:numId="23">
    <w:abstractNumId w:val="5"/>
  </w:num>
  <w:num w:numId="24">
    <w:abstractNumId w:val="16"/>
  </w:num>
  <w:num w:numId="25">
    <w:abstractNumId w:val="13"/>
  </w:num>
  <w:num w:numId="26">
    <w:abstractNumId w:val="31"/>
  </w:num>
  <w:num w:numId="27">
    <w:abstractNumId w:val="23"/>
  </w:num>
  <w:num w:numId="28">
    <w:abstractNumId w:val="21"/>
  </w:num>
  <w:num w:numId="29">
    <w:abstractNumId w:val="14"/>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9947-2FD8-438A-8A2A-B8822A85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34</Pages>
  <Words>12442</Words>
  <Characters>91205</Characters>
  <Application>Microsoft Office Word</Application>
  <DocSecurity>0</DocSecurity>
  <Lines>760</Lines>
  <Paragraphs>206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103441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59</cp:revision>
  <cp:lastPrinted>2020-02-27T09:27:00Z</cp:lastPrinted>
  <dcterms:created xsi:type="dcterms:W3CDTF">2019-08-01T08:39:00Z</dcterms:created>
  <dcterms:modified xsi:type="dcterms:W3CDTF">2021-04-26T14:54:00Z</dcterms:modified>
</cp:coreProperties>
</file>