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9F496E" w:rsidRDefault="001C06B4" w:rsidP="001C06B4">
            <w:pPr>
              <w:spacing w:before="100" w:after="100" w:line="240" w:lineRule="auto"/>
              <w:ind w:right="-108" w:firstLine="0"/>
              <w:jc w:val="left"/>
              <w:rPr>
                <w:b/>
                <w:bCs/>
                <w:sz w:val="24"/>
                <w:szCs w:val="24"/>
              </w:rPr>
            </w:pPr>
            <w:r w:rsidRPr="009F496E">
              <w:rPr>
                <w:b/>
                <w:bCs/>
                <w:sz w:val="24"/>
                <w:szCs w:val="24"/>
              </w:rPr>
              <w:t>СОГЛАСОВАНО:</w:t>
            </w:r>
          </w:p>
          <w:p w14:paraId="4798E6D8"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Заместитель генерального директора</w:t>
            </w:r>
          </w:p>
          <w:p w14:paraId="4FDCCFF9"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по строительству</w:t>
            </w:r>
          </w:p>
          <w:p w14:paraId="652365B0"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Акционерного общества</w:t>
            </w:r>
          </w:p>
          <w:p w14:paraId="1A00EFC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30FC3D4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доступного жилья»</w:t>
            </w:r>
          </w:p>
          <w:p w14:paraId="57C884CB" w14:textId="77777777" w:rsidR="00D71B48" w:rsidRPr="009F496E" w:rsidRDefault="00D71B48" w:rsidP="00D71B48">
            <w:pPr>
              <w:spacing w:before="100" w:after="100" w:line="240" w:lineRule="auto"/>
              <w:ind w:firstLine="0"/>
              <w:contextualSpacing/>
              <w:jc w:val="left"/>
              <w:rPr>
                <w:bCs/>
                <w:sz w:val="24"/>
                <w:szCs w:val="24"/>
              </w:rPr>
            </w:pPr>
          </w:p>
          <w:p w14:paraId="429B4713" w14:textId="77777777" w:rsidR="00D71B48" w:rsidRPr="009F496E" w:rsidRDefault="00D71B48" w:rsidP="00D71B48">
            <w:pPr>
              <w:spacing w:before="100" w:after="100" w:line="240" w:lineRule="auto"/>
              <w:ind w:firstLine="0"/>
              <w:contextualSpacing/>
              <w:jc w:val="left"/>
              <w:rPr>
                <w:bCs/>
                <w:sz w:val="24"/>
                <w:szCs w:val="24"/>
              </w:rPr>
            </w:pPr>
          </w:p>
          <w:p w14:paraId="5A0269E2"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____________________ </w:t>
            </w:r>
            <w:r>
              <w:rPr>
                <w:bCs/>
                <w:sz w:val="24"/>
                <w:szCs w:val="24"/>
              </w:rPr>
              <w:t>М.Н. Еловченкова</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3CFB0ACF"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0B74E5">
        <w:rPr>
          <w:b/>
          <w:bCs/>
          <w:sz w:val="24"/>
          <w:szCs w:val="24"/>
        </w:rPr>
        <w:t>4</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29D7F183" w14:textId="77777777" w:rsidR="00D71B48" w:rsidRPr="008B1CD3" w:rsidRDefault="006F26E4" w:rsidP="00D71B48">
      <w:pPr>
        <w:pStyle w:val="a2"/>
        <w:numPr>
          <w:ilvl w:val="0"/>
          <w:numId w:val="0"/>
        </w:numPr>
        <w:spacing w:line="240" w:lineRule="auto"/>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участниками которого могут быть только субъекты малого и среднего предпринимательства, на</w:t>
      </w:r>
      <w:r w:rsidR="00213D75" w:rsidRPr="005327D6">
        <w:rPr>
          <w:b/>
          <w:bCs/>
          <w:sz w:val="24"/>
          <w:szCs w:val="24"/>
        </w:rPr>
        <w:t xml:space="preserve"> право оказания</w:t>
      </w:r>
      <w:r w:rsidR="007D27BB" w:rsidRPr="005327D6">
        <w:rPr>
          <w:b/>
          <w:bCs/>
          <w:sz w:val="24"/>
          <w:szCs w:val="24"/>
        </w:rPr>
        <w:t xml:space="preserve"> услуг</w:t>
      </w:r>
      <w:r w:rsidR="008E218E">
        <w:rPr>
          <w:b/>
          <w:bCs/>
          <w:sz w:val="24"/>
          <w:szCs w:val="24"/>
        </w:rPr>
        <w:t xml:space="preserve"> </w:t>
      </w:r>
      <w:r w:rsidR="00D71B48">
        <w:rPr>
          <w:b/>
          <w:sz w:val="24"/>
          <w:szCs w:val="24"/>
        </w:rPr>
        <w:t xml:space="preserve">по </w:t>
      </w:r>
      <w:r w:rsidR="00D71B48" w:rsidRPr="008B1CD3">
        <w:rPr>
          <w:b/>
          <w:sz w:val="24"/>
          <w:szCs w:val="24"/>
        </w:rPr>
        <w:t xml:space="preserve">обеспечению охраны </w:t>
      </w:r>
      <w:r w:rsidR="00D71B48" w:rsidRPr="00637A6C">
        <w:rPr>
          <w:b/>
          <w:sz w:val="24"/>
          <w:szCs w:val="24"/>
        </w:rPr>
        <w:t>территории, ограждения и имущества</w:t>
      </w:r>
      <w:r w:rsidR="00D71B48" w:rsidRPr="008B1CD3">
        <w:rPr>
          <w:b/>
          <w:sz w:val="24"/>
          <w:szCs w:val="24"/>
        </w:rPr>
        <w:t xml:space="preserve">, расположенного на земельном участке по адресу: Санкт-Петербург, Выборгский район, п. Парголово, </w:t>
      </w:r>
      <w:r w:rsidR="00D71B48">
        <w:rPr>
          <w:b/>
          <w:sz w:val="24"/>
          <w:szCs w:val="24"/>
        </w:rPr>
        <w:br/>
      </w:r>
      <w:r w:rsidR="00D71B48" w:rsidRPr="008B1CD3">
        <w:rPr>
          <w:b/>
          <w:sz w:val="24"/>
          <w:szCs w:val="24"/>
        </w:rPr>
        <w:t>ул. Вологдина, участок №6</w:t>
      </w:r>
    </w:p>
    <w:p w14:paraId="48406042" w14:textId="651D2316" w:rsidR="006267EC" w:rsidRDefault="006267EC" w:rsidP="001C06B4">
      <w:pPr>
        <w:pStyle w:val="a2"/>
        <w:numPr>
          <w:ilvl w:val="0"/>
          <w:numId w:val="0"/>
        </w:numPr>
        <w:spacing w:line="240" w:lineRule="auto"/>
        <w:ind w:firstLine="1134"/>
        <w:jc w:val="center"/>
        <w:rPr>
          <w:b/>
          <w:sz w:val="24"/>
          <w:szCs w:val="24"/>
        </w:rPr>
      </w:pPr>
    </w:p>
    <w:p w14:paraId="7EBFC804" w14:textId="77777777" w:rsidR="00333902" w:rsidRDefault="00333902"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77777777"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D71B48" w:rsidRPr="008B1CD3">
        <w:rPr>
          <w:bCs/>
          <w:sz w:val="24"/>
          <w:szCs w:val="24"/>
        </w:rPr>
        <w:t>Оказание услуг</w:t>
      </w:r>
      <w:r w:rsidR="00D71B48">
        <w:rPr>
          <w:bCs/>
          <w:sz w:val="24"/>
          <w:szCs w:val="24"/>
        </w:rPr>
        <w:t xml:space="preserve"> </w:t>
      </w:r>
      <w:r w:rsidR="00D71B48" w:rsidRPr="008B1CD3">
        <w:rPr>
          <w:bCs/>
          <w:sz w:val="24"/>
          <w:szCs w:val="24"/>
        </w:rPr>
        <w:t xml:space="preserve">по обеспечению охраны </w:t>
      </w:r>
      <w:r w:rsidR="00D71B48" w:rsidRPr="00637A6C">
        <w:rPr>
          <w:bCs/>
          <w:sz w:val="24"/>
          <w:szCs w:val="24"/>
        </w:rPr>
        <w:t>территории, ограждения и имущества</w:t>
      </w:r>
      <w:r w:rsidR="00D71B48" w:rsidRPr="008B1CD3">
        <w:rPr>
          <w:bCs/>
          <w:sz w:val="24"/>
          <w:szCs w:val="24"/>
        </w:rPr>
        <w:t>, расположенного на земельном участке по адресу: Санкт-Петербург, Выборгский район, п. Парголово, ул. Вологдина, участок №6</w:t>
      </w:r>
      <w:r w:rsidR="00D71B48">
        <w:rPr>
          <w:bCs/>
          <w:sz w:val="24"/>
          <w:szCs w:val="24"/>
        </w:rPr>
        <w:t xml:space="preserve">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15978422"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0B74E5">
        <w:rPr>
          <w:sz w:val="24"/>
          <w:szCs w:val="24"/>
        </w:rPr>
        <w:t xml:space="preserve">1 101 600 </w:t>
      </w:r>
      <w:r w:rsidR="00333902" w:rsidRPr="00333902">
        <w:rPr>
          <w:sz w:val="24"/>
          <w:szCs w:val="24"/>
        </w:rPr>
        <w:t>(</w:t>
      </w:r>
      <w:r w:rsidR="000B74E5">
        <w:rPr>
          <w:sz w:val="24"/>
          <w:szCs w:val="24"/>
        </w:rPr>
        <w:t>один миллион сто одна тысяча шестьсот</w:t>
      </w:r>
      <w:r w:rsidR="00333902" w:rsidRPr="00333902">
        <w:rPr>
          <w:sz w:val="24"/>
          <w:szCs w:val="24"/>
        </w:rPr>
        <w:t xml:space="preserve">) </w:t>
      </w:r>
      <w:r w:rsidR="006267EC">
        <w:rPr>
          <w:sz w:val="24"/>
          <w:szCs w:val="24"/>
        </w:rPr>
        <w:t>рублей</w:t>
      </w:r>
      <w:r w:rsidRPr="0095496A">
        <w:rPr>
          <w:sz w:val="24"/>
          <w:szCs w:val="24"/>
        </w:rPr>
        <w:t xml:space="preserve"> 00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790FA1E6"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0B74E5">
        <w:rPr>
          <w:sz w:val="24"/>
          <w:szCs w:val="24"/>
        </w:rPr>
        <w:t>15</w:t>
      </w:r>
      <w:r w:rsidR="001C06B4">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64151314" w14:textId="70A2609C" w:rsidR="00D71B48" w:rsidRDefault="008B1CD3" w:rsidP="00D71B48">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D71B48" w:rsidRPr="008B1CD3">
        <w:rPr>
          <w:sz w:val="24"/>
          <w:szCs w:val="24"/>
        </w:rPr>
        <w:t>Санкт-</w:t>
      </w:r>
      <w:r w:rsidR="00D71B48">
        <w:rPr>
          <w:sz w:val="24"/>
          <w:szCs w:val="24"/>
        </w:rPr>
        <w:t xml:space="preserve">Петербург, Выборгский район, п. </w:t>
      </w:r>
      <w:r w:rsidR="00D71B48" w:rsidRPr="008B1CD3">
        <w:rPr>
          <w:sz w:val="24"/>
          <w:szCs w:val="24"/>
        </w:rPr>
        <w:t>Парголово, ул. Вологдина, участок №6</w:t>
      </w:r>
      <w:r w:rsidR="00D71B48">
        <w:rPr>
          <w:sz w:val="24"/>
          <w:szCs w:val="24"/>
        </w:rPr>
        <w:t xml:space="preserve">, кадастровый номер участка </w:t>
      </w:r>
      <w:r w:rsidR="002852F6">
        <w:rPr>
          <w:sz w:val="24"/>
          <w:szCs w:val="24"/>
        </w:rPr>
        <w:t>78:36:0000000:4732.</w:t>
      </w:r>
    </w:p>
    <w:p w14:paraId="0D484558" w14:textId="68A1F9FD"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lastRenderedPageBreak/>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60DA6">
      <w:pPr>
        <w:pStyle w:val="affb"/>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77777777"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7DB49089" w14:textId="62A47003" w:rsidR="00DF7FD6" w:rsidRDefault="00DF7FD6" w:rsidP="00DF7FD6">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действующую лицензию</w:t>
      </w:r>
      <w:r w:rsidRPr="0035127E">
        <w:rPr>
          <w:sz w:val="24"/>
          <w:szCs w:val="24"/>
        </w:rPr>
        <w:t xml:space="preserve"> на осуществление частной охранной деятельности;</w:t>
      </w:r>
    </w:p>
    <w:p w14:paraId="7BE5B558" w14:textId="53525A0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1C661623" w:rsidR="004226F0" w:rsidRPr="009F496E"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«Справка об опыте участника по оказанию услуг сопоставимого характера» по форме приложения № </w:t>
      </w:r>
      <w:r w:rsidR="007B3EF1">
        <w:t>8</w:t>
      </w:r>
      <w:r w:rsidR="004226F0" w:rsidRPr="009F496E">
        <w:t xml:space="preserve"> к настоящей документации.</w:t>
      </w:r>
    </w:p>
    <w:p w14:paraId="290AADE9" w14:textId="6EDD2493" w:rsidR="00197609" w:rsidRPr="000A07D6"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10</w:t>
      </w:r>
      <w:r w:rsidRPr="00D96965">
        <w:rPr>
          <w:sz w:val="24"/>
          <w:szCs w:val="24"/>
        </w:rPr>
        <w:t>. документы</w:t>
      </w:r>
      <w:r w:rsidRPr="000A07D6">
        <w:rPr>
          <w:sz w:val="24"/>
          <w:szCs w:val="24"/>
        </w:rPr>
        <w:t>, подтверждающие опыт участника</w:t>
      </w:r>
      <w:r w:rsidR="00307CD4" w:rsidRPr="000A07D6">
        <w:rPr>
          <w:sz w:val="24"/>
          <w:szCs w:val="24"/>
        </w:rPr>
        <w:t xml:space="preserve"> закупки</w:t>
      </w:r>
      <w:r w:rsidRPr="000A07D6">
        <w:rPr>
          <w:sz w:val="24"/>
          <w:szCs w:val="24"/>
        </w:rPr>
        <w:t xml:space="preserve">: </w:t>
      </w:r>
      <w:r w:rsidR="00197609" w:rsidRPr="000A07D6">
        <w:rPr>
          <w:sz w:val="24"/>
          <w:szCs w:val="24"/>
        </w:rPr>
        <w:t xml:space="preserve">полные копии договоров на оказание услуг, сопоставимых предмету </w:t>
      </w:r>
      <w:r w:rsidR="000C0799" w:rsidRPr="000A07D6">
        <w:rPr>
          <w:sz w:val="24"/>
          <w:szCs w:val="24"/>
        </w:rPr>
        <w:t xml:space="preserve">и объему настоящей </w:t>
      </w:r>
      <w:r w:rsidR="00197609" w:rsidRPr="000A07D6">
        <w:rPr>
          <w:sz w:val="24"/>
          <w:szCs w:val="24"/>
        </w:rPr>
        <w:t>закупки</w:t>
      </w:r>
      <w:r w:rsidR="00197609" w:rsidRPr="000A07D6">
        <w:rPr>
          <w:rStyle w:val="afff9"/>
          <w:sz w:val="24"/>
          <w:szCs w:val="24"/>
        </w:rPr>
        <w:footnoteReference w:id="1"/>
      </w:r>
      <w:r w:rsidR="00197609" w:rsidRPr="000A07D6">
        <w:rPr>
          <w:sz w:val="24"/>
          <w:szCs w:val="24"/>
        </w:rPr>
        <w:t xml:space="preserve">, </w:t>
      </w:r>
      <w:r w:rsidR="00522187">
        <w:rPr>
          <w:sz w:val="24"/>
          <w:szCs w:val="24"/>
        </w:rPr>
        <w:t>заключенные за период с 01.01.201</w:t>
      </w:r>
      <w:r w:rsidR="00373323">
        <w:rPr>
          <w:sz w:val="24"/>
          <w:szCs w:val="24"/>
        </w:rPr>
        <w:t>8</w:t>
      </w:r>
      <w:r w:rsidR="00522187">
        <w:rPr>
          <w:sz w:val="24"/>
          <w:szCs w:val="24"/>
        </w:rPr>
        <w:t xml:space="preserve"> по 31.12.201</w:t>
      </w:r>
      <w:r w:rsidR="00373323">
        <w:rPr>
          <w:sz w:val="24"/>
          <w:szCs w:val="24"/>
        </w:rPr>
        <w:t>9</w:t>
      </w:r>
      <w:r w:rsidR="00522187">
        <w:rPr>
          <w:sz w:val="24"/>
          <w:szCs w:val="24"/>
        </w:rPr>
        <w:t xml:space="preserve"> г.</w:t>
      </w:r>
      <w:r w:rsidR="00197609" w:rsidRPr="000A07D6">
        <w:rPr>
          <w:sz w:val="24"/>
          <w:szCs w:val="24"/>
        </w:rPr>
        <w:t>, со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77777777"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61BA0F51" w14:textId="28195A55"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10</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4237BD1D" w:rsidR="007F1755" w:rsidRPr="009F496E" w:rsidRDefault="00030947" w:rsidP="00EE30F6">
      <w:pPr>
        <w:spacing w:line="240" w:lineRule="auto"/>
        <w:ind w:firstLine="709"/>
        <w:rPr>
          <w:sz w:val="24"/>
          <w:szCs w:val="24"/>
        </w:rPr>
      </w:pPr>
      <w:r w:rsidRPr="009F496E">
        <w:rPr>
          <w:sz w:val="24"/>
          <w:szCs w:val="24"/>
        </w:rPr>
        <w:t>3</w:t>
      </w:r>
      <w:r w:rsidR="00FC4172" w:rsidRPr="009F496E">
        <w:rPr>
          <w:sz w:val="24"/>
          <w:szCs w:val="24"/>
        </w:rPr>
        <w:t>.</w:t>
      </w:r>
      <w:r w:rsidR="00197609">
        <w:rPr>
          <w:sz w:val="24"/>
          <w:szCs w:val="24"/>
        </w:rPr>
        <w:t>1</w:t>
      </w:r>
      <w:r w:rsidR="00DF7FD6">
        <w:rPr>
          <w:sz w:val="24"/>
          <w:szCs w:val="24"/>
        </w:rPr>
        <w:t>1</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960B67" w:rsidRPr="004006F6">
        <w:rPr>
          <w:sz w:val="24"/>
          <w:szCs w:val="24"/>
        </w:rPr>
        <w:t>9</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6D161D45"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75560F">
        <w:rPr>
          <w:bCs/>
          <w:iCs/>
        </w:rPr>
        <w:t>18</w:t>
      </w:r>
      <w:r w:rsidRPr="00D96965">
        <w:rPr>
          <w:bCs/>
          <w:iCs/>
        </w:rPr>
        <w:t>»</w:t>
      </w:r>
      <w:r w:rsidR="007702E6" w:rsidRPr="00D96965">
        <w:rPr>
          <w:bCs/>
          <w:iCs/>
        </w:rPr>
        <w:t xml:space="preserve"> </w:t>
      </w:r>
      <w:r w:rsidR="00D71B48">
        <w:rPr>
          <w:bCs/>
          <w:iCs/>
        </w:rPr>
        <w:t>мая</w:t>
      </w:r>
      <w:r w:rsidR="007702E6">
        <w:rPr>
          <w:bCs/>
          <w:iCs/>
        </w:rPr>
        <w:t xml:space="preserve"> </w:t>
      </w:r>
      <w:r w:rsidR="00B605AB">
        <w:rPr>
          <w:bCs/>
          <w:iCs/>
        </w:rPr>
        <w:t>2020</w:t>
      </w:r>
      <w:r w:rsidR="00CA422D">
        <w:rPr>
          <w:bCs/>
          <w:iCs/>
        </w:rPr>
        <w:t xml:space="preserve"> г. </w:t>
      </w:r>
      <w:r w:rsidR="00CA422D">
        <w:rPr>
          <w:bCs/>
          <w:iCs/>
        </w:rPr>
        <w:br/>
      </w:r>
      <w:r w:rsidR="005327D6">
        <w:rPr>
          <w:bCs/>
          <w:iCs/>
        </w:rPr>
        <w:t>10</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6412FA15"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75560F">
        <w:rPr>
          <w:bCs/>
          <w:sz w:val="24"/>
          <w:szCs w:val="24"/>
        </w:rPr>
        <w:t>21</w:t>
      </w:r>
      <w:r w:rsidR="007D27BB">
        <w:rPr>
          <w:bCs/>
          <w:sz w:val="24"/>
          <w:szCs w:val="24"/>
        </w:rPr>
        <w:t>»</w:t>
      </w:r>
      <w:r w:rsidR="00DF7FD6">
        <w:rPr>
          <w:bCs/>
          <w:sz w:val="24"/>
          <w:szCs w:val="24"/>
        </w:rPr>
        <w:t xml:space="preserve"> </w:t>
      </w:r>
      <w:r w:rsidR="00B605AB">
        <w:rPr>
          <w:bCs/>
          <w:sz w:val="24"/>
          <w:szCs w:val="24"/>
        </w:rPr>
        <w:t>м</w:t>
      </w:r>
      <w:r w:rsidR="00D71B48">
        <w:rPr>
          <w:bCs/>
          <w:sz w:val="24"/>
          <w:szCs w:val="24"/>
        </w:rPr>
        <w:t>ая</w:t>
      </w:r>
      <w:r w:rsidR="00DF7FD6">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2864F1CA"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75560F">
        <w:rPr>
          <w:bCs/>
          <w:sz w:val="24"/>
          <w:szCs w:val="24"/>
        </w:rPr>
        <w:t>26</w:t>
      </w:r>
      <w:r w:rsidR="00B605AB">
        <w:rPr>
          <w:bCs/>
          <w:sz w:val="24"/>
          <w:szCs w:val="24"/>
        </w:rPr>
        <w:t>» ма</w:t>
      </w:r>
      <w:r w:rsidR="00D71B48">
        <w:rPr>
          <w:bCs/>
          <w:sz w:val="24"/>
          <w:szCs w:val="24"/>
        </w:rPr>
        <w:t>я</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6B62A591"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75560F">
        <w:rPr>
          <w:bCs/>
          <w:sz w:val="24"/>
          <w:szCs w:val="24"/>
        </w:rPr>
        <w:t>27</w:t>
      </w:r>
      <w:r w:rsidR="00B605AB">
        <w:rPr>
          <w:bCs/>
          <w:sz w:val="24"/>
          <w:szCs w:val="24"/>
        </w:rPr>
        <w:t>» ма</w:t>
      </w:r>
      <w:r w:rsidR="00D71B48">
        <w:rPr>
          <w:bCs/>
          <w:sz w:val="24"/>
          <w:szCs w:val="24"/>
        </w:rPr>
        <w:t>я</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0ED2516D"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40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358A84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6430B1">
        <w:rPr>
          <w:rFonts w:ascii="Times New Roman" w:hAnsi="Times New Roman" w:cs="Times New Roman"/>
          <w:b/>
          <w:sz w:val="24"/>
          <w:szCs w:val="24"/>
        </w:rPr>
        <w:t>60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50282663" r:id="rId9"/>
        </w:object>
      </w:r>
    </w:p>
    <w:p w14:paraId="463E94E9" w14:textId="77777777" w:rsidR="00213D75" w:rsidRPr="00C66B6D" w:rsidRDefault="00213D75" w:rsidP="00213D75">
      <w:pPr>
        <w:pStyle w:val="afa"/>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2C70475B" w:rsidR="006430B1" w:rsidRPr="005D0205" w:rsidRDefault="006430B1" w:rsidP="008A63BE">
            <w:pPr>
              <w:spacing w:line="240" w:lineRule="auto"/>
              <w:ind w:firstLine="0"/>
              <w:rPr>
                <w:sz w:val="20"/>
                <w:szCs w:val="20"/>
              </w:rPr>
            </w:pPr>
            <w:r w:rsidRPr="005D0205">
              <w:rPr>
                <w:bCs/>
                <w:sz w:val="20"/>
                <w:szCs w:val="20"/>
              </w:rPr>
              <w:t>(подтверждается справкой по форме приложения №</w:t>
            </w:r>
            <w:r>
              <w:rPr>
                <w:bCs/>
                <w:sz w:val="20"/>
                <w:szCs w:val="20"/>
              </w:rPr>
              <w:t xml:space="preserve"> </w:t>
            </w:r>
            <w:r w:rsidR="008A63BE">
              <w:rPr>
                <w:bCs/>
                <w:sz w:val="20"/>
                <w:szCs w:val="20"/>
              </w:rPr>
              <w:t>8</w:t>
            </w:r>
            <w:r>
              <w:rPr>
                <w:bCs/>
                <w:sz w:val="20"/>
                <w:szCs w:val="20"/>
              </w:rPr>
              <w:t xml:space="preserve"> 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5D5C2C1B"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менее</w:t>
            </w:r>
            <w:r>
              <w:rPr>
                <w:sz w:val="20"/>
                <w:szCs w:val="20"/>
              </w:rPr>
              <w:t xml:space="preserve"> </w:t>
            </w:r>
            <w:r w:rsidR="00881D3C" w:rsidRPr="00881D3C">
              <w:rPr>
                <w:sz w:val="20"/>
                <w:szCs w:val="20"/>
              </w:rPr>
              <w:t>1 0</w:t>
            </w:r>
            <w:r w:rsidRPr="00B644C3">
              <w:rPr>
                <w:sz w:val="20"/>
                <w:szCs w:val="20"/>
              </w:rPr>
              <w:t>00 000</w:t>
            </w:r>
            <w:r w:rsidRPr="000C54B6">
              <w:rPr>
                <w:sz w:val="20"/>
                <w:szCs w:val="20"/>
              </w:rPr>
              <w:t xml:space="preserve"> (</w:t>
            </w:r>
            <w:r w:rsidR="00430E10">
              <w:rPr>
                <w:sz w:val="20"/>
                <w:szCs w:val="20"/>
              </w:rPr>
              <w:t>одного миллиона</w:t>
            </w:r>
            <w:r w:rsidRPr="000C54B6">
              <w:rPr>
                <w:sz w:val="20"/>
                <w:szCs w:val="20"/>
              </w:rPr>
              <w:t>) рублей.</w:t>
            </w:r>
          </w:p>
          <w:p w14:paraId="2C4C0913" w14:textId="319152B9" w:rsidR="006430B1" w:rsidRPr="000C54B6" w:rsidRDefault="006430B1" w:rsidP="009E7A5D">
            <w:pPr>
              <w:spacing w:line="240" w:lineRule="auto"/>
              <w:ind w:firstLine="0"/>
              <w:rPr>
                <w:sz w:val="20"/>
                <w:szCs w:val="20"/>
              </w:rPr>
            </w:pPr>
            <w:r w:rsidRPr="000C54B6">
              <w:rPr>
                <w:sz w:val="20"/>
                <w:szCs w:val="20"/>
              </w:rPr>
              <w:t>- договор был заключен в период с 01.01.201</w:t>
            </w:r>
            <w:r w:rsidR="00B605AB">
              <w:rPr>
                <w:sz w:val="20"/>
                <w:szCs w:val="20"/>
              </w:rPr>
              <w:t>8</w:t>
            </w:r>
            <w:r w:rsidRPr="000C54B6">
              <w:rPr>
                <w:sz w:val="20"/>
                <w:szCs w:val="20"/>
              </w:rPr>
              <w:t xml:space="preserve"> по 31.12.201</w:t>
            </w:r>
            <w:r w:rsidR="00B605AB">
              <w:rPr>
                <w:sz w:val="20"/>
                <w:szCs w:val="20"/>
              </w:rPr>
              <w:t>9</w:t>
            </w:r>
            <w:r w:rsidRPr="000C54B6">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50282664"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1" w:name="_Ref55280418"/>
      <w:bookmarkStart w:id="12" w:name="_Toc55285343"/>
      <w:bookmarkStart w:id="13" w:name="_Toc55305380"/>
      <w:bookmarkStart w:id="14" w:name="_Toc57314642"/>
      <w:bookmarkStart w:id="15" w:name="_Toc69728965"/>
      <w:bookmarkStart w:id="16" w:name="_Toc140817624"/>
      <w:bookmarkStart w:id="17"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1"/>
    <w:bookmarkEnd w:id="12"/>
    <w:bookmarkEnd w:id="13"/>
    <w:bookmarkEnd w:id="14"/>
    <w:bookmarkEnd w:id="15"/>
    <w:bookmarkEnd w:id="16"/>
    <w:bookmarkEnd w:id="17"/>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8" w:name="Par125"/>
      <w:bookmarkEnd w:id="18"/>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654DC48" w:rsidR="00012EC9" w:rsidRPr="004006F6"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012EC9" w:rsidRPr="004006F6">
        <w:t>;</w:t>
      </w:r>
    </w:p>
    <w:p w14:paraId="65D6EAA1" w14:textId="4BB06808"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731225" w:rsidRPr="004006F6">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937937" w14:textId="77777777" w:rsidR="004006F6" w:rsidRDefault="004006F6" w:rsidP="002A0B83">
      <w:pPr>
        <w:tabs>
          <w:tab w:val="left" w:pos="4275"/>
          <w:tab w:val="right" w:pos="9921"/>
        </w:tabs>
        <w:spacing w:line="240" w:lineRule="auto"/>
        <w:ind w:firstLine="0"/>
        <w:jc w:val="right"/>
        <w:rPr>
          <w:rFonts w:eastAsia="Calibri"/>
          <w:sz w:val="24"/>
          <w:szCs w:val="24"/>
        </w:rPr>
      </w:pPr>
    </w:p>
    <w:p w14:paraId="784FBF4F" w14:textId="77777777" w:rsidR="00927557" w:rsidRDefault="00927557" w:rsidP="002A0B83">
      <w:pPr>
        <w:tabs>
          <w:tab w:val="left" w:pos="4275"/>
          <w:tab w:val="right" w:pos="9921"/>
        </w:tabs>
        <w:spacing w:line="240" w:lineRule="auto"/>
        <w:ind w:firstLine="0"/>
        <w:jc w:val="right"/>
        <w:rPr>
          <w:rFonts w:eastAsia="Calibri"/>
          <w:sz w:val="24"/>
          <w:szCs w:val="24"/>
        </w:rPr>
      </w:pPr>
    </w:p>
    <w:p w14:paraId="266B406C" w14:textId="77777777" w:rsidR="00927557" w:rsidRDefault="00927557" w:rsidP="002A0B83">
      <w:pPr>
        <w:tabs>
          <w:tab w:val="left" w:pos="4275"/>
          <w:tab w:val="right" w:pos="9921"/>
        </w:tabs>
        <w:spacing w:line="240" w:lineRule="auto"/>
        <w:ind w:firstLine="0"/>
        <w:jc w:val="right"/>
        <w:rPr>
          <w:rFonts w:eastAsia="Calibri"/>
          <w:sz w:val="24"/>
          <w:szCs w:val="24"/>
        </w:rPr>
      </w:pPr>
    </w:p>
    <w:p w14:paraId="7B93397C" w14:textId="77777777" w:rsidR="00927557" w:rsidRDefault="00927557" w:rsidP="002A0B83">
      <w:pPr>
        <w:tabs>
          <w:tab w:val="left" w:pos="4275"/>
          <w:tab w:val="right" w:pos="9921"/>
        </w:tabs>
        <w:spacing w:line="240" w:lineRule="auto"/>
        <w:ind w:firstLine="0"/>
        <w:jc w:val="right"/>
        <w:rPr>
          <w:rFonts w:eastAsia="Calibri"/>
          <w:sz w:val="24"/>
          <w:szCs w:val="24"/>
        </w:rPr>
      </w:pPr>
    </w:p>
    <w:p w14:paraId="5A114A79" w14:textId="77777777" w:rsidR="00927557" w:rsidRDefault="00927557" w:rsidP="002A0B83">
      <w:pPr>
        <w:tabs>
          <w:tab w:val="left" w:pos="4275"/>
          <w:tab w:val="right" w:pos="9921"/>
        </w:tabs>
        <w:spacing w:line="240" w:lineRule="auto"/>
        <w:ind w:firstLine="0"/>
        <w:jc w:val="right"/>
        <w:rPr>
          <w:rFonts w:eastAsia="Calibri"/>
          <w:sz w:val="24"/>
          <w:szCs w:val="24"/>
        </w:rPr>
      </w:pPr>
    </w:p>
    <w:p w14:paraId="6462EAAF" w14:textId="77777777" w:rsidR="00927557" w:rsidRDefault="00927557" w:rsidP="002A0B83">
      <w:pPr>
        <w:tabs>
          <w:tab w:val="left" w:pos="4275"/>
          <w:tab w:val="right" w:pos="9921"/>
        </w:tabs>
        <w:spacing w:line="240" w:lineRule="auto"/>
        <w:ind w:firstLine="0"/>
        <w:jc w:val="right"/>
        <w:rPr>
          <w:rFonts w:eastAsia="Calibri"/>
          <w:sz w:val="24"/>
          <w:szCs w:val="24"/>
        </w:rPr>
      </w:pPr>
    </w:p>
    <w:p w14:paraId="41D2168A" w14:textId="77777777" w:rsidR="00927557" w:rsidRDefault="00927557" w:rsidP="002A0B83">
      <w:pPr>
        <w:tabs>
          <w:tab w:val="left" w:pos="4275"/>
          <w:tab w:val="right" w:pos="9921"/>
        </w:tabs>
        <w:spacing w:line="240" w:lineRule="auto"/>
        <w:ind w:firstLine="0"/>
        <w:jc w:val="right"/>
        <w:rPr>
          <w:rFonts w:eastAsia="Calibri"/>
          <w:sz w:val="24"/>
          <w:szCs w:val="24"/>
        </w:rPr>
      </w:pPr>
    </w:p>
    <w:p w14:paraId="33B7733E" w14:textId="77777777" w:rsidR="00927557" w:rsidRDefault="00927557" w:rsidP="002A0B83">
      <w:pPr>
        <w:tabs>
          <w:tab w:val="left" w:pos="4275"/>
          <w:tab w:val="right" w:pos="9921"/>
        </w:tabs>
        <w:spacing w:line="240" w:lineRule="auto"/>
        <w:ind w:firstLine="0"/>
        <w:jc w:val="right"/>
        <w:rPr>
          <w:rFonts w:eastAsia="Calibri"/>
          <w:sz w:val="24"/>
          <w:szCs w:val="24"/>
        </w:rPr>
      </w:pPr>
    </w:p>
    <w:p w14:paraId="1FCCD376" w14:textId="77777777" w:rsidR="00927557" w:rsidRDefault="00927557" w:rsidP="002A0B83">
      <w:pPr>
        <w:tabs>
          <w:tab w:val="left" w:pos="4275"/>
          <w:tab w:val="right" w:pos="9921"/>
        </w:tabs>
        <w:spacing w:line="240" w:lineRule="auto"/>
        <w:ind w:firstLine="0"/>
        <w:jc w:val="right"/>
        <w:rPr>
          <w:rFonts w:eastAsia="Calibri"/>
          <w:sz w:val="24"/>
          <w:szCs w:val="24"/>
        </w:rPr>
      </w:pPr>
    </w:p>
    <w:p w14:paraId="0FD929B7" w14:textId="77777777" w:rsidR="00927557" w:rsidRDefault="00927557" w:rsidP="002A0B83">
      <w:pPr>
        <w:tabs>
          <w:tab w:val="left" w:pos="4275"/>
          <w:tab w:val="right" w:pos="9921"/>
        </w:tabs>
        <w:spacing w:line="240" w:lineRule="auto"/>
        <w:ind w:firstLine="0"/>
        <w:jc w:val="right"/>
        <w:rPr>
          <w:rFonts w:eastAsia="Calibri"/>
          <w:sz w:val="24"/>
          <w:szCs w:val="24"/>
        </w:rPr>
      </w:pPr>
    </w:p>
    <w:p w14:paraId="19220EC6" w14:textId="77777777" w:rsidR="00927557" w:rsidRDefault="00927557" w:rsidP="002A0B83">
      <w:pPr>
        <w:tabs>
          <w:tab w:val="left" w:pos="4275"/>
          <w:tab w:val="right" w:pos="9921"/>
        </w:tabs>
        <w:spacing w:line="240" w:lineRule="auto"/>
        <w:ind w:firstLine="0"/>
        <w:jc w:val="right"/>
        <w:rPr>
          <w:rFonts w:eastAsia="Calibri"/>
          <w:sz w:val="24"/>
          <w:szCs w:val="24"/>
        </w:rPr>
      </w:pPr>
    </w:p>
    <w:p w14:paraId="4A9D8BBC" w14:textId="77777777" w:rsidR="00927557" w:rsidRDefault="00927557" w:rsidP="002A0B83">
      <w:pPr>
        <w:tabs>
          <w:tab w:val="left" w:pos="4275"/>
          <w:tab w:val="right" w:pos="9921"/>
        </w:tabs>
        <w:spacing w:line="240" w:lineRule="auto"/>
        <w:ind w:firstLine="0"/>
        <w:jc w:val="right"/>
        <w:rPr>
          <w:rFonts w:eastAsia="Calibri"/>
          <w:sz w:val="24"/>
          <w:szCs w:val="24"/>
        </w:rPr>
      </w:pPr>
    </w:p>
    <w:p w14:paraId="190681EB" w14:textId="77777777" w:rsidR="00927557" w:rsidRDefault="00927557" w:rsidP="002A0B83">
      <w:pPr>
        <w:tabs>
          <w:tab w:val="left" w:pos="4275"/>
          <w:tab w:val="right" w:pos="9921"/>
        </w:tabs>
        <w:spacing w:line="240" w:lineRule="auto"/>
        <w:ind w:firstLine="0"/>
        <w:jc w:val="right"/>
        <w:rPr>
          <w:rFonts w:eastAsia="Calibri"/>
          <w:sz w:val="24"/>
          <w:szCs w:val="24"/>
        </w:rPr>
      </w:pPr>
    </w:p>
    <w:p w14:paraId="29B2C6F3" w14:textId="77777777" w:rsidR="00927557" w:rsidRDefault="00927557" w:rsidP="002A0B83">
      <w:pPr>
        <w:tabs>
          <w:tab w:val="left" w:pos="4275"/>
          <w:tab w:val="right" w:pos="9921"/>
        </w:tabs>
        <w:spacing w:line="240" w:lineRule="auto"/>
        <w:ind w:firstLine="0"/>
        <w:jc w:val="right"/>
        <w:rPr>
          <w:rFonts w:eastAsia="Calibri"/>
          <w:sz w:val="24"/>
          <w:szCs w:val="24"/>
        </w:rPr>
      </w:pPr>
    </w:p>
    <w:p w14:paraId="4A87230E" w14:textId="77777777" w:rsidR="00927557" w:rsidRDefault="00927557" w:rsidP="002A0B83">
      <w:pPr>
        <w:tabs>
          <w:tab w:val="left" w:pos="4275"/>
          <w:tab w:val="right" w:pos="9921"/>
        </w:tabs>
        <w:spacing w:line="240" w:lineRule="auto"/>
        <w:ind w:firstLine="0"/>
        <w:jc w:val="right"/>
        <w:rPr>
          <w:rFonts w:eastAsia="Calibri"/>
          <w:sz w:val="24"/>
          <w:szCs w:val="24"/>
        </w:rPr>
      </w:pPr>
    </w:p>
    <w:p w14:paraId="3D58B491" w14:textId="77777777" w:rsidR="00927557" w:rsidRDefault="00927557" w:rsidP="002A0B83">
      <w:pPr>
        <w:tabs>
          <w:tab w:val="left" w:pos="4275"/>
          <w:tab w:val="right" w:pos="9921"/>
        </w:tabs>
        <w:spacing w:line="240" w:lineRule="auto"/>
        <w:ind w:firstLine="0"/>
        <w:jc w:val="right"/>
        <w:rPr>
          <w:rFonts w:eastAsia="Calibri"/>
          <w:sz w:val="24"/>
          <w:szCs w:val="24"/>
        </w:rPr>
      </w:pPr>
    </w:p>
    <w:p w14:paraId="0F13E869" w14:textId="77777777" w:rsidR="00927557" w:rsidRDefault="00927557" w:rsidP="002A0B83">
      <w:pPr>
        <w:tabs>
          <w:tab w:val="left" w:pos="4275"/>
          <w:tab w:val="right" w:pos="9921"/>
        </w:tabs>
        <w:spacing w:line="240" w:lineRule="auto"/>
        <w:ind w:firstLine="0"/>
        <w:jc w:val="right"/>
        <w:rPr>
          <w:rFonts w:eastAsia="Calibri"/>
          <w:sz w:val="24"/>
          <w:szCs w:val="24"/>
        </w:rPr>
      </w:pPr>
    </w:p>
    <w:p w14:paraId="09C7AD6F" w14:textId="77777777" w:rsidR="00927557" w:rsidRDefault="00927557" w:rsidP="002A0B83">
      <w:pPr>
        <w:tabs>
          <w:tab w:val="left" w:pos="4275"/>
          <w:tab w:val="right" w:pos="9921"/>
        </w:tabs>
        <w:spacing w:line="240" w:lineRule="auto"/>
        <w:ind w:firstLine="0"/>
        <w:jc w:val="right"/>
        <w:rPr>
          <w:rFonts w:eastAsia="Calibri"/>
          <w:sz w:val="24"/>
          <w:szCs w:val="24"/>
        </w:rPr>
      </w:pPr>
    </w:p>
    <w:p w14:paraId="4C553205" w14:textId="77777777" w:rsidR="00927557" w:rsidRDefault="00927557" w:rsidP="002A0B83">
      <w:pPr>
        <w:tabs>
          <w:tab w:val="left" w:pos="4275"/>
          <w:tab w:val="right" w:pos="9921"/>
        </w:tabs>
        <w:spacing w:line="240" w:lineRule="auto"/>
        <w:ind w:firstLine="0"/>
        <w:jc w:val="right"/>
        <w:rPr>
          <w:rFonts w:eastAsia="Calibri"/>
          <w:sz w:val="24"/>
          <w:szCs w:val="24"/>
        </w:rPr>
      </w:pPr>
    </w:p>
    <w:p w14:paraId="7B6CDA95" w14:textId="77777777" w:rsidR="00927557" w:rsidRDefault="00927557" w:rsidP="002A0B83">
      <w:pPr>
        <w:tabs>
          <w:tab w:val="left" w:pos="4275"/>
          <w:tab w:val="right" w:pos="9921"/>
        </w:tabs>
        <w:spacing w:line="240" w:lineRule="auto"/>
        <w:ind w:firstLine="0"/>
        <w:jc w:val="right"/>
        <w:rPr>
          <w:rFonts w:eastAsia="Calibri"/>
          <w:sz w:val="24"/>
          <w:szCs w:val="24"/>
        </w:rPr>
      </w:pPr>
    </w:p>
    <w:p w14:paraId="1A0A6E22" w14:textId="77777777" w:rsidR="00927557" w:rsidRDefault="00927557" w:rsidP="002A0B83">
      <w:pPr>
        <w:tabs>
          <w:tab w:val="left" w:pos="4275"/>
          <w:tab w:val="right" w:pos="9921"/>
        </w:tabs>
        <w:spacing w:line="240" w:lineRule="auto"/>
        <w:ind w:firstLine="0"/>
        <w:jc w:val="right"/>
        <w:rPr>
          <w:rFonts w:eastAsia="Calibri"/>
          <w:sz w:val="24"/>
          <w:szCs w:val="24"/>
        </w:rPr>
      </w:pPr>
    </w:p>
    <w:p w14:paraId="1D2FC653" w14:textId="77777777" w:rsidR="00927557" w:rsidRDefault="00927557" w:rsidP="002A0B83">
      <w:pPr>
        <w:tabs>
          <w:tab w:val="left" w:pos="4275"/>
          <w:tab w:val="right" w:pos="9921"/>
        </w:tabs>
        <w:spacing w:line="240" w:lineRule="auto"/>
        <w:ind w:firstLine="0"/>
        <w:jc w:val="right"/>
        <w:rPr>
          <w:rFonts w:eastAsia="Calibri"/>
          <w:sz w:val="24"/>
          <w:szCs w:val="24"/>
        </w:rPr>
      </w:pPr>
    </w:p>
    <w:p w14:paraId="20C2A24B" w14:textId="77777777" w:rsidR="00084768" w:rsidRDefault="00084768" w:rsidP="002A0B83">
      <w:pPr>
        <w:tabs>
          <w:tab w:val="left" w:pos="4275"/>
          <w:tab w:val="right" w:pos="9921"/>
        </w:tabs>
        <w:spacing w:line="240" w:lineRule="auto"/>
        <w:ind w:firstLine="0"/>
        <w:jc w:val="right"/>
        <w:rPr>
          <w:rFonts w:eastAsia="Calibri"/>
          <w:sz w:val="24"/>
          <w:szCs w:val="24"/>
        </w:rPr>
      </w:pPr>
    </w:p>
    <w:p w14:paraId="65D8E8EA" w14:textId="77777777" w:rsidR="00084768" w:rsidRDefault="00084768" w:rsidP="002A0B83">
      <w:pPr>
        <w:tabs>
          <w:tab w:val="left" w:pos="4275"/>
          <w:tab w:val="right" w:pos="9921"/>
        </w:tabs>
        <w:spacing w:line="240" w:lineRule="auto"/>
        <w:ind w:firstLine="0"/>
        <w:jc w:val="right"/>
        <w:rPr>
          <w:rFonts w:eastAsia="Calibri"/>
          <w:sz w:val="24"/>
          <w:szCs w:val="24"/>
        </w:rPr>
      </w:pPr>
    </w:p>
    <w:p w14:paraId="4D6C58C3" w14:textId="77777777" w:rsidR="00084768" w:rsidRDefault="00084768" w:rsidP="002A0B83">
      <w:pPr>
        <w:tabs>
          <w:tab w:val="left" w:pos="4275"/>
          <w:tab w:val="right" w:pos="9921"/>
        </w:tabs>
        <w:spacing w:line="240" w:lineRule="auto"/>
        <w:ind w:firstLine="0"/>
        <w:jc w:val="right"/>
        <w:rPr>
          <w:rFonts w:eastAsia="Calibri"/>
          <w:sz w:val="24"/>
          <w:szCs w:val="24"/>
        </w:rPr>
      </w:pPr>
    </w:p>
    <w:p w14:paraId="5095FF10" w14:textId="77777777" w:rsidR="00084768" w:rsidRDefault="00084768" w:rsidP="002A0B83">
      <w:pPr>
        <w:tabs>
          <w:tab w:val="left" w:pos="4275"/>
          <w:tab w:val="right" w:pos="9921"/>
        </w:tabs>
        <w:spacing w:line="240" w:lineRule="auto"/>
        <w:ind w:firstLine="0"/>
        <w:jc w:val="right"/>
        <w:rPr>
          <w:rFonts w:eastAsia="Calibri"/>
          <w:sz w:val="24"/>
          <w:szCs w:val="24"/>
        </w:rPr>
      </w:pPr>
    </w:p>
    <w:p w14:paraId="4B2A00D0" w14:textId="77777777" w:rsidR="00881D3C" w:rsidRDefault="00881D3C" w:rsidP="002A0B83">
      <w:pPr>
        <w:tabs>
          <w:tab w:val="left" w:pos="4275"/>
          <w:tab w:val="right" w:pos="9921"/>
        </w:tabs>
        <w:spacing w:line="240" w:lineRule="auto"/>
        <w:ind w:firstLine="0"/>
        <w:jc w:val="right"/>
        <w:rPr>
          <w:rFonts w:eastAsia="Calibri"/>
          <w:sz w:val="24"/>
          <w:szCs w:val="24"/>
        </w:rPr>
      </w:pPr>
    </w:p>
    <w:p w14:paraId="256E0148" w14:textId="77777777" w:rsidR="00881D3C" w:rsidRDefault="00881D3C" w:rsidP="002A0B83">
      <w:pPr>
        <w:tabs>
          <w:tab w:val="left" w:pos="4275"/>
          <w:tab w:val="right" w:pos="9921"/>
        </w:tabs>
        <w:spacing w:line="240" w:lineRule="auto"/>
        <w:ind w:firstLine="0"/>
        <w:jc w:val="right"/>
        <w:rPr>
          <w:rFonts w:eastAsia="Calibri"/>
          <w:sz w:val="24"/>
          <w:szCs w:val="24"/>
        </w:rPr>
      </w:pPr>
    </w:p>
    <w:p w14:paraId="0833F935" w14:textId="77777777" w:rsidR="00881D3C" w:rsidRDefault="00881D3C" w:rsidP="002A0B83">
      <w:pPr>
        <w:tabs>
          <w:tab w:val="left" w:pos="4275"/>
          <w:tab w:val="right" w:pos="9921"/>
        </w:tabs>
        <w:spacing w:line="240" w:lineRule="auto"/>
        <w:ind w:firstLine="0"/>
        <w:jc w:val="right"/>
        <w:rPr>
          <w:rFonts w:eastAsia="Calibri"/>
          <w:sz w:val="24"/>
          <w:szCs w:val="24"/>
        </w:rPr>
      </w:pPr>
    </w:p>
    <w:p w14:paraId="4CEC15C2" w14:textId="77777777" w:rsidR="00881D3C" w:rsidRDefault="00881D3C" w:rsidP="002A0B83">
      <w:pPr>
        <w:tabs>
          <w:tab w:val="left" w:pos="4275"/>
          <w:tab w:val="right" w:pos="9921"/>
        </w:tabs>
        <w:spacing w:line="240" w:lineRule="auto"/>
        <w:ind w:firstLine="0"/>
        <w:jc w:val="right"/>
        <w:rPr>
          <w:rFonts w:eastAsia="Calibri"/>
          <w:sz w:val="24"/>
          <w:szCs w:val="24"/>
        </w:rPr>
      </w:pPr>
    </w:p>
    <w:p w14:paraId="180B9376" w14:textId="77777777" w:rsidR="00881D3C" w:rsidRDefault="00881D3C" w:rsidP="002A0B83">
      <w:pPr>
        <w:tabs>
          <w:tab w:val="left" w:pos="4275"/>
          <w:tab w:val="right" w:pos="9921"/>
        </w:tabs>
        <w:spacing w:line="240" w:lineRule="auto"/>
        <w:ind w:firstLine="0"/>
        <w:jc w:val="right"/>
        <w:rPr>
          <w:rFonts w:eastAsia="Calibri"/>
          <w:sz w:val="24"/>
          <w:szCs w:val="24"/>
        </w:rPr>
      </w:pPr>
    </w:p>
    <w:p w14:paraId="0F24E37F" w14:textId="77777777" w:rsidR="00881D3C" w:rsidRDefault="00881D3C" w:rsidP="002A0B83">
      <w:pPr>
        <w:tabs>
          <w:tab w:val="left" w:pos="4275"/>
          <w:tab w:val="right" w:pos="9921"/>
        </w:tabs>
        <w:spacing w:line="240" w:lineRule="auto"/>
        <w:ind w:firstLine="0"/>
        <w:jc w:val="right"/>
        <w:rPr>
          <w:rFonts w:eastAsia="Calibri"/>
          <w:sz w:val="24"/>
          <w:szCs w:val="24"/>
        </w:rPr>
      </w:pPr>
    </w:p>
    <w:p w14:paraId="15383982" w14:textId="77777777" w:rsidR="00881D3C" w:rsidRDefault="00881D3C" w:rsidP="002A0B83">
      <w:pPr>
        <w:tabs>
          <w:tab w:val="left" w:pos="4275"/>
          <w:tab w:val="right" w:pos="9921"/>
        </w:tabs>
        <w:spacing w:line="240" w:lineRule="auto"/>
        <w:ind w:firstLine="0"/>
        <w:jc w:val="right"/>
        <w:rPr>
          <w:rFonts w:eastAsia="Calibri"/>
          <w:sz w:val="24"/>
          <w:szCs w:val="24"/>
        </w:rPr>
      </w:pPr>
    </w:p>
    <w:p w14:paraId="2E3A976E" w14:textId="77777777" w:rsidR="00246FD1" w:rsidRDefault="00246FD1" w:rsidP="002A0B83">
      <w:pPr>
        <w:tabs>
          <w:tab w:val="left" w:pos="4275"/>
          <w:tab w:val="right" w:pos="9921"/>
        </w:tabs>
        <w:spacing w:line="240" w:lineRule="auto"/>
        <w:ind w:firstLine="0"/>
        <w:jc w:val="right"/>
        <w:rPr>
          <w:rFonts w:eastAsia="Calibri"/>
          <w:sz w:val="24"/>
          <w:szCs w:val="24"/>
        </w:rPr>
      </w:pPr>
    </w:p>
    <w:p w14:paraId="254DE472" w14:textId="77777777" w:rsidR="00AA0C87" w:rsidRDefault="00AA0C87" w:rsidP="002A0B83">
      <w:pPr>
        <w:tabs>
          <w:tab w:val="left" w:pos="4275"/>
          <w:tab w:val="right" w:pos="9921"/>
        </w:tabs>
        <w:spacing w:line="240" w:lineRule="auto"/>
        <w:ind w:firstLine="0"/>
        <w:jc w:val="right"/>
        <w:rPr>
          <w:rFonts w:eastAsia="Calibri"/>
          <w:sz w:val="24"/>
          <w:szCs w:val="24"/>
        </w:rPr>
      </w:pPr>
    </w:p>
    <w:p w14:paraId="5C2F1D47" w14:textId="77777777" w:rsidR="00430E10" w:rsidRDefault="00430E10" w:rsidP="002A0B83">
      <w:pPr>
        <w:tabs>
          <w:tab w:val="left" w:pos="4275"/>
          <w:tab w:val="right" w:pos="9921"/>
        </w:tabs>
        <w:spacing w:line="240" w:lineRule="auto"/>
        <w:ind w:firstLine="0"/>
        <w:jc w:val="right"/>
        <w:rPr>
          <w:rFonts w:eastAsia="Calibri"/>
          <w:sz w:val="24"/>
          <w:szCs w:val="24"/>
        </w:rPr>
      </w:pPr>
    </w:p>
    <w:p w14:paraId="168323DB" w14:textId="77777777" w:rsidR="00430E10" w:rsidRDefault="00430E10"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2ED4985A" w14:textId="77777777" w:rsidR="002E1ECB" w:rsidRPr="004E6A3A" w:rsidRDefault="002E1ECB" w:rsidP="002E1ECB">
      <w:pPr>
        <w:spacing w:line="240" w:lineRule="auto"/>
        <w:jc w:val="center"/>
        <w:rPr>
          <w:b/>
          <w:bCs/>
          <w:sz w:val="24"/>
          <w:szCs w:val="24"/>
        </w:rPr>
      </w:pPr>
      <w:r w:rsidRPr="004E6A3A">
        <w:rPr>
          <w:b/>
          <w:bCs/>
          <w:sz w:val="24"/>
          <w:szCs w:val="24"/>
        </w:rPr>
        <w:t>ТЕХНИЧЕСКОЕ ЗАДАНИЕ</w:t>
      </w:r>
    </w:p>
    <w:p w14:paraId="2CE58731" w14:textId="77777777" w:rsidR="002E1ECB" w:rsidRDefault="002E1ECB" w:rsidP="002E1ECB">
      <w:pPr>
        <w:pStyle w:val="1"/>
        <w:keepLines w:val="0"/>
        <w:pageBreakBefore w:val="0"/>
        <w:numPr>
          <w:ilvl w:val="0"/>
          <w:numId w:val="0"/>
        </w:numPr>
        <w:suppressAutoHyphens w:val="0"/>
        <w:spacing w:before="0" w:after="0"/>
        <w:jc w:val="center"/>
        <w:rPr>
          <w:rFonts w:ascii="Times New Roman" w:hAnsi="Times New Roman"/>
          <w:sz w:val="24"/>
          <w:szCs w:val="24"/>
        </w:rPr>
      </w:pPr>
      <w:r w:rsidRPr="00A76EF6">
        <w:rPr>
          <w:rFonts w:ascii="Times New Roman" w:hAnsi="Times New Roman"/>
          <w:sz w:val="24"/>
          <w:szCs w:val="24"/>
        </w:rPr>
        <w:t xml:space="preserve">на оказание услуг по обеспечению </w:t>
      </w:r>
      <w:r w:rsidRPr="003F0CC9">
        <w:rPr>
          <w:rFonts w:ascii="Times New Roman" w:hAnsi="Times New Roman"/>
          <w:sz w:val="24"/>
          <w:szCs w:val="24"/>
        </w:rPr>
        <w:t>охраны территории, ограждения и имущества,</w:t>
      </w:r>
      <w:r w:rsidRPr="00A76EF6">
        <w:rPr>
          <w:rFonts w:ascii="Times New Roman" w:eastAsia="Calibri" w:hAnsi="Times New Roman"/>
          <w:sz w:val="24"/>
          <w:szCs w:val="24"/>
        </w:rPr>
        <w:t xml:space="preserve"> </w:t>
      </w:r>
      <w:r w:rsidRPr="001D3CC8">
        <w:rPr>
          <w:rFonts w:ascii="Times New Roman" w:eastAsia="Calibri" w:hAnsi="Times New Roman"/>
          <w:sz w:val="24"/>
          <w:szCs w:val="24"/>
        </w:rPr>
        <w:t xml:space="preserve">расположенного на земельном участке по адресу: Санкт-Петербург, </w:t>
      </w:r>
      <w:r w:rsidRPr="00BF5A37">
        <w:rPr>
          <w:rFonts w:ascii="Times New Roman" w:eastAsia="Calibri" w:hAnsi="Times New Roman"/>
          <w:sz w:val="24"/>
          <w:szCs w:val="24"/>
        </w:rPr>
        <w:t>Выборгский район,</w:t>
      </w:r>
      <w:r>
        <w:rPr>
          <w:rFonts w:ascii="Times New Roman" w:eastAsia="Calibri" w:hAnsi="Times New Roman"/>
          <w:sz w:val="24"/>
          <w:szCs w:val="24"/>
        </w:rPr>
        <w:br/>
      </w:r>
      <w:r w:rsidRPr="00BF5A37">
        <w:rPr>
          <w:rFonts w:ascii="Times New Roman" w:eastAsia="Calibri" w:hAnsi="Times New Roman"/>
          <w:sz w:val="24"/>
          <w:szCs w:val="24"/>
        </w:rPr>
        <w:t xml:space="preserve"> </w:t>
      </w:r>
      <w:r>
        <w:rPr>
          <w:rFonts w:ascii="Times New Roman" w:eastAsia="Calibri" w:hAnsi="Times New Roman"/>
          <w:sz w:val="24"/>
          <w:szCs w:val="24"/>
        </w:rPr>
        <w:t xml:space="preserve">п. </w:t>
      </w:r>
      <w:r>
        <w:rPr>
          <w:rFonts w:ascii="Times New Roman" w:hAnsi="Times New Roman"/>
          <w:sz w:val="24"/>
          <w:szCs w:val="24"/>
        </w:rPr>
        <w:t xml:space="preserve">Парголово, ул. </w:t>
      </w:r>
      <w:r w:rsidRPr="001D3CC8">
        <w:rPr>
          <w:rFonts w:ascii="Times New Roman" w:hAnsi="Times New Roman"/>
          <w:sz w:val="24"/>
          <w:szCs w:val="24"/>
        </w:rPr>
        <w:t xml:space="preserve"> Вологдина, уч</w:t>
      </w:r>
      <w:r>
        <w:rPr>
          <w:rFonts w:ascii="Times New Roman" w:hAnsi="Times New Roman"/>
          <w:sz w:val="24"/>
          <w:szCs w:val="24"/>
        </w:rPr>
        <w:t>асток</w:t>
      </w:r>
      <w:r w:rsidRPr="001D3CC8">
        <w:rPr>
          <w:rFonts w:ascii="Times New Roman" w:hAnsi="Times New Roman"/>
          <w:sz w:val="24"/>
          <w:szCs w:val="24"/>
        </w:rPr>
        <w:t xml:space="preserve"> 6</w:t>
      </w:r>
      <w:r>
        <w:rPr>
          <w:rFonts w:ascii="Times New Roman" w:hAnsi="Times New Roman"/>
          <w:sz w:val="24"/>
          <w:szCs w:val="24"/>
        </w:rPr>
        <w:t>,</w:t>
      </w:r>
      <w:r w:rsidRPr="00BF5A37">
        <w:t xml:space="preserve"> </w:t>
      </w:r>
      <w:r w:rsidRPr="00BF5A37">
        <w:rPr>
          <w:rFonts w:ascii="Times New Roman" w:hAnsi="Times New Roman"/>
          <w:sz w:val="24"/>
          <w:szCs w:val="24"/>
        </w:rPr>
        <w:t>кадастровый номер 78:36:0000000:4732</w:t>
      </w:r>
      <w:r>
        <w:rPr>
          <w:rFonts w:ascii="Times New Roman" w:hAnsi="Times New Roman"/>
          <w:sz w:val="24"/>
          <w:szCs w:val="24"/>
        </w:rPr>
        <w:t xml:space="preserve">. </w:t>
      </w:r>
    </w:p>
    <w:p w14:paraId="7C803C1D" w14:textId="77777777" w:rsidR="002E1ECB" w:rsidRPr="00BF5A37" w:rsidRDefault="002E1ECB" w:rsidP="002E1ECB">
      <w:pPr>
        <w:spacing w:line="276" w:lineRule="auto"/>
      </w:pPr>
    </w:p>
    <w:p w14:paraId="5E8F1227" w14:textId="77777777" w:rsidR="002E1ECB" w:rsidRPr="00BF5A37" w:rsidRDefault="002E1ECB" w:rsidP="002E1ECB">
      <w:pPr>
        <w:pStyle w:val="1"/>
        <w:keepLines w:val="0"/>
        <w:pageBreakBefore w:val="0"/>
        <w:numPr>
          <w:ilvl w:val="0"/>
          <w:numId w:val="24"/>
        </w:numPr>
        <w:suppressAutoHyphens w:val="0"/>
        <w:spacing w:before="0" w:after="0"/>
        <w:ind w:left="0"/>
        <w:jc w:val="center"/>
        <w:rPr>
          <w:rFonts w:ascii="Times New Roman" w:hAnsi="Times New Roman"/>
          <w:sz w:val="24"/>
          <w:szCs w:val="24"/>
        </w:rPr>
      </w:pPr>
      <w:r w:rsidRPr="00BF5A37">
        <w:rPr>
          <w:rFonts w:ascii="Times New Roman" w:hAnsi="Times New Roman"/>
          <w:sz w:val="24"/>
          <w:szCs w:val="24"/>
        </w:rPr>
        <w:t>Общее</w:t>
      </w:r>
      <w:r w:rsidRPr="004E6A3A">
        <w:rPr>
          <w:rFonts w:ascii="Times New Roman" w:hAnsi="Times New Roman"/>
          <w:sz w:val="24"/>
          <w:szCs w:val="24"/>
        </w:rPr>
        <w:t xml:space="preserve">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31B8587B" w14:textId="77777777" w:rsidR="002E1ECB" w:rsidRPr="003F0CC9" w:rsidRDefault="002E1ECB" w:rsidP="009A5C29">
      <w:pPr>
        <w:pStyle w:val="affb"/>
        <w:numPr>
          <w:ilvl w:val="1"/>
          <w:numId w:val="24"/>
        </w:numPr>
        <w:ind w:firstLine="850"/>
        <w:jc w:val="both"/>
      </w:pPr>
      <w:r w:rsidRPr="004E6A3A">
        <w:t>Оказание</w:t>
      </w:r>
      <w:r w:rsidRPr="003F0CC9">
        <w:t xml:space="preserve"> </w:t>
      </w:r>
      <w:r>
        <w:t xml:space="preserve">услуг </w:t>
      </w:r>
      <w:r w:rsidRPr="003F0CC9">
        <w:t>по обеспечению охраны территории, ограждения и имущества, расположенного на земельном участке по адресу: Санкт-Петербург, Выборгский район, п. Парголово, улица Вологдина, участок № 6, кадастровый номер 78:36:0000000:4732 (далее – Объект).</w:t>
      </w:r>
    </w:p>
    <w:p w14:paraId="08273942" w14:textId="77777777" w:rsidR="002E1ECB" w:rsidRPr="004E6A3A" w:rsidRDefault="002E1ECB" w:rsidP="002E1ECB">
      <w:pPr>
        <w:pStyle w:val="affb"/>
        <w:numPr>
          <w:ilvl w:val="1"/>
          <w:numId w:val="24"/>
        </w:numPr>
        <w:tabs>
          <w:tab w:val="left" w:pos="459"/>
        </w:tabs>
        <w:ind w:left="0" w:firstLine="709"/>
        <w:jc w:val="both"/>
      </w:pPr>
      <w:r w:rsidRPr="004E6A3A">
        <w:t xml:space="preserve"> При оказании услуг по обеспечению охраны Объект</w:t>
      </w:r>
      <w:r>
        <w:t>а</w:t>
      </w:r>
      <w:r w:rsidRPr="004E6A3A">
        <w:t xml:space="preserve"> необходимо производить: </w:t>
      </w:r>
    </w:p>
    <w:p w14:paraId="63CC52E5" w14:textId="77777777" w:rsidR="002E1ECB" w:rsidRPr="004E6A3A" w:rsidRDefault="002E1ECB" w:rsidP="002E1ECB">
      <w:pPr>
        <w:autoSpaceDE w:val="0"/>
        <w:autoSpaceDN w:val="0"/>
        <w:adjustRightInd w:val="0"/>
        <w:spacing w:line="240" w:lineRule="auto"/>
        <w:ind w:firstLine="709"/>
        <w:rPr>
          <w:sz w:val="24"/>
          <w:szCs w:val="24"/>
        </w:rPr>
      </w:pPr>
      <w:r w:rsidRPr="004E6A3A">
        <w:rPr>
          <w:bCs/>
          <w:sz w:val="24"/>
          <w:szCs w:val="24"/>
        </w:rPr>
        <w:t xml:space="preserve">- оказание услуг по охране </w:t>
      </w:r>
      <w:r>
        <w:rPr>
          <w:bCs/>
          <w:sz w:val="24"/>
          <w:szCs w:val="24"/>
        </w:rPr>
        <w:t xml:space="preserve">территории и </w:t>
      </w:r>
      <w:r w:rsidRPr="004E6A3A">
        <w:rPr>
          <w:bCs/>
          <w:sz w:val="24"/>
          <w:szCs w:val="24"/>
        </w:rPr>
        <w:t>имущества Объект</w:t>
      </w:r>
      <w:r>
        <w:rPr>
          <w:bCs/>
          <w:sz w:val="24"/>
          <w:szCs w:val="24"/>
        </w:rPr>
        <w:t>а</w:t>
      </w:r>
      <w:r w:rsidRPr="004E6A3A">
        <w:rPr>
          <w:bCs/>
          <w:sz w:val="24"/>
          <w:szCs w:val="24"/>
        </w:rPr>
        <w:t xml:space="preserve"> Заказчика осуществляется в круглосуточном режиме (24 часа), включая выходные и праздничные дни.</w:t>
      </w:r>
    </w:p>
    <w:p w14:paraId="309504B1"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а</w:t>
      </w:r>
      <w:r w:rsidRPr="004E6A3A">
        <w:rPr>
          <w:sz w:val="24"/>
          <w:szCs w:val="24"/>
        </w:rPr>
        <w:t>;</w:t>
      </w:r>
    </w:p>
    <w:p w14:paraId="5FE1CA8C"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а</w:t>
      </w:r>
      <w:r w:rsidRPr="004E6A3A">
        <w:rPr>
          <w:sz w:val="24"/>
          <w:szCs w:val="24"/>
        </w:rPr>
        <w:t xml:space="preserve">, предотвращение террористической деятельности; </w:t>
      </w:r>
    </w:p>
    <w:p w14:paraId="74244B4D"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2F69BF23" w14:textId="77777777" w:rsidR="002E1ECB" w:rsidRPr="004E6A3A" w:rsidRDefault="002E1ECB" w:rsidP="002E1ECB">
      <w:pPr>
        <w:pStyle w:val="affb"/>
        <w:numPr>
          <w:ilvl w:val="1"/>
          <w:numId w:val="24"/>
        </w:numPr>
        <w:autoSpaceDE w:val="0"/>
        <w:autoSpaceDN w:val="0"/>
        <w:adjustRightInd w:val="0"/>
        <w:ind w:left="0" w:firstLine="709"/>
        <w:jc w:val="both"/>
      </w:pPr>
      <w:r w:rsidRPr="004E6A3A">
        <w:t>Услуги должны быть оказаны в соответствии с требованиями действующего законодате</w:t>
      </w:r>
      <w:r>
        <w:t>льства, в том числе</w:t>
      </w:r>
      <w:r w:rsidRPr="004E6A3A">
        <w:t xml:space="preserve"> закона</w:t>
      </w:r>
      <w:r>
        <w:t xml:space="preserve"> Российской Федерации</w:t>
      </w:r>
      <w:r w:rsidRPr="004E6A3A">
        <w:t xml:space="preserve"> от 11.03.1992 г. № 2487-</w:t>
      </w:r>
      <w:r>
        <w:t>1</w:t>
      </w:r>
      <w:r w:rsidRPr="004E6A3A">
        <w:t xml:space="preserve"> «О частной детективной и охранной деятельности</w:t>
      </w:r>
      <w:r>
        <w:t xml:space="preserve"> в Российской Федерации</w:t>
      </w:r>
      <w:r w:rsidRPr="004E6A3A">
        <w:t>».</w:t>
      </w:r>
    </w:p>
    <w:p w14:paraId="06D6666E" w14:textId="77777777" w:rsidR="002E1ECB" w:rsidRPr="004E6A3A" w:rsidRDefault="002E1ECB" w:rsidP="002E1ECB">
      <w:pPr>
        <w:pStyle w:val="affb"/>
        <w:numPr>
          <w:ilvl w:val="1"/>
          <w:numId w:val="24"/>
        </w:numPr>
        <w:autoSpaceDE w:val="0"/>
        <w:autoSpaceDN w:val="0"/>
        <w:adjustRightInd w:val="0"/>
        <w:ind w:left="0" w:firstLine="709"/>
        <w:jc w:val="both"/>
      </w:pPr>
      <w:r w:rsidRPr="004E6A3A">
        <w:t xml:space="preserve">Срок оказания услуг – в течение </w:t>
      </w:r>
      <w:r>
        <w:t>150</w:t>
      </w:r>
      <w:r w:rsidRPr="004E6A3A">
        <w:t xml:space="preserve"> календарных дней с момента передачи Заказчиком </w:t>
      </w:r>
      <w:r>
        <w:t>О</w:t>
      </w:r>
      <w:r w:rsidRPr="004E6A3A">
        <w:t>бъект</w:t>
      </w:r>
      <w:r>
        <w:t>а</w:t>
      </w:r>
      <w:r w:rsidRPr="004E6A3A">
        <w:t xml:space="preserve"> охраны Исполнителю.</w:t>
      </w:r>
    </w:p>
    <w:p w14:paraId="6A242CBA" w14:textId="77777777" w:rsidR="002E1ECB" w:rsidRPr="004E6A3A" w:rsidRDefault="002E1ECB" w:rsidP="002E1ECB">
      <w:pPr>
        <w:autoSpaceDE w:val="0"/>
        <w:autoSpaceDN w:val="0"/>
        <w:adjustRightInd w:val="0"/>
        <w:spacing w:line="240" w:lineRule="auto"/>
        <w:ind w:firstLine="0"/>
        <w:rPr>
          <w:sz w:val="24"/>
          <w:szCs w:val="24"/>
        </w:rPr>
      </w:pPr>
    </w:p>
    <w:p w14:paraId="08D4C034" w14:textId="77777777" w:rsidR="002E1ECB" w:rsidRPr="004E6A3A" w:rsidRDefault="002E1ECB" w:rsidP="002E1ECB">
      <w:pPr>
        <w:pStyle w:val="1"/>
        <w:keepLines w:val="0"/>
        <w:pageBreakBefore w:val="0"/>
        <w:numPr>
          <w:ilvl w:val="0"/>
          <w:numId w:val="24"/>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64DE3C31"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3CB81192" w14:textId="77777777" w:rsidR="002E1ECB"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r>
        <w:rPr>
          <w:rFonts w:ascii="Times New Roman" w:hAnsi="Times New Roman"/>
          <w:b w:val="0"/>
          <w:sz w:val="24"/>
          <w:szCs w:val="24"/>
        </w:rPr>
        <w:t>, в том числе:</w:t>
      </w:r>
    </w:p>
    <w:p w14:paraId="7C86EBD9" w14:textId="77777777" w:rsidR="002E1ECB" w:rsidRPr="007D13DB" w:rsidRDefault="002E1ECB" w:rsidP="0075560F">
      <w:pPr>
        <w:pStyle w:val="affb"/>
        <w:numPr>
          <w:ilvl w:val="2"/>
          <w:numId w:val="24"/>
        </w:numPr>
        <w:autoSpaceDE w:val="0"/>
        <w:autoSpaceDN w:val="0"/>
        <w:adjustRightInd w:val="0"/>
        <w:ind w:firstLine="709"/>
      </w:pPr>
      <w:r>
        <w:t>От краж</w:t>
      </w:r>
      <w:r w:rsidRPr="007D13DB">
        <w:t xml:space="preserve"> имущества;</w:t>
      </w:r>
    </w:p>
    <w:p w14:paraId="5F12CD8E" w14:textId="77777777" w:rsidR="002E1ECB" w:rsidRPr="007D13DB" w:rsidRDefault="002E1ECB" w:rsidP="0075560F">
      <w:pPr>
        <w:pStyle w:val="affb"/>
        <w:numPr>
          <w:ilvl w:val="2"/>
          <w:numId w:val="24"/>
        </w:numPr>
        <w:autoSpaceDE w:val="0"/>
        <w:autoSpaceDN w:val="0"/>
        <w:adjustRightInd w:val="0"/>
        <w:ind w:firstLine="709"/>
      </w:pPr>
      <w:r>
        <w:t xml:space="preserve"> От </w:t>
      </w:r>
      <w:r w:rsidRPr="007D13DB">
        <w:t>уничтожени</w:t>
      </w:r>
      <w:r>
        <w:t>я или повреждения</w:t>
      </w:r>
      <w:r w:rsidRPr="007D13DB">
        <w:t xml:space="preserve"> имущества, в том числе повреждения Объекта охраны (в том числе путем поджога) посторонними лицами, проникшими на Объекты охраны;</w:t>
      </w:r>
    </w:p>
    <w:p w14:paraId="6F64A5D0" w14:textId="77777777" w:rsidR="002E1ECB" w:rsidRPr="00195D59" w:rsidRDefault="002E1ECB" w:rsidP="0075560F">
      <w:pPr>
        <w:pStyle w:val="affb"/>
        <w:numPr>
          <w:ilvl w:val="2"/>
          <w:numId w:val="24"/>
        </w:numPr>
        <w:autoSpaceDE w:val="0"/>
        <w:autoSpaceDN w:val="0"/>
        <w:adjustRightInd w:val="0"/>
        <w:ind w:firstLine="709"/>
        <w:jc w:val="both"/>
      </w:pPr>
      <w:r w:rsidRPr="00195D59">
        <w:t>От нарушения целостности ограждения Объекта, а также от любых возможных противоправных действий третьих лиц по отношению к ограждению Объекта, в том числе граффити, несогласованные с Заказчиком размещения рекламы или иной информации, нанесения цифровой, буквенной или иной маркировки, нанесения масштабных изображений;</w:t>
      </w:r>
    </w:p>
    <w:p w14:paraId="033A059E" w14:textId="77777777" w:rsidR="002E1ECB" w:rsidRPr="00195D59" w:rsidRDefault="002E1ECB" w:rsidP="0075560F">
      <w:pPr>
        <w:pStyle w:val="affb"/>
        <w:numPr>
          <w:ilvl w:val="2"/>
          <w:numId w:val="24"/>
        </w:numPr>
        <w:autoSpaceDE w:val="0"/>
        <w:autoSpaceDN w:val="0"/>
        <w:adjustRightInd w:val="0"/>
        <w:ind w:firstLine="709"/>
        <w:jc w:val="both"/>
      </w:pPr>
      <w:r w:rsidRPr="00195D59">
        <w:t>От противоправных действий третьих лиц на Объекте, в том числе от несанкционированного выброса отходов, запуска пиротехнических изделий на территории Объекта, от замусоривания территорий, подлежащих охране;</w:t>
      </w:r>
    </w:p>
    <w:p w14:paraId="63F624FC"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w:t>
      </w:r>
      <w:r>
        <w:rPr>
          <w:rFonts w:ascii="Times New Roman" w:hAnsi="Times New Roman"/>
          <w:b w:val="0"/>
          <w:sz w:val="24"/>
          <w:szCs w:val="24"/>
        </w:rPr>
        <w:t>на территории</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w:t>
      </w:r>
    </w:p>
    <w:p w14:paraId="74F5C64A"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13C50790"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08BFCA66"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40C46F8A"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4AF7DBB9"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21B512D6"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3AA07249" w14:textId="77777777" w:rsidR="002E1ECB" w:rsidRPr="004E6A3A" w:rsidRDefault="002E1ECB" w:rsidP="002E1ECB">
      <w:pPr>
        <w:spacing w:line="240" w:lineRule="auto"/>
        <w:rPr>
          <w:sz w:val="24"/>
          <w:szCs w:val="24"/>
        </w:rPr>
      </w:pPr>
    </w:p>
    <w:p w14:paraId="384D2C7E" w14:textId="77777777" w:rsidR="002E1ECB" w:rsidRPr="004E6A3A" w:rsidRDefault="002E1ECB" w:rsidP="002E1ECB">
      <w:pPr>
        <w:pStyle w:val="1"/>
        <w:keepLines w:val="0"/>
        <w:pageBreakBefore w:val="0"/>
        <w:numPr>
          <w:ilvl w:val="0"/>
          <w:numId w:val="24"/>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03B0ACAD" w14:textId="77777777" w:rsidR="002E1ECB" w:rsidRDefault="002E1ECB" w:rsidP="002E1ECB">
      <w:pPr>
        <w:shd w:val="clear" w:color="auto" w:fill="FFFFFF"/>
        <w:tabs>
          <w:tab w:val="num" w:pos="900"/>
        </w:tabs>
        <w:spacing w:line="240" w:lineRule="auto"/>
        <w:ind w:firstLine="709"/>
        <w:rPr>
          <w:sz w:val="24"/>
          <w:szCs w:val="24"/>
        </w:rPr>
      </w:pPr>
    </w:p>
    <w:p w14:paraId="2BDD2697" w14:textId="77777777" w:rsidR="002E1ECB" w:rsidRPr="00A3545A" w:rsidRDefault="002E1ECB" w:rsidP="002E1ECB">
      <w:pPr>
        <w:shd w:val="clear" w:color="auto" w:fill="FFFFFF"/>
        <w:tabs>
          <w:tab w:val="num" w:pos="900"/>
        </w:tabs>
        <w:spacing w:line="240" w:lineRule="auto"/>
        <w:ind w:firstLine="709"/>
        <w:rPr>
          <w:sz w:val="24"/>
          <w:szCs w:val="24"/>
        </w:rPr>
      </w:pPr>
      <w:r>
        <w:rPr>
          <w:sz w:val="24"/>
          <w:szCs w:val="24"/>
        </w:rPr>
        <w:t>3.1</w:t>
      </w:r>
      <w:r>
        <w:rPr>
          <w:sz w:val="24"/>
          <w:szCs w:val="24"/>
        </w:rPr>
        <w:tab/>
        <w:t>Обеспечение Объекта</w:t>
      </w:r>
      <w:r w:rsidRPr="00A3545A">
        <w:rPr>
          <w:sz w:val="24"/>
          <w:szCs w:val="24"/>
        </w:rPr>
        <w:t xml:space="preserve"> постом охраны в круглосуточном режиме - 1 пост. </w:t>
      </w:r>
    </w:p>
    <w:p w14:paraId="5E1E3C1B"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3.2</w:t>
      </w:r>
      <w:r w:rsidRPr="00A3545A">
        <w:rPr>
          <w:sz w:val="24"/>
          <w:szCs w:val="24"/>
        </w:rPr>
        <w:tab/>
        <w:t>Количество человек на посту- 2 чел.</w:t>
      </w:r>
    </w:p>
    <w:p w14:paraId="48F4BC10"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3.3</w:t>
      </w:r>
      <w:r w:rsidRPr="00A3545A">
        <w:rPr>
          <w:sz w:val="24"/>
          <w:szCs w:val="24"/>
        </w:rPr>
        <w:tab/>
        <w:t>Установить и оборудовать пост охраны и обеспечить подключение ко всем необходимым коммуникациям (вода, электричество, связь и т.д.);</w:t>
      </w:r>
    </w:p>
    <w:p w14:paraId="6FDF8CFF"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3.4</w:t>
      </w:r>
      <w:r w:rsidRPr="00A3545A">
        <w:rPr>
          <w:sz w:val="24"/>
          <w:szCs w:val="24"/>
        </w:rPr>
        <w:tab/>
        <w:t xml:space="preserve">На посту охраны должны быть размещены таблички: </w:t>
      </w:r>
    </w:p>
    <w:p w14:paraId="6E311502"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 информационная табличка (название охранной организации, контакты);</w:t>
      </w:r>
    </w:p>
    <w:p w14:paraId="6BFFF006"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 табличка «ПОСТ ОХРАНЫ»;</w:t>
      </w:r>
    </w:p>
    <w:p w14:paraId="54A81196"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3.5</w:t>
      </w:r>
      <w:r w:rsidRPr="00A3545A">
        <w:rPr>
          <w:sz w:val="24"/>
          <w:szCs w:val="24"/>
        </w:rPr>
        <w:tab/>
        <w:t>Непосредственно на посту охраны должен находиться постоянный (действующий) номер телефона;</w:t>
      </w:r>
    </w:p>
    <w:p w14:paraId="4EB787A0"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3.6</w:t>
      </w:r>
      <w:r w:rsidRPr="00A3545A">
        <w:rPr>
          <w:sz w:val="24"/>
          <w:szCs w:val="24"/>
        </w:rPr>
        <w:tab/>
        <w:t>На посту охраны должен находиться ЖУРНАЛ несения службы/ проверок (дата/ФИО сотрудника/ФИО проверяющего), для отметок проверки несения службы ответственными лицами;</w:t>
      </w:r>
    </w:p>
    <w:p w14:paraId="71DAE0AF"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3.7</w:t>
      </w:r>
      <w:r w:rsidRPr="00A3545A">
        <w:rPr>
          <w:sz w:val="24"/>
          <w:szCs w:val="24"/>
        </w:rPr>
        <w:tab/>
        <w:t>Обеспечение сохранности Объект</w:t>
      </w:r>
      <w:r>
        <w:rPr>
          <w:sz w:val="24"/>
          <w:szCs w:val="24"/>
        </w:rPr>
        <w:t>а</w:t>
      </w:r>
      <w:r w:rsidRPr="00A3545A">
        <w:rPr>
          <w:sz w:val="24"/>
          <w:szCs w:val="24"/>
        </w:rPr>
        <w:t xml:space="preserve"> в круглосуточном режиме;</w:t>
      </w:r>
    </w:p>
    <w:p w14:paraId="74EA986D"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3.8</w:t>
      </w:r>
      <w:r w:rsidRPr="00A3545A">
        <w:rPr>
          <w:sz w:val="24"/>
          <w:szCs w:val="24"/>
        </w:rPr>
        <w:tab/>
        <w:t>Предупреждение пожарных ситуаций, путём вызова МЧС по необходимости;</w:t>
      </w:r>
    </w:p>
    <w:p w14:paraId="66E67B5E"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3.9</w:t>
      </w:r>
      <w:r w:rsidRPr="00A3545A">
        <w:rPr>
          <w:sz w:val="24"/>
          <w:szCs w:val="24"/>
        </w:rPr>
        <w:tab/>
        <w:t>Предупреждение и предотвращение противоправных действий граждан;</w:t>
      </w:r>
    </w:p>
    <w:p w14:paraId="3317A309"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3.10</w:t>
      </w:r>
      <w:r w:rsidRPr="00A3545A">
        <w:rPr>
          <w:sz w:val="24"/>
          <w:szCs w:val="24"/>
        </w:rPr>
        <w:tab/>
        <w:t xml:space="preserve">Сотрудники охраны должны быть обеспечены круглосуточной мобильной связью, переносными фонарями. </w:t>
      </w:r>
    </w:p>
    <w:p w14:paraId="2CD65A9A" w14:textId="77777777" w:rsidR="002E1ECB" w:rsidRDefault="002E1ECB" w:rsidP="002E1ECB">
      <w:pPr>
        <w:shd w:val="clear" w:color="auto" w:fill="FFFFFF"/>
        <w:tabs>
          <w:tab w:val="num" w:pos="900"/>
        </w:tabs>
        <w:spacing w:line="240" w:lineRule="auto"/>
        <w:ind w:firstLine="709"/>
        <w:rPr>
          <w:sz w:val="24"/>
          <w:szCs w:val="24"/>
        </w:rPr>
      </w:pPr>
      <w:r w:rsidRPr="00A3545A">
        <w:rPr>
          <w:sz w:val="24"/>
          <w:szCs w:val="24"/>
        </w:rPr>
        <w:t>3.11</w:t>
      </w:r>
      <w:r w:rsidRPr="00A3545A">
        <w:rPr>
          <w:sz w:val="24"/>
          <w:szCs w:val="24"/>
        </w:rPr>
        <w:tab/>
        <w:t>Вооружение, специальные средства для оказания услуг не предусмотрены</w:t>
      </w:r>
      <w:r>
        <w:rPr>
          <w:sz w:val="24"/>
          <w:szCs w:val="24"/>
        </w:rPr>
        <w:t>.</w:t>
      </w:r>
    </w:p>
    <w:p w14:paraId="714E61CE" w14:textId="6DFDCE4E" w:rsidR="001277BD" w:rsidRPr="008A4A4A" w:rsidRDefault="001277BD" w:rsidP="004F6B38">
      <w:pPr>
        <w:pStyle w:val="affb"/>
        <w:keepNext/>
        <w:widowControl w:val="0"/>
        <w:tabs>
          <w:tab w:val="left" w:pos="459"/>
        </w:tabs>
        <w:ind w:left="709"/>
        <w:jc w:val="both"/>
      </w:pPr>
    </w:p>
    <w:p w14:paraId="670AFE71" w14:textId="77777777" w:rsidR="001277BD" w:rsidRPr="004E6A3A" w:rsidRDefault="001277BD" w:rsidP="001277BD">
      <w:pPr>
        <w:keepNext/>
        <w:widowControl w:val="0"/>
        <w:autoSpaceDE w:val="0"/>
        <w:autoSpaceDN w:val="0"/>
        <w:adjustRightInd w:val="0"/>
        <w:spacing w:line="240" w:lineRule="auto"/>
        <w:ind w:firstLine="0"/>
        <w:rPr>
          <w:sz w:val="24"/>
          <w:szCs w:val="24"/>
        </w:rPr>
      </w:pPr>
    </w:p>
    <w:p w14:paraId="20CF3B44" w14:textId="77777777" w:rsidR="00ED0F78" w:rsidRDefault="00ED0F78" w:rsidP="001D4D86">
      <w:pPr>
        <w:spacing w:line="240" w:lineRule="auto"/>
        <w:ind w:firstLine="0"/>
        <w:jc w:val="right"/>
        <w:rPr>
          <w:sz w:val="24"/>
          <w:szCs w:val="24"/>
        </w:rPr>
      </w:pPr>
    </w:p>
    <w:p w14:paraId="356FB3FF" w14:textId="77777777" w:rsidR="001D13BF" w:rsidRDefault="001D13BF" w:rsidP="001D4D86">
      <w:pPr>
        <w:spacing w:line="240" w:lineRule="auto"/>
        <w:ind w:firstLine="0"/>
        <w:jc w:val="right"/>
        <w:rPr>
          <w:sz w:val="24"/>
          <w:szCs w:val="24"/>
        </w:rPr>
      </w:pPr>
    </w:p>
    <w:p w14:paraId="195902F3" w14:textId="77777777" w:rsidR="001D13BF" w:rsidRDefault="001D13BF" w:rsidP="001D4D86">
      <w:pPr>
        <w:spacing w:line="240" w:lineRule="auto"/>
        <w:ind w:firstLine="0"/>
        <w:jc w:val="right"/>
        <w:rPr>
          <w:sz w:val="24"/>
          <w:szCs w:val="24"/>
        </w:rPr>
      </w:pPr>
    </w:p>
    <w:p w14:paraId="06D2D86E" w14:textId="77777777" w:rsidR="001D13BF" w:rsidRDefault="001D13BF" w:rsidP="001D4D86">
      <w:pPr>
        <w:spacing w:line="240" w:lineRule="auto"/>
        <w:ind w:firstLine="0"/>
        <w:jc w:val="right"/>
        <w:rPr>
          <w:sz w:val="24"/>
          <w:szCs w:val="24"/>
        </w:rPr>
      </w:pPr>
    </w:p>
    <w:p w14:paraId="61C5B79F" w14:textId="77777777" w:rsidR="001D13BF" w:rsidRDefault="001D13BF" w:rsidP="001D4D86">
      <w:pPr>
        <w:spacing w:line="240" w:lineRule="auto"/>
        <w:ind w:firstLine="0"/>
        <w:jc w:val="right"/>
        <w:rPr>
          <w:sz w:val="24"/>
          <w:szCs w:val="24"/>
        </w:rPr>
      </w:pPr>
    </w:p>
    <w:p w14:paraId="7922296C" w14:textId="77777777" w:rsidR="001D13BF" w:rsidRDefault="001D13BF" w:rsidP="001D4D86">
      <w:pPr>
        <w:spacing w:line="240" w:lineRule="auto"/>
        <w:ind w:firstLine="0"/>
        <w:jc w:val="right"/>
        <w:rPr>
          <w:sz w:val="24"/>
          <w:szCs w:val="24"/>
        </w:rPr>
      </w:pPr>
    </w:p>
    <w:p w14:paraId="2E9C0C32" w14:textId="77777777" w:rsidR="001D13BF" w:rsidRDefault="001D13BF" w:rsidP="001D4D86">
      <w:pPr>
        <w:spacing w:line="240" w:lineRule="auto"/>
        <w:ind w:firstLine="0"/>
        <w:jc w:val="right"/>
        <w:rPr>
          <w:sz w:val="24"/>
          <w:szCs w:val="24"/>
        </w:rPr>
      </w:pPr>
    </w:p>
    <w:p w14:paraId="338CACA9" w14:textId="77777777" w:rsidR="001D13BF" w:rsidRDefault="001D13BF" w:rsidP="001D4D86">
      <w:pPr>
        <w:spacing w:line="240" w:lineRule="auto"/>
        <w:ind w:firstLine="0"/>
        <w:jc w:val="right"/>
        <w:rPr>
          <w:sz w:val="24"/>
          <w:szCs w:val="24"/>
        </w:rPr>
      </w:pPr>
    </w:p>
    <w:p w14:paraId="36C8A8B6" w14:textId="77777777" w:rsidR="001D13BF" w:rsidRDefault="001D13BF" w:rsidP="001D4D86">
      <w:pPr>
        <w:spacing w:line="240" w:lineRule="auto"/>
        <w:ind w:firstLine="0"/>
        <w:jc w:val="right"/>
        <w:rPr>
          <w:sz w:val="24"/>
          <w:szCs w:val="24"/>
        </w:rPr>
      </w:pPr>
    </w:p>
    <w:p w14:paraId="4AFD1560" w14:textId="77777777" w:rsidR="001D13BF" w:rsidRDefault="001D13BF" w:rsidP="001D4D86">
      <w:pPr>
        <w:spacing w:line="240" w:lineRule="auto"/>
        <w:ind w:firstLine="0"/>
        <w:jc w:val="right"/>
        <w:rPr>
          <w:sz w:val="24"/>
          <w:szCs w:val="24"/>
        </w:rPr>
      </w:pPr>
    </w:p>
    <w:p w14:paraId="6A29D3BF" w14:textId="77777777" w:rsidR="001D13BF" w:rsidRDefault="001D13BF" w:rsidP="001D4D86">
      <w:pPr>
        <w:spacing w:line="240" w:lineRule="auto"/>
        <w:ind w:firstLine="0"/>
        <w:jc w:val="right"/>
        <w:rPr>
          <w:sz w:val="24"/>
          <w:szCs w:val="24"/>
        </w:rPr>
      </w:pPr>
    </w:p>
    <w:p w14:paraId="61AD385A" w14:textId="77777777" w:rsidR="001D13BF" w:rsidRDefault="001D13BF" w:rsidP="001D4D86">
      <w:pPr>
        <w:spacing w:line="240" w:lineRule="auto"/>
        <w:ind w:firstLine="0"/>
        <w:jc w:val="right"/>
        <w:rPr>
          <w:sz w:val="24"/>
          <w:szCs w:val="24"/>
        </w:rPr>
      </w:pPr>
    </w:p>
    <w:p w14:paraId="4D57B919" w14:textId="77777777" w:rsidR="001D13BF" w:rsidRDefault="001D13BF" w:rsidP="001D4D86">
      <w:pPr>
        <w:spacing w:line="240" w:lineRule="auto"/>
        <w:ind w:firstLine="0"/>
        <w:jc w:val="right"/>
        <w:rPr>
          <w:sz w:val="24"/>
          <w:szCs w:val="24"/>
        </w:rPr>
      </w:pPr>
    </w:p>
    <w:p w14:paraId="3964DD35" w14:textId="77777777" w:rsidR="001D13BF" w:rsidRDefault="001D13BF" w:rsidP="001D4D86">
      <w:pPr>
        <w:spacing w:line="240" w:lineRule="auto"/>
        <w:ind w:firstLine="0"/>
        <w:jc w:val="right"/>
        <w:rPr>
          <w:sz w:val="24"/>
          <w:szCs w:val="24"/>
        </w:rPr>
      </w:pPr>
    </w:p>
    <w:p w14:paraId="6D870E05" w14:textId="77777777" w:rsidR="001D13BF" w:rsidRDefault="001D13BF" w:rsidP="001D4D86">
      <w:pPr>
        <w:spacing w:line="240" w:lineRule="auto"/>
        <w:ind w:firstLine="0"/>
        <w:jc w:val="right"/>
        <w:rPr>
          <w:sz w:val="24"/>
          <w:szCs w:val="24"/>
        </w:rPr>
      </w:pPr>
    </w:p>
    <w:p w14:paraId="7131D8DD" w14:textId="77777777" w:rsidR="001D13BF" w:rsidRDefault="001D13BF" w:rsidP="001D4D86">
      <w:pPr>
        <w:spacing w:line="240" w:lineRule="auto"/>
        <w:ind w:firstLine="0"/>
        <w:jc w:val="right"/>
        <w:rPr>
          <w:sz w:val="24"/>
          <w:szCs w:val="24"/>
        </w:rPr>
      </w:pPr>
    </w:p>
    <w:p w14:paraId="20598AA7" w14:textId="77777777" w:rsidR="001D13BF" w:rsidRDefault="001D13BF" w:rsidP="001D4D86">
      <w:pPr>
        <w:spacing w:line="240" w:lineRule="auto"/>
        <w:ind w:firstLine="0"/>
        <w:jc w:val="right"/>
        <w:rPr>
          <w:sz w:val="24"/>
          <w:szCs w:val="24"/>
        </w:rPr>
      </w:pPr>
    </w:p>
    <w:p w14:paraId="2628DF98" w14:textId="77777777" w:rsidR="001D13BF" w:rsidRDefault="001D13BF" w:rsidP="001D4D86">
      <w:pPr>
        <w:spacing w:line="240" w:lineRule="auto"/>
        <w:ind w:firstLine="0"/>
        <w:jc w:val="right"/>
        <w:rPr>
          <w:sz w:val="24"/>
          <w:szCs w:val="24"/>
        </w:rPr>
      </w:pPr>
    </w:p>
    <w:p w14:paraId="365E809D" w14:textId="77777777" w:rsidR="002E1ECB" w:rsidRDefault="002E1ECB" w:rsidP="001D4D86">
      <w:pPr>
        <w:spacing w:line="240" w:lineRule="auto"/>
        <w:ind w:firstLine="0"/>
        <w:jc w:val="right"/>
        <w:rPr>
          <w:sz w:val="24"/>
          <w:szCs w:val="24"/>
        </w:rPr>
      </w:pPr>
    </w:p>
    <w:p w14:paraId="0916832B" w14:textId="77777777" w:rsidR="001D13BF" w:rsidRDefault="001D13BF" w:rsidP="001D4D86">
      <w:pPr>
        <w:spacing w:line="240" w:lineRule="auto"/>
        <w:ind w:firstLine="0"/>
        <w:jc w:val="right"/>
        <w:rPr>
          <w:sz w:val="24"/>
          <w:szCs w:val="24"/>
        </w:rPr>
      </w:pPr>
    </w:p>
    <w:p w14:paraId="71A6F8B0" w14:textId="77777777" w:rsidR="00084768" w:rsidRDefault="00084768" w:rsidP="001D4D86">
      <w:pPr>
        <w:spacing w:line="240" w:lineRule="auto"/>
        <w:ind w:firstLine="0"/>
        <w:jc w:val="right"/>
        <w:rPr>
          <w:sz w:val="24"/>
          <w:szCs w:val="24"/>
        </w:rPr>
      </w:pPr>
    </w:p>
    <w:p w14:paraId="2D9F6183" w14:textId="77777777" w:rsidR="00084768" w:rsidRDefault="00084768" w:rsidP="001D4D86">
      <w:pPr>
        <w:spacing w:line="240" w:lineRule="auto"/>
        <w:ind w:firstLine="0"/>
        <w:jc w:val="right"/>
        <w:rPr>
          <w:sz w:val="24"/>
          <w:szCs w:val="24"/>
        </w:rPr>
      </w:pPr>
    </w:p>
    <w:p w14:paraId="3FB2BDE5" w14:textId="77777777" w:rsidR="001D13BF" w:rsidRDefault="001D13BF" w:rsidP="001D4D86">
      <w:pPr>
        <w:spacing w:line="240" w:lineRule="auto"/>
        <w:ind w:firstLine="0"/>
        <w:jc w:val="right"/>
        <w:rPr>
          <w:sz w:val="24"/>
          <w:szCs w:val="24"/>
        </w:rPr>
      </w:pPr>
    </w:p>
    <w:p w14:paraId="472BD9A6" w14:textId="77777777" w:rsidR="001D13BF" w:rsidRDefault="001D13BF" w:rsidP="001D4D86">
      <w:pPr>
        <w:spacing w:line="240" w:lineRule="auto"/>
        <w:ind w:firstLine="0"/>
        <w:jc w:val="right"/>
        <w:rPr>
          <w:sz w:val="24"/>
          <w:szCs w:val="24"/>
        </w:rPr>
      </w:pPr>
    </w:p>
    <w:p w14:paraId="78499EE0" w14:textId="77777777" w:rsidR="001D13BF" w:rsidRDefault="001D13BF" w:rsidP="001D4D86">
      <w:pPr>
        <w:spacing w:line="240" w:lineRule="auto"/>
        <w:ind w:firstLine="0"/>
        <w:jc w:val="right"/>
        <w:rPr>
          <w:sz w:val="24"/>
          <w:szCs w:val="24"/>
        </w:rPr>
      </w:pPr>
    </w:p>
    <w:p w14:paraId="3B60F4F5" w14:textId="77777777" w:rsidR="001D13BF" w:rsidRDefault="001D13BF" w:rsidP="001D4D86">
      <w:pPr>
        <w:spacing w:line="240" w:lineRule="auto"/>
        <w:ind w:firstLine="0"/>
        <w:jc w:val="right"/>
        <w:rPr>
          <w:sz w:val="24"/>
          <w:szCs w:val="24"/>
        </w:rPr>
      </w:pPr>
    </w:p>
    <w:p w14:paraId="45834C2B" w14:textId="77777777" w:rsidR="002A7C3E" w:rsidRDefault="002A7C3E" w:rsidP="001D4D86">
      <w:pPr>
        <w:spacing w:line="240" w:lineRule="auto"/>
        <w:ind w:firstLine="0"/>
        <w:jc w:val="right"/>
        <w:rPr>
          <w:sz w:val="24"/>
          <w:szCs w:val="24"/>
        </w:rPr>
      </w:pPr>
    </w:p>
    <w:p w14:paraId="590DD600" w14:textId="77777777" w:rsidR="002A7C3E" w:rsidRDefault="002A7C3E" w:rsidP="001D4D86">
      <w:pPr>
        <w:spacing w:line="240" w:lineRule="auto"/>
        <w:ind w:firstLine="0"/>
        <w:jc w:val="right"/>
        <w:rPr>
          <w:sz w:val="24"/>
          <w:szCs w:val="24"/>
        </w:rPr>
      </w:pPr>
    </w:p>
    <w:p w14:paraId="02D7A9AD" w14:textId="77777777" w:rsidR="002A7C3E" w:rsidRDefault="002A7C3E" w:rsidP="001D4D86">
      <w:pPr>
        <w:spacing w:line="240" w:lineRule="auto"/>
        <w:ind w:firstLine="0"/>
        <w:jc w:val="right"/>
        <w:rPr>
          <w:sz w:val="24"/>
          <w:szCs w:val="24"/>
        </w:rPr>
      </w:pPr>
    </w:p>
    <w:p w14:paraId="4CD82BED" w14:textId="77777777" w:rsidR="00927557" w:rsidRDefault="00927557" w:rsidP="001D4D86">
      <w:pPr>
        <w:spacing w:line="240" w:lineRule="auto"/>
        <w:ind w:firstLine="0"/>
        <w:jc w:val="right"/>
        <w:rPr>
          <w:sz w:val="24"/>
          <w:szCs w:val="24"/>
        </w:rPr>
      </w:pPr>
    </w:p>
    <w:p w14:paraId="1C1A11C5" w14:textId="77777777" w:rsidR="00927557" w:rsidRDefault="00927557" w:rsidP="001D4D86">
      <w:pPr>
        <w:spacing w:line="240" w:lineRule="auto"/>
        <w:ind w:firstLine="0"/>
        <w:jc w:val="right"/>
        <w:rPr>
          <w:sz w:val="24"/>
          <w:szCs w:val="24"/>
        </w:rPr>
      </w:pPr>
    </w:p>
    <w:p w14:paraId="11A21EF8" w14:textId="77777777" w:rsidR="001D13BF" w:rsidRDefault="001D13BF" w:rsidP="001D4D86">
      <w:pPr>
        <w:spacing w:line="240" w:lineRule="auto"/>
        <w:ind w:firstLine="0"/>
        <w:jc w:val="right"/>
        <w:rPr>
          <w:sz w:val="24"/>
          <w:szCs w:val="24"/>
        </w:rPr>
      </w:pPr>
    </w:p>
    <w:p w14:paraId="653C4A34" w14:textId="37B07D54" w:rsidR="001D4D86" w:rsidRDefault="001D4D86" w:rsidP="001D4D86">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33404EBD" w14:textId="77777777" w:rsidR="004F6B38" w:rsidRDefault="004F6B38" w:rsidP="001D4D86">
      <w:pPr>
        <w:spacing w:line="240" w:lineRule="auto"/>
        <w:ind w:firstLine="0"/>
        <w:jc w:val="right"/>
        <w:rPr>
          <w:sz w:val="24"/>
          <w:szCs w:val="24"/>
        </w:rPr>
      </w:pPr>
    </w:p>
    <w:p w14:paraId="27F3A597" w14:textId="77777777" w:rsidR="002E1ECB" w:rsidRPr="004E6A3A" w:rsidRDefault="002E1ECB" w:rsidP="002E1ECB">
      <w:pPr>
        <w:pStyle w:val="afc"/>
        <w:ind w:firstLine="0"/>
        <w:outlineLvl w:val="0"/>
        <w:rPr>
          <w:sz w:val="24"/>
          <w:szCs w:val="24"/>
        </w:rPr>
      </w:pPr>
      <w:r>
        <w:rPr>
          <w:sz w:val="24"/>
          <w:szCs w:val="24"/>
        </w:rPr>
        <w:t>Договор № _______/20</w:t>
      </w:r>
      <w:r w:rsidRPr="0044378E">
        <w:rPr>
          <w:sz w:val="24"/>
          <w:szCs w:val="24"/>
        </w:rPr>
        <w:t>20</w:t>
      </w:r>
    </w:p>
    <w:p w14:paraId="49245969" w14:textId="77777777" w:rsidR="002E1ECB" w:rsidRDefault="002E1ECB" w:rsidP="002E1ECB">
      <w:pPr>
        <w:pStyle w:val="afc"/>
        <w:ind w:firstLine="0"/>
        <w:outlineLvl w:val="0"/>
        <w:rPr>
          <w:sz w:val="24"/>
          <w:szCs w:val="24"/>
        </w:rPr>
      </w:pPr>
      <w:r w:rsidRPr="004E6A3A">
        <w:rPr>
          <w:sz w:val="24"/>
          <w:szCs w:val="24"/>
        </w:rPr>
        <w:t>на ок</w:t>
      </w:r>
      <w:r>
        <w:rPr>
          <w:sz w:val="24"/>
          <w:szCs w:val="24"/>
        </w:rPr>
        <w:t xml:space="preserve">азание услуг по охране </w:t>
      </w:r>
    </w:p>
    <w:p w14:paraId="1286FCE5" w14:textId="77777777" w:rsidR="002E1ECB" w:rsidRPr="004E6A3A" w:rsidRDefault="002E1ECB" w:rsidP="002E1ECB">
      <w:pPr>
        <w:pStyle w:val="afc"/>
        <w:ind w:firstLine="0"/>
        <w:outlineLvl w:val="0"/>
        <w:rPr>
          <w:sz w:val="24"/>
          <w:szCs w:val="24"/>
        </w:rPr>
      </w:pPr>
    </w:p>
    <w:p w14:paraId="5FA0984F" w14:textId="77777777" w:rsidR="002E1ECB" w:rsidRPr="004E6A3A" w:rsidRDefault="002E1ECB" w:rsidP="002E1ECB">
      <w:pPr>
        <w:shd w:val="clear" w:color="auto" w:fill="FFFFFF"/>
        <w:spacing w:line="240" w:lineRule="auto"/>
        <w:ind w:firstLine="0"/>
        <w:rPr>
          <w:b/>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sidRPr="004E6A3A">
        <w:rPr>
          <w:sz w:val="24"/>
          <w:szCs w:val="24"/>
        </w:rPr>
        <w:t xml:space="preserve">                  </w:t>
      </w:r>
      <w:r>
        <w:rPr>
          <w:sz w:val="24"/>
          <w:szCs w:val="24"/>
        </w:rPr>
        <w:t xml:space="preserve">       </w:t>
      </w:r>
      <w:r w:rsidRPr="004E6A3A">
        <w:rPr>
          <w:sz w:val="24"/>
          <w:szCs w:val="24"/>
        </w:rPr>
        <w:t xml:space="preserve">      </w:t>
      </w:r>
      <w:r w:rsidRPr="004E6A3A">
        <w:rPr>
          <w:sz w:val="24"/>
          <w:szCs w:val="24"/>
        </w:rPr>
        <w:tab/>
        <w:t xml:space="preserve">     </w:t>
      </w:r>
      <w:r>
        <w:rPr>
          <w:sz w:val="24"/>
          <w:szCs w:val="24"/>
        </w:rPr>
        <w:t xml:space="preserve">         </w:t>
      </w:r>
      <w:r>
        <w:rPr>
          <w:sz w:val="24"/>
          <w:szCs w:val="24"/>
        </w:rPr>
        <w:tab/>
        <w:t xml:space="preserve"> </w:t>
      </w:r>
      <w:proofErr w:type="gramStart"/>
      <w:r>
        <w:rPr>
          <w:sz w:val="24"/>
          <w:szCs w:val="24"/>
        </w:rPr>
        <w:t xml:space="preserve">   «</w:t>
      </w:r>
      <w:proofErr w:type="gramEnd"/>
      <w:r w:rsidRPr="004E6A3A">
        <w:rPr>
          <w:sz w:val="24"/>
          <w:szCs w:val="24"/>
        </w:rPr>
        <w:t>_</w:t>
      </w:r>
      <w:r>
        <w:rPr>
          <w:sz w:val="24"/>
          <w:szCs w:val="24"/>
        </w:rPr>
        <w:t>_</w:t>
      </w:r>
      <w:r w:rsidRPr="004E6A3A">
        <w:rPr>
          <w:sz w:val="24"/>
          <w:szCs w:val="24"/>
        </w:rPr>
        <w:t>_»</w:t>
      </w:r>
      <w:r>
        <w:rPr>
          <w:sz w:val="24"/>
          <w:szCs w:val="24"/>
        </w:rPr>
        <w:t xml:space="preserve"> _________20</w:t>
      </w:r>
      <w:r w:rsidRPr="0044378E">
        <w:rPr>
          <w:sz w:val="24"/>
          <w:szCs w:val="24"/>
        </w:rPr>
        <w:t>20</w:t>
      </w:r>
      <w:r w:rsidRPr="004E6A3A">
        <w:rPr>
          <w:sz w:val="24"/>
          <w:szCs w:val="24"/>
        </w:rPr>
        <w:t xml:space="preserve"> года</w:t>
      </w:r>
    </w:p>
    <w:p w14:paraId="2EFFF49A" w14:textId="77777777" w:rsidR="002E1ECB" w:rsidRPr="004E6A3A" w:rsidRDefault="002E1ECB" w:rsidP="002E1ECB">
      <w:pPr>
        <w:pStyle w:val="afa"/>
        <w:suppressAutoHyphens/>
        <w:spacing w:after="0" w:line="240" w:lineRule="auto"/>
        <w:ind w:firstLine="709"/>
        <w:rPr>
          <w:b/>
          <w:sz w:val="24"/>
          <w:szCs w:val="24"/>
        </w:rPr>
      </w:pPr>
    </w:p>
    <w:p w14:paraId="2C5792FC" w14:textId="77777777" w:rsidR="002E1ECB" w:rsidRPr="00C309E8" w:rsidRDefault="002E1ECB" w:rsidP="002E1ECB">
      <w:pPr>
        <w:tabs>
          <w:tab w:val="left" w:pos="142"/>
        </w:tabs>
        <w:spacing w:line="240" w:lineRule="auto"/>
        <w:ind w:firstLine="709"/>
        <w:rPr>
          <w:sz w:val="24"/>
          <w:szCs w:val="24"/>
        </w:rPr>
      </w:pPr>
      <w:r w:rsidRPr="00C309E8">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w:t>
      </w:r>
      <w:proofErr w:type="spellStart"/>
      <w:r w:rsidRPr="003B5E4C">
        <w:rPr>
          <w:sz w:val="24"/>
          <w:szCs w:val="24"/>
        </w:rPr>
        <w:t>Рощупкина</w:t>
      </w:r>
      <w:proofErr w:type="spellEnd"/>
      <w:r w:rsidRPr="003B5E4C">
        <w:rPr>
          <w:sz w:val="24"/>
          <w:szCs w:val="24"/>
        </w:rPr>
        <w:t xml:space="preserve"> Александра Тимофеевича на основании доверенности № 56 от 15.11.2018</w:t>
      </w:r>
      <w:r w:rsidRPr="00C309E8">
        <w:rPr>
          <w:sz w:val="24"/>
          <w:szCs w:val="24"/>
        </w:rPr>
        <w:t xml:space="preserve">, </w:t>
      </w:r>
      <w:r w:rsidRPr="00C309E8">
        <w:rPr>
          <w:color w:val="000000"/>
          <w:sz w:val="24"/>
          <w:szCs w:val="24"/>
        </w:rPr>
        <w:t xml:space="preserve">с одной стороны, и </w:t>
      </w:r>
      <w:r>
        <w:rPr>
          <w:color w:val="000000"/>
          <w:sz w:val="24"/>
          <w:szCs w:val="24"/>
        </w:rPr>
        <w:t>____________</w:t>
      </w:r>
      <w:r w:rsidRPr="00C309E8">
        <w:rPr>
          <w:sz w:val="24"/>
          <w:szCs w:val="24"/>
        </w:rPr>
        <w:t xml:space="preserve">, именуемое в дальнейшем «Исполнитель», в лице </w:t>
      </w:r>
      <w:r>
        <w:rPr>
          <w:sz w:val="24"/>
          <w:szCs w:val="24"/>
        </w:rPr>
        <w:t>_____________</w:t>
      </w:r>
      <w:r w:rsidRPr="00C309E8">
        <w:rPr>
          <w:sz w:val="24"/>
          <w:szCs w:val="24"/>
        </w:rPr>
        <w:t xml:space="preserve">, </w:t>
      </w:r>
      <w:proofErr w:type="spellStart"/>
      <w:r w:rsidRPr="00C309E8">
        <w:rPr>
          <w:color w:val="000000"/>
          <w:sz w:val="24"/>
          <w:szCs w:val="24"/>
        </w:rPr>
        <w:t>действующ</w:t>
      </w:r>
      <w:proofErr w:type="spellEnd"/>
      <w:r>
        <w:rPr>
          <w:color w:val="000000"/>
          <w:sz w:val="24"/>
          <w:szCs w:val="24"/>
        </w:rPr>
        <w:t>___</w:t>
      </w:r>
      <w:r w:rsidRPr="00C309E8">
        <w:rPr>
          <w:color w:val="000000"/>
          <w:sz w:val="24"/>
          <w:szCs w:val="24"/>
        </w:rPr>
        <w:t xml:space="preserve"> на основании </w:t>
      </w:r>
      <w:r>
        <w:rPr>
          <w:color w:val="000000"/>
          <w:sz w:val="24"/>
          <w:szCs w:val="24"/>
        </w:rPr>
        <w:t>________</w:t>
      </w:r>
      <w:r w:rsidRPr="00C309E8">
        <w:rPr>
          <w:color w:val="000000"/>
          <w:sz w:val="24"/>
          <w:szCs w:val="24"/>
        </w:rPr>
        <w:t xml:space="preserve">с другой стороны, </w:t>
      </w:r>
      <w:r w:rsidRPr="00C309E8">
        <w:rPr>
          <w:sz w:val="24"/>
          <w:szCs w:val="24"/>
        </w:rPr>
        <w:t>вместе и каждая в отдельности именуемые в дальнейшем «Стороны» и «Сторона» соответственно</w:t>
      </w:r>
      <w:r w:rsidRPr="00C309E8">
        <w:rPr>
          <w:color w:val="000000"/>
          <w:sz w:val="24"/>
          <w:szCs w:val="24"/>
        </w:rPr>
        <w:t>, заключили</w:t>
      </w:r>
      <w:r w:rsidRPr="00C309E8">
        <w:rPr>
          <w:sz w:val="24"/>
          <w:szCs w:val="24"/>
        </w:rPr>
        <w:t xml:space="preserve"> настоящий Договор (далее – «Договор») о нижеследующем.</w:t>
      </w:r>
    </w:p>
    <w:p w14:paraId="36AE9BA0" w14:textId="77777777" w:rsidR="002E1ECB" w:rsidRPr="004E6A3A" w:rsidRDefault="002E1ECB" w:rsidP="002E1ECB">
      <w:pPr>
        <w:spacing w:line="240" w:lineRule="auto"/>
        <w:ind w:firstLine="709"/>
        <w:rPr>
          <w:sz w:val="24"/>
          <w:szCs w:val="24"/>
        </w:rPr>
      </w:pPr>
    </w:p>
    <w:p w14:paraId="639506F0" w14:textId="77777777" w:rsidR="002E1ECB" w:rsidRDefault="002E1ECB" w:rsidP="002E1ECB">
      <w:pPr>
        <w:pStyle w:val="affb"/>
        <w:numPr>
          <w:ilvl w:val="0"/>
          <w:numId w:val="25"/>
        </w:numPr>
        <w:shd w:val="clear" w:color="auto" w:fill="FFFFFF"/>
        <w:jc w:val="center"/>
        <w:rPr>
          <w:b/>
        </w:rPr>
      </w:pPr>
      <w:r w:rsidRPr="004E6A3A">
        <w:rPr>
          <w:b/>
        </w:rPr>
        <w:t>ПРЕДМЕТ ДОГОВОРА</w:t>
      </w:r>
    </w:p>
    <w:p w14:paraId="67381FC5" w14:textId="77777777" w:rsidR="002E1ECB" w:rsidRPr="00904C30" w:rsidRDefault="002E1ECB" w:rsidP="002E1ECB">
      <w:pPr>
        <w:pStyle w:val="affb"/>
        <w:shd w:val="clear" w:color="auto" w:fill="FFFFFF"/>
        <w:ind w:left="1429"/>
        <w:rPr>
          <w:b/>
        </w:rPr>
      </w:pPr>
    </w:p>
    <w:p w14:paraId="6F27A8B2" w14:textId="77777777" w:rsidR="002E1ECB" w:rsidRPr="00175917" w:rsidRDefault="002E1ECB" w:rsidP="002E1ECB">
      <w:pPr>
        <w:numPr>
          <w:ilvl w:val="1"/>
          <w:numId w:val="17"/>
        </w:numPr>
        <w:tabs>
          <w:tab w:val="left" w:pos="459"/>
          <w:tab w:val="num" w:pos="792"/>
        </w:tabs>
        <w:spacing w:line="240" w:lineRule="auto"/>
        <w:ind w:left="0" w:firstLine="709"/>
        <w:rPr>
          <w:sz w:val="24"/>
          <w:szCs w:val="24"/>
        </w:rPr>
      </w:pPr>
      <w:r w:rsidRPr="004E6A3A">
        <w:rPr>
          <w:sz w:val="24"/>
          <w:szCs w:val="24"/>
        </w:rPr>
        <w:t xml:space="preserve"> Заказчик поручает и оплачивает, а Исполнитель принимает на себя выполнение обязательств по </w:t>
      </w:r>
      <w:r w:rsidRPr="00175917">
        <w:rPr>
          <w:sz w:val="24"/>
          <w:szCs w:val="24"/>
        </w:rPr>
        <w:t xml:space="preserve">обеспечению охраны </w:t>
      </w:r>
      <w:r>
        <w:rPr>
          <w:sz w:val="24"/>
          <w:szCs w:val="24"/>
        </w:rPr>
        <w:t xml:space="preserve">территории, </w:t>
      </w:r>
      <w:r w:rsidRPr="00175917">
        <w:rPr>
          <w:sz w:val="24"/>
          <w:szCs w:val="24"/>
        </w:rPr>
        <w:t>ограждения</w:t>
      </w:r>
      <w:r>
        <w:rPr>
          <w:sz w:val="24"/>
          <w:szCs w:val="24"/>
        </w:rPr>
        <w:t xml:space="preserve"> и имущества</w:t>
      </w:r>
      <w:r w:rsidRPr="00175917">
        <w:rPr>
          <w:sz w:val="24"/>
          <w:szCs w:val="24"/>
        </w:rPr>
        <w:t xml:space="preserve">, расположенного на </w:t>
      </w:r>
      <w:r>
        <w:rPr>
          <w:sz w:val="24"/>
          <w:szCs w:val="24"/>
        </w:rPr>
        <w:t xml:space="preserve">земельном участке по адресу: </w:t>
      </w:r>
      <w:r w:rsidRPr="00175917">
        <w:rPr>
          <w:sz w:val="24"/>
          <w:szCs w:val="24"/>
        </w:rPr>
        <w:t xml:space="preserve">Санкт-Петербург, Выборгский район, </w:t>
      </w:r>
      <w:r>
        <w:rPr>
          <w:sz w:val="24"/>
          <w:szCs w:val="24"/>
        </w:rPr>
        <w:t xml:space="preserve">п. </w:t>
      </w:r>
      <w:r w:rsidRPr="00175917">
        <w:rPr>
          <w:sz w:val="24"/>
          <w:szCs w:val="24"/>
        </w:rPr>
        <w:t>Парголово, улица Вологдина, участок № 6, кадастровый номер 78:36:0000000:4732</w:t>
      </w:r>
      <w:r>
        <w:rPr>
          <w:sz w:val="24"/>
          <w:szCs w:val="24"/>
        </w:rPr>
        <w:t xml:space="preserve"> </w:t>
      </w:r>
      <w:r w:rsidRPr="00175917">
        <w:rPr>
          <w:sz w:val="24"/>
          <w:szCs w:val="24"/>
        </w:rPr>
        <w:t>(далее – Объект).</w:t>
      </w:r>
    </w:p>
    <w:p w14:paraId="5F7FB697" w14:textId="77777777" w:rsidR="002E1ECB" w:rsidRPr="000B55A0" w:rsidRDefault="002E1ECB" w:rsidP="002E1ECB">
      <w:pPr>
        <w:pStyle w:val="affb"/>
        <w:numPr>
          <w:ilvl w:val="1"/>
          <w:numId w:val="17"/>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418C977F" w14:textId="77777777" w:rsidR="002E1ECB" w:rsidRPr="000B55A0" w:rsidRDefault="002E1ECB" w:rsidP="002E1ECB">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napToGrid/>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499CB868" w14:textId="77777777" w:rsidR="002E1ECB" w:rsidRPr="000B55A0" w:rsidRDefault="002E1ECB" w:rsidP="002E1ECB">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napToGrid/>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охранной организации.</w:t>
      </w:r>
    </w:p>
    <w:p w14:paraId="1C5B3C62" w14:textId="77777777" w:rsidR="002E1ECB" w:rsidRPr="000B55A0" w:rsidRDefault="002E1ECB" w:rsidP="002E1ECB">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napToGrid/>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732843D4" w14:textId="77777777" w:rsidR="002E1ECB" w:rsidRPr="004E6A3A" w:rsidRDefault="002E1ECB" w:rsidP="002E1ECB">
      <w:pPr>
        <w:shd w:val="clear" w:color="auto" w:fill="FFFFFF"/>
        <w:tabs>
          <w:tab w:val="num" w:pos="540"/>
          <w:tab w:val="num" w:pos="792"/>
        </w:tabs>
        <w:spacing w:line="240" w:lineRule="auto"/>
        <w:ind w:firstLine="0"/>
        <w:rPr>
          <w:sz w:val="24"/>
          <w:szCs w:val="24"/>
        </w:rPr>
      </w:pPr>
    </w:p>
    <w:p w14:paraId="6ABF201D" w14:textId="77777777" w:rsidR="002E1ECB" w:rsidRDefault="002E1ECB" w:rsidP="002E1ECB">
      <w:pPr>
        <w:pStyle w:val="affb"/>
        <w:numPr>
          <w:ilvl w:val="0"/>
          <w:numId w:val="23"/>
        </w:numPr>
        <w:jc w:val="center"/>
        <w:rPr>
          <w:b/>
          <w:caps/>
        </w:rPr>
      </w:pPr>
      <w:r w:rsidRPr="00F73F85">
        <w:rPr>
          <w:b/>
          <w:caps/>
        </w:rPr>
        <w:t>Сроки оказания услуг</w:t>
      </w:r>
    </w:p>
    <w:p w14:paraId="413FDB5E" w14:textId="77777777" w:rsidR="002E1ECB" w:rsidRPr="00F73F85" w:rsidRDefault="002E1ECB" w:rsidP="002E1ECB">
      <w:pPr>
        <w:pStyle w:val="affb"/>
        <w:rPr>
          <w:b/>
          <w:caps/>
        </w:rPr>
      </w:pPr>
    </w:p>
    <w:p w14:paraId="49CF6F07" w14:textId="77777777" w:rsidR="002E1ECB" w:rsidRPr="00F73F85" w:rsidRDefault="002E1ECB" w:rsidP="002E1ECB">
      <w:pPr>
        <w:pStyle w:val="a2"/>
        <w:numPr>
          <w:ilvl w:val="1"/>
          <w:numId w:val="23"/>
        </w:numPr>
        <w:spacing w:line="240" w:lineRule="auto"/>
        <w:ind w:left="0" w:firstLine="709"/>
        <w:rPr>
          <w:color w:val="FF0000"/>
          <w:sz w:val="24"/>
          <w:szCs w:val="24"/>
        </w:rPr>
      </w:pPr>
      <w:r w:rsidRPr="00F73F85">
        <w:rPr>
          <w:sz w:val="24"/>
          <w:szCs w:val="24"/>
        </w:rPr>
        <w:t>Начало оказания услуг по охране – с мом</w:t>
      </w:r>
      <w:r>
        <w:rPr>
          <w:sz w:val="24"/>
          <w:szCs w:val="24"/>
        </w:rPr>
        <w:t>ента передачи Заказчиком Объекта</w:t>
      </w:r>
      <w:r w:rsidRPr="00F73F85">
        <w:rPr>
          <w:sz w:val="24"/>
          <w:szCs w:val="24"/>
        </w:rPr>
        <w:t xml:space="preserve"> охраны по Акту приема-передачи</w:t>
      </w:r>
      <w:r>
        <w:rPr>
          <w:sz w:val="24"/>
          <w:szCs w:val="24"/>
        </w:rPr>
        <w:t>, но не ранее 13.06.2020 г.</w:t>
      </w:r>
    </w:p>
    <w:p w14:paraId="35E33D21" w14:textId="77777777" w:rsidR="002E1ECB" w:rsidRPr="00025F0A" w:rsidRDefault="002E1ECB" w:rsidP="002E1ECB">
      <w:pPr>
        <w:pStyle w:val="a2"/>
        <w:numPr>
          <w:ilvl w:val="1"/>
          <w:numId w:val="23"/>
        </w:numPr>
        <w:spacing w:line="240" w:lineRule="auto"/>
        <w:ind w:left="0" w:firstLine="709"/>
        <w:rPr>
          <w:color w:val="FF0000"/>
          <w:sz w:val="24"/>
          <w:szCs w:val="24"/>
        </w:rPr>
      </w:pPr>
      <w:r w:rsidRPr="000B55A0">
        <w:rPr>
          <w:sz w:val="24"/>
          <w:szCs w:val="24"/>
        </w:rPr>
        <w:t xml:space="preserve">Исполнитель обязуется оказать услуги Заказчику, определенные в п.1.1.  Договора и в Техническом </w:t>
      </w:r>
      <w:r w:rsidRPr="00025F0A">
        <w:rPr>
          <w:sz w:val="24"/>
          <w:szCs w:val="24"/>
        </w:rPr>
        <w:t>зад</w:t>
      </w:r>
      <w:r>
        <w:rPr>
          <w:sz w:val="24"/>
          <w:szCs w:val="24"/>
        </w:rPr>
        <w:t>ании (Приложение № 1 к Договору</w:t>
      </w:r>
      <w:r w:rsidRPr="00025F0A">
        <w:rPr>
          <w:sz w:val="24"/>
          <w:szCs w:val="24"/>
        </w:rPr>
        <w:t>), в течение 1</w:t>
      </w:r>
      <w:r>
        <w:rPr>
          <w:sz w:val="24"/>
          <w:szCs w:val="24"/>
        </w:rPr>
        <w:t>5</w:t>
      </w:r>
      <w:r w:rsidRPr="00025F0A">
        <w:rPr>
          <w:sz w:val="24"/>
          <w:szCs w:val="24"/>
        </w:rPr>
        <w:t xml:space="preserve">0 календарных дней с момента </w:t>
      </w:r>
      <w:r>
        <w:rPr>
          <w:sz w:val="24"/>
          <w:szCs w:val="24"/>
        </w:rPr>
        <w:t xml:space="preserve">передачи ему Заказчиком Объекта охраны. </w:t>
      </w:r>
      <w:r w:rsidRPr="00025F0A">
        <w:rPr>
          <w:sz w:val="24"/>
          <w:szCs w:val="24"/>
        </w:rPr>
        <w:t xml:space="preserve"> </w:t>
      </w:r>
    </w:p>
    <w:p w14:paraId="69ACEFCE" w14:textId="77777777" w:rsidR="002E1ECB" w:rsidRPr="00025F0A" w:rsidRDefault="002E1ECB" w:rsidP="002E1ECB">
      <w:pPr>
        <w:pStyle w:val="a2"/>
        <w:numPr>
          <w:ilvl w:val="1"/>
          <w:numId w:val="23"/>
        </w:numPr>
        <w:spacing w:line="240" w:lineRule="auto"/>
        <w:ind w:left="0" w:firstLine="709"/>
        <w:rPr>
          <w:sz w:val="24"/>
          <w:szCs w:val="24"/>
        </w:rPr>
      </w:pPr>
      <w:r w:rsidRPr="00025F0A">
        <w:rPr>
          <w:sz w:val="24"/>
          <w:szCs w:val="24"/>
        </w:rPr>
        <w:t>Срок оказания услуг может быть продлен в случае необ</w:t>
      </w:r>
      <w:r>
        <w:rPr>
          <w:sz w:val="24"/>
          <w:szCs w:val="24"/>
        </w:rPr>
        <w:t>ходимости, но не более чем на 70</w:t>
      </w:r>
      <w:r w:rsidRPr="00025F0A">
        <w:rPr>
          <w:sz w:val="24"/>
          <w:szCs w:val="24"/>
        </w:rPr>
        <w:t xml:space="preserve"> календарных дней, путем подписания дополнительного соглашения к Договору. </w:t>
      </w:r>
    </w:p>
    <w:p w14:paraId="2A78A35B" w14:textId="77777777" w:rsidR="002E1ECB" w:rsidRDefault="002E1ECB" w:rsidP="002E1ECB">
      <w:pPr>
        <w:pStyle w:val="a2"/>
        <w:numPr>
          <w:ilvl w:val="0"/>
          <w:numId w:val="0"/>
        </w:numPr>
        <w:spacing w:line="240" w:lineRule="auto"/>
        <w:ind w:left="709"/>
        <w:rPr>
          <w:sz w:val="24"/>
          <w:szCs w:val="24"/>
        </w:rPr>
      </w:pPr>
    </w:p>
    <w:p w14:paraId="711F94A6" w14:textId="77777777" w:rsidR="002E1ECB" w:rsidRDefault="002E1ECB" w:rsidP="002E1ECB">
      <w:pPr>
        <w:pStyle w:val="affb"/>
        <w:numPr>
          <w:ilvl w:val="0"/>
          <w:numId w:val="23"/>
        </w:numPr>
        <w:shd w:val="clear" w:color="auto" w:fill="FFFFFF"/>
        <w:jc w:val="center"/>
        <w:rPr>
          <w:b/>
        </w:rPr>
      </w:pPr>
      <w:r w:rsidRPr="00F47A26">
        <w:rPr>
          <w:b/>
        </w:rPr>
        <w:t>СТОИМОСТЬ УСЛУГ И ПОРЯДОК РАСЧЕТОВ</w:t>
      </w:r>
    </w:p>
    <w:p w14:paraId="6396A627" w14:textId="77777777" w:rsidR="002E1ECB" w:rsidRPr="00F47A26" w:rsidRDefault="002E1ECB" w:rsidP="002E1ECB">
      <w:pPr>
        <w:pStyle w:val="affb"/>
        <w:shd w:val="clear" w:color="auto" w:fill="FFFFFF"/>
        <w:rPr>
          <w:b/>
        </w:rPr>
      </w:pPr>
    </w:p>
    <w:p w14:paraId="25711E21" w14:textId="77777777" w:rsidR="002E1ECB" w:rsidRPr="000B55A0" w:rsidRDefault="002E1ECB" w:rsidP="002E1ECB">
      <w:pPr>
        <w:pStyle w:val="Standard"/>
        <w:spacing w:after="0" w:line="240" w:lineRule="auto"/>
        <w:ind w:firstLine="709"/>
        <w:jc w:val="both"/>
        <w:rPr>
          <w:rFonts w:cs="Times New Roman"/>
          <w:sz w:val="24"/>
          <w:szCs w:val="24"/>
        </w:rPr>
      </w:pPr>
      <w:r w:rsidRPr="004E6A3A">
        <w:rPr>
          <w:rFonts w:cs="Times New Roman"/>
          <w:sz w:val="24"/>
          <w:szCs w:val="24"/>
        </w:rPr>
        <w:t xml:space="preserve">3.1. </w:t>
      </w:r>
      <w:r w:rsidRPr="00F47A26">
        <w:rPr>
          <w:rFonts w:cs="Times New Roman"/>
          <w:sz w:val="24"/>
          <w:szCs w:val="24"/>
        </w:rPr>
        <w:t>Стоимость услуг по настоящему Договору составляет: __________ (__________) рублей __ копее</w:t>
      </w:r>
      <w:r>
        <w:rPr>
          <w:rFonts w:cs="Times New Roman"/>
          <w:sz w:val="24"/>
          <w:szCs w:val="24"/>
        </w:rPr>
        <w:t xml:space="preserve">к, в </w:t>
      </w:r>
      <w:proofErr w:type="spellStart"/>
      <w:r>
        <w:rPr>
          <w:rFonts w:cs="Times New Roman"/>
          <w:sz w:val="24"/>
          <w:szCs w:val="24"/>
        </w:rPr>
        <w:t>т.ч</w:t>
      </w:r>
      <w:proofErr w:type="spellEnd"/>
      <w:r>
        <w:rPr>
          <w:rFonts w:cs="Times New Roman"/>
          <w:sz w:val="24"/>
          <w:szCs w:val="24"/>
        </w:rPr>
        <w:t>. НДС 20% - ________</w:t>
      </w:r>
      <w:r w:rsidRPr="00F47A26">
        <w:rPr>
          <w:rFonts w:cs="Times New Roman"/>
          <w:sz w:val="24"/>
          <w:szCs w:val="24"/>
        </w:rPr>
        <w:t xml:space="preserve"> </w:t>
      </w:r>
      <w:r>
        <w:rPr>
          <w:rFonts w:cs="Times New Roman"/>
          <w:sz w:val="24"/>
          <w:szCs w:val="24"/>
        </w:rPr>
        <w:t>(______)</w:t>
      </w:r>
      <w:r w:rsidRPr="00F47A26">
        <w:rPr>
          <w:rFonts w:cs="Times New Roman"/>
          <w:sz w:val="24"/>
          <w:szCs w:val="24"/>
        </w:rPr>
        <w:t xml:space="preserve"> руб. __ коп. / НДС не облагается в связи с применением Исполнителем УСН.</w:t>
      </w:r>
    </w:p>
    <w:p w14:paraId="7F9DAA68" w14:textId="77777777" w:rsidR="002E1ECB" w:rsidRPr="000B55A0" w:rsidRDefault="002E1ECB" w:rsidP="002E1ECB">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5E9F507D" w14:textId="77777777" w:rsidR="002E1ECB" w:rsidRPr="000B55A0" w:rsidRDefault="002E1ECB" w:rsidP="002E1ECB">
      <w:pPr>
        <w:autoSpaceDE w:val="0"/>
        <w:autoSpaceDN w:val="0"/>
        <w:adjustRightInd w:val="0"/>
        <w:spacing w:line="240" w:lineRule="auto"/>
        <w:ind w:firstLine="709"/>
        <w:rPr>
          <w:snapToGrid/>
          <w:sz w:val="24"/>
          <w:szCs w:val="24"/>
        </w:rPr>
      </w:pPr>
      <w:r>
        <w:rPr>
          <w:sz w:val="24"/>
          <w:szCs w:val="24"/>
        </w:rPr>
        <w:t xml:space="preserve">3.3. </w:t>
      </w:r>
      <w:r w:rsidRPr="00F47A26">
        <w:rPr>
          <w:sz w:val="24"/>
          <w:szCs w:val="24"/>
        </w:rPr>
        <w:t xml:space="preserve">Оплата услуг производится Заказчиком за фактически оказанные услуги путем перечисления денежных средств на расчетный счет Исполнителя в течение 5 (пяти) рабочих дней после подписания Сторонами Акта оказанных услуг без замечаний со стороны Заказчика по форме в соответствии с Приложением № 3, являющимся неотъемлемой частью настоящего Договора (далее – Акт об оказании услуг). </w:t>
      </w:r>
    </w:p>
    <w:p w14:paraId="20DFBD3A" w14:textId="77777777" w:rsidR="002E1ECB" w:rsidRPr="000B55A0" w:rsidRDefault="002E1ECB" w:rsidP="002E1ECB">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w:t>
      </w:r>
      <w:r>
        <w:t xml:space="preserve"> в соответствии с пунктами 6.1 – 6.4 настоящего Договора</w:t>
      </w:r>
      <w:r w:rsidRPr="000B55A0">
        <w:t>.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426B308A" w14:textId="77777777" w:rsidR="002E1ECB" w:rsidRPr="000B55A0" w:rsidRDefault="002E1ECB" w:rsidP="002E1ECB">
      <w:pPr>
        <w:pStyle w:val="affb"/>
        <w:ind w:left="0" w:firstLine="709"/>
        <w:jc w:val="both"/>
      </w:pPr>
      <w:r w:rsidRPr="000B55A0">
        <w:t xml:space="preserve">3.4. Авансирование услуг по настоящему Договору не предусматривается. </w:t>
      </w:r>
    </w:p>
    <w:p w14:paraId="2531E923" w14:textId="77777777" w:rsidR="002E1ECB" w:rsidRDefault="002E1ECB" w:rsidP="002E1ECB">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06C9B6BD" w14:textId="77777777" w:rsidR="002E1ECB" w:rsidRDefault="002E1ECB" w:rsidP="002E1ECB">
      <w:pPr>
        <w:pStyle w:val="affb"/>
        <w:ind w:left="0" w:firstLine="709"/>
        <w:jc w:val="both"/>
      </w:pPr>
      <w:r w:rsidRPr="00BD6515">
        <w:t>3.</w:t>
      </w:r>
      <w:r>
        <w:t>6</w:t>
      </w:r>
      <w:r w:rsidRPr="00BD6515">
        <w:t>. Если в процессе оказания охранных услуг Объект буд</w:t>
      </w:r>
      <w:r>
        <w:t>ет</w:t>
      </w:r>
      <w:r w:rsidRPr="00BD6515">
        <w:t xml:space="preserve"> передан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03742E08" w14:textId="77777777" w:rsidR="002E1ECB" w:rsidRDefault="002E1ECB" w:rsidP="002E1ECB">
      <w:pPr>
        <w:pStyle w:val="affb"/>
        <w:ind w:left="0" w:firstLine="709"/>
        <w:jc w:val="both"/>
      </w:pPr>
      <w:r>
        <w:t>3.7. &lt;Если стоимость услуг включает НДС&gt;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1B169351" w14:textId="77777777" w:rsidR="002E1ECB" w:rsidRDefault="002E1ECB" w:rsidP="002E1ECB">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4C1E5CEC" w14:textId="77777777" w:rsidR="002E1ECB" w:rsidRPr="000B55A0" w:rsidRDefault="002E1ECB" w:rsidP="002E1ECB">
      <w:pPr>
        <w:pStyle w:val="affb"/>
        <w:ind w:left="0" w:firstLine="709"/>
        <w:jc w:val="both"/>
      </w:pPr>
      <w:r>
        <w:t>&lt;Если стоимость услуг НДС не облагается&gt;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p>
    <w:p w14:paraId="43DFA30D" w14:textId="77777777" w:rsidR="002E1ECB" w:rsidRPr="004D21A3" w:rsidRDefault="002E1ECB" w:rsidP="002E1ECB">
      <w:pPr>
        <w:pStyle w:val="Standard"/>
        <w:spacing w:after="0" w:line="240" w:lineRule="auto"/>
        <w:ind w:firstLine="709"/>
        <w:jc w:val="both"/>
        <w:rPr>
          <w:sz w:val="24"/>
          <w:szCs w:val="24"/>
        </w:rPr>
      </w:pPr>
    </w:p>
    <w:p w14:paraId="757EF0FA" w14:textId="77777777" w:rsidR="002E1ECB" w:rsidRDefault="002E1ECB" w:rsidP="002E1ECB">
      <w:pPr>
        <w:pStyle w:val="affb"/>
        <w:numPr>
          <w:ilvl w:val="0"/>
          <w:numId w:val="23"/>
        </w:numPr>
        <w:shd w:val="clear" w:color="auto" w:fill="FFFFFF"/>
        <w:jc w:val="center"/>
        <w:rPr>
          <w:b/>
        </w:rPr>
      </w:pPr>
      <w:r w:rsidRPr="00BD6515">
        <w:rPr>
          <w:b/>
        </w:rPr>
        <w:t>ОБЯЗАТЕЛЬСТВА СТОРОН</w:t>
      </w:r>
    </w:p>
    <w:p w14:paraId="21EF9D0F" w14:textId="77777777" w:rsidR="002E1ECB" w:rsidRPr="00BD6515" w:rsidRDefault="002E1ECB" w:rsidP="002E1ECB">
      <w:pPr>
        <w:pStyle w:val="affb"/>
        <w:shd w:val="clear" w:color="auto" w:fill="FFFFFF"/>
        <w:rPr>
          <w:b/>
        </w:rPr>
      </w:pPr>
    </w:p>
    <w:p w14:paraId="00691435" w14:textId="77777777" w:rsidR="002E1ECB" w:rsidRPr="000B55A0" w:rsidRDefault="002E1ECB" w:rsidP="002E1ECB">
      <w:pPr>
        <w:shd w:val="clear" w:color="auto" w:fill="FFFFFF"/>
        <w:spacing w:line="240" w:lineRule="auto"/>
        <w:rPr>
          <w:sz w:val="24"/>
          <w:szCs w:val="24"/>
        </w:rPr>
      </w:pPr>
      <w:r w:rsidRPr="000B55A0">
        <w:rPr>
          <w:b/>
          <w:sz w:val="24"/>
          <w:szCs w:val="24"/>
        </w:rPr>
        <w:t xml:space="preserve">  4.1. Заказчик обязан</w:t>
      </w:r>
      <w:r w:rsidRPr="000B55A0">
        <w:rPr>
          <w:sz w:val="24"/>
          <w:szCs w:val="24"/>
        </w:rPr>
        <w:t>:</w:t>
      </w:r>
    </w:p>
    <w:p w14:paraId="5A38DADE" w14:textId="77777777" w:rsidR="002E1ECB" w:rsidRPr="000B55A0" w:rsidRDefault="002E1ECB" w:rsidP="002E1ECB">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52315788" w14:textId="77777777" w:rsidR="002E1ECB" w:rsidRPr="000B55A0" w:rsidRDefault="002E1ECB" w:rsidP="002E1ECB">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охраняемом</w:t>
      </w:r>
      <w:r w:rsidRPr="000B55A0">
        <w:rPr>
          <w:snapToGrid w:val="0"/>
        </w:rPr>
        <w:t xml:space="preserve"> Объект</w:t>
      </w:r>
      <w:r>
        <w:rPr>
          <w:snapToGrid w:val="0"/>
        </w:rPr>
        <w:t>е</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49F7DF50" w14:textId="77777777" w:rsidR="002E1ECB" w:rsidRPr="000B55A0" w:rsidRDefault="002E1ECB" w:rsidP="002E1ECB">
      <w:pPr>
        <w:pStyle w:val="23"/>
        <w:spacing w:after="0" w:line="240" w:lineRule="auto"/>
        <w:ind w:firstLine="709"/>
        <w:jc w:val="both"/>
      </w:pPr>
      <w:r w:rsidRPr="000B55A0">
        <w:t>4.1.3. Немедленно ставить в известность Исполнителя обо всех недостатках и нарушениях Инструкции по охране Объектов сотрудниками Исполнителя для принятия необходимых мер.</w:t>
      </w:r>
    </w:p>
    <w:p w14:paraId="453ED0E9" w14:textId="77777777" w:rsidR="002E1ECB" w:rsidRPr="000B55A0" w:rsidRDefault="002E1ECB" w:rsidP="002E1ECB">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15E1541D" w14:textId="77777777" w:rsidR="002E1ECB" w:rsidRDefault="002E1ECB" w:rsidP="002E1ECB">
      <w:pPr>
        <w:autoSpaceDE w:val="0"/>
        <w:autoSpaceDN w:val="0"/>
        <w:adjustRightInd w:val="0"/>
        <w:spacing w:line="240" w:lineRule="auto"/>
        <w:ind w:firstLine="709"/>
        <w:rPr>
          <w:sz w:val="24"/>
          <w:szCs w:val="24"/>
        </w:rPr>
      </w:pPr>
      <w:r w:rsidRPr="000B55A0">
        <w:rPr>
          <w:sz w:val="24"/>
          <w:szCs w:val="24"/>
        </w:rPr>
        <w:t xml:space="preserve">4.1.5. Своевременно </w:t>
      </w:r>
      <w:r w:rsidRPr="000B55A0">
        <w:rPr>
          <w:snapToGrid/>
          <w:sz w:val="24"/>
          <w:szCs w:val="24"/>
        </w:rPr>
        <w:t xml:space="preserve">в соответствии с настоящим Договором </w:t>
      </w:r>
      <w:r w:rsidRPr="000B55A0">
        <w:rPr>
          <w:sz w:val="24"/>
          <w:szCs w:val="24"/>
        </w:rPr>
        <w:t>производить оплату услуг Исполнителя в соответствии с условиями Договора.</w:t>
      </w:r>
    </w:p>
    <w:p w14:paraId="00648B5F" w14:textId="77777777" w:rsidR="002E1ECB" w:rsidRPr="00BD6515" w:rsidRDefault="002E1ECB" w:rsidP="002E1ECB">
      <w:pPr>
        <w:autoSpaceDE w:val="0"/>
        <w:autoSpaceDN w:val="0"/>
        <w:adjustRightInd w:val="0"/>
        <w:spacing w:line="240" w:lineRule="auto"/>
        <w:ind w:firstLine="709"/>
        <w:rPr>
          <w:sz w:val="24"/>
          <w:szCs w:val="24"/>
        </w:rPr>
      </w:pPr>
      <w:r w:rsidRPr="00BD6515">
        <w:rPr>
          <w:sz w:val="24"/>
          <w:szCs w:val="24"/>
        </w:rPr>
        <w:t>Направить письменное у</w:t>
      </w:r>
      <w:r>
        <w:rPr>
          <w:sz w:val="24"/>
          <w:szCs w:val="24"/>
        </w:rPr>
        <w:t>ведомление не позднее, чем за 7 (семь</w:t>
      </w:r>
      <w:r w:rsidRPr="00BD6515">
        <w:rPr>
          <w:sz w:val="24"/>
          <w:szCs w:val="24"/>
        </w:rPr>
        <w:t>) календарных дней до даты передачи Объект</w:t>
      </w:r>
      <w:r>
        <w:rPr>
          <w:sz w:val="24"/>
          <w:szCs w:val="24"/>
        </w:rPr>
        <w:t>а</w:t>
      </w:r>
      <w:r w:rsidRPr="00BD6515">
        <w:rPr>
          <w:sz w:val="24"/>
          <w:szCs w:val="24"/>
        </w:rPr>
        <w:t xml:space="preserve"> третьим лицам для проведения строительно-монтажных раб</w:t>
      </w:r>
      <w:r>
        <w:rPr>
          <w:sz w:val="24"/>
          <w:szCs w:val="24"/>
        </w:rPr>
        <w:t>от, в соответствии с пунктом 3.6</w:t>
      </w:r>
      <w:r w:rsidRPr="00BD6515">
        <w:rPr>
          <w:sz w:val="24"/>
          <w:szCs w:val="24"/>
        </w:rPr>
        <w:t>. настоящего Договора.</w:t>
      </w:r>
    </w:p>
    <w:p w14:paraId="2C435CC8" w14:textId="77777777" w:rsidR="002E1ECB" w:rsidRPr="00BD6515" w:rsidRDefault="002E1ECB" w:rsidP="002E1ECB">
      <w:pPr>
        <w:autoSpaceDE w:val="0"/>
        <w:autoSpaceDN w:val="0"/>
        <w:adjustRightInd w:val="0"/>
        <w:spacing w:line="240" w:lineRule="auto"/>
        <w:ind w:firstLine="709"/>
        <w:rPr>
          <w:sz w:val="24"/>
          <w:szCs w:val="24"/>
        </w:rPr>
      </w:pPr>
      <w:r>
        <w:rPr>
          <w:sz w:val="24"/>
          <w:szCs w:val="24"/>
        </w:rPr>
        <w:t>4.1.6</w:t>
      </w:r>
      <w:r w:rsidRPr="00BD6515">
        <w:rPr>
          <w:sz w:val="24"/>
          <w:szCs w:val="24"/>
        </w:rPr>
        <w:t>. В целях надлежащего исполнения обязанностей по оперативному информированию Исполнителем Заказчика, Заказчик назначает своих представителей в лице:</w:t>
      </w:r>
    </w:p>
    <w:p w14:paraId="0CF06B53" w14:textId="77777777" w:rsidR="009A5C29" w:rsidRPr="005C30C4" w:rsidRDefault="009A5C29" w:rsidP="009A5C29">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__________________ (ФИО)</w:t>
      </w:r>
      <w:r w:rsidRPr="005C30C4">
        <w:rPr>
          <w:sz w:val="24"/>
          <w:szCs w:val="24"/>
        </w:rPr>
        <w:t xml:space="preserve">, телефон: </w:t>
      </w:r>
      <w:r w:rsidRPr="003261C7">
        <w:rPr>
          <w:sz w:val="24"/>
          <w:szCs w:val="24"/>
        </w:rPr>
        <w:t xml:space="preserve">(812) </w:t>
      </w:r>
      <w:r>
        <w:rPr>
          <w:sz w:val="24"/>
          <w:szCs w:val="24"/>
        </w:rPr>
        <w:t>____________</w:t>
      </w:r>
      <w:r w:rsidRPr="005C30C4">
        <w:rPr>
          <w:sz w:val="24"/>
          <w:szCs w:val="24"/>
        </w:rPr>
        <w:t>;</w:t>
      </w:r>
    </w:p>
    <w:p w14:paraId="7E521056" w14:textId="77777777" w:rsidR="009A5C29" w:rsidRPr="005C30C4" w:rsidRDefault="009A5C29" w:rsidP="009A5C29">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 xml:space="preserve">__________________ (ФИО), телефон </w:t>
      </w:r>
      <w:r w:rsidRPr="003261C7">
        <w:rPr>
          <w:sz w:val="24"/>
          <w:szCs w:val="24"/>
        </w:rPr>
        <w:t xml:space="preserve">(812) </w:t>
      </w:r>
      <w:r>
        <w:rPr>
          <w:sz w:val="24"/>
          <w:szCs w:val="24"/>
        </w:rPr>
        <w:t>_____________</w:t>
      </w:r>
      <w:r w:rsidRPr="005C30C4">
        <w:rPr>
          <w:sz w:val="24"/>
          <w:szCs w:val="24"/>
        </w:rPr>
        <w:t>;</w:t>
      </w:r>
    </w:p>
    <w:p w14:paraId="1972D471" w14:textId="77777777" w:rsidR="002E1ECB" w:rsidRPr="000B55A0" w:rsidRDefault="002E1ECB" w:rsidP="002E1ECB">
      <w:pPr>
        <w:autoSpaceDE w:val="0"/>
        <w:autoSpaceDN w:val="0"/>
        <w:adjustRightInd w:val="0"/>
        <w:spacing w:line="240" w:lineRule="auto"/>
        <w:ind w:firstLine="709"/>
        <w:rPr>
          <w:sz w:val="24"/>
          <w:szCs w:val="24"/>
        </w:rPr>
      </w:pPr>
      <w:r>
        <w:rPr>
          <w:sz w:val="24"/>
          <w:szCs w:val="24"/>
        </w:rPr>
        <w:t>4.1.7</w:t>
      </w:r>
      <w:r w:rsidRPr="00BD6515">
        <w:rPr>
          <w:sz w:val="24"/>
          <w:szCs w:val="24"/>
        </w:rPr>
        <w:t>. Направить Исполнителю список лиц, имеющих право беспрепятственного доступа на Объект.</w:t>
      </w:r>
    </w:p>
    <w:p w14:paraId="654CB2AA" w14:textId="77777777" w:rsidR="002E1ECB" w:rsidRPr="000B55A0" w:rsidRDefault="002E1ECB" w:rsidP="002E1ECB">
      <w:pPr>
        <w:pStyle w:val="23"/>
        <w:spacing w:after="0" w:line="240" w:lineRule="auto"/>
        <w:ind w:firstLine="709"/>
        <w:jc w:val="both"/>
      </w:pPr>
    </w:p>
    <w:p w14:paraId="4A6F05C4" w14:textId="77777777" w:rsidR="002E1ECB" w:rsidRPr="000B55A0" w:rsidRDefault="002E1ECB" w:rsidP="002E1ECB">
      <w:pPr>
        <w:pStyle w:val="23"/>
        <w:numPr>
          <w:ilvl w:val="1"/>
          <w:numId w:val="26"/>
        </w:numPr>
        <w:tabs>
          <w:tab w:val="left" w:pos="851"/>
          <w:tab w:val="left" w:pos="993"/>
        </w:tabs>
        <w:spacing w:after="0" w:line="240" w:lineRule="auto"/>
        <w:ind w:left="993"/>
        <w:jc w:val="both"/>
        <w:rPr>
          <w:b/>
        </w:rPr>
      </w:pPr>
      <w:r>
        <w:rPr>
          <w:b/>
        </w:rPr>
        <w:t xml:space="preserve"> </w:t>
      </w:r>
      <w:r w:rsidRPr="000B55A0">
        <w:rPr>
          <w:b/>
        </w:rPr>
        <w:t>Исполнитель обязан:</w:t>
      </w:r>
    </w:p>
    <w:p w14:paraId="203CFA29" w14:textId="77777777" w:rsidR="002E1ECB" w:rsidRPr="000B55A0" w:rsidRDefault="002E1ECB" w:rsidP="002E1ECB">
      <w:pPr>
        <w:pStyle w:val="23"/>
        <w:tabs>
          <w:tab w:val="left" w:pos="851"/>
        </w:tabs>
        <w:spacing w:after="0" w:line="240" w:lineRule="auto"/>
        <w:ind w:firstLine="709"/>
        <w:jc w:val="both"/>
        <w:rPr>
          <w:b/>
        </w:rPr>
      </w:pPr>
      <w:r>
        <w:t xml:space="preserve">4.2.1. Осмотреть охраняемый </w:t>
      </w:r>
      <w:r w:rsidRPr="000B55A0">
        <w:t>Объект в присутствии представителя Заказчика</w:t>
      </w:r>
      <w:r>
        <w:t xml:space="preserve"> </w:t>
      </w:r>
      <w:r w:rsidRPr="00195D59">
        <w:t>в течении 10 (десяти) дней после заключения Договора, составить и подписать со своей стороны</w:t>
      </w:r>
      <w:r>
        <w:t xml:space="preserve"> Акт приема-передачи Объекта</w:t>
      </w:r>
      <w:r w:rsidRPr="000B55A0">
        <w:t xml:space="preserve"> по форме в соответствии с Приложением 2, являющимся неотъемлемой частью настоящего Договора</w:t>
      </w:r>
      <w:r>
        <w:t xml:space="preserve">, </w:t>
      </w:r>
      <w:r w:rsidRPr="00F771DE">
        <w:t>не позднее начала оказания услуг, указанного в п.2.1 настоящего Договора</w:t>
      </w:r>
      <w:r w:rsidRPr="000B55A0">
        <w:t xml:space="preserve">. </w:t>
      </w:r>
    </w:p>
    <w:p w14:paraId="5E55B515" w14:textId="77777777" w:rsidR="002E1ECB" w:rsidRPr="000B55A0" w:rsidRDefault="002E1ECB" w:rsidP="002E1ECB">
      <w:pPr>
        <w:pStyle w:val="aff7"/>
        <w:autoSpaceDE w:val="0"/>
        <w:autoSpaceDN w:val="0"/>
        <w:spacing w:after="0"/>
        <w:ind w:left="0" w:firstLine="709"/>
        <w:contextualSpacing/>
        <w:jc w:val="both"/>
      </w:pPr>
      <w:r w:rsidRPr="000B55A0">
        <w:t xml:space="preserve">4.2.2 Оказать услуги, предусмотренные п. 1.1 настоящего Договора в объеме, предусмотренном в Приложении №1, являющимся неотъемлемой частью настоящего Договора. </w:t>
      </w:r>
    </w:p>
    <w:p w14:paraId="1910DDB1" w14:textId="77777777" w:rsidR="002E1ECB" w:rsidRPr="000B55A0" w:rsidRDefault="002E1ECB" w:rsidP="002E1ECB">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37159AD4" w14:textId="77777777" w:rsidR="002E1ECB" w:rsidRPr="000B55A0" w:rsidRDefault="002E1ECB" w:rsidP="002E1ECB">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52E19473" w14:textId="77777777" w:rsidR="002E1ECB" w:rsidRPr="000B55A0" w:rsidRDefault="002E1ECB" w:rsidP="002E1ECB">
      <w:pPr>
        <w:pStyle w:val="29"/>
        <w:keepNext w:val="0"/>
        <w:ind w:firstLine="709"/>
        <w:jc w:val="both"/>
        <w:rPr>
          <w:rFonts w:ascii="Times New Roman" w:hAnsi="Times New Roman"/>
          <w:b w:val="0"/>
          <w:sz w:val="24"/>
          <w:szCs w:val="24"/>
        </w:rPr>
      </w:pPr>
      <w:r>
        <w:rPr>
          <w:rFonts w:ascii="Times New Roman" w:hAnsi="Times New Roman"/>
          <w:b w:val="0"/>
          <w:sz w:val="24"/>
          <w:szCs w:val="24"/>
        </w:rPr>
        <w:t xml:space="preserve">4.2.4. </w:t>
      </w:r>
      <w:r w:rsidRPr="00BD6515">
        <w:rPr>
          <w:rFonts w:ascii="Times New Roman" w:hAnsi="Times New Roman"/>
          <w:b w:val="0"/>
          <w:sz w:val="24"/>
          <w:szCs w:val="24"/>
        </w:rPr>
        <w:t>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rFonts w:ascii="Times New Roman" w:hAnsi="Times New Roman"/>
          <w:b w:val="0"/>
          <w:sz w:val="24"/>
          <w:szCs w:val="24"/>
        </w:rPr>
        <w:t>у</w:t>
      </w:r>
      <w:r w:rsidRPr="00BD6515">
        <w:rPr>
          <w:rFonts w:ascii="Times New Roman" w:hAnsi="Times New Roman"/>
          <w:b w:val="0"/>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3308ED06" w14:textId="77777777" w:rsidR="002E1ECB" w:rsidRPr="000B55A0" w:rsidRDefault="002E1ECB" w:rsidP="002E1ECB">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7879D292" w14:textId="77777777" w:rsidR="002E1ECB" w:rsidRPr="000B55A0" w:rsidRDefault="002E1ECB" w:rsidP="002E1ECB">
      <w:pPr>
        <w:snapToGrid w:val="0"/>
        <w:spacing w:line="240" w:lineRule="auto"/>
        <w:ind w:firstLine="709"/>
        <w:contextualSpacing/>
        <w:rPr>
          <w:snapToGrid/>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7490319B" w14:textId="77777777" w:rsidR="002E1ECB" w:rsidRDefault="002E1ECB" w:rsidP="002E1ECB">
      <w:pPr>
        <w:shd w:val="clear" w:color="auto" w:fill="FFFFFF"/>
        <w:tabs>
          <w:tab w:val="num" w:pos="810"/>
        </w:tabs>
        <w:spacing w:line="240" w:lineRule="auto"/>
        <w:ind w:firstLine="709"/>
        <w:rPr>
          <w:sz w:val="24"/>
          <w:szCs w:val="24"/>
        </w:rPr>
      </w:pPr>
      <w:r w:rsidRPr="000B55A0">
        <w:rPr>
          <w:sz w:val="24"/>
          <w:szCs w:val="24"/>
        </w:rPr>
        <w:t>4.2.7.  Не допускать проникновения посторонних лиц на охраняемы</w:t>
      </w:r>
      <w:r>
        <w:rPr>
          <w:sz w:val="24"/>
          <w:szCs w:val="24"/>
        </w:rPr>
        <w:t>й</w:t>
      </w:r>
      <w:r w:rsidRPr="000B55A0">
        <w:rPr>
          <w:sz w:val="24"/>
          <w:szCs w:val="24"/>
        </w:rPr>
        <w:t xml:space="preserve"> Объект.</w:t>
      </w:r>
    </w:p>
    <w:p w14:paraId="5ACC1034" w14:textId="77777777" w:rsidR="002E1ECB" w:rsidRPr="000B55A0" w:rsidRDefault="002E1ECB" w:rsidP="002E1ECB">
      <w:pPr>
        <w:shd w:val="clear" w:color="auto" w:fill="FFFFFF"/>
        <w:tabs>
          <w:tab w:val="num" w:pos="810"/>
        </w:tabs>
        <w:spacing w:line="240" w:lineRule="auto"/>
        <w:ind w:firstLine="709"/>
        <w:rPr>
          <w:sz w:val="24"/>
          <w:szCs w:val="24"/>
        </w:rPr>
      </w:pPr>
      <w:r>
        <w:rPr>
          <w:sz w:val="24"/>
          <w:szCs w:val="24"/>
        </w:rPr>
        <w:t xml:space="preserve">4.2.8. </w:t>
      </w:r>
      <w:r w:rsidRPr="00734D61">
        <w:rPr>
          <w:sz w:val="24"/>
          <w:szCs w:val="24"/>
        </w:rPr>
        <w:t>Обеспечить беспрепятственный доступ на охраняемые Объекты представителей Заказчика, согласно списку, предоставленному Зака</w:t>
      </w:r>
      <w:r>
        <w:rPr>
          <w:sz w:val="24"/>
          <w:szCs w:val="24"/>
        </w:rPr>
        <w:t>зчиком в соответствии с п. 4.1.6</w:t>
      </w:r>
      <w:r w:rsidRPr="00734D61">
        <w:rPr>
          <w:sz w:val="24"/>
          <w:szCs w:val="24"/>
        </w:rPr>
        <w:t xml:space="preserve"> к настоящему Договору.</w:t>
      </w:r>
    </w:p>
    <w:p w14:paraId="61966F55" w14:textId="77777777" w:rsidR="002E1ECB" w:rsidRPr="000B55A0" w:rsidRDefault="002E1ECB" w:rsidP="002E1ECB">
      <w:pPr>
        <w:pStyle w:val="23"/>
        <w:tabs>
          <w:tab w:val="left" w:pos="0"/>
        </w:tabs>
        <w:spacing w:after="0" w:line="240" w:lineRule="auto"/>
        <w:ind w:firstLine="709"/>
        <w:jc w:val="both"/>
      </w:pPr>
      <w:r w:rsidRPr="000B55A0">
        <w:rPr>
          <w:color w:val="000000"/>
        </w:rPr>
        <w:t>4.2.</w:t>
      </w:r>
      <w:r>
        <w:rPr>
          <w:color w:val="000000"/>
        </w:rPr>
        <w:t>9</w:t>
      </w:r>
      <w:r w:rsidRPr="000B55A0">
        <w:rPr>
          <w:color w:val="000000"/>
        </w:rPr>
        <w:t>. Обеспечивать охрану Объект</w:t>
      </w:r>
      <w:r>
        <w:rPr>
          <w:color w:val="000000"/>
        </w:rPr>
        <w:t>а</w:t>
      </w:r>
      <w:r w:rsidRPr="000B55A0">
        <w:rPr>
          <w:color w:val="000000"/>
        </w:rPr>
        <w:t xml:space="preserve"> от противоправных посягательств, предупреждать и пресекать преступления и административные правонарушения на охраняем</w:t>
      </w:r>
      <w:r>
        <w:rPr>
          <w:color w:val="000000"/>
        </w:rPr>
        <w:t>ом</w:t>
      </w:r>
      <w:r w:rsidRPr="000B55A0">
        <w:rPr>
          <w:color w:val="000000"/>
        </w:rPr>
        <w:t xml:space="preserve"> Объект</w:t>
      </w:r>
      <w:r>
        <w:rPr>
          <w:color w:val="000000"/>
        </w:rPr>
        <w:t>е</w:t>
      </w:r>
      <w:r w:rsidRPr="000B55A0">
        <w:rPr>
          <w:color w:val="000000"/>
        </w:rPr>
        <w:t>.</w:t>
      </w:r>
    </w:p>
    <w:p w14:paraId="633A04EA" w14:textId="77777777" w:rsidR="002E1ECB" w:rsidRPr="000B55A0" w:rsidRDefault="002E1ECB" w:rsidP="002E1ECB">
      <w:pPr>
        <w:spacing w:line="240" w:lineRule="auto"/>
        <w:ind w:firstLine="709"/>
        <w:rPr>
          <w:sz w:val="24"/>
          <w:szCs w:val="24"/>
        </w:rPr>
      </w:pPr>
      <w:r>
        <w:rPr>
          <w:sz w:val="24"/>
          <w:szCs w:val="24"/>
        </w:rPr>
        <w:t>4.2.10</w:t>
      </w:r>
      <w:r w:rsidRPr="000B55A0">
        <w:rPr>
          <w:sz w:val="24"/>
          <w:szCs w:val="24"/>
        </w:rPr>
        <w:t>.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43DB7A92" w14:textId="77777777" w:rsidR="002E1ECB" w:rsidRPr="00734D61" w:rsidRDefault="002E1ECB" w:rsidP="002E1ECB">
      <w:pPr>
        <w:spacing w:line="240" w:lineRule="auto"/>
        <w:ind w:firstLine="709"/>
        <w:rPr>
          <w:sz w:val="24"/>
          <w:szCs w:val="24"/>
        </w:rPr>
      </w:pPr>
      <w:r w:rsidRPr="000B55A0">
        <w:rPr>
          <w:sz w:val="24"/>
          <w:szCs w:val="24"/>
        </w:rPr>
        <w:t>4.2.1</w:t>
      </w:r>
      <w:r>
        <w:rPr>
          <w:sz w:val="24"/>
          <w:szCs w:val="24"/>
        </w:rPr>
        <w:t>1. Немедленно</w:t>
      </w:r>
      <w:r w:rsidRPr="00734D61">
        <w:rPr>
          <w:sz w:val="24"/>
          <w:szCs w:val="24"/>
        </w:rPr>
        <w:t xml:space="preserve"> информировать Заказчика о факте нарушения </w:t>
      </w:r>
      <w:r>
        <w:rPr>
          <w:sz w:val="24"/>
          <w:szCs w:val="24"/>
        </w:rPr>
        <w:t>на вверенной им территории</w:t>
      </w:r>
      <w:r w:rsidRPr="00734D61">
        <w:rPr>
          <w:sz w:val="24"/>
          <w:szCs w:val="24"/>
        </w:rPr>
        <w:t>, о происшествиях, связанных с охраной Объект</w:t>
      </w:r>
      <w:r>
        <w:rPr>
          <w:sz w:val="24"/>
          <w:szCs w:val="24"/>
        </w:rPr>
        <w:t>а</w:t>
      </w:r>
      <w:r w:rsidRPr="00734D61">
        <w:rPr>
          <w:sz w:val="24"/>
          <w:szCs w:val="24"/>
        </w:rPr>
        <w:t xml:space="preserve">, общественного порядка и общественной безопасности, о прибытии на Объект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55FA0CA7" w14:textId="77777777" w:rsidR="002E1ECB" w:rsidRPr="000B55A0" w:rsidRDefault="002E1ECB" w:rsidP="002E1ECB">
      <w:pPr>
        <w:spacing w:line="240" w:lineRule="auto"/>
        <w:ind w:firstLine="709"/>
        <w:rPr>
          <w:sz w:val="24"/>
          <w:szCs w:val="24"/>
        </w:rPr>
      </w:pPr>
      <w:r w:rsidRPr="00734D61">
        <w:rPr>
          <w:sz w:val="24"/>
          <w:szCs w:val="24"/>
        </w:rPr>
        <w:t>В случае обнаружения на охраняем</w:t>
      </w:r>
      <w:r>
        <w:rPr>
          <w:sz w:val="24"/>
          <w:szCs w:val="24"/>
        </w:rPr>
        <w:t>ом Объекте</w:t>
      </w:r>
      <w:r w:rsidRPr="00734D61">
        <w:rPr>
          <w:sz w:val="24"/>
          <w:szCs w:val="24"/>
        </w:rPr>
        <w:t xml:space="preserve"> пожара немедленно сообщать об этом в пожарную часть и принимать меры к ликвидации пожара</w:t>
      </w:r>
      <w:r>
        <w:rPr>
          <w:sz w:val="24"/>
          <w:szCs w:val="24"/>
        </w:rPr>
        <w:t>,</w:t>
      </w:r>
      <w:r w:rsidRPr="000B55A0">
        <w:rPr>
          <w:sz w:val="24"/>
          <w:szCs w:val="24"/>
        </w:rPr>
        <w:t xml:space="preserve"> информировать Заказчика о факте нарушения целостности охраняем</w:t>
      </w:r>
      <w:r>
        <w:rPr>
          <w:sz w:val="24"/>
          <w:szCs w:val="24"/>
        </w:rPr>
        <w:t>ого Объекта</w:t>
      </w:r>
      <w:r w:rsidRPr="000B55A0">
        <w:rPr>
          <w:sz w:val="24"/>
          <w:szCs w:val="24"/>
        </w:rPr>
        <w:t xml:space="preserve">. </w:t>
      </w:r>
    </w:p>
    <w:p w14:paraId="74C445CC" w14:textId="77777777" w:rsidR="002E1ECB" w:rsidRPr="00734D61" w:rsidRDefault="002E1ECB" w:rsidP="002E1ECB">
      <w:pPr>
        <w:shd w:val="clear" w:color="auto" w:fill="FFFFFF"/>
        <w:spacing w:line="240" w:lineRule="auto"/>
        <w:ind w:firstLine="709"/>
        <w:rPr>
          <w:sz w:val="24"/>
          <w:szCs w:val="24"/>
        </w:rPr>
      </w:pPr>
      <w:r w:rsidRPr="000B55A0">
        <w:rPr>
          <w:sz w:val="24"/>
          <w:szCs w:val="24"/>
        </w:rPr>
        <w:t>4.2.1</w:t>
      </w:r>
      <w:r>
        <w:rPr>
          <w:sz w:val="24"/>
          <w:szCs w:val="24"/>
        </w:rPr>
        <w:t>2</w:t>
      </w:r>
      <w:r w:rsidRPr="000B55A0">
        <w:rPr>
          <w:sz w:val="24"/>
          <w:szCs w:val="24"/>
        </w:rPr>
        <w:t xml:space="preserve">. </w:t>
      </w:r>
      <w:r w:rsidRPr="00734D61">
        <w:rPr>
          <w:sz w:val="24"/>
          <w:szCs w:val="24"/>
        </w:rPr>
        <w:t>Каждый четверг, предоставлять Заказчику в лице ответстве</w:t>
      </w:r>
      <w:r>
        <w:rPr>
          <w:sz w:val="24"/>
          <w:szCs w:val="24"/>
        </w:rPr>
        <w:t>нных лиц, указанных в   п. 4.1.6</w:t>
      </w:r>
      <w:r w:rsidRPr="00734D61">
        <w:rPr>
          <w:sz w:val="24"/>
          <w:szCs w:val="24"/>
        </w:rPr>
        <w:t xml:space="preserve"> настоящего Договора еженедельный фотоотчет, включающий не менее 1</w:t>
      </w:r>
      <w:r>
        <w:rPr>
          <w:sz w:val="24"/>
          <w:szCs w:val="24"/>
        </w:rPr>
        <w:t>0 фотографий о состоянии Объекта</w:t>
      </w:r>
      <w:r w:rsidRPr="00734D61">
        <w:rPr>
          <w:sz w:val="24"/>
          <w:szCs w:val="24"/>
        </w:rPr>
        <w:t xml:space="preserve">, в котором должны быть отображены </w:t>
      </w:r>
      <w:r>
        <w:rPr>
          <w:sz w:val="24"/>
          <w:szCs w:val="24"/>
        </w:rPr>
        <w:t xml:space="preserve">ограждение и </w:t>
      </w:r>
      <w:r w:rsidRPr="00734D61">
        <w:rPr>
          <w:sz w:val="24"/>
          <w:szCs w:val="24"/>
        </w:rPr>
        <w:t>территория Объект</w:t>
      </w:r>
      <w:r>
        <w:rPr>
          <w:sz w:val="24"/>
          <w:szCs w:val="24"/>
        </w:rPr>
        <w:t>а</w:t>
      </w:r>
      <w:r w:rsidRPr="00734D61">
        <w:rPr>
          <w:sz w:val="24"/>
          <w:szCs w:val="24"/>
        </w:rPr>
        <w:t>. Фотоотчет направляется Исполнителем по адресу электронной почты: ______ не позднее 17.00 отчетного дня.</w:t>
      </w:r>
    </w:p>
    <w:p w14:paraId="28B688DD" w14:textId="77777777" w:rsidR="002E1ECB" w:rsidRPr="00734D61" w:rsidRDefault="002E1ECB" w:rsidP="002E1ECB">
      <w:pPr>
        <w:shd w:val="clear" w:color="auto" w:fill="FFFFFF"/>
        <w:spacing w:line="240" w:lineRule="auto"/>
        <w:ind w:firstLine="709"/>
        <w:rPr>
          <w:sz w:val="24"/>
          <w:szCs w:val="24"/>
        </w:rPr>
      </w:pPr>
      <w:r w:rsidRPr="00734D61">
        <w:rPr>
          <w:sz w:val="24"/>
          <w:szCs w:val="24"/>
        </w:rPr>
        <w:t>Дополнительные фотоотчеты предоставляются Исполнителем по запросу Заказчика в сроки, указанные в таком запросе.</w:t>
      </w:r>
    </w:p>
    <w:p w14:paraId="7DAD5388" w14:textId="77777777" w:rsidR="002E1ECB" w:rsidRPr="000B55A0" w:rsidRDefault="002E1ECB" w:rsidP="002E1ECB">
      <w:pPr>
        <w:shd w:val="clear" w:color="auto" w:fill="FFFFFF"/>
        <w:spacing w:line="240" w:lineRule="auto"/>
        <w:ind w:firstLine="709"/>
        <w:rPr>
          <w:sz w:val="24"/>
          <w:szCs w:val="24"/>
        </w:rPr>
      </w:pPr>
      <w:r w:rsidRPr="00734D61">
        <w:rPr>
          <w:sz w:val="24"/>
          <w:szCs w:val="24"/>
        </w:rPr>
        <w:t>4.2.13. Своевременно представить Заказчику Акт об оказании услуг в соответствии с Разделом 6 настоящего Договора.</w:t>
      </w:r>
    </w:p>
    <w:p w14:paraId="7D6A9305" w14:textId="77777777" w:rsidR="002E1ECB" w:rsidRPr="000B55A0" w:rsidRDefault="002E1ECB" w:rsidP="002E1ECB">
      <w:pPr>
        <w:pStyle w:val="affb"/>
        <w:numPr>
          <w:ilvl w:val="1"/>
          <w:numId w:val="16"/>
        </w:numPr>
        <w:ind w:left="0" w:firstLine="709"/>
        <w:jc w:val="both"/>
        <w:rPr>
          <w:b/>
        </w:rPr>
      </w:pPr>
      <w:r w:rsidRPr="000B55A0">
        <w:rPr>
          <w:b/>
        </w:rPr>
        <w:t>Заказчик вправе</w:t>
      </w:r>
    </w:p>
    <w:p w14:paraId="7C972884" w14:textId="77777777" w:rsidR="002E1ECB" w:rsidRPr="000B55A0" w:rsidRDefault="002E1ECB" w:rsidP="002E1ECB">
      <w:pPr>
        <w:pStyle w:val="affb"/>
        <w:numPr>
          <w:ilvl w:val="2"/>
          <w:numId w:val="16"/>
        </w:numPr>
        <w:ind w:left="0" w:firstLine="709"/>
        <w:jc w:val="both"/>
      </w:pPr>
      <w:r w:rsidRPr="000B55A0">
        <w:t>Требовать от Исполнителя надлежащего исполнения настоящего Договора.</w:t>
      </w:r>
    </w:p>
    <w:p w14:paraId="4DFA39FA" w14:textId="77777777" w:rsidR="002E1ECB" w:rsidRPr="000B55A0" w:rsidRDefault="002E1ECB" w:rsidP="002E1ECB">
      <w:pPr>
        <w:pStyle w:val="affb"/>
        <w:numPr>
          <w:ilvl w:val="2"/>
          <w:numId w:val="16"/>
        </w:numPr>
        <w:ind w:left="0" w:firstLine="709"/>
        <w:jc w:val="both"/>
      </w:pPr>
      <w:r w:rsidRPr="000B55A0">
        <w:t>Требовать от Исполнителя информацию о происшестви</w:t>
      </w:r>
      <w:r>
        <w:t>ях, связанных с охраной Объекта</w:t>
      </w:r>
      <w:r w:rsidRPr="000B55A0">
        <w:t>, общественного порядка и общественной безопасности.</w:t>
      </w:r>
    </w:p>
    <w:p w14:paraId="138F0690" w14:textId="77777777" w:rsidR="002E1ECB" w:rsidRPr="000B55A0" w:rsidRDefault="002E1ECB" w:rsidP="002E1ECB">
      <w:pPr>
        <w:pStyle w:val="affb"/>
        <w:numPr>
          <w:ilvl w:val="2"/>
          <w:numId w:val="16"/>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70FB7483" w14:textId="77777777" w:rsidR="002E1ECB" w:rsidRPr="00734D61" w:rsidRDefault="002E1ECB" w:rsidP="002E1ECB">
      <w:pPr>
        <w:pStyle w:val="affb"/>
        <w:numPr>
          <w:ilvl w:val="2"/>
          <w:numId w:val="16"/>
        </w:numPr>
        <w:ind w:left="0" w:firstLine="709"/>
        <w:jc w:val="both"/>
        <w:rPr>
          <w:color w:val="000000"/>
        </w:rPr>
      </w:pPr>
      <w:r w:rsidRPr="000B55A0">
        <w:rPr>
          <w:color w:val="000000"/>
        </w:rPr>
        <w:t xml:space="preserve">Принять </w:t>
      </w:r>
      <w:r w:rsidRPr="00734D61">
        <w:rPr>
          <w:color w:val="000000"/>
        </w:rPr>
        <w:t>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79B1BA40" w14:textId="77777777" w:rsidR="002E1ECB" w:rsidRPr="000B55A0" w:rsidRDefault="002E1ECB" w:rsidP="002E1ECB">
      <w:pPr>
        <w:pStyle w:val="affb"/>
        <w:numPr>
          <w:ilvl w:val="2"/>
          <w:numId w:val="16"/>
        </w:numPr>
        <w:ind w:left="0" w:firstLine="709"/>
        <w:jc w:val="both"/>
      </w:pPr>
      <w:r>
        <w:rPr>
          <w:color w:val="000000"/>
        </w:rPr>
        <w:t xml:space="preserve">Принять </w:t>
      </w:r>
      <w:r w:rsidRPr="000B55A0">
        <w:rPr>
          <w:color w:val="000000"/>
        </w:rPr>
        <w:t xml:space="preserve">решение об </w:t>
      </w:r>
      <w:r w:rsidRPr="000B55A0">
        <w:t>уменьшении срока оказания услуг, установленного в п.2.2 настоящего Договора</w:t>
      </w:r>
      <w:r w:rsidRPr="000B55A0">
        <w:rPr>
          <w:color w:val="000000"/>
        </w:rPr>
        <w:t xml:space="preserve">, уведомив об этом Исполнителя не позднее чем за </w:t>
      </w:r>
      <w:r>
        <w:rPr>
          <w:color w:val="000000"/>
        </w:rPr>
        <w:t>5 (пять</w:t>
      </w:r>
      <w:r w:rsidRPr="000B55A0">
        <w:rPr>
          <w:color w:val="000000"/>
        </w:rPr>
        <w:t>) календарных дней.</w:t>
      </w:r>
    </w:p>
    <w:p w14:paraId="32432269" w14:textId="77777777" w:rsidR="002E1ECB" w:rsidRPr="000B55A0" w:rsidRDefault="002E1ECB" w:rsidP="002E1ECB">
      <w:pPr>
        <w:pStyle w:val="affb"/>
        <w:ind w:left="0"/>
        <w:jc w:val="both"/>
      </w:pPr>
    </w:p>
    <w:p w14:paraId="548BE50B" w14:textId="77777777" w:rsidR="002E1ECB" w:rsidRPr="000B55A0" w:rsidRDefault="002E1ECB" w:rsidP="002E1ECB">
      <w:pPr>
        <w:pStyle w:val="affb"/>
        <w:numPr>
          <w:ilvl w:val="1"/>
          <w:numId w:val="16"/>
        </w:numPr>
        <w:ind w:left="0" w:firstLine="709"/>
        <w:jc w:val="both"/>
        <w:rPr>
          <w:b/>
        </w:rPr>
      </w:pPr>
      <w:r w:rsidRPr="000B55A0">
        <w:rPr>
          <w:b/>
        </w:rPr>
        <w:t xml:space="preserve">Исполнитель вправе </w:t>
      </w:r>
    </w:p>
    <w:p w14:paraId="15DEBB1A" w14:textId="77777777" w:rsidR="002E1ECB" w:rsidRPr="000B55A0" w:rsidRDefault="002E1ECB" w:rsidP="002E1ECB">
      <w:pPr>
        <w:pStyle w:val="affb"/>
        <w:numPr>
          <w:ilvl w:val="2"/>
          <w:numId w:val="16"/>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1CBCA1B3" w14:textId="77777777" w:rsidR="002E1ECB" w:rsidRPr="00664342" w:rsidRDefault="002E1ECB" w:rsidP="002E1ECB">
      <w:pPr>
        <w:pStyle w:val="23"/>
        <w:shd w:val="clear" w:color="auto" w:fill="FFFFFF"/>
        <w:autoSpaceDE w:val="0"/>
        <w:autoSpaceDN w:val="0"/>
        <w:adjustRightInd w:val="0"/>
        <w:spacing w:after="0" w:line="240" w:lineRule="auto"/>
        <w:ind w:left="450"/>
        <w:jc w:val="both"/>
        <w:rPr>
          <w:b/>
        </w:rPr>
      </w:pPr>
    </w:p>
    <w:p w14:paraId="0B940DEC" w14:textId="77777777" w:rsidR="002E1ECB" w:rsidRDefault="002E1ECB" w:rsidP="002E1ECB">
      <w:pPr>
        <w:pStyle w:val="affb"/>
        <w:numPr>
          <w:ilvl w:val="0"/>
          <w:numId w:val="26"/>
        </w:numPr>
        <w:jc w:val="center"/>
        <w:rPr>
          <w:b/>
        </w:rPr>
      </w:pPr>
      <w:r w:rsidRPr="00664342">
        <w:rPr>
          <w:b/>
        </w:rPr>
        <w:t>КАЧЕСТВО И БЕЗОПАСНОСТЬ УСЛУГ</w:t>
      </w:r>
    </w:p>
    <w:p w14:paraId="49E6CB8F" w14:textId="77777777" w:rsidR="002E1ECB" w:rsidRPr="00664342" w:rsidRDefault="002E1ECB" w:rsidP="002E1ECB">
      <w:pPr>
        <w:pStyle w:val="affb"/>
        <w:ind w:left="360"/>
        <w:rPr>
          <w:b/>
        </w:rPr>
      </w:pPr>
    </w:p>
    <w:p w14:paraId="361C08F6" w14:textId="77777777" w:rsidR="002E1ECB" w:rsidRPr="000B55A0" w:rsidRDefault="002E1ECB" w:rsidP="002E1ECB">
      <w:pPr>
        <w:pStyle w:val="affb"/>
        <w:ind w:left="0" w:firstLine="709"/>
        <w:jc w:val="both"/>
      </w:pPr>
      <w:r w:rsidRPr="000B55A0">
        <w:t xml:space="preserve">5.1. Оказывать услуги на основании лицензии </w:t>
      </w:r>
      <w:r>
        <w:t>_________ № __</w:t>
      </w:r>
      <w:r w:rsidRPr="000B55A0">
        <w:t xml:space="preserve"> от </w:t>
      </w:r>
      <w:r>
        <w:t>_____</w:t>
      </w:r>
      <w:r w:rsidRPr="000B55A0">
        <w:t xml:space="preserve">, </w:t>
      </w:r>
      <w:r>
        <w:t>в</w:t>
      </w:r>
      <w:r w:rsidRPr="000B55A0">
        <w:t>ыданной</w:t>
      </w:r>
      <w:r>
        <w:t>________</w:t>
      </w:r>
      <w:r w:rsidRPr="000B55A0">
        <w:t>.</w:t>
      </w:r>
    </w:p>
    <w:p w14:paraId="6C90A14D" w14:textId="77777777" w:rsidR="002E1ECB" w:rsidRPr="000B55A0" w:rsidRDefault="002E1ECB" w:rsidP="002E1ECB">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0389024F" w14:textId="77777777" w:rsidR="002E1ECB" w:rsidRPr="000B55A0" w:rsidRDefault="002E1ECB" w:rsidP="002E1ECB">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3A2A4394"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Закону Российской Федерации «О частной детективной и охранной деятельности в Российской Федерации» 11 марта 1992 года </w:t>
      </w:r>
      <w:r>
        <w:rPr>
          <w:rFonts w:ascii="Times New Roman" w:hAnsi="Times New Roman" w:cs="Times New Roman"/>
          <w:sz w:val="24"/>
          <w:szCs w:val="24"/>
        </w:rPr>
        <w:t>№</w:t>
      </w:r>
      <w:r w:rsidRPr="000B55A0">
        <w:rPr>
          <w:rFonts w:ascii="Times New Roman" w:hAnsi="Times New Roman" w:cs="Times New Roman"/>
          <w:sz w:val="24"/>
          <w:szCs w:val="24"/>
        </w:rPr>
        <w:t xml:space="preserve"> 2487-1;</w:t>
      </w:r>
    </w:p>
    <w:p w14:paraId="026F450F"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Федеральному закону от 04.05.2011 </w:t>
      </w:r>
      <w:r>
        <w:rPr>
          <w:rFonts w:ascii="Times New Roman" w:hAnsi="Times New Roman" w:cs="Times New Roman"/>
          <w:sz w:val="24"/>
          <w:szCs w:val="24"/>
        </w:rPr>
        <w:t>№</w:t>
      </w:r>
      <w:r w:rsidRPr="000B55A0">
        <w:rPr>
          <w:rFonts w:ascii="Times New Roman" w:hAnsi="Times New Roman" w:cs="Times New Roman"/>
          <w:sz w:val="24"/>
          <w:szCs w:val="24"/>
        </w:rPr>
        <w:t xml:space="preserve"> 99-ФЗ «О лицензировании отдельных видов деятельности»;</w:t>
      </w:r>
    </w:p>
    <w:p w14:paraId="01B8FE16" w14:textId="77777777" w:rsidR="002E1ECB" w:rsidRPr="000B55A0" w:rsidRDefault="002E1ECB" w:rsidP="002E1ECB">
      <w:pPr>
        <w:pStyle w:val="affb"/>
        <w:autoSpaceDE w:val="0"/>
        <w:autoSpaceDN w:val="0"/>
        <w:adjustRightInd w:val="0"/>
        <w:ind w:left="0" w:firstLine="540"/>
        <w:jc w:val="both"/>
      </w:pPr>
      <w:r w:rsidRPr="000B55A0">
        <w:t>- Постановление Прави</w:t>
      </w:r>
      <w:r>
        <w:t>тельства РФ от 14.08.1992 №</w:t>
      </w:r>
      <w:r w:rsidRPr="000B55A0">
        <w:t xml:space="preserve"> 587 «Вопросы частной детективной (сыскной) и частной охранной деятельности»;</w:t>
      </w:r>
    </w:p>
    <w:p w14:paraId="30F836DC"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Постановлению Правительства РФ от 23.06.2011 </w:t>
      </w:r>
      <w:r>
        <w:rPr>
          <w:rFonts w:ascii="Times New Roman" w:hAnsi="Times New Roman" w:cs="Times New Roman"/>
          <w:sz w:val="24"/>
          <w:szCs w:val="24"/>
        </w:rPr>
        <w:t>№</w:t>
      </w:r>
      <w:r w:rsidRPr="000B55A0">
        <w:rPr>
          <w:rFonts w:ascii="Times New Roman" w:hAnsi="Times New Roman" w:cs="Times New Roman"/>
          <w:sz w:val="24"/>
          <w:szCs w:val="24"/>
        </w:rPr>
        <w:t xml:space="preserve"> 498 «О некоторых вопросах осуществления частной детективной (сыскной) </w:t>
      </w:r>
      <w:r>
        <w:rPr>
          <w:rFonts w:ascii="Times New Roman" w:hAnsi="Times New Roman" w:cs="Times New Roman"/>
          <w:sz w:val="24"/>
          <w:szCs w:val="24"/>
        </w:rPr>
        <w:t>и частной охранной деятельности»;</w:t>
      </w:r>
      <w:r w:rsidRPr="000B55A0">
        <w:rPr>
          <w:rFonts w:ascii="Times New Roman" w:hAnsi="Times New Roman" w:cs="Times New Roman"/>
          <w:sz w:val="24"/>
          <w:szCs w:val="24"/>
        </w:rPr>
        <w:t xml:space="preserve"> </w:t>
      </w:r>
    </w:p>
    <w:p w14:paraId="3D5D6E7C"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СНиП 21-01-97 «Пожарная безопасность зданий и сооружений»;</w:t>
      </w:r>
    </w:p>
    <w:p w14:paraId="446451B4" w14:textId="77777777" w:rsidR="002E1ECB"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Правилам противопожарного режима в Российской Федерации (утв. Постановлением Правительства Российской Федерации от 25.04.2012 № 390)</w:t>
      </w:r>
      <w:r>
        <w:rPr>
          <w:rFonts w:ascii="Times New Roman" w:hAnsi="Times New Roman" w:cs="Times New Roman"/>
          <w:sz w:val="24"/>
          <w:szCs w:val="24"/>
        </w:rPr>
        <w:t>;</w:t>
      </w:r>
    </w:p>
    <w:p w14:paraId="579F4B3E"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иными нормативными актами, регулирующими порядок предоставления охранных услуг</w:t>
      </w:r>
      <w:r w:rsidRPr="000B55A0">
        <w:rPr>
          <w:rFonts w:ascii="Times New Roman" w:hAnsi="Times New Roman" w:cs="Times New Roman"/>
          <w:sz w:val="24"/>
          <w:szCs w:val="24"/>
        </w:rPr>
        <w:t>.</w:t>
      </w:r>
    </w:p>
    <w:p w14:paraId="15167619"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19BD5821" w14:textId="77777777" w:rsidR="002E1ECB" w:rsidRDefault="002E1ECB" w:rsidP="002E1ECB">
      <w:pPr>
        <w:pStyle w:val="23"/>
        <w:shd w:val="clear" w:color="auto" w:fill="FFFFFF"/>
        <w:spacing w:after="0" w:line="240" w:lineRule="auto"/>
        <w:jc w:val="both"/>
      </w:pPr>
      <w:r w:rsidRPr="000B55A0">
        <w:tab/>
      </w:r>
    </w:p>
    <w:p w14:paraId="0FEAA290" w14:textId="77777777" w:rsidR="002E1ECB" w:rsidRDefault="002E1ECB" w:rsidP="002E1ECB">
      <w:pPr>
        <w:pStyle w:val="affb"/>
        <w:widowControl w:val="0"/>
        <w:numPr>
          <w:ilvl w:val="0"/>
          <w:numId w:val="26"/>
        </w:numPr>
        <w:jc w:val="center"/>
        <w:rPr>
          <w:b/>
          <w:caps/>
        </w:rPr>
      </w:pPr>
      <w:r w:rsidRPr="00664342">
        <w:rPr>
          <w:b/>
          <w:caps/>
        </w:rPr>
        <w:t>Порядок сдачи-приемки услуг</w:t>
      </w:r>
    </w:p>
    <w:p w14:paraId="376B271C" w14:textId="77777777" w:rsidR="002E1ECB" w:rsidRPr="00664342" w:rsidRDefault="002E1ECB" w:rsidP="002E1ECB">
      <w:pPr>
        <w:pStyle w:val="affb"/>
        <w:widowControl w:val="0"/>
        <w:ind w:left="360"/>
        <w:rPr>
          <w:b/>
          <w:caps/>
        </w:rPr>
      </w:pPr>
    </w:p>
    <w:p w14:paraId="24C82AE0" w14:textId="7513650B" w:rsidR="002E1ECB" w:rsidRPr="000B55A0" w:rsidRDefault="002E1ECB" w:rsidP="002E1ECB">
      <w:pPr>
        <w:autoSpaceDE w:val="0"/>
        <w:autoSpaceDN w:val="0"/>
        <w:adjustRightInd w:val="0"/>
        <w:spacing w:line="240" w:lineRule="auto"/>
        <w:ind w:firstLine="709"/>
        <w:rPr>
          <w:snapToGrid/>
          <w:sz w:val="24"/>
          <w:szCs w:val="24"/>
        </w:rPr>
      </w:pPr>
      <w:r w:rsidRPr="000B55A0">
        <w:rPr>
          <w:sz w:val="24"/>
          <w:szCs w:val="24"/>
        </w:rPr>
        <w:t xml:space="preserve">6.1. </w:t>
      </w:r>
      <w:r w:rsidRPr="000B55A0">
        <w:rPr>
          <w:snapToGrid/>
          <w:sz w:val="24"/>
          <w:szCs w:val="24"/>
        </w:rPr>
        <w:t xml:space="preserve">Стороны по окончании каждого месяца </w:t>
      </w:r>
      <w:r w:rsidR="0075560F">
        <w:rPr>
          <w:snapToGrid/>
          <w:sz w:val="24"/>
          <w:szCs w:val="24"/>
        </w:rPr>
        <w:t>составляют Акт оказанных услуг</w:t>
      </w:r>
      <w:r w:rsidRPr="000B55A0">
        <w:rPr>
          <w:snapToGrid/>
          <w:sz w:val="24"/>
          <w:szCs w:val="24"/>
        </w:rPr>
        <w:t xml:space="preserve"> (</w:t>
      </w:r>
      <w:r w:rsidRPr="000B55A0">
        <w:rPr>
          <w:sz w:val="24"/>
          <w:szCs w:val="24"/>
        </w:rPr>
        <w:t xml:space="preserve">далее – Акт об </w:t>
      </w:r>
      <w:r w:rsidR="0075560F">
        <w:rPr>
          <w:sz w:val="24"/>
          <w:szCs w:val="24"/>
        </w:rPr>
        <w:t>о</w:t>
      </w:r>
      <w:bookmarkStart w:id="19" w:name="_GoBack"/>
      <w:bookmarkEnd w:id="19"/>
      <w:r w:rsidRPr="000B55A0">
        <w:rPr>
          <w:sz w:val="24"/>
          <w:szCs w:val="24"/>
        </w:rPr>
        <w:t>казании услуг</w:t>
      </w:r>
      <w:r w:rsidRPr="000B55A0">
        <w:rPr>
          <w:snapToGrid/>
          <w:sz w:val="24"/>
          <w:szCs w:val="24"/>
        </w:rPr>
        <w:t>) (Приложение №3 к настоящему Договору), который подписывается уполномоченными представителями обеих Сторон в течение 3 (трех) рабочих дней с момента составления.</w:t>
      </w:r>
    </w:p>
    <w:p w14:paraId="2E2194B7" w14:textId="77777777" w:rsidR="002E1ECB" w:rsidRPr="000B55A0" w:rsidRDefault="002E1ECB" w:rsidP="002E1ECB">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5952F2F1" w14:textId="77777777" w:rsidR="002E1ECB" w:rsidRPr="000B55A0" w:rsidRDefault="002E1ECB" w:rsidP="002E1ECB">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w:t>
      </w:r>
      <w:r>
        <w:rPr>
          <w:sz w:val="24"/>
          <w:szCs w:val="24"/>
        </w:rPr>
        <w:t xml:space="preserve"> приложением</w:t>
      </w:r>
      <w:r w:rsidRPr="000B55A0">
        <w:rPr>
          <w:sz w:val="24"/>
          <w:szCs w:val="24"/>
        </w:rPr>
        <w:t xml:space="preserve"> документ</w:t>
      </w:r>
      <w:r>
        <w:rPr>
          <w:sz w:val="24"/>
          <w:szCs w:val="24"/>
        </w:rPr>
        <w:t>ов</w:t>
      </w:r>
      <w:r w:rsidRPr="000B55A0">
        <w:rPr>
          <w:sz w:val="24"/>
          <w:szCs w:val="24"/>
        </w:rPr>
        <w:t xml:space="preserve"> на оплату (счет, счет-фактура).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5E3EE5CF" w14:textId="77777777" w:rsidR="002E1ECB" w:rsidRPr="000B55A0" w:rsidRDefault="002E1ECB" w:rsidP="002E1ECB">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w:t>
      </w:r>
      <w:r w:rsidRPr="00664342">
        <w:t xml:space="preserve"> до момента устранения недостатков</w:t>
      </w:r>
      <w:r>
        <w:t xml:space="preserve">. </w:t>
      </w:r>
      <w:r w:rsidRPr="000B55A0">
        <w:t xml:space="preserve">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2E03235F" w14:textId="77777777" w:rsidR="002E1ECB" w:rsidRPr="000B55A0" w:rsidRDefault="002E1ECB" w:rsidP="002E1ECB">
      <w:pPr>
        <w:spacing w:line="240" w:lineRule="auto"/>
        <w:ind w:firstLine="709"/>
        <w:rPr>
          <w:sz w:val="24"/>
          <w:szCs w:val="24"/>
        </w:rPr>
      </w:pPr>
      <w:bookmarkStart w:id="20"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4970BFF0" w14:textId="77777777" w:rsidR="002E1ECB" w:rsidRPr="000B55A0" w:rsidRDefault="002E1ECB" w:rsidP="002E1ECB">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05803E85" w14:textId="77777777" w:rsidR="002E1ECB" w:rsidRPr="00C309E8" w:rsidRDefault="002E1ECB" w:rsidP="002E1ECB">
      <w:pPr>
        <w:spacing w:line="240" w:lineRule="auto"/>
        <w:ind w:firstLine="709"/>
        <w:rPr>
          <w:sz w:val="24"/>
          <w:szCs w:val="24"/>
        </w:rPr>
      </w:pPr>
      <w:r>
        <w:rPr>
          <w:sz w:val="24"/>
          <w:szCs w:val="24"/>
        </w:rPr>
        <w:t xml:space="preserve">_________ </w:t>
      </w:r>
      <w:r w:rsidRPr="00C309E8">
        <w:rPr>
          <w:sz w:val="24"/>
          <w:szCs w:val="24"/>
        </w:rPr>
        <w:t>(ФИО), телефон (812) 640-57-22 - от Заказчика;</w:t>
      </w:r>
    </w:p>
    <w:p w14:paraId="23EB301C" w14:textId="77777777" w:rsidR="002E1ECB" w:rsidRPr="000B55A0" w:rsidRDefault="002E1ECB" w:rsidP="002E1ECB">
      <w:pPr>
        <w:spacing w:line="240" w:lineRule="auto"/>
        <w:ind w:firstLine="709"/>
        <w:rPr>
          <w:sz w:val="24"/>
          <w:szCs w:val="24"/>
        </w:rPr>
      </w:pPr>
      <w:r>
        <w:rPr>
          <w:sz w:val="24"/>
          <w:szCs w:val="24"/>
        </w:rPr>
        <w:t xml:space="preserve">_________ </w:t>
      </w:r>
      <w:r w:rsidRPr="000B55A0">
        <w:rPr>
          <w:sz w:val="24"/>
          <w:szCs w:val="24"/>
        </w:rPr>
        <w:t>(ФИО), телефон</w:t>
      </w:r>
      <w:r>
        <w:rPr>
          <w:sz w:val="24"/>
          <w:szCs w:val="24"/>
        </w:rPr>
        <w:t xml:space="preserve"> (___) ___________ </w:t>
      </w:r>
      <w:r w:rsidRPr="000B55A0">
        <w:rPr>
          <w:sz w:val="24"/>
          <w:szCs w:val="24"/>
        </w:rPr>
        <w:t xml:space="preserve">- от Исполнителя. </w:t>
      </w:r>
    </w:p>
    <w:p w14:paraId="10A17A11" w14:textId="77777777" w:rsidR="002E1ECB" w:rsidRPr="000B55A0" w:rsidRDefault="002E1ECB" w:rsidP="002E1ECB">
      <w:pPr>
        <w:spacing w:line="240" w:lineRule="auto"/>
        <w:ind w:firstLine="709"/>
        <w:rPr>
          <w:sz w:val="24"/>
          <w:szCs w:val="24"/>
        </w:rPr>
      </w:pPr>
    </w:p>
    <w:p w14:paraId="1DD49420" w14:textId="77777777" w:rsidR="002E1ECB" w:rsidRDefault="002E1ECB" w:rsidP="002E1ECB">
      <w:pPr>
        <w:pStyle w:val="affb"/>
        <w:numPr>
          <w:ilvl w:val="0"/>
          <w:numId w:val="26"/>
        </w:numPr>
        <w:shd w:val="clear" w:color="auto" w:fill="FFFFFF"/>
        <w:jc w:val="center"/>
        <w:rPr>
          <w:b/>
        </w:rPr>
      </w:pPr>
      <w:r w:rsidRPr="00664342">
        <w:rPr>
          <w:b/>
        </w:rPr>
        <w:t>ОТВЕТСТВЕННОСТЬ СТОРОН ПО ДОГОВОРУ</w:t>
      </w:r>
    </w:p>
    <w:p w14:paraId="7F436112" w14:textId="77777777" w:rsidR="002E1ECB" w:rsidRPr="00664342" w:rsidRDefault="002E1ECB" w:rsidP="002E1ECB">
      <w:pPr>
        <w:pStyle w:val="affb"/>
        <w:shd w:val="clear" w:color="auto" w:fill="FFFFFF"/>
        <w:ind w:left="360"/>
        <w:rPr>
          <w:b/>
        </w:rPr>
      </w:pPr>
    </w:p>
    <w:p w14:paraId="56EFDA63" w14:textId="77777777" w:rsidR="002E1ECB" w:rsidRPr="000B55A0" w:rsidRDefault="002E1ECB" w:rsidP="002E1ECB">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4A99E2B4"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0C9AEBF6"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2E5AE44E"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6FF5570E"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3219A24E"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7.3.1. За </w:t>
      </w:r>
      <w:r w:rsidRPr="00664342">
        <w:rPr>
          <w:rFonts w:ascii="Times New Roman" w:hAnsi="Times New Roman" w:cs="Times New Roman"/>
          <w:sz w:val="24"/>
          <w:szCs w:val="24"/>
        </w:rPr>
        <w:t>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bookmarkStart w:id="21" w:name="Par542"/>
      <w:bookmarkEnd w:id="21"/>
    </w:p>
    <w:p w14:paraId="1C746BAC"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9535716" w14:textId="77777777" w:rsidR="002E1ECB" w:rsidRPr="000B55A0" w:rsidRDefault="002E1ECB" w:rsidP="002E1ECB">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услуг с момента принятия Объектов охраны по Акту приема-передачи до момента передачи Объектов охраны Заказчику по Акту приема-передачи.</w:t>
      </w:r>
    </w:p>
    <w:p w14:paraId="4D40CA46" w14:textId="77777777" w:rsidR="002E1ECB" w:rsidRPr="000B55A0" w:rsidRDefault="002E1ECB" w:rsidP="002E1ECB">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499CACC1" w14:textId="77777777" w:rsidR="002E1ECB" w:rsidRPr="000B55A0" w:rsidRDefault="002E1ECB" w:rsidP="002E1ECB">
      <w:pPr>
        <w:autoSpaceDE w:val="0"/>
        <w:autoSpaceDN w:val="0"/>
        <w:adjustRightInd w:val="0"/>
        <w:spacing w:line="240" w:lineRule="auto"/>
        <w:ind w:firstLine="709"/>
        <w:rPr>
          <w:sz w:val="24"/>
          <w:szCs w:val="24"/>
        </w:rPr>
      </w:pPr>
      <w:r w:rsidRPr="000B55A0">
        <w:rPr>
          <w:sz w:val="24"/>
          <w:szCs w:val="24"/>
        </w:rPr>
        <w:t>- за ущерб</w:t>
      </w:r>
      <w:r>
        <w:rPr>
          <w:sz w:val="24"/>
          <w:szCs w:val="24"/>
        </w:rPr>
        <w:t>, причиненный кражами имущества</w:t>
      </w:r>
      <w:r w:rsidRPr="000B55A0">
        <w:rPr>
          <w:sz w:val="24"/>
          <w:szCs w:val="24"/>
        </w:rPr>
        <w:t>;</w:t>
      </w:r>
    </w:p>
    <w:p w14:paraId="1A9C5357" w14:textId="77777777" w:rsidR="002E1ECB" w:rsidRDefault="002E1ECB" w:rsidP="002E1ECB">
      <w:pPr>
        <w:autoSpaceDE w:val="0"/>
        <w:autoSpaceDN w:val="0"/>
        <w:adjustRightInd w:val="0"/>
        <w:spacing w:line="240" w:lineRule="auto"/>
        <w:ind w:firstLine="709"/>
        <w:rPr>
          <w:sz w:val="24"/>
          <w:szCs w:val="24"/>
        </w:rPr>
      </w:pPr>
      <w:r>
        <w:rPr>
          <w:sz w:val="24"/>
          <w:szCs w:val="24"/>
        </w:rPr>
        <w:t>-</w:t>
      </w:r>
      <w:r w:rsidRPr="000B55A0">
        <w:rPr>
          <w:sz w:val="24"/>
          <w:szCs w:val="24"/>
        </w:rPr>
        <w:t>за ущерб, нанесенный уничтожением или повреждением имущества, в том числе повреждения Объект</w:t>
      </w:r>
      <w:r>
        <w:rPr>
          <w:sz w:val="24"/>
          <w:szCs w:val="24"/>
        </w:rPr>
        <w:t>а</w:t>
      </w:r>
      <w:r w:rsidRPr="000B55A0">
        <w:rPr>
          <w:sz w:val="24"/>
          <w:szCs w:val="24"/>
        </w:rPr>
        <w:t xml:space="preserve"> охраны (в том числе путем поджога) посторонними лицами, проникшими на Объекты охраны;</w:t>
      </w:r>
    </w:p>
    <w:p w14:paraId="7A35E14E" w14:textId="77777777" w:rsidR="002E1ECB" w:rsidRPr="00195D59" w:rsidRDefault="002E1ECB" w:rsidP="002E1ECB">
      <w:pPr>
        <w:autoSpaceDE w:val="0"/>
        <w:autoSpaceDN w:val="0"/>
        <w:adjustRightInd w:val="0"/>
        <w:spacing w:line="240" w:lineRule="auto"/>
        <w:ind w:firstLine="709"/>
        <w:rPr>
          <w:sz w:val="24"/>
          <w:szCs w:val="24"/>
        </w:rPr>
      </w:pPr>
      <w:r w:rsidRPr="00195D59">
        <w:rPr>
          <w:snapToGrid/>
          <w:sz w:val="24"/>
          <w:szCs w:val="24"/>
        </w:rPr>
        <w:t>- за ущерб, нанесенный целостности ограждения Объекта, а также за любые возможные противоправные действия третьих лиц по отношению к ограждению Объекта, в том числе граффити, несогласованное с Заказчиком размещение рекламы или иной информации, нанесение цифровой, буквенной или иной маркировки, нанесение масштабных изображений;</w:t>
      </w:r>
    </w:p>
    <w:p w14:paraId="00117017" w14:textId="77777777" w:rsidR="002E1ECB" w:rsidRPr="00195D59" w:rsidRDefault="002E1ECB" w:rsidP="002E1ECB">
      <w:pPr>
        <w:autoSpaceDE w:val="0"/>
        <w:autoSpaceDN w:val="0"/>
        <w:adjustRightInd w:val="0"/>
        <w:spacing w:line="240" w:lineRule="auto"/>
        <w:ind w:firstLine="709"/>
        <w:rPr>
          <w:sz w:val="24"/>
          <w:szCs w:val="24"/>
        </w:rPr>
      </w:pPr>
      <w:r w:rsidRPr="00195D59">
        <w:rPr>
          <w:sz w:val="24"/>
          <w:szCs w:val="24"/>
        </w:rPr>
        <w:t xml:space="preserve">- </w:t>
      </w:r>
      <w:r w:rsidRPr="00195D59">
        <w:rPr>
          <w:snapToGrid/>
          <w:sz w:val="24"/>
          <w:szCs w:val="24"/>
        </w:rPr>
        <w:t xml:space="preserve">за </w:t>
      </w:r>
      <w:r w:rsidRPr="00195D59">
        <w:rPr>
          <w:sz w:val="24"/>
          <w:szCs w:val="24"/>
        </w:rPr>
        <w:t xml:space="preserve">ущерб, причиненный </w:t>
      </w:r>
      <w:r w:rsidRPr="00195D59">
        <w:rPr>
          <w:snapToGrid/>
          <w:sz w:val="24"/>
          <w:szCs w:val="24"/>
        </w:rPr>
        <w:t>противоправными действиями третьих лиц на Объекте, в том числе за несанкционированный выброс отходов, запуск пиротехнических изделий на территории Объекта, замусоривание территории, подлежащей охране;</w:t>
      </w:r>
    </w:p>
    <w:p w14:paraId="3805D47C" w14:textId="77777777" w:rsidR="002E1ECB" w:rsidRPr="000B55A0" w:rsidRDefault="002E1ECB" w:rsidP="002E1ECB">
      <w:pPr>
        <w:autoSpaceDE w:val="0"/>
        <w:autoSpaceDN w:val="0"/>
        <w:adjustRightInd w:val="0"/>
        <w:spacing w:line="240" w:lineRule="auto"/>
        <w:ind w:firstLine="709"/>
        <w:rPr>
          <w:sz w:val="24"/>
          <w:szCs w:val="24"/>
        </w:rPr>
      </w:pPr>
      <w:r w:rsidRPr="00195D59">
        <w:rPr>
          <w:sz w:val="24"/>
          <w:szCs w:val="24"/>
        </w:rPr>
        <w:t>- за ущерб, причиненный пожаром или в силу</w:t>
      </w:r>
      <w:r w:rsidRPr="000B55A0">
        <w:rPr>
          <w:sz w:val="24"/>
          <w:szCs w:val="24"/>
        </w:rPr>
        <w:t xml:space="preserve"> других причин по вине работников, осуществляющих охрану;</w:t>
      </w:r>
    </w:p>
    <w:p w14:paraId="52B56061" w14:textId="77777777" w:rsidR="002E1ECB" w:rsidRPr="000B55A0" w:rsidRDefault="002E1ECB" w:rsidP="002E1ECB">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133F4DB8" w14:textId="77777777" w:rsidR="002E1ECB" w:rsidRPr="000B55A0" w:rsidRDefault="002E1ECB" w:rsidP="002E1ECB">
      <w:pPr>
        <w:autoSpaceDE w:val="0"/>
        <w:autoSpaceDN w:val="0"/>
        <w:adjustRightInd w:val="0"/>
        <w:spacing w:line="240" w:lineRule="auto"/>
        <w:ind w:firstLine="709"/>
        <w:rPr>
          <w:sz w:val="24"/>
          <w:szCs w:val="24"/>
        </w:rPr>
      </w:pPr>
      <w:r w:rsidRPr="000B55A0">
        <w:rPr>
          <w:sz w:val="24"/>
          <w:szCs w:val="24"/>
        </w:rPr>
        <w:t xml:space="preserve">7.7. Факты хищения, уничтожения или повреждения имущества посторонними лицами, проникшими на </w:t>
      </w:r>
      <w:r>
        <w:rPr>
          <w:sz w:val="24"/>
          <w:szCs w:val="24"/>
        </w:rPr>
        <w:t xml:space="preserve">территорию </w:t>
      </w:r>
      <w:r w:rsidRPr="000B55A0">
        <w:rPr>
          <w:sz w:val="24"/>
          <w:szCs w:val="24"/>
        </w:rPr>
        <w:t>Объект</w:t>
      </w:r>
      <w:r>
        <w:rPr>
          <w:sz w:val="24"/>
          <w:szCs w:val="24"/>
        </w:rPr>
        <w:t>а</w:t>
      </w:r>
      <w:r w:rsidRPr="000B55A0">
        <w:rPr>
          <w:sz w:val="24"/>
          <w:szCs w:val="24"/>
        </w:rPr>
        <w:t xml:space="preserve"> охраны, либо вследствие пожара или в силу других причин, устанавливаются в порядке, определяемом действующим законодательством Российской Федерации.</w:t>
      </w:r>
    </w:p>
    <w:p w14:paraId="7E955592" w14:textId="77777777" w:rsidR="002E1ECB" w:rsidRPr="000B55A0" w:rsidRDefault="002E1ECB" w:rsidP="002E1ECB">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4200B80D" w14:textId="77777777" w:rsidR="002E1ECB" w:rsidRDefault="002E1ECB" w:rsidP="002E1ECB">
      <w:pPr>
        <w:spacing w:line="240" w:lineRule="auto"/>
        <w:ind w:firstLine="709"/>
        <w:rPr>
          <w:sz w:val="24"/>
          <w:szCs w:val="24"/>
        </w:rPr>
      </w:pP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охраны окружающей среды на Объектах,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30A1A7DC" w14:textId="77777777" w:rsidR="002E1ECB" w:rsidRDefault="002E1ECB" w:rsidP="002E1ECB">
      <w:pPr>
        <w:shd w:val="clear" w:color="auto" w:fill="FFFFFF"/>
        <w:tabs>
          <w:tab w:val="left" w:pos="540"/>
        </w:tabs>
        <w:spacing w:line="240" w:lineRule="auto"/>
        <w:ind w:firstLine="709"/>
        <w:rPr>
          <w:snapToGrid/>
          <w:sz w:val="24"/>
          <w:szCs w:val="24"/>
        </w:rPr>
      </w:pPr>
      <w:r w:rsidRPr="00195D59">
        <w:rPr>
          <w:snapToGrid/>
          <w:sz w:val="24"/>
          <w:szCs w:val="24"/>
        </w:rPr>
        <w:t>7.</w:t>
      </w:r>
      <w:r>
        <w:rPr>
          <w:snapToGrid/>
          <w:sz w:val="24"/>
          <w:szCs w:val="24"/>
        </w:rPr>
        <w:t>9</w:t>
      </w:r>
      <w:r w:rsidRPr="00195D59">
        <w:rPr>
          <w:snapToGrid/>
          <w:sz w:val="24"/>
          <w:szCs w:val="24"/>
        </w:rPr>
        <w:t>. В случае наложения на Заказчика штрафных санкций уполномоченными органами в связи с действиями третьих лиц, указанными в п.7.6 настоящего Договора, Исполнитель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 не позднее 5 рабочих дней с момента получения требования о возмещении.</w:t>
      </w:r>
    </w:p>
    <w:p w14:paraId="44B1744B" w14:textId="77777777" w:rsidR="002E1ECB" w:rsidRDefault="002E1ECB" w:rsidP="002E1ECB">
      <w:pPr>
        <w:shd w:val="clear" w:color="auto" w:fill="FFFFFF"/>
        <w:tabs>
          <w:tab w:val="left" w:pos="540"/>
        </w:tabs>
        <w:spacing w:line="240" w:lineRule="auto"/>
        <w:ind w:firstLine="709"/>
        <w:rPr>
          <w:snapToGrid/>
          <w:sz w:val="24"/>
          <w:szCs w:val="24"/>
        </w:rPr>
      </w:pPr>
      <w:r>
        <w:rPr>
          <w:snapToGrid/>
          <w:sz w:val="24"/>
          <w:szCs w:val="24"/>
        </w:rPr>
        <w:t xml:space="preserve">Исполнитель обязуется возместить убытки Заказчика на восстановление имущества Заказчика, поврежденное вследствие действий третьих лиц, указанных в п.7.6 и п.7.7 на основании предъявленной Заказчиком претензии и документов, подтверждающих такие убытки. </w:t>
      </w:r>
    </w:p>
    <w:p w14:paraId="66C74520" w14:textId="77777777" w:rsidR="002E1ECB" w:rsidRPr="002334B2" w:rsidRDefault="002E1ECB" w:rsidP="002E1ECB">
      <w:pPr>
        <w:shd w:val="clear" w:color="auto" w:fill="FFFFFF"/>
        <w:tabs>
          <w:tab w:val="left" w:pos="540"/>
        </w:tabs>
        <w:spacing w:line="240" w:lineRule="auto"/>
        <w:ind w:firstLine="709"/>
        <w:rPr>
          <w:snapToGrid/>
          <w:sz w:val="24"/>
          <w:szCs w:val="24"/>
        </w:rPr>
      </w:pPr>
    </w:p>
    <w:p w14:paraId="05B3BB57" w14:textId="77777777" w:rsidR="002E1ECB" w:rsidRPr="000B55A0" w:rsidRDefault="002E1ECB" w:rsidP="002E1ECB">
      <w:pPr>
        <w:shd w:val="clear" w:color="auto" w:fill="FFFFFF"/>
        <w:tabs>
          <w:tab w:val="left" w:pos="540"/>
        </w:tabs>
        <w:spacing w:line="240" w:lineRule="auto"/>
        <w:ind w:firstLine="0"/>
        <w:rPr>
          <w:sz w:val="24"/>
          <w:szCs w:val="24"/>
        </w:rPr>
      </w:pPr>
    </w:p>
    <w:p w14:paraId="5B269C7F" w14:textId="77777777" w:rsidR="002E1ECB" w:rsidRDefault="002E1ECB" w:rsidP="002E1ECB">
      <w:pPr>
        <w:pStyle w:val="affb"/>
        <w:numPr>
          <w:ilvl w:val="0"/>
          <w:numId w:val="26"/>
        </w:numPr>
        <w:jc w:val="center"/>
        <w:rPr>
          <w:b/>
        </w:rPr>
      </w:pPr>
      <w:r w:rsidRPr="00BF5A37">
        <w:rPr>
          <w:b/>
        </w:rPr>
        <w:t>ОБСТОЯТЕЛЬСТВА НЕПРЕОДОЛИМОЙ СИЛЫ</w:t>
      </w:r>
    </w:p>
    <w:p w14:paraId="734E8E33" w14:textId="77777777" w:rsidR="002E1ECB" w:rsidRPr="00BF5A37" w:rsidRDefault="002E1ECB" w:rsidP="002E1ECB">
      <w:pPr>
        <w:pStyle w:val="affb"/>
        <w:ind w:left="360"/>
        <w:rPr>
          <w:b/>
        </w:rPr>
      </w:pPr>
    </w:p>
    <w:p w14:paraId="27B2211B" w14:textId="77777777" w:rsidR="002E1ECB" w:rsidRPr="000B55A0" w:rsidRDefault="002E1ECB" w:rsidP="002E1ECB">
      <w:pPr>
        <w:autoSpaceDE w:val="0"/>
        <w:autoSpaceDN w:val="0"/>
        <w:adjustRightInd w:val="0"/>
        <w:spacing w:line="240" w:lineRule="auto"/>
        <w:ind w:firstLine="540"/>
        <w:rPr>
          <w:snapToGrid/>
          <w:sz w:val="24"/>
          <w:szCs w:val="24"/>
        </w:rPr>
      </w:pPr>
      <w:r w:rsidRPr="000B55A0">
        <w:rPr>
          <w:sz w:val="24"/>
          <w:szCs w:val="24"/>
        </w:rPr>
        <w:t xml:space="preserve">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w:t>
      </w:r>
      <w:r w:rsidRPr="000B55A0">
        <w:rPr>
          <w:snapToGrid/>
          <w:sz w:val="24"/>
          <w:szCs w:val="24"/>
        </w:rPr>
        <w:t>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r w:rsidRPr="000B55A0">
        <w:rPr>
          <w:sz w:val="24"/>
          <w:szCs w:val="24"/>
        </w:rPr>
        <w:t>.</w:t>
      </w:r>
    </w:p>
    <w:p w14:paraId="77ACD5E8" w14:textId="77777777" w:rsidR="002E1ECB" w:rsidRPr="000B55A0" w:rsidRDefault="002E1ECB" w:rsidP="002E1ECB">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3C9721F6" w14:textId="77777777" w:rsidR="002E1ECB" w:rsidRPr="000B55A0" w:rsidRDefault="002E1ECB" w:rsidP="002E1ECB">
      <w:pPr>
        <w:autoSpaceDE w:val="0"/>
        <w:autoSpaceDN w:val="0"/>
        <w:adjustRightInd w:val="0"/>
        <w:spacing w:line="240" w:lineRule="auto"/>
        <w:ind w:firstLine="540"/>
        <w:rPr>
          <w:snapToGrid/>
          <w:sz w:val="24"/>
          <w:szCs w:val="24"/>
        </w:rPr>
      </w:pPr>
    </w:p>
    <w:p w14:paraId="0CFEBDCD" w14:textId="77777777" w:rsidR="002E1ECB" w:rsidRDefault="002E1ECB" w:rsidP="002E1ECB">
      <w:pPr>
        <w:pStyle w:val="affb"/>
        <w:numPr>
          <w:ilvl w:val="0"/>
          <w:numId w:val="26"/>
        </w:numPr>
        <w:shd w:val="clear" w:color="auto" w:fill="FFFFFF"/>
        <w:jc w:val="center"/>
        <w:rPr>
          <w:b/>
        </w:rPr>
      </w:pPr>
      <w:r w:rsidRPr="00BF5A37">
        <w:rPr>
          <w:b/>
        </w:rPr>
        <w:t>СРОК ДЕЙСТВИЯ ДОГОВОРА</w:t>
      </w:r>
    </w:p>
    <w:p w14:paraId="23C41660" w14:textId="77777777" w:rsidR="002E1ECB" w:rsidRPr="00BF5A37" w:rsidRDefault="002E1ECB" w:rsidP="002E1ECB">
      <w:pPr>
        <w:pStyle w:val="affb"/>
        <w:shd w:val="clear" w:color="auto" w:fill="FFFFFF"/>
        <w:ind w:left="360"/>
        <w:rPr>
          <w:b/>
        </w:rPr>
      </w:pPr>
    </w:p>
    <w:p w14:paraId="349B1D7E" w14:textId="77777777" w:rsidR="002E1ECB" w:rsidRPr="000B55A0" w:rsidRDefault="002E1ECB" w:rsidP="002E1ECB">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3DC74297" w14:textId="77777777" w:rsidR="002E1ECB" w:rsidRPr="000B55A0" w:rsidRDefault="002E1ECB" w:rsidP="002E1ECB">
      <w:pPr>
        <w:pStyle w:val="Standard"/>
        <w:spacing w:after="0" w:line="240" w:lineRule="auto"/>
        <w:jc w:val="both"/>
        <w:rPr>
          <w:rFonts w:cs="Times New Roman"/>
          <w:sz w:val="24"/>
          <w:szCs w:val="24"/>
        </w:rPr>
      </w:pPr>
    </w:p>
    <w:p w14:paraId="20527033" w14:textId="77777777" w:rsidR="002E1ECB" w:rsidRDefault="002E1ECB" w:rsidP="002E1ECB">
      <w:pPr>
        <w:pStyle w:val="Standard"/>
        <w:numPr>
          <w:ilvl w:val="0"/>
          <w:numId w:val="26"/>
        </w:numPr>
        <w:spacing w:after="0" w:line="240" w:lineRule="auto"/>
        <w:jc w:val="center"/>
        <w:rPr>
          <w:rFonts w:cs="Times New Roman"/>
          <w:b/>
          <w:sz w:val="24"/>
          <w:szCs w:val="24"/>
        </w:rPr>
      </w:pPr>
      <w:r w:rsidRPr="000B55A0">
        <w:rPr>
          <w:rFonts w:cs="Times New Roman"/>
          <w:b/>
          <w:sz w:val="24"/>
          <w:szCs w:val="24"/>
        </w:rPr>
        <w:t>ПОРЯДОК ИЗМЕНЕНИЯ И РАСТОРЖЕНИЯ ДОГОВОРА</w:t>
      </w:r>
    </w:p>
    <w:p w14:paraId="15A72A19" w14:textId="77777777" w:rsidR="002E1ECB" w:rsidRPr="000B55A0" w:rsidRDefault="002E1ECB" w:rsidP="002E1ECB">
      <w:pPr>
        <w:pStyle w:val="Standard"/>
        <w:spacing w:after="0" w:line="240" w:lineRule="auto"/>
        <w:ind w:left="360"/>
        <w:rPr>
          <w:rFonts w:cs="Times New Roman"/>
          <w:b/>
          <w:sz w:val="24"/>
          <w:szCs w:val="24"/>
        </w:rPr>
      </w:pPr>
    </w:p>
    <w:p w14:paraId="4906C531" w14:textId="77777777" w:rsidR="002E1ECB" w:rsidRPr="000B55A0" w:rsidRDefault="002E1ECB" w:rsidP="002E1ECB">
      <w:pPr>
        <w:pStyle w:val="Standard"/>
        <w:spacing w:after="0" w:line="240" w:lineRule="auto"/>
        <w:ind w:firstLine="709"/>
        <w:jc w:val="both"/>
        <w:rPr>
          <w:rFonts w:cs="Times New Roman"/>
          <w:sz w:val="24"/>
          <w:szCs w:val="24"/>
        </w:rPr>
      </w:pPr>
      <w:r w:rsidRPr="000B55A0">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w:t>
      </w:r>
      <w:proofErr w:type="gramStart"/>
      <w:r w:rsidRPr="000B55A0">
        <w:rPr>
          <w:rFonts w:cs="Times New Roman"/>
          <w:sz w:val="24"/>
          <w:szCs w:val="24"/>
        </w:rPr>
        <w:t>на</w:t>
      </w:r>
      <w:proofErr w:type="gramEnd"/>
      <w:r w:rsidRPr="000B55A0">
        <w:rPr>
          <w:rFonts w:cs="Times New Roman"/>
          <w:sz w:val="24"/>
          <w:szCs w:val="24"/>
        </w:rPr>
        <w:t xml:space="preserve"> то представителями обеих Сторон.</w:t>
      </w:r>
    </w:p>
    <w:p w14:paraId="23C7C6EA" w14:textId="77777777" w:rsidR="002E1ECB" w:rsidRPr="000B55A0" w:rsidRDefault="002E1ECB" w:rsidP="002E1ECB">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4226B7E1" w14:textId="77777777" w:rsidR="002E1ECB" w:rsidRPr="00301A74" w:rsidRDefault="002E1ECB" w:rsidP="002E1ECB">
      <w:pPr>
        <w:spacing w:line="240" w:lineRule="auto"/>
        <w:ind w:firstLine="709"/>
        <w:rPr>
          <w:sz w:val="24"/>
          <w:szCs w:val="24"/>
        </w:rPr>
      </w:pPr>
      <w:r w:rsidRPr="000B55A0">
        <w:rPr>
          <w:sz w:val="24"/>
          <w:szCs w:val="24"/>
        </w:rPr>
        <w:t xml:space="preserve">10.3. </w:t>
      </w:r>
      <w:r w:rsidRPr="004E6A3A">
        <w:rPr>
          <w:sz w:val="24"/>
          <w:szCs w:val="24"/>
        </w:rPr>
        <w:t xml:space="preserve">Заказчик вправе в </w:t>
      </w:r>
      <w:r w:rsidRPr="00301A74">
        <w:rPr>
          <w:sz w:val="24"/>
          <w:szCs w:val="24"/>
        </w:rPr>
        <w:t>одностороннем порядке отказаться от исполнения Договора в случае нарушения Исполнителем условий настоящего Договора, в том числе:</w:t>
      </w:r>
    </w:p>
    <w:p w14:paraId="62690768" w14:textId="77777777" w:rsidR="002E1ECB" w:rsidRPr="00301A74" w:rsidRDefault="002E1ECB" w:rsidP="002E1ECB">
      <w:pPr>
        <w:spacing w:line="240" w:lineRule="auto"/>
        <w:ind w:firstLine="709"/>
        <w:rPr>
          <w:sz w:val="24"/>
          <w:szCs w:val="24"/>
        </w:rPr>
      </w:pPr>
      <w:r>
        <w:rPr>
          <w:sz w:val="24"/>
          <w:szCs w:val="24"/>
        </w:rPr>
        <w:t xml:space="preserve">- В случае </w:t>
      </w:r>
      <w:r w:rsidRPr="00301A74">
        <w:rPr>
          <w:sz w:val="24"/>
          <w:szCs w:val="24"/>
        </w:rPr>
        <w:t xml:space="preserve">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724E045C" w14:textId="77777777" w:rsidR="002E1ECB" w:rsidRPr="004E6A3A" w:rsidRDefault="002E1ECB" w:rsidP="002E1ECB">
      <w:pPr>
        <w:spacing w:line="240" w:lineRule="auto"/>
        <w:ind w:firstLine="709"/>
        <w:rPr>
          <w:sz w:val="24"/>
          <w:szCs w:val="24"/>
        </w:rPr>
      </w:pPr>
      <w:r w:rsidRPr="00301A74">
        <w:rPr>
          <w:sz w:val="24"/>
          <w:szCs w:val="24"/>
        </w:rPr>
        <w:t>- В случае систематического (2-х и более раз)</w:t>
      </w:r>
      <w:r w:rsidRPr="004E6A3A">
        <w:rPr>
          <w:sz w:val="24"/>
          <w:szCs w:val="24"/>
        </w:rPr>
        <w:t xml:space="preserve"> невыполнения или ненадлежащего выполнения Исполнителем обязательств по Договору;</w:t>
      </w:r>
    </w:p>
    <w:p w14:paraId="360A269F" w14:textId="77777777" w:rsidR="002E1ECB" w:rsidRPr="004E6A3A" w:rsidRDefault="002E1ECB" w:rsidP="002E1ECB">
      <w:pPr>
        <w:spacing w:line="240" w:lineRule="auto"/>
        <w:ind w:firstLine="709"/>
        <w:rPr>
          <w:sz w:val="24"/>
          <w:szCs w:val="24"/>
        </w:rPr>
      </w:pPr>
      <w:r w:rsidRPr="004E6A3A">
        <w:rPr>
          <w:snapToGrid/>
          <w:sz w:val="24"/>
          <w:szCs w:val="24"/>
        </w:rPr>
        <w:t xml:space="preserve">- Если Исполнитель </w:t>
      </w:r>
      <w:r>
        <w:rPr>
          <w:snapToGrid/>
          <w:sz w:val="24"/>
          <w:szCs w:val="24"/>
        </w:rPr>
        <w:t xml:space="preserve">самовольно </w:t>
      </w:r>
      <w:r w:rsidRPr="004E6A3A">
        <w:rPr>
          <w:snapToGrid/>
          <w:sz w:val="24"/>
          <w:szCs w:val="24"/>
        </w:rPr>
        <w:t>покидает Объект</w:t>
      </w:r>
      <w:r>
        <w:rPr>
          <w:snapToGrid/>
          <w:sz w:val="24"/>
          <w:szCs w:val="24"/>
        </w:rPr>
        <w:t>ы</w:t>
      </w:r>
      <w:r w:rsidRPr="004E6A3A">
        <w:rPr>
          <w:snapToGrid/>
          <w:sz w:val="24"/>
          <w:szCs w:val="24"/>
        </w:rPr>
        <w:t xml:space="preserve"> и тем самым не исполняет свои обязательства по Договору.</w:t>
      </w:r>
    </w:p>
    <w:p w14:paraId="3E787C80" w14:textId="77777777" w:rsidR="002E1ECB" w:rsidRDefault="002E1ECB" w:rsidP="002E1ECB">
      <w:pPr>
        <w:spacing w:line="240" w:lineRule="auto"/>
        <w:ind w:firstLine="709"/>
        <w:rPr>
          <w:sz w:val="24"/>
          <w:szCs w:val="24"/>
        </w:rPr>
      </w:pPr>
      <w:r w:rsidRPr="004E6A3A">
        <w:rPr>
          <w:sz w:val="24"/>
          <w:szCs w:val="24"/>
        </w:rPr>
        <w:t>-</w:t>
      </w:r>
      <w:r>
        <w:rPr>
          <w:sz w:val="24"/>
          <w:szCs w:val="24"/>
        </w:rPr>
        <w:t xml:space="preserve"> </w:t>
      </w:r>
      <w:r w:rsidRPr="004E6A3A">
        <w:rPr>
          <w:sz w:val="24"/>
          <w:szCs w:val="24"/>
        </w:rPr>
        <w:t>В случае привлечения Исполнителем иностранных работников с нарушением миграционного законодательства РФ.</w:t>
      </w:r>
    </w:p>
    <w:p w14:paraId="2F4D1311" w14:textId="77777777" w:rsidR="002E1ECB" w:rsidRPr="00D454E3" w:rsidRDefault="002E1ECB" w:rsidP="002E1ECB">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3AE1417A" w14:textId="77777777" w:rsidR="002E1ECB" w:rsidRDefault="002E1ECB" w:rsidP="002E1ECB">
      <w:pPr>
        <w:spacing w:line="240" w:lineRule="auto"/>
        <w:ind w:firstLine="709"/>
        <w:rPr>
          <w:sz w:val="24"/>
          <w:szCs w:val="24"/>
        </w:rPr>
      </w:pPr>
      <w:r w:rsidRPr="004E6A3A">
        <w:rPr>
          <w:sz w:val="24"/>
          <w:szCs w:val="24"/>
        </w:rPr>
        <w:t>-</w:t>
      </w:r>
      <w:r>
        <w:rPr>
          <w:sz w:val="24"/>
          <w:szCs w:val="24"/>
        </w:rPr>
        <w:t xml:space="preserve"> </w:t>
      </w:r>
      <w:r w:rsidRPr="004E6A3A">
        <w:rPr>
          <w:sz w:val="24"/>
          <w:szCs w:val="24"/>
        </w:rPr>
        <w:t>По другим основаниям, предусмотренным действующим законодательством.</w:t>
      </w:r>
    </w:p>
    <w:p w14:paraId="6E99B80A" w14:textId="77777777" w:rsidR="002E1ECB" w:rsidRPr="000B55A0" w:rsidRDefault="002E1ECB" w:rsidP="002E1ECB">
      <w:pPr>
        <w:spacing w:line="240" w:lineRule="auto"/>
        <w:ind w:firstLine="709"/>
        <w:rPr>
          <w:sz w:val="24"/>
          <w:szCs w:val="24"/>
        </w:rPr>
      </w:pPr>
      <w:r w:rsidRPr="000B55A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0B55A0">
        <w:rPr>
          <w:sz w:val="24"/>
          <w:szCs w:val="24"/>
        </w:rPr>
        <w:t>другой Стороне за 10 (десять) календарных дней до даты предполагаемого отказа</w:t>
      </w:r>
      <w:r>
        <w:rPr>
          <w:sz w:val="24"/>
          <w:szCs w:val="24"/>
        </w:rPr>
        <w:t>.</w:t>
      </w:r>
      <w:r w:rsidRPr="000B55A0">
        <w:rPr>
          <w:sz w:val="24"/>
          <w:szCs w:val="24"/>
        </w:rPr>
        <w:t xml:space="preserve"> </w:t>
      </w:r>
    </w:p>
    <w:p w14:paraId="1A3645DB" w14:textId="77777777" w:rsidR="002E1ECB" w:rsidRPr="000B55A0" w:rsidRDefault="002E1ECB" w:rsidP="002E1ECB">
      <w:pPr>
        <w:spacing w:line="240" w:lineRule="auto"/>
        <w:ind w:firstLine="709"/>
        <w:rPr>
          <w:sz w:val="24"/>
          <w:szCs w:val="24"/>
        </w:rPr>
      </w:pPr>
      <w:r w:rsidRPr="000B55A0">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2F229D87" w14:textId="77777777" w:rsidR="002E1ECB" w:rsidRPr="000B55A0" w:rsidRDefault="002E1ECB" w:rsidP="002E1ECB">
      <w:pPr>
        <w:shd w:val="clear" w:color="auto" w:fill="FFFFFF"/>
        <w:spacing w:line="240" w:lineRule="auto"/>
        <w:ind w:firstLine="709"/>
        <w:rPr>
          <w:sz w:val="24"/>
          <w:szCs w:val="24"/>
        </w:rPr>
      </w:pPr>
      <w:r w:rsidRPr="000B55A0">
        <w:rPr>
          <w:sz w:val="24"/>
          <w:szCs w:val="24"/>
        </w:rPr>
        <w:t xml:space="preserve">10.5. 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0B55A0">
        <w:rPr>
          <w:sz w:val="24"/>
          <w:szCs w:val="24"/>
        </w:rPr>
        <w:t xml:space="preserve"> подлежат оплате фактически оказанные Исполнителем услуги в соответствии с условиями настоящего Договора.</w:t>
      </w:r>
    </w:p>
    <w:p w14:paraId="5E021C02" w14:textId="77777777" w:rsidR="002E1ECB" w:rsidRPr="000B55A0" w:rsidRDefault="002E1ECB" w:rsidP="002E1ECB">
      <w:pPr>
        <w:pStyle w:val="Standard"/>
        <w:spacing w:after="0" w:line="240" w:lineRule="auto"/>
        <w:ind w:firstLine="709"/>
        <w:jc w:val="both"/>
        <w:rPr>
          <w:rFonts w:cs="Times New Roman"/>
          <w:b/>
          <w:sz w:val="24"/>
          <w:szCs w:val="24"/>
        </w:rPr>
      </w:pPr>
    </w:p>
    <w:p w14:paraId="11F95C02" w14:textId="77777777" w:rsidR="002E1ECB" w:rsidRDefault="002E1ECB" w:rsidP="002E1ECB">
      <w:pPr>
        <w:pStyle w:val="Standard"/>
        <w:numPr>
          <w:ilvl w:val="0"/>
          <w:numId w:val="26"/>
        </w:numPr>
        <w:spacing w:after="0" w:line="240" w:lineRule="auto"/>
        <w:jc w:val="center"/>
        <w:rPr>
          <w:rFonts w:cs="Times New Roman"/>
          <w:b/>
          <w:sz w:val="24"/>
          <w:szCs w:val="24"/>
        </w:rPr>
      </w:pPr>
      <w:r w:rsidRPr="000B55A0">
        <w:rPr>
          <w:rFonts w:cs="Times New Roman"/>
          <w:b/>
          <w:sz w:val="24"/>
          <w:szCs w:val="24"/>
        </w:rPr>
        <w:t>РАЗРЕШЕНИЕ СПОРОВ</w:t>
      </w:r>
    </w:p>
    <w:p w14:paraId="264B860E" w14:textId="77777777" w:rsidR="002E1ECB" w:rsidRPr="000B55A0" w:rsidRDefault="002E1ECB" w:rsidP="002E1ECB">
      <w:pPr>
        <w:pStyle w:val="Standard"/>
        <w:spacing w:after="0" w:line="240" w:lineRule="auto"/>
        <w:ind w:left="360"/>
        <w:rPr>
          <w:rFonts w:cs="Times New Roman"/>
          <w:b/>
          <w:sz w:val="24"/>
          <w:szCs w:val="24"/>
        </w:rPr>
      </w:pPr>
    </w:p>
    <w:p w14:paraId="3A628BF2" w14:textId="77777777" w:rsidR="002E1ECB" w:rsidRPr="000B55A0" w:rsidRDefault="002E1ECB" w:rsidP="002E1ECB">
      <w:pPr>
        <w:autoSpaceDE w:val="0"/>
        <w:autoSpaceDN w:val="0"/>
        <w:adjustRightInd w:val="0"/>
        <w:spacing w:line="240" w:lineRule="auto"/>
        <w:ind w:firstLine="540"/>
        <w:rPr>
          <w:snapToGrid/>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napToGrid/>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w:t>
      </w:r>
      <w:r w:rsidRPr="000B55A0">
        <w:rPr>
          <w:snapToGrid/>
          <w:sz w:val="24"/>
          <w:szCs w:val="24"/>
        </w:rPr>
        <w:t xml:space="preserve">споры на рассмотрение в Арбитражный суд города Санкт-Петербурга и Ленинградской области. </w:t>
      </w:r>
    </w:p>
    <w:p w14:paraId="719F99FA" w14:textId="77777777" w:rsidR="002E1ECB" w:rsidRPr="000B55A0" w:rsidRDefault="002E1ECB" w:rsidP="002E1ECB">
      <w:pPr>
        <w:shd w:val="clear" w:color="auto" w:fill="FFFFFF"/>
        <w:spacing w:line="240" w:lineRule="auto"/>
        <w:ind w:firstLine="709"/>
        <w:rPr>
          <w:sz w:val="24"/>
          <w:szCs w:val="24"/>
        </w:rPr>
      </w:pPr>
    </w:p>
    <w:p w14:paraId="12E30E93" w14:textId="77777777" w:rsidR="002E1ECB" w:rsidRDefault="002E1ECB" w:rsidP="002E1ECB">
      <w:pPr>
        <w:pStyle w:val="affb"/>
        <w:numPr>
          <w:ilvl w:val="0"/>
          <w:numId w:val="26"/>
        </w:numPr>
        <w:autoSpaceDE w:val="0"/>
        <w:autoSpaceDN w:val="0"/>
        <w:adjustRightInd w:val="0"/>
        <w:jc w:val="center"/>
        <w:outlineLvl w:val="0"/>
        <w:rPr>
          <w:b/>
        </w:rPr>
      </w:pPr>
      <w:r w:rsidRPr="00BF5A37">
        <w:rPr>
          <w:b/>
        </w:rPr>
        <w:t>КОНФИДЕНЦИАЛЬНОСТЬ</w:t>
      </w:r>
    </w:p>
    <w:p w14:paraId="2BB2CF88" w14:textId="77777777" w:rsidR="002E1ECB" w:rsidRPr="00BF5A37" w:rsidRDefault="002E1ECB" w:rsidP="002E1ECB">
      <w:pPr>
        <w:pStyle w:val="affb"/>
        <w:autoSpaceDE w:val="0"/>
        <w:autoSpaceDN w:val="0"/>
        <w:adjustRightInd w:val="0"/>
        <w:ind w:left="360"/>
        <w:outlineLvl w:val="0"/>
        <w:rPr>
          <w:b/>
        </w:rPr>
      </w:pPr>
    </w:p>
    <w:p w14:paraId="05D05BBE" w14:textId="77777777" w:rsidR="002E1ECB" w:rsidRPr="000B55A0" w:rsidRDefault="002E1ECB" w:rsidP="002E1ECB">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255C3881" w14:textId="77777777" w:rsidR="002E1ECB" w:rsidRPr="000B55A0" w:rsidRDefault="002E1ECB" w:rsidP="002E1ECB">
      <w:pPr>
        <w:autoSpaceDE w:val="0"/>
        <w:autoSpaceDN w:val="0"/>
        <w:adjustRightInd w:val="0"/>
        <w:spacing w:line="240" w:lineRule="auto"/>
        <w:ind w:firstLine="709"/>
        <w:rPr>
          <w:snapToGrid/>
          <w:sz w:val="24"/>
          <w:szCs w:val="24"/>
        </w:rPr>
      </w:pPr>
      <w:r w:rsidRPr="000B55A0">
        <w:rPr>
          <w:snapToGrid/>
          <w:sz w:val="24"/>
          <w:szCs w:val="24"/>
        </w:rPr>
        <w:t>1</w:t>
      </w:r>
      <w:r>
        <w:rPr>
          <w:snapToGrid/>
          <w:sz w:val="24"/>
          <w:szCs w:val="24"/>
        </w:rPr>
        <w:t>2</w:t>
      </w:r>
      <w:r w:rsidRPr="000B55A0">
        <w:rPr>
          <w:snapToGrid/>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5DF07458" w14:textId="77777777" w:rsidR="002E1ECB" w:rsidRPr="000B55A0" w:rsidRDefault="002E1ECB" w:rsidP="002E1ECB">
      <w:pPr>
        <w:pStyle w:val="affb"/>
        <w:shd w:val="clear" w:color="auto" w:fill="FFFFFF"/>
        <w:ind w:left="0"/>
        <w:jc w:val="center"/>
        <w:rPr>
          <w:b/>
        </w:rPr>
      </w:pPr>
    </w:p>
    <w:p w14:paraId="6CAC38BF" w14:textId="77777777" w:rsidR="002E1ECB" w:rsidRDefault="002E1ECB" w:rsidP="002E1ECB">
      <w:pPr>
        <w:pStyle w:val="affb"/>
        <w:numPr>
          <w:ilvl w:val="0"/>
          <w:numId w:val="26"/>
        </w:numPr>
        <w:shd w:val="clear" w:color="auto" w:fill="FFFFFF"/>
        <w:jc w:val="center"/>
        <w:rPr>
          <w:b/>
        </w:rPr>
      </w:pPr>
      <w:r w:rsidRPr="00BF5A37">
        <w:rPr>
          <w:b/>
        </w:rPr>
        <w:t>ПРОЧИЕ УСЛОВИЯ</w:t>
      </w:r>
    </w:p>
    <w:p w14:paraId="2609DCFE" w14:textId="77777777" w:rsidR="002E1ECB" w:rsidRPr="00BF5A37" w:rsidRDefault="002E1ECB" w:rsidP="002E1ECB">
      <w:pPr>
        <w:pStyle w:val="affb"/>
        <w:shd w:val="clear" w:color="auto" w:fill="FFFFFF"/>
        <w:ind w:left="360"/>
        <w:rPr>
          <w:b/>
        </w:rPr>
      </w:pPr>
    </w:p>
    <w:p w14:paraId="636FBB70" w14:textId="77777777" w:rsidR="002E1ECB" w:rsidRPr="000B55A0" w:rsidRDefault="002E1ECB" w:rsidP="002E1ECB">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5076963F" w14:textId="77777777" w:rsidR="002E1ECB" w:rsidRPr="000B55A0" w:rsidRDefault="002E1ECB" w:rsidP="002E1ECB">
      <w:pPr>
        <w:spacing w:line="240" w:lineRule="auto"/>
        <w:ind w:firstLine="709"/>
        <w:rPr>
          <w:sz w:val="24"/>
          <w:szCs w:val="24"/>
        </w:rPr>
      </w:pPr>
      <w:r w:rsidRPr="000B55A0">
        <w:rPr>
          <w:sz w:val="24"/>
          <w:szCs w:val="24"/>
        </w:rPr>
        <w:t>13.2. Настоящий Договор заключен по результатам</w:t>
      </w:r>
      <w:r>
        <w:rPr>
          <w:sz w:val="24"/>
          <w:szCs w:val="24"/>
        </w:rPr>
        <w:t xml:space="preserve"> проведения запроса предложений в электронной форме, согласно Протокола</w:t>
      </w:r>
      <w:r w:rsidRPr="000B55A0">
        <w:rPr>
          <w:sz w:val="24"/>
          <w:szCs w:val="24"/>
        </w:rPr>
        <w:t xml:space="preserve"> № </w:t>
      </w:r>
      <w:r>
        <w:rPr>
          <w:sz w:val="24"/>
          <w:szCs w:val="24"/>
        </w:rPr>
        <w:t>______</w:t>
      </w:r>
      <w:r w:rsidRPr="000B55A0">
        <w:rPr>
          <w:sz w:val="24"/>
          <w:szCs w:val="24"/>
        </w:rPr>
        <w:t xml:space="preserve"> заседания Комиссии по закупочной деятельности А</w:t>
      </w:r>
      <w:r>
        <w:rPr>
          <w:sz w:val="24"/>
          <w:szCs w:val="24"/>
        </w:rPr>
        <w:t xml:space="preserve">кционерного общества </w:t>
      </w:r>
      <w:r w:rsidRPr="000B55A0">
        <w:rPr>
          <w:sz w:val="24"/>
          <w:szCs w:val="24"/>
        </w:rPr>
        <w:t xml:space="preserve">«Санкт-Петербургский центр доступного жилья» от </w:t>
      </w:r>
      <w:r>
        <w:rPr>
          <w:sz w:val="24"/>
          <w:szCs w:val="24"/>
        </w:rPr>
        <w:t>______</w:t>
      </w:r>
      <w:r w:rsidRPr="000B55A0">
        <w:rPr>
          <w:sz w:val="24"/>
          <w:szCs w:val="24"/>
        </w:rPr>
        <w:t>.</w:t>
      </w:r>
    </w:p>
    <w:p w14:paraId="706ED191" w14:textId="77777777" w:rsidR="002E1ECB" w:rsidRPr="000B55A0" w:rsidRDefault="002E1ECB" w:rsidP="002E1ECB">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napToGrid/>
          <w:sz w:val="24"/>
          <w:szCs w:val="24"/>
        </w:rPr>
        <w:t>Федеральны</w:t>
      </w:r>
      <w:r>
        <w:rPr>
          <w:snapToGrid/>
          <w:sz w:val="24"/>
          <w:szCs w:val="24"/>
        </w:rPr>
        <w:t>м</w:t>
      </w:r>
      <w:r w:rsidRPr="000B55A0">
        <w:rPr>
          <w:snapToGrid/>
          <w:sz w:val="24"/>
          <w:szCs w:val="24"/>
        </w:rPr>
        <w:t xml:space="preserve"> закон</w:t>
      </w:r>
      <w:r>
        <w:rPr>
          <w:snapToGrid/>
          <w:sz w:val="24"/>
          <w:szCs w:val="24"/>
        </w:rPr>
        <w:t>ом</w:t>
      </w:r>
      <w:r w:rsidRPr="000B55A0">
        <w:rPr>
          <w:snapToGrid/>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66A89FB" w14:textId="77777777" w:rsidR="002E1ECB" w:rsidRPr="000B55A0" w:rsidRDefault="002E1ECB" w:rsidP="002E1ECB">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203C4803" w14:textId="77777777" w:rsidR="002E1ECB" w:rsidRPr="000B55A0" w:rsidRDefault="002E1ECB" w:rsidP="002E1ECB">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43A36F29" w14:textId="77777777" w:rsidR="002E1ECB" w:rsidRPr="000B55A0" w:rsidRDefault="002E1ECB" w:rsidP="002E1ECB">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6FEC4A17" w14:textId="77777777" w:rsidR="002E1ECB" w:rsidRPr="000B55A0" w:rsidRDefault="002E1ECB" w:rsidP="002E1ECB">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56E33829" w14:textId="77777777" w:rsidR="002E1ECB" w:rsidRPr="000B55A0" w:rsidRDefault="002E1ECB" w:rsidP="002E1ECB">
      <w:pPr>
        <w:tabs>
          <w:tab w:val="left" w:pos="142"/>
        </w:tabs>
        <w:spacing w:line="240" w:lineRule="auto"/>
        <w:ind w:firstLine="709"/>
        <w:rPr>
          <w:sz w:val="24"/>
          <w:szCs w:val="24"/>
        </w:rPr>
      </w:pPr>
      <w:r w:rsidRPr="000B55A0">
        <w:rPr>
          <w:sz w:val="24"/>
          <w:szCs w:val="24"/>
        </w:rPr>
        <w:t>13.7. Стороны обязаны в течени</w:t>
      </w:r>
      <w:r>
        <w:rPr>
          <w:sz w:val="24"/>
          <w:szCs w:val="24"/>
        </w:rPr>
        <w:t>е</w:t>
      </w:r>
      <w:r w:rsidRPr="000B55A0">
        <w:rPr>
          <w:sz w:val="24"/>
          <w:szCs w:val="24"/>
        </w:rPr>
        <w:t xml:space="preserve"> 3 (трех) дней сообщать друг другу об изменении реквизитов, указанных в Договоре.</w:t>
      </w:r>
    </w:p>
    <w:p w14:paraId="65EE54A2" w14:textId="77777777" w:rsidR="002E1ECB" w:rsidRPr="000B55A0" w:rsidRDefault="002E1ECB" w:rsidP="002E1ECB">
      <w:pPr>
        <w:spacing w:line="240" w:lineRule="auto"/>
        <w:ind w:firstLine="709"/>
        <w:rPr>
          <w:sz w:val="24"/>
          <w:szCs w:val="24"/>
        </w:rPr>
      </w:pPr>
      <w:r w:rsidRPr="000B55A0">
        <w:rPr>
          <w:sz w:val="24"/>
          <w:szCs w:val="24"/>
        </w:rPr>
        <w:t>13.8. Неотъемлем</w:t>
      </w:r>
      <w:r>
        <w:rPr>
          <w:sz w:val="24"/>
          <w:szCs w:val="24"/>
        </w:rPr>
        <w:t>ой</w:t>
      </w:r>
      <w:r w:rsidRPr="000B55A0">
        <w:rPr>
          <w:sz w:val="24"/>
          <w:szCs w:val="24"/>
        </w:rPr>
        <w:t xml:space="preserve"> </w:t>
      </w:r>
      <w:r>
        <w:rPr>
          <w:sz w:val="24"/>
          <w:szCs w:val="24"/>
        </w:rPr>
        <w:t>частью</w:t>
      </w:r>
      <w:r w:rsidRPr="000B55A0">
        <w:rPr>
          <w:sz w:val="24"/>
          <w:szCs w:val="24"/>
        </w:rPr>
        <w:t xml:space="preserve"> </w:t>
      </w:r>
      <w:r>
        <w:rPr>
          <w:sz w:val="24"/>
          <w:szCs w:val="24"/>
        </w:rPr>
        <w:t>настоящего</w:t>
      </w:r>
      <w:r w:rsidRPr="000B55A0">
        <w:rPr>
          <w:sz w:val="24"/>
          <w:szCs w:val="24"/>
        </w:rPr>
        <w:t xml:space="preserve"> Договор</w:t>
      </w:r>
      <w:r>
        <w:rPr>
          <w:sz w:val="24"/>
          <w:szCs w:val="24"/>
        </w:rPr>
        <w:t>а</w:t>
      </w:r>
      <w:r w:rsidRPr="000B55A0">
        <w:rPr>
          <w:sz w:val="24"/>
          <w:szCs w:val="24"/>
        </w:rPr>
        <w:t xml:space="preserve"> явля</w:t>
      </w:r>
      <w:r>
        <w:rPr>
          <w:sz w:val="24"/>
          <w:szCs w:val="24"/>
        </w:rPr>
        <w:t>ется</w:t>
      </w:r>
      <w:r w:rsidRPr="000B55A0">
        <w:rPr>
          <w:sz w:val="24"/>
          <w:szCs w:val="24"/>
        </w:rPr>
        <w:t>:</w:t>
      </w:r>
    </w:p>
    <w:p w14:paraId="0331BF98" w14:textId="77777777" w:rsidR="002E1ECB" w:rsidRPr="000B55A0" w:rsidRDefault="002E1ECB" w:rsidP="002E1ECB">
      <w:pPr>
        <w:spacing w:line="240" w:lineRule="auto"/>
        <w:ind w:firstLine="709"/>
        <w:rPr>
          <w:sz w:val="24"/>
          <w:szCs w:val="24"/>
        </w:rPr>
      </w:pPr>
      <w:r w:rsidRPr="000B55A0">
        <w:rPr>
          <w:sz w:val="24"/>
          <w:szCs w:val="24"/>
        </w:rPr>
        <w:t>Приложение № 1- Техническое задание.</w:t>
      </w:r>
    </w:p>
    <w:p w14:paraId="268FDD8C" w14:textId="77777777" w:rsidR="002E1ECB" w:rsidRPr="000B55A0" w:rsidRDefault="002E1ECB" w:rsidP="002E1ECB">
      <w:pPr>
        <w:widowControl w:val="0"/>
        <w:autoSpaceDE w:val="0"/>
        <w:autoSpaceDN w:val="0"/>
        <w:adjustRightInd w:val="0"/>
        <w:spacing w:line="240" w:lineRule="auto"/>
        <w:ind w:firstLine="709"/>
        <w:rPr>
          <w:snapToGrid/>
          <w:sz w:val="24"/>
          <w:szCs w:val="24"/>
        </w:rPr>
      </w:pPr>
      <w:r w:rsidRPr="000B55A0">
        <w:rPr>
          <w:sz w:val="24"/>
          <w:szCs w:val="24"/>
        </w:rPr>
        <w:t>Приложение № 2 – Акт приема-передачи Объекта.</w:t>
      </w:r>
    </w:p>
    <w:p w14:paraId="78330798" w14:textId="77777777" w:rsidR="002E1ECB" w:rsidRPr="000B55A0" w:rsidRDefault="002E1ECB" w:rsidP="002E1ECB">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58B74ADA" w14:textId="77777777" w:rsidR="002E1ECB" w:rsidRDefault="002E1ECB" w:rsidP="002E1ECB">
      <w:pPr>
        <w:widowControl w:val="0"/>
        <w:autoSpaceDE w:val="0"/>
        <w:autoSpaceDN w:val="0"/>
        <w:adjustRightInd w:val="0"/>
        <w:spacing w:line="240" w:lineRule="auto"/>
        <w:ind w:firstLine="709"/>
        <w:rPr>
          <w:sz w:val="24"/>
          <w:szCs w:val="24"/>
        </w:rPr>
      </w:pPr>
      <w:r w:rsidRPr="004E6A3A">
        <w:rPr>
          <w:sz w:val="24"/>
          <w:szCs w:val="24"/>
        </w:rPr>
        <w:tab/>
      </w:r>
      <w:r w:rsidRPr="004E6A3A">
        <w:rPr>
          <w:sz w:val="24"/>
          <w:szCs w:val="24"/>
        </w:rPr>
        <w:tab/>
      </w:r>
      <w:r w:rsidRPr="004E6A3A">
        <w:rPr>
          <w:sz w:val="24"/>
          <w:szCs w:val="24"/>
        </w:rPr>
        <w:tab/>
      </w:r>
    </w:p>
    <w:p w14:paraId="0ABF781F" w14:textId="77777777" w:rsidR="002E1ECB" w:rsidRDefault="002E1ECB" w:rsidP="002E1ECB">
      <w:pPr>
        <w:pStyle w:val="Textbody"/>
        <w:numPr>
          <w:ilvl w:val="0"/>
          <w:numId w:val="26"/>
        </w:numPr>
        <w:jc w:val="center"/>
        <w:rPr>
          <w:b/>
          <w:szCs w:val="24"/>
        </w:rPr>
      </w:pPr>
      <w:r w:rsidRPr="000B55A0">
        <w:rPr>
          <w:b/>
          <w:szCs w:val="24"/>
        </w:rPr>
        <w:t>РЕКВИЗИТЫ И ПОДПИСИ СТОРОН</w:t>
      </w:r>
    </w:p>
    <w:p w14:paraId="6E6FF874" w14:textId="77777777" w:rsidR="002E1ECB" w:rsidRPr="000B55A0" w:rsidRDefault="002E1ECB" w:rsidP="002E1ECB">
      <w:pPr>
        <w:pStyle w:val="Textbody"/>
        <w:ind w:left="709"/>
        <w:rPr>
          <w:b/>
          <w:szCs w:val="24"/>
        </w:rPr>
      </w:pPr>
    </w:p>
    <w:tbl>
      <w:tblPr>
        <w:tblW w:w="10393" w:type="dxa"/>
        <w:tblInd w:w="47" w:type="dxa"/>
        <w:tblLook w:val="0000" w:firstRow="0" w:lastRow="0" w:firstColumn="0" w:lastColumn="0" w:noHBand="0" w:noVBand="0"/>
      </w:tblPr>
      <w:tblGrid>
        <w:gridCol w:w="4885"/>
        <w:gridCol w:w="5508"/>
      </w:tblGrid>
      <w:tr w:rsidR="002E1ECB" w:rsidRPr="000B55A0" w14:paraId="7EEA861C" w14:textId="77777777" w:rsidTr="0075560F">
        <w:trPr>
          <w:trHeight w:val="2251"/>
        </w:trPr>
        <w:tc>
          <w:tcPr>
            <w:tcW w:w="4885" w:type="dxa"/>
          </w:tcPr>
          <w:p w14:paraId="589B6703" w14:textId="77777777" w:rsidR="002E1ECB" w:rsidRPr="000B55A0" w:rsidRDefault="002E1ECB" w:rsidP="0075560F">
            <w:pPr>
              <w:shd w:val="clear" w:color="auto" w:fill="FFFFFF"/>
              <w:tabs>
                <w:tab w:val="left" w:pos="5006"/>
              </w:tabs>
              <w:spacing w:line="240" w:lineRule="auto"/>
              <w:ind w:firstLine="709"/>
              <w:jc w:val="left"/>
              <w:rPr>
                <w:b/>
                <w:bCs/>
                <w:sz w:val="24"/>
                <w:szCs w:val="24"/>
              </w:rPr>
            </w:pPr>
            <w:r w:rsidRPr="000B55A0">
              <w:rPr>
                <w:b/>
                <w:bCs/>
                <w:sz w:val="24"/>
                <w:szCs w:val="24"/>
              </w:rPr>
              <w:t>Заказчик</w:t>
            </w:r>
          </w:p>
          <w:p w14:paraId="5CCBB515" w14:textId="77777777" w:rsidR="002E1ECB" w:rsidRPr="000B55A0" w:rsidRDefault="002E1ECB" w:rsidP="0075560F">
            <w:pPr>
              <w:spacing w:line="240" w:lineRule="auto"/>
              <w:ind w:firstLine="0"/>
              <w:jc w:val="left"/>
              <w:rPr>
                <w:b/>
                <w:bCs/>
                <w:sz w:val="24"/>
                <w:szCs w:val="24"/>
              </w:rPr>
            </w:pPr>
            <w:r w:rsidRPr="000B55A0">
              <w:rPr>
                <w:b/>
                <w:bCs/>
                <w:sz w:val="24"/>
                <w:szCs w:val="24"/>
              </w:rPr>
              <w:t xml:space="preserve">Акционерное общество  </w:t>
            </w:r>
          </w:p>
          <w:p w14:paraId="0DEEBC0D" w14:textId="77777777" w:rsidR="002E1ECB" w:rsidRDefault="002E1ECB" w:rsidP="0075560F">
            <w:pPr>
              <w:spacing w:line="240" w:lineRule="auto"/>
              <w:ind w:firstLine="0"/>
              <w:jc w:val="left"/>
              <w:rPr>
                <w:b/>
                <w:bCs/>
                <w:sz w:val="24"/>
                <w:szCs w:val="24"/>
              </w:rPr>
            </w:pPr>
            <w:r w:rsidRPr="000B55A0">
              <w:rPr>
                <w:b/>
                <w:bCs/>
                <w:sz w:val="24"/>
                <w:szCs w:val="24"/>
              </w:rPr>
              <w:t>«Санкт-Петербургский центр доступного жилья»</w:t>
            </w:r>
          </w:p>
          <w:p w14:paraId="1AB0F4E6" w14:textId="77777777" w:rsidR="002E1ECB" w:rsidRDefault="002E1ECB" w:rsidP="0075560F">
            <w:pPr>
              <w:spacing w:line="240" w:lineRule="auto"/>
              <w:ind w:firstLine="0"/>
              <w:jc w:val="left"/>
              <w:rPr>
                <w:b/>
                <w:bCs/>
                <w:sz w:val="24"/>
                <w:szCs w:val="24"/>
              </w:rPr>
            </w:pPr>
          </w:p>
          <w:p w14:paraId="11AFDB8C" w14:textId="77777777" w:rsidR="002E1ECB" w:rsidRPr="000B55A0" w:rsidRDefault="002E1ECB" w:rsidP="0075560F">
            <w:pPr>
              <w:spacing w:line="240" w:lineRule="auto"/>
              <w:ind w:firstLine="0"/>
              <w:jc w:val="left"/>
              <w:rPr>
                <w:b/>
                <w:bCs/>
                <w:sz w:val="24"/>
                <w:szCs w:val="24"/>
              </w:rPr>
            </w:pPr>
          </w:p>
          <w:p w14:paraId="228641FC" w14:textId="77777777" w:rsidR="002E1ECB" w:rsidRPr="00087FBE" w:rsidRDefault="002E1ECB" w:rsidP="0075560F">
            <w:pPr>
              <w:spacing w:line="240" w:lineRule="auto"/>
              <w:rPr>
                <w:b/>
                <w:bCs/>
                <w:sz w:val="24"/>
                <w:szCs w:val="24"/>
              </w:rPr>
            </w:pPr>
          </w:p>
          <w:p w14:paraId="139E15E6" w14:textId="77777777" w:rsidR="002E1ECB" w:rsidRPr="00087FBE" w:rsidRDefault="002E1ECB" w:rsidP="0075560F">
            <w:pPr>
              <w:spacing w:line="240" w:lineRule="auto"/>
              <w:ind w:firstLine="0"/>
              <w:rPr>
                <w:bCs/>
                <w:sz w:val="24"/>
                <w:szCs w:val="24"/>
              </w:rPr>
            </w:pPr>
            <w:r w:rsidRPr="00087FBE">
              <w:rPr>
                <w:bCs/>
                <w:sz w:val="24"/>
                <w:szCs w:val="24"/>
              </w:rPr>
              <w:t>_______________________ /</w:t>
            </w:r>
            <w:r>
              <w:rPr>
                <w:bCs/>
                <w:sz w:val="24"/>
                <w:szCs w:val="24"/>
              </w:rPr>
              <w:t>______________</w:t>
            </w:r>
            <w:r w:rsidRPr="00087FBE">
              <w:rPr>
                <w:bCs/>
                <w:sz w:val="24"/>
                <w:szCs w:val="24"/>
              </w:rPr>
              <w:t xml:space="preserve"> /</w:t>
            </w:r>
          </w:p>
          <w:p w14:paraId="32BAD89F" w14:textId="77777777" w:rsidR="002E1ECB" w:rsidRPr="000B55A0" w:rsidRDefault="002E1ECB" w:rsidP="0075560F">
            <w:pPr>
              <w:spacing w:line="240" w:lineRule="auto"/>
              <w:ind w:firstLine="0"/>
              <w:jc w:val="left"/>
              <w:rPr>
                <w:bCs/>
                <w:sz w:val="24"/>
                <w:szCs w:val="24"/>
              </w:rPr>
            </w:pPr>
            <w:r w:rsidRPr="00087FBE">
              <w:rPr>
                <w:bCs/>
                <w:sz w:val="24"/>
                <w:szCs w:val="24"/>
              </w:rPr>
              <w:t>М.П.</w:t>
            </w:r>
          </w:p>
        </w:tc>
        <w:tc>
          <w:tcPr>
            <w:tcW w:w="5508" w:type="dxa"/>
          </w:tcPr>
          <w:p w14:paraId="45150ADA" w14:textId="77777777" w:rsidR="002E1ECB" w:rsidRPr="000B55A0" w:rsidRDefault="002E1ECB" w:rsidP="0075560F">
            <w:pPr>
              <w:spacing w:line="240" w:lineRule="auto"/>
              <w:ind w:firstLine="709"/>
              <w:jc w:val="center"/>
              <w:rPr>
                <w:b/>
                <w:bCs/>
                <w:sz w:val="24"/>
                <w:szCs w:val="24"/>
              </w:rPr>
            </w:pPr>
            <w:r w:rsidRPr="000B55A0">
              <w:rPr>
                <w:b/>
                <w:bCs/>
                <w:sz w:val="24"/>
                <w:szCs w:val="24"/>
              </w:rPr>
              <w:t>Исполнитель</w:t>
            </w:r>
          </w:p>
          <w:p w14:paraId="534E24C9" w14:textId="77777777" w:rsidR="002E1ECB" w:rsidRPr="00861AF4" w:rsidRDefault="002E1ECB" w:rsidP="0075560F">
            <w:pPr>
              <w:spacing w:line="240" w:lineRule="auto"/>
              <w:ind w:firstLine="0"/>
              <w:jc w:val="left"/>
              <w:rPr>
                <w:b/>
                <w:bCs/>
                <w:sz w:val="24"/>
                <w:szCs w:val="24"/>
              </w:rPr>
            </w:pPr>
            <w:r>
              <w:rPr>
                <w:rFonts w:eastAsia="Calibri"/>
                <w:snapToGrid/>
                <w:color w:val="000000"/>
                <w:sz w:val="24"/>
                <w:szCs w:val="24"/>
                <w:lang w:eastAsia="en-US"/>
              </w:rPr>
              <w:t xml:space="preserve">  </w:t>
            </w:r>
          </w:p>
          <w:p w14:paraId="77E619D1" w14:textId="77777777" w:rsidR="002E1ECB" w:rsidRDefault="002E1ECB" w:rsidP="0075560F">
            <w:pPr>
              <w:spacing w:line="240" w:lineRule="auto"/>
              <w:rPr>
                <w:b/>
                <w:bCs/>
                <w:sz w:val="24"/>
                <w:szCs w:val="24"/>
              </w:rPr>
            </w:pPr>
          </w:p>
          <w:p w14:paraId="51796F38" w14:textId="77777777" w:rsidR="002E1ECB" w:rsidRDefault="002E1ECB" w:rsidP="0075560F">
            <w:pPr>
              <w:spacing w:line="240" w:lineRule="auto"/>
              <w:rPr>
                <w:b/>
                <w:bCs/>
                <w:sz w:val="24"/>
                <w:szCs w:val="24"/>
              </w:rPr>
            </w:pPr>
          </w:p>
          <w:p w14:paraId="3AACA0C5" w14:textId="77777777" w:rsidR="002E1ECB" w:rsidRDefault="002E1ECB" w:rsidP="0075560F">
            <w:pPr>
              <w:spacing w:line="240" w:lineRule="auto"/>
              <w:rPr>
                <w:b/>
                <w:bCs/>
                <w:sz w:val="24"/>
                <w:szCs w:val="24"/>
              </w:rPr>
            </w:pPr>
          </w:p>
          <w:p w14:paraId="0BA06EDA" w14:textId="77777777" w:rsidR="002E1ECB" w:rsidRDefault="002E1ECB" w:rsidP="0075560F">
            <w:pPr>
              <w:spacing w:line="240" w:lineRule="auto"/>
              <w:rPr>
                <w:b/>
                <w:bCs/>
                <w:sz w:val="24"/>
                <w:szCs w:val="24"/>
              </w:rPr>
            </w:pPr>
          </w:p>
          <w:p w14:paraId="24C94709" w14:textId="77777777" w:rsidR="002E1ECB" w:rsidRPr="007A20E7" w:rsidRDefault="002E1ECB" w:rsidP="0075560F">
            <w:pPr>
              <w:spacing w:line="240" w:lineRule="auto"/>
              <w:rPr>
                <w:b/>
                <w:bCs/>
                <w:sz w:val="24"/>
                <w:szCs w:val="24"/>
              </w:rPr>
            </w:pPr>
          </w:p>
          <w:p w14:paraId="58B6F3B1" w14:textId="77777777" w:rsidR="002E1ECB" w:rsidRPr="007A20E7" w:rsidRDefault="002E1ECB" w:rsidP="0075560F">
            <w:pPr>
              <w:spacing w:line="240" w:lineRule="auto"/>
              <w:ind w:firstLine="0"/>
              <w:rPr>
                <w:bCs/>
                <w:sz w:val="24"/>
                <w:szCs w:val="24"/>
              </w:rPr>
            </w:pPr>
            <w:r w:rsidRPr="007A20E7">
              <w:rPr>
                <w:bCs/>
                <w:sz w:val="24"/>
                <w:szCs w:val="24"/>
              </w:rPr>
              <w:t>______________</w:t>
            </w:r>
            <w:r>
              <w:rPr>
                <w:bCs/>
                <w:sz w:val="24"/>
                <w:szCs w:val="24"/>
              </w:rPr>
              <w:t>____</w:t>
            </w:r>
            <w:r w:rsidRPr="007A20E7">
              <w:rPr>
                <w:bCs/>
                <w:sz w:val="24"/>
                <w:szCs w:val="24"/>
              </w:rPr>
              <w:t>__ /</w:t>
            </w:r>
            <w:r>
              <w:rPr>
                <w:bCs/>
                <w:sz w:val="24"/>
                <w:szCs w:val="24"/>
              </w:rPr>
              <w:t>___________</w:t>
            </w:r>
          </w:p>
          <w:p w14:paraId="7DAFBBD1" w14:textId="77777777" w:rsidR="002E1ECB" w:rsidRPr="000B55A0" w:rsidRDefault="002E1ECB" w:rsidP="0075560F">
            <w:pPr>
              <w:spacing w:line="240" w:lineRule="auto"/>
              <w:ind w:firstLine="0"/>
              <w:jc w:val="left"/>
              <w:rPr>
                <w:rFonts w:eastAsia="Calibri"/>
                <w:snapToGrid/>
                <w:color w:val="000000"/>
                <w:sz w:val="24"/>
                <w:szCs w:val="24"/>
                <w:lang w:eastAsia="en-US"/>
              </w:rPr>
            </w:pPr>
            <w:r w:rsidRPr="007A20E7">
              <w:rPr>
                <w:bCs/>
                <w:sz w:val="24"/>
                <w:szCs w:val="24"/>
              </w:rPr>
              <w:t>М.П.</w:t>
            </w:r>
          </w:p>
          <w:p w14:paraId="59C53E0E" w14:textId="77777777" w:rsidR="002E1ECB" w:rsidRPr="000B55A0" w:rsidRDefault="002E1ECB" w:rsidP="0075560F">
            <w:pPr>
              <w:spacing w:line="240" w:lineRule="auto"/>
              <w:ind w:firstLine="0"/>
              <w:jc w:val="left"/>
              <w:rPr>
                <w:bCs/>
                <w:sz w:val="24"/>
                <w:szCs w:val="24"/>
              </w:rPr>
            </w:pPr>
          </w:p>
        </w:tc>
      </w:tr>
    </w:tbl>
    <w:p w14:paraId="0627D703" w14:textId="77777777" w:rsidR="002E1ECB" w:rsidRDefault="002E1ECB" w:rsidP="002E1ECB">
      <w:pPr>
        <w:keepLines/>
        <w:widowControl w:val="0"/>
        <w:shd w:val="clear" w:color="auto" w:fill="FFFFFF"/>
        <w:spacing w:line="240" w:lineRule="auto"/>
        <w:ind w:firstLine="709"/>
        <w:jc w:val="right"/>
        <w:rPr>
          <w:sz w:val="22"/>
          <w:szCs w:val="22"/>
        </w:rPr>
      </w:pPr>
    </w:p>
    <w:p w14:paraId="417044DD" w14:textId="77777777" w:rsidR="002E1ECB" w:rsidRDefault="002E1ECB" w:rsidP="002E1ECB">
      <w:pPr>
        <w:keepLines/>
        <w:widowControl w:val="0"/>
        <w:shd w:val="clear" w:color="auto" w:fill="FFFFFF"/>
        <w:spacing w:line="240" w:lineRule="auto"/>
        <w:ind w:firstLine="709"/>
        <w:jc w:val="right"/>
        <w:rPr>
          <w:sz w:val="22"/>
          <w:szCs w:val="22"/>
        </w:rPr>
      </w:pPr>
      <w:r>
        <w:rPr>
          <w:sz w:val="22"/>
          <w:szCs w:val="22"/>
        </w:rPr>
        <w:br w:type="page"/>
      </w:r>
    </w:p>
    <w:p w14:paraId="0B0EA3A9" w14:textId="77777777" w:rsidR="002E1ECB" w:rsidRDefault="002E1ECB" w:rsidP="002E1ECB">
      <w:pPr>
        <w:keepLines/>
        <w:widowControl w:val="0"/>
        <w:shd w:val="clear" w:color="auto" w:fill="FFFFFF"/>
        <w:spacing w:line="240" w:lineRule="auto"/>
        <w:ind w:firstLine="709"/>
        <w:jc w:val="right"/>
        <w:rPr>
          <w:sz w:val="22"/>
          <w:szCs w:val="22"/>
        </w:rPr>
      </w:pPr>
    </w:p>
    <w:p w14:paraId="4BA947E9" w14:textId="77777777" w:rsidR="002E1ECB" w:rsidRPr="002248C8" w:rsidRDefault="002E1ECB" w:rsidP="002E1ECB">
      <w:pPr>
        <w:keepLines/>
        <w:widowControl w:val="0"/>
        <w:shd w:val="clear" w:color="auto" w:fill="FFFFFF"/>
        <w:spacing w:line="240" w:lineRule="auto"/>
        <w:ind w:firstLine="709"/>
        <w:jc w:val="right"/>
        <w:rPr>
          <w:sz w:val="22"/>
          <w:szCs w:val="22"/>
        </w:rPr>
      </w:pPr>
      <w:r w:rsidRPr="002248C8">
        <w:rPr>
          <w:sz w:val="22"/>
          <w:szCs w:val="22"/>
        </w:rPr>
        <w:t>Приложение № 1</w:t>
      </w:r>
    </w:p>
    <w:p w14:paraId="3838945B" w14:textId="77777777" w:rsidR="002E1ECB" w:rsidRDefault="002E1ECB" w:rsidP="002E1ECB">
      <w:pPr>
        <w:keepLines/>
        <w:widowControl w:val="0"/>
        <w:shd w:val="clear" w:color="auto" w:fill="FFFFFF"/>
        <w:spacing w:line="240" w:lineRule="auto"/>
        <w:ind w:firstLine="709"/>
        <w:jc w:val="right"/>
        <w:rPr>
          <w:sz w:val="22"/>
          <w:szCs w:val="22"/>
        </w:rPr>
      </w:pPr>
      <w:r>
        <w:rPr>
          <w:sz w:val="22"/>
          <w:szCs w:val="22"/>
        </w:rPr>
        <w:t xml:space="preserve">                                                                                      к Договору № _____/2020 </w:t>
      </w:r>
    </w:p>
    <w:p w14:paraId="6DA0314F" w14:textId="77777777" w:rsidR="002E1ECB" w:rsidRPr="002248C8" w:rsidRDefault="002E1ECB" w:rsidP="002E1ECB">
      <w:pPr>
        <w:shd w:val="clear" w:color="auto" w:fill="FFFFFF"/>
        <w:spacing w:line="240" w:lineRule="auto"/>
        <w:ind w:firstLine="709"/>
        <w:jc w:val="right"/>
        <w:rPr>
          <w:sz w:val="22"/>
          <w:szCs w:val="22"/>
        </w:rPr>
      </w:pPr>
      <w:r w:rsidRPr="002248C8">
        <w:rPr>
          <w:sz w:val="22"/>
          <w:szCs w:val="22"/>
        </w:rPr>
        <w:t>от</w:t>
      </w:r>
      <w:r>
        <w:rPr>
          <w:sz w:val="22"/>
          <w:szCs w:val="22"/>
        </w:rPr>
        <w:t xml:space="preserve"> «___»</w:t>
      </w:r>
      <w:r w:rsidRPr="002248C8">
        <w:rPr>
          <w:sz w:val="22"/>
          <w:szCs w:val="22"/>
        </w:rPr>
        <w:t xml:space="preserve"> </w:t>
      </w:r>
      <w:r>
        <w:rPr>
          <w:sz w:val="22"/>
          <w:szCs w:val="22"/>
        </w:rPr>
        <w:t>____ 2020</w:t>
      </w:r>
      <w:r w:rsidRPr="002248C8">
        <w:rPr>
          <w:sz w:val="22"/>
          <w:szCs w:val="22"/>
        </w:rPr>
        <w:t xml:space="preserve"> года</w:t>
      </w:r>
    </w:p>
    <w:p w14:paraId="3590A421" w14:textId="77777777" w:rsidR="002E1ECB" w:rsidRPr="004E6A3A" w:rsidRDefault="002E1ECB" w:rsidP="002E1ECB">
      <w:pPr>
        <w:shd w:val="clear" w:color="auto" w:fill="FFFFFF"/>
        <w:spacing w:line="240" w:lineRule="auto"/>
        <w:ind w:firstLine="709"/>
        <w:rPr>
          <w:b/>
          <w:sz w:val="24"/>
          <w:szCs w:val="24"/>
        </w:rPr>
      </w:pPr>
    </w:p>
    <w:p w14:paraId="08F5465B" w14:textId="77777777" w:rsidR="002E1ECB" w:rsidRDefault="002E1ECB" w:rsidP="002E1ECB">
      <w:pPr>
        <w:spacing w:line="240" w:lineRule="auto"/>
        <w:jc w:val="center"/>
        <w:rPr>
          <w:b/>
          <w:bCs/>
          <w:sz w:val="24"/>
          <w:szCs w:val="24"/>
        </w:rPr>
      </w:pPr>
    </w:p>
    <w:p w14:paraId="4498C5A9" w14:textId="77777777" w:rsidR="002E1ECB" w:rsidRPr="004E6A3A" w:rsidRDefault="002E1ECB" w:rsidP="002E1ECB">
      <w:pPr>
        <w:spacing w:line="240" w:lineRule="auto"/>
        <w:jc w:val="center"/>
        <w:rPr>
          <w:b/>
          <w:bCs/>
          <w:sz w:val="24"/>
          <w:szCs w:val="24"/>
        </w:rPr>
      </w:pPr>
      <w:r w:rsidRPr="004E6A3A">
        <w:rPr>
          <w:b/>
          <w:bCs/>
          <w:sz w:val="24"/>
          <w:szCs w:val="24"/>
        </w:rPr>
        <w:t>ТЕХНИЧЕСКОЕ ЗАДАНИЕ</w:t>
      </w:r>
    </w:p>
    <w:p w14:paraId="33E3AB81" w14:textId="77777777" w:rsidR="002E1ECB" w:rsidRDefault="002E1ECB" w:rsidP="002E1ECB">
      <w:pPr>
        <w:pStyle w:val="1"/>
        <w:keepLines w:val="0"/>
        <w:pageBreakBefore w:val="0"/>
        <w:numPr>
          <w:ilvl w:val="0"/>
          <w:numId w:val="0"/>
        </w:numPr>
        <w:suppressAutoHyphens w:val="0"/>
        <w:spacing w:before="0" w:after="0"/>
        <w:jc w:val="center"/>
        <w:rPr>
          <w:rFonts w:ascii="Times New Roman" w:hAnsi="Times New Roman"/>
          <w:sz w:val="24"/>
          <w:szCs w:val="24"/>
        </w:rPr>
      </w:pPr>
      <w:r w:rsidRPr="00A76EF6">
        <w:rPr>
          <w:rFonts w:ascii="Times New Roman" w:hAnsi="Times New Roman"/>
          <w:sz w:val="24"/>
          <w:szCs w:val="24"/>
        </w:rPr>
        <w:t xml:space="preserve">на оказание услуг по обеспечению </w:t>
      </w:r>
      <w:r w:rsidRPr="003F0CC9">
        <w:rPr>
          <w:rFonts w:ascii="Times New Roman" w:hAnsi="Times New Roman"/>
          <w:sz w:val="24"/>
          <w:szCs w:val="24"/>
        </w:rPr>
        <w:t>охраны территории, ограждения и имущества,</w:t>
      </w:r>
      <w:r w:rsidRPr="00A76EF6">
        <w:rPr>
          <w:rFonts w:ascii="Times New Roman" w:eastAsia="Calibri" w:hAnsi="Times New Roman"/>
          <w:sz w:val="24"/>
          <w:szCs w:val="24"/>
        </w:rPr>
        <w:t xml:space="preserve"> </w:t>
      </w:r>
      <w:r w:rsidRPr="001D3CC8">
        <w:rPr>
          <w:rFonts w:ascii="Times New Roman" w:eastAsia="Calibri" w:hAnsi="Times New Roman"/>
          <w:sz w:val="24"/>
          <w:szCs w:val="24"/>
        </w:rPr>
        <w:t xml:space="preserve">расположенного на земельном участке по адресу: Санкт-Петербург, </w:t>
      </w:r>
      <w:r w:rsidRPr="00BF5A37">
        <w:rPr>
          <w:rFonts w:ascii="Times New Roman" w:eastAsia="Calibri" w:hAnsi="Times New Roman"/>
          <w:sz w:val="24"/>
          <w:szCs w:val="24"/>
        </w:rPr>
        <w:t>Выборгский район,</w:t>
      </w:r>
      <w:r>
        <w:rPr>
          <w:rFonts w:ascii="Times New Roman" w:eastAsia="Calibri" w:hAnsi="Times New Roman"/>
          <w:sz w:val="24"/>
          <w:szCs w:val="24"/>
        </w:rPr>
        <w:br/>
      </w:r>
      <w:r w:rsidRPr="00BF5A37">
        <w:rPr>
          <w:rFonts w:ascii="Times New Roman" w:eastAsia="Calibri" w:hAnsi="Times New Roman"/>
          <w:sz w:val="24"/>
          <w:szCs w:val="24"/>
        </w:rPr>
        <w:t xml:space="preserve"> </w:t>
      </w:r>
      <w:r>
        <w:rPr>
          <w:rFonts w:ascii="Times New Roman" w:eastAsia="Calibri" w:hAnsi="Times New Roman"/>
          <w:sz w:val="24"/>
          <w:szCs w:val="24"/>
        </w:rPr>
        <w:t xml:space="preserve">п. </w:t>
      </w:r>
      <w:r>
        <w:rPr>
          <w:rFonts w:ascii="Times New Roman" w:hAnsi="Times New Roman"/>
          <w:sz w:val="24"/>
          <w:szCs w:val="24"/>
        </w:rPr>
        <w:t xml:space="preserve">Парголово, ул. </w:t>
      </w:r>
      <w:r w:rsidRPr="001D3CC8">
        <w:rPr>
          <w:rFonts w:ascii="Times New Roman" w:hAnsi="Times New Roman"/>
          <w:sz w:val="24"/>
          <w:szCs w:val="24"/>
        </w:rPr>
        <w:t xml:space="preserve"> Вологдина, уч</w:t>
      </w:r>
      <w:r>
        <w:rPr>
          <w:rFonts w:ascii="Times New Roman" w:hAnsi="Times New Roman"/>
          <w:sz w:val="24"/>
          <w:szCs w:val="24"/>
        </w:rPr>
        <w:t>асток</w:t>
      </w:r>
      <w:r w:rsidRPr="001D3CC8">
        <w:rPr>
          <w:rFonts w:ascii="Times New Roman" w:hAnsi="Times New Roman"/>
          <w:sz w:val="24"/>
          <w:szCs w:val="24"/>
        </w:rPr>
        <w:t xml:space="preserve"> 6</w:t>
      </w:r>
      <w:r>
        <w:rPr>
          <w:rFonts w:ascii="Times New Roman" w:hAnsi="Times New Roman"/>
          <w:sz w:val="24"/>
          <w:szCs w:val="24"/>
        </w:rPr>
        <w:t>,</w:t>
      </w:r>
      <w:r w:rsidRPr="00BF5A37">
        <w:t xml:space="preserve"> </w:t>
      </w:r>
      <w:r w:rsidRPr="00BF5A37">
        <w:rPr>
          <w:rFonts w:ascii="Times New Roman" w:hAnsi="Times New Roman"/>
          <w:sz w:val="24"/>
          <w:szCs w:val="24"/>
        </w:rPr>
        <w:t>кадастровый номер 78:36:0000000:4732</w:t>
      </w:r>
      <w:r>
        <w:rPr>
          <w:rFonts w:ascii="Times New Roman" w:hAnsi="Times New Roman"/>
          <w:sz w:val="24"/>
          <w:szCs w:val="24"/>
        </w:rPr>
        <w:t xml:space="preserve">. </w:t>
      </w:r>
    </w:p>
    <w:p w14:paraId="403735CD" w14:textId="77777777" w:rsidR="002E1ECB" w:rsidRPr="00BF5A37" w:rsidRDefault="002E1ECB" w:rsidP="002E1ECB">
      <w:pPr>
        <w:spacing w:line="276" w:lineRule="auto"/>
      </w:pPr>
    </w:p>
    <w:p w14:paraId="2117CD52" w14:textId="77777777" w:rsidR="002E1ECB" w:rsidRPr="00BF5A37" w:rsidRDefault="002E1ECB" w:rsidP="002E1ECB">
      <w:pPr>
        <w:pStyle w:val="1"/>
        <w:keepLines w:val="0"/>
        <w:pageBreakBefore w:val="0"/>
        <w:numPr>
          <w:ilvl w:val="0"/>
          <w:numId w:val="28"/>
        </w:numPr>
        <w:suppressAutoHyphens w:val="0"/>
        <w:spacing w:before="0" w:after="0"/>
        <w:jc w:val="center"/>
        <w:rPr>
          <w:rFonts w:ascii="Times New Roman" w:hAnsi="Times New Roman"/>
          <w:sz w:val="24"/>
          <w:szCs w:val="24"/>
        </w:rPr>
      </w:pPr>
      <w:r w:rsidRPr="00BF5A37">
        <w:rPr>
          <w:rFonts w:ascii="Times New Roman" w:hAnsi="Times New Roman"/>
          <w:sz w:val="24"/>
          <w:szCs w:val="24"/>
        </w:rPr>
        <w:t>Общее</w:t>
      </w:r>
      <w:r w:rsidRPr="004E6A3A">
        <w:rPr>
          <w:rFonts w:ascii="Times New Roman" w:hAnsi="Times New Roman"/>
          <w:sz w:val="24"/>
          <w:szCs w:val="24"/>
        </w:rPr>
        <w:t xml:space="preserve">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292C8015" w14:textId="77777777" w:rsidR="002E1ECB" w:rsidRPr="003F0CC9" w:rsidRDefault="002E1ECB" w:rsidP="002E1ECB">
      <w:pPr>
        <w:pStyle w:val="affb"/>
        <w:numPr>
          <w:ilvl w:val="1"/>
          <w:numId w:val="28"/>
        </w:numPr>
        <w:ind w:firstLine="850"/>
        <w:jc w:val="both"/>
      </w:pPr>
      <w:r w:rsidRPr="004E6A3A">
        <w:t>Оказание</w:t>
      </w:r>
      <w:r w:rsidRPr="003F0CC9">
        <w:t xml:space="preserve"> </w:t>
      </w:r>
      <w:r>
        <w:t xml:space="preserve">услуг </w:t>
      </w:r>
      <w:r w:rsidRPr="003F0CC9">
        <w:t>по обеспечению охраны территории, ограждения и имущества, расположенного на земельном участке по адресу: Санкт-Петербург, Выборгский район, п. Парголово, улица Вологдина, участок № 6, кадастровый номер 78:36:0000000:4732 (далее – Объект).</w:t>
      </w:r>
    </w:p>
    <w:p w14:paraId="2B3A6F6F" w14:textId="77777777" w:rsidR="002E1ECB" w:rsidRPr="004E6A3A" w:rsidRDefault="002E1ECB" w:rsidP="002E1ECB">
      <w:pPr>
        <w:pStyle w:val="affb"/>
        <w:numPr>
          <w:ilvl w:val="1"/>
          <w:numId w:val="28"/>
        </w:numPr>
        <w:tabs>
          <w:tab w:val="left" w:pos="459"/>
        </w:tabs>
        <w:ind w:left="0" w:firstLine="709"/>
        <w:jc w:val="both"/>
      </w:pPr>
      <w:r w:rsidRPr="004E6A3A">
        <w:t xml:space="preserve"> При оказании услуг по обеспечению охраны Объект</w:t>
      </w:r>
      <w:r>
        <w:t>а</w:t>
      </w:r>
      <w:r w:rsidRPr="004E6A3A">
        <w:t xml:space="preserve"> необходимо производить: </w:t>
      </w:r>
    </w:p>
    <w:p w14:paraId="7BD1CBF0" w14:textId="77777777" w:rsidR="002E1ECB" w:rsidRPr="004E6A3A" w:rsidRDefault="002E1ECB" w:rsidP="002E1ECB">
      <w:pPr>
        <w:autoSpaceDE w:val="0"/>
        <w:autoSpaceDN w:val="0"/>
        <w:adjustRightInd w:val="0"/>
        <w:spacing w:line="240" w:lineRule="auto"/>
        <w:ind w:firstLine="709"/>
        <w:rPr>
          <w:sz w:val="24"/>
          <w:szCs w:val="24"/>
        </w:rPr>
      </w:pPr>
      <w:r w:rsidRPr="004E6A3A">
        <w:rPr>
          <w:bCs/>
          <w:sz w:val="24"/>
          <w:szCs w:val="24"/>
        </w:rPr>
        <w:t xml:space="preserve">- оказание услуг по охране </w:t>
      </w:r>
      <w:r>
        <w:rPr>
          <w:bCs/>
          <w:sz w:val="24"/>
          <w:szCs w:val="24"/>
        </w:rPr>
        <w:t xml:space="preserve">территории и </w:t>
      </w:r>
      <w:r w:rsidRPr="004E6A3A">
        <w:rPr>
          <w:bCs/>
          <w:sz w:val="24"/>
          <w:szCs w:val="24"/>
        </w:rPr>
        <w:t>имущества Объект</w:t>
      </w:r>
      <w:r>
        <w:rPr>
          <w:bCs/>
          <w:sz w:val="24"/>
          <w:szCs w:val="24"/>
        </w:rPr>
        <w:t>а</w:t>
      </w:r>
      <w:r w:rsidRPr="004E6A3A">
        <w:rPr>
          <w:bCs/>
          <w:sz w:val="24"/>
          <w:szCs w:val="24"/>
        </w:rPr>
        <w:t xml:space="preserve"> Заказчика осуществляется в круглосуточном режиме (24 часа), включая выходные и праздничные дни.</w:t>
      </w:r>
    </w:p>
    <w:p w14:paraId="3A89B57E"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а</w:t>
      </w:r>
      <w:r w:rsidRPr="004E6A3A">
        <w:rPr>
          <w:sz w:val="24"/>
          <w:szCs w:val="24"/>
        </w:rPr>
        <w:t>;</w:t>
      </w:r>
    </w:p>
    <w:p w14:paraId="50046DA0"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а</w:t>
      </w:r>
      <w:r w:rsidRPr="004E6A3A">
        <w:rPr>
          <w:sz w:val="24"/>
          <w:szCs w:val="24"/>
        </w:rPr>
        <w:t xml:space="preserve">, предотвращение террористической деятельности; </w:t>
      </w:r>
    </w:p>
    <w:p w14:paraId="54EE7E92"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5C7A9302" w14:textId="77777777" w:rsidR="002E1ECB" w:rsidRPr="004E6A3A" w:rsidRDefault="002E1ECB" w:rsidP="002E1ECB">
      <w:pPr>
        <w:pStyle w:val="affb"/>
        <w:numPr>
          <w:ilvl w:val="1"/>
          <w:numId w:val="28"/>
        </w:numPr>
        <w:autoSpaceDE w:val="0"/>
        <w:autoSpaceDN w:val="0"/>
        <w:adjustRightInd w:val="0"/>
        <w:ind w:left="0" w:firstLine="709"/>
        <w:jc w:val="both"/>
      </w:pPr>
      <w:r w:rsidRPr="004E6A3A">
        <w:t>Услуги должны быть оказаны в соответствии с требованиями действующего законодате</w:t>
      </w:r>
      <w:r>
        <w:t>льства, в том числе</w:t>
      </w:r>
      <w:r w:rsidRPr="004E6A3A">
        <w:t xml:space="preserve"> закона</w:t>
      </w:r>
      <w:r>
        <w:t xml:space="preserve"> Российской Федерации</w:t>
      </w:r>
      <w:r w:rsidRPr="004E6A3A">
        <w:t xml:space="preserve"> от 11.03.1992 г. № 2487-</w:t>
      </w:r>
      <w:r>
        <w:t>1</w:t>
      </w:r>
      <w:r w:rsidRPr="004E6A3A">
        <w:t xml:space="preserve"> «О частной детективной и охранной деятельности</w:t>
      </w:r>
      <w:r>
        <w:t xml:space="preserve"> в Российской Федерации</w:t>
      </w:r>
      <w:r w:rsidRPr="004E6A3A">
        <w:t>».</w:t>
      </w:r>
    </w:p>
    <w:p w14:paraId="6566AA1C" w14:textId="77777777" w:rsidR="002E1ECB" w:rsidRPr="004E6A3A" w:rsidRDefault="002E1ECB" w:rsidP="002E1ECB">
      <w:pPr>
        <w:pStyle w:val="affb"/>
        <w:numPr>
          <w:ilvl w:val="1"/>
          <w:numId w:val="28"/>
        </w:numPr>
        <w:autoSpaceDE w:val="0"/>
        <w:autoSpaceDN w:val="0"/>
        <w:adjustRightInd w:val="0"/>
        <w:ind w:left="0" w:firstLine="709"/>
        <w:jc w:val="both"/>
      </w:pPr>
      <w:r w:rsidRPr="004E6A3A">
        <w:t xml:space="preserve">Срок оказания услуг – в течение </w:t>
      </w:r>
      <w:r>
        <w:t>150</w:t>
      </w:r>
      <w:r w:rsidRPr="004E6A3A">
        <w:t xml:space="preserve"> календарных дней с момента передачи Заказчиком </w:t>
      </w:r>
      <w:r>
        <w:t>О</w:t>
      </w:r>
      <w:r w:rsidRPr="004E6A3A">
        <w:t>бъект</w:t>
      </w:r>
      <w:r>
        <w:t>а</w:t>
      </w:r>
      <w:r w:rsidRPr="004E6A3A">
        <w:t xml:space="preserve"> охраны Исполнителю.</w:t>
      </w:r>
    </w:p>
    <w:p w14:paraId="2E98F413" w14:textId="77777777" w:rsidR="002E1ECB" w:rsidRPr="004E6A3A" w:rsidRDefault="002E1ECB" w:rsidP="002E1ECB">
      <w:pPr>
        <w:autoSpaceDE w:val="0"/>
        <w:autoSpaceDN w:val="0"/>
        <w:adjustRightInd w:val="0"/>
        <w:spacing w:line="240" w:lineRule="auto"/>
        <w:ind w:firstLine="0"/>
        <w:rPr>
          <w:sz w:val="24"/>
          <w:szCs w:val="24"/>
        </w:rPr>
      </w:pPr>
    </w:p>
    <w:p w14:paraId="3CD85911" w14:textId="77777777" w:rsidR="002E1ECB" w:rsidRPr="004E6A3A" w:rsidRDefault="002E1ECB" w:rsidP="002E1ECB">
      <w:pPr>
        <w:pStyle w:val="1"/>
        <w:keepLines w:val="0"/>
        <w:pageBreakBefore w:val="0"/>
        <w:numPr>
          <w:ilvl w:val="0"/>
          <w:numId w:val="28"/>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52DDA4AF"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1C03C0AB" w14:textId="77777777" w:rsidR="002E1ECB"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r>
        <w:rPr>
          <w:rFonts w:ascii="Times New Roman" w:hAnsi="Times New Roman"/>
          <w:b w:val="0"/>
          <w:sz w:val="24"/>
          <w:szCs w:val="24"/>
        </w:rPr>
        <w:t>, в том числе:</w:t>
      </w:r>
    </w:p>
    <w:p w14:paraId="57031399" w14:textId="77777777" w:rsidR="002E1ECB" w:rsidRPr="007D13DB" w:rsidRDefault="002E1ECB" w:rsidP="002E1ECB">
      <w:pPr>
        <w:pStyle w:val="affb"/>
        <w:numPr>
          <w:ilvl w:val="2"/>
          <w:numId w:val="28"/>
        </w:numPr>
        <w:autoSpaceDE w:val="0"/>
        <w:autoSpaceDN w:val="0"/>
        <w:adjustRightInd w:val="0"/>
      </w:pPr>
      <w:r>
        <w:t>От краж</w:t>
      </w:r>
      <w:r w:rsidRPr="007D13DB">
        <w:t xml:space="preserve"> имущества;</w:t>
      </w:r>
    </w:p>
    <w:p w14:paraId="2C13A641" w14:textId="77777777" w:rsidR="002E1ECB" w:rsidRPr="007D13DB" w:rsidRDefault="002E1ECB" w:rsidP="002E1ECB">
      <w:pPr>
        <w:pStyle w:val="affb"/>
        <w:numPr>
          <w:ilvl w:val="2"/>
          <w:numId w:val="28"/>
        </w:numPr>
        <w:autoSpaceDE w:val="0"/>
        <w:autoSpaceDN w:val="0"/>
        <w:adjustRightInd w:val="0"/>
      </w:pPr>
      <w:r>
        <w:t xml:space="preserve"> От </w:t>
      </w:r>
      <w:r w:rsidRPr="007D13DB">
        <w:t>уничтожени</w:t>
      </w:r>
      <w:r>
        <w:t>я или повреждения</w:t>
      </w:r>
      <w:r w:rsidRPr="007D13DB">
        <w:t xml:space="preserve"> имущества, в том числе повреждения Объекта охраны (в том числе путем поджога) посторонними лицами, проникшими на Объекты охраны;</w:t>
      </w:r>
    </w:p>
    <w:p w14:paraId="08DDE502" w14:textId="77777777" w:rsidR="002E1ECB" w:rsidRPr="00195D59" w:rsidRDefault="002E1ECB" w:rsidP="002E1ECB">
      <w:pPr>
        <w:pStyle w:val="affb"/>
        <w:numPr>
          <w:ilvl w:val="2"/>
          <w:numId w:val="28"/>
        </w:numPr>
        <w:autoSpaceDE w:val="0"/>
        <w:autoSpaceDN w:val="0"/>
        <w:adjustRightInd w:val="0"/>
        <w:jc w:val="both"/>
      </w:pPr>
      <w:r w:rsidRPr="00195D59">
        <w:t>От нарушения целостности ограждения Объекта, а также от любых возможных противоправных действий третьих лиц по отношению к ограждению Объекта, в том числе граффити, несогласованные с Заказчиком размещения рекламы или иной информации, нанесения цифровой, буквенной или иной маркировки, нанесения масштабных изображений;</w:t>
      </w:r>
    </w:p>
    <w:p w14:paraId="43A72597" w14:textId="77777777" w:rsidR="002E1ECB" w:rsidRPr="00195D59" w:rsidRDefault="002E1ECB" w:rsidP="002E1ECB">
      <w:pPr>
        <w:pStyle w:val="affb"/>
        <w:numPr>
          <w:ilvl w:val="2"/>
          <w:numId w:val="28"/>
        </w:numPr>
        <w:autoSpaceDE w:val="0"/>
        <w:autoSpaceDN w:val="0"/>
        <w:adjustRightInd w:val="0"/>
        <w:jc w:val="both"/>
      </w:pPr>
      <w:r w:rsidRPr="00195D59">
        <w:t>От противоправных действий третьих лиц на Объекте, в том числе от несанкционированного выброса отходов, запуска пиротехнических изделий на территории Объекта, от замусоривания территорий, подлежащих охране;</w:t>
      </w:r>
    </w:p>
    <w:p w14:paraId="7E59DD9B"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w:t>
      </w:r>
      <w:r>
        <w:rPr>
          <w:rFonts w:ascii="Times New Roman" w:hAnsi="Times New Roman"/>
          <w:b w:val="0"/>
          <w:sz w:val="24"/>
          <w:szCs w:val="24"/>
        </w:rPr>
        <w:t>на территории</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w:t>
      </w:r>
    </w:p>
    <w:p w14:paraId="589775A6"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45894256"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3DC2BFB3"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7341036D"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202D5ECA"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079A3E55"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4355F947" w14:textId="77777777" w:rsidR="002E1ECB" w:rsidRPr="004E6A3A" w:rsidRDefault="002E1ECB" w:rsidP="002E1ECB">
      <w:pPr>
        <w:spacing w:line="240" w:lineRule="auto"/>
        <w:rPr>
          <w:sz w:val="24"/>
          <w:szCs w:val="24"/>
        </w:rPr>
      </w:pPr>
    </w:p>
    <w:p w14:paraId="5448EDB0" w14:textId="77777777" w:rsidR="002E1ECB" w:rsidRPr="004E6A3A" w:rsidRDefault="002E1ECB" w:rsidP="002E1ECB">
      <w:pPr>
        <w:pStyle w:val="1"/>
        <w:keepLines w:val="0"/>
        <w:pageBreakBefore w:val="0"/>
        <w:numPr>
          <w:ilvl w:val="0"/>
          <w:numId w:val="28"/>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0CD34B10" w14:textId="77777777" w:rsidR="002E1ECB" w:rsidRDefault="002E1ECB" w:rsidP="002E1ECB">
      <w:pPr>
        <w:shd w:val="clear" w:color="auto" w:fill="FFFFFF"/>
        <w:tabs>
          <w:tab w:val="num" w:pos="900"/>
        </w:tabs>
        <w:spacing w:line="240" w:lineRule="auto"/>
        <w:ind w:firstLine="709"/>
        <w:rPr>
          <w:sz w:val="24"/>
          <w:szCs w:val="24"/>
        </w:rPr>
      </w:pPr>
    </w:p>
    <w:p w14:paraId="20F35B4A" w14:textId="77777777" w:rsidR="002E1ECB" w:rsidRPr="00A3545A" w:rsidRDefault="002E1ECB" w:rsidP="002E1ECB">
      <w:pPr>
        <w:shd w:val="clear" w:color="auto" w:fill="FFFFFF"/>
        <w:tabs>
          <w:tab w:val="num" w:pos="900"/>
        </w:tabs>
        <w:spacing w:line="240" w:lineRule="auto"/>
        <w:ind w:firstLine="709"/>
        <w:rPr>
          <w:sz w:val="24"/>
          <w:szCs w:val="24"/>
        </w:rPr>
      </w:pPr>
      <w:r>
        <w:rPr>
          <w:sz w:val="24"/>
          <w:szCs w:val="24"/>
        </w:rPr>
        <w:t>3.1</w:t>
      </w:r>
      <w:r>
        <w:rPr>
          <w:sz w:val="24"/>
          <w:szCs w:val="24"/>
        </w:rPr>
        <w:tab/>
        <w:t>Обеспечение Объекта</w:t>
      </w:r>
      <w:r w:rsidRPr="00A3545A">
        <w:rPr>
          <w:sz w:val="24"/>
          <w:szCs w:val="24"/>
        </w:rPr>
        <w:t xml:space="preserve"> постом охраны в круглосуточном режиме - 1 пост. </w:t>
      </w:r>
    </w:p>
    <w:p w14:paraId="3301DB62"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3.2</w:t>
      </w:r>
      <w:r w:rsidRPr="00A3545A">
        <w:rPr>
          <w:sz w:val="24"/>
          <w:szCs w:val="24"/>
        </w:rPr>
        <w:tab/>
        <w:t>Количество человек на посту- 2 чел.</w:t>
      </w:r>
    </w:p>
    <w:p w14:paraId="694A0C9A"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3.3</w:t>
      </w:r>
      <w:r w:rsidRPr="00A3545A">
        <w:rPr>
          <w:sz w:val="24"/>
          <w:szCs w:val="24"/>
        </w:rPr>
        <w:tab/>
        <w:t>Установить и оборудовать пост охраны и обеспечить подключение ко всем необходимым коммуникациям (вода, электричество, связь и т.д.);</w:t>
      </w:r>
    </w:p>
    <w:p w14:paraId="58D24D28"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3.4</w:t>
      </w:r>
      <w:r w:rsidRPr="00A3545A">
        <w:rPr>
          <w:sz w:val="24"/>
          <w:szCs w:val="24"/>
        </w:rPr>
        <w:tab/>
        <w:t xml:space="preserve">На посту охраны должны быть размещены таблички: </w:t>
      </w:r>
    </w:p>
    <w:p w14:paraId="16E6CFE0"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 информационная табличка (название охранной организации, контакты);</w:t>
      </w:r>
    </w:p>
    <w:p w14:paraId="2FC17DC5"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 табличка «ПОСТ ОХРАНЫ»;</w:t>
      </w:r>
    </w:p>
    <w:p w14:paraId="2D02CDA7"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3.5</w:t>
      </w:r>
      <w:r w:rsidRPr="00A3545A">
        <w:rPr>
          <w:sz w:val="24"/>
          <w:szCs w:val="24"/>
        </w:rPr>
        <w:tab/>
        <w:t>Непосредственно на посту охраны должен находиться постоянный (действующий) номер телефона;</w:t>
      </w:r>
    </w:p>
    <w:p w14:paraId="5F984666"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3.6</w:t>
      </w:r>
      <w:r w:rsidRPr="00A3545A">
        <w:rPr>
          <w:sz w:val="24"/>
          <w:szCs w:val="24"/>
        </w:rPr>
        <w:tab/>
        <w:t>На посту охраны должен находиться ЖУРНАЛ несения службы/ проверок (дата/ФИО сотрудника/ФИО проверяющего), для отметок проверки несения службы ответственными лицами;</w:t>
      </w:r>
    </w:p>
    <w:p w14:paraId="6FD1A2E0"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3.7</w:t>
      </w:r>
      <w:r w:rsidRPr="00A3545A">
        <w:rPr>
          <w:sz w:val="24"/>
          <w:szCs w:val="24"/>
        </w:rPr>
        <w:tab/>
        <w:t>Обеспечение сохранности Объект</w:t>
      </w:r>
      <w:r>
        <w:rPr>
          <w:sz w:val="24"/>
          <w:szCs w:val="24"/>
        </w:rPr>
        <w:t>а</w:t>
      </w:r>
      <w:r w:rsidRPr="00A3545A">
        <w:rPr>
          <w:sz w:val="24"/>
          <w:szCs w:val="24"/>
        </w:rPr>
        <w:t xml:space="preserve"> в круглосуточном режиме;</w:t>
      </w:r>
    </w:p>
    <w:p w14:paraId="586253D3"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3.8</w:t>
      </w:r>
      <w:r w:rsidRPr="00A3545A">
        <w:rPr>
          <w:sz w:val="24"/>
          <w:szCs w:val="24"/>
        </w:rPr>
        <w:tab/>
        <w:t>Предупреждение пожарных ситуаций, путём вызова МЧС по необходимости;</w:t>
      </w:r>
    </w:p>
    <w:p w14:paraId="4F36A795"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3.9</w:t>
      </w:r>
      <w:r w:rsidRPr="00A3545A">
        <w:rPr>
          <w:sz w:val="24"/>
          <w:szCs w:val="24"/>
        </w:rPr>
        <w:tab/>
        <w:t>Предупреждение и предотвращение противоправных действий граждан;</w:t>
      </w:r>
    </w:p>
    <w:p w14:paraId="7EC7E879"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3.10</w:t>
      </w:r>
      <w:r w:rsidRPr="00A3545A">
        <w:rPr>
          <w:sz w:val="24"/>
          <w:szCs w:val="24"/>
        </w:rPr>
        <w:tab/>
        <w:t xml:space="preserve">Сотрудники охраны должны быть обеспечены круглосуточной мобильной связью, переносными фонарями. </w:t>
      </w:r>
    </w:p>
    <w:p w14:paraId="562E78FE" w14:textId="77777777" w:rsidR="002E1ECB" w:rsidRDefault="002E1ECB" w:rsidP="002E1ECB">
      <w:pPr>
        <w:shd w:val="clear" w:color="auto" w:fill="FFFFFF"/>
        <w:tabs>
          <w:tab w:val="num" w:pos="900"/>
        </w:tabs>
        <w:spacing w:line="240" w:lineRule="auto"/>
        <w:ind w:firstLine="709"/>
        <w:rPr>
          <w:sz w:val="24"/>
          <w:szCs w:val="24"/>
        </w:rPr>
      </w:pPr>
      <w:r w:rsidRPr="00A3545A">
        <w:rPr>
          <w:sz w:val="24"/>
          <w:szCs w:val="24"/>
        </w:rPr>
        <w:t>3.11</w:t>
      </w:r>
      <w:r w:rsidRPr="00A3545A">
        <w:rPr>
          <w:sz w:val="24"/>
          <w:szCs w:val="24"/>
        </w:rPr>
        <w:tab/>
        <w:t>Вооружение, специальные средства для оказания услуг не предусмотрены</w:t>
      </w:r>
      <w:r>
        <w:rPr>
          <w:sz w:val="24"/>
          <w:szCs w:val="24"/>
        </w:rPr>
        <w:t>.</w:t>
      </w:r>
    </w:p>
    <w:p w14:paraId="4FE49F09" w14:textId="77777777" w:rsidR="002E1ECB" w:rsidRPr="004E6A3A" w:rsidRDefault="002E1ECB" w:rsidP="002E1ECB">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2E1ECB" w:rsidRPr="004E6A3A" w14:paraId="1827FB50" w14:textId="77777777" w:rsidTr="0075560F">
        <w:trPr>
          <w:trHeight w:val="2660"/>
        </w:trPr>
        <w:tc>
          <w:tcPr>
            <w:tcW w:w="4854" w:type="dxa"/>
          </w:tcPr>
          <w:p w14:paraId="10B5F24A" w14:textId="77777777" w:rsidR="002E1ECB" w:rsidRPr="004E6A3A" w:rsidRDefault="002E1ECB" w:rsidP="0075560F">
            <w:pPr>
              <w:spacing w:line="240" w:lineRule="auto"/>
              <w:ind w:firstLine="0"/>
              <w:rPr>
                <w:b/>
                <w:sz w:val="24"/>
                <w:szCs w:val="24"/>
              </w:rPr>
            </w:pPr>
          </w:p>
          <w:p w14:paraId="2F1CC871" w14:textId="77777777" w:rsidR="002E1ECB" w:rsidRDefault="002E1ECB" w:rsidP="0075560F">
            <w:pPr>
              <w:spacing w:line="240" w:lineRule="auto"/>
              <w:ind w:firstLine="0"/>
              <w:rPr>
                <w:b/>
                <w:sz w:val="24"/>
                <w:szCs w:val="24"/>
              </w:rPr>
            </w:pPr>
            <w:r w:rsidRPr="004E6A3A">
              <w:rPr>
                <w:b/>
                <w:sz w:val="24"/>
                <w:szCs w:val="24"/>
              </w:rPr>
              <w:t>ЗАКАЗЧИК:</w:t>
            </w:r>
          </w:p>
          <w:p w14:paraId="7E425C6E" w14:textId="77777777" w:rsidR="002E1ECB" w:rsidRPr="004E6A3A" w:rsidRDefault="002E1ECB" w:rsidP="0075560F">
            <w:pPr>
              <w:spacing w:line="240" w:lineRule="auto"/>
              <w:ind w:firstLine="0"/>
              <w:rPr>
                <w:b/>
                <w:sz w:val="24"/>
                <w:szCs w:val="24"/>
              </w:rPr>
            </w:pPr>
          </w:p>
          <w:p w14:paraId="52E0EFCE" w14:textId="77777777" w:rsidR="002E1ECB" w:rsidRPr="004E6A3A" w:rsidRDefault="002E1ECB" w:rsidP="0075560F">
            <w:pPr>
              <w:spacing w:line="240" w:lineRule="auto"/>
              <w:ind w:firstLine="0"/>
              <w:rPr>
                <w:b/>
                <w:sz w:val="24"/>
                <w:szCs w:val="24"/>
              </w:rPr>
            </w:pPr>
            <w:r w:rsidRPr="004E6A3A">
              <w:rPr>
                <w:b/>
                <w:sz w:val="24"/>
                <w:szCs w:val="24"/>
              </w:rPr>
              <w:t>Акционерное общество</w:t>
            </w:r>
          </w:p>
          <w:p w14:paraId="1A5C97D1" w14:textId="77777777" w:rsidR="002E1ECB" w:rsidRPr="004E6A3A" w:rsidRDefault="002E1ECB" w:rsidP="0075560F">
            <w:pPr>
              <w:spacing w:line="240" w:lineRule="auto"/>
              <w:ind w:firstLine="0"/>
              <w:rPr>
                <w:b/>
                <w:sz w:val="24"/>
                <w:szCs w:val="24"/>
              </w:rPr>
            </w:pPr>
            <w:r w:rsidRPr="004E6A3A">
              <w:rPr>
                <w:b/>
                <w:sz w:val="24"/>
                <w:szCs w:val="24"/>
              </w:rPr>
              <w:t xml:space="preserve">«Санкт-Петербургский центр </w:t>
            </w:r>
          </w:p>
          <w:p w14:paraId="6D38E891" w14:textId="77777777" w:rsidR="002E1ECB" w:rsidRPr="004E6A3A" w:rsidRDefault="002E1ECB" w:rsidP="0075560F">
            <w:pPr>
              <w:pStyle w:val="23"/>
              <w:keepNext/>
              <w:autoSpaceDE w:val="0"/>
              <w:autoSpaceDN w:val="0"/>
              <w:spacing w:after="0" w:line="240" w:lineRule="auto"/>
              <w:rPr>
                <w:b/>
              </w:rPr>
            </w:pPr>
            <w:r w:rsidRPr="004E6A3A">
              <w:rPr>
                <w:b/>
              </w:rPr>
              <w:t>доступного жилья»</w:t>
            </w:r>
          </w:p>
          <w:p w14:paraId="3B3EF2FE" w14:textId="77777777" w:rsidR="002E1ECB" w:rsidRPr="004E6A3A" w:rsidRDefault="002E1ECB" w:rsidP="0075560F">
            <w:pPr>
              <w:pStyle w:val="23"/>
              <w:keepNext/>
              <w:autoSpaceDE w:val="0"/>
              <w:autoSpaceDN w:val="0"/>
              <w:spacing w:after="0" w:line="240" w:lineRule="auto"/>
              <w:rPr>
                <w:b/>
              </w:rPr>
            </w:pPr>
          </w:p>
          <w:p w14:paraId="78FCDEE6" w14:textId="77777777" w:rsidR="002E1ECB" w:rsidRPr="004E6A3A" w:rsidRDefault="002E1ECB" w:rsidP="0075560F">
            <w:pPr>
              <w:pStyle w:val="23"/>
              <w:keepNext/>
              <w:autoSpaceDE w:val="0"/>
              <w:autoSpaceDN w:val="0"/>
              <w:spacing w:after="0" w:line="240" w:lineRule="auto"/>
            </w:pPr>
            <w:r>
              <w:t>_________________/________________ /</w:t>
            </w:r>
          </w:p>
          <w:p w14:paraId="18001B96" w14:textId="77777777" w:rsidR="002E1ECB" w:rsidRPr="004E6A3A" w:rsidRDefault="002E1ECB" w:rsidP="0075560F">
            <w:pPr>
              <w:spacing w:line="240" w:lineRule="auto"/>
              <w:ind w:firstLine="0"/>
              <w:rPr>
                <w:b/>
                <w:sz w:val="24"/>
                <w:szCs w:val="24"/>
              </w:rPr>
            </w:pPr>
            <w:r w:rsidRPr="004E6A3A">
              <w:rPr>
                <w:sz w:val="24"/>
                <w:szCs w:val="24"/>
              </w:rPr>
              <w:t>М.П.</w:t>
            </w:r>
          </w:p>
          <w:p w14:paraId="572F110C" w14:textId="77777777" w:rsidR="002E1ECB" w:rsidRPr="004E6A3A" w:rsidRDefault="002E1ECB" w:rsidP="0075560F">
            <w:pPr>
              <w:spacing w:line="240" w:lineRule="auto"/>
              <w:ind w:firstLine="0"/>
              <w:rPr>
                <w:b/>
                <w:bCs/>
                <w:sz w:val="24"/>
                <w:szCs w:val="24"/>
              </w:rPr>
            </w:pPr>
          </w:p>
        </w:tc>
        <w:tc>
          <w:tcPr>
            <w:tcW w:w="4394" w:type="dxa"/>
          </w:tcPr>
          <w:p w14:paraId="43ADE51B" w14:textId="77777777" w:rsidR="002E1ECB" w:rsidRPr="004E6A3A" w:rsidRDefault="002E1ECB" w:rsidP="0075560F">
            <w:pPr>
              <w:spacing w:line="240" w:lineRule="auto"/>
              <w:ind w:firstLine="0"/>
              <w:rPr>
                <w:b/>
                <w:sz w:val="24"/>
                <w:szCs w:val="24"/>
              </w:rPr>
            </w:pPr>
          </w:p>
          <w:p w14:paraId="013B1E4B" w14:textId="77777777" w:rsidR="002E1ECB" w:rsidRDefault="002E1ECB" w:rsidP="0075560F">
            <w:pPr>
              <w:spacing w:line="240" w:lineRule="auto"/>
              <w:ind w:firstLine="0"/>
              <w:rPr>
                <w:b/>
                <w:sz w:val="24"/>
                <w:szCs w:val="24"/>
              </w:rPr>
            </w:pPr>
            <w:r w:rsidRPr="004E6A3A">
              <w:rPr>
                <w:b/>
                <w:sz w:val="24"/>
                <w:szCs w:val="24"/>
              </w:rPr>
              <w:t>ИСПОЛНИТЕЛЬ:</w:t>
            </w:r>
          </w:p>
          <w:p w14:paraId="5405E2C9" w14:textId="77777777" w:rsidR="002E1ECB" w:rsidRDefault="002E1ECB" w:rsidP="0075560F">
            <w:pPr>
              <w:spacing w:line="240" w:lineRule="auto"/>
              <w:ind w:firstLine="0"/>
              <w:rPr>
                <w:b/>
                <w:sz w:val="24"/>
                <w:szCs w:val="24"/>
              </w:rPr>
            </w:pPr>
          </w:p>
          <w:p w14:paraId="00DA1410" w14:textId="77777777" w:rsidR="002E1ECB" w:rsidRDefault="002E1ECB" w:rsidP="0075560F">
            <w:pPr>
              <w:spacing w:line="240" w:lineRule="auto"/>
              <w:ind w:firstLine="0"/>
              <w:rPr>
                <w:b/>
                <w:sz w:val="24"/>
                <w:szCs w:val="24"/>
              </w:rPr>
            </w:pPr>
          </w:p>
          <w:p w14:paraId="49405CFD" w14:textId="77777777" w:rsidR="002E1ECB" w:rsidRDefault="002E1ECB" w:rsidP="0075560F">
            <w:pPr>
              <w:spacing w:line="240" w:lineRule="auto"/>
              <w:ind w:firstLine="0"/>
              <w:rPr>
                <w:b/>
                <w:sz w:val="24"/>
                <w:szCs w:val="24"/>
              </w:rPr>
            </w:pPr>
          </w:p>
          <w:p w14:paraId="453C3213" w14:textId="77777777" w:rsidR="002E1ECB" w:rsidRDefault="002E1ECB" w:rsidP="0075560F">
            <w:pPr>
              <w:spacing w:line="240" w:lineRule="auto"/>
              <w:ind w:firstLine="0"/>
              <w:rPr>
                <w:b/>
                <w:sz w:val="24"/>
                <w:szCs w:val="24"/>
              </w:rPr>
            </w:pPr>
          </w:p>
          <w:p w14:paraId="3159D1E1" w14:textId="77777777" w:rsidR="002E1ECB" w:rsidRDefault="002E1ECB" w:rsidP="0075560F">
            <w:pPr>
              <w:spacing w:line="240" w:lineRule="auto"/>
              <w:ind w:firstLine="0"/>
              <w:rPr>
                <w:b/>
                <w:sz w:val="24"/>
                <w:szCs w:val="24"/>
              </w:rPr>
            </w:pPr>
          </w:p>
          <w:p w14:paraId="5DD56972" w14:textId="77777777" w:rsidR="002E1ECB" w:rsidRPr="004E6A3A" w:rsidRDefault="002E1ECB" w:rsidP="0075560F">
            <w:pPr>
              <w:pStyle w:val="23"/>
              <w:keepNext/>
              <w:autoSpaceDE w:val="0"/>
              <w:autoSpaceDN w:val="0"/>
              <w:spacing w:after="0" w:line="240" w:lineRule="auto"/>
            </w:pPr>
            <w:r>
              <w:t>________________/_________/</w:t>
            </w:r>
          </w:p>
          <w:p w14:paraId="5F3B29E8" w14:textId="77777777" w:rsidR="002E1ECB" w:rsidRPr="004E6A3A" w:rsidRDefault="002E1ECB" w:rsidP="0075560F">
            <w:pPr>
              <w:spacing w:line="240" w:lineRule="auto"/>
              <w:ind w:firstLine="0"/>
              <w:rPr>
                <w:b/>
                <w:sz w:val="24"/>
                <w:szCs w:val="24"/>
              </w:rPr>
            </w:pPr>
            <w:r w:rsidRPr="004E6A3A">
              <w:rPr>
                <w:sz w:val="24"/>
                <w:szCs w:val="24"/>
              </w:rPr>
              <w:t>М.П.</w:t>
            </w:r>
          </w:p>
          <w:p w14:paraId="7BC38DE8" w14:textId="77777777" w:rsidR="002E1ECB" w:rsidRPr="004E6A3A" w:rsidRDefault="002E1ECB" w:rsidP="0075560F">
            <w:pPr>
              <w:spacing w:line="240" w:lineRule="auto"/>
              <w:ind w:firstLine="0"/>
              <w:rPr>
                <w:b/>
                <w:sz w:val="24"/>
                <w:szCs w:val="24"/>
              </w:rPr>
            </w:pPr>
          </w:p>
        </w:tc>
      </w:tr>
    </w:tbl>
    <w:p w14:paraId="50E0F39E" w14:textId="77777777" w:rsidR="002E1ECB" w:rsidRPr="002248C8" w:rsidRDefault="002E1ECB" w:rsidP="002E1ECB">
      <w:pPr>
        <w:pageBreakBefore/>
        <w:widowControl w:val="0"/>
        <w:autoSpaceDE w:val="0"/>
        <w:autoSpaceDN w:val="0"/>
        <w:adjustRightInd w:val="0"/>
        <w:spacing w:line="240" w:lineRule="auto"/>
        <w:ind w:firstLine="0"/>
        <w:jc w:val="right"/>
        <w:rPr>
          <w:sz w:val="22"/>
          <w:szCs w:val="22"/>
        </w:rPr>
      </w:pPr>
      <w:r>
        <w:rPr>
          <w:sz w:val="22"/>
          <w:szCs w:val="22"/>
        </w:rPr>
        <w:t>П</w:t>
      </w:r>
      <w:r w:rsidRPr="002248C8">
        <w:rPr>
          <w:sz w:val="22"/>
          <w:szCs w:val="22"/>
        </w:rPr>
        <w:t>риложение № 2</w:t>
      </w:r>
    </w:p>
    <w:p w14:paraId="60EEE025" w14:textId="77777777" w:rsidR="002E1ECB" w:rsidRDefault="002E1ECB" w:rsidP="002E1ECB">
      <w:pPr>
        <w:keepLines/>
        <w:widowControl w:val="0"/>
        <w:shd w:val="clear" w:color="auto" w:fill="FFFFFF"/>
        <w:spacing w:line="240" w:lineRule="auto"/>
        <w:ind w:firstLine="709"/>
        <w:jc w:val="right"/>
        <w:rPr>
          <w:sz w:val="22"/>
          <w:szCs w:val="22"/>
        </w:rPr>
      </w:pPr>
      <w:r>
        <w:rPr>
          <w:sz w:val="22"/>
          <w:szCs w:val="22"/>
        </w:rPr>
        <w:t xml:space="preserve">                                                                                      к Договору № ______/2020 </w:t>
      </w:r>
    </w:p>
    <w:p w14:paraId="4719CCEC" w14:textId="77777777" w:rsidR="002E1ECB" w:rsidRPr="002248C8" w:rsidRDefault="002E1ECB" w:rsidP="002E1ECB">
      <w:pPr>
        <w:shd w:val="clear" w:color="auto" w:fill="FFFFFF"/>
        <w:spacing w:line="240" w:lineRule="auto"/>
        <w:ind w:firstLine="709"/>
        <w:jc w:val="right"/>
        <w:rPr>
          <w:sz w:val="22"/>
          <w:szCs w:val="22"/>
        </w:rPr>
      </w:pPr>
      <w:r w:rsidRPr="002248C8">
        <w:rPr>
          <w:sz w:val="22"/>
          <w:szCs w:val="22"/>
        </w:rPr>
        <w:t>от</w:t>
      </w:r>
      <w:r>
        <w:rPr>
          <w:sz w:val="22"/>
          <w:szCs w:val="22"/>
        </w:rPr>
        <w:t xml:space="preserve"> «___»</w:t>
      </w:r>
      <w:r w:rsidRPr="002248C8">
        <w:rPr>
          <w:sz w:val="22"/>
          <w:szCs w:val="22"/>
        </w:rPr>
        <w:t xml:space="preserve"> </w:t>
      </w:r>
      <w:r>
        <w:rPr>
          <w:sz w:val="22"/>
          <w:szCs w:val="22"/>
        </w:rPr>
        <w:t>_____ 2020</w:t>
      </w:r>
      <w:r w:rsidRPr="002248C8">
        <w:rPr>
          <w:sz w:val="22"/>
          <w:szCs w:val="22"/>
        </w:rPr>
        <w:t xml:space="preserve"> года</w:t>
      </w:r>
    </w:p>
    <w:p w14:paraId="43D75FA3" w14:textId="77777777" w:rsidR="002E1ECB" w:rsidRDefault="002E1ECB" w:rsidP="002E1ECB">
      <w:pPr>
        <w:shd w:val="clear" w:color="auto" w:fill="FFFFFF"/>
        <w:spacing w:line="240" w:lineRule="auto"/>
        <w:ind w:firstLine="709"/>
        <w:jc w:val="right"/>
        <w:rPr>
          <w:b/>
          <w:sz w:val="24"/>
          <w:szCs w:val="24"/>
        </w:rPr>
      </w:pPr>
    </w:p>
    <w:p w14:paraId="387CCB41" w14:textId="77777777" w:rsidR="002E1ECB" w:rsidRDefault="002E1ECB" w:rsidP="002E1ECB">
      <w:pPr>
        <w:shd w:val="clear" w:color="auto" w:fill="FFFFFF"/>
        <w:spacing w:line="240" w:lineRule="auto"/>
        <w:ind w:firstLine="709"/>
        <w:jc w:val="right"/>
        <w:rPr>
          <w:b/>
          <w:sz w:val="24"/>
          <w:szCs w:val="24"/>
        </w:rPr>
      </w:pPr>
    </w:p>
    <w:p w14:paraId="268E4AB1" w14:textId="77777777" w:rsidR="002E1ECB" w:rsidRPr="004E6A3A" w:rsidRDefault="002E1ECB" w:rsidP="002E1ECB">
      <w:pPr>
        <w:shd w:val="clear" w:color="auto" w:fill="FFFFFF"/>
        <w:spacing w:line="240" w:lineRule="auto"/>
        <w:ind w:firstLine="709"/>
        <w:jc w:val="right"/>
        <w:rPr>
          <w:b/>
          <w:sz w:val="24"/>
          <w:szCs w:val="24"/>
        </w:rPr>
      </w:pPr>
    </w:p>
    <w:p w14:paraId="3BD4261E" w14:textId="77777777" w:rsidR="002E1ECB" w:rsidRPr="004E6A3A" w:rsidRDefault="002E1ECB" w:rsidP="002E1ECB">
      <w:pPr>
        <w:widowControl w:val="0"/>
        <w:autoSpaceDE w:val="0"/>
        <w:autoSpaceDN w:val="0"/>
        <w:adjustRightInd w:val="0"/>
        <w:spacing w:line="240" w:lineRule="auto"/>
        <w:ind w:firstLine="0"/>
        <w:jc w:val="right"/>
        <w:rPr>
          <w:b/>
          <w:sz w:val="24"/>
          <w:szCs w:val="24"/>
        </w:rPr>
      </w:pPr>
    </w:p>
    <w:p w14:paraId="54C7211E" w14:textId="77777777" w:rsidR="002E1ECB" w:rsidRDefault="002E1ECB" w:rsidP="002E1ECB">
      <w:pPr>
        <w:widowControl w:val="0"/>
        <w:autoSpaceDE w:val="0"/>
        <w:autoSpaceDN w:val="0"/>
        <w:adjustRightInd w:val="0"/>
        <w:spacing w:line="240" w:lineRule="auto"/>
        <w:ind w:firstLine="0"/>
        <w:jc w:val="center"/>
        <w:rPr>
          <w:b/>
          <w:sz w:val="24"/>
          <w:szCs w:val="24"/>
        </w:rPr>
      </w:pPr>
      <w:r w:rsidRPr="004E6A3A">
        <w:rPr>
          <w:b/>
          <w:sz w:val="24"/>
          <w:szCs w:val="24"/>
        </w:rPr>
        <w:t>Акт приема-передачи Объекта</w:t>
      </w:r>
    </w:p>
    <w:p w14:paraId="764E5C07"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372D7A78" w14:textId="77777777" w:rsidR="002E1ECB" w:rsidRPr="004E6A3A" w:rsidRDefault="002E1ECB" w:rsidP="002E1ECB">
      <w:pPr>
        <w:spacing w:after="200" w:line="276" w:lineRule="auto"/>
        <w:ind w:firstLine="0"/>
        <w:rPr>
          <w:rFonts w:eastAsia="Calibri"/>
          <w:sz w:val="24"/>
          <w:szCs w:val="24"/>
          <w:lang w:eastAsia="en-US"/>
        </w:rPr>
      </w:pPr>
      <w:r>
        <w:rPr>
          <w:rFonts w:eastAsia="Calibri"/>
          <w:sz w:val="24"/>
          <w:szCs w:val="24"/>
          <w:lang w:eastAsia="en-US"/>
        </w:rPr>
        <w:t xml:space="preserve"> </w:t>
      </w:r>
      <w:r w:rsidRPr="004E6A3A">
        <w:rPr>
          <w:rFonts w:eastAsia="Calibri"/>
          <w:sz w:val="24"/>
          <w:szCs w:val="24"/>
          <w:lang w:eastAsia="en-US"/>
        </w:rPr>
        <w:t>Санкт-Петербург</w:t>
      </w:r>
      <w:r>
        <w:rPr>
          <w:rFonts w:eastAsia="Calibri"/>
          <w:sz w:val="24"/>
          <w:szCs w:val="24"/>
          <w:lang w:eastAsia="en-US"/>
        </w:rPr>
        <w:t xml:space="preserve">   </w:t>
      </w:r>
      <w:r w:rsidRPr="004E6A3A">
        <w:rPr>
          <w:rFonts w:eastAsia="Calibri"/>
          <w:sz w:val="24"/>
          <w:szCs w:val="24"/>
          <w:lang w:eastAsia="en-US"/>
        </w:rPr>
        <w:tab/>
        <w:t xml:space="preserve">                              </w:t>
      </w:r>
      <w:r>
        <w:rPr>
          <w:rFonts w:eastAsia="Calibri"/>
          <w:sz w:val="24"/>
          <w:szCs w:val="24"/>
          <w:lang w:eastAsia="en-US"/>
        </w:rPr>
        <w:tab/>
      </w:r>
      <w:r w:rsidRPr="004E6A3A">
        <w:rPr>
          <w:rFonts w:eastAsia="Calibri"/>
          <w:sz w:val="24"/>
          <w:szCs w:val="24"/>
          <w:lang w:eastAsia="en-US"/>
        </w:rPr>
        <w:t xml:space="preserve">     </w:t>
      </w:r>
      <w:r w:rsidRPr="004E6A3A">
        <w:rPr>
          <w:rFonts w:eastAsia="Calibri"/>
          <w:sz w:val="24"/>
          <w:szCs w:val="24"/>
          <w:lang w:eastAsia="en-US"/>
        </w:rPr>
        <w:tab/>
      </w:r>
      <w:r>
        <w:rPr>
          <w:rFonts w:eastAsia="Calibri"/>
          <w:sz w:val="24"/>
          <w:szCs w:val="24"/>
          <w:lang w:eastAsia="en-US"/>
        </w:rPr>
        <w:tab/>
      </w:r>
      <w:r>
        <w:rPr>
          <w:rFonts w:eastAsia="Calibri"/>
          <w:sz w:val="24"/>
          <w:szCs w:val="24"/>
          <w:lang w:eastAsia="en-US"/>
        </w:rPr>
        <w:tab/>
      </w:r>
      <w:r w:rsidRPr="004E6A3A">
        <w:rPr>
          <w:rFonts w:eastAsia="Calibri"/>
          <w:sz w:val="24"/>
          <w:szCs w:val="24"/>
          <w:lang w:eastAsia="en-US"/>
        </w:rPr>
        <w:t xml:space="preserve">  </w:t>
      </w:r>
      <w:r>
        <w:rPr>
          <w:rFonts w:eastAsia="Calibri"/>
          <w:sz w:val="24"/>
          <w:szCs w:val="24"/>
          <w:lang w:eastAsia="en-US"/>
        </w:rPr>
        <w:t xml:space="preserve">      </w:t>
      </w:r>
      <w:r w:rsidRPr="004E6A3A">
        <w:rPr>
          <w:rFonts w:eastAsia="Calibri"/>
          <w:sz w:val="24"/>
          <w:szCs w:val="24"/>
          <w:lang w:eastAsia="en-US"/>
        </w:rPr>
        <w:t xml:space="preserve">   </w:t>
      </w:r>
      <w:r>
        <w:rPr>
          <w:rFonts w:eastAsia="Calibri"/>
          <w:sz w:val="24"/>
          <w:szCs w:val="24"/>
          <w:lang w:eastAsia="en-US"/>
        </w:rPr>
        <w:tab/>
      </w:r>
      <w:proofErr w:type="gramStart"/>
      <w:r>
        <w:rPr>
          <w:rFonts w:eastAsia="Calibri"/>
          <w:sz w:val="24"/>
          <w:szCs w:val="24"/>
          <w:lang w:eastAsia="en-US"/>
        </w:rPr>
        <w:tab/>
        <w:t>«</w:t>
      </w:r>
      <w:proofErr w:type="gramEnd"/>
      <w:r>
        <w:rPr>
          <w:rFonts w:eastAsia="Calibri"/>
          <w:sz w:val="24"/>
          <w:szCs w:val="24"/>
          <w:lang w:eastAsia="en-US"/>
        </w:rPr>
        <w:t>___» ______ 2020</w:t>
      </w:r>
    </w:p>
    <w:p w14:paraId="66C0263B" w14:textId="77777777" w:rsidR="002E1ECB" w:rsidRPr="004E6A3A" w:rsidRDefault="002E1ECB" w:rsidP="002E1ECB">
      <w:pPr>
        <w:pStyle w:val="ConsPlusNonformat"/>
        <w:ind w:firstLine="709"/>
        <w:jc w:val="both"/>
        <w:rPr>
          <w:rFonts w:ascii="Times New Roman" w:hAnsi="Times New Roman" w:cs="Times New Roman"/>
          <w:sz w:val="24"/>
          <w:szCs w:val="24"/>
        </w:rPr>
      </w:pPr>
      <w:r w:rsidRPr="004E6A3A">
        <w:rPr>
          <w:rFonts w:ascii="Times New Roman" w:eastAsia="Calibri" w:hAnsi="Times New Roman" w:cs="Times New Roman"/>
          <w:bCs/>
          <w:sz w:val="24"/>
          <w:szCs w:val="24"/>
          <w:lang w:eastAsia="en-US"/>
        </w:rPr>
        <w:t>Акционерное общество</w:t>
      </w:r>
      <w:r w:rsidRPr="004E6A3A">
        <w:rPr>
          <w:rFonts w:ascii="Times New Roman" w:eastAsia="Calibri" w:hAnsi="Times New Roman" w:cs="Times New Roman"/>
          <w:sz w:val="24"/>
          <w:szCs w:val="24"/>
          <w:lang w:eastAsia="en-US"/>
        </w:rPr>
        <w:t xml:space="preserve"> «Санкт-Петербург</w:t>
      </w:r>
      <w:r>
        <w:rPr>
          <w:rFonts w:ascii="Times New Roman" w:eastAsia="Calibri" w:hAnsi="Times New Roman" w:cs="Times New Roman"/>
          <w:sz w:val="24"/>
          <w:szCs w:val="24"/>
          <w:lang w:eastAsia="en-US"/>
        </w:rPr>
        <w:t xml:space="preserve">ский центр доступного жилья» </w:t>
      </w:r>
      <w:r w:rsidRPr="004E6A3A">
        <w:rPr>
          <w:rFonts w:ascii="Times New Roman" w:eastAsia="Calibri" w:hAnsi="Times New Roman" w:cs="Times New Roman"/>
          <w:sz w:val="24"/>
          <w:szCs w:val="24"/>
          <w:lang w:eastAsia="en-US"/>
        </w:rPr>
        <w:t xml:space="preserve">(далее - Заказчик), в лице </w:t>
      </w:r>
      <w:r>
        <w:rPr>
          <w:rFonts w:ascii="Times New Roman" w:eastAsia="Calibri" w:hAnsi="Times New Roman" w:cs="Times New Roman"/>
          <w:sz w:val="24"/>
          <w:szCs w:val="24"/>
          <w:lang w:eastAsia="en-US"/>
        </w:rPr>
        <w:t>__________________________________________________________</w:t>
      </w:r>
      <w:r w:rsidRPr="004E6A3A">
        <w:rPr>
          <w:rFonts w:ascii="Times New Roman" w:eastAsia="Calibri"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eastAsia="Calibri" w:hAnsi="Times New Roman" w:cs="Times New Roman"/>
          <w:sz w:val="24"/>
          <w:szCs w:val="24"/>
          <w:lang w:eastAsia="en-US"/>
        </w:rPr>
        <w:t xml:space="preserve"> передал, а  </w:t>
      </w:r>
      <w:r w:rsidRPr="004E6A3A">
        <w:rPr>
          <w:rFonts w:ascii="Times New Roman" w:hAnsi="Times New Roman" w:cs="Times New Roman"/>
          <w:sz w:val="24"/>
          <w:szCs w:val="24"/>
        </w:rPr>
        <w:t>_____________________________, (далее -</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Исполнитель), в лице _________________________________________, </w:t>
      </w:r>
      <w:proofErr w:type="spellStart"/>
      <w:r w:rsidRPr="004E6A3A">
        <w:rPr>
          <w:rFonts w:ascii="Times New Roman" w:hAnsi="Times New Roman" w:cs="Times New Roman"/>
          <w:sz w:val="24"/>
          <w:szCs w:val="24"/>
        </w:rPr>
        <w:t>действующ</w:t>
      </w:r>
      <w:proofErr w:type="spellEnd"/>
      <w:r w:rsidRPr="004E6A3A">
        <w:rPr>
          <w:rFonts w:ascii="Times New Roman" w:hAnsi="Times New Roman" w:cs="Times New Roman"/>
          <w:sz w:val="24"/>
          <w:szCs w:val="24"/>
        </w:rPr>
        <w:t>___ на основании ________________________________________,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w:t>
      </w:r>
      <w:r>
        <w:rPr>
          <w:rFonts w:ascii="Times New Roman" w:hAnsi="Times New Roman" w:cs="Times New Roman"/>
          <w:sz w:val="24"/>
          <w:szCs w:val="24"/>
        </w:rPr>
        <w:t>и от "___"_____________ ____г. №</w:t>
      </w:r>
      <w:r w:rsidRPr="004E6A3A">
        <w:rPr>
          <w:rFonts w:ascii="Times New Roman" w:hAnsi="Times New Roman" w:cs="Times New Roman"/>
          <w:sz w:val="24"/>
          <w:szCs w:val="24"/>
        </w:rPr>
        <w:t xml:space="preserve"> ____________, выданной ______________________</w:t>
      </w:r>
      <w:r w:rsidRPr="004E6A3A">
        <w:rPr>
          <w:rFonts w:ascii="Times New Roman" w:eastAsia="Calibri" w:hAnsi="Times New Roman" w:cs="Times New Roman"/>
          <w:sz w:val="24"/>
          <w:szCs w:val="24"/>
          <w:lang w:eastAsia="en-US"/>
        </w:rPr>
        <w:t xml:space="preserve">с другой стороны, в соответствии с Договором </w:t>
      </w:r>
      <w:r w:rsidRPr="004E6A3A">
        <w:rPr>
          <w:rFonts w:ascii="Times New Roman" w:hAnsi="Times New Roman" w:cs="Times New Roman"/>
          <w:color w:val="000000" w:themeColor="text1"/>
          <w:sz w:val="24"/>
          <w:szCs w:val="24"/>
        </w:rPr>
        <w:t xml:space="preserve">на оказание услуг по охране </w:t>
      </w:r>
      <w:r>
        <w:rPr>
          <w:rFonts w:ascii="Times New Roman" w:hAnsi="Times New Roman" w:cs="Times New Roman"/>
          <w:color w:val="000000" w:themeColor="text1"/>
          <w:sz w:val="24"/>
          <w:szCs w:val="24"/>
        </w:rPr>
        <w:t>________________________________________________________</w:t>
      </w:r>
      <w:r w:rsidRPr="004E6A3A">
        <w:rPr>
          <w:rFonts w:ascii="Times New Roman" w:hAnsi="Times New Roman" w:cs="Times New Roman"/>
          <w:color w:val="000000" w:themeColor="text1"/>
          <w:sz w:val="24"/>
          <w:szCs w:val="24"/>
        </w:rPr>
        <w:t>№</w:t>
      </w:r>
      <w:r w:rsidRPr="004E6A3A">
        <w:rPr>
          <w:rFonts w:ascii="Times New Roman" w:hAnsi="Times New Roman" w:cs="Times New Roman"/>
          <w:sz w:val="24"/>
          <w:szCs w:val="24"/>
        </w:rPr>
        <w:t xml:space="preserve">______ от "___"_______ ____ г. (далее - Договор) </w:t>
      </w:r>
      <w:r w:rsidRPr="004E6A3A">
        <w:rPr>
          <w:rFonts w:ascii="Times New Roman" w:eastAsia="Calibri" w:hAnsi="Times New Roman" w:cs="Times New Roman"/>
          <w:sz w:val="24"/>
          <w:szCs w:val="24"/>
          <w:lang w:eastAsia="en-US"/>
        </w:rPr>
        <w:t>принял Объект охраны, расположенны</w:t>
      </w:r>
      <w:r>
        <w:rPr>
          <w:rFonts w:ascii="Times New Roman" w:eastAsia="Calibri" w:hAnsi="Times New Roman" w:cs="Times New Roman"/>
          <w:sz w:val="24"/>
          <w:szCs w:val="24"/>
          <w:lang w:eastAsia="en-US"/>
        </w:rPr>
        <w:t>й</w:t>
      </w:r>
      <w:r w:rsidRPr="004E6A3A">
        <w:rPr>
          <w:rFonts w:ascii="Times New Roman" w:eastAsia="Calibri" w:hAnsi="Times New Roman" w:cs="Times New Roman"/>
          <w:sz w:val="24"/>
          <w:szCs w:val="24"/>
          <w:lang w:eastAsia="en-US"/>
        </w:rPr>
        <w:t xml:space="preserve"> по адрес</w:t>
      </w:r>
      <w:r>
        <w:rPr>
          <w:rFonts w:ascii="Times New Roman" w:eastAsia="Calibri" w:hAnsi="Times New Roman" w:cs="Times New Roman"/>
          <w:sz w:val="24"/>
          <w:szCs w:val="24"/>
          <w:lang w:eastAsia="en-US"/>
        </w:rPr>
        <w:t>у</w:t>
      </w:r>
      <w:r w:rsidRPr="004E6A3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г. </w:t>
      </w:r>
      <w:r w:rsidRPr="004E6A3A">
        <w:rPr>
          <w:rFonts w:ascii="Times New Roman" w:hAnsi="Times New Roman" w:cs="Times New Roman"/>
          <w:sz w:val="24"/>
          <w:szCs w:val="24"/>
        </w:rPr>
        <w:t xml:space="preserve">Санкт-Петербург, ______________________________ </w:t>
      </w:r>
      <w:r w:rsidRPr="004E6A3A">
        <w:rPr>
          <w:rFonts w:ascii="Times New Roman" w:eastAsia="Calibri" w:hAnsi="Times New Roman" w:cs="Times New Roman"/>
          <w:sz w:val="24"/>
          <w:szCs w:val="24"/>
          <w:lang w:eastAsia="en-US"/>
        </w:rPr>
        <w:t xml:space="preserve"> для выполнения обязательств по обеспечению охраны </w:t>
      </w:r>
      <w:r>
        <w:rPr>
          <w:rFonts w:ascii="Times New Roman" w:eastAsia="Calibri" w:hAnsi="Times New Roman" w:cs="Times New Roman"/>
          <w:sz w:val="24"/>
          <w:szCs w:val="24"/>
          <w:lang w:eastAsia="en-US"/>
        </w:rPr>
        <w:t xml:space="preserve">ограждения и имущества </w:t>
      </w:r>
      <w:r w:rsidRPr="004E6A3A">
        <w:rPr>
          <w:rFonts w:ascii="Times New Roman" w:eastAsia="Calibri" w:hAnsi="Times New Roman" w:cs="Times New Roman"/>
          <w:sz w:val="24"/>
          <w:szCs w:val="24"/>
          <w:lang w:eastAsia="en-US"/>
        </w:rPr>
        <w:t>в соответствии с условиями Договора и Технического задания к Договору.</w:t>
      </w:r>
    </w:p>
    <w:p w14:paraId="7487A110" w14:textId="77777777" w:rsidR="002E1ECB" w:rsidRPr="004E6A3A" w:rsidRDefault="002E1ECB" w:rsidP="002E1ECB">
      <w:pPr>
        <w:spacing w:after="200" w:line="276" w:lineRule="auto"/>
        <w:ind w:firstLine="360"/>
        <w:rPr>
          <w:rFonts w:eastAsia="Calibri"/>
          <w:sz w:val="24"/>
          <w:szCs w:val="24"/>
          <w:lang w:eastAsia="en-US"/>
        </w:rPr>
      </w:pPr>
      <w:r w:rsidRPr="004E6A3A">
        <w:rPr>
          <w:rFonts w:eastAsia="Calibri"/>
          <w:sz w:val="24"/>
          <w:szCs w:val="24"/>
          <w:lang w:eastAsia="en-US"/>
        </w:rPr>
        <w:t xml:space="preserve">Настоящий </w:t>
      </w:r>
      <w:r>
        <w:rPr>
          <w:rFonts w:eastAsia="Calibri"/>
          <w:sz w:val="24"/>
          <w:szCs w:val="24"/>
          <w:lang w:eastAsia="en-US"/>
        </w:rPr>
        <w:t>А</w:t>
      </w:r>
      <w:r w:rsidRPr="004E6A3A">
        <w:rPr>
          <w:rFonts w:eastAsia="Calibri"/>
          <w:sz w:val="24"/>
          <w:szCs w:val="24"/>
          <w:lang w:eastAsia="en-US"/>
        </w:rPr>
        <w:t>кт составлен в двух экземплярах, по одному экземпляру для каждой из сторон.</w:t>
      </w:r>
    </w:p>
    <w:p w14:paraId="123AD7C7" w14:textId="77777777" w:rsidR="002E1ECB" w:rsidRPr="004E6A3A" w:rsidRDefault="002E1ECB" w:rsidP="002E1ECB">
      <w:pPr>
        <w:spacing w:after="200" w:line="276" w:lineRule="auto"/>
        <w:rPr>
          <w:rFonts w:eastAsia="Calibri"/>
          <w:sz w:val="24"/>
          <w:szCs w:val="24"/>
          <w:lang w:eastAsia="en-US"/>
        </w:rPr>
      </w:pPr>
    </w:p>
    <w:p w14:paraId="7674B599"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tbl>
      <w:tblPr>
        <w:tblW w:w="9248" w:type="dxa"/>
        <w:tblInd w:w="108" w:type="dxa"/>
        <w:tblLook w:val="01E0" w:firstRow="1" w:lastRow="1" w:firstColumn="1" w:lastColumn="1" w:noHBand="0" w:noVBand="0"/>
      </w:tblPr>
      <w:tblGrid>
        <w:gridCol w:w="4854"/>
        <w:gridCol w:w="4394"/>
      </w:tblGrid>
      <w:tr w:rsidR="002E1ECB" w:rsidRPr="004E6A3A" w14:paraId="25B966BB" w14:textId="77777777" w:rsidTr="0075560F">
        <w:trPr>
          <w:trHeight w:val="2660"/>
        </w:trPr>
        <w:tc>
          <w:tcPr>
            <w:tcW w:w="4854" w:type="dxa"/>
          </w:tcPr>
          <w:p w14:paraId="76679348" w14:textId="77777777" w:rsidR="002E1ECB" w:rsidRPr="004E6A3A" w:rsidRDefault="002E1ECB" w:rsidP="0075560F">
            <w:pPr>
              <w:spacing w:line="240" w:lineRule="auto"/>
              <w:ind w:firstLine="0"/>
              <w:rPr>
                <w:b/>
                <w:sz w:val="24"/>
                <w:szCs w:val="24"/>
              </w:rPr>
            </w:pPr>
          </w:p>
          <w:p w14:paraId="7E8A3627" w14:textId="77777777" w:rsidR="002E1ECB" w:rsidRDefault="002E1ECB" w:rsidP="0075560F">
            <w:pPr>
              <w:spacing w:line="240" w:lineRule="auto"/>
              <w:ind w:firstLine="0"/>
              <w:rPr>
                <w:b/>
                <w:sz w:val="24"/>
                <w:szCs w:val="24"/>
              </w:rPr>
            </w:pPr>
            <w:r w:rsidRPr="004E6A3A">
              <w:rPr>
                <w:b/>
                <w:sz w:val="24"/>
                <w:szCs w:val="24"/>
              </w:rPr>
              <w:t>ЗАКАЗЧИК:</w:t>
            </w:r>
          </w:p>
          <w:p w14:paraId="174C5FE5" w14:textId="77777777" w:rsidR="002E1ECB" w:rsidRPr="004E6A3A" w:rsidRDefault="002E1ECB" w:rsidP="0075560F">
            <w:pPr>
              <w:spacing w:line="240" w:lineRule="auto"/>
              <w:ind w:firstLine="0"/>
              <w:rPr>
                <w:b/>
                <w:sz w:val="24"/>
                <w:szCs w:val="24"/>
              </w:rPr>
            </w:pPr>
          </w:p>
          <w:p w14:paraId="6807930E" w14:textId="77777777" w:rsidR="002E1ECB" w:rsidRPr="004E6A3A" w:rsidRDefault="002E1ECB" w:rsidP="0075560F">
            <w:pPr>
              <w:spacing w:line="240" w:lineRule="auto"/>
              <w:ind w:firstLine="0"/>
              <w:rPr>
                <w:b/>
                <w:sz w:val="24"/>
                <w:szCs w:val="24"/>
              </w:rPr>
            </w:pPr>
            <w:r w:rsidRPr="004E6A3A">
              <w:rPr>
                <w:b/>
                <w:sz w:val="24"/>
                <w:szCs w:val="24"/>
              </w:rPr>
              <w:t>Акционерное общество</w:t>
            </w:r>
          </w:p>
          <w:p w14:paraId="05A16924" w14:textId="77777777" w:rsidR="002E1ECB" w:rsidRPr="004E6A3A" w:rsidRDefault="002E1ECB" w:rsidP="0075560F">
            <w:pPr>
              <w:spacing w:line="240" w:lineRule="auto"/>
              <w:ind w:firstLine="0"/>
              <w:rPr>
                <w:b/>
                <w:sz w:val="24"/>
                <w:szCs w:val="24"/>
              </w:rPr>
            </w:pPr>
            <w:r w:rsidRPr="004E6A3A">
              <w:rPr>
                <w:b/>
                <w:sz w:val="24"/>
                <w:szCs w:val="24"/>
              </w:rPr>
              <w:t xml:space="preserve">«Санкт-Петербургский центр </w:t>
            </w:r>
          </w:p>
          <w:p w14:paraId="1C4B3085" w14:textId="77777777" w:rsidR="002E1ECB" w:rsidRPr="004E6A3A" w:rsidRDefault="002E1ECB" w:rsidP="0075560F">
            <w:pPr>
              <w:pStyle w:val="23"/>
              <w:keepNext/>
              <w:autoSpaceDE w:val="0"/>
              <w:autoSpaceDN w:val="0"/>
              <w:spacing w:after="0" w:line="240" w:lineRule="auto"/>
              <w:rPr>
                <w:b/>
              </w:rPr>
            </w:pPr>
            <w:r w:rsidRPr="004E6A3A">
              <w:rPr>
                <w:b/>
              </w:rPr>
              <w:t>доступного жилья»</w:t>
            </w:r>
          </w:p>
          <w:p w14:paraId="0B9118C4" w14:textId="77777777" w:rsidR="002E1ECB" w:rsidRPr="004E6A3A" w:rsidRDefault="002E1ECB" w:rsidP="0075560F">
            <w:pPr>
              <w:pStyle w:val="23"/>
              <w:keepNext/>
              <w:autoSpaceDE w:val="0"/>
              <w:autoSpaceDN w:val="0"/>
              <w:spacing w:after="0" w:line="240" w:lineRule="auto"/>
              <w:rPr>
                <w:b/>
              </w:rPr>
            </w:pPr>
          </w:p>
          <w:p w14:paraId="586FBE64" w14:textId="77777777" w:rsidR="002E1ECB" w:rsidRPr="004E6A3A" w:rsidRDefault="002E1ECB" w:rsidP="0075560F">
            <w:pPr>
              <w:pStyle w:val="23"/>
              <w:keepNext/>
              <w:autoSpaceDE w:val="0"/>
              <w:autoSpaceDN w:val="0"/>
              <w:spacing w:after="0" w:line="240" w:lineRule="auto"/>
            </w:pPr>
            <w:r>
              <w:t>_________________/___________ /</w:t>
            </w:r>
          </w:p>
          <w:p w14:paraId="51E7DC17" w14:textId="77777777" w:rsidR="002E1ECB" w:rsidRPr="004E6A3A" w:rsidRDefault="002E1ECB" w:rsidP="0075560F">
            <w:pPr>
              <w:spacing w:line="240" w:lineRule="auto"/>
              <w:ind w:firstLine="0"/>
              <w:rPr>
                <w:b/>
                <w:sz w:val="24"/>
                <w:szCs w:val="24"/>
              </w:rPr>
            </w:pPr>
            <w:r w:rsidRPr="004E6A3A">
              <w:rPr>
                <w:sz w:val="24"/>
                <w:szCs w:val="24"/>
              </w:rPr>
              <w:t>М.П.</w:t>
            </w:r>
          </w:p>
          <w:p w14:paraId="46F34F6C" w14:textId="77777777" w:rsidR="002E1ECB" w:rsidRPr="004E6A3A" w:rsidRDefault="002E1ECB" w:rsidP="0075560F">
            <w:pPr>
              <w:spacing w:line="240" w:lineRule="auto"/>
              <w:ind w:firstLine="0"/>
              <w:rPr>
                <w:b/>
                <w:bCs/>
                <w:sz w:val="24"/>
                <w:szCs w:val="24"/>
              </w:rPr>
            </w:pPr>
          </w:p>
        </w:tc>
        <w:tc>
          <w:tcPr>
            <w:tcW w:w="4394" w:type="dxa"/>
          </w:tcPr>
          <w:p w14:paraId="7F3ABFBE" w14:textId="77777777" w:rsidR="002E1ECB" w:rsidRPr="004E6A3A" w:rsidRDefault="002E1ECB" w:rsidP="0075560F">
            <w:pPr>
              <w:spacing w:line="240" w:lineRule="auto"/>
              <w:ind w:firstLine="0"/>
              <w:rPr>
                <w:b/>
                <w:sz w:val="24"/>
                <w:szCs w:val="24"/>
              </w:rPr>
            </w:pPr>
          </w:p>
          <w:p w14:paraId="0BDAD03E" w14:textId="77777777" w:rsidR="002E1ECB" w:rsidRDefault="002E1ECB" w:rsidP="0075560F">
            <w:pPr>
              <w:spacing w:line="240" w:lineRule="auto"/>
              <w:ind w:firstLine="0"/>
              <w:rPr>
                <w:b/>
                <w:sz w:val="24"/>
                <w:szCs w:val="24"/>
              </w:rPr>
            </w:pPr>
            <w:r w:rsidRPr="004E6A3A">
              <w:rPr>
                <w:b/>
                <w:sz w:val="24"/>
                <w:szCs w:val="24"/>
              </w:rPr>
              <w:t>ИСПОЛНИТЕЛЬ:</w:t>
            </w:r>
          </w:p>
          <w:p w14:paraId="64738382" w14:textId="77777777" w:rsidR="002E1ECB" w:rsidRDefault="002E1ECB" w:rsidP="0075560F">
            <w:pPr>
              <w:spacing w:line="240" w:lineRule="auto"/>
              <w:ind w:firstLine="0"/>
              <w:rPr>
                <w:b/>
                <w:sz w:val="24"/>
                <w:szCs w:val="24"/>
              </w:rPr>
            </w:pPr>
          </w:p>
          <w:p w14:paraId="3E88F9C7" w14:textId="77777777" w:rsidR="002E1ECB" w:rsidRDefault="002E1ECB" w:rsidP="0075560F">
            <w:pPr>
              <w:spacing w:line="240" w:lineRule="auto"/>
              <w:ind w:firstLine="0"/>
              <w:rPr>
                <w:b/>
                <w:sz w:val="24"/>
                <w:szCs w:val="24"/>
              </w:rPr>
            </w:pPr>
          </w:p>
          <w:p w14:paraId="27E3222F" w14:textId="77777777" w:rsidR="002E1ECB" w:rsidRDefault="002E1ECB" w:rsidP="0075560F">
            <w:pPr>
              <w:spacing w:line="240" w:lineRule="auto"/>
              <w:ind w:firstLine="0"/>
              <w:rPr>
                <w:b/>
                <w:sz w:val="24"/>
                <w:szCs w:val="24"/>
              </w:rPr>
            </w:pPr>
          </w:p>
          <w:p w14:paraId="4FA32536" w14:textId="77777777" w:rsidR="002E1ECB" w:rsidRDefault="002E1ECB" w:rsidP="0075560F">
            <w:pPr>
              <w:spacing w:line="240" w:lineRule="auto"/>
              <w:ind w:firstLine="0"/>
              <w:rPr>
                <w:b/>
                <w:sz w:val="24"/>
                <w:szCs w:val="24"/>
              </w:rPr>
            </w:pPr>
          </w:p>
          <w:p w14:paraId="40D7750A" w14:textId="77777777" w:rsidR="002E1ECB" w:rsidRDefault="002E1ECB" w:rsidP="0075560F">
            <w:pPr>
              <w:spacing w:line="240" w:lineRule="auto"/>
              <w:ind w:firstLine="0"/>
              <w:rPr>
                <w:b/>
                <w:sz w:val="24"/>
                <w:szCs w:val="24"/>
              </w:rPr>
            </w:pPr>
          </w:p>
          <w:p w14:paraId="24B1D41B" w14:textId="77777777" w:rsidR="002E1ECB" w:rsidRPr="004E6A3A" w:rsidRDefault="002E1ECB" w:rsidP="0075560F">
            <w:pPr>
              <w:pStyle w:val="23"/>
              <w:keepNext/>
              <w:autoSpaceDE w:val="0"/>
              <w:autoSpaceDN w:val="0"/>
              <w:spacing w:after="0" w:line="240" w:lineRule="auto"/>
            </w:pPr>
            <w:r>
              <w:t>________________/___________/</w:t>
            </w:r>
          </w:p>
          <w:p w14:paraId="5522D09F" w14:textId="77777777" w:rsidR="002E1ECB" w:rsidRPr="004E6A3A" w:rsidRDefault="002E1ECB" w:rsidP="0075560F">
            <w:pPr>
              <w:spacing w:line="240" w:lineRule="auto"/>
              <w:ind w:firstLine="0"/>
              <w:rPr>
                <w:b/>
                <w:sz w:val="24"/>
                <w:szCs w:val="24"/>
              </w:rPr>
            </w:pPr>
            <w:r w:rsidRPr="004E6A3A">
              <w:rPr>
                <w:sz w:val="24"/>
                <w:szCs w:val="24"/>
              </w:rPr>
              <w:t>М.П.</w:t>
            </w:r>
          </w:p>
          <w:p w14:paraId="33AA422C" w14:textId="77777777" w:rsidR="002E1ECB" w:rsidRPr="004E6A3A" w:rsidRDefault="002E1ECB" w:rsidP="0075560F">
            <w:pPr>
              <w:spacing w:line="240" w:lineRule="auto"/>
              <w:ind w:firstLine="0"/>
              <w:rPr>
                <w:b/>
                <w:sz w:val="24"/>
                <w:szCs w:val="24"/>
              </w:rPr>
            </w:pPr>
          </w:p>
        </w:tc>
      </w:tr>
    </w:tbl>
    <w:p w14:paraId="54A6D81E"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1FBDDBFB"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51ACE0EF"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703E05DD"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1673F5B6"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79A5F57F" w14:textId="77777777" w:rsidR="002E1ECB" w:rsidRPr="002248C8" w:rsidRDefault="002E1ECB" w:rsidP="002E1ECB">
      <w:pPr>
        <w:pageBreakBefore/>
        <w:widowControl w:val="0"/>
        <w:autoSpaceDE w:val="0"/>
        <w:autoSpaceDN w:val="0"/>
        <w:adjustRightInd w:val="0"/>
        <w:spacing w:line="240" w:lineRule="auto"/>
        <w:ind w:firstLine="0"/>
        <w:jc w:val="right"/>
        <w:rPr>
          <w:sz w:val="22"/>
          <w:szCs w:val="22"/>
        </w:rPr>
      </w:pPr>
      <w:r>
        <w:rPr>
          <w:sz w:val="22"/>
          <w:szCs w:val="22"/>
        </w:rPr>
        <w:t>Приложение № 3</w:t>
      </w:r>
    </w:p>
    <w:p w14:paraId="6EC7F3AF" w14:textId="77777777" w:rsidR="002E1ECB" w:rsidRDefault="002E1ECB" w:rsidP="002E1ECB">
      <w:pPr>
        <w:keepLines/>
        <w:widowControl w:val="0"/>
        <w:shd w:val="clear" w:color="auto" w:fill="FFFFFF"/>
        <w:spacing w:line="240" w:lineRule="auto"/>
        <w:ind w:firstLine="709"/>
        <w:jc w:val="right"/>
        <w:rPr>
          <w:sz w:val="22"/>
          <w:szCs w:val="22"/>
        </w:rPr>
      </w:pPr>
      <w:r>
        <w:rPr>
          <w:sz w:val="22"/>
          <w:szCs w:val="22"/>
        </w:rPr>
        <w:t xml:space="preserve">                                                                                      к Договору № ______/2020 </w:t>
      </w:r>
    </w:p>
    <w:p w14:paraId="07DC65CE" w14:textId="77777777" w:rsidR="002E1ECB" w:rsidRPr="002248C8" w:rsidRDefault="002E1ECB" w:rsidP="002E1ECB">
      <w:pPr>
        <w:shd w:val="clear" w:color="auto" w:fill="FFFFFF"/>
        <w:spacing w:line="240" w:lineRule="auto"/>
        <w:ind w:firstLine="709"/>
        <w:jc w:val="right"/>
        <w:rPr>
          <w:sz w:val="22"/>
          <w:szCs w:val="22"/>
        </w:rPr>
      </w:pPr>
      <w:r w:rsidRPr="002248C8">
        <w:rPr>
          <w:sz w:val="22"/>
          <w:szCs w:val="22"/>
        </w:rPr>
        <w:t>от</w:t>
      </w:r>
      <w:r>
        <w:rPr>
          <w:sz w:val="22"/>
          <w:szCs w:val="22"/>
        </w:rPr>
        <w:t xml:space="preserve"> «____»</w:t>
      </w:r>
      <w:r w:rsidRPr="002248C8">
        <w:rPr>
          <w:sz w:val="22"/>
          <w:szCs w:val="22"/>
        </w:rPr>
        <w:t xml:space="preserve"> </w:t>
      </w:r>
      <w:r>
        <w:rPr>
          <w:sz w:val="22"/>
          <w:szCs w:val="22"/>
        </w:rPr>
        <w:t>____ 2020</w:t>
      </w:r>
      <w:r w:rsidRPr="002248C8">
        <w:rPr>
          <w:sz w:val="22"/>
          <w:szCs w:val="22"/>
        </w:rPr>
        <w:t xml:space="preserve"> года</w:t>
      </w:r>
    </w:p>
    <w:p w14:paraId="2D3A5299" w14:textId="77777777" w:rsidR="002E1ECB" w:rsidRDefault="002E1ECB" w:rsidP="002E1ECB">
      <w:pPr>
        <w:shd w:val="clear" w:color="auto" w:fill="FFFFFF"/>
        <w:spacing w:line="240" w:lineRule="auto"/>
        <w:ind w:firstLine="709"/>
        <w:jc w:val="right"/>
        <w:rPr>
          <w:sz w:val="22"/>
          <w:szCs w:val="22"/>
        </w:rPr>
      </w:pPr>
    </w:p>
    <w:p w14:paraId="317F8B5A" w14:textId="77777777" w:rsidR="002E1ECB" w:rsidRPr="004E6A3A" w:rsidRDefault="002E1ECB" w:rsidP="002E1ECB">
      <w:pPr>
        <w:shd w:val="clear" w:color="auto" w:fill="FFFFFF"/>
        <w:spacing w:line="240" w:lineRule="auto"/>
        <w:ind w:firstLine="709"/>
        <w:jc w:val="right"/>
        <w:rPr>
          <w:b/>
          <w:sz w:val="24"/>
          <w:szCs w:val="24"/>
        </w:rPr>
      </w:pPr>
    </w:p>
    <w:p w14:paraId="0511D863" w14:textId="77777777" w:rsidR="002E1ECB" w:rsidRDefault="002E1ECB" w:rsidP="002E1ECB">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18A6F588"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58261249" w14:textId="77777777" w:rsidR="002E1ECB" w:rsidRPr="004E6A3A" w:rsidRDefault="002E1ECB" w:rsidP="002E1ECB">
      <w:pPr>
        <w:spacing w:line="240" w:lineRule="auto"/>
        <w:ind w:firstLine="0"/>
        <w:rPr>
          <w:rFonts w:eastAsia="Calibri"/>
          <w:sz w:val="24"/>
          <w:szCs w:val="24"/>
          <w:lang w:eastAsia="en-US"/>
        </w:rPr>
      </w:pPr>
      <w:r w:rsidRPr="004E6A3A">
        <w:rPr>
          <w:rFonts w:eastAsia="Calibri"/>
          <w:sz w:val="24"/>
          <w:szCs w:val="24"/>
          <w:lang w:eastAsia="en-US"/>
        </w:rPr>
        <w:t>Санкт-Петербург</w:t>
      </w:r>
      <w:r w:rsidRPr="004E6A3A">
        <w:rPr>
          <w:rFonts w:eastAsia="Calibri"/>
          <w:sz w:val="24"/>
          <w:szCs w:val="24"/>
          <w:lang w:eastAsia="en-US"/>
        </w:rPr>
        <w:tab/>
        <w:t xml:space="preserve"> </w:t>
      </w:r>
      <w:r w:rsidRPr="004E6A3A">
        <w:rPr>
          <w:rFonts w:eastAsia="Calibri"/>
          <w:sz w:val="24"/>
          <w:szCs w:val="24"/>
          <w:lang w:eastAsia="en-US"/>
        </w:rPr>
        <w:tab/>
        <w:t xml:space="preserve">                        </w:t>
      </w:r>
      <w:r w:rsidRPr="004E6A3A">
        <w:rPr>
          <w:rFonts w:eastAsia="Calibri"/>
          <w:sz w:val="24"/>
          <w:szCs w:val="24"/>
          <w:lang w:eastAsia="en-US"/>
        </w:rPr>
        <w:tab/>
      </w:r>
      <w:r w:rsidRPr="004E6A3A">
        <w:rPr>
          <w:rFonts w:eastAsia="Calibri"/>
          <w:sz w:val="24"/>
          <w:szCs w:val="24"/>
          <w:lang w:eastAsia="en-US"/>
        </w:rPr>
        <w:tab/>
      </w:r>
      <w:r>
        <w:rPr>
          <w:rFonts w:eastAsia="Calibri"/>
          <w:sz w:val="24"/>
          <w:szCs w:val="24"/>
          <w:lang w:eastAsia="en-US"/>
        </w:rPr>
        <w:t xml:space="preserve">   </w:t>
      </w:r>
      <w:r>
        <w:rPr>
          <w:rFonts w:eastAsia="Calibri"/>
          <w:sz w:val="24"/>
          <w:szCs w:val="24"/>
          <w:lang w:eastAsia="en-US"/>
        </w:rPr>
        <w:tab/>
        <w:t xml:space="preserve">        </w:t>
      </w:r>
      <w:r>
        <w:rPr>
          <w:rFonts w:eastAsia="Calibri"/>
          <w:sz w:val="24"/>
          <w:szCs w:val="24"/>
          <w:lang w:eastAsia="en-US"/>
        </w:rPr>
        <w:tab/>
      </w:r>
      <w:r>
        <w:rPr>
          <w:rFonts w:eastAsia="Calibri"/>
          <w:sz w:val="24"/>
          <w:szCs w:val="24"/>
          <w:lang w:eastAsia="en-US"/>
        </w:rPr>
        <w:tab/>
        <w:t xml:space="preserve"> «___» _____ 2020</w:t>
      </w:r>
    </w:p>
    <w:p w14:paraId="479856FB" w14:textId="77777777" w:rsidR="002E1ECB" w:rsidRPr="004E6A3A" w:rsidRDefault="002E1ECB" w:rsidP="002E1ECB">
      <w:pPr>
        <w:spacing w:line="240" w:lineRule="auto"/>
        <w:jc w:val="center"/>
        <w:rPr>
          <w:rFonts w:eastAsia="Calibri"/>
          <w:b/>
          <w:sz w:val="24"/>
          <w:szCs w:val="24"/>
          <w:lang w:eastAsia="en-US"/>
        </w:rPr>
      </w:pPr>
      <w:r>
        <w:rPr>
          <w:rFonts w:eastAsia="Calibri"/>
          <w:b/>
          <w:sz w:val="24"/>
          <w:szCs w:val="24"/>
          <w:lang w:eastAsia="en-US"/>
        </w:rPr>
        <w:tab/>
      </w:r>
      <w:r>
        <w:rPr>
          <w:rFonts w:eastAsia="Calibri"/>
          <w:b/>
          <w:sz w:val="24"/>
          <w:szCs w:val="24"/>
          <w:lang w:eastAsia="en-US"/>
        </w:rPr>
        <w:tab/>
      </w:r>
      <w:r>
        <w:rPr>
          <w:rFonts w:eastAsia="Calibri"/>
          <w:b/>
          <w:sz w:val="24"/>
          <w:szCs w:val="24"/>
          <w:lang w:eastAsia="en-US"/>
        </w:rPr>
        <w:tab/>
      </w:r>
    </w:p>
    <w:p w14:paraId="3A4DBA91" w14:textId="77777777" w:rsidR="002E1ECB" w:rsidRPr="004E6A3A" w:rsidRDefault="002E1ECB" w:rsidP="002E1ECB">
      <w:pPr>
        <w:pStyle w:val="ConsPlusNonformat"/>
        <w:ind w:firstLine="709"/>
        <w:jc w:val="both"/>
        <w:rPr>
          <w:rFonts w:ascii="Times New Roman" w:hAnsi="Times New Roman" w:cs="Times New Roman"/>
          <w:sz w:val="24"/>
          <w:szCs w:val="24"/>
        </w:rPr>
      </w:pPr>
      <w:r w:rsidRPr="004E6A3A">
        <w:rPr>
          <w:rFonts w:ascii="Times New Roman" w:eastAsia="Calibri" w:hAnsi="Times New Roman" w:cs="Times New Roman"/>
          <w:bCs/>
          <w:sz w:val="24"/>
          <w:szCs w:val="24"/>
          <w:lang w:eastAsia="en-US"/>
        </w:rPr>
        <w:t>Акционерное общество</w:t>
      </w:r>
      <w:r w:rsidRPr="004E6A3A">
        <w:rPr>
          <w:rFonts w:ascii="Times New Roman" w:eastAsia="Calibri" w:hAnsi="Times New Roman" w:cs="Times New Roman"/>
          <w:sz w:val="24"/>
          <w:szCs w:val="24"/>
          <w:lang w:eastAsia="en-US"/>
        </w:rPr>
        <w:t xml:space="preserve"> «Санкт-Петербургский центр доступного жилья» (далее - Заказчик), в лице </w:t>
      </w:r>
      <w:r>
        <w:rPr>
          <w:rFonts w:ascii="Times New Roman" w:eastAsia="Calibri" w:hAnsi="Times New Roman" w:cs="Times New Roman"/>
          <w:sz w:val="24"/>
          <w:szCs w:val="24"/>
          <w:lang w:eastAsia="en-US"/>
        </w:rPr>
        <w:t>_______________________________________________________</w:t>
      </w:r>
      <w:r w:rsidRPr="004E6A3A">
        <w:rPr>
          <w:rFonts w:ascii="Times New Roman" w:eastAsia="Calibri"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eastAsia="Calibri" w:hAnsi="Times New Roman" w:cs="Times New Roman"/>
          <w:sz w:val="24"/>
          <w:szCs w:val="24"/>
          <w:lang w:eastAsia="en-US"/>
        </w:rPr>
        <w:t xml:space="preserve">, и  </w:t>
      </w:r>
      <w:r>
        <w:rPr>
          <w:rFonts w:ascii="Times New Roman" w:hAnsi="Times New Roman" w:cs="Times New Roman"/>
          <w:sz w:val="24"/>
          <w:szCs w:val="24"/>
        </w:rPr>
        <w:t>___________________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 xml:space="preserve">___, </w:t>
      </w:r>
      <w:proofErr w:type="spellStart"/>
      <w:r w:rsidRPr="004E6A3A">
        <w:rPr>
          <w:rFonts w:ascii="Times New Roman" w:hAnsi="Times New Roman" w:cs="Times New Roman"/>
          <w:sz w:val="24"/>
          <w:szCs w:val="24"/>
        </w:rPr>
        <w:t>действующ</w:t>
      </w:r>
      <w:proofErr w:type="spellEnd"/>
      <w:r w:rsidRPr="004E6A3A">
        <w:rPr>
          <w:rFonts w:ascii="Times New Roman" w:hAnsi="Times New Roman" w:cs="Times New Roman"/>
          <w:sz w:val="24"/>
          <w:szCs w:val="24"/>
        </w:rPr>
        <w:t>___ на основании ___</w:t>
      </w:r>
      <w:r>
        <w:rPr>
          <w:rFonts w:ascii="Times New Roman" w:hAnsi="Times New Roman" w:cs="Times New Roman"/>
          <w:sz w:val="24"/>
          <w:szCs w:val="24"/>
        </w:rPr>
        <w:t>____________________</w:t>
      </w:r>
      <w:r w:rsidRPr="004E6A3A">
        <w:rPr>
          <w:rFonts w:ascii="Times New Roman" w:hAnsi="Times New Roman" w:cs="Times New Roman"/>
          <w:sz w:val="24"/>
          <w:szCs w:val="24"/>
        </w:rPr>
        <w:t>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деятельности от "___"_____________ ____ г. N ____________,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____________________,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52FB2F48" w14:textId="77777777" w:rsidR="002E1ECB" w:rsidRPr="004E6A3A" w:rsidRDefault="002E1ECB" w:rsidP="002E1ECB">
      <w:pPr>
        <w:pStyle w:val="ConsPlusNonformat"/>
        <w:jc w:val="both"/>
        <w:rPr>
          <w:rFonts w:ascii="Times New Roman" w:hAnsi="Times New Roman" w:cs="Times New Roman"/>
          <w:sz w:val="24"/>
          <w:szCs w:val="24"/>
        </w:rPr>
      </w:pPr>
    </w:p>
    <w:p w14:paraId="0951B87F"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3" w:history="1">
        <w:r w:rsidRPr="004E6A3A">
          <w:rPr>
            <w:rFonts w:ascii="Times New Roman" w:hAnsi="Times New Roman" w:cs="Times New Roman"/>
            <w:color w:val="000000" w:themeColor="text1"/>
            <w:sz w:val="24"/>
            <w:szCs w:val="24"/>
          </w:rPr>
          <w:t>Договора</w:t>
        </w:r>
      </w:hyperlink>
      <w:r w:rsidRPr="004E6A3A">
        <w:rPr>
          <w:rFonts w:ascii="Times New Roman" w:hAnsi="Times New Roman" w:cs="Times New Roman"/>
          <w:color w:val="000000" w:themeColor="text1"/>
          <w:sz w:val="24"/>
          <w:szCs w:val="24"/>
        </w:rPr>
        <w:t xml:space="preserve"> на оказание услуг по охране №</w:t>
      </w:r>
      <w:r w:rsidRPr="004E6A3A">
        <w:rPr>
          <w:rFonts w:ascii="Times New Roman" w:hAnsi="Times New Roman" w:cs="Times New Roman"/>
          <w:sz w:val="24"/>
          <w:szCs w:val="24"/>
        </w:rPr>
        <w:t>______ от "___"_______ ____ г. (далее - Договор) Исполнителем оказаны услуги, включающие: ___________________________________________________________________________</w:t>
      </w:r>
      <w:r>
        <w:rPr>
          <w:rFonts w:ascii="Times New Roman" w:hAnsi="Times New Roman" w:cs="Times New Roman"/>
          <w:sz w:val="24"/>
          <w:szCs w:val="24"/>
        </w:rPr>
        <w:t>________</w:t>
      </w:r>
      <w:r w:rsidRPr="004E6A3A">
        <w:rPr>
          <w:rFonts w:ascii="Times New Roman" w:hAnsi="Times New Roman" w:cs="Times New Roman"/>
          <w:sz w:val="24"/>
          <w:szCs w:val="24"/>
        </w:rPr>
        <w:t>_</w:t>
      </w:r>
    </w:p>
    <w:p w14:paraId="1F1FA3B9"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__________.</w:t>
      </w:r>
    </w:p>
    <w:p w14:paraId="1BD8C3E8" w14:textId="77777777" w:rsidR="002E1ECB" w:rsidRPr="004E6A3A" w:rsidRDefault="002E1ECB" w:rsidP="002E1ECB">
      <w:pPr>
        <w:pStyle w:val="ConsPlusNonformat"/>
        <w:jc w:val="center"/>
        <w:rPr>
          <w:rFonts w:ascii="Times New Roman" w:hAnsi="Times New Roman" w:cs="Times New Roman"/>
        </w:rPr>
      </w:pPr>
      <w:r w:rsidRPr="004E6A3A">
        <w:rPr>
          <w:rFonts w:ascii="Times New Roman" w:hAnsi="Times New Roman" w:cs="Times New Roman"/>
        </w:rPr>
        <w:t>(приводится описание оказанных услуг)</w:t>
      </w:r>
    </w:p>
    <w:p w14:paraId="65E04AA2" w14:textId="77777777" w:rsidR="002E1ECB" w:rsidRPr="004E6A3A" w:rsidRDefault="002E1ECB" w:rsidP="002E1ECB">
      <w:pPr>
        <w:pStyle w:val="ConsPlusNonformat"/>
        <w:jc w:val="both"/>
        <w:rPr>
          <w:rFonts w:ascii="Times New Roman" w:hAnsi="Times New Roman" w:cs="Times New Roman"/>
          <w:sz w:val="24"/>
          <w:szCs w:val="24"/>
        </w:rPr>
      </w:pPr>
    </w:p>
    <w:p w14:paraId="689C2142"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48B4DD35"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5D971A3C"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w:t>
      </w:r>
    </w:p>
    <w:p w14:paraId="08D663CA"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Вариант:</w:t>
      </w:r>
    </w:p>
    <w:p w14:paraId="23BEF6C1"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Имеются следующие замечания:</w:t>
      </w:r>
    </w:p>
    <w:p w14:paraId="700D10B1"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w:t>
      </w:r>
    </w:p>
    <w:p w14:paraId="40465A8D"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660C9DA0"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За время оказания услуг случились следующие происшествия:</w:t>
      </w:r>
    </w:p>
    <w:p w14:paraId="0D07EB21"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w:t>
      </w:r>
      <w:r w:rsidRPr="004E6A3A">
        <w:rPr>
          <w:rFonts w:ascii="Times New Roman" w:hAnsi="Times New Roman" w:cs="Times New Roman"/>
          <w:sz w:val="24"/>
          <w:szCs w:val="24"/>
        </w:rPr>
        <w:t>_____</w:t>
      </w:r>
    </w:p>
    <w:p w14:paraId="03D408F7"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78689324"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Отмеченные недостатки устранены.</w:t>
      </w:r>
    </w:p>
    <w:p w14:paraId="5EE1BABF"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4. Стороны по </w:t>
      </w:r>
      <w:hyperlink r:id="rId14" w:history="1">
        <w:r w:rsidRPr="004E6A3A">
          <w:rPr>
            <w:rFonts w:ascii="Times New Roman" w:hAnsi="Times New Roman" w:cs="Times New Roman"/>
            <w:color w:val="000000" w:themeColor="text1"/>
            <w:sz w:val="24"/>
            <w:szCs w:val="24"/>
          </w:rPr>
          <w:t>Договору</w:t>
        </w:r>
      </w:hyperlink>
      <w:r w:rsidRPr="004E6A3A">
        <w:rPr>
          <w:rFonts w:ascii="Times New Roman" w:hAnsi="Times New Roman" w:cs="Times New Roman"/>
          <w:sz w:val="24"/>
          <w:szCs w:val="24"/>
        </w:rPr>
        <w:t xml:space="preserve"> претензий друг к другу не имеют.</w:t>
      </w:r>
    </w:p>
    <w:p w14:paraId="14C6162B"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в том числе __% НДС - ________ руб.</w:t>
      </w:r>
      <w:r>
        <w:rPr>
          <w:rFonts w:ascii="Times New Roman" w:hAnsi="Times New Roman" w:cs="Times New Roman"/>
          <w:sz w:val="24"/>
          <w:szCs w:val="24"/>
        </w:rPr>
        <w:t>/НДС не облагается в связи с применением Исполнителем УСН.</w:t>
      </w:r>
    </w:p>
    <w:p w14:paraId="0E4D2EDD" w14:textId="77777777" w:rsidR="002E1ECB"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tbl>
      <w:tblPr>
        <w:tblW w:w="9248" w:type="dxa"/>
        <w:tblInd w:w="108" w:type="dxa"/>
        <w:tblLook w:val="01E0" w:firstRow="1" w:lastRow="1" w:firstColumn="1" w:lastColumn="1" w:noHBand="0" w:noVBand="0"/>
      </w:tblPr>
      <w:tblGrid>
        <w:gridCol w:w="4854"/>
        <w:gridCol w:w="4394"/>
      </w:tblGrid>
      <w:tr w:rsidR="002E1ECB" w:rsidRPr="004E6A3A" w14:paraId="497BA3AE" w14:textId="77777777" w:rsidTr="0075560F">
        <w:trPr>
          <w:trHeight w:val="2660"/>
        </w:trPr>
        <w:tc>
          <w:tcPr>
            <w:tcW w:w="4854" w:type="dxa"/>
          </w:tcPr>
          <w:p w14:paraId="420B9373" w14:textId="77777777" w:rsidR="002E1ECB" w:rsidRPr="004E6A3A" w:rsidRDefault="002E1ECB" w:rsidP="0075560F">
            <w:pPr>
              <w:spacing w:line="240" w:lineRule="auto"/>
              <w:ind w:firstLine="0"/>
              <w:rPr>
                <w:b/>
                <w:sz w:val="24"/>
                <w:szCs w:val="24"/>
              </w:rPr>
            </w:pPr>
          </w:p>
          <w:p w14:paraId="51248156" w14:textId="77777777" w:rsidR="002E1ECB" w:rsidRDefault="002E1ECB" w:rsidP="0075560F">
            <w:pPr>
              <w:spacing w:line="240" w:lineRule="auto"/>
              <w:ind w:firstLine="0"/>
              <w:rPr>
                <w:b/>
                <w:sz w:val="24"/>
                <w:szCs w:val="24"/>
              </w:rPr>
            </w:pPr>
            <w:r w:rsidRPr="004E6A3A">
              <w:rPr>
                <w:b/>
                <w:sz w:val="24"/>
                <w:szCs w:val="24"/>
              </w:rPr>
              <w:t>ЗАКАЗЧИК:</w:t>
            </w:r>
          </w:p>
          <w:p w14:paraId="0082A2ED" w14:textId="77777777" w:rsidR="002E1ECB" w:rsidRPr="004E6A3A" w:rsidRDefault="002E1ECB" w:rsidP="0075560F">
            <w:pPr>
              <w:spacing w:line="240" w:lineRule="auto"/>
              <w:ind w:firstLine="0"/>
              <w:rPr>
                <w:b/>
                <w:sz w:val="24"/>
                <w:szCs w:val="24"/>
              </w:rPr>
            </w:pPr>
          </w:p>
          <w:p w14:paraId="2EB11A0B" w14:textId="77777777" w:rsidR="002E1ECB" w:rsidRPr="004E6A3A" w:rsidRDefault="002E1ECB" w:rsidP="0075560F">
            <w:pPr>
              <w:pStyle w:val="23"/>
              <w:keepNext/>
              <w:autoSpaceDE w:val="0"/>
              <w:autoSpaceDN w:val="0"/>
              <w:spacing w:after="0" w:line="240" w:lineRule="auto"/>
            </w:pPr>
          </w:p>
          <w:p w14:paraId="5B40D776" w14:textId="77777777" w:rsidR="002E1ECB" w:rsidRPr="004E6A3A" w:rsidRDefault="002E1ECB" w:rsidP="0075560F">
            <w:pPr>
              <w:pStyle w:val="23"/>
              <w:keepNext/>
              <w:autoSpaceDE w:val="0"/>
              <w:autoSpaceDN w:val="0"/>
              <w:spacing w:after="0" w:line="240" w:lineRule="auto"/>
            </w:pPr>
            <w:r>
              <w:t>_________________/___________/</w:t>
            </w:r>
          </w:p>
          <w:p w14:paraId="6196A970" w14:textId="77777777" w:rsidR="002E1ECB" w:rsidRPr="004E6A3A" w:rsidRDefault="002E1ECB" w:rsidP="0075560F">
            <w:pPr>
              <w:spacing w:line="240" w:lineRule="auto"/>
              <w:ind w:firstLine="0"/>
              <w:rPr>
                <w:b/>
                <w:sz w:val="24"/>
                <w:szCs w:val="24"/>
              </w:rPr>
            </w:pPr>
            <w:r w:rsidRPr="004E6A3A">
              <w:rPr>
                <w:sz w:val="24"/>
                <w:szCs w:val="24"/>
              </w:rPr>
              <w:t>М.П.</w:t>
            </w:r>
          </w:p>
          <w:p w14:paraId="6BEF0E7E" w14:textId="77777777" w:rsidR="002E1ECB" w:rsidRPr="004E6A3A" w:rsidRDefault="002E1ECB" w:rsidP="0075560F">
            <w:pPr>
              <w:spacing w:line="240" w:lineRule="auto"/>
              <w:ind w:firstLine="0"/>
              <w:rPr>
                <w:b/>
                <w:bCs/>
                <w:sz w:val="24"/>
                <w:szCs w:val="24"/>
              </w:rPr>
            </w:pPr>
          </w:p>
        </w:tc>
        <w:tc>
          <w:tcPr>
            <w:tcW w:w="4394" w:type="dxa"/>
          </w:tcPr>
          <w:p w14:paraId="4D0BEBB0" w14:textId="77777777" w:rsidR="002E1ECB" w:rsidRPr="004E6A3A" w:rsidRDefault="002E1ECB" w:rsidP="0075560F">
            <w:pPr>
              <w:spacing w:line="240" w:lineRule="auto"/>
              <w:ind w:firstLine="0"/>
              <w:rPr>
                <w:b/>
                <w:sz w:val="24"/>
                <w:szCs w:val="24"/>
              </w:rPr>
            </w:pPr>
          </w:p>
          <w:p w14:paraId="5D5D98C6" w14:textId="77777777" w:rsidR="002E1ECB" w:rsidRDefault="002E1ECB" w:rsidP="0075560F">
            <w:pPr>
              <w:spacing w:line="240" w:lineRule="auto"/>
              <w:ind w:firstLine="0"/>
              <w:rPr>
                <w:b/>
                <w:sz w:val="24"/>
                <w:szCs w:val="24"/>
              </w:rPr>
            </w:pPr>
            <w:r w:rsidRPr="004E6A3A">
              <w:rPr>
                <w:b/>
                <w:sz w:val="24"/>
                <w:szCs w:val="24"/>
              </w:rPr>
              <w:t>ИСПОЛНИТЕЛЬ:</w:t>
            </w:r>
          </w:p>
          <w:p w14:paraId="6ABADBF6" w14:textId="77777777" w:rsidR="002E1ECB" w:rsidRDefault="002E1ECB" w:rsidP="0075560F">
            <w:pPr>
              <w:spacing w:line="240" w:lineRule="auto"/>
              <w:ind w:firstLine="0"/>
              <w:rPr>
                <w:b/>
                <w:sz w:val="24"/>
                <w:szCs w:val="24"/>
              </w:rPr>
            </w:pPr>
          </w:p>
          <w:p w14:paraId="1D956C1F" w14:textId="77777777" w:rsidR="002E1ECB" w:rsidRDefault="002E1ECB" w:rsidP="0075560F">
            <w:pPr>
              <w:spacing w:line="240" w:lineRule="auto"/>
              <w:ind w:firstLine="0"/>
              <w:rPr>
                <w:b/>
                <w:sz w:val="24"/>
                <w:szCs w:val="24"/>
              </w:rPr>
            </w:pPr>
          </w:p>
          <w:p w14:paraId="0861AF7E" w14:textId="77777777" w:rsidR="002E1ECB" w:rsidRPr="004E6A3A" w:rsidRDefault="002E1ECB" w:rsidP="0075560F">
            <w:pPr>
              <w:pStyle w:val="23"/>
              <w:keepNext/>
              <w:autoSpaceDE w:val="0"/>
              <w:autoSpaceDN w:val="0"/>
              <w:spacing w:after="0" w:line="240" w:lineRule="auto"/>
            </w:pPr>
            <w:r>
              <w:t>________________/_______________/</w:t>
            </w:r>
          </w:p>
          <w:p w14:paraId="26961A2A" w14:textId="77777777" w:rsidR="002E1ECB" w:rsidRPr="004E6A3A" w:rsidRDefault="002E1ECB" w:rsidP="0075560F">
            <w:pPr>
              <w:spacing w:line="240" w:lineRule="auto"/>
              <w:ind w:firstLine="0"/>
              <w:rPr>
                <w:b/>
                <w:sz w:val="24"/>
                <w:szCs w:val="24"/>
              </w:rPr>
            </w:pPr>
            <w:r w:rsidRPr="004E6A3A">
              <w:rPr>
                <w:sz w:val="24"/>
                <w:szCs w:val="24"/>
              </w:rPr>
              <w:t>М.П.</w:t>
            </w:r>
          </w:p>
          <w:p w14:paraId="6776893C" w14:textId="77777777" w:rsidR="002E1ECB" w:rsidRPr="004E6A3A" w:rsidRDefault="002E1ECB" w:rsidP="0075560F">
            <w:pPr>
              <w:spacing w:line="240" w:lineRule="auto"/>
              <w:ind w:firstLine="0"/>
              <w:rPr>
                <w:b/>
                <w:sz w:val="24"/>
                <w:szCs w:val="24"/>
              </w:rPr>
            </w:pPr>
          </w:p>
        </w:tc>
      </w:tr>
    </w:tbl>
    <w:p w14:paraId="27431EBB" w14:textId="77777777" w:rsidR="002E1ECB" w:rsidRPr="00E453E5" w:rsidRDefault="002E1ECB" w:rsidP="002E1ECB">
      <w:pPr>
        <w:widowControl w:val="0"/>
        <w:autoSpaceDE w:val="0"/>
        <w:autoSpaceDN w:val="0"/>
        <w:adjustRightInd w:val="0"/>
        <w:spacing w:line="240" w:lineRule="auto"/>
        <w:ind w:firstLine="0"/>
        <w:jc w:val="right"/>
        <w:rPr>
          <w:sz w:val="18"/>
          <w:szCs w:val="18"/>
        </w:rPr>
      </w:pPr>
    </w:p>
    <w:p w14:paraId="53BF46AE" w14:textId="77777777" w:rsidR="001D13BF" w:rsidRDefault="001D13BF" w:rsidP="001D13BF">
      <w:pPr>
        <w:keepLines/>
        <w:widowControl w:val="0"/>
        <w:shd w:val="clear" w:color="auto" w:fill="FFFFFF"/>
        <w:spacing w:line="240" w:lineRule="auto"/>
        <w:ind w:firstLine="709"/>
        <w:jc w:val="right"/>
        <w:rPr>
          <w:sz w:val="22"/>
          <w:szCs w:val="22"/>
        </w:rPr>
      </w:pPr>
      <w:r>
        <w:rPr>
          <w:sz w:val="22"/>
          <w:szCs w:val="22"/>
        </w:rPr>
        <w:br w:type="page"/>
      </w:r>
    </w:p>
    <w:p w14:paraId="3EA55D7C" w14:textId="77777777" w:rsidR="00202C74" w:rsidRDefault="00202C74"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5029F767"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5"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3"/>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6"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4"/>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1A74562"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-ЭЗП/2019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6"/>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5"/>
      <w:bookmarkEnd w:id="22"/>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6"/>
      <w:bookmarkEnd w:id="23"/>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7"/>
      <w:bookmarkEnd w:id="24"/>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000008"/>
      <w:bookmarkEnd w:id="25"/>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7"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6" w:name="100205"/>
            <w:bookmarkEnd w:id="96"/>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7" w:name="100206"/>
            <w:bookmarkEnd w:id="97"/>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8" w:name="100207"/>
            <w:bookmarkEnd w:id="98"/>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9" w:name="100208"/>
            <w:bookmarkEnd w:id="99"/>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100" w:name="100209"/>
            <w:bookmarkEnd w:id="100"/>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01" w:name="100210"/>
            <w:bookmarkEnd w:id="101"/>
            <w:r w:rsidRPr="006B556C">
              <w:rPr>
                <w:sz w:val="22"/>
                <w:szCs w:val="22"/>
              </w:rPr>
              <w:t xml:space="preserve">1 </w:t>
            </w:r>
            <w:hyperlink r:id="rId18"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2" w:name="100211"/>
            <w:bookmarkEnd w:id="102"/>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3" w:name="100212"/>
            <w:bookmarkEnd w:id="103"/>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4" w:name="100213"/>
            <w:bookmarkEnd w:id="104"/>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5" w:name="100214"/>
            <w:bookmarkEnd w:id="105"/>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6" w:name="100215"/>
            <w:bookmarkEnd w:id="106"/>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7" w:name="100216"/>
            <w:bookmarkEnd w:id="107"/>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8" w:name="100217"/>
            <w:bookmarkEnd w:id="108"/>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9" w:name="100218"/>
            <w:bookmarkEnd w:id="109"/>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10" w:name="100219"/>
            <w:bookmarkEnd w:id="110"/>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11" w:name="100220"/>
            <w:bookmarkEnd w:id="111"/>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9"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2" w:name="100221"/>
            <w:bookmarkEnd w:id="112"/>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3" w:name="100222"/>
            <w:bookmarkEnd w:id="113"/>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4" w:name="100223"/>
            <w:bookmarkEnd w:id="114"/>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5" w:name="100224"/>
            <w:bookmarkEnd w:id="115"/>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6" w:name="100225"/>
            <w:bookmarkEnd w:id="116"/>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7" w:name="100226"/>
            <w:bookmarkEnd w:id="117"/>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8" w:name="100227"/>
            <w:bookmarkEnd w:id="118"/>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9" w:name="100228"/>
            <w:bookmarkEnd w:id="119"/>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20" w:name="100229"/>
            <w:bookmarkEnd w:id="120"/>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21" w:name="100230"/>
            <w:bookmarkEnd w:id="121"/>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6B556C">
                <w:rPr>
                  <w:sz w:val="22"/>
                  <w:szCs w:val="22"/>
                </w:rPr>
                <w:t>законом</w:t>
              </w:r>
            </w:hyperlink>
            <w:r w:rsidRPr="006B556C">
              <w:rPr>
                <w:sz w:val="22"/>
                <w:szCs w:val="22"/>
              </w:rPr>
              <w:t xml:space="preserve"> "Об инновационном центре "</w:t>
            </w:r>
            <w:proofErr w:type="spellStart"/>
            <w:r w:rsidRPr="006B556C">
              <w:rPr>
                <w:sz w:val="22"/>
                <w:szCs w:val="22"/>
              </w:rPr>
              <w:t>Сколково</w:t>
            </w:r>
            <w:proofErr w:type="spellEnd"/>
            <w:r w:rsidRPr="006B556C">
              <w:rPr>
                <w:sz w:val="22"/>
                <w:szCs w:val="22"/>
              </w:rPr>
              <w:t>"</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2" w:name="100231"/>
            <w:bookmarkEnd w:id="122"/>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3" w:name="100232"/>
            <w:bookmarkEnd w:id="123"/>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4" w:name="100233"/>
            <w:bookmarkEnd w:id="124"/>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5" w:name="100234"/>
            <w:bookmarkEnd w:id="125"/>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6" w:name="100235"/>
            <w:bookmarkEnd w:id="126"/>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7" w:name="100236"/>
            <w:bookmarkEnd w:id="127"/>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8" w:name="100237"/>
            <w:bookmarkEnd w:id="128"/>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9" w:name="100238"/>
            <w:bookmarkEnd w:id="129"/>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30" w:name="100239"/>
            <w:bookmarkEnd w:id="130"/>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31" w:name="100240"/>
            <w:bookmarkEnd w:id="131"/>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2" w:name="100241"/>
            <w:bookmarkEnd w:id="132"/>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3" w:name="100242"/>
            <w:bookmarkEnd w:id="133"/>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4" w:name="100243"/>
            <w:bookmarkEnd w:id="134"/>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5" w:name="100244"/>
            <w:bookmarkEnd w:id="135"/>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6" w:name="100245"/>
            <w:bookmarkEnd w:id="136"/>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7" w:name="100246"/>
            <w:bookmarkEnd w:id="137"/>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8" w:name="100247"/>
            <w:bookmarkEnd w:id="138"/>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9" w:name="100248"/>
            <w:bookmarkEnd w:id="139"/>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40" w:name="100249"/>
            <w:bookmarkEnd w:id="140"/>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41" w:name="100250"/>
            <w:bookmarkEnd w:id="141"/>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2" w:name="100251"/>
            <w:bookmarkEnd w:id="142"/>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3" w:name="100252"/>
            <w:bookmarkEnd w:id="143"/>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4" w:name="100253"/>
            <w:bookmarkEnd w:id="144"/>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5" w:name="100254"/>
            <w:bookmarkEnd w:id="145"/>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6" w:name="100255"/>
            <w:bookmarkEnd w:id="146"/>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7" w:name="100256"/>
            <w:bookmarkEnd w:id="147"/>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8" w:name="100257"/>
            <w:bookmarkEnd w:id="148"/>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9" w:name="100258"/>
            <w:bookmarkEnd w:id="149"/>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50" w:name="100259"/>
            <w:bookmarkEnd w:id="150"/>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51" w:name="100260"/>
            <w:bookmarkEnd w:id="151"/>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2" w:name="100261"/>
            <w:bookmarkEnd w:id="152"/>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3" w:name="100262"/>
            <w:bookmarkEnd w:id="153"/>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4" w:name="100263"/>
            <w:bookmarkEnd w:id="154"/>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5" w:name="100264"/>
            <w:bookmarkEnd w:id="155"/>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6" w:name="100265"/>
            <w:bookmarkEnd w:id="156"/>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7" w:name="100266"/>
            <w:bookmarkEnd w:id="157"/>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8" w:name="100267"/>
            <w:bookmarkEnd w:id="158"/>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9" w:name="100268"/>
            <w:bookmarkEnd w:id="159"/>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60" w:name="100269"/>
            <w:bookmarkEnd w:id="160"/>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7"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61" w:name="100270"/>
            <w:bookmarkEnd w:id="161"/>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2" w:name="100271"/>
      <w:bookmarkEnd w:id="162"/>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3" w:name="100272"/>
      <w:bookmarkEnd w:id="163"/>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4" w:name="100273"/>
      <w:bookmarkEnd w:id="164"/>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anchor="100235" w:history="1">
        <w:r w:rsidRPr="007C3151">
          <w:rPr>
            <w:sz w:val="20"/>
            <w:szCs w:val="20"/>
            <w:u w:val="single"/>
          </w:rPr>
          <w:t>пунктах 7</w:t>
        </w:r>
      </w:hyperlink>
      <w:r w:rsidRPr="007C3151">
        <w:rPr>
          <w:sz w:val="20"/>
          <w:szCs w:val="20"/>
        </w:rPr>
        <w:t xml:space="preserve"> и </w:t>
      </w:r>
      <w:hyperlink r:id="rId29"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5" w:name="100274"/>
      <w:bookmarkEnd w:id="165"/>
      <w:r w:rsidRPr="007C3151">
        <w:rPr>
          <w:sz w:val="20"/>
          <w:szCs w:val="20"/>
        </w:rPr>
        <w:t xml:space="preserve">&lt;2&gt; </w:t>
      </w:r>
      <w:hyperlink r:id="rId30" w:anchor="100215" w:history="1">
        <w:r w:rsidRPr="007C3151">
          <w:rPr>
            <w:sz w:val="20"/>
            <w:szCs w:val="20"/>
            <w:u w:val="single"/>
          </w:rPr>
          <w:t>Пункты 1</w:t>
        </w:r>
      </w:hyperlink>
      <w:r w:rsidRPr="007C3151">
        <w:rPr>
          <w:sz w:val="20"/>
          <w:szCs w:val="20"/>
        </w:rPr>
        <w:t xml:space="preserve"> - </w:t>
      </w:r>
      <w:hyperlink r:id="rId31"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6" w:name="100275"/>
      <w:bookmarkEnd w:id="166"/>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B644E8" w14:textId="77777777" w:rsidR="00927557" w:rsidRDefault="00927557" w:rsidP="00901B50">
      <w:pPr>
        <w:pStyle w:val="affb"/>
        <w:ind w:left="1069"/>
        <w:jc w:val="right"/>
      </w:pPr>
    </w:p>
    <w:p w14:paraId="2C9ACF6C" w14:textId="03DDEA8A" w:rsidR="00901B50" w:rsidRDefault="00901B50" w:rsidP="00901B50">
      <w:pPr>
        <w:pStyle w:val="affb"/>
        <w:ind w:left="1069"/>
        <w:jc w:val="right"/>
      </w:pPr>
      <w:r>
        <w:t xml:space="preserve">Приложение № </w:t>
      </w:r>
      <w:r w:rsidR="00731225">
        <w:t>9</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2"/>
      <w:footerReference w:type="first" r:id="rId33"/>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75560F" w:rsidRDefault="0075560F">
      <w:r>
        <w:separator/>
      </w:r>
    </w:p>
  </w:endnote>
  <w:endnote w:type="continuationSeparator" w:id="0">
    <w:p w14:paraId="566B0549" w14:textId="77777777" w:rsidR="0075560F" w:rsidRDefault="0075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75560F" w:rsidRPr="00B97F81" w:rsidRDefault="0075560F">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1833C7">
          <w:rPr>
            <w:noProof/>
            <w:sz w:val="24"/>
            <w:szCs w:val="24"/>
          </w:rPr>
          <w:t>39</w:t>
        </w:r>
        <w:r w:rsidRPr="00B97F81">
          <w:rPr>
            <w:noProof/>
            <w:sz w:val="24"/>
            <w:szCs w:val="24"/>
          </w:rPr>
          <w:fldChar w:fldCharType="end"/>
        </w:r>
      </w:p>
    </w:sdtContent>
  </w:sdt>
  <w:p w14:paraId="066BF0ED" w14:textId="77777777" w:rsidR="0075560F" w:rsidRDefault="0075560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Content>
      <w:p w14:paraId="7007F554" w14:textId="77777777" w:rsidR="0075560F" w:rsidRDefault="0075560F">
        <w:pPr>
          <w:pStyle w:val="af5"/>
          <w:jc w:val="right"/>
        </w:pPr>
        <w:r>
          <w:fldChar w:fldCharType="begin"/>
        </w:r>
        <w:r>
          <w:instrText xml:space="preserve"> PAGE   \* MERGEFORMAT </w:instrText>
        </w:r>
        <w:r>
          <w:fldChar w:fldCharType="separate"/>
        </w:r>
        <w:r w:rsidR="001833C7">
          <w:rPr>
            <w:noProof/>
          </w:rPr>
          <w:t>1</w:t>
        </w:r>
        <w:r>
          <w:rPr>
            <w:noProof/>
          </w:rPr>
          <w:fldChar w:fldCharType="end"/>
        </w:r>
      </w:p>
    </w:sdtContent>
  </w:sdt>
  <w:p w14:paraId="7C5B8DD3" w14:textId="77777777" w:rsidR="0075560F" w:rsidRDefault="0075560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75560F" w:rsidRDefault="0075560F">
      <w:r>
        <w:separator/>
      </w:r>
    </w:p>
  </w:footnote>
  <w:footnote w:type="continuationSeparator" w:id="0">
    <w:p w14:paraId="0BB4FDB2" w14:textId="77777777" w:rsidR="0075560F" w:rsidRDefault="0075560F">
      <w:r>
        <w:continuationSeparator/>
      </w:r>
    </w:p>
  </w:footnote>
  <w:footnote w:id="1">
    <w:p w14:paraId="3ED2250F" w14:textId="6A37EFC0" w:rsidR="0075560F" w:rsidRDefault="0075560F"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36E6D74D" w:rsidR="0075560F" w:rsidRPr="0063609A" w:rsidRDefault="0075560F"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1 000 000 (один миллион</w:t>
      </w:r>
      <w:r w:rsidRPr="00522187">
        <w:rPr>
          <w:bCs/>
          <w:i/>
          <w:sz w:val="20"/>
          <w:szCs w:val="20"/>
        </w:rPr>
        <w:t>) рублей, по каждому договору, и исполненные в полном объеме.</w:t>
      </w:r>
    </w:p>
    <w:p w14:paraId="1EE47F47" w14:textId="77777777" w:rsidR="0075560F" w:rsidRDefault="0075560F" w:rsidP="00197609">
      <w:pPr>
        <w:pStyle w:val="afff7"/>
      </w:pPr>
    </w:p>
  </w:footnote>
  <w:footnote w:id="2">
    <w:p w14:paraId="29530A4F" w14:textId="4E55EA4D" w:rsidR="0075560F" w:rsidRPr="00FF2253" w:rsidRDefault="0075560F">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2D4878B" w14:textId="61EB6B4F" w:rsidR="0075560F" w:rsidRDefault="0075560F">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229F2C57" w14:textId="727A4AD4" w:rsidR="0075560F" w:rsidRDefault="0075560F">
      <w:pPr>
        <w:pStyle w:val="afff7"/>
      </w:pPr>
      <w:r>
        <w:rPr>
          <w:rStyle w:val="afff9"/>
        </w:rPr>
        <w:footnoteRef/>
      </w:r>
      <w:r>
        <w:t xml:space="preserve"> Иностранные юридические лица, не состоящие на учете в налоговых органах на территории </w:t>
      </w:r>
      <w:proofErr w:type="gramStart"/>
      <w:r>
        <w:t>РФ</w:t>
      </w:r>
      <w:proofErr w:type="gramEnd"/>
      <w:r>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5">
    <w:p w14:paraId="79C712F8" w14:textId="77777777" w:rsidR="0075560F" w:rsidRDefault="0075560F"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6">
    <w:p w14:paraId="51E30784" w14:textId="58503C7B" w:rsidR="0075560F" w:rsidRDefault="0075560F">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0071AA7"/>
    <w:multiLevelType w:val="multilevel"/>
    <w:tmpl w:val="524A6AAC"/>
    <w:lvl w:ilvl="0">
      <w:start w:val="4"/>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 w15:restartNumberingAfterBreak="0">
    <w:nsid w:val="15830620"/>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2"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35DD29F5"/>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5"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6"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9"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1"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4"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5"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273C86"/>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28"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29" w15:restartNumberingAfterBreak="0">
    <w:nsid w:val="769918A2"/>
    <w:multiLevelType w:val="hybridMultilevel"/>
    <w:tmpl w:val="D062D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2"/>
  </w:num>
  <w:num w:numId="3">
    <w:abstractNumId w:val="21"/>
  </w:num>
  <w:num w:numId="4">
    <w:abstractNumId w:val="24"/>
  </w:num>
  <w:num w:numId="5">
    <w:abstractNumId w:val="0"/>
  </w:num>
  <w:num w:numId="6">
    <w:abstractNumId w:val="19"/>
  </w:num>
  <w:num w:numId="7">
    <w:abstractNumId w:val="9"/>
  </w:num>
  <w:num w:numId="8">
    <w:abstractNumId w:val="22"/>
  </w:num>
  <w:num w:numId="9">
    <w:abstractNumId w:val="8"/>
  </w:num>
  <w:num w:numId="10">
    <w:abstractNumId w:val="26"/>
  </w:num>
  <w:num w:numId="11">
    <w:abstractNumId w:val="20"/>
  </w:num>
  <w:num w:numId="12">
    <w:abstractNumId w:val="18"/>
  </w:num>
  <w:num w:numId="13">
    <w:abstractNumId w:val="1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3"/>
  </w:num>
  <w:num w:numId="17">
    <w:abstractNumId w:val="10"/>
  </w:num>
  <w:num w:numId="18">
    <w:abstractNumId w:val="25"/>
  </w:num>
  <w:num w:numId="19">
    <w:abstractNumId w:val="11"/>
  </w:num>
  <w:num w:numId="20">
    <w:abstractNumId w:val="5"/>
  </w:num>
  <w:num w:numId="21">
    <w:abstractNumId w:val="23"/>
  </w:num>
  <w:num w:numId="22">
    <w:abstractNumId w:val="14"/>
  </w:num>
  <w:num w:numId="23">
    <w:abstractNumId w:val="15"/>
  </w:num>
  <w:num w:numId="24">
    <w:abstractNumId w:val="27"/>
  </w:num>
  <w:num w:numId="25">
    <w:abstractNumId w:val="29"/>
  </w:num>
  <w:num w:numId="26">
    <w:abstractNumId w:val="6"/>
  </w:num>
  <w:num w:numId="27">
    <w:abstractNumId w:val="4"/>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797"/>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566A"/>
    <w:rsid w:val="00D15D9E"/>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rsid w:val="000A3404"/>
    <w:pPr>
      <w:spacing w:after="120"/>
    </w:pPr>
  </w:style>
  <w:style w:type="character" w:customStyle="1" w:styleId="afb">
    <w:name w:val="Основной текст Знак"/>
    <w:basedOn w:val="a6"/>
    <w:link w:val="afa"/>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223_FZ-o-zakupkah-tovarov_-rabot_-uslug-otdelnymi-vidami-juridicheskih-lic/" TargetMode="External"/><Relationship Id="rId3" Type="http://schemas.openxmlformats.org/officeDocument/2006/relationships/styles" Target="styles.xml"/><Relationship Id="rId21" Type="http://schemas.openxmlformats.org/officeDocument/2006/relationships/hyperlink" Target="http://legalacts.ru/doc/federalnyi-zakon-ot-23081996-n-127-fz-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4025DC66F63A8369117E092AA56BEFC2B68ECE1B631BABFD7F851F972hFOBI" TargetMode="External"/><Relationship Id="rId20" Type="http://schemas.openxmlformats.org/officeDocument/2006/relationships/hyperlink" Target="http://legalacts.ru/doc/federalnyi-zakon-ot-28092010-n-244-fz-ob/"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44_FZ-o-kontraktnoj-siste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025DC66F63A8369117E092AA56BEFC2864E2EDBC66EDBD86AD5FFC7AAB665A79B4C1DD62C7hEOFI" TargetMode="External"/><Relationship Id="rId23" Type="http://schemas.openxmlformats.org/officeDocument/2006/relationships/hyperlink" Target="http://legalacts.ru/doc/ok-029-2014-kdes-red-2-obshcherossiiskii-klassifikator/"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postanovlenie-pravitelstva-rf-ot-11122014-n-1352/" TargetMode="External"/><Relationship Id="rId31" Type="http://schemas.openxmlformats.org/officeDocument/2006/relationships/hyperlink" Target="http://legalacts.ru/doc/postanovlenie-pravitelstva-rf-ot-11122014-n-13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44_FZ-o-kontraktnoj-sisteme/" TargetMode="External"/><Relationship Id="rId30" Type="http://schemas.openxmlformats.org/officeDocument/2006/relationships/hyperlink" Target="http://legalacts.ru/doc/postanovlenie-pravitelstva-rf-ot-11122014-n-13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CD8F-7446-47F6-9251-60919152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39</Pages>
  <Words>13975</Words>
  <Characters>104421</Characters>
  <Application>Microsoft Office Word</Application>
  <DocSecurity>0</DocSecurity>
  <Lines>870</Lines>
  <Paragraphs>236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118160</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33</cp:revision>
  <cp:lastPrinted>2020-02-27T09:27:00Z</cp:lastPrinted>
  <dcterms:created xsi:type="dcterms:W3CDTF">2019-08-01T08:39:00Z</dcterms:created>
  <dcterms:modified xsi:type="dcterms:W3CDTF">2020-05-06T12:05:00Z</dcterms:modified>
</cp:coreProperties>
</file>