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083FBB2F"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B739AA">
              <w:rPr>
                <w:bCs/>
                <w:sz w:val="24"/>
                <w:szCs w:val="24"/>
              </w:rPr>
              <w:t>строительству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21C7952B"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190683">
        <w:rPr>
          <w:b/>
          <w:bCs/>
          <w:sz w:val="24"/>
          <w:szCs w:val="24"/>
        </w:rPr>
        <w:t>4</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2C116C">
        <w:rPr>
          <w:b/>
          <w:bCs/>
          <w:sz w:val="24"/>
          <w:szCs w:val="24"/>
        </w:rPr>
        <w:t>2024</w:t>
      </w:r>
    </w:p>
    <w:p w14:paraId="62D2E230" w14:textId="635B5B2A" w:rsidR="00B739AA" w:rsidRDefault="004317D6" w:rsidP="00B739AA">
      <w:pPr>
        <w:pStyle w:val="Default"/>
        <w:jc w:val="center"/>
        <w:rPr>
          <w:rFonts w:ascii="Times New Roman" w:hAnsi="Times New Roman" w:cs="Times New Roman"/>
          <w:b/>
        </w:rPr>
      </w:pPr>
      <w:r w:rsidRPr="00B739AA">
        <w:rPr>
          <w:rFonts w:ascii="Times New Roman" w:hAnsi="Times New Roman" w:cs="Times New Roman"/>
          <w:b/>
          <w:bCs/>
        </w:rPr>
        <w:t xml:space="preserve">на </w:t>
      </w:r>
      <w:r w:rsidRPr="00DC1915">
        <w:rPr>
          <w:rFonts w:ascii="Times New Roman" w:hAnsi="Times New Roman" w:cs="Times New Roman"/>
          <w:b/>
          <w:bCs/>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DC1915">
        <w:rPr>
          <w:rFonts w:ascii="Times New Roman" w:hAnsi="Times New Roman" w:cs="Times New Roman"/>
          <w:b/>
          <w:bCs/>
        </w:rPr>
        <w:br/>
      </w:r>
      <w:r w:rsidR="00350529" w:rsidRPr="00DC1915">
        <w:rPr>
          <w:rFonts w:ascii="Times New Roman" w:eastAsiaTheme="minorEastAsia" w:hAnsi="Times New Roman" w:cs="Times New Roman"/>
          <w:b/>
        </w:rPr>
        <w:t xml:space="preserve">на выполнение </w:t>
      </w:r>
      <w:r w:rsidR="00DC1915" w:rsidRPr="00DC1915">
        <w:rPr>
          <w:rFonts w:ascii="Times New Roman" w:hAnsi="Times New Roman" w:cs="Times New Roman"/>
          <w:b/>
        </w:rPr>
        <w:t>строительно-монтажных работ, связанных с капитальным ремонтом квартир с перепланировкой</w:t>
      </w:r>
      <w:r w:rsidR="00EA4627">
        <w:rPr>
          <w:rFonts w:ascii="Times New Roman" w:hAnsi="Times New Roman" w:cs="Times New Roman"/>
          <w:b/>
        </w:rPr>
        <w:t>,</w:t>
      </w:r>
      <w:r w:rsidR="00DC1915" w:rsidRPr="00DC1915">
        <w:rPr>
          <w:rFonts w:ascii="Times New Roman" w:hAnsi="Times New Roman" w:cs="Times New Roman"/>
          <w:b/>
        </w:rPr>
        <w:t xml:space="preserve"> и общего домового имущества здания, расположенного по адресу: Санкт-Петербург, улица Бабушкина</w:t>
      </w:r>
      <w:r w:rsidR="008C5194">
        <w:rPr>
          <w:rFonts w:ascii="Times New Roman" w:hAnsi="Times New Roman" w:cs="Times New Roman"/>
          <w:b/>
        </w:rPr>
        <w:t xml:space="preserve">, дом </w:t>
      </w:r>
      <w:r w:rsidR="00DC1915" w:rsidRPr="00DC1915">
        <w:rPr>
          <w:rFonts w:ascii="Times New Roman" w:hAnsi="Times New Roman" w:cs="Times New Roman"/>
          <w:b/>
        </w:rPr>
        <w:t>133, литера М</w:t>
      </w:r>
    </w:p>
    <w:p w14:paraId="4874DF0E" w14:textId="77777777" w:rsidR="00DC1915" w:rsidRPr="00DC1915" w:rsidRDefault="00DC1915" w:rsidP="00B739AA">
      <w:pPr>
        <w:pStyle w:val="Default"/>
        <w:jc w:val="center"/>
        <w:rPr>
          <w:rFonts w:ascii="Times New Roman" w:hAnsi="Times New Roman" w:cs="Times New Roman"/>
          <w:b/>
        </w:rPr>
      </w:pPr>
    </w:p>
    <w:p w14:paraId="7F74349D" w14:textId="77777777" w:rsidR="00054EFC" w:rsidRPr="00DC1915" w:rsidRDefault="00054EFC" w:rsidP="00AA5AAC">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42C55225" w:rsidR="00200885" w:rsidRPr="00B739AA" w:rsidRDefault="00213D75" w:rsidP="00DC1915">
      <w:pPr>
        <w:pStyle w:val="Default"/>
        <w:ind w:firstLine="709"/>
        <w:jc w:val="both"/>
        <w:rPr>
          <w:rFonts w:ascii="Times New Roman" w:hAnsi="Times New Roman" w:cs="Times New Roman"/>
        </w:rPr>
      </w:pPr>
      <w:r w:rsidRPr="00B739AA">
        <w:rPr>
          <w:rFonts w:ascii="Times New Roman" w:hAnsi="Times New Roman" w:cs="Times New Roman"/>
        </w:rPr>
        <w:t xml:space="preserve">1. Предмет </w:t>
      </w:r>
      <w:r w:rsidRPr="00DC1915">
        <w:rPr>
          <w:rFonts w:ascii="Times New Roman" w:hAnsi="Times New Roman" w:cs="Times New Roman"/>
        </w:rPr>
        <w:t xml:space="preserve">закупки: </w:t>
      </w:r>
      <w:r w:rsidR="00B739AA" w:rsidRPr="00DC1915">
        <w:rPr>
          <w:rFonts w:ascii="Times New Roman" w:hAnsi="Times New Roman" w:cs="Times New Roman"/>
        </w:rPr>
        <w:t xml:space="preserve">Выполнение </w:t>
      </w:r>
      <w:r w:rsidR="00DC1915" w:rsidRPr="00DC1915">
        <w:rPr>
          <w:rFonts w:ascii="Times New Roman" w:hAnsi="Times New Roman" w:cs="Times New Roman"/>
        </w:rPr>
        <w:t>строительно-монтажных работ, связанных с капитальным ремонтом квартир с перепланировкой</w:t>
      </w:r>
      <w:r w:rsidR="00EA4627">
        <w:rPr>
          <w:rFonts w:ascii="Times New Roman" w:hAnsi="Times New Roman" w:cs="Times New Roman"/>
        </w:rPr>
        <w:t>,</w:t>
      </w:r>
      <w:r w:rsidR="00DC1915" w:rsidRPr="00DC1915">
        <w:rPr>
          <w:rFonts w:ascii="Times New Roman" w:hAnsi="Times New Roman" w:cs="Times New Roman"/>
        </w:rPr>
        <w:t xml:space="preserve"> и общего домового имущества здания, расположенного по адресу: С</w:t>
      </w:r>
      <w:r w:rsidR="008C5194">
        <w:rPr>
          <w:rFonts w:ascii="Times New Roman" w:hAnsi="Times New Roman" w:cs="Times New Roman"/>
        </w:rPr>
        <w:t xml:space="preserve">анкт-Петербург, улица Бабушкина, дом </w:t>
      </w:r>
      <w:r w:rsidR="00DC1915" w:rsidRPr="00DC1915">
        <w:rPr>
          <w:rFonts w:ascii="Times New Roman" w:hAnsi="Times New Roman" w:cs="Times New Roman"/>
        </w:rPr>
        <w:t>133, литера М</w:t>
      </w:r>
      <w:r w:rsidR="00B739AA" w:rsidRPr="00DC1915">
        <w:rPr>
          <w:rFonts w:ascii="Times New Roman" w:hAnsi="Times New Roman" w:cs="Times New Roman"/>
        </w:rPr>
        <w:t xml:space="preserve">, </w:t>
      </w:r>
      <w:r w:rsidR="00200885" w:rsidRPr="00DC1915">
        <w:rPr>
          <w:rFonts w:ascii="Times New Roman" w:hAnsi="Times New Roman" w:cs="Times New Roman"/>
        </w:rPr>
        <w:t>в соответствии с техническим заданием (Приложение № 1 к настоящей документации</w:t>
      </w:r>
      <w:r w:rsidR="00200885" w:rsidRPr="00B739AA">
        <w:rPr>
          <w:rFonts w:ascii="Times New Roman" w:hAnsi="Times New Roman" w:cs="Times New Roman"/>
        </w:rPr>
        <w:t>).</w:t>
      </w:r>
    </w:p>
    <w:p w14:paraId="7C10E586" w14:textId="7193E42C" w:rsidR="003F0D41" w:rsidRPr="00054EFC" w:rsidRDefault="00213D75" w:rsidP="003F0D41">
      <w:pPr>
        <w:spacing w:line="240" w:lineRule="auto"/>
        <w:ind w:firstLine="709"/>
        <w:rPr>
          <w:sz w:val="24"/>
          <w:szCs w:val="24"/>
        </w:rPr>
      </w:pPr>
      <w:r w:rsidRPr="00054EFC">
        <w:rPr>
          <w:sz w:val="24"/>
          <w:szCs w:val="24"/>
        </w:rPr>
        <w:t xml:space="preserve">2. Начальная (максимальная) цена </w:t>
      </w:r>
      <w:r w:rsidRPr="00AA71C8">
        <w:rPr>
          <w:sz w:val="24"/>
          <w:szCs w:val="24"/>
        </w:rPr>
        <w:t>договора –</w:t>
      </w:r>
      <w:r w:rsidR="003F0D41">
        <w:rPr>
          <w:sz w:val="24"/>
          <w:szCs w:val="24"/>
        </w:rPr>
        <w:t xml:space="preserve"> </w:t>
      </w:r>
      <w:r w:rsidR="00DC1915">
        <w:rPr>
          <w:sz w:val="24"/>
          <w:szCs w:val="24"/>
        </w:rPr>
        <w:t>489 664 669</w:t>
      </w:r>
      <w:r w:rsidR="003F0D41" w:rsidRPr="00054EFC">
        <w:rPr>
          <w:sz w:val="24"/>
          <w:szCs w:val="24"/>
        </w:rPr>
        <w:t xml:space="preserve"> (</w:t>
      </w:r>
      <w:r w:rsidR="00DC1915">
        <w:rPr>
          <w:sz w:val="24"/>
          <w:szCs w:val="24"/>
        </w:rPr>
        <w:t xml:space="preserve">четыреста восемьдесят девять </w:t>
      </w:r>
      <w:r w:rsidR="00B739AA">
        <w:rPr>
          <w:sz w:val="24"/>
          <w:szCs w:val="24"/>
        </w:rPr>
        <w:t>миллион</w:t>
      </w:r>
      <w:r w:rsidR="00DC1915">
        <w:rPr>
          <w:sz w:val="24"/>
          <w:szCs w:val="24"/>
        </w:rPr>
        <w:t>ов шестьсот шестьдесят четыре</w:t>
      </w:r>
      <w:r w:rsidR="003F0D41">
        <w:rPr>
          <w:sz w:val="24"/>
          <w:szCs w:val="24"/>
        </w:rPr>
        <w:t xml:space="preserve"> </w:t>
      </w:r>
      <w:r w:rsidR="00B739AA">
        <w:rPr>
          <w:sz w:val="24"/>
          <w:szCs w:val="24"/>
        </w:rPr>
        <w:t xml:space="preserve">тысячи шестьсот </w:t>
      </w:r>
      <w:r w:rsidR="00DC1915">
        <w:rPr>
          <w:sz w:val="24"/>
          <w:szCs w:val="24"/>
        </w:rPr>
        <w:t>шестьдесят девять</w:t>
      </w:r>
      <w:r w:rsidR="003F0D41" w:rsidRPr="00054EFC">
        <w:rPr>
          <w:sz w:val="24"/>
          <w:szCs w:val="24"/>
        </w:rPr>
        <w:t>) рубл</w:t>
      </w:r>
      <w:r w:rsidR="00DC1915">
        <w:rPr>
          <w:sz w:val="24"/>
          <w:szCs w:val="24"/>
        </w:rPr>
        <w:t>ей 64</w:t>
      </w:r>
      <w:r w:rsidR="003F0D41" w:rsidRPr="00054EFC">
        <w:rPr>
          <w:sz w:val="24"/>
          <w:szCs w:val="24"/>
        </w:rPr>
        <w:t xml:space="preserve"> коп.</w:t>
      </w:r>
    </w:p>
    <w:p w14:paraId="1D44A3F1" w14:textId="11A1E026" w:rsidR="00213D75" w:rsidRPr="00054EFC" w:rsidRDefault="00213D75" w:rsidP="003F0D41">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0BC83381" w:rsidR="00AB56FB" w:rsidRPr="00730BE9" w:rsidRDefault="00662520" w:rsidP="001F6CBE">
      <w:pPr>
        <w:spacing w:line="240" w:lineRule="auto"/>
        <w:ind w:firstLine="709"/>
        <w:rPr>
          <w:sz w:val="24"/>
          <w:szCs w:val="24"/>
        </w:rPr>
      </w:pPr>
      <w:r>
        <w:rPr>
          <w:sz w:val="24"/>
          <w:szCs w:val="24"/>
        </w:rPr>
        <w:t>Сметная документация представлена</w:t>
      </w:r>
      <w:r w:rsidR="00AB56FB">
        <w:rPr>
          <w:sz w:val="24"/>
          <w:szCs w:val="24"/>
        </w:rPr>
        <w:t xml:space="preserve"> в </w:t>
      </w:r>
      <w:r w:rsidR="00AB56FB" w:rsidRPr="00730BE9">
        <w:rPr>
          <w:sz w:val="24"/>
          <w:szCs w:val="24"/>
        </w:rPr>
        <w:t>составе приложения №1 к техническому заданию.</w:t>
      </w:r>
    </w:p>
    <w:p w14:paraId="6D520DDE" w14:textId="26155904" w:rsidR="00213D75" w:rsidRPr="00730BE9" w:rsidRDefault="00213D75" w:rsidP="001F6CBE">
      <w:pPr>
        <w:pStyle w:val="a4"/>
        <w:numPr>
          <w:ilvl w:val="0"/>
          <w:numId w:val="0"/>
        </w:numPr>
        <w:tabs>
          <w:tab w:val="left" w:pos="708"/>
        </w:tabs>
        <w:spacing w:line="240" w:lineRule="auto"/>
        <w:ind w:firstLine="709"/>
        <w:rPr>
          <w:sz w:val="24"/>
          <w:szCs w:val="24"/>
        </w:rPr>
      </w:pPr>
      <w:r w:rsidRPr="00730BE9">
        <w:rPr>
          <w:sz w:val="24"/>
          <w:szCs w:val="24"/>
        </w:rPr>
        <w:t xml:space="preserve">4. Требования к техническим характеристикам </w:t>
      </w:r>
      <w:r w:rsidR="00200885" w:rsidRPr="00730BE9">
        <w:rPr>
          <w:sz w:val="24"/>
          <w:szCs w:val="24"/>
        </w:rPr>
        <w:t>выполняемых работ</w:t>
      </w:r>
      <w:r w:rsidRPr="00730BE9">
        <w:rPr>
          <w:sz w:val="24"/>
          <w:szCs w:val="24"/>
        </w:rPr>
        <w:t xml:space="preserve"> и их результатам – в соответствии с техническим заданием (приложение № 1 к настоящей документации).</w:t>
      </w:r>
    </w:p>
    <w:p w14:paraId="3E473909" w14:textId="77777777" w:rsidR="00DC4A2E" w:rsidRPr="00730BE9" w:rsidRDefault="00DC4A2E" w:rsidP="003F0D41">
      <w:pPr>
        <w:tabs>
          <w:tab w:val="left" w:pos="993"/>
        </w:tabs>
        <w:spacing w:line="240" w:lineRule="auto"/>
        <w:ind w:firstLine="709"/>
        <w:contextualSpacing/>
        <w:rPr>
          <w:sz w:val="24"/>
          <w:szCs w:val="24"/>
        </w:rPr>
      </w:pPr>
      <w:r w:rsidRPr="00730BE9">
        <w:rPr>
          <w:sz w:val="24"/>
          <w:szCs w:val="24"/>
        </w:rPr>
        <w:t>5. Срок выполнения работ.</w:t>
      </w:r>
    </w:p>
    <w:p w14:paraId="1952E5FC" w14:textId="677886DC" w:rsidR="00DC4A2E" w:rsidRPr="00730BE9" w:rsidRDefault="00DC4A2E" w:rsidP="003F0D41">
      <w:pPr>
        <w:tabs>
          <w:tab w:val="left" w:pos="993"/>
        </w:tabs>
        <w:spacing w:line="240" w:lineRule="auto"/>
        <w:ind w:firstLine="709"/>
        <w:contextualSpacing/>
        <w:rPr>
          <w:sz w:val="24"/>
          <w:szCs w:val="24"/>
        </w:rPr>
      </w:pPr>
      <w:r w:rsidRPr="00730BE9">
        <w:rPr>
          <w:sz w:val="24"/>
          <w:szCs w:val="24"/>
        </w:rPr>
        <w:t>Начало выполнения работ</w:t>
      </w:r>
      <w:r w:rsidR="005C7B88" w:rsidRPr="00730BE9">
        <w:rPr>
          <w:sz w:val="24"/>
          <w:szCs w:val="24"/>
        </w:rPr>
        <w:t xml:space="preserve"> – </w:t>
      </w:r>
      <w:r w:rsidRPr="00730BE9">
        <w:rPr>
          <w:sz w:val="24"/>
          <w:szCs w:val="24"/>
        </w:rPr>
        <w:t xml:space="preserve">с даты передачи </w:t>
      </w:r>
      <w:r w:rsidR="006B0DF5" w:rsidRPr="00730BE9">
        <w:rPr>
          <w:sz w:val="24"/>
          <w:szCs w:val="24"/>
        </w:rPr>
        <w:t xml:space="preserve">Объекта </w:t>
      </w:r>
      <w:r w:rsidRPr="00730BE9">
        <w:rPr>
          <w:sz w:val="24"/>
          <w:szCs w:val="24"/>
        </w:rPr>
        <w:t>по акту приема-передачи.</w:t>
      </w:r>
    </w:p>
    <w:p w14:paraId="50850658" w14:textId="5AB838DB" w:rsidR="00A71C17" w:rsidRPr="00730BE9" w:rsidRDefault="00DC4A2E" w:rsidP="00A71C17">
      <w:pPr>
        <w:shd w:val="clear" w:color="auto" w:fill="FFFFFF"/>
        <w:spacing w:line="240" w:lineRule="auto"/>
        <w:ind w:firstLine="709"/>
        <w:rPr>
          <w:bCs/>
          <w:sz w:val="24"/>
          <w:szCs w:val="24"/>
        </w:rPr>
      </w:pPr>
      <w:r w:rsidRPr="00730BE9">
        <w:rPr>
          <w:sz w:val="24"/>
          <w:szCs w:val="24"/>
        </w:rPr>
        <w:t>Окончание выполнения работ –</w:t>
      </w:r>
      <w:r w:rsidR="002E06E1">
        <w:rPr>
          <w:sz w:val="24"/>
          <w:szCs w:val="24"/>
        </w:rPr>
        <w:t xml:space="preserve"> не позднее 31</w:t>
      </w:r>
      <w:r w:rsidR="00A71C17" w:rsidRPr="00730BE9">
        <w:rPr>
          <w:sz w:val="24"/>
          <w:szCs w:val="24"/>
        </w:rPr>
        <w:t>.</w:t>
      </w:r>
      <w:r w:rsidR="005F7A34" w:rsidRPr="00730BE9">
        <w:rPr>
          <w:sz w:val="24"/>
          <w:szCs w:val="24"/>
        </w:rPr>
        <w:t>05</w:t>
      </w:r>
      <w:r w:rsidR="00A71C17" w:rsidRPr="00730BE9">
        <w:rPr>
          <w:sz w:val="24"/>
          <w:szCs w:val="24"/>
        </w:rPr>
        <w:t>.202</w:t>
      </w:r>
      <w:r w:rsidR="005F7A34" w:rsidRPr="00730BE9">
        <w:rPr>
          <w:sz w:val="24"/>
          <w:szCs w:val="24"/>
        </w:rPr>
        <w:t>6</w:t>
      </w:r>
      <w:r w:rsidR="00A71C17" w:rsidRPr="00730BE9">
        <w:rPr>
          <w:sz w:val="24"/>
          <w:szCs w:val="24"/>
        </w:rPr>
        <w:t xml:space="preserve"> г.</w:t>
      </w:r>
    </w:p>
    <w:p w14:paraId="74D748D7" w14:textId="28B96763" w:rsidR="00213D75" w:rsidRPr="0095496A" w:rsidRDefault="00213D75" w:rsidP="003F0D41">
      <w:pPr>
        <w:tabs>
          <w:tab w:val="left" w:pos="993"/>
        </w:tabs>
        <w:spacing w:line="240" w:lineRule="auto"/>
        <w:ind w:firstLine="709"/>
        <w:contextualSpacing/>
        <w:rPr>
          <w:sz w:val="24"/>
          <w:szCs w:val="24"/>
        </w:rPr>
      </w:pPr>
      <w:r w:rsidRPr="00730BE9">
        <w:rPr>
          <w:sz w:val="24"/>
          <w:szCs w:val="24"/>
        </w:rPr>
        <w:t xml:space="preserve">6. Условия </w:t>
      </w:r>
      <w:r w:rsidR="00200885" w:rsidRPr="00730BE9">
        <w:rPr>
          <w:sz w:val="24"/>
          <w:szCs w:val="24"/>
        </w:rPr>
        <w:t>выполнения работ</w:t>
      </w:r>
      <w:r w:rsidRPr="00730BE9">
        <w:rPr>
          <w:sz w:val="24"/>
          <w:szCs w:val="24"/>
        </w:rPr>
        <w:t xml:space="preserve"> – в соответствии с техническим</w:t>
      </w:r>
      <w:r w:rsidRPr="0095496A">
        <w:rPr>
          <w:sz w:val="24"/>
          <w:szCs w:val="24"/>
        </w:rPr>
        <w:t xml:space="preserve">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750A9CA" w14:textId="621A4641" w:rsidR="00DC1915" w:rsidRDefault="00213D75" w:rsidP="003F0D41">
      <w:pPr>
        <w:spacing w:line="240" w:lineRule="auto"/>
        <w:ind w:firstLine="709"/>
        <w:rPr>
          <w:sz w:val="24"/>
          <w:szCs w:val="24"/>
        </w:rPr>
      </w:pPr>
      <w:r w:rsidRPr="00B739AA">
        <w:rPr>
          <w:sz w:val="24"/>
          <w:szCs w:val="24"/>
        </w:rPr>
        <w:t xml:space="preserve">7. Место </w:t>
      </w:r>
      <w:r w:rsidR="00200885" w:rsidRPr="00B739AA">
        <w:rPr>
          <w:sz w:val="24"/>
          <w:szCs w:val="24"/>
        </w:rPr>
        <w:t xml:space="preserve">выполнения работ </w:t>
      </w:r>
      <w:r w:rsidRPr="00B739AA">
        <w:rPr>
          <w:sz w:val="24"/>
          <w:szCs w:val="24"/>
        </w:rPr>
        <w:t xml:space="preserve">– </w:t>
      </w:r>
      <w:r w:rsidR="00DC1915" w:rsidRPr="00DC1915">
        <w:rPr>
          <w:snapToGrid/>
          <w:color w:val="000000"/>
          <w:sz w:val="24"/>
          <w:szCs w:val="24"/>
        </w:rPr>
        <w:t>Санкт-Петербург, улица Бабушкина</w:t>
      </w:r>
      <w:r w:rsidR="008C5194">
        <w:rPr>
          <w:snapToGrid/>
          <w:color w:val="000000"/>
          <w:sz w:val="24"/>
          <w:szCs w:val="24"/>
        </w:rPr>
        <w:t>, дом</w:t>
      </w:r>
      <w:r w:rsidR="00DC1915" w:rsidRPr="00DC1915">
        <w:rPr>
          <w:snapToGrid/>
          <w:color w:val="000000"/>
          <w:sz w:val="24"/>
          <w:szCs w:val="24"/>
        </w:rPr>
        <w:t xml:space="preserve"> 133, литера М</w:t>
      </w:r>
      <w:r w:rsidR="00DC1915" w:rsidRPr="00B739AA">
        <w:rPr>
          <w:sz w:val="24"/>
          <w:szCs w:val="24"/>
        </w:rPr>
        <w:t xml:space="preserve"> </w:t>
      </w:r>
    </w:p>
    <w:p w14:paraId="12EC2C25" w14:textId="2C8E6F9E" w:rsidR="00213D75" w:rsidRPr="0095496A" w:rsidRDefault="003F0D41" w:rsidP="003F0D41">
      <w:pPr>
        <w:spacing w:line="240" w:lineRule="auto"/>
        <w:ind w:firstLine="709"/>
        <w:rPr>
          <w:sz w:val="24"/>
          <w:szCs w:val="24"/>
        </w:rPr>
      </w:pPr>
      <w:r w:rsidRPr="00B739AA">
        <w:rPr>
          <w:sz w:val="24"/>
          <w:szCs w:val="24"/>
        </w:rPr>
        <w:t>8</w:t>
      </w:r>
      <w:r w:rsidR="00213D75" w:rsidRPr="00B739AA">
        <w:rPr>
          <w:sz w:val="24"/>
          <w:szCs w:val="24"/>
        </w:rPr>
        <w:t>. Сроки</w:t>
      </w:r>
      <w:r w:rsidR="00213D75" w:rsidRPr="0095496A">
        <w:rPr>
          <w:sz w:val="24"/>
          <w:szCs w:val="24"/>
        </w:rPr>
        <w:t xml:space="preserve">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69423835" w14:textId="12BDB09C" w:rsidR="003F0D41" w:rsidRDefault="002F50A6" w:rsidP="000339E3">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DC1915">
        <w:rPr>
          <w:sz w:val="24"/>
          <w:szCs w:val="24"/>
        </w:rPr>
        <w:t>2</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DC1915">
        <w:rPr>
          <w:sz w:val="24"/>
          <w:szCs w:val="24"/>
        </w:rPr>
        <w:t>9 793 293</w:t>
      </w:r>
      <w:r w:rsidR="003F0D41">
        <w:rPr>
          <w:sz w:val="24"/>
          <w:szCs w:val="24"/>
        </w:rPr>
        <w:t xml:space="preserve"> </w:t>
      </w:r>
      <w:r w:rsidR="003F0D41" w:rsidRPr="008B465D">
        <w:rPr>
          <w:sz w:val="24"/>
          <w:szCs w:val="24"/>
        </w:rPr>
        <w:t>(</w:t>
      </w:r>
      <w:r w:rsidR="00DC1915">
        <w:rPr>
          <w:sz w:val="24"/>
          <w:szCs w:val="24"/>
        </w:rPr>
        <w:t>девять</w:t>
      </w:r>
      <w:r w:rsidR="003F0D41">
        <w:rPr>
          <w:sz w:val="24"/>
          <w:szCs w:val="24"/>
        </w:rPr>
        <w:t xml:space="preserve"> миллион</w:t>
      </w:r>
      <w:r w:rsidR="00B739AA">
        <w:rPr>
          <w:sz w:val="24"/>
          <w:szCs w:val="24"/>
        </w:rPr>
        <w:t xml:space="preserve">ов </w:t>
      </w:r>
      <w:r w:rsidR="00DC1915">
        <w:rPr>
          <w:sz w:val="24"/>
          <w:szCs w:val="24"/>
        </w:rPr>
        <w:t>семьсот девяносто три</w:t>
      </w:r>
      <w:r w:rsidR="006E6A7F">
        <w:rPr>
          <w:sz w:val="24"/>
          <w:szCs w:val="24"/>
        </w:rPr>
        <w:t xml:space="preserve"> тысяч</w:t>
      </w:r>
      <w:r w:rsidR="00DC1915">
        <w:rPr>
          <w:sz w:val="24"/>
          <w:szCs w:val="24"/>
        </w:rPr>
        <w:t>и двести девяносто три) рубля 39</w:t>
      </w:r>
      <w:r w:rsidR="003F0D41" w:rsidRPr="008B465D">
        <w:rPr>
          <w:sz w:val="24"/>
          <w:szCs w:val="24"/>
        </w:rPr>
        <w:t xml:space="preserve"> коп</w:t>
      </w:r>
      <w:r w:rsidR="003F0D41">
        <w:rPr>
          <w:sz w:val="24"/>
          <w:szCs w:val="24"/>
        </w:rPr>
        <w:t>.</w:t>
      </w:r>
      <w:r w:rsidR="003F0D41" w:rsidRPr="000A50B7">
        <w:rPr>
          <w:sz w:val="24"/>
          <w:szCs w:val="24"/>
          <w:highlight w:val="yellow"/>
        </w:rPr>
        <w:t xml:space="preserve"> </w:t>
      </w:r>
    </w:p>
    <w:p w14:paraId="0136BA35" w14:textId="4FCF7D2A" w:rsidR="003F0D41" w:rsidRDefault="002F50A6" w:rsidP="003F0D41">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A654E1">
        <w:rPr>
          <w:sz w:val="24"/>
          <w:szCs w:val="24"/>
        </w:rPr>
        <w:t>5</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DC1915">
        <w:rPr>
          <w:sz w:val="24"/>
          <w:szCs w:val="24"/>
        </w:rPr>
        <w:t>24 483 233</w:t>
      </w:r>
      <w:r w:rsidR="003F0D41" w:rsidRPr="008B465D">
        <w:rPr>
          <w:sz w:val="24"/>
          <w:szCs w:val="24"/>
        </w:rPr>
        <w:t xml:space="preserve"> (</w:t>
      </w:r>
      <w:r w:rsidR="00DC1915">
        <w:rPr>
          <w:sz w:val="24"/>
          <w:szCs w:val="24"/>
        </w:rPr>
        <w:t xml:space="preserve">двадцать четыре миллиона четыреста восемьдесят три </w:t>
      </w:r>
      <w:r w:rsidR="00B739AA">
        <w:rPr>
          <w:sz w:val="24"/>
          <w:szCs w:val="24"/>
        </w:rPr>
        <w:t>тысячи</w:t>
      </w:r>
      <w:r w:rsidR="00DC1915">
        <w:rPr>
          <w:sz w:val="24"/>
          <w:szCs w:val="24"/>
        </w:rPr>
        <w:t xml:space="preserve"> двести тридцать три) рубля 48</w:t>
      </w:r>
      <w:r w:rsidR="00B739AA">
        <w:rPr>
          <w:sz w:val="24"/>
          <w:szCs w:val="24"/>
        </w:rPr>
        <w:t xml:space="preserve"> </w:t>
      </w:r>
      <w:r w:rsidR="003F0D41" w:rsidRPr="008B465D">
        <w:rPr>
          <w:sz w:val="24"/>
          <w:szCs w:val="24"/>
        </w:rPr>
        <w:t>коп.</w:t>
      </w:r>
    </w:p>
    <w:p w14:paraId="4C01BBD9" w14:textId="3D18F333"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29A5AC05" w14:textId="7789E7DC" w:rsidR="00FC47A5" w:rsidRPr="00F27C3E" w:rsidRDefault="00EA1BC5" w:rsidP="00FC47A5">
      <w:pPr>
        <w:pStyle w:val="rvps5"/>
        <w:spacing w:after="0"/>
        <w:ind w:firstLine="709"/>
        <w:rPr>
          <w:rFonts w:eastAsia="Calibri"/>
          <w:lang w:eastAsia="ar-SA"/>
        </w:rPr>
      </w:pPr>
      <w:r w:rsidRPr="009F496E">
        <w:rPr>
          <w:rFonts w:eastAsia="Calibri"/>
          <w:color w:val="000000"/>
          <w:lang w:eastAsia="ar-SA"/>
        </w:rPr>
        <w:t>1</w:t>
      </w:r>
      <w:r w:rsidR="00F866C0">
        <w:rPr>
          <w:rFonts w:eastAsia="Calibri"/>
          <w:color w:val="000000"/>
          <w:lang w:eastAsia="ar-SA"/>
        </w:rPr>
        <w:t>.</w:t>
      </w:r>
      <w:r w:rsidR="00FC47A5" w:rsidRPr="00FC47A5">
        <w:rPr>
          <w:shd w:val="clear" w:color="auto" w:fill="FFFFFF"/>
        </w:rPr>
        <w:t xml:space="preserve"> </w:t>
      </w:r>
      <w:r w:rsidR="00FC47A5" w:rsidRPr="00F27C3E">
        <w:rPr>
          <w:shd w:val="clear" w:color="auto" w:fill="FFFFFF"/>
        </w:rPr>
        <w:t>Участником закупки может быть любое юридическое лицо, за исключением юридического лица, являющегося иностранным агентом в соответствии с </w:t>
      </w:r>
      <w:hyperlink r:id="rId8" w:anchor="block_1" w:history="1">
        <w:r w:rsidR="00FC47A5" w:rsidRPr="001D6D37">
          <w:rPr>
            <w:rStyle w:val="af3"/>
            <w:color w:val="auto"/>
            <w:u w:val="none"/>
            <w:shd w:val="clear" w:color="auto" w:fill="FFFFFF"/>
          </w:rPr>
          <w:t>Федеральным законом</w:t>
        </w:r>
      </w:hyperlink>
      <w:r w:rsidR="00FC47A5" w:rsidRPr="001D6D37">
        <w:rPr>
          <w:shd w:val="clear" w:color="auto" w:fill="FFFFFF"/>
        </w:rPr>
        <w:t> </w:t>
      </w:r>
      <w:r w:rsidR="00FC47A5">
        <w:rPr>
          <w:shd w:val="clear" w:color="auto" w:fill="FFFFFF"/>
        </w:rPr>
        <w:t>от 14 июля 2022 года № 255-ФЗ «</w:t>
      </w:r>
      <w:r w:rsidR="00FC47A5" w:rsidRPr="00F27C3E">
        <w:rPr>
          <w:shd w:val="clear" w:color="auto" w:fill="FFFFFF"/>
        </w:rPr>
        <w:t>О контроле за деятельностью лиц, наход</w:t>
      </w:r>
      <w:r w:rsidR="00FC47A5">
        <w:rPr>
          <w:shd w:val="clear" w:color="auto" w:fill="FFFFFF"/>
        </w:rPr>
        <w:t>ящихся под иностранным влиянием»</w:t>
      </w:r>
      <w:r w:rsidR="00FC47A5" w:rsidRPr="00F27C3E">
        <w:rPr>
          <w:shd w:val="clear" w:color="auto" w:fill="FFFFFF"/>
        </w:rPr>
        <w:t>, либо любое физическое лицо, в том числе индивидуальный предприниматель, за исключением физического лица, являющегося иностранным агентом в соответствии с Федеральны</w:t>
      </w:r>
      <w:r w:rsidR="00FC47A5">
        <w:rPr>
          <w:shd w:val="clear" w:color="auto" w:fill="FFFFFF"/>
        </w:rPr>
        <w:t>м законом от 14 июля 2022 года № 255-ФЗ «</w:t>
      </w:r>
      <w:r w:rsidR="00FC47A5" w:rsidRPr="00F27C3E">
        <w:rPr>
          <w:shd w:val="clear" w:color="auto" w:fill="FFFFFF"/>
        </w:rPr>
        <w:t>О контроле за деятельностью лиц, наход</w:t>
      </w:r>
      <w:r w:rsidR="00FC47A5">
        <w:rPr>
          <w:shd w:val="clear" w:color="auto" w:fill="FFFFFF"/>
        </w:rPr>
        <w:t>ящихся под иностранным влиянием»</w:t>
      </w:r>
      <w:r w:rsidR="00FC47A5" w:rsidRPr="00F27C3E">
        <w:rPr>
          <w:shd w:val="clear" w:color="auto" w:fill="FFFFFF"/>
        </w:rPr>
        <w:t>.</w:t>
      </w:r>
    </w:p>
    <w:p w14:paraId="75525676" w14:textId="4689F17E" w:rsidR="00AA71C8" w:rsidRPr="00831A82" w:rsidRDefault="00FC47A5" w:rsidP="00FC47A5">
      <w:pPr>
        <w:pStyle w:val="rvps5"/>
        <w:widowControl w:val="0"/>
        <w:spacing w:after="0"/>
        <w:ind w:firstLine="709"/>
        <w:rPr>
          <w:bCs/>
        </w:rPr>
      </w:pPr>
      <w:r>
        <w:t xml:space="preserve">2. </w:t>
      </w:r>
      <w:r w:rsidR="00AA71C8" w:rsidRPr="00831A82">
        <w:t>Участник закупки должен соответствовать следующим обязательным требованиям</w:t>
      </w:r>
      <w:r w:rsidR="00AA71C8" w:rsidRPr="00831A82">
        <w:rPr>
          <w:bCs/>
        </w:rPr>
        <w:t>:</w:t>
      </w:r>
    </w:p>
    <w:p w14:paraId="72CBD5FD" w14:textId="77777777" w:rsidR="00AA71C8" w:rsidRPr="000C6540" w:rsidRDefault="00AA71C8" w:rsidP="00A00B1B">
      <w:pPr>
        <w:pStyle w:val="affd"/>
        <w:widowControl w:val="0"/>
        <w:autoSpaceDE w:val="0"/>
        <w:autoSpaceDN w:val="0"/>
        <w:adjustRightInd w:val="0"/>
        <w:ind w:left="0" w:firstLine="709"/>
        <w:jc w:val="both"/>
      </w:pPr>
      <w:r>
        <w:rPr>
          <w:snapToGrid w:val="0"/>
        </w:rPr>
        <w:lastRenderedPageBreak/>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A00B1B">
      <w:pPr>
        <w:pStyle w:val="affd"/>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9ADB843" w14:textId="49ACBD83" w:rsidR="00AA71C8" w:rsidRPr="00FC4BEC" w:rsidRDefault="003F0D41" w:rsidP="00A00B1B">
      <w:pPr>
        <w:pStyle w:val="affd"/>
        <w:widowControl w:val="0"/>
        <w:autoSpaceDE w:val="0"/>
        <w:autoSpaceDN w:val="0"/>
        <w:adjustRightInd w:val="0"/>
        <w:ind w:left="0" w:firstLine="709"/>
        <w:jc w:val="both"/>
      </w:pPr>
      <w:r>
        <w:t>2</w:t>
      </w:r>
      <w:r w:rsidR="00AA71C8" w:rsidRPr="00FC4BEC">
        <w:t>) предельный размер обязательств участника закупки по д</w:t>
      </w:r>
      <w:r w:rsidR="00AA71C8">
        <w:t xml:space="preserve">оговорам строительного подряда, </w:t>
      </w:r>
      <w:r w:rsidR="00AA71C8" w:rsidRPr="00FC4BEC">
        <w:rPr>
          <w:rFonts w:eastAsia="Calibri"/>
          <w:color w:val="000000"/>
        </w:rPr>
        <w:t>которые заключены с использованием конкурентных способов,</w:t>
      </w:r>
      <w:r w:rsidR="00AA71C8"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A00B1B">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286105AB" w14:textId="77777777" w:rsidR="00DE4F00" w:rsidRPr="009F496E" w:rsidRDefault="00DE4F00" w:rsidP="00DE4F00">
      <w:pPr>
        <w:pStyle w:val="affd"/>
        <w:tabs>
          <w:tab w:val="left" w:pos="284"/>
        </w:tabs>
        <w:ind w:left="0" w:firstLine="709"/>
        <w:jc w:val="both"/>
      </w:pPr>
      <w:r>
        <w:t xml:space="preserve">2.2.     </w:t>
      </w:r>
      <w:r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2D233AA1" w14:textId="77777777" w:rsidR="00DE4F00" w:rsidRPr="009F496E" w:rsidRDefault="00DE4F00" w:rsidP="00DE4F00">
      <w:pPr>
        <w:pStyle w:val="affd"/>
        <w:numPr>
          <w:ilvl w:val="1"/>
          <w:numId w:val="31"/>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B8CED3C" w14:textId="77777777" w:rsidR="00DE4F00" w:rsidRPr="009F496E" w:rsidRDefault="00DE4F00" w:rsidP="00DE4F00">
      <w:pPr>
        <w:pStyle w:val="affd"/>
        <w:numPr>
          <w:ilvl w:val="1"/>
          <w:numId w:val="31"/>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875D9DC" w14:textId="2B04B023" w:rsidR="00DE4F00" w:rsidRPr="009F496E" w:rsidRDefault="00DE4F00" w:rsidP="00DE4F00">
      <w:pPr>
        <w:pStyle w:val="affd"/>
        <w:autoSpaceDE w:val="0"/>
        <w:autoSpaceDN w:val="0"/>
        <w:adjustRightInd w:val="0"/>
        <w:ind w:left="0" w:firstLine="709"/>
        <w:jc w:val="both"/>
      </w:pPr>
      <w:r>
        <w:t>2.5</w:t>
      </w:r>
      <w:r w:rsidRPr="009F496E">
        <w:t xml:space="preserve">. </w:t>
      </w:r>
      <w:r>
        <w:t xml:space="preserve">   </w:t>
      </w:r>
      <w:r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4C339634" w14:textId="77777777" w:rsidR="00DE4F00" w:rsidRPr="00242851" w:rsidRDefault="00DE4F00" w:rsidP="00DE4F00">
      <w:pPr>
        <w:pStyle w:val="affd"/>
        <w:autoSpaceDE w:val="0"/>
        <w:autoSpaceDN w:val="0"/>
        <w:adjustRightInd w:val="0"/>
        <w:ind w:left="0" w:firstLine="709"/>
        <w:jc w:val="both"/>
      </w:pPr>
      <w:r>
        <w:t>2.6</w:t>
      </w:r>
      <w:r w:rsidRPr="009F496E">
        <w:t xml:space="preserve">. </w:t>
      </w:r>
      <w:r>
        <w:t xml:space="preserve">   </w:t>
      </w:r>
      <w:r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t>закупкам</w:t>
      </w:r>
      <w:r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w:t>
      </w:r>
      <w:r w:rsidRPr="00242851">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2161517" w14:textId="28114139" w:rsidR="00DE4F00" w:rsidRPr="00242851" w:rsidRDefault="00DE4F00" w:rsidP="00DE4F00">
      <w:pPr>
        <w:tabs>
          <w:tab w:val="left" w:pos="0"/>
        </w:tabs>
        <w:spacing w:line="240" w:lineRule="auto"/>
        <w:ind w:firstLine="709"/>
        <w:rPr>
          <w:sz w:val="24"/>
          <w:szCs w:val="24"/>
        </w:rPr>
      </w:pPr>
      <w:r w:rsidRPr="00242851">
        <w:rPr>
          <w:sz w:val="24"/>
          <w:szCs w:val="24"/>
        </w:rPr>
        <w:t>2.7.</w:t>
      </w:r>
      <w:r w:rsidR="00730BE9">
        <w:rPr>
          <w:sz w:val="24"/>
          <w:szCs w:val="24"/>
        </w:rPr>
        <w:t xml:space="preserve"> </w:t>
      </w:r>
      <w:r w:rsidRPr="00242851">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4340924" w14:textId="4CF48D14" w:rsidR="00DE4F00" w:rsidRPr="00242851" w:rsidRDefault="002F6D26" w:rsidP="00DE4F00">
      <w:pPr>
        <w:pStyle w:val="affd"/>
        <w:shd w:val="clear" w:color="auto" w:fill="FFFFFF" w:themeFill="background1"/>
        <w:autoSpaceDE w:val="0"/>
        <w:autoSpaceDN w:val="0"/>
        <w:adjustRightInd w:val="0"/>
        <w:ind w:left="0" w:firstLine="709"/>
        <w:jc w:val="both"/>
      </w:pPr>
      <w:r>
        <w:t>2.8.  У</w:t>
      </w:r>
      <w:r w:rsidR="00DE4F00" w:rsidRPr="00242851">
        <w:t xml:space="preserve">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DE4F00" w:rsidRPr="00242851">
        <w:br/>
        <w:t>«О развитии малого и среднего предпринимательства в Российской Федерации».</w:t>
      </w:r>
    </w:p>
    <w:p w14:paraId="6B4F9898" w14:textId="77777777" w:rsidR="00DE4F00" w:rsidRPr="00054EFC" w:rsidRDefault="00DE4F00" w:rsidP="00DE4F00">
      <w:pPr>
        <w:shd w:val="clear" w:color="auto" w:fill="FFFFFF"/>
        <w:spacing w:line="240" w:lineRule="auto"/>
        <w:ind w:firstLine="709"/>
        <w:rPr>
          <w:sz w:val="24"/>
          <w:szCs w:val="24"/>
        </w:rPr>
      </w:pPr>
      <w:r w:rsidRPr="00242851">
        <w:rPr>
          <w:sz w:val="24"/>
          <w:szCs w:val="24"/>
        </w:rPr>
        <w:t>2.9. Участник закупки не должен являться юридическим или физическим лицом, в отношении которого применяются специальные экономические меры</w:t>
      </w:r>
      <w:r w:rsidRPr="00054EFC">
        <w:rPr>
          <w:sz w:val="24"/>
          <w:szCs w:val="24"/>
        </w:rPr>
        <w:t>,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343ADB71" w14:textId="53891051" w:rsidR="00DE4F00" w:rsidRDefault="003B535B" w:rsidP="00DE4F00">
      <w:pPr>
        <w:spacing w:line="240" w:lineRule="auto"/>
        <w:ind w:firstLine="709"/>
        <w:rPr>
          <w:sz w:val="24"/>
          <w:szCs w:val="24"/>
        </w:rPr>
      </w:pPr>
      <w:r>
        <w:rPr>
          <w:sz w:val="24"/>
          <w:szCs w:val="24"/>
        </w:rPr>
        <w:t>3</w:t>
      </w:r>
      <w:r w:rsidR="00DE4F00" w:rsidRPr="009F496E">
        <w:rPr>
          <w:sz w:val="24"/>
          <w:szCs w:val="24"/>
        </w:rPr>
        <w:t>. Участник закупки должен быть зарегистрирован на с</w:t>
      </w:r>
      <w:r w:rsidR="00DE4F00">
        <w:rPr>
          <w:sz w:val="24"/>
          <w:szCs w:val="24"/>
        </w:rPr>
        <w:t>айте группы электронных площадок</w:t>
      </w:r>
      <w:r w:rsidR="00DE4F00" w:rsidRPr="009F496E">
        <w:rPr>
          <w:sz w:val="24"/>
          <w:szCs w:val="24"/>
        </w:rPr>
        <w:t xml:space="preserve"> </w:t>
      </w:r>
      <w:r w:rsidR="00DE4F00">
        <w:rPr>
          <w:sz w:val="24"/>
          <w:szCs w:val="24"/>
        </w:rPr>
        <w:t xml:space="preserve">Сбербанк- АСТ, </w:t>
      </w:r>
      <w:r w:rsidR="00DE4F00" w:rsidRPr="009F496E">
        <w:rPr>
          <w:sz w:val="24"/>
          <w:szCs w:val="24"/>
        </w:rPr>
        <w:t xml:space="preserve">адрес в сети интернет </w:t>
      </w:r>
      <w:r w:rsidR="00DE4F00" w:rsidRPr="005F3B40">
        <w:rPr>
          <w:rStyle w:val="af3"/>
          <w:sz w:val="24"/>
          <w:szCs w:val="24"/>
        </w:rPr>
        <w:t xml:space="preserve">http://utp.sberbank-ast.ru/ </w:t>
      </w:r>
      <w:r w:rsidR="00DE4F00"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3BCF085A" w14:textId="7786A102" w:rsidR="006C2BC8" w:rsidRPr="0035127E" w:rsidRDefault="00A0309D" w:rsidP="006C2BC8">
      <w:pPr>
        <w:pStyle w:val="affd"/>
        <w:widowControl w:val="0"/>
        <w:tabs>
          <w:tab w:val="left" w:pos="0"/>
        </w:tabs>
        <w:ind w:left="0" w:firstLine="709"/>
        <w:jc w:val="both"/>
      </w:pPr>
      <w:r w:rsidRPr="009F496E">
        <w:t xml:space="preserve">1. Для участия в </w:t>
      </w:r>
      <w:r w:rsidR="002F50A6">
        <w:t>конкурсе</w:t>
      </w:r>
      <w:r w:rsidRPr="009F496E">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t>н</w:t>
      </w:r>
      <w:r w:rsidRPr="009F496E">
        <w:t>ы</w:t>
      </w:r>
      <w:r w:rsidR="00BC1EB5" w:rsidRPr="009F496E">
        <w:t>ми</w:t>
      </w:r>
      <w:r w:rsidRPr="009F496E">
        <w:t xml:space="preserve"> настоящей документацией, с учетом правил работы (</w:t>
      </w:r>
      <w:r w:rsidR="006C2BC8">
        <w:t xml:space="preserve">регламентом и инструкциями) ЭТП, которая </w:t>
      </w:r>
      <w:r w:rsidR="006C2BC8" w:rsidRPr="0035127E">
        <w:t xml:space="preserve">подтверждает его согласие на </w:t>
      </w:r>
      <w:r w:rsidR="006C2BC8">
        <w:t>выполнение работ</w:t>
      </w:r>
      <w:r w:rsidR="006C2BC8" w:rsidRPr="0035127E">
        <w:t xml:space="preserve"> в соответствии</w:t>
      </w:r>
      <w:r w:rsidR="006C2BC8">
        <w:t xml:space="preserve"> с условиями, предусмотренными Техническим заданием </w:t>
      </w:r>
      <w:r w:rsidR="006C2BC8" w:rsidRPr="0035127E">
        <w:t xml:space="preserve">и проектом договора (приложения №№ </w:t>
      </w:r>
      <w:r w:rsidR="006C2BC8">
        <w:t>1 и 2</w:t>
      </w:r>
      <w:r w:rsidR="006C2BC8" w:rsidRPr="0035127E">
        <w:t xml:space="preserve"> к настоящей документации).</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57129EED" w:rsidR="00011173" w:rsidRPr="00B814DF" w:rsidRDefault="004A37D2" w:rsidP="00DE35C2">
      <w:pPr>
        <w:spacing w:line="240" w:lineRule="auto"/>
        <w:ind w:firstLine="709"/>
        <w:contextualSpacing/>
        <w:rPr>
          <w:sz w:val="24"/>
        </w:rPr>
      </w:pPr>
      <w:r w:rsidRPr="001F6FD2">
        <w:rPr>
          <w:sz w:val="24"/>
          <w:szCs w:val="24"/>
        </w:rPr>
        <w:t>2.</w:t>
      </w:r>
      <w:r w:rsidR="003F7C9E" w:rsidRPr="001F6FD2">
        <w:rPr>
          <w:sz w:val="24"/>
          <w:szCs w:val="24"/>
        </w:rPr>
        <w:t>1</w:t>
      </w:r>
      <w:r w:rsidR="001B1CFA" w:rsidRPr="001F6FD2">
        <w:rPr>
          <w:sz w:val="24"/>
          <w:szCs w:val="24"/>
        </w:rPr>
        <w:t>.</w:t>
      </w:r>
      <w:r w:rsidR="00A0309D" w:rsidRPr="001F6FD2">
        <w:rPr>
          <w:sz w:val="24"/>
          <w:szCs w:val="24"/>
        </w:rPr>
        <w:t xml:space="preserve"> </w:t>
      </w:r>
      <w:r w:rsidR="00652228" w:rsidRPr="001F6FD2">
        <w:rPr>
          <w:sz w:val="24"/>
          <w:szCs w:val="24"/>
        </w:rPr>
        <w:t>описание поставляемого товара (выполняемой работы, оказываемой услуги), которые являются предметом настоящей закупки</w:t>
      </w:r>
      <w:r w:rsidR="00652228" w:rsidRPr="001F6FD2" w:rsidDel="00652228">
        <w:rPr>
          <w:sz w:val="24"/>
          <w:szCs w:val="24"/>
        </w:rPr>
        <w:t xml:space="preserve"> </w:t>
      </w:r>
      <w:r w:rsidR="002F7200" w:rsidRPr="001F6FD2">
        <w:rPr>
          <w:sz w:val="24"/>
          <w:szCs w:val="24"/>
        </w:rPr>
        <w:t>(оказании закупаемых услуг)</w:t>
      </w:r>
      <w:r w:rsidR="00F441B9" w:rsidRPr="001F6FD2">
        <w:rPr>
          <w:sz w:val="24"/>
          <w:szCs w:val="24"/>
        </w:rPr>
        <w:t>, составленное</w:t>
      </w:r>
      <w:r w:rsidR="002F7200" w:rsidRPr="001F6FD2">
        <w:rPr>
          <w:sz w:val="24"/>
          <w:szCs w:val="24"/>
        </w:rPr>
        <w:t xml:space="preserve"> по форме</w:t>
      </w:r>
      <w:r w:rsidR="002545F1" w:rsidRPr="001F6FD2">
        <w:rPr>
          <w:sz w:val="24"/>
          <w:szCs w:val="24"/>
        </w:rPr>
        <w:t xml:space="preserve"> «</w:t>
      </w:r>
      <w:r w:rsidR="003859B3" w:rsidRPr="001F6FD2">
        <w:rPr>
          <w:sz w:val="24"/>
          <w:szCs w:val="24"/>
          <w:lang w:eastAsia="en-US"/>
        </w:rPr>
        <w:t>Предложение участника в отношении объекта закупки</w:t>
      </w:r>
      <w:r w:rsidR="002545F1" w:rsidRPr="00D81309">
        <w:rPr>
          <w:sz w:val="24"/>
          <w:szCs w:val="24"/>
          <w:lang w:eastAsia="en-US"/>
        </w:rPr>
        <w:t>»</w:t>
      </w:r>
      <w:r w:rsidR="00111612" w:rsidRPr="00D81309">
        <w:rPr>
          <w:sz w:val="24"/>
        </w:rPr>
        <w:t xml:space="preserve">, </w:t>
      </w:r>
      <w:r w:rsidR="002F7200" w:rsidRPr="00D81309">
        <w:rPr>
          <w:sz w:val="24"/>
        </w:rPr>
        <w:t>в соответствии с</w:t>
      </w:r>
      <w:r w:rsidR="00465048" w:rsidRPr="00D81309">
        <w:rPr>
          <w:sz w:val="24"/>
        </w:rPr>
        <w:t xml:space="preserve"> приложением</w:t>
      </w:r>
      <w:r w:rsidR="00C17E73" w:rsidRPr="00D81309">
        <w:rPr>
          <w:sz w:val="24"/>
        </w:rPr>
        <w:t xml:space="preserve"> № 3</w:t>
      </w:r>
      <w:r w:rsidR="00465048" w:rsidRPr="00D81309">
        <w:rPr>
          <w:sz w:val="24"/>
        </w:rPr>
        <w:t xml:space="preserve"> к </w:t>
      </w:r>
      <w:r w:rsidR="00010DE9" w:rsidRPr="00D81309">
        <w:rPr>
          <w:sz w:val="24"/>
        </w:rPr>
        <w:t xml:space="preserve">настоящей </w:t>
      </w:r>
      <w:r w:rsidR="00465048" w:rsidRPr="00D81309">
        <w:rPr>
          <w:sz w:val="24"/>
        </w:rPr>
        <w:t>документации.</w:t>
      </w:r>
      <w:r w:rsidR="00465048" w:rsidRPr="00B814DF">
        <w:rPr>
          <w:sz w:val="24"/>
        </w:rPr>
        <w:t xml:space="preserve"> </w:t>
      </w:r>
    </w:p>
    <w:p w14:paraId="23A520F1" w14:textId="49EEAE37"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xml:space="preserve">, в соответствии с </w:t>
      </w:r>
      <w:r w:rsidR="005F7A34">
        <w:rPr>
          <w:sz w:val="24"/>
        </w:rPr>
        <w:t>техническим заданием</w:t>
      </w:r>
      <w:r w:rsidR="006B105E">
        <w:rPr>
          <w:sz w:val="24"/>
        </w:rPr>
        <w:t>.</w:t>
      </w:r>
      <w:r w:rsidR="00EA7B9C">
        <w:rPr>
          <w:sz w:val="24"/>
        </w:rPr>
        <w:t xml:space="preserve"> </w:t>
      </w:r>
    </w:p>
    <w:p w14:paraId="7FBF9B46" w14:textId="523F703C" w:rsidR="00C861C8" w:rsidRDefault="001F6FD2" w:rsidP="001F6CBE">
      <w:pPr>
        <w:pStyle w:val="afc"/>
        <w:tabs>
          <w:tab w:val="left" w:pos="1418"/>
        </w:tabs>
        <w:suppressAutoHyphens/>
        <w:spacing w:after="0" w:line="240" w:lineRule="auto"/>
        <w:ind w:firstLine="709"/>
        <w:rPr>
          <w:sz w:val="24"/>
        </w:rPr>
      </w:pPr>
      <w:r w:rsidRPr="001F6FD2">
        <w:rPr>
          <w:sz w:val="24"/>
        </w:rPr>
        <w:t xml:space="preserve">В </w:t>
      </w:r>
      <w:r w:rsidR="00465048" w:rsidRPr="001F6FD2">
        <w:rPr>
          <w:sz w:val="24"/>
        </w:rPr>
        <w:t xml:space="preserve">первой части заявки на участие в </w:t>
      </w:r>
      <w:r w:rsidR="003E73F1" w:rsidRPr="001F6FD2">
        <w:rPr>
          <w:sz w:val="24"/>
        </w:rPr>
        <w:t>конкурсе</w:t>
      </w:r>
      <w:r w:rsidR="00465048" w:rsidRPr="001F6FD2">
        <w:rPr>
          <w:sz w:val="24"/>
        </w:rPr>
        <w:t xml:space="preserve"> должны быть указаны марки, модели, наименования предлагаемого товара по каждой позиции. Если участником </w:t>
      </w:r>
      <w:r w:rsidR="002F4667" w:rsidRPr="001F6FD2">
        <w:rPr>
          <w:sz w:val="24"/>
        </w:rPr>
        <w:t>закупки</w:t>
      </w:r>
      <w:r w:rsidR="00465048" w:rsidRPr="001F6FD2">
        <w:rPr>
          <w:sz w:val="24"/>
        </w:rPr>
        <w:t xml:space="preserve"> предлагается эквивалентный товар, в первой части заявки на участие в </w:t>
      </w:r>
      <w:r w:rsidR="00830473" w:rsidRPr="001F6FD2">
        <w:rPr>
          <w:sz w:val="24"/>
        </w:rPr>
        <w:t>закупке</w:t>
      </w:r>
      <w:r w:rsidR="00465048" w:rsidRPr="001F6FD2">
        <w:rPr>
          <w:sz w:val="24"/>
        </w:rPr>
        <w:t xml:space="preserve"> претендент должен отразить соответствующую информацию по каждому наименованию эквивалентного товара.</w:t>
      </w:r>
      <w:r w:rsidR="00465048" w:rsidRPr="00010DE9">
        <w:rPr>
          <w:sz w:val="24"/>
        </w:rPr>
        <w:t xml:space="preserve">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546A5A2" w:rsidR="00D93E80" w:rsidRPr="00D942A4" w:rsidRDefault="00A0309D" w:rsidP="006C2BC8">
      <w:pPr>
        <w:pStyle w:val="affd"/>
        <w:numPr>
          <w:ilvl w:val="0"/>
          <w:numId w:val="31"/>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22E3FB35"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1B6DBD">
        <w:rPr>
          <w:sz w:val="24"/>
          <w:szCs w:val="24"/>
        </w:rPr>
        <w:t>становленным в пунктах 2.1 и 2.8</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Указанные в декларации ссылки должны быть кликабельны и переводить на сайт, на котором размещена информация об участнике закупке.</w:t>
      </w:r>
    </w:p>
    <w:p w14:paraId="2689EF69" w14:textId="24F3F6E0" w:rsidR="001C0DE0" w:rsidRDefault="001C0DE0" w:rsidP="001C0DE0">
      <w:pPr>
        <w:spacing w:line="240" w:lineRule="auto"/>
        <w:ind w:firstLine="709"/>
        <w:rPr>
          <w:sz w:val="24"/>
          <w:szCs w:val="24"/>
        </w:rPr>
      </w:pPr>
      <w:r w:rsidRPr="000B1B26">
        <w:rPr>
          <w:sz w:val="24"/>
          <w:szCs w:val="24"/>
        </w:rPr>
        <w:t>3.</w:t>
      </w:r>
      <w:r>
        <w:rPr>
          <w:sz w:val="24"/>
          <w:szCs w:val="24"/>
        </w:rPr>
        <w:t>6</w:t>
      </w:r>
      <w:r w:rsidRPr="000B1B26">
        <w:rPr>
          <w:sz w:val="24"/>
          <w:szCs w:val="24"/>
        </w:rPr>
        <w:t xml:space="preserve">. 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 xml:space="preserve">действующую </w:t>
      </w:r>
      <w:r w:rsidRPr="000B1B26">
        <w:rPr>
          <w:sz w:val="24"/>
          <w:szCs w:val="24"/>
        </w:rPr>
        <w:t>ссылку на адрес сайта или страницы сайта в информационно-телекоммуникационной сети "Интернет</w:t>
      </w:r>
      <w:r w:rsidRPr="00262936">
        <w:rPr>
          <w:color w:val="000000" w:themeColor="text1"/>
          <w:sz w:val="24"/>
          <w:szCs w:val="24"/>
        </w:rPr>
        <w:t xml:space="preserve">", </w:t>
      </w:r>
      <w:r>
        <w:rPr>
          <w:color w:val="000000" w:themeColor="text1"/>
          <w:sz w:val="24"/>
          <w:szCs w:val="24"/>
        </w:rPr>
        <w:t>где</w:t>
      </w:r>
      <w:r w:rsidRPr="00262936">
        <w:rPr>
          <w:color w:val="000000" w:themeColor="text1"/>
          <w:sz w:val="24"/>
          <w:szCs w:val="24"/>
        </w:rPr>
        <w:t xml:space="preserve"> размещена информация и документы, подтверждающие соответствие участника требованиям</w:t>
      </w:r>
      <w:r>
        <w:rPr>
          <w:color w:val="000000" w:themeColor="text1"/>
          <w:sz w:val="24"/>
          <w:szCs w:val="24"/>
        </w:rPr>
        <w:t xml:space="preserve">, </w:t>
      </w:r>
      <w:r w:rsidRPr="00262936">
        <w:rPr>
          <w:color w:val="000000" w:themeColor="text1"/>
          <w:sz w:val="24"/>
          <w:szCs w:val="24"/>
        </w:rPr>
        <w:t>установленным в пункте 2.</w:t>
      </w:r>
      <w:r>
        <w:rPr>
          <w:color w:val="000000" w:themeColor="text1"/>
          <w:sz w:val="24"/>
          <w:szCs w:val="24"/>
        </w:rPr>
        <w:t>1</w:t>
      </w:r>
      <w:r w:rsidRPr="00262936">
        <w:rPr>
          <w:color w:val="000000" w:themeColor="text1"/>
          <w:sz w:val="24"/>
          <w:szCs w:val="24"/>
        </w:rPr>
        <w:t xml:space="preserve"> части 2 раздела 2 настоящей документации</w:t>
      </w:r>
      <w:r>
        <w:rPr>
          <w:color w:val="000000" w:themeColor="text1"/>
          <w:sz w:val="24"/>
          <w:szCs w:val="24"/>
        </w:rPr>
        <w:t xml:space="preserve"> (при наличии такой возможности)</w:t>
      </w:r>
      <w:r w:rsidRPr="00262936">
        <w:rPr>
          <w:color w:val="000000" w:themeColor="text1"/>
          <w:sz w:val="24"/>
          <w:szCs w:val="24"/>
        </w:rPr>
        <w:t>.</w:t>
      </w:r>
      <w:r w:rsidRPr="00D20CC3">
        <w:rPr>
          <w:sz w:val="24"/>
          <w:szCs w:val="24"/>
        </w:rPr>
        <w:t xml:space="preserve"> </w:t>
      </w:r>
    </w:p>
    <w:p w14:paraId="7344AF59" w14:textId="5EB0BDE3" w:rsidR="00DE4F00" w:rsidRPr="000C509F" w:rsidRDefault="000A64E3" w:rsidP="001C0DE0">
      <w:pPr>
        <w:spacing w:line="240" w:lineRule="auto"/>
        <w:ind w:firstLine="709"/>
        <w:rPr>
          <w:color w:val="000000" w:themeColor="text1"/>
          <w:sz w:val="24"/>
          <w:szCs w:val="24"/>
        </w:rPr>
      </w:pPr>
      <w:r>
        <w:rPr>
          <w:sz w:val="24"/>
          <w:szCs w:val="24"/>
        </w:rPr>
        <w:t>При невозможности предоставления ссылки, у</w:t>
      </w:r>
      <w:r w:rsidR="007F7910">
        <w:rPr>
          <w:sz w:val="24"/>
          <w:szCs w:val="24"/>
        </w:rPr>
        <w:t xml:space="preserve">частник закупки вправе предоставить </w:t>
      </w:r>
      <w:r w:rsidR="007F7910" w:rsidRPr="006A71F5">
        <w:rPr>
          <w:sz w:val="24"/>
          <w:szCs w:val="24"/>
        </w:rPr>
        <w:t>действующую выписку из реестра ч</w:t>
      </w:r>
      <w:r w:rsidR="007F7910">
        <w:rPr>
          <w:sz w:val="24"/>
          <w:szCs w:val="24"/>
        </w:rPr>
        <w:t>ленов СРО, подтверждающую вышеуказанные сведения</w:t>
      </w:r>
      <w:r w:rsidR="000065D0">
        <w:rPr>
          <w:sz w:val="24"/>
          <w:szCs w:val="24"/>
        </w:rPr>
        <w:t>.</w:t>
      </w:r>
    </w:p>
    <w:p w14:paraId="3944CD50"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1F854125" w14:textId="77777777" w:rsidR="00F462F9" w:rsidRPr="00D942A4" w:rsidRDefault="00F462F9" w:rsidP="00F462F9">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620DC11" w14:textId="77777777" w:rsidR="00F462F9" w:rsidRPr="00D942A4" w:rsidRDefault="00F462F9" w:rsidP="00F462F9">
      <w:pPr>
        <w:autoSpaceDE w:val="0"/>
        <w:autoSpaceDN w:val="0"/>
        <w:adjustRightInd w:val="0"/>
        <w:spacing w:line="240" w:lineRule="auto"/>
        <w:ind w:firstLine="709"/>
        <w:rPr>
          <w:sz w:val="24"/>
          <w:szCs w:val="24"/>
        </w:rPr>
      </w:pPr>
      <w:r>
        <w:rPr>
          <w:sz w:val="24"/>
          <w:szCs w:val="24"/>
        </w:rPr>
        <w:t>б) независимая</w:t>
      </w:r>
      <w:r w:rsidRPr="00D942A4">
        <w:rPr>
          <w:sz w:val="24"/>
          <w:szCs w:val="24"/>
        </w:rPr>
        <w:t xml:space="preserve"> гарантия или ее копия, если в качестве обеспечения заявки на участие в закупке, участником такой закупки предоставляется </w:t>
      </w:r>
      <w:r>
        <w:rPr>
          <w:sz w:val="24"/>
          <w:szCs w:val="24"/>
        </w:rPr>
        <w:t>независимая</w:t>
      </w:r>
      <w:r w:rsidRPr="00D942A4">
        <w:rPr>
          <w:sz w:val="24"/>
          <w:szCs w:val="24"/>
        </w:rPr>
        <w:t xml:space="preserve">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0C68FF02"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w:t>
      </w:r>
      <w:r w:rsidR="006F7803">
        <w:rPr>
          <w:rStyle w:val="afffb"/>
          <w:sz w:val="24"/>
          <w:szCs w:val="24"/>
        </w:rPr>
        <w:footnoteReference w:id="2"/>
      </w:r>
      <w:r w:rsidR="00830033" w:rsidRPr="00D942A4">
        <w:rPr>
          <w:sz w:val="24"/>
          <w:szCs w:val="24"/>
        </w:rPr>
        <w:t>,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3FDF8B2B" w:rsidR="00444E05" w:rsidRDefault="00894218" w:rsidP="001F6CBE">
      <w:pPr>
        <w:widowControl w:val="0"/>
        <w:autoSpaceDE w:val="0"/>
        <w:autoSpaceDN w:val="0"/>
        <w:adjustRightInd w:val="0"/>
        <w:spacing w:line="240" w:lineRule="auto"/>
        <w:ind w:firstLine="709"/>
        <w:rPr>
          <w:bCs/>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F462F9">
        <w:rPr>
          <w:sz w:val="24"/>
          <w:szCs w:val="24"/>
        </w:rPr>
        <w:t>за 2022</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FDB69BF" w14:textId="0B4CA0DD" w:rsidR="00472BBF" w:rsidRDefault="00472BBF" w:rsidP="00472BBF">
      <w:pPr>
        <w:widowControl w:val="0"/>
        <w:autoSpaceDE w:val="0"/>
        <w:autoSpaceDN w:val="0"/>
        <w:adjustRightInd w:val="0"/>
        <w:spacing w:line="240" w:lineRule="auto"/>
        <w:ind w:firstLine="709"/>
      </w:pPr>
      <w:r>
        <w:rPr>
          <w:bCs/>
          <w:sz w:val="24"/>
          <w:szCs w:val="24"/>
        </w:rPr>
        <w:t>3</w:t>
      </w:r>
      <w:r w:rsidRPr="00472BBF">
        <w:rPr>
          <w:bCs/>
          <w:sz w:val="24"/>
          <w:szCs w:val="24"/>
        </w:rPr>
        <w:t xml:space="preserve">.8.10.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2D0422E2" w14:textId="25A1844C" w:rsidR="00827359" w:rsidRPr="001F6FD2" w:rsidRDefault="00827359" w:rsidP="00827359">
      <w:pPr>
        <w:suppressAutoHyphens/>
        <w:spacing w:line="240" w:lineRule="auto"/>
        <w:ind w:firstLine="709"/>
        <w:rPr>
          <w:sz w:val="24"/>
          <w:szCs w:val="24"/>
        </w:rPr>
      </w:pPr>
      <w:r w:rsidRPr="001F6FD2">
        <w:rPr>
          <w:sz w:val="24"/>
          <w:szCs w:val="24"/>
        </w:rPr>
        <w:t xml:space="preserve">8. Форма </w:t>
      </w:r>
      <w:r w:rsidR="00D81309" w:rsidRPr="001F6FD2">
        <w:rPr>
          <w:sz w:val="24"/>
          <w:szCs w:val="24"/>
        </w:rPr>
        <w:t>«</w:t>
      </w:r>
      <w:r w:rsidR="00D81309" w:rsidRPr="001F6FD2">
        <w:rPr>
          <w:sz w:val="24"/>
          <w:szCs w:val="24"/>
          <w:lang w:eastAsia="en-US"/>
        </w:rPr>
        <w:t>Предложение участника в отношении объекта закупки</w:t>
      </w:r>
      <w:r w:rsidR="00D81309" w:rsidRPr="001F6FD2">
        <w:rPr>
          <w:sz w:val="24"/>
          <w:szCs w:val="24"/>
        </w:rPr>
        <w:t>»</w:t>
      </w:r>
      <w:r w:rsidRPr="001F6FD2">
        <w:rPr>
          <w:sz w:val="24"/>
        </w:rPr>
        <w:t>, представляемая в составе первой части заявки</w:t>
      </w:r>
      <w:r w:rsidRPr="001F6FD2">
        <w:rPr>
          <w:sz w:val="24"/>
          <w:szCs w:val="24"/>
        </w:rPr>
        <w:t xml:space="preserve"> должна быть представлена в формате </w:t>
      </w:r>
      <w:r w:rsidRPr="001F6FD2">
        <w:rPr>
          <w:sz w:val="24"/>
          <w:szCs w:val="24"/>
          <w:lang w:val="en-US"/>
        </w:rPr>
        <w:t>Word</w:t>
      </w:r>
      <w:r w:rsidRPr="001F6FD2">
        <w:rPr>
          <w:sz w:val="24"/>
          <w:szCs w:val="24"/>
        </w:rPr>
        <w:t>.</w:t>
      </w:r>
    </w:p>
    <w:p w14:paraId="12BAF65F" w14:textId="77777777" w:rsidR="00827359" w:rsidRPr="008D455E" w:rsidRDefault="00827359" w:rsidP="00827359">
      <w:pPr>
        <w:suppressAutoHyphens/>
        <w:spacing w:line="240" w:lineRule="auto"/>
        <w:ind w:firstLine="709"/>
        <w:rPr>
          <w:sz w:val="24"/>
          <w:szCs w:val="24"/>
        </w:rPr>
      </w:pPr>
      <w:r w:rsidRPr="001F6FD2">
        <w:rPr>
          <w:sz w:val="24"/>
          <w:szCs w:val="24"/>
        </w:rPr>
        <w:t>Декларация участника, установленная пунктом 3.5 части 3 раздела 3 настоящей</w:t>
      </w:r>
      <w:r w:rsidRPr="008D455E">
        <w:rPr>
          <w:sz w:val="24"/>
          <w:szCs w:val="24"/>
        </w:rPr>
        <w:t xml:space="preserve">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3DBB9B4" w14:textId="77777777" w:rsidR="000065D0" w:rsidRDefault="003F5090" w:rsidP="000065D0">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w:t>
      </w:r>
      <w:r w:rsidR="000065D0" w:rsidRPr="00056B8E">
        <w:rPr>
          <w:sz w:val="24"/>
          <w:szCs w:val="24"/>
        </w:rPr>
        <w:t xml:space="preserve">устанавливается в </w:t>
      </w:r>
      <w:r w:rsidR="000065D0" w:rsidRPr="008B465D">
        <w:rPr>
          <w:sz w:val="24"/>
          <w:szCs w:val="24"/>
        </w:rPr>
        <w:t xml:space="preserve">размере </w:t>
      </w:r>
      <w:r w:rsidR="000065D0">
        <w:rPr>
          <w:sz w:val="24"/>
          <w:szCs w:val="24"/>
        </w:rPr>
        <w:t>2</w:t>
      </w:r>
      <w:r w:rsidR="000065D0" w:rsidRPr="008B465D">
        <w:rPr>
          <w:sz w:val="24"/>
          <w:szCs w:val="24"/>
        </w:rPr>
        <w:t xml:space="preserve"> %</w:t>
      </w:r>
      <w:r w:rsidR="000065D0">
        <w:rPr>
          <w:sz w:val="24"/>
          <w:szCs w:val="24"/>
        </w:rPr>
        <w:t xml:space="preserve"> от начальной (максимальной) цены договора</w:t>
      </w:r>
      <w:r w:rsidR="000065D0" w:rsidRPr="008B465D">
        <w:rPr>
          <w:sz w:val="24"/>
          <w:szCs w:val="24"/>
        </w:rPr>
        <w:t xml:space="preserve">, что составляет </w:t>
      </w:r>
      <w:r w:rsidR="000065D0">
        <w:rPr>
          <w:sz w:val="24"/>
          <w:szCs w:val="24"/>
        </w:rPr>
        <w:t xml:space="preserve">9 793 293 </w:t>
      </w:r>
      <w:r w:rsidR="000065D0" w:rsidRPr="008B465D">
        <w:rPr>
          <w:sz w:val="24"/>
          <w:szCs w:val="24"/>
        </w:rPr>
        <w:t>(</w:t>
      </w:r>
      <w:r w:rsidR="000065D0">
        <w:rPr>
          <w:sz w:val="24"/>
          <w:szCs w:val="24"/>
        </w:rPr>
        <w:t>девять миллионов семьсот девяносто три тысячи двести девяносто три) рубля 39</w:t>
      </w:r>
      <w:r w:rsidR="000065D0" w:rsidRPr="008B465D">
        <w:rPr>
          <w:sz w:val="24"/>
          <w:szCs w:val="24"/>
        </w:rPr>
        <w:t xml:space="preserve"> коп</w:t>
      </w:r>
      <w:r w:rsidR="000065D0">
        <w:rPr>
          <w:sz w:val="24"/>
          <w:szCs w:val="24"/>
        </w:rPr>
        <w:t>.</w:t>
      </w:r>
      <w:r w:rsidR="000065D0" w:rsidRPr="000A50B7">
        <w:rPr>
          <w:sz w:val="24"/>
          <w:szCs w:val="24"/>
          <w:highlight w:val="yellow"/>
        </w:rPr>
        <w:t xml:space="preserve"> </w:t>
      </w:r>
    </w:p>
    <w:p w14:paraId="240838C2" w14:textId="0612A1F4" w:rsidR="00CD42FA" w:rsidRDefault="00CD42FA" w:rsidP="00CD42FA">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A762691" w14:textId="77777777" w:rsidR="00CD42FA" w:rsidRPr="00152777"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51B27C70" w14:textId="77777777" w:rsidR="00CD42FA" w:rsidRDefault="00CD42FA" w:rsidP="00CD42FA">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независимой гарантии</w:t>
      </w:r>
      <w:r w:rsidRPr="00152777">
        <w:rPr>
          <w:sz w:val="24"/>
          <w:szCs w:val="24"/>
        </w:rPr>
        <w:t xml:space="preserve">. </w:t>
      </w:r>
    </w:p>
    <w:p w14:paraId="475CC6E1" w14:textId="77777777" w:rsidR="00CD42FA" w:rsidRPr="00152777" w:rsidRDefault="00CD42FA" w:rsidP="00CD42FA">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4D4678AF" w14:textId="77777777" w:rsidR="00CD42FA" w:rsidRPr="00CD6029" w:rsidRDefault="00CD42FA" w:rsidP="00CD42FA">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2390AE56" w14:textId="77777777" w:rsidR="00CD42FA" w:rsidRDefault="00CD42FA" w:rsidP="00CD42FA">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007CEE24" w14:textId="1389C1CD" w:rsidR="00CD42FA" w:rsidRDefault="00CD42FA" w:rsidP="00CD42FA">
      <w:pPr>
        <w:autoSpaceDE w:val="0"/>
        <w:autoSpaceDN w:val="0"/>
        <w:adjustRightInd w:val="0"/>
        <w:spacing w:line="240" w:lineRule="auto"/>
        <w:ind w:firstLine="709"/>
        <w:rPr>
          <w:sz w:val="24"/>
          <w:szCs w:val="24"/>
        </w:rPr>
      </w:pPr>
      <w:r>
        <w:rPr>
          <w:sz w:val="24"/>
          <w:szCs w:val="24"/>
        </w:rPr>
        <w:t>1) Участник закупки до подачи заявки на участие в закупке обязан внести денежные средства в размере, установленном пунктом 1 настоящего раздела на специальный счет, открытый им в банке, включенном в перечень, определенный Правительством РФ в соответствии с Федеральным законом от 05.04.2013 г. №</w:t>
      </w:r>
      <w:r w:rsidR="00E84F9A">
        <w:rPr>
          <w:sz w:val="24"/>
          <w:szCs w:val="24"/>
        </w:rPr>
        <w:t xml:space="preserve"> </w:t>
      </w:r>
      <w:r>
        <w:rPr>
          <w:sz w:val="24"/>
          <w:szCs w:val="24"/>
        </w:rPr>
        <w:t xml:space="preserve">44-ФЗ «О контрактной системе в сфере закупок товаров, работ, услуг для нужд обеспечения государственных и муниципальных нужд». </w:t>
      </w:r>
    </w:p>
    <w:p w14:paraId="53C886D6" w14:textId="77777777" w:rsidR="00CD42FA" w:rsidRDefault="00CD42FA" w:rsidP="00CD42FA">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подтвержда</w:t>
      </w:r>
      <w:r>
        <w:rPr>
          <w:sz w:val="24"/>
          <w:szCs w:val="24"/>
        </w:rPr>
        <w:t>ет</w:t>
      </w:r>
      <w:r w:rsidRPr="00152777">
        <w:rPr>
          <w:sz w:val="24"/>
          <w:szCs w:val="24"/>
        </w:rPr>
        <w:t xml:space="preserve">ся </w:t>
      </w:r>
      <w:r>
        <w:rPr>
          <w:sz w:val="24"/>
          <w:szCs w:val="24"/>
        </w:rPr>
        <w:t xml:space="preserve">оператором ЭТП. </w:t>
      </w:r>
    </w:p>
    <w:p w14:paraId="4EE99C94" w14:textId="77777777" w:rsidR="00CD42FA" w:rsidRPr="00356959" w:rsidRDefault="00CD42FA" w:rsidP="00CD42FA">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путем предоставления независимой гарантии</w:t>
      </w:r>
      <w:r w:rsidRPr="00356959">
        <w:rPr>
          <w:bCs/>
          <w:color w:val="000000"/>
          <w:sz w:val="24"/>
          <w:szCs w:val="24"/>
          <w:u w:val="single"/>
        </w:rPr>
        <w:t xml:space="preserve">: </w:t>
      </w:r>
    </w:p>
    <w:p w14:paraId="7328C117" w14:textId="77777777" w:rsidR="00CD42FA" w:rsidRPr="00EA4314" w:rsidRDefault="00CD42FA" w:rsidP="00CD42FA">
      <w:pPr>
        <w:pStyle w:val="affd"/>
        <w:numPr>
          <w:ilvl w:val="0"/>
          <w:numId w:val="32"/>
        </w:numPr>
        <w:ind w:left="0" w:firstLine="709"/>
        <w:jc w:val="both"/>
      </w:pPr>
      <w:r w:rsidRPr="00EA4314">
        <w:t xml:space="preserve">Представленная участником закупки независимая гарантия в счет обеспечения </w:t>
      </w:r>
      <w:r>
        <w:t>заявки</w:t>
      </w:r>
      <w:r w:rsidRPr="00EA4314">
        <w:t xml:space="preserve"> должна соответствовать следующим требованиям:</w:t>
      </w:r>
    </w:p>
    <w:p w14:paraId="7D847BB3" w14:textId="77777777" w:rsidR="00CD42FA" w:rsidRPr="00EA4314" w:rsidRDefault="00CD42FA" w:rsidP="00CD42FA">
      <w:pPr>
        <w:pStyle w:val="affd"/>
        <w:numPr>
          <w:ilvl w:val="3"/>
          <w:numId w:val="32"/>
        </w:numPr>
        <w:ind w:left="0" w:firstLine="709"/>
        <w:contextualSpacing w:val="0"/>
        <w:jc w:val="both"/>
      </w:pPr>
      <w:r w:rsidRPr="00EA4314">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br/>
      </w:r>
      <w:r w:rsidRPr="00EA4314">
        <w:t>«О контрактной системе в сфере закупок товаров, работ, услуг для обеспечения государственных и муниципальных нужд»;</w:t>
      </w:r>
    </w:p>
    <w:p w14:paraId="5E8A750A"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не может быть отозвана</w:t>
      </w:r>
      <w:r>
        <w:t xml:space="preserve"> выдавшим ее</w:t>
      </w:r>
      <w:r w:rsidRPr="00EA4314">
        <w:t xml:space="preserve"> гарантом;</w:t>
      </w:r>
    </w:p>
    <w:p w14:paraId="00B8F9F2" w14:textId="77777777" w:rsidR="00CD42FA" w:rsidRPr="00EA4314" w:rsidRDefault="00CD42FA" w:rsidP="00CD42FA">
      <w:pPr>
        <w:pStyle w:val="affd"/>
        <w:numPr>
          <w:ilvl w:val="3"/>
          <w:numId w:val="32"/>
        </w:numPr>
        <w:ind w:left="0" w:firstLine="709"/>
        <w:contextualSpacing w:val="0"/>
        <w:jc w:val="both"/>
      </w:pPr>
      <w:r w:rsidRPr="00EA4314">
        <w:t>независимая гарантия должна содержать:</w:t>
      </w:r>
    </w:p>
    <w:p w14:paraId="53596F50" w14:textId="77777777" w:rsidR="00CD42FA" w:rsidRPr="00EA4314" w:rsidRDefault="00CD42FA" w:rsidP="00CD42FA">
      <w:pPr>
        <w:spacing w:line="240" w:lineRule="auto"/>
        <w:ind w:firstLine="709"/>
        <w:rPr>
          <w:sz w:val="24"/>
          <w:szCs w:val="24"/>
        </w:rPr>
      </w:pPr>
      <w:r w:rsidRPr="00EA4314">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291024F6" w14:textId="77777777" w:rsidR="00CD42FA" w:rsidRPr="00EA4314" w:rsidRDefault="00CD42FA" w:rsidP="00CD42FA">
      <w:pPr>
        <w:spacing w:line="240" w:lineRule="auto"/>
        <w:ind w:firstLine="709"/>
        <w:rPr>
          <w:sz w:val="24"/>
          <w:szCs w:val="24"/>
        </w:rPr>
      </w:pPr>
      <w:r w:rsidRPr="00EA4314">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B66A896" w14:textId="77777777" w:rsidR="00CD42FA" w:rsidRPr="00EA4314" w:rsidRDefault="00CD42FA" w:rsidP="00CD42FA">
      <w:pPr>
        <w:spacing w:line="240" w:lineRule="auto"/>
        <w:ind w:firstLine="709"/>
        <w:rPr>
          <w:sz w:val="24"/>
          <w:szCs w:val="24"/>
        </w:rPr>
      </w:pPr>
      <w:r w:rsidRPr="00EA4314">
        <w:rPr>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5C5E7DAC" w14:textId="77777777" w:rsidR="00CD42FA" w:rsidRDefault="00CD42FA" w:rsidP="00CD42FA">
      <w:pPr>
        <w:pStyle w:val="affd"/>
        <w:ind w:left="0" w:firstLine="709"/>
        <w:contextualSpacing w:val="0"/>
        <w:jc w:val="both"/>
      </w:pPr>
      <w:r w:rsidRPr="00EA4314">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30082101" w14:textId="77777777" w:rsidR="00CD42FA" w:rsidRPr="00793A79" w:rsidRDefault="00CD42FA" w:rsidP="00CD42FA">
      <w:pPr>
        <w:spacing w:line="240" w:lineRule="auto"/>
        <w:ind w:firstLine="709"/>
        <w:rPr>
          <w:sz w:val="24"/>
          <w:szCs w:val="24"/>
        </w:rPr>
      </w:pPr>
      <w:r w:rsidRPr="00793A79">
        <w:rPr>
          <w:sz w:val="24"/>
          <w:szCs w:val="24"/>
        </w:rPr>
        <w:t>Дополнительные тре</w:t>
      </w:r>
      <w:r>
        <w:rPr>
          <w:sz w:val="24"/>
          <w:szCs w:val="24"/>
        </w:rPr>
        <w:t xml:space="preserve">бования к независимой гарантии </w:t>
      </w:r>
      <w:r w:rsidRPr="00793A79">
        <w:rPr>
          <w:sz w:val="24"/>
          <w:szCs w:val="24"/>
        </w:rPr>
        <w:t>установлены Постановлением Правительства РФ от 09.08.2022 г. № 1397.</w:t>
      </w:r>
    </w:p>
    <w:p w14:paraId="42E6DDF5" w14:textId="77777777" w:rsidR="00CD42FA" w:rsidRDefault="00CD42FA" w:rsidP="00CD42FA">
      <w:pPr>
        <w:pStyle w:val="affd"/>
        <w:numPr>
          <w:ilvl w:val="0"/>
          <w:numId w:val="32"/>
        </w:numPr>
        <w:ind w:left="0" w:firstLine="709"/>
        <w:jc w:val="both"/>
      </w:pPr>
      <w:r w:rsidRPr="00EA4314">
        <w:t xml:space="preserve">Требование об уплате денежной суммы по независимой гарантии предъявляется заказчиком гаранту в случаях, предусмотренных </w:t>
      </w:r>
      <w:r>
        <w:t>частью 5 настоящего раздела документации</w:t>
      </w:r>
      <w:r w:rsidRPr="00EA4314">
        <w:t>.</w:t>
      </w:r>
    </w:p>
    <w:p w14:paraId="2DDDDB7E" w14:textId="77777777" w:rsidR="00CD42FA" w:rsidRPr="00EA4314" w:rsidRDefault="00CD42FA" w:rsidP="00CD42FA">
      <w:pPr>
        <w:pStyle w:val="afc"/>
        <w:numPr>
          <w:ilvl w:val="0"/>
          <w:numId w:val="32"/>
        </w:numPr>
        <w:suppressAutoHyphens/>
        <w:spacing w:after="0" w:line="240" w:lineRule="auto"/>
        <w:ind w:left="0" w:firstLine="709"/>
        <w:rPr>
          <w:sz w:val="24"/>
          <w:szCs w:val="24"/>
        </w:rPr>
      </w:pPr>
      <w:r w:rsidRPr="00EA4314">
        <w:rPr>
          <w:sz w:val="24"/>
          <w:szCs w:val="24"/>
        </w:rPr>
        <w:t xml:space="preserve">Основанием для отказа в принятии заказчиком независимой гарантии является несоответствие независимой гарантии условиям, изложенным в </w:t>
      </w:r>
      <w:r>
        <w:rPr>
          <w:sz w:val="24"/>
          <w:szCs w:val="24"/>
        </w:rPr>
        <w:t>настоящей</w:t>
      </w:r>
      <w:r w:rsidRPr="00EA4314">
        <w:rPr>
          <w:sz w:val="24"/>
          <w:szCs w:val="24"/>
        </w:rPr>
        <w:t xml:space="preserve"> документации.</w:t>
      </w:r>
      <w:r w:rsidRPr="00EA4314">
        <w:rPr>
          <w:i/>
          <w:sz w:val="24"/>
          <w:szCs w:val="24"/>
        </w:rPr>
        <w:t xml:space="preserve"> </w:t>
      </w:r>
    </w:p>
    <w:p w14:paraId="333A424C" w14:textId="77777777" w:rsidR="00CD42FA" w:rsidRDefault="00CD42FA" w:rsidP="00CD42FA">
      <w:pPr>
        <w:autoSpaceDE w:val="0"/>
        <w:autoSpaceDN w:val="0"/>
        <w:adjustRightInd w:val="0"/>
        <w:spacing w:line="240" w:lineRule="auto"/>
        <w:ind w:firstLine="709"/>
        <w:rPr>
          <w:sz w:val="24"/>
          <w:szCs w:val="24"/>
        </w:rPr>
      </w:pPr>
      <w:r w:rsidRPr="00461DF2">
        <w:rPr>
          <w:sz w:val="24"/>
          <w:szCs w:val="24"/>
        </w:rPr>
        <w:t xml:space="preserve">В случае отказа Заказчиком в принятии </w:t>
      </w:r>
      <w:r>
        <w:rPr>
          <w:sz w:val="24"/>
          <w:szCs w:val="24"/>
        </w:rPr>
        <w:t>независимой</w:t>
      </w:r>
      <w:r w:rsidRPr="00461DF2">
        <w:rPr>
          <w:sz w:val="24"/>
          <w:szCs w:val="24"/>
        </w:rPr>
        <w:t xml:space="preserve"> гарантии, представленной участником закупки в составе заявки, такой участник закупки признается не предоставившим обеспечение заявки.</w:t>
      </w:r>
    </w:p>
    <w:p w14:paraId="5D0E2910" w14:textId="77777777" w:rsidR="00CD42FA" w:rsidRPr="00EA4314" w:rsidRDefault="00CD42FA" w:rsidP="00CD42FA">
      <w:pPr>
        <w:autoSpaceDE w:val="0"/>
        <w:autoSpaceDN w:val="0"/>
        <w:adjustRightInd w:val="0"/>
        <w:spacing w:line="240" w:lineRule="auto"/>
        <w:ind w:firstLine="709"/>
        <w:rPr>
          <w:sz w:val="24"/>
          <w:szCs w:val="24"/>
        </w:rPr>
      </w:pPr>
      <w:r>
        <w:rPr>
          <w:sz w:val="24"/>
          <w:szCs w:val="24"/>
        </w:rPr>
        <w:t>4) Рекомендованная т</w:t>
      </w:r>
      <w:r w:rsidRPr="00004EB6">
        <w:rPr>
          <w:sz w:val="24"/>
          <w:szCs w:val="24"/>
        </w:rPr>
        <w:t>иповая</w:t>
      </w:r>
      <w:r>
        <w:rPr>
          <w:sz w:val="24"/>
          <w:szCs w:val="24"/>
        </w:rPr>
        <w:t xml:space="preserve"> форма независимой</w:t>
      </w:r>
      <w:r w:rsidRPr="00EA4314">
        <w:rPr>
          <w:sz w:val="24"/>
          <w:szCs w:val="24"/>
        </w:rPr>
        <w:t xml:space="preserve"> гарантии в качестве обеспечения заявки представлена в приложении № 9 к настоящей документации.</w:t>
      </w:r>
    </w:p>
    <w:p w14:paraId="034A2149" w14:textId="77777777" w:rsidR="00CD42FA" w:rsidRPr="00CC45CB" w:rsidRDefault="00CD42FA" w:rsidP="00CD42FA">
      <w:pPr>
        <w:pStyle w:val="affd"/>
        <w:tabs>
          <w:tab w:val="left" w:pos="1134"/>
        </w:tabs>
        <w:autoSpaceDE w:val="0"/>
        <w:autoSpaceDN w:val="0"/>
        <w:adjustRightInd w:val="0"/>
        <w:ind w:left="0" w:firstLine="709"/>
        <w:jc w:val="both"/>
      </w:pPr>
      <w:r>
        <w:t>5. В</w:t>
      </w:r>
      <w:r w:rsidRPr="00CC45CB">
        <w:t>озврат участнику закупки обеспечения заявки на участие в закупке не производится в следующих случаях:</w:t>
      </w:r>
    </w:p>
    <w:p w14:paraId="4DEB9229" w14:textId="77777777" w:rsidR="00CD42FA" w:rsidRPr="00CC45CB" w:rsidRDefault="00CD42FA" w:rsidP="00CD42FA">
      <w:pPr>
        <w:pStyle w:val="affd"/>
        <w:numPr>
          <w:ilvl w:val="3"/>
          <w:numId w:val="33"/>
        </w:numPr>
        <w:tabs>
          <w:tab w:val="left" w:pos="1418"/>
          <w:tab w:val="left" w:pos="1985"/>
          <w:tab w:val="left" w:pos="2268"/>
        </w:tabs>
        <w:ind w:left="0" w:firstLine="709"/>
        <w:contextualSpacing w:val="0"/>
        <w:jc w:val="both"/>
      </w:pPr>
      <w:r w:rsidRPr="00CC45CB">
        <w:t>уклонения или отказа участника закупки от заключения договора;</w:t>
      </w:r>
    </w:p>
    <w:p w14:paraId="615301EA" w14:textId="77777777" w:rsidR="00CD42FA" w:rsidRDefault="00CD42FA" w:rsidP="00CD42FA">
      <w:pPr>
        <w:pStyle w:val="affd"/>
        <w:numPr>
          <w:ilvl w:val="3"/>
          <w:numId w:val="33"/>
        </w:numPr>
        <w:tabs>
          <w:tab w:val="left" w:pos="1418"/>
          <w:tab w:val="left" w:pos="1985"/>
          <w:tab w:val="left" w:pos="2268"/>
        </w:tabs>
        <w:ind w:left="0" w:firstLine="709"/>
        <w:contextualSpacing w:val="0"/>
        <w:jc w:val="both"/>
      </w:pPr>
      <w:r w:rsidRPr="00461DF2">
        <w:t xml:space="preserve">непредставление или предоставление с нарушением условий, установленных Законом № 223-ФЗ, до заключения договора заказчику </w:t>
      </w:r>
      <w:r>
        <w:t>обеспечения исполнения договора.</w:t>
      </w:r>
    </w:p>
    <w:p w14:paraId="487D68BD" w14:textId="77777777" w:rsidR="00CD42FA" w:rsidRDefault="00CD42FA" w:rsidP="00CD42FA">
      <w:pPr>
        <w:pStyle w:val="affd"/>
        <w:tabs>
          <w:tab w:val="left" w:pos="1418"/>
          <w:tab w:val="left" w:pos="1985"/>
          <w:tab w:val="left" w:pos="2268"/>
        </w:tabs>
        <w:ind w:left="1004"/>
        <w:contextualSpacing w:val="0"/>
        <w:jc w:val="both"/>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2D7E8862"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мск.): </w:t>
      </w:r>
      <w:r w:rsidR="00C20E9F" w:rsidRPr="00394F0B">
        <w:rPr>
          <w:bCs/>
          <w:iCs/>
        </w:rPr>
        <w:t>«</w:t>
      </w:r>
      <w:r w:rsidR="00190683">
        <w:rPr>
          <w:bCs/>
          <w:iCs/>
        </w:rPr>
        <w:t>18</w:t>
      </w:r>
      <w:r w:rsidR="00700F6D">
        <w:rPr>
          <w:bCs/>
          <w:iCs/>
        </w:rPr>
        <w:t xml:space="preserve">» </w:t>
      </w:r>
      <w:r w:rsidR="00190683">
        <w:rPr>
          <w:bCs/>
          <w:iCs/>
        </w:rPr>
        <w:t>марта</w:t>
      </w:r>
      <w:r w:rsidR="00BB2D13" w:rsidRPr="00394F0B">
        <w:rPr>
          <w:bCs/>
          <w:iCs/>
        </w:rPr>
        <w:t xml:space="preserve"> </w:t>
      </w:r>
      <w:r w:rsidR="00FA13DA">
        <w:rPr>
          <w:bCs/>
          <w:iCs/>
        </w:rPr>
        <w:t>202</w:t>
      </w:r>
      <w:r w:rsidR="00700F6D">
        <w:rPr>
          <w:bCs/>
          <w:iCs/>
        </w:rPr>
        <w:t>4</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Default="00165ABC" w:rsidP="00713094">
      <w:pPr>
        <w:pStyle w:val="afff"/>
        <w:ind w:firstLine="709"/>
        <w:jc w:val="both"/>
      </w:pPr>
    </w:p>
    <w:p w14:paraId="18494A7A" w14:textId="77777777" w:rsidR="00652228" w:rsidRPr="00394F0B" w:rsidRDefault="00652228"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23862120"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190683">
        <w:rPr>
          <w:bCs/>
          <w:sz w:val="24"/>
          <w:szCs w:val="24"/>
        </w:rPr>
        <w:t>20</w:t>
      </w:r>
      <w:r w:rsidR="001A315B" w:rsidRPr="00394F0B">
        <w:rPr>
          <w:bCs/>
          <w:sz w:val="24"/>
          <w:szCs w:val="24"/>
        </w:rPr>
        <w:t>»</w:t>
      </w:r>
      <w:r w:rsidR="001F283F">
        <w:rPr>
          <w:bCs/>
          <w:sz w:val="24"/>
          <w:szCs w:val="24"/>
        </w:rPr>
        <w:t xml:space="preserve"> </w:t>
      </w:r>
      <w:r w:rsidR="007B113D">
        <w:rPr>
          <w:bCs/>
          <w:sz w:val="24"/>
          <w:szCs w:val="24"/>
        </w:rPr>
        <w:t>марта</w:t>
      </w:r>
      <w:r w:rsidR="00463F9E">
        <w:rPr>
          <w:bCs/>
          <w:sz w:val="24"/>
          <w:szCs w:val="24"/>
        </w:rPr>
        <w:t xml:space="preserve"> </w:t>
      </w:r>
      <w:r w:rsidR="00700F6D">
        <w:rPr>
          <w:bCs/>
          <w:sz w:val="24"/>
          <w:szCs w:val="24"/>
        </w:rPr>
        <w:t>2024</w:t>
      </w:r>
      <w:r w:rsidR="00F66108">
        <w:rPr>
          <w:bCs/>
          <w:sz w:val="24"/>
          <w:szCs w:val="24"/>
        </w:rPr>
        <w:t xml:space="preserve"> </w:t>
      </w:r>
      <w:r w:rsidR="00C46465" w:rsidRPr="00394F0B">
        <w:rPr>
          <w:bCs/>
          <w:sz w:val="24"/>
          <w:szCs w:val="24"/>
        </w:rPr>
        <w:t>года.</w:t>
      </w:r>
    </w:p>
    <w:p w14:paraId="12C46D79" w14:textId="13883C65"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190683">
        <w:rPr>
          <w:bCs/>
          <w:sz w:val="24"/>
          <w:szCs w:val="24"/>
        </w:rPr>
        <w:t>25</w:t>
      </w:r>
      <w:r w:rsidR="00D367E9" w:rsidRPr="00394F0B">
        <w:rPr>
          <w:bCs/>
          <w:sz w:val="24"/>
          <w:szCs w:val="24"/>
        </w:rPr>
        <w:t xml:space="preserve">» </w:t>
      </w:r>
      <w:r w:rsidR="007B113D">
        <w:rPr>
          <w:bCs/>
          <w:sz w:val="24"/>
          <w:szCs w:val="24"/>
        </w:rPr>
        <w:t>марта</w:t>
      </w:r>
      <w:r w:rsidR="00F66108">
        <w:rPr>
          <w:bCs/>
          <w:sz w:val="24"/>
          <w:szCs w:val="24"/>
        </w:rPr>
        <w:t xml:space="preserve"> 202</w:t>
      </w:r>
      <w:r w:rsidR="00700F6D">
        <w:rPr>
          <w:bCs/>
          <w:sz w:val="24"/>
          <w:szCs w:val="24"/>
        </w:rPr>
        <w:t>4</w:t>
      </w:r>
      <w:r w:rsidR="00A93C21" w:rsidRPr="00394F0B">
        <w:rPr>
          <w:bCs/>
          <w:sz w:val="24"/>
          <w:szCs w:val="24"/>
        </w:rPr>
        <w:t xml:space="preserve"> года</w:t>
      </w:r>
    </w:p>
    <w:p w14:paraId="3C49C5A7" w14:textId="468D0265"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190683">
        <w:rPr>
          <w:bCs/>
          <w:sz w:val="24"/>
          <w:szCs w:val="24"/>
        </w:rPr>
        <w:t>26</w:t>
      </w:r>
      <w:r w:rsidR="00D367E9" w:rsidRPr="00394F0B">
        <w:rPr>
          <w:bCs/>
          <w:sz w:val="24"/>
          <w:szCs w:val="24"/>
        </w:rPr>
        <w:t>»</w:t>
      </w:r>
      <w:r w:rsidR="00260B83">
        <w:rPr>
          <w:bCs/>
          <w:sz w:val="24"/>
          <w:szCs w:val="24"/>
        </w:rPr>
        <w:t xml:space="preserve"> </w:t>
      </w:r>
      <w:r w:rsidR="007B113D">
        <w:rPr>
          <w:bCs/>
          <w:sz w:val="24"/>
          <w:szCs w:val="24"/>
        </w:rPr>
        <w:t>марта</w:t>
      </w:r>
      <w:r w:rsidR="00775EAD">
        <w:rPr>
          <w:bCs/>
          <w:sz w:val="24"/>
          <w:szCs w:val="24"/>
        </w:rPr>
        <w:t xml:space="preserve"> </w:t>
      </w:r>
      <w:r w:rsidR="00333E57" w:rsidRPr="00394F0B">
        <w:rPr>
          <w:bCs/>
          <w:sz w:val="24"/>
          <w:szCs w:val="24"/>
        </w:rPr>
        <w:t>20</w:t>
      </w:r>
      <w:r w:rsidR="00700F6D">
        <w:rPr>
          <w:bCs/>
          <w:sz w:val="24"/>
          <w:szCs w:val="24"/>
        </w:rPr>
        <w:t>24</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5A62387C" w:rsidR="00165ABC" w:rsidRPr="009F496E" w:rsidRDefault="00165ABC" w:rsidP="002D77E1">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w:t>
      </w:r>
      <w:r w:rsidR="002D77E1">
        <w:rPr>
          <w:sz w:val="24"/>
          <w:szCs w:val="24"/>
        </w:rPr>
        <w:t xml:space="preserve">аказчик вправе </w:t>
      </w:r>
      <w:r w:rsidRPr="009F496E">
        <w:rPr>
          <w:sz w:val="24"/>
          <w:szCs w:val="24"/>
        </w:rPr>
        <w:t>заключ</w:t>
      </w:r>
      <w:r w:rsidR="002D77E1">
        <w:rPr>
          <w:sz w:val="24"/>
          <w:szCs w:val="24"/>
        </w:rPr>
        <w:t>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592BB4C5"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2D77E1">
        <w:rPr>
          <w:sz w:val="24"/>
          <w:szCs w:val="24"/>
        </w:rPr>
        <w:t>вправе заключить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6936E4DB"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w:t>
      </w:r>
      <w:r w:rsidR="004F5DDB">
        <w:rPr>
          <w:rStyle w:val="afffb"/>
          <w:bCs/>
          <w:sz w:val="24"/>
          <w:szCs w:val="24"/>
        </w:rPr>
        <w:footnoteReference w:id="3"/>
      </w:r>
      <w:r w:rsidRPr="009F496E">
        <w:rPr>
          <w:bCs/>
          <w:sz w:val="24"/>
          <w:szCs w:val="24"/>
        </w:rPr>
        <w:t xml:space="preserve">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6C551ECC"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w:t>
      </w:r>
      <w:r w:rsidR="004F5DDB">
        <w:rPr>
          <w:sz w:val="24"/>
          <w:szCs w:val="24"/>
        </w:rPr>
        <w:t xml:space="preserve">либо неполной </w:t>
      </w:r>
      <w:r w:rsidRPr="00CE7C83">
        <w:rPr>
          <w:sz w:val="24"/>
          <w:szCs w:val="24"/>
        </w:rPr>
        <w:t>информации</w:t>
      </w:r>
      <w:r w:rsidR="004F5DDB">
        <w:rPr>
          <w:sz w:val="24"/>
          <w:szCs w:val="24"/>
        </w:rPr>
        <w:t>,</w:t>
      </w:r>
      <w:r w:rsidRPr="00CE7C83">
        <w:rPr>
          <w:sz w:val="24"/>
          <w:szCs w:val="24"/>
        </w:rPr>
        <w:t xml:space="preserve">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225C9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225C97">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4D56CD6E"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1</w:t>
      </w:r>
      <w:r w:rsidR="00C21A6E" w:rsidRPr="00225C97">
        <w:rPr>
          <w:rFonts w:ascii="Times New Roman" w:hAnsi="Times New Roman" w:cs="Times New Roman"/>
          <w:b/>
          <w:sz w:val="24"/>
          <w:szCs w:val="24"/>
        </w:rPr>
        <w:t xml:space="preserve">) </w:t>
      </w:r>
      <w:r w:rsidR="00213D75" w:rsidRPr="00225C97">
        <w:rPr>
          <w:rFonts w:ascii="Times New Roman" w:hAnsi="Times New Roman" w:cs="Times New Roman"/>
          <w:b/>
          <w:sz w:val="24"/>
          <w:szCs w:val="24"/>
        </w:rPr>
        <w:t xml:space="preserve">цена договора, значимость критерия - </w:t>
      </w:r>
      <w:r w:rsidR="008E7C83">
        <w:rPr>
          <w:rFonts w:ascii="Times New Roman" w:hAnsi="Times New Roman" w:cs="Times New Roman"/>
          <w:b/>
          <w:sz w:val="24"/>
          <w:szCs w:val="24"/>
        </w:rPr>
        <w:t>6</w:t>
      </w:r>
      <w:r w:rsidR="00EE61AE" w:rsidRPr="00225C97">
        <w:rPr>
          <w:rFonts w:ascii="Times New Roman" w:hAnsi="Times New Roman" w:cs="Times New Roman"/>
          <w:b/>
          <w:sz w:val="24"/>
          <w:szCs w:val="24"/>
        </w:rPr>
        <w:t>0</w:t>
      </w:r>
      <w:r w:rsidR="00213D75" w:rsidRPr="00225C97">
        <w:rPr>
          <w:rFonts w:ascii="Times New Roman" w:hAnsi="Times New Roman" w:cs="Times New Roman"/>
          <w:b/>
          <w:sz w:val="24"/>
          <w:szCs w:val="24"/>
        </w:rPr>
        <w:t>%</w:t>
      </w:r>
    </w:p>
    <w:p w14:paraId="2777B39D" w14:textId="14107C32" w:rsidR="00213D75" w:rsidRPr="00225C97" w:rsidRDefault="00F71163" w:rsidP="001F6CBE">
      <w:pPr>
        <w:pStyle w:val="ConsPlusNormal"/>
        <w:ind w:firstLine="709"/>
        <w:jc w:val="both"/>
        <w:rPr>
          <w:rFonts w:ascii="Times New Roman" w:hAnsi="Times New Roman" w:cs="Times New Roman"/>
          <w:b/>
          <w:sz w:val="24"/>
          <w:szCs w:val="24"/>
        </w:rPr>
      </w:pPr>
      <w:r w:rsidRPr="00225C97">
        <w:rPr>
          <w:rFonts w:ascii="Times New Roman" w:hAnsi="Times New Roman" w:cs="Times New Roman"/>
          <w:b/>
          <w:sz w:val="24"/>
          <w:szCs w:val="24"/>
        </w:rPr>
        <w:t>2</w:t>
      </w:r>
      <w:r w:rsidR="00213D75" w:rsidRPr="00225C97">
        <w:rPr>
          <w:rFonts w:ascii="Times New Roman" w:hAnsi="Times New Roman" w:cs="Times New Roman"/>
          <w:b/>
          <w:sz w:val="24"/>
          <w:szCs w:val="24"/>
        </w:rPr>
        <w:t xml:space="preserve">) квалификация участника, </w:t>
      </w:r>
      <w:r w:rsidR="00213D75" w:rsidRPr="00225C97">
        <w:rPr>
          <w:rFonts w:ascii="Times New Roman" w:hAnsi="Times New Roman" w:cs="Times New Roman"/>
          <w:b/>
          <w:color w:val="000000"/>
          <w:sz w:val="24"/>
          <w:szCs w:val="24"/>
        </w:rPr>
        <w:t>значимость критерия</w:t>
      </w:r>
      <w:r w:rsidR="00213D75" w:rsidRPr="00225C97">
        <w:rPr>
          <w:rFonts w:ascii="Times New Roman" w:hAnsi="Times New Roman" w:cs="Times New Roman"/>
          <w:b/>
          <w:sz w:val="24"/>
          <w:szCs w:val="24"/>
        </w:rPr>
        <w:t xml:space="preserve"> - </w:t>
      </w:r>
      <w:r w:rsidR="008E7C83">
        <w:rPr>
          <w:rFonts w:ascii="Times New Roman" w:hAnsi="Times New Roman" w:cs="Times New Roman"/>
          <w:b/>
          <w:sz w:val="24"/>
          <w:szCs w:val="24"/>
        </w:rPr>
        <w:t>4</w:t>
      </w:r>
      <w:r w:rsidR="00213D75" w:rsidRPr="00225C97">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225C97">
        <w:rPr>
          <w:rFonts w:ascii="Times New Roman" w:hAnsi="Times New Roman" w:cs="Times New Roman"/>
          <w:color w:val="000000"/>
          <w:sz w:val="24"/>
          <w:szCs w:val="24"/>
        </w:rPr>
        <w:t>2. Рейтинг представляет собой оценку в баллах, получаемую по</w:t>
      </w:r>
      <w:r w:rsidRPr="003B4823">
        <w:rPr>
          <w:rFonts w:ascii="Times New Roman" w:hAnsi="Times New Roman" w:cs="Times New Roman"/>
          <w:color w:val="000000"/>
          <w:sz w:val="24"/>
          <w:szCs w:val="24"/>
        </w:rPr>
        <w:t xml:space="preserve">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70644442" r:id="rId10"/>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1654264C" w14:textId="77777777" w:rsidR="003F75C7" w:rsidRDefault="003F75C7" w:rsidP="00B755CB">
      <w:pPr>
        <w:pStyle w:val="afc"/>
        <w:spacing w:after="0" w:line="240" w:lineRule="auto"/>
        <w:ind w:firstLine="709"/>
        <w:contextualSpacing/>
        <w:jc w:val="right"/>
        <w:rPr>
          <w:sz w:val="22"/>
          <w:szCs w:val="22"/>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4"/>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5"/>
            </w:r>
          </w:p>
          <w:p w14:paraId="6ABF6405" w14:textId="4DBA733A" w:rsidR="00C46465" w:rsidRPr="00204C35" w:rsidRDefault="00C46465" w:rsidP="002F4667">
            <w:pPr>
              <w:spacing w:line="240" w:lineRule="auto"/>
              <w:ind w:firstLine="0"/>
              <w:rPr>
                <w:sz w:val="20"/>
                <w:szCs w:val="20"/>
              </w:rPr>
            </w:pPr>
            <w:r>
              <w:rPr>
                <w:sz w:val="20"/>
                <w:szCs w:val="20"/>
              </w:rPr>
              <w:t>3) догов</w:t>
            </w:r>
            <w:r w:rsidR="00B57589">
              <w:rPr>
                <w:sz w:val="20"/>
                <w:szCs w:val="20"/>
              </w:rPr>
              <w:t>ора заключены не ранее 01.01.2020</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40AA16E9"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6EA687F5" w:rsidR="00F71163" w:rsidRDefault="005E7484" w:rsidP="002F4667">
            <w:pPr>
              <w:spacing w:line="240" w:lineRule="auto"/>
              <w:ind w:firstLine="0"/>
              <w:jc w:val="center"/>
              <w:rPr>
                <w:bCs/>
                <w:sz w:val="20"/>
                <w:szCs w:val="20"/>
              </w:rPr>
            </w:pPr>
            <w:r>
              <w:rPr>
                <w:bCs/>
                <w:sz w:val="20"/>
                <w:szCs w:val="20"/>
              </w:rPr>
              <w:t>5</w:t>
            </w:r>
          </w:p>
          <w:p w14:paraId="7CF1F116" w14:textId="72CF8C31" w:rsidR="00B755CB" w:rsidRDefault="00B57589" w:rsidP="002F4667">
            <w:pPr>
              <w:spacing w:line="240" w:lineRule="auto"/>
              <w:ind w:firstLine="0"/>
              <w:jc w:val="center"/>
              <w:rPr>
                <w:bCs/>
                <w:sz w:val="20"/>
                <w:szCs w:val="20"/>
              </w:rPr>
            </w:pPr>
            <w:r>
              <w:rPr>
                <w:bCs/>
                <w:sz w:val="20"/>
                <w:szCs w:val="20"/>
              </w:rPr>
              <w:t>15</w:t>
            </w:r>
          </w:p>
          <w:p w14:paraId="601A684A" w14:textId="77777777" w:rsidR="00B755CB" w:rsidRPr="00C75D41" w:rsidRDefault="00B755CB" w:rsidP="003F0D41">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4C6F2B" w:rsidRDefault="00B755CB" w:rsidP="002F4667">
            <w:pPr>
              <w:spacing w:line="240" w:lineRule="auto"/>
              <w:ind w:firstLine="0"/>
              <w:jc w:val="center"/>
              <w:rPr>
                <w:bCs/>
                <w:sz w:val="20"/>
                <w:szCs w:val="20"/>
              </w:rPr>
            </w:pPr>
            <w:r w:rsidRPr="004C6F2B">
              <w:rPr>
                <w:bCs/>
                <w:sz w:val="20"/>
                <w:szCs w:val="20"/>
              </w:rPr>
              <w:t>информация отсутствует или не соответствует установленным требованиям;</w:t>
            </w:r>
          </w:p>
          <w:p w14:paraId="5AB112CE" w14:textId="20633DC8" w:rsidR="00B755CB" w:rsidRDefault="001B62EA" w:rsidP="002F4667">
            <w:pPr>
              <w:spacing w:line="240" w:lineRule="auto"/>
              <w:ind w:firstLine="0"/>
              <w:jc w:val="center"/>
              <w:rPr>
                <w:bCs/>
                <w:sz w:val="20"/>
                <w:szCs w:val="20"/>
              </w:rPr>
            </w:pPr>
            <w:r w:rsidRPr="004C6F2B">
              <w:rPr>
                <w:bCs/>
                <w:sz w:val="20"/>
                <w:szCs w:val="20"/>
              </w:rPr>
              <w:t>до 5</w:t>
            </w:r>
            <w:r w:rsidR="009B08FC" w:rsidRPr="004C6F2B">
              <w:rPr>
                <w:bCs/>
                <w:sz w:val="20"/>
                <w:szCs w:val="20"/>
              </w:rPr>
              <w:t xml:space="preserve"> лет</w:t>
            </w:r>
            <w:r w:rsidR="00B755CB" w:rsidRPr="004C6F2B">
              <w:rPr>
                <w:bCs/>
                <w:sz w:val="20"/>
                <w:szCs w:val="20"/>
              </w:rPr>
              <w:t>;</w:t>
            </w:r>
          </w:p>
          <w:p w14:paraId="47B868DF" w14:textId="089C1B8A" w:rsidR="005E7484" w:rsidRPr="004C6F2B" w:rsidRDefault="005E7484" w:rsidP="002F4667">
            <w:pPr>
              <w:spacing w:line="240" w:lineRule="auto"/>
              <w:ind w:firstLine="0"/>
              <w:jc w:val="center"/>
              <w:rPr>
                <w:bCs/>
                <w:sz w:val="20"/>
                <w:szCs w:val="20"/>
              </w:rPr>
            </w:pPr>
            <w:r>
              <w:rPr>
                <w:bCs/>
                <w:sz w:val="20"/>
                <w:szCs w:val="20"/>
              </w:rPr>
              <w:t>от 5 до 10 лет</w:t>
            </w:r>
          </w:p>
          <w:p w14:paraId="562B44C6" w14:textId="1466A89C" w:rsidR="00B755CB" w:rsidRPr="004C6F2B" w:rsidRDefault="001B62EA" w:rsidP="002F4667">
            <w:pPr>
              <w:spacing w:line="240" w:lineRule="auto"/>
              <w:ind w:firstLine="0"/>
              <w:jc w:val="center"/>
              <w:rPr>
                <w:bCs/>
                <w:sz w:val="20"/>
                <w:szCs w:val="20"/>
              </w:rPr>
            </w:pPr>
            <w:r w:rsidRPr="004C6F2B">
              <w:rPr>
                <w:bCs/>
                <w:sz w:val="20"/>
                <w:szCs w:val="20"/>
              </w:rPr>
              <w:t xml:space="preserve">от </w:t>
            </w:r>
            <w:r w:rsidR="005E7484">
              <w:rPr>
                <w:bCs/>
                <w:sz w:val="20"/>
                <w:szCs w:val="20"/>
              </w:rPr>
              <w:t>10</w:t>
            </w:r>
            <w:r w:rsidR="004C6F2B" w:rsidRPr="004C6F2B">
              <w:rPr>
                <w:bCs/>
                <w:sz w:val="20"/>
                <w:szCs w:val="20"/>
              </w:rPr>
              <w:t xml:space="preserve"> до 15</w:t>
            </w:r>
            <w:r w:rsidR="00B755CB" w:rsidRPr="004C6F2B">
              <w:rPr>
                <w:bCs/>
                <w:sz w:val="20"/>
                <w:szCs w:val="20"/>
              </w:rPr>
              <w:t xml:space="preserve"> лет </w:t>
            </w:r>
          </w:p>
          <w:p w14:paraId="3E0C76A8" w14:textId="4C904AA3" w:rsidR="00B755CB" w:rsidRPr="004C6F2B" w:rsidRDefault="001B62EA" w:rsidP="00CA2FA6">
            <w:pPr>
              <w:spacing w:line="240" w:lineRule="auto"/>
              <w:ind w:firstLine="0"/>
              <w:jc w:val="center"/>
              <w:rPr>
                <w:bCs/>
                <w:sz w:val="20"/>
                <w:szCs w:val="20"/>
              </w:rPr>
            </w:pPr>
            <w:r w:rsidRPr="004C6F2B">
              <w:rPr>
                <w:bCs/>
                <w:sz w:val="20"/>
                <w:szCs w:val="20"/>
              </w:rPr>
              <w:t>1</w:t>
            </w:r>
            <w:r w:rsidR="004C6F2B" w:rsidRPr="004C6F2B">
              <w:rPr>
                <w:bCs/>
                <w:sz w:val="20"/>
                <w:szCs w:val="20"/>
              </w:rPr>
              <w:t>5</w:t>
            </w:r>
            <w:r w:rsidR="00B755CB" w:rsidRPr="004C6F2B">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4C6F2B" w:rsidRDefault="00B755CB" w:rsidP="002F4667">
            <w:pPr>
              <w:spacing w:line="240" w:lineRule="auto"/>
              <w:ind w:firstLine="0"/>
              <w:jc w:val="center"/>
              <w:rPr>
                <w:bCs/>
                <w:sz w:val="20"/>
                <w:szCs w:val="20"/>
              </w:rPr>
            </w:pPr>
            <w:r w:rsidRPr="004C6F2B">
              <w:rPr>
                <w:bCs/>
                <w:sz w:val="20"/>
                <w:szCs w:val="20"/>
              </w:rPr>
              <w:t>0</w:t>
            </w:r>
          </w:p>
          <w:p w14:paraId="12250C8C" w14:textId="77777777" w:rsidR="00B755CB" w:rsidRPr="004C6F2B" w:rsidRDefault="00B755CB" w:rsidP="002F4667">
            <w:pPr>
              <w:spacing w:line="240" w:lineRule="auto"/>
              <w:ind w:firstLine="0"/>
              <w:jc w:val="center"/>
              <w:rPr>
                <w:bCs/>
                <w:sz w:val="20"/>
                <w:szCs w:val="20"/>
              </w:rPr>
            </w:pPr>
          </w:p>
          <w:p w14:paraId="325F1F9E" w14:textId="77777777" w:rsidR="00B755CB" w:rsidRPr="004C6F2B" w:rsidRDefault="00B755CB" w:rsidP="002F4667">
            <w:pPr>
              <w:spacing w:line="240" w:lineRule="auto"/>
              <w:ind w:firstLine="0"/>
              <w:jc w:val="center"/>
              <w:rPr>
                <w:bCs/>
                <w:sz w:val="20"/>
                <w:szCs w:val="20"/>
              </w:rPr>
            </w:pPr>
          </w:p>
          <w:p w14:paraId="73256367" w14:textId="77777777" w:rsidR="001B62EA" w:rsidRPr="004C6F2B" w:rsidRDefault="001B62EA" w:rsidP="002F4667">
            <w:pPr>
              <w:spacing w:line="240" w:lineRule="auto"/>
              <w:ind w:firstLine="0"/>
              <w:jc w:val="center"/>
              <w:rPr>
                <w:bCs/>
                <w:sz w:val="20"/>
                <w:szCs w:val="20"/>
              </w:rPr>
            </w:pPr>
          </w:p>
          <w:p w14:paraId="78D5E80C" w14:textId="5807872A" w:rsidR="00B755CB" w:rsidRPr="004C6F2B" w:rsidRDefault="004C6F2B" w:rsidP="002F4667">
            <w:pPr>
              <w:spacing w:line="240" w:lineRule="auto"/>
              <w:ind w:firstLine="0"/>
              <w:jc w:val="center"/>
              <w:rPr>
                <w:bCs/>
                <w:sz w:val="20"/>
                <w:szCs w:val="20"/>
              </w:rPr>
            </w:pPr>
            <w:r w:rsidRPr="004C6F2B">
              <w:rPr>
                <w:bCs/>
                <w:sz w:val="20"/>
                <w:szCs w:val="20"/>
              </w:rPr>
              <w:t>5</w:t>
            </w:r>
          </w:p>
          <w:p w14:paraId="5FB59892" w14:textId="3092442D" w:rsidR="00C46465" w:rsidRPr="004C6F2B" w:rsidRDefault="004C6F2B" w:rsidP="002F4667">
            <w:pPr>
              <w:spacing w:line="240" w:lineRule="auto"/>
              <w:ind w:firstLine="0"/>
              <w:jc w:val="center"/>
              <w:rPr>
                <w:bCs/>
                <w:sz w:val="20"/>
                <w:szCs w:val="20"/>
              </w:rPr>
            </w:pPr>
            <w:r w:rsidRPr="004C6F2B">
              <w:rPr>
                <w:bCs/>
                <w:sz w:val="20"/>
                <w:szCs w:val="20"/>
              </w:rPr>
              <w:t>10</w:t>
            </w:r>
          </w:p>
          <w:p w14:paraId="415F339A" w14:textId="77777777" w:rsidR="00260B83" w:rsidRDefault="00B57589" w:rsidP="00C46465">
            <w:pPr>
              <w:spacing w:line="240" w:lineRule="auto"/>
              <w:ind w:firstLine="0"/>
              <w:jc w:val="center"/>
              <w:rPr>
                <w:bCs/>
                <w:sz w:val="20"/>
                <w:szCs w:val="20"/>
              </w:rPr>
            </w:pPr>
            <w:r>
              <w:rPr>
                <w:bCs/>
                <w:sz w:val="20"/>
                <w:szCs w:val="20"/>
              </w:rPr>
              <w:t>15</w:t>
            </w:r>
          </w:p>
          <w:p w14:paraId="41341683" w14:textId="7C4B66FF" w:rsidR="005E7484" w:rsidRPr="004C6F2B" w:rsidRDefault="005E7484" w:rsidP="00C46465">
            <w:pPr>
              <w:spacing w:line="240" w:lineRule="auto"/>
              <w:ind w:firstLine="0"/>
              <w:jc w:val="center"/>
              <w:rPr>
                <w:bCs/>
                <w:sz w:val="20"/>
                <w:szCs w:val="20"/>
              </w:rPr>
            </w:pPr>
            <w:r>
              <w:rPr>
                <w:bCs/>
                <w:sz w:val="20"/>
                <w:szCs w:val="20"/>
              </w:rPr>
              <w:t>20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7"/>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6889F524" w14:textId="177B37D2" w:rsidR="00E0244F" w:rsidRPr="00093CC7" w:rsidRDefault="00E0244F" w:rsidP="00E0244F">
            <w:pPr>
              <w:spacing w:line="240" w:lineRule="auto"/>
              <w:ind w:firstLine="0"/>
              <w:rPr>
                <w:sz w:val="20"/>
                <w:szCs w:val="20"/>
              </w:rPr>
            </w:pPr>
            <w:r>
              <w:rPr>
                <w:sz w:val="20"/>
                <w:szCs w:val="20"/>
              </w:rPr>
              <w:t>3</w:t>
            </w:r>
            <w:r w:rsidRPr="00093CC7">
              <w:rPr>
                <w:sz w:val="20"/>
                <w:szCs w:val="20"/>
              </w:rPr>
              <w:t>) специалист включен в НРС НОСТРОЙ</w:t>
            </w:r>
            <w:r>
              <w:rPr>
                <w:sz w:val="20"/>
                <w:szCs w:val="20"/>
              </w:rPr>
              <w:t>;</w:t>
            </w:r>
          </w:p>
          <w:p w14:paraId="4A13976B" w14:textId="62A96457" w:rsidR="0058012C" w:rsidRPr="00002C68" w:rsidRDefault="00E0244F" w:rsidP="00E0244F">
            <w:pPr>
              <w:spacing w:line="240" w:lineRule="auto"/>
              <w:ind w:firstLine="0"/>
              <w:rPr>
                <w:sz w:val="20"/>
                <w:szCs w:val="20"/>
              </w:rPr>
            </w:pPr>
            <w:r>
              <w:rPr>
                <w:sz w:val="20"/>
                <w:szCs w:val="20"/>
              </w:rPr>
              <w:t>4</w:t>
            </w:r>
            <w:r w:rsidR="0058012C" w:rsidRPr="00002C68">
              <w:rPr>
                <w:sz w:val="20"/>
                <w:szCs w:val="20"/>
              </w:rPr>
              <w:t>) предоставлены копии документов, подтверждающие вышеуказанные требования.</w:t>
            </w:r>
            <w:r w:rsidR="0058012C">
              <w:rPr>
                <w:rStyle w:val="afffb"/>
                <w:sz w:val="20"/>
                <w:szCs w:val="20"/>
              </w:rPr>
              <w:footnoteReference w:id="8"/>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583DC614" w:rsidR="0058012C" w:rsidRPr="00EE653E" w:rsidRDefault="0058012C" w:rsidP="0058012C">
            <w:pPr>
              <w:spacing w:line="240" w:lineRule="auto"/>
              <w:ind w:firstLine="0"/>
              <w:jc w:val="center"/>
              <w:rPr>
                <w:bCs/>
                <w:sz w:val="20"/>
                <w:szCs w:val="20"/>
              </w:rPr>
            </w:pPr>
            <w:r w:rsidRPr="00EE653E">
              <w:rPr>
                <w:bCs/>
                <w:sz w:val="20"/>
                <w:szCs w:val="20"/>
              </w:rPr>
              <w:t>1-2</w:t>
            </w:r>
            <w:r w:rsidR="003F0D41">
              <w:rPr>
                <w:bCs/>
                <w:sz w:val="20"/>
                <w:szCs w:val="20"/>
              </w:rPr>
              <w:t xml:space="preserve"> </w:t>
            </w:r>
            <w:r w:rsidRPr="00EE653E">
              <w:rPr>
                <w:bCs/>
                <w:sz w:val="20"/>
                <w:szCs w:val="20"/>
              </w:rPr>
              <w:t>человека</w:t>
            </w:r>
          </w:p>
          <w:p w14:paraId="13F7E87B" w14:textId="6A9FA6FC" w:rsidR="0058012C" w:rsidRPr="00EE653E" w:rsidRDefault="003F0D41"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FA85BA4" w:rsidR="0058012C" w:rsidRPr="00C75D41" w:rsidRDefault="003F0D41"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4C6F2B"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4C6F2B" w:rsidRPr="00002C68" w:rsidRDefault="004C6F2B" w:rsidP="004C6F2B">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3C4DEEFD" w14:textId="3EB5FB1A" w:rsidR="004C6F2B" w:rsidRPr="00093CC7" w:rsidRDefault="004C6F2B" w:rsidP="004C6F2B">
            <w:pPr>
              <w:spacing w:line="240" w:lineRule="auto"/>
              <w:ind w:firstLine="0"/>
              <w:rPr>
                <w:bCs/>
                <w:sz w:val="20"/>
                <w:szCs w:val="20"/>
              </w:rPr>
            </w:pPr>
            <w:r w:rsidRPr="00093CC7">
              <w:rPr>
                <w:bCs/>
                <w:sz w:val="20"/>
                <w:szCs w:val="20"/>
              </w:rPr>
              <w:t>Среднесписочное число сотрудников у участника</w:t>
            </w:r>
            <w:r w:rsidR="00AA30DD">
              <w:rPr>
                <w:bCs/>
                <w:sz w:val="20"/>
                <w:szCs w:val="20"/>
              </w:rPr>
              <w:t xml:space="preserve"> закупки</w:t>
            </w:r>
            <w:r w:rsidR="00E41996">
              <w:rPr>
                <w:rStyle w:val="afffb"/>
                <w:bCs/>
                <w:sz w:val="20"/>
                <w:szCs w:val="20"/>
              </w:rPr>
              <w:footnoteReference w:id="9"/>
            </w:r>
          </w:p>
          <w:p w14:paraId="14D62CF0" w14:textId="77777777" w:rsidR="004C6F2B" w:rsidRPr="00093CC7" w:rsidRDefault="004C6F2B" w:rsidP="004C6F2B">
            <w:pPr>
              <w:spacing w:line="240" w:lineRule="auto"/>
              <w:ind w:firstLine="0"/>
              <w:rPr>
                <w:bCs/>
                <w:sz w:val="20"/>
                <w:szCs w:val="20"/>
              </w:rPr>
            </w:pPr>
          </w:p>
          <w:p w14:paraId="3B61225C" w14:textId="521E8AFB" w:rsidR="004C6F2B" w:rsidRPr="00002C68" w:rsidRDefault="004C6F2B" w:rsidP="004C6F2B">
            <w:pPr>
              <w:spacing w:line="240" w:lineRule="auto"/>
              <w:ind w:firstLine="0"/>
              <w:rPr>
                <w:bCs/>
                <w:sz w:val="20"/>
                <w:szCs w:val="20"/>
              </w:rPr>
            </w:pPr>
            <w:r w:rsidRPr="00093CC7">
              <w:rPr>
                <w:bCs/>
                <w:sz w:val="20"/>
                <w:szCs w:val="20"/>
              </w:rPr>
              <w:t>(</w:t>
            </w:r>
            <w:r w:rsidRPr="00653236">
              <w:rPr>
                <w:bCs/>
                <w:i/>
                <w:sz w:val="20"/>
                <w:szCs w:val="20"/>
              </w:rPr>
              <w:t xml:space="preserve">подтверждается </w:t>
            </w:r>
            <w:r w:rsidR="00653236" w:rsidRPr="00653236">
              <w:rPr>
                <w:i/>
                <w:sz w:val="20"/>
                <w:szCs w:val="20"/>
              </w:rPr>
              <w:t>Расчетом по страховым взносам)</w:t>
            </w:r>
          </w:p>
        </w:tc>
        <w:tc>
          <w:tcPr>
            <w:tcW w:w="3842" w:type="dxa"/>
            <w:tcBorders>
              <w:top w:val="single" w:sz="4" w:space="0" w:color="auto"/>
              <w:left w:val="nil"/>
              <w:bottom w:val="single" w:sz="4" w:space="0" w:color="auto"/>
              <w:right w:val="single" w:sz="4" w:space="0" w:color="auto"/>
            </w:tcBorders>
          </w:tcPr>
          <w:p w14:paraId="00C0C9D5" w14:textId="77777777" w:rsidR="004C6F2B" w:rsidRPr="009915F0" w:rsidRDefault="004C6F2B" w:rsidP="004C6F2B">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6DAECA53" w14:textId="07E1E953" w:rsidR="004C6F2B" w:rsidRPr="00002C68" w:rsidRDefault="004C6F2B" w:rsidP="004C6F2B">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AD68E88" w14:textId="77777777" w:rsidR="004C6F2B" w:rsidRPr="00093CC7" w:rsidRDefault="004C6F2B" w:rsidP="004C6F2B">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36DBE313" w14:textId="77777777" w:rsidR="004C6F2B" w:rsidRPr="00093CC7" w:rsidRDefault="004C6F2B" w:rsidP="004C6F2B">
            <w:pPr>
              <w:spacing w:line="240" w:lineRule="auto"/>
              <w:ind w:hanging="9"/>
              <w:jc w:val="center"/>
              <w:rPr>
                <w:bCs/>
                <w:sz w:val="20"/>
                <w:szCs w:val="20"/>
              </w:rPr>
            </w:pPr>
            <w:r w:rsidRPr="00093CC7">
              <w:rPr>
                <w:bCs/>
                <w:sz w:val="20"/>
                <w:szCs w:val="20"/>
              </w:rPr>
              <w:t>менее 10 человек</w:t>
            </w:r>
          </w:p>
          <w:p w14:paraId="2CA3197C" w14:textId="77777777" w:rsidR="004C6F2B" w:rsidRPr="00093CC7" w:rsidRDefault="004C6F2B" w:rsidP="004C6F2B">
            <w:pPr>
              <w:spacing w:line="240" w:lineRule="auto"/>
              <w:ind w:hanging="9"/>
              <w:jc w:val="center"/>
              <w:rPr>
                <w:bCs/>
                <w:sz w:val="20"/>
                <w:szCs w:val="20"/>
              </w:rPr>
            </w:pPr>
            <w:r w:rsidRPr="00093CC7">
              <w:rPr>
                <w:bCs/>
                <w:sz w:val="20"/>
                <w:szCs w:val="20"/>
              </w:rPr>
              <w:t>от 10 до 35 человек</w:t>
            </w:r>
          </w:p>
          <w:p w14:paraId="08156BC3" w14:textId="77777777" w:rsidR="004C6F2B" w:rsidRPr="00093CC7" w:rsidRDefault="004C6F2B" w:rsidP="004C6F2B">
            <w:pPr>
              <w:spacing w:line="240" w:lineRule="auto"/>
              <w:ind w:hanging="9"/>
              <w:jc w:val="center"/>
              <w:rPr>
                <w:bCs/>
                <w:sz w:val="20"/>
                <w:szCs w:val="20"/>
              </w:rPr>
            </w:pPr>
            <w:r w:rsidRPr="00093CC7">
              <w:rPr>
                <w:bCs/>
                <w:sz w:val="20"/>
                <w:szCs w:val="20"/>
              </w:rPr>
              <w:t>от 36 до 69 человек</w:t>
            </w:r>
          </w:p>
          <w:p w14:paraId="1891A5A1" w14:textId="38D3D6C8" w:rsidR="004C6F2B" w:rsidRPr="00C75D41" w:rsidRDefault="004C6F2B" w:rsidP="004C6F2B">
            <w:pPr>
              <w:spacing w:line="240" w:lineRule="auto"/>
              <w:ind w:firstLine="0"/>
              <w:jc w:val="center"/>
              <w:rPr>
                <w:bCs/>
                <w:sz w:val="20"/>
                <w:szCs w:val="20"/>
              </w:rPr>
            </w:pPr>
            <w:r w:rsidRPr="00093CC7">
              <w:rPr>
                <w:bCs/>
                <w:sz w:val="20"/>
                <w:szCs w:val="20"/>
              </w:rPr>
              <w:t>70 человек и более</w:t>
            </w:r>
          </w:p>
        </w:tc>
        <w:tc>
          <w:tcPr>
            <w:tcW w:w="993" w:type="dxa"/>
            <w:tcBorders>
              <w:top w:val="single" w:sz="4" w:space="0" w:color="auto"/>
              <w:left w:val="nil"/>
              <w:bottom w:val="single" w:sz="4" w:space="0" w:color="auto"/>
              <w:right w:val="single" w:sz="4" w:space="0" w:color="auto"/>
            </w:tcBorders>
            <w:vAlign w:val="center"/>
          </w:tcPr>
          <w:p w14:paraId="31E38050" w14:textId="77777777" w:rsidR="004C6F2B" w:rsidRPr="00093CC7" w:rsidRDefault="004C6F2B" w:rsidP="004C6F2B">
            <w:pPr>
              <w:spacing w:line="240" w:lineRule="auto"/>
              <w:ind w:firstLine="0"/>
              <w:jc w:val="center"/>
              <w:rPr>
                <w:sz w:val="20"/>
                <w:szCs w:val="20"/>
              </w:rPr>
            </w:pPr>
            <w:r w:rsidRPr="00093CC7">
              <w:rPr>
                <w:sz w:val="20"/>
                <w:szCs w:val="20"/>
              </w:rPr>
              <w:t>0</w:t>
            </w:r>
          </w:p>
          <w:p w14:paraId="7FBE45BD" w14:textId="77777777" w:rsidR="004C6F2B" w:rsidRPr="00093CC7" w:rsidRDefault="004C6F2B" w:rsidP="004C6F2B">
            <w:pPr>
              <w:spacing w:line="240" w:lineRule="auto"/>
              <w:ind w:firstLine="0"/>
              <w:jc w:val="center"/>
              <w:rPr>
                <w:sz w:val="20"/>
                <w:szCs w:val="20"/>
              </w:rPr>
            </w:pPr>
          </w:p>
          <w:p w14:paraId="41866B35" w14:textId="77777777" w:rsidR="004C6F2B" w:rsidRPr="00093CC7" w:rsidRDefault="004C6F2B" w:rsidP="004C6F2B">
            <w:pPr>
              <w:spacing w:line="240" w:lineRule="auto"/>
              <w:ind w:firstLine="0"/>
              <w:jc w:val="center"/>
              <w:rPr>
                <w:sz w:val="20"/>
                <w:szCs w:val="20"/>
              </w:rPr>
            </w:pPr>
          </w:p>
          <w:p w14:paraId="09ED878D" w14:textId="77777777" w:rsidR="004C6F2B" w:rsidRPr="00093CC7" w:rsidRDefault="004C6F2B" w:rsidP="004C6F2B">
            <w:pPr>
              <w:spacing w:line="240" w:lineRule="auto"/>
              <w:ind w:firstLine="0"/>
              <w:jc w:val="center"/>
              <w:rPr>
                <w:sz w:val="20"/>
                <w:szCs w:val="20"/>
              </w:rPr>
            </w:pPr>
          </w:p>
          <w:p w14:paraId="6038837C" w14:textId="77777777" w:rsidR="004C6F2B" w:rsidRPr="00093CC7" w:rsidRDefault="004C6F2B" w:rsidP="004C6F2B">
            <w:pPr>
              <w:spacing w:line="240" w:lineRule="auto"/>
              <w:ind w:firstLine="0"/>
              <w:jc w:val="center"/>
              <w:rPr>
                <w:sz w:val="20"/>
                <w:szCs w:val="20"/>
              </w:rPr>
            </w:pPr>
            <w:r w:rsidRPr="00093CC7">
              <w:rPr>
                <w:sz w:val="20"/>
                <w:szCs w:val="20"/>
              </w:rPr>
              <w:t>5</w:t>
            </w:r>
          </w:p>
          <w:p w14:paraId="731928F3" w14:textId="77777777" w:rsidR="004C6F2B" w:rsidRPr="00093CC7" w:rsidRDefault="004C6F2B" w:rsidP="004C6F2B">
            <w:pPr>
              <w:spacing w:line="240" w:lineRule="auto"/>
              <w:ind w:firstLine="0"/>
              <w:jc w:val="center"/>
              <w:rPr>
                <w:sz w:val="20"/>
                <w:szCs w:val="20"/>
              </w:rPr>
            </w:pPr>
            <w:r w:rsidRPr="00093CC7">
              <w:rPr>
                <w:sz w:val="20"/>
                <w:szCs w:val="20"/>
              </w:rPr>
              <w:t>10</w:t>
            </w:r>
          </w:p>
          <w:p w14:paraId="2744EA9D" w14:textId="64806DA0" w:rsidR="004C6F2B" w:rsidRPr="00093CC7" w:rsidRDefault="005E7484" w:rsidP="004C6F2B">
            <w:pPr>
              <w:spacing w:line="240" w:lineRule="auto"/>
              <w:ind w:firstLine="0"/>
              <w:jc w:val="center"/>
              <w:rPr>
                <w:sz w:val="20"/>
                <w:szCs w:val="20"/>
              </w:rPr>
            </w:pPr>
            <w:r>
              <w:rPr>
                <w:sz w:val="20"/>
                <w:szCs w:val="20"/>
              </w:rPr>
              <w:t>15</w:t>
            </w:r>
          </w:p>
          <w:p w14:paraId="2ADEE122" w14:textId="79A11C75" w:rsidR="004C6F2B" w:rsidRPr="00C75D41" w:rsidRDefault="005E7484" w:rsidP="004C6F2B">
            <w:pPr>
              <w:spacing w:line="240" w:lineRule="auto"/>
              <w:ind w:firstLine="0"/>
              <w:jc w:val="center"/>
              <w:rPr>
                <w:bCs/>
                <w:sz w:val="20"/>
                <w:szCs w:val="20"/>
              </w:rPr>
            </w:pPr>
            <w:r>
              <w:rPr>
                <w:sz w:val="20"/>
                <w:szCs w:val="20"/>
              </w:rPr>
              <w:t>25</w:t>
            </w:r>
          </w:p>
        </w:tc>
      </w:tr>
      <w:tr w:rsidR="0058012C" w:rsidRPr="0071789C" w14:paraId="177885F3" w14:textId="77777777" w:rsidTr="00DE412B">
        <w:trPr>
          <w:trHeight w:val="841"/>
        </w:trPr>
        <w:tc>
          <w:tcPr>
            <w:tcW w:w="559"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7A07290D" w:rsidR="0058012C" w:rsidRPr="00002C68" w:rsidRDefault="0058012C" w:rsidP="00E41996">
            <w:pPr>
              <w:spacing w:line="240" w:lineRule="auto"/>
              <w:ind w:firstLine="0"/>
              <w:rPr>
                <w:bCs/>
                <w:sz w:val="20"/>
                <w:szCs w:val="20"/>
              </w:rPr>
            </w:pPr>
            <w:r w:rsidRPr="00EE653E">
              <w:rPr>
                <w:bCs/>
                <w:i/>
                <w:sz w:val="20"/>
                <w:szCs w:val="20"/>
              </w:rPr>
              <w:t>(подтверждается справкой по форме приложения</w:t>
            </w:r>
            <w:r w:rsidRPr="00EE653E">
              <w:rPr>
                <w:bCs/>
                <w:i/>
                <w:sz w:val="20"/>
                <w:szCs w:val="20"/>
              </w:rPr>
              <w:br/>
            </w:r>
            <w:r w:rsidR="00B36475">
              <w:rPr>
                <w:bCs/>
                <w:i/>
                <w:sz w:val="20"/>
                <w:szCs w:val="20"/>
              </w:rPr>
              <w:t>№ 8</w:t>
            </w:r>
            <w:r w:rsidRPr="00EE653E">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7EC0EF7F" w14:textId="77777777" w:rsidR="0058012C" w:rsidRPr="00EE653E" w:rsidRDefault="0058012C" w:rsidP="0058012C">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77777777"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10"/>
            </w:r>
          </w:p>
          <w:p w14:paraId="016FB659" w14:textId="4605BAAF" w:rsidR="0058012C" w:rsidRPr="00EE653E" w:rsidRDefault="0058012C" w:rsidP="0058012C">
            <w:pPr>
              <w:spacing w:line="240" w:lineRule="auto"/>
              <w:ind w:firstLine="0"/>
              <w:jc w:val="center"/>
              <w:rPr>
                <w:bCs/>
                <w:sz w:val="20"/>
                <w:szCs w:val="20"/>
              </w:rPr>
            </w:pPr>
            <w:r w:rsidRPr="00EE653E">
              <w:rPr>
                <w:bCs/>
                <w:sz w:val="20"/>
                <w:szCs w:val="20"/>
              </w:rPr>
              <w:t>1 единица</w:t>
            </w:r>
            <w:r w:rsidR="00966FEB">
              <w:rPr>
                <w:rStyle w:val="afffb"/>
                <w:bCs/>
                <w:sz w:val="20"/>
                <w:szCs w:val="20"/>
              </w:rPr>
              <w:footnoteReference w:id="11"/>
            </w:r>
            <w:r w:rsidRPr="00EE653E">
              <w:rPr>
                <w:bCs/>
                <w:sz w:val="20"/>
                <w:szCs w:val="20"/>
              </w:rPr>
              <w:t>,</w:t>
            </w:r>
          </w:p>
          <w:p w14:paraId="35B33705" w14:textId="77777777" w:rsidR="0058012C" w:rsidRPr="00EE653E" w:rsidRDefault="0058012C" w:rsidP="0058012C">
            <w:pPr>
              <w:spacing w:line="240" w:lineRule="auto"/>
              <w:ind w:firstLine="0"/>
              <w:jc w:val="center"/>
              <w:rPr>
                <w:bCs/>
                <w:sz w:val="20"/>
                <w:szCs w:val="20"/>
              </w:rPr>
            </w:pPr>
            <w:r w:rsidRPr="00EE653E">
              <w:rPr>
                <w:bCs/>
                <w:sz w:val="20"/>
                <w:szCs w:val="20"/>
              </w:rPr>
              <w:t>2 единицы,</w:t>
            </w:r>
          </w:p>
          <w:p w14:paraId="63E239D5" w14:textId="550A2C77" w:rsidR="0058012C" w:rsidRPr="00EE653E" w:rsidRDefault="0058012C" w:rsidP="00E41996">
            <w:pPr>
              <w:spacing w:line="240" w:lineRule="auto"/>
              <w:ind w:firstLine="0"/>
              <w:jc w:val="center"/>
              <w:rPr>
                <w:bCs/>
                <w:sz w:val="20"/>
                <w:szCs w:val="20"/>
              </w:rPr>
            </w:pPr>
            <w:r w:rsidRPr="00EE653E">
              <w:rPr>
                <w:bCs/>
                <w:sz w:val="20"/>
                <w:szCs w:val="20"/>
              </w:rPr>
              <w:t>3 единицы и более</w:t>
            </w:r>
          </w:p>
        </w:tc>
        <w:tc>
          <w:tcPr>
            <w:tcW w:w="993" w:type="dxa"/>
            <w:tcBorders>
              <w:top w:val="single" w:sz="4" w:space="0" w:color="auto"/>
              <w:left w:val="nil"/>
              <w:bottom w:val="single" w:sz="4" w:space="0" w:color="auto"/>
              <w:right w:val="single" w:sz="4" w:space="0" w:color="auto"/>
            </w:tcBorders>
          </w:tcPr>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62FCDEB" w14:textId="77777777" w:rsidR="003F0D41" w:rsidRDefault="003F0D41" w:rsidP="0058012C">
            <w:pPr>
              <w:spacing w:line="240" w:lineRule="auto"/>
              <w:ind w:firstLine="0"/>
              <w:jc w:val="center"/>
              <w:rPr>
                <w:sz w:val="20"/>
                <w:szCs w:val="20"/>
              </w:rPr>
            </w:pPr>
          </w:p>
          <w:p w14:paraId="44EEB1F0" w14:textId="7E6C0C48" w:rsidR="0058012C" w:rsidRPr="00EE653E" w:rsidRDefault="005E7484" w:rsidP="0058012C">
            <w:pPr>
              <w:spacing w:line="240" w:lineRule="auto"/>
              <w:ind w:firstLine="0"/>
              <w:jc w:val="center"/>
              <w:rPr>
                <w:sz w:val="20"/>
                <w:szCs w:val="20"/>
              </w:rPr>
            </w:pPr>
            <w:r>
              <w:rPr>
                <w:sz w:val="20"/>
                <w:szCs w:val="20"/>
              </w:rPr>
              <w:t>1</w:t>
            </w:r>
          </w:p>
          <w:p w14:paraId="142D1B7B" w14:textId="5440E290" w:rsidR="0058012C" w:rsidRPr="00EE653E" w:rsidRDefault="005E7484" w:rsidP="0058012C">
            <w:pPr>
              <w:spacing w:line="240" w:lineRule="auto"/>
              <w:ind w:firstLine="0"/>
              <w:jc w:val="center"/>
              <w:rPr>
                <w:sz w:val="20"/>
                <w:szCs w:val="20"/>
              </w:rPr>
            </w:pPr>
            <w:r>
              <w:rPr>
                <w:sz w:val="20"/>
                <w:szCs w:val="20"/>
              </w:rPr>
              <w:t>5</w:t>
            </w:r>
          </w:p>
          <w:p w14:paraId="78D17B6A" w14:textId="41ED0CB9" w:rsidR="0058012C" w:rsidRPr="007B113D" w:rsidRDefault="005E7484" w:rsidP="00E41996">
            <w:pPr>
              <w:spacing w:line="240" w:lineRule="auto"/>
              <w:ind w:firstLine="0"/>
              <w:jc w:val="center"/>
              <w:rPr>
                <w:bCs/>
                <w:sz w:val="20"/>
                <w:szCs w:val="20"/>
                <w:lang w:val="en-US"/>
              </w:rPr>
            </w:pPr>
            <w:r>
              <w:rPr>
                <w:sz w:val="20"/>
                <w:szCs w:val="20"/>
              </w:rPr>
              <w:t>10</w:t>
            </w: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70644443" r:id="rId12"/>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4248BBA1" w14:textId="77777777" w:rsidR="00451FB5" w:rsidRPr="009F496E" w:rsidRDefault="00451FB5" w:rsidP="00451FB5">
      <w:pPr>
        <w:widowControl w:val="0"/>
        <w:spacing w:line="240" w:lineRule="auto"/>
        <w:ind w:firstLine="0"/>
        <w:rPr>
          <w:b/>
          <w:bCs/>
          <w:sz w:val="24"/>
          <w:szCs w:val="24"/>
        </w:rPr>
      </w:pPr>
      <w:r>
        <w:rPr>
          <w:b/>
          <w:color w:val="000000"/>
          <w:sz w:val="24"/>
          <w:szCs w:val="24"/>
        </w:rPr>
        <w:t>Раздел 14</w:t>
      </w:r>
      <w:r w:rsidRPr="009F496E">
        <w:rPr>
          <w:b/>
          <w:color w:val="000000"/>
          <w:sz w:val="24"/>
          <w:szCs w:val="24"/>
        </w:rPr>
        <w:t xml:space="preserve">.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7B52F743" w14:textId="2601F28D" w:rsidR="00451FB5" w:rsidRPr="009F496E" w:rsidRDefault="00451FB5" w:rsidP="0035347F">
      <w:pPr>
        <w:widowControl w:val="0"/>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строго по форме</w:t>
      </w:r>
      <w:r w:rsidRPr="009F496E">
        <w:rPr>
          <w:sz w:val="24"/>
          <w:szCs w:val="24"/>
        </w:rPr>
        <w:t xml:space="preserve"> </w:t>
      </w:r>
      <w:r w:rsidR="0092149E" w:rsidRPr="0092149E">
        <w:rPr>
          <w:sz w:val="24"/>
          <w:szCs w:val="24"/>
        </w:rPr>
        <w:t>«Предложение участника в отношении объекта закупки»</w:t>
      </w:r>
      <w:r>
        <w:rPr>
          <w:sz w:val="24"/>
          <w:szCs w:val="24"/>
        </w:rPr>
        <w:t xml:space="preserve"> в соответствии с приложением </w:t>
      </w:r>
      <w:r w:rsidRPr="00620120">
        <w:rPr>
          <w:sz w:val="24"/>
          <w:szCs w:val="24"/>
        </w:rPr>
        <w:t xml:space="preserve">№ </w:t>
      </w:r>
      <w:r w:rsidR="0092149E">
        <w:rPr>
          <w:sz w:val="24"/>
          <w:szCs w:val="24"/>
        </w:rPr>
        <w:t>3</w:t>
      </w:r>
      <w:r w:rsidR="0092149E" w:rsidRPr="00620120">
        <w:rPr>
          <w:sz w:val="24"/>
          <w:szCs w:val="24"/>
        </w:rPr>
        <w:t xml:space="preserve"> </w:t>
      </w:r>
      <w:r w:rsidRPr="00620120">
        <w:rPr>
          <w:sz w:val="24"/>
          <w:szCs w:val="24"/>
        </w:rPr>
        <w:t xml:space="preserve">к </w:t>
      </w:r>
      <w:r w:rsidRPr="009F496E">
        <w:rPr>
          <w:sz w:val="24"/>
          <w:szCs w:val="24"/>
        </w:rPr>
        <w:t xml:space="preserve">настоящей документации. </w:t>
      </w:r>
    </w:p>
    <w:p w14:paraId="38E4B522" w14:textId="77777777" w:rsidR="00451FB5" w:rsidRPr="009F496E" w:rsidRDefault="00451FB5" w:rsidP="0035347F">
      <w:pPr>
        <w:pStyle w:val="affd"/>
        <w:widowControl w:val="0"/>
        <w:numPr>
          <w:ilvl w:val="0"/>
          <w:numId w:val="12"/>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3905B37E" w14:textId="77777777" w:rsidR="00451FB5" w:rsidRPr="009F496E" w:rsidRDefault="00451FB5" w:rsidP="00451FB5">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2AC3AFF5" w14:textId="77777777" w:rsidR="00451FB5" w:rsidRDefault="00451FB5" w:rsidP="00451FB5">
      <w:pPr>
        <w:widowControl w:val="0"/>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4A3ED79C" w14:textId="77777777" w:rsidR="00E95113" w:rsidRPr="001F6FD2" w:rsidRDefault="00451FB5"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val="x-none" w:eastAsia="ja-JP"/>
        </w:rPr>
        <w:t xml:space="preserve">Описание </w:t>
      </w:r>
      <w:r w:rsidRPr="001F6FD2">
        <w:rPr>
          <w:rFonts w:eastAsia="MS Mincho"/>
          <w:color w:val="000000"/>
          <w:sz w:val="24"/>
          <w:szCs w:val="24"/>
          <w:lang w:eastAsia="ja-JP"/>
        </w:rPr>
        <w:t>выполняемых работ должно включать</w:t>
      </w:r>
      <w:r w:rsidR="00E95113" w:rsidRPr="001F6FD2">
        <w:rPr>
          <w:rFonts w:eastAsia="MS Mincho"/>
          <w:color w:val="000000"/>
          <w:sz w:val="24"/>
          <w:szCs w:val="24"/>
          <w:lang w:eastAsia="ja-JP"/>
        </w:rPr>
        <w:t xml:space="preserve"> следующие показатели</w:t>
      </w:r>
      <w:r w:rsidRPr="001F6FD2">
        <w:rPr>
          <w:rFonts w:eastAsia="MS Mincho"/>
          <w:color w:val="000000"/>
          <w:sz w:val="24"/>
          <w:szCs w:val="24"/>
          <w:lang w:eastAsia="ja-JP"/>
        </w:rPr>
        <w:t xml:space="preserve">: </w:t>
      </w:r>
    </w:p>
    <w:p w14:paraId="49AED19F" w14:textId="77777777" w:rsidR="00E95113" w:rsidRPr="001F6FD2" w:rsidRDefault="00E95113"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eastAsia="ja-JP"/>
        </w:rPr>
        <w:t xml:space="preserve">- </w:t>
      </w:r>
      <w:r w:rsidR="00451FB5" w:rsidRPr="001F6FD2">
        <w:rPr>
          <w:rFonts w:eastAsia="MS Mincho"/>
          <w:color w:val="000000"/>
          <w:sz w:val="24"/>
          <w:szCs w:val="24"/>
          <w:lang w:eastAsia="ja-JP"/>
        </w:rPr>
        <w:t xml:space="preserve">описание </w:t>
      </w:r>
      <w:r w:rsidR="00451FB5" w:rsidRPr="001F6FD2">
        <w:rPr>
          <w:rFonts w:eastAsia="MS Mincho"/>
          <w:color w:val="000000"/>
          <w:sz w:val="24"/>
          <w:szCs w:val="24"/>
          <w:lang w:val="x-none" w:eastAsia="ja-JP"/>
        </w:rPr>
        <w:t>технологии производства работ</w:t>
      </w:r>
      <w:r w:rsidR="00451FB5" w:rsidRPr="001F6FD2">
        <w:rPr>
          <w:rFonts w:eastAsia="MS Mincho"/>
          <w:color w:val="000000"/>
          <w:sz w:val="24"/>
          <w:szCs w:val="24"/>
          <w:lang w:eastAsia="ja-JP"/>
        </w:rPr>
        <w:t xml:space="preserve">, </w:t>
      </w:r>
    </w:p>
    <w:p w14:paraId="47AE69F8" w14:textId="77777777" w:rsidR="00E95113" w:rsidRPr="001F6FD2" w:rsidRDefault="00E95113" w:rsidP="00451FB5">
      <w:pPr>
        <w:widowControl w:val="0"/>
        <w:spacing w:line="240" w:lineRule="auto"/>
        <w:ind w:firstLine="709"/>
        <w:rPr>
          <w:rFonts w:eastAsia="MS Mincho"/>
          <w:color w:val="000000"/>
          <w:sz w:val="24"/>
          <w:szCs w:val="24"/>
          <w:lang w:val="x-none" w:eastAsia="ja-JP"/>
        </w:rPr>
      </w:pPr>
      <w:r w:rsidRPr="001F6FD2">
        <w:rPr>
          <w:rFonts w:eastAsia="MS Mincho"/>
          <w:color w:val="000000"/>
          <w:sz w:val="24"/>
          <w:szCs w:val="24"/>
          <w:lang w:eastAsia="ja-JP"/>
        </w:rPr>
        <w:t xml:space="preserve">- описание </w:t>
      </w:r>
      <w:r w:rsidR="00451FB5" w:rsidRPr="001F6FD2">
        <w:rPr>
          <w:rFonts w:eastAsia="MS Mincho"/>
          <w:color w:val="000000"/>
          <w:sz w:val="24"/>
          <w:szCs w:val="24"/>
          <w:lang w:val="x-none" w:eastAsia="ja-JP"/>
        </w:rPr>
        <w:t xml:space="preserve">контроля качества выполнения работ, </w:t>
      </w:r>
    </w:p>
    <w:p w14:paraId="1D837567" w14:textId="7412F640" w:rsidR="00E95113" w:rsidRDefault="00E95113" w:rsidP="00451FB5">
      <w:pPr>
        <w:widowControl w:val="0"/>
        <w:spacing w:line="240" w:lineRule="auto"/>
        <w:ind w:firstLine="709"/>
        <w:rPr>
          <w:rFonts w:eastAsia="MS Mincho"/>
          <w:color w:val="000000"/>
          <w:sz w:val="24"/>
          <w:szCs w:val="24"/>
          <w:lang w:eastAsia="ja-JP"/>
        </w:rPr>
      </w:pPr>
      <w:r w:rsidRPr="001F6FD2">
        <w:rPr>
          <w:rFonts w:eastAsia="MS Mincho"/>
          <w:color w:val="000000"/>
          <w:sz w:val="24"/>
          <w:szCs w:val="24"/>
          <w:lang w:eastAsia="ja-JP"/>
        </w:rPr>
        <w:t>-</w:t>
      </w:r>
      <w:r w:rsidR="00652228" w:rsidRPr="001F6FD2">
        <w:rPr>
          <w:rFonts w:eastAsia="MS Mincho"/>
          <w:color w:val="000000"/>
          <w:sz w:val="24"/>
          <w:szCs w:val="24"/>
          <w:lang w:eastAsia="ja-JP"/>
        </w:rPr>
        <w:t xml:space="preserve"> </w:t>
      </w:r>
      <w:r w:rsidRPr="001F6FD2">
        <w:rPr>
          <w:rFonts w:eastAsia="MS Mincho"/>
          <w:color w:val="000000"/>
          <w:sz w:val="24"/>
          <w:szCs w:val="24"/>
          <w:lang w:eastAsia="ja-JP"/>
        </w:rPr>
        <w:t xml:space="preserve">описание </w:t>
      </w:r>
      <w:r w:rsidR="00451FB5" w:rsidRPr="001F6FD2">
        <w:rPr>
          <w:rFonts w:eastAsia="MS Mincho"/>
          <w:color w:val="000000"/>
          <w:sz w:val="24"/>
          <w:szCs w:val="24"/>
          <w:lang w:val="x-none" w:eastAsia="ja-JP"/>
        </w:rPr>
        <w:t xml:space="preserve">используемого </w:t>
      </w:r>
      <w:r w:rsidR="00451FB5" w:rsidRPr="001F6FD2">
        <w:rPr>
          <w:rFonts w:eastAsia="MS Mincho"/>
          <w:color w:val="000000"/>
          <w:sz w:val="24"/>
          <w:szCs w:val="24"/>
          <w:lang w:eastAsia="ja-JP"/>
        </w:rPr>
        <w:t>в работе</w:t>
      </w:r>
      <w:r w:rsidR="00451FB5" w:rsidRPr="00A32AB2">
        <w:rPr>
          <w:rFonts w:eastAsia="MS Mincho"/>
          <w:color w:val="000000"/>
          <w:sz w:val="24"/>
          <w:szCs w:val="24"/>
          <w:lang w:eastAsia="ja-JP"/>
        </w:rPr>
        <w:t xml:space="preserve"> </w:t>
      </w:r>
      <w:r w:rsidR="00451FB5" w:rsidRPr="00A32AB2">
        <w:rPr>
          <w:rFonts w:eastAsia="MS Mincho"/>
          <w:color w:val="000000"/>
          <w:sz w:val="24"/>
          <w:szCs w:val="24"/>
          <w:lang w:val="x-none" w:eastAsia="ja-JP"/>
        </w:rPr>
        <w:t>технического оборудования и</w:t>
      </w:r>
      <w:r w:rsidR="00451FB5">
        <w:rPr>
          <w:rFonts w:eastAsia="MS Mincho"/>
          <w:color w:val="000000"/>
          <w:sz w:val="24"/>
          <w:szCs w:val="24"/>
          <w:lang w:eastAsia="ja-JP"/>
        </w:rPr>
        <w:t>/или</w:t>
      </w:r>
      <w:r w:rsidR="00451FB5" w:rsidRPr="00A32AB2">
        <w:rPr>
          <w:rFonts w:eastAsia="MS Mincho"/>
          <w:color w:val="000000"/>
          <w:sz w:val="24"/>
          <w:szCs w:val="24"/>
          <w:lang w:val="x-none" w:eastAsia="ja-JP"/>
        </w:rPr>
        <w:t xml:space="preserve"> специализированных компьютерных программных продуктов</w:t>
      </w:r>
      <w:r w:rsidR="00451FB5" w:rsidRPr="00A32AB2">
        <w:rPr>
          <w:rFonts w:eastAsia="MS Mincho"/>
          <w:color w:val="000000"/>
          <w:sz w:val="24"/>
          <w:szCs w:val="24"/>
          <w:lang w:eastAsia="ja-JP"/>
        </w:rPr>
        <w:t xml:space="preserve">, </w:t>
      </w:r>
    </w:p>
    <w:p w14:paraId="304212E9" w14:textId="55FF754A" w:rsidR="00451FB5" w:rsidRPr="00A32AB2" w:rsidRDefault="00E95113" w:rsidP="00451FB5">
      <w:pPr>
        <w:widowControl w:val="0"/>
        <w:spacing w:line="240" w:lineRule="auto"/>
        <w:ind w:firstLine="709"/>
        <w:rPr>
          <w:rFonts w:eastAsia="MS Mincho"/>
          <w:color w:val="000000"/>
          <w:sz w:val="24"/>
          <w:szCs w:val="24"/>
          <w:lang w:eastAsia="ja-JP"/>
        </w:rPr>
      </w:pPr>
      <w:r>
        <w:rPr>
          <w:rFonts w:eastAsia="MS Mincho"/>
          <w:color w:val="000000"/>
          <w:sz w:val="24"/>
          <w:szCs w:val="24"/>
          <w:lang w:eastAsia="ja-JP"/>
        </w:rPr>
        <w:t xml:space="preserve">- описание </w:t>
      </w:r>
      <w:r w:rsidR="00451FB5" w:rsidRPr="00A32AB2">
        <w:rPr>
          <w:rFonts w:eastAsia="MS Mincho"/>
          <w:color w:val="000000"/>
          <w:sz w:val="24"/>
          <w:szCs w:val="24"/>
          <w:lang w:eastAsia="ja-JP"/>
        </w:rPr>
        <w:t>привлекаемых трудовых ресурсов.</w:t>
      </w:r>
    </w:p>
    <w:p w14:paraId="051371C0" w14:textId="77777777" w:rsidR="00E95113" w:rsidRDefault="00E95113" w:rsidP="00451FB5">
      <w:pPr>
        <w:widowControl w:val="0"/>
        <w:spacing w:line="240" w:lineRule="auto"/>
        <w:ind w:firstLine="709"/>
        <w:rPr>
          <w:rFonts w:eastAsia="MS Mincho"/>
          <w:color w:val="000000"/>
          <w:sz w:val="24"/>
          <w:szCs w:val="24"/>
          <w:lang w:eastAsia="ja-JP"/>
        </w:rPr>
      </w:pPr>
    </w:p>
    <w:p w14:paraId="2A37AE2E"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3521E112"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6FC43884" w14:textId="77777777" w:rsidR="00451FB5" w:rsidRPr="00A32AB2" w:rsidRDefault="00451FB5" w:rsidP="00451FB5">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55B91D02" w14:textId="77777777" w:rsidR="00451FB5" w:rsidRPr="00A32AB2" w:rsidRDefault="00451FB5" w:rsidP="00451FB5">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399AB5B6" w14:textId="77777777" w:rsidR="00451FB5" w:rsidRPr="009F496E" w:rsidRDefault="00451FB5" w:rsidP="00451FB5">
      <w:pPr>
        <w:pStyle w:val="afff9"/>
        <w:widowControl w:val="0"/>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7F39D4BD" w14:textId="77777777" w:rsidR="00451FB5" w:rsidRPr="009F496E" w:rsidRDefault="00451FB5" w:rsidP="00D21279">
      <w:pPr>
        <w:widowControl w:val="0"/>
        <w:autoSpaceDE w:val="0"/>
        <w:autoSpaceDN w:val="0"/>
        <w:adjustRightInd w:val="0"/>
        <w:spacing w:line="240" w:lineRule="auto"/>
        <w:ind w:firstLine="709"/>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68A35DC1" w14:textId="77777777" w:rsidR="00451FB5" w:rsidRPr="009F496E" w:rsidRDefault="00451FB5" w:rsidP="00D21279">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E50A222" w14:textId="77777777" w:rsidR="00451FB5" w:rsidRPr="009F496E" w:rsidRDefault="00451FB5" w:rsidP="00D21279">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5668D734" w14:textId="77777777" w:rsidR="00451FB5" w:rsidRDefault="00451FB5" w:rsidP="00D21279">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61110E6C" w14:textId="1DF9CA13" w:rsidR="00E95113" w:rsidRPr="003D0A10" w:rsidRDefault="00E95113" w:rsidP="00D21279">
      <w:pPr>
        <w:widowControl w:val="0"/>
        <w:spacing w:line="240" w:lineRule="auto"/>
        <w:ind w:firstLine="709"/>
        <w:rPr>
          <w:rFonts w:eastAsia="Calibri"/>
          <w:color w:val="000000"/>
          <w:sz w:val="24"/>
          <w:szCs w:val="24"/>
          <w:lang w:eastAsia="en-US"/>
        </w:rPr>
      </w:pPr>
      <w:r>
        <w:rPr>
          <w:rFonts w:eastAsia="Calibri"/>
          <w:color w:val="000000"/>
          <w:sz w:val="24"/>
          <w:szCs w:val="24"/>
          <w:lang w:eastAsia="en-US"/>
        </w:rPr>
        <w:t xml:space="preserve">5. </w:t>
      </w:r>
      <w:r w:rsidRPr="003D0A10">
        <w:rPr>
          <w:rFonts w:eastAsia="Calibri"/>
          <w:color w:val="000000"/>
          <w:sz w:val="24"/>
          <w:szCs w:val="24"/>
          <w:lang w:eastAsia="en-US"/>
        </w:rPr>
        <w:t xml:space="preserve">Непредставление </w:t>
      </w:r>
      <w:r>
        <w:rPr>
          <w:sz w:val="24"/>
          <w:szCs w:val="24"/>
        </w:rPr>
        <w:t>формы</w:t>
      </w:r>
      <w:r w:rsidRPr="009F496E">
        <w:rPr>
          <w:sz w:val="24"/>
          <w:szCs w:val="24"/>
        </w:rPr>
        <w:t xml:space="preserve"> </w:t>
      </w:r>
      <w:r w:rsidR="00D81309" w:rsidRPr="00D81309">
        <w:rPr>
          <w:sz w:val="24"/>
          <w:szCs w:val="24"/>
        </w:rPr>
        <w:t>«Предложение участника в отношении объекта закупки»</w:t>
      </w:r>
      <w:r w:rsidRPr="003D0A10">
        <w:rPr>
          <w:rFonts w:eastAsia="Calibri"/>
          <w:color w:val="000000"/>
          <w:sz w:val="24"/>
          <w:szCs w:val="24"/>
          <w:lang w:eastAsia="en-US"/>
        </w:rPr>
        <w:t xml:space="preserve">, </w:t>
      </w:r>
      <w:r w:rsidR="00515947">
        <w:rPr>
          <w:rFonts w:eastAsia="Calibri"/>
          <w:color w:val="000000"/>
          <w:sz w:val="24"/>
          <w:szCs w:val="24"/>
          <w:lang w:eastAsia="en-US"/>
        </w:rPr>
        <w:t xml:space="preserve">либо </w:t>
      </w:r>
      <w:r w:rsidRPr="003D0A10">
        <w:rPr>
          <w:rFonts w:eastAsia="Calibri"/>
          <w:color w:val="000000"/>
          <w:sz w:val="24"/>
          <w:szCs w:val="24"/>
          <w:lang w:eastAsia="en-US"/>
        </w:rPr>
        <w:t xml:space="preserve">представление </w:t>
      </w:r>
      <w:r w:rsidR="00515947">
        <w:rPr>
          <w:rFonts w:eastAsia="Calibri"/>
          <w:color w:val="000000"/>
          <w:sz w:val="24"/>
          <w:szCs w:val="24"/>
          <w:lang w:eastAsia="en-US"/>
        </w:rPr>
        <w:t>первой части заявки</w:t>
      </w:r>
      <w:r w:rsidRPr="003D0A10">
        <w:rPr>
          <w:rFonts w:eastAsia="Calibri"/>
          <w:color w:val="000000"/>
          <w:sz w:val="24"/>
          <w:szCs w:val="24"/>
          <w:lang w:eastAsia="en-US"/>
        </w:rPr>
        <w:t xml:space="preserve"> </w:t>
      </w:r>
      <w:r>
        <w:rPr>
          <w:rFonts w:eastAsia="Calibri"/>
          <w:color w:val="000000"/>
          <w:sz w:val="24"/>
          <w:szCs w:val="24"/>
          <w:lang w:eastAsia="en-US"/>
        </w:rPr>
        <w:t xml:space="preserve">в иной </w:t>
      </w:r>
      <w:r w:rsidRPr="003D0A10">
        <w:rPr>
          <w:rFonts w:eastAsia="Calibri"/>
          <w:color w:val="000000"/>
          <w:sz w:val="24"/>
          <w:szCs w:val="24"/>
          <w:lang w:eastAsia="en-US"/>
        </w:rPr>
        <w:t>форм</w:t>
      </w:r>
      <w:r>
        <w:rPr>
          <w:rFonts w:eastAsia="Calibri"/>
          <w:color w:val="000000"/>
          <w:sz w:val="24"/>
          <w:szCs w:val="24"/>
          <w:lang w:eastAsia="en-US"/>
        </w:rPr>
        <w:t xml:space="preserve">е </w:t>
      </w:r>
      <w:r w:rsidRPr="003D0A10">
        <w:rPr>
          <w:rFonts w:eastAsia="Calibri"/>
          <w:color w:val="000000"/>
          <w:sz w:val="24"/>
          <w:szCs w:val="24"/>
          <w:lang w:eastAsia="en-US"/>
        </w:rPr>
        <w:t xml:space="preserve">и/или </w:t>
      </w:r>
      <w:r>
        <w:rPr>
          <w:rFonts w:eastAsia="Calibri"/>
          <w:color w:val="000000"/>
          <w:sz w:val="24"/>
          <w:szCs w:val="24"/>
          <w:lang w:eastAsia="en-US"/>
        </w:rPr>
        <w:t xml:space="preserve">представление формы, заполненной с нарушением </w:t>
      </w:r>
      <w:r w:rsidRPr="003D0A10">
        <w:rPr>
          <w:rFonts w:eastAsia="Calibri"/>
          <w:color w:val="000000"/>
          <w:sz w:val="24"/>
          <w:szCs w:val="24"/>
          <w:lang w:eastAsia="en-US"/>
        </w:rPr>
        <w:t>инструкци</w:t>
      </w:r>
      <w:r>
        <w:rPr>
          <w:rFonts w:eastAsia="Calibri"/>
          <w:color w:val="000000"/>
          <w:sz w:val="24"/>
          <w:szCs w:val="24"/>
          <w:lang w:eastAsia="en-US"/>
        </w:rPr>
        <w:t>и</w:t>
      </w:r>
      <w:r w:rsidRPr="003D0A10">
        <w:rPr>
          <w:rFonts w:eastAsia="Calibri"/>
          <w:color w:val="000000"/>
          <w:sz w:val="24"/>
          <w:szCs w:val="24"/>
          <w:lang w:eastAsia="en-US"/>
        </w:rPr>
        <w:t xml:space="preserve"> по заполнению</w:t>
      </w:r>
      <w:r>
        <w:rPr>
          <w:rFonts w:eastAsia="Calibri"/>
          <w:color w:val="000000"/>
          <w:sz w:val="24"/>
          <w:szCs w:val="24"/>
          <w:lang w:eastAsia="en-US"/>
        </w:rPr>
        <w:t>, указанной в настоящем разделе</w:t>
      </w:r>
      <w:r w:rsidRPr="003D0A10">
        <w:rPr>
          <w:rFonts w:eastAsia="Calibri"/>
          <w:color w:val="000000"/>
          <w:sz w:val="24"/>
          <w:szCs w:val="24"/>
          <w:lang w:eastAsia="en-US"/>
        </w:rPr>
        <w:t xml:space="preserve">, трактуется как </w:t>
      </w:r>
      <w:r>
        <w:rPr>
          <w:rFonts w:eastAsia="Calibri"/>
          <w:color w:val="000000"/>
          <w:sz w:val="24"/>
          <w:szCs w:val="24"/>
          <w:lang w:eastAsia="en-US"/>
        </w:rPr>
        <w:t>непредставление документа.</w:t>
      </w:r>
    </w:p>
    <w:p w14:paraId="47DDD5EB" w14:textId="7694B787" w:rsidR="00515947" w:rsidRDefault="00E95113" w:rsidP="00D21279">
      <w:pPr>
        <w:widowControl w:val="0"/>
        <w:spacing w:line="240" w:lineRule="auto"/>
        <w:ind w:firstLine="709"/>
        <w:rPr>
          <w:rFonts w:eastAsia="MS Mincho"/>
          <w:color w:val="000000"/>
          <w:sz w:val="24"/>
          <w:szCs w:val="24"/>
          <w:lang w:eastAsia="ja-JP"/>
        </w:rPr>
      </w:pPr>
      <w:r>
        <w:rPr>
          <w:sz w:val="24"/>
          <w:szCs w:val="24"/>
        </w:rPr>
        <w:t>В</w:t>
      </w:r>
      <w:r w:rsidRPr="003D0A10">
        <w:rPr>
          <w:rFonts w:eastAsia="Calibri"/>
          <w:sz w:val="24"/>
          <w:szCs w:val="24"/>
          <w:lang w:eastAsia="en-US"/>
        </w:rPr>
        <w:t xml:space="preserve"> случае, если в </w:t>
      </w:r>
      <w:r>
        <w:rPr>
          <w:rFonts w:eastAsia="Calibri"/>
          <w:sz w:val="24"/>
          <w:szCs w:val="24"/>
          <w:lang w:eastAsia="en-US"/>
        </w:rPr>
        <w:t xml:space="preserve">форме </w:t>
      </w:r>
      <w:r w:rsidR="00D81309" w:rsidRPr="00D81309">
        <w:rPr>
          <w:sz w:val="24"/>
          <w:szCs w:val="24"/>
        </w:rPr>
        <w:t>«Предложение участника в отношении объекта закупки»</w:t>
      </w:r>
      <w:r w:rsidRPr="003D0A10">
        <w:rPr>
          <w:rFonts w:eastAsia="Calibri"/>
          <w:color w:val="000000"/>
          <w:sz w:val="24"/>
          <w:szCs w:val="24"/>
          <w:lang w:eastAsia="en-US"/>
        </w:rPr>
        <w:t xml:space="preserve">, </w:t>
      </w:r>
      <w:r w:rsidRPr="003D0A10">
        <w:rPr>
          <w:rFonts w:eastAsia="Calibri"/>
          <w:sz w:val="24"/>
          <w:szCs w:val="24"/>
          <w:lang w:eastAsia="en-US"/>
        </w:rPr>
        <w:t xml:space="preserve">отсутствует описание </w:t>
      </w:r>
      <w:r>
        <w:rPr>
          <w:rFonts w:eastAsia="Calibri"/>
          <w:sz w:val="24"/>
          <w:szCs w:val="24"/>
          <w:lang w:eastAsia="en-US"/>
        </w:rPr>
        <w:t>одного или нескольких</w:t>
      </w:r>
      <w:r w:rsidR="00515947">
        <w:rPr>
          <w:rFonts w:eastAsia="Calibri"/>
          <w:sz w:val="24"/>
          <w:szCs w:val="24"/>
          <w:lang w:eastAsia="en-US"/>
        </w:rPr>
        <w:t xml:space="preserve"> показателей, указанн</w:t>
      </w:r>
      <w:r w:rsidR="000654AF">
        <w:rPr>
          <w:rFonts w:eastAsia="Calibri"/>
          <w:sz w:val="24"/>
          <w:szCs w:val="24"/>
          <w:lang w:eastAsia="en-US"/>
        </w:rPr>
        <w:t xml:space="preserve">ых в части 2 </w:t>
      </w:r>
      <w:r w:rsidR="00D81309">
        <w:rPr>
          <w:rFonts w:eastAsia="Calibri"/>
          <w:sz w:val="24"/>
          <w:szCs w:val="24"/>
          <w:lang w:eastAsia="en-US"/>
        </w:rPr>
        <w:t xml:space="preserve">и 3 </w:t>
      </w:r>
      <w:r w:rsidR="000654AF">
        <w:rPr>
          <w:rFonts w:eastAsia="Calibri"/>
          <w:sz w:val="24"/>
          <w:szCs w:val="24"/>
          <w:lang w:eastAsia="en-US"/>
        </w:rPr>
        <w:t>настоящего раздела</w:t>
      </w:r>
      <w:r w:rsidR="00D81309">
        <w:rPr>
          <w:rFonts w:eastAsia="Calibri"/>
          <w:sz w:val="24"/>
          <w:szCs w:val="24"/>
          <w:lang w:eastAsia="en-US"/>
        </w:rPr>
        <w:t>,</w:t>
      </w:r>
      <w:r w:rsidR="000654AF">
        <w:rPr>
          <w:rFonts w:eastAsia="Calibri"/>
          <w:sz w:val="24"/>
          <w:szCs w:val="24"/>
          <w:lang w:eastAsia="en-US"/>
        </w:rPr>
        <w:t xml:space="preserve"> либо </w:t>
      </w:r>
      <w:r w:rsidR="000654AF">
        <w:rPr>
          <w:rFonts w:eastAsia="Calibri"/>
          <w:color w:val="000000"/>
          <w:sz w:val="24"/>
          <w:szCs w:val="24"/>
          <w:lang w:eastAsia="en-US"/>
        </w:rPr>
        <w:t>информация, представленная в форме</w:t>
      </w:r>
      <w:r w:rsidR="000654AF" w:rsidRPr="003D0A10">
        <w:rPr>
          <w:rFonts w:eastAsia="Calibri"/>
          <w:color w:val="000000"/>
          <w:sz w:val="24"/>
          <w:szCs w:val="24"/>
          <w:lang w:eastAsia="en-US"/>
        </w:rPr>
        <w:t xml:space="preserve"> </w:t>
      </w:r>
      <w:r w:rsidR="00D81309" w:rsidRPr="00D81309">
        <w:rPr>
          <w:sz w:val="24"/>
          <w:szCs w:val="24"/>
        </w:rPr>
        <w:t>«Предложение участника в отношении объекта закупки»</w:t>
      </w:r>
      <w:r w:rsidR="000654AF" w:rsidRPr="009F496E">
        <w:rPr>
          <w:sz w:val="24"/>
          <w:szCs w:val="24"/>
        </w:rPr>
        <w:t>»</w:t>
      </w:r>
      <w:r w:rsidR="000654AF">
        <w:rPr>
          <w:rFonts w:eastAsia="Calibri"/>
          <w:color w:val="000000"/>
          <w:sz w:val="24"/>
          <w:szCs w:val="24"/>
          <w:lang w:eastAsia="en-US"/>
        </w:rPr>
        <w:t xml:space="preserve"> не соответствует</w:t>
      </w:r>
      <w:r w:rsidR="000654AF" w:rsidRPr="003D0A10">
        <w:rPr>
          <w:rFonts w:eastAsia="Calibri"/>
          <w:color w:val="000000"/>
          <w:sz w:val="24"/>
          <w:szCs w:val="24"/>
          <w:lang w:eastAsia="en-US"/>
        </w:rPr>
        <w:t xml:space="preserve"> требованиям технического задания настоящей документации</w:t>
      </w:r>
      <w:r w:rsidR="000654AF">
        <w:rPr>
          <w:rFonts w:eastAsia="Calibri"/>
          <w:color w:val="000000"/>
          <w:sz w:val="24"/>
          <w:szCs w:val="24"/>
          <w:lang w:eastAsia="en-US"/>
        </w:rPr>
        <w:t xml:space="preserve">, первая часть заявки </w:t>
      </w:r>
      <w:r w:rsidR="00515947">
        <w:rPr>
          <w:rFonts w:eastAsia="Calibri"/>
          <w:sz w:val="24"/>
          <w:szCs w:val="24"/>
          <w:lang w:eastAsia="en-US"/>
        </w:rPr>
        <w:t xml:space="preserve">трактуется, как </w:t>
      </w:r>
      <w:r w:rsidR="00515947">
        <w:rPr>
          <w:rFonts w:eastAsia="MS Mincho"/>
          <w:color w:val="000000"/>
          <w:sz w:val="24"/>
          <w:szCs w:val="24"/>
          <w:lang w:val="x-none" w:eastAsia="ja-JP"/>
        </w:rPr>
        <w:t>представленн</w:t>
      </w:r>
      <w:r w:rsidR="00515947">
        <w:rPr>
          <w:rFonts w:eastAsia="MS Mincho"/>
          <w:color w:val="000000"/>
          <w:sz w:val="24"/>
          <w:szCs w:val="24"/>
          <w:lang w:eastAsia="ja-JP"/>
        </w:rPr>
        <w:t>ая</w:t>
      </w:r>
      <w:r w:rsidRPr="00A32AB2">
        <w:rPr>
          <w:rFonts w:eastAsia="MS Mincho"/>
          <w:color w:val="000000"/>
          <w:sz w:val="24"/>
          <w:szCs w:val="24"/>
          <w:lang w:val="x-none" w:eastAsia="ja-JP"/>
        </w:rPr>
        <w:t xml:space="preserve"> не в полном объеме</w:t>
      </w:r>
      <w:r w:rsidR="00515947">
        <w:rPr>
          <w:rFonts w:eastAsia="MS Mincho"/>
          <w:color w:val="000000"/>
          <w:sz w:val="24"/>
          <w:szCs w:val="24"/>
          <w:lang w:eastAsia="ja-JP"/>
        </w:rPr>
        <w:t>.</w:t>
      </w:r>
    </w:p>
    <w:p w14:paraId="0F14D277" w14:textId="23BB0706" w:rsidR="00451FB5" w:rsidRDefault="001B291A" w:rsidP="00D21279">
      <w:pPr>
        <w:widowControl w:val="0"/>
        <w:spacing w:line="240" w:lineRule="auto"/>
        <w:ind w:firstLine="709"/>
        <w:rPr>
          <w:sz w:val="24"/>
          <w:szCs w:val="24"/>
        </w:rPr>
      </w:pPr>
      <w:r>
        <w:rPr>
          <w:sz w:val="24"/>
          <w:szCs w:val="24"/>
        </w:rPr>
        <w:t>6</w:t>
      </w:r>
      <w:r w:rsidR="00451FB5" w:rsidRPr="009F496E">
        <w:rPr>
          <w:sz w:val="24"/>
          <w:szCs w:val="24"/>
        </w:rPr>
        <w:t>. Ответственность за достоверность сведений при о</w:t>
      </w:r>
      <w:r w:rsidR="00451FB5" w:rsidRPr="009F496E">
        <w:rPr>
          <w:bCs/>
          <w:sz w:val="24"/>
          <w:szCs w:val="24"/>
        </w:rPr>
        <w:t>писание поставляемого товара, выполнения работы, оказания услуги</w:t>
      </w:r>
      <w:r w:rsidR="00451FB5"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D21279">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D21279">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D21279">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1265BE">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1265BE">
      <w:pPr>
        <w:tabs>
          <w:tab w:val="left" w:pos="1560"/>
        </w:tabs>
        <w:autoSpaceDE w:val="0"/>
        <w:autoSpaceDN w:val="0"/>
        <w:adjustRightInd w:val="0"/>
        <w:spacing w:line="240" w:lineRule="auto"/>
        <w:ind w:firstLine="709"/>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1265BE">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1265BE">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1265BE">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1265BE">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1265BE">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1265BE">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1265BE">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4C04323A" w14:textId="77777777" w:rsidR="00930367" w:rsidRPr="00CD6029" w:rsidRDefault="00930367" w:rsidP="00930367">
      <w:pPr>
        <w:spacing w:line="240" w:lineRule="auto"/>
        <w:ind w:firstLine="0"/>
        <w:rPr>
          <w:rFonts w:eastAsia="Calibri"/>
          <w:b/>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5807B522" w14:textId="77777777" w:rsidR="00930367" w:rsidRPr="00356959" w:rsidRDefault="00930367" w:rsidP="00930367">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ABCBFEE" w14:textId="77777777" w:rsidR="00930367" w:rsidRPr="00684E17" w:rsidRDefault="00930367" w:rsidP="00930367">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 xml:space="preserve">а может обеспечиваться независимой гарантией </w:t>
      </w:r>
      <w:r w:rsidRPr="00684E17">
        <w:rPr>
          <w:sz w:val="24"/>
          <w:szCs w:val="24"/>
        </w:rPr>
        <w:t>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61BDA7C" w14:textId="77777777" w:rsidR="00930367" w:rsidRPr="0039709D" w:rsidRDefault="00930367" w:rsidP="00930367">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5F04B9D2" w14:textId="77777777" w:rsidR="000065D0" w:rsidRDefault="00930367" w:rsidP="00930367">
      <w:pPr>
        <w:pStyle w:val="a4"/>
        <w:numPr>
          <w:ilvl w:val="0"/>
          <w:numId w:val="0"/>
        </w:numPr>
        <w:spacing w:line="240" w:lineRule="auto"/>
        <w:ind w:firstLine="709"/>
        <w:rPr>
          <w:color w:val="000000"/>
          <w:sz w:val="24"/>
          <w:szCs w:val="24"/>
        </w:rPr>
      </w:pPr>
      <w:r w:rsidRPr="0039709D">
        <w:rPr>
          <w:sz w:val="24"/>
          <w:szCs w:val="24"/>
        </w:rPr>
        <w:t xml:space="preserve">3. Размер обеспечения исполнения договора </w:t>
      </w:r>
      <w:r w:rsidR="000065D0" w:rsidRPr="008B465D">
        <w:rPr>
          <w:sz w:val="24"/>
          <w:szCs w:val="24"/>
        </w:rPr>
        <w:t xml:space="preserve">устанавливается в размере </w:t>
      </w:r>
      <w:r w:rsidR="000065D0">
        <w:rPr>
          <w:sz w:val="24"/>
          <w:szCs w:val="24"/>
        </w:rPr>
        <w:t>5</w:t>
      </w:r>
      <w:r w:rsidR="000065D0" w:rsidRPr="008B465D">
        <w:rPr>
          <w:sz w:val="24"/>
          <w:szCs w:val="24"/>
        </w:rPr>
        <w:t xml:space="preserve"> %</w:t>
      </w:r>
      <w:r w:rsidR="000065D0">
        <w:rPr>
          <w:sz w:val="24"/>
          <w:szCs w:val="24"/>
        </w:rPr>
        <w:t xml:space="preserve"> от начальной (максимальной) цены договора</w:t>
      </w:r>
      <w:r w:rsidR="000065D0" w:rsidRPr="008B465D">
        <w:rPr>
          <w:sz w:val="24"/>
          <w:szCs w:val="24"/>
        </w:rPr>
        <w:t xml:space="preserve">, что составляет </w:t>
      </w:r>
      <w:r w:rsidR="000065D0">
        <w:rPr>
          <w:sz w:val="24"/>
          <w:szCs w:val="24"/>
        </w:rPr>
        <w:t>24 483 233</w:t>
      </w:r>
      <w:r w:rsidR="000065D0" w:rsidRPr="008B465D">
        <w:rPr>
          <w:sz w:val="24"/>
          <w:szCs w:val="24"/>
        </w:rPr>
        <w:t xml:space="preserve"> (</w:t>
      </w:r>
      <w:r w:rsidR="000065D0">
        <w:rPr>
          <w:sz w:val="24"/>
          <w:szCs w:val="24"/>
        </w:rPr>
        <w:t xml:space="preserve">двадцать четыре миллиона четыреста восемьдесят три тысячи двести тридцать три) рубля 48 </w:t>
      </w:r>
      <w:r w:rsidR="000065D0" w:rsidRPr="008B465D">
        <w:rPr>
          <w:sz w:val="24"/>
          <w:szCs w:val="24"/>
        </w:rPr>
        <w:t>коп</w:t>
      </w:r>
      <w:r w:rsidR="000065D0" w:rsidRPr="0039709D">
        <w:rPr>
          <w:color w:val="000000"/>
          <w:sz w:val="24"/>
          <w:szCs w:val="24"/>
        </w:rPr>
        <w:t xml:space="preserve"> </w:t>
      </w:r>
    </w:p>
    <w:p w14:paraId="15EB461B" w14:textId="5359954A" w:rsidR="00930367" w:rsidRPr="0039709D" w:rsidRDefault="00930367" w:rsidP="00930367">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7DED354C" w14:textId="77777777" w:rsidR="00930367" w:rsidRDefault="00930367" w:rsidP="00930367">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022AD5B" w14:textId="77777777" w:rsidR="00930367" w:rsidRDefault="00930367" w:rsidP="00930367">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1D614292" w14:textId="77777777" w:rsidR="00930367" w:rsidRPr="00CD6029" w:rsidRDefault="00930367" w:rsidP="00930367">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37438B98" w14:textId="16DEE85C"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9C7F8C">
        <w:rPr>
          <w:color w:val="000000"/>
          <w:sz w:val="24"/>
          <w:szCs w:val="24"/>
        </w:rPr>
        <w:t xml:space="preserve">конкурса № </w:t>
      </w:r>
      <w:r w:rsidR="00190683">
        <w:rPr>
          <w:color w:val="000000"/>
          <w:sz w:val="24"/>
          <w:szCs w:val="24"/>
        </w:rPr>
        <w:t>4</w:t>
      </w:r>
      <w:r w:rsidR="001265BE">
        <w:rPr>
          <w:color w:val="000000"/>
          <w:sz w:val="24"/>
          <w:szCs w:val="24"/>
        </w:rPr>
        <w:t>-ЭК/2024</w:t>
      </w:r>
      <w:r w:rsidRPr="00CD6029">
        <w:rPr>
          <w:color w:val="000000"/>
          <w:sz w:val="24"/>
          <w:szCs w:val="24"/>
        </w:rPr>
        <w:t xml:space="preserve">». </w:t>
      </w:r>
    </w:p>
    <w:p w14:paraId="354F14AB" w14:textId="77777777" w:rsidR="00930367" w:rsidRPr="00CD6029" w:rsidRDefault="00930367" w:rsidP="00930367">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35D8C4C8" w14:textId="77777777" w:rsidR="00930367" w:rsidRPr="00CD6029" w:rsidRDefault="00930367" w:rsidP="00930367">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5801EC45" w14:textId="77777777" w:rsidR="00930367" w:rsidRPr="00CD6029" w:rsidRDefault="00930367" w:rsidP="00930367">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5CD1F512" w14:textId="77777777" w:rsidR="00930367" w:rsidRPr="00CD6029" w:rsidRDefault="00930367" w:rsidP="00930367">
      <w:pPr>
        <w:spacing w:line="240" w:lineRule="auto"/>
        <w:ind w:firstLine="709"/>
        <w:rPr>
          <w:bCs/>
          <w:sz w:val="24"/>
          <w:szCs w:val="24"/>
        </w:rPr>
      </w:pPr>
      <w:r w:rsidRPr="00CD6029">
        <w:rPr>
          <w:bCs/>
          <w:sz w:val="24"/>
          <w:szCs w:val="24"/>
        </w:rPr>
        <w:t xml:space="preserve">ИНН 7838469428, КПП 783801001 </w:t>
      </w:r>
    </w:p>
    <w:p w14:paraId="7DB3A3DA" w14:textId="77777777" w:rsidR="00930367" w:rsidRPr="00CD6029" w:rsidRDefault="00930367" w:rsidP="00930367">
      <w:pPr>
        <w:spacing w:line="240" w:lineRule="auto"/>
        <w:ind w:firstLine="709"/>
        <w:rPr>
          <w:bCs/>
          <w:sz w:val="24"/>
          <w:szCs w:val="24"/>
        </w:rPr>
      </w:pPr>
      <w:r w:rsidRPr="00CD6029">
        <w:rPr>
          <w:bCs/>
          <w:sz w:val="24"/>
          <w:szCs w:val="24"/>
        </w:rPr>
        <w:t xml:space="preserve">р/с № 40702810337000005979 </w:t>
      </w:r>
    </w:p>
    <w:p w14:paraId="6FA1ED1C" w14:textId="77777777" w:rsidR="00930367" w:rsidRPr="00CD6029" w:rsidRDefault="00930367" w:rsidP="00930367">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32124262" w14:textId="77777777" w:rsidR="00930367" w:rsidRPr="00CD6029" w:rsidRDefault="00930367" w:rsidP="00930367">
      <w:pPr>
        <w:spacing w:line="240" w:lineRule="auto"/>
        <w:ind w:firstLine="709"/>
        <w:rPr>
          <w:bCs/>
          <w:sz w:val="24"/>
          <w:szCs w:val="24"/>
        </w:rPr>
      </w:pPr>
      <w:r w:rsidRPr="00CD6029">
        <w:rPr>
          <w:bCs/>
          <w:sz w:val="24"/>
          <w:szCs w:val="24"/>
        </w:rPr>
        <w:t>к/с 30101810200000000704</w:t>
      </w:r>
    </w:p>
    <w:p w14:paraId="01898325" w14:textId="77777777" w:rsidR="00930367" w:rsidRDefault="00930367" w:rsidP="00930367">
      <w:pPr>
        <w:spacing w:line="240" w:lineRule="auto"/>
        <w:ind w:firstLine="709"/>
        <w:rPr>
          <w:bCs/>
          <w:sz w:val="24"/>
          <w:szCs w:val="24"/>
        </w:rPr>
      </w:pPr>
      <w:r w:rsidRPr="00CD6029">
        <w:rPr>
          <w:bCs/>
          <w:sz w:val="24"/>
          <w:szCs w:val="24"/>
        </w:rPr>
        <w:t>БИК 044030704 ОКПО 30718930</w:t>
      </w:r>
    </w:p>
    <w:p w14:paraId="1378D83E" w14:textId="77777777" w:rsidR="00930367" w:rsidRPr="00356959" w:rsidRDefault="00930367" w:rsidP="00930367">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1E0C860A" w14:textId="77777777" w:rsidR="00930367" w:rsidRPr="00356959" w:rsidRDefault="00930367" w:rsidP="00930367">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617EDF7F" w14:textId="77777777" w:rsidR="00930367" w:rsidRPr="00004EB6" w:rsidRDefault="00930367" w:rsidP="00930367">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w:t>
      </w:r>
      <w:r w:rsidRPr="00004EB6">
        <w:rPr>
          <w:sz w:val="24"/>
          <w:szCs w:val="24"/>
        </w:rPr>
        <w:t xml:space="preserve">договора; </w:t>
      </w:r>
    </w:p>
    <w:p w14:paraId="5B50F39F" w14:textId="552DD099"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w:t>
      </w:r>
      <w:r w:rsidR="00F10809">
        <w:rPr>
          <w:sz w:val="24"/>
          <w:szCs w:val="24"/>
        </w:rPr>
        <w:t>6</w:t>
      </w:r>
      <w:r w:rsidR="00F10809" w:rsidRPr="00004EB6">
        <w:rPr>
          <w:sz w:val="24"/>
          <w:szCs w:val="24"/>
        </w:rPr>
        <w:t xml:space="preserve"> </w:t>
      </w:r>
      <w:r w:rsidRPr="00004EB6">
        <w:rPr>
          <w:sz w:val="24"/>
          <w:szCs w:val="24"/>
        </w:rPr>
        <w:t>(</w:t>
      </w:r>
      <w:r w:rsidR="00F10809">
        <w:rPr>
          <w:sz w:val="24"/>
          <w:szCs w:val="24"/>
        </w:rPr>
        <w:t>шести</w:t>
      </w:r>
      <w:r w:rsidRPr="00004EB6">
        <w:rPr>
          <w:sz w:val="24"/>
          <w:szCs w:val="24"/>
        </w:rPr>
        <w:t xml:space="preserve">) месяцев после окончания выполнения работ по договору. </w:t>
      </w:r>
    </w:p>
    <w:p w14:paraId="4B9F133F" w14:textId="77777777" w:rsidR="00930367" w:rsidRPr="00004EB6" w:rsidRDefault="00930367" w:rsidP="00930367">
      <w:pPr>
        <w:autoSpaceDE w:val="0"/>
        <w:autoSpaceDN w:val="0"/>
        <w:adjustRightInd w:val="0"/>
        <w:spacing w:line="240" w:lineRule="auto"/>
        <w:ind w:firstLine="709"/>
        <w:rPr>
          <w:color w:val="000000"/>
          <w:sz w:val="24"/>
          <w:szCs w:val="24"/>
          <w:u w:val="single"/>
        </w:rPr>
      </w:pPr>
      <w:r w:rsidRPr="00004EB6">
        <w:rPr>
          <w:bCs/>
          <w:color w:val="000000"/>
          <w:sz w:val="24"/>
          <w:szCs w:val="24"/>
          <w:u w:val="single"/>
        </w:rPr>
        <w:t xml:space="preserve">4.2. путем предоставления независимой гарантии: </w:t>
      </w:r>
    </w:p>
    <w:p w14:paraId="30B234B9" w14:textId="77777777" w:rsidR="00930367" w:rsidRPr="00004EB6" w:rsidRDefault="00930367" w:rsidP="00930367">
      <w:pPr>
        <w:autoSpaceDE w:val="0"/>
        <w:autoSpaceDN w:val="0"/>
        <w:adjustRightInd w:val="0"/>
        <w:spacing w:line="240" w:lineRule="auto"/>
        <w:ind w:firstLine="709"/>
        <w:rPr>
          <w:color w:val="000000"/>
          <w:sz w:val="24"/>
          <w:szCs w:val="24"/>
        </w:rPr>
      </w:pPr>
      <w:r w:rsidRPr="00004EB6">
        <w:rPr>
          <w:color w:val="000000"/>
          <w:sz w:val="24"/>
          <w:szCs w:val="24"/>
        </w:rPr>
        <w:t>1) Заказчик в качестве обеспечения исполнения договора принимает независимые гарантии, соответствующими требованиям, установленным разделом 6 настоящей документацией.</w:t>
      </w:r>
    </w:p>
    <w:p w14:paraId="3F9D7912" w14:textId="77777777" w:rsidR="00930367" w:rsidRPr="00004EB6" w:rsidRDefault="00930367" w:rsidP="00930367">
      <w:pPr>
        <w:autoSpaceDE w:val="0"/>
        <w:autoSpaceDN w:val="0"/>
        <w:adjustRightInd w:val="0"/>
        <w:spacing w:line="240" w:lineRule="auto"/>
        <w:ind w:firstLine="709"/>
        <w:rPr>
          <w:sz w:val="24"/>
          <w:szCs w:val="24"/>
        </w:rPr>
      </w:pPr>
      <w:r w:rsidRPr="00004EB6">
        <w:rPr>
          <w:sz w:val="24"/>
          <w:szCs w:val="24"/>
        </w:rPr>
        <w:t>Рекомендованная типовая форма независимой гарантии в качестве обеспечения исполнения договора представлена в приложении № 10 к настоящей документации.</w:t>
      </w:r>
    </w:p>
    <w:p w14:paraId="173A758B" w14:textId="77777777" w:rsidR="00930367" w:rsidRPr="00004EB6" w:rsidRDefault="00930367" w:rsidP="00930367">
      <w:pPr>
        <w:pStyle w:val="affd"/>
        <w:numPr>
          <w:ilvl w:val="0"/>
          <w:numId w:val="34"/>
        </w:numPr>
        <w:tabs>
          <w:tab w:val="left" w:pos="1145"/>
        </w:tabs>
        <w:autoSpaceDE w:val="0"/>
        <w:autoSpaceDN w:val="0"/>
        <w:adjustRightInd w:val="0"/>
        <w:ind w:left="0" w:firstLine="709"/>
        <w:jc w:val="both"/>
      </w:pPr>
      <w:r w:rsidRPr="00004EB6">
        <w:t>Независимая гарантия, предоставляемая в качестве о</w:t>
      </w:r>
      <w:r w:rsidRPr="00004EB6">
        <w:rPr>
          <w:rFonts w:eastAsia="Calibri"/>
        </w:rPr>
        <w:t>беспечения исполнения договора,</w:t>
      </w:r>
      <w:r w:rsidRPr="00004EB6">
        <w:t xml:space="preserve"> должна отвечать требованиям, установленным в разделе 6 настоящей документации.</w:t>
      </w:r>
    </w:p>
    <w:p w14:paraId="38BC0C58" w14:textId="77777777" w:rsidR="00930367" w:rsidRPr="00004EB6" w:rsidRDefault="00930367" w:rsidP="00930367">
      <w:pPr>
        <w:pStyle w:val="affd"/>
        <w:ind w:left="0" w:firstLine="709"/>
        <w:jc w:val="both"/>
      </w:pPr>
      <w:r w:rsidRPr="00004EB6">
        <w:t>При этом такая независимая гарантия:</w:t>
      </w:r>
    </w:p>
    <w:p w14:paraId="21326450" w14:textId="77777777" w:rsidR="00930367" w:rsidRPr="00004EB6" w:rsidRDefault="00930367" w:rsidP="00930367">
      <w:pPr>
        <w:pStyle w:val="affd"/>
        <w:ind w:left="0" w:firstLine="709"/>
        <w:jc w:val="both"/>
      </w:pPr>
      <w:r w:rsidRPr="00004EB6">
        <w:t xml:space="preserve">- должна содержать указание на срок ее действия, который не может составлять менее </w:t>
      </w:r>
      <w:r>
        <w:br/>
        <w:t>6 (шести</w:t>
      </w:r>
      <w:r w:rsidRPr="00004EB6">
        <w:t>) месяцев с даты окончания предусмотренного извещением об осуществлении закупки, документацией о такой закупке срока исполнения основного обязательства;</w:t>
      </w:r>
    </w:p>
    <w:p w14:paraId="253F0A76" w14:textId="77777777" w:rsidR="00930367" w:rsidRPr="00004EB6" w:rsidRDefault="00930367" w:rsidP="00930367">
      <w:pPr>
        <w:pStyle w:val="affd"/>
        <w:ind w:left="0" w:firstLine="709"/>
        <w:jc w:val="both"/>
      </w:pPr>
      <w:r w:rsidRPr="00004EB6">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E810996" w14:textId="77777777" w:rsidR="00930367" w:rsidRPr="00004EB6" w:rsidRDefault="00930367" w:rsidP="00930367">
      <w:pPr>
        <w:pStyle w:val="afc"/>
        <w:suppressAutoHyphens/>
        <w:spacing w:after="0" w:line="240" w:lineRule="auto"/>
        <w:ind w:firstLine="709"/>
        <w:rPr>
          <w:sz w:val="24"/>
          <w:szCs w:val="24"/>
        </w:rPr>
      </w:pPr>
      <w:r w:rsidRPr="00004EB6">
        <w:rPr>
          <w:sz w:val="24"/>
          <w:szCs w:val="24"/>
        </w:rPr>
        <w:t>3) Основанием для отказа в принятии заказчиком независимой гарантии является несоответствие независимой гарантии условиям, изложенным в настоящей документации.</w:t>
      </w:r>
      <w:r w:rsidRPr="00004EB6">
        <w:rPr>
          <w:i/>
          <w:sz w:val="24"/>
          <w:szCs w:val="24"/>
        </w:rPr>
        <w:t xml:space="preserve"> </w:t>
      </w:r>
    </w:p>
    <w:p w14:paraId="3759AC97" w14:textId="77777777" w:rsidR="00930367" w:rsidRPr="004A33AB" w:rsidRDefault="00930367" w:rsidP="00930367">
      <w:pPr>
        <w:spacing w:line="240" w:lineRule="auto"/>
        <w:ind w:firstLine="709"/>
        <w:rPr>
          <w:sz w:val="24"/>
          <w:szCs w:val="24"/>
        </w:rPr>
      </w:pPr>
      <w:r w:rsidRPr="00004EB6">
        <w:rPr>
          <w:sz w:val="24"/>
          <w:szCs w:val="24"/>
        </w:rPr>
        <w:t>4) Удержание Заказчиком обеспечения исполнения</w:t>
      </w:r>
      <w:r w:rsidRPr="004A33AB">
        <w:rPr>
          <w:sz w:val="24"/>
          <w:szCs w:val="24"/>
        </w:rPr>
        <w:t xml:space="preserve">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63EE251" w14:textId="77777777" w:rsidR="00930367" w:rsidRPr="009F496E" w:rsidRDefault="00930367" w:rsidP="00930367">
      <w:pPr>
        <w:suppressAutoHyphens/>
        <w:spacing w:line="240" w:lineRule="auto"/>
        <w:ind w:firstLine="709"/>
        <w:rPr>
          <w:sz w:val="24"/>
          <w:szCs w:val="24"/>
        </w:rPr>
      </w:pPr>
    </w:p>
    <w:bookmarkEnd w:id="12"/>
    <w:bookmarkEnd w:id="13"/>
    <w:bookmarkEnd w:id="14"/>
    <w:bookmarkEnd w:id="15"/>
    <w:bookmarkEnd w:id="16"/>
    <w:bookmarkEnd w:id="17"/>
    <w:bookmarkEnd w:id="18"/>
    <w:p w14:paraId="66576F05" w14:textId="77777777" w:rsidR="00930367" w:rsidRPr="009F496E" w:rsidRDefault="00930367" w:rsidP="00930367">
      <w:pPr>
        <w:spacing w:line="240" w:lineRule="auto"/>
        <w:ind w:firstLine="0"/>
        <w:rPr>
          <w:b/>
          <w:bCs/>
          <w:sz w:val="24"/>
          <w:szCs w:val="24"/>
        </w:rPr>
      </w:pPr>
      <w:r w:rsidRPr="009F496E">
        <w:rPr>
          <w:b/>
          <w:sz w:val="24"/>
          <w:szCs w:val="24"/>
        </w:rPr>
        <w:t>Раздел 1</w:t>
      </w:r>
      <w:r>
        <w:rPr>
          <w:b/>
          <w:sz w:val="24"/>
          <w:szCs w:val="24"/>
        </w:rPr>
        <w:t>7</w:t>
      </w:r>
      <w:r w:rsidRPr="009F496E">
        <w:rPr>
          <w:b/>
          <w:sz w:val="24"/>
          <w:szCs w:val="24"/>
        </w:rPr>
        <w:t xml:space="preserve">. </w:t>
      </w:r>
      <w:r w:rsidRPr="009F496E">
        <w:rPr>
          <w:b/>
          <w:bCs/>
          <w:sz w:val="24"/>
          <w:szCs w:val="24"/>
        </w:rPr>
        <w:t xml:space="preserve">Порядок заключения договора с победителем </w:t>
      </w:r>
      <w:r>
        <w:rPr>
          <w:b/>
          <w:bCs/>
          <w:sz w:val="24"/>
          <w:szCs w:val="24"/>
        </w:rPr>
        <w:t>конкурса</w:t>
      </w:r>
      <w:r w:rsidRPr="009F496E">
        <w:rPr>
          <w:b/>
          <w:bCs/>
          <w:sz w:val="24"/>
          <w:szCs w:val="24"/>
        </w:rPr>
        <w:t>:</w:t>
      </w:r>
    </w:p>
    <w:p w14:paraId="434AF2A6"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D4BB05C" w14:textId="77777777" w:rsidR="00930367" w:rsidRPr="009F496E" w:rsidRDefault="00930367" w:rsidP="00930367">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4BB97C08" w14:textId="77777777" w:rsidR="00930367" w:rsidRPr="009F496E" w:rsidRDefault="00930367" w:rsidP="00930367">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25D82B1B"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Pr>
          <w:sz w:val="24"/>
          <w:szCs w:val="24"/>
        </w:rPr>
        <w:b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70FA695F" w14:textId="77777777" w:rsidR="00930367" w:rsidRDefault="00930367" w:rsidP="00930367">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51A9550D" w14:textId="77777777" w:rsidR="00930367" w:rsidRDefault="00930367" w:rsidP="00930367">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30B128" w14:textId="77777777" w:rsidR="00930367" w:rsidRDefault="00930367" w:rsidP="00930367">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2F0938C7" w14:textId="77777777" w:rsidR="00930367" w:rsidRPr="00B32858" w:rsidRDefault="00930367" w:rsidP="00930367">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0FD3FDB1" w14:textId="77777777" w:rsidR="00930367" w:rsidRDefault="00930367" w:rsidP="00930367">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52B82925" w14:textId="77777777" w:rsidR="00930367" w:rsidRDefault="00930367" w:rsidP="00930367">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7E0F52F8" w14:textId="77777777" w:rsidR="00930367" w:rsidRPr="009F496E" w:rsidRDefault="00930367" w:rsidP="00930367">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CEEEED4" w14:textId="77777777" w:rsidR="00930367" w:rsidRPr="009F496E" w:rsidRDefault="00930367" w:rsidP="00930367">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654D02DF" w14:textId="77777777" w:rsidR="00930367" w:rsidRDefault="00930367" w:rsidP="00930367">
      <w:pPr>
        <w:autoSpaceDE w:val="0"/>
        <w:autoSpaceDN w:val="0"/>
        <w:adjustRightInd w:val="0"/>
        <w:spacing w:line="240" w:lineRule="auto"/>
        <w:ind w:firstLine="709"/>
        <w:rPr>
          <w:sz w:val="24"/>
          <w:szCs w:val="24"/>
        </w:rPr>
      </w:pPr>
      <w:bookmarkStart w:id="19" w:name="Par125"/>
      <w:bookmarkEnd w:id="19"/>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54A723DF" w14:textId="77777777" w:rsidR="00D246BF" w:rsidRDefault="00D246BF" w:rsidP="00564841">
      <w:pPr>
        <w:shd w:val="clear" w:color="auto" w:fill="FFFFFF"/>
        <w:spacing w:line="240" w:lineRule="auto"/>
        <w:ind w:firstLine="0"/>
        <w:rPr>
          <w:b/>
          <w:bCs/>
          <w:color w:val="000000"/>
          <w:sz w:val="24"/>
          <w:szCs w:val="24"/>
        </w:rPr>
      </w:pP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7E09AFB8"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530D13B7"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 xml:space="preserve">орма «Рекомендуемая форма </w:t>
      </w:r>
      <w:r w:rsidR="00B10094">
        <w:t>независимой</w:t>
      </w:r>
      <w:r w:rsidR="00134BAE" w:rsidRPr="00134BAE">
        <w:t xml:space="preserve"> гарантии на обеспечение заявки»;</w:t>
      </w:r>
    </w:p>
    <w:p w14:paraId="3759A2F0" w14:textId="7CAB917C"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 xml:space="preserve">орма «Рекомендуемая форма </w:t>
      </w:r>
      <w:r w:rsidR="00B10094">
        <w:t>независимой</w:t>
      </w:r>
      <w:r w:rsidRPr="00134BAE">
        <w:t xml:space="preserve"> гарантии на о</w:t>
      </w:r>
      <w:r w:rsidR="00D942A4">
        <w:t>беспечение исполнения договора».</w:t>
      </w:r>
    </w:p>
    <w:p w14:paraId="38970BA2" w14:textId="77777777" w:rsidR="007707BC" w:rsidRDefault="007707BC" w:rsidP="001D4D86">
      <w:pPr>
        <w:spacing w:line="240" w:lineRule="auto"/>
        <w:ind w:firstLine="0"/>
        <w:jc w:val="right"/>
        <w:rPr>
          <w:sz w:val="24"/>
          <w:szCs w:val="24"/>
        </w:rPr>
      </w:pPr>
    </w:p>
    <w:p w14:paraId="68074FD1" w14:textId="77777777" w:rsidR="00113795" w:rsidRDefault="00113795" w:rsidP="001D4D86">
      <w:pPr>
        <w:spacing w:line="240" w:lineRule="auto"/>
        <w:ind w:firstLine="0"/>
        <w:jc w:val="right"/>
        <w:rPr>
          <w:sz w:val="24"/>
          <w:szCs w:val="24"/>
        </w:rPr>
      </w:pPr>
    </w:p>
    <w:p w14:paraId="7B8DE1C2" w14:textId="77777777" w:rsidR="00113795" w:rsidRDefault="00113795" w:rsidP="001D4D86">
      <w:pPr>
        <w:spacing w:line="240" w:lineRule="auto"/>
        <w:ind w:firstLine="0"/>
        <w:jc w:val="right"/>
        <w:rPr>
          <w:sz w:val="24"/>
          <w:szCs w:val="24"/>
        </w:rPr>
      </w:pPr>
    </w:p>
    <w:p w14:paraId="0D1AD1B5" w14:textId="77777777" w:rsidR="00113795" w:rsidRDefault="00113795" w:rsidP="001D4D86">
      <w:pPr>
        <w:spacing w:line="240" w:lineRule="auto"/>
        <w:ind w:firstLine="0"/>
        <w:jc w:val="right"/>
        <w:rPr>
          <w:sz w:val="24"/>
          <w:szCs w:val="24"/>
        </w:rPr>
      </w:pPr>
    </w:p>
    <w:p w14:paraId="58EBB48A" w14:textId="77777777" w:rsidR="00113795" w:rsidRDefault="00113795" w:rsidP="001D4D86">
      <w:pPr>
        <w:spacing w:line="240" w:lineRule="auto"/>
        <w:ind w:firstLine="0"/>
        <w:jc w:val="right"/>
        <w:rPr>
          <w:sz w:val="24"/>
          <w:szCs w:val="24"/>
        </w:rPr>
      </w:pPr>
    </w:p>
    <w:p w14:paraId="6579FD47" w14:textId="77777777" w:rsidR="00113795" w:rsidRDefault="00113795" w:rsidP="001D4D86">
      <w:pPr>
        <w:spacing w:line="240" w:lineRule="auto"/>
        <w:ind w:firstLine="0"/>
        <w:jc w:val="right"/>
        <w:rPr>
          <w:sz w:val="24"/>
          <w:szCs w:val="24"/>
        </w:rPr>
      </w:pPr>
    </w:p>
    <w:p w14:paraId="13F68342" w14:textId="77777777" w:rsidR="00113795" w:rsidRDefault="00113795" w:rsidP="001D4D86">
      <w:pPr>
        <w:spacing w:line="240" w:lineRule="auto"/>
        <w:ind w:firstLine="0"/>
        <w:jc w:val="right"/>
        <w:rPr>
          <w:sz w:val="24"/>
          <w:szCs w:val="24"/>
        </w:rPr>
      </w:pPr>
    </w:p>
    <w:p w14:paraId="7316351E" w14:textId="77777777" w:rsidR="00113795" w:rsidRDefault="00113795" w:rsidP="001D4D86">
      <w:pPr>
        <w:spacing w:line="240" w:lineRule="auto"/>
        <w:ind w:firstLine="0"/>
        <w:jc w:val="right"/>
        <w:rPr>
          <w:sz w:val="24"/>
          <w:szCs w:val="24"/>
        </w:rPr>
      </w:pPr>
    </w:p>
    <w:p w14:paraId="3600BE4E" w14:textId="77777777" w:rsidR="00113795" w:rsidRDefault="00113795" w:rsidP="001D4D86">
      <w:pPr>
        <w:spacing w:line="240" w:lineRule="auto"/>
        <w:ind w:firstLine="0"/>
        <w:jc w:val="right"/>
        <w:rPr>
          <w:sz w:val="24"/>
          <w:szCs w:val="24"/>
        </w:rPr>
      </w:pPr>
    </w:p>
    <w:p w14:paraId="593B7CD3" w14:textId="77777777" w:rsidR="001265BE" w:rsidRDefault="001265BE" w:rsidP="001D4D86">
      <w:pPr>
        <w:spacing w:line="240" w:lineRule="auto"/>
        <w:ind w:firstLine="0"/>
        <w:jc w:val="right"/>
        <w:rPr>
          <w:sz w:val="24"/>
          <w:szCs w:val="24"/>
        </w:rPr>
      </w:pPr>
    </w:p>
    <w:p w14:paraId="5A307E1F" w14:textId="77777777" w:rsidR="001265BE" w:rsidRDefault="001265BE" w:rsidP="001D4D86">
      <w:pPr>
        <w:spacing w:line="240" w:lineRule="auto"/>
        <w:ind w:firstLine="0"/>
        <w:jc w:val="right"/>
        <w:rPr>
          <w:sz w:val="24"/>
          <w:szCs w:val="24"/>
        </w:rPr>
      </w:pPr>
    </w:p>
    <w:p w14:paraId="11635271" w14:textId="77777777" w:rsidR="001265BE" w:rsidRDefault="001265BE" w:rsidP="001D4D86">
      <w:pPr>
        <w:spacing w:line="240" w:lineRule="auto"/>
        <w:ind w:firstLine="0"/>
        <w:jc w:val="right"/>
        <w:rPr>
          <w:sz w:val="24"/>
          <w:szCs w:val="24"/>
        </w:rPr>
      </w:pPr>
    </w:p>
    <w:p w14:paraId="2A5E7119" w14:textId="77777777" w:rsidR="001265BE" w:rsidRDefault="001265BE" w:rsidP="001D4D86">
      <w:pPr>
        <w:spacing w:line="240" w:lineRule="auto"/>
        <w:ind w:firstLine="0"/>
        <w:jc w:val="right"/>
        <w:rPr>
          <w:sz w:val="24"/>
          <w:szCs w:val="24"/>
        </w:rPr>
      </w:pPr>
    </w:p>
    <w:p w14:paraId="0425A0D4" w14:textId="77777777" w:rsidR="001265BE" w:rsidRDefault="001265BE" w:rsidP="001D4D86">
      <w:pPr>
        <w:spacing w:line="240" w:lineRule="auto"/>
        <w:ind w:firstLine="0"/>
        <w:jc w:val="right"/>
        <w:rPr>
          <w:sz w:val="24"/>
          <w:szCs w:val="24"/>
        </w:rPr>
      </w:pPr>
    </w:p>
    <w:p w14:paraId="3297A934" w14:textId="77777777" w:rsidR="001265BE" w:rsidRDefault="001265BE" w:rsidP="001D4D86">
      <w:pPr>
        <w:spacing w:line="240" w:lineRule="auto"/>
        <w:ind w:firstLine="0"/>
        <w:jc w:val="right"/>
        <w:rPr>
          <w:sz w:val="24"/>
          <w:szCs w:val="24"/>
        </w:rPr>
      </w:pPr>
    </w:p>
    <w:p w14:paraId="7F42EE9A" w14:textId="77777777" w:rsidR="001265BE" w:rsidRDefault="001265BE" w:rsidP="001D4D86">
      <w:pPr>
        <w:spacing w:line="240" w:lineRule="auto"/>
        <w:ind w:firstLine="0"/>
        <w:jc w:val="right"/>
        <w:rPr>
          <w:sz w:val="24"/>
          <w:szCs w:val="24"/>
        </w:rPr>
      </w:pPr>
    </w:p>
    <w:p w14:paraId="45C88B6C" w14:textId="77777777" w:rsidR="001265BE" w:rsidRDefault="001265BE" w:rsidP="001D4D86">
      <w:pPr>
        <w:spacing w:line="240" w:lineRule="auto"/>
        <w:ind w:firstLine="0"/>
        <w:jc w:val="right"/>
        <w:rPr>
          <w:sz w:val="24"/>
          <w:szCs w:val="24"/>
        </w:rPr>
      </w:pPr>
    </w:p>
    <w:p w14:paraId="39998347" w14:textId="77777777" w:rsidR="001265BE" w:rsidRDefault="001265BE" w:rsidP="001D4D86">
      <w:pPr>
        <w:spacing w:line="240" w:lineRule="auto"/>
        <w:ind w:firstLine="0"/>
        <w:jc w:val="right"/>
        <w:rPr>
          <w:sz w:val="24"/>
          <w:szCs w:val="24"/>
        </w:rPr>
      </w:pPr>
    </w:p>
    <w:p w14:paraId="514E1ADA" w14:textId="77777777" w:rsidR="001265BE" w:rsidRDefault="001265BE" w:rsidP="001D4D86">
      <w:pPr>
        <w:spacing w:line="240" w:lineRule="auto"/>
        <w:ind w:firstLine="0"/>
        <w:jc w:val="right"/>
        <w:rPr>
          <w:sz w:val="24"/>
          <w:szCs w:val="24"/>
        </w:rPr>
      </w:pPr>
    </w:p>
    <w:p w14:paraId="3C68F1CA" w14:textId="77777777" w:rsidR="001265BE" w:rsidRDefault="001265BE" w:rsidP="001D4D86">
      <w:pPr>
        <w:spacing w:line="240" w:lineRule="auto"/>
        <w:ind w:firstLine="0"/>
        <w:jc w:val="right"/>
        <w:rPr>
          <w:sz w:val="24"/>
          <w:szCs w:val="24"/>
        </w:rPr>
      </w:pPr>
    </w:p>
    <w:p w14:paraId="5779426F" w14:textId="77777777" w:rsidR="008E7C83" w:rsidRDefault="008E7C83" w:rsidP="001D4D86">
      <w:pPr>
        <w:spacing w:line="240" w:lineRule="auto"/>
        <w:ind w:firstLine="0"/>
        <w:jc w:val="right"/>
        <w:rPr>
          <w:sz w:val="24"/>
          <w:szCs w:val="24"/>
        </w:rPr>
      </w:pPr>
    </w:p>
    <w:p w14:paraId="61F685F9" w14:textId="77777777" w:rsidR="008E7C83" w:rsidRDefault="008E7C83" w:rsidP="001D4D86">
      <w:pPr>
        <w:spacing w:line="240" w:lineRule="auto"/>
        <w:ind w:firstLine="0"/>
        <w:jc w:val="right"/>
        <w:rPr>
          <w:sz w:val="24"/>
          <w:szCs w:val="24"/>
        </w:rPr>
      </w:pPr>
    </w:p>
    <w:p w14:paraId="497E7FA4" w14:textId="77777777" w:rsidR="008E7C83" w:rsidRDefault="008E7C83" w:rsidP="001D4D86">
      <w:pPr>
        <w:spacing w:line="240" w:lineRule="auto"/>
        <w:ind w:firstLine="0"/>
        <w:jc w:val="right"/>
        <w:rPr>
          <w:sz w:val="24"/>
          <w:szCs w:val="24"/>
        </w:rPr>
      </w:pPr>
    </w:p>
    <w:p w14:paraId="14F39CC9" w14:textId="77777777" w:rsidR="008E7C83" w:rsidRDefault="008E7C83" w:rsidP="001D4D86">
      <w:pPr>
        <w:spacing w:line="240" w:lineRule="auto"/>
        <w:ind w:firstLine="0"/>
        <w:jc w:val="right"/>
        <w:rPr>
          <w:sz w:val="24"/>
          <w:szCs w:val="24"/>
        </w:rPr>
      </w:pPr>
    </w:p>
    <w:p w14:paraId="60D27534" w14:textId="77777777" w:rsidR="008E7C83" w:rsidRDefault="008E7C83" w:rsidP="001D4D86">
      <w:pPr>
        <w:spacing w:line="240" w:lineRule="auto"/>
        <w:ind w:firstLine="0"/>
        <w:jc w:val="right"/>
        <w:rPr>
          <w:sz w:val="24"/>
          <w:szCs w:val="24"/>
        </w:rPr>
      </w:pPr>
    </w:p>
    <w:p w14:paraId="04E72FD9" w14:textId="77777777" w:rsidR="008E7C83" w:rsidRDefault="008E7C83" w:rsidP="001D4D86">
      <w:pPr>
        <w:spacing w:line="240" w:lineRule="auto"/>
        <w:ind w:firstLine="0"/>
        <w:jc w:val="right"/>
        <w:rPr>
          <w:sz w:val="24"/>
          <w:szCs w:val="24"/>
        </w:rPr>
      </w:pPr>
    </w:p>
    <w:p w14:paraId="34235726" w14:textId="77777777" w:rsidR="008E7C83" w:rsidRDefault="008E7C83" w:rsidP="001D4D86">
      <w:pPr>
        <w:spacing w:line="240" w:lineRule="auto"/>
        <w:ind w:firstLine="0"/>
        <w:jc w:val="right"/>
        <w:rPr>
          <w:sz w:val="24"/>
          <w:szCs w:val="24"/>
        </w:rPr>
      </w:pPr>
    </w:p>
    <w:p w14:paraId="4AD312F0" w14:textId="77777777" w:rsidR="008E7C83" w:rsidRDefault="008E7C83" w:rsidP="001D4D86">
      <w:pPr>
        <w:spacing w:line="240" w:lineRule="auto"/>
        <w:ind w:firstLine="0"/>
        <w:jc w:val="right"/>
        <w:rPr>
          <w:sz w:val="24"/>
          <w:szCs w:val="24"/>
        </w:rPr>
      </w:pPr>
    </w:p>
    <w:p w14:paraId="1E8A5BA1" w14:textId="77777777" w:rsidR="008E7C83" w:rsidRDefault="008E7C83" w:rsidP="001D4D86">
      <w:pPr>
        <w:spacing w:line="240" w:lineRule="auto"/>
        <w:ind w:firstLine="0"/>
        <w:jc w:val="right"/>
        <w:rPr>
          <w:sz w:val="24"/>
          <w:szCs w:val="24"/>
        </w:rPr>
      </w:pPr>
    </w:p>
    <w:p w14:paraId="3CE9EC2E" w14:textId="77777777" w:rsidR="008E7C83" w:rsidRDefault="008E7C83" w:rsidP="001D4D86">
      <w:pPr>
        <w:spacing w:line="240" w:lineRule="auto"/>
        <w:ind w:firstLine="0"/>
        <w:jc w:val="right"/>
        <w:rPr>
          <w:sz w:val="24"/>
          <w:szCs w:val="24"/>
        </w:rPr>
      </w:pPr>
    </w:p>
    <w:p w14:paraId="75167F7E" w14:textId="77777777" w:rsidR="008E7C83" w:rsidRDefault="008E7C83" w:rsidP="001D4D86">
      <w:pPr>
        <w:spacing w:line="240" w:lineRule="auto"/>
        <w:ind w:firstLine="0"/>
        <w:jc w:val="right"/>
        <w:rPr>
          <w:sz w:val="24"/>
          <w:szCs w:val="24"/>
        </w:rPr>
      </w:pPr>
    </w:p>
    <w:p w14:paraId="7B25FC5B" w14:textId="77777777" w:rsidR="008E7C83" w:rsidRDefault="008E7C83" w:rsidP="001D4D86">
      <w:pPr>
        <w:spacing w:line="240" w:lineRule="auto"/>
        <w:ind w:firstLine="0"/>
        <w:jc w:val="right"/>
        <w:rPr>
          <w:sz w:val="24"/>
          <w:szCs w:val="24"/>
        </w:rPr>
      </w:pPr>
    </w:p>
    <w:p w14:paraId="7B4F2B5D" w14:textId="77777777" w:rsidR="008E7C83" w:rsidRDefault="008E7C83" w:rsidP="001D4D86">
      <w:pPr>
        <w:spacing w:line="240" w:lineRule="auto"/>
        <w:ind w:firstLine="0"/>
        <w:jc w:val="right"/>
        <w:rPr>
          <w:sz w:val="24"/>
          <w:szCs w:val="24"/>
        </w:rPr>
      </w:pPr>
    </w:p>
    <w:p w14:paraId="273F75D0" w14:textId="77777777" w:rsidR="008E7C83" w:rsidRDefault="008E7C83" w:rsidP="001D4D86">
      <w:pPr>
        <w:spacing w:line="240" w:lineRule="auto"/>
        <w:ind w:firstLine="0"/>
        <w:jc w:val="right"/>
        <w:rPr>
          <w:sz w:val="24"/>
          <w:szCs w:val="24"/>
        </w:rPr>
      </w:pPr>
    </w:p>
    <w:p w14:paraId="48977D1C" w14:textId="77777777" w:rsidR="008E7C83" w:rsidRDefault="008E7C83" w:rsidP="001D4D86">
      <w:pPr>
        <w:spacing w:line="240" w:lineRule="auto"/>
        <w:ind w:firstLine="0"/>
        <w:jc w:val="right"/>
        <w:rPr>
          <w:sz w:val="24"/>
          <w:szCs w:val="24"/>
        </w:rPr>
      </w:pPr>
    </w:p>
    <w:p w14:paraId="76A77F20" w14:textId="77777777" w:rsidR="008E7C83" w:rsidRDefault="008E7C83" w:rsidP="001D4D86">
      <w:pPr>
        <w:spacing w:line="240" w:lineRule="auto"/>
        <w:ind w:firstLine="0"/>
        <w:jc w:val="right"/>
        <w:rPr>
          <w:sz w:val="24"/>
          <w:szCs w:val="24"/>
        </w:rPr>
      </w:pPr>
    </w:p>
    <w:p w14:paraId="12C4D44E" w14:textId="77777777" w:rsidR="008E7C83" w:rsidRDefault="008E7C83" w:rsidP="001D4D86">
      <w:pPr>
        <w:spacing w:line="240" w:lineRule="auto"/>
        <w:ind w:firstLine="0"/>
        <w:jc w:val="right"/>
        <w:rPr>
          <w:sz w:val="24"/>
          <w:szCs w:val="24"/>
        </w:rPr>
      </w:pPr>
    </w:p>
    <w:p w14:paraId="24117A8C" w14:textId="77777777" w:rsidR="008E7C83" w:rsidRDefault="008E7C83" w:rsidP="001D4D86">
      <w:pPr>
        <w:spacing w:line="240" w:lineRule="auto"/>
        <w:ind w:firstLine="0"/>
        <w:jc w:val="right"/>
        <w:rPr>
          <w:sz w:val="24"/>
          <w:szCs w:val="24"/>
        </w:rPr>
      </w:pPr>
    </w:p>
    <w:p w14:paraId="4D9707E7" w14:textId="77777777" w:rsidR="008E7C83" w:rsidRDefault="008E7C83" w:rsidP="001D4D86">
      <w:pPr>
        <w:spacing w:line="240" w:lineRule="auto"/>
        <w:ind w:firstLine="0"/>
        <w:jc w:val="right"/>
        <w:rPr>
          <w:sz w:val="24"/>
          <w:szCs w:val="24"/>
        </w:rPr>
      </w:pPr>
    </w:p>
    <w:p w14:paraId="361707DA" w14:textId="77777777" w:rsidR="008E7C83" w:rsidRDefault="008E7C83" w:rsidP="001D4D86">
      <w:pPr>
        <w:spacing w:line="240" w:lineRule="auto"/>
        <w:ind w:firstLine="0"/>
        <w:jc w:val="right"/>
        <w:rPr>
          <w:sz w:val="24"/>
          <w:szCs w:val="24"/>
        </w:rPr>
      </w:pPr>
    </w:p>
    <w:p w14:paraId="2C95155B" w14:textId="77777777" w:rsidR="008E7C83" w:rsidRDefault="008E7C83" w:rsidP="001D4D86">
      <w:pPr>
        <w:spacing w:line="240" w:lineRule="auto"/>
        <w:ind w:firstLine="0"/>
        <w:jc w:val="right"/>
        <w:rPr>
          <w:sz w:val="24"/>
          <w:szCs w:val="24"/>
        </w:rPr>
      </w:pPr>
    </w:p>
    <w:p w14:paraId="6E6111C2" w14:textId="77777777" w:rsidR="008E7C83" w:rsidRDefault="008E7C83" w:rsidP="001D4D86">
      <w:pPr>
        <w:spacing w:line="240" w:lineRule="auto"/>
        <w:ind w:firstLine="0"/>
        <w:jc w:val="right"/>
        <w:rPr>
          <w:sz w:val="24"/>
          <w:szCs w:val="24"/>
        </w:rPr>
      </w:pPr>
    </w:p>
    <w:p w14:paraId="1CF3272E" w14:textId="77777777" w:rsidR="008E7C83" w:rsidRDefault="008E7C83" w:rsidP="001D4D86">
      <w:pPr>
        <w:spacing w:line="240" w:lineRule="auto"/>
        <w:ind w:firstLine="0"/>
        <w:jc w:val="right"/>
        <w:rPr>
          <w:sz w:val="24"/>
          <w:szCs w:val="24"/>
        </w:rPr>
      </w:pPr>
    </w:p>
    <w:p w14:paraId="3732D22C" w14:textId="77777777" w:rsidR="008E7C83" w:rsidRDefault="008E7C83" w:rsidP="001D4D86">
      <w:pPr>
        <w:spacing w:line="240" w:lineRule="auto"/>
        <w:ind w:firstLine="0"/>
        <w:jc w:val="right"/>
        <w:rPr>
          <w:sz w:val="24"/>
          <w:szCs w:val="24"/>
        </w:rPr>
      </w:pPr>
    </w:p>
    <w:p w14:paraId="5C9F9F05" w14:textId="77777777" w:rsidR="00113795" w:rsidRDefault="00113795"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33B5C03F" w14:textId="77777777" w:rsidR="008E7C83" w:rsidRPr="0023759E" w:rsidRDefault="008E7C83" w:rsidP="008E7C83">
      <w:pPr>
        <w:pStyle w:val="ConsPlusTitle"/>
        <w:widowControl w:val="0"/>
        <w:jc w:val="center"/>
      </w:pPr>
      <w:r w:rsidRPr="0023759E">
        <w:t xml:space="preserve">ТЕХНИЧЕСКОЕ ЗАДАНИЕ </w:t>
      </w:r>
    </w:p>
    <w:p w14:paraId="5E9CF7B1" w14:textId="77777777" w:rsidR="008E7C83" w:rsidRPr="0023759E" w:rsidRDefault="008E7C83" w:rsidP="008E7C83">
      <w:pPr>
        <w:pStyle w:val="ConsPlusNonformat"/>
        <w:ind w:firstLine="540"/>
        <w:jc w:val="both"/>
        <w:rPr>
          <w:rFonts w:ascii="Times New Roman" w:hAnsi="Times New Roman" w:cs="Times New Roman"/>
          <w:b/>
          <w:bCs/>
          <w:sz w:val="24"/>
          <w:szCs w:val="24"/>
        </w:rPr>
      </w:pPr>
    </w:p>
    <w:p w14:paraId="46D73417" w14:textId="77777777" w:rsidR="008E7C83" w:rsidRPr="0023759E" w:rsidRDefault="008E7C83" w:rsidP="008E7C83">
      <w:pPr>
        <w:pStyle w:val="ConsPlusNonformat"/>
        <w:ind w:firstLine="540"/>
        <w:jc w:val="both"/>
        <w:rPr>
          <w:rFonts w:ascii="Times New Roman" w:hAnsi="Times New Roman" w:cs="Times New Roman"/>
          <w:b/>
          <w:bCs/>
          <w:sz w:val="24"/>
          <w:szCs w:val="24"/>
        </w:rPr>
      </w:pPr>
    </w:p>
    <w:p w14:paraId="48F63AAF" w14:textId="77777777" w:rsidR="008E7C83" w:rsidRPr="0023759E" w:rsidRDefault="008E7C83" w:rsidP="008E7C83">
      <w:pPr>
        <w:widowControl w:val="0"/>
        <w:autoSpaceDE w:val="0"/>
        <w:autoSpaceDN w:val="0"/>
        <w:adjustRightInd w:val="0"/>
        <w:spacing w:line="240" w:lineRule="auto"/>
        <w:ind w:firstLine="540"/>
        <w:jc w:val="left"/>
        <w:outlineLvl w:val="2"/>
        <w:rPr>
          <w:b/>
          <w:bCs/>
          <w:sz w:val="24"/>
          <w:szCs w:val="24"/>
        </w:rPr>
      </w:pPr>
      <w:r w:rsidRPr="0023759E">
        <w:rPr>
          <w:b/>
          <w:bCs/>
          <w:sz w:val="24"/>
          <w:szCs w:val="24"/>
        </w:rPr>
        <w:t>1. Цель выполнения работ</w:t>
      </w:r>
    </w:p>
    <w:p w14:paraId="29362DBB" w14:textId="7213C7A8" w:rsidR="008E7C83" w:rsidRPr="008E7C83" w:rsidRDefault="008E7C83" w:rsidP="008E7C83">
      <w:pPr>
        <w:widowControl w:val="0"/>
        <w:autoSpaceDE w:val="0"/>
        <w:autoSpaceDN w:val="0"/>
        <w:adjustRightInd w:val="0"/>
        <w:spacing w:line="240" w:lineRule="auto"/>
        <w:ind w:firstLine="540"/>
        <w:outlineLvl w:val="2"/>
        <w:rPr>
          <w:sz w:val="24"/>
          <w:szCs w:val="24"/>
        </w:rPr>
      </w:pPr>
      <w:r w:rsidRPr="008E7C83">
        <w:rPr>
          <w:sz w:val="24"/>
          <w:szCs w:val="24"/>
        </w:rPr>
        <w:t xml:space="preserve">Целями данной закупки является </w:t>
      </w:r>
      <w:r>
        <w:rPr>
          <w:sz w:val="24"/>
          <w:szCs w:val="24"/>
        </w:rPr>
        <w:t>в</w:t>
      </w:r>
      <w:r w:rsidRPr="008E7C83">
        <w:rPr>
          <w:sz w:val="24"/>
          <w:szCs w:val="24"/>
        </w:rPr>
        <w:t>ыполнение строительно-монтажных работ, связанных с капитальным рем</w:t>
      </w:r>
      <w:r w:rsidR="00EA4627">
        <w:rPr>
          <w:sz w:val="24"/>
          <w:szCs w:val="24"/>
        </w:rPr>
        <w:t xml:space="preserve">онтом квартир с перепланировкой, </w:t>
      </w:r>
      <w:r w:rsidRPr="008E7C83">
        <w:rPr>
          <w:sz w:val="24"/>
          <w:szCs w:val="24"/>
        </w:rPr>
        <w:t>и общего домового имущества здания, расположенного по адресу: Санкт-Петербург, улица Бабушкина</w:t>
      </w:r>
      <w:r w:rsidR="00933273">
        <w:rPr>
          <w:sz w:val="24"/>
          <w:szCs w:val="24"/>
        </w:rPr>
        <w:t>, дом</w:t>
      </w:r>
      <w:r w:rsidRPr="008E7C83">
        <w:rPr>
          <w:sz w:val="24"/>
          <w:szCs w:val="24"/>
        </w:rPr>
        <w:t xml:space="preserve"> 133, литера М (далее - Объект).</w:t>
      </w:r>
    </w:p>
    <w:p w14:paraId="1E8536D4" w14:textId="77777777" w:rsidR="008E7C83" w:rsidRPr="0023759E" w:rsidRDefault="008E7C83" w:rsidP="008E7C83">
      <w:pPr>
        <w:widowControl w:val="0"/>
        <w:autoSpaceDE w:val="0"/>
        <w:autoSpaceDN w:val="0"/>
        <w:adjustRightInd w:val="0"/>
        <w:spacing w:line="240" w:lineRule="auto"/>
        <w:rPr>
          <w:sz w:val="24"/>
          <w:szCs w:val="24"/>
        </w:rPr>
      </w:pPr>
    </w:p>
    <w:p w14:paraId="779518F6" w14:textId="77777777" w:rsidR="008E7C83" w:rsidRPr="0023759E" w:rsidRDefault="008E7C83" w:rsidP="008E7C83">
      <w:pPr>
        <w:pStyle w:val="affd"/>
        <w:widowControl w:val="0"/>
        <w:numPr>
          <w:ilvl w:val="0"/>
          <w:numId w:val="27"/>
        </w:numPr>
        <w:autoSpaceDE w:val="0"/>
        <w:autoSpaceDN w:val="0"/>
        <w:adjustRightInd w:val="0"/>
        <w:rPr>
          <w:b/>
        </w:rPr>
      </w:pPr>
      <w:r w:rsidRPr="0023759E">
        <w:rPr>
          <w:b/>
        </w:rPr>
        <w:t>Срок и порядок оплаты работ</w:t>
      </w:r>
    </w:p>
    <w:p w14:paraId="2DEB8D2E" w14:textId="77777777" w:rsidR="008E7C83" w:rsidRPr="0023759E" w:rsidRDefault="008E7C83" w:rsidP="008E7C83">
      <w:pPr>
        <w:widowControl w:val="0"/>
        <w:autoSpaceDE w:val="0"/>
        <w:autoSpaceDN w:val="0"/>
        <w:adjustRightInd w:val="0"/>
        <w:spacing w:line="240" w:lineRule="auto"/>
        <w:rPr>
          <w:sz w:val="24"/>
          <w:szCs w:val="24"/>
        </w:rPr>
      </w:pPr>
      <w:r w:rsidRPr="0023759E">
        <w:rPr>
          <w:sz w:val="24"/>
          <w:szCs w:val="24"/>
        </w:rPr>
        <w:t>Срок и порядок оплаты работ установлены в проекте договора.</w:t>
      </w:r>
    </w:p>
    <w:p w14:paraId="4093E245" w14:textId="77777777" w:rsidR="008E7C83" w:rsidRPr="0023759E" w:rsidRDefault="008E7C83" w:rsidP="008E7C83">
      <w:pPr>
        <w:widowControl w:val="0"/>
        <w:autoSpaceDE w:val="0"/>
        <w:autoSpaceDN w:val="0"/>
        <w:adjustRightInd w:val="0"/>
        <w:spacing w:line="240" w:lineRule="auto"/>
        <w:rPr>
          <w:sz w:val="24"/>
          <w:szCs w:val="24"/>
        </w:rPr>
      </w:pPr>
    </w:p>
    <w:p w14:paraId="045C52A1" w14:textId="77777777" w:rsidR="008E7C83" w:rsidRPr="0023759E" w:rsidRDefault="008E7C83" w:rsidP="008E7C83">
      <w:pPr>
        <w:pStyle w:val="affd"/>
        <w:widowControl w:val="0"/>
        <w:numPr>
          <w:ilvl w:val="0"/>
          <w:numId w:val="27"/>
        </w:numPr>
        <w:autoSpaceDE w:val="0"/>
        <w:autoSpaceDN w:val="0"/>
        <w:adjustRightInd w:val="0"/>
        <w:rPr>
          <w:b/>
        </w:rPr>
      </w:pPr>
      <w:r w:rsidRPr="0023759E">
        <w:rPr>
          <w:b/>
        </w:rPr>
        <w:t>Сроки выполнения</w:t>
      </w:r>
      <w:r w:rsidRPr="0023759E">
        <w:rPr>
          <w:b/>
          <w:bCs/>
        </w:rPr>
        <w:t xml:space="preserve"> работ</w:t>
      </w:r>
    </w:p>
    <w:p w14:paraId="64DA8AA1" w14:textId="4AA31D17" w:rsidR="008E7C83" w:rsidRPr="0023759E" w:rsidRDefault="008E7C83" w:rsidP="008E7C83">
      <w:pPr>
        <w:shd w:val="clear" w:color="auto" w:fill="FFFFFF"/>
        <w:spacing w:line="240" w:lineRule="auto"/>
        <w:rPr>
          <w:sz w:val="24"/>
          <w:szCs w:val="24"/>
        </w:rPr>
      </w:pPr>
      <w:r w:rsidRPr="0023759E">
        <w:rPr>
          <w:bCs/>
          <w:sz w:val="24"/>
          <w:szCs w:val="24"/>
        </w:rPr>
        <w:t xml:space="preserve">Сроки производства работ по капитальному ремонту </w:t>
      </w:r>
      <w:r w:rsidR="002E06E1">
        <w:rPr>
          <w:sz w:val="24"/>
          <w:szCs w:val="24"/>
        </w:rPr>
        <w:t>не позднее – 31</w:t>
      </w:r>
      <w:r>
        <w:rPr>
          <w:sz w:val="24"/>
          <w:szCs w:val="24"/>
        </w:rPr>
        <w:t>.05</w:t>
      </w:r>
      <w:r w:rsidRPr="0023759E">
        <w:rPr>
          <w:sz w:val="24"/>
          <w:szCs w:val="24"/>
        </w:rPr>
        <w:t>.202</w:t>
      </w:r>
      <w:r>
        <w:rPr>
          <w:sz w:val="24"/>
          <w:szCs w:val="24"/>
        </w:rPr>
        <w:t>6 г.</w:t>
      </w:r>
      <w:r w:rsidRPr="0023759E">
        <w:rPr>
          <w:sz w:val="24"/>
          <w:szCs w:val="24"/>
        </w:rPr>
        <w:t xml:space="preserve"> </w:t>
      </w:r>
    </w:p>
    <w:p w14:paraId="2F053FC5" w14:textId="0DED1C7F" w:rsidR="008E7C83" w:rsidRPr="0023759E" w:rsidRDefault="008E7C83" w:rsidP="008E7C83">
      <w:pPr>
        <w:widowControl w:val="0"/>
        <w:autoSpaceDE w:val="0"/>
        <w:autoSpaceDN w:val="0"/>
        <w:adjustRightInd w:val="0"/>
        <w:spacing w:line="240" w:lineRule="auto"/>
        <w:ind w:firstLine="540"/>
        <w:rPr>
          <w:sz w:val="24"/>
          <w:szCs w:val="24"/>
        </w:rPr>
      </w:pPr>
      <w:r w:rsidRPr="0023759E">
        <w:rPr>
          <w:sz w:val="24"/>
          <w:szCs w:val="24"/>
        </w:rPr>
        <w:t xml:space="preserve"> Плановый срок передачи Объекта Подрядчику – </w:t>
      </w:r>
      <w:r>
        <w:rPr>
          <w:sz w:val="24"/>
          <w:szCs w:val="24"/>
        </w:rPr>
        <w:t>апрель</w:t>
      </w:r>
      <w:r w:rsidRPr="0023759E">
        <w:rPr>
          <w:sz w:val="24"/>
          <w:szCs w:val="24"/>
        </w:rPr>
        <w:t xml:space="preserve"> 202</w:t>
      </w:r>
      <w:r>
        <w:rPr>
          <w:sz w:val="24"/>
          <w:szCs w:val="24"/>
        </w:rPr>
        <w:t xml:space="preserve">4 </w:t>
      </w:r>
      <w:r w:rsidRPr="0023759E">
        <w:rPr>
          <w:sz w:val="24"/>
          <w:szCs w:val="24"/>
        </w:rPr>
        <w:t>г.</w:t>
      </w:r>
    </w:p>
    <w:p w14:paraId="776C3703" w14:textId="77777777" w:rsidR="008E7C83" w:rsidRPr="0023759E" w:rsidRDefault="008E7C83" w:rsidP="008E7C83">
      <w:pPr>
        <w:widowControl w:val="0"/>
        <w:autoSpaceDE w:val="0"/>
        <w:autoSpaceDN w:val="0"/>
        <w:adjustRightInd w:val="0"/>
        <w:spacing w:line="240" w:lineRule="auto"/>
        <w:ind w:firstLine="540"/>
        <w:rPr>
          <w:b/>
          <w:bCs/>
          <w:sz w:val="24"/>
          <w:szCs w:val="24"/>
        </w:rPr>
      </w:pPr>
    </w:p>
    <w:p w14:paraId="0D87751D" w14:textId="77777777" w:rsidR="008E7C83" w:rsidRPr="0023759E" w:rsidRDefault="008E7C83" w:rsidP="008E7C83">
      <w:pPr>
        <w:widowControl w:val="0"/>
        <w:autoSpaceDE w:val="0"/>
        <w:autoSpaceDN w:val="0"/>
        <w:adjustRightInd w:val="0"/>
        <w:spacing w:line="240" w:lineRule="auto"/>
        <w:ind w:firstLine="540"/>
        <w:rPr>
          <w:b/>
          <w:sz w:val="24"/>
          <w:szCs w:val="24"/>
        </w:rPr>
      </w:pPr>
      <w:r w:rsidRPr="0023759E">
        <w:rPr>
          <w:b/>
          <w:sz w:val="24"/>
          <w:szCs w:val="24"/>
        </w:rPr>
        <w:t>4. Требования к качеству работ, к их техническим и функциональным и эксплуатационным характеристикам</w:t>
      </w:r>
    </w:p>
    <w:p w14:paraId="20A4994D" w14:textId="77777777" w:rsidR="008E7C83" w:rsidRPr="0023759E" w:rsidRDefault="008E7C83" w:rsidP="008E7C83">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1. Работы по капитальному ремонту должны быть выполнены в соответст</w:t>
      </w:r>
      <w:r>
        <w:rPr>
          <w:sz w:val="24"/>
          <w:szCs w:val="24"/>
          <w:lang w:eastAsia="en-US" w:bidi="en-US"/>
        </w:rPr>
        <w:t>вии с разработанной ООО «Светлое Время</w:t>
      </w:r>
      <w:r w:rsidRPr="0023759E">
        <w:rPr>
          <w:sz w:val="24"/>
          <w:szCs w:val="24"/>
          <w:lang w:eastAsia="en-US" w:bidi="en-US"/>
        </w:rPr>
        <w:t xml:space="preserve">» проектно-сметной документацией, графиком выполнения строительно-монтажных работ, обеспечив их надлежащее качество. </w:t>
      </w:r>
    </w:p>
    <w:p w14:paraId="6599E88D" w14:textId="77777777" w:rsidR="008E7C83" w:rsidRPr="0023759E" w:rsidRDefault="008E7C83" w:rsidP="008E7C83">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5C7B514C" w14:textId="77777777" w:rsidR="008E7C83" w:rsidRPr="0023759E" w:rsidRDefault="008E7C83" w:rsidP="008E7C83">
      <w:pPr>
        <w:tabs>
          <w:tab w:val="left" w:pos="567"/>
        </w:tabs>
        <w:autoSpaceDE w:val="0"/>
        <w:autoSpaceDN w:val="0"/>
        <w:adjustRightInd w:val="0"/>
        <w:spacing w:line="240" w:lineRule="auto"/>
        <w:outlineLvl w:val="2"/>
        <w:rPr>
          <w:sz w:val="24"/>
          <w:szCs w:val="24"/>
        </w:rPr>
      </w:pPr>
      <w:r w:rsidRPr="0023759E">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1EAB5EB" w14:textId="77777777" w:rsidR="008E7C83" w:rsidRPr="0023759E" w:rsidRDefault="008E7C83" w:rsidP="008E7C83">
      <w:pPr>
        <w:tabs>
          <w:tab w:val="left" w:pos="567"/>
        </w:tabs>
        <w:autoSpaceDE w:val="0"/>
        <w:autoSpaceDN w:val="0"/>
        <w:adjustRightInd w:val="0"/>
        <w:spacing w:line="240" w:lineRule="auto"/>
        <w:outlineLvl w:val="2"/>
        <w:rPr>
          <w:sz w:val="24"/>
          <w:szCs w:val="24"/>
        </w:rPr>
      </w:pPr>
      <w:r w:rsidRPr="0023759E">
        <w:rPr>
          <w:sz w:val="24"/>
          <w:szCs w:val="24"/>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24519BAA" w14:textId="77777777" w:rsidR="008E7C83" w:rsidRPr="0023759E" w:rsidRDefault="008E7C83" w:rsidP="008E7C83">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 xml:space="preserve">2. 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23759E">
          <w:rPr>
            <w:rFonts w:eastAsiaTheme="minorHAnsi"/>
            <w:snapToGrid/>
            <w:sz w:val="24"/>
            <w:szCs w:val="24"/>
            <w:lang w:eastAsia="en-US"/>
          </w:rPr>
          <w:t>СП 246.1325800.2016</w:t>
        </w:r>
      </w:hyperlink>
      <w:r w:rsidRPr="0023759E">
        <w:rPr>
          <w:rFonts w:eastAsiaTheme="minorHAnsi"/>
          <w:snapToGrid/>
          <w:sz w:val="24"/>
          <w:szCs w:val="24"/>
          <w:lang w:eastAsia="en-US"/>
        </w:rPr>
        <w:t xml:space="preserve"> "Положение об авторском надзоре за строительством зданий и сооружений" (утв. </w:t>
      </w:r>
      <w:r w:rsidRPr="0023759E">
        <w:rPr>
          <w:sz w:val="24"/>
          <w:szCs w:val="24"/>
          <w:lang w:eastAsia="en-US" w:bidi="en-US"/>
        </w:rPr>
        <w:t>Приказом Минстроя России от 19.02.2016 N 98/пр)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69CD9170" w14:textId="77777777" w:rsidR="008E7C83" w:rsidRPr="0023759E" w:rsidRDefault="008E7C83" w:rsidP="008E7C83">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3. Требования к качеству и безопасности работ:</w:t>
      </w:r>
    </w:p>
    <w:p w14:paraId="0E516DE0" w14:textId="77777777" w:rsidR="008E7C83" w:rsidRPr="0023759E" w:rsidRDefault="008E7C83" w:rsidP="008E7C83">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14.07.2020 г. №1190);.</w:t>
      </w:r>
    </w:p>
    <w:p w14:paraId="64F0EB56" w14:textId="77777777" w:rsidR="008E7C83" w:rsidRPr="0023759E" w:rsidRDefault="008E7C83" w:rsidP="008E7C83">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3.2. Подрядчик по требованию Заказчика обязан предоставить ему:</w:t>
      </w:r>
    </w:p>
    <w:p w14:paraId="09812E98" w14:textId="77777777" w:rsidR="008E7C83" w:rsidRPr="0023759E" w:rsidRDefault="008E7C83" w:rsidP="008E7C83">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 xml:space="preserve">  - </w:t>
      </w:r>
      <w:r w:rsidRPr="0023759E">
        <w:rPr>
          <w:color w:val="000000"/>
          <w:sz w:val="24"/>
          <w:szCs w:val="24"/>
          <w:lang w:eastAsia="en-US" w:bidi="en-US"/>
        </w:rPr>
        <w:t>приказы о назначении ответственных сотрудников по противопожарной безопасности, охране труда и охране окружающей среды,</w:t>
      </w:r>
    </w:p>
    <w:p w14:paraId="3BE5235C" w14:textId="77777777" w:rsidR="008E7C83" w:rsidRPr="0023759E" w:rsidRDefault="008E7C83" w:rsidP="008E7C83">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608A455B" w14:textId="77777777" w:rsidR="008E7C83" w:rsidRPr="0023759E" w:rsidRDefault="008E7C83" w:rsidP="008E7C83">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3.3.</w:t>
      </w:r>
      <w:r w:rsidRPr="0023759E">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33939218" w14:textId="77777777" w:rsidR="008E7C83" w:rsidRPr="0023759E" w:rsidRDefault="008E7C83" w:rsidP="008E7C83">
      <w:pPr>
        <w:autoSpaceDE w:val="0"/>
        <w:autoSpaceDN w:val="0"/>
        <w:adjustRightInd w:val="0"/>
        <w:spacing w:line="240" w:lineRule="auto"/>
        <w:ind w:firstLine="709"/>
        <w:rPr>
          <w:sz w:val="24"/>
          <w:szCs w:val="24"/>
        </w:rPr>
      </w:pPr>
      <w:r w:rsidRPr="0023759E">
        <w:rPr>
          <w:sz w:val="24"/>
          <w:szCs w:val="24"/>
        </w:rPr>
        <w:t>- ответственные лица по электрохозяйству 4-5 групп допуска в соответствии                               с</w:t>
      </w:r>
      <w:r w:rsidRPr="0023759E">
        <w:rPr>
          <w:rFonts w:eastAsia="Calibri"/>
          <w:color w:val="000000"/>
          <w:sz w:val="24"/>
          <w:szCs w:val="24"/>
          <w:lang w:eastAsia="en-US"/>
        </w:rPr>
        <w:t> </w:t>
      </w:r>
      <w:r w:rsidRPr="0023759E">
        <w:rPr>
          <w:rFonts w:eastAsia="Calibri"/>
          <w:sz w:val="24"/>
          <w:szCs w:val="24"/>
          <w:shd w:val="clear" w:color="auto" w:fill="FFFFFF"/>
          <w:lang w:eastAsia="en-US"/>
        </w:rPr>
        <w:t>Правилами по охране труда при эксплуатации электроустановок</w:t>
      </w:r>
      <w:r w:rsidRPr="0023759E">
        <w:rPr>
          <w:sz w:val="24"/>
          <w:szCs w:val="24"/>
        </w:rPr>
        <w:t xml:space="preserve"> (утв. </w:t>
      </w:r>
      <w:r w:rsidRPr="0023759E">
        <w:rPr>
          <w:rFonts w:eastAsia="Calibri"/>
          <w:sz w:val="24"/>
          <w:szCs w:val="24"/>
          <w:shd w:val="clear" w:color="auto" w:fill="FFFFFF"/>
          <w:lang w:eastAsia="en-US"/>
        </w:rPr>
        <w:t>приказом Минтруда России от 15.12.2020 г. №903н</w:t>
      </w:r>
      <w:r w:rsidRPr="0023759E">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F587AFC" w14:textId="77777777" w:rsidR="008E7C83" w:rsidRPr="0023759E" w:rsidRDefault="008E7C83" w:rsidP="008E7C83">
      <w:pPr>
        <w:widowControl w:val="0"/>
        <w:tabs>
          <w:tab w:val="center" w:pos="4677"/>
          <w:tab w:val="right" w:pos="9355"/>
        </w:tabs>
        <w:spacing w:line="240" w:lineRule="auto"/>
        <w:ind w:firstLine="709"/>
        <w:rPr>
          <w:sz w:val="24"/>
          <w:szCs w:val="24"/>
        </w:rPr>
      </w:pPr>
      <w:r w:rsidRPr="0023759E">
        <w:rPr>
          <w:sz w:val="24"/>
          <w:szCs w:val="24"/>
        </w:rPr>
        <w:t xml:space="preserve">- сварщики в соответствии с </w:t>
      </w:r>
      <w:r w:rsidRPr="0023759E">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23759E">
        <w:rPr>
          <w:sz w:val="24"/>
          <w:szCs w:val="24"/>
        </w:rPr>
        <w:t xml:space="preserve"> (утв. </w:t>
      </w:r>
      <w:r w:rsidRPr="0023759E">
        <w:rPr>
          <w:rFonts w:eastAsia="Calibri"/>
          <w:sz w:val="24"/>
          <w:szCs w:val="24"/>
          <w:shd w:val="clear" w:color="auto" w:fill="FFFFFF"/>
          <w:lang w:eastAsia="en-US"/>
        </w:rPr>
        <w:t>приказом Минтруда России от 11.12.2020 г. №884н</w:t>
      </w:r>
      <w:r w:rsidRPr="0023759E">
        <w:rPr>
          <w:sz w:val="24"/>
          <w:szCs w:val="24"/>
        </w:rPr>
        <w:t xml:space="preserve">), прошедшие аттестацию в соответствии с ПБ-03-273-99 (утв. Постановлением Госгортехнадзора России 30 октября 1998 г. № 63); </w:t>
      </w:r>
    </w:p>
    <w:p w14:paraId="4072EE56" w14:textId="77777777" w:rsidR="008E7C83" w:rsidRPr="0023759E" w:rsidRDefault="008E7C83" w:rsidP="008E7C83">
      <w:pPr>
        <w:widowControl w:val="0"/>
        <w:spacing w:line="240" w:lineRule="auto"/>
        <w:ind w:firstLine="709"/>
        <w:rPr>
          <w:sz w:val="24"/>
          <w:szCs w:val="24"/>
        </w:rPr>
      </w:pPr>
      <w:r w:rsidRPr="0023759E">
        <w:rPr>
          <w:sz w:val="24"/>
          <w:szCs w:val="24"/>
        </w:rPr>
        <w:t xml:space="preserve">- монтажники-высотники и стропальщики в соответствии с </w:t>
      </w:r>
      <w:r w:rsidRPr="0023759E">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23759E">
        <w:rPr>
          <w:sz w:val="24"/>
          <w:szCs w:val="24"/>
        </w:rPr>
        <w:t xml:space="preserve"> (утв. </w:t>
      </w:r>
      <w:r w:rsidRPr="0023759E">
        <w:rPr>
          <w:rFonts w:eastAsia="Calibri"/>
          <w:sz w:val="24"/>
          <w:szCs w:val="24"/>
          <w:shd w:val="clear" w:color="auto" w:fill="FFFFFF"/>
          <w:lang w:eastAsia="en-US"/>
        </w:rPr>
        <w:t xml:space="preserve">приказом Минтруда </w:t>
      </w:r>
      <w:r w:rsidRPr="0023759E">
        <w:rPr>
          <w:sz w:val="24"/>
          <w:szCs w:val="24"/>
          <w:lang w:val="x-none" w:eastAsia="en-US" w:bidi="en-US"/>
        </w:rPr>
        <w:t>Российской Федерации</w:t>
      </w:r>
      <w:r w:rsidRPr="0023759E">
        <w:rPr>
          <w:rFonts w:eastAsia="Calibri"/>
          <w:sz w:val="24"/>
          <w:szCs w:val="24"/>
          <w:shd w:val="clear" w:color="auto" w:fill="FFFFFF"/>
          <w:lang w:eastAsia="en-US"/>
        </w:rPr>
        <w:t xml:space="preserve"> от 17.09.2014 № 642н</w:t>
      </w:r>
      <w:r w:rsidRPr="0023759E">
        <w:rPr>
          <w:sz w:val="24"/>
          <w:szCs w:val="24"/>
        </w:rPr>
        <w:t>), имеющие допуск.</w:t>
      </w:r>
    </w:p>
    <w:p w14:paraId="142E3C73" w14:textId="77777777" w:rsidR="008E7C83" w:rsidRPr="0023759E" w:rsidRDefault="008E7C83" w:rsidP="008E7C83">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23759E">
        <w:rPr>
          <w:sz w:val="24"/>
          <w:szCs w:val="24"/>
          <w:lang w:val="x-none" w:eastAsia="en-US" w:bidi="en-US"/>
        </w:rPr>
        <w:t>Российской Федерации</w:t>
      </w:r>
      <w:r w:rsidRPr="0023759E">
        <w:rPr>
          <w:color w:val="000000"/>
          <w:sz w:val="24"/>
          <w:szCs w:val="24"/>
          <w:lang w:eastAsia="en-US" w:bidi="en-US"/>
        </w:rPr>
        <w:t>.</w:t>
      </w:r>
    </w:p>
    <w:p w14:paraId="4CD1CE22" w14:textId="77777777" w:rsidR="008E7C83" w:rsidRPr="0023759E" w:rsidRDefault="008E7C83" w:rsidP="008E7C83">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 xml:space="preserve">3.5. </w:t>
      </w:r>
      <w:r w:rsidRPr="0023759E">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w:t>
      </w:r>
      <w:r w:rsidRPr="0023759E">
        <w:rPr>
          <w:color w:val="000000"/>
          <w:sz w:val="24"/>
          <w:szCs w:val="24"/>
          <w:lang w:eastAsia="en-US" w:bidi="en-US"/>
        </w:rPr>
        <w:t xml:space="preserve"> </w:t>
      </w:r>
      <w:r w:rsidRPr="0023759E">
        <w:rPr>
          <w:color w:val="000000"/>
          <w:sz w:val="24"/>
          <w:szCs w:val="24"/>
          <w:lang w:val="x-none" w:eastAsia="en-US" w:bidi="en-US"/>
        </w:rPr>
        <w:t>и подключению временных инженерных сетей.</w:t>
      </w:r>
    </w:p>
    <w:p w14:paraId="27DDDDB2" w14:textId="77777777" w:rsidR="008E7C83" w:rsidRPr="0023759E" w:rsidRDefault="008E7C83" w:rsidP="008E7C83">
      <w:pPr>
        <w:autoSpaceDE w:val="0"/>
        <w:autoSpaceDN w:val="0"/>
        <w:adjustRightInd w:val="0"/>
        <w:spacing w:line="240" w:lineRule="auto"/>
        <w:ind w:firstLine="709"/>
        <w:outlineLvl w:val="2"/>
        <w:rPr>
          <w:sz w:val="24"/>
          <w:szCs w:val="24"/>
        </w:rPr>
      </w:pPr>
      <w:r w:rsidRPr="0023759E">
        <w:rPr>
          <w:color w:val="000000"/>
          <w:sz w:val="24"/>
          <w:szCs w:val="24"/>
          <w:lang w:eastAsia="en-US" w:bidi="en-US"/>
        </w:rPr>
        <w:t>3.6.</w:t>
      </w:r>
      <w:r>
        <w:rPr>
          <w:color w:val="000000"/>
          <w:sz w:val="24"/>
          <w:szCs w:val="24"/>
          <w:lang w:eastAsia="en-US" w:bidi="en-US"/>
        </w:rPr>
        <w:t xml:space="preserve"> </w:t>
      </w:r>
      <w:r w:rsidRPr="0023759E">
        <w:rPr>
          <w:color w:val="000000"/>
          <w:sz w:val="24"/>
          <w:szCs w:val="24"/>
          <w:lang w:eastAsia="en-US" w:bidi="en-US"/>
        </w:rPr>
        <w:t xml:space="preserve">По доверенности, полученной от Заказчика, получить и закрыть Ордер </w:t>
      </w:r>
      <w:r w:rsidRPr="0023759E">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058ECC5C" w14:textId="77777777" w:rsidR="008E7C83" w:rsidRPr="0023759E" w:rsidRDefault="008E7C83" w:rsidP="008E7C83">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3.7</w:t>
      </w:r>
      <w:r w:rsidRPr="0023759E">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52429EF7" w14:textId="77777777" w:rsidR="008E7C83" w:rsidRPr="0023759E" w:rsidRDefault="008E7C83" w:rsidP="008E7C83">
      <w:pPr>
        <w:tabs>
          <w:tab w:val="left" w:pos="426"/>
          <w:tab w:val="left" w:pos="851"/>
        </w:tabs>
        <w:spacing w:line="240" w:lineRule="auto"/>
        <w:ind w:firstLine="709"/>
        <w:contextualSpacing/>
        <w:rPr>
          <w:sz w:val="24"/>
          <w:szCs w:val="24"/>
        </w:rPr>
      </w:pPr>
      <w:r w:rsidRPr="0023759E">
        <w:rPr>
          <w:rFonts w:eastAsia="Calibri"/>
          <w:color w:val="000000"/>
          <w:sz w:val="24"/>
          <w:szCs w:val="24"/>
          <w:lang w:eastAsia="en-US"/>
        </w:rPr>
        <w:t xml:space="preserve">3.8. При работе со строительными отходами руководствоваться </w:t>
      </w:r>
      <w:r w:rsidRPr="0023759E">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60D956C0" w14:textId="77777777" w:rsidR="008E7C83" w:rsidRPr="0023759E" w:rsidRDefault="008E7C83" w:rsidP="008E7C83">
      <w:pPr>
        <w:spacing w:line="240" w:lineRule="auto"/>
        <w:ind w:firstLine="709"/>
        <w:rPr>
          <w:snapToGrid/>
          <w:sz w:val="24"/>
          <w:szCs w:val="24"/>
        </w:rPr>
      </w:pPr>
      <w:r w:rsidRPr="0023759E">
        <w:rPr>
          <w:color w:val="000000"/>
          <w:sz w:val="24"/>
          <w:szCs w:val="24"/>
          <w:lang w:eastAsia="en-US" w:bidi="en-US"/>
        </w:rPr>
        <w:t>3.9</w:t>
      </w:r>
      <w:r w:rsidRPr="0023759E">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23759E">
        <w:rPr>
          <w:sz w:val="24"/>
          <w:szCs w:val="24"/>
        </w:rPr>
        <w:t>СП 48.13330.2019. Свод правил. Организация строительства. СНиП 12-01-2004" (утв. и введен в действие Приказом Минстроя России от 24.12.2019 N 861/пр)</w:t>
      </w:r>
    </w:p>
    <w:p w14:paraId="0CE1E89B" w14:textId="77777777" w:rsidR="008E7C83" w:rsidRPr="0023759E" w:rsidRDefault="008E7C83" w:rsidP="008E7C83">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3.10</w:t>
      </w:r>
      <w:r w:rsidRPr="0023759E">
        <w:rPr>
          <w:color w:val="000000"/>
          <w:sz w:val="24"/>
          <w:szCs w:val="24"/>
          <w:lang w:val="x-none" w:eastAsia="en-US" w:bidi="en-US"/>
        </w:rPr>
        <w:t xml:space="preserve">. В процессе производства </w:t>
      </w:r>
      <w:r w:rsidRPr="0023759E">
        <w:rPr>
          <w:color w:val="000000"/>
          <w:sz w:val="24"/>
          <w:szCs w:val="24"/>
          <w:lang w:eastAsia="en-US" w:bidi="en-US"/>
        </w:rPr>
        <w:t xml:space="preserve">работ по капитальному ремонту </w:t>
      </w:r>
      <w:r w:rsidRPr="0023759E">
        <w:rPr>
          <w:color w:val="000000"/>
          <w:sz w:val="24"/>
          <w:szCs w:val="24"/>
          <w:lang w:val="x-none" w:eastAsia="en-US" w:bidi="en-US"/>
        </w:rPr>
        <w:t>необходимо соблюдать требования к безопасности труда, установленные:</w:t>
      </w:r>
    </w:p>
    <w:p w14:paraId="51A54884" w14:textId="77777777" w:rsidR="008E7C83" w:rsidRPr="0023759E" w:rsidRDefault="008E7C83" w:rsidP="008E7C83">
      <w:pPr>
        <w:widowControl w:val="0"/>
        <w:autoSpaceDE w:val="0"/>
        <w:autoSpaceDN w:val="0"/>
        <w:adjustRightInd w:val="0"/>
        <w:spacing w:line="240" w:lineRule="auto"/>
        <w:ind w:firstLine="709"/>
        <w:rPr>
          <w:color w:val="000000"/>
          <w:sz w:val="24"/>
          <w:szCs w:val="24"/>
          <w:lang w:val="x-none" w:eastAsia="x-none"/>
        </w:rPr>
      </w:pPr>
      <w:r w:rsidRPr="0023759E">
        <w:rPr>
          <w:sz w:val="24"/>
          <w:szCs w:val="24"/>
        </w:rPr>
        <w:t>СП 49.13330.2010.  Актуализированная редакция СНиП 12-03-2001 "Безопасность труда в строительстве. Часть 1. Общие требования"</w:t>
      </w:r>
      <w:r w:rsidRPr="0023759E">
        <w:rPr>
          <w:color w:val="000000"/>
          <w:sz w:val="24"/>
          <w:szCs w:val="24"/>
          <w:lang w:val="x-none" w:eastAsia="x-none"/>
        </w:rPr>
        <w:t xml:space="preserve"> (Постановление Госстроя России от 23.07.2001 №</w:t>
      </w:r>
      <w:r w:rsidRPr="0023759E">
        <w:rPr>
          <w:color w:val="000000"/>
          <w:sz w:val="24"/>
          <w:szCs w:val="24"/>
          <w:lang w:eastAsia="x-none"/>
        </w:rPr>
        <w:t xml:space="preserve"> </w:t>
      </w:r>
      <w:r w:rsidRPr="0023759E">
        <w:rPr>
          <w:color w:val="000000"/>
          <w:sz w:val="24"/>
          <w:szCs w:val="24"/>
          <w:lang w:val="x-none" w:eastAsia="x-none"/>
        </w:rPr>
        <w:t>80);</w:t>
      </w:r>
    </w:p>
    <w:p w14:paraId="4CDBD15C" w14:textId="77777777" w:rsidR="008E7C83" w:rsidRPr="0023759E" w:rsidRDefault="008E7C83" w:rsidP="008E7C83">
      <w:pPr>
        <w:widowControl w:val="0"/>
        <w:autoSpaceDE w:val="0"/>
        <w:autoSpaceDN w:val="0"/>
        <w:adjustRightInd w:val="0"/>
        <w:spacing w:line="240" w:lineRule="auto"/>
        <w:ind w:firstLine="709"/>
        <w:rPr>
          <w:color w:val="000000"/>
          <w:sz w:val="24"/>
          <w:szCs w:val="24"/>
          <w:lang w:val="x-none" w:eastAsia="x-none"/>
        </w:rPr>
      </w:pPr>
      <w:r w:rsidRPr="0023759E">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23759E">
        <w:rPr>
          <w:color w:val="000000"/>
          <w:sz w:val="24"/>
          <w:szCs w:val="24"/>
          <w:lang w:eastAsia="x-none"/>
        </w:rPr>
        <w:t xml:space="preserve"> </w:t>
      </w:r>
      <w:r w:rsidRPr="0023759E">
        <w:rPr>
          <w:color w:val="000000"/>
          <w:sz w:val="24"/>
          <w:szCs w:val="24"/>
          <w:lang w:val="x-none" w:eastAsia="x-none"/>
        </w:rPr>
        <w:t>123).</w:t>
      </w:r>
    </w:p>
    <w:p w14:paraId="27FB955C" w14:textId="77777777" w:rsidR="008E7C83" w:rsidRPr="0023759E" w:rsidRDefault="008E7C83" w:rsidP="008E7C83">
      <w:pPr>
        <w:widowControl w:val="0"/>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3.11</w:t>
      </w:r>
      <w:r w:rsidRPr="0023759E">
        <w:rPr>
          <w:color w:val="000000"/>
          <w:sz w:val="24"/>
          <w:szCs w:val="24"/>
          <w:lang w:val="x-none" w:eastAsia="en-US" w:bidi="en-US"/>
        </w:rPr>
        <w:t xml:space="preserve">. Работы по </w:t>
      </w:r>
      <w:r w:rsidRPr="0023759E">
        <w:rPr>
          <w:color w:val="000000"/>
          <w:sz w:val="24"/>
          <w:szCs w:val="24"/>
          <w:lang w:eastAsia="en-US" w:bidi="en-US"/>
        </w:rPr>
        <w:t>капитальному ремонту</w:t>
      </w:r>
      <w:r w:rsidRPr="0023759E">
        <w:rPr>
          <w:color w:val="000000"/>
          <w:sz w:val="24"/>
          <w:szCs w:val="24"/>
          <w:lang w:val="x-none" w:eastAsia="en-US" w:bidi="en-US"/>
        </w:rPr>
        <w:t xml:space="preserve">, монтажу и наладке оборудования, а также законченный </w:t>
      </w:r>
      <w:r w:rsidRPr="0023759E">
        <w:rPr>
          <w:color w:val="000000"/>
          <w:sz w:val="24"/>
          <w:szCs w:val="24"/>
          <w:lang w:eastAsia="en-US" w:bidi="en-US"/>
        </w:rPr>
        <w:t xml:space="preserve">капитальным ремонтом </w:t>
      </w:r>
      <w:r w:rsidRPr="0023759E">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99DA337" w14:textId="77777777" w:rsidR="008E7C83" w:rsidRPr="0023759E" w:rsidRDefault="008E7C83" w:rsidP="008E7C83">
      <w:pPr>
        <w:autoSpaceDE w:val="0"/>
        <w:autoSpaceDN w:val="0"/>
        <w:adjustRightInd w:val="0"/>
        <w:spacing w:line="240" w:lineRule="auto"/>
        <w:ind w:firstLine="709"/>
        <w:outlineLvl w:val="2"/>
        <w:rPr>
          <w:lang w:eastAsia="en-US" w:bidi="en-US"/>
        </w:rPr>
      </w:pPr>
      <w:r w:rsidRPr="0023759E">
        <w:rPr>
          <w:color w:val="000000"/>
          <w:sz w:val="24"/>
          <w:szCs w:val="24"/>
          <w:lang w:eastAsia="en-US" w:bidi="en-US"/>
        </w:rPr>
        <w:t>3.12</w:t>
      </w:r>
      <w:r w:rsidRPr="0023759E">
        <w:rPr>
          <w:color w:val="000000"/>
          <w:sz w:val="24"/>
          <w:szCs w:val="24"/>
          <w:lang w:val="x-none" w:eastAsia="en-US" w:bidi="en-US"/>
        </w:rPr>
        <w:t xml:space="preserve">. </w:t>
      </w:r>
      <w:r w:rsidRPr="0023759E">
        <w:rPr>
          <w:sz w:val="24"/>
          <w:szCs w:val="24"/>
          <w:lang w:val="x-none" w:eastAsia="en-US" w:bidi="en-US"/>
        </w:rPr>
        <w:t xml:space="preserve">Выполняемые работы должны соответствовать требованиям к качеству работ </w:t>
      </w:r>
      <w:r w:rsidRPr="0023759E">
        <w:rPr>
          <w:sz w:val="24"/>
          <w:szCs w:val="24"/>
          <w:lang w:eastAsia="en-US" w:bidi="en-US"/>
        </w:rPr>
        <w:br/>
      </w:r>
      <w:r w:rsidRPr="0023759E">
        <w:rPr>
          <w:sz w:val="24"/>
          <w:szCs w:val="24"/>
          <w:lang w:val="x-none" w:eastAsia="en-US" w:bidi="en-US"/>
        </w:rPr>
        <w:t>в соответствии со статьей 721 Гражданского кодекса Российской Федерации</w:t>
      </w:r>
      <w:r w:rsidRPr="0023759E">
        <w:rPr>
          <w:lang w:val="x-none" w:eastAsia="en-US" w:bidi="en-US"/>
        </w:rPr>
        <w:t>.</w:t>
      </w:r>
    </w:p>
    <w:p w14:paraId="2F8B690C" w14:textId="77777777" w:rsidR="008E7C83" w:rsidRDefault="008E7C83" w:rsidP="008E7C83">
      <w:pPr>
        <w:autoSpaceDE w:val="0"/>
        <w:autoSpaceDN w:val="0"/>
        <w:adjustRightInd w:val="0"/>
        <w:spacing w:line="240" w:lineRule="auto"/>
        <w:ind w:firstLine="540"/>
        <w:outlineLvl w:val="2"/>
        <w:rPr>
          <w:sz w:val="24"/>
          <w:szCs w:val="24"/>
          <w:lang w:eastAsia="en-US" w:bidi="en-US"/>
        </w:rPr>
      </w:pPr>
    </w:p>
    <w:p w14:paraId="5C6AEE21" w14:textId="77777777" w:rsidR="008E7C83" w:rsidRPr="0023759E" w:rsidRDefault="008E7C83" w:rsidP="008E7C83">
      <w:pPr>
        <w:autoSpaceDE w:val="0"/>
        <w:autoSpaceDN w:val="0"/>
        <w:adjustRightInd w:val="0"/>
        <w:spacing w:line="240" w:lineRule="auto"/>
        <w:ind w:firstLine="540"/>
        <w:outlineLvl w:val="2"/>
        <w:rPr>
          <w:sz w:val="24"/>
          <w:szCs w:val="24"/>
          <w:lang w:eastAsia="en-US" w:bidi="en-US"/>
        </w:rPr>
      </w:pPr>
    </w:p>
    <w:p w14:paraId="1249B2C6" w14:textId="77777777" w:rsidR="008E7C83" w:rsidRPr="0023759E" w:rsidRDefault="008E7C83" w:rsidP="008E7C83">
      <w:pPr>
        <w:widowControl w:val="0"/>
        <w:autoSpaceDE w:val="0"/>
        <w:autoSpaceDN w:val="0"/>
        <w:adjustRightInd w:val="0"/>
        <w:spacing w:line="240" w:lineRule="auto"/>
        <w:ind w:firstLine="540"/>
        <w:rPr>
          <w:b/>
          <w:sz w:val="24"/>
          <w:szCs w:val="24"/>
        </w:rPr>
      </w:pPr>
      <w:r w:rsidRPr="0023759E">
        <w:rPr>
          <w:b/>
          <w:bCs/>
          <w:sz w:val="24"/>
          <w:szCs w:val="24"/>
        </w:rPr>
        <w:t xml:space="preserve">5. </w:t>
      </w:r>
      <w:r w:rsidRPr="0023759E">
        <w:rPr>
          <w:b/>
          <w:sz w:val="24"/>
          <w:szCs w:val="24"/>
        </w:rPr>
        <w:t>Требования к гарантийному сроку и (или) объему предоставления гарантий качества работы</w:t>
      </w:r>
    </w:p>
    <w:p w14:paraId="305C1F5C" w14:textId="77777777" w:rsidR="008E7C83" w:rsidRPr="0023759E" w:rsidRDefault="008E7C83" w:rsidP="008E7C83">
      <w:pPr>
        <w:autoSpaceDE w:val="0"/>
        <w:autoSpaceDN w:val="0"/>
        <w:adjustRightInd w:val="0"/>
        <w:spacing w:line="240" w:lineRule="auto"/>
        <w:ind w:firstLine="540"/>
        <w:rPr>
          <w:sz w:val="24"/>
          <w:szCs w:val="24"/>
        </w:rPr>
      </w:pPr>
      <w:r w:rsidRPr="0023759E">
        <w:rPr>
          <w:sz w:val="24"/>
          <w:szCs w:val="24"/>
        </w:rPr>
        <w:t>Требование установлено</w:t>
      </w:r>
      <w:r w:rsidRPr="0023759E">
        <w:rPr>
          <w:rFonts w:eastAsia="Arial Unicode MS"/>
          <w:color w:val="000000"/>
          <w:sz w:val="24"/>
          <w:szCs w:val="24"/>
        </w:rPr>
        <w:t xml:space="preserve"> </w:t>
      </w:r>
      <w:r w:rsidRPr="0023759E">
        <w:rPr>
          <w:sz w:val="24"/>
          <w:szCs w:val="24"/>
        </w:rPr>
        <w:t>в проекте договора.</w:t>
      </w:r>
    </w:p>
    <w:p w14:paraId="592BE68F" w14:textId="77777777" w:rsidR="008E7C83" w:rsidRPr="0023759E" w:rsidRDefault="008E7C83" w:rsidP="008E7C83">
      <w:pPr>
        <w:autoSpaceDE w:val="0"/>
        <w:autoSpaceDN w:val="0"/>
        <w:adjustRightInd w:val="0"/>
        <w:spacing w:line="240" w:lineRule="auto"/>
        <w:ind w:firstLine="0"/>
        <w:rPr>
          <w:sz w:val="24"/>
          <w:szCs w:val="24"/>
        </w:rPr>
      </w:pPr>
    </w:p>
    <w:p w14:paraId="0438E980" w14:textId="77777777" w:rsidR="008E7C83" w:rsidRPr="0023759E" w:rsidRDefault="008E7C83" w:rsidP="008E7C83">
      <w:pPr>
        <w:autoSpaceDE w:val="0"/>
        <w:autoSpaceDN w:val="0"/>
        <w:adjustRightInd w:val="0"/>
        <w:spacing w:line="240" w:lineRule="auto"/>
        <w:ind w:firstLine="0"/>
        <w:rPr>
          <w:sz w:val="24"/>
          <w:szCs w:val="24"/>
        </w:rPr>
      </w:pPr>
    </w:p>
    <w:p w14:paraId="1662760B" w14:textId="77777777" w:rsidR="008E7C83" w:rsidRPr="0023759E" w:rsidRDefault="008E7C83" w:rsidP="008E7C83">
      <w:pPr>
        <w:widowControl w:val="0"/>
        <w:autoSpaceDE w:val="0"/>
        <w:autoSpaceDN w:val="0"/>
        <w:adjustRightInd w:val="0"/>
        <w:spacing w:line="240" w:lineRule="auto"/>
        <w:jc w:val="left"/>
        <w:outlineLvl w:val="1"/>
        <w:rPr>
          <w:b/>
          <w:bCs/>
          <w:sz w:val="24"/>
          <w:szCs w:val="24"/>
        </w:rPr>
      </w:pPr>
      <w:r w:rsidRPr="0023759E">
        <w:rPr>
          <w:b/>
          <w:bCs/>
          <w:sz w:val="24"/>
          <w:szCs w:val="24"/>
        </w:rPr>
        <w:t>6. Перечень приложений, являющихся неотъемлемой частью Технического задания</w:t>
      </w:r>
    </w:p>
    <w:p w14:paraId="5A5753B8" w14:textId="77777777" w:rsidR="008E7C83" w:rsidRPr="0023759E" w:rsidRDefault="008E7C83" w:rsidP="008E7C83">
      <w:pPr>
        <w:spacing w:line="240" w:lineRule="auto"/>
        <w:ind w:firstLine="0"/>
        <w:rPr>
          <w:b/>
          <w:bCs/>
          <w:sz w:val="24"/>
          <w:szCs w:val="24"/>
        </w:rPr>
      </w:pPr>
    </w:p>
    <w:p w14:paraId="3E4CFA4C" w14:textId="77777777" w:rsidR="00F037D8" w:rsidRDefault="00F037D8" w:rsidP="00F037D8">
      <w:pPr>
        <w:spacing w:line="240" w:lineRule="auto"/>
        <w:ind w:firstLine="0"/>
        <w:rPr>
          <w:b/>
          <w:bCs/>
          <w:sz w:val="24"/>
          <w:szCs w:val="24"/>
        </w:rPr>
      </w:pPr>
    </w:p>
    <w:p w14:paraId="2A2B1D76" w14:textId="50020FB1" w:rsidR="00F037D8" w:rsidRDefault="00F037D8" w:rsidP="00F037D8">
      <w:pPr>
        <w:spacing w:line="240" w:lineRule="auto"/>
        <w:ind w:firstLine="0"/>
        <w:rPr>
          <w:sz w:val="24"/>
          <w:szCs w:val="24"/>
        </w:rPr>
      </w:pPr>
      <w:r w:rsidRPr="00C122F1">
        <w:rPr>
          <w:sz w:val="24"/>
          <w:szCs w:val="24"/>
        </w:rPr>
        <w:t xml:space="preserve">ПРИЛОЖЕНИЕ № 1. </w:t>
      </w:r>
      <w:r w:rsidR="003A7D92">
        <w:rPr>
          <w:sz w:val="24"/>
          <w:szCs w:val="24"/>
        </w:rPr>
        <w:t>С</w:t>
      </w:r>
      <w:r>
        <w:rPr>
          <w:sz w:val="24"/>
          <w:szCs w:val="24"/>
        </w:rPr>
        <w:t xml:space="preserve">метная документация </w:t>
      </w:r>
      <w:r w:rsidRPr="00C122F1">
        <w:rPr>
          <w:sz w:val="24"/>
          <w:szCs w:val="24"/>
        </w:rPr>
        <w:t>(прикладывается отдельным документом)</w:t>
      </w:r>
      <w:r>
        <w:rPr>
          <w:sz w:val="24"/>
          <w:szCs w:val="24"/>
        </w:rPr>
        <w:t>.</w:t>
      </w:r>
    </w:p>
    <w:p w14:paraId="53160844" w14:textId="77777777" w:rsidR="00F037D8" w:rsidRDefault="00F037D8" w:rsidP="00F037D8">
      <w:pPr>
        <w:spacing w:line="240" w:lineRule="auto"/>
        <w:ind w:firstLine="0"/>
        <w:rPr>
          <w:sz w:val="24"/>
          <w:szCs w:val="24"/>
        </w:rPr>
      </w:pPr>
    </w:p>
    <w:p w14:paraId="0F47EEB9" w14:textId="77777777" w:rsidR="00F037D8" w:rsidRDefault="00F037D8" w:rsidP="00F037D8">
      <w:pPr>
        <w:spacing w:line="240" w:lineRule="auto"/>
        <w:ind w:firstLine="0"/>
        <w:rPr>
          <w:sz w:val="24"/>
          <w:szCs w:val="24"/>
        </w:rPr>
      </w:pPr>
      <w:r>
        <w:rPr>
          <w:sz w:val="24"/>
          <w:szCs w:val="24"/>
        </w:rPr>
        <w:t xml:space="preserve">ПРИЛОЖЕНИЕ №2.  Рабочая документация </w:t>
      </w:r>
      <w:r w:rsidRPr="00C122F1">
        <w:rPr>
          <w:sz w:val="24"/>
          <w:szCs w:val="24"/>
        </w:rPr>
        <w:t>(прикладывается отдельным документом)</w:t>
      </w:r>
      <w:r>
        <w:rPr>
          <w:sz w:val="24"/>
          <w:szCs w:val="24"/>
        </w:rPr>
        <w:t>.</w:t>
      </w:r>
    </w:p>
    <w:p w14:paraId="559DF6C3" w14:textId="77777777" w:rsidR="00F037D8" w:rsidRDefault="00F037D8" w:rsidP="00F037D8">
      <w:pPr>
        <w:spacing w:line="240" w:lineRule="auto"/>
        <w:ind w:firstLine="0"/>
        <w:rPr>
          <w:sz w:val="24"/>
          <w:szCs w:val="24"/>
        </w:rPr>
      </w:pPr>
    </w:p>
    <w:p w14:paraId="28108297" w14:textId="77777777" w:rsidR="00F037D8" w:rsidRPr="00C122F1" w:rsidRDefault="00F037D8" w:rsidP="00F037D8">
      <w:pPr>
        <w:spacing w:line="240" w:lineRule="auto"/>
        <w:ind w:firstLine="0"/>
        <w:rPr>
          <w:sz w:val="24"/>
          <w:szCs w:val="24"/>
        </w:rPr>
      </w:pPr>
    </w:p>
    <w:p w14:paraId="1C6E95FA" w14:textId="77777777" w:rsidR="00F037D8" w:rsidRDefault="00F037D8" w:rsidP="00F037D8">
      <w:pPr>
        <w:spacing w:line="240" w:lineRule="auto"/>
        <w:ind w:firstLine="709"/>
        <w:rPr>
          <w:sz w:val="24"/>
          <w:szCs w:val="24"/>
        </w:rPr>
      </w:pPr>
    </w:p>
    <w:p w14:paraId="6FEDD301" w14:textId="77777777" w:rsidR="00D246BF" w:rsidRPr="00C122F1" w:rsidRDefault="00D246BF" w:rsidP="00D246BF">
      <w:pPr>
        <w:spacing w:line="240" w:lineRule="auto"/>
        <w:ind w:firstLine="709"/>
        <w:rPr>
          <w:sz w:val="24"/>
          <w:szCs w:val="24"/>
        </w:rPr>
      </w:pPr>
    </w:p>
    <w:p w14:paraId="11C4D01E" w14:textId="77777777" w:rsidR="00D246BF" w:rsidRPr="00C122F1" w:rsidRDefault="00D246BF" w:rsidP="00D246BF">
      <w:pPr>
        <w:spacing w:line="240" w:lineRule="auto"/>
        <w:ind w:firstLine="709"/>
        <w:rPr>
          <w:sz w:val="24"/>
          <w:szCs w:val="24"/>
        </w:rPr>
      </w:pPr>
    </w:p>
    <w:p w14:paraId="4670C107" w14:textId="77777777" w:rsidR="00D246BF" w:rsidRDefault="00D246BF" w:rsidP="00D246BF"/>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2"/>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6F2752AD" w14:textId="77777777" w:rsidR="008C28D6" w:rsidRDefault="008C28D6"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5F682337" w14:textId="77777777" w:rsidR="00451FB5" w:rsidRDefault="00451FB5" w:rsidP="00451FB5">
      <w:pPr>
        <w:widowControl w:val="0"/>
        <w:spacing w:line="240" w:lineRule="auto"/>
        <w:ind w:firstLine="0"/>
        <w:jc w:val="right"/>
        <w:rPr>
          <w:sz w:val="24"/>
          <w:szCs w:val="24"/>
        </w:rPr>
      </w:pPr>
    </w:p>
    <w:p w14:paraId="391BE9F2" w14:textId="77777777" w:rsidR="00451FB5" w:rsidRDefault="00451FB5" w:rsidP="00451FB5">
      <w:pPr>
        <w:widowControl w:val="0"/>
        <w:spacing w:line="240" w:lineRule="auto"/>
        <w:ind w:firstLine="0"/>
        <w:jc w:val="right"/>
        <w:rPr>
          <w:sz w:val="24"/>
          <w:szCs w:val="24"/>
        </w:rPr>
      </w:pPr>
    </w:p>
    <w:p w14:paraId="7EEAB124" w14:textId="5C40D669" w:rsidR="00451FB5" w:rsidRPr="00113795" w:rsidRDefault="00451FB5" w:rsidP="00451FB5">
      <w:pPr>
        <w:widowControl w:val="0"/>
        <w:autoSpaceDE w:val="0"/>
        <w:autoSpaceDN w:val="0"/>
        <w:adjustRightInd w:val="0"/>
        <w:spacing w:line="240" w:lineRule="auto"/>
        <w:ind w:firstLine="0"/>
        <w:jc w:val="center"/>
        <w:rPr>
          <w:b/>
          <w:color w:val="000000"/>
          <w:sz w:val="24"/>
          <w:szCs w:val="24"/>
        </w:rPr>
      </w:pPr>
      <w:r w:rsidRPr="00113795">
        <w:rPr>
          <w:b/>
          <w:color w:val="000000"/>
          <w:sz w:val="24"/>
          <w:szCs w:val="24"/>
        </w:rPr>
        <w:t>«</w:t>
      </w:r>
      <w:r w:rsidR="00113795" w:rsidRPr="00113795">
        <w:rPr>
          <w:b/>
          <w:sz w:val="24"/>
          <w:szCs w:val="24"/>
          <w:lang w:eastAsia="en-US"/>
        </w:rPr>
        <w:t>Предложение участника в отношении объекта закупки</w:t>
      </w:r>
      <w:r w:rsidRPr="00113795">
        <w:rPr>
          <w:b/>
          <w:color w:val="000000"/>
          <w:sz w:val="24"/>
          <w:szCs w:val="24"/>
        </w:rPr>
        <w:t>»</w:t>
      </w:r>
    </w:p>
    <w:p w14:paraId="0C9AB62E" w14:textId="77777777" w:rsidR="00451FB5" w:rsidRDefault="00451FB5" w:rsidP="00451FB5">
      <w:pPr>
        <w:widowControl w:val="0"/>
        <w:autoSpaceDE w:val="0"/>
        <w:autoSpaceDN w:val="0"/>
        <w:adjustRightInd w:val="0"/>
        <w:spacing w:line="240" w:lineRule="auto"/>
        <w:ind w:firstLine="0"/>
        <w:jc w:val="center"/>
        <w:rPr>
          <w:b/>
          <w:color w:val="000000"/>
          <w:sz w:val="24"/>
          <w:szCs w:val="24"/>
        </w:rPr>
      </w:pPr>
      <w:r>
        <w:rPr>
          <w:b/>
          <w:color w:val="000000"/>
          <w:sz w:val="24"/>
          <w:szCs w:val="24"/>
        </w:rPr>
        <w:t>на выполнение работ</w:t>
      </w:r>
      <w:r>
        <w:rPr>
          <w:b/>
          <w:color w:val="000000"/>
          <w:sz w:val="24"/>
          <w:szCs w:val="24"/>
        </w:rPr>
        <w:softHyphen/>
        <w:t xml:space="preserve">______________________________ </w:t>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r>
        <w:rPr>
          <w:b/>
          <w:color w:val="000000"/>
          <w:sz w:val="24"/>
          <w:szCs w:val="24"/>
        </w:rPr>
        <w:softHyphen/>
      </w:r>
    </w:p>
    <w:p w14:paraId="264BBF2E" w14:textId="77777777" w:rsidR="00451FB5" w:rsidRPr="003D361F" w:rsidRDefault="00451FB5" w:rsidP="00451FB5">
      <w:pPr>
        <w:widowControl w:val="0"/>
        <w:autoSpaceDE w:val="0"/>
        <w:autoSpaceDN w:val="0"/>
        <w:adjustRightInd w:val="0"/>
        <w:spacing w:line="240" w:lineRule="auto"/>
        <w:ind w:firstLine="0"/>
        <w:jc w:val="center"/>
        <w:rPr>
          <w:i/>
          <w:color w:val="000000"/>
          <w:sz w:val="20"/>
          <w:szCs w:val="20"/>
        </w:rPr>
      </w:pPr>
      <w:r w:rsidRPr="003D361F">
        <w:rPr>
          <w:i/>
          <w:color w:val="000000"/>
          <w:sz w:val="20"/>
          <w:szCs w:val="20"/>
        </w:rPr>
        <w:t xml:space="preserve">                                              (наименование предмета закупки)</w:t>
      </w:r>
    </w:p>
    <w:p w14:paraId="42F21197" w14:textId="77777777" w:rsidR="00451FB5" w:rsidRPr="003D361F" w:rsidRDefault="00451FB5" w:rsidP="00451FB5">
      <w:pPr>
        <w:widowControl w:val="0"/>
        <w:autoSpaceDE w:val="0"/>
        <w:autoSpaceDN w:val="0"/>
        <w:adjustRightInd w:val="0"/>
        <w:spacing w:line="240" w:lineRule="auto"/>
        <w:ind w:left="567"/>
        <w:jc w:val="center"/>
        <w:rPr>
          <w:b/>
          <w:i/>
          <w:color w:val="000000"/>
          <w:sz w:val="24"/>
          <w:szCs w:val="24"/>
        </w:rPr>
      </w:pPr>
    </w:p>
    <w:p w14:paraId="5B99AB71" w14:textId="77777777" w:rsidR="00451FB5" w:rsidRPr="00C535DB" w:rsidRDefault="00451FB5" w:rsidP="00451FB5">
      <w:pPr>
        <w:widowControl w:val="0"/>
        <w:autoSpaceDE w:val="0"/>
        <w:autoSpaceDN w:val="0"/>
        <w:adjustRightInd w:val="0"/>
        <w:spacing w:line="240" w:lineRule="auto"/>
        <w:ind w:left="567"/>
        <w:rPr>
          <w:sz w:val="24"/>
          <w:szCs w:val="24"/>
        </w:rPr>
      </w:pPr>
    </w:p>
    <w:tbl>
      <w:tblPr>
        <w:tblW w:w="10005" w:type="dxa"/>
        <w:jc w:val="center"/>
        <w:tblLayout w:type="fixed"/>
        <w:tblCellMar>
          <w:left w:w="70" w:type="dxa"/>
          <w:right w:w="70" w:type="dxa"/>
        </w:tblCellMar>
        <w:tblLook w:val="04A0" w:firstRow="1" w:lastRow="0" w:firstColumn="1" w:lastColumn="0" w:noHBand="0" w:noVBand="1"/>
      </w:tblPr>
      <w:tblGrid>
        <w:gridCol w:w="709"/>
        <w:gridCol w:w="3819"/>
        <w:gridCol w:w="5477"/>
      </w:tblGrid>
      <w:tr w:rsidR="00451FB5" w:rsidRPr="00C535DB" w14:paraId="4C324D69" w14:textId="77777777" w:rsidTr="00B10094">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5FCE3C37" w14:textId="77777777" w:rsidR="00451FB5"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w:t>
            </w:r>
          </w:p>
          <w:p w14:paraId="05E8E579"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п/п</w:t>
            </w:r>
          </w:p>
        </w:tc>
        <w:tc>
          <w:tcPr>
            <w:tcW w:w="3819" w:type="dxa"/>
            <w:tcBorders>
              <w:top w:val="single" w:sz="6" w:space="0" w:color="auto"/>
              <w:left w:val="single" w:sz="6" w:space="0" w:color="auto"/>
              <w:bottom w:val="single" w:sz="6" w:space="0" w:color="auto"/>
              <w:right w:val="single" w:sz="6" w:space="0" w:color="auto"/>
            </w:tcBorders>
            <w:hideMark/>
          </w:tcPr>
          <w:p w14:paraId="52B7FE1D" w14:textId="77777777" w:rsidR="00451FB5"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 xml:space="preserve">Наименование вида работ </w:t>
            </w:r>
            <w:r>
              <w:rPr>
                <w:sz w:val="24"/>
                <w:szCs w:val="24"/>
              </w:rPr>
              <w:t>в соответствии с главами</w:t>
            </w:r>
          </w:p>
          <w:p w14:paraId="779C9059" w14:textId="44DB4126" w:rsidR="00451FB5" w:rsidRPr="00C535DB" w:rsidRDefault="003A7D92" w:rsidP="00B10094">
            <w:pPr>
              <w:widowControl w:val="0"/>
              <w:autoSpaceDE w:val="0"/>
              <w:autoSpaceDN w:val="0"/>
              <w:adjustRightInd w:val="0"/>
              <w:spacing w:line="240" w:lineRule="auto"/>
              <w:ind w:firstLine="0"/>
              <w:jc w:val="center"/>
              <w:rPr>
                <w:sz w:val="24"/>
                <w:szCs w:val="24"/>
              </w:rPr>
            </w:pPr>
            <w:r>
              <w:rPr>
                <w:sz w:val="24"/>
                <w:szCs w:val="24"/>
              </w:rPr>
              <w:t>Сметы</w:t>
            </w:r>
            <w:r w:rsidR="00EA4627">
              <w:rPr>
                <w:sz w:val="24"/>
                <w:szCs w:val="24"/>
              </w:rPr>
              <w:t xml:space="preserve"> договора</w:t>
            </w:r>
            <w:bookmarkStart w:id="20" w:name="_GoBack"/>
            <w:bookmarkEnd w:id="20"/>
          </w:p>
        </w:tc>
        <w:tc>
          <w:tcPr>
            <w:tcW w:w="5477" w:type="dxa"/>
            <w:tcBorders>
              <w:top w:val="single" w:sz="6" w:space="0" w:color="auto"/>
              <w:left w:val="single" w:sz="6" w:space="0" w:color="auto"/>
              <w:bottom w:val="single" w:sz="6" w:space="0" w:color="auto"/>
              <w:right w:val="single" w:sz="6" w:space="0" w:color="auto"/>
            </w:tcBorders>
            <w:hideMark/>
          </w:tcPr>
          <w:p w14:paraId="4C5AA32A"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Pr>
                <w:sz w:val="24"/>
                <w:szCs w:val="24"/>
              </w:rPr>
              <w:t xml:space="preserve">Предложение участника закупки </w:t>
            </w:r>
          </w:p>
        </w:tc>
      </w:tr>
      <w:tr w:rsidR="00451FB5" w:rsidRPr="00C535DB" w14:paraId="6CFAA9C8"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40D0961A"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vAlign w:val="center"/>
            <w:hideMark/>
          </w:tcPr>
          <w:p w14:paraId="1D1B3EEF"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2</w:t>
            </w:r>
          </w:p>
        </w:tc>
        <w:tc>
          <w:tcPr>
            <w:tcW w:w="5477" w:type="dxa"/>
            <w:tcBorders>
              <w:top w:val="single" w:sz="6" w:space="0" w:color="auto"/>
              <w:left w:val="single" w:sz="6" w:space="0" w:color="auto"/>
              <w:bottom w:val="single" w:sz="6" w:space="0" w:color="auto"/>
              <w:right w:val="single" w:sz="6" w:space="0" w:color="auto"/>
            </w:tcBorders>
            <w:vAlign w:val="center"/>
            <w:hideMark/>
          </w:tcPr>
          <w:p w14:paraId="394A2859"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3</w:t>
            </w:r>
          </w:p>
        </w:tc>
      </w:tr>
      <w:tr w:rsidR="00451FB5" w:rsidRPr="00C535DB" w14:paraId="2D14658D"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67505A7C"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1.</w:t>
            </w:r>
          </w:p>
        </w:tc>
        <w:tc>
          <w:tcPr>
            <w:tcW w:w="3819" w:type="dxa"/>
            <w:tcBorders>
              <w:top w:val="single" w:sz="6" w:space="0" w:color="auto"/>
              <w:left w:val="single" w:sz="6" w:space="0" w:color="auto"/>
              <w:bottom w:val="single" w:sz="6" w:space="0" w:color="auto"/>
              <w:right w:val="single" w:sz="6" w:space="0" w:color="auto"/>
            </w:tcBorders>
          </w:tcPr>
          <w:p w14:paraId="10AC3891" w14:textId="7769B1BA" w:rsidR="00451FB5" w:rsidRPr="00C535DB" w:rsidRDefault="005C068C" w:rsidP="00B10094">
            <w:pPr>
              <w:widowControl w:val="0"/>
              <w:autoSpaceDE w:val="0"/>
              <w:autoSpaceDN w:val="0"/>
              <w:adjustRightInd w:val="0"/>
              <w:spacing w:line="240" w:lineRule="auto"/>
              <w:ind w:firstLine="0"/>
              <w:rPr>
                <w:sz w:val="24"/>
                <w:szCs w:val="24"/>
              </w:rPr>
            </w:pPr>
            <w:r>
              <w:rPr>
                <w:sz w:val="24"/>
                <w:szCs w:val="24"/>
              </w:rPr>
              <w:t xml:space="preserve">Глава 1 - </w:t>
            </w:r>
            <w:r w:rsidRPr="005C068C">
              <w:rPr>
                <w:sz w:val="24"/>
                <w:szCs w:val="24"/>
              </w:rPr>
              <w:t>Демонтажные работы</w:t>
            </w:r>
          </w:p>
        </w:tc>
        <w:tc>
          <w:tcPr>
            <w:tcW w:w="5477" w:type="dxa"/>
            <w:tcBorders>
              <w:top w:val="single" w:sz="6" w:space="0" w:color="auto"/>
              <w:left w:val="single" w:sz="6" w:space="0" w:color="auto"/>
              <w:bottom w:val="single" w:sz="6" w:space="0" w:color="auto"/>
              <w:right w:val="single" w:sz="6" w:space="0" w:color="auto"/>
            </w:tcBorders>
          </w:tcPr>
          <w:p w14:paraId="3A02CD45" w14:textId="77777777" w:rsidR="00451FB5" w:rsidRDefault="00451FB5" w:rsidP="00B10094">
            <w:pPr>
              <w:widowControl w:val="0"/>
              <w:autoSpaceDE w:val="0"/>
              <w:autoSpaceDN w:val="0"/>
              <w:adjustRightInd w:val="0"/>
              <w:spacing w:line="240" w:lineRule="auto"/>
              <w:ind w:firstLine="0"/>
              <w:rPr>
                <w:sz w:val="24"/>
                <w:szCs w:val="24"/>
              </w:rPr>
            </w:pPr>
            <w:r w:rsidRPr="00C535DB">
              <w:rPr>
                <w:sz w:val="24"/>
                <w:szCs w:val="24"/>
              </w:rPr>
              <w:t xml:space="preserve">Описание технологии производства работ, </w:t>
            </w:r>
          </w:p>
          <w:p w14:paraId="1889AB8E"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7487381B"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контроля качества выполнения работ,</w:t>
            </w:r>
          </w:p>
          <w:p w14:paraId="028055A1"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1061B1AC"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w:t>
            </w:r>
            <w:r w:rsidRPr="00C535DB">
              <w:rPr>
                <w:sz w:val="24"/>
                <w:szCs w:val="24"/>
              </w:rPr>
              <w:t>используем</w:t>
            </w:r>
            <w:r>
              <w:rPr>
                <w:sz w:val="24"/>
                <w:szCs w:val="24"/>
              </w:rPr>
              <w:t>ого технического оборудования,</w:t>
            </w:r>
          </w:p>
          <w:p w14:paraId="0EE9BF19"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w:t>
            </w:r>
          </w:p>
          <w:p w14:paraId="3854E19F" w14:textId="77777777" w:rsidR="00451FB5" w:rsidRDefault="00451FB5" w:rsidP="00B10094">
            <w:pPr>
              <w:widowControl w:val="0"/>
              <w:autoSpaceDE w:val="0"/>
              <w:autoSpaceDN w:val="0"/>
              <w:adjustRightInd w:val="0"/>
              <w:spacing w:line="240" w:lineRule="auto"/>
              <w:ind w:firstLine="0"/>
              <w:rPr>
                <w:sz w:val="24"/>
                <w:szCs w:val="24"/>
              </w:rPr>
            </w:pPr>
            <w:r>
              <w:rPr>
                <w:sz w:val="24"/>
                <w:szCs w:val="24"/>
              </w:rPr>
              <w:t xml:space="preserve">Описание трудовых ресурсов, </w:t>
            </w:r>
            <w:r w:rsidRPr="00C535DB">
              <w:rPr>
                <w:sz w:val="24"/>
                <w:szCs w:val="24"/>
              </w:rPr>
              <w:t>необходимых</w:t>
            </w:r>
            <w:r>
              <w:rPr>
                <w:sz w:val="24"/>
                <w:szCs w:val="24"/>
              </w:rPr>
              <w:t xml:space="preserve"> для выполнения</w:t>
            </w:r>
            <w:r w:rsidRPr="00C535DB">
              <w:rPr>
                <w:sz w:val="24"/>
                <w:szCs w:val="24"/>
              </w:rPr>
              <w:t xml:space="preserve"> указанного вида работ</w:t>
            </w:r>
            <w:r>
              <w:rPr>
                <w:sz w:val="24"/>
                <w:szCs w:val="24"/>
              </w:rPr>
              <w:t>.</w:t>
            </w:r>
          </w:p>
          <w:p w14:paraId="2B606BCD"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r>
      <w:tr w:rsidR="00451FB5" w:rsidRPr="00C535DB" w14:paraId="68F80314"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288900B"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2.</w:t>
            </w:r>
          </w:p>
        </w:tc>
        <w:tc>
          <w:tcPr>
            <w:tcW w:w="3819" w:type="dxa"/>
            <w:tcBorders>
              <w:top w:val="single" w:sz="6" w:space="0" w:color="auto"/>
              <w:left w:val="single" w:sz="6" w:space="0" w:color="auto"/>
              <w:bottom w:val="single" w:sz="6" w:space="0" w:color="auto"/>
              <w:right w:val="single" w:sz="6" w:space="0" w:color="auto"/>
            </w:tcBorders>
          </w:tcPr>
          <w:p w14:paraId="4C0AA3DA" w14:textId="301932B8" w:rsidR="00451FB5" w:rsidRPr="00C535DB" w:rsidRDefault="005C068C" w:rsidP="00B10094">
            <w:pPr>
              <w:widowControl w:val="0"/>
              <w:autoSpaceDE w:val="0"/>
              <w:autoSpaceDN w:val="0"/>
              <w:adjustRightInd w:val="0"/>
              <w:spacing w:line="240" w:lineRule="auto"/>
              <w:ind w:firstLine="0"/>
              <w:rPr>
                <w:sz w:val="24"/>
                <w:szCs w:val="24"/>
              </w:rPr>
            </w:pPr>
            <w:r>
              <w:rPr>
                <w:sz w:val="24"/>
                <w:szCs w:val="24"/>
              </w:rPr>
              <w:t xml:space="preserve">Глава 2 - </w:t>
            </w:r>
            <w:r w:rsidRPr="005C068C">
              <w:rPr>
                <w:sz w:val="24"/>
                <w:szCs w:val="24"/>
              </w:rPr>
              <w:t>Конструктивные решения</w:t>
            </w:r>
          </w:p>
        </w:tc>
        <w:tc>
          <w:tcPr>
            <w:tcW w:w="5477" w:type="dxa"/>
            <w:tcBorders>
              <w:top w:val="single" w:sz="6" w:space="0" w:color="auto"/>
              <w:left w:val="single" w:sz="6" w:space="0" w:color="auto"/>
              <w:bottom w:val="single" w:sz="6" w:space="0" w:color="auto"/>
              <w:right w:val="single" w:sz="6" w:space="0" w:color="auto"/>
            </w:tcBorders>
          </w:tcPr>
          <w:p w14:paraId="4F3CC254" w14:textId="77777777" w:rsidR="00451FB5" w:rsidRPr="00C535DB" w:rsidRDefault="00451FB5" w:rsidP="00B10094">
            <w:pPr>
              <w:widowControl w:val="0"/>
              <w:autoSpaceDE w:val="0"/>
              <w:autoSpaceDN w:val="0"/>
              <w:adjustRightInd w:val="0"/>
              <w:spacing w:line="240" w:lineRule="auto"/>
              <w:ind w:firstLine="0"/>
              <w:rPr>
                <w:sz w:val="24"/>
                <w:szCs w:val="24"/>
              </w:rPr>
            </w:pPr>
          </w:p>
        </w:tc>
      </w:tr>
      <w:tr w:rsidR="00451FB5" w:rsidRPr="00C535DB" w14:paraId="1E3ADFC3"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hideMark/>
          </w:tcPr>
          <w:p w14:paraId="0D9B0C0E" w14:textId="77777777" w:rsidR="00451FB5" w:rsidRPr="00C535DB" w:rsidRDefault="00451FB5" w:rsidP="00B10094">
            <w:pPr>
              <w:widowControl w:val="0"/>
              <w:autoSpaceDE w:val="0"/>
              <w:autoSpaceDN w:val="0"/>
              <w:adjustRightInd w:val="0"/>
              <w:spacing w:line="240" w:lineRule="auto"/>
              <w:ind w:firstLine="0"/>
              <w:jc w:val="center"/>
              <w:rPr>
                <w:sz w:val="24"/>
                <w:szCs w:val="24"/>
              </w:rPr>
            </w:pPr>
            <w:r w:rsidRPr="00C535DB">
              <w:rPr>
                <w:sz w:val="24"/>
                <w:szCs w:val="24"/>
              </w:rPr>
              <w:t>3.</w:t>
            </w:r>
          </w:p>
        </w:tc>
        <w:tc>
          <w:tcPr>
            <w:tcW w:w="3819" w:type="dxa"/>
            <w:tcBorders>
              <w:top w:val="single" w:sz="6" w:space="0" w:color="auto"/>
              <w:left w:val="single" w:sz="6" w:space="0" w:color="auto"/>
              <w:bottom w:val="single" w:sz="6" w:space="0" w:color="auto"/>
              <w:right w:val="single" w:sz="6" w:space="0" w:color="auto"/>
            </w:tcBorders>
          </w:tcPr>
          <w:p w14:paraId="102A3D3F" w14:textId="77777777" w:rsidR="00451FB5" w:rsidRPr="00C535DB" w:rsidRDefault="00451FB5" w:rsidP="00B10094">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3F7C4A4A" w14:textId="77777777" w:rsidR="00451FB5" w:rsidRPr="00C535DB" w:rsidRDefault="00451FB5" w:rsidP="00B10094">
            <w:pPr>
              <w:widowControl w:val="0"/>
              <w:autoSpaceDE w:val="0"/>
              <w:autoSpaceDN w:val="0"/>
              <w:adjustRightInd w:val="0"/>
              <w:spacing w:line="240" w:lineRule="auto"/>
              <w:ind w:firstLine="0"/>
              <w:rPr>
                <w:sz w:val="24"/>
                <w:szCs w:val="24"/>
              </w:rPr>
            </w:pPr>
          </w:p>
        </w:tc>
      </w:tr>
      <w:tr w:rsidR="005C068C" w:rsidRPr="00C535DB" w14:paraId="1D68F4E6" w14:textId="77777777" w:rsidTr="00B10094">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59882C51" w14:textId="5E87DBFE" w:rsidR="005C068C" w:rsidRPr="00C535DB" w:rsidRDefault="005C068C" w:rsidP="00B10094">
            <w:pPr>
              <w:widowControl w:val="0"/>
              <w:autoSpaceDE w:val="0"/>
              <w:autoSpaceDN w:val="0"/>
              <w:adjustRightInd w:val="0"/>
              <w:spacing w:line="240" w:lineRule="auto"/>
              <w:ind w:firstLine="0"/>
              <w:jc w:val="center"/>
              <w:rPr>
                <w:sz w:val="24"/>
                <w:szCs w:val="24"/>
              </w:rPr>
            </w:pPr>
            <w:r>
              <w:rPr>
                <w:sz w:val="24"/>
                <w:szCs w:val="24"/>
              </w:rPr>
              <w:t>4.</w:t>
            </w:r>
          </w:p>
        </w:tc>
        <w:tc>
          <w:tcPr>
            <w:tcW w:w="3819" w:type="dxa"/>
            <w:tcBorders>
              <w:top w:val="single" w:sz="6" w:space="0" w:color="auto"/>
              <w:left w:val="single" w:sz="6" w:space="0" w:color="auto"/>
              <w:bottom w:val="single" w:sz="6" w:space="0" w:color="auto"/>
              <w:right w:val="single" w:sz="6" w:space="0" w:color="auto"/>
            </w:tcBorders>
          </w:tcPr>
          <w:p w14:paraId="581905DA" w14:textId="0CDBCCF7" w:rsidR="005C068C" w:rsidRDefault="005C068C" w:rsidP="00B10094">
            <w:pPr>
              <w:widowControl w:val="0"/>
              <w:autoSpaceDE w:val="0"/>
              <w:autoSpaceDN w:val="0"/>
              <w:adjustRightInd w:val="0"/>
              <w:spacing w:line="240" w:lineRule="auto"/>
              <w:ind w:firstLine="0"/>
              <w:rPr>
                <w:sz w:val="24"/>
                <w:szCs w:val="24"/>
              </w:rPr>
            </w:pPr>
            <w:r>
              <w:rPr>
                <w:sz w:val="24"/>
                <w:szCs w:val="24"/>
              </w:rPr>
              <w:t>…….</w:t>
            </w:r>
          </w:p>
        </w:tc>
        <w:tc>
          <w:tcPr>
            <w:tcW w:w="5477" w:type="dxa"/>
            <w:tcBorders>
              <w:top w:val="single" w:sz="6" w:space="0" w:color="auto"/>
              <w:left w:val="single" w:sz="6" w:space="0" w:color="auto"/>
              <w:bottom w:val="single" w:sz="6" w:space="0" w:color="auto"/>
              <w:right w:val="single" w:sz="6" w:space="0" w:color="auto"/>
            </w:tcBorders>
          </w:tcPr>
          <w:p w14:paraId="530261A6" w14:textId="77777777" w:rsidR="005C068C" w:rsidRPr="00C535DB" w:rsidRDefault="005C068C" w:rsidP="00B10094">
            <w:pPr>
              <w:widowControl w:val="0"/>
              <w:autoSpaceDE w:val="0"/>
              <w:autoSpaceDN w:val="0"/>
              <w:adjustRightInd w:val="0"/>
              <w:spacing w:line="240" w:lineRule="auto"/>
              <w:ind w:firstLine="0"/>
              <w:rPr>
                <w:sz w:val="24"/>
                <w:szCs w:val="24"/>
              </w:rPr>
            </w:pPr>
          </w:p>
        </w:tc>
      </w:tr>
    </w:tbl>
    <w:p w14:paraId="53A6FE60" w14:textId="77777777" w:rsidR="00451FB5" w:rsidRPr="00C535DB" w:rsidRDefault="00451FB5" w:rsidP="00451FB5">
      <w:pPr>
        <w:widowControl w:val="0"/>
        <w:autoSpaceDE w:val="0"/>
        <w:autoSpaceDN w:val="0"/>
        <w:adjustRightInd w:val="0"/>
        <w:spacing w:line="240" w:lineRule="auto"/>
        <w:ind w:left="567" w:firstLine="540"/>
        <w:rPr>
          <w:sz w:val="24"/>
          <w:szCs w:val="24"/>
        </w:rPr>
      </w:pPr>
    </w:p>
    <w:p w14:paraId="48798E1A" w14:textId="77777777" w:rsidR="00451FB5" w:rsidRDefault="00451FB5" w:rsidP="00451FB5">
      <w:pPr>
        <w:widowControl w:val="0"/>
        <w:spacing w:line="240" w:lineRule="auto"/>
        <w:rPr>
          <w:bCs/>
          <w:sz w:val="22"/>
          <w:szCs w:val="22"/>
        </w:rPr>
      </w:pPr>
      <w:r w:rsidRPr="00B82E8C">
        <w:rPr>
          <w:bCs/>
          <w:sz w:val="22"/>
          <w:szCs w:val="22"/>
          <w:u w:val="single"/>
        </w:rPr>
        <w:t>Порядок заполнения формы</w:t>
      </w:r>
      <w:r w:rsidRPr="00B82E8C">
        <w:rPr>
          <w:bCs/>
          <w:sz w:val="22"/>
          <w:szCs w:val="22"/>
        </w:rPr>
        <w:t>:</w:t>
      </w:r>
    </w:p>
    <w:p w14:paraId="7A4D647E" w14:textId="77777777" w:rsidR="00451FB5" w:rsidRPr="00B82E8C" w:rsidRDefault="00451FB5" w:rsidP="00451FB5">
      <w:pPr>
        <w:widowControl w:val="0"/>
        <w:spacing w:line="240" w:lineRule="auto"/>
        <w:rPr>
          <w:bCs/>
          <w:sz w:val="22"/>
          <w:szCs w:val="22"/>
        </w:rPr>
      </w:pPr>
    </w:p>
    <w:p w14:paraId="061528F1" w14:textId="77777777" w:rsidR="00451FB5" w:rsidRDefault="00451FB5" w:rsidP="00451FB5">
      <w:pPr>
        <w:pStyle w:val="affd"/>
        <w:widowControl w:val="0"/>
        <w:numPr>
          <w:ilvl w:val="0"/>
          <w:numId w:val="36"/>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абот, в соответствие с требованиями технического задания (сметной документации), которое должно содержать:</w:t>
      </w:r>
    </w:p>
    <w:p w14:paraId="74D06011"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7902670E"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6C388017" w14:textId="77777777" w:rsidR="00451FB5"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w:t>
      </w:r>
      <w:r>
        <w:rPr>
          <w:rFonts w:eastAsia="MS Mincho"/>
          <w:color w:val="000000"/>
          <w:sz w:val="22"/>
          <w:szCs w:val="22"/>
          <w:lang w:eastAsia="ja-JP"/>
        </w:rPr>
        <w:t>;</w:t>
      </w:r>
    </w:p>
    <w:p w14:paraId="4E96E3DF" w14:textId="77777777" w:rsidR="00451FB5" w:rsidRPr="008E5F6E" w:rsidRDefault="00451FB5" w:rsidP="00451FB5">
      <w:pPr>
        <w:pStyle w:val="affd"/>
        <w:widowControl w:val="0"/>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w:t>
      </w:r>
      <w:r w:rsidRPr="008E5F6E">
        <w:rPr>
          <w:rFonts w:eastAsia="MS Mincho"/>
          <w:color w:val="000000"/>
          <w:sz w:val="22"/>
          <w:szCs w:val="22"/>
          <w:lang w:val="x-none" w:eastAsia="ja-JP"/>
        </w:rPr>
        <w:t>ресурсов</w:t>
      </w:r>
      <w:r w:rsidRPr="008E5F6E">
        <w:rPr>
          <w:rFonts w:eastAsia="MS Mincho"/>
          <w:color w:val="000000"/>
          <w:sz w:val="22"/>
          <w:szCs w:val="22"/>
          <w:lang w:eastAsia="ja-JP"/>
        </w:rPr>
        <w:t>.</w:t>
      </w:r>
    </w:p>
    <w:p w14:paraId="0DB0C30C" w14:textId="77777777" w:rsidR="00451FB5" w:rsidRPr="00883649" w:rsidRDefault="00451FB5" w:rsidP="00451FB5">
      <w:pPr>
        <w:widowControl w:val="0"/>
        <w:shd w:val="clear" w:color="auto" w:fill="FFFFFF"/>
        <w:autoSpaceDE w:val="0"/>
        <w:autoSpaceDN w:val="0"/>
        <w:adjustRightInd w:val="0"/>
        <w:spacing w:line="240" w:lineRule="auto"/>
        <w:ind w:firstLine="709"/>
        <w:rPr>
          <w:sz w:val="22"/>
          <w:szCs w:val="22"/>
        </w:rPr>
      </w:pPr>
      <w:r w:rsidRPr="008E5F6E">
        <w:rPr>
          <w:bCs/>
          <w:sz w:val="22"/>
          <w:szCs w:val="22"/>
        </w:rPr>
        <w:t>2. При описании работ, являющихся предметом настоящей закупки участник закупки должен руководствоваться Порядком</w:t>
      </w:r>
      <w:r w:rsidRPr="008E5F6E">
        <w:rPr>
          <w:sz w:val="22"/>
          <w:szCs w:val="22"/>
        </w:rPr>
        <w:t>, установленным разделом 1</w:t>
      </w:r>
      <w:r>
        <w:rPr>
          <w:sz w:val="22"/>
          <w:szCs w:val="22"/>
        </w:rPr>
        <w:t>4</w:t>
      </w:r>
      <w:r w:rsidRPr="008E5F6E">
        <w:rPr>
          <w:sz w:val="22"/>
          <w:szCs w:val="22"/>
        </w:rPr>
        <w:t xml:space="preserve"> настоящей документации</w:t>
      </w:r>
      <w:r w:rsidRPr="00883649">
        <w:rPr>
          <w:sz w:val="22"/>
          <w:szCs w:val="22"/>
        </w:rPr>
        <w:t>.</w:t>
      </w:r>
    </w:p>
    <w:p w14:paraId="51375F73" w14:textId="77777777" w:rsidR="00451FB5" w:rsidRPr="00B82E8C" w:rsidRDefault="00451FB5" w:rsidP="00451FB5">
      <w:pPr>
        <w:widowControl w:val="0"/>
        <w:spacing w:line="240" w:lineRule="auto"/>
        <w:rPr>
          <w:color w:val="000000"/>
          <w:sz w:val="22"/>
          <w:szCs w:val="22"/>
        </w:rPr>
      </w:pPr>
    </w:p>
    <w:p w14:paraId="5455B28A" w14:textId="77777777" w:rsidR="00451FB5" w:rsidRDefault="00451FB5" w:rsidP="00451FB5">
      <w:pPr>
        <w:widowControl w:val="0"/>
        <w:autoSpaceDE w:val="0"/>
        <w:autoSpaceDN w:val="0"/>
        <w:adjustRightInd w:val="0"/>
        <w:spacing w:line="240" w:lineRule="auto"/>
        <w:ind w:firstLine="426"/>
        <w:rPr>
          <w:sz w:val="22"/>
          <w:szCs w:val="22"/>
          <w:highlight w:val="yellow"/>
        </w:rPr>
      </w:pPr>
    </w:p>
    <w:p w14:paraId="02730CEC" w14:textId="77777777" w:rsidR="00451FB5" w:rsidRDefault="00451FB5" w:rsidP="00451FB5">
      <w:pPr>
        <w:widowControl w:val="0"/>
        <w:spacing w:line="240" w:lineRule="auto"/>
        <w:ind w:firstLine="0"/>
        <w:jc w:val="right"/>
        <w:rPr>
          <w:sz w:val="24"/>
          <w:szCs w:val="24"/>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4DD2B773" w14:textId="77777777" w:rsidR="00113795" w:rsidRDefault="00113795" w:rsidP="00AB5ACD">
      <w:pPr>
        <w:spacing w:line="240" w:lineRule="auto"/>
        <w:ind w:firstLine="709"/>
        <w:rPr>
          <w:color w:val="000000"/>
          <w:sz w:val="24"/>
          <w:szCs w:val="24"/>
        </w:rPr>
      </w:pPr>
    </w:p>
    <w:p w14:paraId="27D488FA" w14:textId="77777777" w:rsidR="00113795" w:rsidRDefault="00113795" w:rsidP="00AB5ACD">
      <w:pPr>
        <w:spacing w:line="240" w:lineRule="auto"/>
        <w:ind w:firstLine="709"/>
        <w:rPr>
          <w:color w:val="000000"/>
          <w:sz w:val="24"/>
          <w:szCs w:val="24"/>
        </w:rPr>
      </w:pPr>
    </w:p>
    <w:p w14:paraId="1F979C44" w14:textId="77777777" w:rsidR="00113795" w:rsidRDefault="00113795" w:rsidP="00AB5ACD">
      <w:pPr>
        <w:spacing w:line="240" w:lineRule="auto"/>
        <w:ind w:firstLine="709"/>
        <w:rPr>
          <w:color w:val="000000"/>
          <w:sz w:val="24"/>
          <w:szCs w:val="24"/>
        </w:rPr>
      </w:pPr>
    </w:p>
    <w:p w14:paraId="106F2DD4" w14:textId="77777777" w:rsidR="001265BE" w:rsidRDefault="001265BE" w:rsidP="00AB5ACD">
      <w:pPr>
        <w:spacing w:line="240" w:lineRule="auto"/>
        <w:ind w:firstLine="709"/>
        <w:rPr>
          <w:color w:val="000000"/>
          <w:sz w:val="24"/>
          <w:szCs w:val="24"/>
        </w:rPr>
      </w:pPr>
    </w:p>
    <w:p w14:paraId="143DDC95" w14:textId="77777777" w:rsidR="001265BE" w:rsidRDefault="001265BE" w:rsidP="00AB5ACD">
      <w:pPr>
        <w:spacing w:line="240" w:lineRule="auto"/>
        <w:ind w:firstLine="709"/>
        <w:rPr>
          <w:color w:val="000000"/>
          <w:sz w:val="24"/>
          <w:szCs w:val="24"/>
        </w:rPr>
      </w:pPr>
    </w:p>
    <w:p w14:paraId="24440D4F" w14:textId="77777777" w:rsidR="001265BE" w:rsidRDefault="001265BE" w:rsidP="00AB5ACD">
      <w:pPr>
        <w:spacing w:line="240" w:lineRule="auto"/>
        <w:ind w:firstLine="709"/>
        <w:rPr>
          <w:color w:val="000000"/>
          <w:sz w:val="24"/>
          <w:szCs w:val="24"/>
        </w:rPr>
      </w:pPr>
    </w:p>
    <w:p w14:paraId="4676CA29" w14:textId="77777777" w:rsidR="003F297A" w:rsidRDefault="003F297A" w:rsidP="00AB5ACD">
      <w:pPr>
        <w:spacing w:line="240" w:lineRule="auto"/>
        <w:ind w:firstLine="709"/>
        <w:rPr>
          <w:color w:val="000000"/>
          <w:sz w:val="24"/>
          <w:szCs w:val="24"/>
        </w:rPr>
      </w:pPr>
    </w:p>
    <w:p w14:paraId="56366B86" w14:textId="77777777" w:rsidR="003F297A" w:rsidRDefault="003F297A"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1" w:name="_Toc368934347"/>
      <w:bookmarkStart w:id="22" w:name="_Toc375759545"/>
      <w:bookmarkStart w:id="23"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3"/>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3C471C4" w14:textId="77777777" w:rsidR="003F297A" w:rsidRDefault="003F297A" w:rsidP="001F18D0">
      <w:pPr>
        <w:pStyle w:val="affd"/>
        <w:ind w:left="1069"/>
        <w:jc w:val="right"/>
      </w:pPr>
    </w:p>
    <w:p w14:paraId="324D3F00" w14:textId="77777777" w:rsidR="003F297A" w:rsidRDefault="003F297A" w:rsidP="001F18D0">
      <w:pPr>
        <w:pStyle w:val="affd"/>
        <w:ind w:left="1069"/>
        <w:jc w:val="right"/>
      </w:pP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bookmarkEnd w:id="21"/>
    <w:bookmarkEnd w:id="22"/>
    <w:bookmarkEnd w:id="23"/>
    <w:p w14:paraId="0159D84A"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6ECB3638"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4EBEA0D"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97E9C5C"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94152A2" w14:textId="77777777" w:rsidR="00113795" w:rsidRPr="005A453C"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1A0BE932"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55FDDC8F" w14:textId="77777777" w:rsidR="00113795"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7033909" w14:textId="77777777" w:rsidR="00113795" w:rsidRPr="00F63FCB" w:rsidRDefault="00113795" w:rsidP="00113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21AFD501" w14:textId="77777777" w:rsidR="00113795" w:rsidRDefault="00113795" w:rsidP="00113795">
      <w:pPr>
        <w:autoSpaceDE w:val="0"/>
        <w:autoSpaceDN w:val="0"/>
        <w:adjustRightInd w:val="0"/>
        <w:spacing w:line="240" w:lineRule="auto"/>
        <w:ind w:firstLine="540"/>
        <w:rPr>
          <w:sz w:val="22"/>
          <w:szCs w:val="22"/>
        </w:rPr>
      </w:pPr>
    </w:p>
    <w:p w14:paraId="718B4CD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080EFCBE" w14:textId="77777777" w:rsidR="00113795" w:rsidRPr="005A42B6" w:rsidRDefault="00113795" w:rsidP="00113795">
      <w:pPr>
        <w:autoSpaceDE w:val="0"/>
        <w:autoSpaceDN w:val="0"/>
        <w:adjustRightInd w:val="0"/>
        <w:spacing w:line="240" w:lineRule="auto"/>
        <w:ind w:firstLine="540"/>
        <w:rPr>
          <w:sz w:val="24"/>
          <w:szCs w:val="24"/>
        </w:rPr>
      </w:pPr>
    </w:p>
    <w:p w14:paraId="4202C097"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7EA34A33" w14:textId="77777777" w:rsidR="00113795" w:rsidRPr="005A42B6" w:rsidRDefault="00113795" w:rsidP="00113795">
      <w:pPr>
        <w:autoSpaceDE w:val="0"/>
        <w:autoSpaceDN w:val="0"/>
        <w:adjustRightInd w:val="0"/>
        <w:spacing w:line="240" w:lineRule="auto"/>
        <w:ind w:firstLine="540"/>
        <w:rPr>
          <w:sz w:val="24"/>
          <w:szCs w:val="24"/>
        </w:rPr>
      </w:pPr>
    </w:p>
    <w:p w14:paraId="59629590"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3610AC13" w14:textId="77777777" w:rsidR="00113795" w:rsidRPr="005A42B6" w:rsidRDefault="00113795" w:rsidP="00113795">
      <w:pPr>
        <w:autoSpaceDE w:val="0"/>
        <w:autoSpaceDN w:val="0"/>
        <w:adjustRightInd w:val="0"/>
        <w:spacing w:line="240" w:lineRule="auto"/>
        <w:ind w:firstLine="540"/>
        <w:rPr>
          <w:sz w:val="24"/>
          <w:szCs w:val="24"/>
        </w:rPr>
      </w:pPr>
    </w:p>
    <w:p w14:paraId="38A62AEC"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9C9674A" w14:textId="77777777" w:rsidR="00113795" w:rsidRPr="005A42B6" w:rsidRDefault="00113795" w:rsidP="00113795">
      <w:pPr>
        <w:autoSpaceDE w:val="0"/>
        <w:autoSpaceDN w:val="0"/>
        <w:adjustRightInd w:val="0"/>
        <w:spacing w:line="240" w:lineRule="auto"/>
        <w:ind w:firstLine="540"/>
        <w:rPr>
          <w:sz w:val="24"/>
          <w:szCs w:val="24"/>
        </w:rPr>
      </w:pPr>
    </w:p>
    <w:p w14:paraId="1E8C6DA2"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0C569AF9" w14:textId="77777777" w:rsidR="00113795" w:rsidRPr="005A42B6" w:rsidRDefault="00113795" w:rsidP="00113795">
      <w:pPr>
        <w:autoSpaceDE w:val="0"/>
        <w:autoSpaceDN w:val="0"/>
        <w:adjustRightInd w:val="0"/>
        <w:spacing w:line="240" w:lineRule="auto"/>
        <w:ind w:firstLine="539"/>
        <w:rPr>
          <w:sz w:val="24"/>
          <w:szCs w:val="24"/>
        </w:rPr>
      </w:pPr>
      <w:bookmarkStart w:id="24" w:name="Par18"/>
      <w:bookmarkEnd w:id="24"/>
    </w:p>
    <w:p w14:paraId="718401FE" w14:textId="77777777" w:rsidR="00113795" w:rsidRDefault="00113795" w:rsidP="00113795">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483F7ABA" w14:textId="77777777" w:rsidR="00113795" w:rsidRDefault="00113795" w:rsidP="00113795">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w:t>
      </w:r>
    </w:p>
    <w:p w14:paraId="704D6EAC" w14:textId="46541945" w:rsidR="00113795" w:rsidRDefault="00113795" w:rsidP="00113795">
      <w:pPr>
        <w:autoSpaceDE w:val="0"/>
        <w:autoSpaceDN w:val="0"/>
        <w:adjustRightInd w:val="0"/>
        <w:spacing w:line="240" w:lineRule="auto"/>
        <w:ind w:firstLine="0"/>
        <w:rPr>
          <w:sz w:val="24"/>
          <w:szCs w:val="24"/>
        </w:rPr>
      </w:pPr>
      <w:r>
        <w:rPr>
          <w:sz w:val="24"/>
          <w:szCs w:val="24"/>
        </w:rPr>
        <w:t>___________________</w:t>
      </w:r>
      <w:r w:rsidRPr="005A42B6">
        <w:rPr>
          <w:sz w:val="24"/>
          <w:szCs w:val="24"/>
        </w:rPr>
        <w:t>____________________________</w:t>
      </w:r>
      <w:r>
        <w:rPr>
          <w:sz w:val="24"/>
          <w:szCs w:val="24"/>
        </w:rPr>
        <w:t>____________________________</w:t>
      </w:r>
      <w:r w:rsidRPr="005A42B6">
        <w:rPr>
          <w:sz w:val="24"/>
          <w:szCs w:val="24"/>
        </w:rPr>
        <w:t>___</w:t>
      </w:r>
      <w:r>
        <w:rPr>
          <w:sz w:val="24"/>
          <w:szCs w:val="24"/>
        </w:rPr>
        <w:t>__</w:t>
      </w:r>
      <w:r w:rsidRPr="005A42B6">
        <w:rPr>
          <w:sz w:val="24"/>
          <w:szCs w:val="24"/>
        </w:rPr>
        <w:t>__</w:t>
      </w:r>
    </w:p>
    <w:p w14:paraId="659BB0FF"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0E211DC"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1BD3FBFE" w14:textId="77777777" w:rsidR="00113795" w:rsidRPr="005A42B6" w:rsidRDefault="00113795" w:rsidP="00113795">
      <w:pPr>
        <w:autoSpaceDE w:val="0"/>
        <w:autoSpaceDN w:val="0"/>
        <w:adjustRightInd w:val="0"/>
        <w:spacing w:line="240" w:lineRule="auto"/>
        <w:ind w:firstLine="539"/>
        <w:rPr>
          <w:sz w:val="24"/>
          <w:szCs w:val="24"/>
        </w:rPr>
      </w:pPr>
    </w:p>
    <w:p w14:paraId="235A54E5" w14:textId="19D28B2E" w:rsidR="00113795" w:rsidRPr="00113795" w:rsidRDefault="00113795" w:rsidP="001265BE">
      <w:pPr>
        <w:pStyle w:val="affd"/>
        <w:numPr>
          <w:ilvl w:val="0"/>
          <w:numId w:val="36"/>
        </w:numPr>
        <w:autoSpaceDE w:val="0"/>
        <w:autoSpaceDN w:val="0"/>
        <w:adjustRightInd w:val="0"/>
        <w:ind w:left="0" w:firstLine="709"/>
      </w:pPr>
      <w:r w:rsidRPr="00113795">
        <w:t>соответствие участника закупки требованиям, установл</w:t>
      </w:r>
      <w:r w:rsidR="001265BE">
        <w:t>енным пунктом 2.8</w:t>
      </w:r>
      <w:r w:rsidRPr="00113795">
        <w:t xml:space="preserve"> части 2 раздела 2 документации о закупке: </w:t>
      </w:r>
    </w:p>
    <w:p w14:paraId="2E76F54C" w14:textId="77E95F73" w:rsidR="00113795" w:rsidRPr="00113795" w:rsidRDefault="00113795" w:rsidP="00113795">
      <w:pPr>
        <w:autoSpaceDE w:val="0"/>
        <w:autoSpaceDN w:val="0"/>
        <w:adjustRightInd w:val="0"/>
        <w:ind w:firstLine="0"/>
      </w:pPr>
      <w:r w:rsidRPr="00113795">
        <w:t>_____________________________________________________________________</w:t>
      </w:r>
    </w:p>
    <w:p w14:paraId="24AD3D07" w14:textId="77777777" w:rsidR="00113795" w:rsidRDefault="00113795" w:rsidP="00113795">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250AF5E9" w14:textId="77777777" w:rsidR="00113795" w:rsidRPr="005A453C" w:rsidRDefault="00113795" w:rsidP="00113795">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3088A03F" w14:textId="77777777" w:rsidR="00113795" w:rsidRDefault="00113795" w:rsidP="00113795">
      <w:pPr>
        <w:autoSpaceDE w:val="0"/>
        <w:autoSpaceDN w:val="0"/>
        <w:adjustRightInd w:val="0"/>
        <w:spacing w:line="240" w:lineRule="auto"/>
        <w:ind w:firstLine="540"/>
        <w:rPr>
          <w:sz w:val="24"/>
          <w:szCs w:val="24"/>
        </w:rPr>
      </w:pPr>
    </w:p>
    <w:p w14:paraId="047857FF" w14:textId="77777777" w:rsidR="00113795" w:rsidRDefault="00113795" w:rsidP="00113795">
      <w:pPr>
        <w:autoSpaceDE w:val="0"/>
        <w:autoSpaceDN w:val="0"/>
        <w:adjustRightInd w:val="0"/>
        <w:spacing w:line="240" w:lineRule="auto"/>
        <w:ind w:firstLine="540"/>
        <w:rPr>
          <w:sz w:val="24"/>
          <w:szCs w:val="24"/>
        </w:rPr>
      </w:pPr>
    </w:p>
    <w:p w14:paraId="17D49394"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12E423F" w14:textId="77777777" w:rsidR="00113795" w:rsidRPr="005A42B6" w:rsidRDefault="00113795" w:rsidP="00113795">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76B04E8A" w14:textId="77777777" w:rsidR="00113795" w:rsidRDefault="00113795" w:rsidP="00113795">
      <w:pPr>
        <w:tabs>
          <w:tab w:val="left" w:pos="0"/>
        </w:tabs>
        <w:spacing w:line="240" w:lineRule="auto"/>
        <w:contextualSpacing/>
        <w:rPr>
          <w:b/>
          <w:sz w:val="24"/>
          <w:szCs w:val="24"/>
        </w:rPr>
      </w:pPr>
    </w:p>
    <w:p w14:paraId="64C1F44C" w14:textId="77777777" w:rsidR="00113795" w:rsidRDefault="00113795" w:rsidP="00113795">
      <w:pPr>
        <w:tabs>
          <w:tab w:val="left" w:pos="0"/>
        </w:tabs>
        <w:spacing w:line="240" w:lineRule="auto"/>
        <w:contextualSpacing/>
        <w:rPr>
          <w:b/>
          <w:sz w:val="24"/>
          <w:szCs w:val="24"/>
        </w:rPr>
      </w:pPr>
    </w:p>
    <w:p w14:paraId="7FC604A9" w14:textId="77777777" w:rsidR="00113795" w:rsidRDefault="00113795" w:rsidP="00113795">
      <w:pPr>
        <w:pStyle w:val="afc"/>
        <w:ind w:firstLine="0"/>
        <w:rPr>
          <w:sz w:val="24"/>
        </w:rPr>
      </w:pPr>
    </w:p>
    <w:p w14:paraId="6AADCDAA" w14:textId="77777777" w:rsidR="00113795" w:rsidRPr="008F2B5A" w:rsidRDefault="00113795" w:rsidP="00113795">
      <w:pPr>
        <w:spacing w:line="240" w:lineRule="auto"/>
        <w:ind w:firstLine="90"/>
        <w:rPr>
          <w:sz w:val="24"/>
          <w:szCs w:val="24"/>
          <w:u w:val="single"/>
          <w:vertAlign w:val="superscript"/>
        </w:rPr>
      </w:pPr>
    </w:p>
    <w:p w14:paraId="28B7DFC8" w14:textId="77777777" w:rsidR="00113795" w:rsidRPr="008F2B5A" w:rsidRDefault="00113795" w:rsidP="00113795">
      <w:pPr>
        <w:spacing w:line="240" w:lineRule="auto"/>
        <w:ind w:firstLine="90"/>
        <w:rPr>
          <w:sz w:val="24"/>
          <w:szCs w:val="24"/>
          <w:u w:val="single"/>
          <w:vertAlign w:val="superscript"/>
        </w:rPr>
      </w:pPr>
    </w:p>
    <w:p w14:paraId="3110BA26" w14:textId="77777777" w:rsidR="00113795" w:rsidRPr="008F2B5A" w:rsidRDefault="00113795" w:rsidP="00113795">
      <w:pPr>
        <w:spacing w:line="240" w:lineRule="auto"/>
        <w:ind w:firstLine="90"/>
        <w:rPr>
          <w:sz w:val="24"/>
          <w:szCs w:val="24"/>
          <w:u w:val="single"/>
          <w:vertAlign w:val="superscript"/>
        </w:rPr>
      </w:pPr>
    </w:p>
    <w:p w14:paraId="69C20A03" w14:textId="77777777" w:rsidR="00113795" w:rsidRPr="008F2B5A" w:rsidRDefault="00113795" w:rsidP="00113795">
      <w:pPr>
        <w:spacing w:line="240" w:lineRule="auto"/>
        <w:ind w:firstLine="90"/>
        <w:rPr>
          <w:sz w:val="24"/>
          <w:szCs w:val="24"/>
          <w:u w:val="single"/>
          <w:vertAlign w:val="superscript"/>
        </w:rPr>
      </w:pPr>
    </w:p>
    <w:p w14:paraId="5406F67F" w14:textId="77777777" w:rsidR="00113795" w:rsidRPr="008F2B5A" w:rsidRDefault="00113795" w:rsidP="00113795">
      <w:pPr>
        <w:spacing w:line="240" w:lineRule="auto"/>
        <w:ind w:firstLine="90"/>
        <w:rPr>
          <w:sz w:val="24"/>
          <w:szCs w:val="24"/>
          <w:u w:val="single"/>
          <w:vertAlign w:val="superscript"/>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088FB857" w14:textId="77777777" w:rsidR="000E0E88" w:rsidRDefault="000E0E88" w:rsidP="00F97435">
      <w:pPr>
        <w:spacing w:line="240" w:lineRule="auto"/>
        <w:ind w:firstLine="0"/>
        <w:jc w:val="right"/>
        <w:rPr>
          <w:sz w:val="24"/>
          <w:szCs w:val="24"/>
        </w:rPr>
      </w:pPr>
    </w:p>
    <w:p w14:paraId="0C9F96CF" w14:textId="77777777" w:rsidR="000E0E88" w:rsidRDefault="000E0E88" w:rsidP="00F97435">
      <w:pPr>
        <w:spacing w:line="240" w:lineRule="auto"/>
        <w:ind w:firstLine="0"/>
        <w:jc w:val="right"/>
        <w:rPr>
          <w:sz w:val="24"/>
          <w:szCs w:val="24"/>
        </w:rPr>
      </w:pPr>
    </w:p>
    <w:p w14:paraId="61693553" w14:textId="77777777" w:rsidR="000E0E88" w:rsidRDefault="000E0E88" w:rsidP="00F97435">
      <w:pPr>
        <w:spacing w:line="240" w:lineRule="auto"/>
        <w:ind w:firstLine="0"/>
        <w:jc w:val="right"/>
        <w:rPr>
          <w:sz w:val="24"/>
          <w:szCs w:val="24"/>
        </w:rPr>
      </w:pPr>
    </w:p>
    <w:p w14:paraId="1C2F9EDA" w14:textId="77777777" w:rsidR="000E0E88" w:rsidRDefault="000E0E88"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2130D3F6" w14:textId="77777777" w:rsidR="001265BE" w:rsidRDefault="001265BE" w:rsidP="00F97435">
      <w:pPr>
        <w:spacing w:line="240" w:lineRule="auto"/>
        <w:ind w:firstLine="0"/>
        <w:jc w:val="right"/>
        <w:rPr>
          <w:sz w:val="24"/>
          <w:szCs w:val="24"/>
        </w:rPr>
      </w:pPr>
    </w:p>
    <w:p w14:paraId="69404C72" w14:textId="77777777" w:rsidR="001265BE" w:rsidRDefault="001265BE" w:rsidP="00F97435">
      <w:pPr>
        <w:spacing w:line="240" w:lineRule="auto"/>
        <w:ind w:firstLine="0"/>
        <w:jc w:val="right"/>
        <w:rPr>
          <w:sz w:val="24"/>
          <w:szCs w:val="24"/>
        </w:rPr>
      </w:pPr>
    </w:p>
    <w:p w14:paraId="62C1A793" w14:textId="77777777" w:rsidR="001265BE" w:rsidRDefault="001265BE"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4"/>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w:t>
      </w:r>
    </w:p>
    <w:p w14:paraId="1687317E" w14:textId="7C669DE6"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0A64E3">
        <w:rPr>
          <w:sz w:val="20"/>
          <w:szCs w:val="20"/>
        </w:rPr>
        <w:t xml:space="preserve"> установленной в приложении </w:t>
      </w:r>
      <w:r w:rsidR="000A64E3">
        <w:rPr>
          <w:sz w:val="20"/>
          <w:szCs w:val="20"/>
        </w:rPr>
        <w:br/>
        <w:t>№ 6</w:t>
      </w:r>
      <w:r w:rsidRPr="000E0E88">
        <w:rPr>
          <w:sz w:val="20"/>
          <w:szCs w:val="20"/>
        </w:rPr>
        <w:t xml:space="preserve"> к настоящей документации, </w:t>
      </w:r>
    </w:p>
    <w:p w14:paraId="5B82732E" w14:textId="204800FC"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актов выполненных работ</w:t>
      </w:r>
      <w:r w:rsidRPr="000E0E88">
        <w:rPr>
          <w:sz w:val="20"/>
          <w:szCs w:val="20"/>
        </w:rPr>
        <w:t xml:space="preserve">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69EDC1AC" w14:textId="77777777" w:rsidR="000E0E88" w:rsidRPr="00BF064F" w:rsidRDefault="000E0E88"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097C2740" w14:textId="77777777" w:rsidR="001265BE" w:rsidRDefault="001265BE" w:rsidP="006B70C7">
      <w:pPr>
        <w:pStyle w:val="affd"/>
        <w:ind w:left="1069"/>
        <w:jc w:val="right"/>
      </w:pPr>
    </w:p>
    <w:p w14:paraId="73472BFA" w14:textId="77777777" w:rsidR="001265BE" w:rsidRDefault="001265BE" w:rsidP="006B70C7">
      <w:pPr>
        <w:pStyle w:val="affd"/>
        <w:ind w:left="1069"/>
        <w:jc w:val="right"/>
      </w:pPr>
    </w:p>
    <w:p w14:paraId="529B9F12" w14:textId="77777777" w:rsidR="008C28D6" w:rsidRDefault="008C28D6"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113795" w:rsidRDefault="001F18D0" w:rsidP="001F18D0">
      <w:pPr>
        <w:keepNext/>
        <w:keepLines/>
        <w:spacing w:line="240" w:lineRule="auto"/>
        <w:jc w:val="center"/>
        <w:rPr>
          <w:i/>
          <w:sz w:val="20"/>
          <w:szCs w:val="20"/>
        </w:rPr>
      </w:pPr>
      <w:r w:rsidRPr="00113795">
        <w:rPr>
          <w:i/>
          <w:sz w:val="20"/>
          <w:szCs w:val="20"/>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752B9B1" w14:textId="6405A495" w:rsidR="001F18D0" w:rsidRPr="00653236" w:rsidRDefault="001F18D0" w:rsidP="001F18D0">
      <w:pPr>
        <w:spacing w:line="240" w:lineRule="auto"/>
        <w:rPr>
          <w:bCs/>
          <w:sz w:val="24"/>
          <w:szCs w:val="24"/>
        </w:rPr>
      </w:pPr>
      <w:r w:rsidRPr="00653236">
        <w:rPr>
          <w:sz w:val="24"/>
          <w:szCs w:val="24"/>
        </w:rPr>
        <w:t xml:space="preserve">Таблица 1. </w:t>
      </w:r>
      <w:r w:rsidR="00653236" w:rsidRPr="00653236">
        <w:rPr>
          <w:bCs/>
          <w:sz w:val="24"/>
          <w:szCs w:val="24"/>
        </w:rPr>
        <w:t xml:space="preserve">Среднесписочное число сотрудников в соответствии с </w:t>
      </w:r>
      <w:r w:rsidR="00653236" w:rsidRPr="00653236">
        <w:rPr>
          <w:sz w:val="24"/>
          <w:szCs w:val="24"/>
        </w:rPr>
        <w:t>Расчетом по страховым взносам</w:t>
      </w:r>
    </w:p>
    <w:p w14:paraId="3532921B" w14:textId="77777777" w:rsidR="00653236" w:rsidRPr="00A71BFF" w:rsidRDefault="00653236" w:rsidP="001F18D0">
      <w:pPr>
        <w:spacing w:line="240" w:lineRule="auto"/>
        <w:rPr>
          <w:b/>
          <w:sz w:val="24"/>
          <w:szCs w:val="24"/>
        </w:rPr>
      </w:pPr>
    </w:p>
    <w:tbl>
      <w:tblPr>
        <w:tblStyle w:val="aff8"/>
        <w:tblW w:w="10060" w:type="dxa"/>
        <w:tblLook w:val="04A0" w:firstRow="1" w:lastRow="0" w:firstColumn="1" w:lastColumn="0" w:noHBand="0" w:noVBand="1"/>
      </w:tblPr>
      <w:tblGrid>
        <w:gridCol w:w="562"/>
        <w:gridCol w:w="9498"/>
      </w:tblGrid>
      <w:tr w:rsidR="00653236" w:rsidRPr="00A71BFF" w14:paraId="059C5D43" w14:textId="77777777" w:rsidTr="00653236">
        <w:tc>
          <w:tcPr>
            <w:tcW w:w="562" w:type="dxa"/>
          </w:tcPr>
          <w:p w14:paraId="6BAA9D88" w14:textId="77777777" w:rsidR="00653236" w:rsidRPr="00A71BFF" w:rsidRDefault="00653236" w:rsidP="002F4667">
            <w:pPr>
              <w:spacing w:line="240" w:lineRule="auto"/>
              <w:ind w:firstLine="0"/>
              <w:jc w:val="center"/>
              <w:rPr>
                <w:b/>
                <w:sz w:val="24"/>
                <w:szCs w:val="24"/>
              </w:rPr>
            </w:pPr>
            <w:r w:rsidRPr="00A71BFF">
              <w:rPr>
                <w:b/>
                <w:sz w:val="24"/>
                <w:szCs w:val="24"/>
              </w:rPr>
              <w:t xml:space="preserve">№ </w:t>
            </w:r>
          </w:p>
          <w:p w14:paraId="0B6A4945" w14:textId="77777777" w:rsidR="00653236" w:rsidRPr="00A71BFF" w:rsidRDefault="00653236" w:rsidP="002F4667">
            <w:pPr>
              <w:spacing w:line="240" w:lineRule="auto"/>
              <w:ind w:firstLine="0"/>
              <w:jc w:val="center"/>
              <w:rPr>
                <w:b/>
                <w:sz w:val="24"/>
                <w:szCs w:val="24"/>
              </w:rPr>
            </w:pPr>
            <w:r w:rsidRPr="00A71BFF">
              <w:rPr>
                <w:b/>
                <w:sz w:val="24"/>
                <w:szCs w:val="24"/>
              </w:rPr>
              <w:t>п/п</w:t>
            </w:r>
          </w:p>
        </w:tc>
        <w:tc>
          <w:tcPr>
            <w:tcW w:w="9498" w:type="dxa"/>
          </w:tcPr>
          <w:p w14:paraId="02049A34" w14:textId="3539CA6C" w:rsidR="00653236" w:rsidRPr="00A71BFF" w:rsidRDefault="00653236" w:rsidP="002F4667">
            <w:pPr>
              <w:spacing w:line="240" w:lineRule="auto"/>
              <w:ind w:firstLine="0"/>
              <w:jc w:val="center"/>
              <w:rPr>
                <w:b/>
                <w:sz w:val="24"/>
                <w:szCs w:val="24"/>
              </w:rPr>
            </w:pPr>
            <w:r w:rsidRPr="00653236">
              <w:rPr>
                <w:b/>
                <w:bCs/>
                <w:sz w:val="24"/>
                <w:szCs w:val="24"/>
              </w:rPr>
              <w:t>Среднесписочное число сотрудников</w:t>
            </w:r>
            <w:r w:rsidRPr="00A71BFF">
              <w:rPr>
                <w:b/>
                <w:sz w:val="24"/>
                <w:szCs w:val="24"/>
              </w:rPr>
              <w:t>, чел.</w:t>
            </w:r>
          </w:p>
        </w:tc>
      </w:tr>
      <w:tr w:rsidR="00653236" w:rsidRPr="00A71BFF" w14:paraId="47727197" w14:textId="77777777" w:rsidTr="00653236">
        <w:trPr>
          <w:trHeight w:val="425"/>
        </w:trPr>
        <w:tc>
          <w:tcPr>
            <w:tcW w:w="562" w:type="dxa"/>
          </w:tcPr>
          <w:p w14:paraId="5AB298CD" w14:textId="77777777" w:rsidR="00653236" w:rsidRPr="00A71BFF" w:rsidRDefault="00653236" w:rsidP="002F4667">
            <w:pPr>
              <w:spacing w:line="240" w:lineRule="auto"/>
              <w:ind w:firstLine="0"/>
              <w:jc w:val="center"/>
              <w:rPr>
                <w:sz w:val="24"/>
                <w:szCs w:val="24"/>
              </w:rPr>
            </w:pPr>
            <w:r w:rsidRPr="00A71BFF">
              <w:rPr>
                <w:sz w:val="24"/>
                <w:szCs w:val="24"/>
              </w:rPr>
              <w:t>1</w:t>
            </w:r>
          </w:p>
        </w:tc>
        <w:tc>
          <w:tcPr>
            <w:tcW w:w="9498" w:type="dxa"/>
          </w:tcPr>
          <w:p w14:paraId="69ED1603" w14:textId="77777777" w:rsidR="00653236" w:rsidRPr="00A71BFF" w:rsidRDefault="00653236"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481E242F" w14:textId="2ADE09C9" w:rsidR="000E0E88"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E0E88" w:rsidRPr="00A71BFF" w14:paraId="7A6A3FD3" w14:textId="0D6ACB2D" w:rsidTr="000E0E88">
        <w:trPr>
          <w:trHeight w:val="887"/>
        </w:trPr>
        <w:tc>
          <w:tcPr>
            <w:tcW w:w="603" w:type="dxa"/>
          </w:tcPr>
          <w:p w14:paraId="5C0E10FE" w14:textId="77777777" w:rsidR="000E0E88" w:rsidRPr="007752DA" w:rsidRDefault="000E0E88" w:rsidP="002F4667">
            <w:pPr>
              <w:spacing w:line="240" w:lineRule="auto"/>
              <w:ind w:firstLine="0"/>
              <w:jc w:val="center"/>
              <w:rPr>
                <w:b/>
                <w:sz w:val="22"/>
                <w:szCs w:val="22"/>
              </w:rPr>
            </w:pPr>
            <w:r w:rsidRPr="007752DA">
              <w:rPr>
                <w:b/>
                <w:sz w:val="22"/>
                <w:szCs w:val="22"/>
              </w:rPr>
              <w:t>№</w:t>
            </w:r>
          </w:p>
          <w:p w14:paraId="22AEB791" w14:textId="77777777" w:rsidR="000E0E88" w:rsidRPr="007752DA" w:rsidRDefault="000E0E88" w:rsidP="002F4667">
            <w:pPr>
              <w:spacing w:line="240" w:lineRule="auto"/>
              <w:ind w:firstLine="0"/>
              <w:jc w:val="center"/>
              <w:rPr>
                <w:b/>
                <w:sz w:val="22"/>
                <w:szCs w:val="22"/>
              </w:rPr>
            </w:pPr>
            <w:r w:rsidRPr="007752DA">
              <w:rPr>
                <w:b/>
                <w:sz w:val="22"/>
                <w:szCs w:val="22"/>
              </w:rPr>
              <w:t>п/п</w:t>
            </w:r>
          </w:p>
        </w:tc>
        <w:tc>
          <w:tcPr>
            <w:tcW w:w="1802" w:type="dxa"/>
          </w:tcPr>
          <w:p w14:paraId="23C5009B" w14:textId="77777777" w:rsidR="000E0E88" w:rsidRPr="007752DA" w:rsidRDefault="000E0E88" w:rsidP="002F4667">
            <w:pPr>
              <w:spacing w:line="240" w:lineRule="auto"/>
              <w:ind w:firstLine="0"/>
              <w:jc w:val="center"/>
              <w:rPr>
                <w:b/>
                <w:sz w:val="22"/>
                <w:szCs w:val="22"/>
              </w:rPr>
            </w:pPr>
          </w:p>
          <w:p w14:paraId="57B5065C" w14:textId="77777777" w:rsidR="000E0E88" w:rsidRPr="007752DA" w:rsidRDefault="000E0E88" w:rsidP="002F4667">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56C1DF45" w14:textId="77777777"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0E0E88" w:rsidRPr="007752DA" w:rsidRDefault="000E0E88"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08ECAB09" w14:textId="1B5E9483"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опыте работы в области строительства </w:t>
            </w:r>
            <w:r w:rsidR="008C28D6">
              <w:rPr>
                <w:b/>
                <w:sz w:val="22"/>
                <w:szCs w:val="22"/>
              </w:rPr>
              <w:t xml:space="preserve">и кап.ремонта </w:t>
            </w:r>
            <w:r w:rsidRPr="007752DA">
              <w:rPr>
                <w:b/>
                <w:sz w:val="22"/>
                <w:szCs w:val="22"/>
              </w:rPr>
              <w:t>(указывается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550145BA" w14:textId="1E11EBB5" w:rsidR="000E0E88" w:rsidRPr="007752DA" w:rsidRDefault="000E0E88" w:rsidP="002F4667">
            <w:pPr>
              <w:spacing w:line="240" w:lineRule="auto"/>
              <w:ind w:firstLine="0"/>
              <w:jc w:val="center"/>
              <w:rPr>
                <w:b/>
                <w:sz w:val="22"/>
                <w:szCs w:val="22"/>
              </w:rPr>
            </w:pPr>
            <w:r>
              <w:rPr>
                <w:b/>
                <w:sz w:val="22"/>
                <w:szCs w:val="22"/>
              </w:rPr>
              <w:t xml:space="preserve">Реестровый номер специалиста в </w:t>
            </w:r>
            <w:r w:rsidR="00966FEB">
              <w:rPr>
                <w:b/>
                <w:sz w:val="22"/>
                <w:szCs w:val="22"/>
              </w:rPr>
              <w:t>НРС НОСТРОЙ</w:t>
            </w:r>
          </w:p>
        </w:tc>
      </w:tr>
      <w:tr w:rsidR="000E0E88" w:rsidRPr="00A71BFF" w14:paraId="363F6429" w14:textId="2CDCDC3E" w:rsidTr="000E0E88">
        <w:trPr>
          <w:trHeight w:val="240"/>
        </w:trPr>
        <w:tc>
          <w:tcPr>
            <w:tcW w:w="603" w:type="dxa"/>
          </w:tcPr>
          <w:p w14:paraId="591F6D66" w14:textId="77777777" w:rsidR="000E0E88" w:rsidRPr="00883649" w:rsidRDefault="000E0E88" w:rsidP="002F4667">
            <w:pPr>
              <w:spacing w:line="240" w:lineRule="auto"/>
              <w:ind w:firstLine="0"/>
              <w:jc w:val="center"/>
              <w:rPr>
                <w:sz w:val="20"/>
                <w:szCs w:val="20"/>
              </w:rPr>
            </w:pPr>
            <w:r w:rsidRPr="00883649">
              <w:rPr>
                <w:sz w:val="20"/>
                <w:szCs w:val="20"/>
              </w:rPr>
              <w:t>1</w:t>
            </w:r>
          </w:p>
        </w:tc>
        <w:tc>
          <w:tcPr>
            <w:tcW w:w="1802" w:type="dxa"/>
          </w:tcPr>
          <w:p w14:paraId="25B4C3B0" w14:textId="77777777" w:rsidR="000E0E88" w:rsidRPr="00883649" w:rsidRDefault="000E0E88" w:rsidP="002F4667">
            <w:pPr>
              <w:spacing w:line="240" w:lineRule="auto"/>
              <w:ind w:firstLine="0"/>
              <w:jc w:val="center"/>
              <w:rPr>
                <w:sz w:val="20"/>
                <w:szCs w:val="20"/>
              </w:rPr>
            </w:pPr>
            <w:r w:rsidRPr="00883649">
              <w:rPr>
                <w:sz w:val="20"/>
                <w:szCs w:val="20"/>
              </w:rPr>
              <w:t>2</w:t>
            </w:r>
          </w:p>
        </w:tc>
        <w:tc>
          <w:tcPr>
            <w:tcW w:w="2835" w:type="dxa"/>
          </w:tcPr>
          <w:p w14:paraId="22C4046A" w14:textId="77777777" w:rsidR="000E0E88" w:rsidRPr="00883649" w:rsidRDefault="000E0E88" w:rsidP="002F4667">
            <w:pPr>
              <w:spacing w:line="240" w:lineRule="auto"/>
              <w:ind w:firstLine="0"/>
              <w:jc w:val="center"/>
              <w:rPr>
                <w:sz w:val="20"/>
                <w:szCs w:val="20"/>
              </w:rPr>
            </w:pPr>
            <w:r w:rsidRPr="00883649">
              <w:rPr>
                <w:sz w:val="20"/>
                <w:szCs w:val="20"/>
              </w:rPr>
              <w:t>3</w:t>
            </w:r>
          </w:p>
        </w:tc>
        <w:tc>
          <w:tcPr>
            <w:tcW w:w="2693" w:type="dxa"/>
          </w:tcPr>
          <w:p w14:paraId="54EA294D" w14:textId="77777777" w:rsidR="000E0E88" w:rsidRPr="00883649" w:rsidRDefault="000E0E88" w:rsidP="002F4667">
            <w:pPr>
              <w:spacing w:line="240" w:lineRule="auto"/>
              <w:ind w:firstLine="0"/>
              <w:jc w:val="center"/>
              <w:rPr>
                <w:sz w:val="20"/>
                <w:szCs w:val="20"/>
              </w:rPr>
            </w:pPr>
            <w:r w:rsidRPr="00883649">
              <w:rPr>
                <w:sz w:val="20"/>
                <w:szCs w:val="20"/>
              </w:rPr>
              <w:t>4</w:t>
            </w:r>
          </w:p>
        </w:tc>
        <w:tc>
          <w:tcPr>
            <w:tcW w:w="2127" w:type="dxa"/>
          </w:tcPr>
          <w:p w14:paraId="2FFA110A" w14:textId="232A225D" w:rsidR="000E0E88" w:rsidRPr="00883649" w:rsidRDefault="00966FEB" w:rsidP="002F4667">
            <w:pPr>
              <w:spacing w:line="240" w:lineRule="auto"/>
              <w:ind w:firstLine="0"/>
              <w:jc w:val="center"/>
              <w:rPr>
                <w:sz w:val="20"/>
                <w:szCs w:val="20"/>
              </w:rPr>
            </w:pPr>
            <w:r>
              <w:rPr>
                <w:sz w:val="20"/>
                <w:szCs w:val="20"/>
              </w:rPr>
              <w:t>5</w:t>
            </w:r>
          </w:p>
        </w:tc>
      </w:tr>
      <w:tr w:rsidR="000E0E88" w:rsidRPr="00A71BFF" w14:paraId="1698826C" w14:textId="276C704B" w:rsidTr="000E0E88">
        <w:tc>
          <w:tcPr>
            <w:tcW w:w="603" w:type="dxa"/>
          </w:tcPr>
          <w:p w14:paraId="38F25608" w14:textId="77777777" w:rsidR="000E0E88" w:rsidRPr="00A71BFF" w:rsidRDefault="000E0E88" w:rsidP="002F4667">
            <w:pPr>
              <w:spacing w:line="240" w:lineRule="auto"/>
              <w:ind w:firstLine="0"/>
              <w:jc w:val="center"/>
              <w:rPr>
                <w:sz w:val="24"/>
                <w:szCs w:val="24"/>
              </w:rPr>
            </w:pPr>
          </w:p>
        </w:tc>
        <w:tc>
          <w:tcPr>
            <w:tcW w:w="1802" w:type="dxa"/>
          </w:tcPr>
          <w:p w14:paraId="43DB4247" w14:textId="77777777" w:rsidR="000E0E88" w:rsidRPr="00A71BFF" w:rsidRDefault="000E0E88" w:rsidP="002F4667">
            <w:pPr>
              <w:spacing w:line="240" w:lineRule="auto"/>
              <w:ind w:firstLine="0"/>
              <w:rPr>
                <w:sz w:val="24"/>
                <w:szCs w:val="24"/>
              </w:rPr>
            </w:pPr>
          </w:p>
        </w:tc>
        <w:tc>
          <w:tcPr>
            <w:tcW w:w="2835" w:type="dxa"/>
          </w:tcPr>
          <w:p w14:paraId="4D8A81AC" w14:textId="77777777" w:rsidR="000E0E88" w:rsidRPr="00A71BFF" w:rsidRDefault="000E0E88" w:rsidP="002F4667">
            <w:pPr>
              <w:spacing w:line="240" w:lineRule="auto"/>
              <w:ind w:firstLine="0"/>
              <w:rPr>
                <w:sz w:val="24"/>
                <w:szCs w:val="24"/>
              </w:rPr>
            </w:pPr>
          </w:p>
        </w:tc>
        <w:tc>
          <w:tcPr>
            <w:tcW w:w="2693" w:type="dxa"/>
          </w:tcPr>
          <w:p w14:paraId="559D8231" w14:textId="77777777" w:rsidR="000E0E88" w:rsidRPr="00A71BFF" w:rsidRDefault="000E0E88" w:rsidP="002F4667">
            <w:pPr>
              <w:spacing w:line="240" w:lineRule="auto"/>
              <w:ind w:firstLine="0"/>
              <w:rPr>
                <w:sz w:val="24"/>
                <w:szCs w:val="24"/>
              </w:rPr>
            </w:pPr>
          </w:p>
        </w:tc>
        <w:tc>
          <w:tcPr>
            <w:tcW w:w="2127" w:type="dxa"/>
          </w:tcPr>
          <w:p w14:paraId="061CC7EA" w14:textId="77777777" w:rsidR="000E0E88" w:rsidRPr="00A71BFF" w:rsidRDefault="000E0E88" w:rsidP="002F4667">
            <w:pPr>
              <w:spacing w:line="240" w:lineRule="auto"/>
              <w:ind w:firstLine="0"/>
              <w:rPr>
                <w:sz w:val="24"/>
                <w:szCs w:val="24"/>
              </w:rPr>
            </w:pPr>
          </w:p>
        </w:tc>
      </w:tr>
      <w:tr w:rsidR="000E0E88" w:rsidRPr="00A71BFF" w14:paraId="6CB1E947" w14:textId="192E073E" w:rsidTr="000E0E88">
        <w:tc>
          <w:tcPr>
            <w:tcW w:w="603" w:type="dxa"/>
          </w:tcPr>
          <w:p w14:paraId="73D01CEF" w14:textId="77777777" w:rsidR="000E0E88" w:rsidRPr="00A71BFF" w:rsidRDefault="000E0E88" w:rsidP="002F4667">
            <w:pPr>
              <w:spacing w:line="240" w:lineRule="auto"/>
              <w:ind w:firstLine="0"/>
              <w:jc w:val="center"/>
              <w:rPr>
                <w:sz w:val="24"/>
                <w:szCs w:val="24"/>
              </w:rPr>
            </w:pPr>
          </w:p>
        </w:tc>
        <w:tc>
          <w:tcPr>
            <w:tcW w:w="1802" w:type="dxa"/>
          </w:tcPr>
          <w:p w14:paraId="11F2E367" w14:textId="77777777" w:rsidR="000E0E88" w:rsidRPr="00A71BFF" w:rsidRDefault="000E0E88" w:rsidP="002F4667">
            <w:pPr>
              <w:spacing w:line="240" w:lineRule="auto"/>
              <w:ind w:firstLine="0"/>
              <w:rPr>
                <w:sz w:val="24"/>
                <w:szCs w:val="24"/>
              </w:rPr>
            </w:pPr>
          </w:p>
        </w:tc>
        <w:tc>
          <w:tcPr>
            <w:tcW w:w="2835" w:type="dxa"/>
          </w:tcPr>
          <w:p w14:paraId="2E0AB385" w14:textId="77777777" w:rsidR="000E0E88" w:rsidRPr="00A71BFF" w:rsidRDefault="000E0E88" w:rsidP="002F4667">
            <w:pPr>
              <w:spacing w:line="240" w:lineRule="auto"/>
              <w:ind w:firstLine="0"/>
              <w:rPr>
                <w:sz w:val="24"/>
                <w:szCs w:val="24"/>
              </w:rPr>
            </w:pPr>
          </w:p>
        </w:tc>
        <w:tc>
          <w:tcPr>
            <w:tcW w:w="2693" w:type="dxa"/>
          </w:tcPr>
          <w:p w14:paraId="6B95CBA2" w14:textId="77777777" w:rsidR="000E0E88" w:rsidRPr="00A71BFF" w:rsidRDefault="000E0E88" w:rsidP="002F4667">
            <w:pPr>
              <w:spacing w:line="240" w:lineRule="auto"/>
              <w:ind w:firstLine="0"/>
              <w:rPr>
                <w:sz w:val="24"/>
                <w:szCs w:val="24"/>
              </w:rPr>
            </w:pPr>
          </w:p>
        </w:tc>
        <w:tc>
          <w:tcPr>
            <w:tcW w:w="2127" w:type="dxa"/>
          </w:tcPr>
          <w:p w14:paraId="15D8A7F3" w14:textId="77777777" w:rsidR="000E0E88" w:rsidRPr="00A71BFF" w:rsidRDefault="000E0E88" w:rsidP="002F4667">
            <w:pPr>
              <w:spacing w:line="240" w:lineRule="auto"/>
              <w:ind w:firstLine="0"/>
              <w:rPr>
                <w:sz w:val="24"/>
                <w:szCs w:val="24"/>
              </w:rPr>
            </w:pPr>
          </w:p>
        </w:tc>
      </w:tr>
    </w:tbl>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0C82A020" w14:textId="1ED1B90F" w:rsidR="001F18D0" w:rsidRPr="000E0E88" w:rsidRDefault="001F18D0" w:rsidP="001F18D0">
      <w:pPr>
        <w:spacing w:line="240" w:lineRule="auto"/>
        <w:ind w:firstLine="680"/>
        <w:rPr>
          <w:bCs/>
          <w:sz w:val="20"/>
          <w:szCs w:val="20"/>
        </w:rPr>
      </w:pPr>
      <w:r w:rsidRPr="000E0E88">
        <w:rPr>
          <w:bCs/>
          <w:sz w:val="20"/>
          <w:szCs w:val="20"/>
        </w:rPr>
        <w:t>2. В графе</w:t>
      </w:r>
      <w:r w:rsidR="000E0E88">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2AA52940" w14:textId="7FB8C9EC" w:rsidR="001F18D0" w:rsidRDefault="000E0E88" w:rsidP="001F18D0">
      <w:pPr>
        <w:spacing w:line="240" w:lineRule="auto"/>
        <w:ind w:firstLine="680"/>
        <w:rPr>
          <w:bCs/>
          <w:sz w:val="20"/>
          <w:szCs w:val="20"/>
        </w:rPr>
      </w:pPr>
      <w:r>
        <w:rPr>
          <w:bCs/>
          <w:sz w:val="20"/>
          <w:szCs w:val="20"/>
        </w:rPr>
        <w:t>3</w:t>
      </w:r>
      <w:r w:rsidR="001F18D0" w:rsidRPr="000E0E88">
        <w:rPr>
          <w:bCs/>
          <w:sz w:val="20"/>
          <w:szCs w:val="20"/>
        </w:rPr>
        <w:t>. В граф</w:t>
      </w:r>
      <w:r w:rsidR="00D72F4F" w:rsidRPr="000E0E88">
        <w:rPr>
          <w:bCs/>
          <w:sz w:val="20"/>
          <w:szCs w:val="20"/>
        </w:rPr>
        <w:t>е</w:t>
      </w:r>
      <w:r>
        <w:rPr>
          <w:bCs/>
          <w:sz w:val="20"/>
          <w:szCs w:val="20"/>
        </w:rPr>
        <w:t xml:space="preserve"> </w:t>
      </w:r>
      <w:r w:rsidR="001F18D0" w:rsidRPr="000E0E88">
        <w:rPr>
          <w:bCs/>
          <w:sz w:val="20"/>
          <w:szCs w:val="20"/>
        </w:rPr>
        <w:t>4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w:t>
      </w:r>
      <w:r w:rsidR="008C28D6">
        <w:rPr>
          <w:bCs/>
          <w:sz w:val="20"/>
          <w:szCs w:val="20"/>
        </w:rPr>
        <w:t xml:space="preserve"> и кап.ремонта</w:t>
      </w:r>
      <w:r w:rsidR="001F18D0" w:rsidRPr="000E0E88">
        <w:rPr>
          <w:bCs/>
          <w:sz w:val="20"/>
          <w:szCs w:val="20"/>
        </w:rPr>
        <w:t xml:space="preserve">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01C5DC8" w14:textId="7DDCBCBB" w:rsidR="000E0E88" w:rsidRPr="000E0E88" w:rsidRDefault="00966FEB" w:rsidP="001F18D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1D2C4515" w14:textId="77777777" w:rsidR="001F18D0" w:rsidRPr="000E0E88" w:rsidRDefault="001F18D0" w:rsidP="001F18D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024B0758"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0A64E3">
        <w:rPr>
          <w:sz w:val="20"/>
          <w:szCs w:val="20"/>
        </w:rPr>
        <w:t>7</w:t>
      </w:r>
      <w:r w:rsidRPr="000E0E88">
        <w:rPr>
          <w:sz w:val="20"/>
          <w:szCs w:val="20"/>
        </w:rPr>
        <w:t xml:space="preserve"> к настоящей документации, </w:t>
      </w:r>
    </w:p>
    <w:p w14:paraId="2796C406" w14:textId="19AD726C" w:rsidR="001F18D0" w:rsidRPr="000E0E88" w:rsidRDefault="001F18D0" w:rsidP="001F18D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w:t>
      </w:r>
      <w:r w:rsidR="00365001" w:rsidRPr="000E0E88">
        <w:rPr>
          <w:bCs/>
          <w:sz w:val="20"/>
          <w:szCs w:val="20"/>
        </w:rPr>
        <w:t>ентов об образовании</w:t>
      </w:r>
      <w:r w:rsidRPr="000E0E88">
        <w:rPr>
          <w:bCs/>
          <w:sz w:val="20"/>
          <w:szCs w:val="20"/>
        </w:rPr>
        <w:t>, 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Pr="000E0E88"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75A6BD6D" w14:textId="77777777" w:rsidR="001F18D0"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6EBCB359" w:rsidR="001F18D0" w:rsidRPr="00B62182" w:rsidRDefault="002E6D2F" w:rsidP="002E6D2F">
      <w:pPr>
        <w:spacing w:line="240" w:lineRule="auto"/>
        <w:ind w:firstLine="90"/>
        <w:rPr>
          <w:sz w:val="24"/>
          <w:szCs w:val="24"/>
        </w:rPr>
        <w:sectPr w:rsidR="001F18D0" w:rsidRPr="00B62182" w:rsidSect="001265BE">
          <w:footerReference w:type="default" r:id="rId23"/>
          <w:pgSz w:w="11906" w:h="16838"/>
          <w:pgMar w:top="567" w:right="851" w:bottom="567" w:left="1134" w:header="624" w:footer="170"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4E45F53" w14:textId="06602C60" w:rsidR="00DE412B" w:rsidRPr="00A71BFF" w:rsidRDefault="00B36475" w:rsidP="00DE412B">
      <w:pPr>
        <w:keepNext/>
        <w:keepLines/>
        <w:spacing w:line="240" w:lineRule="auto"/>
        <w:jc w:val="right"/>
        <w:rPr>
          <w:i/>
          <w:sz w:val="24"/>
          <w:szCs w:val="24"/>
        </w:rPr>
      </w:pPr>
      <w:r>
        <w:rPr>
          <w:color w:val="000000"/>
          <w:sz w:val="24"/>
          <w:szCs w:val="24"/>
        </w:rPr>
        <w:t>Приложение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5"/>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966FEB" w:rsidRDefault="00DE412B" w:rsidP="00DE412B">
      <w:pPr>
        <w:spacing w:line="240" w:lineRule="auto"/>
        <w:ind w:firstLine="680"/>
        <w:rPr>
          <w:bCs/>
          <w:sz w:val="20"/>
          <w:szCs w:val="20"/>
        </w:rPr>
      </w:pPr>
      <w:r w:rsidRPr="00966FEB">
        <w:rPr>
          <w:bCs/>
          <w:sz w:val="20"/>
          <w:szCs w:val="20"/>
          <w:u w:val="single"/>
        </w:rPr>
        <w:t>Порядок заполнения формы</w:t>
      </w:r>
      <w:r w:rsidRPr="00966FEB">
        <w:rPr>
          <w:bCs/>
          <w:sz w:val="20"/>
          <w:szCs w:val="20"/>
        </w:rPr>
        <w:t>:</w:t>
      </w:r>
    </w:p>
    <w:p w14:paraId="26190594" w14:textId="77777777" w:rsidR="00DE412B" w:rsidRPr="00966FEB" w:rsidRDefault="00DE412B" w:rsidP="00DE412B">
      <w:pPr>
        <w:spacing w:line="240" w:lineRule="auto"/>
        <w:ind w:firstLine="709"/>
        <w:rPr>
          <w:bCs/>
          <w:sz w:val="20"/>
          <w:szCs w:val="20"/>
        </w:rPr>
      </w:pPr>
      <w:r w:rsidRPr="00966FEB">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966FEB" w:rsidRDefault="00DE412B" w:rsidP="00DE412B">
      <w:pPr>
        <w:spacing w:line="240" w:lineRule="auto"/>
        <w:ind w:firstLine="709"/>
        <w:rPr>
          <w:sz w:val="20"/>
          <w:szCs w:val="20"/>
        </w:rPr>
      </w:pPr>
      <w:r w:rsidRPr="00966FEB">
        <w:rPr>
          <w:bCs/>
          <w:sz w:val="20"/>
          <w:szCs w:val="20"/>
        </w:rPr>
        <w:t>2. В графе № 2 Таблицы необходимо указать дату и номер д</w:t>
      </w:r>
      <w:r w:rsidRPr="00966FEB">
        <w:rPr>
          <w:sz w:val="20"/>
          <w:szCs w:val="20"/>
        </w:rPr>
        <w:t>окумента, подтверждающий право собственности или аренды спецтехники.</w:t>
      </w:r>
    </w:p>
    <w:p w14:paraId="4324532F" w14:textId="77777777" w:rsidR="00DE412B" w:rsidRPr="00966FEB" w:rsidRDefault="00DE412B" w:rsidP="00DE412B">
      <w:pPr>
        <w:spacing w:line="240" w:lineRule="auto"/>
        <w:ind w:firstLine="709"/>
        <w:rPr>
          <w:sz w:val="20"/>
          <w:szCs w:val="20"/>
        </w:rPr>
      </w:pPr>
      <w:r w:rsidRPr="00966FEB">
        <w:rPr>
          <w:bCs/>
          <w:sz w:val="20"/>
          <w:szCs w:val="20"/>
        </w:rPr>
        <w:t>3. П</w:t>
      </w:r>
      <w:r w:rsidRPr="00966FEB">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966FEB" w:rsidRDefault="00DE412B" w:rsidP="00DE412B">
      <w:pPr>
        <w:spacing w:line="240" w:lineRule="auto"/>
        <w:ind w:firstLine="709"/>
        <w:rPr>
          <w:sz w:val="20"/>
          <w:szCs w:val="20"/>
        </w:rPr>
      </w:pPr>
      <w:r w:rsidRPr="00966FEB">
        <w:rPr>
          <w:sz w:val="20"/>
          <w:szCs w:val="20"/>
        </w:rPr>
        <w:t xml:space="preserve">- в случае полного или частичного незаполнения, либо некорректного заполнения участником настоящей Таблицы, </w:t>
      </w:r>
    </w:p>
    <w:p w14:paraId="5C30349E" w14:textId="77777777" w:rsidR="00DE412B" w:rsidRPr="00966FEB" w:rsidRDefault="00DE412B" w:rsidP="00DE412B">
      <w:pPr>
        <w:spacing w:line="240" w:lineRule="auto"/>
        <w:ind w:firstLine="709"/>
        <w:rPr>
          <w:sz w:val="20"/>
          <w:szCs w:val="20"/>
        </w:rPr>
      </w:pPr>
      <w:r w:rsidRPr="00966FEB">
        <w:rPr>
          <w:sz w:val="20"/>
          <w:szCs w:val="20"/>
        </w:rPr>
        <w:t xml:space="preserve">- в случае предоставления Таблицы в иной форме, отличной от установленной в приложении </w:t>
      </w:r>
      <w:r w:rsidRPr="00966FEB">
        <w:rPr>
          <w:sz w:val="20"/>
          <w:szCs w:val="20"/>
        </w:rPr>
        <w:br/>
        <w:t xml:space="preserve">№ 8 к настоящей документации, </w:t>
      </w:r>
    </w:p>
    <w:p w14:paraId="405F708F" w14:textId="77777777" w:rsidR="00DE412B" w:rsidRPr="00966FEB" w:rsidRDefault="00DE412B" w:rsidP="00DE412B">
      <w:pPr>
        <w:spacing w:line="240" w:lineRule="auto"/>
        <w:ind w:firstLine="709"/>
        <w:rPr>
          <w:sz w:val="20"/>
          <w:szCs w:val="20"/>
        </w:rPr>
      </w:pPr>
      <w:r w:rsidRPr="00966FEB">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966FEB" w:rsidRDefault="00DE412B" w:rsidP="00DE412B">
      <w:pPr>
        <w:spacing w:line="240" w:lineRule="auto"/>
        <w:ind w:firstLine="680"/>
        <w:rPr>
          <w:sz w:val="20"/>
          <w:szCs w:val="20"/>
        </w:rPr>
      </w:pPr>
      <w:r w:rsidRPr="00966FEB">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966FEB" w:rsidRDefault="00DE412B" w:rsidP="00DE412B">
      <w:pPr>
        <w:spacing w:line="240" w:lineRule="auto"/>
        <w:ind w:firstLine="680"/>
        <w:rPr>
          <w:sz w:val="20"/>
          <w:szCs w:val="20"/>
        </w:rPr>
      </w:pPr>
      <w:r w:rsidRPr="00966FEB">
        <w:rPr>
          <w:sz w:val="20"/>
          <w:szCs w:val="20"/>
        </w:rPr>
        <w:t xml:space="preserve">-  в </w:t>
      </w:r>
      <w:r w:rsidRPr="00966FEB">
        <w:rPr>
          <w:bCs/>
          <w:sz w:val="20"/>
          <w:szCs w:val="20"/>
        </w:rPr>
        <w:t>случае несоответствия наименований, указанных в документах и в вышеуказанной Таблице</w:t>
      </w:r>
      <w:r w:rsidRPr="00966FEB">
        <w:rPr>
          <w:sz w:val="20"/>
          <w:szCs w:val="20"/>
        </w:rPr>
        <w:t xml:space="preserve">. </w:t>
      </w:r>
    </w:p>
    <w:p w14:paraId="4D433A30" w14:textId="77777777" w:rsidR="00DE412B" w:rsidRDefault="00DE412B" w:rsidP="00DE412B">
      <w:pPr>
        <w:tabs>
          <w:tab w:val="left" w:pos="0"/>
        </w:tabs>
        <w:spacing w:line="240" w:lineRule="auto"/>
        <w:contextualSpacing/>
        <w:rPr>
          <w:b/>
          <w:sz w:val="20"/>
          <w:szCs w:val="20"/>
        </w:rPr>
      </w:pPr>
    </w:p>
    <w:p w14:paraId="15BDDE64" w14:textId="77777777" w:rsidR="00966FEB" w:rsidRPr="00966FEB" w:rsidRDefault="00966FEB" w:rsidP="00DE412B">
      <w:pPr>
        <w:tabs>
          <w:tab w:val="left" w:pos="0"/>
        </w:tabs>
        <w:spacing w:line="240" w:lineRule="auto"/>
        <w:contextualSpacing/>
        <w:rPr>
          <w:b/>
          <w:sz w:val="20"/>
          <w:szCs w:val="20"/>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7AC5B46"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9</w:t>
      </w:r>
      <w:r w:rsidRPr="005F6954">
        <w:rPr>
          <w:sz w:val="24"/>
          <w:szCs w:val="24"/>
        </w:rPr>
        <w:t xml:space="preserve"> к документации</w:t>
      </w:r>
      <w:r>
        <w:rPr>
          <w:sz w:val="24"/>
          <w:szCs w:val="24"/>
        </w:rPr>
        <w:t xml:space="preserve"> о закупке</w:t>
      </w:r>
    </w:p>
    <w:p w14:paraId="0A3663BA"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639C7B22" w14:textId="77777777" w:rsidR="00113795" w:rsidRPr="000122D5" w:rsidRDefault="00113795" w:rsidP="00113795">
      <w:pPr>
        <w:pStyle w:val="ConsPlusNormal"/>
        <w:jc w:val="both"/>
        <w:rPr>
          <w:rFonts w:ascii="Times New Roman" w:hAnsi="Times New Roman" w:cs="Times New Roman"/>
          <w:sz w:val="24"/>
          <w:szCs w:val="24"/>
        </w:rPr>
      </w:pPr>
    </w:p>
    <w:p w14:paraId="052CB9C5" w14:textId="77777777" w:rsidR="00113795" w:rsidRPr="00F213C7" w:rsidRDefault="00113795" w:rsidP="00113795">
      <w:pPr>
        <w:spacing w:line="240" w:lineRule="auto"/>
        <w:jc w:val="center"/>
        <w:rPr>
          <w:b/>
          <w:spacing w:val="40"/>
          <w:sz w:val="22"/>
          <w:szCs w:val="22"/>
        </w:rPr>
      </w:pPr>
      <w:r w:rsidRPr="00F213C7">
        <w:rPr>
          <w:b/>
          <w:spacing w:val="40"/>
          <w:sz w:val="22"/>
          <w:szCs w:val="22"/>
        </w:rPr>
        <w:t>НЕЗАВИСИМАЯ ГАРАНТИЯ,</w:t>
      </w:r>
    </w:p>
    <w:p w14:paraId="1FDF7C0E" w14:textId="77777777" w:rsidR="00113795" w:rsidRPr="00F213C7" w:rsidRDefault="00113795" w:rsidP="00113795">
      <w:pPr>
        <w:spacing w:line="240" w:lineRule="auto"/>
        <w:jc w:val="center"/>
        <w:rPr>
          <w:b/>
          <w:sz w:val="22"/>
          <w:szCs w:val="22"/>
        </w:rPr>
      </w:pPr>
      <w:r w:rsidRPr="00F213C7">
        <w:rPr>
          <w:b/>
          <w:sz w:val="22"/>
          <w:szCs w:val="22"/>
        </w:rPr>
        <w:t>предоставляемая в качестве обеспечения заявки на участие</w:t>
      </w:r>
    </w:p>
    <w:p w14:paraId="5BA6F57C" w14:textId="77777777" w:rsidR="00113795" w:rsidRPr="00F213C7" w:rsidRDefault="00113795" w:rsidP="00113795">
      <w:pPr>
        <w:spacing w:line="240" w:lineRule="auto"/>
        <w:jc w:val="center"/>
        <w:rPr>
          <w:b/>
          <w:sz w:val="22"/>
          <w:szCs w:val="22"/>
        </w:rPr>
      </w:pPr>
      <w:r w:rsidRPr="00F213C7">
        <w:rPr>
          <w:b/>
          <w:sz w:val="22"/>
          <w:szCs w:val="22"/>
        </w:rPr>
        <w:t>в конкурентной закупке товаров, работ, услуг в электронной форме,</w:t>
      </w:r>
    </w:p>
    <w:p w14:paraId="2F246C11" w14:textId="77777777" w:rsidR="00113795" w:rsidRPr="00F213C7" w:rsidRDefault="00113795" w:rsidP="00113795">
      <w:pPr>
        <w:spacing w:line="240" w:lineRule="auto"/>
        <w:jc w:val="center"/>
        <w:rPr>
          <w:b/>
          <w:sz w:val="22"/>
          <w:szCs w:val="22"/>
        </w:rPr>
      </w:pPr>
      <w:r w:rsidRPr="00F213C7">
        <w:rPr>
          <w:b/>
          <w:sz w:val="22"/>
          <w:szCs w:val="22"/>
        </w:rPr>
        <w:t>участниками которой могут быть только субъекты малого</w:t>
      </w:r>
    </w:p>
    <w:p w14:paraId="23528FBC" w14:textId="77777777" w:rsidR="00113795" w:rsidRPr="00F213C7" w:rsidRDefault="00113795" w:rsidP="00113795">
      <w:pPr>
        <w:spacing w:line="240" w:lineRule="auto"/>
        <w:jc w:val="center"/>
        <w:rPr>
          <w:sz w:val="22"/>
          <w:szCs w:val="22"/>
        </w:rPr>
      </w:pPr>
      <w:r w:rsidRPr="00F213C7">
        <w:rPr>
          <w:b/>
          <w:sz w:val="22"/>
          <w:szCs w:val="22"/>
        </w:rPr>
        <w:t>и среднего предпринимательства</w:t>
      </w:r>
    </w:p>
    <w:p w14:paraId="3160E4AF" w14:textId="77777777" w:rsidR="00113795" w:rsidRPr="00F213C7" w:rsidRDefault="00113795" w:rsidP="00113795">
      <w:pPr>
        <w:spacing w:line="240" w:lineRule="auto"/>
        <w:rPr>
          <w:sz w:val="22"/>
          <w:szCs w:val="22"/>
        </w:rPr>
      </w:pP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072CE9EF" w14:textId="77777777" w:rsidTr="00B10094">
        <w:trPr>
          <w:trHeight w:val="340"/>
          <w:jc w:val="right"/>
        </w:trPr>
        <w:tc>
          <w:tcPr>
            <w:tcW w:w="3969" w:type="dxa"/>
            <w:tcBorders>
              <w:right w:val="single" w:sz="4" w:space="0" w:color="auto"/>
            </w:tcBorders>
            <w:vAlign w:val="center"/>
          </w:tcPr>
          <w:p w14:paraId="6D31C8B1"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29ED1434" w14:textId="77777777" w:rsidR="00113795" w:rsidRPr="00F213C7" w:rsidRDefault="00113795" w:rsidP="00B10094">
            <w:pPr>
              <w:spacing w:line="240" w:lineRule="auto"/>
              <w:jc w:val="center"/>
              <w:rPr>
                <w:sz w:val="22"/>
                <w:szCs w:val="22"/>
              </w:rPr>
            </w:pPr>
          </w:p>
        </w:tc>
      </w:tr>
      <w:tr w:rsidR="00113795" w:rsidRPr="00F213C7" w14:paraId="5AC5E27F" w14:textId="77777777" w:rsidTr="00B10094">
        <w:trPr>
          <w:trHeight w:val="340"/>
          <w:jc w:val="right"/>
        </w:trPr>
        <w:tc>
          <w:tcPr>
            <w:tcW w:w="3969" w:type="dxa"/>
            <w:tcBorders>
              <w:right w:val="single" w:sz="4" w:space="0" w:color="auto"/>
            </w:tcBorders>
            <w:vAlign w:val="center"/>
          </w:tcPr>
          <w:p w14:paraId="61171D89"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1"/>
            </w:r>
          </w:p>
        </w:tc>
        <w:tc>
          <w:tcPr>
            <w:tcW w:w="991" w:type="dxa"/>
            <w:tcBorders>
              <w:top w:val="single" w:sz="4" w:space="0" w:color="auto"/>
              <w:left w:val="single" w:sz="4" w:space="0" w:color="auto"/>
              <w:bottom w:val="single" w:sz="4" w:space="0" w:color="auto"/>
              <w:right w:val="single" w:sz="4" w:space="0" w:color="auto"/>
            </w:tcBorders>
            <w:vAlign w:val="center"/>
          </w:tcPr>
          <w:p w14:paraId="4ED4F4F3" w14:textId="77777777" w:rsidR="00113795" w:rsidRPr="00F213C7" w:rsidRDefault="00113795" w:rsidP="00B10094">
            <w:pPr>
              <w:spacing w:line="240" w:lineRule="auto"/>
              <w:jc w:val="center"/>
              <w:rPr>
                <w:sz w:val="22"/>
                <w:szCs w:val="22"/>
              </w:rPr>
            </w:pPr>
          </w:p>
        </w:tc>
      </w:tr>
    </w:tbl>
    <w:p w14:paraId="748F0244" w14:textId="77777777" w:rsidR="00113795" w:rsidRPr="00F213C7" w:rsidRDefault="00113795" w:rsidP="00113795">
      <w:pPr>
        <w:spacing w:line="240" w:lineRule="auto"/>
        <w:rPr>
          <w:sz w:val="22"/>
          <w:szCs w:val="22"/>
        </w:rPr>
      </w:pPr>
    </w:p>
    <w:p w14:paraId="2D56ECA1" w14:textId="77777777" w:rsidR="00113795" w:rsidRPr="00F213C7" w:rsidRDefault="00113795" w:rsidP="00113795">
      <w:pPr>
        <w:spacing w:line="240" w:lineRule="auto"/>
        <w:rPr>
          <w:sz w:val="22"/>
          <w:szCs w:val="22"/>
        </w:rPr>
      </w:pPr>
    </w:p>
    <w:p w14:paraId="7AC0B520"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DF18842"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262C2B7" w14:textId="77777777" w:rsidTr="00B10094">
        <w:trPr>
          <w:trHeight w:val="240"/>
        </w:trPr>
        <w:tc>
          <w:tcPr>
            <w:tcW w:w="3811" w:type="dxa"/>
            <w:tcMar>
              <w:left w:w="0" w:type="dxa"/>
              <w:right w:w="0" w:type="dxa"/>
            </w:tcMar>
            <w:vAlign w:val="bottom"/>
          </w:tcPr>
          <w:p w14:paraId="46051ABA"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4CDF27B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8045328"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48F6E2AC"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7BEAD5E" w14:textId="77777777" w:rsidTr="00B10094">
        <w:trPr>
          <w:trHeight w:val="240"/>
        </w:trPr>
        <w:tc>
          <w:tcPr>
            <w:tcW w:w="3811" w:type="dxa"/>
            <w:vMerge w:val="restart"/>
            <w:tcMar>
              <w:left w:w="0" w:type="dxa"/>
              <w:right w:w="0" w:type="dxa"/>
            </w:tcMar>
          </w:tcPr>
          <w:p w14:paraId="61D4C557"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3AA372C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B77CDEF"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E240ACA" w14:textId="77777777" w:rsidR="00113795" w:rsidRPr="00F213C7" w:rsidRDefault="00113795" w:rsidP="00B10094">
            <w:pPr>
              <w:spacing w:line="240" w:lineRule="auto"/>
              <w:jc w:val="center"/>
              <w:rPr>
                <w:sz w:val="22"/>
                <w:szCs w:val="22"/>
              </w:rPr>
            </w:pPr>
          </w:p>
        </w:tc>
      </w:tr>
      <w:tr w:rsidR="00113795" w:rsidRPr="00F213C7" w14:paraId="6ABD70B7" w14:textId="77777777" w:rsidTr="00B10094">
        <w:trPr>
          <w:trHeight w:val="240"/>
        </w:trPr>
        <w:tc>
          <w:tcPr>
            <w:tcW w:w="3811" w:type="dxa"/>
            <w:vMerge/>
            <w:tcMar>
              <w:left w:w="0" w:type="dxa"/>
              <w:right w:w="0" w:type="dxa"/>
            </w:tcMar>
            <w:vAlign w:val="bottom"/>
          </w:tcPr>
          <w:p w14:paraId="290DBBA7"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0EE4BA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7D783FA"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21EF0C74" w14:textId="77777777" w:rsidR="00113795" w:rsidRPr="00F213C7" w:rsidRDefault="00113795" w:rsidP="00B10094">
            <w:pPr>
              <w:spacing w:line="240" w:lineRule="auto"/>
              <w:jc w:val="center"/>
              <w:rPr>
                <w:sz w:val="22"/>
                <w:szCs w:val="22"/>
              </w:rPr>
            </w:pPr>
          </w:p>
        </w:tc>
      </w:tr>
      <w:tr w:rsidR="00113795" w:rsidRPr="00F213C7" w14:paraId="42804596" w14:textId="77777777" w:rsidTr="00B10094">
        <w:trPr>
          <w:trHeight w:val="240"/>
        </w:trPr>
        <w:tc>
          <w:tcPr>
            <w:tcW w:w="3811" w:type="dxa"/>
            <w:vMerge/>
            <w:tcMar>
              <w:left w:w="0" w:type="dxa"/>
              <w:right w:w="0" w:type="dxa"/>
            </w:tcMar>
            <w:vAlign w:val="bottom"/>
          </w:tcPr>
          <w:p w14:paraId="009A0DA0"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3109713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24A2141"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00EA95C5" w14:textId="77777777" w:rsidR="00113795" w:rsidRPr="00F213C7" w:rsidRDefault="00113795" w:rsidP="00B10094">
            <w:pPr>
              <w:spacing w:line="240" w:lineRule="auto"/>
              <w:jc w:val="center"/>
              <w:rPr>
                <w:sz w:val="22"/>
                <w:szCs w:val="22"/>
              </w:rPr>
            </w:pPr>
          </w:p>
        </w:tc>
      </w:tr>
      <w:tr w:rsidR="00113795" w:rsidRPr="00F213C7" w14:paraId="7257FAC0" w14:textId="77777777" w:rsidTr="00B10094">
        <w:trPr>
          <w:trHeight w:val="240"/>
        </w:trPr>
        <w:tc>
          <w:tcPr>
            <w:tcW w:w="3811" w:type="dxa"/>
            <w:tcMar>
              <w:left w:w="0" w:type="dxa"/>
              <w:right w:w="0" w:type="dxa"/>
            </w:tcMar>
            <w:vAlign w:val="bottom"/>
          </w:tcPr>
          <w:p w14:paraId="4DFA6CF9"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B337DD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16EDAAD"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34C7DC37"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115866F2" w14:textId="77777777" w:rsidTr="00B10094">
        <w:trPr>
          <w:trHeight w:val="624"/>
        </w:trPr>
        <w:tc>
          <w:tcPr>
            <w:tcW w:w="3811" w:type="dxa"/>
            <w:tcMar>
              <w:left w:w="0" w:type="dxa"/>
              <w:right w:w="0" w:type="dxa"/>
            </w:tcMar>
            <w:vAlign w:val="bottom"/>
          </w:tcPr>
          <w:p w14:paraId="343B909C"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6C278A0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E8560A"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3398963" w14:textId="77777777" w:rsidR="00113795" w:rsidRPr="00F213C7" w:rsidRDefault="00113795" w:rsidP="00B10094">
            <w:pPr>
              <w:spacing w:line="240" w:lineRule="auto"/>
              <w:jc w:val="center"/>
              <w:rPr>
                <w:sz w:val="22"/>
                <w:szCs w:val="22"/>
              </w:rPr>
            </w:pPr>
          </w:p>
        </w:tc>
      </w:tr>
      <w:tr w:rsidR="00113795" w:rsidRPr="00F213C7" w14:paraId="42250606" w14:textId="77777777" w:rsidTr="00B10094">
        <w:trPr>
          <w:trHeight w:val="240"/>
        </w:trPr>
        <w:tc>
          <w:tcPr>
            <w:tcW w:w="3811" w:type="dxa"/>
            <w:tcMar>
              <w:left w:w="0" w:type="dxa"/>
              <w:right w:w="0" w:type="dxa"/>
            </w:tcMar>
            <w:vAlign w:val="bottom"/>
          </w:tcPr>
          <w:p w14:paraId="07720C70"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3D53D2D8" w14:textId="77777777" w:rsidR="00113795" w:rsidRPr="00F213C7" w:rsidRDefault="00113795" w:rsidP="00B10094">
            <w:pPr>
              <w:spacing w:line="240" w:lineRule="auto"/>
              <w:jc w:val="center"/>
              <w:rPr>
                <w:sz w:val="22"/>
                <w:szCs w:val="22"/>
              </w:rPr>
            </w:pPr>
          </w:p>
        </w:tc>
        <w:tc>
          <w:tcPr>
            <w:tcW w:w="1211" w:type="dxa"/>
            <w:vAlign w:val="bottom"/>
          </w:tcPr>
          <w:p w14:paraId="53CC7E1C"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670EE99C" w14:textId="77777777" w:rsidR="00113795" w:rsidRPr="00F213C7" w:rsidRDefault="00113795" w:rsidP="00B10094">
            <w:pPr>
              <w:spacing w:line="240" w:lineRule="auto"/>
              <w:jc w:val="center"/>
              <w:rPr>
                <w:sz w:val="22"/>
                <w:szCs w:val="22"/>
              </w:rPr>
            </w:pPr>
          </w:p>
        </w:tc>
      </w:tr>
      <w:tr w:rsidR="00113795" w:rsidRPr="00F213C7" w14:paraId="38FF6B45" w14:textId="77777777" w:rsidTr="00B10094">
        <w:trPr>
          <w:trHeight w:val="240"/>
        </w:trPr>
        <w:tc>
          <w:tcPr>
            <w:tcW w:w="3811" w:type="dxa"/>
            <w:vMerge w:val="restart"/>
            <w:tcMar>
              <w:left w:w="0" w:type="dxa"/>
              <w:right w:w="0" w:type="dxa"/>
            </w:tcMar>
            <w:vAlign w:val="bottom"/>
          </w:tcPr>
          <w:p w14:paraId="2164F3CA"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38E95D8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BB5F961"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16"/>
            </w:r>
          </w:p>
        </w:tc>
        <w:tc>
          <w:tcPr>
            <w:tcW w:w="1984" w:type="dxa"/>
            <w:tcBorders>
              <w:top w:val="single" w:sz="4" w:space="0" w:color="auto"/>
              <w:left w:val="single" w:sz="4" w:space="0" w:color="auto"/>
              <w:bottom w:val="single" w:sz="4" w:space="0" w:color="auto"/>
              <w:right w:val="single" w:sz="4" w:space="0" w:color="auto"/>
            </w:tcBorders>
            <w:vAlign w:val="bottom"/>
          </w:tcPr>
          <w:p w14:paraId="3F2CE950" w14:textId="77777777" w:rsidR="00113795" w:rsidRPr="00F213C7" w:rsidRDefault="00113795" w:rsidP="00B10094">
            <w:pPr>
              <w:spacing w:line="240" w:lineRule="auto"/>
              <w:jc w:val="center"/>
              <w:rPr>
                <w:sz w:val="22"/>
                <w:szCs w:val="22"/>
              </w:rPr>
            </w:pPr>
          </w:p>
        </w:tc>
      </w:tr>
      <w:tr w:rsidR="00113795" w:rsidRPr="00F213C7" w14:paraId="563348A1" w14:textId="77777777" w:rsidTr="00B10094">
        <w:trPr>
          <w:trHeight w:val="240"/>
        </w:trPr>
        <w:tc>
          <w:tcPr>
            <w:tcW w:w="3811" w:type="dxa"/>
            <w:vMerge/>
            <w:tcMar>
              <w:left w:w="0" w:type="dxa"/>
              <w:right w:w="0" w:type="dxa"/>
            </w:tcMar>
            <w:vAlign w:val="bottom"/>
          </w:tcPr>
          <w:p w14:paraId="39C2FB4D"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082F8C8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2E921A"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17"/>
            </w:r>
          </w:p>
        </w:tc>
        <w:tc>
          <w:tcPr>
            <w:tcW w:w="1984" w:type="dxa"/>
            <w:tcBorders>
              <w:top w:val="single" w:sz="4" w:space="0" w:color="auto"/>
              <w:left w:val="single" w:sz="4" w:space="0" w:color="auto"/>
              <w:bottom w:val="single" w:sz="4" w:space="0" w:color="auto"/>
              <w:right w:val="single" w:sz="4" w:space="0" w:color="auto"/>
            </w:tcBorders>
            <w:vAlign w:val="bottom"/>
          </w:tcPr>
          <w:p w14:paraId="4CA7A35F" w14:textId="77777777" w:rsidR="00113795" w:rsidRPr="00F213C7" w:rsidRDefault="00113795" w:rsidP="00B10094">
            <w:pPr>
              <w:spacing w:line="240" w:lineRule="auto"/>
              <w:jc w:val="center"/>
              <w:rPr>
                <w:sz w:val="22"/>
                <w:szCs w:val="22"/>
              </w:rPr>
            </w:pPr>
          </w:p>
        </w:tc>
      </w:tr>
      <w:tr w:rsidR="00113795" w:rsidRPr="00F213C7" w14:paraId="73AA3237" w14:textId="77777777" w:rsidTr="00B10094">
        <w:trPr>
          <w:trHeight w:val="624"/>
        </w:trPr>
        <w:tc>
          <w:tcPr>
            <w:tcW w:w="3811" w:type="dxa"/>
            <w:tcMar>
              <w:left w:w="0" w:type="dxa"/>
              <w:right w:w="0" w:type="dxa"/>
            </w:tcMar>
            <w:vAlign w:val="bottom"/>
          </w:tcPr>
          <w:p w14:paraId="08762F8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3909AB6D"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3025195"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B00AAED" w14:textId="77777777" w:rsidR="00113795" w:rsidRPr="00F213C7" w:rsidRDefault="00113795" w:rsidP="00B10094">
            <w:pPr>
              <w:spacing w:line="240" w:lineRule="auto"/>
              <w:jc w:val="center"/>
              <w:rPr>
                <w:sz w:val="22"/>
                <w:szCs w:val="22"/>
              </w:rPr>
            </w:pPr>
          </w:p>
        </w:tc>
      </w:tr>
      <w:tr w:rsidR="00113795" w:rsidRPr="00F213C7" w14:paraId="0E802BC6" w14:textId="77777777" w:rsidTr="00B10094">
        <w:trPr>
          <w:trHeight w:val="240"/>
        </w:trPr>
        <w:tc>
          <w:tcPr>
            <w:tcW w:w="3811" w:type="dxa"/>
            <w:tcMar>
              <w:left w:w="0" w:type="dxa"/>
              <w:right w:w="0" w:type="dxa"/>
            </w:tcMar>
            <w:vAlign w:val="bottom"/>
          </w:tcPr>
          <w:p w14:paraId="63556C4D"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F28BDC8" w14:textId="77777777" w:rsidR="00113795" w:rsidRPr="00F213C7" w:rsidRDefault="00113795" w:rsidP="00B10094">
            <w:pPr>
              <w:spacing w:line="240" w:lineRule="auto"/>
              <w:jc w:val="center"/>
              <w:rPr>
                <w:sz w:val="22"/>
                <w:szCs w:val="22"/>
              </w:rPr>
            </w:pPr>
          </w:p>
        </w:tc>
        <w:tc>
          <w:tcPr>
            <w:tcW w:w="1211" w:type="dxa"/>
            <w:vAlign w:val="bottom"/>
          </w:tcPr>
          <w:p w14:paraId="39058C81"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24EC0B74" w14:textId="77777777" w:rsidR="00113795" w:rsidRPr="00F213C7" w:rsidRDefault="00113795" w:rsidP="00B10094">
            <w:pPr>
              <w:spacing w:line="240" w:lineRule="auto"/>
              <w:jc w:val="center"/>
              <w:rPr>
                <w:sz w:val="22"/>
                <w:szCs w:val="22"/>
              </w:rPr>
            </w:pPr>
          </w:p>
        </w:tc>
      </w:tr>
      <w:tr w:rsidR="00113795" w:rsidRPr="00F213C7" w14:paraId="5DE5D55E" w14:textId="77777777" w:rsidTr="00B10094">
        <w:trPr>
          <w:trHeight w:val="240"/>
        </w:trPr>
        <w:tc>
          <w:tcPr>
            <w:tcW w:w="3811" w:type="dxa"/>
            <w:vMerge w:val="restart"/>
            <w:tcMar>
              <w:left w:w="0" w:type="dxa"/>
              <w:right w:w="0" w:type="dxa"/>
            </w:tcMar>
          </w:tcPr>
          <w:p w14:paraId="661BFB1B"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5A7D332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01FE158"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3214AAB6" w14:textId="77777777" w:rsidR="00113795" w:rsidRPr="00F213C7" w:rsidRDefault="00113795" w:rsidP="00B10094">
            <w:pPr>
              <w:spacing w:line="240" w:lineRule="auto"/>
              <w:jc w:val="center"/>
              <w:rPr>
                <w:sz w:val="22"/>
                <w:szCs w:val="22"/>
              </w:rPr>
            </w:pPr>
          </w:p>
        </w:tc>
      </w:tr>
      <w:tr w:rsidR="00113795" w:rsidRPr="00F213C7" w14:paraId="6388288A" w14:textId="77777777" w:rsidTr="00B10094">
        <w:trPr>
          <w:trHeight w:val="240"/>
        </w:trPr>
        <w:tc>
          <w:tcPr>
            <w:tcW w:w="3811" w:type="dxa"/>
            <w:vMerge/>
            <w:tcMar>
              <w:left w:w="0" w:type="dxa"/>
              <w:right w:w="0" w:type="dxa"/>
            </w:tcMar>
            <w:vAlign w:val="bottom"/>
          </w:tcPr>
          <w:p w14:paraId="55375B67"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7BA599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30C6B52"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1E7E04BA" w14:textId="77777777" w:rsidR="00113795" w:rsidRPr="00F213C7" w:rsidRDefault="00113795" w:rsidP="00B10094">
            <w:pPr>
              <w:spacing w:line="240" w:lineRule="auto"/>
              <w:jc w:val="center"/>
              <w:rPr>
                <w:sz w:val="22"/>
                <w:szCs w:val="22"/>
              </w:rPr>
            </w:pPr>
          </w:p>
        </w:tc>
      </w:tr>
      <w:tr w:rsidR="00113795" w:rsidRPr="00F213C7" w14:paraId="2830FE2A" w14:textId="77777777" w:rsidTr="00B10094">
        <w:trPr>
          <w:trHeight w:val="624"/>
        </w:trPr>
        <w:tc>
          <w:tcPr>
            <w:tcW w:w="3811" w:type="dxa"/>
            <w:tcMar>
              <w:left w:w="0" w:type="dxa"/>
              <w:right w:w="0" w:type="dxa"/>
            </w:tcMar>
            <w:vAlign w:val="bottom"/>
          </w:tcPr>
          <w:p w14:paraId="79880F38"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73BCD66B"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E7AC979"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78FF183" w14:textId="77777777" w:rsidR="00113795" w:rsidRPr="00F213C7" w:rsidRDefault="00113795" w:rsidP="00B10094">
            <w:pPr>
              <w:spacing w:line="240" w:lineRule="auto"/>
              <w:jc w:val="center"/>
              <w:rPr>
                <w:sz w:val="22"/>
                <w:szCs w:val="22"/>
              </w:rPr>
            </w:pPr>
          </w:p>
        </w:tc>
      </w:tr>
    </w:tbl>
    <w:p w14:paraId="7A936759" w14:textId="77777777" w:rsidR="00113795" w:rsidRPr="00F213C7" w:rsidRDefault="00113795" w:rsidP="00113795">
      <w:pPr>
        <w:spacing w:line="240" w:lineRule="auto"/>
        <w:rPr>
          <w:sz w:val="22"/>
          <w:szCs w:val="22"/>
        </w:rPr>
      </w:pPr>
    </w:p>
    <w:p w14:paraId="03F0B639" w14:textId="77777777" w:rsidR="00113795" w:rsidRPr="00F213C7" w:rsidRDefault="00113795" w:rsidP="00113795">
      <w:pPr>
        <w:spacing w:line="240" w:lineRule="auto"/>
        <w:rPr>
          <w:sz w:val="22"/>
          <w:szCs w:val="22"/>
        </w:rPr>
      </w:pPr>
    </w:p>
    <w:p w14:paraId="448B69F8"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36D30F4"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7EFBBCA8"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0C9B47DB" w14:textId="77777777" w:rsidTr="00B10094">
        <w:trPr>
          <w:trHeight w:val="240"/>
        </w:trPr>
        <w:tc>
          <w:tcPr>
            <w:tcW w:w="3814" w:type="dxa"/>
            <w:tcMar>
              <w:left w:w="0" w:type="dxa"/>
              <w:right w:w="0" w:type="dxa"/>
            </w:tcMar>
            <w:vAlign w:val="bottom"/>
          </w:tcPr>
          <w:p w14:paraId="1A8165D4"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12C45F6"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4A84E74D" w14:textId="77777777" w:rsidR="00113795" w:rsidRPr="00F213C7" w:rsidRDefault="00113795" w:rsidP="00B10094">
            <w:pPr>
              <w:spacing w:line="240" w:lineRule="auto"/>
              <w:ind w:firstLine="0"/>
              <w:rPr>
                <w:sz w:val="22"/>
                <w:szCs w:val="22"/>
              </w:rPr>
            </w:pPr>
          </w:p>
        </w:tc>
        <w:tc>
          <w:tcPr>
            <w:tcW w:w="2758" w:type="dxa"/>
            <w:vAlign w:val="bottom"/>
          </w:tcPr>
          <w:p w14:paraId="67AA5567" w14:textId="77777777" w:rsidR="00113795" w:rsidRPr="00F213C7" w:rsidRDefault="00113795" w:rsidP="00B10094">
            <w:pPr>
              <w:spacing w:line="240" w:lineRule="auto"/>
              <w:jc w:val="center"/>
              <w:rPr>
                <w:sz w:val="22"/>
                <w:szCs w:val="22"/>
              </w:rPr>
            </w:pPr>
          </w:p>
        </w:tc>
      </w:tr>
      <w:tr w:rsidR="00113795" w:rsidRPr="00F213C7" w14:paraId="2C6EAB56" w14:textId="77777777" w:rsidTr="00B10094">
        <w:trPr>
          <w:trHeight w:val="340"/>
        </w:trPr>
        <w:tc>
          <w:tcPr>
            <w:tcW w:w="3814" w:type="dxa"/>
            <w:tcMar>
              <w:left w:w="0" w:type="dxa"/>
              <w:right w:w="0" w:type="dxa"/>
            </w:tcMar>
            <w:vAlign w:val="bottom"/>
          </w:tcPr>
          <w:p w14:paraId="3C206491"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18"/>
            </w:r>
          </w:p>
        </w:tc>
        <w:tc>
          <w:tcPr>
            <w:tcW w:w="3619" w:type="dxa"/>
            <w:tcBorders>
              <w:bottom w:val="single" w:sz="4" w:space="0" w:color="auto"/>
            </w:tcBorders>
            <w:vAlign w:val="bottom"/>
          </w:tcPr>
          <w:p w14:paraId="41BED782" w14:textId="77777777" w:rsidR="00113795" w:rsidRPr="00F213C7" w:rsidRDefault="00113795" w:rsidP="00B10094">
            <w:pPr>
              <w:spacing w:line="240" w:lineRule="auto"/>
              <w:jc w:val="center"/>
              <w:rPr>
                <w:sz w:val="22"/>
                <w:szCs w:val="22"/>
              </w:rPr>
            </w:pPr>
          </w:p>
        </w:tc>
        <w:tc>
          <w:tcPr>
            <w:tcW w:w="2758" w:type="dxa"/>
            <w:vAlign w:val="bottom"/>
          </w:tcPr>
          <w:p w14:paraId="515E5EFB" w14:textId="77777777" w:rsidR="00113795" w:rsidRPr="00F213C7" w:rsidRDefault="00113795" w:rsidP="00B10094">
            <w:pPr>
              <w:spacing w:line="240" w:lineRule="auto"/>
              <w:jc w:val="center"/>
              <w:rPr>
                <w:sz w:val="22"/>
                <w:szCs w:val="22"/>
              </w:rPr>
            </w:pPr>
          </w:p>
        </w:tc>
      </w:tr>
    </w:tbl>
    <w:p w14:paraId="2CAFC827" w14:textId="77777777" w:rsidR="00113795" w:rsidRDefault="00113795" w:rsidP="00113795">
      <w:pPr>
        <w:spacing w:line="240" w:lineRule="auto"/>
        <w:rPr>
          <w:sz w:val="22"/>
          <w:szCs w:val="22"/>
        </w:rPr>
      </w:pPr>
    </w:p>
    <w:p w14:paraId="77B7B36D" w14:textId="77777777" w:rsidR="003A6A3C" w:rsidRDefault="003A6A3C" w:rsidP="00113795">
      <w:pPr>
        <w:spacing w:line="240" w:lineRule="auto"/>
        <w:rPr>
          <w:sz w:val="22"/>
          <w:szCs w:val="22"/>
        </w:rPr>
      </w:pPr>
    </w:p>
    <w:p w14:paraId="5D6B41D3" w14:textId="77777777" w:rsidR="003A6A3C" w:rsidRPr="00F213C7" w:rsidRDefault="003A6A3C" w:rsidP="00113795">
      <w:pPr>
        <w:spacing w:line="240" w:lineRule="auto"/>
        <w:rPr>
          <w:sz w:val="22"/>
          <w:szCs w:val="22"/>
        </w:rPr>
      </w:pPr>
    </w:p>
    <w:p w14:paraId="6E9E45B3" w14:textId="77777777" w:rsidR="00113795" w:rsidRPr="00F213C7" w:rsidRDefault="00113795" w:rsidP="00113795">
      <w:pPr>
        <w:spacing w:after="200" w:line="240" w:lineRule="auto"/>
        <w:rPr>
          <w:sz w:val="22"/>
          <w:szCs w:val="22"/>
        </w:rPr>
      </w:pPr>
    </w:p>
    <w:p w14:paraId="48E4D372"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0D909A27"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EC8D7B5" w14:textId="77777777" w:rsidTr="00B10094">
        <w:trPr>
          <w:trHeight w:val="240"/>
        </w:trPr>
        <w:tc>
          <w:tcPr>
            <w:tcW w:w="3814" w:type="dxa"/>
            <w:tcMar>
              <w:left w:w="0" w:type="dxa"/>
              <w:right w:w="0" w:type="dxa"/>
            </w:tcMar>
            <w:vAlign w:val="bottom"/>
          </w:tcPr>
          <w:p w14:paraId="7F76868E"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0115053A" w14:textId="77777777" w:rsidR="00113795" w:rsidRPr="00F213C7" w:rsidRDefault="00113795" w:rsidP="00B10094">
            <w:pPr>
              <w:spacing w:line="240" w:lineRule="auto"/>
              <w:jc w:val="center"/>
              <w:rPr>
                <w:sz w:val="22"/>
                <w:szCs w:val="22"/>
              </w:rPr>
            </w:pPr>
          </w:p>
        </w:tc>
        <w:tc>
          <w:tcPr>
            <w:tcW w:w="1200" w:type="dxa"/>
            <w:vAlign w:val="bottom"/>
          </w:tcPr>
          <w:p w14:paraId="1E763D7E" w14:textId="77777777" w:rsidR="00113795" w:rsidRPr="00F213C7" w:rsidRDefault="00113795" w:rsidP="00B10094">
            <w:pPr>
              <w:spacing w:line="240" w:lineRule="auto"/>
              <w:ind w:right="57"/>
              <w:jc w:val="right"/>
              <w:rPr>
                <w:sz w:val="22"/>
                <w:szCs w:val="22"/>
              </w:rPr>
            </w:pPr>
          </w:p>
        </w:tc>
        <w:tc>
          <w:tcPr>
            <w:tcW w:w="1558" w:type="dxa"/>
            <w:vAlign w:val="bottom"/>
          </w:tcPr>
          <w:p w14:paraId="3921BFD3" w14:textId="77777777" w:rsidR="00113795" w:rsidRPr="00F213C7" w:rsidRDefault="00113795" w:rsidP="00B10094">
            <w:pPr>
              <w:spacing w:line="240" w:lineRule="auto"/>
              <w:jc w:val="center"/>
              <w:rPr>
                <w:sz w:val="22"/>
                <w:szCs w:val="22"/>
              </w:rPr>
            </w:pPr>
          </w:p>
        </w:tc>
      </w:tr>
      <w:tr w:rsidR="00113795" w:rsidRPr="00F213C7" w14:paraId="0747E991" w14:textId="77777777" w:rsidTr="00B10094">
        <w:trPr>
          <w:trHeight w:val="340"/>
        </w:trPr>
        <w:tc>
          <w:tcPr>
            <w:tcW w:w="3814" w:type="dxa"/>
            <w:tcMar>
              <w:left w:w="0" w:type="dxa"/>
              <w:right w:w="0" w:type="dxa"/>
            </w:tcMar>
            <w:vAlign w:val="bottom"/>
          </w:tcPr>
          <w:p w14:paraId="5A081903"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03B47544"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3D0357C4"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444ADE88" w14:textId="77777777" w:rsidR="00113795" w:rsidRPr="00F213C7" w:rsidRDefault="00113795" w:rsidP="00B10094">
            <w:pPr>
              <w:spacing w:line="240" w:lineRule="auto"/>
              <w:jc w:val="center"/>
              <w:rPr>
                <w:sz w:val="22"/>
                <w:szCs w:val="22"/>
              </w:rPr>
            </w:pPr>
          </w:p>
        </w:tc>
      </w:tr>
      <w:tr w:rsidR="00113795" w:rsidRPr="00F213C7" w14:paraId="6095888A" w14:textId="77777777" w:rsidTr="00B10094">
        <w:trPr>
          <w:trHeight w:val="624"/>
        </w:trPr>
        <w:tc>
          <w:tcPr>
            <w:tcW w:w="3814" w:type="dxa"/>
            <w:tcMar>
              <w:left w:w="0" w:type="dxa"/>
              <w:right w:w="0" w:type="dxa"/>
            </w:tcMar>
            <w:vAlign w:val="bottom"/>
          </w:tcPr>
          <w:p w14:paraId="6CD8113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3818D434"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2B91A057" w14:textId="77777777" w:rsidR="00113795" w:rsidRPr="00F213C7" w:rsidRDefault="00113795" w:rsidP="00B10094">
            <w:pPr>
              <w:spacing w:line="240" w:lineRule="auto"/>
              <w:jc w:val="center"/>
              <w:rPr>
                <w:sz w:val="22"/>
                <w:szCs w:val="22"/>
              </w:rPr>
            </w:pPr>
          </w:p>
        </w:tc>
        <w:tc>
          <w:tcPr>
            <w:tcW w:w="1200" w:type="dxa"/>
            <w:vAlign w:val="bottom"/>
          </w:tcPr>
          <w:p w14:paraId="0CC0EE18" w14:textId="77777777" w:rsidR="00113795" w:rsidRPr="00F213C7" w:rsidRDefault="00113795" w:rsidP="00B10094">
            <w:pPr>
              <w:spacing w:line="240" w:lineRule="auto"/>
              <w:ind w:right="57"/>
              <w:jc w:val="right"/>
              <w:rPr>
                <w:sz w:val="22"/>
                <w:szCs w:val="22"/>
              </w:rPr>
            </w:pPr>
          </w:p>
        </w:tc>
        <w:tc>
          <w:tcPr>
            <w:tcW w:w="1558" w:type="dxa"/>
            <w:vAlign w:val="bottom"/>
          </w:tcPr>
          <w:p w14:paraId="607AC2F1" w14:textId="77777777" w:rsidR="00113795" w:rsidRPr="00F213C7" w:rsidRDefault="00113795" w:rsidP="00B10094">
            <w:pPr>
              <w:spacing w:line="240" w:lineRule="auto"/>
              <w:jc w:val="center"/>
              <w:rPr>
                <w:sz w:val="22"/>
                <w:szCs w:val="22"/>
              </w:rPr>
            </w:pPr>
          </w:p>
        </w:tc>
      </w:tr>
      <w:tr w:rsidR="00113795" w:rsidRPr="00F213C7" w14:paraId="2F8C4ABD" w14:textId="77777777" w:rsidTr="00B10094">
        <w:trPr>
          <w:trHeight w:val="624"/>
        </w:trPr>
        <w:tc>
          <w:tcPr>
            <w:tcW w:w="3814" w:type="dxa"/>
            <w:tcMar>
              <w:left w:w="0" w:type="dxa"/>
              <w:right w:w="0" w:type="dxa"/>
            </w:tcMar>
            <w:vAlign w:val="bottom"/>
          </w:tcPr>
          <w:p w14:paraId="63A41309"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287B389B"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19"/>
            </w:r>
          </w:p>
        </w:tc>
        <w:tc>
          <w:tcPr>
            <w:tcW w:w="3619" w:type="dxa"/>
            <w:tcBorders>
              <w:bottom w:val="single" w:sz="4" w:space="0" w:color="auto"/>
            </w:tcBorders>
            <w:vAlign w:val="bottom"/>
          </w:tcPr>
          <w:p w14:paraId="1A376136" w14:textId="77777777" w:rsidR="00113795" w:rsidRPr="00F213C7" w:rsidRDefault="00113795" w:rsidP="00B10094">
            <w:pPr>
              <w:spacing w:line="240" w:lineRule="auto"/>
              <w:jc w:val="center"/>
              <w:rPr>
                <w:sz w:val="22"/>
                <w:szCs w:val="22"/>
              </w:rPr>
            </w:pPr>
          </w:p>
        </w:tc>
        <w:tc>
          <w:tcPr>
            <w:tcW w:w="1200" w:type="dxa"/>
            <w:vAlign w:val="bottom"/>
          </w:tcPr>
          <w:p w14:paraId="5999125B" w14:textId="77777777" w:rsidR="00113795" w:rsidRPr="00F213C7" w:rsidRDefault="00113795" w:rsidP="00B10094">
            <w:pPr>
              <w:spacing w:line="240" w:lineRule="auto"/>
              <w:ind w:right="57"/>
              <w:jc w:val="right"/>
              <w:rPr>
                <w:sz w:val="22"/>
                <w:szCs w:val="22"/>
              </w:rPr>
            </w:pPr>
          </w:p>
        </w:tc>
        <w:tc>
          <w:tcPr>
            <w:tcW w:w="1558" w:type="dxa"/>
            <w:vAlign w:val="bottom"/>
          </w:tcPr>
          <w:p w14:paraId="606220AC" w14:textId="77777777" w:rsidR="00113795" w:rsidRPr="00F213C7" w:rsidRDefault="00113795" w:rsidP="00B10094">
            <w:pPr>
              <w:spacing w:line="240" w:lineRule="auto"/>
              <w:jc w:val="center"/>
              <w:rPr>
                <w:sz w:val="22"/>
                <w:szCs w:val="22"/>
              </w:rPr>
            </w:pPr>
          </w:p>
        </w:tc>
      </w:tr>
    </w:tbl>
    <w:p w14:paraId="341C0FD9" w14:textId="77777777" w:rsidR="00113795" w:rsidRPr="00F213C7" w:rsidRDefault="00113795" w:rsidP="00113795">
      <w:pPr>
        <w:spacing w:line="240" w:lineRule="auto"/>
        <w:rPr>
          <w:sz w:val="22"/>
          <w:szCs w:val="22"/>
        </w:rPr>
      </w:pPr>
    </w:p>
    <w:p w14:paraId="3398D3D8" w14:textId="77777777" w:rsidR="00113795" w:rsidRPr="00F213C7" w:rsidRDefault="00113795" w:rsidP="00113795">
      <w:pPr>
        <w:spacing w:line="240" w:lineRule="auto"/>
        <w:rPr>
          <w:sz w:val="22"/>
          <w:szCs w:val="22"/>
        </w:rPr>
      </w:pPr>
      <w:r w:rsidRPr="00F213C7">
        <w:rPr>
          <w:sz w:val="22"/>
          <w:szCs w:val="22"/>
        </w:rPr>
        <w:t>1.</w:t>
      </w:r>
      <w:r w:rsidRPr="00F213C7">
        <w:rPr>
          <w:sz w:val="22"/>
          <w:szCs w:val="22"/>
          <w:lang w:val="en-US"/>
        </w:rPr>
        <w:t> </w:t>
      </w:r>
      <w:r w:rsidRPr="00F213C7">
        <w:rPr>
          <w:sz w:val="22"/>
          <w:szCs w:val="22"/>
        </w:rPr>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0903E169" w14:textId="77777777" w:rsidR="00113795" w:rsidRPr="00F213C7" w:rsidRDefault="00113795" w:rsidP="00113795">
      <w:pPr>
        <w:spacing w:line="240" w:lineRule="auto"/>
        <w:rPr>
          <w:sz w:val="22"/>
          <w:szCs w:val="22"/>
        </w:rPr>
      </w:pPr>
      <w:r w:rsidRPr="00F213C7">
        <w:rPr>
          <w:sz w:val="22"/>
          <w:szCs w:val="22"/>
        </w:rPr>
        <w:t>2.</w:t>
      </w:r>
      <w:r w:rsidRPr="00F213C7">
        <w:rPr>
          <w:sz w:val="22"/>
          <w:szCs w:val="22"/>
          <w:lang w:val="en-US"/>
        </w:rPr>
        <w:t> </w:t>
      </w:r>
      <w:r w:rsidRPr="00F213C7">
        <w:rPr>
          <w:sz w:val="22"/>
          <w:szCs w:val="22"/>
        </w:rPr>
        <w:t>Настоящая независимая гарантия не может быть отозвана гарантом.</w:t>
      </w:r>
    </w:p>
    <w:p w14:paraId="74EB27BF" w14:textId="77777777" w:rsidR="00113795" w:rsidRPr="00F213C7" w:rsidRDefault="00113795" w:rsidP="00113795">
      <w:pPr>
        <w:spacing w:line="240" w:lineRule="auto"/>
        <w:rPr>
          <w:sz w:val="22"/>
          <w:szCs w:val="22"/>
        </w:rPr>
      </w:pPr>
      <w:r w:rsidRPr="00F213C7">
        <w:rPr>
          <w:sz w:val="22"/>
          <w:szCs w:val="22"/>
        </w:rPr>
        <w:t>3.</w:t>
      </w:r>
      <w:r w:rsidRPr="00F213C7">
        <w:rPr>
          <w:sz w:val="22"/>
          <w:szCs w:val="22"/>
          <w:lang w:val="en-US"/>
        </w:rPr>
        <w:t> </w:t>
      </w:r>
      <w:r w:rsidRPr="00F213C7">
        <w:rPr>
          <w:sz w:val="22"/>
          <w:szCs w:val="22"/>
        </w:rPr>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7C60C9D6" w14:textId="77777777" w:rsidR="00113795" w:rsidRPr="00F213C7" w:rsidRDefault="00113795" w:rsidP="00113795">
      <w:pPr>
        <w:spacing w:line="240" w:lineRule="auto"/>
        <w:rPr>
          <w:sz w:val="22"/>
          <w:szCs w:val="22"/>
        </w:rPr>
      </w:pPr>
      <w:r w:rsidRPr="00F213C7">
        <w:rPr>
          <w:sz w:val="22"/>
          <w:szCs w:val="22"/>
        </w:rPr>
        <w:t>а)</w:t>
      </w:r>
      <w:r w:rsidRPr="00F213C7">
        <w:rPr>
          <w:sz w:val="22"/>
          <w:szCs w:val="22"/>
          <w:lang w:val="en-US"/>
        </w:rPr>
        <w:t> </w:t>
      </w:r>
      <w:r w:rsidRPr="00F213C7">
        <w:rPr>
          <w:sz w:val="22"/>
          <w:szCs w:val="22"/>
        </w:rPr>
        <w:t>принципал уклонился или отказался от заключения договора с бенефициаром;</w:t>
      </w:r>
    </w:p>
    <w:p w14:paraId="282C15E6" w14:textId="77777777" w:rsidR="00113795" w:rsidRPr="00F213C7" w:rsidRDefault="00113795" w:rsidP="00113795">
      <w:pPr>
        <w:spacing w:line="240" w:lineRule="auto"/>
        <w:rPr>
          <w:sz w:val="22"/>
          <w:szCs w:val="22"/>
        </w:rPr>
      </w:pPr>
      <w:r w:rsidRPr="00F213C7">
        <w:rPr>
          <w:sz w:val="22"/>
          <w:szCs w:val="22"/>
        </w:rPr>
        <w:t>б)</w:t>
      </w:r>
      <w:r w:rsidRPr="00F213C7">
        <w:rPr>
          <w:sz w:val="22"/>
          <w:szCs w:val="22"/>
          <w:lang w:val="en-US"/>
        </w:rPr>
        <w:t> </w:t>
      </w:r>
      <w:r w:rsidRPr="00F213C7">
        <w:rPr>
          <w:sz w:val="22"/>
          <w:szCs w:val="22"/>
        </w:rPr>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3E50D579" w14:textId="77777777" w:rsidR="00113795" w:rsidRPr="00F213C7" w:rsidRDefault="00113795" w:rsidP="00113795">
      <w:pPr>
        <w:spacing w:line="240" w:lineRule="auto"/>
        <w:rPr>
          <w:sz w:val="22"/>
          <w:szCs w:val="22"/>
        </w:rPr>
      </w:pPr>
      <w:r w:rsidRPr="00F213C7">
        <w:rPr>
          <w:sz w:val="22"/>
          <w:szCs w:val="22"/>
        </w:rPr>
        <w:t>4.</w:t>
      </w:r>
      <w:r w:rsidRPr="00F213C7">
        <w:rPr>
          <w:sz w:val="22"/>
          <w:szCs w:val="22"/>
          <w:lang w:val="en-US"/>
        </w:rPr>
        <w:t> </w:t>
      </w:r>
      <w:r w:rsidRPr="00F213C7">
        <w:rPr>
          <w:sz w:val="22"/>
          <w:szCs w:val="22"/>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3E1A5049" w14:textId="77777777" w:rsidR="00113795" w:rsidRPr="00F213C7" w:rsidRDefault="00113795" w:rsidP="00113795">
      <w:pPr>
        <w:spacing w:line="240" w:lineRule="auto"/>
        <w:rPr>
          <w:sz w:val="22"/>
          <w:szCs w:val="22"/>
        </w:rPr>
      </w:pPr>
      <w:r w:rsidRPr="00F213C7">
        <w:rPr>
          <w:sz w:val="22"/>
          <w:szCs w:val="22"/>
        </w:rPr>
        <w:t>5.</w:t>
      </w:r>
      <w:r w:rsidRPr="00F213C7">
        <w:rPr>
          <w:sz w:val="22"/>
          <w:szCs w:val="22"/>
          <w:lang w:val="en-US"/>
        </w:rPr>
        <w:t> </w:t>
      </w:r>
      <w:r w:rsidRPr="00F213C7">
        <w:rPr>
          <w:sz w:val="22"/>
          <w:szCs w:val="22"/>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sidRPr="002A2738">
        <w:rPr>
          <w:sz w:val="22"/>
          <w:szCs w:val="22"/>
        </w:rPr>
        <w:t xml:space="preserve"> </w:t>
      </w:r>
      <w:r w:rsidRPr="00F213C7">
        <w:rPr>
          <w:sz w:val="22"/>
          <w:szCs w:val="22"/>
        </w:rPr>
        <w:t xml:space="preserve">по </w:t>
      </w:r>
      <w:r>
        <w:rPr>
          <w:sz w:val="22"/>
          <w:szCs w:val="22"/>
        </w:rPr>
        <w:t>а</w:t>
      </w:r>
      <w:r w:rsidRPr="00F213C7">
        <w:rPr>
          <w:sz w:val="22"/>
          <w:szCs w:val="22"/>
        </w:rPr>
        <w:t>дресу:</w:t>
      </w:r>
      <w:r>
        <w:rPr>
          <w:sz w:val="22"/>
          <w:szCs w:val="22"/>
        </w:rPr>
        <w:t xml:space="preserve"> ________________________________________</w:t>
      </w:r>
      <w:r>
        <w:rPr>
          <w:rStyle w:val="afffb"/>
          <w:sz w:val="22"/>
          <w:szCs w:val="22"/>
        </w:rPr>
        <w:footnoteReference w:id="20"/>
      </w:r>
    </w:p>
    <w:tbl>
      <w:tblPr>
        <w:tblStyle w:val="aff8"/>
        <w:tblW w:w="104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76"/>
        <w:gridCol w:w="20"/>
      </w:tblGrid>
      <w:tr w:rsidR="00113795" w:rsidRPr="00F213C7" w14:paraId="0A8C19BA" w14:textId="77777777" w:rsidTr="00B10094">
        <w:trPr>
          <w:trHeight w:val="156"/>
        </w:trPr>
        <w:tc>
          <w:tcPr>
            <w:tcW w:w="10476" w:type="dxa"/>
            <w:vMerge w:val="restart"/>
            <w:vAlign w:val="bottom"/>
          </w:tcPr>
          <w:p w14:paraId="1286C562" w14:textId="77777777" w:rsidR="00113795" w:rsidRPr="00F213C7" w:rsidRDefault="00113795" w:rsidP="00B10094">
            <w:pPr>
              <w:spacing w:line="240" w:lineRule="auto"/>
              <w:rPr>
                <w:sz w:val="22"/>
                <w:szCs w:val="22"/>
              </w:rPr>
            </w:pPr>
            <w:r w:rsidRPr="00F213C7">
              <w:rPr>
                <w:sz w:val="22"/>
                <w:szCs w:val="22"/>
              </w:rPr>
              <w:t>6. Требование в форме электронного документа должно быть направлено (в случае если бенефи</w:t>
            </w:r>
            <w:r>
              <w:rPr>
                <w:sz w:val="22"/>
                <w:szCs w:val="22"/>
              </w:rPr>
              <w:t xml:space="preserve">циар </w:t>
            </w:r>
            <w:r w:rsidRPr="00F213C7">
              <w:rPr>
                <w:sz w:val="22"/>
                <w:szCs w:val="22"/>
              </w:rPr>
              <w:t>направляет требование гаранту в форме электронного документа)</w:t>
            </w:r>
            <w:r>
              <w:rPr>
                <w:sz w:val="22"/>
                <w:szCs w:val="22"/>
              </w:rPr>
              <w:t xml:space="preserve"> ________________________________</w:t>
            </w:r>
            <w:r>
              <w:rPr>
                <w:rStyle w:val="afffb"/>
                <w:sz w:val="22"/>
                <w:szCs w:val="22"/>
              </w:rPr>
              <w:footnoteReference w:id="21"/>
            </w:r>
          </w:p>
        </w:tc>
        <w:tc>
          <w:tcPr>
            <w:tcW w:w="20" w:type="dxa"/>
            <w:vAlign w:val="bottom"/>
          </w:tcPr>
          <w:p w14:paraId="574EF14E" w14:textId="77777777" w:rsidR="00113795" w:rsidRPr="00F213C7" w:rsidRDefault="00113795" w:rsidP="00B10094">
            <w:pPr>
              <w:spacing w:line="240" w:lineRule="auto"/>
              <w:ind w:firstLine="0"/>
              <w:rPr>
                <w:sz w:val="22"/>
                <w:szCs w:val="22"/>
              </w:rPr>
            </w:pPr>
          </w:p>
        </w:tc>
      </w:tr>
      <w:tr w:rsidR="00113795" w:rsidRPr="00F213C7" w14:paraId="233E7E60" w14:textId="77777777" w:rsidTr="00B10094">
        <w:trPr>
          <w:trHeight w:val="156"/>
        </w:trPr>
        <w:tc>
          <w:tcPr>
            <w:tcW w:w="10476" w:type="dxa"/>
            <w:vMerge/>
            <w:vAlign w:val="bottom"/>
          </w:tcPr>
          <w:p w14:paraId="3BC3A69F" w14:textId="77777777" w:rsidR="00113795" w:rsidRPr="00F213C7" w:rsidRDefault="00113795" w:rsidP="00B10094">
            <w:pPr>
              <w:spacing w:line="240" w:lineRule="auto"/>
              <w:jc w:val="center"/>
              <w:rPr>
                <w:sz w:val="22"/>
                <w:szCs w:val="22"/>
              </w:rPr>
            </w:pPr>
          </w:p>
        </w:tc>
        <w:tc>
          <w:tcPr>
            <w:tcW w:w="20" w:type="dxa"/>
            <w:vAlign w:val="bottom"/>
          </w:tcPr>
          <w:p w14:paraId="5BDC087D" w14:textId="77777777" w:rsidR="00113795" w:rsidRPr="00F213C7" w:rsidRDefault="00113795" w:rsidP="00B10094">
            <w:pPr>
              <w:spacing w:line="240" w:lineRule="auto"/>
              <w:jc w:val="right"/>
              <w:rPr>
                <w:sz w:val="22"/>
                <w:szCs w:val="22"/>
              </w:rPr>
            </w:pPr>
          </w:p>
        </w:tc>
      </w:tr>
    </w:tbl>
    <w:p w14:paraId="2F82EFFC" w14:textId="77777777" w:rsidR="00113795" w:rsidRPr="00F213C7" w:rsidRDefault="00113795" w:rsidP="00113795">
      <w:pPr>
        <w:spacing w:line="240" w:lineRule="auto"/>
        <w:rPr>
          <w:sz w:val="22"/>
          <w:szCs w:val="22"/>
        </w:rPr>
      </w:pPr>
      <w:r w:rsidRPr="00F213C7">
        <w:rPr>
          <w:sz w:val="22"/>
          <w:szCs w:val="22"/>
        </w:rPr>
        <w:t>7. В случае направления требования бенефициар обязан одновременно с таким требованием направить гаранту:</w:t>
      </w:r>
    </w:p>
    <w:p w14:paraId="4D3D587C" w14:textId="77777777" w:rsidR="00113795" w:rsidRPr="00F213C7" w:rsidRDefault="00113795" w:rsidP="00113795">
      <w:pPr>
        <w:spacing w:line="240" w:lineRule="auto"/>
        <w:rPr>
          <w:sz w:val="22"/>
          <w:szCs w:val="22"/>
        </w:rPr>
      </w:pPr>
      <w:r w:rsidRPr="00F213C7">
        <w:rPr>
          <w:sz w:val="22"/>
          <w:szCs w:val="22"/>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457860E4" w14:textId="77777777" w:rsidR="00113795" w:rsidRPr="00F213C7" w:rsidRDefault="00113795" w:rsidP="00113795">
      <w:pPr>
        <w:spacing w:line="240" w:lineRule="auto"/>
        <w:rPr>
          <w:sz w:val="22"/>
          <w:szCs w:val="22"/>
        </w:rPr>
      </w:pPr>
      <w:r w:rsidRPr="00F213C7">
        <w:rPr>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629EE7C" w14:textId="77777777" w:rsidR="00113795" w:rsidRPr="00F213C7" w:rsidRDefault="00113795" w:rsidP="00113795">
      <w:pPr>
        <w:spacing w:line="240" w:lineRule="auto"/>
        <w:rPr>
          <w:sz w:val="22"/>
          <w:szCs w:val="22"/>
        </w:rPr>
      </w:pPr>
      <w:r w:rsidRPr="00F213C7">
        <w:rPr>
          <w:sz w:val="22"/>
          <w:szCs w:val="22"/>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1AED4DB" w14:textId="77777777" w:rsidR="00113795" w:rsidRPr="00F213C7" w:rsidRDefault="00113795" w:rsidP="00113795">
      <w:pPr>
        <w:spacing w:line="240" w:lineRule="auto"/>
        <w:rPr>
          <w:sz w:val="22"/>
          <w:szCs w:val="22"/>
        </w:rPr>
      </w:pPr>
      <w:r w:rsidRPr="00F213C7">
        <w:rPr>
          <w:sz w:val="22"/>
          <w:szCs w:val="22"/>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14:paraId="2B2885D0" w14:textId="77777777" w:rsidR="00113795" w:rsidRPr="00F213C7" w:rsidRDefault="00113795" w:rsidP="00113795">
      <w:pPr>
        <w:spacing w:line="240" w:lineRule="auto"/>
        <w:rPr>
          <w:sz w:val="22"/>
          <w:szCs w:val="22"/>
        </w:rPr>
      </w:pPr>
      <w:r w:rsidRPr="00F213C7">
        <w:rPr>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CA25581" w14:textId="77777777" w:rsidR="00113795" w:rsidRPr="00F213C7" w:rsidRDefault="00113795" w:rsidP="00113795">
      <w:pPr>
        <w:spacing w:line="240" w:lineRule="auto"/>
        <w:rPr>
          <w:sz w:val="22"/>
          <w:szCs w:val="22"/>
        </w:rPr>
      </w:pPr>
      <w:r w:rsidRPr="00F213C7">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AB717A6" w14:textId="77777777" w:rsidR="00113795" w:rsidRPr="00F213C7" w:rsidRDefault="00113795" w:rsidP="00113795">
      <w:pPr>
        <w:spacing w:line="240" w:lineRule="auto"/>
        <w:rPr>
          <w:sz w:val="22"/>
          <w:szCs w:val="22"/>
        </w:rPr>
      </w:pPr>
      <w:r w:rsidRPr="00F213C7">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D12F05B" w14:textId="77777777" w:rsidR="00113795" w:rsidRPr="00F213C7" w:rsidRDefault="00113795" w:rsidP="00113795">
      <w:pPr>
        <w:spacing w:line="240" w:lineRule="auto"/>
        <w:rPr>
          <w:sz w:val="22"/>
          <w:szCs w:val="22"/>
        </w:rPr>
      </w:pPr>
      <w:r w:rsidRPr="00F213C7">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A9B9D9D" w14:textId="77777777" w:rsidR="00113795" w:rsidRPr="00F213C7" w:rsidRDefault="00113795" w:rsidP="00113795">
      <w:pPr>
        <w:spacing w:line="240" w:lineRule="auto"/>
        <w:rPr>
          <w:sz w:val="22"/>
          <w:szCs w:val="22"/>
        </w:rPr>
      </w:pPr>
      <w:r w:rsidRPr="00F213C7">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tbl>
      <w:tblPr>
        <w:tblStyle w:val="aff8"/>
        <w:tblW w:w="107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40"/>
      </w:tblGrid>
      <w:tr w:rsidR="00113795" w:rsidRPr="00F213C7" w14:paraId="50C272A0" w14:textId="77777777" w:rsidTr="00B10094">
        <w:trPr>
          <w:trHeight w:val="80"/>
        </w:trPr>
        <w:tc>
          <w:tcPr>
            <w:tcW w:w="10618" w:type="dxa"/>
            <w:vAlign w:val="bottom"/>
          </w:tcPr>
          <w:p w14:paraId="4EFA5F9C" w14:textId="77777777" w:rsidR="00113795" w:rsidRDefault="00113795" w:rsidP="00B10094">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22"/>
            </w:r>
          </w:p>
          <w:p w14:paraId="7632B9C3" w14:textId="77777777" w:rsidR="00113795" w:rsidRDefault="00113795" w:rsidP="00B10094">
            <w:pPr>
              <w:spacing w:line="240" w:lineRule="auto"/>
              <w:rPr>
                <w:sz w:val="22"/>
                <w:szCs w:val="22"/>
              </w:rPr>
            </w:pPr>
            <w:r w:rsidRPr="002A2738">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130D62BB" w14:textId="77777777" w:rsidR="00113795" w:rsidRPr="002A2738" w:rsidRDefault="00113795" w:rsidP="00B10094">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23"/>
            </w:r>
          </w:p>
          <w:p w14:paraId="03916133" w14:textId="77777777" w:rsidR="00113795" w:rsidRPr="002A2738" w:rsidRDefault="00113795" w:rsidP="00B10094">
            <w:pPr>
              <w:spacing w:line="240" w:lineRule="auto"/>
              <w:rPr>
                <w:sz w:val="22"/>
                <w:szCs w:val="22"/>
              </w:rPr>
            </w:pPr>
          </w:p>
          <w:p w14:paraId="7B4A9D04" w14:textId="77777777" w:rsidR="00113795" w:rsidRPr="002A2738" w:rsidRDefault="00113795" w:rsidP="00B10094">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566A66BD" w14:textId="77777777" w:rsidTr="00B10094">
              <w:trPr>
                <w:gridAfter w:val="1"/>
                <w:wAfter w:w="144" w:type="dxa"/>
                <w:trHeight w:val="240"/>
              </w:trPr>
              <w:tc>
                <w:tcPr>
                  <w:tcW w:w="2382" w:type="dxa"/>
                  <w:gridSpan w:val="5"/>
                  <w:tcMar>
                    <w:left w:w="0" w:type="dxa"/>
                    <w:right w:w="0" w:type="dxa"/>
                  </w:tcMar>
                  <w:vAlign w:val="bottom"/>
                </w:tcPr>
                <w:p w14:paraId="7876AB32"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7B928A08" w14:textId="77777777" w:rsidR="00113795" w:rsidRPr="002A2738" w:rsidRDefault="00113795" w:rsidP="00B10094">
                  <w:pPr>
                    <w:spacing w:line="240" w:lineRule="auto"/>
                    <w:jc w:val="center"/>
                    <w:rPr>
                      <w:sz w:val="22"/>
                      <w:szCs w:val="22"/>
                    </w:rPr>
                  </w:pPr>
                </w:p>
              </w:tc>
              <w:tc>
                <w:tcPr>
                  <w:tcW w:w="141" w:type="dxa"/>
                  <w:vAlign w:val="bottom"/>
                </w:tcPr>
                <w:p w14:paraId="3FC65243"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364EA9D5" w14:textId="77777777" w:rsidR="00113795" w:rsidRPr="002A2738" w:rsidRDefault="00113795" w:rsidP="00B10094">
                  <w:pPr>
                    <w:spacing w:line="240" w:lineRule="auto"/>
                    <w:jc w:val="center"/>
                    <w:rPr>
                      <w:sz w:val="22"/>
                      <w:szCs w:val="22"/>
                    </w:rPr>
                  </w:pPr>
                </w:p>
              </w:tc>
              <w:tc>
                <w:tcPr>
                  <w:tcW w:w="142" w:type="dxa"/>
                  <w:vAlign w:val="bottom"/>
                </w:tcPr>
                <w:p w14:paraId="02D633E3"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6E914754" w14:textId="77777777" w:rsidR="00113795" w:rsidRPr="002A2738" w:rsidRDefault="00113795" w:rsidP="00B10094">
                  <w:pPr>
                    <w:spacing w:line="240" w:lineRule="auto"/>
                    <w:ind w:firstLine="0"/>
                    <w:rPr>
                      <w:sz w:val="22"/>
                      <w:szCs w:val="22"/>
                    </w:rPr>
                  </w:pPr>
                </w:p>
              </w:tc>
            </w:tr>
            <w:tr w:rsidR="00113795" w:rsidRPr="00453E01" w14:paraId="52E3766C" w14:textId="77777777" w:rsidTr="00B10094">
              <w:trPr>
                <w:gridAfter w:val="1"/>
                <w:wAfter w:w="144" w:type="dxa"/>
              </w:trPr>
              <w:tc>
                <w:tcPr>
                  <w:tcW w:w="2382" w:type="dxa"/>
                  <w:gridSpan w:val="5"/>
                  <w:tcMar>
                    <w:left w:w="0" w:type="dxa"/>
                    <w:right w:w="0" w:type="dxa"/>
                  </w:tcMar>
                  <w:vAlign w:val="bottom"/>
                </w:tcPr>
                <w:p w14:paraId="4AF44FEE"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9AB2D30"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56F1481A"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0167FA18"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0CF22CBC"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41AADCC0"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28DC399D" w14:textId="77777777" w:rsidTr="00B10094">
              <w:trPr>
                <w:gridAfter w:val="8"/>
                <w:wAfter w:w="6768" w:type="dxa"/>
                <w:trHeight w:val="240"/>
              </w:trPr>
              <w:tc>
                <w:tcPr>
                  <w:tcW w:w="678" w:type="dxa"/>
                  <w:vAlign w:val="bottom"/>
                </w:tcPr>
                <w:p w14:paraId="7B42E619"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50823741" w14:textId="77777777" w:rsidR="00113795" w:rsidRPr="002A2738" w:rsidRDefault="00113795" w:rsidP="00B10094">
                  <w:pPr>
                    <w:spacing w:line="240" w:lineRule="auto"/>
                    <w:jc w:val="center"/>
                    <w:rPr>
                      <w:sz w:val="22"/>
                      <w:szCs w:val="22"/>
                    </w:rPr>
                  </w:pPr>
                </w:p>
              </w:tc>
              <w:tc>
                <w:tcPr>
                  <w:tcW w:w="201" w:type="dxa"/>
                  <w:vAlign w:val="bottom"/>
                </w:tcPr>
                <w:p w14:paraId="2E8EA14A"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0CE6435" w14:textId="77777777" w:rsidR="00113795" w:rsidRPr="002A2738" w:rsidRDefault="00113795" w:rsidP="00B10094">
                  <w:pPr>
                    <w:spacing w:line="240" w:lineRule="auto"/>
                    <w:jc w:val="center"/>
                    <w:rPr>
                      <w:sz w:val="22"/>
                      <w:szCs w:val="22"/>
                    </w:rPr>
                  </w:pPr>
                </w:p>
              </w:tc>
              <w:tc>
                <w:tcPr>
                  <w:tcW w:w="788" w:type="dxa"/>
                  <w:gridSpan w:val="2"/>
                  <w:vAlign w:val="bottom"/>
                </w:tcPr>
                <w:p w14:paraId="78E7144D"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5402C003" w14:textId="77777777" w:rsidR="00113795" w:rsidRPr="002A2738" w:rsidRDefault="00113795" w:rsidP="00B10094">
                  <w:pPr>
                    <w:spacing w:line="240" w:lineRule="auto"/>
                    <w:rPr>
                      <w:sz w:val="22"/>
                      <w:szCs w:val="22"/>
                    </w:rPr>
                  </w:pPr>
                </w:p>
              </w:tc>
              <w:tc>
                <w:tcPr>
                  <w:tcW w:w="713" w:type="dxa"/>
                  <w:vAlign w:val="bottom"/>
                </w:tcPr>
                <w:p w14:paraId="088D1E9E"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5CB62A16"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39B07F1"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8C5C1B" w14:textId="77777777" w:rsidR="00113795" w:rsidRPr="002A2738" w:rsidRDefault="00113795" w:rsidP="00B10094">
                  <w:pPr>
                    <w:spacing w:line="240" w:lineRule="auto"/>
                    <w:jc w:val="right"/>
                    <w:rPr>
                      <w:sz w:val="22"/>
                      <w:szCs w:val="22"/>
                    </w:rPr>
                  </w:pPr>
                </w:p>
              </w:tc>
            </w:tr>
            <w:tr w:rsidR="00113795" w:rsidRPr="002A2738" w14:paraId="5BF318C8" w14:textId="77777777" w:rsidTr="00A17580">
              <w:tblPrEx>
                <w:jc w:val="right"/>
                <w:tblInd w:w="0" w:type="dxa"/>
              </w:tblPrEx>
              <w:trPr>
                <w:gridBefore w:val="13"/>
                <w:wBefore w:w="8194" w:type="dxa"/>
                <w:trHeight w:val="70"/>
                <w:jc w:val="right"/>
              </w:trPr>
              <w:tc>
                <w:tcPr>
                  <w:tcW w:w="1701" w:type="dxa"/>
                  <w:tcBorders>
                    <w:right w:val="single" w:sz="4" w:space="0" w:color="auto"/>
                  </w:tcBorders>
                  <w:vAlign w:val="center"/>
                </w:tcPr>
                <w:p w14:paraId="53796342"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2E1CFF0" w14:textId="77777777" w:rsidR="00113795" w:rsidRPr="002A2738" w:rsidRDefault="00113795" w:rsidP="00B10094">
                  <w:pPr>
                    <w:spacing w:line="240" w:lineRule="auto"/>
                    <w:jc w:val="right"/>
                    <w:rPr>
                      <w:sz w:val="22"/>
                      <w:szCs w:val="22"/>
                    </w:rPr>
                  </w:pPr>
                </w:p>
              </w:tc>
            </w:tr>
          </w:tbl>
          <w:p w14:paraId="180A8E65" w14:textId="77777777" w:rsidR="00113795" w:rsidRPr="002A2738" w:rsidRDefault="00113795" w:rsidP="00B10094">
            <w:pPr>
              <w:spacing w:line="240" w:lineRule="auto"/>
              <w:rPr>
                <w:sz w:val="22"/>
                <w:szCs w:val="22"/>
              </w:rPr>
            </w:pPr>
          </w:p>
          <w:p w14:paraId="68057515" w14:textId="77777777" w:rsidR="00113795" w:rsidRPr="00F213C7" w:rsidRDefault="00113795" w:rsidP="00B10094">
            <w:pPr>
              <w:spacing w:line="240" w:lineRule="auto"/>
              <w:ind w:firstLine="0"/>
              <w:rPr>
                <w:sz w:val="22"/>
                <w:szCs w:val="22"/>
              </w:rPr>
            </w:pPr>
          </w:p>
        </w:tc>
        <w:tc>
          <w:tcPr>
            <w:tcW w:w="140" w:type="dxa"/>
            <w:vAlign w:val="bottom"/>
          </w:tcPr>
          <w:p w14:paraId="34698FE7" w14:textId="77777777" w:rsidR="00113795" w:rsidRPr="00F213C7" w:rsidRDefault="00113795" w:rsidP="00B10094">
            <w:pPr>
              <w:spacing w:line="240" w:lineRule="auto"/>
              <w:jc w:val="center"/>
              <w:rPr>
                <w:sz w:val="22"/>
                <w:szCs w:val="22"/>
              </w:rPr>
            </w:pPr>
          </w:p>
        </w:tc>
      </w:tr>
    </w:tbl>
    <w:p w14:paraId="4EB43892" w14:textId="77777777" w:rsidR="00113795" w:rsidRPr="005F6954" w:rsidRDefault="00113795" w:rsidP="00113795">
      <w:pPr>
        <w:spacing w:line="240" w:lineRule="auto"/>
        <w:ind w:firstLine="0"/>
        <w:jc w:val="right"/>
        <w:rPr>
          <w:sz w:val="24"/>
          <w:szCs w:val="24"/>
        </w:rPr>
      </w:pPr>
      <w:r w:rsidRPr="005F6954">
        <w:rPr>
          <w:sz w:val="24"/>
          <w:szCs w:val="24"/>
        </w:rPr>
        <w:t xml:space="preserve">Приложение № </w:t>
      </w:r>
      <w:r>
        <w:rPr>
          <w:sz w:val="24"/>
          <w:szCs w:val="24"/>
        </w:rPr>
        <w:t>10</w:t>
      </w:r>
      <w:r w:rsidRPr="005F6954">
        <w:rPr>
          <w:sz w:val="24"/>
          <w:szCs w:val="24"/>
        </w:rPr>
        <w:t xml:space="preserve"> к документации</w:t>
      </w:r>
      <w:r>
        <w:rPr>
          <w:sz w:val="24"/>
          <w:szCs w:val="24"/>
        </w:rPr>
        <w:t xml:space="preserve"> о закупке</w:t>
      </w:r>
    </w:p>
    <w:p w14:paraId="72EB07B6" w14:textId="77777777" w:rsidR="00113795" w:rsidRPr="000122D5" w:rsidRDefault="00113795" w:rsidP="00113795">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типовая форма 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3D93C6AE" w14:textId="77777777" w:rsidR="00113795" w:rsidRPr="000122D5" w:rsidRDefault="00113795" w:rsidP="00113795">
      <w:pPr>
        <w:pStyle w:val="ConsPlusNormal"/>
        <w:jc w:val="both"/>
        <w:rPr>
          <w:rFonts w:ascii="Times New Roman" w:hAnsi="Times New Roman" w:cs="Times New Roman"/>
          <w:sz w:val="24"/>
          <w:szCs w:val="24"/>
        </w:rPr>
      </w:pPr>
    </w:p>
    <w:p w14:paraId="6939DAE6" w14:textId="77777777" w:rsidR="00113795" w:rsidRPr="00990D63" w:rsidRDefault="00113795" w:rsidP="00113795">
      <w:pPr>
        <w:spacing w:line="240" w:lineRule="auto"/>
        <w:ind w:firstLine="0"/>
        <w:jc w:val="center"/>
        <w:rPr>
          <w:b/>
          <w:spacing w:val="40"/>
          <w:sz w:val="22"/>
          <w:szCs w:val="22"/>
        </w:rPr>
      </w:pPr>
      <w:r w:rsidRPr="00990D63">
        <w:rPr>
          <w:b/>
          <w:spacing w:val="40"/>
          <w:sz w:val="22"/>
          <w:szCs w:val="22"/>
        </w:rPr>
        <w:t>НЕЗАВИСИМАЯ ГАРАНТИЯ,</w:t>
      </w:r>
    </w:p>
    <w:p w14:paraId="6B8F93A7" w14:textId="77777777" w:rsidR="00113795" w:rsidRPr="00990D63" w:rsidRDefault="00113795" w:rsidP="00113795">
      <w:pPr>
        <w:spacing w:line="240" w:lineRule="auto"/>
        <w:ind w:firstLine="0"/>
        <w:jc w:val="center"/>
        <w:rPr>
          <w:b/>
          <w:sz w:val="22"/>
          <w:szCs w:val="22"/>
        </w:rPr>
      </w:pPr>
      <w:r w:rsidRPr="00990D63">
        <w:rPr>
          <w:b/>
          <w:sz w:val="22"/>
          <w:szCs w:val="22"/>
        </w:rPr>
        <w:t>предоставляемая в качестве обеспечения исполнения договора,</w:t>
      </w:r>
    </w:p>
    <w:p w14:paraId="7E204F4C" w14:textId="77777777" w:rsidR="00113795" w:rsidRPr="00990D63" w:rsidRDefault="00113795" w:rsidP="00113795">
      <w:pPr>
        <w:spacing w:line="240" w:lineRule="auto"/>
        <w:ind w:firstLine="0"/>
        <w:jc w:val="center"/>
        <w:rPr>
          <w:b/>
          <w:sz w:val="22"/>
          <w:szCs w:val="22"/>
        </w:rPr>
      </w:pPr>
      <w:r w:rsidRPr="00990D63">
        <w:rPr>
          <w:b/>
          <w:sz w:val="22"/>
          <w:szCs w:val="22"/>
        </w:rPr>
        <w:t>заключаемого при осуществлении конкурентной закупки товаров, работ,</w:t>
      </w:r>
    </w:p>
    <w:p w14:paraId="388F0A86" w14:textId="77777777" w:rsidR="00113795" w:rsidRPr="00990D63" w:rsidRDefault="00113795" w:rsidP="00113795">
      <w:pPr>
        <w:spacing w:line="240" w:lineRule="auto"/>
        <w:ind w:firstLine="0"/>
        <w:jc w:val="center"/>
        <w:rPr>
          <w:b/>
          <w:sz w:val="22"/>
          <w:szCs w:val="22"/>
        </w:rPr>
      </w:pPr>
      <w:r w:rsidRPr="00990D63">
        <w:rPr>
          <w:b/>
          <w:sz w:val="22"/>
          <w:szCs w:val="22"/>
        </w:rPr>
        <w:t>услуг в электронной форме, участниками которой могут быть только</w:t>
      </w:r>
    </w:p>
    <w:p w14:paraId="62939084" w14:textId="77777777" w:rsidR="00113795" w:rsidRPr="00990D63" w:rsidRDefault="00113795" w:rsidP="00113795">
      <w:pPr>
        <w:spacing w:line="240" w:lineRule="auto"/>
        <w:ind w:firstLine="0"/>
        <w:jc w:val="center"/>
        <w:rPr>
          <w:sz w:val="22"/>
          <w:szCs w:val="22"/>
        </w:rPr>
      </w:pPr>
      <w:r w:rsidRPr="00990D63">
        <w:rPr>
          <w:b/>
          <w:sz w:val="22"/>
          <w:szCs w:val="22"/>
        </w:rPr>
        <w:t>субъекты малого и среднего предпринимательства</w:t>
      </w: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113795" w:rsidRPr="00F213C7" w14:paraId="6595F632" w14:textId="77777777" w:rsidTr="00B10094">
        <w:trPr>
          <w:trHeight w:val="340"/>
          <w:jc w:val="right"/>
        </w:trPr>
        <w:tc>
          <w:tcPr>
            <w:tcW w:w="3969" w:type="dxa"/>
            <w:tcBorders>
              <w:right w:val="single" w:sz="4" w:space="0" w:color="auto"/>
            </w:tcBorders>
            <w:vAlign w:val="center"/>
          </w:tcPr>
          <w:p w14:paraId="521C0FFD" w14:textId="77777777" w:rsidR="00113795" w:rsidRPr="00F213C7" w:rsidRDefault="00113795" w:rsidP="00B10094">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199E364D" w14:textId="77777777" w:rsidR="00113795" w:rsidRPr="00F213C7" w:rsidRDefault="00113795" w:rsidP="00B10094">
            <w:pPr>
              <w:spacing w:line="240" w:lineRule="auto"/>
              <w:jc w:val="center"/>
              <w:rPr>
                <w:sz w:val="22"/>
                <w:szCs w:val="22"/>
              </w:rPr>
            </w:pPr>
          </w:p>
        </w:tc>
      </w:tr>
      <w:tr w:rsidR="00113795" w:rsidRPr="00F213C7" w14:paraId="42C1353C" w14:textId="77777777" w:rsidTr="00B10094">
        <w:trPr>
          <w:trHeight w:val="340"/>
          <w:jc w:val="right"/>
        </w:trPr>
        <w:tc>
          <w:tcPr>
            <w:tcW w:w="3969" w:type="dxa"/>
            <w:tcBorders>
              <w:right w:val="single" w:sz="4" w:space="0" w:color="auto"/>
            </w:tcBorders>
            <w:vAlign w:val="center"/>
          </w:tcPr>
          <w:p w14:paraId="4512CE48" w14:textId="77777777" w:rsidR="00113795" w:rsidRPr="00F213C7" w:rsidRDefault="00113795" w:rsidP="00B10094">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2"/>
            </w:r>
          </w:p>
        </w:tc>
        <w:tc>
          <w:tcPr>
            <w:tcW w:w="991" w:type="dxa"/>
            <w:tcBorders>
              <w:top w:val="single" w:sz="4" w:space="0" w:color="auto"/>
              <w:left w:val="single" w:sz="4" w:space="0" w:color="auto"/>
              <w:bottom w:val="single" w:sz="4" w:space="0" w:color="auto"/>
              <w:right w:val="single" w:sz="4" w:space="0" w:color="auto"/>
            </w:tcBorders>
            <w:vAlign w:val="center"/>
          </w:tcPr>
          <w:p w14:paraId="7D806C21" w14:textId="77777777" w:rsidR="00113795" w:rsidRPr="00F213C7" w:rsidRDefault="00113795" w:rsidP="00B10094">
            <w:pPr>
              <w:spacing w:line="240" w:lineRule="auto"/>
              <w:jc w:val="center"/>
              <w:rPr>
                <w:sz w:val="22"/>
                <w:szCs w:val="22"/>
              </w:rPr>
            </w:pPr>
          </w:p>
        </w:tc>
      </w:tr>
    </w:tbl>
    <w:p w14:paraId="09241365" w14:textId="77777777" w:rsidR="00113795" w:rsidRPr="00F213C7" w:rsidRDefault="00113795" w:rsidP="00113795">
      <w:pPr>
        <w:spacing w:line="240" w:lineRule="auto"/>
        <w:rPr>
          <w:sz w:val="22"/>
          <w:szCs w:val="22"/>
        </w:rPr>
      </w:pPr>
    </w:p>
    <w:p w14:paraId="4808BFF0" w14:textId="77777777" w:rsidR="00113795" w:rsidRPr="00F213C7" w:rsidRDefault="00113795" w:rsidP="00113795">
      <w:pPr>
        <w:spacing w:line="240" w:lineRule="auto"/>
        <w:rPr>
          <w:sz w:val="22"/>
          <w:szCs w:val="22"/>
        </w:rPr>
      </w:pPr>
    </w:p>
    <w:p w14:paraId="12B84783" w14:textId="77777777" w:rsidR="00113795" w:rsidRPr="00F213C7" w:rsidRDefault="00113795" w:rsidP="00113795">
      <w:pPr>
        <w:spacing w:line="240" w:lineRule="auto"/>
        <w:jc w:val="center"/>
        <w:rPr>
          <w:sz w:val="22"/>
          <w:szCs w:val="22"/>
        </w:rPr>
      </w:pPr>
      <w:r w:rsidRPr="00F213C7">
        <w:rPr>
          <w:sz w:val="22"/>
          <w:szCs w:val="22"/>
        </w:rPr>
        <w:t>Информация о гаранте, принципале, бенефициаре</w:t>
      </w:r>
    </w:p>
    <w:p w14:paraId="429C2097" w14:textId="77777777" w:rsidR="00113795" w:rsidRPr="00F213C7" w:rsidRDefault="00113795" w:rsidP="00113795">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113795" w:rsidRPr="00F213C7" w14:paraId="46CBF53D" w14:textId="77777777" w:rsidTr="00B10094">
        <w:trPr>
          <w:trHeight w:val="240"/>
        </w:trPr>
        <w:tc>
          <w:tcPr>
            <w:tcW w:w="3811" w:type="dxa"/>
            <w:tcMar>
              <w:left w:w="0" w:type="dxa"/>
              <w:right w:w="0" w:type="dxa"/>
            </w:tcMar>
            <w:vAlign w:val="bottom"/>
          </w:tcPr>
          <w:p w14:paraId="7A9B1CF0" w14:textId="77777777" w:rsidR="00113795" w:rsidRPr="00F213C7" w:rsidRDefault="00113795" w:rsidP="00B10094">
            <w:pPr>
              <w:spacing w:line="240" w:lineRule="auto"/>
              <w:rPr>
                <w:sz w:val="22"/>
                <w:szCs w:val="22"/>
              </w:rPr>
            </w:pPr>
          </w:p>
        </w:tc>
        <w:tc>
          <w:tcPr>
            <w:tcW w:w="3612" w:type="dxa"/>
            <w:vMerge w:val="restart"/>
            <w:tcBorders>
              <w:bottom w:val="single" w:sz="4" w:space="0" w:color="auto"/>
            </w:tcBorders>
            <w:vAlign w:val="bottom"/>
          </w:tcPr>
          <w:p w14:paraId="2BB22C7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D60555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23B73729" w14:textId="77777777" w:rsidR="00113795" w:rsidRPr="00F213C7" w:rsidRDefault="00113795" w:rsidP="00B10094">
            <w:pPr>
              <w:spacing w:line="240" w:lineRule="auto"/>
              <w:jc w:val="center"/>
              <w:rPr>
                <w:sz w:val="22"/>
                <w:szCs w:val="22"/>
              </w:rPr>
            </w:pPr>
            <w:r w:rsidRPr="00F213C7">
              <w:rPr>
                <w:sz w:val="22"/>
                <w:szCs w:val="22"/>
              </w:rPr>
              <w:t>Коды</w:t>
            </w:r>
          </w:p>
        </w:tc>
      </w:tr>
      <w:tr w:rsidR="00113795" w:rsidRPr="00F213C7" w14:paraId="356889BE" w14:textId="77777777" w:rsidTr="00B10094">
        <w:trPr>
          <w:trHeight w:val="240"/>
        </w:trPr>
        <w:tc>
          <w:tcPr>
            <w:tcW w:w="3811" w:type="dxa"/>
            <w:vMerge w:val="restart"/>
            <w:tcMar>
              <w:left w:w="0" w:type="dxa"/>
              <w:right w:w="0" w:type="dxa"/>
            </w:tcMar>
          </w:tcPr>
          <w:p w14:paraId="198BFABB" w14:textId="77777777" w:rsidR="00113795" w:rsidRPr="00F213C7" w:rsidRDefault="00113795" w:rsidP="00B10094">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2A1E9C0C"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355301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26235B0B" w14:textId="77777777" w:rsidR="00113795" w:rsidRPr="00F213C7" w:rsidRDefault="00113795" w:rsidP="00B10094">
            <w:pPr>
              <w:spacing w:line="240" w:lineRule="auto"/>
              <w:jc w:val="center"/>
              <w:rPr>
                <w:sz w:val="22"/>
                <w:szCs w:val="22"/>
              </w:rPr>
            </w:pPr>
          </w:p>
        </w:tc>
      </w:tr>
      <w:tr w:rsidR="00113795" w:rsidRPr="00F213C7" w14:paraId="4857938F" w14:textId="77777777" w:rsidTr="00B10094">
        <w:trPr>
          <w:trHeight w:val="240"/>
        </w:trPr>
        <w:tc>
          <w:tcPr>
            <w:tcW w:w="3811" w:type="dxa"/>
            <w:vMerge/>
            <w:tcMar>
              <w:left w:w="0" w:type="dxa"/>
              <w:right w:w="0" w:type="dxa"/>
            </w:tcMar>
            <w:vAlign w:val="bottom"/>
          </w:tcPr>
          <w:p w14:paraId="06790236"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6B56905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2EBE7FD"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F2FD051" w14:textId="77777777" w:rsidR="00113795" w:rsidRPr="00F213C7" w:rsidRDefault="00113795" w:rsidP="00B10094">
            <w:pPr>
              <w:spacing w:line="240" w:lineRule="auto"/>
              <w:jc w:val="center"/>
              <w:rPr>
                <w:sz w:val="22"/>
                <w:szCs w:val="22"/>
              </w:rPr>
            </w:pPr>
          </w:p>
        </w:tc>
      </w:tr>
      <w:tr w:rsidR="00113795" w:rsidRPr="00F213C7" w14:paraId="2BEDA11A" w14:textId="77777777" w:rsidTr="00B10094">
        <w:trPr>
          <w:trHeight w:val="240"/>
        </w:trPr>
        <w:tc>
          <w:tcPr>
            <w:tcW w:w="3811" w:type="dxa"/>
            <w:vMerge/>
            <w:tcMar>
              <w:left w:w="0" w:type="dxa"/>
              <w:right w:w="0" w:type="dxa"/>
            </w:tcMar>
            <w:vAlign w:val="bottom"/>
          </w:tcPr>
          <w:p w14:paraId="62C4B083" w14:textId="77777777" w:rsidR="00113795" w:rsidRPr="00F213C7" w:rsidRDefault="00113795" w:rsidP="00B10094">
            <w:pPr>
              <w:spacing w:line="240" w:lineRule="auto"/>
              <w:rPr>
                <w:sz w:val="22"/>
                <w:szCs w:val="22"/>
              </w:rPr>
            </w:pPr>
          </w:p>
        </w:tc>
        <w:tc>
          <w:tcPr>
            <w:tcW w:w="3612" w:type="dxa"/>
            <w:vMerge/>
            <w:tcBorders>
              <w:bottom w:val="single" w:sz="4" w:space="0" w:color="auto"/>
            </w:tcBorders>
            <w:vAlign w:val="bottom"/>
          </w:tcPr>
          <w:p w14:paraId="2EB46A15"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5A566EF6" w14:textId="77777777" w:rsidR="00113795" w:rsidRPr="00F213C7" w:rsidRDefault="00113795" w:rsidP="00B10094">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40EBAA36" w14:textId="77777777" w:rsidR="00113795" w:rsidRPr="00F213C7" w:rsidRDefault="00113795" w:rsidP="00B10094">
            <w:pPr>
              <w:spacing w:line="240" w:lineRule="auto"/>
              <w:jc w:val="center"/>
              <w:rPr>
                <w:sz w:val="22"/>
                <w:szCs w:val="22"/>
              </w:rPr>
            </w:pPr>
          </w:p>
        </w:tc>
      </w:tr>
      <w:tr w:rsidR="00113795" w:rsidRPr="00F213C7" w14:paraId="7CDFDC1C" w14:textId="77777777" w:rsidTr="00B10094">
        <w:trPr>
          <w:trHeight w:val="240"/>
        </w:trPr>
        <w:tc>
          <w:tcPr>
            <w:tcW w:w="3811" w:type="dxa"/>
            <w:tcMar>
              <w:left w:w="0" w:type="dxa"/>
              <w:right w:w="0" w:type="dxa"/>
            </w:tcMar>
            <w:vAlign w:val="bottom"/>
          </w:tcPr>
          <w:p w14:paraId="564A20DC" w14:textId="77777777" w:rsidR="00113795" w:rsidRPr="00F213C7" w:rsidRDefault="00113795" w:rsidP="00B10094">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74DB7D86"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36B6336"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69C9C6E3" w14:textId="77777777" w:rsidR="00113795" w:rsidRPr="00F213C7" w:rsidRDefault="00113795" w:rsidP="00B10094">
            <w:pPr>
              <w:spacing w:line="240" w:lineRule="auto"/>
              <w:jc w:val="center"/>
              <w:rPr>
                <w:sz w:val="22"/>
                <w:szCs w:val="22"/>
              </w:rPr>
            </w:pPr>
            <w:r w:rsidRPr="00F213C7">
              <w:rPr>
                <w:sz w:val="22"/>
                <w:szCs w:val="22"/>
              </w:rPr>
              <w:t>-</w:t>
            </w:r>
          </w:p>
        </w:tc>
      </w:tr>
      <w:tr w:rsidR="00113795" w:rsidRPr="00F213C7" w14:paraId="2D2ED6AE" w14:textId="77777777" w:rsidTr="00B10094">
        <w:trPr>
          <w:trHeight w:val="624"/>
        </w:trPr>
        <w:tc>
          <w:tcPr>
            <w:tcW w:w="3811" w:type="dxa"/>
            <w:tcMar>
              <w:left w:w="0" w:type="dxa"/>
              <w:right w:w="0" w:type="dxa"/>
            </w:tcMar>
            <w:vAlign w:val="bottom"/>
          </w:tcPr>
          <w:p w14:paraId="330C22B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739CD31E"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625C23C7" w14:textId="77777777" w:rsidR="00113795" w:rsidRPr="00F213C7" w:rsidRDefault="00113795" w:rsidP="00B10094">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3D56921" w14:textId="77777777" w:rsidR="00113795" w:rsidRPr="00F213C7" w:rsidRDefault="00113795" w:rsidP="00B10094">
            <w:pPr>
              <w:spacing w:line="240" w:lineRule="auto"/>
              <w:jc w:val="center"/>
              <w:rPr>
                <w:sz w:val="22"/>
                <w:szCs w:val="22"/>
              </w:rPr>
            </w:pPr>
          </w:p>
        </w:tc>
      </w:tr>
      <w:tr w:rsidR="00113795" w:rsidRPr="00F213C7" w14:paraId="7B5E42CA" w14:textId="77777777" w:rsidTr="00B10094">
        <w:trPr>
          <w:trHeight w:val="240"/>
        </w:trPr>
        <w:tc>
          <w:tcPr>
            <w:tcW w:w="3811" w:type="dxa"/>
            <w:tcMar>
              <w:left w:w="0" w:type="dxa"/>
              <w:right w:w="0" w:type="dxa"/>
            </w:tcMar>
            <w:vAlign w:val="bottom"/>
          </w:tcPr>
          <w:p w14:paraId="78EE93D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73A9CB7C" w14:textId="77777777" w:rsidR="00113795" w:rsidRPr="00F213C7" w:rsidRDefault="00113795" w:rsidP="00B10094">
            <w:pPr>
              <w:spacing w:line="240" w:lineRule="auto"/>
              <w:jc w:val="center"/>
              <w:rPr>
                <w:sz w:val="22"/>
                <w:szCs w:val="22"/>
              </w:rPr>
            </w:pPr>
          </w:p>
        </w:tc>
        <w:tc>
          <w:tcPr>
            <w:tcW w:w="1211" w:type="dxa"/>
            <w:vAlign w:val="bottom"/>
          </w:tcPr>
          <w:p w14:paraId="53F038F9"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1C69C12" w14:textId="77777777" w:rsidR="00113795" w:rsidRPr="00F213C7" w:rsidRDefault="00113795" w:rsidP="00B10094">
            <w:pPr>
              <w:spacing w:line="240" w:lineRule="auto"/>
              <w:jc w:val="center"/>
              <w:rPr>
                <w:sz w:val="22"/>
                <w:szCs w:val="22"/>
              </w:rPr>
            </w:pPr>
          </w:p>
        </w:tc>
      </w:tr>
      <w:tr w:rsidR="00113795" w:rsidRPr="00F213C7" w14:paraId="0ABE0702" w14:textId="77777777" w:rsidTr="00B10094">
        <w:trPr>
          <w:trHeight w:val="240"/>
        </w:trPr>
        <w:tc>
          <w:tcPr>
            <w:tcW w:w="3811" w:type="dxa"/>
            <w:vMerge w:val="restart"/>
            <w:tcMar>
              <w:left w:w="0" w:type="dxa"/>
              <w:right w:w="0" w:type="dxa"/>
            </w:tcMar>
            <w:vAlign w:val="bottom"/>
          </w:tcPr>
          <w:p w14:paraId="6A3540EE"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1808ECEA"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2975898D" w14:textId="77777777" w:rsidR="00113795" w:rsidRPr="00F213C7" w:rsidRDefault="00113795" w:rsidP="00B10094">
            <w:pPr>
              <w:spacing w:line="240" w:lineRule="auto"/>
              <w:ind w:right="57"/>
              <w:jc w:val="right"/>
              <w:rPr>
                <w:sz w:val="22"/>
                <w:szCs w:val="22"/>
              </w:rPr>
            </w:pPr>
            <w:r w:rsidRPr="00F213C7">
              <w:rPr>
                <w:sz w:val="22"/>
                <w:szCs w:val="22"/>
              </w:rPr>
              <w:t>ИНН</w:t>
            </w:r>
            <w:r>
              <w:rPr>
                <w:rStyle w:val="afffb"/>
                <w:sz w:val="22"/>
                <w:szCs w:val="22"/>
              </w:rPr>
              <w:footnoteReference w:id="24"/>
            </w:r>
          </w:p>
        </w:tc>
        <w:tc>
          <w:tcPr>
            <w:tcW w:w="1984" w:type="dxa"/>
            <w:tcBorders>
              <w:top w:val="single" w:sz="4" w:space="0" w:color="auto"/>
              <w:left w:val="single" w:sz="4" w:space="0" w:color="auto"/>
              <w:bottom w:val="single" w:sz="4" w:space="0" w:color="auto"/>
              <w:right w:val="single" w:sz="4" w:space="0" w:color="auto"/>
            </w:tcBorders>
            <w:vAlign w:val="bottom"/>
          </w:tcPr>
          <w:p w14:paraId="1D2AB713" w14:textId="77777777" w:rsidR="00113795" w:rsidRPr="00F213C7" w:rsidRDefault="00113795" w:rsidP="00B10094">
            <w:pPr>
              <w:spacing w:line="240" w:lineRule="auto"/>
              <w:jc w:val="center"/>
              <w:rPr>
                <w:sz w:val="22"/>
                <w:szCs w:val="22"/>
              </w:rPr>
            </w:pPr>
          </w:p>
        </w:tc>
      </w:tr>
      <w:tr w:rsidR="00113795" w:rsidRPr="00F213C7" w14:paraId="17A2B747" w14:textId="77777777" w:rsidTr="00B10094">
        <w:trPr>
          <w:trHeight w:val="240"/>
        </w:trPr>
        <w:tc>
          <w:tcPr>
            <w:tcW w:w="3811" w:type="dxa"/>
            <w:vMerge/>
            <w:tcMar>
              <w:left w:w="0" w:type="dxa"/>
              <w:right w:w="0" w:type="dxa"/>
            </w:tcMar>
            <w:vAlign w:val="bottom"/>
          </w:tcPr>
          <w:p w14:paraId="371F868F"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4F79E394"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21C977C" w14:textId="77777777" w:rsidR="00113795" w:rsidRPr="00F213C7" w:rsidRDefault="00113795" w:rsidP="00B10094">
            <w:pPr>
              <w:spacing w:line="240" w:lineRule="auto"/>
              <w:ind w:right="57"/>
              <w:jc w:val="right"/>
              <w:rPr>
                <w:sz w:val="22"/>
                <w:szCs w:val="22"/>
              </w:rPr>
            </w:pPr>
            <w:r w:rsidRPr="00F213C7">
              <w:rPr>
                <w:sz w:val="22"/>
                <w:szCs w:val="22"/>
              </w:rPr>
              <w:t>КПП</w:t>
            </w:r>
            <w:r>
              <w:rPr>
                <w:rStyle w:val="afffb"/>
                <w:sz w:val="22"/>
                <w:szCs w:val="22"/>
              </w:rPr>
              <w:footnoteReference w:id="25"/>
            </w:r>
          </w:p>
        </w:tc>
        <w:tc>
          <w:tcPr>
            <w:tcW w:w="1984" w:type="dxa"/>
            <w:tcBorders>
              <w:top w:val="single" w:sz="4" w:space="0" w:color="auto"/>
              <w:left w:val="single" w:sz="4" w:space="0" w:color="auto"/>
              <w:bottom w:val="single" w:sz="4" w:space="0" w:color="auto"/>
              <w:right w:val="single" w:sz="4" w:space="0" w:color="auto"/>
            </w:tcBorders>
            <w:vAlign w:val="bottom"/>
          </w:tcPr>
          <w:p w14:paraId="6DEC270B" w14:textId="77777777" w:rsidR="00113795" w:rsidRPr="00F213C7" w:rsidRDefault="00113795" w:rsidP="00B10094">
            <w:pPr>
              <w:spacing w:line="240" w:lineRule="auto"/>
              <w:jc w:val="center"/>
              <w:rPr>
                <w:sz w:val="22"/>
                <w:szCs w:val="22"/>
              </w:rPr>
            </w:pPr>
          </w:p>
        </w:tc>
      </w:tr>
      <w:tr w:rsidR="00113795" w:rsidRPr="00F213C7" w14:paraId="20CD7EF6" w14:textId="77777777" w:rsidTr="00B10094">
        <w:trPr>
          <w:trHeight w:val="624"/>
        </w:trPr>
        <w:tc>
          <w:tcPr>
            <w:tcW w:w="3811" w:type="dxa"/>
            <w:tcMar>
              <w:left w:w="0" w:type="dxa"/>
              <w:right w:w="0" w:type="dxa"/>
            </w:tcMar>
            <w:vAlign w:val="bottom"/>
          </w:tcPr>
          <w:p w14:paraId="585DD005"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2202369F"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49F62D5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435D8DE" w14:textId="77777777" w:rsidR="00113795" w:rsidRPr="00F213C7" w:rsidRDefault="00113795" w:rsidP="00B10094">
            <w:pPr>
              <w:spacing w:line="240" w:lineRule="auto"/>
              <w:jc w:val="center"/>
              <w:rPr>
                <w:sz w:val="22"/>
                <w:szCs w:val="22"/>
              </w:rPr>
            </w:pPr>
          </w:p>
        </w:tc>
      </w:tr>
      <w:tr w:rsidR="00113795" w:rsidRPr="00F213C7" w14:paraId="6EBC022D" w14:textId="77777777" w:rsidTr="00B10094">
        <w:trPr>
          <w:trHeight w:val="240"/>
        </w:trPr>
        <w:tc>
          <w:tcPr>
            <w:tcW w:w="3811" w:type="dxa"/>
            <w:tcMar>
              <w:left w:w="0" w:type="dxa"/>
              <w:right w:w="0" w:type="dxa"/>
            </w:tcMar>
            <w:vAlign w:val="bottom"/>
          </w:tcPr>
          <w:p w14:paraId="068C73B2" w14:textId="77777777" w:rsidR="00113795" w:rsidRPr="00F213C7" w:rsidRDefault="00113795" w:rsidP="00B10094">
            <w:pPr>
              <w:spacing w:line="240" w:lineRule="auto"/>
              <w:jc w:val="left"/>
              <w:rPr>
                <w:sz w:val="22"/>
                <w:szCs w:val="22"/>
              </w:rPr>
            </w:pPr>
          </w:p>
        </w:tc>
        <w:tc>
          <w:tcPr>
            <w:tcW w:w="3612" w:type="dxa"/>
            <w:tcBorders>
              <w:top w:val="single" w:sz="4" w:space="0" w:color="auto"/>
            </w:tcBorders>
            <w:vAlign w:val="bottom"/>
          </w:tcPr>
          <w:p w14:paraId="553F1C59" w14:textId="77777777" w:rsidR="00113795" w:rsidRPr="00F213C7" w:rsidRDefault="00113795" w:rsidP="00B10094">
            <w:pPr>
              <w:spacing w:line="240" w:lineRule="auto"/>
              <w:jc w:val="center"/>
              <w:rPr>
                <w:sz w:val="22"/>
                <w:szCs w:val="22"/>
              </w:rPr>
            </w:pPr>
          </w:p>
        </w:tc>
        <w:tc>
          <w:tcPr>
            <w:tcW w:w="1211" w:type="dxa"/>
            <w:vAlign w:val="bottom"/>
          </w:tcPr>
          <w:p w14:paraId="712F745F" w14:textId="77777777" w:rsidR="00113795" w:rsidRPr="00F213C7" w:rsidRDefault="00113795" w:rsidP="00B10094">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4904BE2" w14:textId="77777777" w:rsidR="00113795" w:rsidRPr="00F213C7" w:rsidRDefault="00113795" w:rsidP="00B10094">
            <w:pPr>
              <w:spacing w:line="240" w:lineRule="auto"/>
              <w:jc w:val="center"/>
              <w:rPr>
                <w:sz w:val="22"/>
                <w:szCs w:val="22"/>
              </w:rPr>
            </w:pPr>
          </w:p>
        </w:tc>
      </w:tr>
      <w:tr w:rsidR="00113795" w:rsidRPr="00F213C7" w14:paraId="5F71C215" w14:textId="77777777" w:rsidTr="00B10094">
        <w:trPr>
          <w:trHeight w:val="240"/>
        </w:trPr>
        <w:tc>
          <w:tcPr>
            <w:tcW w:w="3811" w:type="dxa"/>
            <w:vMerge w:val="restart"/>
            <w:tcMar>
              <w:left w:w="0" w:type="dxa"/>
              <w:right w:w="0" w:type="dxa"/>
            </w:tcMar>
          </w:tcPr>
          <w:p w14:paraId="3DAC79D3" w14:textId="77777777" w:rsidR="00113795" w:rsidRPr="00F213C7" w:rsidRDefault="00113795" w:rsidP="00B10094">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1CCA68B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1C1F54BA" w14:textId="77777777" w:rsidR="00113795" w:rsidRPr="00F213C7" w:rsidRDefault="00113795" w:rsidP="00B10094">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790211CC" w14:textId="77777777" w:rsidR="00113795" w:rsidRPr="00F213C7" w:rsidRDefault="00113795" w:rsidP="00B10094">
            <w:pPr>
              <w:spacing w:line="240" w:lineRule="auto"/>
              <w:jc w:val="center"/>
              <w:rPr>
                <w:sz w:val="22"/>
                <w:szCs w:val="22"/>
              </w:rPr>
            </w:pPr>
          </w:p>
        </w:tc>
      </w:tr>
      <w:tr w:rsidR="00113795" w:rsidRPr="00F213C7" w14:paraId="11535D8E" w14:textId="77777777" w:rsidTr="00B10094">
        <w:trPr>
          <w:trHeight w:val="240"/>
        </w:trPr>
        <w:tc>
          <w:tcPr>
            <w:tcW w:w="3811" w:type="dxa"/>
            <w:vMerge/>
            <w:tcMar>
              <w:left w:w="0" w:type="dxa"/>
              <w:right w:w="0" w:type="dxa"/>
            </w:tcMar>
            <w:vAlign w:val="bottom"/>
          </w:tcPr>
          <w:p w14:paraId="2A2F8CF3" w14:textId="77777777" w:rsidR="00113795" w:rsidRPr="00F213C7" w:rsidRDefault="00113795" w:rsidP="00B10094">
            <w:pPr>
              <w:spacing w:line="240" w:lineRule="auto"/>
              <w:jc w:val="left"/>
              <w:rPr>
                <w:sz w:val="22"/>
                <w:szCs w:val="22"/>
              </w:rPr>
            </w:pPr>
          </w:p>
        </w:tc>
        <w:tc>
          <w:tcPr>
            <w:tcW w:w="3612" w:type="dxa"/>
            <w:vMerge/>
            <w:tcBorders>
              <w:bottom w:val="single" w:sz="4" w:space="0" w:color="auto"/>
            </w:tcBorders>
            <w:vAlign w:val="bottom"/>
          </w:tcPr>
          <w:p w14:paraId="7D3F20A3"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79D40FA9" w14:textId="77777777" w:rsidR="00113795" w:rsidRPr="00F213C7" w:rsidRDefault="00113795" w:rsidP="00B10094">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769CFBD" w14:textId="77777777" w:rsidR="00113795" w:rsidRPr="00F213C7" w:rsidRDefault="00113795" w:rsidP="00B10094">
            <w:pPr>
              <w:spacing w:line="240" w:lineRule="auto"/>
              <w:jc w:val="center"/>
              <w:rPr>
                <w:sz w:val="22"/>
                <w:szCs w:val="22"/>
              </w:rPr>
            </w:pPr>
          </w:p>
        </w:tc>
      </w:tr>
      <w:tr w:rsidR="00113795" w:rsidRPr="00F213C7" w14:paraId="304A92F0" w14:textId="77777777" w:rsidTr="00B10094">
        <w:trPr>
          <w:trHeight w:val="624"/>
        </w:trPr>
        <w:tc>
          <w:tcPr>
            <w:tcW w:w="3811" w:type="dxa"/>
            <w:tcMar>
              <w:left w:w="0" w:type="dxa"/>
              <w:right w:w="0" w:type="dxa"/>
            </w:tcMar>
            <w:vAlign w:val="bottom"/>
          </w:tcPr>
          <w:p w14:paraId="4638C689" w14:textId="77777777" w:rsidR="00113795" w:rsidRPr="00F213C7" w:rsidRDefault="00113795" w:rsidP="00B10094">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0B254738" w14:textId="77777777" w:rsidR="00113795" w:rsidRPr="00F213C7" w:rsidRDefault="00113795" w:rsidP="00B10094">
            <w:pPr>
              <w:spacing w:line="240" w:lineRule="auto"/>
              <w:jc w:val="center"/>
              <w:rPr>
                <w:sz w:val="22"/>
                <w:szCs w:val="22"/>
              </w:rPr>
            </w:pPr>
          </w:p>
        </w:tc>
        <w:tc>
          <w:tcPr>
            <w:tcW w:w="1211" w:type="dxa"/>
            <w:tcBorders>
              <w:right w:val="single" w:sz="4" w:space="0" w:color="auto"/>
            </w:tcBorders>
            <w:vAlign w:val="bottom"/>
          </w:tcPr>
          <w:p w14:paraId="3029F3D4" w14:textId="77777777" w:rsidR="00113795" w:rsidRPr="00F213C7" w:rsidRDefault="00113795" w:rsidP="00B10094">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547BE69A" w14:textId="77777777" w:rsidR="00113795" w:rsidRPr="00F213C7" w:rsidRDefault="00113795" w:rsidP="00B10094">
            <w:pPr>
              <w:spacing w:line="240" w:lineRule="auto"/>
              <w:jc w:val="center"/>
              <w:rPr>
                <w:sz w:val="22"/>
                <w:szCs w:val="22"/>
              </w:rPr>
            </w:pPr>
          </w:p>
        </w:tc>
      </w:tr>
    </w:tbl>
    <w:p w14:paraId="37F3D7BB" w14:textId="77777777" w:rsidR="00113795" w:rsidRPr="00F213C7" w:rsidRDefault="00113795" w:rsidP="00113795">
      <w:pPr>
        <w:spacing w:line="240" w:lineRule="auto"/>
        <w:rPr>
          <w:sz w:val="22"/>
          <w:szCs w:val="22"/>
        </w:rPr>
      </w:pPr>
    </w:p>
    <w:p w14:paraId="20A7F2E8" w14:textId="77777777" w:rsidR="00113795" w:rsidRPr="00F213C7" w:rsidRDefault="00113795" w:rsidP="00113795">
      <w:pPr>
        <w:spacing w:line="240" w:lineRule="auto"/>
        <w:rPr>
          <w:sz w:val="22"/>
          <w:szCs w:val="22"/>
        </w:rPr>
      </w:pPr>
    </w:p>
    <w:p w14:paraId="661E7D2E" w14:textId="77777777" w:rsidR="00113795" w:rsidRPr="00F213C7" w:rsidRDefault="00113795" w:rsidP="00113795">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3AB531D1" w14:textId="77777777" w:rsidR="00113795" w:rsidRPr="00F213C7" w:rsidRDefault="00113795" w:rsidP="00113795">
      <w:pPr>
        <w:spacing w:line="240" w:lineRule="auto"/>
        <w:jc w:val="center"/>
        <w:rPr>
          <w:sz w:val="22"/>
          <w:szCs w:val="22"/>
        </w:rPr>
      </w:pPr>
      <w:r w:rsidRPr="00F213C7">
        <w:rPr>
          <w:sz w:val="22"/>
          <w:szCs w:val="22"/>
        </w:rPr>
        <w:t>в которой предоставляется независимая гарантия</w:t>
      </w:r>
    </w:p>
    <w:p w14:paraId="5444EC2D"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113795" w:rsidRPr="00F213C7" w14:paraId="4C4B9403" w14:textId="77777777" w:rsidTr="00B10094">
        <w:trPr>
          <w:trHeight w:val="240"/>
        </w:trPr>
        <w:tc>
          <w:tcPr>
            <w:tcW w:w="3814" w:type="dxa"/>
            <w:tcMar>
              <w:left w:w="0" w:type="dxa"/>
              <w:right w:w="0" w:type="dxa"/>
            </w:tcMar>
            <w:vAlign w:val="bottom"/>
          </w:tcPr>
          <w:p w14:paraId="73255E99" w14:textId="77777777" w:rsidR="00113795" w:rsidRPr="00F213C7" w:rsidRDefault="00113795" w:rsidP="00B10094">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7BAB1521" w14:textId="77777777" w:rsidR="00113795" w:rsidRPr="00F213C7" w:rsidRDefault="00113795" w:rsidP="00B1009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6D569570" w14:textId="77777777" w:rsidR="00113795" w:rsidRPr="00F213C7" w:rsidRDefault="00113795" w:rsidP="00B10094">
            <w:pPr>
              <w:spacing w:line="240" w:lineRule="auto"/>
              <w:ind w:firstLine="0"/>
              <w:rPr>
                <w:sz w:val="22"/>
                <w:szCs w:val="22"/>
              </w:rPr>
            </w:pPr>
          </w:p>
        </w:tc>
        <w:tc>
          <w:tcPr>
            <w:tcW w:w="2758" w:type="dxa"/>
            <w:vAlign w:val="bottom"/>
          </w:tcPr>
          <w:p w14:paraId="2DAFCCAB" w14:textId="77777777" w:rsidR="00113795" w:rsidRPr="00F213C7" w:rsidRDefault="00113795" w:rsidP="00B10094">
            <w:pPr>
              <w:spacing w:line="240" w:lineRule="auto"/>
              <w:jc w:val="center"/>
              <w:rPr>
                <w:sz w:val="22"/>
                <w:szCs w:val="22"/>
              </w:rPr>
            </w:pPr>
          </w:p>
        </w:tc>
      </w:tr>
      <w:tr w:rsidR="00113795" w:rsidRPr="00F213C7" w14:paraId="70C9D6F0" w14:textId="77777777" w:rsidTr="00B10094">
        <w:trPr>
          <w:trHeight w:val="340"/>
        </w:trPr>
        <w:tc>
          <w:tcPr>
            <w:tcW w:w="3814" w:type="dxa"/>
            <w:tcMar>
              <w:left w:w="0" w:type="dxa"/>
              <w:right w:w="0" w:type="dxa"/>
            </w:tcMar>
            <w:vAlign w:val="bottom"/>
          </w:tcPr>
          <w:p w14:paraId="0A7A1368" w14:textId="77777777" w:rsidR="00113795" w:rsidRPr="00F213C7" w:rsidRDefault="00113795" w:rsidP="00B10094">
            <w:pPr>
              <w:spacing w:line="240" w:lineRule="auto"/>
              <w:ind w:firstLine="0"/>
              <w:rPr>
                <w:sz w:val="22"/>
                <w:szCs w:val="22"/>
              </w:rPr>
            </w:pPr>
            <w:r w:rsidRPr="00F213C7">
              <w:rPr>
                <w:sz w:val="22"/>
                <w:szCs w:val="22"/>
              </w:rPr>
              <w:t>Предмет договора</w:t>
            </w:r>
            <w:r>
              <w:rPr>
                <w:rStyle w:val="afffb"/>
                <w:sz w:val="22"/>
                <w:szCs w:val="22"/>
              </w:rPr>
              <w:footnoteReference w:id="26"/>
            </w:r>
          </w:p>
        </w:tc>
        <w:tc>
          <w:tcPr>
            <w:tcW w:w="3619" w:type="dxa"/>
            <w:tcBorders>
              <w:bottom w:val="single" w:sz="4" w:space="0" w:color="auto"/>
            </w:tcBorders>
            <w:vAlign w:val="bottom"/>
          </w:tcPr>
          <w:p w14:paraId="084727DE" w14:textId="77777777" w:rsidR="00113795" w:rsidRPr="00F213C7" w:rsidRDefault="00113795" w:rsidP="00B10094">
            <w:pPr>
              <w:spacing w:line="240" w:lineRule="auto"/>
              <w:jc w:val="center"/>
              <w:rPr>
                <w:sz w:val="22"/>
                <w:szCs w:val="22"/>
              </w:rPr>
            </w:pPr>
          </w:p>
        </w:tc>
        <w:tc>
          <w:tcPr>
            <w:tcW w:w="2758" w:type="dxa"/>
            <w:vAlign w:val="bottom"/>
          </w:tcPr>
          <w:p w14:paraId="2CD13422" w14:textId="77777777" w:rsidR="00113795" w:rsidRPr="00F213C7" w:rsidRDefault="00113795" w:rsidP="00B10094">
            <w:pPr>
              <w:spacing w:line="240" w:lineRule="auto"/>
              <w:jc w:val="center"/>
              <w:rPr>
                <w:sz w:val="22"/>
                <w:szCs w:val="22"/>
              </w:rPr>
            </w:pPr>
          </w:p>
        </w:tc>
      </w:tr>
    </w:tbl>
    <w:p w14:paraId="0A47A62F" w14:textId="77777777" w:rsidR="00113795" w:rsidRPr="00F213C7" w:rsidRDefault="00113795" w:rsidP="00113795">
      <w:pPr>
        <w:spacing w:line="240" w:lineRule="auto"/>
        <w:rPr>
          <w:sz w:val="22"/>
          <w:szCs w:val="22"/>
        </w:rPr>
      </w:pPr>
    </w:p>
    <w:p w14:paraId="79BF0940" w14:textId="77777777" w:rsidR="00113795" w:rsidRPr="00F213C7" w:rsidRDefault="00113795" w:rsidP="00113795">
      <w:pPr>
        <w:spacing w:after="200" w:line="240" w:lineRule="auto"/>
        <w:rPr>
          <w:sz w:val="22"/>
          <w:szCs w:val="22"/>
        </w:rPr>
      </w:pPr>
    </w:p>
    <w:p w14:paraId="60762CA6" w14:textId="77777777" w:rsidR="003A6A3C" w:rsidRDefault="003A6A3C" w:rsidP="00113795">
      <w:pPr>
        <w:spacing w:line="240" w:lineRule="auto"/>
        <w:jc w:val="center"/>
        <w:rPr>
          <w:sz w:val="22"/>
          <w:szCs w:val="22"/>
        </w:rPr>
      </w:pPr>
    </w:p>
    <w:p w14:paraId="30D2D496" w14:textId="77777777" w:rsidR="00113795" w:rsidRPr="00F213C7" w:rsidRDefault="00113795" w:rsidP="00113795">
      <w:pPr>
        <w:spacing w:line="240" w:lineRule="auto"/>
        <w:jc w:val="center"/>
        <w:rPr>
          <w:sz w:val="22"/>
          <w:szCs w:val="22"/>
        </w:rPr>
      </w:pPr>
      <w:r w:rsidRPr="00F213C7">
        <w:rPr>
          <w:sz w:val="22"/>
          <w:szCs w:val="22"/>
        </w:rPr>
        <w:t>Условия независимой гарантии</w:t>
      </w:r>
    </w:p>
    <w:p w14:paraId="23324D8B" w14:textId="77777777" w:rsidR="00113795" w:rsidRPr="00F213C7" w:rsidRDefault="00113795" w:rsidP="00113795">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113795" w:rsidRPr="00F213C7" w14:paraId="5116852B" w14:textId="77777777" w:rsidTr="00B10094">
        <w:trPr>
          <w:trHeight w:val="240"/>
        </w:trPr>
        <w:tc>
          <w:tcPr>
            <w:tcW w:w="3814" w:type="dxa"/>
            <w:tcMar>
              <w:left w:w="0" w:type="dxa"/>
              <w:right w:w="0" w:type="dxa"/>
            </w:tcMar>
            <w:vAlign w:val="bottom"/>
          </w:tcPr>
          <w:p w14:paraId="5BD5992C" w14:textId="77777777" w:rsidR="00113795" w:rsidRPr="00F213C7" w:rsidRDefault="00113795" w:rsidP="00B10094">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2C62185C" w14:textId="77777777" w:rsidR="00113795" w:rsidRPr="00F213C7" w:rsidRDefault="00113795" w:rsidP="00B10094">
            <w:pPr>
              <w:spacing w:line="240" w:lineRule="auto"/>
              <w:jc w:val="center"/>
              <w:rPr>
                <w:sz w:val="22"/>
                <w:szCs w:val="22"/>
              </w:rPr>
            </w:pPr>
          </w:p>
        </w:tc>
        <w:tc>
          <w:tcPr>
            <w:tcW w:w="1200" w:type="dxa"/>
            <w:vAlign w:val="bottom"/>
          </w:tcPr>
          <w:p w14:paraId="4A4D4010" w14:textId="77777777" w:rsidR="00113795" w:rsidRPr="00F213C7" w:rsidRDefault="00113795" w:rsidP="00B10094">
            <w:pPr>
              <w:spacing w:line="240" w:lineRule="auto"/>
              <w:ind w:right="57"/>
              <w:jc w:val="right"/>
              <w:rPr>
                <w:sz w:val="22"/>
                <w:szCs w:val="22"/>
              </w:rPr>
            </w:pPr>
          </w:p>
        </w:tc>
        <w:tc>
          <w:tcPr>
            <w:tcW w:w="1558" w:type="dxa"/>
            <w:vAlign w:val="bottom"/>
          </w:tcPr>
          <w:p w14:paraId="109F79F6" w14:textId="77777777" w:rsidR="00113795" w:rsidRPr="00F213C7" w:rsidRDefault="00113795" w:rsidP="00B10094">
            <w:pPr>
              <w:spacing w:line="240" w:lineRule="auto"/>
              <w:jc w:val="center"/>
              <w:rPr>
                <w:sz w:val="22"/>
                <w:szCs w:val="22"/>
              </w:rPr>
            </w:pPr>
          </w:p>
        </w:tc>
      </w:tr>
      <w:tr w:rsidR="00113795" w:rsidRPr="00F213C7" w14:paraId="3EB823D1" w14:textId="77777777" w:rsidTr="00B10094">
        <w:trPr>
          <w:trHeight w:val="340"/>
        </w:trPr>
        <w:tc>
          <w:tcPr>
            <w:tcW w:w="3814" w:type="dxa"/>
            <w:tcMar>
              <w:left w:w="0" w:type="dxa"/>
              <w:right w:w="0" w:type="dxa"/>
            </w:tcMar>
            <w:vAlign w:val="bottom"/>
          </w:tcPr>
          <w:p w14:paraId="67FFA24D" w14:textId="77777777" w:rsidR="00113795" w:rsidRPr="00F213C7" w:rsidRDefault="00113795" w:rsidP="00B10094">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55026273" w14:textId="77777777" w:rsidR="00113795" w:rsidRPr="00F213C7" w:rsidRDefault="00113795" w:rsidP="00B10094">
            <w:pPr>
              <w:spacing w:line="240" w:lineRule="auto"/>
              <w:jc w:val="center"/>
              <w:rPr>
                <w:sz w:val="22"/>
                <w:szCs w:val="22"/>
              </w:rPr>
            </w:pPr>
          </w:p>
        </w:tc>
        <w:tc>
          <w:tcPr>
            <w:tcW w:w="1200" w:type="dxa"/>
            <w:tcBorders>
              <w:right w:val="single" w:sz="4" w:space="0" w:color="auto"/>
            </w:tcBorders>
            <w:vAlign w:val="bottom"/>
          </w:tcPr>
          <w:p w14:paraId="5787C6FE" w14:textId="77777777" w:rsidR="00113795" w:rsidRPr="00F213C7" w:rsidRDefault="00113795" w:rsidP="00B10094">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0EE9E9B9" w14:textId="77777777" w:rsidR="00113795" w:rsidRPr="00F213C7" w:rsidRDefault="00113795" w:rsidP="00B10094">
            <w:pPr>
              <w:spacing w:line="240" w:lineRule="auto"/>
              <w:jc w:val="center"/>
              <w:rPr>
                <w:sz w:val="22"/>
                <w:szCs w:val="22"/>
              </w:rPr>
            </w:pPr>
          </w:p>
        </w:tc>
      </w:tr>
      <w:tr w:rsidR="00113795" w:rsidRPr="00F213C7" w14:paraId="57B397B7" w14:textId="77777777" w:rsidTr="00B10094">
        <w:trPr>
          <w:trHeight w:val="624"/>
        </w:trPr>
        <w:tc>
          <w:tcPr>
            <w:tcW w:w="3814" w:type="dxa"/>
            <w:tcMar>
              <w:left w:w="0" w:type="dxa"/>
              <w:right w:w="0" w:type="dxa"/>
            </w:tcMar>
            <w:vAlign w:val="bottom"/>
          </w:tcPr>
          <w:p w14:paraId="3942D8F3" w14:textId="77777777" w:rsidR="00113795" w:rsidRPr="00F213C7" w:rsidRDefault="00113795" w:rsidP="00B10094">
            <w:pPr>
              <w:spacing w:line="240" w:lineRule="auto"/>
              <w:ind w:firstLine="0"/>
              <w:rPr>
                <w:sz w:val="22"/>
                <w:szCs w:val="22"/>
              </w:rPr>
            </w:pPr>
            <w:r w:rsidRPr="00F213C7">
              <w:rPr>
                <w:sz w:val="22"/>
                <w:szCs w:val="22"/>
              </w:rPr>
              <w:t>Срок вступления независимой</w:t>
            </w:r>
          </w:p>
          <w:p w14:paraId="5489BBD1" w14:textId="77777777" w:rsidR="00113795" w:rsidRPr="00F213C7" w:rsidRDefault="00113795" w:rsidP="00B1009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42F71D16" w14:textId="77777777" w:rsidR="00113795" w:rsidRPr="00F213C7" w:rsidRDefault="00113795" w:rsidP="00B10094">
            <w:pPr>
              <w:spacing w:line="240" w:lineRule="auto"/>
              <w:jc w:val="center"/>
              <w:rPr>
                <w:sz w:val="22"/>
                <w:szCs w:val="22"/>
              </w:rPr>
            </w:pPr>
          </w:p>
        </w:tc>
        <w:tc>
          <w:tcPr>
            <w:tcW w:w="1200" w:type="dxa"/>
            <w:vAlign w:val="bottom"/>
          </w:tcPr>
          <w:p w14:paraId="1D23BEDE" w14:textId="77777777" w:rsidR="00113795" w:rsidRPr="00F213C7" w:rsidRDefault="00113795" w:rsidP="00B10094">
            <w:pPr>
              <w:spacing w:line="240" w:lineRule="auto"/>
              <w:ind w:right="57"/>
              <w:jc w:val="right"/>
              <w:rPr>
                <w:sz w:val="22"/>
                <w:szCs w:val="22"/>
              </w:rPr>
            </w:pPr>
          </w:p>
        </w:tc>
        <w:tc>
          <w:tcPr>
            <w:tcW w:w="1558" w:type="dxa"/>
            <w:vAlign w:val="bottom"/>
          </w:tcPr>
          <w:p w14:paraId="7F5E175F" w14:textId="77777777" w:rsidR="00113795" w:rsidRPr="00F213C7" w:rsidRDefault="00113795" w:rsidP="00B10094">
            <w:pPr>
              <w:spacing w:line="240" w:lineRule="auto"/>
              <w:jc w:val="center"/>
              <w:rPr>
                <w:sz w:val="22"/>
                <w:szCs w:val="22"/>
              </w:rPr>
            </w:pPr>
          </w:p>
        </w:tc>
      </w:tr>
      <w:tr w:rsidR="00113795" w:rsidRPr="00F213C7" w14:paraId="161ACC1A" w14:textId="77777777" w:rsidTr="00B10094">
        <w:trPr>
          <w:trHeight w:val="624"/>
        </w:trPr>
        <w:tc>
          <w:tcPr>
            <w:tcW w:w="3814" w:type="dxa"/>
            <w:tcMar>
              <w:left w:w="0" w:type="dxa"/>
              <w:right w:w="0" w:type="dxa"/>
            </w:tcMar>
            <w:vAlign w:val="bottom"/>
          </w:tcPr>
          <w:p w14:paraId="1FD0193B" w14:textId="77777777" w:rsidR="00113795" w:rsidRPr="00F213C7" w:rsidRDefault="00113795" w:rsidP="00B10094">
            <w:pPr>
              <w:spacing w:line="240" w:lineRule="auto"/>
              <w:ind w:firstLine="0"/>
              <w:rPr>
                <w:sz w:val="22"/>
                <w:szCs w:val="22"/>
                <w:lang w:val="en-US"/>
              </w:rPr>
            </w:pPr>
            <w:r w:rsidRPr="00F213C7">
              <w:rPr>
                <w:sz w:val="22"/>
                <w:szCs w:val="22"/>
              </w:rPr>
              <w:t>Срок действия независимой</w:t>
            </w:r>
          </w:p>
          <w:p w14:paraId="0D64A66E" w14:textId="77777777" w:rsidR="00113795" w:rsidRPr="00F213C7" w:rsidRDefault="00113795" w:rsidP="00B10094">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7"/>
            </w:r>
          </w:p>
        </w:tc>
        <w:tc>
          <w:tcPr>
            <w:tcW w:w="3619" w:type="dxa"/>
            <w:tcBorders>
              <w:bottom w:val="single" w:sz="4" w:space="0" w:color="auto"/>
            </w:tcBorders>
            <w:vAlign w:val="bottom"/>
          </w:tcPr>
          <w:p w14:paraId="69519410" w14:textId="77777777" w:rsidR="00113795" w:rsidRPr="00F213C7" w:rsidRDefault="00113795" w:rsidP="00B10094">
            <w:pPr>
              <w:spacing w:line="240" w:lineRule="auto"/>
              <w:jc w:val="center"/>
              <w:rPr>
                <w:sz w:val="22"/>
                <w:szCs w:val="22"/>
              </w:rPr>
            </w:pPr>
          </w:p>
        </w:tc>
        <w:tc>
          <w:tcPr>
            <w:tcW w:w="1200" w:type="dxa"/>
            <w:vAlign w:val="bottom"/>
          </w:tcPr>
          <w:p w14:paraId="79AA1C4D" w14:textId="77777777" w:rsidR="00113795" w:rsidRPr="00F213C7" w:rsidRDefault="00113795" w:rsidP="00B10094">
            <w:pPr>
              <w:spacing w:line="240" w:lineRule="auto"/>
              <w:ind w:right="57"/>
              <w:jc w:val="right"/>
              <w:rPr>
                <w:sz w:val="22"/>
                <w:szCs w:val="22"/>
              </w:rPr>
            </w:pPr>
          </w:p>
        </w:tc>
        <w:tc>
          <w:tcPr>
            <w:tcW w:w="1558" w:type="dxa"/>
            <w:vAlign w:val="bottom"/>
          </w:tcPr>
          <w:p w14:paraId="0E0CA4CC" w14:textId="77777777" w:rsidR="00113795" w:rsidRPr="00F213C7" w:rsidRDefault="00113795" w:rsidP="00B10094">
            <w:pPr>
              <w:spacing w:line="240" w:lineRule="auto"/>
              <w:jc w:val="center"/>
              <w:rPr>
                <w:sz w:val="22"/>
                <w:szCs w:val="22"/>
              </w:rPr>
            </w:pPr>
          </w:p>
        </w:tc>
      </w:tr>
    </w:tbl>
    <w:p w14:paraId="1D14B872" w14:textId="77777777" w:rsidR="00113795" w:rsidRDefault="00113795" w:rsidP="00113795"/>
    <w:p w14:paraId="3EF4AD54" w14:textId="77777777" w:rsidR="00113795" w:rsidRPr="00990D63" w:rsidRDefault="00113795" w:rsidP="00113795">
      <w:pPr>
        <w:spacing w:line="240" w:lineRule="auto"/>
        <w:rPr>
          <w:sz w:val="22"/>
          <w:szCs w:val="22"/>
        </w:rPr>
      </w:pPr>
      <w:r w:rsidRPr="00990D63">
        <w:rPr>
          <w:sz w:val="22"/>
          <w:szCs w:val="22"/>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4BAA4708" w14:textId="77777777" w:rsidR="00113795" w:rsidRPr="00990D63" w:rsidRDefault="00113795" w:rsidP="00113795">
      <w:pPr>
        <w:spacing w:line="240" w:lineRule="auto"/>
        <w:rPr>
          <w:sz w:val="22"/>
          <w:szCs w:val="22"/>
        </w:rPr>
      </w:pPr>
      <w:r w:rsidRPr="00990D63">
        <w:rPr>
          <w:sz w:val="22"/>
          <w:szCs w:val="22"/>
        </w:rPr>
        <w:t>2. Настоящая независимая гарантия не может быть отозвана гарантом.</w:t>
      </w:r>
    </w:p>
    <w:p w14:paraId="5E73DDBD" w14:textId="77777777" w:rsidR="00113795" w:rsidRPr="00990D63" w:rsidRDefault="00113795" w:rsidP="00113795">
      <w:pPr>
        <w:spacing w:line="240" w:lineRule="auto"/>
        <w:rPr>
          <w:sz w:val="22"/>
          <w:szCs w:val="22"/>
        </w:rPr>
      </w:pPr>
      <w:r w:rsidRPr="00990D63">
        <w:rPr>
          <w:sz w:val="22"/>
          <w:szCs w:val="22"/>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1E0E81B7" w14:textId="77777777" w:rsidR="00113795" w:rsidRPr="00990D63" w:rsidRDefault="00113795" w:rsidP="00113795">
      <w:pPr>
        <w:spacing w:line="240" w:lineRule="auto"/>
        <w:rPr>
          <w:sz w:val="22"/>
          <w:szCs w:val="22"/>
        </w:rPr>
      </w:pPr>
      <w:r w:rsidRPr="00990D63">
        <w:rPr>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tbl>
      <w:tblPr>
        <w:tblStyle w:val="aff8"/>
        <w:tblW w:w="1074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29"/>
      </w:tblGrid>
      <w:tr w:rsidR="00113795" w:rsidRPr="00990D63" w14:paraId="2A589827" w14:textId="77777777" w:rsidTr="00B10094">
        <w:trPr>
          <w:trHeight w:val="156"/>
        </w:trPr>
        <w:tc>
          <w:tcPr>
            <w:tcW w:w="10618" w:type="dxa"/>
            <w:vAlign w:val="bottom"/>
          </w:tcPr>
          <w:p w14:paraId="2D930C18" w14:textId="77777777" w:rsidR="00113795" w:rsidRPr="00990D63" w:rsidRDefault="00113795" w:rsidP="00B10094">
            <w:pPr>
              <w:spacing w:line="240" w:lineRule="auto"/>
              <w:rPr>
                <w:sz w:val="22"/>
                <w:szCs w:val="22"/>
              </w:rPr>
            </w:pPr>
            <w:r w:rsidRPr="00990D63">
              <w:rPr>
                <w:sz w:val="22"/>
                <w:szCs w:val="22"/>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Pr>
                <w:sz w:val="22"/>
                <w:szCs w:val="22"/>
              </w:rPr>
              <w:t xml:space="preserve"> </w:t>
            </w:r>
            <w:r w:rsidRPr="00990D63">
              <w:rPr>
                <w:sz w:val="22"/>
                <w:szCs w:val="22"/>
              </w:rPr>
              <w:t>по адресу:</w:t>
            </w:r>
            <w:r>
              <w:rPr>
                <w:sz w:val="22"/>
                <w:szCs w:val="22"/>
              </w:rPr>
              <w:t xml:space="preserve"> ____________________________</w:t>
            </w:r>
            <w:r>
              <w:rPr>
                <w:rStyle w:val="afffb"/>
                <w:sz w:val="22"/>
                <w:szCs w:val="22"/>
              </w:rPr>
              <w:footnoteReference w:id="28"/>
            </w:r>
          </w:p>
        </w:tc>
        <w:tc>
          <w:tcPr>
            <w:tcW w:w="129" w:type="dxa"/>
            <w:vAlign w:val="bottom"/>
          </w:tcPr>
          <w:p w14:paraId="7D43BA8C" w14:textId="77777777" w:rsidR="00113795" w:rsidRPr="00990D63" w:rsidRDefault="00113795" w:rsidP="00B10094">
            <w:pPr>
              <w:spacing w:line="240" w:lineRule="auto"/>
              <w:jc w:val="right"/>
              <w:rPr>
                <w:sz w:val="22"/>
                <w:szCs w:val="22"/>
              </w:rPr>
            </w:pPr>
          </w:p>
        </w:tc>
      </w:tr>
      <w:tr w:rsidR="00113795" w:rsidRPr="00990D63" w14:paraId="45283620" w14:textId="77777777" w:rsidTr="00B10094">
        <w:trPr>
          <w:gridAfter w:val="1"/>
          <w:wAfter w:w="129" w:type="dxa"/>
          <w:trHeight w:val="156"/>
        </w:trPr>
        <w:tc>
          <w:tcPr>
            <w:tcW w:w="10618" w:type="dxa"/>
            <w:vAlign w:val="bottom"/>
          </w:tcPr>
          <w:p w14:paraId="23D1DD6C" w14:textId="77777777" w:rsidR="00113795" w:rsidRPr="00990D63" w:rsidRDefault="00113795" w:rsidP="00B10094">
            <w:pPr>
              <w:spacing w:line="240" w:lineRule="auto"/>
              <w:rPr>
                <w:sz w:val="22"/>
                <w:szCs w:val="22"/>
              </w:rPr>
            </w:pPr>
            <w:r w:rsidRPr="00990D63">
              <w:rPr>
                <w:sz w:val="22"/>
                <w:szCs w:val="22"/>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w:t>
            </w:r>
            <w:r>
              <w:rPr>
                <w:sz w:val="22"/>
                <w:szCs w:val="22"/>
              </w:rPr>
              <w:t xml:space="preserve"> ___________________________</w:t>
            </w:r>
            <w:r>
              <w:rPr>
                <w:rStyle w:val="afffb"/>
                <w:sz w:val="22"/>
                <w:szCs w:val="22"/>
              </w:rPr>
              <w:footnoteReference w:id="29"/>
            </w:r>
            <w:r w:rsidRPr="00990D63">
              <w:rPr>
                <w:sz w:val="22"/>
                <w:szCs w:val="22"/>
              </w:rPr>
              <w:t>.</w:t>
            </w:r>
          </w:p>
        </w:tc>
      </w:tr>
    </w:tbl>
    <w:p w14:paraId="32B144D0" w14:textId="77777777" w:rsidR="00113795" w:rsidRPr="00990D63" w:rsidRDefault="00113795" w:rsidP="00113795">
      <w:pPr>
        <w:spacing w:line="240" w:lineRule="auto"/>
        <w:rPr>
          <w:sz w:val="22"/>
          <w:szCs w:val="22"/>
        </w:rPr>
      </w:pPr>
      <w:r w:rsidRPr="00990D63">
        <w:rPr>
          <w:sz w:val="22"/>
          <w:szCs w:val="22"/>
        </w:rPr>
        <w:t>7. В случае направления требования бенефициар обязан одновременно с таким требованием направить гаранту:</w:t>
      </w:r>
    </w:p>
    <w:p w14:paraId="55A9BB93" w14:textId="77777777" w:rsidR="00113795" w:rsidRPr="00990D63" w:rsidRDefault="00113795" w:rsidP="00113795">
      <w:pPr>
        <w:spacing w:line="240" w:lineRule="auto"/>
        <w:rPr>
          <w:sz w:val="22"/>
          <w:szCs w:val="22"/>
        </w:rPr>
      </w:pPr>
      <w:r w:rsidRPr="00990D63">
        <w:rPr>
          <w:sz w:val="22"/>
          <w:szCs w:val="22"/>
        </w:rPr>
        <w:t>а) расчет суммы, включаемой в требование по настоящей независимой гарантии;</w:t>
      </w:r>
    </w:p>
    <w:p w14:paraId="6B8DD256" w14:textId="77777777" w:rsidR="00113795" w:rsidRPr="00990D63" w:rsidRDefault="00113795" w:rsidP="00113795">
      <w:pPr>
        <w:spacing w:line="240" w:lineRule="auto"/>
        <w:rPr>
          <w:sz w:val="22"/>
          <w:szCs w:val="22"/>
        </w:rPr>
      </w:pPr>
      <w:r w:rsidRPr="00990D63">
        <w:rPr>
          <w:sz w:val="22"/>
          <w:szCs w:val="22"/>
        </w:rPr>
        <w:t>б) документ, содержащий указание на нарушения принципалом обязательств, предусмотренных договором;</w:t>
      </w:r>
    </w:p>
    <w:p w14:paraId="3ACB2893" w14:textId="77777777" w:rsidR="00113795" w:rsidRPr="00990D63" w:rsidRDefault="00113795" w:rsidP="00113795">
      <w:pPr>
        <w:spacing w:line="240" w:lineRule="auto"/>
        <w:rPr>
          <w:sz w:val="22"/>
          <w:szCs w:val="22"/>
        </w:rPr>
      </w:pPr>
      <w:r w:rsidRPr="00990D63">
        <w:rPr>
          <w:sz w:val="22"/>
          <w:szCs w:val="22"/>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EE068A5" w14:textId="77777777" w:rsidR="00113795" w:rsidRPr="00990D63" w:rsidRDefault="00113795" w:rsidP="00113795">
      <w:pPr>
        <w:spacing w:line="240" w:lineRule="auto"/>
        <w:rPr>
          <w:sz w:val="22"/>
          <w:szCs w:val="22"/>
        </w:rPr>
      </w:pPr>
      <w:r w:rsidRPr="00990D63">
        <w:rPr>
          <w:sz w:val="22"/>
          <w:szCs w:val="22"/>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221B423B" w14:textId="77777777" w:rsidR="00113795" w:rsidRPr="00990D63" w:rsidRDefault="00113795" w:rsidP="00113795">
      <w:pPr>
        <w:spacing w:line="240" w:lineRule="auto"/>
        <w:rPr>
          <w:sz w:val="22"/>
          <w:szCs w:val="22"/>
        </w:rPr>
      </w:pPr>
      <w:r w:rsidRPr="00990D63">
        <w:rPr>
          <w:sz w:val="22"/>
          <w:szCs w:val="22"/>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0AC8A56F" w14:textId="77777777" w:rsidR="00113795" w:rsidRPr="00990D63" w:rsidRDefault="00113795" w:rsidP="00113795">
      <w:pPr>
        <w:spacing w:line="240" w:lineRule="auto"/>
        <w:rPr>
          <w:sz w:val="22"/>
          <w:szCs w:val="22"/>
        </w:rPr>
      </w:pPr>
      <w:r w:rsidRPr="00990D63">
        <w:rPr>
          <w:sz w:val="22"/>
          <w:szCs w:val="22"/>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E7F3830" w14:textId="77777777" w:rsidR="00113795" w:rsidRPr="00990D63" w:rsidRDefault="00113795" w:rsidP="00113795">
      <w:pPr>
        <w:spacing w:line="240" w:lineRule="auto"/>
        <w:rPr>
          <w:sz w:val="22"/>
          <w:szCs w:val="22"/>
        </w:rPr>
      </w:pPr>
      <w:r w:rsidRPr="00990D63">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19B715E" w14:textId="77777777" w:rsidR="00113795" w:rsidRPr="00990D63" w:rsidRDefault="00113795" w:rsidP="00113795">
      <w:pPr>
        <w:spacing w:line="240" w:lineRule="auto"/>
        <w:rPr>
          <w:sz w:val="22"/>
          <w:szCs w:val="22"/>
        </w:rPr>
      </w:pPr>
      <w:r w:rsidRPr="00990D63">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4358D427" w14:textId="77777777" w:rsidR="00113795" w:rsidRPr="00990D63" w:rsidRDefault="00113795" w:rsidP="00113795">
      <w:pPr>
        <w:spacing w:line="240" w:lineRule="auto"/>
        <w:rPr>
          <w:sz w:val="22"/>
          <w:szCs w:val="22"/>
        </w:rPr>
      </w:pPr>
      <w:r w:rsidRPr="00990D63">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1CFAE11" w14:textId="77777777" w:rsidR="00113795" w:rsidRPr="00990D63" w:rsidRDefault="00113795" w:rsidP="00113795">
      <w:pPr>
        <w:spacing w:line="240" w:lineRule="auto"/>
        <w:rPr>
          <w:sz w:val="22"/>
          <w:szCs w:val="22"/>
        </w:rPr>
      </w:pPr>
      <w:r w:rsidRPr="00990D63">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7559592" w14:textId="77777777" w:rsidR="00113795" w:rsidRDefault="00113795" w:rsidP="00113795">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30"/>
      </w:r>
    </w:p>
    <w:p w14:paraId="0957E240" w14:textId="77777777" w:rsidR="00113795" w:rsidRPr="00990D63" w:rsidRDefault="00113795" w:rsidP="00113795">
      <w:pPr>
        <w:spacing w:line="240" w:lineRule="auto"/>
        <w:rPr>
          <w:sz w:val="22"/>
          <w:szCs w:val="22"/>
        </w:rPr>
      </w:pPr>
      <w:r w:rsidRPr="00990D63">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0B8F6D6C" w14:textId="77777777" w:rsidR="00113795" w:rsidRPr="002A2738" w:rsidRDefault="00113795" w:rsidP="00113795">
      <w:pPr>
        <w:spacing w:line="240" w:lineRule="auto"/>
        <w:rPr>
          <w:sz w:val="22"/>
          <w:szCs w:val="22"/>
          <w:lang w:val="en-US"/>
        </w:rPr>
      </w:pPr>
      <w:r w:rsidRPr="002A2738">
        <w:rPr>
          <w:sz w:val="22"/>
          <w:szCs w:val="22"/>
          <w:lang w:val="en-US"/>
        </w:rPr>
        <w:t>17. Дополнительные условия</w:t>
      </w:r>
      <w:r>
        <w:rPr>
          <w:rStyle w:val="afffb"/>
          <w:sz w:val="22"/>
          <w:szCs w:val="22"/>
          <w:lang w:val="en-US"/>
        </w:rPr>
        <w:footnoteReference w:id="31"/>
      </w:r>
    </w:p>
    <w:p w14:paraId="1865763E" w14:textId="77777777" w:rsidR="00113795" w:rsidRPr="002A2738" w:rsidRDefault="00113795" w:rsidP="00113795">
      <w:pPr>
        <w:spacing w:line="240" w:lineRule="auto"/>
        <w:rPr>
          <w:sz w:val="22"/>
          <w:szCs w:val="22"/>
        </w:rPr>
      </w:pPr>
    </w:p>
    <w:p w14:paraId="0775F03C" w14:textId="77777777" w:rsidR="00113795" w:rsidRPr="002A2738" w:rsidRDefault="00113795" w:rsidP="00113795">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113795" w:rsidRPr="002A2738" w14:paraId="00079AA6" w14:textId="77777777" w:rsidTr="00B10094">
        <w:trPr>
          <w:gridAfter w:val="1"/>
          <w:wAfter w:w="144" w:type="dxa"/>
          <w:trHeight w:val="240"/>
        </w:trPr>
        <w:tc>
          <w:tcPr>
            <w:tcW w:w="2382" w:type="dxa"/>
            <w:gridSpan w:val="5"/>
            <w:tcMar>
              <w:left w:w="0" w:type="dxa"/>
              <w:right w:w="0" w:type="dxa"/>
            </w:tcMar>
            <w:vAlign w:val="bottom"/>
          </w:tcPr>
          <w:p w14:paraId="528DDAC1" w14:textId="77777777" w:rsidR="00113795" w:rsidRPr="002A2738" w:rsidRDefault="00113795" w:rsidP="00B1009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270DF75B" w14:textId="77777777" w:rsidR="00113795" w:rsidRPr="002A2738" w:rsidRDefault="00113795" w:rsidP="00B10094">
            <w:pPr>
              <w:spacing w:line="240" w:lineRule="auto"/>
              <w:jc w:val="center"/>
              <w:rPr>
                <w:sz w:val="22"/>
                <w:szCs w:val="22"/>
              </w:rPr>
            </w:pPr>
          </w:p>
        </w:tc>
        <w:tc>
          <w:tcPr>
            <w:tcW w:w="141" w:type="dxa"/>
            <w:vAlign w:val="bottom"/>
          </w:tcPr>
          <w:p w14:paraId="5DD71E58" w14:textId="77777777" w:rsidR="00113795" w:rsidRPr="002A2738" w:rsidRDefault="00113795" w:rsidP="00B10094">
            <w:pPr>
              <w:spacing w:line="240" w:lineRule="auto"/>
              <w:jc w:val="center"/>
              <w:rPr>
                <w:sz w:val="22"/>
                <w:szCs w:val="22"/>
              </w:rPr>
            </w:pPr>
          </w:p>
        </w:tc>
        <w:tc>
          <w:tcPr>
            <w:tcW w:w="1701" w:type="dxa"/>
            <w:tcBorders>
              <w:bottom w:val="single" w:sz="4" w:space="0" w:color="auto"/>
            </w:tcBorders>
            <w:vAlign w:val="bottom"/>
          </w:tcPr>
          <w:p w14:paraId="20B41054" w14:textId="77777777" w:rsidR="00113795" w:rsidRPr="002A2738" w:rsidRDefault="00113795" w:rsidP="00B10094">
            <w:pPr>
              <w:spacing w:line="240" w:lineRule="auto"/>
              <w:jc w:val="center"/>
              <w:rPr>
                <w:sz w:val="22"/>
                <w:szCs w:val="22"/>
              </w:rPr>
            </w:pPr>
          </w:p>
        </w:tc>
        <w:tc>
          <w:tcPr>
            <w:tcW w:w="142" w:type="dxa"/>
            <w:vAlign w:val="bottom"/>
          </w:tcPr>
          <w:p w14:paraId="36E331BF" w14:textId="77777777" w:rsidR="00113795" w:rsidRPr="002A2738" w:rsidRDefault="00113795" w:rsidP="00B10094">
            <w:pPr>
              <w:spacing w:line="240" w:lineRule="auto"/>
              <w:jc w:val="center"/>
              <w:rPr>
                <w:sz w:val="22"/>
                <w:szCs w:val="22"/>
              </w:rPr>
            </w:pPr>
          </w:p>
        </w:tc>
        <w:tc>
          <w:tcPr>
            <w:tcW w:w="3259" w:type="dxa"/>
            <w:gridSpan w:val="3"/>
            <w:tcBorders>
              <w:bottom w:val="single" w:sz="4" w:space="0" w:color="auto"/>
            </w:tcBorders>
            <w:vAlign w:val="bottom"/>
          </w:tcPr>
          <w:p w14:paraId="44F82DF3" w14:textId="77777777" w:rsidR="00113795" w:rsidRPr="002A2738" w:rsidRDefault="00113795" w:rsidP="00B10094">
            <w:pPr>
              <w:spacing w:line="240" w:lineRule="auto"/>
              <w:ind w:firstLine="0"/>
              <w:rPr>
                <w:sz w:val="22"/>
                <w:szCs w:val="22"/>
              </w:rPr>
            </w:pPr>
          </w:p>
        </w:tc>
      </w:tr>
      <w:tr w:rsidR="00113795" w:rsidRPr="00453E01" w14:paraId="1A6025B7" w14:textId="77777777" w:rsidTr="00B10094">
        <w:trPr>
          <w:gridAfter w:val="1"/>
          <w:wAfter w:w="144" w:type="dxa"/>
        </w:trPr>
        <w:tc>
          <w:tcPr>
            <w:tcW w:w="2382" w:type="dxa"/>
            <w:gridSpan w:val="5"/>
            <w:tcMar>
              <w:left w:w="0" w:type="dxa"/>
              <w:right w:w="0" w:type="dxa"/>
            </w:tcMar>
            <w:vAlign w:val="bottom"/>
          </w:tcPr>
          <w:p w14:paraId="3EC47DD7" w14:textId="77777777" w:rsidR="00113795" w:rsidRPr="00453E01" w:rsidRDefault="00113795" w:rsidP="00B10094">
            <w:pPr>
              <w:spacing w:line="240" w:lineRule="auto"/>
              <w:jc w:val="center"/>
              <w:rPr>
                <w:iCs/>
                <w:sz w:val="20"/>
                <w:szCs w:val="20"/>
              </w:rPr>
            </w:pPr>
          </w:p>
        </w:tc>
        <w:tc>
          <w:tcPr>
            <w:tcW w:w="2835" w:type="dxa"/>
            <w:gridSpan w:val="4"/>
            <w:tcBorders>
              <w:top w:val="single" w:sz="4" w:space="0" w:color="auto"/>
            </w:tcBorders>
            <w:vAlign w:val="bottom"/>
          </w:tcPr>
          <w:p w14:paraId="131C690B" w14:textId="77777777" w:rsidR="00113795" w:rsidRPr="00453E01" w:rsidRDefault="00113795" w:rsidP="00B10094">
            <w:pPr>
              <w:spacing w:line="240" w:lineRule="auto"/>
              <w:jc w:val="center"/>
              <w:rPr>
                <w:iCs/>
                <w:sz w:val="20"/>
                <w:szCs w:val="20"/>
              </w:rPr>
            </w:pPr>
            <w:r w:rsidRPr="00453E01">
              <w:rPr>
                <w:iCs/>
                <w:sz w:val="20"/>
                <w:szCs w:val="20"/>
              </w:rPr>
              <w:t>(должность)</w:t>
            </w:r>
          </w:p>
        </w:tc>
        <w:tc>
          <w:tcPr>
            <w:tcW w:w="141" w:type="dxa"/>
            <w:vAlign w:val="bottom"/>
          </w:tcPr>
          <w:p w14:paraId="43F67422" w14:textId="77777777" w:rsidR="00113795" w:rsidRPr="00453E01" w:rsidRDefault="00113795" w:rsidP="00B10094">
            <w:pPr>
              <w:spacing w:line="240" w:lineRule="auto"/>
              <w:jc w:val="center"/>
              <w:rPr>
                <w:iCs/>
                <w:sz w:val="20"/>
                <w:szCs w:val="20"/>
              </w:rPr>
            </w:pPr>
          </w:p>
        </w:tc>
        <w:tc>
          <w:tcPr>
            <w:tcW w:w="1701" w:type="dxa"/>
            <w:tcBorders>
              <w:top w:val="single" w:sz="4" w:space="0" w:color="auto"/>
            </w:tcBorders>
            <w:vAlign w:val="bottom"/>
          </w:tcPr>
          <w:p w14:paraId="60D20B79" w14:textId="77777777" w:rsidR="00113795" w:rsidRPr="00453E01" w:rsidRDefault="00113795" w:rsidP="00B10094">
            <w:pPr>
              <w:spacing w:line="240" w:lineRule="auto"/>
              <w:jc w:val="center"/>
              <w:rPr>
                <w:iCs/>
                <w:sz w:val="20"/>
                <w:szCs w:val="20"/>
              </w:rPr>
            </w:pPr>
            <w:r w:rsidRPr="00453E01">
              <w:rPr>
                <w:iCs/>
                <w:sz w:val="20"/>
                <w:szCs w:val="20"/>
              </w:rPr>
              <w:t>(подпись)</w:t>
            </w:r>
          </w:p>
        </w:tc>
        <w:tc>
          <w:tcPr>
            <w:tcW w:w="142" w:type="dxa"/>
            <w:vAlign w:val="bottom"/>
          </w:tcPr>
          <w:p w14:paraId="750F19F7" w14:textId="77777777" w:rsidR="00113795" w:rsidRPr="00453E01" w:rsidRDefault="00113795" w:rsidP="00B10094">
            <w:pPr>
              <w:spacing w:line="240" w:lineRule="auto"/>
              <w:jc w:val="center"/>
              <w:rPr>
                <w:iCs/>
                <w:sz w:val="20"/>
                <w:szCs w:val="20"/>
              </w:rPr>
            </w:pPr>
          </w:p>
        </w:tc>
        <w:tc>
          <w:tcPr>
            <w:tcW w:w="3259" w:type="dxa"/>
            <w:gridSpan w:val="3"/>
            <w:tcBorders>
              <w:top w:val="single" w:sz="4" w:space="0" w:color="auto"/>
            </w:tcBorders>
            <w:vAlign w:val="bottom"/>
          </w:tcPr>
          <w:p w14:paraId="5F63FFFB" w14:textId="77777777" w:rsidR="00113795" w:rsidRPr="00453E01" w:rsidRDefault="00113795" w:rsidP="00B10094">
            <w:pPr>
              <w:spacing w:line="240" w:lineRule="auto"/>
              <w:jc w:val="center"/>
              <w:rPr>
                <w:iCs/>
                <w:sz w:val="20"/>
                <w:szCs w:val="20"/>
              </w:rPr>
            </w:pPr>
            <w:r w:rsidRPr="00453E01">
              <w:rPr>
                <w:iCs/>
                <w:sz w:val="20"/>
                <w:szCs w:val="20"/>
              </w:rPr>
              <w:t>(расшифровка подписи)</w:t>
            </w:r>
          </w:p>
        </w:tc>
      </w:tr>
      <w:tr w:rsidR="00113795" w:rsidRPr="002A2738" w14:paraId="01887D92" w14:textId="77777777" w:rsidTr="00B10094">
        <w:trPr>
          <w:gridAfter w:val="8"/>
          <w:wAfter w:w="6768" w:type="dxa"/>
          <w:trHeight w:val="240"/>
        </w:trPr>
        <w:tc>
          <w:tcPr>
            <w:tcW w:w="678" w:type="dxa"/>
            <w:vAlign w:val="bottom"/>
          </w:tcPr>
          <w:p w14:paraId="759395AC" w14:textId="77777777" w:rsidR="00113795" w:rsidRPr="002A2738" w:rsidRDefault="00113795" w:rsidP="00B1009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39E1F087" w14:textId="77777777" w:rsidR="00113795" w:rsidRPr="002A2738" w:rsidRDefault="00113795" w:rsidP="00B10094">
            <w:pPr>
              <w:spacing w:line="240" w:lineRule="auto"/>
              <w:jc w:val="center"/>
              <w:rPr>
                <w:sz w:val="22"/>
                <w:szCs w:val="22"/>
              </w:rPr>
            </w:pPr>
          </w:p>
        </w:tc>
        <w:tc>
          <w:tcPr>
            <w:tcW w:w="201" w:type="dxa"/>
            <w:vAlign w:val="bottom"/>
          </w:tcPr>
          <w:p w14:paraId="2BD54D6D" w14:textId="77777777" w:rsidR="00113795" w:rsidRPr="002A2738" w:rsidRDefault="00113795" w:rsidP="00B1009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1081508" w14:textId="77777777" w:rsidR="00113795" w:rsidRPr="002A2738" w:rsidRDefault="00113795" w:rsidP="00B10094">
            <w:pPr>
              <w:spacing w:line="240" w:lineRule="auto"/>
              <w:jc w:val="center"/>
              <w:rPr>
                <w:sz w:val="22"/>
                <w:szCs w:val="22"/>
              </w:rPr>
            </w:pPr>
          </w:p>
        </w:tc>
        <w:tc>
          <w:tcPr>
            <w:tcW w:w="788" w:type="dxa"/>
            <w:gridSpan w:val="2"/>
            <w:vAlign w:val="bottom"/>
          </w:tcPr>
          <w:p w14:paraId="1E1BA3DB" w14:textId="77777777" w:rsidR="00113795" w:rsidRPr="002A2738" w:rsidRDefault="00113795" w:rsidP="00B1009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569DB22" w14:textId="77777777" w:rsidR="00113795" w:rsidRPr="002A2738" w:rsidRDefault="00113795" w:rsidP="00B10094">
            <w:pPr>
              <w:spacing w:line="240" w:lineRule="auto"/>
              <w:rPr>
                <w:sz w:val="22"/>
                <w:szCs w:val="22"/>
              </w:rPr>
            </w:pPr>
          </w:p>
        </w:tc>
        <w:tc>
          <w:tcPr>
            <w:tcW w:w="713" w:type="dxa"/>
            <w:vAlign w:val="bottom"/>
          </w:tcPr>
          <w:p w14:paraId="69086145" w14:textId="77777777" w:rsidR="00113795" w:rsidRPr="002A2738" w:rsidRDefault="00113795" w:rsidP="00B10094">
            <w:pPr>
              <w:spacing w:line="240" w:lineRule="auto"/>
              <w:jc w:val="right"/>
              <w:rPr>
                <w:sz w:val="22"/>
                <w:szCs w:val="22"/>
              </w:rPr>
            </w:pPr>
            <w:r w:rsidRPr="002A2738">
              <w:rPr>
                <w:sz w:val="22"/>
                <w:szCs w:val="22"/>
              </w:rPr>
              <w:t>г.</w:t>
            </w:r>
          </w:p>
        </w:tc>
      </w:tr>
      <w:tr w:rsidR="00113795" w:rsidRPr="002A2738" w14:paraId="1B3A270D"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6C45F3EC" w14:textId="77777777" w:rsidR="00113795" w:rsidRPr="002A2738" w:rsidRDefault="00113795" w:rsidP="00B10094">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2AB932E" w14:textId="77777777" w:rsidR="00113795" w:rsidRPr="002A2738" w:rsidRDefault="00113795" w:rsidP="00B10094">
            <w:pPr>
              <w:spacing w:line="240" w:lineRule="auto"/>
              <w:jc w:val="right"/>
              <w:rPr>
                <w:sz w:val="22"/>
                <w:szCs w:val="22"/>
              </w:rPr>
            </w:pPr>
          </w:p>
        </w:tc>
      </w:tr>
      <w:tr w:rsidR="00113795" w:rsidRPr="002A2738" w14:paraId="1CD36369" w14:textId="77777777" w:rsidTr="00B10094">
        <w:tblPrEx>
          <w:jc w:val="right"/>
          <w:tblInd w:w="0" w:type="dxa"/>
        </w:tblPrEx>
        <w:trPr>
          <w:gridBefore w:val="13"/>
          <w:wBefore w:w="8194" w:type="dxa"/>
          <w:trHeight w:val="283"/>
          <w:jc w:val="right"/>
        </w:trPr>
        <w:tc>
          <w:tcPr>
            <w:tcW w:w="1701" w:type="dxa"/>
            <w:tcBorders>
              <w:right w:val="single" w:sz="4" w:space="0" w:color="auto"/>
            </w:tcBorders>
            <w:vAlign w:val="center"/>
          </w:tcPr>
          <w:p w14:paraId="20F8E14F" w14:textId="77777777" w:rsidR="00113795" w:rsidRPr="002A2738" w:rsidRDefault="00113795" w:rsidP="00B10094">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6E86766" w14:textId="77777777" w:rsidR="00113795" w:rsidRPr="002A2738" w:rsidRDefault="00113795" w:rsidP="00B10094">
            <w:pPr>
              <w:spacing w:line="240" w:lineRule="auto"/>
              <w:jc w:val="right"/>
              <w:rPr>
                <w:sz w:val="22"/>
                <w:szCs w:val="22"/>
              </w:rPr>
            </w:pPr>
          </w:p>
        </w:tc>
      </w:tr>
    </w:tbl>
    <w:p w14:paraId="74998530" w14:textId="77777777" w:rsidR="00113795" w:rsidRPr="002A2738" w:rsidRDefault="00113795" w:rsidP="00113795">
      <w:pPr>
        <w:spacing w:line="240" w:lineRule="auto"/>
        <w:rPr>
          <w:sz w:val="22"/>
          <w:szCs w:val="22"/>
          <w:lang w:val="en-US"/>
        </w:rPr>
      </w:pPr>
    </w:p>
    <w:p w14:paraId="7CCAF8E6" w14:textId="2EB957BF" w:rsidR="00302CC1" w:rsidRPr="009F496E" w:rsidRDefault="00302CC1" w:rsidP="006B556C">
      <w:pPr>
        <w:spacing w:line="240" w:lineRule="auto"/>
        <w:ind w:firstLine="0"/>
        <w:jc w:val="right"/>
        <w:rPr>
          <w:sz w:val="24"/>
          <w:szCs w:val="24"/>
        </w:rPr>
      </w:pPr>
    </w:p>
    <w:sectPr w:rsidR="00302CC1" w:rsidRPr="009F496E" w:rsidSect="00B10094">
      <w:footerReference w:type="default" r:id="rId24"/>
      <w:footerReference w:type="first" r:id="rId25"/>
      <w:pgSz w:w="11906" w:h="16838"/>
      <w:pgMar w:top="567" w:right="567" w:bottom="851" w:left="709"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2D1566" w:rsidRDefault="002D1566">
      <w:r>
        <w:separator/>
      </w:r>
    </w:p>
  </w:endnote>
  <w:endnote w:type="continuationSeparator" w:id="0">
    <w:p w14:paraId="1BBD2143" w14:textId="77777777" w:rsidR="002D1566" w:rsidRDefault="002D1566">
      <w:r>
        <w:continuationSeparator/>
      </w:r>
    </w:p>
  </w:endnote>
  <w:endnote w:id="1">
    <w:p w14:paraId="03FDD40A" w14:textId="77777777" w:rsidR="002D1566" w:rsidRPr="000F3F0B" w:rsidRDefault="002D1566" w:rsidP="00113795">
      <w:pPr>
        <w:pStyle w:val="afff4"/>
        <w:ind w:firstLine="0"/>
        <w:rPr>
          <w:sz w:val="16"/>
          <w:szCs w:val="16"/>
        </w:rPr>
      </w:pPr>
    </w:p>
  </w:endnote>
  <w:endnote w:id="2">
    <w:p w14:paraId="3BBC39CE" w14:textId="77777777" w:rsidR="002D1566" w:rsidRPr="000F3F0B" w:rsidRDefault="002D1566" w:rsidP="00113795">
      <w:pPr>
        <w:pStyle w:val="afff4"/>
        <w:ind w:firstLine="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2D1566" w:rsidRPr="00B31B46" w:rsidRDefault="002D1566">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EA4627">
      <w:rPr>
        <w:noProof/>
        <w:sz w:val="24"/>
        <w:szCs w:val="24"/>
      </w:rPr>
      <w:t>30</w:t>
    </w:r>
    <w:r w:rsidRPr="00B31B46">
      <w:rPr>
        <w:noProof/>
        <w:sz w:val="24"/>
        <w:szCs w:val="24"/>
      </w:rPr>
      <w:fldChar w:fldCharType="end"/>
    </w:r>
  </w:p>
  <w:p w14:paraId="3ABE307D" w14:textId="77777777" w:rsidR="002D1566" w:rsidRDefault="002D156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3F027A30" w14:textId="77777777" w:rsidR="002D1566" w:rsidRDefault="002D1566">
        <w:pPr>
          <w:pStyle w:val="af7"/>
          <w:jc w:val="right"/>
        </w:pPr>
        <w:r>
          <w:fldChar w:fldCharType="begin"/>
        </w:r>
        <w:r>
          <w:instrText xml:space="preserve"> PAGE   \* MERGEFORMAT </w:instrText>
        </w:r>
        <w:r>
          <w:fldChar w:fldCharType="separate"/>
        </w:r>
        <w:r w:rsidR="00EA4627">
          <w:rPr>
            <w:noProof/>
          </w:rPr>
          <w:t>34</w:t>
        </w:r>
        <w:r>
          <w:rPr>
            <w:noProof/>
          </w:rPr>
          <w:fldChar w:fldCharType="end"/>
        </w:r>
      </w:p>
    </w:sdtContent>
  </w:sdt>
  <w:p w14:paraId="5D1661EC" w14:textId="77777777" w:rsidR="002D1566" w:rsidRDefault="002D156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1F47D9D8" w14:textId="77777777" w:rsidR="002D1566" w:rsidRDefault="002D1566">
        <w:pPr>
          <w:pStyle w:val="af7"/>
          <w:jc w:val="right"/>
        </w:pPr>
        <w:r>
          <w:fldChar w:fldCharType="begin"/>
        </w:r>
        <w:r>
          <w:instrText xml:space="preserve"> PAGE   \* MERGEFORMAT </w:instrText>
        </w:r>
        <w:r>
          <w:fldChar w:fldCharType="separate"/>
        </w:r>
        <w:r w:rsidR="00EA4627">
          <w:rPr>
            <w:noProof/>
          </w:rPr>
          <w:t>32</w:t>
        </w:r>
        <w:r>
          <w:rPr>
            <w:noProof/>
          </w:rPr>
          <w:fldChar w:fldCharType="end"/>
        </w:r>
      </w:p>
    </w:sdtContent>
  </w:sdt>
  <w:p w14:paraId="227CF28F" w14:textId="77777777" w:rsidR="002D1566" w:rsidRDefault="002D156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2D1566" w:rsidRDefault="002D1566">
      <w:r>
        <w:separator/>
      </w:r>
    </w:p>
  </w:footnote>
  <w:footnote w:type="continuationSeparator" w:id="0">
    <w:p w14:paraId="768D72D5" w14:textId="77777777" w:rsidR="002D1566" w:rsidRDefault="002D1566">
      <w:r>
        <w:continuationSeparator/>
      </w:r>
    </w:p>
  </w:footnote>
  <w:footnote w:id="1">
    <w:p w14:paraId="4F727B87" w14:textId="77777777" w:rsidR="002D1566" w:rsidRPr="00915135" w:rsidRDefault="002D1566"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2D1566" w:rsidRPr="00915135" w:rsidRDefault="002D1566" w:rsidP="005A42B6">
      <w:pPr>
        <w:pStyle w:val="afff9"/>
      </w:pPr>
    </w:p>
    <w:p w14:paraId="007EB7B6" w14:textId="5E40DF08" w:rsidR="002D1566" w:rsidRDefault="002D1566">
      <w:pPr>
        <w:pStyle w:val="afff9"/>
      </w:pPr>
    </w:p>
  </w:footnote>
  <w:footnote w:id="2">
    <w:p w14:paraId="228F1703" w14:textId="7E994CF1" w:rsidR="002D1566" w:rsidRPr="00C46465" w:rsidRDefault="002D1566" w:rsidP="006F7803">
      <w:pPr>
        <w:pStyle w:val="ad"/>
        <w:spacing w:before="0" w:beforeAutospacing="0" w:after="0" w:afterAutospacing="0"/>
        <w:ind w:firstLine="709"/>
        <w:jc w:val="both"/>
        <w:rPr>
          <w:i/>
          <w:sz w:val="20"/>
          <w:szCs w:val="20"/>
        </w:rPr>
      </w:pPr>
      <w:r>
        <w:rPr>
          <w:rStyle w:val="afffb"/>
        </w:rPr>
        <w:footnoteRef/>
      </w:r>
      <w:r>
        <w:t xml:space="preserve"> </w:t>
      </w:r>
      <w:r w:rsidRPr="00C46465">
        <w:rPr>
          <w:i/>
          <w:sz w:val="20"/>
          <w:szCs w:val="20"/>
        </w:rPr>
        <w:t xml:space="preserve">Под работами сопоставимого характера понимаются работы по </w:t>
      </w:r>
      <w:r>
        <w:rPr>
          <w:i/>
          <w:sz w:val="20"/>
          <w:szCs w:val="20"/>
        </w:rPr>
        <w:t>капитальному</w:t>
      </w:r>
      <w:r w:rsidRPr="00C46465">
        <w:rPr>
          <w:i/>
          <w:sz w:val="20"/>
          <w:szCs w:val="20"/>
        </w:rPr>
        <w:t xml:space="preserve"> ремонту </w:t>
      </w:r>
      <w:r>
        <w:rPr>
          <w:i/>
          <w:sz w:val="20"/>
          <w:szCs w:val="20"/>
        </w:rPr>
        <w:t xml:space="preserve">объектов жилищно-гражданского </w:t>
      </w:r>
      <w:r w:rsidRPr="00C46465">
        <w:rPr>
          <w:i/>
          <w:sz w:val="20"/>
          <w:szCs w:val="20"/>
        </w:rPr>
        <w:t>назначения.</w:t>
      </w:r>
    </w:p>
    <w:p w14:paraId="66728144" w14:textId="77777777" w:rsidR="002D1566" w:rsidRPr="00C46465" w:rsidRDefault="002D1566" w:rsidP="006F7803">
      <w:pPr>
        <w:spacing w:line="240" w:lineRule="auto"/>
        <w:ind w:firstLine="709"/>
        <w:rPr>
          <w:i/>
          <w:sz w:val="20"/>
          <w:szCs w:val="20"/>
        </w:rPr>
      </w:pPr>
      <w:r w:rsidRPr="00C46465">
        <w:rPr>
          <w:i/>
          <w:sz w:val="20"/>
          <w:szCs w:val="20"/>
        </w:rPr>
        <w:t>К таким объектам, в рамках настоящей закупки, относятся:</w:t>
      </w:r>
    </w:p>
    <w:p w14:paraId="51D5E9DD" w14:textId="77777777" w:rsidR="002D1566" w:rsidRPr="00C46465" w:rsidRDefault="002D1566" w:rsidP="006F7803">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1679AD29" w14:textId="77777777" w:rsidR="002D1566" w:rsidRPr="00C46465" w:rsidRDefault="002D1566" w:rsidP="006F7803">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54F4CA9F" w14:textId="77777777" w:rsidR="002D1566" w:rsidRDefault="002D1566" w:rsidP="006F7803">
      <w:pPr>
        <w:pStyle w:val="afff9"/>
        <w:ind w:firstLine="0"/>
      </w:pPr>
    </w:p>
    <w:p w14:paraId="4E0E0F9A" w14:textId="314B43D6" w:rsidR="002D1566" w:rsidRPr="00C75D41" w:rsidRDefault="002D1566" w:rsidP="006F7803">
      <w:pPr>
        <w:pStyle w:val="ad"/>
        <w:spacing w:before="0" w:beforeAutospacing="0" w:after="0" w:afterAutospacing="0"/>
        <w:jc w:val="both"/>
        <w:rPr>
          <w:i/>
          <w:sz w:val="20"/>
          <w:szCs w:val="20"/>
        </w:rPr>
      </w:pP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400 </w:t>
      </w:r>
      <w:r w:rsidRPr="00C75D41">
        <w:rPr>
          <w:i/>
          <w:sz w:val="20"/>
          <w:szCs w:val="20"/>
        </w:rPr>
        <w:t>000 000 (</w:t>
      </w:r>
      <w:r>
        <w:rPr>
          <w:i/>
          <w:sz w:val="20"/>
          <w:szCs w:val="20"/>
        </w:rPr>
        <w:t xml:space="preserve">четыреста </w:t>
      </w:r>
      <w:r w:rsidRPr="00C75D41">
        <w:rPr>
          <w:i/>
          <w:sz w:val="20"/>
          <w:szCs w:val="20"/>
        </w:rPr>
        <w:t xml:space="preserve">миллионов) рублей </w:t>
      </w:r>
      <w:r w:rsidRPr="00C75D41">
        <w:rPr>
          <w:bCs/>
          <w:i/>
          <w:sz w:val="20"/>
          <w:szCs w:val="20"/>
        </w:rPr>
        <w:t>по каждому контракту (договору).</w:t>
      </w:r>
    </w:p>
    <w:p w14:paraId="0C79589F" w14:textId="77777777" w:rsidR="002D1566" w:rsidRDefault="002D1566" w:rsidP="006F7803">
      <w:pPr>
        <w:pStyle w:val="ad"/>
        <w:spacing w:before="0" w:beforeAutospacing="0" w:after="0" w:afterAutospacing="0"/>
        <w:ind w:firstLine="709"/>
        <w:jc w:val="both"/>
      </w:pPr>
    </w:p>
    <w:p w14:paraId="330BB33D" w14:textId="781D994D" w:rsidR="002D1566" w:rsidRDefault="002D1566">
      <w:pPr>
        <w:pStyle w:val="afff9"/>
      </w:pPr>
    </w:p>
  </w:footnote>
  <w:footnote w:id="3">
    <w:p w14:paraId="0949AF62" w14:textId="77777777" w:rsidR="002D1566" w:rsidRPr="00DC21DF" w:rsidRDefault="002D1566" w:rsidP="004F5DDB">
      <w:pPr>
        <w:suppressAutoHyphens/>
        <w:spacing w:line="240" w:lineRule="auto"/>
        <w:ind w:firstLine="709"/>
        <w:rPr>
          <w:sz w:val="18"/>
          <w:szCs w:val="18"/>
        </w:rPr>
      </w:pPr>
      <w:r>
        <w:rPr>
          <w:rStyle w:val="afffb"/>
        </w:rPr>
        <w:footnoteRef/>
      </w:r>
      <w:r>
        <w:t xml:space="preserve"> </w:t>
      </w:r>
      <w:r w:rsidRPr="00DC21DF">
        <w:rPr>
          <w:sz w:val="18"/>
          <w:szCs w:val="18"/>
        </w:rPr>
        <w:t>К недостоверной информации относятся случаи, когда:</w:t>
      </w:r>
    </w:p>
    <w:p w14:paraId="6AD9EC8F" w14:textId="77777777" w:rsidR="002D1566" w:rsidRPr="00DC21DF" w:rsidRDefault="002D1566" w:rsidP="004F5DDB">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45551F5D" w14:textId="77777777" w:rsidR="002D1566" w:rsidRPr="00DC21DF" w:rsidRDefault="002D1566" w:rsidP="004F5DDB">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6DA0FE89" w14:textId="77777777" w:rsidR="002D1566" w:rsidRPr="00DC21DF" w:rsidRDefault="002D1566" w:rsidP="004F5DDB">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5451C01C" w14:textId="77777777" w:rsidR="002D1566" w:rsidRPr="00DC21DF" w:rsidRDefault="002D1566" w:rsidP="004F5DDB">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9F687DC" w14:textId="4C9B9FAE" w:rsidR="002D1566" w:rsidRDefault="002D1566">
      <w:pPr>
        <w:pStyle w:val="afff9"/>
      </w:pPr>
    </w:p>
  </w:footnote>
  <w:footnote w:id="4">
    <w:p w14:paraId="471E146F" w14:textId="4BB7FCEA" w:rsidR="002D1566" w:rsidRPr="00C46465" w:rsidRDefault="002D1566"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w:t>
      </w:r>
      <w:r>
        <w:rPr>
          <w:i/>
          <w:sz w:val="20"/>
          <w:szCs w:val="20"/>
        </w:rPr>
        <w:t>капитальному</w:t>
      </w:r>
      <w:r w:rsidRPr="00C46465">
        <w:rPr>
          <w:i/>
          <w:sz w:val="20"/>
          <w:szCs w:val="20"/>
        </w:rPr>
        <w:t xml:space="preserve"> ремонту </w:t>
      </w:r>
      <w:r>
        <w:rPr>
          <w:i/>
          <w:sz w:val="20"/>
          <w:szCs w:val="20"/>
        </w:rPr>
        <w:t xml:space="preserve">объектов жилищно-гражданского </w:t>
      </w:r>
      <w:r w:rsidRPr="00C46465">
        <w:rPr>
          <w:i/>
          <w:sz w:val="20"/>
          <w:szCs w:val="20"/>
        </w:rPr>
        <w:t>назначения.</w:t>
      </w:r>
    </w:p>
    <w:p w14:paraId="6802CDDF" w14:textId="77777777" w:rsidR="002D1566" w:rsidRPr="00C46465" w:rsidRDefault="002D1566"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2D1566" w:rsidRPr="00C46465" w:rsidRDefault="002D1566"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2D1566" w:rsidRPr="00C46465" w:rsidRDefault="002D1566"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738D74" w14:textId="67351652" w:rsidR="002D1566" w:rsidRDefault="002D1566" w:rsidP="00D942A4">
      <w:pPr>
        <w:pStyle w:val="afff9"/>
        <w:ind w:firstLine="0"/>
      </w:pPr>
    </w:p>
  </w:footnote>
  <w:footnote w:id="5">
    <w:p w14:paraId="54E4D2B1" w14:textId="240AA2B9" w:rsidR="002D1566" w:rsidRPr="00C75D41" w:rsidRDefault="002D1566"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400 </w:t>
      </w:r>
      <w:r w:rsidRPr="00C75D41">
        <w:rPr>
          <w:i/>
          <w:sz w:val="20"/>
          <w:szCs w:val="20"/>
        </w:rPr>
        <w:t>000 000 (</w:t>
      </w:r>
      <w:r>
        <w:rPr>
          <w:i/>
          <w:sz w:val="20"/>
          <w:szCs w:val="20"/>
        </w:rPr>
        <w:t xml:space="preserve">четыреста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2D1566" w:rsidRDefault="002D1566" w:rsidP="0058012C">
      <w:pPr>
        <w:pStyle w:val="ad"/>
        <w:spacing w:before="0" w:beforeAutospacing="0" w:after="0" w:afterAutospacing="0"/>
        <w:ind w:firstLine="709"/>
        <w:jc w:val="both"/>
      </w:pPr>
    </w:p>
  </w:footnote>
  <w:footnote w:id="6">
    <w:p w14:paraId="4B2E37FF" w14:textId="6F2E71BA" w:rsidR="002D1566" w:rsidRPr="00C75D41" w:rsidRDefault="002D1566"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2D1566" w:rsidRPr="00C75D41" w:rsidRDefault="002D1566" w:rsidP="00B755CB">
      <w:pPr>
        <w:pStyle w:val="ad"/>
        <w:spacing w:before="0" w:beforeAutospacing="0" w:after="0" w:afterAutospacing="0"/>
        <w:ind w:firstLine="709"/>
        <w:jc w:val="both"/>
        <w:rPr>
          <w:i/>
          <w:sz w:val="20"/>
          <w:szCs w:val="20"/>
        </w:rPr>
      </w:pPr>
    </w:p>
  </w:footnote>
  <w:footnote w:id="7">
    <w:p w14:paraId="1C6C4BD7" w14:textId="7B0018CC" w:rsidR="002D1566" w:rsidRDefault="002D1566">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2D1566" w:rsidRDefault="002D1566">
      <w:pPr>
        <w:pStyle w:val="afff9"/>
      </w:pPr>
    </w:p>
  </w:footnote>
  <w:footnote w:id="8">
    <w:p w14:paraId="0C51347A" w14:textId="273D698E" w:rsidR="002D1566" w:rsidRPr="00E41996" w:rsidRDefault="002D1566" w:rsidP="00E41996">
      <w:pPr>
        <w:pStyle w:val="ad"/>
        <w:spacing w:before="0" w:beforeAutospacing="0" w:after="0" w:afterAutospacing="0"/>
        <w:ind w:firstLine="709"/>
        <w:jc w:val="both"/>
        <w:rPr>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w:t>
      </w:r>
      <w:r w:rsidRPr="00E0244F">
        <w:rPr>
          <w:i/>
          <w:sz w:val="20"/>
          <w:szCs w:val="20"/>
        </w:rPr>
        <w:t xml:space="preserve">трудовых книжек сотрудников, а также копии </w:t>
      </w:r>
      <w:r w:rsidRPr="00E0244F">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E0244F">
        <w:rPr>
          <w:i/>
          <w:sz w:val="20"/>
          <w:szCs w:val="20"/>
        </w:rPr>
        <w:t xml:space="preserve">, </w:t>
      </w:r>
      <w:r w:rsidRPr="00E0244F">
        <w:rPr>
          <w:i/>
          <w:sz w:val="20"/>
          <w:szCs w:val="20"/>
          <w:lang w:bidi="ru-RU"/>
        </w:rPr>
        <w:t>приказы о назначении на должности</w:t>
      </w:r>
      <w:r w:rsidRPr="00E0244F">
        <w:rPr>
          <w:i/>
          <w:sz w:val="20"/>
          <w:szCs w:val="20"/>
        </w:rPr>
        <w:t xml:space="preserve"> уведомления о включении сведений в НРС НОСТРОЙ.</w:t>
      </w:r>
    </w:p>
  </w:footnote>
  <w:footnote w:id="9">
    <w:p w14:paraId="16C724DB" w14:textId="250171E8" w:rsidR="002D1566" w:rsidRDefault="002D1566" w:rsidP="00E41996">
      <w:pPr>
        <w:pStyle w:val="ad"/>
        <w:spacing w:after="0"/>
        <w:ind w:firstLine="709"/>
        <w:jc w:val="both"/>
      </w:pPr>
      <w:r w:rsidRPr="00E41996">
        <w:rPr>
          <w:rStyle w:val="afffb"/>
          <w:sz w:val="20"/>
          <w:szCs w:val="20"/>
        </w:rPr>
        <w:footnoteRef/>
      </w:r>
      <w:r w:rsidRPr="00E41996">
        <w:rPr>
          <w:sz w:val="20"/>
          <w:szCs w:val="20"/>
        </w:rPr>
        <w:t xml:space="preserve"> </w:t>
      </w:r>
      <w:r w:rsidRPr="00E41996">
        <w:rPr>
          <w:i/>
          <w:sz w:val="20"/>
          <w:szCs w:val="20"/>
        </w:rPr>
        <w:t xml:space="preserve">В качестве подтверждающих документов по данному показателю частник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footnote>
  <w:footnote w:id="10">
    <w:p w14:paraId="7429A4AB" w14:textId="77777777" w:rsidR="002D1566" w:rsidRPr="007C179E" w:rsidRDefault="002D1566" w:rsidP="00DE412B">
      <w:pPr>
        <w:spacing w:line="240" w:lineRule="auto"/>
        <w:rPr>
          <w:i/>
          <w:sz w:val="20"/>
          <w:szCs w:val="20"/>
        </w:rPr>
      </w:pPr>
      <w:r w:rsidRPr="003F0811">
        <w:rPr>
          <w:rStyle w:val="afffb"/>
          <w:sz w:val="24"/>
          <w:szCs w:val="24"/>
        </w:rPr>
        <w:footnoteRef/>
      </w:r>
      <w:r w:rsidRPr="003F0811">
        <w:rPr>
          <w:sz w:val="24"/>
          <w:szCs w:val="24"/>
        </w:rPr>
        <w:t xml:space="preserve"> </w:t>
      </w:r>
      <w:r w:rsidRPr="00694CB6">
        <w:rPr>
          <w:i/>
          <w:sz w:val="20"/>
          <w:szCs w:val="20"/>
        </w:rPr>
        <w:t>Под строительной спецтехникой в рамках настоящей процедуры понимается:</w:t>
      </w:r>
      <w:r w:rsidRPr="007C179E">
        <w:rPr>
          <w:i/>
          <w:sz w:val="20"/>
          <w:szCs w:val="20"/>
        </w:rPr>
        <w:t xml:space="preserve"> </w:t>
      </w:r>
    </w:p>
    <w:p w14:paraId="7C9F2004" w14:textId="1F35C50A" w:rsidR="002D1566" w:rsidRPr="007C179E" w:rsidRDefault="002D1566" w:rsidP="00DE412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7F9C28DE" w14:textId="77777777" w:rsidR="002D1566" w:rsidRPr="007C179E" w:rsidRDefault="002D1566" w:rsidP="00DE412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8955A96" w14:textId="538701E7" w:rsidR="002D1566" w:rsidRDefault="002D1566" w:rsidP="00E41996">
      <w:pPr>
        <w:spacing w:line="240" w:lineRule="auto"/>
        <w:rPr>
          <w:i/>
          <w:iCs/>
          <w:sz w:val="20"/>
          <w:szCs w:val="20"/>
        </w:rPr>
      </w:pP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2CCD1238" w14:textId="77777777" w:rsidR="002D1566" w:rsidRDefault="002D1566" w:rsidP="00DE412B">
      <w:pPr>
        <w:pStyle w:val="afff9"/>
      </w:pPr>
    </w:p>
  </w:footnote>
  <w:footnote w:id="11">
    <w:p w14:paraId="11E485E6" w14:textId="77777777" w:rsidR="002D1566" w:rsidRPr="00966FEB" w:rsidRDefault="002D1566" w:rsidP="00966FEB">
      <w:pPr>
        <w:spacing w:line="240" w:lineRule="auto"/>
        <w:rPr>
          <w:i/>
          <w:sz w:val="20"/>
          <w:szCs w:val="20"/>
          <w:u w:val="single"/>
        </w:rPr>
      </w:pPr>
      <w:r w:rsidRPr="00966FEB">
        <w:rPr>
          <w:rStyle w:val="afffb"/>
          <w:sz w:val="20"/>
          <w:szCs w:val="20"/>
        </w:rPr>
        <w:footnoteRef/>
      </w:r>
      <w:r w:rsidRPr="00966FEB">
        <w:rPr>
          <w:sz w:val="20"/>
          <w:szCs w:val="20"/>
        </w:rPr>
        <w:t xml:space="preserve"> </w:t>
      </w:r>
      <w:r w:rsidRPr="00966FEB">
        <w:rPr>
          <w:i/>
          <w:sz w:val="20"/>
          <w:szCs w:val="20"/>
        </w:rPr>
        <w:t>Под единицей строительной техники понимается одно наименование спецтехники, независимо от его количества.</w:t>
      </w:r>
    </w:p>
    <w:p w14:paraId="64D7B0F3" w14:textId="0AB66244" w:rsidR="002D1566" w:rsidRDefault="002D1566">
      <w:pPr>
        <w:pStyle w:val="afff9"/>
      </w:pPr>
    </w:p>
  </w:footnote>
  <w:footnote w:id="12">
    <w:p w14:paraId="37A27C6A" w14:textId="416E7867" w:rsidR="002D1566" w:rsidRDefault="002D1566">
      <w:pPr>
        <w:pStyle w:val="afff9"/>
      </w:pPr>
      <w:r>
        <w:rPr>
          <w:rStyle w:val="afffb"/>
        </w:rPr>
        <w:footnoteRef/>
      </w:r>
      <w:r>
        <w:t xml:space="preserve"> Проект договора с приложениями прикладывается к документации отдельным файлом </w:t>
      </w:r>
    </w:p>
  </w:footnote>
  <w:footnote w:id="13">
    <w:p w14:paraId="1FF6B3F4" w14:textId="77777777" w:rsidR="002D1566" w:rsidRDefault="002D1566"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2D1566" w:rsidRDefault="002D1566" w:rsidP="00B36475">
      <w:pPr>
        <w:pStyle w:val="afff9"/>
      </w:pPr>
    </w:p>
  </w:footnote>
  <w:footnote w:id="14">
    <w:p w14:paraId="5055D25A" w14:textId="0C6EFDC0" w:rsidR="002D1566" w:rsidRPr="00BC298A" w:rsidRDefault="002D1566"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капитальному ремонту объектов жилищно-гражданского назначения.</w:t>
      </w:r>
    </w:p>
    <w:p w14:paraId="0773A555" w14:textId="77777777" w:rsidR="002D1566" w:rsidRPr="00BC298A" w:rsidRDefault="002D1566"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2D1566" w:rsidRPr="00BC298A" w:rsidRDefault="002D1566"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2D1566" w:rsidRPr="00BC298A" w:rsidRDefault="002D1566"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112A3509" w14:textId="2148F8DE" w:rsidR="002D1566" w:rsidRPr="00BC298A" w:rsidRDefault="002D1566"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400 </w:t>
      </w:r>
      <w:r w:rsidRPr="00BC298A">
        <w:rPr>
          <w:i/>
          <w:sz w:val="20"/>
          <w:szCs w:val="20"/>
        </w:rPr>
        <w:t>000 000 (</w:t>
      </w:r>
      <w:r>
        <w:rPr>
          <w:i/>
          <w:sz w:val="20"/>
          <w:szCs w:val="20"/>
        </w:rPr>
        <w:t>четыреста</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2D1566" w:rsidRPr="00C54973" w:rsidRDefault="002D1566" w:rsidP="002E6D2F">
      <w:pPr>
        <w:spacing w:line="240" w:lineRule="auto"/>
        <w:ind w:firstLine="720"/>
        <w:rPr>
          <w:i/>
          <w:sz w:val="20"/>
          <w:szCs w:val="20"/>
        </w:rPr>
      </w:pPr>
    </w:p>
    <w:p w14:paraId="2314169D" w14:textId="24D9BDDF" w:rsidR="002D1566" w:rsidRDefault="002D1566">
      <w:pPr>
        <w:pStyle w:val="afff9"/>
      </w:pPr>
    </w:p>
  </w:footnote>
  <w:footnote w:id="15">
    <w:p w14:paraId="4AF51162" w14:textId="77777777" w:rsidR="002D1566" w:rsidRPr="007C179E" w:rsidRDefault="002D1566" w:rsidP="00966FEB">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36A8C62D" w14:textId="77777777" w:rsidR="002D1566" w:rsidRPr="007C179E" w:rsidRDefault="002D1566" w:rsidP="00966FEB">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03C78391" w14:textId="77777777" w:rsidR="002D1566" w:rsidRPr="007C179E" w:rsidRDefault="002D1566" w:rsidP="00966FEB">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180F15A3" w14:textId="5380C025" w:rsidR="002D1566" w:rsidRDefault="002D1566" w:rsidP="00966FEB">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52610E41" w14:textId="049E60D2" w:rsidR="002D1566" w:rsidRDefault="002D1566" w:rsidP="00966FEB">
      <w:pPr>
        <w:spacing w:line="240" w:lineRule="auto"/>
      </w:pPr>
    </w:p>
    <w:p w14:paraId="7C0A2FBA" w14:textId="77777777" w:rsidR="002D1566" w:rsidRPr="0020070F" w:rsidRDefault="002D1566" w:rsidP="00966FEB">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06F18F11" w14:textId="77777777" w:rsidR="002D1566" w:rsidRDefault="002D1566" w:rsidP="00966FEB">
      <w:pPr>
        <w:spacing w:line="240" w:lineRule="auto"/>
      </w:pPr>
    </w:p>
    <w:p w14:paraId="706CB1A5" w14:textId="77777777" w:rsidR="002D1566" w:rsidRPr="007752DA" w:rsidRDefault="002D1566" w:rsidP="00DE412B">
      <w:pPr>
        <w:spacing w:line="240" w:lineRule="auto"/>
        <w:rPr>
          <w:i/>
        </w:rPr>
      </w:pPr>
    </w:p>
    <w:p w14:paraId="14E80593" w14:textId="77777777" w:rsidR="002D1566" w:rsidRPr="007752DA" w:rsidRDefault="002D1566" w:rsidP="00DE412B">
      <w:pPr>
        <w:spacing w:line="240" w:lineRule="auto"/>
        <w:rPr>
          <w:i/>
        </w:rPr>
      </w:pPr>
    </w:p>
  </w:footnote>
  <w:footnote w:id="16">
    <w:p w14:paraId="40977EAB" w14:textId="77777777" w:rsidR="002D1566" w:rsidRDefault="002D1566"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17">
    <w:p w14:paraId="0EE34642" w14:textId="77777777" w:rsidR="002D1566" w:rsidRDefault="002D1566"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18">
    <w:p w14:paraId="400B072D" w14:textId="77777777" w:rsidR="002D1566" w:rsidRDefault="002D1566"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19">
    <w:p w14:paraId="021F21D8" w14:textId="77777777" w:rsidR="002D1566" w:rsidRDefault="002D1566"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7F61FC6F" w14:textId="77777777" w:rsidR="002D1566" w:rsidRDefault="002D1566" w:rsidP="00113795">
      <w:pPr>
        <w:pStyle w:val="afff9"/>
      </w:pPr>
    </w:p>
  </w:footnote>
  <w:footnote w:id="20">
    <w:p w14:paraId="6D1E2B88" w14:textId="77777777" w:rsidR="002D1566" w:rsidRDefault="002D1566" w:rsidP="00113795">
      <w:pPr>
        <w:pStyle w:val="afff9"/>
      </w:pPr>
      <w:r>
        <w:rPr>
          <w:rStyle w:val="afffb"/>
        </w:rPr>
        <w:footnoteRef/>
      </w:r>
      <w:r>
        <w:t xml:space="preserve"> </w:t>
      </w:r>
      <w:r w:rsidRPr="000F3F0B">
        <w:rPr>
          <w:sz w:val="16"/>
          <w:szCs w:val="16"/>
        </w:rPr>
        <w:t>Указывается почтовый адрес.</w:t>
      </w:r>
    </w:p>
  </w:footnote>
  <w:footnote w:id="21">
    <w:p w14:paraId="3978DEE4" w14:textId="77777777" w:rsidR="002D1566" w:rsidRDefault="002D1566" w:rsidP="00113795">
      <w:pPr>
        <w:pStyle w:val="afff9"/>
      </w:pPr>
      <w:r>
        <w:rPr>
          <w:rStyle w:val="afffb"/>
        </w:rPr>
        <w:footnoteRef/>
      </w:r>
      <w:r>
        <w:t xml:space="preserve"> </w:t>
      </w:r>
      <w:r w:rsidRPr="000F3F0B">
        <w:rPr>
          <w:sz w:val="16"/>
          <w:szCs w:val="16"/>
        </w:rPr>
        <w:t>Указываются адрес электронной почты и (или) наименование информационной системы.</w:t>
      </w:r>
    </w:p>
  </w:footnote>
  <w:footnote w:id="22">
    <w:p w14:paraId="6D0BAC9D" w14:textId="77777777" w:rsidR="002D1566" w:rsidRDefault="002D1566"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23">
    <w:p w14:paraId="73E9F06D" w14:textId="77777777" w:rsidR="002D1566" w:rsidRDefault="002D1566"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 w:id="24">
    <w:p w14:paraId="70B98D4A" w14:textId="77777777" w:rsidR="002D1566" w:rsidRDefault="002D1566" w:rsidP="00113795">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25">
    <w:p w14:paraId="196E4E4A" w14:textId="77777777" w:rsidR="002D1566" w:rsidRDefault="002D1566" w:rsidP="00113795">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26">
    <w:p w14:paraId="37BE30D8" w14:textId="77777777" w:rsidR="002D1566" w:rsidRDefault="002D1566" w:rsidP="00113795">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7">
    <w:p w14:paraId="16649EA5" w14:textId="77777777" w:rsidR="002D1566" w:rsidRDefault="002D1566" w:rsidP="00113795">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2D26E10E" w14:textId="77777777" w:rsidR="002D1566" w:rsidRDefault="002D1566" w:rsidP="00113795">
      <w:pPr>
        <w:pStyle w:val="afff9"/>
      </w:pPr>
    </w:p>
  </w:footnote>
  <w:footnote w:id="28">
    <w:p w14:paraId="4794AA01" w14:textId="77777777" w:rsidR="002D1566" w:rsidRDefault="002D1566" w:rsidP="00113795">
      <w:pPr>
        <w:pStyle w:val="afff9"/>
      </w:pPr>
      <w:r>
        <w:rPr>
          <w:rStyle w:val="afffb"/>
        </w:rPr>
        <w:footnoteRef/>
      </w:r>
      <w:r>
        <w:t xml:space="preserve"> </w:t>
      </w:r>
      <w:r w:rsidRPr="00BB370E">
        <w:rPr>
          <w:sz w:val="16"/>
          <w:szCs w:val="16"/>
        </w:rPr>
        <w:t>Указывается почтовый адрес.</w:t>
      </w:r>
    </w:p>
  </w:footnote>
  <w:footnote w:id="29">
    <w:p w14:paraId="2D4AD2FD" w14:textId="77777777" w:rsidR="002D1566" w:rsidRDefault="002D1566" w:rsidP="00113795">
      <w:pPr>
        <w:pStyle w:val="afff9"/>
      </w:pPr>
      <w:r>
        <w:rPr>
          <w:rStyle w:val="afffb"/>
        </w:rPr>
        <w:footnoteRef/>
      </w:r>
      <w:r>
        <w:t xml:space="preserve"> </w:t>
      </w:r>
      <w:r w:rsidRPr="00BB370E">
        <w:rPr>
          <w:sz w:val="16"/>
          <w:szCs w:val="16"/>
        </w:rPr>
        <w:t>Указываются адрес электронной почты и (или) наименование информационной системы.</w:t>
      </w:r>
    </w:p>
  </w:footnote>
  <w:footnote w:id="30">
    <w:p w14:paraId="2A8CF998" w14:textId="77777777" w:rsidR="002D1566" w:rsidRDefault="002D1566" w:rsidP="00113795">
      <w:pPr>
        <w:pStyle w:val="afff9"/>
      </w:pPr>
      <w:r>
        <w:rPr>
          <w:rStyle w:val="afffb"/>
        </w:rPr>
        <w:footnoteRef/>
      </w:r>
      <w:r>
        <w:t xml:space="preserve"> </w:t>
      </w:r>
      <w:r w:rsidRPr="000F3F0B">
        <w:rPr>
          <w:sz w:val="16"/>
          <w:szCs w:val="16"/>
        </w:rPr>
        <w:t>Указывается наименование арбитражного суда.</w:t>
      </w:r>
    </w:p>
  </w:footnote>
  <w:footnote w:id="31">
    <w:p w14:paraId="7D501335" w14:textId="77777777" w:rsidR="002D1566" w:rsidRDefault="002D1566" w:rsidP="00113795">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0BB1BC9"/>
    <w:multiLevelType w:val="hybridMultilevel"/>
    <w:tmpl w:val="CEB8141A"/>
    <w:lvl w:ilvl="0" w:tplc="B7A84A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8"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9EA270D"/>
    <w:multiLevelType w:val="hybridMultilevel"/>
    <w:tmpl w:val="ABB27C8E"/>
    <w:lvl w:ilvl="0" w:tplc="C4EC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F82A0F0E">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6"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200147A"/>
    <w:multiLevelType w:val="multilevel"/>
    <w:tmpl w:val="D9BA4074"/>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942757E"/>
    <w:multiLevelType w:val="multilevel"/>
    <w:tmpl w:val="C49AFFE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Calibri"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0"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3" w15:restartNumberingAfterBreak="0">
    <w:nsid w:val="75755CB5"/>
    <w:multiLevelType w:val="hybridMultilevel"/>
    <w:tmpl w:val="29203C56"/>
    <w:lvl w:ilvl="0" w:tplc="E3E45E4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6"/>
  </w:num>
  <w:num w:numId="2">
    <w:abstractNumId w:val="13"/>
  </w:num>
  <w:num w:numId="3">
    <w:abstractNumId w:val="27"/>
  </w:num>
  <w:num w:numId="4">
    <w:abstractNumId w:val="29"/>
  </w:num>
  <w:num w:numId="5">
    <w:abstractNumId w:val="0"/>
  </w:num>
  <w:num w:numId="6">
    <w:abstractNumId w:val="22"/>
  </w:num>
  <w:num w:numId="7">
    <w:abstractNumId w:val="9"/>
  </w:num>
  <w:num w:numId="8">
    <w:abstractNumId w:val="28"/>
  </w:num>
  <w:num w:numId="9">
    <w:abstractNumId w:val="7"/>
  </w:num>
  <w:num w:numId="10">
    <w:abstractNumId w:val="31"/>
  </w:num>
  <w:num w:numId="11">
    <w:abstractNumId w:val="24"/>
  </w:num>
  <w:num w:numId="12">
    <w:abstractNumId w:val="17"/>
  </w:num>
  <w:num w:numId="13">
    <w:abstractNumId w:val="32"/>
  </w:num>
  <w:num w:numId="14">
    <w:abstractNumId w:val="15"/>
  </w:num>
  <w:num w:numId="15">
    <w:abstractNumId w:val="12"/>
  </w:num>
  <w:num w:numId="1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35"/>
  </w:num>
  <w:num w:numId="20">
    <w:abstractNumId w:val="14"/>
  </w:num>
  <w:num w:numId="21">
    <w:abstractNumId w:val="34"/>
  </w:num>
  <w:num w:numId="22">
    <w:abstractNumId w:val="6"/>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3"/>
  </w:num>
  <w:num w:numId="25">
    <w:abstractNumId w:val="20"/>
  </w:num>
  <w:num w:numId="26">
    <w:abstractNumId w:val="30"/>
  </w:num>
  <w:num w:numId="27">
    <w:abstractNumId w:val="26"/>
  </w:num>
  <w:num w:numId="28">
    <w:abstractNumId w:val="2"/>
  </w:num>
  <w:num w:numId="29">
    <w:abstractNumId w:val="3"/>
  </w:num>
  <w:num w:numId="30">
    <w:abstractNumId w:val="18"/>
  </w:num>
  <w:num w:numId="31">
    <w:abstractNumId w:val="21"/>
  </w:num>
  <w:num w:numId="32">
    <w:abstractNumId w:val="10"/>
  </w:num>
  <w:num w:numId="33">
    <w:abstractNumId w:val="25"/>
  </w:num>
  <w:num w:numId="34">
    <w:abstractNumId w:val="33"/>
  </w:num>
  <w:num w:numId="35">
    <w:abstractNumId w:val="5"/>
  </w:num>
  <w:num w:numId="3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5D0"/>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4AF"/>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97D27"/>
    <w:rsid w:val="000A0139"/>
    <w:rsid w:val="000A191E"/>
    <w:rsid w:val="000A1B71"/>
    <w:rsid w:val="000A27D7"/>
    <w:rsid w:val="000A2D18"/>
    <w:rsid w:val="000A32D2"/>
    <w:rsid w:val="000A3404"/>
    <w:rsid w:val="000A3913"/>
    <w:rsid w:val="000A4886"/>
    <w:rsid w:val="000A57AC"/>
    <w:rsid w:val="000A64E3"/>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795"/>
    <w:rsid w:val="00113D36"/>
    <w:rsid w:val="001146B9"/>
    <w:rsid w:val="00115743"/>
    <w:rsid w:val="00116151"/>
    <w:rsid w:val="00116157"/>
    <w:rsid w:val="00117296"/>
    <w:rsid w:val="00117C18"/>
    <w:rsid w:val="00120B30"/>
    <w:rsid w:val="0012295C"/>
    <w:rsid w:val="0012593F"/>
    <w:rsid w:val="00125B0B"/>
    <w:rsid w:val="00126205"/>
    <w:rsid w:val="001265BE"/>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683"/>
    <w:rsid w:val="00190A31"/>
    <w:rsid w:val="001914C0"/>
    <w:rsid w:val="00196A37"/>
    <w:rsid w:val="001975CA"/>
    <w:rsid w:val="00197609"/>
    <w:rsid w:val="0019779E"/>
    <w:rsid w:val="001A3034"/>
    <w:rsid w:val="001A315B"/>
    <w:rsid w:val="001A4ADD"/>
    <w:rsid w:val="001A6F84"/>
    <w:rsid w:val="001A7C95"/>
    <w:rsid w:val="001B1CFA"/>
    <w:rsid w:val="001B1D2C"/>
    <w:rsid w:val="001B291A"/>
    <w:rsid w:val="001B3484"/>
    <w:rsid w:val="001B435A"/>
    <w:rsid w:val="001B484C"/>
    <w:rsid w:val="001B501D"/>
    <w:rsid w:val="001B552A"/>
    <w:rsid w:val="001B5A0A"/>
    <w:rsid w:val="001B62EA"/>
    <w:rsid w:val="001B69D4"/>
    <w:rsid w:val="001B6DBD"/>
    <w:rsid w:val="001C00B2"/>
    <w:rsid w:val="001C0174"/>
    <w:rsid w:val="001C0703"/>
    <w:rsid w:val="001C0DE0"/>
    <w:rsid w:val="001C3AA9"/>
    <w:rsid w:val="001C3E94"/>
    <w:rsid w:val="001C493F"/>
    <w:rsid w:val="001C5599"/>
    <w:rsid w:val="001D0453"/>
    <w:rsid w:val="001D1CE9"/>
    <w:rsid w:val="001D2D03"/>
    <w:rsid w:val="001D2F3C"/>
    <w:rsid w:val="001D4D86"/>
    <w:rsid w:val="001D612C"/>
    <w:rsid w:val="001D766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6FD2"/>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5C97"/>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0F0"/>
    <w:rsid w:val="002A759F"/>
    <w:rsid w:val="002B07CA"/>
    <w:rsid w:val="002B0F5C"/>
    <w:rsid w:val="002B20AB"/>
    <w:rsid w:val="002B37E5"/>
    <w:rsid w:val="002B7261"/>
    <w:rsid w:val="002B7CF1"/>
    <w:rsid w:val="002C116C"/>
    <w:rsid w:val="002C1D87"/>
    <w:rsid w:val="002C505F"/>
    <w:rsid w:val="002C631F"/>
    <w:rsid w:val="002C6A68"/>
    <w:rsid w:val="002C7A5B"/>
    <w:rsid w:val="002D127D"/>
    <w:rsid w:val="002D1566"/>
    <w:rsid w:val="002D19BB"/>
    <w:rsid w:val="002D20C4"/>
    <w:rsid w:val="002D34BC"/>
    <w:rsid w:val="002D352E"/>
    <w:rsid w:val="002D36CE"/>
    <w:rsid w:val="002D4BDB"/>
    <w:rsid w:val="002D72D7"/>
    <w:rsid w:val="002D77E1"/>
    <w:rsid w:val="002E06E1"/>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6D2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347F"/>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126"/>
    <w:rsid w:val="00371E18"/>
    <w:rsid w:val="00372828"/>
    <w:rsid w:val="0037327E"/>
    <w:rsid w:val="003742B3"/>
    <w:rsid w:val="003755C9"/>
    <w:rsid w:val="00380150"/>
    <w:rsid w:val="00380CD3"/>
    <w:rsid w:val="00383A11"/>
    <w:rsid w:val="003859B3"/>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3D8"/>
    <w:rsid w:val="003A5D56"/>
    <w:rsid w:val="003A6833"/>
    <w:rsid w:val="003A6A3C"/>
    <w:rsid w:val="003A6A95"/>
    <w:rsid w:val="003A79EE"/>
    <w:rsid w:val="003A7D92"/>
    <w:rsid w:val="003B03C9"/>
    <w:rsid w:val="003B3CFF"/>
    <w:rsid w:val="003B4823"/>
    <w:rsid w:val="003B4B16"/>
    <w:rsid w:val="003B535B"/>
    <w:rsid w:val="003B574C"/>
    <w:rsid w:val="003B769E"/>
    <w:rsid w:val="003B7854"/>
    <w:rsid w:val="003B7C75"/>
    <w:rsid w:val="003C3CCE"/>
    <w:rsid w:val="003C6CF4"/>
    <w:rsid w:val="003D1019"/>
    <w:rsid w:val="003D1374"/>
    <w:rsid w:val="003D144F"/>
    <w:rsid w:val="003D1A47"/>
    <w:rsid w:val="003D23B9"/>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283F"/>
    <w:rsid w:val="003F297A"/>
    <w:rsid w:val="003F30C0"/>
    <w:rsid w:val="003F5090"/>
    <w:rsid w:val="003F57E9"/>
    <w:rsid w:val="003F5B5A"/>
    <w:rsid w:val="003F75C7"/>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292C"/>
    <w:rsid w:val="004230B5"/>
    <w:rsid w:val="004236D6"/>
    <w:rsid w:val="00424FD9"/>
    <w:rsid w:val="0042523C"/>
    <w:rsid w:val="0042545F"/>
    <w:rsid w:val="00425FB4"/>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1FB5"/>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BBF"/>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6999"/>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A73"/>
    <w:rsid w:val="004D1CDA"/>
    <w:rsid w:val="004D304B"/>
    <w:rsid w:val="004D5BF6"/>
    <w:rsid w:val="004D5C9E"/>
    <w:rsid w:val="004D6774"/>
    <w:rsid w:val="004D68FE"/>
    <w:rsid w:val="004D78B8"/>
    <w:rsid w:val="004E0224"/>
    <w:rsid w:val="004E0A69"/>
    <w:rsid w:val="004E1EAF"/>
    <w:rsid w:val="004E1EB5"/>
    <w:rsid w:val="004E254D"/>
    <w:rsid w:val="004E2EB1"/>
    <w:rsid w:val="004E32CA"/>
    <w:rsid w:val="004E4AA1"/>
    <w:rsid w:val="004E5666"/>
    <w:rsid w:val="004E7603"/>
    <w:rsid w:val="004F4A02"/>
    <w:rsid w:val="004F5DDB"/>
    <w:rsid w:val="00500F9A"/>
    <w:rsid w:val="005012F7"/>
    <w:rsid w:val="0050136E"/>
    <w:rsid w:val="00501D22"/>
    <w:rsid w:val="0050242A"/>
    <w:rsid w:val="00502432"/>
    <w:rsid w:val="0050266B"/>
    <w:rsid w:val="00502A9C"/>
    <w:rsid w:val="00502CAE"/>
    <w:rsid w:val="00504A71"/>
    <w:rsid w:val="00504D7A"/>
    <w:rsid w:val="00505F97"/>
    <w:rsid w:val="005064B6"/>
    <w:rsid w:val="00511F49"/>
    <w:rsid w:val="00511F9E"/>
    <w:rsid w:val="00514901"/>
    <w:rsid w:val="00514F4F"/>
    <w:rsid w:val="00515947"/>
    <w:rsid w:val="00515A60"/>
    <w:rsid w:val="00516CF9"/>
    <w:rsid w:val="00517283"/>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150B"/>
    <w:rsid w:val="00582739"/>
    <w:rsid w:val="00586588"/>
    <w:rsid w:val="00586EDB"/>
    <w:rsid w:val="005908BF"/>
    <w:rsid w:val="005916E7"/>
    <w:rsid w:val="00591AE6"/>
    <w:rsid w:val="00592732"/>
    <w:rsid w:val="005937F1"/>
    <w:rsid w:val="005948C6"/>
    <w:rsid w:val="0059667D"/>
    <w:rsid w:val="00597546"/>
    <w:rsid w:val="00597AB7"/>
    <w:rsid w:val="005A0763"/>
    <w:rsid w:val="005A111D"/>
    <w:rsid w:val="005A1B97"/>
    <w:rsid w:val="005A230E"/>
    <w:rsid w:val="005A42B6"/>
    <w:rsid w:val="005A4512"/>
    <w:rsid w:val="005A453C"/>
    <w:rsid w:val="005A538C"/>
    <w:rsid w:val="005A6456"/>
    <w:rsid w:val="005A6B66"/>
    <w:rsid w:val="005A76DE"/>
    <w:rsid w:val="005B03CC"/>
    <w:rsid w:val="005B227E"/>
    <w:rsid w:val="005B31CC"/>
    <w:rsid w:val="005B62A4"/>
    <w:rsid w:val="005B66CE"/>
    <w:rsid w:val="005B6C92"/>
    <w:rsid w:val="005C068C"/>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E7484"/>
    <w:rsid w:val="005F1971"/>
    <w:rsid w:val="005F19F5"/>
    <w:rsid w:val="005F1AEF"/>
    <w:rsid w:val="005F1B97"/>
    <w:rsid w:val="005F2E88"/>
    <w:rsid w:val="005F3055"/>
    <w:rsid w:val="005F3092"/>
    <w:rsid w:val="005F3421"/>
    <w:rsid w:val="005F3B40"/>
    <w:rsid w:val="005F416B"/>
    <w:rsid w:val="005F46CF"/>
    <w:rsid w:val="005F4B13"/>
    <w:rsid w:val="005F650C"/>
    <w:rsid w:val="005F7A34"/>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3EBC"/>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228"/>
    <w:rsid w:val="00652817"/>
    <w:rsid w:val="006528D0"/>
    <w:rsid w:val="00653236"/>
    <w:rsid w:val="00653266"/>
    <w:rsid w:val="006532FE"/>
    <w:rsid w:val="00654D39"/>
    <w:rsid w:val="00655FE4"/>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4CB6"/>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5F6E"/>
    <w:rsid w:val="006A6C66"/>
    <w:rsid w:val="006B0DF5"/>
    <w:rsid w:val="006B105E"/>
    <w:rsid w:val="006B54ED"/>
    <w:rsid w:val="006B556C"/>
    <w:rsid w:val="006B6A42"/>
    <w:rsid w:val="006B70C7"/>
    <w:rsid w:val="006C2180"/>
    <w:rsid w:val="006C2BC8"/>
    <w:rsid w:val="006C40BD"/>
    <w:rsid w:val="006C46DE"/>
    <w:rsid w:val="006C56A8"/>
    <w:rsid w:val="006C7A5E"/>
    <w:rsid w:val="006D1E1A"/>
    <w:rsid w:val="006D2134"/>
    <w:rsid w:val="006D27F0"/>
    <w:rsid w:val="006D2D9D"/>
    <w:rsid w:val="006D3B75"/>
    <w:rsid w:val="006D4A62"/>
    <w:rsid w:val="006D60C7"/>
    <w:rsid w:val="006E0159"/>
    <w:rsid w:val="006E0279"/>
    <w:rsid w:val="006E0FA7"/>
    <w:rsid w:val="006E1074"/>
    <w:rsid w:val="006E3F7D"/>
    <w:rsid w:val="006E484C"/>
    <w:rsid w:val="006E5334"/>
    <w:rsid w:val="006E5CA8"/>
    <w:rsid w:val="006E5F2D"/>
    <w:rsid w:val="006E6A0A"/>
    <w:rsid w:val="006E6A7F"/>
    <w:rsid w:val="006F18FD"/>
    <w:rsid w:val="006F26E4"/>
    <w:rsid w:val="006F449D"/>
    <w:rsid w:val="006F49AB"/>
    <w:rsid w:val="006F6A10"/>
    <w:rsid w:val="006F6B48"/>
    <w:rsid w:val="006F6C42"/>
    <w:rsid w:val="006F6C84"/>
    <w:rsid w:val="006F6ED2"/>
    <w:rsid w:val="006F7803"/>
    <w:rsid w:val="00700F6D"/>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0BE9"/>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016"/>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13D"/>
    <w:rsid w:val="007B1657"/>
    <w:rsid w:val="007B185E"/>
    <w:rsid w:val="007B1D98"/>
    <w:rsid w:val="007B2661"/>
    <w:rsid w:val="007B2FB5"/>
    <w:rsid w:val="007B4EA4"/>
    <w:rsid w:val="007B6056"/>
    <w:rsid w:val="007C00F5"/>
    <w:rsid w:val="007C0438"/>
    <w:rsid w:val="007C179E"/>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7F7910"/>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2770E"/>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B61A8"/>
    <w:rsid w:val="008C0106"/>
    <w:rsid w:val="008C0D97"/>
    <w:rsid w:val="008C1343"/>
    <w:rsid w:val="008C1A46"/>
    <w:rsid w:val="008C1BD6"/>
    <w:rsid w:val="008C1CC7"/>
    <w:rsid w:val="008C28D6"/>
    <w:rsid w:val="008C2F2C"/>
    <w:rsid w:val="008C44A2"/>
    <w:rsid w:val="008C5194"/>
    <w:rsid w:val="008C5723"/>
    <w:rsid w:val="008C617D"/>
    <w:rsid w:val="008C763F"/>
    <w:rsid w:val="008C7EDF"/>
    <w:rsid w:val="008D267E"/>
    <w:rsid w:val="008D4404"/>
    <w:rsid w:val="008D4F83"/>
    <w:rsid w:val="008D53EF"/>
    <w:rsid w:val="008D60EF"/>
    <w:rsid w:val="008D686E"/>
    <w:rsid w:val="008D7273"/>
    <w:rsid w:val="008E06AC"/>
    <w:rsid w:val="008E276C"/>
    <w:rsid w:val="008E3900"/>
    <w:rsid w:val="008E4140"/>
    <w:rsid w:val="008E4D47"/>
    <w:rsid w:val="008E72BC"/>
    <w:rsid w:val="008E7C83"/>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49E"/>
    <w:rsid w:val="009216B5"/>
    <w:rsid w:val="00922C0A"/>
    <w:rsid w:val="0092596B"/>
    <w:rsid w:val="00925E4D"/>
    <w:rsid w:val="00926779"/>
    <w:rsid w:val="00926DB6"/>
    <w:rsid w:val="00930367"/>
    <w:rsid w:val="00931BE3"/>
    <w:rsid w:val="009321A7"/>
    <w:rsid w:val="00932911"/>
    <w:rsid w:val="00932B66"/>
    <w:rsid w:val="00933273"/>
    <w:rsid w:val="00935CD3"/>
    <w:rsid w:val="0093607C"/>
    <w:rsid w:val="00936262"/>
    <w:rsid w:val="0093752E"/>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8C"/>
    <w:rsid w:val="009C7FC9"/>
    <w:rsid w:val="009D260B"/>
    <w:rsid w:val="009D2D2C"/>
    <w:rsid w:val="009D36D4"/>
    <w:rsid w:val="009D3DB6"/>
    <w:rsid w:val="009D4C21"/>
    <w:rsid w:val="009D6148"/>
    <w:rsid w:val="009D7D98"/>
    <w:rsid w:val="009E00E7"/>
    <w:rsid w:val="009E04A0"/>
    <w:rsid w:val="009E06CA"/>
    <w:rsid w:val="009E0C12"/>
    <w:rsid w:val="009E0DF6"/>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0"/>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1C17"/>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094E"/>
    <w:rsid w:val="00A91866"/>
    <w:rsid w:val="00A91B40"/>
    <w:rsid w:val="00A9365F"/>
    <w:rsid w:val="00A93C21"/>
    <w:rsid w:val="00A940B9"/>
    <w:rsid w:val="00A956E1"/>
    <w:rsid w:val="00A95AF2"/>
    <w:rsid w:val="00A963FF"/>
    <w:rsid w:val="00A96AC1"/>
    <w:rsid w:val="00A97EC8"/>
    <w:rsid w:val="00AA1111"/>
    <w:rsid w:val="00AA29BE"/>
    <w:rsid w:val="00AA30DD"/>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5B5C"/>
    <w:rsid w:val="00B06CE6"/>
    <w:rsid w:val="00B10094"/>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589"/>
    <w:rsid w:val="00B57D96"/>
    <w:rsid w:val="00B57FCA"/>
    <w:rsid w:val="00B61298"/>
    <w:rsid w:val="00B649E8"/>
    <w:rsid w:val="00B65A1B"/>
    <w:rsid w:val="00B71934"/>
    <w:rsid w:val="00B72EF9"/>
    <w:rsid w:val="00B735E3"/>
    <w:rsid w:val="00B739AA"/>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568"/>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42FA"/>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1279"/>
    <w:rsid w:val="00D23333"/>
    <w:rsid w:val="00D245E3"/>
    <w:rsid w:val="00D246BF"/>
    <w:rsid w:val="00D24ED9"/>
    <w:rsid w:val="00D25278"/>
    <w:rsid w:val="00D255BD"/>
    <w:rsid w:val="00D27C8F"/>
    <w:rsid w:val="00D3016C"/>
    <w:rsid w:val="00D30D3A"/>
    <w:rsid w:val="00D312EC"/>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1309"/>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1915"/>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4F00"/>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1A7B"/>
    <w:rsid w:val="00E13498"/>
    <w:rsid w:val="00E14B6F"/>
    <w:rsid w:val="00E1512B"/>
    <w:rsid w:val="00E16CCF"/>
    <w:rsid w:val="00E17B22"/>
    <w:rsid w:val="00E200B5"/>
    <w:rsid w:val="00E20E85"/>
    <w:rsid w:val="00E21995"/>
    <w:rsid w:val="00E22D29"/>
    <w:rsid w:val="00E22E73"/>
    <w:rsid w:val="00E23982"/>
    <w:rsid w:val="00E2402C"/>
    <w:rsid w:val="00E2553F"/>
    <w:rsid w:val="00E2705E"/>
    <w:rsid w:val="00E31441"/>
    <w:rsid w:val="00E31A78"/>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4ECD"/>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4F9A"/>
    <w:rsid w:val="00E85DC3"/>
    <w:rsid w:val="00E865C2"/>
    <w:rsid w:val="00E87108"/>
    <w:rsid w:val="00E878DD"/>
    <w:rsid w:val="00E906B0"/>
    <w:rsid w:val="00E9274E"/>
    <w:rsid w:val="00E94702"/>
    <w:rsid w:val="00E95113"/>
    <w:rsid w:val="00E962E8"/>
    <w:rsid w:val="00E9651A"/>
    <w:rsid w:val="00EA04F3"/>
    <w:rsid w:val="00EA08E1"/>
    <w:rsid w:val="00EA1392"/>
    <w:rsid w:val="00EA1B91"/>
    <w:rsid w:val="00EA1BC5"/>
    <w:rsid w:val="00EA454B"/>
    <w:rsid w:val="00EA4627"/>
    <w:rsid w:val="00EA4B3A"/>
    <w:rsid w:val="00EA4C72"/>
    <w:rsid w:val="00EA7B9C"/>
    <w:rsid w:val="00EB01E4"/>
    <w:rsid w:val="00EB069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0E0"/>
    <w:rsid w:val="00EF461D"/>
    <w:rsid w:val="00EF55E7"/>
    <w:rsid w:val="00EF78AB"/>
    <w:rsid w:val="00F00495"/>
    <w:rsid w:val="00F00F02"/>
    <w:rsid w:val="00F01276"/>
    <w:rsid w:val="00F01405"/>
    <w:rsid w:val="00F014E6"/>
    <w:rsid w:val="00F01E6B"/>
    <w:rsid w:val="00F022B1"/>
    <w:rsid w:val="00F02A66"/>
    <w:rsid w:val="00F02CEF"/>
    <w:rsid w:val="00F037D8"/>
    <w:rsid w:val="00F03F3B"/>
    <w:rsid w:val="00F047D9"/>
    <w:rsid w:val="00F04FFD"/>
    <w:rsid w:val="00F05F8C"/>
    <w:rsid w:val="00F06032"/>
    <w:rsid w:val="00F0651D"/>
    <w:rsid w:val="00F06530"/>
    <w:rsid w:val="00F06A21"/>
    <w:rsid w:val="00F06E0E"/>
    <w:rsid w:val="00F10809"/>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462F9"/>
    <w:rsid w:val="00F47E4C"/>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5EA8"/>
    <w:rsid w:val="00F866C0"/>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47A5"/>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uiPriority w:val="99"/>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2727-9961-494A-A991-6E51AFD1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37</Pages>
  <Words>15608</Words>
  <Characters>88969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104369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185</cp:revision>
  <cp:lastPrinted>2020-03-17T13:43:00Z</cp:lastPrinted>
  <dcterms:created xsi:type="dcterms:W3CDTF">2021-02-18T12:11:00Z</dcterms:created>
  <dcterms:modified xsi:type="dcterms:W3CDTF">2024-02-28T13:54:00Z</dcterms:modified>
</cp:coreProperties>
</file>