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Look w:val="04A0" w:firstRow="1" w:lastRow="0" w:firstColumn="1" w:lastColumn="0" w:noHBand="0" w:noVBand="1"/>
      </w:tblPr>
      <w:tblGrid>
        <w:gridCol w:w="4678"/>
        <w:gridCol w:w="5528"/>
      </w:tblGrid>
      <w:tr w:rsidR="00537255" w:rsidRPr="009F496E" w14:paraId="298C2E09" w14:textId="77777777" w:rsidTr="00BA266D">
        <w:trPr>
          <w:trHeight w:val="2687"/>
        </w:trPr>
        <w:tc>
          <w:tcPr>
            <w:tcW w:w="4678" w:type="dxa"/>
          </w:tcPr>
          <w:p w14:paraId="77DACD0F" w14:textId="77777777" w:rsidR="00537255" w:rsidRPr="00681C26" w:rsidRDefault="00537255" w:rsidP="00537255">
            <w:pPr>
              <w:spacing w:before="100" w:after="100" w:line="240" w:lineRule="auto"/>
              <w:ind w:firstLine="0"/>
              <w:jc w:val="left"/>
              <w:rPr>
                <w:b/>
                <w:bCs/>
                <w:sz w:val="24"/>
                <w:szCs w:val="24"/>
              </w:rPr>
            </w:pPr>
            <w:r w:rsidRPr="00681C26">
              <w:rPr>
                <w:b/>
                <w:bCs/>
                <w:sz w:val="24"/>
                <w:szCs w:val="24"/>
              </w:rPr>
              <w:t>СОГЛАСОВАНО:</w:t>
            </w:r>
          </w:p>
          <w:p w14:paraId="1FF9AA92" w14:textId="77777777" w:rsidR="00537255" w:rsidRPr="00681C26" w:rsidRDefault="00537255" w:rsidP="00537255">
            <w:pPr>
              <w:spacing w:before="100" w:after="100" w:line="240" w:lineRule="auto"/>
              <w:ind w:firstLine="0"/>
              <w:contextualSpacing/>
              <w:jc w:val="left"/>
              <w:rPr>
                <w:bCs/>
                <w:sz w:val="24"/>
                <w:szCs w:val="24"/>
              </w:rPr>
            </w:pPr>
            <w:r w:rsidRPr="00681C26">
              <w:rPr>
                <w:bCs/>
                <w:sz w:val="24"/>
                <w:szCs w:val="24"/>
              </w:rPr>
              <w:t xml:space="preserve">Директор административного </w:t>
            </w:r>
          </w:p>
          <w:p w14:paraId="48115FA8" w14:textId="77777777" w:rsidR="00537255" w:rsidRPr="00681C26" w:rsidRDefault="00537255" w:rsidP="00537255">
            <w:pPr>
              <w:spacing w:before="100" w:after="100" w:line="240" w:lineRule="auto"/>
              <w:ind w:firstLine="0"/>
              <w:contextualSpacing/>
              <w:jc w:val="left"/>
              <w:rPr>
                <w:bCs/>
                <w:sz w:val="24"/>
                <w:szCs w:val="24"/>
              </w:rPr>
            </w:pPr>
            <w:r w:rsidRPr="00681C26">
              <w:rPr>
                <w:bCs/>
                <w:sz w:val="24"/>
                <w:szCs w:val="24"/>
              </w:rPr>
              <w:t>департамента</w:t>
            </w:r>
          </w:p>
          <w:p w14:paraId="5D8F87D9" w14:textId="77777777" w:rsidR="00537255" w:rsidRPr="00681C26" w:rsidRDefault="00537255" w:rsidP="00537255">
            <w:pPr>
              <w:spacing w:before="100" w:after="100" w:line="240" w:lineRule="auto"/>
              <w:ind w:firstLine="0"/>
              <w:contextualSpacing/>
              <w:jc w:val="left"/>
              <w:rPr>
                <w:bCs/>
                <w:sz w:val="24"/>
                <w:szCs w:val="24"/>
              </w:rPr>
            </w:pPr>
            <w:r w:rsidRPr="00681C26">
              <w:rPr>
                <w:bCs/>
                <w:sz w:val="24"/>
                <w:szCs w:val="24"/>
              </w:rPr>
              <w:t>Акционерного общества</w:t>
            </w:r>
          </w:p>
          <w:p w14:paraId="665B652C" w14:textId="77777777" w:rsidR="00537255" w:rsidRPr="00681C26" w:rsidRDefault="00537255" w:rsidP="00537255">
            <w:pPr>
              <w:spacing w:before="100" w:after="100" w:line="240" w:lineRule="auto"/>
              <w:ind w:firstLine="0"/>
              <w:contextualSpacing/>
              <w:jc w:val="left"/>
              <w:rPr>
                <w:bCs/>
                <w:sz w:val="24"/>
                <w:szCs w:val="24"/>
              </w:rPr>
            </w:pPr>
            <w:r w:rsidRPr="00681C26">
              <w:rPr>
                <w:bCs/>
                <w:sz w:val="24"/>
                <w:szCs w:val="24"/>
              </w:rPr>
              <w:t xml:space="preserve"> «Санкт-Петербургский центр </w:t>
            </w:r>
          </w:p>
          <w:p w14:paraId="5B4544EA" w14:textId="77777777" w:rsidR="00537255" w:rsidRPr="00681C26" w:rsidRDefault="00537255" w:rsidP="00537255">
            <w:pPr>
              <w:spacing w:before="100" w:after="100" w:line="240" w:lineRule="auto"/>
              <w:ind w:firstLine="0"/>
              <w:contextualSpacing/>
              <w:jc w:val="left"/>
              <w:rPr>
                <w:bCs/>
                <w:sz w:val="24"/>
                <w:szCs w:val="24"/>
              </w:rPr>
            </w:pPr>
            <w:r w:rsidRPr="00681C26">
              <w:rPr>
                <w:bCs/>
                <w:sz w:val="24"/>
                <w:szCs w:val="24"/>
              </w:rPr>
              <w:t>доступного жилья»</w:t>
            </w:r>
          </w:p>
          <w:p w14:paraId="0B71AF7C" w14:textId="77777777" w:rsidR="00537255" w:rsidRPr="00681C26" w:rsidRDefault="00537255" w:rsidP="00537255">
            <w:pPr>
              <w:spacing w:before="100" w:after="100" w:line="240" w:lineRule="auto"/>
              <w:ind w:firstLine="0"/>
              <w:contextualSpacing/>
              <w:jc w:val="left"/>
              <w:rPr>
                <w:bCs/>
                <w:sz w:val="24"/>
                <w:szCs w:val="24"/>
              </w:rPr>
            </w:pPr>
          </w:p>
          <w:p w14:paraId="2365DFCC" w14:textId="77777777" w:rsidR="00537255" w:rsidRPr="00681C26" w:rsidRDefault="00537255" w:rsidP="00537255">
            <w:pPr>
              <w:spacing w:before="100" w:after="100" w:line="240" w:lineRule="auto"/>
              <w:ind w:firstLine="0"/>
              <w:contextualSpacing/>
              <w:jc w:val="left"/>
              <w:rPr>
                <w:bCs/>
                <w:sz w:val="24"/>
                <w:szCs w:val="24"/>
              </w:rPr>
            </w:pPr>
            <w:r w:rsidRPr="00681C26">
              <w:rPr>
                <w:bCs/>
                <w:sz w:val="24"/>
                <w:szCs w:val="24"/>
              </w:rPr>
              <w:t>____________________ С.П. Цветкова</w:t>
            </w:r>
          </w:p>
          <w:p w14:paraId="6B11B3B9" w14:textId="77777777" w:rsidR="00537255" w:rsidRPr="007A0335" w:rsidRDefault="00537255" w:rsidP="00537255">
            <w:pPr>
              <w:spacing w:line="240" w:lineRule="auto"/>
              <w:ind w:firstLine="0"/>
              <w:rPr>
                <w:bCs/>
                <w:sz w:val="24"/>
                <w:szCs w:val="24"/>
              </w:rPr>
            </w:pPr>
          </w:p>
        </w:tc>
        <w:tc>
          <w:tcPr>
            <w:tcW w:w="5528" w:type="dxa"/>
          </w:tcPr>
          <w:p w14:paraId="16474DFC" w14:textId="77777777" w:rsidR="00537255" w:rsidRPr="00681C26" w:rsidRDefault="00537255" w:rsidP="00537255">
            <w:pPr>
              <w:spacing w:before="100" w:after="100" w:line="240" w:lineRule="auto"/>
              <w:ind w:firstLine="0"/>
              <w:jc w:val="right"/>
              <w:rPr>
                <w:b/>
                <w:bCs/>
                <w:sz w:val="24"/>
                <w:szCs w:val="24"/>
              </w:rPr>
            </w:pPr>
            <w:r w:rsidRPr="00681C26">
              <w:rPr>
                <w:b/>
                <w:bCs/>
                <w:sz w:val="24"/>
                <w:szCs w:val="24"/>
              </w:rPr>
              <w:t>УТВЕРЖДАЮ:</w:t>
            </w:r>
          </w:p>
          <w:p w14:paraId="48876ADA" w14:textId="77777777" w:rsidR="00537255" w:rsidRPr="00681C26" w:rsidRDefault="00537255" w:rsidP="00537255">
            <w:pPr>
              <w:spacing w:before="100" w:after="100" w:line="240" w:lineRule="auto"/>
              <w:ind w:firstLine="0"/>
              <w:contextualSpacing/>
              <w:jc w:val="right"/>
              <w:rPr>
                <w:bCs/>
                <w:sz w:val="24"/>
                <w:szCs w:val="24"/>
              </w:rPr>
            </w:pPr>
            <w:r w:rsidRPr="00681C26">
              <w:rPr>
                <w:bCs/>
                <w:sz w:val="24"/>
                <w:szCs w:val="24"/>
              </w:rPr>
              <w:t>Генеральный директор</w:t>
            </w:r>
          </w:p>
          <w:p w14:paraId="0E1B10C7" w14:textId="77777777" w:rsidR="00537255" w:rsidRPr="00681C26" w:rsidRDefault="00537255" w:rsidP="00537255">
            <w:pPr>
              <w:spacing w:before="100" w:after="100" w:line="240" w:lineRule="auto"/>
              <w:ind w:firstLine="0"/>
              <w:contextualSpacing/>
              <w:jc w:val="right"/>
              <w:rPr>
                <w:bCs/>
                <w:sz w:val="24"/>
                <w:szCs w:val="24"/>
              </w:rPr>
            </w:pPr>
            <w:r w:rsidRPr="00681C26">
              <w:rPr>
                <w:bCs/>
                <w:sz w:val="24"/>
                <w:szCs w:val="24"/>
              </w:rPr>
              <w:t>Акционерного общества</w:t>
            </w:r>
          </w:p>
          <w:p w14:paraId="3F5F6521" w14:textId="77777777" w:rsidR="00537255" w:rsidRPr="00681C26" w:rsidRDefault="00537255" w:rsidP="00537255">
            <w:pPr>
              <w:spacing w:before="100" w:after="100" w:line="240" w:lineRule="auto"/>
              <w:ind w:firstLine="0"/>
              <w:contextualSpacing/>
              <w:jc w:val="right"/>
              <w:rPr>
                <w:bCs/>
                <w:sz w:val="24"/>
                <w:szCs w:val="24"/>
              </w:rPr>
            </w:pPr>
            <w:r w:rsidRPr="00681C26">
              <w:rPr>
                <w:bCs/>
                <w:sz w:val="24"/>
                <w:szCs w:val="24"/>
              </w:rPr>
              <w:t xml:space="preserve"> «Санкт-Петербургский центр</w:t>
            </w:r>
          </w:p>
          <w:p w14:paraId="49B77DBA" w14:textId="77777777" w:rsidR="00537255" w:rsidRPr="00681C26" w:rsidRDefault="00537255" w:rsidP="00537255">
            <w:pPr>
              <w:spacing w:before="100" w:after="100" w:line="240" w:lineRule="auto"/>
              <w:ind w:firstLine="0"/>
              <w:contextualSpacing/>
              <w:jc w:val="right"/>
              <w:rPr>
                <w:bCs/>
                <w:sz w:val="24"/>
                <w:szCs w:val="24"/>
              </w:rPr>
            </w:pPr>
            <w:r w:rsidRPr="00681C26">
              <w:rPr>
                <w:bCs/>
                <w:sz w:val="24"/>
                <w:szCs w:val="24"/>
              </w:rPr>
              <w:t xml:space="preserve"> доступного жилья»</w:t>
            </w:r>
          </w:p>
          <w:p w14:paraId="1F5F2123" w14:textId="77777777" w:rsidR="00537255" w:rsidRPr="00681C26" w:rsidRDefault="00537255" w:rsidP="00537255">
            <w:pPr>
              <w:spacing w:before="100" w:after="100" w:line="240" w:lineRule="auto"/>
              <w:ind w:firstLine="0"/>
              <w:contextualSpacing/>
              <w:jc w:val="right"/>
              <w:rPr>
                <w:bCs/>
                <w:sz w:val="24"/>
                <w:szCs w:val="24"/>
              </w:rPr>
            </w:pPr>
          </w:p>
          <w:p w14:paraId="1F870A04" w14:textId="77777777" w:rsidR="00537255" w:rsidRPr="00681C26" w:rsidRDefault="00537255" w:rsidP="00537255">
            <w:pPr>
              <w:spacing w:before="100" w:after="100" w:line="240" w:lineRule="auto"/>
              <w:ind w:firstLine="0"/>
              <w:contextualSpacing/>
              <w:jc w:val="right"/>
              <w:rPr>
                <w:bCs/>
                <w:sz w:val="24"/>
                <w:szCs w:val="24"/>
              </w:rPr>
            </w:pPr>
          </w:p>
          <w:p w14:paraId="1A980E2D" w14:textId="77777777" w:rsidR="00537255" w:rsidRPr="00681C26" w:rsidRDefault="00537255" w:rsidP="00537255">
            <w:pPr>
              <w:spacing w:before="100" w:after="100" w:line="240" w:lineRule="auto"/>
              <w:ind w:firstLine="0"/>
              <w:contextualSpacing/>
              <w:jc w:val="right"/>
              <w:rPr>
                <w:bCs/>
                <w:sz w:val="24"/>
                <w:szCs w:val="24"/>
              </w:rPr>
            </w:pPr>
            <w:r w:rsidRPr="00681C26">
              <w:rPr>
                <w:bCs/>
                <w:sz w:val="24"/>
                <w:szCs w:val="24"/>
              </w:rPr>
              <w:t xml:space="preserve">____________________ Д.Ю. Зубарев </w:t>
            </w:r>
          </w:p>
          <w:p w14:paraId="768D65ED" w14:textId="77777777" w:rsidR="00537255" w:rsidRPr="007A0335" w:rsidRDefault="00537255" w:rsidP="00537255">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5FE7AE98"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CE5756">
        <w:rPr>
          <w:b/>
          <w:bCs/>
          <w:sz w:val="24"/>
          <w:szCs w:val="24"/>
        </w:rPr>
        <w:t>3</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w:t>
      </w:r>
      <w:r w:rsidR="004F0BF7">
        <w:rPr>
          <w:b/>
          <w:bCs/>
          <w:sz w:val="24"/>
          <w:szCs w:val="24"/>
        </w:rPr>
        <w:t>4</w:t>
      </w:r>
    </w:p>
    <w:p w14:paraId="361E4B91" w14:textId="77777777" w:rsidR="001C0932" w:rsidRDefault="006F26E4" w:rsidP="00537255">
      <w:pPr>
        <w:pStyle w:val="a2"/>
        <w:widowControl w:val="0"/>
        <w:numPr>
          <w:ilvl w:val="0"/>
          <w:numId w:val="0"/>
        </w:numPr>
        <w:spacing w:line="240" w:lineRule="auto"/>
        <w:jc w:val="center"/>
        <w:rPr>
          <w:b/>
          <w:bCs/>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 xml:space="preserve">участниками которого могут </w:t>
      </w:r>
      <w:r w:rsidR="000B5F39" w:rsidRPr="00647C6A">
        <w:rPr>
          <w:b/>
          <w:bCs/>
          <w:sz w:val="24"/>
          <w:szCs w:val="24"/>
        </w:rPr>
        <w:t xml:space="preserve">быть только субъекты малого и среднего </w:t>
      </w:r>
      <w:r w:rsidR="000B5F39" w:rsidRPr="004D767F">
        <w:rPr>
          <w:b/>
          <w:bCs/>
          <w:sz w:val="24"/>
          <w:szCs w:val="24"/>
        </w:rPr>
        <w:t xml:space="preserve">предпринимательства, </w:t>
      </w:r>
    </w:p>
    <w:p w14:paraId="4319F9FD" w14:textId="4345D5C3" w:rsidR="00537255" w:rsidRDefault="008B3C2C" w:rsidP="00537255">
      <w:pPr>
        <w:pStyle w:val="a2"/>
        <w:widowControl w:val="0"/>
        <w:numPr>
          <w:ilvl w:val="0"/>
          <w:numId w:val="0"/>
        </w:numPr>
        <w:spacing w:line="240" w:lineRule="auto"/>
        <w:jc w:val="center"/>
        <w:rPr>
          <w:b/>
          <w:sz w:val="24"/>
          <w:szCs w:val="24"/>
        </w:rPr>
      </w:pPr>
      <w:r w:rsidRPr="004D767F">
        <w:rPr>
          <w:b/>
          <w:bCs/>
          <w:sz w:val="24"/>
          <w:szCs w:val="24"/>
        </w:rPr>
        <w:t xml:space="preserve">на </w:t>
      </w:r>
      <w:r w:rsidR="00985104" w:rsidRPr="0096106D">
        <w:rPr>
          <w:b/>
          <w:sz w:val="24"/>
          <w:szCs w:val="24"/>
        </w:rPr>
        <w:t>ок</w:t>
      </w:r>
      <w:r w:rsidR="00EC7B11">
        <w:rPr>
          <w:b/>
          <w:sz w:val="24"/>
          <w:szCs w:val="24"/>
        </w:rPr>
        <w:t xml:space="preserve">азания услуг </w:t>
      </w:r>
      <w:r w:rsidR="00537255" w:rsidRPr="00835C82">
        <w:rPr>
          <w:b/>
          <w:sz w:val="24"/>
          <w:szCs w:val="24"/>
        </w:rPr>
        <w:t>по обслуживанию и поддержке пользовательских рабочих мест и информ</w:t>
      </w:r>
      <w:r w:rsidR="00537255">
        <w:rPr>
          <w:b/>
          <w:sz w:val="24"/>
          <w:szCs w:val="24"/>
        </w:rPr>
        <w:t xml:space="preserve">ационных </w:t>
      </w:r>
      <w:r w:rsidR="00537255" w:rsidRPr="00835C82">
        <w:rPr>
          <w:b/>
          <w:sz w:val="24"/>
          <w:szCs w:val="24"/>
        </w:rPr>
        <w:t>систем</w:t>
      </w:r>
    </w:p>
    <w:p w14:paraId="62687226" w14:textId="7E84AE27" w:rsidR="004A6280" w:rsidRDefault="004A6280" w:rsidP="00537255">
      <w:pPr>
        <w:tabs>
          <w:tab w:val="left" w:pos="459"/>
          <w:tab w:val="num" w:pos="792"/>
          <w:tab w:val="left" w:pos="1134"/>
        </w:tabs>
        <w:spacing w:line="240" w:lineRule="auto"/>
        <w:ind w:firstLine="0"/>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5440F6F0" w:rsidR="00D71B48" w:rsidRPr="004A6280" w:rsidRDefault="00213D75" w:rsidP="00985104">
      <w:pPr>
        <w:tabs>
          <w:tab w:val="left" w:pos="459"/>
          <w:tab w:val="num" w:pos="792"/>
          <w:tab w:val="left" w:pos="1134"/>
        </w:tabs>
        <w:spacing w:line="240" w:lineRule="auto"/>
        <w:ind w:firstLine="709"/>
        <w:rPr>
          <w:sz w:val="24"/>
          <w:szCs w:val="24"/>
        </w:rPr>
      </w:pPr>
      <w:r w:rsidRPr="0095496A">
        <w:rPr>
          <w:sz w:val="24"/>
          <w:szCs w:val="24"/>
        </w:rPr>
        <w:t xml:space="preserve">1. </w:t>
      </w:r>
      <w:r w:rsidRPr="004A6280">
        <w:rPr>
          <w:sz w:val="24"/>
          <w:szCs w:val="24"/>
        </w:rPr>
        <w:t xml:space="preserve">Предмет закупки: </w:t>
      </w:r>
      <w:r w:rsidR="00985104" w:rsidRPr="0096106D">
        <w:rPr>
          <w:sz w:val="24"/>
          <w:szCs w:val="24"/>
        </w:rPr>
        <w:t xml:space="preserve">Оказание услуг </w:t>
      </w:r>
      <w:r w:rsidR="00537255" w:rsidRPr="00537255">
        <w:rPr>
          <w:sz w:val="24"/>
          <w:szCs w:val="24"/>
        </w:rPr>
        <w:t>по обслуживанию и поддержке пользовательских рабочих мест и информационных систем</w:t>
      </w:r>
      <w:r w:rsidR="004F0BF7">
        <w:rPr>
          <w:bCs/>
          <w:sz w:val="24"/>
          <w:szCs w:val="24"/>
          <w:lang w:eastAsia="en-US"/>
        </w:rPr>
        <w:t xml:space="preserve"> </w:t>
      </w:r>
      <w:r w:rsidR="00D71B48" w:rsidRPr="004A6280">
        <w:rPr>
          <w:sz w:val="24"/>
          <w:szCs w:val="24"/>
        </w:rPr>
        <w:t xml:space="preserve">в соответствии с техническим заданием (Приложение </w:t>
      </w:r>
      <w:r w:rsidR="00537255" w:rsidRPr="00537255">
        <w:rPr>
          <w:sz w:val="24"/>
          <w:szCs w:val="24"/>
        </w:rPr>
        <w:t xml:space="preserve">                  </w:t>
      </w:r>
      <w:r w:rsidR="00D71B48" w:rsidRPr="004A6280">
        <w:rPr>
          <w:sz w:val="24"/>
          <w:szCs w:val="24"/>
        </w:rPr>
        <w:t>№ 1 к настоящей документации)</w:t>
      </w:r>
      <w:r w:rsidR="00985104">
        <w:rPr>
          <w:sz w:val="24"/>
          <w:szCs w:val="24"/>
        </w:rPr>
        <w:t>.</w:t>
      </w:r>
    </w:p>
    <w:p w14:paraId="7DD19CFA" w14:textId="6C18DEF7" w:rsidR="00985104" w:rsidRDefault="00213D75" w:rsidP="00985104">
      <w:pPr>
        <w:pStyle w:val="a2"/>
        <w:numPr>
          <w:ilvl w:val="0"/>
          <w:numId w:val="0"/>
        </w:numPr>
        <w:spacing w:line="240" w:lineRule="auto"/>
        <w:ind w:firstLine="709"/>
        <w:rPr>
          <w:sz w:val="24"/>
          <w:szCs w:val="24"/>
        </w:rPr>
      </w:pPr>
      <w:r w:rsidRPr="00647C6A">
        <w:rPr>
          <w:sz w:val="24"/>
          <w:szCs w:val="24"/>
        </w:rPr>
        <w:t>2. Начальная (максимальная) цена договора</w:t>
      </w:r>
      <w:r w:rsidR="004D767F">
        <w:rPr>
          <w:sz w:val="24"/>
          <w:szCs w:val="24"/>
        </w:rPr>
        <w:t xml:space="preserve"> - </w:t>
      </w:r>
      <w:r w:rsidR="00537255">
        <w:rPr>
          <w:bCs/>
          <w:sz w:val="24"/>
          <w:szCs w:val="24"/>
        </w:rPr>
        <w:t xml:space="preserve">1 </w:t>
      </w:r>
      <w:r w:rsidR="004F0BF7">
        <w:rPr>
          <w:bCs/>
          <w:sz w:val="24"/>
          <w:szCs w:val="24"/>
        </w:rPr>
        <w:t>4</w:t>
      </w:r>
      <w:r w:rsidR="00537255" w:rsidRPr="00537255">
        <w:rPr>
          <w:bCs/>
          <w:sz w:val="24"/>
          <w:szCs w:val="24"/>
        </w:rPr>
        <w:t>11</w:t>
      </w:r>
      <w:r w:rsidR="004F0BF7">
        <w:rPr>
          <w:bCs/>
          <w:sz w:val="24"/>
          <w:szCs w:val="24"/>
        </w:rPr>
        <w:t> 8</w:t>
      </w:r>
      <w:r w:rsidR="00537255" w:rsidRPr="00537255">
        <w:rPr>
          <w:bCs/>
          <w:sz w:val="24"/>
          <w:szCs w:val="24"/>
        </w:rPr>
        <w:t>0</w:t>
      </w:r>
      <w:r w:rsidR="004F0BF7">
        <w:rPr>
          <w:bCs/>
          <w:sz w:val="24"/>
          <w:szCs w:val="24"/>
        </w:rPr>
        <w:t xml:space="preserve">0 </w:t>
      </w:r>
      <w:r w:rsidR="00985104" w:rsidRPr="001B15B0">
        <w:rPr>
          <w:sz w:val="24"/>
          <w:szCs w:val="24"/>
        </w:rPr>
        <w:t>(</w:t>
      </w:r>
      <w:r w:rsidR="00E702DF">
        <w:rPr>
          <w:sz w:val="24"/>
          <w:szCs w:val="24"/>
        </w:rPr>
        <w:t>один миллион</w:t>
      </w:r>
      <w:r w:rsidR="00291F61">
        <w:rPr>
          <w:sz w:val="24"/>
          <w:szCs w:val="24"/>
        </w:rPr>
        <w:t xml:space="preserve"> </w:t>
      </w:r>
      <w:r w:rsidR="004F0BF7">
        <w:rPr>
          <w:sz w:val="24"/>
          <w:szCs w:val="24"/>
        </w:rPr>
        <w:t xml:space="preserve">четыреста </w:t>
      </w:r>
      <w:r w:rsidR="00537255">
        <w:rPr>
          <w:sz w:val="24"/>
          <w:szCs w:val="24"/>
        </w:rPr>
        <w:t>одиннадцать</w:t>
      </w:r>
      <w:r w:rsidR="00E702DF" w:rsidRPr="00E702DF">
        <w:rPr>
          <w:sz w:val="24"/>
          <w:szCs w:val="24"/>
        </w:rPr>
        <w:t xml:space="preserve"> </w:t>
      </w:r>
      <w:r w:rsidR="00E702DF">
        <w:rPr>
          <w:sz w:val="24"/>
          <w:szCs w:val="24"/>
        </w:rPr>
        <w:t>тысяч</w:t>
      </w:r>
      <w:r w:rsidR="004F0BF7">
        <w:rPr>
          <w:sz w:val="24"/>
          <w:szCs w:val="24"/>
        </w:rPr>
        <w:t xml:space="preserve"> восемьсот</w:t>
      </w:r>
      <w:r w:rsidR="00E702DF" w:rsidRPr="001B15B0">
        <w:rPr>
          <w:sz w:val="24"/>
          <w:szCs w:val="24"/>
        </w:rPr>
        <w:t>)</w:t>
      </w:r>
      <w:r w:rsidR="00E702DF" w:rsidRPr="00647C6A">
        <w:rPr>
          <w:sz w:val="24"/>
          <w:szCs w:val="24"/>
        </w:rPr>
        <w:t xml:space="preserve"> </w:t>
      </w:r>
      <w:r w:rsidR="00985104" w:rsidRPr="00647C6A">
        <w:rPr>
          <w:sz w:val="24"/>
          <w:szCs w:val="24"/>
        </w:rPr>
        <w:t>рублей</w:t>
      </w:r>
      <w:r w:rsidR="00985104" w:rsidRPr="0095496A">
        <w:rPr>
          <w:sz w:val="24"/>
          <w:szCs w:val="24"/>
        </w:rPr>
        <w:t xml:space="preserve"> 00 копеек.</w:t>
      </w:r>
    </w:p>
    <w:p w14:paraId="0EA50F7C" w14:textId="15132E21" w:rsidR="00A46B72" w:rsidRDefault="00A46B72" w:rsidP="00D71B48">
      <w:pPr>
        <w:pStyle w:val="a2"/>
        <w:numPr>
          <w:ilvl w:val="0"/>
          <w:numId w:val="0"/>
        </w:numPr>
        <w:spacing w:line="240" w:lineRule="auto"/>
        <w:ind w:firstLine="709"/>
        <w:rPr>
          <w:sz w:val="24"/>
          <w:szCs w:val="24"/>
        </w:rPr>
      </w:pPr>
      <w:r>
        <w:rPr>
          <w:sz w:val="24"/>
          <w:szCs w:val="24"/>
        </w:rPr>
        <w:t xml:space="preserve">Обоснование </w:t>
      </w:r>
      <w:r w:rsidR="00437313">
        <w:rPr>
          <w:sz w:val="24"/>
          <w:szCs w:val="24"/>
        </w:rPr>
        <w:t>НМЦ представлено в приложении №</w:t>
      </w:r>
      <w:r w:rsidR="00D641C3">
        <w:rPr>
          <w:sz w:val="24"/>
          <w:szCs w:val="24"/>
        </w:rPr>
        <w:t xml:space="preserve"> </w:t>
      </w:r>
      <w:r w:rsidR="00437313">
        <w:rPr>
          <w:sz w:val="24"/>
          <w:szCs w:val="24"/>
        </w:rPr>
        <w:t>8</w:t>
      </w:r>
      <w:r>
        <w:rPr>
          <w:sz w:val="24"/>
          <w:szCs w:val="24"/>
        </w:rPr>
        <w:t xml:space="preserve"> к документации о закупке.</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4D23016E" w:rsidR="00213D75"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00537255" w:rsidRPr="00537255">
        <w:rPr>
          <w:sz w:val="24"/>
          <w:szCs w:val="24"/>
        </w:rPr>
        <w:t>в течение 12 (двенадцати) месяцев с даты начала оказания услуг.</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5AA09179" w14:textId="77777777" w:rsidR="00537255" w:rsidRPr="00456495" w:rsidRDefault="008B1CD3" w:rsidP="00537255">
      <w:pPr>
        <w:widowControl w:val="0"/>
        <w:spacing w:line="240" w:lineRule="auto"/>
        <w:ind w:firstLine="709"/>
        <w:rPr>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537255" w:rsidRPr="00456495">
        <w:rPr>
          <w:sz w:val="24"/>
          <w:szCs w:val="24"/>
        </w:rPr>
        <w:t>офисы, расположенные по следующим адресам:</w:t>
      </w:r>
    </w:p>
    <w:p w14:paraId="2A9E7EEC" w14:textId="77777777" w:rsidR="00537255" w:rsidRPr="00456495" w:rsidRDefault="00537255" w:rsidP="00537255">
      <w:pPr>
        <w:widowControl w:val="0"/>
        <w:spacing w:line="240" w:lineRule="auto"/>
        <w:ind w:firstLine="709"/>
        <w:rPr>
          <w:sz w:val="24"/>
          <w:szCs w:val="24"/>
        </w:rPr>
      </w:pPr>
      <w:r w:rsidRPr="00456495">
        <w:rPr>
          <w:sz w:val="24"/>
          <w:szCs w:val="24"/>
        </w:rPr>
        <w:t>- Санкт-Пете</w:t>
      </w:r>
      <w:r>
        <w:rPr>
          <w:sz w:val="24"/>
          <w:szCs w:val="24"/>
        </w:rPr>
        <w:t xml:space="preserve">рбург, пер. Гривцова, д.20, литер </w:t>
      </w:r>
      <w:r w:rsidRPr="00456495">
        <w:rPr>
          <w:sz w:val="24"/>
          <w:szCs w:val="24"/>
        </w:rPr>
        <w:t>В;</w:t>
      </w:r>
    </w:p>
    <w:p w14:paraId="3A336B32" w14:textId="1B25F1AB" w:rsidR="00237099" w:rsidRPr="00537255" w:rsidRDefault="00537255" w:rsidP="00537255">
      <w:pPr>
        <w:widowControl w:val="0"/>
        <w:spacing w:line="240" w:lineRule="auto"/>
        <w:ind w:firstLine="709"/>
        <w:rPr>
          <w:sz w:val="24"/>
          <w:szCs w:val="24"/>
        </w:rPr>
      </w:pPr>
      <w:r w:rsidRPr="00456495">
        <w:rPr>
          <w:sz w:val="24"/>
          <w:szCs w:val="24"/>
        </w:rPr>
        <w:t>- Санкт-Петербург, ул. Серпуховская 2/68, литер А;</w:t>
      </w:r>
    </w:p>
    <w:p w14:paraId="0D484558" w14:textId="61A435A7"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7508CCA7" w14:textId="798274C4" w:rsidR="00F27C3E" w:rsidRPr="00F27C3E" w:rsidRDefault="00F27C3E" w:rsidP="00F27C3E">
      <w:pPr>
        <w:pStyle w:val="rvps5"/>
        <w:numPr>
          <w:ilvl w:val="0"/>
          <w:numId w:val="12"/>
        </w:numPr>
        <w:spacing w:after="0"/>
        <w:ind w:left="0" w:firstLine="709"/>
        <w:rPr>
          <w:rFonts w:eastAsia="Calibri"/>
          <w:lang w:eastAsia="ar-SA"/>
        </w:rPr>
      </w:pPr>
      <w:r w:rsidRPr="00F27C3E">
        <w:rPr>
          <w:shd w:val="clear" w:color="auto" w:fill="FFFFFF"/>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hyperlink r:id="rId8" w:anchor="block_1" w:history="1">
        <w:r w:rsidRPr="0001251B">
          <w:rPr>
            <w:rStyle w:val="af1"/>
            <w:color w:val="auto"/>
            <w:u w:val="none"/>
            <w:shd w:val="clear" w:color="auto" w:fill="FFFFFF"/>
          </w:rPr>
          <w:t>Федеральным законом</w:t>
        </w:r>
      </w:hyperlink>
      <w:r>
        <w:rPr>
          <w:shd w:val="clear" w:color="auto" w:fill="FFFFFF"/>
        </w:rPr>
        <w:t> от 14 июля 2022 года № 255-ФЗ «</w:t>
      </w:r>
      <w:r w:rsidRPr="00F27C3E">
        <w:rPr>
          <w:shd w:val="clear" w:color="auto" w:fill="FFFFFF"/>
        </w:rPr>
        <w:t>О контроле за деятельностью лиц, наход</w:t>
      </w:r>
      <w:r>
        <w:rPr>
          <w:shd w:val="clear" w:color="auto" w:fill="FFFFFF"/>
        </w:rPr>
        <w:t>ящихся под иностранным влиянием»</w:t>
      </w:r>
      <w:r w:rsidRPr="00F27C3E">
        <w:rPr>
          <w:shd w:val="clear" w:color="auto" w:fill="FFFFFF"/>
        </w:rPr>
        <w:t>, либо любое физическое лицо, в том числе</w:t>
      </w:r>
      <w:r w:rsidR="001C0932">
        <w:rPr>
          <w:shd w:val="clear" w:color="auto" w:fill="FFFFFF"/>
        </w:rPr>
        <w:t xml:space="preserve"> индивидуальный предприниматель, </w:t>
      </w:r>
      <w:r w:rsidRPr="00F27C3E">
        <w:rPr>
          <w:shd w:val="clear" w:color="auto" w:fill="FFFFFF"/>
        </w:rPr>
        <w:t>за исключением физического лица, являющегося иностранным агентом в соответствии с Федеральны</w:t>
      </w:r>
      <w:r>
        <w:rPr>
          <w:shd w:val="clear" w:color="auto" w:fill="FFFFFF"/>
        </w:rPr>
        <w:t xml:space="preserve">м законом от 14 июля 2022 года № 255-ФЗ </w:t>
      </w:r>
      <w:r w:rsidR="001C0932">
        <w:rPr>
          <w:shd w:val="clear" w:color="auto" w:fill="FFFFFF"/>
        </w:rPr>
        <w:br/>
      </w:r>
      <w:r>
        <w:rPr>
          <w:shd w:val="clear" w:color="auto" w:fill="FFFFFF"/>
        </w:rPr>
        <w:t>«</w:t>
      </w:r>
      <w:r w:rsidRPr="00F27C3E">
        <w:rPr>
          <w:shd w:val="clear" w:color="auto" w:fill="FFFFFF"/>
        </w:rPr>
        <w:t>О контроле за деятельностью лиц, наход</w:t>
      </w:r>
      <w:r>
        <w:rPr>
          <w:shd w:val="clear" w:color="auto" w:fill="FFFFFF"/>
        </w:rPr>
        <w:t>ящихся под иностранным влиянием»</w:t>
      </w:r>
      <w:r w:rsidRPr="00F27C3E">
        <w:rPr>
          <w:shd w:val="clear" w:color="auto" w:fill="FFFFFF"/>
        </w:rPr>
        <w:t>.</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lastRenderedPageBreak/>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5D67E989" w:rsidR="00120B30" w:rsidRPr="009F496E" w:rsidRDefault="0056724A" w:rsidP="00120B30">
      <w:pPr>
        <w:pStyle w:val="affb"/>
        <w:autoSpaceDE w:val="0"/>
        <w:autoSpaceDN w:val="0"/>
        <w:adjustRightInd w:val="0"/>
        <w:ind w:left="0" w:firstLine="709"/>
        <w:jc w:val="both"/>
      </w:pPr>
      <w:r>
        <w:t>2.</w:t>
      </w:r>
      <w:r w:rsidR="00875934">
        <w:t>5</w:t>
      </w:r>
      <w:r w:rsidR="00120B30" w:rsidRPr="009F496E">
        <w:t xml:space="preserve">. </w:t>
      </w:r>
      <w:r w:rsidR="006150BF">
        <w:t xml:space="preserve"> </w:t>
      </w:r>
      <w:r w:rsidR="002A7C3E">
        <w:t xml:space="preserve">  </w:t>
      </w:r>
      <w:r w:rsidR="00120B30" w:rsidRPr="009F496E">
        <w:t>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6F3E5279" w:rsidR="00120B30" w:rsidRPr="009F496E" w:rsidRDefault="0056724A" w:rsidP="00120B30">
      <w:pPr>
        <w:pStyle w:val="affb"/>
        <w:autoSpaceDE w:val="0"/>
        <w:autoSpaceDN w:val="0"/>
        <w:adjustRightInd w:val="0"/>
        <w:ind w:left="0" w:firstLine="709"/>
        <w:jc w:val="both"/>
      </w:pPr>
      <w:r>
        <w:t>2.</w:t>
      </w:r>
      <w:r w:rsidR="00875934">
        <w:t>6</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665DF52B" w:rsidR="00120B30" w:rsidRDefault="00875934" w:rsidP="006E0F93">
      <w:pPr>
        <w:pStyle w:val="affb"/>
        <w:widowControl w:val="0"/>
        <w:numPr>
          <w:ilvl w:val="1"/>
          <w:numId w:val="29"/>
        </w:numPr>
        <w:tabs>
          <w:tab w:val="left" w:pos="0"/>
        </w:tabs>
        <w:ind w:left="0" w:firstLine="709"/>
        <w:jc w:val="both"/>
      </w:pPr>
      <w:r>
        <w:t xml:space="preserve"> </w:t>
      </w:r>
      <w:r w:rsidR="00120B30"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07331887" w:rsidR="00260DA6" w:rsidRDefault="0056724A" w:rsidP="006E0F93">
      <w:pPr>
        <w:pStyle w:val="affb"/>
        <w:widowControl w:val="0"/>
        <w:shd w:val="clear" w:color="auto" w:fill="FFFFFF" w:themeFill="background1"/>
        <w:autoSpaceDE w:val="0"/>
        <w:autoSpaceDN w:val="0"/>
        <w:adjustRightInd w:val="0"/>
        <w:ind w:left="0" w:firstLine="709"/>
        <w:jc w:val="both"/>
      </w:pPr>
      <w:r>
        <w:t>2.</w:t>
      </w:r>
      <w:r w:rsidR="00875934">
        <w:t>8</w:t>
      </w:r>
      <w:r w:rsidR="00260DA6" w:rsidRPr="009F496E">
        <w:t xml:space="preserve">. </w:t>
      </w:r>
      <w:r w:rsidR="002A7C3E">
        <w:t xml:space="preserve"> </w:t>
      </w:r>
      <w:r w:rsidR="001C0932">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 xml:space="preserve">«О развитии малого и среднего предпринимательства в </w:t>
      </w:r>
      <w:r w:rsidR="00260DA6" w:rsidRPr="00262936">
        <w:t>Российской Федерации».</w:t>
      </w:r>
    </w:p>
    <w:p w14:paraId="01E35EE5" w14:textId="3A9E9466" w:rsidR="004A6280" w:rsidRPr="00054EFC" w:rsidRDefault="00875934" w:rsidP="006E0F93">
      <w:pPr>
        <w:widowControl w:val="0"/>
        <w:shd w:val="clear" w:color="auto" w:fill="FFFFFF"/>
        <w:spacing w:line="240" w:lineRule="auto"/>
        <w:ind w:firstLine="709"/>
        <w:rPr>
          <w:sz w:val="24"/>
          <w:szCs w:val="24"/>
        </w:rPr>
      </w:pPr>
      <w:r>
        <w:rPr>
          <w:sz w:val="24"/>
          <w:szCs w:val="24"/>
        </w:rPr>
        <w:t>2.9</w:t>
      </w:r>
      <w:r w:rsidR="004A6280" w:rsidRPr="00054EFC">
        <w:rPr>
          <w:sz w:val="24"/>
          <w:szCs w:val="24"/>
        </w:rPr>
        <w:t>.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w:t>
      </w:r>
      <w:r w:rsidR="001C0932">
        <w:rPr>
          <w:sz w:val="24"/>
          <w:szCs w:val="24"/>
        </w:rPr>
        <w:t>зидента РФ от 03.05.2022 № 252 «</w:t>
      </w:r>
      <w:r w:rsidR="004A6280" w:rsidRPr="00054EFC">
        <w:rPr>
          <w:sz w:val="24"/>
          <w:szCs w:val="24"/>
        </w:rPr>
        <w: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r w:rsidR="001C0932">
        <w:rPr>
          <w:sz w:val="24"/>
          <w:szCs w:val="24"/>
        </w:rPr>
        <w:t>»</w:t>
      </w:r>
      <w:r w:rsidR="004A6280" w:rsidRPr="00054EFC">
        <w:rPr>
          <w:sz w:val="24"/>
          <w:szCs w:val="24"/>
        </w:rPr>
        <w:t>, либо являться организацией, находящейся под контролем таких лиц».</w:t>
      </w:r>
    </w:p>
    <w:p w14:paraId="03AB14D3" w14:textId="3ECC707C" w:rsidR="00713094" w:rsidRDefault="00280933" w:rsidP="006E0F93">
      <w:pPr>
        <w:widowControl w:val="0"/>
        <w:spacing w:line="240" w:lineRule="auto"/>
        <w:ind w:firstLine="709"/>
        <w:rPr>
          <w:sz w:val="24"/>
          <w:szCs w:val="24"/>
        </w:rPr>
      </w:pPr>
      <w:r>
        <w:rPr>
          <w:sz w:val="24"/>
          <w:szCs w:val="24"/>
        </w:rPr>
        <w:t>3</w:t>
      </w:r>
      <w:r w:rsidR="00260DA6" w:rsidRPr="009F496E">
        <w:rPr>
          <w:sz w:val="24"/>
          <w:szCs w:val="24"/>
        </w:rPr>
        <w:t xml:space="preserve">.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4BF54E63" w14:textId="77777777" w:rsidR="00DF2304" w:rsidRDefault="00DF2304" w:rsidP="006E0F93">
      <w:pPr>
        <w:widowControl w:val="0"/>
        <w:spacing w:line="240" w:lineRule="auto"/>
        <w:ind w:firstLine="709"/>
        <w:rPr>
          <w:sz w:val="24"/>
          <w:szCs w:val="24"/>
        </w:rPr>
      </w:pPr>
    </w:p>
    <w:p w14:paraId="2ACA1203" w14:textId="4D92CD6E" w:rsidR="002F13BD" w:rsidRPr="009F496E" w:rsidRDefault="007D2C33" w:rsidP="006E0F93">
      <w:pPr>
        <w:pStyle w:val="a2"/>
        <w:widowControl w:val="0"/>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5BFEBE0E" w14:textId="312E308B" w:rsidR="001C0932" w:rsidRPr="0035127E" w:rsidRDefault="00A0309D" w:rsidP="006E0F93">
      <w:pPr>
        <w:pStyle w:val="affb"/>
        <w:widowControl w:val="0"/>
        <w:tabs>
          <w:tab w:val="left" w:pos="0"/>
        </w:tabs>
        <w:ind w:left="0" w:firstLine="709"/>
        <w:jc w:val="both"/>
      </w:pPr>
      <w:r w:rsidRPr="009F496E">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t>н</w:t>
      </w:r>
      <w:r w:rsidRPr="009F496E">
        <w:t>ы</w:t>
      </w:r>
      <w:r w:rsidR="00BC1EB5" w:rsidRPr="009F496E">
        <w:t>ми</w:t>
      </w:r>
      <w:r w:rsidRPr="009F496E">
        <w:t xml:space="preserve"> настоящей документацией, с учетом правил работы (</w:t>
      </w:r>
      <w:r w:rsidR="001C0932">
        <w:t xml:space="preserve">регламентом и инструкциями) ЭТП, которая </w:t>
      </w:r>
      <w:r w:rsidR="001C0932" w:rsidRPr="0035127E">
        <w:t xml:space="preserve">подтверждает его согласие на </w:t>
      </w:r>
      <w:r w:rsidR="001C0932">
        <w:t>оказание услуг</w:t>
      </w:r>
      <w:r w:rsidR="001C0932" w:rsidRPr="0035127E">
        <w:t xml:space="preserve"> в соответствии</w:t>
      </w:r>
      <w:r w:rsidR="001C0932">
        <w:t xml:space="preserve"> с условиями, предусмотренными Техническим заданием </w:t>
      </w:r>
      <w:r w:rsidR="001C0932" w:rsidRPr="0035127E">
        <w:t xml:space="preserve">и </w:t>
      </w:r>
      <w:r w:rsidR="00A362EE">
        <w:t>проектом договора (приложения №</w:t>
      </w:r>
      <w:r w:rsidR="001C0932" w:rsidRPr="0035127E">
        <w:t xml:space="preserve"> </w:t>
      </w:r>
      <w:r w:rsidR="001C0932">
        <w:t xml:space="preserve">1 и </w:t>
      </w:r>
      <w:r w:rsidR="00A362EE">
        <w:t xml:space="preserve">№ </w:t>
      </w:r>
      <w:r w:rsidR="001C0932">
        <w:t>2</w:t>
      </w:r>
      <w:r w:rsidR="001C0932" w:rsidRPr="0035127E">
        <w:t xml:space="preserve"> к настоящей документации).</w:t>
      </w:r>
    </w:p>
    <w:p w14:paraId="1E30DAC8" w14:textId="77777777" w:rsidR="00CB5194" w:rsidRDefault="00CB5194" w:rsidP="006E0F93">
      <w:pPr>
        <w:widowControl w:val="0"/>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6E0F93">
      <w:pPr>
        <w:widowControl w:val="0"/>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10609DC1" w14:textId="77777777" w:rsidR="00F27C3E" w:rsidRDefault="001B1CFA" w:rsidP="006E0F93">
      <w:pPr>
        <w:widowControl w:val="0"/>
        <w:autoSpaceDE w:val="0"/>
        <w:autoSpaceDN w:val="0"/>
        <w:adjustRightInd w:val="0"/>
        <w:spacing w:line="240" w:lineRule="auto"/>
        <w:ind w:firstLine="709"/>
        <w:rPr>
          <w:sz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 xml:space="preserve">документации. </w:t>
      </w:r>
    </w:p>
    <w:p w14:paraId="7FE18F8D" w14:textId="6590B8B2" w:rsidR="00010DE9" w:rsidRPr="00010DE9" w:rsidRDefault="00465048" w:rsidP="006E0F93">
      <w:pPr>
        <w:widowControl w:val="0"/>
        <w:autoSpaceDE w:val="0"/>
        <w:autoSpaceDN w:val="0"/>
        <w:adjustRightInd w:val="0"/>
        <w:spacing w:line="240" w:lineRule="auto"/>
        <w:ind w:firstLine="709"/>
        <w:rPr>
          <w:snapToGrid/>
          <w:sz w:val="24"/>
          <w:szCs w:val="24"/>
        </w:rPr>
      </w:pPr>
      <w:r w:rsidRPr="00010DE9">
        <w:rPr>
          <w:sz w:val="24"/>
        </w:rPr>
        <w:t>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29C7B03D" w:rsidR="00D93E80" w:rsidRPr="001C0932" w:rsidRDefault="001C0932" w:rsidP="001C0932">
      <w:pPr>
        <w:spacing w:line="240" w:lineRule="auto"/>
        <w:ind w:firstLine="709"/>
        <w:rPr>
          <w:sz w:val="24"/>
          <w:szCs w:val="24"/>
        </w:rPr>
      </w:pPr>
      <w:r>
        <w:rPr>
          <w:sz w:val="24"/>
          <w:szCs w:val="24"/>
        </w:rPr>
        <w:t xml:space="preserve">3. </w:t>
      </w:r>
      <w:r w:rsidR="00A0309D" w:rsidRPr="001C0932">
        <w:rPr>
          <w:sz w:val="24"/>
          <w:szCs w:val="24"/>
        </w:rPr>
        <w:t xml:space="preserve">Вторая часть заявки </w:t>
      </w:r>
      <w:r w:rsidR="001B1CFA" w:rsidRPr="001C0932">
        <w:rPr>
          <w:sz w:val="24"/>
          <w:szCs w:val="24"/>
        </w:rPr>
        <w:t xml:space="preserve">на участие в закупке </w:t>
      </w:r>
      <w:r w:rsidR="00A0309D" w:rsidRPr="001C0932">
        <w:rPr>
          <w:sz w:val="24"/>
          <w:szCs w:val="24"/>
        </w:rPr>
        <w:t xml:space="preserve">должна содержать </w:t>
      </w:r>
      <w:r w:rsidR="00D93E80" w:rsidRPr="001C0932">
        <w:rPr>
          <w:sz w:val="24"/>
          <w:szCs w:val="24"/>
        </w:rPr>
        <w:t xml:space="preserve">сведения об участнике </w:t>
      </w:r>
      <w:r w:rsidRPr="001C0932">
        <w:rPr>
          <w:sz w:val="24"/>
          <w:szCs w:val="24"/>
        </w:rPr>
        <w:t>з</w:t>
      </w:r>
      <w:r w:rsidR="00D93E80" w:rsidRPr="001C0932">
        <w:rPr>
          <w:sz w:val="24"/>
          <w:szCs w:val="24"/>
        </w:rPr>
        <w:t>акупке, документы и информацию о соответствии участника един</w:t>
      </w:r>
      <w:r w:rsidR="000939AB" w:rsidRPr="001C0932">
        <w:rPr>
          <w:sz w:val="24"/>
          <w:szCs w:val="24"/>
        </w:rPr>
        <w:t>ым квалификационным требованиям, а именно</w:t>
      </w:r>
      <w:r w:rsidR="00D93E80" w:rsidRPr="001C0932">
        <w:rPr>
          <w:sz w:val="24"/>
          <w:szCs w:val="24"/>
        </w:rPr>
        <w:t>:</w:t>
      </w:r>
    </w:p>
    <w:p w14:paraId="3EA9B7EC" w14:textId="00A9B083" w:rsidR="004A6280" w:rsidRPr="00054EFC" w:rsidRDefault="004A6280" w:rsidP="004A6280">
      <w:pPr>
        <w:pStyle w:val="affb"/>
        <w:ind w:left="0" w:firstLine="709"/>
        <w:jc w:val="both"/>
        <w:rPr>
          <w:bCs/>
        </w:rPr>
      </w:pPr>
      <w:bookmarkStart w:id="10" w:name="Par0"/>
      <w:bookmarkEnd w:id="10"/>
      <w:r w:rsidRPr="00054EFC">
        <w:t xml:space="preserve">3.1. </w:t>
      </w:r>
      <w:r w:rsidRPr="00054EFC">
        <w:rPr>
          <w:bCs/>
        </w:rPr>
        <w:t xml:space="preserve">форму </w:t>
      </w:r>
      <w:r w:rsidR="005D24F9">
        <w:t>«Сведения об участнике закупки</w:t>
      </w:r>
      <w:r w:rsidRPr="00054EFC">
        <w:t xml:space="preserve">» </w:t>
      </w:r>
      <w:r w:rsidRPr="00054EFC">
        <w:rPr>
          <w:bCs/>
        </w:rPr>
        <w:t>по форме приложения № 4 к настоящей документации.</w:t>
      </w:r>
    </w:p>
    <w:p w14:paraId="1001BD4B" w14:textId="77777777" w:rsidR="004A6280" w:rsidRPr="004A6280" w:rsidRDefault="004A6280" w:rsidP="004A6280">
      <w:pPr>
        <w:pStyle w:val="affb"/>
        <w:ind w:left="0" w:firstLine="709"/>
      </w:pPr>
      <w:r w:rsidRPr="004A6280">
        <w:t xml:space="preserve">Сведения об участнике должны содержать следующую обязательную информацию: </w:t>
      </w:r>
    </w:p>
    <w:p w14:paraId="3D685682" w14:textId="5ACBD370"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D942A4" w:rsidRDefault="004F43DF" w:rsidP="00A362EE">
      <w:pPr>
        <w:widowControl w:val="0"/>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77777777" w:rsidR="004F43DF" w:rsidRPr="00D942A4" w:rsidRDefault="004F43DF" w:rsidP="00A362EE">
      <w:pPr>
        <w:widowControl w:val="0"/>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Default="004F43DF" w:rsidP="00A362EE">
      <w:pPr>
        <w:widowControl w:val="0"/>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77834C4" w14:textId="5F6F0526" w:rsidR="004A6280" w:rsidRDefault="005D24F9" w:rsidP="00A362EE">
      <w:pPr>
        <w:widowControl w:val="0"/>
        <w:autoSpaceDE w:val="0"/>
        <w:autoSpaceDN w:val="0"/>
        <w:adjustRightInd w:val="0"/>
        <w:spacing w:line="240" w:lineRule="auto"/>
        <w:ind w:firstLine="709"/>
        <w:rPr>
          <w:sz w:val="24"/>
          <w:szCs w:val="24"/>
        </w:rPr>
      </w:pPr>
      <w:r>
        <w:rPr>
          <w:sz w:val="24"/>
          <w:szCs w:val="24"/>
        </w:rPr>
        <w:t xml:space="preserve">Сведения об участнике закупки </w:t>
      </w:r>
      <w:r w:rsidR="004A6280">
        <w:rPr>
          <w:sz w:val="24"/>
          <w:szCs w:val="24"/>
        </w:rPr>
        <w:t>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068E3EB5" w14:textId="4A01D2C6" w:rsidR="00D6103C" w:rsidRPr="00D942A4" w:rsidRDefault="00030947" w:rsidP="00A362EE">
      <w:pPr>
        <w:widowControl w:val="0"/>
        <w:spacing w:line="240" w:lineRule="auto"/>
        <w:ind w:firstLine="709"/>
        <w:rPr>
          <w:sz w:val="24"/>
          <w:szCs w:val="24"/>
        </w:rPr>
      </w:pPr>
      <w:r w:rsidRPr="009F496E">
        <w:rPr>
          <w:sz w:val="24"/>
          <w:szCs w:val="24"/>
        </w:rPr>
        <w:t>3</w:t>
      </w:r>
      <w:r w:rsidR="009C16B1" w:rsidRPr="009F496E">
        <w:rPr>
          <w:sz w:val="24"/>
          <w:szCs w:val="24"/>
        </w:rPr>
        <w:t>.</w:t>
      </w:r>
      <w:r w:rsidR="00EF02AB">
        <w:rPr>
          <w:sz w:val="24"/>
          <w:szCs w:val="24"/>
        </w:rPr>
        <w:t>2</w:t>
      </w:r>
      <w:r w:rsidR="009C16B1" w:rsidRPr="009F496E">
        <w:rPr>
          <w:sz w:val="24"/>
          <w:szCs w:val="24"/>
        </w:rPr>
        <w:t>. </w:t>
      </w:r>
      <w:r w:rsidR="00D6103C"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D942A4" w:rsidRDefault="00D6103C" w:rsidP="00A362EE">
      <w:pPr>
        <w:widowControl w:val="0"/>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0B1B26" w:rsidRDefault="00D6103C" w:rsidP="00A362EE">
      <w:pPr>
        <w:widowControl w:val="0"/>
        <w:autoSpaceDE w:val="0"/>
        <w:autoSpaceDN w:val="0"/>
        <w:adjustRightInd w:val="0"/>
        <w:spacing w:line="240" w:lineRule="auto"/>
        <w:ind w:firstLine="709"/>
        <w:rPr>
          <w:sz w:val="24"/>
          <w:szCs w:val="24"/>
        </w:rPr>
      </w:pPr>
      <w:r w:rsidRPr="00D942A4">
        <w:rPr>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3FE2D3D7" w14:textId="43B97AED" w:rsidR="00030947" w:rsidRPr="000B1B26" w:rsidRDefault="00030947" w:rsidP="00A362EE">
      <w:pPr>
        <w:widowControl w:val="0"/>
        <w:spacing w:line="240" w:lineRule="auto"/>
        <w:ind w:firstLine="709"/>
        <w:rPr>
          <w:sz w:val="24"/>
          <w:szCs w:val="24"/>
        </w:rPr>
      </w:pPr>
      <w:r w:rsidRPr="000B1B26">
        <w:rPr>
          <w:sz w:val="24"/>
          <w:szCs w:val="24"/>
        </w:rPr>
        <w:t>3</w:t>
      </w:r>
      <w:r w:rsidR="009C16B1" w:rsidRPr="000B1B26">
        <w:rPr>
          <w:sz w:val="24"/>
          <w:szCs w:val="24"/>
        </w:rPr>
        <w:t>.</w:t>
      </w:r>
      <w:r w:rsidR="00C50EAC" w:rsidRPr="000B1B26">
        <w:rPr>
          <w:sz w:val="24"/>
          <w:szCs w:val="24"/>
        </w:rPr>
        <w:t>3</w:t>
      </w:r>
      <w:r w:rsidR="009C16B1" w:rsidRPr="000B1B26">
        <w:rPr>
          <w:sz w:val="24"/>
          <w:szCs w:val="24"/>
        </w:rPr>
        <w:t>. </w:t>
      </w:r>
      <w:r w:rsidR="00B30C87" w:rsidRPr="000B1B26">
        <w:rPr>
          <w:sz w:val="24"/>
          <w:szCs w:val="24"/>
        </w:rPr>
        <w:t>учредительные документы</w:t>
      </w:r>
      <w:r w:rsidR="00127D08" w:rsidRPr="000B1B26">
        <w:rPr>
          <w:sz w:val="24"/>
          <w:szCs w:val="24"/>
        </w:rPr>
        <w:t xml:space="preserve"> </w:t>
      </w:r>
      <w:r w:rsidR="00B30C87" w:rsidRPr="000B1B26">
        <w:rPr>
          <w:sz w:val="24"/>
          <w:szCs w:val="24"/>
        </w:rPr>
        <w:t>(</w:t>
      </w:r>
      <w:r w:rsidR="00262936" w:rsidRPr="000B1B26">
        <w:rPr>
          <w:sz w:val="24"/>
          <w:szCs w:val="24"/>
        </w:rPr>
        <w:t xml:space="preserve">если участником закупки является </w:t>
      </w:r>
      <w:r w:rsidR="00B30C87" w:rsidRPr="000B1B26">
        <w:rPr>
          <w:sz w:val="24"/>
          <w:szCs w:val="24"/>
        </w:rPr>
        <w:t>юридическ</w:t>
      </w:r>
      <w:r w:rsidR="00262936" w:rsidRPr="000B1B26">
        <w:rPr>
          <w:sz w:val="24"/>
          <w:szCs w:val="24"/>
        </w:rPr>
        <w:t>ое</w:t>
      </w:r>
      <w:r w:rsidR="00B30C87" w:rsidRPr="000B1B26">
        <w:rPr>
          <w:sz w:val="24"/>
          <w:szCs w:val="24"/>
        </w:rPr>
        <w:t xml:space="preserve"> лиц</w:t>
      </w:r>
      <w:r w:rsidR="00262936" w:rsidRPr="000B1B26">
        <w:rPr>
          <w:sz w:val="24"/>
          <w:szCs w:val="24"/>
        </w:rPr>
        <w:t>о</w:t>
      </w:r>
      <w:r w:rsidR="00B30C87" w:rsidRPr="000B1B26">
        <w:rPr>
          <w:sz w:val="24"/>
          <w:szCs w:val="24"/>
        </w:rPr>
        <w:t xml:space="preserve">). </w:t>
      </w:r>
    </w:p>
    <w:p w14:paraId="7BE5B558" w14:textId="66860049" w:rsidR="00030947" w:rsidRDefault="00030947" w:rsidP="00A362EE">
      <w:pPr>
        <w:widowControl w:val="0"/>
        <w:autoSpaceDE w:val="0"/>
        <w:autoSpaceDN w:val="0"/>
        <w:adjustRightInd w:val="0"/>
        <w:spacing w:line="240" w:lineRule="auto"/>
        <w:ind w:firstLine="709"/>
        <w:rPr>
          <w:sz w:val="24"/>
          <w:szCs w:val="24"/>
        </w:rPr>
      </w:pPr>
      <w:r w:rsidRPr="00262936">
        <w:rPr>
          <w:sz w:val="24"/>
          <w:szCs w:val="24"/>
        </w:rPr>
        <w:t>3.</w:t>
      </w:r>
      <w:r w:rsidR="007757E9">
        <w:rPr>
          <w:sz w:val="24"/>
          <w:szCs w:val="24"/>
        </w:rPr>
        <w:t>4</w:t>
      </w:r>
      <w:r w:rsidRPr="00262936">
        <w:rPr>
          <w:sz w:val="24"/>
          <w:szCs w:val="24"/>
        </w:rPr>
        <w:t xml:space="preserve">. </w:t>
      </w:r>
      <w:r w:rsidR="00D6103C" w:rsidRPr="00262936">
        <w:rPr>
          <w:sz w:val="24"/>
          <w:szCs w:val="24"/>
        </w:rPr>
        <w:t>копия решения о согласии на совершение</w:t>
      </w:r>
      <w:r w:rsidR="00D6103C"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r w:rsidR="004D3B5D">
        <w:rPr>
          <w:sz w:val="24"/>
          <w:szCs w:val="24"/>
        </w:rPr>
        <w:t xml:space="preserve"> </w:t>
      </w:r>
      <w:r w:rsidR="00127D08">
        <w:rPr>
          <w:sz w:val="24"/>
          <w:szCs w:val="24"/>
        </w:rPr>
        <w:t>.</w:t>
      </w:r>
    </w:p>
    <w:p w14:paraId="332649B7" w14:textId="24DDCE9D" w:rsidR="007B3EF1" w:rsidRPr="00262936" w:rsidRDefault="007B3EF1" w:rsidP="007B3EF1">
      <w:pPr>
        <w:autoSpaceDE w:val="0"/>
        <w:autoSpaceDN w:val="0"/>
        <w:adjustRightInd w:val="0"/>
        <w:spacing w:line="240" w:lineRule="auto"/>
        <w:ind w:firstLine="709"/>
        <w:rPr>
          <w:color w:val="000000" w:themeColor="text1"/>
          <w:sz w:val="24"/>
          <w:szCs w:val="24"/>
        </w:rPr>
      </w:pPr>
      <w:r w:rsidRPr="00262936">
        <w:rPr>
          <w:color w:val="000000" w:themeColor="text1"/>
          <w:sz w:val="24"/>
          <w:szCs w:val="24"/>
        </w:rPr>
        <w:t>3.</w:t>
      </w:r>
      <w:r w:rsidR="007757E9">
        <w:rPr>
          <w:color w:val="000000" w:themeColor="text1"/>
          <w:sz w:val="24"/>
          <w:szCs w:val="24"/>
        </w:rPr>
        <w:t>5</w:t>
      </w:r>
      <w:r w:rsidRPr="00262936">
        <w:rPr>
          <w:color w:val="000000" w:themeColor="text1"/>
          <w:sz w:val="24"/>
          <w:szCs w:val="24"/>
        </w:rPr>
        <w:t xml:space="preserve">. </w:t>
      </w:r>
      <w:r w:rsidR="00EB03B1" w:rsidRPr="0026293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437313">
        <w:rPr>
          <w:color w:val="000000" w:themeColor="text1"/>
          <w:sz w:val="24"/>
          <w:szCs w:val="24"/>
        </w:rPr>
        <w:t>6</w:t>
      </w:r>
      <w:r w:rsidR="00EB06BE" w:rsidRPr="00262936">
        <w:rPr>
          <w:color w:val="000000" w:themeColor="text1"/>
          <w:sz w:val="24"/>
          <w:szCs w:val="24"/>
        </w:rPr>
        <w:t xml:space="preserve"> </w:t>
      </w:r>
      <w:r w:rsidR="00EB03B1" w:rsidRPr="00262936">
        <w:rPr>
          <w:color w:val="000000" w:themeColor="text1"/>
          <w:sz w:val="24"/>
          <w:szCs w:val="24"/>
        </w:rPr>
        <w:t xml:space="preserve">к настоящей документации, с указанием </w:t>
      </w:r>
      <w:proofErr w:type="spellStart"/>
      <w:r w:rsidR="00F1276F">
        <w:rPr>
          <w:color w:val="000000" w:themeColor="text1"/>
          <w:sz w:val="24"/>
          <w:szCs w:val="24"/>
        </w:rPr>
        <w:t>кликабельных</w:t>
      </w:r>
      <w:proofErr w:type="spellEnd"/>
      <w:r w:rsidR="00EB03B1" w:rsidRPr="00262936">
        <w:rPr>
          <w:color w:val="000000" w:themeColor="text1"/>
          <w:sz w:val="24"/>
          <w:szCs w:val="24"/>
        </w:rPr>
        <w:t xml:space="preserve"> ссылок на адрес сайта или страницы сайта в информационно-телекоммуникационной сети "Интернет", на которых размещена информация и документы, подтверждающие соответствие участника требованиям, установленным в </w:t>
      </w:r>
      <w:r w:rsidR="007757E9">
        <w:rPr>
          <w:color w:val="000000" w:themeColor="text1"/>
          <w:sz w:val="24"/>
          <w:szCs w:val="24"/>
        </w:rPr>
        <w:t>пункте</w:t>
      </w:r>
      <w:r w:rsidR="00812588">
        <w:rPr>
          <w:color w:val="000000" w:themeColor="text1"/>
          <w:sz w:val="24"/>
          <w:szCs w:val="24"/>
        </w:rPr>
        <w:t xml:space="preserve"> 2.8</w:t>
      </w:r>
      <w:r w:rsidR="00BC2DDB" w:rsidRPr="00262936">
        <w:rPr>
          <w:color w:val="000000" w:themeColor="text1"/>
          <w:sz w:val="24"/>
          <w:szCs w:val="24"/>
        </w:rPr>
        <w:t xml:space="preserve"> части</w:t>
      </w:r>
      <w:r w:rsidR="00EB03B1" w:rsidRPr="00262936">
        <w:rPr>
          <w:color w:val="000000" w:themeColor="text1"/>
          <w:sz w:val="24"/>
          <w:szCs w:val="24"/>
        </w:rPr>
        <w:t xml:space="preserve"> 2 раздела 2 настоящей документации.</w:t>
      </w:r>
    </w:p>
    <w:p w14:paraId="1148EF0B" w14:textId="41891091" w:rsidR="00C50EAC" w:rsidRPr="00262936" w:rsidRDefault="00C50EAC" w:rsidP="007B3EF1">
      <w:pPr>
        <w:pStyle w:val="ab"/>
        <w:spacing w:before="0" w:beforeAutospacing="0" w:after="0" w:afterAutospacing="0"/>
        <w:ind w:firstLine="709"/>
        <w:jc w:val="both"/>
      </w:pPr>
      <w:r w:rsidRPr="00262936">
        <w:t>3.</w:t>
      </w:r>
      <w:r w:rsidR="007757E9">
        <w:t>6</w:t>
      </w:r>
      <w:r w:rsidRPr="00262936">
        <w:t>.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2D697563" w:rsidR="004226F0" w:rsidRPr="00262936" w:rsidRDefault="00960B67" w:rsidP="00960B67">
      <w:pPr>
        <w:pStyle w:val="affb"/>
        <w:widowControl w:val="0"/>
        <w:shd w:val="clear" w:color="auto" w:fill="FFFFFF"/>
        <w:ind w:left="0" w:firstLine="709"/>
        <w:jc w:val="both"/>
      </w:pPr>
      <w:r w:rsidRPr="00262936">
        <w:t>3.</w:t>
      </w:r>
      <w:r w:rsidR="007757E9">
        <w:t>6</w:t>
      </w:r>
      <w:r w:rsidRPr="00262936">
        <w:t>.</w:t>
      </w:r>
      <w:r w:rsidR="00C50EAC" w:rsidRPr="00262936">
        <w:t>1</w:t>
      </w:r>
      <w:r w:rsidRPr="00262936">
        <w:t xml:space="preserve"> </w:t>
      </w:r>
      <w:r w:rsidR="004D3B5D" w:rsidRPr="00262936">
        <w:t>форму</w:t>
      </w:r>
      <w:r w:rsidR="004226F0" w:rsidRPr="00262936">
        <w:t xml:space="preserve"> «Справка об опыте участника по оказанию услуг сопоставимого характера» по форме приложения № </w:t>
      </w:r>
      <w:r w:rsidR="00437313">
        <w:t>7</w:t>
      </w:r>
      <w:r w:rsidR="00EB06BE" w:rsidRPr="00262936">
        <w:t xml:space="preserve"> </w:t>
      </w:r>
      <w:r w:rsidR="004226F0" w:rsidRPr="00262936">
        <w:t>к настоящей документации.</w:t>
      </w:r>
    </w:p>
    <w:p w14:paraId="290AADE9" w14:textId="09971791" w:rsidR="00197609" w:rsidRPr="00531AD5" w:rsidRDefault="004226F0" w:rsidP="00197609">
      <w:pPr>
        <w:widowControl w:val="0"/>
        <w:spacing w:line="240" w:lineRule="auto"/>
        <w:ind w:firstLine="709"/>
        <w:contextualSpacing/>
        <w:rPr>
          <w:sz w:val="24"/>
          <w:szCs w:val="24"/>
        </w:rPr>
      </w:pPr>
      <w:r w:rsidRPr="00262936">
        <w:rPr>
          <w:sz w:val="24"/>
          <w:szCs w:val="24"/>
        </w:rPr>
        <w:t>3.</w:t>
      </w:r>
      <w:r w:rsidR="007757E9">
        <w:rPr>
          <w:sz w:val="24"/>
          <w:szCs w:val="24"/>
        </w:rPr>
        <w:t>6</w:t>
      </w:r>
      <w:r w:rsidR="002230DC" w:rsidRPr="00262936">
        <w:rPr>
          <w:sz w:val="24"/>
          <w:szCs w:val="24"/>
        </w:rPr>
        <w:t>.2</w:t>
      </w:r>
      <w:r w:rsidRPr="00262936">
        <w:rPr>
          <w:sz w:val="24"/>
          <w:szCs w:val="24"/>
        </w:rPr>
        <w:t xml:space="preserve">. документы, подтверждающие опыт </w:t>
      </w:r>
      <w:r w:rsidRPr="00531AD5">
        <w:rPr>
          <w:sz w:val="24"/>
          <w:szCs w:val="24"/>
        </w:rPr>
        <w:t>участника</w:t>
      </w:r>
      <w:r w:rsidR="00307CD4" w:rsidRPr="00531AD5">
        <w:rPr>
          <w:sz w:val="24"/>
          <w:szCs w:val="24"/>
        </w:rPr>
        <w:t xml:space="preserve"> закупки</w:t>
      </w:r>
      <w:r w:rsidRPr="00531AD5">
        <w:rPr>
          <w:sz w:val="24"/>
          <w:szCs w:val="24"/>
        </w:rPr>
        <w:t xml:space="preserve">: </w:t>
      </w:r>
      <w:r w:rsidR="00197609" w:rsidRPr="00531AD5">
        <w:rPr>
          <w:sz w:val="24"/>
          <w:szCs w:val="24"/>
        </w:rPr>
        <w:t xml:space="preserve">полные копии договоров на оказание услуг, сопоставимых предмету </w:t>
      </w:r>
      <w:r w:rsidR="000C0799" w:rsidRPr="00531AD5">
        <w:rPr>
          <w:sz w:val="24"/>
          <w:szCs w:val="24"/>
        </w:rPr>
        <w:t xml:space="preserve">и объему настоящей </w:t>
      </w:r>
      <w:r w:rsidR="00197609" w:rsidRPr="00531AD5">
        <w:rPr>
          <w:sz w:val="24"/>
          <w:szCs w:val="24"/>
        </w:rPr>
        <w:t>закупки</w:t>
      </w:r>
      <w:r w:rsidR="00197609" w:rsidRPr="00531AD5">
        <w:rPr>
          <w:rStyle w:val="afff9"/>
          <w:sz w:val="24"/>
          <w:szCs w:val="24"/>
        </w:rPr>
        <w:footnoteReference w:id="1"/>
      </w:r>
      <w:r w:rsidR="00197609" w:rsidRPr="00531AD5">
        <w:rPr>
          <w:sz w:val="24"/>
          <w:szCs w:val="24"/>
        </w:rPr>
        <w:t xml:space="preserve">, </w:t>
      </w:r>
      <w:r w:rsidR="00A67341" w:rsidRPr="00531AD5">
        <w:rPr>
          <w:sz w:val="24"/>
          <w:szCs w:val="24"/>
        </w:rPr>
        <w:t>исполненных не</w:t>
      </w:r>
      <w:r w:rsidR="00D47FC1" w:rsidRPr="00531AD5">
        <w:rPr>
          <w:sz w:val="24"/>
          <w:szCs w:val="24"/>
        </w:rPr>
        <w:t xml:space="preserve"> ранее</w:t>
      </w:r>
      <w:r w:rsidR="00522187" w:rsidRPr="00531AD5">
        <w:rPr>
          <w:sz w:val="24"/>
          <w:szCs w:val="24"/>
        </w:rPr>
        <w:t xml:space="preserve"> </w:t>
      </w:r>
      <w:r w:rsidR="00D47FC1" w:rsidRPr="00531AD5">
        <w:rPr>
          <w:sz w:val="24"/>
          <w:szCs w:val="24"/>
        </w:rPr>
        <w:t>01</w:t>
      </w:r>
      <w:r w:rsidR="00522187" w:rsidRPr="00531AD5">
        <w:rPr>
          <w:sz w:val="24"/>
          <w:szCs w:val="24"/>
        </w:rPr>
        <w:t>.</w:t>
      </w:r>
      <w:r w:rsidR="00D47FC1" w:rsidRPr="00531AD5">
        <w:rPr>
          <w:sz w:val="24"/>
          <w:szCs w:val="24"/>
        </w:rPr>
        <w:t>01</w:t>
      </w:r>
      <w:r w:rsidR="00522187" w:rsidRPr="00531AD5">
        <w:rPr>
          <w:sz w:val="24"/>
          <w:szCs w:val="24"/>
        </w:rPr>
        <w:t>.20</w:t>
      </w:r>
      <w:r w:rsidR="00BD3532" w:rsidRPr="00531AD5">
        <w:rPr>
          <w:sz w:val="24"/>
          <w:szCs w:val="24"/>
        </w:rPr>
        <w:t>2</w:t>
      </w:r>
      <w:r w:rsidR="00A67341" w:rsidRPr="00531AD5">
        <w:rPr>
          <w:sz w:val="24"/>
          <w:szCs w:val="24"/>
        </w:rPr>
        <w:t>0</w:t>
      </w:r>
      <w:r w:rsidR="00303B48" w:rsidRPr="00531AD5">
        <w:rPr>
          <w:sz w:val="24"/>
          <w:szCs w:val="24"/>
        </w:rPr>
        <w:t xml:space="preserve"> г.</w:t>
      </w:r>
      <w:r w:rsidR="00197609" w:rsidRPr="00531AD5">
        <w:rPr>
          <w:sz w:val="24"/>
          <w:szCs w:val="24"/>
        </w:rPr>
        <w:t>, со всеми приложениями, дополнениями и изменениями к т</w:t>
      </w:r>
      <w:r w:rsidR="00BF064F" w:rsidRPr="00531AD5">
        <w:rPr>
          <w:sz w:val="24"/>
          <w:szCs w:val="24"/>
        </w:rPr>
        <w:t>аким договорам (при их наличии)</w:t>
      </w:r>
      <w:r w:rsidR="006821CB" w:rsidRPr="00531AD5">
        <w:rPr>
          <w:sz w:val="24"/>
          <w:szCs w:val="24"/>
        </w:rPr>
        <w:t xml:space="preserve">, подтверждающие исполнение </w:t>
      </w:r>
      <w:r w:rsidR="00522187" w:rsidRPr="00531AD5">
        <w:rPr>
          <w:sz w:val="24"/>
          <w:szCs w:val="24"/>
        </w:rPr>
        <w:t xml:space="preserve">услуг </w:t>
      </w:r>
      <w:r w:rsidR="006821CB" w:rsidRPr="00531AD5">
        <w:rPr>
          <w:sz w:val="24"/>
          <w:szCs w:val="24"/>
        </w:rPr>
        <w:t xml:space="preserve">по договору в </w:t>
      </w:r>
      <w:r w:rsidR="000A07D6" w:rsidRPr="00531AD5">
        <w:rPr>
          <w:sz w:val="24"/>
          <w:szCs w:val="24"/>
        </w:rPr>
        <w:t>полном</w:t>
      </w:r>
      <w:r w:rsidR="006821CB" w:rsidRPr="00531AD5">
        <w:rPr>
          <w:sz w:val="24"/>
          <w:szCs w:val="24"/>
        </w:rPr>
        <w:t xml:space="preserve"> объеме</w:t>
      </w:r>
      <w:r w:rsidR="00BF064F" w:rsidRPr="00531AD5">
        <w:rPr>
          <w:sz w:val="24"/>
          <w:szCs w:val="24"/>
        </w:rPr>
        <w:t>;</w:t>
      </w:r>
    </w:p>
    <w:p w14:paraId="0992D07A" w14:textId="3D18EE78" w:rsidR="00DF2304" w:rsidRPr="00531AD5" w:rsidRDefault="00DF2304" w:rsidP="00DF2304">
      <w:pPr>
        <w:widowControl w:val="0"/>
        <w:spacing w:line="240" w:lineRule="auto"/>
        <w:ind w:firstLine="709"/>
        <w:contextualSpacing/>
        <w:rPr>
          <w:sz w:val="24"/>
          <w:szCs w:val="24"/>
        </w:rPr>
      </w:pPr>
      <w:r w:rsidRPr="00531AD5">
        <w:rPr>
          <w:sz w:val="24"/>
          <w:szCs w:val="24"/>
        </w:rPr>
        <w:t>Предельное максимальное количество исполненных договоров, принимаемых к рассмотрению заказчиком, указано в Таблице №1 раздела 12 насто</w:t>
      </w:r>
      <w:r w:rsidR="001C0932" w:rsidRPr="00531AD5">
        <w:rPr>
          <w:sz w:val="24"/>
          <w:szCs w:val="24"/>
        </w:rPr>
        <w:t>ящей документации и составляет 6</w:t>
      </w:r>
      <w:r w:rsidRPr="00531AD5">
        <w:rPr>
          <w:sz w:val="24"/>
          <w:szCs w:val="24"/>
        </w:rPr>
        <w:t xml:space="preserve"> договоров.</w:t>
      </w:r>
    </w:p>
    <w:p w14:paraId="72A3BB95" w14:textId="7C79A482" w:rsidR="00DF2304" w:rsidRPr="00531AD5" w:rsidRDefault="00DF2304" w:rsidP="00DF2304">
      <w:pPr>
        <w:widowControl w:val="0"/>
        <w:spacing w:line="240" w:lineRule="auto"/>
        <w:ind w:firstLine="709"/>
        <w:contextualSpacing/>
        <w:rPr>
          <w:sz w:val="24"/>
          <w:szCs w:val="24"/>
        </w:rPr>
      </w:pPr>
      <w:r w:rsidRPr="00531AD5">
        <w:rPr>
          <w:sz w:val="24"/>
          <w:szCs w:val="24"/>
        </w:rPr>
        <w:t>В случае предоставления информации о большем количестве договоров, к рассмотрению</w:t>
      </w:r>
      <w:r w:rsidR="001C0932" w:rsidRPr="00531AD5">
        <w:rPr>
          <w:sz w:val="24"/>
          <w:szCs w:val="24"/>
        </w:rPr>
        <w:t xml:space="preserve"> принимаются только первые 6</w:t>
      </w:r>
      <w:r w:rsidRPr="00531AD5">
        <w:rPr>
          <w:sz w:val="24"/>
          <w:szCs w:val="24"/>
        </w:rPr>
        <w:t xml:space="preserve"> договоров, указанные в форме «Справка об опыте участника» (приложение № 7 к настоящей документации).</w:t>
      </w:r>
    </w:p>
    <w:p w14:paraId="0696DAE2" w14:textId="15C8D882" w:rsidR="00DF2304" w:rsidRPr="00531AD5" w:rsidRDefault="00DF2304" w:rsidP="00DF2304">
      <w:pPr>
        <w:pStyle w:val="affb"/>
        <w:widowControl w:val="0"/>
        <w:ind w:left="0" w:firstLine="709"/>
        <w:jc w:val="both"/>
      </w:pPr>
      <w:r w:rsidRPr="00531AD5">
        <w:t>Выбор договоров, соответствующих требованиям настоящей документации, возложен исключительно на участника закупки.</w:t>
      </w:r>
    </w:p>
    <w:p w14:paraId="1B85122A" w14:textId="729344D2" w:rsidR="00EA298F" w:rsidRPr="000A07D6" w:rsidRDefault="00EA298F" w:rsidP="00DF2304">
      <w:pPr>
        <w:widowControl w:val="0"/>
        <w:spacing w:line="240" w:lineRule="auto"/>
        <w:ind w:firstLine="709"/>
        <w:contextualSpacing/>
        <w:rPr>
          <w:sz w:val="24"/>
          <w:szCs w:val="24"/>
        </w:rPr>
      </w:pPr>
      <w:r w:rsidRPr="00531AD5">
        <w:rPr>
          <w:sz w:val="24"/>
          <w:szCs w:val="24"/>
        </w:rPr>
        <w:t>3.</w:t>
      </w:r>
      <w:r w:rsidR="007757E9" w:rsidRPr="00531AD5">
        <w:rPr>
          <w:sz w:val="24"/>
          <w:szCs w:val="24"/>
        </w:rPr>
        <w:t>6</w:t>
      </w:r>
      <w:r w:rsidRPr="00531AD5">
        <w:rPr>
          <w:sz w:val="24"/>
          <w:szCs w:val="24"/>
        </w:rPr>
        <w:t xml:space="preserve">.3 </w:t>
      </w:r>
      <w:r w:rsidR="00DF2304" w:rsidRPr="00531AD5">
        <w:rPr>
          <w:sz w:val="24"/>
          <w:szCs w:val="24"/>
        </w:rPr>
        <w:t>копии всех актов выполненных работ в хронологическом порядке, сформированные</w:t>
      </w:r>
      <w:r w:rsidR="00DF2304" w:rsidRPr="00BA553A">
        <w:rPr>
          <w:sz w:val="24"/>
          <w:szCs w:val="24"/>
        </w:rPr>
        <w:t xml:space="preserve"> </w:t>
      </w:r>
      <w:r w:rsidR="00DF2304" w:rsidRPr="00BA553A">
        <w:rPr>
          <w:sz w:val="24"/>
          <w:szCs w:val="24"/>
        </w:rPr>
        <w:br/>
        <w:t>по каждому представленному контракту (договору) и подтверждающие его исполнение.</w:t>
      </w:r>
    </w:p>
    <w:p w14:paraId="7B49BE1F" w14:textId="7AA1A0EB" w:rsidR="007F1755" w:rsidRPr="009F496E" w:rsidRDefault="002230DC" w:rsidP="00262936">
      <w:pPr>
        <w:autoSpaceDE w:val="0"/>
        <w:autoSpaceDN w:val="0"/>
        <w:adjustRightInd w:val="0"/>
        <w:spacing w:line="240" w:lineRule="auto"/>
        <w:ind w:firstLine="0"/>
        <w:rPr>
          <w:sz w:val="24"/>
          <w:szCs w:val="24"/>
        </w:rPr>
      </w:pPr>
      <w:r>
        <w:rPr>
          <w:sz w:val="24"/>
          <w:szCs w:val="24"/>
        </w:rPr>
        <w:t xml:space="preserve">           </w:t>
      </w:r>
      <w:r w:rsidRPr="002230DC">
        <w:rPr>
          <w:sz w:val="24"/>
          <w:szCs w:val="24"/>
        </w:rPr>
        <w:t>Непредставление участником закупки документов, в отношении критериев и порядка оценки и сопоставления заявок на участие в закупке, установленных пунктом 3.</w:t>
      </w:r>
      <w:r w:rsidR="007757E9">
        <w:rPr>
          <w:sz w:val="24"/>
          <w:szCs w:val="24"/>
        </w:rPr>
        <w:t>6</w:t>
      </w:r>
      <w:r w:rsidRPr="002230DC">
        <w:rPr>
          <w:sz w:val="24"/>
          <w:szCs w:val="24"/>
        </w:rPr>
        <w:t xml:space="preserve"> настоящего раздела, 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3448194"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437313">
        <w:rPr>
          <w:sz w:val="24"/>
          <w:szCs w:val="24"/>
        </w:rPr>
        <w:t>5</w:t>
      </w:r>
      <w:r w:rsidR="00392D11" w:rsidRPr="00010DE9">
        <w:rPr>
          <w:sz w:val="24"/>
          <w:szCs w:val="24"/>
        </w:rPr>
        <w:t xml:space="preserve"> </w:t>
      </w:r>
      <w:r w:rsidRPr="00010DE9">
        <w:rPr>
          <w:sz w:val="24"/>
          <w:szCs w:val="24"/>
        </w:rPr>
        <w:t xml:space="preserve">к </w:t>
      </w:r>
      <w:r w:rsidR="00010DE9" w:rsidRPr="00010DE9">
        <w:rPr>
          <w:sz w:val="24"/>
          <w:szCs w:val="24"/>
        </w:rPr>
        <w:t>настоящей документации</w:t>
      </w:r>
      <w:r w:rsidR="008D4A62">
        <w:rPr>
          <w:sz w:val="24"/>
          <w:szCs w:val="24"/>
        </w:rPr>
        <w:t>.</w:t>
      </w:r>
    </w:p>
    <w:p w14:paraId="4B9C3978" w14:textId="787DBE3C" w:rsidR="00010DE9" w:rsidRDefault="00BC2DDB" w:rsidP="00262936">
      <w:pPr>
        <w:pStyle w:val="affb"/>
        <w:tabs>
          <w:tab w:val="left" w:pos="1134"/>
        </w:tabs>
        <w:ind w:left="-142" w:firstLine="851"/>
        <w:jc w:val="both"/>
      </w:pPr>
      <w:r>
        <w:t>5</w:t>
      </w:r>
      <w:r w:rsidR="00392D11">
        <w:t xml:space="preserve">.  </w:t>
      </w:r>
      <w:r w:rsidR="00010DE9"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rsidR="00010DE9">
        <w:t>настоящим разделом документации</w:t>
      </w:r>
      <w:r w:rsidR="00010DE9"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2F83470F" w14:textId="77777777" w:rsidR="00541CD1" w:rsidRPr="00010DE9" w:rsidRDefault="00541CD1" w:rsidP="00262936">
      <w:pPr>
        <w:pStyle w:val="affb"/>
        <w:tabs>
          <w:tab w:val="left" w:pos="1134"/>
        </w:tabs>
        <w:ind w:left="-142" w:firstLine="851"/>
        <w:jc w:val="both"/>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6940FDFA" w14:textId="2105467F" w:rsidR="00F1276F" w:rsidRPr="009E04A0" w:rsidRDefault="00F1276F" w:rsidP="00F1276F">
      <w:pPr>
        <w:suppressAutoHyphens/>
        <w:spacing w:line="240" w:lineRule="auto"/>
        <w:ind w:firstLine="709"/>
        <w:rPr>
          <w:sz w:val="24"/>
          <w:szCs w:val="24"/>
        </w:rPr>
      </w:pPr>
      <w:r w:rsidRPr="009E04A0">
        <w:rPr>
          <w:sz w:val="24"/>
          <w:szCs w:val="24"/>
        </w:rPr>
        <w:t>Декларация учас</w:t>
      </w:r>
      <w:r>
        <w:rPr>
          <w:sz w:val="24"/>
          <w:szCs w:val="24"/>
        </w:rPr>
        <w:t>тника, установленная пунктом 3.</w:t>
      </w:r>
      <w:r w:rsidR="007757E9">
        <w:rPr>
          <w:sz w:val="24"/>
          <w:szCs w:val="24"/>
        </w:rPr>
        <w:t>5</w:t>
      </w:r>
      <w:r w:rsidRPr="009E04A0">
        <w:rPr>
          <w:sz w:val="24"/>
          <w:szCs w:val="24"/>
        </w:rPr>
        <w:t xml:space="preserve"> части 3 раздела 3 настоящей документации </w:t>
      </w:r>
      <w:r>
        <w:rPr>
          <w:sz w:val="24"/>
          <w:szCs w:val="24"/>
        </w:rPr>
        <w:t>может быть представлена в ф</w:t>
      </w:r>
      <w:r w:rsidRPr="009E04A0">
        <w:rPr>
          <w:sz w:val="24"/>
          <w:szCs w:val="24"/>
        </w:rPr>
        <w:t xml:space="preserve">ормате </w:t>
      </w:r>
      <w:r w:rsidRPr="009E04A0">
        <w:rPr>
          <w:sz w:val="24"/>
          <w:szCs w:val="24"/>
          <w:lang w:val="en-US"/>
        </w:rPr>
        <w:t>Word</w:t>
      </w:r>
      <w:r w:rsidRPr="009E04A0">
        <w:rPr>
          <w:sz w:val="24"/>
          <w:szCs w:val="24"/>
        </w:rPr>
        <w:t xml:space="preserve">, с активными </w:t>
      </w:r>
      <w:proofErr w:type="spellStart"/>
      <w:r>
        <w:rPr>
          <w:sz w:val="24"/>
          <w:szCs w:val="24"/>
        </w:rPr>
        <w:t>кликабельными</w:t>
      </w:r>
      <w:proofErr w:type="spellEnd"/>
      <w:r>
        <w:rPr>
          <w:sz w:val="24"/>
          <w:szCs w:val="24"/>
        </w:rPr>
        <w:t xml:space="preserve"> </w:t>
      </w:r>
      <w:r w:rsidRPr="009E04A0">
        <w:rPr>
          <w:sz w:val="24"/>
          <w:szCs w:val="24"/>
        </w:rPr>
        <w:t>ссылками</w:t>
      </w:r>
      <w:r>
        <w:rPr>
          <w:sz w:val="24"/>
          <w:szCs w:val="24"/>
        </w:rPr>
        <w:t xml:space="preserve"> на сайты</w:t>
      </w:r>
      <w:r w:rsidRPr="009E04A0">
        <w:rPr>
          <w:sz w:val="24"/>
          <w:szCs w:val="24"/>
        </w:rPr>
        <w:t>.</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1"/>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4F9A7A69"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291F61">
        <w:rPr>
          <w:bCs/>
          <w:iCs/>
        </w:rPr>
        <w:t>«</w:t>
      </w:r>
      <w:r w:rsidR="006C02D2">
        <w:rPr>
          <w:bCs/>
          <w:iCs/>
        </w:rPr>
        <w:t>01</w:t>
      </w:r>
      <w:r w:rsidRPr="00D96965">
        <w:rPr>
          <w:bCs/>
          <w:iCs/>
        </w:rPr>
        <w:t>»</w:t>
      </w:r>
      <w:r w:rsidR="00291F61">
        <w:rPr>
          <w:bCs/>
          <w:iCs/>
        </w:rPr>
        <w:t xml:space="preserve"> </w:t>
      </w:r>
      <w:r w:rsidR="006C02D2">
        <w:rPr>
          <w:bCs/>
          <w:iCs/>
        </w:rPr>
        <w:t>марта</w:t>
      </w:r>
      <w:r w:rsidR="005400ED">
        <w:rPr>
          <w:bCs/>
          <w:iCs/>
        </w:rPr>
        <w:t xml:space="preserve"> </w:t>
      </w:r>
      <w:r w:rsidR="00B605AB">
        <w:rPr>
          <w:bCs/>
          <w:iCs/>
        </w:rPr>
        <w:t>202</w:t>
      </w:r>
      <w:r w:rsidR="004F0BF7">
        <w:rPr>
          <w:bCs/>
          <w:iCs/>
        </w:rPr>
        <w:t>4</w:t>
      </w:r>
      <w:r w:rsidR="00CA422D">
        <w:rPr>
          <w:bCs/>
          <w:iCs/>
        </w:rPr>
        <w:t xml:space="preserve"> г. </w:t>
      </w:r>
      <w:r w:rsidR="00CA422D">
        <w:rPr>
          <w:bCs/>
          <w:iCs/>
        </w:rPr>
        <w:br/>
      </w:r>
      <w:r w:rsidR="00DF2AE1">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19708175" w14:textId="77777777" w:rsidR="00686DBD" w:rsidRDefault="00686DBD" w:rsidP="00A371E3">
      <w:pPr>
        <w:pStyle w:val="affb"/>
        <w:autoSpaceDE w:val="0"/>
        <w:autoSpaceDN w:val="0"/>
        <w:adjustRightInd w:val="0"/>
        <w:ind w:left="0" w:firstLine="709"/>
        <w:jc w:val="both"/>
        <w:rPr>
          <w:rFonts w:eastAsia="Calibri"/>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91822E6" w14:textId="43A0E4E6" w:rsidR="005400ED" w:rsidRPr="009F496E" w:rsidRDefault="005400ED" w:rsidP="005400ED">
      <w:pPr>
        <w:spacing w:line="240" w:lineRule="auto"/>
        <w:ind w:firstLine="709"/>
        <w:contextualSpacing/>
        <w:rPr>
          <w:bCs/>
          <w:sz w:val="24"/>
          <w:szCs w:val="24"/>
        </w:rPr>
      </w:pPr>
      <w:r>
        <w:rPr>
          <w:sz w:val="24"/>
          <w:szCs w:val="24"/>
        </w:rPr>
        <w:t>1</w:t>
      </w:r>
      <w:r w:rsidRPr="009F496E">
        <w:rPr>
          <w:sz w:val="24"/>
          <w:szCs w:val="24"/>
        </w:rPr>
        <w:t xml:space="preserve">. Рассмотрение первых частей заявок участников закупки будет осуществляться на сайте ЭТП в порядке, предусмотренном регламентом работы ЭТП </w:t>
      </w:r>
      <w:r w:rsidR="004F0BF7" w:rsidRPr="004F0BF7">
        <w:rPr>
          <w:bCs/>
          <w:sz w:val="24"/>
          <w:szCs w:val="24"/>
        </w:rPr>
        <w:t>«</w:t>
      </w:r>
      <w:r w:rsidR="006C02D2">
        <w:rPr>
          <w:bCs/>
          <w:sz w:val="24"/>
          <w:szCs w:val="24"/>
        </w:rPr>
        <w:t>04</w:t>
      </w:r>
      <w:r w:rsidR="004F0BF7" w:rsidRPr="004F0BF7">
        <w:rPr>
          <w:bCs/>
          <w:sz w:val="24"/>
          <w:szCs w:val="24"/>
        </w:rPr>
        <w:t xml:space="preserve">» </w:t>
      </w:r>
      <w:r w:rsidR="006C02D2">
        <w:rPr>
          <w:bCs/>
          <w:sz w:val="24"/>
          <w:szCs w:val="24"/>
        </w:rPr>
        <w:t>марта</w:t>
      </w:r>
      <w:r w:rsidR="004F0BF7" w:rsidRPr="004F0BF7">
        <w:rPr>
          <w:bCs/>
          <w:sz w:val="24"/>
          <w:szCs w:val="24"/>
        </w:rPr>
        <w:t xml:space="preserve"> 2024</w:t>
      </w:r>
      <w:r>
        <w:rPr>
          <w:bCs/>
          <w:sz w:val="24"/>
          <w:szCs w:val="24"/>
        </w:rPr>
        <w:t xml:space="preserve"> года</w:t>
      </w:r>
      <w:r w:rsidRPr="009F496E">
        <w:rPr>
          <w:bCs/>
          <w:sz w:val="24"/>
          <w:szCs w:val="24"/>
        </w:rPr>
        <w:t>.</w:t>
      </w:r>
    </w:p>
    <w:p w14:paraId="2DFFD19C" w14:textId="23ADC876" w:rsidR="005400ED" w:rsidRPr="009F496E" w:rsidRDefault="005400ED" w:rsidP="005400ED">
      <w:pPr>
        <w:spacing w:line="240" w:lineRule="auto"/>
        <w:ind w:firstLine="709"/>
        <w:contextualSpacing/>
        <w:rPr>
          <w:bCs/>
          <w:sz w:val="24"/>
          <w:szCs w:val="24"/>
        </w:rPr>
      </w:pPr>
      <w:r>
        <w:rPr>
          <w:bCs/>
          <w:sz w:val="24"/>
          <w:szCs w:val="24"/>
        </w:rPr>
        <w:t>2</w:t>
      </w:r>
      <w:r w:rsidRPr="009F496E">
        <w:rPr>
          <w:bCs/>
          <w:sz w:val="24"/>
          <w:szCs w:val="24"/>
        </w:rPr>
        <w:t xml:space="preserve">. </w:t>
      </w:r>
      <w:r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4F0BF7" w:rsidRPr="004F0BF7">
        <w:rPr>
          <w:bCs/>
          <w:sz w:val="24"/>
          <w:szCs w:val="24"/>
        </w:rPr>
        <w:t>«</w:t>
      </w:r>
      <w:r w:rsidR="006C02D2">
        <w:rPr>
          <w:bCs/>
          <w:sz w:val="24"/>
          <w:szCs w:val="24"/>
        </w:rPr>
        <w:t>06</w:t>
      </w:r>
      <w:r w:rsidR="004F0BF7" w:rsidRPr="004F0BF7">
        <w:rPr>
          <w:bCs/>
          <w:sz w:val="24"/>
          <w:szCs w:val="24"/>
        </w:rPr>
        <w:t xml:space="preserve">» </w:t>
      </w:r>
      <w:r w:rsidR="006C02D2">
        <w:rPr>
          <w:bCs/>
          <w:sz w:val="24"/>
          <w:szCs w:val="24"/>
        </w:rPr>
        <w:t>марта</w:t>
      </w:r>
      <w:r w:rsidR="004F0BF7" w:rsidRPr="004F0BF7">
        <w:rPr>
          <w:bCs/>
          <w:sz w:val="24"/>
          <w:szCs w:val="24"/>
        </w:rPr>
        <w:t xml:space="preserve"> 2024</w:t>
      </w:r>
      <w:r w:rsidR="004F0BF7">
        <w:rPr>
          <w:bCs/>
          <w:sz w:val="24"/>
          <w:szCs w:val="24"/>
        </w:rPr>
        <w:t xml:space="preserve"> </w:t>
      </w:r>
      <w:r>
        <w:rPr>
          <w:bCs/>
          <w:sz w:val="24"/>
          <w:szCs w:val="24"/>
        </w:rPr>
        <w:t>года</w:t>
      </w:r>
      <w:r w:rsidRPr="009F496E">
        <w:rPr>
          <w:bCs/>
          <w:sz w:val="24"/>
          <w:szCs w:val="24"/>
        </w:rPr>
        <w:t>.</w:t>
      </w:r>
    </w:p>
    <w:p w14:paraId="4A19117B" w14:textId="17EE7BCB" w:rsidR="005400ED" w:rsidRPr="009F496E" w:rsidRDefault="005400ED" w:rsidP="005400ED">
      <w:pPr>
        <w:spacing w:line="240" w:lineRule="auto"/>
        <w:ind w:firstLine="709"/>
        <w:contextualSpacing/>
        <w:rPr>
          <w:bCs/>
          <w:sz w:val="24"/>
          <w:szCs w:val="24"/>
        </w:rPr>
      </w:pPr>
      <w:r>
        <w:rPr>
          <w:bCs/>
          <w:sz w:val="24"/>
          <w:szCs w:val="24"/>
        </w:rPr>
        <w:t>3</w:t>
      </w:r>
      <w:r w:rsidRPr="009F496E">
        <w:rPr>
          <w:bCs/>
          <w:sz w:val="24"/>
          <w:szCs w:val="24"/>
        </w:rPr>
        <w:t>. П</w:t>
      </w:r>
      <w:r w:rsidRPr="009F496E">
        <w:rPr>
          <w:sz w:val="24"/>
          <w:szCs w:val="24"/>
        </w:rPr>
        <w:t xml:space="preserve">одведение итогов запроса предложений будет осуществляться на сайте ЭТП в порядке, предусмотренном регламентом работы ЭТП </w:t>
      </w:r>
      <w:r w:rsidR="004F0BF7" w:rsidRPr="004F0BF7">
        <w:rPr>
          <w:bCs/>
          <w:sz w:val="24"/>
          <w:szCs w:val="24"/>
        </w:rPr>
        <w:t>«</w:t>
      </w:r>
      <w:r w:rsidR="006C02D2">
        <w:rPr>
          <w:bCs/>
          <w:sz w:val="24"/>
          <w:szCs w:val="24"/>
        </w:rPr>
        <w:t>07</w:t>
      </w:r>
      <w:r w:rsidR="004F0BF7" w:rsidRPr="004F0BF7">
        <w:rPr>
          <w:bCs/>
          <w:sz w:val="24"/>
          <w:szCs w:val="24"/>
        </w:rPr>
        <w:t xml:space="preserve">» </w:t>
      </w:r>
      <w:r w:rsidR="006C02D2">
        <w:rPr>
          <w:bCs/>
          <w:sz w:val="24"/>
          <w:szCs w:val="24"/>
        </w:rPr>
        <w:t>марта</w:t>
      </w:r>
      <w:r w:rsidR="004F0BF7" w:rsidRPr="004F0BF7">
        <w:rPr>
          <w:bCs/>
          <w:sz w:val="24"/>
          <w:szCs w:val="24"/>
        </w:rPr>
        <w:t xml:space="preserve"> 2024</w:t>
      </w:r>
      <w:r w:rsidR="004F0BF7">
        <w:rPr>
          <w:bCs/>
          <w:sz w:val="24"/>
          <w:szCs w:val="24"/>
        </w:rPr>
        <w:t xml:space="preserve"> </w:t>
      </w:r>
      <w:r>
        <w:rPr>
          <w:bCs/>
          <w:sz w:val="24"/>
          <w:szCs w:val="24"/>
        </w:rPr>
        <w:t>года</w:t>
      </w:r>
      <w:r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5C77C118" w14:textId="77777777" w:rsidR="00CC2535" w:rsidRPr="007759B6" w:rsidRDefault="00CC2535" w:rsidP="00CC2535">
      <w:pPr>
        <w:widowControl w:val="0"/>
        <w:spacing w:line="240" w:lineRule="auto"/>
        <w:ind w:firstLine="709"/>
        <w:rPr>
          <w:sz w:val="24"/>
          <w:szCs w:val="24"/>
        </w:rPr>
      </w:pPr>
      <w:r w:rsidRPr="007759B6">
        <w:rPr>
          <w:sz w:val="24"/>
          <w:szCs w:val="24"/>
        </w:rPr>
        <w:t xml:space="preserve">3. Запрос предложений признается несостоявшимся </w:t>
      </w:r>
      <w:r w:rsidRPr="007759B6">
        <w:rPr>
          <w:spacing w:val="-4"/>
          <w:sz w:val="24"/>
          <w:szCs w:val="24"/>
        </w:rPr>
        <w:t>в следующих случаях</w:t>
      </w:r>
      <w:r w:rsidRPr="007759B6">
        <w:rPr>
          <w:sz w:val="24"/>
          <w:szCs w:val="24"/>
        </w:rPr>
        <w:t>:</w:t>
      </w:r>
    </w:p>
    <w:p w14:paraId="79378EA8" w14:textId="77777777" w:rsidR="00CC2535" w:rsidRPr="007759B6" w:rsidRDefault="00CC2535" w:rsidP="00CC2535">
      <w:pPr>
        <w:widowControl w:val="0"/>
        <w:spacing w:line="240" w:lineRule="auto"/>
        <w:ind w:firstLine="709"/>
        <w:rPr>
          <w:sz w:val="24"/>
          <w:szCs w:val="24"/>
        </w:rPr>
      </w:pPr>
      <w:r w:rsidRPr="007759B6">
        <w:rPr>
          <w:sz w:val="24"/>
          <w:szCs w:val="24"/>
        </w:rPr>
        <w:t xml:space="preserve">1) если по окончании срока подачи заявок на участие в запросе предложений подана только одна заявка на участие. </w:t>
      </w:r>
    </w:p>
    <w:p w14:paraId="6368B42C" w14:textId="77777777" w:rsidR="00CC2535" w:rsidRPr="00CC45CB" w:rsidRDefault="00CC2535" w:rsidP="00CC2535">
      <w:pPr>
        <w:widowControl w:val="0"/>
        <w:spacing w:line="240" w:lineRule="auto"/>
        <w:ind w:firstLine="709"/>
        <w:rPr>
          <w:sz w:val="24"/>
          <w:szCs w:val="24"/>
        </w:rPr>
      </w:pPr>
      <w:r w:rsidRPr="00CC45CB">
        <w:rPr>
          <w:sz w:val="24"/>
          <w:szCs w:val="24"/>
        </w:rPr>
        <w:t>В случае если указанная заявка, а также участник, подавший единственную заявку на участие в запросе предложений, соотве</w:t>
      </w:r>
      <w:r>
        <w:rPr>
          <w:sz w:val="24"/>
          <w:szCs w:val="24"/>
        </w:rPr>
        <w:t>тствуют требованиям и условиям документации о закупках</w:t>
      </w:r>
      <w:r w:rsidRPr="00CC45CB">
        <w:rPr>
          <w:sz w:val="24"/>
          <w:szCs w:val="24"/>
        </w:rPr>
        <w:t>, такой участник признается единственным участником запроса предложений</w:t>
      </w:r>
      <w:r>
        <w:rPr>
          <w:sz w:val="24"/>
          <w:szCs w:val="24"/>
        </w:rPr>
        <w:t>,</w:t>
      </w:r>
      <w:r w:rsidRPr="00CC45CB">
        <w:rPr>
          <w:sz w:val="24"/>
          <w:szCs w:val="24"/>
        </w:rPr>
        <w:t xml:space="preserve"> и заказчик вправе заключить договор с таким участником на условиях, предложенных в заявке такого участника. При этом единственный участник закупки не вправе отказаться от заключения договора.</w:t>
      </w:r>
    </w:p>
    <w:p w14:paraId="42D4E09D" w14:textId="77777777" w:rsidR="00CC2535" w:rsidRPr="007759B6" w:rsidRDefault="00CC2535" w:rsidP="00CC2535">
      <w:pPr>
        <w:widowControl w:val="0"/>
        <w:spacing w:line="240" w:lineRule="auto"/>
        <w:ind w:firstLine="709"/>
        <w:rPr>
          <w:sz w:val="24"/>
          <w:szCs w:val="24"/>
        </w:rPr>
      </w:pPr>
      <w:r w:rsidRPr="007759B6">
        <w:rPr>
          <w:sz w:val="24"/>
          <w:szCs w:val="24"/>
        </w:rPr>
        <w:t xml:space="preserve">2) если по результатам рассмотрения первых либо вторых частей 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BB9BEB3" w14:textId="77777777" w:rsidR="00CC2535" w:rsidRPr="00CC45CB" w:rsidRDefault="00CC2535" w:rsidP="00CC2535">
      <w:pPr>
        <w:widowControl w:val="0"/>
        <w:spacing w:line="240" w:lineRule="auto"/>
        <w:ind w:firstLine="709"/>
        <w:rPr>
          <w:sz w:val="24"/>
          <w:szCs w:val="24"/>
        </w:rPr>
      </w:pPr>
      <w:r w:rsidRPr="00CC45CB">
        <w:rPr>
          <w:sz w:val="24"/>
          <w:szCs w:val="24"/>
        </w:rPr>
        <w:t>В данном случае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такого участника. При этом единственный участник закупки не вправе отказаться от заключения договора.</w:t>
      </w:r>
    </w:p>
    <w:p w14:paraId="1FD5C6CD" w14:textId="77777777" w:rsidR="00CC2535" w:rsidRDefault="00CC2535" w:rsidP="00CC2535">
      <w:pPr>
        <w:widowControl w:val="0"/>
        <w:spacing w:line="240" w:lineRule="auto"/>
        <w:ind w:firstLine="709"/>
        <w:rPr>
          <w:sz w:val="24"/>
          <w:szCs w:val="24"/>
        </w:rPr>
      </w:pPr>
      <w:r w:rsidRPr="007759B6">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67385DFE" w14:textId="77777777" w:rsidR="00CC2535" w:rsidRDefault="00CC2535" w:rsidP="00CC2535">
      <w:pPr>
        <w:widowControl w:val="0"/>
        <w:spacing w:line="240" w:lineRule="auto"/>
        <w:ind w:firstLine="709"/>
        <w:rPr>
          <w:sz w:val="24"/>
          <w:szCs w:val="24"/>
        </w:rPr>
      </w:pPr>
      <w:r>
        <w:rPr>
          <w:sz w:val="24"/>
          <w:szCs w:val="24"/>
        </w:rPr>
        <w:t>4. В каждом из случаев, признания запроса предложений несостоявшимся, Заказчик вправе не заключать договор с единственным участником закупки и</w:t>
      </w:r>
      <w:r w:rsidRPr="00997210">
        <w:rPr>
          <w:sz w:val="24"/>
          <w:szCs w:val="24"/>
        </w:rPr>
        <w:t xml:space="preserve"> </w:t>
      </w:r>
      <w:r w:rsidRPr="00CC45CB">
        <w:rPr>
          <w:sz w:val="24"/>
          <w:szCs w:val="24"/>
        </w:rPr>
        <w:t>провести повторную процедуру закупки, в том числе иным способом закупки, при этом заказчик вправе изменить условия документации закупки.</w:t>
      </w:r>
    </w:p>
    <w:p w14:paraId="05AB845A" w14:textId="19A2E9C4" w:rsidR="00743971" w:rsidRDefault="00CC2535" w:rsidP="00743971">
      <w:pPr>
        <w:spacing w:line="240" w:lineRule="auto"/>
        <w:ind w:firstLine="709"/>
        <w:rPr>
          <w:sz w:val="24"/>
          <w:szCs w:val="24"/>
        </w:rPr>
      </w:pPr>
      <w:r>
        <w:rPr>
          <w:sz w:val="24"/>
          <w:szCs w:val="24"/>
        </w:rPr>
        <w:t>5</w:t>
      </w:r>
      <w:r w:rsidR="00743971" w:rsidRPr="009F496E">
        <w:rPr>
          <w:sz w:val="24"/>
          <w:szCs w:val="24"/>
        </w:rPr>
        <w:t xml:space="preserve">.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00743971"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33B4A863" w14:textId="77777777" w:rsidR="00A82D82" w:rsidRPr="009F496E" w:rsidRDefault="00A82D82" w:rsidP="00A82D82">
      <w:pPr>
        <w:autoSpaceDE w:val="0"/>
        <w:autoSpaceDN w:val="0"/>
        <w:adjustRightInd w:val="0"/>
        <w:spacing w:line="240" w:lineRule="auto"/>
        <w:ind w:firstLine="709"/>
        <w:contextualSpacing/>
        <w:outlineLvl w:val="0"/>
        <w:rPr>
          <w:bCs/>
          <w:sz w:val="24"/>
          <w:szCs w:val="24"/>
        </w:rPr>
      </w:pPr>
      <w:r w:rsidRPr="009F496E">
        <w:rPr>
          <w:bCs/>
          <w:sz w:val="24"/>
          <w:szCs w:val="24"/>
        </w:rPr>
        <w:t>1.2. непредставления участником закупки в составе заявки документов, установленных в разделе 3 настоящей документации, и/или наличие в таких документах неполных и/или недостоверных сведений</w:t>
      </w:r>
      <w:r>
        <w:rPr>
          <w:rStyle w:val="afff9"/>
          <w:bCs/>
          <w:sz w:val="24"/>
          <w:szCs w:val="24"/>
        </w:rPr>
        <w:footnoteReference w:id="2"/>
      </w:r>
      <w:r w:rsidRPr="009F496E">
        <w:rPr>
          <w:bCs/>
          <w:sz w:val="24"/>
          <w:szCs w:val="24"/>
        </w:rPr>
        <w:t xml:space="preserve"> об участнике закупки или о товарах (работах, услугах), на поставку (выполнение, оказание) </w:t>
      </w:r>
      <w:r>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3F19C27" w14:textId="77777777" w:rsidR="007757E9" w:rsidRDefault="007757E9" w:rsidP="00165ABC">
      <w:pPr>
        <w:spacing w:line="240" w:lineRule="auto"/>
        <w:ind w:firstLine="709"/>
        <w:rPr>
          <w:sz w:val="24"/>
          <w:szCs w:val="24"/>
        </w:rPr>
      </w:pPr>
    </w:p>
    <w:p w14:paraId="7E8DFE00" w14:textId="77777777" w:rsidR="002070CB" w:rsidRPr="009F496E" w:rsidRDefault="002070CB"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7A9FADDF"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1) цена договора, значимость критерия </w:t>
      </w:r>
      <w:r w:rsidRPr="00C022F8">
        <w:rPr>
          <w:rFonts w:ascii="Times New Roman" w:hAnsi="Times New Roman" w:cs="Times New Roman"/>
          <w:b/>
          <w:sz w:val="24"/>
          <w:szCs w:val="24"/>
        </w:rPr>
        <w:t>-</w:t>
      </w:r>
      <w:r w:rsidR="006430B1" w:rsidRPr="00C022F8">
        <w:rPr>
          <w:rFonts w:ascii="Times New Roman" w:hAnsi="Times New Roman" w:cs="Times New Roman"/>
          <w:b/>
          <w:sz w:val="24"/>
          <w:szCs w:val="24"/>
        </w:rPr>
        <w:t xml:space="preserve"> </w:t>
      </w:r>
      <w:r w:rsidR="005400ED" w:rsidRPr="00C022F8">
        <w:rPr>
          <w:rFonts w:ascii="Times New Roman" w:hAnsi="Times New Roman" w:cs="Times New Roman"/>
          <w:b/>
          <w:sz w:val="24"/>
          <w:szCs w:val="24"/>
        </w:rPr>
        <w:t>5</w:t>
      </w:r>
      <w:r w:rsidR="006D128C" w:rsidRPr="00C022F8">
        <w:rPr>
          <w:rFonts w:ascii="Times New Roman" w:hAnsi="Times New Roman" w:cs="Times New Roman"/>
          <w:b/>
          <w:sz w:val="24"/>
          <w:szCs w:val="24"/>
        </w:rPr>
        <w:t xml:space="preserve">0 </w:t>
      </w:r>
      <w:r w:rsidRPr="00C022F8">
        <w:rPr>
          <w:rFonts w:ascii="Times New Roman" w:hAnsi="Times New Roman" w:cs="Times New Roman"/>
          <w:b/>
          <w:sz w:val="24"/>
          <w:szCs w:val="24"/>
        </w:rPr>
        <w:t>%</w:t>
      </w:r>
    </w:p>
    <w:p w14:paraId="2777B39D" w14:textId="1AEBEF51"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w:t>
      </w:r>
      <w:r w:rsidRPr="00C022F8">
        <w:rPr>
          <w:rFonts w:ascii="Times New Roman" w:hAnsi="Times New Roman" w:cs="Times New Roman"/>
          <w:b/>
          <w:sz w:val="24"/>
          <w:szCs w:val="24"/>
        </w:rPr>
        <w:t xml:space="preserve">- </w:t>
      </w:r>
      <w:r w:rsidR="005400ED" w:rsidRPr="00C022F8">
        <w:rPr>
          <w:rFonts w:ascii="Times New Roman" w:hAnsi="Times New Roman" w:cs="Times New Roman"/>
          <w:b/>
          <w:sz w:val="24"/>
          <w:szCs w:val="24"/>
        </w:rPr>
        <w:t>5</w:t>
      </w:r>
      <w:r w:rsidR="006D128C" w:rsidRPr="00C022F8">
        <w:rPr>
          <w:rFonts w:ascii="Times New Roman" w:hAnsi="Times New Roman" w:cs="Times New Roman"/>
          <w:b/>
          <w:sz w:val="24"/>
          <w:szCs w:val="24"/>
        </w:rPr>
        <w:t xml:space="preserve">0 </w:t>
      </w:r>
      <w:r w:rsidRPr="00C022F8">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0F7CEA8B" w14:textId="4CDF98D8" w:rsidR="00213D75" w:rsidRPr="003A65A9" w:rsidRDefault="00213D75" w:rsidP="000B1B26">
      <w:pPr>
        <w:pStyle w:val="ConsPlusNormal"/>
        <w:ind w:firstLine="709"/>
        <w:jc w:val="both"/>
        <w:rPr>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w:t>
      </w:r>
      <w:proofErr w:type="gramStart"/>
      <w:r w:rsidRPr="003A65A9">
        <w:rPr>
          <w:rFonts w:ascii="Times New Roman" w:hAnsi="Times New Roman" w:cs="Times New Roman"/>
          <w:color w:val="000000"/>
          <w:sz w:val="24"/>
          <w:szCs w:val="24"/>
        </w:rPr>
        <w:t xml:space="preserve">формуле: </w:t>
      </w:r>
      <w:r w:rsidRPr="003A65A9">
        <w:rPr>
          <w:sz w:val="24"/>
          <w:szCs w:val="24"/>
        </w:rPr>
        <w:t xml:space="preserve">  </w:t>
      </w:r>
      <w:proofErr w:type="gramEnd"/>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9" o:title=""/>
          </v:shape>
          <o:OLEObject Type="Embed" ProgID="Equation.3" ShapeID="_x0000_i1025" DrawAspect="Content" ObjectID="_1770038144" r:id="rId10"/>
        </w:object>
      </w:r>
    </w:p>
    <w:p w14:paraId="463E94E9" w14:textId="0773B0AA" w:rsidR="00213D75" w:rsidRPr="00C66B6D" w:rsidRDefault="009E678B" w:rsidP="00213D75">
      <w:pPr>
        <w:pStyle w:val="afa"/>
        <w:spacing w:after="0" w:line="240" w:lineRule="auto"/>
        <w:ind w:firstLine="709"/>
        <w:rPr>
          <w:i/>
          <w:sz w:val="20"/>
          <w:szCs w:val="20"/>
        </w:rPr>
      </w:pPr>
      <w:r>
        <w:rPr>
          <w:i/>
          <w:sz w:val="20"/>
          <w:szCs w:val="20"/>
        </w:rPr>
        <w:t xml:space="preserve">         </w:t>
      </w:r>
      <w:proofErr w:type="gramStart"/>
      <w:r w:rsidR="00213D75" w:rsidRPr="00C66B6D">
        <w:rPr>
          <w:i/>
          <w:sz w:val="20"/>
          <w:szCs w:val="20"/>
        </w:rPr>
        <w:t xml:space="preserve">где:   </w:t>
      </w:r>
      <w:proofErr w:type="gramEnd"/>
      <w:r w:rsidR="00213D75" w:rsidRPr="00C66B6D">
        <w:rPr>
          <w:i/>
          <w:sz w:val="20"/>
          <w:szCs w:val="20"/>
          <w:lang w:val="en-US"/>
        </w:rPr>
        <w:t>Ra</w:t>
      </w:r>
      <w:r w:rsidR="00213D75" w:rsidRPr="00C66B6D">
        <w:rPr>
          <w:i/>
          <w:sz w:val="20"/>
          <w:szCs w:val="20"/>
          <w:vertAlign w:val="subscript"/>
          <w:lang w:val="en-US"/>
        </w:rPr>
        <w:t>i</w:t>
      </w:r>
      <w:r w:rsidR="00213D75" w:rsidRPr="00C66B6D">
        <w:rPr>
          <w:i/>
          <w:sz w:val="20"/>
          <w:szCs w:val="20"/>
        </w:rPr>
        <w:t xml:space="preserve"> – рейтинг, присуждаемый i-</w:t>
      </w:r>
      <w:proofErr w:type="spellStart"/>
      <w:r w:rsidR="00213D75" w:rsidRPr="00C66B6D">
        <w:rPr>
          <w:i/>
          <w:sz w:val="20"/>
          <w:szCs w:val="20"/>
        </w:rPr>
        <w:t>му</w:t>
      </w:r>
      <w:proofErr w:type="spellEnd"/>
      <w:r w:rsidR="00213D75" w:rsidRPr="00C66B6D">
        <w:rPr>
          <w:i/>
          <w:sz w:val="20"/>
          <w:szCs w:val="20"/>
        </w:rPr>
        <w:t xml:space="preserve">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51E2B28D" w14:textId="77777777" w:rsidR="00A82D82" w:rsidRDefault="00A82D82" w:rsidP="007757E9">
      <w:pPr>
        <w:pStyle w:val="afa"/>
        <w:widowControl w:val="0"/>
        <w:spacing w:after="0" w:line="240" w:lineRule="auto"/>
        <w:ind w:firstLine="709"/>
        <w:contextualSpacing/>
        <w:jc w:val="right"/>
        <w:rPr>
          <w:sz w:val="24"/>
          <w:szCs w:val="24"/>
        </w:rPr>
      </w:pPr>
      <w:r>
        <w:rPr>
          <w:sz w:val="24"/>
          <w:szCs w:val="24"/>
        </w:rPr>
        <w:br/>
      </w:r>
    </w:p>
    <w:p w14:paraId="3ED5F943" w14:textId="00E8A909" w:rsidR="007757E9" w:rsidRPr="007759B6" w:rsidRDefault="007757E9" w:rsidP="007757E9">
      <w:pPr>
        <w:pStyle w:val="afa"/>
        <w:widowControl w:val="0"/>
        <w:spacing w:after="0" w:line="240" w:lineRule="auto"/>
        <w:ind w:firstLine="709"/>
        <w:contextualSpacing/>
        <w:jc w:val="right"/>
        <w:rPr>
          <w:sz w:val="24"/>
          <w:szCs w:val="24"/>
        </w:rPr>
      </w:pPr>
      <w:r w:rsidRPr="007759B6">
        <w:rPr>
          <w:sz w:val="24"/>
          <w:szCs w:val="24"/>
        </w:rPr>
        <w:t>Таблица №1</w:t>
      </w:r>
    </w:p>
    <w:tbl>
      <w:tblPr>
        <w:tblW w:w="5000" w:type="pct"/>
        <w:tblInd w:w="-5" w:type="dxa"/>
        <w:tblLayout w:type="fixed"/>
        <w:tblLook w:val="0000" w:firstRow="0" w:lastRow="0" w:firstColumn="0" w:lastColumn="0" w:noHBand="0" w:noVBand="0"/>
      </w:tblPr>
      <w:tblGrid>
        <w:gridCol w:w="556"/>
        <w:gridCol w:w="1765"/>
        <w:gridCol w:w="4452"/>
        <w:gridCol w:w="1927"/>
        <w:gridCol w:w="1355"/>
      </w:tblGrid>
      <w:tr w:rsidR="007757E9" w:rsidRPr="007759B6" w14:paraId="042D6817" w14:textId="77777777" w:rsidTr="00B94941">
        <w:trPr>
          <w:trHeight w:val="788"/>
        </w:trPr>
        <w:tc>
          <w:tcPr>
            <w:tcW w:w="565" w:type="dxa"/>
            <w:tcBorders>
              <w:top w:val="single" w:sz="4" w:space="0" w:color="auto"/>
              <w:left w:val="single" w:sz="4" w:space="0" w:color="auto"/>
              <w:bottom w:val="single" w:sz="4" w:space="0" w:color="auto"/>
              <w:right w:val="single" w:sz="4" w:space="0" w:color="auto"/>
            </w:tcBorders>
          </w:tcPr>
          <w:p w14:paraId="31C85E33" w14:textId="77777777" w:rsidR="007757E9" w:rsidRPr="00AE4D78" w:rsidRDefault="007757E9" w:rsidP="00B94941">
            <w:pPr>
              <w:widowControl w:val="0"/>
              <w:spacing w:line="240" w:lineRule="auto"/>
              <w:ind w:firstLine="0"/>
              <w:jc w:val="center"/>
              <w:rPr>
                <w:sz w:val="20"/>
                <w:szCs w:val="20"/>
              </w:rPr>
            </w:pPr>
            <w:proofErr w:type="gramStart"/>
            <w:r w:rsidRPr="00AE4D78">
              <w:rPr>
                <w:b/>
                <w:sz w:val="20"/>
                <w:szCs w:val="20"/>
              </w:rPr>
              <w:t>№  п</w:t>
            </w:r>
            <w:proofErr w:type="gramEnd"/>
            <w:r w:rsidRPr="00AE4D78">
              <w:rPr>
                <w:b/>
                <w:sz w:val="20"/>
                <w:szCs w:val="20"/>
              </w:rPr>
              <w:t>/п</w:t>
            </w:r>
          </w:p>
        </w:tc>
        <w:tc>
          <w:tcPr>
            <w:tcW w:w="1809" w:type="dxa"/>
            <w:tcBorders>
              <w:top w:val="single" w:sz="4" w:space="0" w:color="auto"/>
              <w:left w:val="nil"/>
              <w:bottom w:val="single" w:sz="4" w:space="0" w:color="auto"/>
              <w:right w:val="single" w:sz="4" w:space="0" w:color="auto"/>
            </w:tcBorders>
          </w:tcPr>
          <w:p w14:paraId="6ED2A2B7" w14:textId="77777777" w:rsidR="007757E9" w:rsidRPr="00AE4D78" w:rsidRDefault="007757E9" w:rsidP="00B94941">
            <w:pPr>
              <w:widowControl w:val="0"/>
              <w:spacing w:line="240" w:lineRule="auto"/>
              <w:ind w:firstLine="0"/>
              <w:jc w:val="center"/>
              <w:rPr>
                <w:sz w:val="20"/>
                <w:szCs w:val="20"/>
              </w:rPr>
            </w:pPr>
            <w:r w:rsidRPr="00AE4D78">
              <w:rPr>
                <w:b/>
                <w:sz w:val="20"/>
                <w:szCs w:val="20"/>
              </w:rPr>
              <w:t>Наименование показателя</w:t>
            </w:r>
          </w:p>
        </w:tc>
        <w:tc>
          <w:tcPr>
            <w:tcW w:w="4572" w:type="dxa"/>
            <w:tcBorders>
              <w:top w:val="single" w:sz="4" w:space="0" w:color="auto"/>
              <w:left w:val="nil"/>
              <w:bottom w:val="single" w:sz="4" w:space="0" w:color="auto"/>
              <w:right w:val="single" w:sz="4" w:space="0" w:color="auto"/>
            </w:tcBorders>
          </w:tcPr>
          <w:p w14:paraId="21B93EAB" w14:textId="77777777" w:rsidR="007757E9" w:rsidRPr="00AE4D78" w:rsidRDefault="007757E9" w:rsidP="00B94941">
            <w:pPr>
              <w:widowControl w:val="0"/>
              <w:spacing w:line="240" w:lineRule="auto"/>
              <w:ind w:firstLine="0"/>
              <w:jc w:val="center"/>
              <w:rPr>
                <w:sz w:val="20"/>
                <w:szCs w:val="20"/>
              </w:rPr>
            </w:pPr>
            <w:r w:rsidRPr="00AE4D78">
              <w:rPr>
                <w:b/>
                <w:bCs/>
                <w:sz w:val="20"/>
                <w:szCs w:val="20"/>
              </w:rPr>
              <w:t>Порядок оценки показателя</w:t>
            </w:r>
          </w:p>
        </w:tc>
        <w:tc>
          <w:tcPr>
            <w:tcW w:w="1975" w:type="dxa"/>
            <w:tcBorders>
              <w:top w:val="single" w:sz="4" w:space="0" w:color="auto"/>
              <w:left w:val="nil"/>
              <w:bottom w:val="single" w:sz="4" w:space="0" w:color="auto"/>
              <w:right w:val="single" w:sz="4" w:space="0" w:color="auto"/>
            </w:tcBorders>
          </w:tcPr>
          <w:p w14:paraId="5AA5E715" w14:textId="77777777" w:rsidR="007757E9" w:rsidRPr="00AE4D78" w:rsidRDefault="007757E9" w:rsidP="00B94941">
            <w:pPr>
              <w:widowControl w:val="0"/>
              <w:spacing w:line="240" w:lineRule="auto"/>
              <w:ind w:firstLine="0"/>
              <w:jc w:val="center"/>
              <w:rPr>
                <w:b/>
                <w:sz w:val="20"/>
                <w:szCs w:val="20"/>
              </w:rPr>
            </w:pPr>
            <w:r w:rsidRPr="00AE4D78">
              <w:rPr>
                <w:b/>
                <w:sz w:val="20"/>
                <w:szCs w:val="20"/>
              </w:rPr>
              <w:t>Варианты</w:t>
            </w:r>
          </w:p>
          <w:p w14:paraId="299EFCFA" w14:textId="77777777" w:rsidR="007757E9" w:rsidRPr="00AE4D78" w:rsidRDefault="007757E9" w:rsidP="00B94941">
            <w:pPr>
              <w:widowControl w:val="0"/>
              <w:spacing w:line="240" w:lineRule="auto"/>
              <w:ind w:firstLine="0"/>
              <w:jc w:val="center"/>
              <w:rPr>
                <w:sz w:val="20"/>
                <w:szCs w:val="20"/>
              </w:rPr>
            </w:pPr>
            <w:r w:rsidRPr="00AE4D78">
              <w:rPr>
                <w:b/>
                <w:sz w:val="20"/>
                <w:szCs w:val="20"/>
              </w:rPr>
              <w:t>значений показателя</w:t>
            </w:r>
          </w:p>
        </w:tc>
        <w:tc>
          <w:tcPr>
            <w:tcW w:w="1387" w:type="dxa"/>
            <w:tcBorders>
              <w:top w:val="single" w:sz="4" w:space="0" w:color="auto"/>
              <w:left w:val="nil"/>
              <w:bottom w:val="single" w:sz="4" w:space="0" w:color="auto"/>
              <w:right w:val="single" w:sz="4" w:space="0" w:color="auto"/>
            </w:tcBorders>
          </w:tcPr>
          <w:p w14:paraId="535BCF52" w14:textId="77777777" w:rsidR="007757E9" w:rsidRPr="00AE4D78" w:rsidRDefault="007757E9" w:rsidP="00B94941">
            <w:pPr>
              <w:widowControl w:val="0"/>
              <w:spacing w:line="240" w:lineRule="auto"/>
              <w:ind w:firstLine="0"/>
              <w:jc w:val="center"/>
              <w:rPr>
                <w:sz w:val="20"/>
                <w:szCs w:val="20"/>
              </w:rPr>
            </w:pPr>
            <w:r w:rsidRPr="00AE4D78">
              <w:rPr>
                <w:b/>
                <w:sz w:val="20"/>
                <w:szCs w:val="20"/>
              </w:rPr>
              <w:t>Количество баллов (</w:t>
            </w:r>
            <w:r w:rsidRPr="00AE4D78">
              <w:rPr>
                <w:b/>
                <w:sz w:val="20"/>
                <w:szCs w:val="20"/>
                <w:lang w:val="en-US"/>
              </w:rPr>
              <w:t>j</w:t>
            </w:r>
            <w:r w:rsidRPr="00A82D82">
              <w:rPr>
                <w:b/>
                <w:sz w:val="20"/>
                <w:szCs w:val="20"/>
              </w:rPr>
              <w:t>)</w:t>
            </w:r>
          </w:p>
        </w:tc>
      </w:tr>
      <w:tr w:rsidR="007757E9" w:rsidRPr="007759B6" w14:paraId="01BBBE9B" w14:textId="77777777" w:rsidTr="00B94941">
        <w:trPr>
          <w:trHeight w:val="557"/>
        </w:trPr>
        <w:tc>
          <w:tcPr>
            <w:tcW w:w="565" w:type="dxa"/>
            <w:tcBorders>
              <w:top w:val="single" w:sz="4" w:space="0" w:color="auto"/>
              <w:left w:val="single" w:sz="4" w:space="0" w:color="auto"/>
              <w:bottom w:val="single" w:sz="4" w:space="0" w:color="auto"/>
              <w:right w:val="single" w:sz="4" w:space="0" w:color="auto"/>
            </w:tcBorders>
          </w:tcPr>
          <w:p w14:paraId="5CFEF207" w14:textId="77777777" w:rsidR="007757E9" w:rsidRPr="007759B6" w:rsidRDefault="007757E9" w:rsidP="00B94941">
            <w:pPr>
              <w:widowControl w:val="0"/>
              <w:spacing w:line="240" w:lineRule="auto"/>
              <w:ind w:firstLine="0"/>
              <w:jc w:val="center"/>
              <w:rPr>
                <w:sz w:val="20"/>
                <w:szCs w:val="20"/>
              </w:rPr>
            </w:pPr>
            <w:r w:rsidRPr="007759B6">
              <w:rPr>
                <w:sz w:val="20"/>
                <w:szCs w:val="20"/>
              </w:rPr>
              <w:t>1.</w:t>
            </w:r>
          </w:p>
        </w:tc>
        <w:tc>
          <w:tcPr>
            <w:tcW w:w="1809" w:type="dxa"/>
            <w:tcBorders>
              <w:top w:val="single" w:sz="4" w:space="0" w:color="auto"/>
              <w:left w:val="nil"/>
              <w:bottom w:val="single" w:sz="4" w:space="0" w:color="auto"/>
              <w:right w:val="single" w:sz="4" w:space="0" w:color="auto"/>
            </w:tcBorders>
          </w:tcPr>
          <w:p w14:paraId="3B97CECF" w14:textId="77777777" w:rsidR="007757E9" w:rsidRPr="007759B6" w:rsidRDefault="007757E9" w:rsidP="00B94941">
            <w:pPr>
              <w:widowControl w:val="0"/>
              <w:spacing w:line="240" w:lineRule="auto"/>
              <w:ind w:firstLine="0"/>
              <w:jc w:val="left"/>
              <w:rPr>
                <w:sz w:val="20"/>
                <w:szCs w:val="20"/>
              </w:rPr>
            </w:pPr>
            <w:r w:rsidRPr="007759B6">
              <w:rPr>
                <w:sz w:val="20"/>
                <w:szCs w:val="20"/>
              </w:rPr>
              <w:t xml:space="preserve">Стаж работы участника закупки на рынке сопоставимых </w:t>
            </w:r>
            <w:r>
              <w:rPr>
                <w:sz w:val="20"/>
                <w:szCs w:val="20"/>
              </w:rPr>
              <w:t xml:space="preserve">услуг </w:t>
            </w:r>
            <w:r w:rsidRPr="007759B6">
              <w:rPr>
                <w:sz w:val="20"/>
                <w:szCs w:val="20"/>
              </w:rPr>
              <w:t>(полных лет)</w:t>
            </w:r>
          </w:p>
          <w:p w14:paraId="49E5B3FD" w14:textId="77777777" w:rsidR="007757E9" w:rsidRPr="007759B6" w:rsidRDefault="007757E9" w:rsidP="00B94941">
            <w:pPr>
              <w:widowControl w:val="0"/>
              <w:spacing w:line="240" w:lineRule="auto"/>
              <w:ind w:firstLine="0"/>
              <w:jc w:val="left"/>
              <w:rPr>
                <w:sz w:val="20"/>
                <w:szCs w:val="20"/>
              </w:rPr>
            </w:pPr>
            <w:r w:rsidRPr="007759B6">
              <w:rPr>
                <w:bCs/>
                <w:i/>
                <w:sz w:val="20"/>
                <w:szCs w:val="20"/>
              </w:rPr>
              <w:t>(подтверждается выпиской из ЕГРЮЛ</w:t>
            </w:r>
            <w:r w:rsidRPr="007759B6">
              <w:rPr>
                <w:i/>
                <w:sz w:val="20"/>
                <w:szCs w:val="20"/>
              </w:rPr>
              <w:t>)</w:t>
            </w:r>
          </w:p>
        </w:tc>
        <w:tc>
          <w:tcPr>
            <w:tcW w:w="4572" w:type="dxa"/>
            <w:tcBorders>
              <w:top w:val="single" w:sz="4" w:space="0" w:color="auto"/>
              <w:left w:val="nil"/>
              <w:bottom w:val="single" w:sz="4" w:space="0" w:color="auto"/>
              <w:right w:val="single" w:sz="4" w:space="0" w:color="auto"/>
            </w:tcBorders>
          </w:tcPr>
          <w:p w14:paraId="0C36D41E" w14:textId="77777777" w:rsidR="007757E9" w:rsidRPr="007759B6" w:rsidRDefault="007757E9" w:rsidP="00B94941">
            <w:pPr>
              <w:widowControl w:val="0"/>
              <w:spacing w:line="240" w:lineRule="auto"/>
              <w:ind w:firstLine="0"/>
              <w:rPr>
                <w:sz w:val="20"/>
                <w:szCs w:val="20"/>
              </w:rPr>
            </w:pPr>
            <w:r w:rsidRPr="007759B6">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1975" w:type="dxa"/>
            <w:tcBorders>
              <w:top w:val="single" w:sz="4" w:space="0" w:color="auto"/>
              <w:left w:val="nil"/>
              <w:bottom w:val="single" w:sz="4" w:space="0" w:color="auto"/>
              <w:right w:val="single" w:sz="4" w:space="0" w:color="auto"/>
            </w:tcBorders>
          </w:tcPr>
          <w:p w14:paraId="2E744942" w14:textId="77777777" w:rsidR="007757E9" w:rsidRPr="009114A4" w:rsidRDefault="007757E9" w:rsidP="00B94941">
            <w:pPr>
              <w:widowControl w:val="0"/>
              <w:spacing w:line="240" w:lineRule="auto"/>
              <w:ind w:firstLine="0"/>
              <w:jc w:val="center"/>
              <w:rPr>
                <w:bCs/>
                <w:sz w:val="20"/>
                <w:szCs w:val="20"/>
              </w:rPr>
            </w:pPr>
            <w:r w:rsidRPr="009114A4">
              <w:rPr>
                <w:bCs/>
                <w:sz w:val="20"/>
                <w:szCs w:val="20"/>
              </w:rPr>
              <w:t>информация отсутствует или не соответствует установленным требованиям</w:t>
            </w:r>
          </w:p>
          <w:p w14:paraId="3E2B31F5" w14:textId="687EA2CA" w:rsidR="007757E9" w:rsidRDefault="007757E9" w:rsidP="00B94941">
            <w:pPr>
              <w:widowControl w:val="0"/>
              <w:spacing w:line="240" w:lineRule="auto"/>
              <w:ind w:firstLine="0"/>
              <w:jc w:val="center"/>
              <w:rPr>
                <w:sz w:val="20"/>
                <w:szCs w:val="20"/>
              </w:rPr>
            </w:pPr>
            <w:r w:rsidRPr="009114A4">
              <w:rPr>
                <w:sz w:val="20"/>
                <w:szCs w:val="20"/>
              </w:rPr>
              <w:t xml:space="preserve">- </w:t>
            </w:r>
            <w:r>
              <w:rPr>
                <w:sz w:val="20"/>
                <w:szCs w:val="20"/>
              </w:rPr>
              <w:t>менее</w:t>
            </w:r>
            <w:r w:rsidR="00531AD5">
              <w:rPr>
                <w:sz w:val="20"/>
                <w:szCs w:val="20"/>
              </w:rPr>
              <w:t xml:space="preserve"> 4 лет</w:t>
            </w:r>
          </w:p>
          <w:p w14:paraId="1A285AB3" w14:textId="47E22B8F" w:rsidR="007757E9" w:rsidRPr="009114A4" w:rsidRDefault="007757E9" w:rsidP="00B94941">
            <w:pPr>
              <w:widowControl w:val="0"/>
              <w:spacing w:line="240" w:lineRule="auto"/>
              <w:ind w:firstLine="0"/>
              <w:jc w:val="center"/>
              <w:rPr>
                <w:sz w:val="20"/>
                <w:szCs w:val="20"/>
              </w:rPr>
            </w:pPr>
            <w:r>
              <w:rPr>
                <w:sz w:val="20"/>
                <w:szCs w:val="20"/>
              </w:rPr>
              <w:t xml:space="preserve">- от </w:t>
            </w:r>
            <w:r w:rsidR="00531AD5">
              <w:rPr>
                <w:sz w:val="20"/>
                <w:szCs w:val="20"/>
              </w:rPr>
              <w:t>4</w:t>
            </w:r>
            <w:r>
              <w:rPr>
                <w:sz w:val="20"/>
                <w:szCs w:val="20"/>
              </w:rPr>
              <w:t xml:space="preserve"> до </w:t>
            </w:r>
            <w:r w:rsidR="00C022F8" w:rsidRPr="00C022F8">
              <w:rPr>
                <w:sz w:val="20"/>
                <w:szCs w:val="20"/>
              </w:rPr>
              <w:t>9</w:t>
            </w:r>
            <w:r w:rsidRPr="009114A4">
              <w:rPr>
                <w:sz w:val="20"/>
                <w:szCs w:val="20"/>
              </w:rPr>
              <w:t xml:space="preserve"> лет</w:t>
            </w:r>
          </w:p>
          <w:p w14:paraId="192C3E93" w14:textId="21AB74BD" w:rsidR="007757E9" w:rsidRPr="009114A4" w:rsidRDefault="007757E9" w:rsidP="00B94941">
            <w:pPr>
              <w:widowControl w:val="0"/>
              <w:spacing w:line="240" w:lineRule="auto"/>
              <w:ind w:firstLine="0"/>
              <w:jc w:val="center"/>
              <w:rPr>
                <w:sz w:val="20"/>
                <w:szCs w:val="20"/>
              </w:rPr>
            </w:pPr>
            <w:r>
              <w:rPr>
                <w:sz w:val="20"/>
                <w:szCs w:val="20"/>
              </w:rPr>
              <w:t xml:space="preserve">- от </w:t>
            </w:r>
            <w:r w:rsidR="00C022F8" w:rsidRPr="00C022F8">
              <w:rPr>
                <w:sz w:val="20"/>
                <w:szCs w:val="20"/>
              </w:rPr>
              <w:t>9</w:t>
            </w:r>
            <w:r>
              <w:rPr>
                <w:sz w:val="20"/>
                <w:szCs w:val="20"/>
              </w:rPr>
              <w:t xml:space="preserve"> до 1</w:t>
            </w:r>
            <w:r w:rsidR="00C022F8" w:rsidRPr="00C022F8">
              <w:rPr>
                <w:sz w:val="20"/>
                <w:szCs w:val="20"/>
              </w:rPr>
              <w:t>4</w:t>
            </w:r>
            <w:r w:rsidRPr="009114A4">
              <w:rPr>
                <w:sz w:val="20"/>
                <w:szCs w:val="20"/>
              </w:rPr>
              <w:t xml:space="preserve"> лет</w:t>
            </w:r>
          </w:p>
          <w:p w14:paraId="5169540F" w14:textId="072F7586" w:rsidR="007757E9" w:rsidRPr="007759B6" w:rsidRDefault="007757E9" w:rsidP="00C022F8">
            <w:pPr>
              <w:widowControl w:val="0"/>
              <w:spacing w:line="240" w:lineRule="auto"/>
              <w:ind w:firstLine="0"/>
              <w:jc w:val="center"/>
              <w:rPr>
                <w:sz w:val="20"/>
                <w:szCs w:val="20"/>
              </w:rPr>
            </w:pPr>
            <w:r w:rsidRPr="009114A4">
              <w:rPr>
                <w:sz w:val="20"/>
                <w:szCs w:val="20"/>
              </w:rPr>
              <w:t xml:space="preserve">- </w:t>
            </w:r>
            <w:r>
              <w:rPr>
                <w:sz w:val="20"/>
                <w:szCs w:val="20"/>
              </w:rPr>
              <w:t>1</w:t>
            </w:r>
            <w:r w:rsidR="00C022F8" w:rsidRPr="00C022F8">
              <w:rPr>
                <w:sz w:val="20"/>
                <w:szCs w:val="20"/>
              </w:rPr>
              <w:t>4</w:t>
            </w:r>
            <w:r w:rsidRPr="009114A4">
              <w:rPr>
                <w:sz w:val="20"/>
                <w:szCs w:val="20"/>
              </w:rPr>
              <w:t xml:space="preserve"> лет и более</w:t>
            </w:r>
          </w:p>
        </w:tc>
        <w:tc>
          <w:tcPr>
            <w:tcW w:w="1387" w:type="dxa"/>
            <w:tcBorders>
              <w:top w:val="single" w:sz="4" w:space="0" w:color="auto"/>
              <w:left w:val="nil"/>
              <w:bottom w:val="single" w:sz="4" w:space="0" w:color="auto"/>
              <w:right w:val="single" w:sz="4" w:space="0" w:color="auto"/>
            </w:tcBorders>
          </w:tcPr>
          <w:p w14:paraId="50CAA84D" w14:textId="77777777" w:rsidR="007757E9" w:rsidRPr="009114A4" w:rsidRDefault="007757E9" w:rsidP="00B94941">
            <w:pPr>
              <w:widowControl w:val="0"/>
              <w:spacing w:line="240" w:lineRule="auto"/>
              <w:ind w:firstLine="0"/>
              <w:jc w:val="center"/>
              <w:rPr>
                <w:sz w:val="20"/>
                <w:szCs w:val="20"/>
              </w:rPr>
            </w:pPr>
            <w:r w:rsidRPr="009114A4">
              <w:rPr>
                <w:sz w:val="20"/>
                <w:szCs w:val="20"/>
              </w:rPr>
              <w:t>0</w:t>
            </w:r>
          </w:p>
          <w:p w14:paraId="09A77E8C" w14:textId="77777777" w:rsidR="007757E9" w:rsidRPr="009114A4" w:rsidRDefault="007757E9" w:rsidP="00B94941">
            <w:pPr>
              <w:widowControl w:val="0"/>
              <w:spacing w:line="240" w:lineRule="auto"/>
              <w:ind w:firstLine="0"/>
              <w:jc w:val="center"/>
              <w:rPr>
                <w:sz w:val="20"/>
                <w:szCs w:val="20"/>
              </w:rPr>
            </w:pPr>
          </w:p>
          <w:p w14:paraId="79AE7BE6" w14:textId="77777777" w:rsidR="007757E9" w:rsidRDefault="007757E9" w:rsidP="00B94941">
            <w:pPr>
              <w:widowControl w:val="0"/>
              <w:spacing w:line="240" w:lineRule="auto"/>
              <w:ind w:firstLine="0"/>
              <w:jc w:val="center"/>
              <w:rPr>
                <w:sz w:val="20"/>
                <w:szCs w:val="20"/>
              </w:rPr>
            </w:pPr>
          </w:p>
          <w:p w14:paraId="35D42BDA" w14:textId="77777777" w:rsidR="007757E9" w:rsidRPr="009114A4" w:rsidRDefault="007757E9" w:rsidP="00B94941">
            <w:pPr>
              <w:widowControl w:val="0"/>
              <w:spacing w:line="240" w:lineRule="auto"/>
              <w:ind w:firstLine="0"/>
              <w:jc w:val="center"/>
              <w:rPr>
                <w:sz w:val="20"/>
                <w:szCs w:val="20"/>
              </w:rPr>
            </w:pPr>
          </w:p>
          <w:p w14:paraId="27A3296E" w14:textId="77777777" w:rsidR="007757E9" w:rsidRPr="009114A4" w:rsidRDefault="007757E9" w:rsidP="00B94941">
            <w:pPr>
              <w:widowControl w:val="0"/>
              <w:spacing w:line="240" w:lineRule="auto"/>
              <w:ind w:firstLine="0"/>
              <w:jc w:val="center"/>
              <w:rPr>
                <w:sz w:val="20"/>
                <w:szCs w:val="20"/>
              </w:rPr>
            </w:pPr>
          </w:p>
          <w:p w14:paraId="397935A1" w14:textId="77777777" w:rsidR="007757E9" w:rsidRPr="009114A4" w:rsidRDefault="007757E9" w:rsidP="00B94941">
            <w:pPr>
              <w:widowControl w:val="0"/>
              <w:spacing w:line="240" w:lineRule="auto"/>
              <w:ind w:firstLine="0"/>
              <w:jc w:val="center"/>
              <w:rPr>
                <w:sz w:val="20"/>
                <w:szCs w:val="20"/>
              </w:rPr>
            </w:pPr>
            <w:r>
              <w:rPr>
                <w:sz w:val="20"/>
                <w:szCs w:val="20"/>
              </w:rPr>
              <w:t>5</w:t>
            </w:r>
          </w:p>
          <w:p w14:paraId="7A0B4511" w14:textId="77777777" w:rsidR="007757E9" w:rsidRPr="009114A4" w:rsidRDefault="007757E9" w:rsidP="00B94941">
            <w:pPr>
              <w:widowControl w:val="0"/>
              <w:spacing w:line="240" w:lineRule="auto"/>
              <w:ind w:firstLine="0"/>
              <w:jc w:val="center"/>
              <w:rPr>
                <w:sz w:val="20"/>
                <w:szCs w:val="20"/>
              </w:rPr>
            </w:pPr>
            <w:r w:rsidRPr="009114A4">
              <w:rPr>
                <w:sz w:val="20"/>
                <w:szCs w:val="20"/>
              </w:rPr>
              <w:t>20</w:t>
            </w:r>
          </w:p>
          <w:p w14:paraId="1D658661" w14:textId="77777777" w:rsidR="007757E9" w:rsidRPr="009114A4" w:rsidRDefault="007757E9" w:rsidP="00B94941">
            <w:pPr>
              <w:widowControl w:val="0"/>
              <w:spacing w:line="240" w:lineRule="auto"/>
              <w:ind w:firstLine="0"/>
              <w:jc w:val="center"/>
              <w:rPr>
                <w:sz w:val="20"/>
                <w:szCs w:val="20"/>
              </w:rPr>
            </w:pPr>
            <w:r>
              <w:rPr>
                <w:sz w:val="20"/>
                <w:szCs w:val="20"/>
              </w:rPr>
              <w:t>35</w:t>
            </w:r>
          </w:p>
          <w:p w14:paraId="5AE0EB9D" w14:textId="77777777" w:rsidR="007757E9" w:rsidRPr="007759B6" w:rsidRDefault="007757E9" w:rsidP="00B94941">
            <w:pPr>
              <w:widowControl w:val="0"/>
              <w:spacing w:line="240" w:lineRule="auto"/>
              <w:ind w:firstLine="0"/>
              <w:jc w:val="center"/>
              <w:rPr>
                <w:sz w:val="20"/>
                <w:szCs w:val="20"/>
              </w:rPr>
            </w:pPr>
            <w:r w:rsidRPr="009114A4">
              <w:rPr>
                <w:sz w:val="20"/>
                <w:szCs w:val="20"/>
              </w:rPr>
              <w:t>50</w:t>
            </w:r>
          </w:p>
        </w:tc>
      </w:tr>
      <w:tr w:rsidR="007757E9" w:rsidRPr="007759B6" w14:paraId="288BE697" w14:textId="77777777" w:rsidTr="00B94941">
        <w:trPr>
          <w:trHeight w:val="20"/>
        </w:trPr>
        <w:tc>
          <w:tcPr>
            <w:tcW w:w="565" w:type="dxa"/>
            <w:tcBorders>
              <w:top w:val="single" w:sz="4" w:space="0" w:color="auto"/>
              <w:left w:val="single" w:sz="4" w:space="0" w:color="auto"/>
              <w:bottom w:val="single" w:sz="4" w:space="0" w:color="auto"/>
              <w:right w:val="single" w:sz="4" w:space="0" w:color="auto"/>
            </w:tcBorders>
          </w:tcPr>
          <w:p w14:paraId="1A8BE83F" w14:textId="77777777" w:rsidR="007757E9" w:rsidRPr="007759B6" w:rsidRDefault="007757E9" w:rsidP="00B94941">
            <w:pPr>
              <w:widowControl w:val="0"/>
              <w:spacing w:line="240" w:lineRule="auto"/>
              <w:ind w:firstLine="0"/>
              <w:jc w:val="center"/>
              <w:rPr>
                <w:sz w:val="20"/>
                <w:szCs w:val="20"/>
              </w:rPr>
            </w:pPr>
            <w:r w:rsidRPr="007759B6">
              <w:rPr>
                <w:sz w:val="20"/>
                <w:szCs w:val="20"/>
              </w:rPr>
              <w:t>2.</w:t>
            </w:r>
          </w:p>
        </w:tc>
        <w:tc>
          <w:tcPr>
            <w:tcW w:w="1809" w:type="dxa"/>
            <w:tcBorders>
              <w:top w:val="single" w:sz="4" w:space="0" w:color="auto"/>
              <w:left w:val="nil"/>
              <w:bottom w:val="single" w:sz="4" w:space="0" w:color="auto"/>
              <w:right w:val="single" w:sz="4" w:space="0" w:color="auto"/>
            </w:tcBorders>
          </w:tcPr>
          <w:p w14:paraId="04598B9D" w14:textId="34ECB287" w:rsidR="007757E9" w:rsidRDefault="007757E9" w:rsidP="00B94941">
            <w:pPr>
              <w:widowControl w:val="0"/>
              <w:spacing w:line="240" w:lineRule="auto"/>
              <w:ind w:firstLine="0"/>
              <w:jc w:val="left"/>
              <w:rPr>
                <w:sz w:val="20"/>
                <w:szCs w:val="20"/>
              </w:rPr>
            </w:pPr>
            <w:r w:rsidRPr="007759B6">
              <w:rPr>
                <w:sz w:val="20"/>
                <w:szCs w:val="20"/>
              </w:rPr>
              <w:t xml:space="preserve">Опыт работы участника закупки </w:t>
            </w:r>
            <w:r w:rsidRPr="006A7B9C">
              <w:rPr>
                <w:sz w:val="20"/>
                <w:szCs w:val="20"/>
              </w:rPr>
              <w:t>по оказанию услуг</w:t>
            </w:r>
            <w:r>
              <w:rPr>
                <w:sz w:val="20"/>
                <w:szCs w:val="20"/>
              </w:rPr>
              <w:t xml:space="preserve"> </w:t>
            </w:r>
            <w:r w:rsidRPr="007759B6">
              <w:rPr>
                <w:sz w:val="20"/>
                <w:szCs w:val="20"/>
              </w:rPr>
              <w:t>сопоставимого характера</w:t>
            </w:r>
          </w:p>
          <w:p w14:paraId="7A4DBE87" w14:textId="77777777" w:rsidR="007757E9" w:rsidRPr="007759B6" w:rsidRDefault="007757E9" w:rsidP="00B94941">
            <w:pPr>
              <w:widowControl w:val="0"/>
              <w:spacing w:line="240" w:lineRule="auto"/>
              <w:ind w:firstLine="0"/>
              <w:jc w:val="left"/>
              <w:rPr>
                <w:sz w:val="20"/>
                <w:szCs w:val="20"/>
              </w:rPr>
            </w:pPr>
          </w:p>
          <w:p w14:paraId="13933F9A" w14:textId="4ABF83A4" w:rsidR="007757E9" w:rsidRPr="007759B6" w:rsidRDefault="007757E9" w:rsidP="00B94941">
            <w:pPr>
              <w:widowControl w:val="0"/>
              <w:spacing w:line="240" w:lineRule="auto"/>
              <w:ind w:firstLine="0"/>
              <w:jc w:val="left"/>
              <w:rPr>
                <w:sz w:val="20"/>
                <w:szCs w:val="20"/>
              </w:rPr>
            </w:pPr>
            <w:r w:rsidRPr="007759B6">
              <w:rPr>
                <w:bCs/>
                <w:i/>
                <w:sz w:val="18"/>
                <w:szCs w:val="18"/>
              </w:rPr>
              <w:t>(подтверждается с</w:t>
            </w:r>
            <w:r w:rsidR="0086632B">
              <w:rPr>
                <w:bCs/>
                <w:i/>
                <w:sz w:val="18"/>
                <w:szCs w:val="18"/>
              </w:rPr>
              <w:t xml:space="preserve">правкой по форме приложения № 7 </w:t>
            </w:r>
            <w:bookmarkStart w:id="12" w:name="_GoBack"/>
            <w:bookmarkEnd w:id="12"/>
            <w:r w:rsidRPr="007759B6">
              <w:rPr>
                <w:bCs/>
                <w:i/>
                <w:sz w:val="18"/>
                <w:szCs w:val="18"/>
              </w:rPr>
              <w:t>документации, с приложением соответствующих документов)</w:t>
            </w:r>
            <w:r w:rsidRPr="007759B6">
              <w:rPr>
                <w:sz w:val="20"/>
                <w:szCs w:val="20"/>
              </w:rPr>
              <w:t>.</w:t>
            </w:r>
          </w:p>
          <w:p w14:paraId="12FBA27B" w14:textId="77777777" w:rsidR="007757E9" w:rsidRPr="007759B6" w:rsidRDefault="007757E9" w:rsidP="00B94941">
            <w:pPr>
              <w:widowControl w:val="0"/>
              <w:spacing w:line="240" w:lineRule="auto"/>
              <w:ind w:firstLine="0"/>
              <w:rPr>
                <w:bCs/>
                <w:sz w:val="20"/>
                <w:szCs w:val="20"/>
              </w:rPr>
            </w:pPr>
          </w:p>
        </w:tc>
        <w:tc>
          <w:tcPr>
            <w:tcW w:w="4572" w:type="dxa"/>
            <w:tcBorders>
              <w:top w:val="single" w:sz="4" w:space="0" w:color="auto"/>
              <w:left w:val="nil"/>
              <w:bottom w:val="single" w:sz="4" w:space="0" w:color="auto"/>
              <w:right w:val="single" w:sz="4" w:space="0" w:color="auto"/>
            </w:tcBorders>
          </w:tcPr>
          <w:p w14:paraId="5A95109D" w14:textId="77777777" w:rsidR="007757E9" w:rsidRPr="007759B6" w:rsidRDefault="007757E9" w:rsidP="00B94941">
            <w:pPr>
              <w:widowControl w:val="0"/>
              <w:spacing w:line="240" w:lineRule="auto"/>
              <w:ind w:firstLine="0"/>
              <w:rPr>
                <w:sz w:val="20"/>
                <w:szCs w:val="20"/>
              </w:rPr>
            </w:pPr>
            <w:r w:rsidRPr="007759B6">
              <w:rPr>
                <w:sz w:val="20"/>
                <w:szCs w:val="20"/>
              </w:rPr>
              <w:t>Комиссией при начислении баллов по данному показателю учитываются только те договоры, которые удовлетворяют одновременно всем следующим требованиям:</w:t>
            </w:r>
          </w:p>
          <w:p w14:paraId="23AB3F43" w14:textId="43FEF399" w:rsidR="007757E9" w:rsidRPr="007759B6" w:rsidRDefault="007757E9" w:rsidP="00B94941">
            <w:pPr>
              <w:widowControl w:val="0"/>
              <w:spacing w:line="240" w:lineRule="auto"/>
              <w:ind w:firstLine="0"/>
              <w:rPr>
                <w:sz w:val="20"/>
                <w:szCs w:val="20"/>
              </w:rPr>
            </w:pPr>
            <w:r w:rsidRPr="007759B6">
              <w:rPr>
                <w:sz w:val="20"/>
                <w:szCs w:val="20"/>
              </w:rPr>
              <w:t>1) наименование предмета договора сопоставимо видам работ</w:t>
            </w:r>
            <w:r w:rsidR="00C249EB">
              <w:rPr>
                <w:sz w:val="20"/>
                <w:szCs w:val="20"/>
              </w:rPr>
              <w:t xml:space="preserve"> (услуг)</w:t>
            </w:r>
            <w:r w:rsidRPr="007759B6">
              <w:rPr>
                <w:sz w:val="20"/>
                <w:szCs w:val="20"/>
              </w:rPr>
              <w:t xml:space="preserve">, являющихся предметом </w:t>
            </w:r>
            <w:proofErr w:type="gramStart"/>
            <w:r w:rsidRPr="007759B6">
              <w:rPr>
                <w:sz w:val="20"/>
                <w:szCs w:val="20"/>
              </w:rPr>
              <w:t>закупки</w:t>
            </w:r>
            <w:r w:rsidR="00C249EB">
              <w:rPr>
                <w:sz w:val="20"/>
                <w:szCs w:val="20"/>
              </w:rPr>
              <w:t xml:space="preserve"> </w:t>
            </w:r>
            <w:r w:rsidR="00C249EB" w:rsidRPr="007759B6">
              <w:rPr>
                <w:rStyle w:val="afff9"/>
                <w:sz w:val="20"/>
                <w:szCs w:val="20"/>
              </w:rPr>
              <w:footnoteReference w:id="3"/>
            </w:r>
            <w:r w:rsidRPr="007759B6">
              <w:rPr>
                <w:sz w:val="20"/>
                <w:szCs w:val="20"/>
              </w:rPr>
              <w:t>;</w:t>
            </w:r>
            <w:proofErr w:type="gramEnd"/>
          </w:p>
          <w:p w14:paraId="7BA6BA37" w14:textId="66745321" w:rsidR="007757E9" w:rsidRPr="00531AD5" w:rsidRDefault="007757E9" w:rsidP="00B94941">
            <w:pPr>
              <w:widowControl w:val="0"/>
              <w:spacing w:line="240" w:lineRule="auto"/>
              <w:ind w:firstLine="0"/>
              <w:rPr>
                <w:sz w:val="20"/>
                <w:szCs w:val="20"/>
              </w:rPr>
            </w:pPr>
            <w:r w:rsidRPr="007759B6">
              <w:rPr>
                <w:sz w:val="20"/>
                <w:szCs w:val="20"/>
              </w:rPr>
              <w:t xml:space="preserve">2) </w:t>
            </w:r>
            <w:r w:rsidRPr="00531AD5">
              <w:rPr>
                <w:sz w:val="20"/>
                <w:szCs w:val="20"/>
              </w:rPr>
              <w:t xml:space="preserve">стоимость </w:t>
            </w:r>
            <w:r w:rsidR="00C249EB" w:rsidRPr="00531AD5">
              <w:rPr>
                <w:sz w:val="20"/>
                <w:szCs w:val="20"/>
              </w:rPr>
              <w:t>выполненных работ /оказанных услуг</w:t>
            </w:r>
            <w:r w:rsidRPr="00531AD5">
              <w:rPr>
                <w:sz w:val="20"/>
                <w:szCs w:val="20"/>
              </w:rPr>
              <w:t xml:space="preserve"> по каждому договору составляет не менее </w:t>
            </w:r>
            <w:r w:rsidR="00C249EB" w:rsidRPr="00531AD5">
              <w:rPr>
                <w:sz w:val="20"/>
                <w:szCs w:val="20"/>
              </w:rPr>
              <w:t xml:space="preserve">         </w:t>
            </w:r>
            <w:r w:rsidRPr="00531AD5">
              <w:rPr>
                <w:sz w:val="20"/>
                <w:szCs w:val="20"/>
              </w:rPr>
              <w:t>1 000 000 (одного миллиона) рублей;</w:t>
            </w:r>
          </w:p>
          <w:p w14:paraId="4642B7C2" w14:textId="4ED276DC" w:rsidR="007757E9" w:rsidRPr="00240B03" w:rsidRDefault="007757E9" w:rsidP="00B94941">
            <w:pPr>
              <w:widowControl w:val="0"/>
              <w:spacing w:line="240" w:lineRule="auto"/>
              <w:ind w:firstLine="0"/>
              <w:rPr>
                <w:sz w:val="20"/>
                <w:szCs w:val="20"/>
              </w:rPr>
            </w:pPr>
            <w:r w:rsidRPr="00531AD5">
              <w:rPr>
                <w:sz w:val="20"/>
                <w:szCs w:val="20"/>
              </w:rPr>
              <w:t>3) последний акт, составленный при исполнении договора, должен быть подписан не ранее 01.01.20</w:t>
            </w:r>
            <w:r w:rsidR="00A67341" w:rsidRPr="00531AD5">
              <w:rPr>
                <w:sz w:val="20"/>
                <w:szCs w:val="20"/>
              </w:rPr>
              <w:t>20</w:t>
            </w:r>
            <w:r w:rsidRPr="00531AD5">
              <w:rPr>
                <w:sz w:val="20"/>
                <w:szCs w:val="20"/>
              </w:rPr>
              <w:t xml:space="preserve"> г.</w:t>
            </w:r>
          </w:p>
          <w:p w14:paraId="089056FC" w14:textId="77777777" w:rsidR="007757E9" w:rsidRPr="007759B6" w:rsidRDefault="007757E9" w:rsidP="00B94941">
            <w:pPr>
              <w:widowControl w:val="0"/>
              <w:spacing w:line="240" w:lineRule="auto"/>
              <w:ind w:firstLine="0"/>
              <w:rPr>
                <w:sz w:val="20"/>
                <w:szCs w:val="20"/>
              </w:rPr>
            </w:pPr>
            <w:r w:rsidRPr="007759B6">
              <w:rPr>
                <w:sz w:val="20"/>
                <w:szCs w:val="20"/>
              </w:rPr>
              <w:t>4) исполнение работ по договору завершено в полном объеме;</w:t>
            </w:r>
          </w:p>
          <w:p w14:paraId="2465BC4B" w14:textId="4E40A92C" w:rsidR="007757E9" w:rsidRPr="007759B6" w:rsidRDefault="007757E9" w:rsidP="00280933">
            <w:pPr>
              <w:widowControl w:val="0"/>
              <w:spacing w:line="240" w:lineRule="auto"/>
              <w:ind w:firstLine="0"/>
              <w:rPr>
                <w:sz w:val="20"/>
                <w:szCs w:val="20"/>
              </w:rPr>
            </w:pPr>
            <w:r w:rsidRPr="007759B6">
              <w:rPr>
                <w:sz w:val="20"/>
                <w:szCs w:val="20"/>
              </w:rPr>
              <w:t>5) предоставлены копии документов подтверждающие вышеуказанные требования</w:t>
            </w:r>
            <w:r>
              <w:rPr>
                <w:sz w:val="20"/>
                <w:szCs w:val="20"/>
              </w:rPr>
              <w:t xml:space="preserve"> (</w:t>
            </w:r>
            <w:r w:rsidRPr="006F6031">
              <w:rPr>
                <w:sz w:val="20"/>
                <w:szCs w:val="20"/>
              </w:rPr>
              <w:t>в соответствии с п. 3.</w:t>
            </w:r>
            <w:r w:rsidR="00280933">
              <w:rPr>
                <w:sz w:val="20"/>
                <w:szCs w:val="20"/>
              </w:rPr>
              <w:t>6</w:t>
            </w:r>
            <w:r w:rsidRPr="006F6031">
              <w:rPr>
                <w:sz w:val="20"/>
                <w:szCs w:val="20"/>
              </w:rPr>
              <w:t>.</w:t>
            </w:r>
            <w:r>
              <w:rPr>
                <w:sz w:val="20"/>
                <w:szCs w:val="20"/>
              </w:rPr>
              <w:t>1. - 3.</w:t>
            </w:r>
            <w:r w:rsidR="00280933">
              <w:rPr>
                <w:sz w:val="20"/>
                <w:szCs w:val="20"/>
              </w:rPr>
              <w:t>6</w:t>
            </w:r>
            <w:r>
              <w:rPr>
                <w:sz w:val="20"/>
                <w:szCs w:val="20"/>
              </w:rPr>
              <w:t>.3</w:t>
            </w:r>
            <w:r w:rsidRPr="00323C53">
              <w:rPr>
                <w:sz w:val="20"/>
                <w:szCs w:val="20"/>
              </w:rPr>
              <w:t xml:space="preserve"> раздела </w:t>
            </w:r>
            <w:r>
              <w:rPr>
                <w:sz w:val="20"/>
                <w:szCs w:val="20"/>
              </w:rPr>
              <w:t>3</w:t>
            </w:r>
            <w:r w:rsidRPr="00323C53">
              <w:rPr>
                <w:sz w:val="20"/>
                <w:szCs w:val="20"/>
              </w:rPr>
              <w:t xml:space="preserve"> настоящей документации).</w:t>
            </w:r>
          </w:p>
        </w:tc>
        <w:tc>
          <w:tcPr>
            <w:tcW w:w="1975" w:type="dxa"/>
            <w:tcBorders>
              <w:top w:val="single" w:sz="4" w:space="0" w:color="auto"/>
              <w:left w:val="nil"/>
              <w:bottom w:val="single" w:sz="4" w:space="0" w:color="auto"/>
              <w:right w:val="single" w:sz="4" w:space="0" w:color="auto"/>
            </w:tcBorders>
          </w:tcPr>
          <w:p w14:paraId="6DF54C4E" w14:textId="77777777" w:rsidR="007757E9" w:rsidRPr="009114A4" w:rsidRDefault="007757E9" w:rsidP="00B94941">
            <w:pPr>
              <w:widowControl w:val="0"/>
              <w:spacing w:line="240" w:lineRule="auto"/>
              <w:ind w:firstLine="0"/>
              <w:jc w:val="center"/>
              <w:rPr>
                <w:bCs/>
                <w:sz w:val="20"/>
                <w:szCs w:val="20"/>
              </w:rPr>
            </w:pPr>
            <w:r w:rsidRPr="009114A4">
              <w:rPr>
                <w:bCs/>
                <w:sz w:val="20"/>
                <w:szCs w:val="20"/>
              </w:rPr>
              <w:t>- информация отсутствует или не соответствует установленным требованиям</w:t>
            </w:r>
          </w:p>
          <w:p w14:paraId="767D3BFA" w14:textId="77777777" w:rsidR="007757E9" w:rsidRPr="009114A4" w:rsidRDefault="007757E9" w:rsidP="00B94941">
            <w:pPr>
              <w:widowControl w:val="0"/>
              <w:spacing w:line="240" w:lineRule="auto"/>
              <w:ind w:firstLine="0"/>
              <w:jc w:val="center"/>
              <w:rPr>
                <w:bCs/>
                <w:sz w:val="20"/>
                <w:szCs w:val="20"/>
              </w:rPr>
            </w:pPr>
            <w:r>
              <w:rPr>
                <w:bCs/>
                <w:sz w:val="20"/>
                <w:szCs w:val="20"/>
              </w:rPr>
              <w:t xml:space="preserve"> 1 - 3 договора</w:t>
            </w:r>
          </w:p>
          <w:p w14:paraId="3D72D889" w14:textId="524A87D4" w:rsidR="007757E9" w:rsidRPr="009114A4" w:rsidRDefault="007757E9" w:rsidP="00B94941">
            <w:pPr>
              <w:widowControl w:val="0"/>
              <w:spacing w:line="240" w:lineRule="auto"/>
              <w:ind w:firstLine="0"/>
              <w:jc w:val="center"/>
              <w:rPr>
                <w:sz w:val="20"/>
                <w:szCs w:val="20"/>
              </w:rPr>
            </w:pPr>
            <w:r>
              <w:rPr>
                <w:sz w:val="20"/>
                <w:szCs w:val="20"/>
              </w:rPr>
              <w:t xml:space="preserve">    4 - </w:t>
            </w:r>
            <w:r w:rsidR="00C022F8" w:rsidRPr="001C0932">
              <w:rPr>
                <w:sz w:val="20"/>
                <w:szCs w:val="20"/>
              </w:rPr>
              <w:t>5</w:t>
            </w:r>
            <w:r>
              <w:rPr>
                <w:sz w:val="20"/>
                <w:szCs w:val="20"/>
              </w:rPr>
              <w:t xml:space="preserve"> договоров</w:t>
            </w:r>
          </w:p>
          <w:p w14:paraId="79E9DD34" w14:textId="77D4A7E5" w:rsidR="007757E9" w:rsidRPr="007759B6" w:rsidRDefault="00C022F8" w:rsidP="00B94941">
            <w:pPr>
              <w:widowControl w:val="0"/>
              <w:spacing w:line="240" w:lineRule="auto"/>
              <w:ind w:firstLine="0"/>
              <w:jc w:val="center"/>
              <w:rPr>
                <w:sz w:val="20"/>
                <w:szCs w:val="20"/>
              </w:rPr>
            </w:pPr>
            <w:r w:rsidRPr="001C0932">
              <w:rPr>
                <w:sz w:val="20"/>
                <w:szCs w:val="20"/>
              </w:rPr>
              <w:t>6</w:t>
            </w:r>
            <w:r w:rsidR="007757E9" w:rsidRPr="009114A4">
              <w:rPr>
                <w:sz w:val="20"/>
                <w:szCs w:val="20"/>
              </w:rPr>
              <w:t xml:space="preserve"> договоров и более</w:t>
            </w:r>
          </w:p>
        </w:tc>
        <w:tc>
          <w:tcPr>
            <w:tcW w:w="1387" w:type="dxa"/>
            <w:tcBorders>
              <w:top w:val="single" w:sz="4" w:space="0" w:color="auto"/>
              <w:left w:val="nil"/>
              <w:bottom w:val="single" w:sz="4" w:space="0" w:color="auto"/>
              <w:right w:val="single" w:sz="4" w:space="0" w:color="auto"/>
            </w:tcBorders>
          </w:tcPr>
          <w:p w14:paraId="1BD80123" w14:textId="77777777" w:rsidR="007757E9" w:rsidRPr="009114A4" w:rsidRDefault="007757E9" w:rsidP="00B94941">
            <w:pPr>
              <w:widowControl w:val="0"/>
              <w:spacing w:line="240" w:lineRule="auto"/>
              <w:ind w:firstLine="0"/>
              <w:jc w:val="center"/>
              <w:rPr>
                <w:sz w:val="20"/>
                <w:szCs w:val="20"/>
                <w:lang w:val="en-US"/>
              </w:rPr>
            </w:pPr>
            <w:r w:rsidRPr="009114A4">
              <w:rPr>
                <w:sz w:val="20"/>
                <w:szCs w:val="20"/>
                <w:lang w:val="en-US"/>
              </w:rPr>
              <w:t>0</w:t>
            </w:r>
          </w:p>
          <w:p w14:paraId="48B06F42" w14:textId="77777777" w:rsidR="007757E9" w:rsidRPr="009114A4" w:rsidRDefault="007757E9" w:rsidP="00B94941">
            <w:pPr>
              <w:widowControl w:val="0"/>
              <w:spacing w:line="240" w:lineRule="auto"/>
              <w:ind w:firstLine="0"/>
              <w:jc w:val="center"/>
              <w:rPr>
                <w:sz w:val="20"/>
                <w:szCs w:val="20"/>
                <w:lang w:val="en-US"/>
              </w:rPr>
            </w:pPr>
          </w:p>
          <w:p w14:paraId="33A9251F" w14:textId="77777777" w:rsidR="007757E9" w:rsidRPr="009114A4" w:rsidRDefault="007757E9" w:rsidP="00B94941">
            <w:pPr>
              <w:widowControl w:val="0"/>
              <w:spacing w:line="240" w:lineRule="auto"/>
              <w:ind w:firstLine="0"/>
              <w:jc w:val="center"/>
              <w:rPr>
                <w:sz w:val="20"/>
                <w:szCs w:val="20"/>
                <w:lang w:val="en-US"/>
              </w:rPr>
            </w:pPr>
          </w:p>
          <w:p w14:paraId="7B01F08C" w14:textId="77777777" w:rsidR="007757E9" w:rsidRPr="009114A4" w:rsidRDefault="007757E9" w:rsidP="00B94941">
            <w:pPr>
              <w:widowControl w:val="0"/>
              <w:spacing w:line="240" w:lineRule="auto"/>
              <w:ind w:firstLine="0"/>
              <w:jc w:val="center"/>
              <w:rPr>
                <w:sz w:val="20"/>
                <w:szCs w:val="20"/>
                <w:lang w:val="en-US"/>
              </w:rPr>
            </w:pPr>
          </w:p>
          <w:p w14:paraId="14762658" w14:textId="77777777" w:rsidR="007757E9" w:rsidRPr="009114A4" w:rsidRDefault="007757E9" w:rsidP="00B94941">
            <w:pPr>
              <w:widowControl w:val="0"/>
              <w:spacing w:line="240" w:lineRule="auto"/>
              <w:ind w:firstLine="0"/>
              <w:jc w:val="center"/>
              <w:rPr>
                <w:sz w:val="20"/>
                <w:szCs w:val="20"/>
                <w:lang w:val="en-US"/>
              </w:rPr>
            </w:pPr>
          </w:p>
          <w:p w14:paraId="13A9BEA3" w14:textId="77777777" w:rsidR="007757E9" w:rsidRPr="009114A4" w:rsidRDefault="007757E9" w:rsidP="00B94941">
            <w:pPr>
              <w:widowControl w:val="0"/>
              <w:spacing w:line="240" w:lineRule="auto"/>
              <w:ind w:firstLine="0"/>
              <w:jc w:val="center"/>
              <w:rPr>
                <w:sz w:val="20"/>
                <w:szCs w:val="20"/>
              </w:rPr>
            </w:pPr>
            <w:r w:rsidRPr="009114A4">
              <w:rPr>
                <w:sz w:val="20"/>
                <w:szCs w:val="20"/>
              </w:rPr>
              <w:t>10</w:t>
            </w:r>
          </w:p>
          <w:p w14:paraId="72031D52" w14:textId="77777777" w:rsidR="007757E9" w:rsidRDefault="007757E9" w:rsidP="00B94941">
            <w:pPr>
              <w:widowControl w:val="0"/>
              <w:spacing w:line="240" w:lineRule="auto"/>
              <w:ind w:firstLine="0"/>
              <w:jc w:val="center"/>
              <w:rPr>
                <w:sz w:val="20"/>
                <w:szCs w:val="20"/>
              </w:rPr>
            </w:pPr>
            <w:r>
              <w:rPr>
                <w:sz w:val="20"/>
                <w:szCs w:val="20"/>
              </w:rPr>
              <w:t>3</w:t>
            </w:r>
            <w:r w:rsidRPr="009114A4">
              <w:rPr>
                <w:sz w:val="20"/>
                <w:szCs w:val="20"/>
              </w:rPr>
              <w:t>0</w:t>
            </w:r>
          </w:p>
          <w:p w14:paraId="7C88D623" w14:textId="77777777" w:rsidR="007757E9" w:rsidRPr="007759B6" w:rsidRDefault="007757E9" w:rsidP="00B94941">
            <w:pPr>
              <w:widowControl w:val="0"/>
              <w:spacing w:line="240" w:lineRule="auto"/>
              <w:ind w:firstLine="0"/>
              <w:jc w:val="center"/>
              <w:rPr>
                <w:sz w:val="20"/>
                <w:szCs w:val="20"/>
              </w:rPr>
            </w:pPr>
            <w:r>
              <w:rPr>
                <w:sz w:val="20"/>
                <w:szCs w:val="20"/>
              </w:rPr>
              <w:t>50</w:t>
            </w:r>
          </w:p>
        </w:tc>
      </w:tr>
    </w:tbl>
    <w:p w14:paraId="71D83CD6" w14:textId="77777777" w:rsidR="007757E9" w:rsidRDefault="007757E9" w:rsidP="00213D75">
      <w:pPr>
        <w:pStyle w:val="afa"/>
        <w:spacing w:after="0" w:line="240" w:lineRule="auto"/>
        <w:ind w:firstLine="709"/>
        <w:contextualSpacing/>
        <w:rPr>
          <w:sz w:val="24"/>
          <w:szCs w:val="24"/>
        </w:rPr>
      </w:pPr>
    </w:p>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29.75pt;height:57.75pt" o:ole="">
            <v:imagedata r:id="rId11" o:title=""/>
          </v:shape>
          <o:OLEObject Type="Embed" ProgID="Equation.3" ShapeID="_x0000_i1026" DrawAspect="Content" ObjectID="_1770038145" r:id="rId12"/>
        </w:object>
      </w:r>
      <w:r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505761" w:rsidRDefault="00C11F57" w:rsidP="005C497F">
      <w:pPr>
        <w:spacing w:line="240" w:lineRule="auto"/>
        <w:ind w:firstLine="709"/>
        <w:contextualSpacing/>
        <w:rPr>
          <w:spacing w:val="-1"/>
          <w:sz w:val="20"/>
          <w:szCs w:val="20"/>
        </w:rPr>
      </w:pPr>
    </w:p>
    <w:p w14:paraId="5B235FB4" w14:textId="77777777" w:rsidR="000D20F7" w:rsidRPr="009F496E" w:rsidRDefault="000D20F7" w:rsidP="004A4BB5">
      <w:pPr>
        <w:spacing w:line="240" w:lineRule="auto"/>
        <w:ind w:firstLine="0"/>
        <w:rPr>
          <w:b/>
          <w:bCs/>
          <w:sz w:val="24"/>
          <w:szCs w:val="24"/>
        </w:rPr>
      </w:pPr>
      <w:bookmarkStart w:id="13" w:name="_Ref55280418"/>
      <w:bookmarkStart w:id="14" w:name="_Toc55285343"/>
      <w:bookmarkStart w:id="15" w:name="_Toc55305380"/>
      <w:bookmarkStart w:id="16" w:name="_Toc57314642"/>
      <w:bookmarkStart w:id="17" w:name="_Toc69728965"/>
      <w:bookmarkStart w:id="18" w:name="_Toc140817624"/>
      <w:bookmarkStart w:id="19"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3"/>
    <w:bookmarkEnd w:id="14"/>
    <w:bookmarkEnd w:id="15"/>
    <w:bookmarkEnd w:id="16"/>
    <w:bookmarkEnd w:id="17"/>
    <w:bookmarkEnd w:id="18"/>
    <w:bookmarkEnd w:id="19"/>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20" w:name="Par125"/>
      <w:bookmarkEnd w:id="20"/>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0"/>
          <w:szCs w:val="20"/>
        </w:rPr>
      </w:pPr>
    </w:p>
    <w:p w14:paraId="78A981A0" w14:textId="77777777" w:rsidR="00A82D82" w:rsidRDefault="00A82D82" w:rsidP="00A231A5">
      <w:pPr>
        <w:autoSpaceDE w:val="0"/>
        <w:autoSpaceDN w:val="0"/>
        <w:adjustRightInd w:val="0"/>
        <w:spacing w:line="240" w:lineRule="auto"/>
        <w:rPr>
          <w:b/>
          <w:sz w:val="20"/>
          <w:szCs w:val="20"/>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0C755114" w14:textId="77777777" w:rsidR="00CC2535" w:rsidRDefault="00CC2535" w:rsidP="00CC2535">
      <w:pPr>
        <w:pStyle w:val="afff7"/>
        <w:widowControl w:val="0"/>
        <w:ind w:firstLine="709"/>
        <w:rPr>
          <w:sz w:val="24"/>
          <w:szCs w:val="24"/>
        </w:rPr>
      </w:pPr>
      <w:r w:rsidRPr="007759B6">
        <w:rPr>
          <w:sz w:val="24"/>
          <w:szCs w:val="24"/>
        </w:rPr>
        <w:t xml:space="preserve">4. Все представленные сведения должны соответствовать значениям, установленным </w:t>
      </w:r>
      <w:r w:rsidRPr="007759B6">
        <w:rPr>
          <w:sz w:val="24"/>
          <w:szCs w:val="24"/>
        </w:rPr>
        <w:br/>
        <w:t xml:space="preserve">в </w:t>
      </w:r>
      <w:r w:rsidRPr="007759B6">
        <w:rPr>
          <w:color w:val="000000"/>
          <w:sz w:val="24"/>
          <w:szCs w:val="24"/>
        </w:rPr>
        <w:t>техническом задании (приложение № 1 к настоящей документации)</w:t>
      </w:r>
      <w:r>
        <w:rPr>
          <w:color w:val="000000"/>
          <w:sz w:val="24"/>
          <w:szCs w:val="24"/>
        </w:rPr>
        <w:t xml:space="preserve">, при этом предоставление скопированного технического задания вместо предоставления формы </w:t>
      </w:r>
      <w:r w:rsidRPr="007759B6">
        <w:rPr>
          <w:sz w:val="24"/>
          <w:szCs w:val="24"/>
        </w:rPr>
        <w:t xml:space="preserve">«Предложение </w:t>
      </w:r>
      <w:r w:rsidRPr="007759B6">
        <w:rPr>
          <w:sz w:val="24"/>
          <w:szCs w:val="24"/>
        </w:rPr>
        <w:br/>
        <w:t>о характеристиках объекта закупки»</w:t>
      </w:r>
      <w:r>
        <w:rPr>
          <w:sz w:val="24"/>
          <w:szCs w:val="24"/>
        </w:rPr>
        <w:t>, не допускается.</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505761" w:rsidRDefault="00941579" w:rsidP="002705D7">
      <w:pPr>
        <w:spacing w:line="240" w:lineRule="auto"/>
        <w:ind w:firstLine="709"/>
        <w:rPr>
          <w:sz w:val="20"/>
          <w:szCs w:val="20"/>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3"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1CDCA11D" w14:textId="77777777" w:rsidR="00C0329F" w:rsidRPr="009F496E" w:rsidRDefault="00C0329F" w:rsidP="006D2134">
      <w:pPr>
        <w:suppressAutoHyphens/>
        <w:spacing w:line="240" w:lineRule="auto"/>
        <w:ind w:firstLine="709"/>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1CD78DEF" w14:textId="77777777" w:rsidR="00645376" w:rsidRPr="00B60EDE" w:rsidRDefault="00645376" w:rsidP="00645376">
      <w:pPr>
        <w:numPr>
          <w:ilvl w:val="0"/>
          <w:numId w:val="8"/>
        </w:numPr>
        <w:shd w:val="clear" w:color="auto" w:fill="FFFFFF"/>
        <w:snapToGrid w:val="0"/>
        <w:spacing w:line="240" w:lineRule="auto"/>
        <w:ind w:left="0" w:firstLine="709"/>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14E63959" w14:textId="66A1E377"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sidR="00645376">
        <w:rPr>
          <w:sz w:val="24"/>
          <w:szCs w:val="24"/>
        </w:rPr>
        <w:t>5</w:t>
      </w:r>
      <w:r w:rsidR="00EB06BE" w:rsidRPr="00BC249B">
        <w:rPr>
          <w:sz w:val="24"/>
          <w:szCs w:val="24"/>
        </w:rPr>
        <w:t xml:space="preserve"> </w:t>
      </w:r>
      <w:r w:rsidRPr="00BC249B">
        <w:rPr>
          <w:sz w:val="24"/>
          <w:szCs w:val="24"/>
        </w:rPr>
        <w:t>– форма «Ценовое предложение участника закупки»;</w:t>
      </w:r>
    </w:p>
    <w:p w14:paraId="71964789" w14:textId="7DACE67F"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645376">
        <w:rPr>
          <w:bCs/>
          <w:sz w:val="24"/>
          <w:szCs w:val="24"/>
        </w:rPr>
        <w:t>6</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0EE50178" w14:textId="21A3EE90" w:rsidR="00012EC9" w:rsidRDefault="008A22B4" w:rsidP="000C54B6">
      <w:pPr>
        <w:pStyle w:val="affb"/>
        <w:numPr>
          <w:ilvl w:val="0"/>
          <w:numId w:val="8"/>
        </w:numPr>
        <w:ind w:left="0" w:firstLine="709"/>
        <w:jc w:val="both"/>
      </w:pPr>
      <w:r w:rsidRPr="004006F6">
        <w:rPr>
          <w:bCs/>
          <w:color w:val="000000"/>
        </w:rPr>
        <w:t>Приложение № </w:t>
      </w:r>
      <w:r w:rsidR="00645376">
        <w:rPr>
          <w:bCs/>
          <w:color w:val="000000"/>
        </w:rPr>
        <w:t>7</w:t>
      </w:r>
      <w:r w:rsidR="00EB06BE" w:rsidRPr="004006F6">
        <w:rPr>
          <w:bCs/>
          <w:color w:val="000000"/>
        </w:rPr>
        <w:t> </w:t>
      </w:r>
      <w:r w:rsidRPr="004006F6">
        <w:rPr>
          <w:bCs/>
          <w:color w:val="000000"/>
        </w:rPr>
        <w:t>-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A46B72">
        <w:t>;</w:t>
      </w:r>
    </w:p>
    <w:p w14:paraId="5238E23F" w14:textId="23F2C032" w:rsidR="00A46B72" w:rsidRDefault="00645376" w:rsidP="000C54B6">
      <w:pPr>
        <w:pStyle w:val="affb"/>
        <w:numPr>
          <w:ilvl w:val="0"/>
          <w:numId w:val="8"/>
        </w:numPr>
        <w:ind w:left="0" w:firstLine="709"/>
        <w:jc w:val="both"/>
      </w:pPr>
      <w:r>
        <w:t>Приложение №</w:t>
      </w:r>
      <w:r w:rsidR="00C0329F">
        <w:t xml:space="preserve"> </w:t>
      </w:r>
      <w:r>
        <w:t>8</w:t>
      </w:r>
      <w:r w:rsidR="00A46B72">
        <w:t xml:space="preserve"> – Обоснование начальной (максимальной) цены закупки.</w:t>
      </w:r>
    </w:p>
    <w:p w14:paraId="3CE38A60" w14:textId="77777777" w:rsidR="00C0329F" w:rsidRPr="004006F6" w:rsidRDefault="00C0329F" w:rsidP="00C0329F">
      <w:pPr>
        <w:pStyle w:val="affb"/>
        <w:ind w:left="709"/>
        <w:jc w:val="both"/>
      </w:pPr>
    </w:p>
    <w:p w14:paraId="3222713F" w14:textId="59EA306F" w:rsidR="001D4D86" w:rsidRDefault="00176E46" w:rsidP="009E678B">
      <w:pPr>
        <w:pageBreakBefore/>
        <w:widowControl w:val="0"/>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4BADB05C" w14:textId="77777777" w:rsidR="00A362EE" w:rsidRDefault="00A362EE" w:rsidP="00A362EE">
      <w:pPr>
        <w:spacing w:line="240" w:lineRule="auto"/>
        <w:jc w:val="center"/>
        <w:rPr>
          <w:rFonts w:eastAsia="Calibri"/>
          <w:b/>
          <w:sz w:val="24"/>
          <w:szCs w:val="24"/>
        </w:rPr>
      </w:pPr>
    </w:p>
    <w:p w14:paraId="300CA47C" w14:textId="77777777" w:rsidR="00A362EE" w:rsidRPr="00A5431F" w:rsidRDefault="00A362EE" w:rsidP="00A362EE">
      <w:pPr>
        <w:spacing w:line="240" w:lineRule="auto"/>
        <w:jc w:val="center"/>
        <w:rPr>
          <w:rFonts w:eastAsia="Calibri"/>
          <w:b/>
          <w:sz w:val="24"/>
          <w:szCs w:val="24"/>
        </w:rPr>
      </w:pPr>
      <w:r w:rsidRPr="00A5431F">
        <w:rPr>
          <w:rFonts w:eastAsia="Calibri"/>
          <w:b/>
          <w:sz w:val="24"/>
          <w:szCs w:val="24"/>
        </w:rPr>
        <w:t xml:space="preserve">Техническое задание </w:t>
      </w:r>
    </w:p>
    <w:p w14:paraId="700EF087" w14:textId="77777777" w:rsidR="00A362EE" w:rsidRPr="00A5431F" w:rsidRDefault="00A362EE" w:rsidP="00A362EE">
      <w:pPr>
        <w:spacing w:line="240" w:lineRule="auto"/>
        <w:jc w:val="center"/>
        <w:rPr>
          <w:b/>
          <w:bCs/>
          <w:sz w:val="24"/>
          <w:szCs w:val="24"/>
        </w:rPr>
      </w:pPr>
      <w:r w:rsidRPr="00A5431F">
        <w:rPr>
          <w:b/>
          <w:sz w:val="24"/>
          <w:szCs w:val="24"/>
        </w:rPr>
        <w:t>на оказание услуг по обслуживанию и поддержке пользовательских рабочих мест и информационных систем</w:t>
      </w:r>
    </w:p>
    <w:p w14:paraId="082E4FD3" w14:textId="77777777" w:rsidR="00A362EE" w:rsidRPr="00A5431F" w:rsidRDefault="00A362EE" w:rsidP="00A362EE">
      <w:pPr>
        <w:widowControl w:val="0"/>
        <w:spacing w:line="240" w:lineRule="auto"/>
        <w:jc w:val="center"/>
        <w:rPr>
          <w:b/>
          <w:bCs/>
          <w:sz w:val="24"/>
          <w:szCs w:val="24"/>
        </w:rPr>
      </w:pPr>
    </w:p>
    <w:p w14:paraId="73B910F7" w14:textId="77777777" w:rsidR="00A362EE" w:rsidRPr="00A5431F" w:rsidRDefault="00A362EE" w:rsidP="00A362EE">
      <w:pPr>
        <w:shd w:val="clear" w:color="auto" w:fill="FFFFFF"/>
        <w:tabs>
          <w:tab w:val="left" w:pos="851"/>
        </w:tabs>
        <w:spacing w:line="276" w:lineRule="auto"/>
        <w:rPr>
          <w:b/>
          <w:spacing w:val="-6"/>
          <w:sz w:val="24"/>
          <w:szCs w:val="24"/>
          <w:u w:val="single"/>
        </w:rPr>
      </w:pPr>
      <w:r w:rsidRPr="00A5431F">
        <w:rPr>
          <w:b/>
          <w:spacing w:val="-6"/>
          <w:sz w:val="24"/>
          <w:szCs w:val="24"/>
          <w:u w:val="single"/>
        </w:rPr>
        <w:t>1. Общие сведения</w:t>
      </w:r>
    </w:p>
    <w:p w14:paraId="1DCCC03B" w14:textId="77777777" w:rsidR="00A362EE" w:rsidRPr="00A5431F" w:rsidRDefault="00A362EE" w:rsidP="00A362EE">
      <w:pPr>
        <w:spacing w:line="240" w:lineRule="auto"/>
        <w:rPr>
          <w:sz w:val="24"/>
          <w:szCs w:val="24"/>
        </w:rPr>
      </w:pPr>
      <w:r w:rsidRPr="00A5431F">
        <w:rPr>
          <w:spacing w:val="-6"/>
          <w:sz w:val="24"/>
          <w:szCs w:val="24"/>
        </w:rPr>
        <w:t xml:space="preserve">1.1. Наименование закупки: </w:t>
      </w:r>
      <w:r w:rsidRPr="00A5431F">
        <w:rPr>
          <w:sz w:val="24"/>
          <w:szCs w:val="24"/>
        </w:rPr>
        <w:t>Оказание услуг по обслуживанию и поддержке пользовательских рабочих мест и информационных систем.</w:t>
      </w:r>
    </w:p>
    <w:p w14:paraId="52F74B82" w14:textId="77777777" w:rsidR="00A362EE" w:rsidRPr="00A5431F" w:rsidRDefault="00A362EE" w:rsidP="00A362EE">
      <w:pPr>
        <w:spacing w:line="240" w:lineRule="auto"/>
        <w:rPr>
          <w:sz w:val="24"/>
          <w:szCs w:val="24"/>
        </w:rPr>
      </w:pPr>
      <w:r w:rsidRPr="00A5431F">
        <w:rPr>
          <w:sz w:val="24"/>
          <w:szCs w:val="24"/>
        </w:rPr>
        <w:t>1.2. Целью закупки является обеспечение работоспособности информационных систем в офисах ЗАКАЗЧИКА.</w:t>
      </w:r>
    </w:p>
    <w:p w14:paraId="74189D47" w14:textId="77777777" w:rsidR="00A362EE" w:rsidRPr="00A5431F" w:rsidRDefault="00A362EE" w:rsidP="00A362EE">
      <w:pPr>
        <w:spacing w:line="240" w:lineRule="auto"/>
        <w:rPr>
          <w:sz w:val="24"/>
          <w:szCs w:val="24"/>
        </w:rPr>
      </w:pPr>
      <w:r w:rsidRPr="00A5431F">
        <w:rPr>
          <w:sz w:val="24"/>
          <w:szCs w:val="24"/>
        </w:rPr>
        <w:t xml:space="preserve">1.3. Обслуживаемые объекты: офисы ЗАКАЗЧИКА, расположенные по следующим адресам:   </w:t>
      </w:r>
    </w:p>
    <w:p w14:paraId="6F56B1F0" w14:textId="77777777" w:rsidR="00A362EE" w:rsidRPr="00A5431F" w:rsidRDefault="00A362EE" w:rsidP="00A362EE">
      <w:pPr>
        <w:spacing w:line="240" w:lineRule="auto"/>
        <w:rPr>
          <w:sz w:val="24"/>
          <w:szCs w:val="24"/>
        </w:rPr>
      </w:pPr>
      <w:r w:rsidRPr="00A5431F">
        <w:rPr>
          <w:sz w:val="24"/>
          <w:szCs w:val="24"/>
        </w:rPr>
        <w:t xml:space="preserve">г. Санкт-Петербург, пер. Гривцова д.20, </w:t>
      </w:r>
      <w:proofErr w:type="spellStart"/>
      <w:r w:rsidRPr="00A5431F">
        <w:rPr>
          <w:sz w:val="24"/>
          <w:szCs w:val="24"/>
        </w:rPr>
        <w:t>лит.В</w:t>
      </w:r>
      <w:proofErr w:type="spellEnd"/>
      <w:r>
        <w:rPr>
          <w:sz w:val="24"/>
          <w:szCs w:val="24"/>
        </w:rPr>
        <w:t>.</w:t>
      </w:r>
    </w:p>
    <w:p w14:paraId="6BF53BD8" w14:textId="77777777" w:rsidR="00A362EE" w:rsidRPr="00A5431F" w:rsidRDefault="00A362EE" w:rsidP="00A362EE">
      <w:pPr>
        <w:spacing w:line="240" w:lineRule="auto"/>
        <w:rPr>
          <w:sz w:val="24"/>
          <w:szCs w:val="24"/>
        </w:rPr>
      </w:pPr>
      <w:r w:rsidRPr="00A5431F">
        <w:rPr>
          <w:sz w:val="24"/>
          <w:szCs w:val="24"/>
        </w:rPr>
        <w:t>г. Санкт-Петербург, ул. Серпуховская, д. 2/68, лит А.</w:t>
      </w:r>
    </w:p>
    <w:p w14:paraId="3A05D0D2" w14:textId="77777777" w:rsidR="00A362EE" w:rsidRPr="00A5431F" w:rsidRDefault="00A362EE" w:rsidP="00A362EE">
      <w:pPr>
        <w:shd w:val="clear" w:color="auto" w:fill="FFFFFF"/>
        <w:tabs>
          <w:tab w:val="left" w:pos="851"/>
        </w:tabs>
        <w:spacing w:line="276" w:lineRule="auto"/>
        <w:rPr>
          <w:sz w:val="24"/>
          <w:szCs w:val="24"/>
        </w:rPr>
      </w:pPr>
    </w:p>
    <w:p w14:paraId="0C28CBCE" w14:textId="77777777" w:rsidR="00A362EE" w:rsidRPr="00A5431F" w:rsidRDefault="00A362EE" w:rsidP="00A362EE">
      <w:pPr>
        <w:shd w:val="clear" w:color="auto" w:fill="FFFFFF"/>
        <w:tabs>
          <w:tab w:val="left" w:pos="851"/>
        </w:tabs>
        <w:spacing w:line="276" w:lineRule="auto"/>
        <w:rPr>
          <w:b/>
          <w:spacing w:val="-6"/>
          <w:sz w:val="24"/>
          <w:szCs w:val="24"/>
          <w:u w:val="single"/>
        </w:rPr>
      </w:pPr>
      <w:r w:rsidRPr="00A5431F">
        <w:rPr>
          <w:b/>
          <w:spacing w:val="-6"/>
          <w:sz w:val="24"/>
          <w:szCs w:val="24"/>
          <w:u w:val="single"/>
        </w:rPr>
        <w:t>2. Описание оказываемых услуг</w:t>
      </w:r>
    </w:p>
    <w:p w14:paraId="141F4434" w14:textId="77777777" w:rsidR="00A362EE" w:rsidRPr="00A5431F" w:rsidRDefault="00A362EE" w:rsidP="00A362EE">
      <w:pPr>
        <w:shd w:val="clear" w:color="auto" w:fill="FFFFFF"/>
        <w:tabs>
          <w:tab w:val="left" w:pos="851"/>
        </w:tabs>
        <w:spacing w:line="276" w:lineRule="auto"/>
        <w:rPr>
          <w:spacing w:val="-6"/>
          <w:sz w:val="24"/>
          <w:szCs w:val="24"/>
        </w:rPr>
      </w:pPr>
      <w:r w:rsidRPr="00A5431F">
        <w:rPr>
          <w:spacing w:val="-6"/>
          <w:sz w:val="24"/>
          <w:szCs w:val="24"/>
        </w:rPr>
        <w:t>2.1. Услуги, входящие в обслуживание:</w:t>
      </w:r>
    </w:p>
    <w:tbl>
      <w:tblPr>
        <w:tblW w:w="9952"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firstRow="1" w:lastRow="1" w:firstColumn="1" w:lastColumn="1" w:noHBand="0" w:noVBand="0"/>
      </w:tblPr>
      <w:tblGrid>
        <w:gridCol w:w="2977"/>
        <w:gridCol w:w="6975"/>
      </w:tblGrid>
      <w:tr w:rsidR="00A362EE" w:rsidRPr="00A5431F" w14:paraId="36157EAE" w14:textId="77777777" w:rsidTr="00A362EE">
        <w:trPr>
          <w:trHeight w:val="500"/>
        </w:trPr>
        <w:tc>
          <w:tcPr>
            <w:tcW w:w="2977" w:type="dxa"/>
            <w:tcBorders>
              <w:top w:val="single" w:sz="4" w:space="0" w:color="auto"/>
              <w:left w:val="single" w:sz="4" w:space="0" w:color="auto"/>
              <w:bottom w:val="single" w:sz="4" w:space="0" w:color="auto"/>
              <w:right w:val="single" w:sz="4" w:space="0" w:color="auto"/>
            </w:tcBorders>
            <w:hideMark/>
          </w:tcPr>
          <w:p w14:paraId="0E88325F" w14:textId="77777777" w:rsidR="00A362EE" w:rsidRPr="00A5431F" w:rsidRDefault="00A362EE" w:rsidP="00A362EE">
            <w:pPr>
              <w:keepNext/>
              <w:keepLines/>
              <w:spacing w:before="40" w:after="40" w:line="256" w:lineRule="auto"/>
              <w:jc w:val="center"/>
              <w:rPr>
                <w:b/>
                <w:sz w:val="24"/>
                <w:szCs w:val="24"/>
              </w:rPr>
            </w:pPr>
            <w:r w:rsidRPr="00A5431F">
              <w:rPr>
                <w:b/>
                <w:sz w:val="24"/>
                <w:szCs w:val="24"/>
              </w:rPr>
              <w:t>Категория услуг</w:t>
            </w:r>
          </w:p>
        </w:tc>
        <w:tc>
          <w:tcPr>
            <w:tcW w:w="6975" w:type="dxa"/>
            <w:tcBorders>
              <w:top w:val="single" w:sz="4" w:space="0" w:color="auto"/>
              <w:left w:val="single" w:sz="4" w:space="0" w:color="auto"/>
              <w:bottom w:val="single" w:sz="4" w:space="0" w:color="auto"/>
              <w:right w:val="single" w:sz="4" w:space="0" w:color="auto"/>
            </w:tcBorders>
            <w:hideMark/>
          </w:tcPr>
          <w:p w14:paraId="1A0111D3" w14:textId="77777777" w:rsidR="00A362EE" w:rsidRPr="00A5431F" w:rsidRDefault="00A362EE" w:rsidP="00A362EE">
            <w:pPr>
              <w:keepNext/>
              <w:keepLines/>
              <w:spacing w:before="40" w:after="40" w:line="256" w:lineRule="auto"/>
              <w:jc w:val="center"/>
              <w:rPr>
                <w:b/>
                <w:sz w:val="24"/>
                <w:szCs w:val="24"/>
              </w:rPr>
            </w:pPr>
            <w:r w:rsidRPr="00A5431F">
              <w:rPr>
                <w:b/>
                <w:sz w:val="24"/>
                <w:szCs w:val="24"/>
              </w:rPr>
              <w:t>Описание</w:t>
            </w:r>
          </w:p>
        </w:tc>
      </w:tr>
      <w:tr w:rsidR="00A362EE" w:rsidRPr="00A5431F" w14:paraId="52E5334C" w14:textId="77777777" w:rsidTr="00A362EE">
        <w:trPr>
          <w:trHeight w:val="794"/>
        </w:trPr>
        <w:tc>
          <w:tcPr>
            <w:tcW w:w="2977" w:type="dxa"/>
            <w:tcBorders>
              <w:top w:val="single" w:sz="4" w:space="0" w:color="auto"/>
              <w:left w:val="single" w:sz="4" w:space="0" w:color="auto"/>
              <w:bottom w:val="single" w:sz="4" w:space="0" w:color="auto"/>
              <w:right w:val="single" w:sz="4" w:space="0" w:color="auto"/>
            </w:tcBorders>
            <w:vAlign w:val="center"/>
          </w:tcPr>
          <w:p w14:paraId="71A9A76F" w14:textId="77777777" w:rsidR="00A362EE" w:rsidRPr="00A5431F" w:rsidRDefault="00A362EE" w:rsidP="00A362EE">
            <w:pPr>
              <w:autoSpaceDE w:val="0"/>
              <w:autoSpaceDN w:val="0"/>
              <w:adjustRightInd w:val="0"/>
              <w:spacing w:line="256" w:lineRule="auto"/>
              <w:ind w:firstLine="0"/>
              <w:rPr>
                <w:rFonts w:eastAsia="Calibri"/>
                <w:b/>
                <w:sz w:val="24"/>
                <w:szCs w:val="24"/>
              </w:rPr>
            </w:pPr>
            <w:r w:rsidRPr="00A5431F">
              <w:rPr>
                <w:rFonts w:eastAsia="Calibri"/>
                <w:b/>
                <w:sz w:val="24"/>
                <w:szCs w:val="24"/>
              </w:rPr>
              <w:t xml:space="preserve">Управление рабочими местами пользователей </w:t>
            </w:r>
          </w:p>
          <w:p w14:paraId="14893F71" w14:textId="77777777" w:rsidR="00A362EE" w:rsidRPr="00A5431F" w:rsidRDefault="00A362EE" w:rsidP="00A362EE">
            <w:pPr>
              <w:spacing w:line="256" w:lineRule="auto"/>
              <w:jc w:val="center"/>
              <w:rPr>
                <w:b/>
                <w:sz w:val="24"/>
                <w:szCs w:val="24"/>
              </w:rPr>
            </w:pPr>
          </w:p>
        </w:tc>
        <w:tc>
          <w:tcPr>
            <w:tcW w:w="6975" w:type="dxa"/>
            <w:tcBorders>
              <w:top w:val="single" w:sz="4" w:space="0" w:color="auto"/>
              <w:left w:val="single" w:sz="4" w:space="0" w:color="auto"/>
              <w:bottom w:val="single" w:sz="4" w:space="0" w:color="auto"/>
              <w:right w:val="single" w:sz="4" w:space="0" w:color="auto"/>
            </w:tcBorders>
            <w:vAlign w:val="center"/>
            <w:hideMark/>
          </w:tcPr>
          <w:p w14:paraId="70539E1A" w14:textId="77777777" w:rsidR="00A362EE" w:rsidRPr="00A5431F" w:rsidRDefault="00A362EE" w:rsidP="00A362EE">
            <w:pPr>
              <w:autoSpaceDE w:val="0"/>
              <w:autoSpaceDN w:val="0"/>
              <w:adjustRightInd w:val="0"/>
              <w:spacing w:line="256" w:lineRule="auto"/>
              <w:jc w:val="center"/>
              <w:rPr>
                <w:rFonts w:eastAsia="Calibri"/>
                <w:sz w:val="24"/>
                <w:szCs w:val="24"/>
              </w:rPr>
            </w:pPr>
            <w:r w:rsidRPr="00A5431F">
              <w:rPr>
                <w:rFonts w:eastAsia="Calibri"/>
                <w:sz w:val="24"/>
                <w:szCs w:val="24"/>
              </w:rPr>
              <w:t xml:space="preserve">Оказание услуг по обеспечению и поддержке работоспособности оборудования и программного обеспечения (далее – ПО) рабочего места конечных пользователей Акционерного общества </w:t>
            </w:r>
            <w:r w:rsidRPr="00A5431F">
              <w:rPr>
                <w:rFonts w:eastAsia="Calibri"/>
                <w:sz w:val="24"/>
                <w:szCs w:val="24"/>
              </w:rPr>
              <w:br/>
              <w:t>«</w:t>
            </w:r>
            <w:r w:rsidRPr="00A5431F">
              <w:rPr>
                <w:rFonts w:eastAsia="Calibri"/>
                <w:iCs/>
                <w:sz w:val="24"/>
                <w:szCs w:val="24"/>
              </w:rPr>
              <w:t>Санкт-Петербургский центр доступного жилья»</w:t>
            </w:r>
          </w:p>
        </w:tc>
      </w:tr>
      <w:tr w:rsidR="00A362EE" w:rsidRPr="00A5431F" w14:paraId="031E10B5" w14:textId="77777777" w:rsidTr="00A362EE">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3DEDBB28" w14:textId="77777777" w:rsidR="00A362EE" w:rsidRPr="00A5431F" w:rsidRDefault="00A362EE" w:rsidP="00A362EE">
            <w:pPr>
              <w:autoSpaceDE w:val="0"/>
              <w:autoSpaceDN w:val="0"/>
              <w:adjustRightInd w:val="0"/>
              <w:spacing w:line="256" w:lineRule="auto"/>
              <w:ind w:firstLine="0"/>
              <w:rPr>
                <w:rFonts w:eastAsia="Calibri"/>
                <w:b/>
                <w:sz w:val="24"/>
                <w:szCs w:val="24"/>
              </w:rPr>
            </w:pPr>
            <w:r w:rsidRPr="00A5431F">
              <w:rPr>
                <w:rFonts w:eastAsia="Calibri"/>
                <w:b/>
                <w:sz w:val="24"/>
                <w:szCs w:val="24"/>
              </w:rPr>
              <w:t xml:space="preserve">Поддержка сетевого оборудования и структурированных кабельных сетей </w:t>
            </w:r>
          </w:p>
          <w:p w14:paraId="6431D17C" w14:textId="77777777" w:rsidR="00A362EE" w:rsidRPr="00A5431F" w:rsidRDefault="00A362EE" w:rsidP="00A362EE">
            <w:pPr>
              <w:autoSpaceDE w:val="0"/>
              <w:autoSpaceDN w:val="0"/>
              <w:adjustRightInd w:val="0"/>
              <w:spacing w:line="256" w:lineRule="auto"/>
              <w:ind w:firstLine="0"/>
              <w:rPr>
                <w:rFonts w:eastAsia="Calibri"/>
                <w:b/>
                <w:sz w:val="24"/>
                <w:szCs w:val="24"/>
              </w:rPr>
            </w:pPr>
            <w:r w:rsidRPr="00A5431F">
              <w:rPr>
                <w:rFonts w:eastAsia="Calibri"/>
                <w:b/>
                <w:sz w:val="24"/>
                <w:szCs w:val="24"/>
              </w:rPr>
              <w:t>(далее - СКС)</w:t>
            </w:r>
          </w:p>
        </w:tc>
        <w:tc>
          <w:tcPr>
            <w:tcW w:w="6975" w:type="dxa"/>
            <w:tcBorders>
              <w:top w:val="single" w:sz="4" w:space="0" w:color="auto"/>
              <w:left w:val="single" w:sz="4" w:space="0" w:color="auto"/>
              <w:bottom w:val="single" w:sz="4" w:space="0" w:color="auto"/>
              <w:right w:val="single" w:sz="4" w:space="0" w:color="auto"/>
            </w:tcBorders>
            <w:vAlign w:val="center"/>
            <w:hideMark/>
          </w:tcPr>
          <w:p w14:paraId="663E67B9" w14:textId="77777777" w:rsidR="00A362EE" w:rsidRPr="00A5431F" w:rsidRDefault="00A362EE" w:rsidP="00A362EE">
            <w:pPr>
              <w:autoSpaceDE w:val="0"/>
              <w:autoSpaceDN w:val="0"/>
              <w:adjustRightInd w:val="0"/>
              <w:spacing w:line="256" w:lineRule="auto"/>
              <w:jc w:val="center"/>
              <w:rPr>
                <w:rFonts w:eastAsia="Calibri"/>
                <w:sz w:val="24"/>
                <w:szCs w:val="24"/>
              </w:rPr>
            </w:pPr>
            <w:r w:rsidRPr="00A5431F">
              <w:rPr>
                <w:rFonts w:eastAsia="Calibri"/>
                <w:sz w:val="24"/>
                <w:szCs w:val="24"/>
              </w:rPr>
              <w:t xml:space="preserve">Обеспечение функциональности и настройки сетевого оборудования и СКС Акционерного общества </w:t>
            </w:r>
            <w:r w:rsidRPr="00A5431F">
              <w:rPr>
                <w:rFonts w:eastAsia="Calibri"/>
                <w:sz w:val="24"/>
                <w:szCs w:val="24"/>
              </w:rPr>
              <w:br/>
              <w:t>«</w:t>
            </w:r>
            <w:r w:rsidRPr="00A5431F">
              <w:rPr>
                <w:rFonts w:eastAsia="Calibri"/>
                <w:iCs/>
                <w:sz w:val="24"/>
                <w:szCs w:val="24"/>
              </w:rPr>
              <w:t>Санкт-Петербургский центр доступного жилья»</w:t>
            </w:r>
          </w:p>
        </w:tc>
      </w:tr>
      <w:tr w:rsidR="00A362EE" w:rsidRPr="00A5431F" w14:paraId="7D5AAB53" w14:textId="77777777" w:rsidTr="00A362EE">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3373A3D5" w14:textId="77777777" w:rsidR="00A362EE" w:rsidRPr="00A5431F" w:rsidRDefault="00A362EE" w:rsidP="00A362EE">
            <w:pPr>
              <w:autoSpaceDE w:val="0"/>
              <w:autoSpaceDN w:val="0"/>
              <w:adjustRightInd w:val="0"/>
              <w:spacing w:line="256" w:lineRule="auto"/>
              <w:ind w:firstLine="0"/>
              <w:rPr>
                <w:rFonts w:eastAsia="Calibri"/>
                <w:b/>
                <w:sz w:val="24"/>
                <w:szCs w:val="24"/>
              </w:rPr>
            </w:pPr>
            <w:r w:rsidRPr="00A5431F">
              <w:rPr>
                <w:rFonts w:eastAsia="Calibri"/>
                <w:b/>
                <w:sz w:val="24"/>
                <w:szCs w:val="24"/>
              </w:rPr>
              <w:t xml:space="preserve">Поддержка телефонии </w:t>
            </w:r>
          </w:p>
        </w:tc>
        <w:tc>
          <w:tcPr>
            <w:tcW w:w="6975" w:type="dxa"/>
            <w:tcBorders>
              <w:top w:val="single" w:sz="4" w:space="0" w:color="auto"/>
              <w:left w:val="single" w:sz="4" w:space="0" w:color="auto"/>
              <w:bottom w:val="single" w:sz="4" w:space="0" w:color="auto"/>
              <w:right w:val="single" w:sz="4" w:space="0" w:color="auto"/>
            </w:tcBorders>
            <w:vAlign w:val="center"/>
            <w:hideMark/>
          </w:tcPr>
          <w:p w14:paraId="7660DF12" w14:textId="77777777" w:rsidR="00A362EE" w:rsidRPr="00A5431F" w:rsidRDefault="00A362EE" w:rsidP="00A362EE">
            <w:pPr>
              <w:autoSpaceDE w:val="0"/>
              <w:autoSpaceDN w:val="0"/>
              <w:adjustRightInd w:val="0"/>
              <w:spacing w:line="256" w:lineRule="auto"/>
              <w:jc w:val="center"/>
              <w:rPr>
                <w:rFonts w:eastAsia="Calibri"/>
                <w:sz w:val="24"/>
                <w:szCs w:val="24"/>
              </w:rPr>
            </w:pPr>
            <w:r w:rsidRPr="00A5431F">
              <w:rPr>
                <w:rFonts w:eastAsia="Calibri"/>
                <w:sz w:val="24"/>
                <w:szCs w:val="24"/>
              </w:rPr>
              <w:t xml:space="preserve">Обеспечение функциональности телефонии </w:t>
            </w:r>
            <w:r w:rsidRPr="00A5431F">
              <w:rPr>
                <w:rFonts w:eastAsia="Calibri"/>
                <w:sz w:val="24"/>
                <w:szCs w:val="24"/>
              </w:rPr>
              <w:br/>
              <w:t>Акционерного общества «</w:t>
            </w:r>
            <w:r w:rsidRPr="00A5431F">
              <w:rPr>
                <w:rFonts w:eastAsia="Calibri"/>
                <w:iCs/>
                <w:sz w:val="24"/>
                <w:szCs w:val="24"/>
              </w:rPr>
              <w:t>Санкт-Петербургский центр доступного жилья»</w:t>
            </w:r>
          </w:p>
        </w:tc>
      </w:tr>
      <w:tr w:rsidR="00A362EE" w:rsidRPr="00A5431F" w14:paraId="101C8C00" w14:textId="77777777" w:rsidTr="00A362EE">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1A6B7DAD" w14:textId="77777777" w:rsidR="00A362EE" w:rsidRPr="00A5431F" w:rsidRDefault="00A362EE" w:rsidP="00A362EE">
            <w:pPr>
              <w:spacing w:line="256" w:lineRule="auto"/>
              <w:ind w:firstLine="0"/>
              <w:rPr>
                <w:b/>
                <w:sz w:val="24"/>
                <w:szCs w:val="24"/>
              </w:rPr>
            </w:pPr>
            <w:r w:rsidRPr="00A5431F">
              <w:rPr>
                <w:b/>
                <w:sz w:val="24"/>
                <w:szCs w:val="24"/>
              </w:rPr>
              <w:t>Аппаратная поддержка серверов</w:t>
            </w:r>
          </w:p>
        </w:tc>
        <w:tc>
          <w:tcPr>
            <w:tcW w:w="6975" w:type="dxa"/>
            <w:tcBorders>
              <w:top w:val="single" w:sz="4" w:space="0" w:color="auto"/>
              <w:left w:val="single" w:sz="4" w:space="0" w:color="auto"/>
              <w:bottom w:val="single" w:sz="4" w:space="0" w:color="auto"/>
              <w:right w:val="single" w:sz="4" w:space="0" w:color="auto"/>
            </w:tcBorders>
            <w:vAlign w:val="center"/>
            <w:hideMark/>
          </w:tcPr>
          <w:p w14:paraId="28C10654" w14:textId="77777777" w:rsidR="00A362EE" w:rsidRPr="00A5431F" w:rsidRDefault="00A362EE" w:rsidP="00A362EE">
            <w:pPr>
              <w:spacing w:line="240" w:lineRule="auto"/>
              <w:jc w:val="center"/>
              <w:rPr>
                <w:sz w:val="24"/>
                <w:szCs w:val="24"/>
              </w:rPr>
            </w:pPr>
            <w:r w:rsidRPr="00A5431F">
              <w:rPr>
                <w:sz w:val="24"/>
                <w:szCs w:val="24"/>
              </w:rPr>
              <w:t xml:space="preserve">Обеспечение функциональности аппаратной части серверного оборудования Акционерного общества </w:t>
            </w:r>
            <w:r w:rsidRPr="00A5431F">
              <w:rPr>
                <w:sz w:val="24"/>
                <w:szCs w:val="24"/>
              </w:rPr>
              <w:br/>
              <w:t>«</w:t>
            </w:r>
            <w:r w:rsidRPr="00A5431F">
              <w:rPr>
                <w:iCs/>
                <w:sz w:val="24"/>
                <w:szCs w:val="24"/>
              </w:rPr>
              <w:t>Санкт-Петербургский центр доступного жилья»</w:t>
            </w:r>
          </w:p>
        </w:tc>
      </w:tr>
      <w:tr w:rsidR="00A362EE" w:rsidRPr="00A5431F" w14:paraId="236BA9B4" w14:textId="77777777" w:rsidTr="00A362EE">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32339A6B" w14:textId="77777777" w:rsidR="00A362EE" w:rsidRPr="00A5431F" w:rsidRDefault="00A362EE" w:rsidP="00A362EE">
            <w:pPr>
              <w:spacing w:line="256" w:lineRule="auto"/>
              <w:ind w:firstLine="0"/>
              <w:rPr>
                <w:b/>
                <w:sz w:val="24"/>
                <w:szCs w:val="24"/>
              </w:rPr>
            </w:pPr>
            <w:r w:rsidRPr="00A5431F">
              <w:rPr>
                <w:b/>
                <w:sz w:val="24"/>
                <w:szCs w:val="24"/>
              </w:rPr>
              <w:t xml:space="preserve">Поддержка информационных систем </w:t>
            </w:r>
          </w:p>
        </w:tc>
        <w:tc>
          <w:tcPr>
            <w:tcW w:w="6975" w:type="dxa"/>
            <w:tcBorders>
              <w:top w:val="single" w:sz="4" w:space="0" w:color="auto"/>
              <w:left w:val="single" w:sz="4" w:space="0" w:color="auto"/>
              <w:bottom w:val="single" w:sz="4" w:space="0" w:color="auto"/>
              <w:right w:val="single" w:sz="4" w:space="0" w:color="auto"/>
            </w:tcBorders>
            <w:vAlign w:val="center"/>
            <w:hideMark/>
          </w:tcPr>
          <w:p w14:paraId="00B7BA1D" w14:textId="77777777" w:rsidR="00A362EE" w:rsidRPr="00A5431F" w:rsidRDefault="00A362EE" w:rsidP="00A362EE">
            <w:pPr>
              <w:spacing w:line="240" w:lineRule="auto"/>
              <w:jc w:val="center"/>
              <w:rPr>
                <w:sz w:val="24"/>
                <w:szCs w:val="24"/>
              </w:rPr>
            </w:pPr>
            <w:r w:rsidRPr="00A5431F">
              <w:rPr>
                <w:sz w:val="24"/>
                <w:szCs w:val="24"/>
              </w:rPr>
              <w:t xml:space="preserve">Обеспечение функциональности информационных систем, до передачи их в зону ответственности сотрудников </w:t>
            </w:r>
            <w:r w:rsidRPr="00A5431F">
              <w:rPr>
                <w:sz w:val="24"/>
                <w:szCs w:val="24"/>
              </w:rPr>
              <w:br/>
              <w:t>Акционерного общества «</w:t>
            </w:r>
            <w:r w:rsidRPr="00A5431F">
              <w:rPr>
                <w:iCs/>
                <w:sz w:val="24"/>
                <w:szCs w:val="24"/>
              </w:rPr>
              <w:t>Санкт-Петербургский центр доступного жилья»</w:t>
            </w:r>
          </w:p>
        </w:tc>
      </w:tr>
    </w:tbl>
    <w:p w14:paraId="745A1696" w14:textId="77777777" w:rsidR="00A362EE" w:rsidRPr="00A5431F" w:rsidRDefault="00A362EE" w:rsidP="00A362EE">
      <w:pPr>
        <w:shd w:val="clear" w:color="auto" w:fill="FFFFFF"/>
        <w:tabs>
          <w:tab w:val="left" w:pos="851"/>
        </w:tabs>
        <w:spacing w:line="276" w:lineRule="auto"/>
        <w:rPr>
          <w:b/>
          <w:spacing w:val="-6"/>
          <w:sz w:val="24"/>
          <w:szCs w:val="24"/>
        </w:rPr>
      </w:pPr>
    </w:p>
    <w:p w14:paraId="3F2166AD" w14:textId="77777777" w:rsidR="00A362EE" w:rsidRPr="00A5431F" w:rsidRDefault="00A362EE" w:rsidP="00A362EE">
      <w:pPr>
        <w:keepNext/>
        <w:tabs>
          <w:tab w:val="left" w:pos="708"/>
        </w:tabs>
        <w:spacing w:line="240" w:lineRule="auto"/>
        <w:ind w:left="709"/>
        <w:outlineLvl w:val="1"/>
        <w:rPr>
          <w:b/>
          <w:bCs/>
          <w:sz w:val="24"/>
          <w:szCs w:val="24"/>
        </w:rPr>
      </w:pPr>
      <w:r w:rsidRPr="00A5431F">
        <w:rPr>
          <w:bCs/>
          <w:sz w:val="24"/>
          <w:szCs w:val="24"/>
        </w:rPr>
        <w:t xml:space="preserve">2.2. Состав услуг, входящих в каждую категорию услуг: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513"/>
      </w:tblGrid>
      <w:tr w:rsidR="00A362EE" w:rsidRPr="00A5431F" w14:paraId="570DED25" w14:textId="77777777" w:rsidTr="00A362EE">
        <w:trPr>
          <w:cantSplit/>
          <w:trHeight w:val="267"/>
        </w:trPr>
        <w:tc>
          <w:tcPr>
            <w:tcW w:w="2439" w:type="dxa"/>
            <w:tcBorders>
              <w:top w:val="single" w:sz="4" w:space="0" w:color="auto"/>
              <w:left w:val="single" w:sz="4" w:space="0" w:color="auto"/>
              <w:bottom w:val="single" w:sz="4" w:space="0" w:color="auto"/>
              <w:right w:val="single" w:sz="4" w:space="0" w:color="auto"/>
            </w:tcBorders>
            <w:hideMark/>
          </w:tcPr>
          <w:p w14:paraId="7F6CC58C" w14:textId="77777777" w:rsidR="00A362EE" w:rsidRPr="00A5431F" w:rsidRDefault="00A362EE" w:rsidP="00A362EE">
            <w:pPr>
              <w:keepNext/>
              <w:keepLines/>
              <w:spacing w:before="40" w:after="40" w:line="256" w:lineRule="auto"/>
              <w:ind w:firstLine="0"/>
              <w:rPr>
                <w:b/>
                <w:sz w:val="24"/>
                <w:szCs w:val="24"/>
              </w:rPr>
            </w:pPr>
            <w:r w:rsidRPr="00A5431F">
              <w:rPr>
                <w:b/>
                <w:sz w:val="24"/>
                <w:szCs w:val="24"/>
              </w:rPr>
              <w:t>Категория услуг</w:t>
            </w:r>
          </w:p>
        </w:tc>
        <w:tc>
          <w:tcPr>
            <w:tcW w:w="7513" w:type="dxa"/>
            <w:tcBorders>
              <w:top w:val="single" w:sz="4" w:space="0" w:color="auto"/>
              <w:left w:val="single" w:sz="4" w:space="0" w:color="auto"/>
              <w:bottom w:val="single" w:sz="4" w:space="0" w:color="auto"/>
              <w:right w:val="single" w:sz="4" w:space="0" w:color="auto"/>
            </w:tcBorders>
            <w:hideMark/>
          </w:tcPr>
          <w:p w14:paraId="0AE38FBD" w14:textId="77777777" w:rsidR="00A362EE" w:rsidRPr="00A5431F" w:rsidRDefault="00A362EE" w:rsidP="00A362EE">
            <w:pPr>
              <w:keepNext/>
              <w:keepLines/>
              <w:spacing w:before="40" w:after="40" w:line="256" w:lineRule="auto"/>
              <w:jc w:val="center"/>
              <w:rPr>
                <w:b/>
                <w:sz w:val="24"/>
                <w:szCs w:val="24"/>
              </w:rPr>
            </w:pPr>
            <w:r w:rsidRPr="00A5431F">
              <w:rPr>
                <w:b/>
                <w:sz w:val="24"/>
                <w:szCs w:val="24"/>
              </w:rPr>
              <w:t>Расшифровка услуг</w:t>
            </w:r>
          </w:p>
        </w:tc>
      </w:tr>
      <w:tr w:rsidR="00A362EE" w:rsidRPr="00A5431F" w14:paraId="2B532E3C" w14:textId="77777777" w:rsidTr="00A362EE">
        <w:trPr>
          <w:cantSplit/>
          <w:trHeight w:val="605"/>
        </w:trPr>
        <w:tc>
          <w:tcPr>
            <w:tcW w:w="2439" w:type="dxa"/>
            <w:vMerge w:val="restart"/>
            <w:tcBorders>
              <w:top w:val="single" w:sz="4" w:space="0" w:color="auto"/>
              <w:left w:val="single" w:sz="4" w:space="0" w:color="auto"/>
              <w:bottom w:val="single" w:sz="4" w:space="0" w:color="auto"/>
              <w:right w:val="single" w:sz="4" w:space="0" w:color="auto"/>
            </w:tcBorders>
            <w:vAlign w:val="center"/>
          </w:tcPr>
          <w:p w14:paraId="4C4F9A14" w14:textId="77777777" w:rsidR="00A362EE" w:rsidRPr="00A5431F" w:rsidRDefault="00A362EE" w:rsidP="00A362EE">
            <w:pPr>
              <w:autoSpaceDE w:val="0"/>
              <w:autoSpaceDN w:val="0"/>
              <w:adjustRightInd w:val="0"/>
              <w:spacing w:line="256" w:lineRule="auto"/>
              <w:ind w:firstLine="0"/>
              <w:rPr>
                <w:rFonts w:eastAsia="Calibri"/>
                <w:b/>
                <w:sz w:val="24"/>
                <w:szCs w:val="24"/>
              </w:rPr>
            </w:pPr>
            <w:r w:rsidRPr="00A5431F">
              <w:rPr>
                <w:rFonts w:eastAsia="Calibri"/>
                <w:b/>
                <w:sz w:val="24"/>
                <w:szCs w:val="24"/>
              </w:rPr>
              <w:t>Управление рабочими местами пользователей</w:t>
            </w:r>
          </w:p>
          <w:p w14:paraId="24D6D1DA" w14:textId="77777777" w:rsidR="00A362EE" w:rsidRPr="00A5431F" w:rsidRDefault="00A362EE" w:rsidP="00A362EE">
            <w:pPr>
              <w:spacing w:line="240" w:lineRule="auto"/>
              <w:jc w:val="center"/>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603D50D7" w14:textId="77777777" w:rsidR="00A362EE" w:rsidRPr="00A5431F" w:rsidRDefault="00A362EE" w:rsidP="00A362EE">
            <w:pPr>
              <w:spacing w:line="256" w:lineRule="auto"/>
              <w:rPr>
                <w:sz w:val="24"/>
                <w:szCs w:val="24"/>
              </w:rPr>
            </w:pPr>
            <w:r w:rsidRPr="00A5431F">
              <w:rPr>
                <w:sz w:val="24"/>
                <w:szCs w:val="24"/>
              </w:rPr>
              <w:t>Настройка рабочих станций пользователей в соответствии с требованиями ЗАКАЗЧИКА</w:t>
            </w:r>
          </w:p>
        </w:tc>
      </w:tr>
      <w:tr w:rsidR="00A362EE" w:rsidRPr="00A5431F" w14:paraId="10AB5695" w14:textId="77777777" w:rsidTr="00A362EE">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17D61"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6CD3B3F3" w14:textId="77777777" w:rsidR="00A362EE" w:rsidRPr="00A5431F" w:rsidRDefault="00A362EE" w:rsidP="00A362EE">
            <w:pPr>
              <w:spacing w:line="256" w:lineRule="auto"/>
              <w:rPr>
                <w:sz w:val="24"/>
                <w:szCs w:val="24"/>
              </w:rPr>
            </w:pPr>
            <w:r w:rsidRPr="00A5431F">
              <w:rPr>
                <w:sz w:val="24"/>
                <w:szCs w:val="24"/>
              </w:rPr>
              <w:t>Диагностика и исправление неисправностей аппаратной части и работы программного обеспечения.</w:t>
            </w:r>
          </w:p>
        </w:tc>
      </w:tr>
      <w:tr w:rsidR="00A362EE" w:rsidRPr="00A5431F" w14:paraId="468B1236" w14:textId="77777777" w:rsidTr="00A362E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55BC9"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6C3EF6B3" w14:textId="77777777" w:rsidR="00A362EE" w:rsidRPr="00A5431F" w:rsidRDefault="00A362EE" w:rsidP="00A362EE">
            <w:pPr>
              <w:spacing w:line="256" w:lineRule="auto"/>
              <w:rPr>
                <w:sz w:val="24"/>
                <w:szCs w:val="24"/>
              </w:rPr>
            </w:pPr>
            <w:r w:rsidRPr="00A5431F">
              <w:rPr>
                <w:sz w:val="24"/>
                <w:szCs w:val="24"/>
              </w:rPr>
              <w:t>Настройка подключения рабочих мест пользователей к внешним информационным системам</w:t>
            </w:r>
          </w:p>
        </w:tc>
      </w:tr>
      <w:tr w:rsidR="00A362EE" w:rsidRPr="00A5431F" w14:paraId="65D8FFB2" w14:textId="77777777" w:rsidTr="00A362EE">
        <w:trPr>
          <w:cantSplit/>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466BB8"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089F6456" w14:textId="77777777" w:rsidR="00A362EE" w:rsidRPr="00A5431F" w:rsidRDefault="00A362EE" w:rsidP="00A362EE">
            <w:pPr>
              <w:spacing w:line="256" w:lineRule="auto"/>
              <w:rPr>
                <w:sz w:val="24"/>
                <w:szCs w:val="24"/>
              </w:rPr>
            </w:pPr>
            <w:r w:rsidRPr="00A5431F">
              <w:rPr>
                <w:sz w:val="24"/>
                <w:szCs w:val="24"/>
              </w:rPr>
              <w:t>Установка необходимых обновлений программного обеспечения</w:t>
            </w:r>
          </w:p>
        </w:tc>
      </w:tr>
      <w:tr w:rsidR="00A362EE" w:rsidRPr="00A5431F" w14:paraId="7BE949F7" w14:textId="77777777" w:rsidTr="00A362EE">
        <w:trPr>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D6424E"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46BA80BA" w14:textId="77777777" w:rsidR="00A362EE" w:rsidRPr="00A5431F" w:rsidRDefault="00A362EE" w:rsidP="00A362EE">
            <w:pPr>
              <w:spacing w:line="256" w:lineRule="auto"/>
              <w:rPr>
                <w:sz w:val="24"/>
                <w:szCs w:val="24"/>
              </w:rPr>
            </w:pPr>
            <w:r w:rsidRPr="00A5431F">
              <w:rPr>
                <w:sz w:val="24"/>
                <w:szCs w:val="24"/>
              </w:rPr>
              <w:t xml:space="preserve">Настройка, подключение и диагностика неисправностей периферийного оборудования </w:t>
            </w:r>
          </w:p>
        </w:tc>
      </w:tr>
      <w:tr w:rsidR="00A362EE" w:rsidRPr="00A5431F" w14:paraId="0D047F56" w14:textId="77777777" w:rsidTr="00A362EE">
        <w:trPr>
          <w:cantSplit/>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7863C"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64758F3A" w14:textId="77777777" w:rsidR="00A362EE" w:rsidRPr="00A5431F" w:rsidRDefault="00A362EE" w:rsidP="00A362EE">
            <w:pPr>
              <w:spacing w:line="256" w:lineRule="auto"/>
              <w:rPr>
                <w:sz w:val="24"/>
                <w:szCs w:val="24"/>
              </w:rPr>
            </w:pPr>
            <w:r w:rsidRPr="00A5431F">
              <w:rPr>
                <w:sz w:val="24"/>
                <w:szCs w:val="24"/>
              </w:rPr>
              <w:t>Консультирование пользователей в случае неисправности или неполадки в работе программной и аппаратной части рабочего места пользователя</w:t>
            </w:r>
          </w:p>
        </w:tc>
      </w:tr>
      <w:tr w:rsidR="00A362EE" w:rsidRPr="00A5431F" w14:paraId="0B56AD02" w14:textId="77777777" w:rsidTr="00A362EE">
        <w:trPr>
          <w:cantSplit/>
          <w:trHeight w:val="513"/>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0095C2DD" w14:textId="77777777" w:rsidR="00A362EE" w:rsidRPr="00871743" w:rsidRDefault="00A362EE" w:rsidP="00A362EE">
            <w:pPr>
              <w:spacing w:line="240" w:lineRule="auto"/>
              <w:ind w:firstLine="0"/>
              <w:rPr>
                <w:b/>
                <w:sz w:val="24"/>
                <w:szCs w:val="24"/>
              </w:rPr>
            </w:pPr>
            <w:r w:rsidRPr="00A5431F">
              <w:rPr>
                <w:b/>
                <w:sz w:val="24"/>
                <w:szCs w:val="24"/>
              </w:rPr>
              <w:t>Поддержка сетевого оборудования и структурированных кабельных сетей</w:t>
            </w:r>
            <w:r>
              <w:rPr>
                <w:b/>
                <w:sz w:val="24"/>
                <w:szCs w:val="24"/>
              </w:rPr>
              <w:t xml:space="preserve"> </w:t>
            </w:r>
            <w:r w:rsidRPr="00A5431F">
              <w:rPr>
                <w:b/>
                <w:sz w:val="24"/>
                <w:szCs w:val="24"/>
              </w:rPr>
              <w:t>(далее – СКС)</w:t>
            </w:r>
          </w:p>
        </w:tc>
        <w:tc>
          <w:tcPr>
            <w:tcW w:w="7513" w:type="dxa"/>
            <w:tcBorders>
              <w:top w:val="single" w:sz="4" w:space="0" w:color="auto"/>
              <w:left w:val="single" w:sz="4" w:space="0" w:color="auto"/>
              <w:bottom w:val="single" w:sz="4" w:space="0" w:color="auto"/>
              <w:right w:val="single" w:sz="4" w:space="0" w:color="auto"/>
            </w:tcBorders>
            <w:hideMark/>
          </w:tcPr>
          <w:p w14:paraId="0C6149BE" w14:textId="77777777" w:rsidR="00A362EE" w:rsidRPr="00A5431F" w:rsidRDefault="00A362EE" w:rsidP="00A362EE">
            <w:pPr>
              <w:spacing w:line="256" w:lineRule="auto"/>
              <w:rPr>
                <w:sz w:val="24"/>
                <w:szCs w:val="24"/>
              </w:rPr>
            </w:pPr>
            <w:r w:rsidRPr="00A5431F">
              <w:rPr>
                <w:sz w:val="24"/>
                <w:szCs w:val="24"/>
              </w:rPr>
              <w:t>Настройка и подключение активного сетевого оборудования в соответствии с требованиями ЗАКАЗЧИКА</w:t>
            </w:r>
          </w:p>
        </w:tc>
      </w:tr>
      <w:tr w:rsidR="00A362EE" w:rsidRPr="00A5431F" w14:paraId="6F606526" w14:textId="77777777" w:rsidTr="00A362EE">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37E070"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55A9D515" w14:textId="77777777" w:rsidR="00A362EE" w:rsidRPr="00A5431F" w:rsidRDefault="00A362EE" w:rsidP="00A362EE">
            <w:pPr>
              <w:spacing w:line="256" w:lineRule="auto"/>
              <w:rPr>
                <w:sz w:val="24"/>
                <w:szCs w:val="24"/>
              </w:rPr>
            </w:pPr>
            <w:r w:rsidRPr="00A5431F">
              <w:rPr>
                <w:sz w:val="24"/>
                <w:szCs w:val="24"/>
              </w:rPr>
              <w:t>Обновление программного обеспечения сетевого оборудования</w:t>
            </w:r>
          </w:p>
        </w:tc>
      </w:tr>
      <w:tr w:rsidR="00A362EE" w:rsidRPr="00A5431F" w14:paraId="4858FD6A" w14:textId="77777777" w:rsidTr="00A362EE">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155525"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2D704D7A" w14:textId="77777777" w:rsidR="00A362EE" w:rsidRPr="00A5431F" w:rsidRDefault="00A362EE" w:rsidP="00A362EE">
            <w:pPr>
              <w:spacing w:line="256" w:lineRule="auto"/>
              <w:rPr>
                <w:sz w:val="24"/>
                <w:szCs w:val="24"/>
              </w:rPr>
            </w:pPr>
            <w:r w:rsidRPr="00A5431F">
              <w:rPr>
                <w:sz w:val="24"/>
                <w:szCs w:val="24"/>
              </w:rPr>
              <w:t>Диагностика и исправление неисправностей сетевого оборудования</w:t>
            </w:r>
          </w:p>
        </w:tc>
      </w:tr>
      <w:tr w:rsidR="00A362EE" w:rsidRPr="00A5431F" w14:paraId="0E956AE8" w14:textId="77777777" w:rsidTr="00A362EE">
        <w:trPr>
          <w:cantSplit/>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E98E9"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7A3CEE78" w14:textId="77777777" w:rsidR="00A362EE" w:rsidRPr="00A5431F" w:rsidRDefault="00A362EE" w:rsidP="00A362EE">
            <w:pPr>
              <w:spacing w:line="256" w:lineRule="auto"/>
              <w:rPr>
                <w:sz w:val="24"/>
                <w:szCs w:val="24"/>
              </w:rPr>
            </w:pPr>
            <w:r w:rsidRPr="00A5431F">
              <w:rPr>
                <w:sz w:val="24"/>
                <w:szCs w:val="24"/>
              </w:rPr>
              <w:t>Диагностика неисправностей СКС</w:t>
            </w:r>
          </w:p>
        </w:tc>
      </w:tr>
      <w:tr w:rsidR="00A362EE" w:rsidRPr="00A5431F" w14:paraId="79FD6BD1" w14:textId="77777777" w:rsidTr="00A362EE">
        <w:trPr>
          <w:cantSplit/>
          <w:trHeight w:val="7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2FCC2"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601753F9" w14:textId="77777777" w:rsidR="00A362EE" w:rsidRPr="00A5431F" w:rsidRDefault="00A362EE" w:rsidP="00A362EE">
            <w:pPr>
              <w:spacing w:line="256" w:lineRule="auto"/>
              <w:rPr>
                <w:sz w:val="24"/>
                <w:szCs w:val="24"/>
              </w:rPr>
            </w:pPr>
            <w:r w:rsidRPr="00A5431F">
              <w:rPr>
                <w:sz w:val="24"/>
                <w:szCs w:val="24"/>
              </w:rPr>
              <w:t xml:space="preserve">Обеспечение </w:t>
            </w:r>
            <w:r w:rsidRPr="00A5431F">
              <w:rPr>
                <w:sz w:val="24"/>
                <w:szCs w:val="24"/>
                <w:lang w:val="en-US"/>
              </w:rPr>
              <w:t>VPN</w:t>
            </w:r>
            <w:r w:rsidRPr="00A5431F">
              <w:rPr>
                <w:sz w:val="24"/>
                <w:szCs w:val="24"/>
              </w:rPr>
              <w:t xml:space="preserve"> доступа партнеров и сотрудников ЗАКАЗЧИКА к внутренней ЛВС, выявление и диагностика неисправностей подключения со стороны оборудования ЗАКАЗЧИКА.</w:t>
            </w:r>
          </w:p>
        </w:tc>
      </w:tr>
      <w:tr w:rsidR="00A362EE" w:rsidRPr="00A5431F" w14:paraId="40CE19DD" w14:textId="77777777" w:rsidTr="00A362EE">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E3481"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43D0EAD7" w14:textId="77777777" w:rsidR="00A362EE" w:rsidRPr="00A5431F" w:rsidRDefault="00A362EE" w:rsidP="00A362EE">
            <w:pPr>
              <w:spacing w:line="256" w:lineRule="auto"/>
              <w:rPr>
                <w:sz w:val="24"/>
                <w:szCs w:val="24"/>
              </w:rPr>
            </w:pPr>
            <w:r w:rsidRPr="00A5431F">
              <w:rPr>
                <w:sz w:val="24"/>
                <w:szCs w:val="24"/>
              </w:rPr>
              <w:t xml:space="preserve">Обеспечение работы </w:t>
            </w:r>
            <w:r w:rsidRPr="00A5431F">
              <w:rPr>
                <w:sz w:val="24"/>
                <w:szCs w:val="24"/>
                <w:lang w:val="en-US"/>
              </w:rPr>
              <w:t>UNIX</w:t>
            </w:r>
            <w:r w:rsidRPr="00A5431F">
              <w:rPr>
                <w:sz w:val="24"/>
                <w:szCs w:val="24"/>
              </w:rPr>
              <w:t xml:space="preserve"> серверов, отвечающих за маршрутизацию</w:t>
            </w:r>
          </w:p>
        </w:tc>
      </w:tr>
      <w:tr w:rsidR="00A362EE" w:rsidRPr="00A5431F" w14:paraId="257B6B7F" w14:textId="77777777" w:rsidTr="00A362EE">
        <w:trPr>
          <w:cantSplit/>
          <w:trHeight w:val="695"/>
        </w:trPr>
        <w:tc>
          <w:tcPr>
            <w:tcW w:w="2439" w:type="dxa"/>
            <w:vMerge w:val="restart"/>
            <w:tcBorders>
              <w:top w:val="single" w:sz="4" w:space="0" w:color="auto"/>
              <w:left w:val="single" w:sz="4" w:space="0" w:color="auto"/>
              <w:bottom w:val="single" w:sz="4" w:space="0" w:color="auto"/>
              <w:right w:val="single" w:sz="4" w:space="0" w:color="auto"/>
            </w:tcBorders>
            <w:vAlign w:val="center"/>
          </w:tcPr>
          <w:p w14:paraId="3DC3125F" w14:textId="77777777" w:rsidR="00A362EE" w:rsidRPr="00A5431F" w:rsidRDefault="00A362EE" w:rsidP="00A362EE">
            <w:pPr>
              <w:spacing w:line="240" w:lineRule="auto"/>
              <w:jc w:val="center"/>
              <w:rPr>
                <w:sz w:val="24"/>
                <w:szCs w:val="24"/>
              </w:rPr>
            </w:pPr>
          </w:p>
          <w:p w14:paraId="7FA48D3E" w14:textId="77777777" w:rsidR="00A362EE" w:rsidRPr="00A5431F" w:rsidRDefault="00A362EE" w:rsidP="00A362EE">
            <w:pPr>
              <w:spacing w:line="240" w:lineRule="auto"/>
              <w:ind w:firstLine="0"/>
              <w:rPr>
                <w:sz w:val="24"/>
                <w:szCs w:val="24"/>
              </w:rPr>
            </w:pPr>
            <w:r w:rsidRPr="00A5431F">
              <w:rPr>
                <w:b/>
                <w:sz w:val="24"/>
                <w:szCs w:val="24"/>
              </w:rPr>
              <w:t>Поддержка телефонии</w:t>
            </w:r>
          </w:p>
        </w:tc>
        <w:tc>
          <w:tcPr>
            <w:tcW w:w="7513" w:type="dxa"/>
            <w:tcBorders>
              <w:top w:val="single" w:sz="4" w:space="0" w:color="auto"/>
              <w:left w:val="single" w:sz="4" w:space="0" w:color="auto"/>
              <w:bottom w:val="single" w:sz="4" w:space="0" w:color="auto"/>
              <w:right w:val="single" w:sz="4" w:space="0" w:color="auto"/>
            </w:tcBorders>
            <w:hideMark/>
          </w:tcPr>
          <w:p w14:paraId="66CB6F58" w14:textId="77777777" w:rsidR="00A362EE" w:rsidRPr="00A5431F" w:rsidRDefault="00A362EE" w:rsidP="00A362EE">
            <w:pPr>
              <w:spacing w:line="256" w:lineRule="auto"/>
              <w:rPr>
                <w:sz w:val="24"/>
                <w:szCs w:val="24"/>
              </w:rPr>
            </w:pPr>
            <w:r w:rsidRPr="00A5431F">
              <w:rPr>
                <w:sz w:val="24"/>
                <w:szCs w:val="24"/>
              </w:rPr>
              <w:t>Настройка, эксплуатация и обновление серверного оборудования и программного обеспечения, отвечающего за телефонию компании</w:t>
            </w:r>
          </w:p>
        </w:tc>
      </w:tr>
      <w:tr w:rsidR="00A362EE" w:rsidRPr="00A5431F" w14:paraId="2B222B63" w14:textId="77777777" w:rsidTr="00A362EE">
        <w:trPr>
          <w:cantSplit/>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7A987"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0E8F50F9" w14:textId="77777777" w:rsidR="00A362EE" w:rsidRPr="00A5431F" w:rsidRDefault="00A362EE" w:rsidP="00A362EE">
            <w:pPr>
              <w:spacing w:line="256" w:lineRule="auto"/>
              <w:rPr>
                <w:sz w:val="24"/>
                <w:szCs w:val="24"/>
              </w:rPr>
            </w:pPr>
            <w:r w:rsidRPr="00A5431F">
              <w:rPr>
                <w:sz w:val="24"/>
                <w:szCs w:val="24"/>
              </w:rPr>
              <w:t>Подключение, диагностика и исправление неисправностей телефонного оборудования на рабочих местах пользователей</w:t>
            </w:r>
          </w:p>
        </w:tc>
      </w:tr>
      <w:tr w:rsidR="00A362EE" w:rsidRPr="00A5431F" w14:paraId="77B566BB" w14:textId="77777777" w:rsidTr="00A362EE">
        <w:trPr>
          <w:cantSplit/>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74104"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3AB61E4E" w14:textId="77777777" w:rsidR="00A362EE" w:rsidRPr="00A5431F" w:rsidRDefault="00A362EE" w:rsidP="00A362EE">
            <w:pPr>
              <w:spacing w:line="256" w:lineRule="auto"/>
              <w:rPr>
                <w:sz w:val="24"/>
                <w:szCs w:val="24"/>
              </w:rPr>
            </w:pPr>
            <w:r w:rsidRPr="00A5431F">
              <w:rPr>
                <w:sz w:val="24"/>
                <w:szCs w:val="24"/>
              </w:rPr>
              <w:t xml:space="preserve">Организация автоматического </w:t>
            </w:r>
            <w:proofErr w:type="spellStart"/>
            <w:r w:rsidRPr="00A5431F">
              <w:rPr>
                <w:sz w:val="24"/>
                <w:szCs w:val="24"/>
              </w:rPr>
              <w:t>обзвона</w:t>
            </w:r>
            <w:proofErr w:type="spellEnd"/>
            <w:r w:rsidRPr="00A5431F">
              <w:rPr>
                <w:sz w:val="24"/>
                <w:szCs w:val="24"/>
              </w:rPr>
              <w:t xml:space="preserve"> клиентов ЗАКАЗЧИКА</w:t>
            </w:r>
          </w:p>
        </w:tc>
      </w:tr>
      <w:tr w:rsidR="00A362EE" w:rsidRPr="00A5431F" w14:paraId="5DE31AEE" w14:textId="77777777" w:rsidTr="00A362EE">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31052"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1305BAFC" w14:textId="77777777" w:rsidR="00A362EE" w:rsidRPr="00A5431F" w:rsidRDefault="00A362EE" w:rsidP="00A362EE">
            <w:pPr>
              <w:spacing w:line="256" w:lineRule="auto"/>
              <w:rPr>
                <w:sz w:val="24"/>
                <w:szCs w:val="24"/>
              </w:rPr>
            </w:pPr>
            <w:r w:rsidRPr="00A5431F">
              <w:rPr>
                <w:sz w:val="24"/>
                <w:szCs w:val="24"/>
              </w:rPr>
              <w:t>Диагностика неисправностей телефонной сети</w:t>
            </w:r>
          </w:p>
        </w:tc>
      </w:tr>
      <w:tr w:rsidR="00A362EE" w:rsidRPr="00A5431F" w14:paraId="56D9F92D" w14:textId="77777777" w:rsidTr="00A362EE">
        <w:trPr>
          <w:cantSplit/>
          <w:trHeight w:val="557"/>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6C8CFDF1" w14:textId="77777777" w:rsidR="00A362EE" w:rsidRPr="00A5431F" w:rsidRDefault="00A362EE" w:rsidP="00A362EE">
            <w:pPr>
              <w:spacing w:line="240" w:lineRule="auto"/>
              <w:ind w:firstLine="0"/>
              <w:rPr>
                <w:sz w:val="24"/>
                <w:szCs w:val="24"/>
              </w:rPr>
            </w:pPr>
            <w:r w:rsidRPr="00A5431F">
              <w:rPr>
                <w:b/>
                <w:sz w:val="24"/>
                <w:szCs w:val="24"/>
              </w:rPr>
              <w:t>Аппаратная поддержка серверов</w:t>
            </w:r>
          </w:p>
        </w:tc>
        <w:tc>
          <w:tcPr>
            <w:tcW w:w="7513" w:type="dxa"/>
            <w:tcBorders>
              <w:top w:val="single" w:sz="4" w:space="0" w:color="auto"/>
              <w:left w:val="single" w:sz="4" w:space="0" w:color="auto"/>
              <w:bottom w:val="single" w:sz="4" w:space="0" w:color="auto"/>
              <w:right w:val="single" w:sz="4" w:space="0" w:color="auto"/>
            </w:tcBorders>
            <w:hideMark/>
          </w:tcPr>
          <w:p w14:paraId="77F6EC73" w14:textId="77777777" w:rsidR="00A362EE" w:rsidRPr="00A5431F" w:rsidRDefault="00A362EE" w:rsidP="00A362EE">
            <w:pPr>
              <w:spacing w:line="256" w:lineRule="auto"/>
              <w:rPr>
                <w:sz w:val="24"/>
                <w:szCs w:val="24"/>
              </w:rPr>
            </w:pPr>
            <w:r w:rsidRPr="00A5431F">
              <w:rPr>
                <w:sz w:val="24"/>
                <w:szCs w:val="24"/>
              </w:rPr>
              <w:t>Настройка и подключение серверного оборудования в соответствии с требованиями ЗАКАЗЧИКА</w:t>
            </w:r>
          </w:p>
        </w:tc>
      </w:tr>
      <w:tr w:rsidR="00A362EE" w:rsidRPr="00A5431F" w14:paraId="1D1798A4" w14:textId="77777777" w:rsidTr="00A362EE">
        <w:trPr>
          <w:cantSplit/>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927DD"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42BB0E12" w14:textId="77777777" w:rsidR="00A362EE" w:rsidRPr="00A5431F" w:rsidRDefault="00A362EE" w:rsidP="00A362EE">
            <w:pPr>
              <w:spacing w:line="256" w:lineRule="auto"/>
              <w:rPr>
                <w:sz w:val="24"/>
                <w:szCs w:val="24"/>
              </w:rPr>
            </w:pPr>
            <w:r w:rsidRPr="00A5431F">
              <w:rPr>
                <w:sz w:val="24"/>
                <w:szCs w:val="24"/>
              </w:rPr>
              <w:t>Диагностика и исправление неисправностей серверного оборудования</w:t>
            </w:r>
          </w:p>
        </w:tc>
      </w:tr>
      <w:tr w:rsidR="00A362EE" w:rsidRPr="00A5431F" w14:paraId="52227191" w14:textId="77777777" w:rsidTr="00A362EE">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79CBA"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2F545A8C" w14:textId="77777777" w:rsidR="00A362EE" w:rsidRPr="00A5431F" w:rsidRDefault="00A362EE" w:rsidP="00A362EE">
            <w:pPr>
              <w:spacing w:line="256" w:lineRule="auto"/>
              <w:rPr>
                <w:sz w:val="24"/>
                <w:szCs w:val="24"/>
                <w:lang w:val="en-US"/>
              </w:rPr>
            </w:pPr>
            <w:r w:rsidRPr="00A5431F">
              <w:rPr>
                <w:sz w:val="24"/>
                <w:szCs w:val="24"/>
              </w:rPr>
              <w:t xml:space="preserve">Обновление </w:t>
            </w:r>
            <w:r w:rsidRPr="00A5431F">
              <w:rPr>
                <w:sz w:val="24"/>
                <w:szCs w:val="24"/>
                <w:lang w:val="en-US"/>
              </w:rPr>
              <w:t xml:space="preserve">firmware </w:t>
            </w:r>
            <w:r w:rsidRPr="00A5431F">
              <w:rPr>
                <w:sz w:val="24"/>
                <w:szCs w:val="24"/>
              </w:rPr>
              <w:t>серверного оборудования</w:t>
            </w:r>
          </w:p>
        </w:tc>
      </w:tr>
      <w:tr w:rsidR="00A362EE" w:rsidRPr="00A5431F" w14:paraId="318E5BEB" w14:textId="77777777" w:rsidTr="00A362EE">
        <w:trPr>
          <w:cantSplit/>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BB72C"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555ED140" w14:textId="77777777" w:rsidR="00A362EE" w:rsidRPr="00A5431F" w:rsidRDefault="00A362EE" w:rsidP="00A362EE">
            <w:pPr>
              <w:spacing w:line="256" w:lineRule="auto"/>
              <w:rPr>
                <w:sz w:val="24"/>
                <w:szCs w:val="24"/>
              </w:rPr>
            </w:pPr>
            <w:r w:rsidRPr="00A5431F">
              <w:rPr>
                <w:sz w:val="24"/>
                <w:szCs w:val="24"/>
              </w:rPr>
              <w:t>Консультации по выбору оборудования</w:t>
            </w:r>
          </w:p>
        </w:tc>
      </w:tr>
      <w:tr w:rsidR="00A362EE" w:rsidRPr="00A5431F" w14:paraId="48C6F42B" w14:textId="77777777" w:rsidTr="00A362EE">
        <w:trPr>
          <w:cantSplit/>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690DC7"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0242691B" w14:textId="77777777" w:rsidR="00A362EE" w:rsidRPr="00A5431F" w:rsidRDefault="00A362EE" w:rsidP="00A362EE">
            <w:pPr>
              <w:spacing w:line="256" w:lineRule="auto"/>
              <w:rPr>
                <w:sz w:val="24"/>
                <w:szCs w:val="24"/>
              </w:rPr>
            </w:pPr>
            <w:r w:rsidRPr="00A5431F">
              <w:rPr>
                <w:sz w:val="24"/>
                <w:szCs w:val="24"/>
              </w:rPr>
              <w:t>Осуществление апгрейда или замены аппаратных составляющих серверного оборудования в соответствии с требованиями ЗАКАЗЧИКА</w:t>
            </w:r>
          </w:p>
        </w:tc>
      </w:tr>
      <w:tr w:rsidR="00A362EE" w:rsidRPr="00A5431F" w14:paraId="77389C4E" w14:textId="77777777" w:rsidTr="00A362EE">
        <w:trPr>
          <w:cantSplit/>
          <w:trHeight w:val="547"/>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1391FAC8" w14:textId="77777777" w:rsidR="00A362EE" w:rsidRPr="00A5431F" w:rsidRDefault="00A362EE" w:rsidP="00A362EE">
            <w:pPr>
              <w:spacing w:line="240" w:lineRule="auto"/>
              <w:ind w:firstLine="0"/>
              <w:rPr>
                <w:sz w:val="24"/>
                <w:szCs w:val="24"/>
              </w:rPr>
            </w:pPr>
            <w:r w:rsidRPr="00A5431F">
              <w:rPr>
                <w:b/>
                <w:sz w:val="24"/>
                <w:szCs w:val="24"/>
              </w:rPr>
              <w:t>Поддержка информационных систем</w:t>
            </w:r>
          </w:p>
        </w:tc>
        <w:tc>
          <w:tcPr>
            <w:tcW w:w="7513" w:type="dxa"/>
            <w:tcBorders>
              <w:top w:val="single" w:sz="4" w:space="0" w:color="auto"/>
              <w:left w:val="single" w:sz="4" w:space="0" w:color="auto"/>
              <w:bottom w:val="single" w:sz="4" w:space="0" w:color="auto"/>
              <w:right w:val="single" w:sz="4" w:space="0" w:color="auto"/>
            </w:tcBorders>
            <w:hideMark/>
          </w:tcPr>
          <w:p w14:paraId="624E7703" w14:textId="77777777" w:rsidR="00A362EE" w:rsidRPr="00A5431F" w:rsidRDefault="00A362EE" w:rsidP="00A362EE">
            <w:pPr>
              <w:spacing w:line="256" w:lineRule="auto"/>
              <w:rPr>
                <w:sz w:val="24"/>
                <w:szCs w:val="24"/>
              </w:rPr>
            </w:pPr>
            <w:r w:rsidRPr="00A5431F">
              <w:rPr>
                <w:sz w:val="24"/>
                <w:szCs w:val="24"/>
              </w:rPr>
              <w:t xml:space="preserve">Поддержка почтового шлюза, обеспечивающего доставку почты на </w:t>
            </w:r>
            <w:proofErr w:type="gramStart"/>
            <w:r w:rsidRPr="00A5431F">
              <w:rPr>
                <w:sz w:val="24"/>
                <w:szCs w:val="24"/>
              </w:rPr>
              <w:t xml:space="preserve">адреса:  </w:t>
            </w:r>
            <w:proofErr w:type="spellStart"/>
            <w:r w:rsidRPr="00A5431F">
              <w:rPr>
                <w:sz w:val="24"/>
                <w:szCs w:val="24"/>
                <w:lang w:val="en-US"/>
              </w:rPr>
              <w:t>ipoteka</w:t>
            </w:r>
            <w:proofErr w:type="spellEnd"/>
            <w:r w:rsidRPr="00A5431F">
              <w:rPr>
                <w:sz w:val="24"/>
                <w:szCs w:val="24"/>
              </w:rPr>
              <w:t>.</w:t>
            </w:r>
            <w:proofErr w:type="spellStart"/>
            <w:r w:rsidRPr="00A5431F">
              <w:rPr>
                <w:sz w:val="24"/>
                <w:szCs w:val="24"/>
                <w:lang w:val="en-US"/>
              </w:rPr>
              <w:t>spb</w:t>
            </w:r>
            <w:proofErr w:type="spellEnd"/>
            <w:r w:rsidRPr="00A5431F">
              <w:rPr>
                <w:sz w:val="24"/>
                <w:szCs w:val="24"/>
              </w:rPr>
              <w:t>.</w:t>
            </w:r>
            <w:proofErr w:type="spellStart"/>
            <w:r w:rsidRPr="00A5431F">
              <w:rPr>
                <w:sz w:val="24"/>
                <w:szCs w:val="24"/>
                <w:lang w:val="en-US"/>
              </w:rPr>
              <w:t>ru</w:t>
            </w:r>
            <w:proofErr w:type="spellEnd"/>
            <w:proofErr w:type="gramEnd"/>
            <w:r w:rsidRPr="00A5431F">
              <w:rPr>
                <w:sz w:val="24"/>
                <w:szCs w:val="24"/>
              </w:rPr>
              <w:t xml:space="preserve">, </w:t>
            </w:r>
            <w:proofErr w:type="spellStart"/>
            <w:r w:rsidRPr="00A5431F">
              <w:rPr>
                <w:sz w:val="24"/>
                <w:szCs w:val="24"/>
                <w:lang w:val="en-US"/>
              </w:rPr>
              <w:t>spbcdg</w:t>
            </w:r>
            <w:proofErr w:type="spellEnd"/>
            <w:r w:rsidRPr="00A5431F">
              <w:rPr>
                <w:sz w:val="24"/>
                <w:szCs w:val="24"/>
              </w:rPr>
              <w:t>.</w:t>
            </w:r>
            <w:proofErr w:type="spellStart"/>
            <w:r w:rsidRPr="00A5431F">
              <w:rPr>
                <w:sz w:val="24"/>
                <w:szCs w:val="24"/>
                <w:lang w:val="en-US"/>
              </w:rPr>
              <w:t>ru</w:t>
            </w:r>
            <w:proofErr w:type="spellEnd"/>
            <w:r w:rsidRPr="00A5431F">
              <w:rPr>
                <w:sz w:val="24"/>
                <w:szCs w:val="24"/>
              </w:rPr>
              <w:t xml:space="preserve">, </w:t>
            </w:r>
            <w:proofErr w:type="spellStart"/>
            <w:r w:rsidRPr="00A5431F">
              <w:rPr>
                <w:sz w:val="24"/>
                <w:szCs w:val="24"/>
                <w:lang w:val="en-US"/>
              </w:rPr>
              <w:t>gorcenter</w:t>
            </w:r>
            <w:proofErr w:type="spellEnd"/>
            <w:r w:rsidRPr="00A5431F">
              <w:rPr>
                <w:sz w:val="24"/>
                <w:szCs w:val="24"/>
              </w:rPr>
              <w:t>.</w:t>
            </w:r>
            <w:proofErr w:type="spellStart"/>
            <w:r w:rsidRPr="00A5431F">
              <w:rPr>
                <w:sz w:val="24"/>
                <w:szCs w:val="24"/>
                <w:lang w:val="en-US"/>
              </w:rPr>
              <w:t>spb</w:t>
            </w:r>
            <w:proofErr w:type="spellEnd"/>
            <w:r w:rsidRPr="00A5431F">
              <w:rPr>
                <w:sz w:val="24"/>
                <w:szCs w:val="24"/>
              </w:rPr>
              <w:t>.</w:t>
            </w:r>
            <w:proofErr w:type="spellStart"/>
            <w:r w:rsidRPr="00A5431F">
              <w:rPr>
                <w:sz w:val="24"/>
                <w:szCs w:val="24"/>
                <w:lang w:val="en-US"/>
              </w:rPr>
              <w:t>ru</w:t>
            </w:r>
            <w:proofErr w:type="spellEnd"/>
          </w:p>
        </w:tc>
      </w:tr>
      <w:tr w:rsidR="00A362EE" w:rsidRPr="00A5431F" w14:paraId="06BECA25" w14:textId="77777777" w:rsidTr="00A362EE">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163F5"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68F47F26" w14:textId="77777777" w:rsidR="00A362EE" w:rsidRPr="00A5431F" w:rsidRDefault="00A362EE" w:rsidP="00A362EE">
            <w:pPr>
              <w:spacing w:line="256" w:lineRule="auto"/>
              <w:rPr>
                <w:sz w:val="24"/>
                <w:szCs w:val="24"/>
              </w:rPr>
            </w:pPr>
            <w:r w:rsidRPr="00A5431F">
              <w:rPr>
                <w:sz w:val="24"/>
                <w:szCs w:val="24"/>
              </w:rPr>
              <w:t>Поддержка сервера доступа в сеть интернет</w:t>
            </w:r>
          </w:p>
        </w:tc>
      </w:tr>
    </w:tbl>
    <w:p w14:paraId="605DB226" w14:textId="77777777" w:rsidR="00A362EE" w:rsidRPr="00A5431F" w:rsidRDefault="00A362EE" w:rsidP="00A362EE">
      <w:pPr>
        <w:spacing w:line="240" w:lineRule="auto"/>
        <w:rPr>
          <w:sz w:val="24"/>
          <w:szCs w:val="24"/>
        </w:rPr>
      </w:pPr>
    </w:p>
    <w:p w14:paraId="05884B4D" w14:textId="77777777" w:rsidR="00A362EE" w:rsidRPr="00A5431F" w:rsidRDefault="00A362EE" w:rsidP="00A362EE">
      <w:pPr>
        <w:spacing w:line="240" w:lineRule="auto"/>
        <w:rPr>
          <w:sz w:val="24"/>
          <w:szCs w:val="24"/>
        </w:rPr>
      </w:pPr>
      <w:r w:rsidRPr="00A5431F">
        <w:rPr>
          <w:sz w:val="24"/>
          <w:szCs w:val="24"/>
        </w:rPr>
        <w:t>Также в стоимость оказываемых ИСПОЛНИТЕЛЕМ услуг включены следующие виды работ:</w:t>
      </w:r>
    </w:p>
    <w:p w14:paraId="58BD873D" w14:textId="77777777" w:rsidR="00A362EE" w:rsidRPr="00A5431F" w:rsidRDefault="00A362EE" w:rsidP="00A362EE">
      <w:pPr>
        <w:spacing w:line="240" w:lineRule="auto"/>
        <w:rPr>
          <w:sz w:val="24"/>
          <w:szCs w:val="24"/>
        </w:rPr>
      </w:pPr>
      <w:r w:rsidRPr="00A5431F">
        <w:rPr>
          <w:sz w:val="24"/>
          <w:szCs w:val="24"/>
        </w:rPr>
        <w:t>- оперативный выезд к ЗАКАЗЧИКУ,</w:t>
      </w:r>
    </w:p>
    <w:p w14:paraId="79FA06D3" w14:textId="77777777" w:rsidR="00A362EE" w:rsidRPr="00A5431F" w:rsidRDefault="00A362EE" w:rsidP="00A362EE">
      <w:pPr>
        <w:spacing w:line="240" w:lineRule="auto"/>
        <w:rPr>
          <w:sz w:val="24"/>
          <w:szCs w:val="24"/>
        </w:rPr>
      </w:pPr>
      <w:r w:rsidRPr="00A5431F">
        <w:rPr>
          <w:sz w:val="24"/>
          <w:szCs w:val="24"/>
        </w:rPr>
        <w:t>- осмотр вычислительной техники и периферийных устройств,</w:t>
      </w:r>
    </w:p>
    <w:p w14:paraId="07E4BA6D" w14:textId="77777777" w:rsidR="00A362EE" w:rsidRPr="00A5431F" w:rsidRDefault="00A362EE" w:rsidP="00A362EE">
      <w:pPr>
        <w:spacing w:line="240" w:lineRule="auto"/>
        <w:rPr>
          <w:sz w:val="24"/>
          <w:szCs w:val="24"/>
        </w:rPr>
      </w:pPr>
      <w:r w:rsidRPr="00A5431F">
        <w:rPr>
          <w:sz w:val="24"/>
          <w:szCs w:val="24"/>
        </w:rPr>
        <w:t>- тестирование оборудования и отдельных устройств,</w:t>
      </w:r>
    </w:p>
    <w:p w14:paraId="6CD09F1E" w14:textId="77777777" w:rsidR="00A362EE" w:rsidRPr="00A5431F" w:rsidRDefault="00A362EE" w:rsidP="00A362EE">
      <w:pPr>
        <w:spacing w:line="240" w:lineRule="auto"/>
        <w:rPr>
          <w:sz w:val="24"/>
          <w:szCs w:val="24"/>
        </w:rPr>
      </w:pPr>
      <w:r w:rsidRPr="00A5431F">
        <w:rPr>
          <w:sz w:val="24"/>
          <w:szCs w:val="24"/>
        </w:rPr>
        <w:t>- антивирусная проверка,</w:t>
      </w:r>
    </w:p>
    <w:p w14:paraId="1A753298" w14:textId="77777777" w:rsidR="00A362EE" w:rsidRPr="00A5431F" w:rsidRDefault="00A362EE" w:rsidP="00A362EE">
      <w:pPr>
        <w:spacing w:line="240" w:lineRule="auto"/>
        <w:rPr>
          <w:sz w:val="24"/>
          <w:szCs w:val="24"/>
        </w:rPr>
      </w:pPr>
      <w:r w:rsidRPr="00A5431F">
        <w:rPr>
          <w:sz w:val="24"/>
          <w:szCs w:val="24"/>
        </w:rPr>
        <w:t>- удаленный мониторинг работоспособности оборудования,</w:t>
      </w:r>
    </w:p>
    <w:p w14:paraId="1D22ABE4" w14:textId="77777777" w:rsidR="00A362EE" w:rsidRPr="00A5431F" w:rsidRDefault="00A362EE" w:rsidP="00A362EE">
      <w:pPr>
        <w:spacing w:line="240" w:lineRule="auto"/>
        <w:rPr>
          <w:sz w:val="24"/>
          <w:szCs w:val="24"/>
        </w:rPr>
      </w:pPr>
      <w:r w:rsidRPr="00A5431F">
        <w:rPr>
          <w:sz w:val="24"/>
          <w:szCs w:val="24"/>
        </w:rPr>
        <w:t>- настройка при необходимости периферийного оборудования,</w:t>
      </w:r>
    </w:p>
    <w:p w14:paraId="562905EB" w14:textId="77777777" w:rsidR="00A362EE" w:rsidRPr="00A5431F" w:rsidRDefault="00A362EE" w:rsidP="00A362EE">
      <w:pPr>
        <w:spacing w:line="240" w:lineRule="auto"/>
        <w:rPr>
          <w:sz w:val="24"/>
          <w:szCs w:val="24"/>
        </w:rPr>
      </w:pPr>
      <w:r w:rsidRPr="00A5431F">
        <w:rPr>
          <w:sz w:val="24"/>
          <w:szCs w:val="24"/>
        </w:rPr>
        <w:t xml:space="preserve">- замена, настройка и проверка настройки стандартного ПО, </w:t>
      </w:r>
    </w:p>
    <w:p w14:paraId="7ED4FC22" w14:textId="77777777" w:rsidR="00A362EE" w:rsidRPr="00A5431F" w:rsidRDefault="00A362EE" w:rsidP="00A362EE">
      <w:pPr>
        <w:spacing w:line="240" w:lineRule="auto"/>
        <w:rPr>
          <w:sz w:val="24"/>
          <w:szCs w:val="24"/>
        </w:rPr>
      </w:pPr>
      <w:r w:rsidRPr="00A5431F">
        <w:rPr>
          <w:sz w:val="24"/>
          <w:szCs w:val="24"/>
        </w:rPr>
        <w:t>- консультирование по выбору и использованию ПО,</w:t>
      </w:r>
    </w:p>
    <w:p w14:paraId="4BD9968B" w14:textId="77777777" w:rsidR="00A362EE" w:rsidRPr="00A5431F" w:rsidRDefault="00A362EE" w:rsidP="00A362EE">
      <w:pPr>
        <w:spacing w:line="240" w:lineRule="auto"/>
        <w:rPr>
          <w:sz w:val="24"/>
          <w:szCs w:val="24"/>
        </w:rPr>
      </w:pPr>
      <w:r w:rsidRPr="00A5431F">
        <w:rPr>
          <w:sz w:val="24"/>
          <w:szCs w:val="24"/>
        </w:rPr>
        <w:t>- консультирование по выбору и использованию серверных систем, по выбору, настройке и использованию систем учета,</w:t>
      </w:r>
    </w:p>
    <w:p w14:paraId="75712570" w14:textId="77777777" w:rsidR="00A362EE" w:rsidRPr="00A5431F" w:rsidRDefault="00A362EE" w:rsidP="00A362EE">
      <w:pPr>
        <w:widowControl w:val="0"/>
        <w:spacing w:line="240" w:lineRule="auto"/>
        <w:ind w:firstLine="709"/>
        <w:contextualSpacing/>
        <w:rPr>
          <w:sz w:val="24"/>
          <w:szCs w:val="24"/>
        </w:rPr>
      </w:pPr>
      <w:r w:rsidRPr="00A5431F">
        <w:rPr>
          <w:sz w:val="24"/>
          <w:szCs w:val="24"/>
        </w:rPr>
        <w:t>- организация бесплатной доставки оборудования ИСПОЛНИТЕЛЕМ в офис и из офиса ЗАКАЗЧИКА,</w:t>
      </w:r>
    </w:p>
    <w:p w14:paraId="10B63CD1" w14:textId="77777777" w:rsidR="00A362EE" w:rsidRPr="00A5431F" w:rsidRDefault="00A362EE" w:rsidP="00A362EE">
      <w:pPr>
        <w:widowControl w:val="0"/>
        <w:spacing w:line="240" w:lineRule="auto"/>
        <w:ind w:firstLine="709"/>
        <w:contextualSpacing/>
        <w:rPr>
          <w:sz w:val="24"/>
          <w:szCs w:val="24"/>
        </w:rPr>
      </w:pPr>
      <w:r w:rsidRPr="00A5431F">
        <w:rPr>
          <w:sz w:val="24"/>
          <w:szCs w:val="24"/>
        </w:rPr>
        <w:t>-  предоставление информации об объемах выполненных работ по запросу ЗАКАЗЧИКА.</w:t>
      </w:r>
    </w:p>
    <w:p w14:paraId="3A47CC9B" w14:textId="77777777" w:rsidR="00A362EE" w:rsidRPr="00A5431F" w:rsidRDefault="00A362EE" w:rsidP="00A362EE">
      <w:pPr>
        <w:spacing w:line="240" w:lineRule="auto"/>
        <w:ind w:firstLine="0"/>
        <w:rPr>
          <w:sz w:val="24"/>
          <w:szCs w:val="24"/>
        </w:rPr>
      </w:pPr>
    </w:p>
    <w:p w14:paraId="6F81365D" w14:textId="77777777" w:rsidR="00A362EE" w:rsidRPr="00A5431F" w:rsidRDefault="00A362EE" w:rsidP="00A362EE">
      <w:pPr>
        <w:shd w:val="clear" w:color="auto" w:fill="FFFFFF"/>
        <w:tabs>
          <w:tab w:val="left" w:pos="851"/>
        </w:tabs>
        <w:spacing w:line="240" w:lineRule="auto"/>
        <w:jc w:val="center"/>
        <w:rPr>
          <w:b/>
          <w:sz w:val="24"/>
          <w:szCs w:val="24"/>
          <w:u w:val="single"/>
        </w:rPr>
      </w:pPr>
      <w:r w:rsidRPr="00A5431F">
        <w:rPr>
          <w:b/>
          <w:sz w:val="24"/>
          <w:szCs w:val="24"/>
          <w:u w:val="single"/>
        </w:rPr>
        <w:t>3. Перечень оборудования на площадках ЗАКАЗЧИКА, указан в следующей таблице:</w:t>
      </w:r>
    </w:p>
    <w:p w14:paraId="4B0F88BE" w14:textId="77777777" w:rsidR="00A362EE" w:rsidRPr="00A5431F" w:rsidRDefault="00A362EE" w:rsidP="00A362EE">
      <w:pPr>
        <w:shd w:val="clear" w:color="auto" w:fill="FFFFFF"/>
        <w:tabs>
          <w:tab w:val="left" w:pos="851"/>
        </w:tabs>
        <w:spacing w:line="240" w:lineRule="auto"/>
        <w:jc w:val="center"/>
        <w:rPr>
          <w:b/>
          <w:sz w:val="24"/>
          <w:szCs w:val="24"/>
          <w:u w:val="single"/>
        </w:rPr>
      </w:pPr>
    </w:p>
    <w:tbl>
      <w:tblPr>
        <w:tblW w:w="0" w:type="dxa"/>
        <w:tblInd w:w="108" w:type="dxa"/>
        <w:tblCellMar>
          <w:left w:w="0" w:type="dxa"/>
          <w:right w:w="0" w:type="dxa"/>
        </w:tblCellMar>
        <w:tblLook w:val="04A0" w:firstRow="1" w:lastRow="0" w:firstColumn="1" w:lastColumn="0" w:noHBand="0" w:noVBand="1"/>
      </w:tblPr>
      <w:tblGrid>
        <w:gridCol w:w="1005"/>
        <w:gridCol w:w="5676"/>
        <w:gridCol w:w="3256"/>
      </w:tblGrid>
      <w:tr w:rsidR="00A362EE" w:rsidRPr="00871743" w14:paraId="539971B2" w14:textId="77777777" w:rsidTr="00A362EE">
        <w:trPr>
          <w:trHeight w:val="93"/>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FDBDB6" w14:textId="77777777" w:rsidR="00A362EE" w:rsidRPr="00871743" w:rsidRDefault="00A362EE" w:rsidP="00A362EE">
            <w:pPr>
              <w:spacing w:line="240" w:lineRule="auto"/>
              <w:jc w:val="center"/>
              <w:rPr>
                <w:rFonts w:eastAsia="Calibri"/>
                <w:sz w:val="22"/>
                <w:szCs w:val="22"/>
              </w:rPr>
            </w:pPr>
            <w:r w:rsidRPr="00871743">
              <w:rPr>
                <w:rFonts w:eastAsia="Calibri"/>
                <w:b/>
                <w:bCs/>
                <w:sz w:val="22"/>
                <w:szCs w:val="22"/>
              </w:rPr>
              <w:t>№</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63BD0A" w14:textId="77777777" w:rsidR="00A362EE" w:rsidRPr="00871743" w:rsidRDefault="00A362EE" w:rsidP="00A362EE">
            <w:pPr>
              <w:spacing w:line="240" w:lineRule="auto"/>
              <w:jc w:val="center"/>
              <w:rPr>
                <w:rFonts w:eastAsia="Calibri"/>
                <w:sz w:val="22"/>
                <w:szCs w:val="22"/>
              </w:rPr>
            </w:pPr>
            <w:r w:rsidRPr="00871743">
              <w:rPr>
                <w:rFonts w:eastAsia="Calibri"/>
                <w:b/>
                <w:bCs/>
                <w:sz w:val="22"/>
                <w:szCs w:val="22"/>
              </w:rPr>
              <w:t>Наименование оборудования</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58253D" w14:textId="77777777" w:rsidR="00A362EE" w:rsidRPr="00871743" w:rsidRDefault="00A362EE" w:rsidP="00A362EE">
            <w:pPr>
              <w:spacing w:line="240" w:lineRule="auto"/>
              <w:jc w:val="center"/>
              <w:rPr>
                <w:rFonts w:eastAsia="Calibri"/>
                <w:sz w:val="22"/>
                <w:szCs w:val="22"/>
              </w:rPr>
            </w:pPr>
            <w:r w:rsidRPr="00871743">
              <w:rPr>
                <w:rFonts w:eastAsia="Calibri"/>
                <w:b/>
                <w:bCs/>
                <w:sz w:val="22"/>
                <w:szCs w:val="22"/>
              </w:rPr>
              <w:t>Количество</w:t>
            </w:r>
          </w:p>
        </w:tc>
      </w:tr>
      <w:tr w:rsidR="00A362EE" w:rsidRPr="00871743" w14:paraId="6ADF36FB"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BA004"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1</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132697F1" w14:textId="77777777" w:rsidR="00A362EE" w:rsidRPr="00871743" w:rsidRDefault="00A362EE" w:rsidP="00A362EE">
            <w:pPr>
              <w:spacing w:line="240" w:lineRule="auto"/>
              <w:rPr>
                <w:rFonts w:eastAsia="Calibri"/>
                <w:sz w:val="22"/>
                <w:szCs w:val="22"/>
              </w:rPr>
            </w:pPr>
            <w:r w:rsidRPr="00871743">
              <w:rPr>
                <w:rFonts w:eastAsia="Calibri"/>
                <w:sz w:val="22"/>
                <w:szCs w:val="22"/>
              </w:rPr>
              <w:t>Физические рабочие станции и ноутбуки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A9FADE6"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109</w:t>
            </w:r>
          </w:p>
        </w:tc>
      </w:tr>
      <w:tr w:rsidR="00A362EE" w:rsidRPr="00871743" w14:paraId="57CEB814"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D20A4"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79E9E4F4" w14:textId="77777777" w:rsidR="00A362EE" w:rsidRPr="00871743" w:rsidRDefault="00A362EE" w:rsidP="00A362EE">
            <w:pPr>
              <w:spacing w:line="240" w:lineRule="auto"/>
              <w:rPr>
                <w:rFonts w:eastAsia="Calibri"/>
                <w:sz w:val="22"/>
                <w:szCs w:val="22"/>
              </w:rPr>
            </w:pPr>
            <w:r w:rsidRPr="00871743">
              <w:rPr>
                <w:rFonts w:eastAsia="Calibri"/>
                <w:sz w:val="22"/>
                <w:szCs w:val="22"/>
              </w:rPr>
              <w:t>Тонкие клиенты</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D015962"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60</w:t>
            </w:r>
          </w:p>
        </w:tc>
      </w:tr>
      <w:tr w:rsidR="00A362EE" w:rsidRPr="00871743" w14:paraId="68A8A306"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8A8F0"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3</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1FF5D894" w14:textId="77777777" w:rsidR="00A362EE" w:rsidRPr="00871743" w:rsidRDefault="00A362EE" w:rsidP="00A362EE">
            <w:pPr>
              <w:spacing w:line="240" w:lineRule="auto"/>
              <w:rPr>
                <w:rFonts w:eastAsia="Calibri"/>
                <w:sz w:val="22"/>
                <w:szCs w:val="22"/>
              </w:rPr>
            </w:pPr>
            <w:proofErr w:type="spellStart"/>
            <w:r w:rsidRPr="00871743">
              <w:rPr>
                <w:rFonts w:eastAsia="Calibri"/>
                <w:sz w:val="22"/>
                <w:szCs w:val="22"/>
              </w:rPr>
              <w:t>Виртуализированные</w:t>
            </w:r>
            <w:proofErr w:type="spellEnd"/>
            <w:r w:rsidRPr="00871743">
              <w:rPr>
                <w:rFonts w:eastAsia="Calibri"/>
                <w:sz w:val="22"/>
                <w:szCs w:val="22"/>
              </w:rPr>
              <w:t xml:space="preserve"> рабочие станции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58273FE" w14:textId="77777777" w:rsidR="00A362EE" w:rsidRPr="00871743" w:rsidRDefault="00A362EE" w:rsidP="00A362EE">
            <w:pPr>
              <w:spacing w:line="240" w:lineRule="auto"/>
              <w:jc w:val="center"/>
              <w:rPr>
                <w:rFonts w:eastAsia="Calibri"/>
                <w:sz w:val="22"/>
                <w:szCs w:val="22"/>
              </w:rPr>
            </w:pPr>
            <w:r w:rsidRPr="00871743">
              <w:rPr>
                <w:rFonts w:eastAsia="Calibri"/>
                <w:sz w:val="22"/>
                <w:szCs w:val="22"/>
                <w:lang w:val="en-US"/>
              </w:rPr>
              <w:t>20</w:t>
            </w:r>
          </w:p>
        </w:tc>
      </w:tr>
      <w:tr w:rsidR="00A362EE" w:rsidRPr="00871743" w14:paraId="7D516900"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30F86"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4</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46F74233" w14:textId="77777777" w:rsidR="00A362EE" w:rsidRPr="00871743" w:rsidRDefault="00A362EE" w:rsidP="00A362EE">
            <w:pPr>
              <w:spacing w:line="240" w:lineRule="auto"/>
              <w:rPr>
                <w:rFonts w:eastAsia="Calibri"/>
                <w:sz w:val="22"/>
                <w:szCs w:val="22"/>
              </w:rPr>
            </w:pPr>
            <w:r w:rsidRPr="00871743">
              <w:rPr>
                <w:rFonts w:eastAsia="Calibri"/>
                <w:sz w:val="22"/>
                <w:szCs w:val="22"/>
              </w:rPr>
              <w:t>Физические </w:t>
            </w:r>
            <w:r w:rsidRPr="00871743">
              <w:rPr>
                <w:rFonts w:eastAsia="Calibri"/>
                <w:sz w:val="22"/>
                <w:szCs w:val="22"/>
                <w:lang w:val="en-US"/>
              </w:rPr>
              <w:t>Windows </w:t>
            </w:r>
            <w:r w:rsidRPr="00871743">
              <w:rPr>
                <w:rFonts w:eastAsia="Calibri"/>
                <w:sz w:val="22"/>
                <w:szCs w:val="22"/>
              </w:rPr>
              <w:t>сервера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B3730D"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8</w:t>
            </w:r>
          </w:p>
        </w:tc>
      </w:tr>
      <w:tr w:rsidR="00A362EE" w:rsidRPr="00871743" w14:paraId="23FBB174"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361671"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5</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107C731" w14:textId="77777777" w:rsidR="00A362EE" w:rsidRPr="00871743" w:rsidRDefault="00A362EE" w:rsidP="00A362EE">
            <w:pPr>
              <w:spacing w:line="240" w:lineRule="auto"/>
              <w:rPr>
                <w:rFonts w:eastAsia="Calibri"/>
                <w:sz w:val="22"/>
                <w:szCs w:val="22"/>
              </w:rPr>
            </w:pPr>
            <w:proofErr w:type="spellStart"/>
            <w:r w:rsidRPr="00871743">
              <w:rPr>
                <w:rFonts w:eastAsia="Calibri"/>
                <w:sz w:val="22"/>
                <w:szCs w:val="22"/>
              </w:rPr>
              <w:t>Виртуализированные</w:t>
            </w:r>
            <w:proofErr w:type="spellEnd"/>
            <w:r w:rsidRPr="00871743">
              <w:rPr>
                <w:rFonts w:eastAsia="Calibri"/>
                <w:sz w:val="22"/>
                <w:szCs w:val="22"/>
              </w:rPr>
              <w:t> </w:t>
            </w:r>
            <w:r w:rsidRPr="00871743">
              <w:rPr>
                <w:rFonts w:eastAsia="Calibri"/>
                <w:sz w:val="22"/>
                <w:szCs w:val="22"/>
                <w:lang w:val="en-US"/>
              </w:rPr>
              <w:t>Windows </w:t>
            </w:r>
            <w:r w:rsidRPr="00871743">
              <w:rPr>
                <w:rFonts w:eastAsia="Calibri"/>
                <w:sz w:val="22"/>
                <w:szCs w:val="22"/>
              </w:rPr>
              <w:t>сервера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27169FC"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45</w:t>
            </w:r>
          </w:p>
        </w:tc>
      </w:tr>
      <w:tr w:rsidR="00A362EE" w:rsidRPr="00871743" w14:paraId="37F5B521"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37EDE"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6</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11B6C851" w14:textId="77777777" w:rsidR="00A362EE" w:rsidRPr="00871743" w:rsidRDefault="00A362EE" w:rsidP="00A362EE">
            <w:pPr>
              <w:spacing w:line="240" w:lineRule="auto"/>
              <w:rPr>
                <w:rFonts w:eastAsia="Calibri"/>
                <w:sz w:val="22"/>
                <w:szCs w:val="22"/>
              </w:rPr>
            </w:pPr>
            <w:r w:rsidRPr="00871743">
              <w:rPr>
                <w:rFonts w:eastAsia="Calibri"/>
                <w:sz w:val="22"/>
                <w:szCs w:val="22"/>
                <w:lang w:val="en-US"/>
              </w:rPr>
              <w:t>Unix </w:t>
            </w:r>
            <w:r w:rsidRPr="00871743">
              <w:rPr>
                <w:rFonts w:eastAsia="Calibri"/>
                <w:sz w:val="22"/>
                <w:szCs w:val="22"/>
              </w:rPr>
              <w:t>сервера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2C2F91B6"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4</w:t>
            </w:r>
          </w:p>
        </w:tc>
      </w:tr>
      <w:tr w:rsidR="00A362EE" w:rsidRPr="00871743" w14:paraId="0ACBAE88"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28DCD"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7</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7676D101" w14:textId="77777777" w:rsidR="00A362EE" w:rsidRPr="00871743" w:rsidRDefault="00A362EE" w:rsidP="00A362EE">
            <w:pPr>
              <w:spacing w:line="240" w:lineRule="auto"/>
              <w:rPr>
                <w:rFonts w:eastAsia="Calibri"/>
                <w:sz w:val="22"/>
                <w:szCs w:val="22"/>
              </w:rPr>
            </w:pPr>
            <w:r w:rsidRPr="00871743">
              <w:rPr>
                <w:rFonts w:eastAsia="Calibri"/>
                <w:sz w:val="22"/>
                <w:szCs w:val="22"/>
              </w:rPr>
              <w:t>Элементы СХД</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73D03E8"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4</w:t>
            </w:r>
          </w:p>
        </w:tc>
      </w:tr>
      <w:tr w:rsidR="00A362EE" w:rsidRPr="00871743" w14:paraId="3A989D89"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34350"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8</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096A3ED7" w14:textId="77777777" w:rsidR="00A362EE" w:rsidRPr="00871743" w:rsidRDefault="00A362EE" w:rsidP="00A362EE">
            <w:pPr>
              <w:spacing w:line="240" w:lineRule="auto"/>
              <w:rPr>
                <w:rFonts w:eastAsia="Calibri"/>
                <w:sz w:val="22"/>
                <w:szCs w:val="22"/>
              </w:rPr>
            </w:pPr>
            <w:r w:rsidRPr="00871743">
              <w:rPr>
                <w:rFonts w:eastAsia="Calibri"/>
                <w:sz w:val="22"/>
                <w:szCs w:val="22"/>
              </w:rPr>
              <w:t>Активное сетевое оборудование</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BF96B5D"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15</w:t>
            </w:r>
          </w:p>
        </w:tc>
      </w:tr>
      <w:tr w:rsidR="00A362EE" w:rsidRPr="00871743" w14:paraId="71D1D6B5"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066F1"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 </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AD9DAAE" w14:textId="77777777" w:rsidR="00A362EE" w:rsidRPr="00871743" w:rsidRDefault="00A362EE" w:rsidP="00A362EE">
            <w:pPr>
              <w:spacing w:line="240" w:lineRule="auto"/>
              <w:jc w:val="right"/>
              <w:rPr>
                <w:rFonts w:eastAsia="Calibri"/>
                <w:sz w:val="22"/>
                <w:szCs w:val="22"/>
              </w:rPr>
            </w:pPr>
            <w:r w:rsidRPr="00871743">
              <w:rPr>
                <w:rFonts w:eastAsia="Calibri"/>
                <w:sz w:val="22"/>
                <w:szCs w:val="22"/>
              </w:rPr>
              <w:t>ИТОГО</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2A728B7"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265</w:t>
            </w:r>
          </w:p>
        </w:tc>
      </w:tr>
    </w:tbl>
    <w:p w14:paraId="1A26E2FB" w14:textId="77777777" w:rsidR="00A362EE" w:rsidRPr="00A5431F" w:rsidRDefault="00A362EE" w:rsidP="00A362EE">
      <w:pPr>
        <w:shd w:val="clear" w:color="auto" w:fill="FFFFFF"/>
        <w:tabs>
          <w:tab w:val="left" w:pos="851"/>
        </w:tabs>
        <w:spacing w:line="240" w:lineRule="auto"/>
        <w:rPr>
          <w:sz w:val="24"/>
          <w:szCs w:val="24"/>
        </w:rPr>
      </w:pPr>
    </w:p>
    <w:p w14:paraId="60DE6929" w14:textId="77777777" w:rsidR="00A362EE" w:rsidRPr="00A5431F" w:rsidRDefault="00A362EE" w:rsidP="00A362EE">
      <w:pPr>
        <w:spacing w:line="240" w:lineRule="auto"/>
        <w:ind w:firstLine="709"/>
        <w:rPr>
          <w:sz w:val="24"/>
          <w:szCs w:val="24"/>
        </w:rPr>
      </w:pPr>
      <w:r w:rsidRPr="00A5431F">
        <w:rPr>
          <w:sz w:val="24"/>
          <w:szCs w:val="24"/>
        </w:rPr>
        <w:t>Используемое ИСПОЛНИТЕЛЕМ в процессе оказания услуг программное обеспечение должно иметь соответствующие лицензии и сертификаты.</w:t>
      </w:r>
    </w:p>
    <w:p w14:paraId="4F7529A7" w14:textId="77777777" w:rsidR="00A362EE" w:rsidRPr="00A5431F" w:rsidRDefault="00A362EE" w:rsidP="00A362EE">
      <w:pPr>
        <w:tabs>
          <w:tab w:val="left" w:pos="1455"/>
        </w:tabs>
        <w:spacing w:line="240" w:lineRule="auto"/>
        <w:ind w:firstLine="709"/>
        <w:rPr>
          <w:sz w:val="24"/>
          <w:szCs w:val="24"/>
        </w:rPr>
      </w:pPr>
      <w:r w:rsidRPr="00A5431F">
        <w:rPr>
          <w:sz w:val="24"/>
          <w:szCs w:val="24"/>
        </w:rPr>
        <w:tab/>
      </w:r>
    </w:p>
    <w:p w14:paraId="5CCBCAC0" w14:textId="77777777" w:rsidR="00A362EE" w:rsidRPr="00A5431F" w:rsidRDefault="00A362EE" w:rsidP="00A362EE">
      <w:pPr>
        <w:shd w:val="clear" w:color="auto" w:fill="FFFFFF"/>
        <w:tabs>
          <w:tab w:val="left" w:pos="851"/>
        </w:tabs>
        <w:spacing w:line="276" w:lineRule="auto"/>
        <w:ind w:firstLine="709"/>
        <w:rPr>
          <w:b/>
          <w:spacing w:val="-6"/>
          <w:sz w:val="24"/>
          <w:szCs w:val="24"/>
          <w:u w:val="single"/>
        </w:rPr>
      </w:pPr>
      <w:r w:rsidRPr="00A5431F">
        <w:rPr>
          <w:b/>
          <w:spacing w:val="-6"/>
          <w:sz w:val="24"/>
          <w:szCs w:val="24"/>
          <w:u w:val="single"/>
        </w:rPr>
        <w:t>4. Сроки и место оказания услуг</w:t>
      </w:r>
    </w:p>
    <w:p w14:paraId="112E14D9" w14:textId="77777777" w:rsidR="00A362EE" w:rsidRPr="00A5431F" w:rsidRDefault="00A362EE" w:rsidP="00A362EE">
      <w:pPr>
        <w:spacing w:line="240" w:lineRule="auto"/>
        <w:ind w:firstLine="709"/>
        <w:rPr>
          <w:sz w:val="24"/>
          <w:szCs w:val="24"/>
        </w:rPr>
      </w:pPr>
      <w:r w:rsidRPr="00A5431F">
        <w:rPr>
          <w:sz w:val="24"/>
          <w:szCs w:val="24"/>
        </w:rPr>
        <w:t xml:space="preserve">1. Сроки оказания услуг: в течении одного календарного года с </w:t>
      </w:r>
      <w:r>
        <w:rPr>
          <w:sz w:val="24"/>
          <w:szCs w:val="24"/>
        </w:rPr>
        <w:t>01.03.2024</w:t>
      </w:r>
      <w:r w:rsidRPr="00A5431F">
        <w:rPr>
          <w:sz w:val="24"/>
          <w:szCs w:val="24"/>
        </w:rPr>
        <w:t>.</w:t>
      </w:r>
    </w:p>
    <w:p w14:paraId="2FE28E4B" w14:textId="77777777" w:rsidR="00A362EE" w:rsidRPr="00A5431F" w:rsidRDefault="00A362EE" w:rsidP="00A362EE">
      <w:pPr>
        <w:spacing w:line="240" w:lineRule="auto"/>
        <w:ind w:firstLine="709"/>
        <w:rPr>
          <w:sz w:val="24"/>
          <w:szCs w:val="24"/>
        </w:rPr>
      </w:pPr>
      <w:r w:rsidRPr="00A5431F">
        <w:rPr>
          <w:sz w:val="24"/>
          <w:szCs w:val="24"/>
        </w:rPr>
        <w:t xml:space="preserve">2. </w:t>
      </w:r>
      <w:r w:rsidRPr="00A5431F">
        <w:rPr>
          <w:spacing w:val="-6"/>
          <w:sz w:val="24"/>
          <w:szCs w:val="24"/>
        </w:rPr>
        <w:t>Услуги оказываются на территории ЗАКАЗЧИКА по адресам</w:t>
      </w:r>
      <w:r w:rsidRPr="00A5431F">
        <w:rPr>
          <w:sz w:val="24"/>
          <w:szCs w:val="24"/>
        </w:rPr>
        <w:t xml:space="preserve">: </w:t>
      </w:r>
    </w:p>
    <w:p w14:paraId="21799556" w14:textId="77777777" w:rsidR="00A362EE" w:rsidRPr="00A5431F" w:rsidRDefault="00A362EE" w:rsidP="00A362EE">
      <w:pPr>
        <w:spacing w:line="240" w:lineRule="auto"/>
        <w:ind w:firstLine="709"/>
        <w:rPr>
          <w:sz w:val="24"/>
          <w:szCs w:val="24"/>
        </w:rPr>
      </w:pPr>
      <w:r w:rsidRPr="00A5431F">
        <w:rPr>
          <w:sz w:val="24"/>
          <w:szCs w:val="24"/>
        </w:rPr>
        <w:t xml:space="preserve">г. Санкт-Петербург, пер. Гривцова д.20, </w:t>
      </w:r>
      <w:proofErr w:type="spellStart"/>
      <w:r w:rsidRPr="00A5431F">
        <w:rPr>
          <w:sz w:val="24"/>
          <w:szCs w:val="24"/>
        </w:rPr>
        <w:t>лит.В</w:t>
      </w:r>
      <w:proofErr w:type="spellEnd"/>
    </w:p>
    <w:p w14:paraId="5062BFA9" w14:textId="77777777" w:rsidR="00A362EE" w:rsidRPr="00A5431F" w:rsidRDefault="00A362EE" w:rsidP="00A362EE">
      <w:pPr>
        <w:spacing w:line="240" w:lineRule="auto"/>
        <w:ind w:firstLine="709"/>
        <w:rPr>
          <w:sz w:val="24"/>
          <w:szCs w:val="24"/>
        </w:rPr>
      </w:pPr>
      <w:r w:rsidRPr="00A5431F">
        <w:rPr>
          <w:sz w:val="24"/>
          <w:szCs w:val="24"/>
        </w:rPr>
        <w:t>г. Санкт-Петербург, ул. Серпуховская, д. 2/68, лит А.</w:t>
      </w:r>
    </w:p>
    <w:p w14:paraId="775F91CE" w14:textId="77777777" w:rsidR="00A362EE" w:rsidRPr="00A5431F" w:rsidRDefault="00A362EE" w:rsidP="00A362EE">
      <w:pPr>
        <w:spacing w:line="240" w:lineRule="auto"/>
        <w:rPr>
          <w:sz w:val="24"/>
          <w:szCs w:val="24"/>
        </w:rPr>
      </w:pPr>
    </w:p>
    <w:p w14:paraId="28697CC1" w14:textId="77777777" w:rsidR="00A362EE" w:rsidRPr="00A5431F" w:rsidRDefault="00A362EE" w:rsidP="00A362EE">
      <w:pPr>
        <w:shd w:val="clear" w:color="auto" w:fill="FFFFFF"/>
        <w:tabs>
          <w:tab w:val="left" w:pos="851"/>
        </w:tabs>
        <w:spacing w:line="276" w:lineRule="auto"/>
        <w:rPr>
          <w:b/>
          <w:spacing w:val="-6"/>
          <w:u w:val="single"/>
        </w:rPr>
      </w:pPr>
      <w:r w:rsidRPr="00A5431F">
        <w:rPr>
          <w:b/>
          <w:spacing w:val="-6"/>
          <w:sz w:val="24"/>
          <w:szCs w:val="24"/>
        </w:rPr>
        <w:t xml:space="preserve">   </w:t>
      </w:r>
      <w:r w:rsidRPr="00A5431F">
        <w:rPr>
          <w:b/>
          <w:spacing w:val="-6"/>
          <w:sz w:val="24"/>
          <w:szCs w:val="24"/>
          <w:u w:val="single"/>
        </w:rPr>
        <w:t>5. Порядок оказания услуг</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5103"/>
      </w:tblGrid>
      <w:tr w:rsidR="00A362EE" w:rsidRPr="00A5431F" w14:paraId="473E1988" w14:textId="77777777" w:rsidTr="00A362EE">
        <w:trPr>
          <w:trHeight w:val="93"/>
        </w:trPr>
        <w:tc>
          <w:tcPr>
            <w:tcW w:w="4820" w:type="dxa"/>
            <w:tcBorders>
              <w:top w:val="single" w:sz="4" w:space="0" w:color="auto"/>
              <w:left w:val="single" w:sz="4" w:space="0" w:color="auto"/>
              <w:bottom w:val="single" w:sz="4" w:space="0" w:color="auto"/>
              <w:right w:val="single" w:sz="4" w:space="0" w:color="auto"/>
            </w:tcBorders>
            <w:hideMark/>
          </w:tcPr>
          <w:p w14:paraId="71E3C7C2" w14:textId="77777777" w:rsidR="00A362EE" w:rsidRPr="00A5431F" w:rsidRDefault="00A362EE" w:rsidP="00A362EE">
            <w:pPr>
              <w:autoSpaceDE w:val="0"/>
              <w:autoSpaceDN w:val="0"/>
              <w:adjustRightInd w:val="0"/>
              <w:spacing w:line="240" w:lineRule="auto"/>
              <w:jc w:val="center"/>
              <w:rPr>
                <w:b/>
                <w:sz w:val="24"/>
                <w:szCs w:val="24"/>
              </w:rPr>
            </w:pPr>
            <w:r w:rsidRPr="00A5431F">
              <w:rPr>
                <w:b/>
                <w:sz w:val="24"/>
                <w:szCs w:val="24"/>
              </w:rPr>
              <w:t>Параметры оказания услуг</w:t>
            </w:r>
          </w:p>
        </w:tc>
        <w:tc>
          <w:tcPr>
            <w:tcW w:w="5103" w:type="dxa"/>
            <w:tcBorders>
              <w:top w:val="single" w:sz="4" w:space="0" w:color="auto"/>
              <w:left w:val="single" w:sz="4" w:space="0" w:color="auto"/>
              <w:bottom w:val="single" w:sz="4" w:space="0" w:color="auto"/>
              <w:right w:val="single" w:sz="4" w:space="0" w:color="auto"/>
            </w:tcBorders>
          </w:tcPr>
          <w:p w14:paraId="4A7360E7" w14:textId="77777777" w:rsidR="00A362EE" w:rsidRPr="00A5431F" w:rsidRDefault="00A362EE" w:rsidP="00A362EE">
            <w:pPr>
              <w:autoSpaceDE w:val="0"/>
              <w:autoSpaceDN w:val="0"/>
              <w:adjustRightInd w:val="0"/>
              <w:spacing w:line="240" w:lineRule="auto"/>
              <w:jc w:val="center"/>
              <w:rPr>
                <w:b/>
                <w:sz w:val="24"/>
                <w:szCs w:val="24"/>
              </w:rPr>
            </w:pPr>
            <w:r w:rsidRPr="00A5431F">
              <w:rPr>
                <w:b/>
                <w:sz w:val="24"/>
                <w:szCs w:val="24"/>
              </w:rPr>
              <w:t>Значение</w:t>
            </w:r>
          </w:p>
          <w:p w14:paraId="47594879" w14:textId="77777777" w:rsidR="00A362EE" w:rsidRPr="00A5431F" w:rsidRDefault="00A362EE" w:rsidP="00A362EE">
            <w:pPr>
              <w:autoSpaceDE w:val="0"/>
              <w:autoSpaceDN w:val="0"/>
              <w:adjustRightInd w:val="0"/>
              <w:spacing w:line="240" w:lineRule="auto"/>
              <w:jc w:val="center"/>
              <w:rPr>
                <w:b/>
                <w:sz w:val="24"/>
                <w:szCs w:val="24"/>
              </w:rPr>
            </w:pPr>
          </w:p>
        </w:tc>
      </w:tr>
      <w:tr w:rsidR="00A362EE" w:rsidRPr="00A5431F" w14:paraId="3DE35AB1" w14:textId="77777777" w:rsidTr="00A362EE">
        <w:trPr>
          <w:trHeight w:val="93"/>
        </w:trPr>
        <w:tc>
          <w:tcPr>
            <w:tcW w:w="4820" w:type="dxa"/>
            <w:tcBorders>
              <w:top w:val="single" w:sz="4" w:space="0" w:color="auto"/>
              <w:left w:val="single" w:sz="4" w:space="0" w:color="auto"/>
              <w:bottom w:val="single" w:sz="4" w:space="0" w:color="auto"/>
              <w:right w:val="single" w:sz="4" w:space="0" w:color="auto"/>
            </w:tcBorders>
            <w:hideMark/>
          </w:tcPr>
          <w:p w14:paraId="34664C80"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Режим приема запросов от ЗАКАЗЧИКА и предоставления Услуг ЗАКАЗЧИКУ по обслуживанию рабочих станций </w:t>
            </w:r>
          </w:p>
        </w:tc>
        <w:tc>
          <w:tcPr>
            <w:tcW w:w="5103" w:type="dxa"/>
            <w:tcBorders>
              <w:top w:val="single" w:sz="4" w:space="0" w:color="auto"/>
              <w:left w:val="single" w:sz="4" w:space="0" w:color="auto"/>
              <w:bottom w:val="single" w:sz="4" w:space="0" w:color="auto"/>
              <w:right w:val="single" w:sz="4" w:space="0" w:color="auto"/>
            </w:tcBorders>
            <w:hideMark/>
          </w:tcPr>
          <w:p w14:paraId="53919906"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Понедельник-четверг с 9-00 до 18-00</w:t>
            </w:r>
          </w:p>
          <w:p w14:paraId="13A862CF"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Пятница с 9-00 до 17-00</w:t>
            </w:r>
          </w:p>
        </w:tc>
      </w:tr>
      <w:tr w:rsidR="00A362EE" w:rsidRPr="00A5431F" w14:paraId="45B186AD" w14:textId="77777777" w:rsidTr="00A362EE">
        <w:trPr>
          <w:trHeight w:val="93"/>
        </w:trPr>
        <w:tc>
          <w:tcPr>
            <w:tcW w:w="4820" w:type="dxa"/>
            <w:tcBorders>
              <w:top w:val="single" w:sz="4" w:space="0" w:color="auto"/>
              <w:left w:val="single" w:sz="4" w:space="0" w:color="auto"/>
              <w:bottom w:val="single" w:sz="4" w:space="0" w:color="auto"/>
              <w:right w:val="single" w:sz="4" w:space="0" w:color="auto"/>
            </w:tcBorders>
            <w:hideMark/>
          </w:tcPr>
          <w:p w14:paraId="561B1AAE"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Режим приема запросов от ЗАКАЗЧИКА и предоставления Услуг ЗАКАЗЧИКУ по отказу серверного и сетевого оборудования</w:t>
            </w:r>
          </w:p>
        </w:tc>
        <w:tc>
          <w:tcPr>
            <w:tcW w:w="5103" w:type="dxa"/>
            <w:tcBorders>
              <w:top w:val="single" w:sz="4" w:space="0" w:color="auto"/>
              <w:left w:val="single" w:sz="4" w:space="0" w:color="auto"/>
              <w:bottom w:val="single" w:sz="4" w:space="0" w:color="auto"/>
              <w:right w:val="single" w:sz="4" w:space="0" w:color="auto"/>
            </w:tcBorders>
            <w:hideMark/>
          </w:tcPr>
          <w:p w14:paraId="68DB7201"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С 6-00 до 24-00 по рабочим и дням недели и</w:t>
            </w:r>
            <w:r w:rsidRPr="00A5431F">
              <w:rPr>
                <w:sz w:val="24"/>
                <w:szCs w:val="24"/>
              </w:rPr>
              <w:br/>
              <w:t xml:space="preserve"> с 9-00 до 24-00 по выходным дням</w:t>
            </w:r>
          </w:p>
        </w:tc>
      </w:tr>
      <w:tr w:rsidR="00A362EE" w:rsidRPr="00A5431F" w14:paraId="7F269F5E" w14:textId="77777777" w:rsidTr="00A362EE">
        <w:trPr>
          <w:trHeight w:val="93"/>
        </w:trPr>
        <w:tc>
          <w:tcPr>
            <w:tcW w:w="4820" w:type="dxa"/>
            <w:tcBorders>
              <w:top w:val="single" w:sz="4" w:space="0" w:color="auto"/>
              <w:left w:val="single" w:sz="4" w:space="0" w:color="auto"/>
              <w:bottom w:val="single" w:sz="4" w:space="0" w:color="auto"/>
              <w:right w:val="single" w:sz="4" w:space="0" w:color="auto"/>
            </w:tcBorders>
            <w:hideMark/>
          </w:tcPr>
          <w:p w14:paraId="46886D6B"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Режим приема запросов от ЗАКАЗЧИКА и предоставления Услуг ЗАКАЗЧИКУ по обслуживанию серверного и сетевого оборудования</w:t>
            </w:r>
          </w:p>
        </w:tc>
        <w:tc>
          <w:tcPr>
            <w:tcW w:w="5103" w:type="dxa"/>
            <w:tcBorders>
              <w:top w:val="single" w:sz="4" w:space="0" w:color="auto"/>
              <w:left w:val="single" w:sz="4" w:space="0" w:color="auto"/>
              <w:bottom w:val="single" w:sz="4" w:space="0" w:color="auto"/>
              <w:right w:val="single" w:sz="4" w:space="0" w:color="auto"/>
            </w:tcBorders>
            <w:hideMark/>
          </w:tcPr>
          <w:p w14:paraId="7ADA8227"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Понедельник-четверг с 9-00 до 18-00</w:t>
            </w:r>
          </w:p>
          <w:p w14:paraId="2BBFFBAB"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Пятница с 9-00 до 17-00</w:t>
            </w:r>
          </w:p>
        </w:tc>
      </w:tr>
      <w:tr w:rsidR="00A362EE" w:rsidRPr="00A5431F" w14:paraId="2A8E5E32" w14:textId="77777777" w:rsidTr="00A362EE">
        <w:trPr>
          <w:trHeight w:val="93"/>
        </w:trPr>
        <w:tc>
          <w:tcPr>
            <w:tcW w:w="4820" w:type="dxa"/>
            <w:tcBorders>
              <w:top w:val="single" w:sz="4" w:space="0" w:color="auto"/>
              <w:left w:val="single" w:sz="4" w:space="0" w:color="auto"/>
              <w:bottom w:val="single" w:sz="4" w:space="0" w:color="auto"/>
              <w:right w:val="single" w:sz="4" w:space="0" w:color="auto"/>
            </w:tcBorders>
            <w:hideMark/>
          </w:tcPr>
          <w:p w14:paraId="07BCC799"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Способ приема запросов от ЗАКАЗЧИКА</w:t>
            </w:r>
          </w:p>
        </w:tc>
        <w:tc>
          <w:tcPr>
            <w:tcW w:w="5103" w:type="dxa"/>
            <w:tcBorders>
              <w:top w:val="single" w:sz="4" w:space="0" w:color="auto"/>
              <w:left w:val="single" w:sz="4" w:space="0" w:color="auto"/>
              <w:bottom w:val="single" w:sz="4" w:space="0" w:color="auto"/>
              <w:right w:val="single" w:sz="4" w:space="0" w:color="auto"/>
            </w:tcBorders>
            <w:hideMark/>
          </w:tcPr>
          <w:p w14:paraId="7041E22A"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Любым из перечисленных способов: по телефону, электронной почте, в системе обработки заявок, </w:t>
            </w:r>
            <w:proofErr w:type="spellStart"/>
            <w:r w:rsidRPr="00A5431F">
              <w:rPr>
                <w:sz w:val="24"/>
                <w:szCs w:val="24"/>
              </w:rPr>
              <w:t>предоста</w:t>
            </w:r>
            <w:proofErr w:type="spellEnd"/>
            <w:r>
              <w:rPr>
                <w:sz w:val="24"/>
                <w:szCs w:val="24"/>
              </w:rPr>
              <w:t xml:space="preserve"> </w:t>
            </w:r>
            <w:proofErr w:type="spellStart"/>
            <w:r w:rsidRPr="00A5431F">
              <w:rPr>
                <w:sz w:val="24"/>
                <w:szCs w:val="24"/>
              </w:rPr>
              <w:t>вляемой</w:t>
            </w:r>
            <w:proofErr w:type="spellEnd"/>
            <w:r w:rsidRPr="00A5431F">
              <w:rPr>
                <w:sz w:val="24"/>
                <w:szCs w:val="24"/>
              </w:rPr>
              <w:t xml:space="preserve"> ЗАКАЗЧИКОМ</w:t>
            </w:r>
          </w:p>
        </w:tc>
      </w:tr>
      <w:tr w:rsidR="00A362EE" w:rsidRPr="00A5431F" w14:paraId="26CEA3A6" w14:textId="77777777" w:rsidTr="00A362EE">
        <w:trPr>
          <w:trHeight w:val="93"/>
        </w:trPr>
        <w:tc>
          <w:tcPr>
            <w:tcW w:w="4820" w:type="dxa"/>
            <w:tcBorders>
              <w:top w:val="single" w:sz="4" w:space="0" w:color="auto"/>
              <w:left w:val="single" w:sz="4" w:space="0" w:color="auto"/>
              <w:bottom w:val="single" w:sz="4" w:space="0" w:color="auto"/>
              <w:right w:val="single" w:sz="4" w:space="0" w:color="auto"/>
            </w:tcBorders>
          </w:tcPr>
          <w:p w14:paraId="32C05E3C"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Количество запросов в месяц </w:t>
            </w:r>
          </w:p>
          <w:p w14:paraId="18EBF4DF" w14:textId="77777777" w:rsidR="00A362EE" w:rsidRPr="00A5431F" w:rsidRDefault="00A362EE" w:rsidP="00A362EE">
            <w:pPr>
              <w:autoSpaceDE w:val="0"/>
              <w:autoSpaceDN w:val="0"/>
              <w:adjustRightInd w:val="0"/>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F1DD705"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неограниченно</w:t>
            </w:r>
          </w:p>
        </w:tc>
      </w:tr>
      <w:tr w:rsidR="00A362EE" w:rsidRPr="00A5431F" w14:paraId="42266B18" w14:textId="77777777" w:rsidTr="00A362EE">
        <w:trPr>
          <w:trHeight w:val="93"/>
        </w:trPr>
        <w:tc>
          <w:tcPr>
            <w:tcW w:w="4820" w:type="dxa"/>
            <w:tcBorders>
              <w:top w:val="single" w:sz="4" w:space="0" w:color="auto"/>
              <w:left w:val="single" w:sz="4" w:space="0" w:color="auto"/>
              <w:bottom w:val="single" w:sz="4" w:space="0" w:color="auto"/>
              <w:right w:val="single" w:sz="4" w:space="0" w:color="auto"/>
            </w:tcBorders>
          </w:tcPr>
          <w:p w14:paraId="6068E00F"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Количество выездов в месяц </w:t>
            </w:r>
          </w:p>
          <w:p w14:paraId="3268879A" w14:textId="77777777" w:rsidR="00A362EE" w:rsidRPr="00A5431F" w:rsidRDefault="00A362EE" w:rsidP="00A362EE">
            <w:pPr>
              <w:autoSpaceDE w:val="0"/>
              <w:autoSpaceDN w:val="0"/>
              <w:adjustRightInd w:val="0"/>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F26E4DA"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неограниченно</w:t>
            </w:r>
          </w:p>
        </w:tc>
      </w:tr>
      <w:tr w:rsidR="00A362EE" w:rsidRPr="00A5431F" w14:paraId="7FBE81A4" w14:textId="77777777" w:rsidTr="00A362EE">
        <w:trPr>
          <w:trHeight w:val="93"/>
        </w:trPr>
        <w:tc>
          <w:tcPr>
            <w:tcW w:w="4820" w:type="dxa"/>
            <w:tcBorders>
              <w:top w:val="single" w:sz="4" w:space="0" w:color="auto"/>
              <w:left w:val="single" w:sz="4" w:space="0" w:color="auto"/>
              <w:bottom w:val="single" w:sz="4" w:space="0" w:color="auto"/>
              <w:right w:val="single" w:sz="4" w:space="0" w:color="auto"/>
            </w:tcBorders>
            <w:hideMark/>
          </w:tcPr>
          <w:p w14:paraId="56E740C6"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Наличие удаленного доступа к обслуживаемому оборудованию </w:t>
            </w:r>
          </w:p>
        </w:tc>
        <w:tc>
          <w:tcPr>
            <w:tcW w:w="5103" w:type="dxa"/>
            <w:tcBorders>
              <w:top w:val="single" w:sz="4" w:space="0" w:color="auto"/>
              <w:left w:val="single" w:sz="4" w:space="0" w:color="auto"/>
              <w:bottom w:val="single" w:sz="4" w:space="0" w:color="auto"/>
              <w:right w:val="single" w:sz="4" w:space="0" w:color="auto"/>
            </w:tcBorders>
            <w:hideMark/>
          </w:tcPr>
          <w:p w14:paraId="00ACC998"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предоставляется ЗАКАЗЧИКОМ</w:t>
            </w:r>
          </w:p>
        </w:tc>
      </w:tr>
      <w:tr w:rsidR="00A362EE" w:rsidRPr="00A5431F" w14:paraId="122CBFC7" w14:textId="77777777" w:rsidTr="00A362EE">
        <w:trPr>
          <w:trHeight w:val="298"/>
        </w:trPr>
        <w:tc>
          <w:tcPr>
            <w:tcW w:w="4820" w:type="dxa"/>
            <w:tcBorders>
              <w:top w:val="single" w:sz="4" w:space="0" w:color="auto"/>
              <w:left w:val="single" w:sz="4" w:space="0" w:color="auto"/>
              <w:bottom w:val="single" w:sz="4" w:space="0" w:color="auto"/>
              <w:right w:val="single" w:sz="4" w:space="0" w:color="auto"/>
            </w:tcBorders>
          </w:tcPr>
          <w:p w14:paraId="4A805DF9"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Язык технической поддержки </w:t>
            </w:r>
          </w:p>
          <w:p w14:paraId="39A20654" w14:textId="77777777" w:rsidR="00A362EE" w:rsidRPr="00A5431F" w:rsidRDefault="00A362EE" w:rsidP="00A362EE">
            <w:pPr>
              <w:autoSpaceDE w:val="0"/>
              <w:autoSpaceDN w:val="0"/>
              <w:adjustRightInd w:val="0"/>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7D99B6F"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русский</w:t>
            </w:r>
          </w:p>
        </w:tc>
      </w:tr>
      <w:tr w:rsidR="00A362EE" w:rsidRPr="00A5431F" w14:paraId="776431E5" w14:textId="77777777" w:rsidTr="00A362EE">
        <w:trPr>
          <w:trHeight w:val="298"/>
        </w:trPr>
        <w:tc>
          <w:tcPr>
            <w:tcW w:w="4820" w:type="dxa"/>
            <w:tcBorders>
              <w:top w:val="single" w:sz="4" w:space="0" w:color="auto"/>
              <w:left w:val="single" w:sz="4" w:space="0" w:color="auto"/>
              <w:bottom w:val="single" w:sz="4" w:space="0" w:color="auto"/>
              <w:right w:val="single" w:sz="4" w:space="0" w:color="auto"/>
            </w:tcBorders>
            <w:hideMark/>
          </w:tcPr>
          <w:p w14:paraId="59C5EF96" w14:textId="77777777" w:rsidR="00A362EE" w:rsidRPr="00A5431F" w:rsidRDefault="00A362EE" w:rsidP="00A362EE">
            <w:pPr>
              <w:autoSpaceDE w:val="0"/>
              <w:autoSpaceDN w:val="0"/>
              <w:adjustRightInd w:val="0"/>
              <w:spacing w:line="240" w:lineRule="auto"/>
              <w:jc w:val="center"/>
              <w:rPr>
                <w:sz w:val="24"/>
                <w:szCs w:val="24"/>
              </w:rPr>
            </w:pPr>
            <w:r w:rsidRPr="00A5431F">
              <w:rPr>
                <w:rFonts w:eastAsia="Calibri"/>
                <w:sz w:val="24"/>
                <w:szCs w:val="24"/>
              </w:rPr>
              <w:t>Плановая организация рабочего места</w:t>
            </w:r>
          </w:p>
        </w:tc>
        <w:tc>
          <w:tcPr>
            <w:tcW w:w="5103" w:type="dxa"/>
            <w:tcBorders>
              <w:top w:val="single" w:sz="4" w:space="0" w:color="auto"/>
              <w:left w:val="single" w:sz="4" w:space="0" w:color="auto"/>
              <w:bottom w:val="single" w:sz="4" w:space="0" w:color="auto"/>
              <w:right w:val="single" w:sz="4" w:space="0" w:color="auto"/>
            </w:tcBorders>
          </w:tcPr>
          <w:p w14:paraId="19853379"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При поступлении заявки за 3 рабочих дня до момента начала эксплуатации рабочего места</w:t>
            </w:r>
          </w:p>
          <w:p w14:paraId="2614649A" w14:textId="77777777" w:rsidR="00A362EE" w:rsidRPr="00A5431F" w:rsidRDefault="00A362EE" w:rsidP="00A362EE">
            <w:pPr>
              <w:autoSpaceDE w:val="0"/>
              <w:autoSpaceDN w:val="0"/>
              <w:adjustRightInd w:val="0"/>
              <w:spacing w:line="240" w:lineRule="auto"/>
              <w:jc w:val="center"/>
              <w:rPr>
                <w:sz w:val="24"/>
                <w:szCs w:val="24"/>
              </w:rPr>
            </w:pPr>
          </w:p>
        </w:tc>
      </w:tr>
      <w:tr w:rsidR="00A362EE" w:rsidRPr="00A5431F" w14:paraId="6805E147" w14:textId="77777777" w:rsidTr="00A362EE">
        <w:trPr>
          <w:trHeight w:val="298"/>
        </w:trPr>
        <w:tc>
          <w:tcPr>
            <w:tcW w:w="4820" w:type="dxa"/>
            <w:tcBorders>
              <w:top w:val="single" w:sz="4" w:space="0" w:color="auto"/>
              <w:left w:val="single" w:sz="4" w:space="0" w:color="auto"/>
              <w:bottom w:val="single" w:sz="4" w:space="0" w:color="auto"/>
              <w:right w:val="single" w:sz="4" w:space="0" w:color="auto"/>
            </w:tcBorders>
            <w:hideMark/>
          </w:tcPr>
          <w:p w14:paraId="59DB291B" w14:textId="77777777" w:rsidR="00A362EE" w:rsidRPr="00A5431F" w:rsidRDefault="00A362EE" w:rsidP="00A362EE">
            <w:pPr>
              <w:spacing w:after="300" w:line="240" w:lineRule="auto"/>
              <w:jc w:val="center"/>
              <w:rPr>
                <w:rFonts w:eastAsia="Calibri"/>
                <w:sz w:val="24"/>
                <w:szCs w:val="24"/>
              </w:rPr>
            </w:pPr>
            <w:r w:rsidRPr="00A5431F">
              <w:rPr>
                <w:rFonts w:eastAsia="Calibri"/>
                <w:sz w:val="24"/>
                <w:szCs w:val="24"/>
              </w:rPr>
              <w:t>Срочная организация рабочего места</w:t>
            </w:r>
          </w:p>
        </w:tc>
        <w:tc>
          <w:tcPr>
            <w:tcW w:w="5103" w:type="dxa"/>
            <w:tcBorders>
              <w:top w:val="single" w:sz="4" w:space="0" w:color="auto"/>
              <w:left w:val="single" w:sz="4" w:space="0" w:color="auto"/>
              <w:bottom w:val="single" w:sz="4" w:space="0" w:color="auto"/>
              <w:right w:val="single" w:sz="4" w:space="0" w:color="auto"/>
            </w:tcBorders>
            <w:hideMark/>
          </w:tcPr>
          <w:p w14:paraId="47C4E805"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4 часа с момента подачи заявки</w:t>
            </w:r>
          </w:p>
        </w:tc>
      </w:tr>
      <w:tr w:rsidR="00A362EE" w:rsidRPr="00A5431F" w14:paraId="439052DE" w14:textId="77777777" w:rsidTr="00A362EE">
        <w:trPr>
          <w:trHeight w:val="799"/>
        </w:trPr>
        <w:tc>
          <w:tcPr>
            <w:tcW w:w="4820" w:type="dxa"/>
            <w:tcBorders>
              <w:top w:val="single" w:sz="4" w:space="0" w:color="auto"/>
              <w:left w:val="single" w:sz="4" w:space="0" w:color="auto"/>
              <w:bottom w:val="single" w:sz="4" w:space="0" w:color="auto"/>
              <w:right w:val="single" w:sz="4" w:space="0" w:color="auto"/>
            </w:tcBorders>
            <w:hideMark/>
          </w:tcPr>
          <w:p w14:paraId="44A05C5A" w14:textId="77777777" w:rsidR="00A362EE" w:rsidRPr="00A5431F" w:rsidRDefault="00A362EE" w:rsidP="00A362EE">
            <w:pPr>
              <w:spacing w:line="240" w:lineRule="auto"/>
              <w:jc w:val="center"/>
              <w:rPr>
                <w:rFonts w:eastAsia="Calibri"/>
                <w:sz w:val="24"/>
                <w:szCs w:val="24"/>
              </w:rPr>
            </w:pPr>
            <w:r w:rsidRPr="00A5431F">
              <w:rPr>
                <w:rFonts w:eastAsia="Calibri"/>
                <w:sz w:val="24"/>
                <w:szCs w:val="24"/>
              </w:rPr>
              <w:t xml:space="preserve">Любая ситуация неработоспособности сетевого оборудования, не вызванная поломкой </w:t>
            </w:r>
          </w:p>
        </w:tc>
        <w:tc>
          <w:tcPr>
            <w:tcW w:w="5103" w:type="dxa"/>
            <w:tcBorders>
              <w:top w:val="single" w:sz="4" w:space="0" w:color="auto"/>
              <w:left w:val="single" w:sz="4" w:space="0" w:color="auto"/>
              <w:bottom w:val="single" w:sz="4" w:space="0" w:color="auto"/>
              <w:right w:val="single" w:sz="4" w:space="0" w:color="auto"/>
            </w:tcBorders>
            <w:hideMark/>
          </w:tcPr>
          <w:p w14:paraId="5703B053"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 xml:space="preserve">Гарантированное время восстановления работоспособности - 4 </w:t>
            </w:r>
            <w:proofErr w:type="gramStart"/>
            <w:r w:rsidRPr="00A5431F">
              <w:rPr>
                <w:rFonts w:eastAsia="Calibri"/>
                <w:sz w:val="24"/>
                <w:szCs w:val="24"/>
              </w:rPr>
              <w:t>часа  с</w:t>
            </w:r>
            <w:proofErr w:type="gramEnd"/>
            <w:r w:rsidRPr="00A5431F">
              <w:rPr>
                <w:rFonts w:eastAsia="Calibri"/>
                <w:sz w:val="24"/>
                <w:szCs w:val="24"/>
              </w:rPr>
              <w:t xml:space="preserve"> момента подачи заявки</w:t>
            </w:r>
          </w:p>
        </w:tc>
      </w:tr>
      <w:tr w:rsidR="00A362EE" w:rsidRPr="00A5431F" w14:paraId="77C02792" w14:textId="77777777" w:rsidTr="00A362EE">
        <w:trPr>
          <w:trHeight w:val="298"/>
        </w:trPr>
        <w:tc>
          <w:tcPr>
            <w:tcW w:w="4820" w:type="dxa"/>
            <w:tcBorders>
              <w:top w:val="single" w:sz="4" w:space="0" w:color="auto"/>
              <w:left w:val="single" w:sz="4" w:space="0" w:color="auto"/>
              <w:bottom w:val="single" w:sz="4" w:space="0" w:color="auto"/>
              <w:right w:val="single" w:sz="4" w:space="0" w:color="auto"/>
            </w:tcBorders>
            <w:hideMark/>
          </w:tcPr>
          <w:p w14:paraId="12C7EC03" w14:textId="77777777" w:rsidR="00A362EE" w:rsidRPr="00A5431F" w:rsidRDefault="00A362EE" w:rsidP="00A362EE">
            <w:pPr>
              <w:spacing w:after="300" w:line="240" w:lineRule="auto"/>
              <w:jc w:val="center"/>
              <w:rPr>
                <w:rFonts w:eastAsia="Calibri"/>
                <w:sz w:val="24"/>
                <w:szCs w:val="24"/>
              </w:rPr>
            </w:pPr>
            <w:r w:rsidRPr="00A5431F">
              <w:rPr>
                <w:rFonts w:eastAsia="Calibri"/>
                <w:sz w:val="24"/>
                <w:szCs w:val="24"/>
              </w:rPr>
              <w:t>Любая ситуация неработоспособности сетевого оборудования, вызванная поломкой</w:t>
            </w:r>
          </w:p>
        </w:tc>
        <w:tc>
          <w:tcPr>
            <w:tcW w:w="5103" w:type="dxa"/>
            <w:tcBorders>
              <w:top w:val="single" w:sz="4" w:space="0" w:color="auto"/>
              <w:left w:val="single" w:sz="4" w:space="0" w:color="auto"/>
              <w:bottom w:val="single" w:sz="4" w:space="0" w:color="auto"/>
              <w:right w:val="single" w:sz="4" w:space="0" w:color="auto"/>
            </w:tcBorders>
            <w:hideMark/>
          </w:tcPr>
          <w:p w14:paraId="1AB5EF02"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4 часа с момента подачи заявки при наличии ЗИП</w:t>
            </w:r>
          </w:p>
          <w:p w14:paraId="509ED0E1"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При необходимости замены комплектующих - 4 часа после поступления на склад</w:t>
            </w:r>
          </w:p>
        </w:tc>
      </w:tr>
      <w:tr w:rsidR="00A362EE" w:rsidRPr="00A5431F" w14:paraId="6C045373" w14:textId="77777777" w:rsidTr="00A362EE">
        <w:trPr>
          <w:trHeight w:val="298"/>
        </w:trPr>
        <w:tc>
          <w:tcPr>
            <w:tcW w:w="4820" w:type="dxa"/>
            <w:tcBorders>
              <w:top w:val="single" w:sz="4" w:space="0" w:color="auto"/>
              <w:left w:val="single" w:sz="4" w:space="0" w:color="auto"/>
              <w:bottom w:val="single" w:sz="4" w:space="0" w:color="auto"/>
              <w:right w:val="single" w:sz="4" w:space="0" w:color="auto"/>
            </w:tcBorders>
            <w:hideMark/>
          </w:tcPr>
          <w:p w14:paraId="21BAF218" w14:textId="77777777" w:rsidR="00A362EE" w:rsidRPr="00A5431F" w:rsidRDefault="00A362EE" w:rsidP="00A362EE">
            <w:pPr>
              <w:spacing w:line="240" w:lineRule="auto"/>
              <w:jc w:val="center"/>
              <w:rPr>
                <w:rFonts w:eastAsia="Calibri"/>
                <w:sz w:val="24"/>
                <w:szCs w:val="24"/>
              </w:rPr>
            </w:pPr>
            <w:r w:rsidRPr="00A5431F">
              <w:rPr>
                <w:rFonts w:eastAsia="Calibri"/>
                <w:sz w:val="24"/>
                <w:szCs w:val="24"/>
              </w:rPr>
              <w:t xml:space="preserve">Любая ситуация неработоспособности серверов, не вызванная поломкой </w:t>
            </w:r>
          </w:p>
        </w:tc>
        <w:tc>
          <w:tcPr>
            <w:tcW w:w="5103" w:type="dxa"/>
            <w:tcBorders>
              <w:top w:val="single" w:sz="4" w:space="0" w:color="auto"/>
              <w:left w:val="single" w:sz="4" w:space="0" w:color="auto"/>
              <w:bottom w:val="single" w:sz="4" w:space="0" w:color="auto"/>
              <w:right w:val="single" w:sz="4" w:space="0" w:color="auto"/>
            </w:tcBorders>
            <w:hideMark/>
          </w:tcPr>
          <w:p w14:paraId="1BE6457B"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Гарантированное время восстановления работоспособности - 2 часа с момента подачи заявки</w:t>
            </w:r>
          </w:p>
        </w:tc>
      </w:tr>
      <w:tr w:rsidR="00A362EE" w:rsidRPr="00A5431F" w14:paraId="690B73F7" w14:textId="77777777" w:rsidTr="00A362EE">
        <w:trPr>
          <w:trHeight w:val="298"/>
        </w:trPr>
        <w:tc>
          <w:tcPr>
            <w:tcW w:w="4820" w:type="dxa"/>
            <w:tcBorders>
              <w:top w:val="single" w:sz="4" w:space="0" w:color="auto"/>
              <w:left w:val="single" w:sz="4" w:space="0" w:color="auto"/>
              <w:bottom w:val="single" w:sz="4" w:space="0" w:color="auto"/>
              <w:right w:val="single" w:sz="4" w:space="0" w:color="auto"/>
            </w:tcBorders>
            <w:hideMark/>
          </w:tcPr>
          <w:p w14:paraId="7D0265D3" w14:textId="77777777" w:rsidR="00A362EE" w:rsidRPr="00A5431F" w:rsidRDefault="00A362EE" w:rsidP="00A362EE">
            <w:pPr>
              <w:spacing w:after="300" w:line="240" w:lineRule="auto"/>
              <w:jc w:val="center"/>
              <w:rPr>
                <w:rFonts w:eastAsia="Calibri"/>
                <w:sz w:val="24"/>
                <w:szCs w:val="24"/>
              </w:rPr>
            </w:pPr>
            <w:r w:rsidRPr="00A5431F">
              <w:rPr>
                <w:rFonts w:eastAsia="Calibri"/>
                <w:sz w:val="24"/>
                <w:szCs w:val="24"/>
              </w:rPr>
              <w:t>Любая ситуация неработоспособности серверов, вызванная поломкой</w:t>
            </w:r>
          </w:p>
        </w:tc>
        <w:tc>
          <w:tcPr>
            <w:tcW w:w="5103" w:type="dxa"/>
            <w:tcBorders>
              <w:top w:val="single" w:sz="4" w:space="0" w:color="auto"/>
              <w:left w:val="single" w:sz="4" w:space="0" w:color="auto"/>
              <w:bottom w:val="single" w:sz="4" w:space="0" w:color="auto"/>
              <w:right w:val="single" w:sz="4" w:space="0" w:color="auto"/>
            </w:tcBorders>
            <w:hideMark/>
          </w:tcPr>
          <w:p w14:paraId="60094404"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4 часа с момента подачи заявки при наличии ЗИП</w:t>
            </w:r>
          </w:p>
          <w:p w14:paraId="5E832ABD"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При необходимости замены комплектующих - 4 часа после поступления на склад</w:t>
            </w:r>
          </w:p>
        </w:tc>
      </w:tr>
      <w:tr w:rsidR="00A362EE" w:rsidRPr="00A5431F" w14:paraId="55FD430D" w14:textId="77777777" w:rsidTr="00A362EE">
        <w:trPr>
          <w:trHeight w:val="298"/>
        </w:trPr>
        <w:tc>
          <w:tcPr>
            <w:tcW w:w="4820" w:type="dxa"/>
            <w:tcBorders>
              <w:top w:val="single" w:sz="4" w:space="0" w:color="auto"/>
              <w:left w:val="single" w:sz="4" w:space="0" w:color="auto"/>
              <w:bottom w:val="single" w:sz="4" w:space="0" w:color="auto"/>
              <w:right w:val="single" w:sz="4" w:space="0" w:color="auto"/>
            </w:tcBorders>
            <w:hideMark/>
          </w:tcPr>
          <w:p w14:paraId="776CCCBA" w14:textId="77777777" w:rsidR="00A362EE" w:rsidRPr="00A5431F" w:rsidRDefault="00A362EE" w:rsidP="00A362EE">
            <w:pPr>
              <w:spacing w:after="300" w:line="240" w:lineRule="auto"/>
              <w:jc w:val="center"/>
              <w:rPr>
                <w:rFonts w:eastAsia="Calibri"/>
                <w:sz w:val="24"/>
                <w:szCs w:val="24"/>
              </w:rPr>
            </w:pPr>
            <w:r w:rsidRPr="00A5431F">
              <w:rPr>
                <w:rFonts w:eastAsia="Calibri"/>
                <w:bCs/>
                <w:sz w:val="24"/>
                <w:szCs w:val="24"/>
              </w:rPr>
              <w:t>Обслуживание периферийных устройств</w:t>
            </w:r>
          </w:p>
        </w:tc>
        <w:tc>
          <w:tcPr>
            <w:tcW w:w="5103" w:type="dxa"/>
            <w:tcBorders>
              <w:top w:val="single" w:sz="4" w:space="0" w:color="auto"/>
              <w:left w:val="single" w:sz="4" w:space="0" w:color="auto"/>
              <w:bottom w:val="single" w:sz="4" w:space="0" w:color="auto"/>
              <w:right w:val="single" w:sz="4" w:space="0" w:color="auto"/>
            </w:tcBorders>
            <w:hideMark/>
          </w:tcPr>
          <w:p w14:paraId="23F70165"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sz w:val="24"/>
                <w:szCs w:val="24"/>
              </w:rPr>
              <w:t>Гарантированное время восстановления работоспособности - 4 часа</w:t>
            </w:r>
            <w:r w:rsidRPr="00A5431F">
              <w:rPr>
                <w:rFonts w:eastAsia="Calibri"/>
                <w:sz w:val="24"/>
                <w:szCs w:val="24"/>
              </w:rPr>
              <w:t xml:space="preserve"> с момента подачи заявки</w:t>
            </w:r>
          </w:p>
        </w:tc>
      </w:tr>
      <w:tr w:rsidR="00A362EE" w:rsidRPr="00A5431F" w14:paraId="33B69BE7" w14:textId="77777777" w:rsidTr="00A362EE">
        <w:trPr>
          <w:trHeight w:val="93"/>
        </w:trPr>
        <w:tc>
          <w:tcPr>
            <w:tcW w:w="4820" w:type="dxa"/>
            <w:tcBorders>
              <w:top w:val="single" w:sz="4" w:space="0" w:color="auto"/>
              <w:left w:val="single" w:sz="4" w:space="0" w:color="auto"/>
              <w:bottom w:val="single" w:sz="4" w:space="0" w:color="auto"/>
              <w:right w:val="single" w:sz="4" w:space="0" w:color="auto"/>
            </w:tcBorders>
          </w:tcPr>
          <w:p w14:paraId="70022EE0"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Обслуживание телефонии</w:t>
            </w:r>
          </w:p>
          <w:p w14:paraId="1ECD2975" w14:textId="77777777" w:rsidR="00A362EE" w:rsidRPr="00A5431F" w:rsidRDefault="00A362EE" w:rsidP="00A362EE">
            <w:pPr>
              <w:autoSpaceDE w:val="0"/>
              <w:autoSpaceDN w:val="0"/>
              <w:adjustRightInd w:val="0"/>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FBC3E80"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Гарантированное время восстановления работоспособности - 4 часа</w:t>
            </w:r>
            <w:r w:rsidRPr="00A5431F">
              <w:rPr>
                <w:rFonts w:eastAsia="Calibri"/>
                <w:sz w:val="24"/>
                <w:szCs w:val="24"/>
              </w:rPr>
              <w:t xml:space="preserve"> с момента подачи заявки</w:t>
            </w:r>
          </w:p>
        </w:tc>
      </w:tr>
      <w:tr w:rsidR="00A362EE" w:rsidRPr="00A5431F" w14:paraId="329BB027" w14:textId="77777777" w:rsidTr="00A362EE">
        <w:trPr>
          <w:trHeight w:val="93"/>
        </w:trPr>
        <w:tc>
          <w:tcPr>
            <w:tcW w:w="4820" w:type="dxa"/>
            <w:tcBorders>
              <w:top w:val="single" w:sz="4" w:space="0" w:color="auto"/>
              <w:left w:val="single" w:sz="4" w:space="0" w:color="auto"/>
              <w:bottom w:val="single" w:sz="4" w:space="0" w:color="auto"/>
              <w:right w:val="single" w:sz="4" w:space="0" w:color="auto"/>
            </w:tcBorders>
            <w:hideMark/>
          </w:tcPr>
          <w:p w14:paraId="7F87B9DE"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Время реакции</w:t>
            </w:r>
          </w:p>
        </w:tc>
        <w:tc>
          <w:tcPr>
            <w:tcW w:w="5103" w:type="dxa"/>
            <w:tcBorders>
              <w:top w:val="single" w:sz="4" w:space="0" w:color="auto"/>
              <w:left w:val="single" w:sz="4" w:space="0" w:color="auto"/>
              <w:bottom w:val="single" w:sz="4" w:space="0" w:color="auto"/>
              <w:right w:val="single" w:sz="4" w:space="0" w:color="auto"/>
            </w:tcBorders>
            <w:hideMark/>
          </w:tcPr>
          <w:p w14:paraId="14F26865"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Гарантированное время реакции на поступивший запрос 60 минут.</w:t>
            </w:r>
          </w:p>
        </w:tc>
      </w:tr>
    </w:tbl>
    <w:p w14:paraId="19C18A42" w14:textId="77777777" w:rsidR="00A362EE" w:rsidRPr="00A5431F" w:rsidRDefault="00A362EE" w:rsidP="00A362EE">
      <w:pPr>
        <w:widowControl w:val="0"/>
        <w:spacing w:line="240" w:lineRule="auto"/>
        <w:ind w:left="720"/>
        <w:contextualSpacing/>
        <w:rPr>
          <w:b/>
          <w:sz w:val="24"/>
          <w:szCs w:val="24"/>
        </w:rPr>
      </w:pPr>
    </w:p>
    <w:p w14:paraId="30E1C165" w14:textId="77777777" w:rsidR="00A362EE" w:rsidRPr="00A5431F" w:rsidRDefault="00A362EE" w:rsidP="00A362EE">
      <w:pPr>
        <w:suppressAutoHyphens/>
        <w:spacing w:line="240" w:lineRule="auto"/>
        <w:rPr>
          <w:rFonts w:eastAsia="Calibri"/>
          <w:b/>
          <w:sz w:val="24"/>
          <w:szCs w:val="24"/>
        </w:rPr>
      </w:pPr>
    </w:p>
    <w:p w14:paraId="5FC51B1A" w14:textId="77777777" w:rsidR="00A362EE" w:rsidRPr="00A5431F" w:rsidRDefault="00A362EE" w:rsidP="00A362EE">
      <w:pPr>
        <w:widowControl w:val="0"/>
        <w:spacing w:line="240" w:lineRule="auto"/>
        <w:ind w:firstLine="709"/>
        <w:contextualSpacing/>
        <w:rPr>
          <w:sz w:val="24"/>
          <w:szCs w:val="24"/>
        </w:rPr>
      </w:pPr>
    </w:p>
    <w:p w14:paraId="27ADA55D" w14:textId="77777777" w:rsidR="00A362EE" w:rsidRPr="00993B91" w:rsidRDefault="00A362EE" w:rsidP="00A362EE">
      <w:pPr>
        <w:suppressAutoHyphens/>
        <w:spacing w:line="240" w:lineRule="auto"/>
        <w:ind w:firstLine="0"/>
        <w:rPr>
          <w:rFonts w:eastAsia="Calibri"/>
          <w:b/>
          <w:sz w:val="24"/>
          <w:szCs w:val="24"/>
        </w:rPr>
      </w:pPr>
    </w:p>
    <w:p w14:paraId="653C4A34" w14:textId="37B07D54" w:rsidR="001D4D86" w:rsidRDefault="001D4D86" w:rsidP="00C94C64">
      <w:pPr>
        <w:pageBreakBefore/>
        <w:widowControl w:val="0"/>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1806593E" w14:textId="77777777" w:rsidR="00A362EE" w:rsidRPr="00993B91" w:rsidRDefault="00A362EE" w:rsidP="00A362EE">
      <w:pPr>
        <w:widowControl w:val="0"/>
        <w:autoSpaceDE w:val="0"/>
        <w:autoSpaceDN w:val="0"/>
        <w:adjustRightInd w:val="0"/>
        <w:spacing w:before="30" w:line="265" w:lineRule="exact"/>
        <w:ind w:left="15"/>
        <w:jc w:val="right"/>
        <w:rPr>
          <w:bCs/>
          <w:sz w:val="24"/>
          <w:szCs w:val="24"/>
        </w:rPr>
      </w:pPr>
    </w:p>
    <w:p w14:paraId="469A5C24" w14:textId="77777777" w:rsidR="00A362EE" w:rsidRPr="00993B91" w:rsidRDefault="00A362EE" w:rsidP="00A362EE">
      <w:pPr>
        <w:widowControl w:val="0"/>
        <w:autoSpaceDE w:val="0"/>
        <w:autoSpaceDN w:val="0"/>
        <w:adjustRightInd w:val="0"/>
        <w:spacing w:before="30" w:line="265" w:lineRule="exact"/>
        <w:ind w:left="15"/>
        <w:jc w:val="right"/>
        <w:rPr>
          <w:bCs/>
          <w:sz w:val="24"/>
          <w:szCs w:val="24"/>
        </w:rPr>
      </w:pPr>
    </w:p>
    <w:p w14:paraId="2ACDA8E5" w14:textId="77777777" w:rsidR="00A362EE" w:rsidRPr="00993B91" w:rsidRDefault="00A362EE" w:rsidP="00A362EE">
      <w:pPr>
        <w:widowControl w:val="0"/>
        <w:autoSpaceDE w:val="0"/>
        <w:autoSpaceDN w:val="0"/>
        <w:adjustRightInd w:val="0"/>
        <w:spacing w:before="30" w:line="240" w:lineRule="auto"/>
        <w:ind w:firstLine="709"/>
        <w:jc w:val="center"/>
        <w:rPr>
          <w:b/>
          <w:bCs/>
          <w:sz w:val="24"/>
          <w:szCs w:val="24"/>
        </w:rPr>
      </w:pPr>
      <w:r w:rsidRPr="00993B91">
        <w:rPr>
          <w:b/>
          <w:bCs/>
          <w:sz w:val="24"/>
          <w:szCs w:val="24"/>
        </w:rPr>
        <w:t>Договор № ____</w:t>
      </w:r>
    </w:p>
    <w:p w14:paraId="2ED52E89" w14:textId="77777777" w:rsidR="00A362EE" w:rsidRPr="00993B91" w:rsidRDefault="00A362EE" w:rsidP="00A362EE">
      <w:pPr>
        <w:spacing w:line="240" w:lineRule="auto"/>
        <w:jc w:val="center"/>
        <w:rPr>
          <w:b/>
          <w:bCs/>
          <w:sz w:val="24"/>
          <w:szCs w:val="24"/>
        </w:rPr>
      </w:pPr>
      <w:r w:rsidRPr="00993B91">
        <w:rPr>
          <w:b/>
          <w:sz w:val="24"/>
          <w:szCs w:val="24"/>
        </w:rPr>
        <w:t>на оказание услуг по обслуживанию и поддержке пользовательских рабочих мест и информационных систем</w:t>
      </w:r>
    </w:p>
    <w:p w14:paraId="43671356" w14:textId="77777777" w:rsidR="00A362EE" w:rsidRPr="00993B91" w:rsidRDefault="00A362EE" w:rsidP="00A362EE">
      <w:pPr>
        <w:spacing w:line="240" w:lineRule="auto"/>
        <w:jc w:val="center"/>
        <w:rPr>
          <w:b/>
          <w:bCs/>
          <w:sz w:val="24"/>
          <w:szCs w:val="24"/>
        </w:rPr>
      </w:pPr>
    </w:p>
    <w:p w14:paraId="645DB4B7" w14:textId="77777777" w:rsidR="00A362EE" w:rsidRPr="00993B91" w:rsidRDefault="00A362EE" w:rsidP="00A362EE">
      <w:pPr>
        <w:widowControl w:val="0"/>
        <w:autoSpaceDE w:val="0"/>
        <w:autoSpaceDN w:val="0"/>
        <w:adjustRightInd w:val="0"/>
        <w:spacing w:before="30" w:line="240" w:lineRule="auto"/>
        <w:ind w:firstLine="709"/>
        <w:rPr>
          <w:sz w:val="24"/>
          <w:szCs w:val="24"/>
        </w:rPr>
      </w:pPr>
      <w:r w:rsidRPr="00993B91">
        <w:rPr>
          <w:sz w:val="24"/>
          <w:szCs w:val="24"/>
        </w:rPr>
        <w:t xml:space="preserve">г. Санкт-Петербург                                                                 </w:t>
      </w:r>
      <w:r>
        <w:rPr>
          <w:sz w:val="24"/>
          <w:szCs w:val="24"/>
        </w:rPr>
        <w:t xml:space="preserve">            </w:t>
      </w:r>
      <w:proofErr w:type="gramStart"/>
      <w:r>
        <w:rPr>
          <w:sz w:val="24"/>
          <w:szCs w:val="24"/>
        </w:rPr>
        <w:t xml:space="preserve">   «</w:t>
      </w:r>
      <w:proofErr w:type="gramEnd"/>
      <w:r>
        <w:rPr>
          <w:sz w:val="24"/>
          <w:szCs w:val="24"/>
        </w:rPr>
        <w:t>___»  ______ 2024</w:t>
      </w:r>
      <w:r w:rsidRPr="00993B91">
        <w:rPr>
          <w:sz w:val="24"/>
          <w:szCs w:val="24"/>
        </w:rPr>
        <w:t xml:space="preserve"> г.</w:t>
      </w:r>
    </w:p>
    <w:p w14:paraId="79EAAE96" w14:textId="77777777" w:rsidR="00A362EE" w:rsidRPr="00993B91" w:rsidRDefault="00A362EE" w:rsidP="00A362EE">
      <w:pPr>
        <w:widowControl w:val="0"/>
        <w:autoSpaceDE w:val="0"/>
        <w:autoSpaceDN w:val="0"/>
        <w:adjustRightInd w:val="0"/>
        <w:spacing w:before="30" w:line="240" w:lineRule="auto"/>
        <w:ind w:firstLine="709"/>
        <w:rPr>
          <w:sz w:val="24"/>
          <w:szCs w:val="24"/>
        </w:rPr>
      </w:pPr>
    </w:p>
    <w:p w14:paraId="3B38B617" w14:textId="77777777" w:rsidR="00A362EE" w:rsidRPr="00993B91" w:rsidRDefault="00A362EE" w:rsidP="00A362EE">
      <w:pPr>
        <w:widowControl w:val="0"/>
        <w:autoSpaceDE w:val="0"/>
        <w:autoSpaceDN w:val="0"/>
        <w:adjustRightInd w:val="0"/>
        <w:spacing w:before="30" w:line="240" w:lineRule="auto"/>
        <w:ind w:firstLine="709"/>
        <w:rPr>
          <w:sz w:val="24"/>
          <w:szCs w:val="24"/>
        </w:rPr>
      </w:pPr>
    </w:p>
    <w:p w14:paraId="09AE651A" w14:textId="77777777" w:rsidR="00A362EE" w:rsidRPr="00993B91" w:rsidRDefault="00A362EE" w:rsidP="00A362EE">
      <w:pPr>
        <w:spacing w:line="240" w:lineRule="auto"/>
        <w:ind w:firstLine="708"/>
        <w:rPr>
          <w:sz w:val="24"/>
          <w:szCs w:val="24"/>
        </w:rPr>
      </w:pPr>
      <w:r w:rsidRPr="00993B91">
        <w:rPr>
          <w:sz w:val="24"/>
          <w:szCs w:val="24"/>
        </w:rPr>
        <w:t xml:space="preserve">Акционерное общество «Санкт-Петербургский центр доступного жилья», далее именуемое </w:t>
      </w:r>
      <w:r>
        <w:rPr>
          <w:sz w:val="24"/>
          <w:szCs w:val="24"/>
        </w:rPr>
        <w:t>ЗАКАЗЧИК,</w:t>
      </w:r>
      <w:r w:rsidRPr="00993B91">
        <w:rPr>
          <w:sz w:val="24"/>
          <w:szCs w:val="24"/>
        </w:rPr>
        <w:t xml:space="preserve"> в лице директора административного департамента Цветковой Светланы Павловны, действующег</w:t>
      </w:r>
      <w:r>
        <w:rPr>
          <w:sz w:val="24"/>
          <w:szCs w:val="24"/>
        </w:rPr>
        <w:t>о на основании доверенности №02 от 09.01.2024</w:t>
      </w:r>
      <w:r w:rsidRPr="004202F8">
        <w:rPr>
          <w:sz w:val="24"/>
          <w:szCs w:val="24"/>
        </w:rPr>
        <w:t xml:space="preserve"> </w:t>
      </w:r>
      <w:r w:rsidRPr="00993B91">
        <w:rPr>
          <w:sz w:val="24"/>
          <w:szCs w:val="24"/>
        </w:rPr>
        <w:t>г., и _____________________________________, именуемое в дальнейшем ИСПОЛНИТЕЛЬ, в лице_________________________________, действующего на основании ____________________, заключили Договор о нижеследующем:</w:t>
      </w:r>
    </w:p>
    <w:p w14:paraId="02695AA2" w14:textId="77777777" w:rsidR="00A362EE" w:rsidRPr="00993B91" w:rsidRDefault="00A362EE" w:rsidP="00A362EE">
      <w:pPr>
        <w:spacing w:line="240" w:lineRule="auto"/>
        <w:ind w:firstLine="708"/>
        <w:rPr>
          <w:sz w:val="24"/>
          <w:szCs w:val="24"/>
        </w:rPr>
      </w:pPr>
    </w:p>
    <w:p w14:paraId="1EC6B792" w14:textId="77777777" w:rsidR="00A362EE" w:rsidRPr="00993B91" w:rsidRDefault="00A362EE" w:rsidP="00A362EE">
      <w:pPr>
        <w:spacing w:line="240" w:lineRule="auto"/>
        <w:jc w:val="center"/>
        <w:rPr>
          <w:b/>
          <w:sz w:val="24"/>
          <w:szCs w:val="24"/>
        </w:rPr>
      </w:pPr>
      <w:r w:rsidRPr="00993B91">
        <w:rPr>
          <w:b/>
          <w:sz w:val="24"/>
          <w:szCs w:val="24"/>
        </w:rPr>
        <w:t>1. Предмет договора</w:t>
      </w:r>
    </w:p>
    <w:p w14:paraId="487D10CA" w14:textId="77777777" w:rsidR="00A362EE" w:rsidRPr="00993B91" w:rsidRDefault="00A362EE" w:rsidP="00A362EE">
      <w:pPr>
        <w:spacing w:line="240" w:lineRule="auto"/>
        <w:ind w:firstLine="708"/>
        <w:rPr>
          <w:sz w:val="24"/>
          <w:szCs w:val="24"/>
        </w:rPr>
      </w:pPr>
      <w:r w:rsidRPr="00993B91">
        <w:rPr>
          <w:sz w:val="24"/>
          <w:szCs w:val="24"/>
        </w:rPr>
        <w:t xml:space="preserve">1.1. ИСПОЛНИТЕЛЬ обязуется по заданию </w:t>
      </w:r>
      <w:r>
        <w:rPr>
          <w:sz w:val="24"/>
          <w:szCs w:val="24"/>
        </w:rPr>
        <w:t>ЗАКАЗЧИКА</w:t>
      </w:r>
      <w:r w:rsidRPr="00993B91">
        <w:rPr>
          <w:sz w:val="24"/>
          <w:szCs w:val="24"/>
        </w:rPr>
        <w:t xml:space="preserve"> оказывать услуги</w:t>
      </w:r>
      <w:r w:rsidRPr="00993B91" w:rsidDel="00A37A4A">
        <w:rPr>
          <w:sz w:val="24"/>
          <w:szCs w:val="24"/>
        </w:rPr>
        <w:t xml:space="preserve"> </w:t>
      </w:r>
      <w:r w:rsidRPr="00993B91">
        <w:rPr>
          <w:sz w:val="24"/>
          <w:szCs w:val="24"/>
        </w:rPr>
        <w:t>по обслуживанию и поддержке пользовательских рабочих мест и информационных систем в соответствии с техническим заданием (Приложение № 1 к настоящему Договору) (далее - Услуги), а ЗАКАЗЧИК обязуется принимать и оплачивать эти Услуги.</w:t>
      </w:r>
    </w:p>
    <w:p w14:paraId="00FA016F" w14:textId="1EC3AF78" w:rsidR="00A362EE" w:rsidRPr="00993B91" w:rsidRDefault="00A362EE" w:rsidP="00A362EE">
      <w:pPr>
        <w:spacing w:line="240" w:lineRule="auto"/>
        <w:ind w:firstLine="708"/>
        <w:rPr>
          <w:sz w:val="24"/>
          <w:szCs w:val="24"/>
        </w:rPr>
      </w:pPr>
      <w:r w:rsidRPr="00993B91">
        <w:rPr>
          <w:sz w:val="24"/>
          <w:szCs w:val="24"/>
        </w:rPr>
        <w:t>1.2. Срок оказания услуг п</w:t>
      </w:r>
      <w:r>
        <w:rPr>
          <w:sz w:val="24"/>
          <w:szCs w:val="24"/>
        </w:rPr>
        <w:t>о настоящему договору 1 (один) календарный год</w:t>
      </w:r>
      <w:r w:rsidRPr="00993B91">
        <w:rPr>
          <w:sz w:val="24"/>
          <w:szCs w:val="24"/>
        </w:rPr>
        <w:t xml:space="preserve"> с даты начала оказания услуг. </w:t>
      </w:r>
    </w:p>
    <w:p w14:paraId="1215AFF5" w14:textId="4F2D368A" w:rsidR="00A362EE" w:rsidRPr="00993B91" w:rsidRDefault="00A362EE" w:rsidP="00A362EE">
      <w:pPr>
        <w:spacing w:line="240" w:lineRule="auto"/>
        <w:ind w:firstLine="708"/>
        <w:rPr>
          <w:sz w:val="24"/>
          <w:szCs w:val="24"/>
        </w:rPr>
      </w:pPr>
      <w:r w:rsidRPr="00993B91">
        <w:rPr>
          <w:sz w:val="24"/>
          <w:szCs w:val="24"/>
        </w:rPr>
        <w:t xml:space="preserve">Начало оказания услуг с </w:t>
      </w:r>
      <w:r w:rsidR="004E39F5">
        <w:rPr>
          <w:sz w:val="24"/>
          <w:szCs w:val="24"/>
        </w:rPr>
        <w:t>01.04.2024 г.</w:t>
      </w:r>
    </w:p>
    <w:p w14:paraId="650BF90F" w14:textId="77777777" w:rsidR="00A362EE" w:rsidRDefault="00A362EE" w:rsidP="00A362EE">
      <w:pPr>
        <w:spacing w:line="240" w:lineRule="auto"/>
        <w:ind w:firstLine="708"/>
        <w:rPr>
          <w:snapToGrid/>
          <w:sz w:val="24"/>
          <w:szCs w:val="24"/>
        </w:rPr>
      </w:pPr>
      <w:r w:rsidRPr="00993B91">
        <w:rPr>
          <w:sz w:val="24"/>
          <w:szCs w:val="24"/>
        </w:rPr>
        <w:t xml:space="preserve">1.3. </w:t>
      </w:r>
      <w:r w:rsidRPr="00993B91">
        <w:rPr>
          <w:snapToGrid/>
          <w:sz w:val="24"/>
          <w:szCs w:val="24"/>
        </w:rPr>
        <w:t xml:space="preserve">Все расходы, связанные с выполнением настоящего Договора, </w:t>
      </w:r>
      <w:r w:rsidRPr="00993B91">
        <w:rPr>
          <w:sz w:val="24"/>
          <w:szCs w:val="24"/>
        </w:rPr>
        <w:t xml:space="preserve">ИСПОЛНИТЕЛЬ </w:t>
      </w:r>
      <w:r w:rsidRPr="00993B91">
        <w:rPr>
          <w:snapToGrid/>
          <w:sz w:val="24"/>
          <w:szCs w:val="24"/>
        </w:rPr>
        <w:t>несет самостоятельно за счет своего вознаграждения, за исключением случаев, прямо установленных в настоящем Договоре.</w:t>
      </w:r>
    </w:p>
    <w:p w14:paraId="175E9C7D" w14:textId="77777777" w:rsidR="00A362EE" w:rsidRPr="00993B91" w:rsidRDefault="00A362EE" w:rsidP="00A362EE">
      <w:pPr>
        <w:spacing w:line="240" w:lineRule="auto"/>
        <w:ind w:firstLine="708"/>
        <w:rPr>
          <w:sz w:val="24"/>
          <w:szCs w:val="24"/>
        </w:rPr>
      </w:pPr>
      <w:r>
        <w:rPr>
          <w:sz w:val="24"/>
          <w:szCs w:val="24"/>
        </w:rPr>
        <w:t>1.4</w:t>
      </w:r>
      <w:r w:rsidRPr="00F479EA">
        <w:rPr>
          <w:sz w:val="24"/>
          <w:szCs w:val="24"/>
        </w:rPr>
        <w:t>. По соглашению Сторон, в случае необходимости, может быть продлен срок оказа</w:t>
      </w:r>
      <w:r>
        <w:rPr>
          <w:sz w:val="24"/>
          <w:szCs w:val="24"/>
        </w:rPr>
        <w:t>ния услуг, но не более чем на 3</w:t>
      </w:r>
      <w:r w:rsidRPr="00F479EA">
        <w:rPr>
          <w:sz w:val="24"/>
          <w:szCs w:val="24"/>
        </w:rPr>
        <w:t xml:space="preserve"> (</w:t>
      </w:r>
      <w:r>
        <w:rPr>
          <w:sz w:val="24"/>
          <w:szCs w:val="24"/>
        </w:rPr>
        <w:t>три) календарных месяца</w:t>
      </w:r>
      <w:r w:rsidRPr="00F479EA">
        <w:rPr>
          <w:sz w:val="24"/>
          <w:szCs w:val="24"/>
        </w:rPr>
        <w:t>, путем подписания дополнительного соглашения к Договору.</w:t>
      </w:r>
    </w:p>
    <w:p w14:paraId="23A63616" w14:textId="77777777" w:rsidR="00A362EE" w:rsidRPr="00993B91" w:rsidRDefault="00A362EE" w:rsidP="00A362EE">
      <w:pPr>
        <w:spacing w:line="240" w:lineRule="auto"/>
        <w:jc w:val="center"/>
        <w:rPr>
          <w:b/>
          <w:sz w:val="24"/>
          <w:szCs w:val="24"/>
        </w:rPr>
      </w:pPr>
      <w:r w:rsidRPr="00993B91">
        <w:rPr>
          <w:b/>
          <w:sz w:val="24"/>
          <w:szCs w:val="24"/>
        </w:rPr>
        <w:t>2. Обязанности сторон</w:t>
      </w:r>
    </w:p>
    <w:p w14:paraId="3A75B931" w14:textId="77777777" w:rsidR="00A362EE" w:rsidRPr="00993B91" w:rsidRDefault="00A362EE" w:rsidP="00A362EE">
      <w:pPr>
        <w:spacing w:line="240" w:lineRule="auto"/>
        <w:ind w:firstLine="708"/>
        <w:rPr>
          <w:sz w:val="24"/>
          <w:szCs w:val="24"/>
        </w:rPr>
      </w:pPr>
      <w:r w:rsidRPr="00993B91">
        <w:rPr>
          <w:sz w:val="24"/>
          <w:szCs w:val="24"/>
        </w:rPr>
        <w:t xml:space="preserve">2.1. ИСПОЛНИТЕЛЬ обязуется поддерживать корректное функционирование оборудования и установленного на нем программного обеспечения в течение всего срока действия Договора. </w:t>
      </w:r>
    </w:p>
    <w:p w14:paraId="514E666A" w14:textId="77777777" w:rsidR="00A362EE" w:rsidRPr="00993B91" w:rsidRDefault="00A362EE" w:rsidP="00A362EE">
      <w:pPr>
        <w:spacing w:line="240" w:lineRule="auto"/>
        <w:ind w:firstLine="708"/>
        <w:rPr>
          <w:sz w:val="24"/>
          <w:szCs w:val="24"/>
        </w:rPr>
      </w:pPr>
      <w:r w:rsidRPr="00993B91">
        <w:rPr>
          <w:sz w:val="24"/>
          <w:szCs w:val="24"/>
        </w:rPr>
        <w:t>2.2. ИСПОЛНИТЕЛЬ обязуется при оказании Услуг на территории ЗАКАЗЧИКА соблюдать правила техники безопасности.</w:t>
      </w:r>
    </w:p>
    <w:p w14:paraId="47BBD3A3" w14:textId="77777777" w:rsidR="00A362EE" w:rsidRPr="00993B91" w:rsidRDefault="00A362EE" w:rsidP="00A362EE">
      <w:pPr>
        <w:spacing w:line="240" w:lineRule="auto"/>
        <w:ind w:firstLine="708"/>
        <w:rPr>
          <w:sz w:val="24"/>
          <w:szCs w:val="24"/>
        </w:rPr>
      </w:pPr>
      <w:r w:rsidRPr="00993B91">
        <w:rPr>
          <w:sz w:val="24"/>
          <w:szCs w:val="24"/>
        </w:rPr>
        <w:t>2.3. ИСПОЛНИТЕЛЬ вправе по своему усмотрению и по согласованию с ЗАКАЗЧИКОМ привлекать сторонних исполнителей для проведения отдельных работ в рамках оказания Услуг по настоящему Договору, оставаясь ответственным за их действия как за свои собственные.</w:t>
      </w:r>
    </w:p>
    <w:p w14:paraId="0BB2F9F9" w14:textId="77777777" w:rsidR="00A362EE" w:rsidRPr="00993B91" w:rsidRDefault="00A362EE" w:rsidP="00A362EE">
      <w:pPr>
        <w:spacing w:line="240" w:lineRule="auto"/>
        <w:ind w:firstLine="708"/>
        <w:rPr>
          <w:sz w:val="24"/>
          <w:szCs w:val="24"/>
        </w:rPr>
      </w:pPr>
      <w:r w:rsidRPr="00993B91">
        <w:rPr>
          <w:sz w:val="24"/>
          <w:szCs w:val="24"/>
        </w:rPr>
        <w:t>2.4. ИСПОЛНИТЕЛЬ обязуется при оказании услуг на территории ИСПОЛНИТЕЛЯ обеспечивать сохранность оборудования и информации.</w:t>
      </w:r>
    </w:p>
    <w:p w14:paraId="6C2C6C31" w14:textId="77777777" w:rsidR="00A362EE" w:rsidRPr="00993B91" w:rsidRDefault="00A362EE" w:rsidP="00A362EE">
      <w:pPr>
        <w:spacing w:line="240" w:lineRule="auto"/>
        <w:ind w:firstLine="708"/>
        <w:rPr>
          <w:sz w:val="24"/>
          <w:szCs w:val="24"/>
        </w:rPr>
      </w:pPr>
      <w:r w:rsidRPr="00993B91">
        <w:rPr>
          <w:sz w:val="24"/>
          <w:szCs w:val="24"/>
        </w:rPr>
        <w:t>2.5. ЗАКАЗЧИК обязуется исполнять все рекомендации ИСПОЛНИТЕЛЯ, не модифицировать самостоятельно программные или аппаратные средства, включенные в обслуживание по Договору, не допускать к пользовательским рабочим местам и информационным системам посторонних лиц.</w:t>
      </w:r>
    </w:p>
    <w:p w14:paraId="7F3F907A" w14:textId="77777777" w:rsidR="00A362EE" w:rsidRPr="00993B91" w:rsidRDefault="00A362EE" w:rsidP="00A362EE">
      <w:pPr>
        <w:spacing w:line="240" w:lineRule="auto"/>
        <w:ind w:firstLine="708"/>
        <w:rPr>
          <w:sz w:val="24"/>
          <w:szCs w:val="24"/>
        </w:rPr>
      </w:pPr>
      <w:r w:rsidRPr="00993B91">
        <w:rPr>
          <w:sz w:val="24"/>
          <w:szCs w:val="24"/>
        </w:rPr>
        <w:t>2.6. ЗАКАЗЧИК обязан своевременно вносить плату за Услуги, оказанные в рамках Договора.</w:t>
      </w:r>
    </w:p>
    <w:p w14:paraId="4496A21D" w14:textId="77777777" w:rsidR="00A362EE" w:rsidRPr="00993B91" w:rsidRDefault="00A362EE" w:rsidP="00A362EE">
      <w:pPr>
        <w:spacing w:line="240" w:lineRule="auto"/>
        <w:ind w:firstLine="708"/>
        <w:rPr>
          <w:sz w:val="24"/>
          <w:szCs w:val="24"/>
        </w:rPr>
      </w:pPr>
      <w:r w:rsidRPr="00993B91">
        <w:rPr>
          <w:sz w:val="24"/>
          <w:szCs w:val="24"/>
        </w:rPr>
        <w:t>2.7. ЗАКАЗЧИК обязан обеспечить беспрепятственный доступ в офисы ЗАКАЗЧИКА, в установленное пунктом 4 Технического задания (приложения №1 к настоящему Договору), время.</w:t>
      </w:r>
    </w:p>
    <w:p w14:paraId="61D60DDF" w14:textId="77777777" w:rsidR="00A362EE" w:rsidRPr="00993B91" w:rsidRDefault="00A362EE" w:rsidP="00A362EE">
      <w:pPr>
        <w:spacing w:line="240" w:lineRule="auto"/>
        <w:ind w:firstLine="708"/>
        <w:rPr>
          <w:sz w:val="24"/>
          <w:szCs w:val="24"/>
        </w:rPr>
      </w:pPr>
      <w:r w:rsidRPr="00993B91">
        <w:rPr>
          <w:sz w:val="24"/>
          <w:szCs w:val="24"/>
        </w:rPr>
        <w:t>2.</w:t>
      </w:r>
      <w:r w:rsidRPr="00BD7A31">
        <w:rPr>
          <w:sz w:val="24"/>
          <w:szCs w:val="24"/>
        </w:rPr>
        <w:t>8</w:t>
      </w:r>
      <w:r w:rsidRPr="00993B91">
        <w:rPr>
          <w:sz w:val="24"/>
          <w:szCs w:val="24"/>
        </w:rPr>
        <w:t>. ЗАКАЗЧИК вправе предъявить ИСПОЛНИТЕЛЮ претензию по качеству и объёму оказанных услуг в течение гарантийного срока – 2 года с даты подписания Акта сдачи-приёмки услуг за последний месяц оказания Услуг. Устранение недостатков оказанных услуг осуществляется ИСПОЛНИТЕЛЕМ за счет собственных средств на основании письменной претензии ЗАКАЗЧИКА. Сроки устранения недостатков оказанных услуг согласовывается ИСПОЛНИТЕЛЕМ с ЗАКАЗЧИКОМ.</w:t>
      </w:r>
    </w:p>
    <w:p w14:paraId="6BDF0DF5" w14:textId="77777777" w:rsidR="00A362EE" w:rsidRPr="00993B91" w:rsidRDefault="00A362EE" w:rsidP="00A362EE">
      <w:pPr>
        <w:spacing w:line="240" w:lineRule="auto"/>
        <w:ind w:firstLine="708"/>
        <w:rPr>
          <w:sz w:val="24"/>
          <w:szCs w:val="24"/>
        </w:rPr>
      </w:pPr>
    </w:p>
    <w:p w14:paraId="6E1CBD9A" w14:textId="77777777" w:rsidR="00A362EE" w:rsidRPr="00993B91" w:rsidRDefault="00A362EE" w:rsidP="00A362EE">
      <w:pPr>
        <w:spacing w:line="240" w:lineRule="auto"/>
        <w:ind w:firstLine="0"/>
        <w:jc w:val="center"/>
        <w:rPr>
          <w:b/>
          <w:sz w:val="24"/>
          <w:szCs w:val="24"/>
        </w:rPr>
      </w:pPr>
      <w:r w:rsidRPr="00993B91">
        <w:rPr>
          <w:b/>
          <w:sz w:val="24"/>
          <w:szCs w:val="24"/>
        </w:rPr>
        <w:t>3. Стоимость услуг и порядок расчетов</w:t>
      </w:r>
    </w:p>
    <w:p w14:paraId="5FA2BC52" w14:textId="77777777" w:rsidR="00A362EE" w:rsidRPr="00993B91" w:rsidRDefault="00A362EE" w:rsidP="00A362EE">
      <w:pPr>
        <w:spacing w:line="240" w:lineRule="auto"/>
        <w:ind w:firstLine="0"/>
        <w:jc w:val="center"/>
        <w:rPr>
          <w:b/>
          <w:sz w:val="24"/>
          <w:szCs w:val="24"/>
        </w:rPr>
      </w:pPr>
    </w:p>
    <w:p w14:paraId="011F8DE7" w14:textId="77777777" w:rsidR="00A362EE" w:rsidRPr="00993B91" w:rsidRDefault="00A362EE" w:rsidP="00A362EE">
      <w:pPr>
        <w:spacing w:line="240" w:lineRule="auto"/>
        <w:ind w:firstLine="708"/>
        <w:rPr>
          <w:sz w:val="24"/>
          <w:szCs w:val="24"/>
        </w:rPr>
      </w:pPr>
      <w:r w:rsidRPr="00993B91">
        <w:rPr>
          <w:sz w:val="24"/>
          <w:szCs w:val="24"/>
        </w:rPr>
        <w:t>3.1. Стоимость услуг по настоящему Договору составляет _____________________________ руб., в том числе НДС 20 % - _____ руб. / НДС не облагается</w:t>
      </w:r>
      <w:r>
        <w:rPr>
          <w:sz w:val="24"/>
          <w:szCs w:val="24"/>
        </w:rPr>
        <w:t xml:space="preserve"> связи с применением ИСПОЛНИТЕЛЕМ УСН</w:t>
      </w:r>
      <w:r w:rsidRPr="00993B91">
        <w:rPr>
          <w:sz w:val="24"/>
          <w:szCs w:val="24"/>
        </w:rPr>
        <w:t>.</w:t>
      </w:r>
    </w:p>
    <w:p w14:paraId="329390EA" w14:textId="77777777" w:rsidR="00A362EE" w:rsidRPr="00993B91" w:rsidRDefault="00A362EE" w:rsidP="00A362EE">
      <w:pPr>
        <w:spacing w:line="240" w:lineRule="auto"/>
        <w:ind w:firstLine="708"/>
        <w:rPr>
          <w:sz w:val="24"/>
          <w:szCs w:val="24"/>
        </w:rPr>
      </w:pPr>
      <w:r w:rsidRPr="00993B91">
        <w:rPr>
          <w:sz w:val="24"/>
          <w:szCs w:val="24"/>
        </w:rPr>
        <w:t>3.</w:t>
      </w:r>
      <w:r>
        <w:rPr>
          <w:sz w:val="24"/>
          <w:szCs w:val="24"/>
        </w:rPr>
        <w:t>2</w:t>
      </w:r>
      <w:r w:rsidRPr="00993B91">
        <w:rPr>
          <w:sz w:val="24"/>
          <w:szCs w:val="24"/>
        </w:rPr>
        <w:t xml:space="preserve">. Оплата услуг производится ЗАКАЗЧИКОМ по итогам каждого расчетного месяца за фактически оказанные услуги путем перечисления денежных средств на расчетный счет ИСПОЛНИТЕЛЯ в течение </w:t>
      </w:r>
      <w:r>
        <w:rPr>
          <w:sz w:val="24"/>
          <w:szCs w:val="24"/>
        </w:rPr>
        <w:t>7</w:t>
      </w:r>
      <w:r w:rsidRPr="00993B91">
        <w:rPr>
          <w:sz w:val="24"/>
          <w:szCs w:val="24"/>
        </w:rPr>
        <w:t xml:space="preserve"> (</w:t>
      </w:r>
      <w:r>
        <w:rPr>
          <w:sz w:val="24"/>
          <w:szCs w:val="24"/>
        </w:rPr>
        <w:t>семи</w:t>
      </w:r>
      <w:r w:rsidRPr="00993B91">
        <w:rPr>
          <w:sz w:val="24"/>
          <w:szCs w:val="24"/>
        </w:rPr>
        <w:t>) рабочих дней после предоставления ИСПОЛНИТЕЛЕМ документов, предусмотренных пунктом 4.1. настоящего Договора и подписания Сторонами Акта сдачи-приемки услуг без замечаний со стороны ЗАКАЗЧИКА.</w:t>
      </w:r>
    </w:p>
    <w:p w14:paraId="622B2B1C" w14:textId="77777777" w:rsidR="00A362EE" w:rsidRPr="00993B91" w:rsidRDefault="00A362EE" w:rsidP="00A362EE">
      <w:pPr>
        <w:spacing w:line="240" w:lineRule="auto"/>
        <w:ind w:firstLine="708"/>
        <w:rPr>
          <w:sz w:val="24"/>
          <w:szCs w:val="24"/>
        </w:rPr>
      </w:pPr>
      <w:r w:rsidRPr="00993B91">
        <w:rPr>
          <w:sz w:val="24"/>
          <w:szCs w:val="24"/>
        </w:rPr>
        <w:t>3.</w:t>
      </w:r>
      <w:r>
        <w:rPr>
          <w:sz w:val="24"/>
          <w:szCs w:val="24"/>
        </w:rPr>
        <w:t>2</w:t>
      </w:r>
      <w:r w:rsidRPr="00993B91">
        <w:rPr>
          <w:sz w:val="24"/>
          <w:szCs w:val="24"/>
        </w:rPr>
        <w:t xml:space="preserve">.1. В случае наличия замечаний по фактически оказанным услугам ЗАКАЗЧИК в течение </w:t>
      </w:r>
      <w:r w:rsidRPr="00993B91">
        <w:rPr>
          <w:sz w:val="24"/>
          <w:szCs w:val="24"/>
        </w:rPr>
        <w:br/>
      </w:r>
      <w:r>
        <w:rPr>
          <w:sz w:val="24"/>
          <w:szCs w:val="24"/>
        </w:rPr>
        <w:t>5</w:t>
      </w:r>
      <w:r w:rsidRPr="00993B91">
        <w:rPr>
          <w:sz w:val="24"/>
          <w:szCs w:val="24"/>
        </w:rPr>
        <w:t xml:space="preserve"> (</w:t>
      </w:r>
      <w:r>
        <w:rPr>
          <w:sz w:val="24"/>
          <w:szCs w:val="24"/>
        </w:rPr>
        <w:t>пяти</w:t>
      </w:r>
      <w:r w:rsidRPr="00993B91">
        <w:rPr>
          <w:sz w:val="24"/>
          <w:szCs w:val="24"/>
        </w:rPr>
        <w:t>) рабочих дней отражает их в Акте сдачи-приемки услуг в соответствии с пунктами 4.1. -</w:t>
      </w:r>
      <w:r>
        <w:rPr>
          <w:sz w:val="24"/>
          <w:szCs w:val="24"/>
        </w:rPr>
        <w:t xml:space="preserve"> </w:t>
      </w:r>
      <w:r w:rsidRPr="00993B91">
        <w:rPr>
          <w:sz w:val="24"/>
          <w:szCs w:val="24"/>
        </w:rPr>
        <w:t>4.4 настоящего Договора.</w:t>
      </w:r>
    </w:p>
    <w:p w14:paraId="2D21CF2A" w14:textId="77777777" w:rsidR="00A362EE" w:rsidRPr="00993B91" w:rsidRDefault="00A362EE" w:rsidP="00A362EE">
      <w:pPr>
        <w:spacing w:line="240" w:lineRule="auto"/>
        <w:ind w:firstLine="708"/>
        <w:rPr>
          <w:sz w:val="24"/>
          <w:szCs w:val="24"/>
        </w:rPr>
      </w:pPr>
      <w:r w:rsidRPr="00993B91">
        <w:rPr>
          <w:sz w:val="24"/>
          <w:szCs w:val="24"/>
        </w:rPr>
        <w:t>3.</w:t>
      </w:r>
      <w:r>
        <w:rPr>
          <w:sz w:val="24"/>
          <w:szCs w:val="24"/>
        </w:rPr>
        <w:t>2</w:t>
      </w:r>
      <w:r w:rsidRPr="00993B91">
        <w:rPr>
          <w:sz w:val="24"/>
          <w:szCs w:val="24"/>
        </w:rPr>
        <w:t>.2. Под датой оплаты понимается дата списания денежных средств с расчетного счета ЗАКАЗЧИКА.</w:t>
      </w:r>
    </w:p>
    <w:p w14:paraId="05155554" w14:textId="77777777" w:rsidR="00A362EE" w:rsidRPr="00993B91" w:rsidRDefault="00A362EE" w:rsidP="00A362EE">
      <w:pPr>
        <w:pStyle w:val="affb"/>
        <w:ind w:left="0" w:firstLine="709"/>
        <w:jc w:val="both"/>
      </w:pPr>
      <w:r w:rsidRPr="00993B91">
        <w:t>3.</w:t>
      </w:r>
      <w:r>
        <w:t>3</w:t>
      </w:r>
      <w:r w:rsidRPr="00993B91">
        <w:t xml:space="preserve">. Авансирование услуг по настоящему Договору не предусматривается. </w:t>
      </w:r>
    </w:p>
    <w:p w14:paraId="1E772D8B" w14:textId="77777777" w:rsidR="00A362EE" w:rsidRPr="00993B91" w:rsidRDefault="00A362EE" w:rsidP="00A362EE">
      <w:pPr>
        <w:spacing w:line="240" w:lineRule="auto"/>
        <w:ind w:firstLine="708"/>
        <w:rPr>
          <w:sz w:val="24"/>
          <w:szCs w:val="24"/>
        </w:rPr>
      </w:pPr>
      <w:r w:rsidRPr="00993B91">
        <w:rPr>
          <w:sz w:val="24"/>
          <w:szCs w:val="24"/>
        </w:rPr>
        <w:t>3.</w:t>
      </w:r>
      <w:r>
        <w:rPr>
          <w:sz w:val="24"/>
          <w:szCs w:val="24"/>
        </w:rPr>
        <w:t>4</w:t>
      </w:r>
      <w:r w:rsidRPr="00993B91">
        <w:rPr>
          <w:sz w:val="24"/>
          <w:szCs w:val="24"/>
        </w:rPr>
        <w:t>. При изменении в ходе исполнения настоящего Договора потребности в услугах, на оказание которых заключен настоящий Договор, ЗАКАЗЧИК по согласованию с ИСПОЛНИТЕЛЕМ вправе изменить объем оказываемых услуг, предусмотренных настоящим Договором, при этом цена настоящего Договора может быть изменена пропорционально объему оказываемых услуг.</w:t>
      </w:r>
      <w:r w:rsidRPr="00993B91">
        <w:rPr>
          <w:sz w:val="24"/>
          <w:szCs w:val="24"/>
        </w:rPr>
        <w:tab/>
        <w:t>Внесение изменений 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5D1ADF8C" w14:textId="77777777" w:rsidR="00A362EE" w:rsidRPr="00993B91" w:rsidRDefault="00A362EE" w:rsidP="00A362EE">
      <w:pPr>
        <w:spacing w:line="240" w:lineRule="auto"/>
        <w:ind w:firstLine="708"/>
        <w:rPr>
          <w:sz w:val="24"/>
          <w:szCs w:val="24"/>
        </w:rPr>
      </w:pPr>
      <w:r w:rsidRPr="00993B91">
        <w:rPr>
          <w:sz w:val="24"/>
          <w:szCs w:val="24"/>
        </w:rPr>
        <w:t>3.</w:t>
      </w:r>
      <w:r>
        <w:rPr>
          <w:sz w:val="24"/>
          <w:szCs w:val="24"/>
        </w:rPr>
        <w:t>5</w:t>
      </w:r>
      <w:r w:rsidRPr="00993B91">
        <w:rPr>
          <w:sz w:val="24"/>
          <w:szCs w:val="24"/>
        </w:rPr>
        <w:t>. В случае задержки оплаты на срок более 10 (десяти) рабочих дней, оказание услуг по Договору может быть приостановлено до исполнения условий Договора, указанных в п.3.</w:t>
      </w:r>
      <w:r>
        <w:rPr>
          <w:sz w:val="24"/>
          <w:szCs w:val="24"/>
        </w:rPr>
        <w:t>2</w:t>
      </w:r>
      <w:r w:rsidRPr="00993B91">
        <w:rPr>
          <w:sz w:val="24"/>
          <w:szCs w:val="24"/>
        </w:rPr>
        <w:t xml:space="preserve"> Договора.</w:t>
      </w:r>
    </w:p>
    <w:p w14:paraId="6AFEE495" w14:textId="77777777" w:rsidR="00A362EE" w:rsidRPr="00993B91" w:rsidRDefault="00A362EE" w:rsidP="00A362EE">
      <w:pPr>
        <w:spacing w:line="240" w:lineRule="auto"/>
        <w:ind w:firstLine="708"/>
        <w:rPr>
          <w:sz w:val="24"/>
          <w:szCs w:val="24"/>
        </w:rPr>
      </w:pPr>
    </w:p>
    <w:p w14:paraId="4F942974" w14:textId="77777777" w:rsidR="00A362EE" w:rsidRPr="00993B91" w:rsidRDefault="00A362EE" w:rsidP="00A362EE">
      <w:pPr>
        <w:pStyle w:val="affb"/>
        <w:widowControl w:val="0"/>
        <w:numPr>
          <w:ilvl w:val="0"/>
          <w:numId w:val="15"/>
        </w:numPr>
        <w:ind w:left="0" w:firstLine="709"/>
        <w:jc w:val="center"/>
        <w:rPr>
          <w:b/>
        </w:rPr>
      </w:pPr>
      <w:r w:rsidRPr="00993B91">
        <w:rPr>
          <w:b/>
        </w:rPr>
        <w:t>Порядок сдачи-приемки услуг</w:t>
      </w:r>
    </w:p>
    <w:p w14:paraId="020734C4" w14:textId="77777777" w:rsidR="00A362EE" w:rsidRPr="00993B91" w:rsidRDefault="00A362EE" w:rsidP="00A362EE">
      <w:pPr>
        <w:autoSpaceDE w:val="0"/>
        <w:autoSpaceDN w:val="0"/>
        <w:adjustRightInd w:val="0"/>
        <w:spacing w:line="240" w:lineRule="auto"/>
        <w:ind w:firstLine="709"/>
        <w:rPr>
          <w:sz w:val="24"/>
          <w:szCs w:val="24"/>
        </w:rPr>
      </w:pPr>
      <w:r w:rsidRPr="00993B91">
        <w:rPr>
          <w:sz w:val="24"/>
          <w:szCs w:val="24"/>
        </w:rPr>
        <w:t>4.1. ИСПОЛНИТЕЛЬ ежемесячно, не позднее 5 числа месяца, следующего за расчетным, предоставляет ЗАКАЗЧИКУ проект Акта сдачи-приемки услуг (далее – Акт), счет и счет-фактуру (при наличии), а также отчет по оказанным ИСПОЛНИТЕЛЕМ услугам. В Акте отражается соответствие (несоответствие) оказанных услуг объему и качеству услуг, установленных Договором, а также стоимость оказанных услуг.</w:t>
      </w:r>
    </w:p>
    <w:p w14:paraId="697FECB6" w14:textId="77777777" w:rsidR="00A362EE" w:rsidRPr="00993B91" w:rsidRDefault="00A362EE" w:rsidP="00A362EE">
      <w:pPr>
        <w:autoSpaceDE w:val="0"/>
        <w:autoSpaceDN w:val="0"/>
        <w:adjustRightInd w:val="0"/>
        <w:spacing w:line="240" w:lineRule="auto"/>
        <w:ind w:firstLine="709"/>
        <w:rPr>
          <w:sz w:val="24"/>
          <w:szCs w:val="24"/>
        </w:rPr>
      </w:pPr>
      <w:r w:rsidRPr="00993B91">
        <w:rPr>
          <w:sz w:val="24"/>
          <w:szCs w:val="24"/>
        </w:rPr>
        <w:t xml:space="preserve">4.2. Приемка оказанных услуг производится ЗАКАЗЧИКОМ в течение 5 (пяти) рабочих дней с момента предоставления ИСПОЛНИТЕЛЕМ Акта. </w:t>
      </w:r>
    </w:p>
    <w:p w14:paraId="6BA8F415" w14:textId="542F5480" w:rsidR="00A362EE" w:rsidRPr="00993B91" w:rsidRDefault="00A362EE" w:rsidP="00A362EE">
      <w:pPr>
        <w:spacing w:line="240" w:lineRule="auto"/>
        <w:ind w:firstLine="709"/>
        <w:rPr>
          <w:sz w:val="24"/>
          <w:szCs w:val="24"/>
        </w:rPr>
      </w:pPr>
      <w:r w:rsidRPr="00993B91">
        <w:rPr>
          <w:sz w:val="24"/>
          <w:szCs w:val="24"/>
        </w:rPr>
        <w:t xml:space="preserve">4.3. </w:t>
      </w:r>
      <w:r>
        <w:rPr>
          <w:sz w:val="24"/>
          <w:szCs w:val="24"/>
        </w:rPr>
        <w:t>ЗАКАЗЧИК</w:t>
      </w:r>
      <w:r w:rsidRPr="00993B91">
        <w:rPr>
          <w:sz w:val="24"/>
          <w:szCs w:val="24"/>
        </w:rPr>
        <w:t xml:space="preserve"> вправе при подписании Акта оговорить в нем обнаруженные при приемке недостатки или представить мотивированный отказ от подписания Акта</w:t>
      </w:r>
      <w:r>
        <w:rPr>
          <w:sz w:val="24"/>
          <w:szCs w:val="24"/>
        </w:rPr>
        <w:t xml:space="preserve"> с указанием времени для </w:t>
      </w:r>
      <w:r w:rsidRPr="00993B91">
        <w:rPr>
          <w:sz w:val="24"/>
          <w:szCs w:val="24"/>
        </w:rPr>
        <w:t xml:space="preserve">устранения недостатков. Факт принятия </w:t>
      </w:r>
      <w:r>
        <w:rPr>
          <w:sz w:val="24"/>
          <w:szCs w:val="24"/>
        </w:rPr>
        <w:t>ЗАКАЗЧИКОМ</w:t>
      </w:r>
      <w:r w:rsidRPr="00993B91">
        <w:rPr>
          <w:sz w:val="24"/>
          <w:szCs w:val="24"/>
        </w:rPr>
        <w:t xml:space="preserve"> услуг оформляется путем подписания Акта. После подписания один экземпляр Акта</w:t>
      </w:r>
      <w:r>
        <w:rPr>
          <w:sz w:val="24"/>
          <w:szCs w:val="24"/>
        </w:rPr>
        <w:t xml:space="preserve"> </w:t>
      </w:r>
      <w:r w:rsidRPr="00993B91">
        <w:rPr>
          <w:sz w:val="24"/>
          <w:szCs w:val="24"/>
        </w:rPr>
        <w:t xml:space="preserve">направляется </w:t>
      </w:r>
      <w:r>
        <w:rPr>
          <w:sz w:val="24"/>
          <w:szCs w:val="24"/>
        </w:rPr>
        <w:t>ИСПОЛНИТЕЛЮ</w:t>
      </w:r>
      <w:r w:rsidRPr="00993B91">
        <w:rPr>
          <w:sz w:val="24"/>
          <w:szCs w:val="24"/>
        </w:rPr>
        <w:t xml:space="preserve">. </w:t>
      </w:r>
    </w:p>
    <w:p w14:paraId="4BA8C509" w14:textId="77777777" w:rsidR="00A362EE" w:rsidRPr="00993B91" w:rsidRDefault="00A362EE" w:rsidP="00A362EE">
      <w:pPr>
        <w:spacing w:line="240" w:lineRule="auto"/>
        <w:ind w:firstLine="709"/>
        <w:rPr>
          <w:sz w:val="24"/>
          <w:szCs w:val="24"/>
        </w:rPr>
      </w:pPr>
      <w:r w:rsidRPr="00993B91">
        <w:rPr>
          <w:sz w:val="24"/>
          <w:szCs w:val="24"/>
        </w:rPr>
        <w:t>4.4. Если ЗАКАЗЧИК в течение срока, указанного в п.4.2 настоящего Договора, не подписал Акт и не предоставил мотивированных возражений в письменном виде, Акт считается подписанным, а услуги оказанными.</w:t>
      </w:r>
    </w:p>
    <w:p w14:paraId="249BCA68" w14:textId="77777777" w:rsidR="00A362EE" w:rsidRPr="00993B91" w:rsidRDefault="00A362EE" w:rsidP="00A362EE">
      <w:pPr>
        <w:spacing w:line="240" w:lineRule="auto"/>
        <w:ind w:firstLine="709"/>
        <w:rPr>
          <w:sz w:val="24"/>
          <w:szCs w:val="24"/>
        </w:rPr>
      </w:pPr>
      <w:r w:rsidRPr="00993B91">
        <w:rPr>
          <w:sz w:val="24"/>
          <w:szCs w:val="24"/>
        </w:rPr>
        <w:t>4.5.</w:t>
      </w:r>
      <w:r>
        <w:rPr>
          <w:sz w:val="24"/>
          <w:szCs w:val="24"/>
        </w:rPr>
        <w:t xml:space="preserve"> </w:t>
      </w:r>
      <w:r w:rsidRPr="00993B91">
        <w:rPr>
          <w:sz w:val="24"/>
          <w:szCs w:val="24"/>
        </w:rPr>
        <w:t xml:space="preserve">Стороны назначают своих ответственных представителей, уполномоченных на подписание Акта в лице: </w:t>
      </w:r>
    </w:p>
    <w:p w14:paraId="07B0ACFC" w14:textId="77777777" w:rsidR="00A362EE" w:rsidRDefault="00A362EE" w:rsidP="00A362EE">
      <w:pPr>
        <w:spacing w:line="240" w:lineRule="auto"/>
        <w:ind w:firstLine="709"/>
        <w:rPr>
          <w:sz w:val="24"/>
          <w:szCs w:val="24"/>
        </w:rPr>
      </w:pPr>
      <w:r>
        <w:rPr>
          <w:sz w:val="24"/>
          <w:szCs w:val="24"/>
        </w:rPr>
        <w:t>Цветкова Светлана Павловна</w:t>
      </w:r>
      <w:r w:rsidRPr="00993B91">
        <w:rPr>
          <w:sz w:val="24"/>
          <w:szCs w:val="24"/>
        </w:rPr>
        <w:t xml:space="preserve">, телефон </w:t>
      </w:r>
      <w:r>
        <w:rPr>
          <w:sz w:val="24"/>
          <w:szCs w:val="24"/>
        </w:rPr>
        <w:t xml:space="preserve">8 </w:t>
      </w:r>
      <w:r w:rsidRPr="00993B91">
        <w:rPr>
          <w:sz w:val="24"/>
          <w:szCs w:val="24"/>
        </w:rPr>
        <w:t xml:space="preserve">(812) </w:t>
      </w:r>
      <w:r>
        <w:rPr>
          <w:sz w:val="24"/>
          <w:szCs w:val="24"/>
        </w:rPr>
        <w:t xml:space="preserve">6405722 </w:t>
      </w:r>
      <w:r w:rsidRPr="00993B91">
        <w:rPr>
          <w:sz w:val="24"/>
          <w:szCs w:val="24"/>
        </w:rPr>
        <w:t>- от Заказчика;</w:t>
      </w:r>
    </w:p>
    <w:p w14:paraId="1FE8F1AD" w14:textId="77777777" w:rsidR="00A362EE" w:rsidRDefault="00A362EE" w:rsidP="00A362EE">
      <w:pPr>
        <w:spacing w:line="240" w:lineRule="auto"/>
        <w:ind w:firstLine="709"/>
        <w:rPr>
          <w:sz w:val="24"/>
          <w:szCs w:val="24"/>
        </w:rPr>
      </w:pPr>
      <w:r>
        <w:rPr>
          <w:sz w:val="24"/>
          <w:szCs w:val="24"/>
        </w:rPr>
        <w:t>Виноградова Юлия Николаевна</w:t>
      </w:r>
      <w:r w:rsidRPr="0098091D">
        <w:rPr>
          <w:sz w:val="24"/>
          <w:szCs w:val="24"/>
        </w:rPr>
        <w:t>, телефон 8 (812) 6405722 - от Заказчика;</w:t>
      </w:r>
    </w:p>
    <w:p w14:paraId="468C412E" w14:textId="77777777" w:rsidR="00A362EE" w:rsidRPr="0098091D" w:rsidRDefault="00A362EE" w:rsidP="00A362EE">
      <w:pPr>
        <w:spacing w:line="240" w:lineRule="auto"/>
        <w:ind w:firstLine="709"/>
        <w:rPr>
          <w:sz w:val="24"/>
          <w:szCs w:val="24"/>
        </w:rPr>
      </w:pPr>
      <w:r>
        <w:rPr>
          <w:sz w:val="24"/>
          <w:szCs w:val="24"/>
        </w:rPr>
        <w:t>Кукса Дарья Николаевна</w:t>
      </w:r>
      <w:r w:rsidRPr="0098091D">
        <w:rPr>
          <w:sz w:val="24"/>
          <w:szCs w:val="24"/>
        </w:rPr>
        <w:t>, телефон 8 (812) 6405722 - от Заказчика;</w:t>
      </w:r>
    </w:p>
    <w:p w14:paraId="0DAD588E" w14:textId="77777777" w:rsidR="00A362EE" w:rsidRPr="00993B91" w:rsidRDefault="00A362EE" w:rsidP="00A362EE">
      <w:pPr>
        <w:spacing w:line="240" w:lineRule="auto"/>
        <w:ind w:firstLine="0"/>
        <w:rPr>
          <w:sz w:val="24"/>
          <w:szCs w:val="24"/>
        </w:rPr>
      </w:pPr>
      <w:r>
        <w:rPr>
          <w:sz w:val="24"/>
          <w:szCs w:val="24"/>
        </w:rPr>
        <w:t xml:space="preserve">            </w:t>
      </w:r>
      <w:r w:rsidRPr="00993B91">
        <w:rPr>
          <w:sz w:val="24"/>
          <w:szCs w:val="24"/>
        </w:rPr>
        <w:t>____________________ (ФИО), телефон (812) ________- от Исполнителя.</w:t>
      </w:r>
    </w:p>
    <w:p w14:paraId="4E2B0711" w14:textId="77777777" w:rsidR="00A362EE" w:rsidRDefault="00A362EE" w:rsidP="00A362EE">
      <w:pPr>
        <w:spacing w:line="240" w:lineRule="auto"/>
        <w:ind w:firstLine="708"/>
        <w:rPr>
          <w:sz w:val="24"/>
          <w:szCs w:val="24"/>
        </w:rPr>
      </w:pPr>
    </w:p>
    <w:p w14:paraId="63BAFBF4" w14:textId="77777777" w:rsidR="00A362EE" w:rsidRDefault="00A362EE" w:rsidP="00A362EE">
      <w:pPr>
        <w:spacing w:line="240" w:lineRule="auto"/>
        <w:ind w:firstLine="708"/>
        <w:rPr>
          <w:sz w:val="24"/>
          <w:szCs w:val="24"/>
        </w:rPr>
      </w:pPr>
    </w:p>
    <w:p w14:paraId="1760A53F" w14:textId="77777777" w:rsidR="00A362EE" w:rsidRDefault="00A362EE" w:rsidP="00A362EE">
      <w:pPr>
        <w:spacing w:line="240" w:lineRule="auto"/>
        <w:ind w:firstLine="708"/>
        <w:rPr>
          <w:sz w:val="24"/>
          <w:szCs w:val="24"/>
        </w:rPr>
      </w:pPr>
    </w:p>
    <w:p w14:paraId="0D2682FD" w14:textId="77777777" w:rsidR="00A362EE" w:rsidRPr="00993B91" w:rsidRDefault="00A362EE" w:rsidP="00A362EE">
      <w:pPr>
        <w:spacing w:line="240" w:lineRule="auto"/>
        <w:jc w:val="center"/>
        <w:rPr>
          <w:b/>
          <w:sz w:val="24"/>
          <w:szCs w:val="24"/>
        </w:rPr>
      </w:pPr>
      <w:r w:rsidRPr="00993B91">
        <w:rPr>
          <w:b/>
          <w:sz w:val="24"/>
          <w:szCs w:val="24"/>
        </w:rPr>
        <w:t>5. Ответственность сторон</w:t>
      </w:r>
    </w:p>
    <w:p w14:paraId="197BEDCB" w14:textId="77777777" w:rsidR="00A362EE" w:rsidRPr="00993B91" w:rsidRDefault="00A362EE" w:rsidP="00A362EE">
      <w:pPr>
        <w:spacing w:line="240" w:lineRule="auto"/>
        <w:ind w:firstLine="708"/>
        <w:rPr>
          <w:sz w:val="24"/>
          <w:szCs w:val="24"/>
        </w:rPr>
      </w:pPr>
      <w:r w:rsidRPr="00993B91">
        <w:rPr>
          <w:sz w:val="24"/>
          <w:szCs w:val="24"/>
        </w:rPr>
        <w:t>5.1. За невыполнение или ненадлежащее выполнение своих обязательств по Договору ИСПОЛНИТЕЛЬ и ЗАКАЗЧИК несут ответственность в соответствии с действующим законодательством.</w:t>
      </w:r>
    </w:p>
    <w:p w14:paraId="425E3BF8" w14:textId="77777777" w:rsidR="00A362EE" w:rsidRPr="00993B91" w:rsidRDefault="00A362EE" w:rsidP="00A362EE">
      <w:pPr>
        <w:spacing w:line="240" w:lineRule="auto"/>
        <w:ind w:firstLine="708"/>
        <w:rPr>
          <w:sz w:val="24"/>
          <w:szCs w:val="24"/>
        </w:rPr>
      </w:pPr>
      <w:r w:rsidRPr="00993B91">
        <w:rPr>
          <w:sz w:val="24"/>
          <w:szCs w:val="24"/>
        </w:rPr>
        <w:t xml:space="preserve">5.2 ИСПОЛНИТЕЛЬ несет ответственность за убытки, причиненные имуществу ЗАКАЗЧИКА и третьим лицам, вызванные ненадлежащим исполнением своих обязательств по Договору. </w:t>
      </w:r>
    </w:p>
    <w:p w14:paraId="342F6DEA" w14:textId="77777777" w:rsidR="00A362EE" w:rsidRPr="00993B91" w:rsidRDefault="00A362EE" w:rsidP="00A362EE">
      <w:pPr>
        <w:spacing w:line="240" w:lineRule="auto"/>
        <w:ind w:firstLine="708"/>
        <w:rPr>
          <w:sz w:val="24"/>
          <w:szCs w:val="24"/>
        </w:rPr>
      </w:pPr>
      <w:r w:rsidRPr="00993B91">
        <w:rPr>
          <w:sz w:val="24"/>
          <w:szCs w:val="24"/>
        </w:rPr>
        <w:t xml:space="preserve">5.3. </w:t>
      </w:r>
      <w:r w:rsidRPr="0098091D">
        <w:rPr>
          <w:sz w:val="24"/>
          <w:szCs w:val="24"/>
        </w:rPr>
        <w:t>За ненадлежащее исполнение ИСПОЛНИТЕЛЕМ обязательств, предусмотренных Договором, стоимость услуг за расчетный месяц подлежит уменьшению на 50% от стоимости выставленных к оплат</w:t>
      </w:r>
      <w:r>
        <w:rPr>
          <w:sz w:val="24"/>
          <w:szCs w:val="24"/>
        </w:rPr>
        <w:t>е и фактически оказанных услуг.</w:t>
      </w:r>
    </w:p>
    <w:p w14:paraId="1A98752A" w14:textId="77777777" w:rsidR="00A362EE" w:rsidRPr="00993B91" w:rsidRDefault="00A362EE" w:rsidP="00A362EE">
      <w:pPr>
        <w:pStyle w:val="aff0"/>
        <w:spacing w:line="240" w:lineRule="auto"/>
        <w:rPr>
          <w:sz w:val="24"/>
          <w:szCs w:val="24"/>
        </w:rPr>
      </w:pPr>
      <w:r w:rsidRPr="00993B91">
        <w:rPr>
          <w:sz w:val="24"/>
          <w:szCs w:val="24"/>
        </w:rPr>
        <w:t xml:space="preserve">5.4. По окончанию </w:t>
      </w:r>
      <w:r>
        <w:rPr>
          <w:sz w:val="24"/>
          <w:szCs w:val="24"/>
        </w:rPr>
        <w:t>оказания услуг</w:t>
      </w:r>
      <w:r w:rsidRPr="00993B91">
        <w:rPr>
          <w:sz w:val="24"/>
          <w:szCs w:val="24"/>
        </w:rPr>
        <w:t xml:space="preserve"> составляется акт о передаче зоны ответственности от ИСПОЛНИТЕЛЯ к ЗАКАЗЧИКУ, включающий в себя информацию об учетных данных администраторов информационных систем, документацию по внесенным изменениям в конфигурацию информационных систем и иную техническую информацию, необходимую для эксплуатации информационных систем. </w:t>
      </w:r>
      <w:r>
        <w:rPr>
          <w:sz w:val="24"/>
          <w:szCs w:val="24"/>
        </w:rPr>
        <w:t xml:space="preserve">Мотивированный </w:t>
      </w:r>
      <w:r w:rsidRPr="00993B91">
        <w:rPr>
          <w:sz w:val="24"/>
          <w:szCs w:val="24"/>
        </w:rPr>
        <w:t xml:space="preserve">отказ от подписания </w:t>
      </w:r>
      <w:r>
        <w:rPr>
          <w:sz w:val="24"/>
          <w:szCs w:val="24"/>
        </w:rPr>
        <w:t xml:space="preserve">данного </w:t>
      </w:r>
      <w:r w:rsidRPr="00993B91">
        <w:rPr>
          <w:sz w:val="24"/>
          <w:szCs w:val="24"/>
        </w:rPr>
        <w:t>акта должен быть предоставлен в письменном виде</w:t>
      </w:r>
      <w:r>
        <w:rPr>
          <w:sz w:val="24"/>
          <w:szCs w:val="24"/>
        </w:rPr>
        <w:t xml:space="preserve"> </w:t>
      </w:r>
      <w:r w:rsidRPr="00993B91">
        <w:rPr>
          <w:sz w:val="24"/>
          <w:szCs w:val="24"/>
        </w:rPr>
        <w:t xml:space="preserve">стороной, </w:t>
      </w:r>
      <w:r>
        <w:rPr>
          <w:sz w:val="24"/>
          <w:szCs w:val="24"/>
        </w:rPr>
        <w:t xml:space="preserve">его </w:t>
      </w:r>
      <w:r w:rsidRPr="00993B91">
        <w:rPr>
          <w:sz w:val="24"/>
          <w:szCs w:val="24"/>
        </w:rPr>
        <w:t>не подписавшей</w:t>
      </w:r>
      <w:r>
        <w:rPr>
          <w:sz w:val="24"/>
          <w:szCs w:val="24"/>
        </w:rPr>
        <w:t>,</w:t>
      </w:r>
      <w:r w:rsidRPr="00993B91" w:rsidDel="00A465CD">
        <w:rPr>
          <w:sz w:val="24"/>
          <w:szCs w:val="24"/>
        </w:rPr>
        <w:t xml:space="preserve"> </w:t>
      </w:r>
      <w:r w:rsidRPr="00993B91">
        <w:rPr>
          <w:sz w:val="24"/>
          <w:szCs w:val="24"/>
        </w:rPr>
        <w:t>в течение 10 (десяти) календарных дней</w:t>
      </w:r>
      <w:r>
        <w:rPr>
          <w:sz w:val="24"/>
          <w:szCs w:val="24"/>
        </w:rPr>
        <w:t xml:space="preserve"> с момента подписания обеими сторонами Акта сдачи-приемки услуг</w:t>
      </w:r>
      <w:r w:rsidRPr="00993B91">
        <w:rPr>
          <w:sz w:val="24"/>
          <w:szCs w:val="24"/>
        </w:rPr>
        <w:t>.</w:t>
      </w:r>
      <w:r>
        <w:rPr>
          <w:sz w:val="24"/>
          <w:szCs w:val="24"/>
        </w:rPr>
        <w:t xml:space="preserve"> В отсутствие мотивированного отказа в указанный срок, на Акте делается соответствующая отметка и он считается подписанным в одностороннем порядке.</w:t>
      </w:r>
    </w:p>
    <w:p w14:paraId="65D386DA" w14:textId="77777777" w:rsidR="00A362EE" w:rsidRPr="00993B91" w:rsidRDefault="00A362EE" w:rsidP="00A362EE">
      <w:pPr>
        <w:spacing w:line="240" w:lineRule="auto"/>
        <w:rPr>
          <w:sz w:val="24"/>
          <w:szCs w:val="24"/>
        </w:rPr>
      </w:pPr>
      <w:r w:rsidRPr="00993B91">
        <w:rPr>
          <w:sz w:val="24"/>
          <w:szCs w:val="24"/>
        </w:rPr>
        <w:t>5.5. Все споры, возникшие при исполнении и толковании условий Договора, подлежат урегулированию в претензионном порядке. Претензия заинтересованной стороны должна быть рассмотрена другой стороной в течение 10 (десяти) рабочих дней с момента ее получения. В случае полного или частичного отказа в удовлетворении заявленной претензии, либо неполучении ответа на нее, спор подлежит урегулированию в Арбитражном суде города Санкт-Петербурга и Ленинградской области в соответствии с действующим законодательством Российской Федерации.</w:t>
      </w:r>
    </w:p>
    <w:p w14:paraId="7EE934AE" w14:textId="77777777" w:rsidR="00A362EE" w:rsidRPr="00993B91" w:rsidRDefault="00A362EE" w:rsidP="00A362EE">
      <w:pPr>
        <w:spacing w:line="240" w:lineRule="auto"/>
        <w:ind w:firstLine="708"/>
        <w:rPr>
          <w:sz w:val="24"/>
          <w:szCs w:val="24"/>
        </w:rPr>
      </w:pPr>
    </w:p>
    <w:p w14:paraId="5396EF18" w14:textId="77777777" w:rsidR="00A362EE" w:rsidRPr="00993B91" w:rsidRDefault="00A362EE" w:rsidP="00A362EE">
      <w:pPr>
        <w:spacing w:line="240" w:lineRule="auto"/>
        <w:jc w:val="center"/>
        <w:rPr>
          <w:b/>
          <w:sz w:val="24"/>
          <w:szCs w:val="24"/>
        </w:rPr>
      </w:pPr>
      <w:r w:rsidRPr="00993B91">
        <w:rPr>
          <w:b/>
          <w:sz w:val="24"/>
          <w:szCs w:val="24"/>
        </w:rPr>
        <w:t xml:space="preserve">6. Конфиденциальность </w:t>
      </w:r>
    </w:p>
    <w:p w14:paraId="605F5D88" w14:textId="77777777" w:rsidR="00A362EE" w:rsidRPr="00993B91" w:rsidRDefault="00A362EE" w:rsidP="00A362EE">
      <w:pPr>
        <w:spacing w:line="240" w:lineRule="auto"/>
        <w:ind w:firstLine="709"/>
        <w:rPr>
          <w:sz w:val="24"/>
          <w:szCs w:val="24"/>
        </w:rPr>
      </w:pPr>
      <w:r w:rsidRPr="00993B91">
        <w:rPr>
          <w:sz w:val="24"/>
          <w:szCs w:val="24"/>
        </w:rPr>
        <w:t xml:space="preserve">6.1. ИСПОЛНИТЕЛЬ и ЗАКАЗЧИК обязаны не разглашать конфиденциальную информацию о деятельности друг друга, ставшей им известной в связи с заключением и исполнением Договора. </w:t>
      </w:r>
    </w:p>
    <w:p w14:paraId="4594273D" w14:textId="77777777" w:rsidR="00A362EE" w:rsidRPr="00993B91" w:rsidRDefault="00A362EE" w:rsidP="00A362EE">
      <w:pPr>
        <w:spacing w:line="240" w:lineRule="auto"/>
        <w:ind w:firstLine="709"/>
        <w:rPr>
          <w:sz w:val="24"/>
          <w:szCs w:val="24"/>
        </w:rPr>
      </w:pPr>
      <w:r w:rsidRPr="00993B91">
        <w:rPr>
          <w:sz w:val="24"/>
          <w:szCs w:val="24"/>
        </w:rPr>
        <w:t>6.2. ИСПОЛНИТЕЛЬ и ЗАКАЗЧИК не вправе раскрывать такую информацию любым третьим лицам без предварительного письменного согласия другой Стороны.</w:t>
      </w:r>
    </w:p>
    <w:p w14:paraId="5FB21A29" w14:textId="77777777" w:rsidR="00A362EE" w:rsidRPr="00993B91" w:rsidRDefault="00A362EE" w:rsidP="00A362EE">
      <w:pPr>
        <w:spacing w:line="240" w:lineRule="auto"/>
        <w:ind w:firstLine="709"/>
        <w:rPr>
          <w:sz w:val="24"/>
          <w:szCs w:val="24"/>
        </w:rPr>
      </w:pPr>
      <w:r w:rsidRPr="00993B91">
        <w:rPr>
          <w:sz w:val="24"/>
          <w:szCs w:val="24"/>
        </w:rPr>
        <w:t>6.3. Обязательства ИСПОЛНИТЕЛЯ и ЗАКАЗЧИКА по сохранению конфиденциальности продолжают действовать в течение 1 (одного) года после истечения срока и/или прекращения действия Договора.</w:t>
      </w:r>
    </w:p>
    <w:p w14:paraId="4EA29047" w14:textId="77777777" w:rsidR="00A362EE" w:rsidRPr="00993B91" w:rsidRDefault="00A362EE" w:rsidP="00A362EE">
      <w:pPr>
        <w:spacing w:line="240" w:lineRule="auto"/>
        <w:ind w:firstLine="709"/>
        <w:rPr>
          <w:sz w:val="24"/>
          <w:szCs w:val="24"/>
        </w:rPr>
      </w:pPr>
    </w:p>
    <w:p w14:paraId="4D85D786" w14:textId="77777777" w:rsidR="00A362EE" w:rsidRPr="00993B91" w:rsidRDefault="00A362EE" w:rsidP="00A362EE">
      <w:pPr>
        <w:spacing w:line="240" w:lineRule="auto"/>
        <w:jc w:val="center"/>
        <w:rPr>
          <w:b/>
          <w:sz w:val="24"/>
          <w:szCs w:val="24"/>
        </w:rPr>
      </w:pPr>
      <w:r w:rsidRPr="00993B91">
        <w:rPr>
          <w:b/>
          <w:sz w:val="24"/>
          <w:szCs w:val="24"/>
        </w:rPr>
        <w:t>7. Прочие условия</w:t>
      </w:r>
    </w:p>
    <w:p w14:paraId="22AA0074" w14:textId="77777777" w:rsidR="00A362EE" w:rsidRPr="00993B91" w:rsidRDefault="00A362EE" w:rsidP="00A362EE">
      <w:pPr>
        <w:spacing w:line="240" w:lineRule="auto"/>
        <w:ind w:firstLine="708"/>
        <w:rPr>
          <w:sz w:val="24"/>
          <w:szCs w:val="24"/>
        </w:rPr>
      </w:pPr>
      <w:r w:rsidRPr="00993B91">
        <w:rPr>
          <w:sz w:val="24"/>
          <w:szCs w:val="24"/>
        </w:rPr>
        <w:t xml:space="preserve">7.1. Договор вступает в силу с момента его подписания сторонами и действует до момента полного исполнения сторонами своих обязательств. </w:t>
      </w:r>
    </w:p>
    <w:p w14:paraId="6EE034A2" w14:textId="77777777" w:rsidR="00A362EE" w:rsidRPr="00993B91" w:rsidRDefault="00A362EE" w:rsidP="00A362EE">
      <w:pPr>
        <w:spacing w:line="240" w:lineRule="auto"/>
        <w:ind w:firstLine="708"/>
        <w:rPr>
          <w:sz w:val="24"/>
          <w:szCs w:val="24"/>
        </w:rPr>
      </w:pPr>
      <w:r w:rsidRPr="00993B91">
        <w:rPr>
          <w:sz w:val="24"/>
          <w:szCs w:val="24"/>
        </w:rPr>
        <w:t>7.2. Договор может быть расторгнут по соглашению сторон, с письменным уведомлением другой Стороны не менее, чем за 10 (десять) дней до даты предполагаемого расторжения, а также проведением всех взаиморасчетов.</w:t>
      </w:r>
    </w:p>
    <w:p w14:paraId="2A502A88" w14:textId="77777777" w:rsidR="00A362EE" w:rsidRPr="00993B91" w:rsidRDefault="00A362EE" w:rsidP="00A362EE">
      <w:pPr>
        <w:spacing w:line="240" w:lineRule="auto"/>
        <w:ind w:firstLine="709"/>
        <w:rPr>
          <w:sz w:val="24"/>
          <w:szCs w:val="24"/>
        </w:rPr>
      </w:pPr>
      <w:r w:rsidRPr="00993B91">
        <w:rPr>
          <w:sz w:val="24"/>
          <w:szCs w:val="24"/>
        </w:rPr>
        <w:t>7.3. 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607C6AA9" w14:textId="77777777" w:rsidR="00A362EE" w:rsidRPr="00993B91" w:rsidRDefault="00A362EE" w:rsidP="00A362EE">
      <w:pPr>
        <w:spacing w:line="240" w:lineRule="auto"/>
        <w:ind w:firstLine="709"/>
        <w:rPr>
          <w:sz w:val="24"/>
          <w:szCs w:val="24"/>
        </w:rPr>
      </w:pPr>
      <w:r w:rsidRPr="00993B91">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2014CBA2" w14:textId="77777777" w:rsidR="00A362EE" w:rsidRPr="00993B91" w:rsidRDefault="00A362EE" w:rsidP="00A362EE">
      <w:pPr>
        <w:spacing w:line="240" w:lineRule="auto"/>
        <w:ind w:firstLine="709"/>
        <w:rPr>
          <w:sz w:val="24"/>
          <w:szCs w:val="24"/>
        </w:rPr>
      </w:pPr>
      <w:r w:rsidRPr="00993B91">
        <w:rPr>
          <w:sz w:val="24"/>
          <w:szCs w:val="24"/>
        </w:rPr>
        <w:t>- В случае систематического (2-х и более раз) невыполнения или ненадлежащего выполнения ИСПОЛНИТЕЛЕМ обязательств по Договору;</w:t>
      </w:r>
    </w:p>
    <w:p w14:paraId="58D4D174" w14:textId="77777777" w:rsidR="00A362EE" w:rsidRPr="00993B91" w:rsidRDefault="00A362EE" w:rsidP="00A362EE">
      <w:pPr>
        <w:spacing w:line="240" w:lineRule="auto"/>
        <w:ind w:firstLine="709"/>
        <w:rPr>
          <w:sz w:val="24"/>
          <w:szCs w:val="24"/>
        </w:rPr>
      </w:pPr>
      <w:r w:rsidRPr="00993B91">
        <w:rPr>
          <w:sz w:val="24"/>
          <w:szCs w:val="24"/>
        </w:rPr>
        <w:t xml:space="preserve">- В случае нарушения ИСПОЛНИТЕЛЕМ срока начала оказания услуг более чем на </w:t>
      </w:r>
      <w:r w:rsidRPr="00993B91">
        <w:rPr>
          <w:sz w:val="24"/>
          <w:szCs w:val="24"/>
        </w:rPr>
        <w:br/>
        <w:t>10 (десять) календарных дней;</w:t>
      </w:r>
    </w:p>
    <w:p w14:paraId="7774338B" w14:textId="77777777" w:rsidR="00A362EE" w:rsidRPr="00993B91" w:rsidRDefault="00A362EE" w:rsidP="00A362EE">
      <w:pPr>
        <w:pStyle w:val="Standard"/>
        <w:spacing w:after="0" w:line="240" w:lineRule="auto"/>
        <w:ind w:firstLine="709"/>
        <w:jc w:val="both"/>
        <w:rPr>
          <w:rFonts w:cs="Times New Roman"/>
          <w:sz w:val="24"/>
          <w:szCs w:val="24"/>
        </w:rPr>
      </w:pPr>
      <w:r w:rsidRPr="00993B91">
        <w:rPr>
          <w:rFonts w:cs="Times New Roman"/>
          <w:sz w:val="24"/>
          <w:szCs w:val="24"/>
        </w:rPr>
        <w:t xml:space="preserve">- По другим основаниям, предусмотренным действующим законодательством.  </w:t>
      </w:r>
    </w:p>
    <w:p w14:paraId="3FEA449F" w14:textId="77777777" w:rsidR="00A362EE" w:rsidRPr="00993B91" w:rsidRDefault="00A362EE" w:rsidP="00A362EE">
      <w:pPr>
        <w:shd w:val="clear" w:color="auto" w:fill="FFFFFF"/>
        <w:spacing w:line="240" w:lineRule="auto"/>
        <w:ind w:firstLine="709"/>
        <w:rPr>
          <w:sz w:val="24"/>
          <w:szCs w:val="24"/>
        </w:rPr>
      </w:pPr>
      <w:r w:rsidRPr="00993B91">
        <w:rPr>
          <w:sz w:val="24"/>
          <w:szCs w:val="24"/>
        </w:rPr>
        <w:t>7.4. Одностороннее расторжение Договора происходит путем направления письменного уведомления о своем намерении другой Стороне за 10 (десять) календарных дней до даты предполагаемого расторжения Договора, при условии оплаты ИСПОЛНИТЕЛЮ фактически выполненных работ по Договору.</w:t>
      </w:r>
    </w:p>
    <w:p w14:paraId="19575B9C" w14:textId="77777777" w:rsidR="00A362EE" w:rsidRPr="00993B91" w:rsidRDefault="00A362EE" w:rsidP="00A362EE">
      <w:pPr>
        <w:spacing w:line="240" w:lineRule="auto"/>
        <w:ind w:firstLine="709"/>
        <w:rPr>
          <w:sz w:val="24"/>
          <w:szCs w:val="24"/>
        </w:rPr>
      </w:pPr>
      <w:r w:rsidRPr="00993B91">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продолжат исполнять свои обязательства надлежащим образом и в соответствии с условиями Договора.</w:t>
      </w:r>
    </w:p>
    <w:p w14:paraId="47622CF7" w14:textId="77777777" w:rsidR="00A362EE" w:rsidRPr="00993B91" w:rsidRDefault="00A362EE" w:rsidP="00A362EE">
      <w:pPr>
        <w:spacing w:line="240" w:lineRule="auto"/>
        <w:ind w:firstLine="708"/>
        <w:rPr>
          <w:sz w:val="24"/>
          <w:szCs w:val="24"/>
        </w:rPr>
      </w:pPr>
      <w:r w:rsidRPr="00993B91">
        <w:rPr>
          <w:sz w:val="24"/>
          <w:szCs w:val="24"/>
        </w:rPr>
        <w:t>7.5. При расторжении Договора по соглашению Сторон или по инициативе одной из Сторон подлежат оплате фактически оказанные ИСПОЛНИТЕЛЕМ услуги в соответствии с условиями настоящего Договора.</w:t>
      </w:r>
    </w:p>
    <w:p w14:paraId="1C63C98A" w14:textId="36C99E66" w:rsidR="00A362EE" w:rsidRPr="00993B91" w:rsidRDefault="00A362EE" w:rsidP="00A362EE">
      <w:pPr>
        <w:spacing w:line="240" w:lineRule="auto"/>
        <w:ind w:firstLine="708"/>
        <w:rPr>
          <w:sz w:val="24"/>
          <w:szCs w:val="24"/>
        </w:rPr>
      </w:pPr>
      <w:r w:rsidRPr="00993B91">
        <w:rPr>
          <w:sz w:val="24"/>
          <w:szCs w:val="24"/>
        </w:rPr>
        <w:t>7.6</w:t>
      </w:r>
      <w:r>
        <w:rPr>
          <w:sz w:val="24"/>
          <w:szCs w:val="24"/>
        </w:rPr>
        <w:t>.</w:t>
      </w:r>
      <w:r w:rsidRPr="00993B91">
        <w:rPr>
          <w:sz w:val="24"/>
          <w:szCs w:val="24"/>
        </w:rPr>
        <w:t xml:space="preserve"> Все изменения и дополнения к Договору оформляются сторонами в письменном виде и являются с момента подписания его неотъемлемой частью.</w:t>
      </w:r>
    </w:p>
    <w:p w14:paraId="3B376363" w14:textId="77777777" w:rsidR="00A362EE" w:rsidRPr="00993B91" w:rsidRDefault="00A362EE" w:rsidP="00A362EE">
      <w:pPr>
        <w:spacing w:line="240" w:lineRule="auto"/>
        <w:ind w:firstLine="708"/>
        <w:rPr>
          <w:sz w:val="24"/>
          <w:szCs w:val="24"/>
        </w:rPr>
      </w:pPr>
      <w:r w:rsidRPr="00993B91">
        <w:rPr>
          <w:sz w:val="24"/>
          <w:szCs w:val="24"/>
        </w:rPr>
        <w:t>7.7 При изменении данных сторон, указанных в разделе 8 Договора, сторона обязана в течение 7 (семи) дней известить в письменном виде другую сторону о происшедших изменениях и сообщить новые данные.</w:t>
      </w:r>
    </w:p>
    <w:p w14:paraId="56ECA5E7" w14:textId="77777777" w:rsidR="00A362EE" w:rsidRPr="00993B91" w:rsidRDefault="00A362EE" w:rsidP="00A362EE">
      <w:pPr>
        <w:spacing w:line="240" w:lineRule="auto"/>
        <w:ind w:firstLine="708"/>
        <w:rPr>
          <w:sz w:val="24"/>
          <w:szCs w:val="24"/>
        </w:rPr>
      </w:pPr>
      <w:r w:rsidRPr="00993B91">
        <w:rPr>
          <w:sz w:val="24"/>
          <w:szCs w:val="24"/>
        </w:rPr>
        <w:t xml:space="preserve">7.8 Если иное не предусмотрено настоящим Договором, юридически значимые сообщения направляются </w:t>
      </w:r>
      <w:r>
        <w:rPr>
          <w:sz w:val="24"/>
          <w:szCs w:val="24"/>
        </w:rPr>
        <w:t xml:space="preserve">любым из перечисленных способов: </w:t>
      </w:r>
      <w:r w:rsidRPr="00993B91">
        <w:rPr>
          <w:sz w:val="24"/>
          <w:szCs w:val="24"/>
        </w:rPr>
        <w:t>по почте заказным письмом с уведомлением о вручении по адресу стороны, указанному в Договоре</w:t>
      </w:r>
      <w:r>
        <w:rPr>
          <w:sz w:val="24"/>
          <w:szCs w:val="24"/>
        </w:rPr>
        <w:t>;</w:t>
      </w:r>
      <w:r w:rsidRPr="00993B91">
        <w:rPr>
          <w:sz w:val="24"/>
          <w:szCs w:val="24"/>
        </w:rPr>
        <w:t xml:space="preserve"> посредством факсимильной связи,</w:t>
      </w:r>
      <w:r>
        <w:rPr>
          <w:sz w:val="24"/>
          <w:szCs w:val="24"/>
        </w:rPr>
        <w:t xml:space="preserve"> </w:t>
      </w:r>
      <w:r w:rsidRPr="00993B91">
        <w:rPr>
          <w:sz w:val="24"/>
          <w:szCs w:val="24"/>
        </w:rPr>
        <w:t>по адресу электронной почты</w:t>
      </w:r>
      <w:r>
        <w:rPr>
          <w:sz w:val="24"/>
          <w:szCs w:val="24"/>
        </w:rPr>
        <w:t xml:space="preserve">: </w:t>
      </w:r>
      <w:r w:rsidRPr="00D426D8">
        <w:rPr>
          <w:sz w:val="24"/>
          <w:szCs w:val="24"/>
        </w:rPr>
        <w:t>zayavka@spbcdg.ru</w:t>
      </w:r>
      <w:r w:rsidRPr="00993B91">
        <w:rPr>
          <w:sz w:val="24"/>
          <w:szCs w:val="24"/>
        </w:rPr>
        <w:t>, либо с использованием иных средств связи и доставки, обеспечивающих фиксирование отправки такого сообщения, получение адресантом подтверждения о его вручении адресату.</w:t>
      </w:r>
    </w:p>
    <w:p w14:paraId="4FA5800F" w14:textId="77777777" w:rsidR="00A362EE" w:rsidRPr="00993B91" w:rsidRDefault="00A362EE" w:rsidP="00A362EE">
      <w:pPr>
        <w:spacing w:line="240" w:lineRule="auto"/>
        <w:ind w:firstLine="708"/>
        <w:rPr>
          <w:sz w:val="24"/>
          <w:szCs w:val="24"/>
        </w:rPr>
      </w:pPr>
      <w:r w:rsidRPr="00993B91">
        <w:rPr>
          <w:sz w:val="24"/>
          <w:szCs w:val="24"/>
        </w:rPr>
        <w:t>7.9 Договор составлен в двух экземплярах, имеющих равную юридическую силу, по одному экземпляру для каждой стороны.</w:t>
      </w:r>
    </w:p>
    <w:p w14:paraId="1B2EA3EE" w14:textId="77777777" w:rsidR="00A362EE" w:rsidRPr="00993B91" w:rsidRDefault="00A362EE" w:rsidP="00A362EE">
      <w:pPr>
        <w:spacing w:line="240" w:lineRule="auto"/>
        <w:ind w:firstLine="708"/>
        <w:rPr>
          <w:sz w:val="24"/>
          <w:szCs w:val="24"/>
        </w:rPr>
      </w:pPr>
      <w:r w:rsidRPr="00993B91">
        <w:rPr>
          <w:sz w:val="24"/>
          <w:szCs w:val="24"/>
        </w:rPr>
        <w:t xml:space="preserve">7.10 Основанием для заключения Договора является Протокол заседания Комиссии по </w:t>
      </w:r>
      <w:r>
        <w:rPr>
          <w:sz w:val="24"/>
          <w:szCs w:val="24"/>
        </w:rPr>
        <w:t>закупкам</w:t>
      </w:r>
      <w:r w:rsidRPr="00993B91">
        <w:rPr>
          <w:sz w:val="24"/>
          <w:szCs w:val="24"/>
        </w:rPr>
        <w:t xml:space="preserve"> АО «СПб ЦДЖ» № _____________________________.</w:t>
      </w:r>
    </w:p>
    <w:p w14:paraId="6753AB30" w14:textId="77777777" w:rsidR="00A362EE" w:rsidRPr="00993B91" w:rsidRDefault="00A362EE" w:rsidP="00A362EE">
      <w:pPr>
        <w:spacing w:line="240" w:lineRule="auto"/>
        <w:ind w:firstLine="708"/>
        <w:rPr>
          <w:sz w:val="24"/>
          <w:szCs w:val="24"/>
        </w:rPr>
      </w:pPr>
      <w:r w:rsidRPr="00993B91">
        <w:rPr>
          <w:sz w:val="24"/>
          <w:szCs w:val="24"/>
        </w:rPr>
        <w:t>7.11 Неотъемлемым приложением к Договору является:</w:t>
      </w:r>
    </w:p>
    <w:p w14:paraId="0FDB4674" w14:textId="77777777" w:rsidR="00A362EE" w:rsidRPr="00993B91" w:rsidRDefault="00A362EE" w:rsidP="00A362EE">
      <w:pPr>
        <w:spacing w:line="240" w:lineRule="auto"/>
        <w:ind w:firstLine="708"/>
        <w:rPr>
          <w:sz w:val="24"/>
          <w:szCs w:val="24"/>
        </w:rPr>
      </w:pPr>
      <w:r w:rsidRPr="00993B91">
        <w:rPr>
          <w:sz w:val="24"/>
          <w:szCs w:val="24"/>
        </w:rPr>
        <w:t>Приложение № 1 – Техническое задание.</w:t>
      </w:r>
    </w:p>
    <w:p w14:paraId="6A2A86D6" w14:textId="77777777" w:rsidR="00A362EE" w:rsidRPr="00993B91" w:rsidRDefault="00A362EE" w:rsidP="00A362EE">
      <w:pPr>
        <w:spacing w:line="240" w:lineRule="auto"/>
        <w:ind w:firstLine="708"/>
        <w:rPr>
          <w:sz w:val="24"/>
          <w:szCs w:val="24"/>
        </w:rPr>
      </w:pPr>
    </w:p>
    <w:p w14:paraId="7C83B082" w14:textId="77777777" w:rsidR="00A362EE" w:rsidRPr="00993B91" w:rsidRDefault="00A362EE" w:rsidP="00A362EE">
      <w:pPr>
        <w:spacing w:line="240" w:lineRule="auto"/>
        <w:ind w:firstLine="708"/>
        <w:rPr>
          <w:sz w:val="24"/>
          <w:szCs w:val="24"/>
        </w:rPr>
      </w:pPr>
    </w:p>
    <w:p w14:paraId="6317533A" w14:textId="77777777" w:rsidR="00A362EE" w:rsidRPr="00993B91" w:rsidRDefault="00A362EE" w:rsidP="00A362EE">
      <w:pPr>
        <w:spacing w:line="240" w:lineRule="auto"/>
        <w:jc w:val="center"/>
        <w:rPr>
          <w:b/>
          <w:sz w:val="24"/>
          <w:szCs w:val="24"/>
        </w:rPr>
      </w:pPr>
      <w:r w:rsidRPr="00993B91">
        <w:rPr>
          <w:b/>
          <w:sz w:val="24"/>
          <w:szCs w:val="24"/>
        </w:rPr>
        <w:t>8. Реквизиты и подписи сторон</w:t>
      </w:r>
    </w:p>
    <w:p w14:paraId="10E0B669" w14:textId="77777777" w:rsidR="00A362EE" w:rsidRPr="00993B91" w:rsidRDefault="00A362EE" w:rsidP="00A362EE">
      <w:pPr>
        <w:spacing w:line="240" w:lineRule="auto"/>
        <w:jc w:val="center"/>
        <w:rPr>
          <w:b/>
          <w:sz w:val="24"/>
          <w:szCs w:val="24"/>
        </w:rPr>
      </w:pPr>
    </w:p>
    <w:tbl>
      <w:tblPr>
        <w:tblW w:w="10206" w:type="dxa"/>
        <w:tblInd w:w="15" w:type="dxa"/>
        <w:tblLayout w:type="fixed"/>
        <w:tblCellMar>
          <w:left w:w="15" w:type="dxa"/>
          <w:right w:w="15" w:type="dxa"/>
        </w:tblCellMar>
        <w:tblLook w:val="0000" w:firstRow="0" w:lastRow="0" w:firstColumn="0" w:lastColumn="0" w:noHBand="0" w:noVBand="0"/>
      </w:tblPr>
      <w:tblGrid>
        <w:gridCol w:w="5245"/>
        <w:gridCol w:w="4961"/>
      </w:tblGrid>
      <w:tr w:rsidR="00A362EE" w:rsidRPr="00993B91" w14:paraId="0D5D741A" w14:textId="77777777" w:rsidTr="00A362EE">
        <w:trPr>
          <w:trHeight w:hRule="exact" w:val="273"/>
        </w:trPr>
        <w:tc>
          <w:tcPr>
            <w:tcW w:w="5245" w:type="dxa"/>
            <w:tcBorders>
              <w:top w:val="nil"/>
              <w:left w:val="nil"/>
              <w:bottom w:val="nil"/>
              <w:right w:val="nil"/>
            </w:tcBorders>
          </w:tcPr>
          <w:p w14:paraId="17C2818F" w14:textId="77777777" w:rsidR="00A362EE" w:rsidRPr="00993B91" w:rsidRDefault="00A362EE" w:rsidP="00A362EE">
            <w:pPr>
              <w:widowControl w:val="0"/>
              <w:autoSpaceDE w:val="0"/>
              <w:autoSpaceDN w:val="0"/>
              <w:adjustRightInd w:val="0"/>
              <w:spacing w:line="240" w:lineRule="auto"/>
              <w:jc w:val="center"/>
              <w:rPr>
                <w:b/>
                <w:bCs/>
                <w:sz w:val="24"/>
                <w:szCs w:val="24"/>
              </w:rPr>
            </w:pPr>
            <w:r w:rsidRPr="00993B91">
              <w:rPr>
                <w:b/>
                <w:bCs/>
                <w:sz w:val="24"/>
                <w:szCs w:val="24"/>
              </w:rPr>
              <w:t>Заказчик:</w:t>
            </w:r>
          </w:p>
          <w:p w14:paraId="1BF11342" w14:textId="77777777" w:rsidR="00A362EE" w:rsidRPr="00993B91" w:rsidRDefault="00A362EE" w:rsidP="00A362EE">
            <w:pPr>
              <w:widowControl w:val="0"/>
              <w:autoSpaceDE w:val="0"/>
              <w:autoSpaceDN w:val="0"/>
              <w:adjustRightInd w:val="0"/>
              <w:spacing w:line="240" w:lineRule="auto"/>
              <w:jc w:val="center"/>
              <w:rPr>
                <w:b/>
                <w:bCs/>
                <w:sz w:val="24"/>
                <w:szCs w:val="24"/>
              </w:rPr>
            </w:pPr>
          </w:p>
        </w:tc>
        <w:tc>
          <w:tcPr>
            <w:tcW w:w="4961" w:type="dxa"/>
            <w:tcBorders>
              <w:top w:val="nil"/>
              <w:left w:val="nil"/>
              <w:bottom w:val="nil"/>
              <w:right w:val="nil"/>
            </w:tcBorders>
          </w:tcPr>
          <w:p w14:paraId="0A7C8952" w14:textId="77777777" w:rsidR="00A362EE" w:rsidRPr="00993B91" w:rsidRDefault="00A362EE" w:rsidP="00A362EE">
            <w:pPr>
              <w:widowControl w:val="0"/>
              <w:autoSpaceDE w:val="0"/>
              <w:autoSpaceDN w:val="0"/>
              <w:adjustRightInd w:val="0"/>
              <w:spacing w:line="240" w:lineRule="auto"/>
              <w:jc w:val="center"/>
              <w:rPr>
                <w:b/>
                <w:bCs/>
                <w:sz w:val="24"/>
                <w:szCs w:val="24"/>
              </w:rPr>
            </w:pPr>
            <w:r w:rsidRPr="00993B91">
              <w:rPr>
                <w:b/>
                <w:bCs/>
                <w:sz w:val="24"/>
                <w:szCs w:val="24"/>
              </w:rPr>
              <w:t>Исполнитель:</w:t>
            </w:r>
          </w:p>
          <w:p w14:paraId="66ACC70F" w14:textId="77777777" w:rsidR="00A362EE" w:rsidRPr="00993B91" w:rsidRDefault="00A362EE" w:rsidP="00A362EE">
            <w:pPr>
              <w:widowControl w:val="0"/>
              <w:autoSpaceDE w:val="0"/>
              <w:autoSpaceDN w:val="0"/>
              <w:adjustRightInd w:val="0"/>
              <w:spacing w:line="240" w:lineRule="auto"/>
              <w:jc w:val="center"/>
              <w:rPr>
                <w:b/>
                <w:bCs/>
                <w:sz w:val="24"/>
                <w:szCs w:val="24"/>
              </w:rPr>
            </w:pPr>
          </w:p>
        </w:tc>
      </w:tr>
      <w:tr w:rsidR="00A362EE" w:rsidRPr="00993B91" w14:paraId="4215CB4F" w14:textId="77777777" w:rsidTr="00A362EE">
        <w:trPr>
          <w:trHeight w:val="3210"/>
        </w:trPr>
        <w:tc>
          <w:tcPr>
            <w:tcW w:w="5245" w:type="dxa"/>
            <w:tcBorders>
              <w:top w:val="nil"/>
              <w:left w:val="nil"/>
              <w:right w:val="nil"/>
            </w:tcBorders>
          </w:tcPr>
          <w:p w14:paraId="553BC144" w14:textId="77777777" w:rsidR="00A362EE" w:rsidRPr="00993B91" w:rsidRDefault="00A362EE" w:rsidP="00A362EE">
            <w:pPr>
              <w:widowControl w:val="0"/>
              <w:autoSpaceDE w:val="0"/>
              <w:autoSpaceDN w:val="0"/>
              <w:adjustRightInd w:val="0"/>
              <w:spacing w:line="240" w:lineRule="auto"/>
              <w:ind w:firstLine="0"/>
              <w:jc w:val="left"/>
              <w:rPr>
                <w:sz w:val="24"/>
                <w:szCs w:val="24"/>
              </w:rPr>
            </w:pPr>
            <w:r w:rsidRPr="00993B91">
              <w:rPr>
                <w:sz w:val="24"/>
                <w:szCs w:val="24"/>
              </w:rPr>
              <w:t>Акционерное общество</w:t>
            </w:r>
            <w:r w:rsidRPr="00993B91">
              <w:rPr>
                <w:sz w:val="24"/>
                <w:szCs w:val="24"/>
              </w:rPr>
              <w:br/>
              <w:t xml:space="preserve"> «Санкт-Петербургский центр доступного жилья»</w:t>
            </w:r>
          </w:p>
          <w:p w14:paraId="707233E7" w14:textId="77777777" w:rsidR="00A362EE" w:rsidRPr="00993B91" w:rsidRDefault="00A362EE" w:rsidP="00A362EE">
            <w:pPr>
              <w:widowControl w:val="0"/>
              <w:autoSpaceDE w:val="0"/>
              <w:autoSpaceDN w:val="0"/>
              <w:adjustRightInd w:val="0"/>
              <w:spacing w:line="240" w:lineRule="auto"/>
              <w:ind w:firstLine="0"/>
              <w:rPr>
                <w:sz w:val="24"/>
                <w:szCs w:val="24"/>
              </w:rPr>
            </w:pPr>
            <w:r w:rsidRPr="00993B91">
              <w:rPr>
                <w:sz w:val="24"/>
                <w:szCs w:val="24"/>
              </w:rPr>
              <w:t xml:space="preserve"> </w:t>
            </w:r>
          </w:p>
          <w:p w14:paraId="683E1BD4" w14:textId="77777777" w:rsidR="00A362EE" w:rsidRPr="00993B91" w:rsidRDefault="00A362EE" w:rsidP="00A362EE">
            <w:pPr>
              <w:spacing w:line="240" w:lineRule="auto"/>
              <w:ind w:firstLine="0"/>
              <w:jc w:val="left"/>
              <w:rPr>
                <w:sz w:val="24"/>
                <w:szCs w:val="24"/>
              </w:rPr>
            </w:pPr>
            <w:r w:rsidRPr="00993B91">
              <w:rPr>
                <w:sz w:val="24"/>
                <w:szCs w:val="24"/>
              </w:rPr>
              <w:t xml:space="preserve">ИНН 7838469428, КПП 783801001 </w:t>
            </w:r>
          </w:p>
          <w:p w14:paraId="31BE780C" w14:textId="77777777" w:rsidR="00A362EE" w:rsidRPr="00993B91" w:rsidRDefault="00A362EE" w:rsidP="00A362EE">
            <w:pPr>
              <w:spacing w:line="240" w:lineRule="auto"/>
              <w:ind w:firstLine="0"/>
              <w:jc w:val="left"/>
              <w:rPr>
                <w:sz w:val="24"/>
                <w:szCs w:val="24"/>
              </w:rPr>
            </w:pPr>
            <w:r w:rsidRPr="00993B91">
              <w:rPr>
                <w:sz w:val="24"/>
                <w:szCs w:val="24"/>
              </w:rPr>
              <w:t>ОГРН 1117847632682</w:t>
            </w:r>
          </w:p>
          <w:p w14:paraId="73102AA4" w14:textId="77777777" w:rsidR="00A362EE" w:rsidRPr="00993B91" w:rsidRDefault="00A362EE" w:rsidP="00A362EE">
            <w:pPr>
              <w:spacing w:line="240" w:lineRule="auto"/>
              <w:ind w:firstLine="0"/>
              <w:jc w:val="left"/>
              <w:rPr>
                <w:snapToGrid/>
                <w:sz w:val="24"/>
                <w:szCs w:val="24"/>
              </w:rPr>
            </w:pPr>
            <w:r w:rsidRPr="00993B91">
              <w:rPr>
                <w:sz w:val="24"/>
                <w:szCs w:val="24"/>
              </w:rPr>
              <w:t xml:space="preserve">Адрес: 190031, Санкт-Петербург, пер.Гривцова, </w:t>
            </w:r>
            <w:r w:rsidRPr="00993B91">
              <w:rPr>
                <w:sz w:val="24"/>
                <w:szCs w:val="24"/>
              </w:rPr>
              <w:br/>
              <w:t xml:space="preserve">д. 20 </w:t>
            </w:r>
            <w:proofErr w:type="spellStart"/>
            <w:r w:rsidRPr="00993B91">
              <w:rPr>
                <w:sz w:val="24"/>
                <w:szCs w:val="24"/>
              </w:rPr>
              <w:t>лит.В</w:t>
            </w:r>
            <w:proofErr w:type="spellEnd"/>
          </w:p>
          <w:p w14:paraId="4E40BDF4" w14:textId="77777777" w:rsidR="00A362EE" w:rsidRPr="00993B91" w:rsidRDefault="00A362EE" w:rsidP="00A362EE">
            <w:pPr>
              <w:spacing w:line="240" w:lineRule="auto"/>
              <w:ind w:firstLine="0"/>
              <w:jc w:val="left"/>
              <w:rPr>
                <w:sz w:val="24"/>
                <w:szCs w:val="24"/>
              </w:rPr>
            </w:pPr>
            <w:r w:rsidRPr="00993B91">
              <w:rPr>
                <w:sz w:val="24"/>
                <w:szCs w:val="24"/>
              </w:rPr>
              <w:t>р/с № 40702810039000007039</w:t>
            </w:r>
          </w:p>
          <w:p w14:paraId="24C41488" w14:textId="77777777" w:rsidR="00A362EE" w:rsidRPr="00993B91" w:rsidRDefault="00A362EE" w:rsidP="00A362EE">
            <w:pPr>
              <w:spacing w:line="240" w:lineRule="auto"/>
              <w:ind w:firstLine="0"/>
              <w:jc w:val="left"/>
              <w:rPr>
                <w:sz w:val="24"/>
                <w:szCs w:val="24"/>
              </w:rPr>
            </w:pPr>
            <w:r w:rsidRPr="00993B91">
              <w:rPr>
                <w:sz w:val="24"/>
                <w:szCs w:val="24"/>
              </w:rPr>
              <w:t xml:space="preserve">в Ф. ОПЕРУ Банка ВТБ (ПАО) </w:t>
            </w:r>
          </w:p>
          <w:p w14:paraId="1154658C" w14:textId="77777777" w:rsidR="00A362EE" w:rsidRPr="00993B91" w:rsidRDefault="00A362EE" w:rsidP="00A362EE">
            <w:pPr>
              <w:spacing w:line="240" w:lineRule="auto"/>
              <w:ind w:firstLine="0"/>
              <w:jc w:val="left"/>
              <w:rPr>
                <w:sz w:val="24"/>
                <w:szCs w:val="24"/>
              </w:rPr>
            </w:pPr>
            <w:r w:rsidRPr="00993B91">
              <w:rPr>
                <w:sz w:val="24"/>
                <w:szCs w:val="24"/>
              </w:rPr>
              <w:t xml:space="preserve">в Санкт-Петербурге г. Санкт-Петербург, </w:t>
            </w:r>
          </w:p>
          <w:p w14:paraId="6DC871EA" w14:textId="77777777" w:rsidR="00A362EE" w:rsidRPr="00993B91" w:rsidRDefault="00A362EE" w:rsidP="00A362EE">
            <w:pPr>
              <w:spacing w:line="240" w:lineRule="auto"/>
              <w:ind w:firstLine="0"/>
              <w:jc w:val="left"/>
              <w:rPr>
                <w:sz w:val="24"/>
                <w:szCs w:val="24"/>
              </w:rPr>
            </w:pPr>
            <w:r w:rsidRPr="00993B91">
              <w:rPr>
                <w:sz w:val="24"/>
                <w:szCs w:val="24"/>
              </w:rPr>
              <w:t xml:space="preserve">к/с 30101810200000000704, БИК 044030704 </w:t>
            </w:r>
          </w:p>
          <w:p w14:paraId="3DC717D7" w14:textId="77777777" w:rsidR="00A362EE" w:rsidRPr="00993B91" w:rsidRDefault="00A362EE" w:rsidP="00A362EE">
            <w:pPr>
              <w:spacing w:line="240" w:lineRule="auto"/>
              <w:ind w:firstLine="0"/>
              <w:jc w:val="left"/>
              <w:rPr>
                <w:sz w:val="24"/>
                <w:szCs w:val="24"/>
              </w:rPr>
            </w:pPr>
            <w:r w:rsidRPr="00993B91">
              <w:rPr>
                <w:sz w:val="24"/>
                <w:szCs w:val="24"/>
              </w:rPr>
              <w:t>Тел/факс (812) 331-57-37, (812) 640-57-22</w:t>
            </w:r>
          </w:p>
          <w:p w14:paraId="19EA7A6F" w14:textId="77777777" w:rsidR="00A362EE" w:rsidRPr="00993B91" w:rsidRDefault="00A362EE" w:rsidP="00A362EE">
            <w:pPr>
              <w:widowControl w:val="0"/>
              <w:autoSpaceDE w:val="0"/>
              <w:autoSpaceDN w:val="0"/>
              <w:adjustRightInd w:val="0"/>
              <w:spacing w:line="240" w:lineRule="auto"/>
              <w:ind w:firstLine="0"/>
              <w:jc w:val="left"/>
              <w:rPr>
                <w:sz w:val="24"/>
                <w:szCs w:val="24"/>
              </w:rPr>
            </w:pPr>
            <w:r w:rsidRPr="00D426D8">
              <w:rPr>
                <w:sz w:val="24"/>
                <w:szCs w:val="24"/>
              </w:rPr>
              <w:t>zayavka@spbcdg.ru</w:t>
            </w:r>
          </w:p>
          <w:p w14:paraId="5367BA4E" w14:textId="77777777" w:rsidR="00A362EE" w:rsidRPr="00993B91" w:rsidRDefault="00A362EE" w:rsidP="00A362EE">
            <w:pPr>
              <w:widowControl w:val="0"/>
              <w:autoSpaceDE w:val="0"/>
              <w:autoSpaceDN w:val="0"/>
              <w:adjustRightInd w:val="0"/>
              <w:spacing w:line="240" w:lineRule="auto"/>
              <w:ind w:firstLine="0"/>
              <w:jc w:val="left"/>
              <w:rPr>
                <w:sz w:val="24"/>
                <w:szCs w:val="24"/>
              </w:rPr>
            </w:pPr>
          </w:p>
          <w:p w14:paraId="4D633533" w14:textId="77777777" w:rsidR="00A362EE" w:rsidRPr="00993B91" w:rsidRDefault="00A362EE" w:rsidP="00A362EE">
            <w:pPr>
              <w:widowControl w:val="0"/>
              <w:autoSpaceDE w:val="0"/>
              <w:autoSpaceDN w:val="0"/>
              <w:adjustRightInd w:val="0"/>
              <w:spacing w:line="240" w:lineRule="auto"/>
              <w:ind w:firstLine="0"/>
              <w:jc w:val="left"/>
              <w:rPr>
                <w:sz w:val="24"/>
                <w:szCs w:val="24"/>
              </w:rPr>
            </w:pPr>
          </w:p>
          <w:p w14:paraId="71FCD0D2" w14:textId="77777777" w:rsidR="00A362EE" w:rsidRPr="00993B91" w:rsidRDefault="00A362EE" w:rsidP="00A362EE">
            <w:pPr>
              <w:widowControl w:val="0"/>
              <w:autoSpaceDE w:val="0"/>
              <w:autoSpaceDN w:val="0"/>
              <w:adjustRightInd w:val="0"/>
              <w:spacing w:line="240" w:lineRule="auto"/>
              <w:ind w:firstLine="0"/>
              <w:jc w:val="left"/>
              <w:rPr>
                <w:sz w:val="24"/>
                <w:szCs w:val="24"/>
              </w:rPr>
            </w:pPr>
          </w:p>
          <w:p w14:paraId="0AE40CB1" w14:textId="77777777" w:rsidR="00A362EE" w:rsidRPr="00993B91" w:rsidRDefault="00A362EE" w:rsidP="00A362EE">
            <w:pPr>
              <w:widowControl w:val="0"/>
              <w:autoSpaceDE w:val="0"/>
              <w:autoSpaceDN w:val="0"/>
              <w:adjustRightInd w:val="0"/>
              <w:spacing w:line="240" w:lineRule="auto"/>
              <w:ind w:firstLine="0"/>
              <w:jc w:val="left"/>
              <w:rPr>
                <w:sz w:val="24"/>
                <w:szCs w:val="24"/>
              </w:rPr>
            </w:pPr>
            <w:r w:rsidRPr="00993B91">
              <w:rPr>
                <w:sz w:val="24"/>
                <w:szCs w:val="24"/>
              </w:rPr>
              <w:t>_______________________ / ____________________</w:t>
            </w:r>
            <w:r w:rsidRPr="00993B91">
              <w:rPr>
                <w:sz w:val="24"/>
                <w:szCs w:val="24"/>
              </w:rPr>
              <w:br/>
              <w:t xml:space="preserve">    М.П.</w:t>
            </w:r>
          </w:p>
        </w:tc>
        <w:tc>
          <w:tcPr>
            <w:tcW w:w="4961" w:type="dxa"/>
            <w:tcBorders>
              <w:top w:val="nil"/>
              <w:left w:val="nil"/>
              <w:right w:val="nil"/>
            </w:tcBorders>
          </w:tcPr>
          <w:p w14:paraId="69C79447" w14:textId="77777777" w:rsidR="00A362EE" w:rsidRPr="00993B91" w:rsidRDefault="00A362EE" w:rsidP="00A362EE">
            <w:pPr>
              <w:widowControl w:val="0"/>
              <w:autoSpaceDE w:val="0"/>
              <w:autoSpaceDN w:val="0"/>
              <w:adjustRightInd w:val="0"/>
              <w:spacing w:line="240" w:lineRule="auto"/>
              <w:ind w:firstLine="0"/>
              <w:rPr>
                <w:sz w:val="24"/>
                <w:szCs w:val="24"/>
              </w:rPr>
            </w:pPr>
          </w:p>
          <w:p w14:paraId="2890478E" w14:textId="77777777" w:rsidR="00A362EE" w:rsidRPr="00993B91" w:rsidRDefault="00A362EE" w:rsidP="00A362EE">
            <w:pPr>
              <w:widowControl w:val="0"/>
              <w:autoSpaceDE w:val="0"/>
              <w:autoSpaceDN w:val="0"/>
              <w:adjustRightInd w:val="0"/>
              <w:spacing w:line="240" w:lineRule="auto"/>
              <w:ind w:firstLine="0"/>
              <w:rPr>
                <w:sz w:val="24"/>
                <w:szCs w:val="24"/>
              </w:rPr>
            </w:pPr>
          </w:p>
        </w:tc>
      </w:tr>
    </w:tbl>
    <w:p w14:paraId="59255C6E" w14:textId="77777777" w:rsidR="00A362EE" w:rsidRPr="00993B91" w:rsidRDefault="00A362EE" w:rsidP="00A362EE">
      <w:pPr>
        <w:widowControl w:val="0"/>
        <w:autoSpaceDE w:val="0"/>
        <w:autoSpaceDN w:val="0"/>
        <w:adjustRightInd w:val="0"/>
        <w:spacing w:before="30" w:line="265" w:lineRule="exact"/>
        <w:ind w:left="15"/>
        <w:jc w:val="right"/>
        <w:rPr>
          <w:bCs/>
          <w:sz w:val="24"/>
          <w:szCs w:val="24"/>
        </w:rPr>
      </w:pPr>
    </w:p>
    <w:p w14:paraId="0957D3C9" w14:textId="77777777" w:rsidR="00A362EE" w:rsidRPr="00993B91" w:rsidRDefault="00A362EE" w:rsidP="00A362EE">
      <w:pPr>
        <w:widowControl w:val="0"/>
        <w:autoSpaceDE w:val="0"/>
        <w:autoSpaceDN w:val="0"/>
        <w:adjustRightInd w:val="0"/>
        <w:spacing w:before="30" w:line="265" w:lineRule="exact"/>
        <w:ind w:firstLine="0"/>
        <w:rPr>
          <w:bCs/>
          <w:sz w:val="24"/>
          <w:szCs w:val="24"/>
        </w:rPr>
      </w:pPr>
    </w:p>
    <w:p w14:paraId="0964881C" w14:textId="77777777" w:rsidR="00A362EE" w:rsidRPr="00993B91" w:rsidRDefault="00A362EE" w:rsidP="00A362EE">
      <w:pPr>
        <w:widowControl w:val="0"/>
        <w:autoSpaceDE w:val="0"/>
        <w:autoSpaceDN w:val="0"/>
        <w:adjustRightInd w:val="0"/>
        <w:spacing w:before="30" w:line="265" w:lineRule="exact"/>
        <w:ind w:left="15"/>
        <w:jc w:val="right"/>
        <w:rPr>
          <w:bCs/>
          <w:sz w:val="24"/>
          <w:szCs w:val="24"/>
        </w:rPr>
      </w:pPr>
    </w:p>
    <w:p w14:paraId="70C65596" w14:textId="77777777" w:rsidR="00A362EE" w:rsidRPr="00993B91" w:rsidRDefault="00A362EE" w:rsidP="00A362EE">
      <w:pPr>
        <w:tabs>
          <w:tab w:val="left" w:pos="4275"/>
          <w:tab w:val="right" w:pos="9921"/>
        </w:tabs>
        <w:spacing w:line="240" w:lineRule="auto"/>
        <w:ind w:firstLine="0"/>
        <w:jc w:val="right"/>
        <w:rPr>
          <w:rFonts w:eastAsia="Calibri"/>
          <w:sz w:val="24"/>
          <w:szCs w:val="24"/>
        </w:rPr>
      </w:pPr>
      <w:r w:rsidRPr="00993B91">
        <w:rPr>
          <w:rFonts w:eastAsia="Calibri"/>
          <w:sz w:val="24"/>
          <w:szCs w:val="24"/>
        </w:rPr>
        <w:t xml:space="preserve">Приложение №1  </w:t>
      </w:r>
    </w:p>
    <w:p w14:paraId="03CE5D46" w14:textId="77777777" w:rsidR="00A362EE" w:rsidRPr="00993B91" w:rsidRDefault="00A362EE" w:rsidP="00A362EE">
      <w:pPr>
        <w:spacing w:line="240" w:lineRule="auto"/>
        <w:ind w:firstLine="0"/>
        <w:jc w:val="right"/>
        <w:rPr>
          <w:rFonts w:eastAsia="Calibri"/>
          <w:sz w:val="24"/>
          <w:szCs w:val="24"/>
        </w:rPr>
      </w:pPr>
      <w:r w:rsidRPr="00993B91">
        <w:rPr>
          <w:rFonts w:eastAsia="Calibri"/>
          <w:sz w:val="24"/>
          <w:szCs w:val="24"/>
        </w:rPr>
        <w:t>к договору ___</w:t>
      </w:r>
      <w:r>
        <w:rPr>
          <w:rFonts w:eastAsia="Calibri"/>
          <w:sz w:val="24"/>
          <w:szCs w:val="24"/>
        </w:rPr>
        <w:t>_________от «___» __________ 2024</w:t>
      </w:r>
      <w:r w:rsidRPr="00993B91">
        <w:rPr>
          <w:rFonts w:eastAsia="Calibri"/>
          <w:sz w:val="24"/>
          <w:szCs w:val="24"/>
        </w:rPr>
        <w:t xml:space="preserve"> г.</w:t>
      </w:r>
    </w:p>
    <w:p w14:paraId="1EDCEA9F" w14:textId="77777777" w:rsidR="00A362EE" w:rsidRPr="00993B91" w:rsidRDefault="00A362EE" w:rsidP="00A362EE">
      <w:pPr>
        <w:spacing w:line="240" w:lineRule="auto"/>
        <w:ind w:firstLine="0"/>
        <w:jc w:val="right"/>
        <w:rPr>
          <w:rFonts w:eastAsia="Calibri"/>
          <w:b/>
          <w:sz w:val="24"/>
          <w:szCs w:val="24"/>
        </w:rPr>
      </w:pPr>
    </w:p>
    <w:p w14:paraId="1C21A557" w14:textId="77777777" w:rsidR="00A362EE" w:rsidRPr="00A5431F" w:rsidRDefault="00A362EE" w:rsidP="00A362EE">
      <w:pPr>
        <w:spacing w:line="240" w:lineRule="auto"/>
        <w:jc w:val="center"/>
        <w:rPr>
          <w:rFonts w:eastAsia="Calibri"/>
          <w:b/>
          <w:sz w:val="24"/>
          <w:szCs w:val="24"/>
        </w:rPr>
      </w:pPr>
      <w:r w:rsidRPr="00A5431F">
        <w:rPr>
          <w:rFonts w:eastAsia="Calibri"/>
          <w:b/>
          <w:sz w:val="24"/>
          <w:szCs w:val="24"/>
        </w:rPr>
        <w:t xml:space="preserve">Техническое задание </w:t>
      </w:r>
    </w:p>
    <w:p w14:paraId="51D0AA56" w14:textId="77777777" w:rsidR="00A362EE" w:rsidRPr="00A5431F" w:rsidRDefault="00A362EE" w:rsidP="00A362EE">
      <w:pPr>
        <w:spacing w:line="240" w:lineRule="auto"/>
        <w:jc w:val="center"/>
        <w:rPr>
          <w:b/>
          <w:bCs/>
          <w:sz w:val="24"/>
          <w:szCs w:val="24"/>
        </w:rPr>
      </w:pPr>
      <w:r w:rsidRPr="00A5431F">
        <w:rPr>
          <w:b/>
          <w:sz w:val="24"/>
          <w:szCs w:val="24"/>
        </w:rPr>
        <w:t>на оказание услуг по обслуживанию и поддержке пользовательских рабочих мест и информационных систем</w:t>
      </w:r>
    </w:p>
    <w:p w14:paraId="4D2373C4" w14:textId="77777777" w:rsidR="00A362EE" w:rsidRPr="00A5431F" w:rsidRDefault="00A362EE" w:rsidP="00A362EE">
      <w:pPr>
        <w:widowControl w:val="0"/>
        <w:spacing w:line="240" w:lineRule="auto"/>
        <w:jc w:val="center"/>
        <w:rPr>
          <w:b/>
          <w:bCs/>
          <w:sz w:val="24"/>
          <w:szCs w:val="24"/>
        </w:rPr>
      </w:pPr>
    </w:p>
    <w:p w14:paraId="641D0DD4" w14:textId="77777777" w:rsidR="00A362EE" w:rsidRPr="00A5431F" w:rsidRDefault="00A362EE" w:rsidP="00A362EE">
      <w:pPr>
        <w:shd w:val="clear" w:color="auto" w:fill="FFFFFF"/>
        <w:tabs>
          <w:tab w:val="left" w:pos="851"/>
        </w:tabs>
        <w:spacing w:line="276" w:lineRule="auto"/>
        <w:rPr>
          <w:b/>
          <w:spacing w:val="-6"/>
          <w:sz w:val="24"/>
          <w:szCs w:val="24"/>
          <w:u w:val="single"/>
        </w:rPr>
      </w:pPr>
      <w:r w:rsidRPr="00A5431F">
        <w:rPr>
          <w:b/>
          <w:spacing w:val="-6"/>
          <w:sz w:val="24"/>
          <w:szCs w:val="24"/>
          <w:u w:val="single"/>
        </w:rPr>
        <w:t>1. Общие сведения</w:t>
      </w:r>
    </w:p>
    <w:p w14:paraId="49A85FDF" w14:textId="77777777" w:rsidR="00A362EE" w:rsidRPr="00A5431F" w:rsidRDefault="00A362EE" w:rsidP="00A362EE">
      <w:pPr>
        <w:spacing w:line="240" w:lineRule="auto"/>
        <w:rPr>
          <w:sz w:val="24"/>
          <w:szCs w:val="24"/>
        </w:rPr>
      </w:pPr>
      <w:r w:rsidRPr="00A5431F">
        <w:rPr>
          <w:spacing w:val="-6"/>
          <w:sz w:val="24"/>
          <w:szCs w:val="24"/>
        </w:rPr>
        <w:t xml:space="preserve">1.1. Наименование закупки: </w:t>
      </w:r>
      <w:r w:rsidRPr="00A5431F">
        <w:rPr>
          <w:sz w:val="24"/>
          <w:szCs w:val="24"/>
        </w:rPr>
        <w:t>Оказание услуг по обслуживанию и поддержке пользовательских рабочих мест и информационных систем.</w:t>
      </w:r>
    </w:p>
    <w:p w14:paraId="5B72D064" w14:textId="77777777" w:rsidR="00A362EE" w:rsidRPr="00A5431F" w:rsidRDefault="00A362EE" w:rsidP="00A362EE">
      <w:pPr>
        <w:spacing w:line="240" w:lineRule="auto"/>
        <w:rPr>
          <w:sz w:val="24"/>
          <w:szCs w:val="24"/>
        </w:rPr>
      </w:pPr>
      <w:r w:rsidRPr="00A5431F">
        <w:rPr>
          <w:sz w:val="24"/>
          <w:szCs w:val="24"/>
        </w:rPr>
        <w:t>1.2. Целью закупки является обеспечение работоспособности информационных систем в офисах ЗАКАЗЧИКА.</w:t>
      </w:r>
    </w:p>
    <w:p w14:paraId="5EB1791F" w14:textId="77777777" w:rsidR="00A362EE" w:rsidRPr="00A5431F" w:rsidRDefault="00A362EE" w:rsidP="00A362EE">
      <w:pPr>
        <w:spacing w:line="240" w:lineRule="auto"/>
        <w:rPr>
          <w:sz w:val="24"/>
          <w:szCs w:val="24"/>
        </w:rPr>
      </w:pPr>
      <w:r w:rsidRPr="00A5431F">
        <w:rPr>
          <w:sz w:val="24"/>
          <w:szCs w:val="24"/>
        </w:rPr>
        <w:t xml:space="preserve">1.3. Обслуживаемые объекты: офисы ЗАКАЗЧИКА, расположенные по следующим адресам:   </w:t>
      </w:r>
    </w:p>
    <w:p w14:paraId="59809092" w14:textId="77777777" w:rsidR="00A362EE" w:rsidRPr="00A5431F" w:rsidRDefault="00A362EE" w:rsidP="00A362EE">
      <w:pPr>
        <w:spacing w:line="240" w:lineRule="auto"/>
        <w:rPr>
          <w:sz w:val="24"/>
          <w:szCs w:val="24"/>
        </w:rPr>
      </w:pPr>
      <w:r w:rsidRPr="00A5431F">
        <w:rPr>
          <w:sz w:val="24"/>
          <w:szCs w:val="24"/>
        </w:rPr>
        <w:t xml:space="preserve">г. Санкт-Петербург, пер. Гривцова д.20, </w:t>
      </w:r>
      <w:proofErr w:type="spellStart"/>
      <w:r w:rsidRPr="00A5431F">
        <w:rPr>
          <w:sz w:val="24"/>
          <w:szCs w:val="24"/>
        </w:rPr>
        <w:t>лит.В</w:t>
      </w:r>
      <w:proofErr w:type="spellEnd"/>
      <w:r>
        <w:rPr>
          <w:sz w:val="24"/>
          <w:szCs w:val="24"/>
        </w:rPr>
        <w:t>.</w:t>
      </w:r>
    </w:p>
    <w:p w14:paraId="343729F9" w14:textId="77777777" w:rsidR="00A362EE" w:rsidRPr="00A5431F" w:rsidRDefault="00A362EE" w:rsidP="00A362EE">
      <w:pPr>
        <w:spacing w:line="240" w:lineRule="auto"/>
        <w:rPr>
          <w:sz w:val="24"/>
          <w:szCs w:val="24"/>
        </w:rPr>
      </w:pPr>
      <w:r w:rsidRPr="00A5431F">
        <w:rPr>
          <w:sz w:val="24"/>
          <w:szCs w:val="24"/>
        </w:rPr>
        <w:t>г. Санкт-Петербург, ул. Серпуховская, д. 2/68, лит А.</w:t>
      </w:r>
    </w:p>
    <w:p w14:paraId="435215BD" w14:textId="77777777" w:rsidR="00A362EE" w:rsidRPr="00A5431F" w:rsidRDefault="00A362EE" w:rsidP="00A362EE">
      <w:pPr>
        <w:shd w:val="clear" w:color="auto" w:fill="FFFFFF"/>
        <w:tabs>
          <w:tab w:val="left" w:pos="851"/>
        </w:tabs>
        <w:spacing w:line="276" w:lineRule="auto"/>
        <w:rPr>
          <w:sz w:val="24"/>
          <w:szCs w:val="24"/>
        </w:rPr>
      </w:pPr>
    </w:p>
    <w:p w14:paraId="3F18DD29" w14:textId="77777777" w:rsidR="00A362EE" w:rsidRPr="00A5431F" w:rsidRDefault="00A362EE" w:rsidP="00A362EE">
      <w:pPr>
        <w:shd w:val="clear" w:color="auto" w:fill="FFFFFF"/>
        <w:tabs>
          <w:tab w:val="left" w:pos="851"/>
        </w:tabs>
        <w:spacing w:line="276" w:lineRule="auto"/>
        <w:rPr>
          <w:b/>
          <w:spacing w:val="-6"/>
          <w:sz w:val="24"/>
          <w:szCs w:val="24"/>
          <w:u w:val="single"/>
        </w:rPr>
      </w:pPr>
      <w:r w:rsidRPr="00A5431F">
        <w:rPr>
          <w:b/>
          <w:spacing w:val="-6"/>
          <w:sz w:val="24"/>
          <w:szCs w:val="24"/>
          <w:u w:val="single"/>
        </w:rPr>
        <w:t>2. Описание оказываемых услуг</w:t>
      </w:r>
    </w:p>
    <w:p w14:paraId="37E93E25" w14:textId="77777777" w:rsidR="00A362EE" w:rsidRPr="00A5431F" w:rsidRDefault="00A362EE" w:rsidP="00A362EE">
      <w:pPr>
        <w:shd w:val="clear" w:color="auto" w:fill="FFFFFF"/>
        <w:tabs>
          <w:tab w:val="left" w:pos="851"/>
        </w:tabs>
        <w:spacing w:line="276" w:lineRule="auto"/>
        <w:rPr>
          <w:spacing w:val="-6"/>
          <w:sz w:val="24"/>
          <w:szCs w:val="24"/>
        </w:rPr>
      </w:pPr>
      <w:r w:rsidRPr="00A5431F">
        <w:rPr>
          <w:spacing w:val="-6"/>
          <w:sz w:val="24"/>
          <w:szCs w:val="24"/>
        </w:rPr>
        <w:t>2.1. Услуги, входящие в обслуживание:</w:t>
      </w:r>
    </w:p>
    <w:tbl>
      <w:tblPr>
        <w:tblW w:w="9952"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firstRow="1" w:lastRow="1" w:firstColumn="1" w:lastColumn="1" w:noHBand="0" w:noVBand="0"/>
      </w:tblPr>
      <w:tblGrid>
        <w:gridCol w:w="2977"/>
        <w:gridCol w:w="6975"/>
      </w:tblGrid>
      <w:tr w:rsidR="00A362EE" w:rsidRPr="00A5431F" w14:paraId="77926851" w14:textId="77777777" w:rsidTr="00A362EE">
        <w:trPr>
          <w:trHeight w:val="500"/>
        </w:trPr>
        <w:tc>
          <w:tcPr>
            <w:tcW w:w="2977" w:type="dxa"/>
            <w:tcBorders>
              <w:top w:val="single" w:sz="4" w:space="0" w:color="auto"/>
              <w:left w:val="single" w:sz="4" w:space="0" w:color="auto"/>
              <w:bottom w:val="single" w:sz="4" w:space="0" w:color="auto"/>
              <w:right w:val="single" w:sz="4" w:space="0" w:color="auto"/>
            </w:tcBorders>
            <w:hideMark/>
          </w:tcPr>
          <w:p w14:paraId="0A01D987" w14:textId="77777777" w:rsidR="00A362EE" w:rsidRPr="00A5431F" w:rsidRDefault="00A362EE" w:rsidP="00A362EE">
            <w:pPr>
              <w:keepNext/>
              <w:keepLines/>
              <w:spacing w:before="40" w:after="40" w:line="256" w:lineRule="auto"/>
              <w:jc w:val="center"/>
              <w:rPr>
                <w:b/>
                <w:sz w:val="24"/>
                <w:szCs w:val="24"/>
              </w:rPr>
            </w:pPr>
            <w:r w:rsidRPr="00A5431F">
              <w:rPr>
                <w:b/>
                <w:sz w:val="24"/>
                <w:szCs w:val="24"/>
              </w:rPr>
              <w:t>Категория услуг</w:t>
            </w:r>
          </w:p>
        </w:tc>
        <w:tc>
          <w:tcPr>
            <w:tcW w:w="6975" w:type="dxa"/>
            <w:tcBorders>
              <w:top w:val="single" w:sz="4" w:space="0" w:color="auto"/>
              <w:left w:val="single" w:sz="4" w:space="0" w:color="auto"/>
              <w:bottom w:val="single" w:sz="4" w:space="0" w:color="auto"/>
              <w:right w:val="single" w:sz="4" w:space="0" w:color="auto"/>
            </w:tcBorders>
            <w:hideMark/>
          </w:tcPr>
          <w:p w14:paraId="0402B97B" w14:textId="77777777" w:rsidR="00A362EE" w:rsidRPr="00A5431F" w:rsidRDefault="00A362EE" w:rsidP="00A362EE">
            <w:pPr>
              <w:keepNext/>
              <w:keepLines/>
              <w:spacing w:before="40" w:after="40" w:line="256" w:lineRule="auto"/>
              <w:jc w:val="center"/>
              <w:rPr>
                <w:b/>
                <w:sz w:val="24"/>
                <w:szCs w:val="24"/>
              </w:rPr>
            </w:pPr>
            <w:r w:rsidRPr="00A5431F">
              <w:rPr>
                <w:b/>
                <w:sz w:val="24"/>
                <w:szCs w:val="24"/>
              </w:rPr>
              <w:t>Описание</w:t>
            </w:r>
          </w:p>
        </w:tc>
      </w:tr>
      <w:tr w:rsidR="00A362EE" w:rsidRPr="00A5431F" w14:paraId="4DA60790" w14:textId="77777777" w:rsidTr="00A362EE">
        <w:trPr>
          <w:trHeight w:val="794"/>
        </w:trPr>
        <w:tc>
          <w:tcPr>
            <w:tcW w:w="2977" w:type="dxa"/>
            <w:tcBorders>
              <w:top w:val="single" w:sz="4" w:space="0" w:color="auto"/>
              <w:left w:val="single" w:sz="4" w:space="0" w:color="auto"/>
              <w:bottom w:val="single" w:sz="4" w:space="0" w:color="auto"/>
              <w:right w:val="single" w:sz="4" w:space="0" w:color="auto"/>
            </w:tcBorders>
            <w:vAlign w:val="center"/>
          </w:tcPr>
          <w:p w14:paraId="46B8D3F3" w14:textId="77777777" w:rsidR="00A362EE" w:rsidRPr="00A5431F" w:rsidRDefault="00A362EE" w:rsidP="00A362EE">
            <w:pPr>
              <w:autoSpaceDE w:val="0"/>
              <w:autoSpaceDN w:val="0"/>
              <w:adjustRightInd w:val="0"/>
              <w:spacing w:line="256" w:lineRule="auto"/>
              <w:ind w:firstLine="0"/>
              <w:rPr>
                <w:rFonts w:eastAsia="Calibri"/>
                <w:b/>
                <w:sz w:val="24"/>
                <w:szCs w:val="24"/>
              </w:rPr>
            </w:pPr>
            <w:r w:rsidRPr="00A5431F">
              <w:rPr>
                <w:rFonts w:eastAsia="Calibri"/>
                <w:b/>
                <w:sz w:val="24"/>
                <w:szCs w:val="24"/>
              </w:rPr>
              <w:t xml:space="preserve">Управление рабочими местами пользователей </w:t>
            </w:r>
          </w:p>
          <w:p w14:paraId="3BA7FA1A" w14:textId="77777777" w:rsidR="00A362EE" w:rsidRPr="00A5431F" w:rsidRDefault="00A362EE" w:rsidP="00A362EE">
            <w:pPr>
              <w:spacing w:line="256" w:lineRule="auto"/>
              <w:jc w:val="center"/>
              <w:rPr>
                <w:b/>
                <w:sz w:val="24"/>
                <w:szCs w:val="24"/>
              </w:rPr>
            </w:pPr>
          </w:p>
        </w:tc>
        <w:tc>
          <w:tcPr>
            <w:tcW w:w="6975" w:type="dxa"/>
            <w:tcBorders>
              <w:top w:val="single" w:sz="4" w:space="0" w:color="auto"/>
              <w:left w:val="single" w:sz="4" w:space="0" w:color="auto"/>
              <w:bottom w:val="single" w:sz="4" w:space="0" w:color="auto"/>
              <w:right w:val="single" w:sz="4" w:space="0" w:color="auto"/>
            </w:tcBorders>
            <w:vAlign w:val="center"/>
            <w:hideMark/>
          </w:tcPr>
          <w:p w14:paraId="363295B5" w14:textId="77777777" w:rsidR="00A362EE" w:rsidRPr="00A5431F" w:rsidRDefault="00A362EE" w:rsidP="00A362EE">
            <w:pPr>
              <w:autoSpaceDE w:val="0"/>
              <w:autoSpaceDN w:val="0"/>
              <w:adjustRightInd w:val="0"/>
              <w:spacing w:line="256" w:lineRule="auto"/>
              <w:jc w:val="center"/>
              <w:rPr>
                <w:rFonts w:eastAsia="Calibri"/>
                <w:sz w:val="24"/>
                <w:szCs w:val="24"/>
              </w:rPr>
            </w:pPr>
            <w:r w:rsidRPr="00A5431F">
              <w:rPr>
                <w:rFonts w:eastAsia="Calibri"/>
                <w:sz w:val="24"/>
                <w:szCs w:val="24"/>
              </w:rPr>
              <w:t xml:space="preserve">Оказание услуг по обеспечению и поддержке работоспособности оборудования и программного обеспечения (далее – ПО) рабочего места конечных пользователей Акционерного общества </w:t>
            </w:r>
            <w:r w:rsidRPr="00A5431F">
              <w:rPr>
                <w:rFonts w:eastAsia="Calibri"/>
                <w:sz w:val="24"/>
                <w:szCs w:val="24"/>
              </w:rPr>
              <w:br/>
              <w:t>«</w:t>
            </w:r>
            <w:r w:rsidRPr="00A5431F">
              <w:rPr>
                <w:rFonts w:eastAsia="Calibri"/>
                <w:iCs/>
                <w:sz w:val="24"/>
                <w:szCs w:val="24"/>
              </w:rPr>
              <w:t>Санкт-Петербургский центр доступного жилья»</w:t>
            </w:r>
          </w:p>
        </w:tc>
      </w:tr>
      <w:tr w:rsidR="00A362EE" w:rsidRPr="00A5431F" w14:paraId="25105CF0" w14:textId="77777777" w:rsidTr="00A362EE">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757CEBBD" w14:textId="77777777" w:rsidR="00A362EE" w:rsidRPr="00A5431F" w:rsidRDefault="00A362EE" w:rsidP="00A362EE">
            <w:pPr>
              <w:autoSpaceDE w:val="0"/>
              <w:autoSpaceDN w:val="0"/>
              <w:adjustRightInd w:val="0"/>
              <w:spacing w:line="256" w:lineRule="auto"/>
              <w:ind w:firstLine="0"/>
              <w:rPr>
                <w:rFonts w:eastAsia="Calibri"/>
                <w:b/>
                <w:sz w:val="24"/>
                <w:szCs w:val="24"/>
              </w:rPr>
            </w:pPr>
            <w:r w:rsidRPr="00A5431F">
              <w:rPr>
                <w:rFonts w:eastAsia="Calibri"/>
                <w:b/>
                <w:sz w:val="24"/>
                <w:szCs w:val="24"/>
              </w:rPr>
              <w:t xml:space="preserve">Поддержка сетевого оборудования и структурированных кабельных сетей </w:t>
            </w:r>
          </w:p>
          <w:p w14:paraId="546C95FD" w14:textId="77777777" w:rsidR="00A362EE" w:rsidRPr="00A5431F" w:rsidRDefault="00A362EE" w:rsidP="00A362EE">
            <w:pPr>
              <w:autoSpaceDE w:val="0"/>
              <w:autoSpaceDN w:val="0"/>
              <w:adjustRightInd w:val="0"/>
              <w:spacing w:line="256" w:lineRule="auto"/>
              <w:ind w:firstLine="0"/>
              <w:rPr>
                <w:rFonts w:eastAsia="Calibri"/>
                <w:b/>
                <w:sz w:val="24"/>
                <w:szCs w:val="24"/>
              </w:rPr>
            </w:pPr>
            <w:r w:rsidRPr="00A5431F">
              <w:rPr>
                <w:rFonts w:eastAsia="Calibri"/>
                <w:b/>
                <w:sz w:val="24"/>
                <w:szCs w:val="24"/>
              </w:rPr>
              <w:t>(далее - СКС)</w:t>
            </w:r>
          </w:p>
        </w:tc>
        <w:tc>
          <w:tcPr>
            <w:tcW w:w="6975" w:type="dxa"/>
            <w:tcBorders>
              <w:top w:val="single" w:sz="4" w:space="0" w:color="auto"/>
              <w:left w:val="single" w:sz="4" w:space="0" w:color="auto"/>
              <w:bottom w:val="single" w:sz="4" w:space="0" w:color="auto"/>
              <w:right w:val="single" w:sz="4" w:space="0" w:color="auto"/>
            </w:tcBorders>
            <w:vAlign w:val="center"/>
            <w:hideMark/>
          </w:tcPr>
          <w:p w14:paraId="64C2ED24" w14:textId="77777777" w:rsidR="00A362EE" w:rsidRPr="00A5431F" w:rsidRDefault="00A362EE" w:rsidP="00A362EE">
            <w:pPr>
              <w:autoSpaceDE w:val="0"/>
              <w:autoSpaceDN w:val="0"/>
              <w:adjustRightInd w:val="0"/>
              <w:spacing w:line="256" w:lineRule="auto"/>
              <w:jc w:val="center"/>
              <w:rPr>
                <w:rFonts w:eastAsia="Calibri"/>
                <w:sz w:val="24"/>
                <w:szCs w:val="24"/>
              </w:rPr>
            </w:pPr>
            <w:r w:rsidRPr="00A5431F">
              <w:rPr>
                <w:rFonts w:eastAsia="Calibri"/>
                <w:sz w:val="24"/>
                <w:szCs w:val="24"/>
              </w:rPr>
              <w:t xml:space="preserve">Обеспечение функциональности и настройки сетевого оборудования и СКС Акционерного общества </w:t>
            </w:r>
            <w:r w:rsidRPr="00A5431F">
              <w:rPr>
                <w:rFonts w:eastAsia="Calibri"/>
                <w:sz w:val="24"/>
                <w:szCs w:val="24"/>
              </w:rPr>
              <w:br/>
              <w:t>«</w:t>
            </w:r>
            <w:r w:rsidRPr="00A5431F">
              <w:rPr>
                <w:rFonts w:eastAsia="Calibri"/>
                <w:iCs/>
                <w:sz w:val="24"/>
                <w:szCs w:val="24"/>
              </w:rPr>
              <w:t>Санкт-Петербургский центр доступного жилья»</w:t>
            </w:r>
          </w:p>
        </w:tc>
      </w:tr>
      <w:tr w:rsidR="00A362EE" w:rsidRPr="00A5431F" w14:paraId="2BD888C7" w14:textId="77777777" w:rsidTr="00A362EE">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7FCA3B60" w14:textId="77777777" w:rsidR="00A362EE" w:rsidRPr="00A5431F" w:rsidRDefault="00A362EE" w:rsidP="00A362EE">
            <w:pPr>
              <w:autoSpaceDE w:val="0"/>
              <w:autoSpaceDN w:val="0"/>
              <w:adjustRightInd w:val="0"/>
              <w:spacing w:line="256" w:lineRule="auto"/>
              <w:ind w:firstLine="0"/>
              <w:rPr>
                <w:rFonts w:eastAsia="Calibri"/>
                <w:b/>
                <w:sz w:val="24"/>
                <w:szCs w:val="24"/>
              </w:rPr>
            </w:pPr>
            <w:r w:rsidRPr="00A5431F">
              <w:rPr>
                <w:rFonts w:eastAsia="Calibri"/>
                <w:b/>
                <w:sz w:val="24"/>
                <w:szCs w:val="24"/>
              </w:rPr>
              <w:t xml:space="preserve">Поддержка телефонии </w:t>
            </w:r>
          </w:p>
        </w:tc>
        <w:tc>
          <w:tcPr>
            <w:tcW w:w="6975" w:type="dxa"/>
            <w:tcBorders>
              <w:top w:val="single" w:sz="4" w:space="0" w:color="auto"/>
              <w:left w:val="single" w:sz="4" w:space="0" w:color="auto"/>
              <w:bottom w:val="single" w:sz="4" w:space="0" w:color="auto"/>
              <w:right w:val="single" w:sz="4" w:space="0" w:color="auto"/>
            </w:tcBorders>
            <w:vAlign w:val="center"/>
            <w:hideMark/>
          </w:tcPr>
          <w:p w14:paraId="0C54CA10" w14:textId="77777777" w:rsidR="00A362EE" w:rsidRPr="00A5431F" w:rsidRDefault="00A362EE" w:rsidP="00A362EE">
            <w:pPr>
              <w:autoSpaceDE w:val="0"/>
              <w:autoSpaceDN w:val="0"/>
              <w:adjustRightInd w:val="0"/>
              <w:spacing w:line="256" w:lineRule="auto"/>
              <w:jc w:val="center"/>
              <w:rPr>
                <w:rFonts w:eastAsia="Calibri"/>
                <w:sz w:val="24"/>
                <w:szCs w:val="24"/>
              </w:rPr>
            </w:pPr>
            <w:r w:rsidRPr="00A5431F">
              <w:rPr>
                <w:rFonts w:eastAsia="Calibri"/>
                <w:sz w:val="24"/>
                <w:szCs w:val="24"/>
              </w:rPr>
              <w:t xml:space="preserve">Обеспечение функциональности телефонии </w:t>
            </w:r>
            <w:r w:rsidRPr="00A5431F">
              <w:rPr>
                <w:rFonts w:eastAsia="Calibri"/>
                <w:sz w:val="24"/>
                <w:szCs w:val="24"/>
              </w:rPr>
              <w:br/>
              <w:t>Акционерного общества «</w:t>
            </w:r>
            <w:r w:rsidRPr="00A5431F">
              <w:rPr>
                <w:rFonts w:eastAsia="Calibri"/>
                <w:iCs/>
                <w:sz w:val="24"/>
                <w:szCs w:val="24"/>
              </w:rPr>
              <w:t>Санкт-Петербургский центр доступного жилья»</w:t>
            </w:r>
          </w:p>
        </w:tc>
      </w:tr>
      <w:tr w:rsidR="00A362EE" w:rsidRPr="00A5431F" w14:paraId="395FD88B" w14:textId="77777777" w:rsidTr="00A362EE">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2D040047" w14:textId="77777777" w:rsidR="00A362EE" w:rsidRPr="00A5431F" w:rsidRDefault="00A362EE" w:rsidP="00A362EE">
            <w:pPr>
              <w:spacing w:line="256" w:lineRule="auto"/>
              <w:ind w:firstLine="0"/>
              <w:rPr>
                <w:b/>
                <w:sz w:val="24"/>
                <w:szCs w:val="24"/>
              </w:rPr>
            </w:pPr>
            <w:r w:rsidRPr="00A5431F">
              <w:rPr>
                <w:b/>
                <w:sz w:val="24"/>
                <w:szCs w:val="24"/>
              </w:rPr>
              <w:t>Аппаратная поддержка серверов</w:t>
            </w:r>
          </w:p>
        </w:tc>
        <w:tc>
          <w:tcPr>
            <w:tcW w:w="6975" w:type="dxa"/>
            <w:tcBorders>
              <w:top w:val="single" w:sz="4" w:space="0" w:color="auto"/>
              <w:left w:val="single" w:sz="4" w:space="0" w:color="auto"/>
              <w:bottom w:val="single" w:sz="4" w:space="0" w:color="auto"/>
              <w:right w:val="single" w:sz="4" w:space="0" w:color="auto"/>
            </w:tcBorders>
            <w:vAlign w:val="center"/>
            <w:hideMark/>
          </w:tcPr>
          <w:p w14:paraId="0D8B704C" w14:textId="77777777" w:rsidR="00A362EE" w:rsidRPr="00A5431F" w:rsidRDefault="00A362EE" w:rsidP="00A362EE">
            <w:pPr>
              <w:spacing w:line="240" w:lineRule="auto"/>
              <w:jc w:val="center"/>
              <w:rPr>
                <w:sz w:val="24"/>
                <w:szCs w:val="24"/>
              </w:rPr>
            </w:pPr>
            <w:r w:rsidRPr="00A5431F">
              <w:rPr>
                <w:sz w:val="24"/>
                <w:szCs w:val="24"/>
              </w:rPr>
              <w:t xml:space="preserve">Обеспечение функциональности аппаратной части серверного оборудования Акционерного общества </w:t>
            </w:r>
            <w:r w:rsidRPr="00A5431F">
              <w:rPr>
                <w:sz w:val="24"/>
                <w:szCs w:val="24"/>
              </w:rPr>
              <w:br/>
              <w:t>«</w:t>
            </w:r>
            <w:r w:rsidRPr="00A5431F">
              <w:rPr>
                <w:iCs/>
                <w:sz w:val="24"/>
                <w:szCs w:val="24"/>
              </w:rPr>
              <w:t>Санкт-Петербургский центр доступного жилья»</w:t>
            </w:r>
          </w:p>
        </w:tc>
      </w:tr>
      <w:tr w:rsidR="00A362EE" w:rsidRPr="00A5431F" w14:paraId="682C4E46" w14:textId="77777777" w:rsidTr="00A362EE">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2D032A88" w14:textId="77777777" w:rsidR="00A362EE" w:rsidRPr="00A5431F" w:rsidRDefault="00A362EE" w:rsidP="00A362EE">
            <w:pPr>
              <w:spacing w:line="256" w:lineRule="auto"/>
              <w:ind w:firstLine="0"/>
              <w:rPr>
                <w:b/>
                <w:sz w:val="24"/>
                <w:szCs w:val="24"/>
              </w:rPr>
            </w:pPr>
            <w:r w:rsidRPr="00A5431F">
              <w:rPr>
                <w:b/>
                <w:sz w:val="24"/>
                <w:szCs w:val="24"/>
              </w:rPr>
              <w:t xml:space="preserve">Поддержка информационных систем </w:t>
            </w:r>
          </w:p>
        </w:tc>
        <w:tc>
          <w:tcPr>
            <w:tcW w:w="6975" w:type="dxa"/>
            <w:tcBorders>
              <w:top w:val="single" w:sz="4" w:space="0" w:color="auto"/>
              <w:left w:val="single" w:sz="4" w:space="0" w:color="auto"/>
              <w:bottom w:val="single" w:sz="4" w:space="0" w:color="auto"/>
              <w:right w:val="single" w:sz="4" w:space="0" w:color="auto"/>
            </w:tcBorders>
            <w:vAlign w:val="center"/>
            <w:hideMark/>
          </w:tcPr>
          <w:p w14:paraId="6D837BAB" w14:textId="77777777" w:rsidR="00A362EE" w:rsidRPr="00A5431F" w:rsidRDefault="00A362EE" w:rsidP="00A362EE">
            <w:pPr>
              <w:spacing w:line="240" w:lineRule="auto"/>
              <w:jc w:val="center"/>
              <w:rPr>
                <w:sz w:val="24"/>
                <w:szCs w:val="24"/>
              </w:rPr>
            </w:pPr>
            <w:r w:rsidRPr="00A5431F">
              <w:rPr>
                <w:sz w:val="24"/>
                <w:szCs w:val="24"/>
              </w:rPr>
              <w:t xml:space="preserve">Обеспечение функциональности информационных систем, до передачи их в зону ответственности сотрудников </w:t>
            </w:r>
            <w:r w:rsidRPr="00A5431F">
              <w:rPr>
                <w:sz w:val="24"/>
                <w:szCs w:val="24"/>
              </w:rPr>
              <w:br/>
              <w:t>Акционерного общества «</w:t>
            </w:r>
            <w:r w:rsidRPr="00A5431F">
              <w:rPr>
                <w:iCs/>
                <w:sz w:val="24"/>
                <w:szCs w:val="24"/>
              </w:rPr>
              <w:t>Санкт-Петербургский центр доступного жилья»</w:t>
            </w:r>
          </w:p>
        </w:tc>
      </w:tr>
    </w:tbl>
    <w:p w14:paraId="06C3B6B7" w14:textId="77777777" w:rsidR="00A362EE" w:rsidRPr="00A5431F" w:rsidRDefault="00A362EE" w:rsidP="00A362EE">
      <w:pPr>
        <w:shd w:val="clear" w:color="auto" w:fill="FFFFFF"/>
        <w:tabs>
          <w:tab w:val="left" w:pos="851"/>
        </w:tabs>
        <w:spacing w:line="276" w:lineRule="auto"/>
        <w:rPr>
          <w:b/>
          <w:spacing w:val="-6"/>
          <w:sz w:val="24"/>
          <w:szCs w:val="24"/>
        </w:rPr>
      </w:pPr>
    </w:p>
    <w:p w14:paraId="1D453172" w14:textId="77777777" w:rsidR="00A362EE" w:rsidRPr="00A5431F" w:rsidRDefault="00A362EE" w:rsidP="00A362EE">
      <w:pPr>
        <w:keepNext/>
        <w:tabs>
          <w:tab w:val="left" w:pos="708"/>
        </w:tabs>
        <w:spacing w:line="240" w:lineRule="auto"/>
        <w:ind w:left="709"/>
        <w:outlineLvl w:val="1"/>
        <w:rPr>
          <w:b/>
          <w:bCs/>
          <w:sz w:val="24"/>
          <w:szCs w:val="24"/>
        </w:rPr>
      </w:pPr>
      <w:r w:rsidRPr="00A5431F">
        <w:rPr>
          <w:bCs/>
          <w:sz w:val="24"/>
          <w:szCs w:val="24"/>
        </w:rPr>
        <w:t xml:space="preserve">2.2. Состав услуг, входящих в каждую категорию услуг: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513"/>
      </w:tblGrid>
      <w:tr w:rsidR="00A362EE" w:rsidRPr="00A5431F" w14:paraId="67158786" w14:textId="77777777" w:rsidTr="00A362EE">
        <w:trPr>
          <w:cantSplit/>
          <w:trHeight w:val="267"/>
        </w:trPr>
        <w:tc>
          <w:tcPr>
            <w:tcW w:w="2439" w:type="dxa"/>
            <w:tcBorders>
              <w:top w:val="single" w:sz="4" w:space="0" w:color="auto"/>
              <w:left w:val="single" w:sz="4" w:space="0" w:color="auto"/>
              <w:bottom w:val="single" w:sz="4" w:space="0" w:color="auto"/>
              <w:right w:val="single" w:sz="4" w:space="0" w:color="auto"/>
            </w:tcBorders>
            <w:hideMark/>
          </w:tcPr>
          <w:p w14:paraId="0286A747" w14:textId="77777777" w:rsidR="00A362EE" w:rsidRPr="00A5431F" w:rsidRDefault="00A362EE" w:rsidP="00A362EE">
            <w:pPr>
              <w:keepNext/>
              <w:keepLines/>
              <w:spacing w:before="40" w:after="40" w:line="256" w:lineRule="auto"/>
              <w:ind w:firstLine="0"/>
              <w:rPr>
                <w:b/>
                <w:sz w:val="24"/>
                <w:szCs w:val="24"/>
              </w:rPr>
            </w:pPr>
            <w:r w:rsidRPr="00A5431F">
              <w:rPr>
                <w:b/>
                <w:sz w:val="24"/>
                <w:szCs w:val="24"/>
              </w:rPr>
              <w:t>Категория услуг</w:t>
            </w:r>
          </w:p>
        </w:tc>
        <w:tc>
          <w:tcPr>
            <w:tcW w:w="7513" w:type="dxa"/>
            <w:tcBorders>
              <w:top w:val="single" w:sz="4" w:space="0" w:color="auto"/>
              <w:left w:val="single" w:sz="4" w:space="0" w:color="auto"/>
              <w:bottom w:val="single" w:sz="4" w:space="0" w:color="auto"/>
              <w:right w:val="single" w:sz="4" w:space="0" w:color="auto"/>
            </w:tcBorders>
            <w:hideMark/>
          </w:tcPr>
          <w:p w14:paraId="02CBFF80" w14:textId="77777777" w:rsidR="00A362EE" w:rsidRPr="00A5431F" w:rsidRDefault="00A362EE" w:rsidP="00A362EE">
            <w:pPr>
              <w:keepNext/>
              <w:keepLines/>
              <w:spacing w:before="40" w:after="40" w:line="256" w:lineRule="auto"/>
              <w:jc w:val="center"/>
              <w:rPr>
                <w:b/>
                <w:sz w:val="24"/>
                <w:szCs w:val="24"/>
              </w:rPr>
            </w:pPr>
            <w:r w:rsidRPr="00A5431F">
              <w:rPr>
                <w:b/>
                <w:sz w:val="24"/>
                <w:szCs w:val="24"/>
              </w:rPr>
              <w:t>Расшифровка услуг</w:t>
            </w:r>
          </w:p>
        </w:tc>
      </w:tr>
      <w:tr w:rsidR="00A362EE" w:rsidRPr="00A5431F" w14:paraId="56A544BA" w14:textId="77777777" w:rsidTr="00A362EE">
        <w:trPr>
          <w:cantSplit/>
          <w:trHeight w:val="605"/>
        </w:trPr>
        <w:tc>
          <w:tcPr>
            <w:tcW w:w="2439" w:type="dxa"/>
            <w:vMerge w:val="restart"/>
            <w:tcBorders>
              <w:top w:val="single" w:sz="4" w:space="0" w:color="auto"/>
              <w:left w:val="single" w:sz="4" w:space="0" w:color="auto"/>
              <w:bottom w:val="single" w:sz="4" w:space="0" w:color="auto"/>
              <w:right w:val="single" w:sz="4" w:space="0" w:color="auto"/>
            </w:tcBorders>
            <w:vAlign w:val="center"/>
          </w:tcPr>
          <w:p w14:paraId="3FFD0F18" w14:textId="77777777" w:rsidR="00A362EE" w:rsidRPr="00A5431F" w:rsidRDefault="00A362EE" w:rsidP="00A362EE">
            <w:pPr>
              <w:autoSpaceDE w:val="0"/>
              <w:autoSpaceDN w:val="0"/>
              <w:adjustRightInd w:val="0"/>
              <w:spacing w:line="256" w:lineRule="auto"/>
              <w:ind w:firstLine="0"/>
              <w:rPr>
                <w:rFonts w:eastAsia="Calibri"/>
                <w:b/>
                <w:sz w:val="24"/>
                <w:szCs w:val="24"/>
              </w:rPr>
            </w:pPr>
            <w:r w:rsidRPr="00A5431F">
              <w:rPr>
                <w:rFonts w:eastAsia="Calibri"/>
                <w:b/>
                <w:sz w:val="24"/>
                <w:szCs w:val="24"/>
              </w:rPr>
              <w:t>Управление рабочими местами пользователей</w:t>
            </w:r>
          </w:p>
          <w:p w14:paraId="6A38E1BC" w14:textId="77777777" w:rsidR="00A362EE" w:rsidRPr="00A5431F" w:rsidRDefault="00A362EE" w:rsidP="00A362EE">
            <w:pPr>
              <w:spacing w:line="240" w:lineRule="auto"/>
              <w:jc w:val="center"/>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2338D738" w14:textId="77777777" w:rsidR="00A362EE" w:rsidRPr="00A5431F" w:rsidRDefault="00A362EE" w:rsidP="00A362EE">
            <w:pPr>
              <w:spacing w:line="256" w:lineRule="auto"/>
              <w:rPr>
                <w:sz w:val="24"/>
                <w:szCs w:val="24"/>
              </w:rPr>
            </w:pPr>
            <w:r w:rsidRPr="00A5431F">
              <w:rPr>
                <w:sz w:val="24"/>
                <w:szCs w:val="24"/>
              </w:rPr>
              <w:t>Настройка рабочих станций пользователей в соответствии с требованиями ЗАКАЗЧИКА</w:t>
            </w:r>
          </w:p>
        </w:tc>
      </w:tr>
      <w:tr w:rsidR="00A362EE" w:rsidRPr="00A5431F" w14:paraId="66702A29" w14:textId="77777777" w:rsidTr="00A362EE">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A750E"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4C7959A0" w14:textId="77777777" w:rsidR="00A362EE" w:rsidRPr="00A5431F" w:rsidRDefault="00A362EE" w:rsidP="00A362EE">
            <w:pPr>
              <w:spacing w:line="256" w:lineRule="auto"/>
              <w:rPr>
                <w:sz w:val="24"/>
                <w:szCs w:val="24"/>
              </w:rPr>
            </w:pPr>
            <w:r w:rsidRPr="00A5431F">
              <w:rPr>
                <w:sz w:val="24"/>
                <w:szCs w:val="24"/>
              </w:rPr>
              <w:t>Диагностика и исправление неисправностей аппаратной части и работы программного обеспечения.</w:t>
            </w:r>
          </w:p>
        </w:tc>
      </w:tr>
      <w:tr w:rsidR="00A362EE" w:rsidRPr="00A5431F" w14:paraId="02B903BF" w14:textId="77777777" w:rsidTr="00A362E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E5B54"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59D2B00F" w14:textId="77777777" w:rsidR="00A362EE" w:rsidRPr="00A5431F" w:rsidRDefault="00A362EE" w:rsidP="00A362EE">
            <w:pPr>
              <w:spacing w:line="256" w:lineRule="auto"/>
              <w:rPr>
                <w:sz w:val="24"/>
                <w:szCs w:val="24"/>
              </w:rPr>
            </w:pPr>
            <w:r w:rsidRPr="00A5431F">
              <w:rPr>
                <w:sz w:val="24"/>
                <w:szCs w:val="24"/>
              </w:rPr>
              <w:t>Настройка подключения рабочих мест пользователей к внешним информационным системам</w:t>
            </w:r>
          </w:p>
        </w:tc>
      </w:tr>
      <w:tr w:rsidR="00A362EE" w:rsidRPr="00A5431F" w14:paraId="1EFB220C" w14:textId="77777777" w:rsidTr="00A362EE">
        <w:trPr>
          <w:cantSplit/>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17721"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14D3DE12" w14:textId="77777777" w:rsidR="00A362EE" w:rsidRPr="00A5431F" w:rsidRDefault="00A362EE" w:rsidP="00A362EE">
            <w:pPr>
              <w:spacing w:line="256" w:lineRule="auto"/>
              <w:rPr>
                <w:sz w:val="24"/>
                <w:szCs w:val="24"/>
              </w:rPr>
            </w:pPr>
            <w:r w:rsidRPr="00A5431F">
              <w:rPr>
                <w:sz w:val="24"/>
                <w:szCs w:val="24"/>
              </w:rPr>
              <w:t>Установка необходимых обновлений программного обеспечения</w:t>
            </w:r>
          </w:p>
        </w:tc>
      </w:tr>
      <w:tr w:rsidR="00A362EE" w:rsidRPr="00A5431F" w14:paraId="7367B34A" w14:textId="77777777" w:rsidTr="00A362EE">
        <w:trPr>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5E11B"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30A98BDF" w14:textId="77777777" w:rsidR="00A362EE" w:rsidRPr="00A5431F" w:rsidRDefault="00A362EE" w:rsidP="00A362EE">
            <w:pPr>
              <w:spacing w:line="256" w:lineRule="auto"/>
              <w:rPr>
                <w:sz w:val="24"/>
                <w:szCs w:val="24"/>
              </w:rPr>
            </w:pPr>
            <w:r w:rsidRPr="00A5431F">
              <w:rPr>
                <w:sz w:val="24"/>
                <w:szCs w:val="24"/>
              </w:rPr>
              <w:t xml:space="preserve">Настройка, подключение и диагностика неисправностей периферийного оборудования </w:t>
            </w:r>
          </w:p>
        </w:tc>
      </w:tr>
      <w:tr w:rsidR="00A362EE" w:rsidRPr="00A5431F" w14:paraId="740601FD" w14:textId="77777777" w:rsidTr="00A362EE">
        <w:trPr>
          <w:cantSplit/>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561072"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3CC1DB47" w14:textId="77777777" w:rsidR="00A362EE" w:rsidRPr="00A5431F" w:rsidRDefault="00A362EE" w:rsidP="00A362EE">
            <w:pPr>
              <w:spacing w:line="256" w:lineRule="auto"/>
              <w:rPr>
                <w:sz w:val="24"/>
                <w:szCs w:val="24"/>
              </w:rPr>
            </w:pPr>
            <w:r w:rsidRPr="00A5431F">
              <w:rPr>
                <w:sz w:val="24"/>
                <w:szCs w:val="24"/>
              </w:rPr>
              <w:t>Консультирование пользователей в случае неисправности или неполадки в работе программной и аппаратной части рабочего места пользователя</w:t>
            </w:r>
          </w:p>
        </w:tc>
      </w:tr>
      <w:tr w:rsidR="00A362EE" w:rsidRPr="00A5431F" w14:paraId="015B8DFA" w14:textId="77777777" w:rsidTr="00A362EE">
        <w:trPr>
          <w:cantSplit/>
          <w:trHeight w:val="513"/>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258746E4" w14:textId="77777777" w:rsidR="00A362EE" w:rsidRPr="00871743" w:rsidRDefault="00A362EE" w:rsidP="00A362EE">
            <w:pPr>
              <w:spacing w:line="240" w:lineRule="auto"/>
              <w:ind w:firstLine="0"/>
              <w:rPr>
                <w:b/>
                <w:sz w:val="24"/>
                <w:szCs w:val="24"/>
              </w:rPr>
            </w:pPr>
            <w:r w:rsidRPr="00A5431F">
              <w:rPr>
                <w:b/>
                <w:sz w:val="24"/>
                <w:szCs w:val="24"/>
              </w:rPr>
              <w:t>Поддержка сетевого оборудования и структурированных кабельных сетей</w:t>
            </w:r>
            <w:r>
              <w:rPr>
                <w:b/>
                <w:sz w:val="24"/>
                <w:szCs w:val="24"/>
              </w:rPr>
              <w:t xml:space="preserve"> </w:t>
            </w:r>
            <w:r w:rsidRPr="00A5431F">
              <w:rPr>
                <w:b/>
                <w:sz w:val="24"/>
                <w:szCs w:val="24"/>
              </w:rPr>
              <w:t>(далее – СКС)</w:t>
            </w:r>
          </w:p>
        </w:tc>
        <w:tc>
          <w:tcPr>
            <w:tcW w:w="7513" w:type="dxa"/>
            <w:tcBorders>
              <w:top w:val="single" w:sz="4" w:space="0" w:color="auto"/>
              <w:left w:val="single" w:sz="4" w:space="0" w:color="auto"/>
              <w:bottom w:val="single" w:sz="4" w:space="0" w:color="auto"/>
              <w:right w:val="single" w:sz="4" w:space="0" w:color="auto"/>
            </w:tcBorders>
            <w:hideMark/>
          </w:tcPr>
          <w:p w14:paraId="51B75598" w14:textId="77777777" w:rsidR="00A362EE" w:rsidRPr="00A5431F" w:rsidRDefault="00A362EE" w:rsidP="00A362EE">
            <w:pPr>
              <w:spacing w:line="256" w:lineRule="auto"/>
              <w:rPr>
                <w:sz w:val="24"/>
                <w:szCs w:val="24"/>
              </w:rPr>
            </w:pPr>
            <w:r w:rsidRPr="00A5431F">
              <w:rPr>
                <w:sz w:val="24"/>
                <w:szCs w:val="24"/>
              </w:rPr>
              <w:t>Настройка и подключение активного сетевого оборудования в соответствии с требованиями ЗАКАЗЧИКА</w:t>
            </w:r>
          </w:p>
        </w:tc>
      </w:tr>
      <w:tr w:rsidR="00A362EE" w:rsidRPr="00A5431F" w14:paraId="4D5559A2" w14:textId="77777777" w:rsidTr="00A362EE">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2568F"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479F8245" w14:textId="77777777" w:rsidR="00A362EE" w:rsidRPr="00A5431F" w:rsidRDefault="00A362EE" w:rsidP="00A362EE">
            <w:pPr>
              <w:spacing w:line="256" w:lineRule="auto"/>
              <w:rPr>
                <w:sz w:val="24"/>
                <w:szCs w:val="24"/>
              </w:rPr>
            </w:pPr>
            <w:r w:rsidRPr="00A5431F">
              <w:rPr>
                <w:sz w:val="24"/>
                <w:szCs w:val="24"/>
              </w:rPr>
              <w:t>Обновление программного обеспечения сетевого оборудования</w:t>
            </w:r>
          </w:p>
        </w:tc>
      </w:tr>
      <w:tr w:rsidR="00A362EE" w:rsidRPr="00A5431F" w14:paraId="10829058" w14:textId="77777777" w:rsidTr="00A362EE">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C85CC"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1E85DD2C" w14:textId="77777777" w:rsidR="00A362EE" w:rsidRPr="00A5431F" w:rsidRDefault="00A362EE" w:rsidP="00A362EE">
            <w:pPr>
              <w:spacing w:line="256" w:lineRule="auto"/>
              <w:rPr>
                <w:sz w:val="24"/>
                <w:szCs w:val="24"/>
              </w:rPr>
            </w:pPr>
            <w:r w:rsidRPr="00A5431F">
              <w:rPr>
                <w:sz w:val="24"/>
                <w:szCs w:val="24"/>
              </w:rPr>
              <w:t>Диагностика и исправление неисправностей сетевого оборудования</w:t>
            </w:r>
          </w:p>
        </w:tc>
      </w:tr>
      <w:tr w:rsidR="00A362EE" w:rsidRPr="00A5431F" w14:paraId="5C9316E7" w14:textId="77777777" w:rsidTr="00A362EE">
        <w:trPr>
          <w:cantSplit/>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82BA6"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14DF7B8A" w14:textId="77777777" w:rsidR="00A362EE" w:rsidRPr="00A5431F" w:rsidRDefault="00A362EE" w:rsidP="00A362EE">
            <w:pPr>
              <w:spacing w:line="256" w:lineRule="auto"/>
              <w:rPr>
                <w:sz w:val="24"/>
                <w:szCs w:val="24"/>
              </w:rPr>
            </w:pPr>
            <w:r w:rsidRPr="00A5431F">
              <w:rPr>
                <w:sz w:val="24"/>
                <w:szCs w:val="24"/>
              </w:rPr>
              <w:t>Диагностика неисправностей СКС</w:t>
            </w:r>
          </w:p>
        </w:tc>
      </w:tr>
      <w:tr w:rsidR="00A362EE" w:rsidRPr="00A5431F" w14:paraId="1FA4BFAF" w14:textId="77777777" w:rsidTr="00A362EE">
        <w:trPr>
          <w:cantSplit/>
          <w:trHeight w:val="7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E2777C"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380E822D" w14:textId="77777777" w:rsidR="00A362EE" w:rsidRPr="00A5431F" w:rsidRDefault="00A362EE" w:rsidP="00A362EE">
            <w:pPr>
              <w:spacing w:line="256" w:lineRule="auto"/>
              <w:rPr>
                <w:sz w:val="24"/>
                <w:szCs w:val="24"/>
              </w:rPr>
            </w:pPr>
            <w:r w:rsidRPr="00A5431F">
              <w:rPr>
                <w:sz w:val="24"/>
                <w:szCs w:val="24"/>
              </w:rPr>
              <w:t xml:space="preserve">Обеспечение </w:t>
            </w:r>
            <w:r w:rsidRPr="00A5431F">
              <w:rPr>
                <w:sz w:val="24"/>
                <w:szCs w:val="24"/>
                <w:lang w:val="en-US"/>
              </w:rPr>
              <w:t>VPN</w:t>
            </w:r>
            <w:r w:rsidRPr="00A5431F">
              <w:rPr>
                <w:sz w:val="24"/>
                <w:szCs w:val="24"/>
              </w:rPr>
              <w:t xml:space="preserve"> доступа партнеров и сотрудников ЗАКАЗЧИКА к внутренней ЛВС, выявление и диагностика неисправностей подключения со стороны оборудования ЗАКАЗЧИКА.</w:t>
            </w:r>
          </w:p>
        </w:tc>
      </w:tr>
      <w:tr w:rsidR="00A362EE" w:rsidRPr="00A5431F" w14:paraId="07897475" w14:textId="77777777" w:rsidTr="00A362EE">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5A4D0E"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394AD991" w14:textId="77777777" w:rsidR="00A362EE" w:rsidRPr="00A5431F" w:rsidRDefault="00A362EE" w:rsidP="00A362EE">
            <w:pPr>
              <w:spacing w:line="256" w:lineRule="auto"/>
              <w:rPr>
                <w:sz w:val="24"/>
                <w:szCs w:val="24"/>
              </w:rPr>
            </w:pPr>
            <w:r w:rsidRPr="00A5431F">
              <w:rPr>
                <w:sz w:val="24"/>
                <w:szCs w:val="24"/>
              </w:rPr>
              <w:t xml:space="preserve">Обеспечение работы </w:t>
            </w:r>
            <w:r w:rsidRPr="00A5431F">
              <w:rPr>
                <w:sz w:val="24"/>
                <w:szCs w:val="24"/>
                <w:lang w:val="en-US"/>
              </w:rPr>
              <w:t>UNIX</w:t>
            </w:r>
            <w:r w:rsidRPr="00A5431F">
              <w:rPr>
                <w:sz w:val="24"/>
                <w:szCs w:val="24"/>
              </w:rPr>
              <w:t xml:space="preserve"> серверов, отвечающих за маршрутизацию</w:t>
            </w:r>
          </w:p>
        </w:tc>
      </w:tr>
      <w:tr w:rsidR="00A362EE" w:rsidRPr="00A5431F" w14:paraId="2B326357" w14:textId="77777777" w:rsidTr="00A362EE">
        <w:trPr>
          <w:cantSplit/>
          <w:trHeight w:val="695"/>
        </w:trPr>
        <w:tc>
          <w:tcPr>
            <w:tcW w:w="2439" w:type="dxa"/>
            <w:vMerge w:val="restart"/>
            <w:tcBorders>
              <w:top w:val="single" w:sz="4" w:space="0" w:color="auto"/>
              <w:left w:val="single" w:sz="4" w:space="0" w:color="auto"/>
              <w:bottom w:val="single" w:sz="4" w:space="0" w:color="auto"/>
              <w:right w:val="single" w:sz="4" w:space="0" w:color="auto"/>
            </w:tcBorders>
            <w:vAlign w:val="center"/>
          </w:tcPr>
          <w:p w14:paraId="3F456BBE" w14:textId="77777777" w:rsidR="00A362EE" w:rsidRPr="00A5431F" w:rsidRDefault="00A362EE" w:rsidP="00A362EE">
            <w:pPr>
              <w:spacing w:line="240" w:lineRule="auto"/>
              <w:jc w:val="center"/>
              <w:rPr>
                <w:sz w:val="24"/>
                <w:szCs w:val="24"/>
              </w:rPr>
            </w:pPr>
          </w:p>
          <w:p w14:paraId="65433D8D" w14:textId="77777777" w:rsidR="00A362EE" w:rsidRPr="00A5431F" w:rsidRDefault="00A362EE" w:rsidP="00A362EE">
            <w:pPr>
              <w:spacing w:line="240" w:lineRule="auto"/>
              <w:ind w:firstLine="0"/>
              <w:rPr>
                <w:sz w:val="24"/>
                <w:szCs w:val="24"/>
              </w:rPr>
            </w:pPr>
            <w:r w:rsidRPr="00A5431F">
              <w:rPr>
                <w:b/>
                <w:sz w:val="24"/>
                <w:szCs w:val="24"/>
              </w:rPr>
              <w:t>Поддержка телефонии</w:t>
            </w:r>
          </w:p>
        </w:tc>
        <w:tc>
          <w:tcPr>
            <w:tcW w:w="7513" w:type="dxa"/>
            <w:tcBorders>
              <w:top w:val="single" w:sz="4" w:space="0" w:color="auto"/>
              <w:left w:val="single" w:sz="4" w:space="0" w:color="auto"/>
              <w:bottom w:val="single" w:sz="4" w:space="0" w:color="auto"/>
              <w:right w:val="single" w:sz="4" w:space="0" w:color="auto"/>
            </w:tcBorders>
            <w:hideMark/>
          </w:tcPr>
          <w:p w14:paraId="5F9D28C8" w14:textId="77777777" w:rsidR="00A362EE" w:rsidRPr="00A5431F" w:rsidRDefault="00A362EE" w:rsidP="00A362EE">
            <w:pPr>
              <w:spacing w:line="256" w:lineRule="auto"/>
              <w:rPr>
                <w:sz w:val="24"/>
                <w:szCs w:val="24"/>
              </w:rPr>
            </w:pPr>
            <w:r w:rsidRPr="00A5431F">
              <w:rPr>
                <w:sz w:val="24"/>
                <w:szCs w:val="24"/>
              </w:rPr>
              <w:t>Настройка, эксплуатация и обновление серверного оборудования и программного обеспечения, отвечающего за телефонию компании</w:t>
            </w:r>
          </w:p>
        </w:tc>
      </w:tr>
      <w:tr w:rsidR="00A362EE" w:rsidRPr="00A5431F" w14:paraId="14B63003" w14:textId="77777777" w:rsidTr="00A362EE">
        <w:trPr>
          <w:cantSplit/>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9BC8C"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41632CB0" w14:textId="77777777" w:rsidR="00A362EE" w:rsidRPr="00A5431F" w:rsidRDefault="00A362EE" w:rsidP="00A362EE">
            <w:pPr>
              <w:spacing w:line="256" w:lineRule="auto"/>
              <w:rPr>
                <w:sz w:val="24"/>
                <w:szCs w:val="24"/>
              </w:rPr>
            </w:pPr>
            <w:r w:rsidRPr="00A5431F">
              <w:rPr>
                <w:sz w:val="24"/>
                <w:szCs w:val="24"/>
              </w:rPr>
              <w:t>Подключение, диагностика и исправление неисправностей телефонного оборудования на рабочих местах пользователей</w:t>
            </w:r>
          </w:p>
        </w:tc>
      </w:tr>
      <w:tr w:rsidR="00A362EE" w:rsidRPr="00A5431F" w14:paraId="40D0A0E0" w14:textId="77777777" w:rsidTr="00A362EE">
        <w:trPr>
          <w:cantSplit/>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C8EED"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75E3D789" w14:textId="77777777" w:rsidR="00A362EE" w:rsidRPr="00A5431F" w:rsidRDefault="00A362EE" w:rsidP="00A362EE">
            <w:pPr>
              <w:spacing w:line="256" w:lineRule="auto"/>
              <w:rPr>
                <w:sz w:val="24"/>
                <w:szCs w:val="24"/>
              </w:rPr>
            </w:pPr>
            <w:r w:rsidRPr="00A5431F">
              <w:rPr>
                <w:sz w:val="24"/>
                <w:szCs w:val="24"/>
              </w:rPr>
              <w:t xml:space="preserve">Организация автоматического </w:t>
            </w:r>
            <w:proofErr w:type="spellStart"/>
            <w:r w:rsidRPr="00A5431F">
              <w:rPr>
                <w:sz w:val="24"/>
                <w:szCs w:val="24"/>
              </w:rPr>
              <w:t>обзвона</w:t>
            </w:r>
            <w:proofErr w:type="spellEnd"/>
            <w:r w:rsidRPr="00A5431F">
              <w:rPr>
                <w:sz w:val="24"/>
                <w:szCs w:val="24"/>
              </w:rPr>
              <w:t xml:space="preserve"> клиентов ЗАКАЗЧИКА</w:t>
            </w:r>
          </w:p>
        </w:tc>
      </w:tr>
      <w:tr w:rsidR="00A362EE" w:rsidRPr="00A5431F" w14:paraId="2ABB96AE" w14:textId="77777777" w:rsidTr="00A362EE">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B87FD4"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270CA250" w14:textId="77777777" w:rsidR="00A362EE" w:rsidRPr="00A5431F" w:rsidRDefault="00A362EE" w:rsidP="00A362EE">
            <w:pPr>
              <w:spacing w:line="256" w:lineRule="auto"/>
              <w:rPr>
                <w:sz w:val="24"/>
                <w:szCs w:val="24"/>
              </w:rPr>
            </w:pPr>
            <w:r w:rsidRPr="00A5431F">
              <w:rPr>
                <w:sz w:val="24"/>
                <w:szCs w:val="24"/>
              </w:rPr>
              <w:t>Диагностика неисправностей телефонной сети</w:t>
            </w:r>
          </w:p>
        </w:tc>
      </w:tr>
      <w:tr w:rsidR="00A362EE" w:rsidRPr="00A5431F" w14:paraId="6E1B8137" w14:textId="77777777" w:rsidTr="00A362EE">
        <w:trPr>
          <w:cantSplit/>
          <w:trHeight w:val="557"/>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79904CDA" w14:textId="77777777" w:rsidR="00A362EE" w:rsidRPr="00A5431F" w:rsidRDefault="00A362EE" w:rsidP="00A362EE">
            <w:pPr>
              <w:spacing w:line="240" w:lineRule="auto"/>
              <w:ind w:firstLine="0"/>
              <w:rPr>
                <w:sz w:val="24"/>
                <w:szCs w:val="24"/>
              </w:rPr>
            </w:pPr>
            <w:r w:rsidRPr="00A5431F">
              <w:rPr>
                <w:b/>
                <w:sz w:val="24"/>
                <w:szCs w:val="24"/>
              </w:rPr>
              <w:t>Аппаратная поддержка серверов</w:t>
            </w:r>
          </w:p>
        </w:tc>
        <w:tc>
          <w:tcPr>
            <w:tcW w:w="7513" w:type="dxa"/>
            <w:tcBorders>
              <w:top w:val="single" w:sz="4" w:space="0" w:color="auto"/>
              <w:left w:val="single" w:sz="4" w:space="0" w:color="auto"/>
              <w:bottom w:val="single" w:sz="4" w:space="0" w:color="auto"/>
              <w:right w:val="single" w:sz="4" w:space="0" w:color="auto"/>
            </w:tcBorders>
            <w:hideMark/>
          </w:tcPr>
          <w:p w14:paraId="2FE13784" w14:textId="77777777" w:rsidR="00A362EE" w:rsidRPr="00A5431F" w:rsidRDefault="00A362EE" w:rsidP="00A362EE">
            <w:pPr>
              <w:spacing w:line="256" w:lineRule="auto"/>
              <w:rPr>
                <w:sz w:val="24"/>
                <w:szCs w:val="24"/>
              </w:rPr>
            </w:pPr>
            <w:r w:rsidRPr="00A5431F">
              <w:rPr>
                <w:sz w:val="24"/>
                <w:szCs w:val="24"/>
              </w:rPr>
              <w:t>Настройка и подключение серверного оборудования в соответствии с требованиями ЗАКАЗЧИКА</w:t>
            </w:r>
          </w:p>
        </w:tc>
      </w:tr>
      <w:tr w:rsidR="00A362EE" w:rsidRPr="00A5431F" w14:paraId="10D958B1" w14:textId="77777777" w:rsidTr="00A362EE">
        <w:trPr>
          <w:cantSplit/>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391903"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19814FA6" w14:textId="77777777" w:rsidR="00A362EE" w:rsidRPr="00A5431F" w:rsidRDefault="00A362EE" w:rsidP="00A362EE">
            <w:pPr>
              <w:spacing w:line="256" w:lineRule="auto"/>
              <w:rPr>
                <w:sz w:val="24"/>
                <w:szCs w:val="24"/>
              </w:rPr>
            </w:pPr>
            <w:r w:rsidRPr="00A5431F">
              <w:rPr>
                <w:sz w:val="24"/>
                <w:szCs w:val="24"/>
              </w:rPr>
              <w:t>Диагностика и исправление неисправностей серверного оборудования</w:t>
            </w:r>
          </w:p>
        </w:tc>
      </w:tr>
      <w:tr w:rsidR="00A362EE" w:rsidRPr="00A5431F" w14:paraId="34CEBDF8" w14:textId="77777777" w:rsidTr="00A362EE">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2C396A"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24A3A3C7" w14:textId="77777777" w:rsidR="00A362EE" w:rsidRPr="00A5431F" w:rsidRDefault="00A362EE" w:rsidP="00A362EE">
            <w:pPr>
              <w:spacing w:line="256" w:lineRule="auto"/>
              <w:rPr>
                <w:sz w:val="24"/>
                <w:szCs w:val="24"/>
                <w:lang w:val="en-US"/>
              </w:rPr>
            </w:pPr>
            <w:r w:rsidRPr="00A5431F">
              <w:rPr>
                <w:sz w:val="24"/>
                <w:szCs w:val="24"/>
              </w:rPr>
              <w:t xml:space="preserve">Обновление </w:t>
            </w:r>
            <w:r w:rsidRPr="00A5431F">
              <w:rPr>
                <w:sz w:val="24"/>
                <w:szCs w:val="24"/>
                <w:lang w:val="en-US"/>
              </w:rPr>
              <w:t xml:space="preserve">firmware </w:t>
            </w:r>
            <w:r w:rsidRPr="00A5431F">
              <w:rPr>
                <w:sz w:val="24"/>
                <w:szCs w:val="24"/>
              </w:rPr>
              <w:t>серверного оборудования</w:t>
            </w:r>
          </w:p>
        </w:tc>
      </w:tr>
      <w:tr w:rsidR="00A362EE" w:rsidRPr="00A5431F" w14:paraId="68D4D6C4" w14:textId="77777777" w:rsidTr="00A362EE">
        <w:trPr>
          <w:cantSplit/>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5AA12A"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01E5D2CE" w14:textId="77777777" w:rsidR="00A362EE" w:rsidRPr="00A5431F" w:rsidRDefault="00A362EE" w:rsidP="00A362EE">
            <w:pPr>
              <w:spacing w:line="256" w:lineRule="auto"/>
              <w:rPr>
                <w:sz w:val="24"/>
                <w:szCs w:val="24"/>
              </w:rPr>
            </w:pPr>
            <w:r w:rsidRPr="00A5431F">
              <w:rPr>
                <w:sz w:val="24"/>
                <w:szCs w:val="24"/>
              </w:rPr>
              <w:t>Консультации по выбору оборудования</w:t>
            </w:r>
          </w:p>
        </w:tc>
      </w:tr>
      <w:tr w:rsidR="00A362EE" w:rsidRPr="00A5431F" w14:paraId="13C75275" w14:textId="77777777" w:rsidTr="00A362EE">
        <w:trPr>
          <w:cantSplit/>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0044E"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5AF212C7" w14:textId="77777777" w:rsidR="00A362EE" w:rsidRPr="00A5431F" w:rsidRDefault="00A362EE" w:rsidP="00A362EE">
            <w:pPr>
              <w:spacing w:line="256" w:lineRule="auto"/>
              <w:rPr>
                <w:sz w:val="24"/>
                <w:szCs w:val="24"/>
              </w:rPr>
            </w:pPr>
            <w:r w:rsidRPr="00A5431F">
              <w:rPr>
                <w:sz w:val="24"/>
                <w:szCs w:val="24"/>
              </w:rPr>
              <w:t>Осуществление апгрейда или замены аппаратных составляющих серверного оборудования в соответствии с требованиями ЗАКАЗЧИКА</w:t>
            </w:r>
          </w:p>
        </w:tc>
      </w:tr>
      <w:tr w:rsidR="00A362EE" w:rsidRPr="00A5431F" w14:paraId="701046E8" w14:textId="77777777" w:rsidTr="00A362EE">
        <w:trPr>
          <w:cantSplit/>
          <w:trHeight w:val="547"/>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60B31723" w14:textId="77777777" w:rsidR="00A362EE" w:rsidRPr="00A5431F" w:rsidRDefault="00A362EE" w:rsidP="00A362EE">
            <w:pPr>
              <w:spacing w:line="240" w:lineRule="auto"/>
              <w:ind w:firstLine="0"/>
              <w:rPr>
                <w:sz w:val="24"/>
                <w:szCs w:val="24"/>
              </w:rPr>
            </w:pPr>
            <w:r w:rsidRPr="00A5431F">
              <w:rPr>
                <w:b/>
                <w:sz w:val="24"/>
                <w:szCs w:val="24"/>
              </w:rPr>
              <w:t>Поддержка информационных систем</w:t>
            </w:r>
          </w:p>
        </w:tc>
        <w:tc>
          <w:tcPr>
            <w:tcW w:w="7513" w:type="dxa"/>
            <w:tcBorders>
              <w:top w:val="single" w:sz="4" w:space="0" w:color="auto"/>
              <w:left w:val="single" w:sz="4" w:space="0" w:color="auto"/>
              <w:bottom w:val="single" w:sz="4" w:space="0" w:color="auto"/>
              <w:right w:val="single" w:sz="4" w:space="0" w:color="auto"/>
            </w:tcBorders>
            <w:hideMark/>
          </w:tcPr>
          <w:p w14:paraId="518B823D" w14:textId="77777777" w:rsidR="00A362EE" w:rsidRPr="00A5431F" w:rsidRDefault="00A362EE" w:rsidP="00A362EE">
            <w:pPr>
              <w:spacing w:line="256" w:lineRule="auto"/>
              <w:rPr>
                <w:sz w:val="24"/>
                <w:szCs w:val="24"/>
              </w:rPr>
            </w:pPr>
            <w:r w:rsidRPr="00A5431F">
              <w:rPr>
                <w:sz w:val="24"/>
                <w:szCs w:val="24"/>
              </w:rPr>
              <w:t xml:space="preserve">Поддержка почтового шлюза, обеспечивающего доставку почты на </w:t>
            </w:r>
            <w:proofErr w:type="gramStart"/>
            <w:r w:rsidRPr="00A5431F">
              <w:rPr>
                <w:sz w:val="24"/>
                <w:szCs w:val="24"/>
              </w:rPr>
              <w:t xml:space="preserve">адреса:  </w:t>
            </w:r>
            <w:proofErr w:type="spellStart"/>
            <w:r w:rsidRPr="00A5431F">
              <w:rPr>
                <w:sz w:val="24"/>
                <w:szCs w:val="24"/>
                <w:lang w:val="en-US"/>
              </w:rPr>
              <w:t>ipoteka</w:t>
            </w:r>
            <w:proofErr w:type="spellEnd"/>
            <w:r w:rsidRPr="00A5431F">
              <w:rPr>
                <w:sz w:val="24"/>
                <w:szCs w:val="24"/>
              </w:rPr>
              <w:t>.</w:t>
            </w:r>
            <w:proofErr w:type="spellStart"/>
            <w:r w:rsidRPr="00A5431F">
              <w:rPr>
                <w:sz w:val="24"/>
                <w:szCs w:val="24"/>
                <w:lang w:val="en-US"/>
              </w:rPr>
              <w:t>spb</w:t>
            </w:r>
            <w:proofErr w:type="spellEnd"/>
            <w:r w:rsidRPr="00A5431F">
              <w:rPr>
                <w:sz w:val="24"/>
                <w:szCs w:val="24"/>
              </w:rPr>
              <w:t>.</w:t>
            </w:r>
            <w:proofErr w:type="spellStart"/>
            <w:r w:rsidRPr="00A5431F">
              <w:rPr>
                <w:sz w:val="24"/>
                <w:szCs w:val="24"/>
                <w:lang w:val="en-US"/>
              </w:rPr>
              <w:t>ru</w:t>
            </w:r>
            <w:proofErr w:type="spellEnd"/>
            <w:proofErr w:type="gramEnd"/>
            <w:r w:rsidRPr="00A5431F">
              <w:rPr>
                <w:sz w:val="24"/>
                <w:szCs w:val="24"/>
              </w:rPr>
              <w:t xml:space="preserve">, </w:t>
            </w:r>
            <w:proofErr w:type="spellStart"/>
            <w:r w:rsidRPr="00A5431F">
              <w:rPr>
                <w:sz w:val="24"/>
                <w:szCs w:val="24"/>
                <w:lang w:val="en-US"/>
              </w:rPr>
              <w:t>spbcdg</w:t>
            </w:r>
            <w:proofErr w:type="spellEnd"/>
            <w:r w:rsidRPr="00A5431F">
              <w:rPr>
                <w:sz w:val="24"/>
                <w:szCs w:val="24"/>
              </w:rPr>
              <w:t>.</w:t>
            </w:r>
            <w:proofErr w:type="spellStart"/>
            <w:r w:rsidRPr="00A5431F">
              <w:rPr>
                <w:sz w:val="24"/>
                <w:szCs w:val="24"/>
                <w:lang w:val="en-US"/>
              </w:rPr>
              <w:t>ru</w:t>
            </w:r>
            <w:proofErr w:type="spellEnd"/>
            <w:r w:rsidRPr="00A5431F">
              <w:rPr>
                <w:sz w:val="24"/>
                <w:szCs w:val="24"/>
              </w:rPr>
              <w:t xml:space="preserve">, </w:t>
            </w:r>
            <w:proofErr w:type="spellStart"/>
            <w:r w:rsidRPr="00A5431F">
              <w:rPr>
                <w:sz w:val="24"/>
                <w:szCs w:val="24"/>
                <w:lang w:val="en-US"/>
              </w:rPr>
              <w:t>gorcenter</w:t>
            </w:r>
            <w:proofErr w:type="spellEnd"/>
            <w:r w:rsidRPr="00A5431F">
              <w:rPr>
                <w:sz w:val="24"/>
                <w:szCs w:val="24"/>
              </w:rPr>
              <w:t>.</w:t>
            </w:r>
            <w:proofErr w:type="spellStart"/>
            <w:r w:rsidRPr="00A5431F">
              <w:rPr>
                <w:sz w:val="24"/>
                <w:szCs w:val="24"/>
                <w:lang w:val="en-US"/>
              </w:rPr>
              <w:t>spb</w:t>
            </w:r>
            <w:proofErr w:type="spellEnd"/>
            <w:r w:rsidRPr="00A5431F">
              <w:rPr>
                <w:sz w:val="24"/>
                <w:szCs w:val="24"/>
              </w:rPr>
              <w:t>.</w:t>
            </w:r>
            <w:proofErr w:type="spellStart"/>
            <w:r w:rsidRPr="00A5431F">
              <w:rPr>
                <w:sz w:val="24"/>
                <w:szCs w:val="24"/>
                <w:lang w:val="en-US"/>
              </w:rPr>
              <w:t>ru</w:t>
            </w:r>
            <w:proofErr w:type="spellEnd"/>
          </w:p>
        </w:tc>
      </w:tr>
      <w:tr w:rsidR="00A362EE" w:rsidRPr="00A5431F" w14:paraId="6A938BD2" w14:textId="77777777" w:rsidTr="00A362EE">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D2FF0"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4CA4D531" w14:textId="77777777" w:rsidR="00A362EE" w:rsidRPr="00A5431F" w:rsidRDefault="00A362EE" w:rsidP="00A362EE">
            <w:pPr>
              <w:spacing w:line="256" w:lineRule="auto"/>
              <w:rPr>
                <w:sz w:val="24"/>
                <w:szCs w:val="24"/>
              </w:rPr>
            </w:pPr>
            <w:r w:rsidRPr="00A5431F">
              <w:rPr>
                <w:sz w:val="24"/>
                <w:szCs w:val="24"/>
              </w:rPr>
              <w:t>Поддержка сервера доступа в сеть интернет</w:t>
            </w:r>
          </w:p>
        </w:tc>
      </w:tr>
    </w:tbl>
    <w:p w14:paraId="3967DB05" w14:textId="77777777" w:rsidR="00A362EE" w:rsidRPr="00A5431F" w:rsidRDefault="00A362EE" w:rsidP="00A362EE">
      <w:pPr>
        <w:spacing w:line="240" w:lineRule="auto"/>
        <w:rPr>
          <w:sz w:val="24"/>
          <w:szCs w:val="24"/>
        </w:rPr>
      </w:pPr>
    </w:p>
    <w:p w14:paraId="604A1F96" w14:textId="77777777" w:rsidR="00A362EE" w:rsidRPr="00A5431F" w:rsidRDefault="00A362EE" w:rsidP="00A362EE">
      <w:pPr>
        <w:spacing w:line="240" w:lineRule="auto"/>
        <w:rPr>
          <w:sz w:val="24"/>
          <w:szCs w:val="24"/>
        </w:rPr>
      </w:pPr>
      <w:r w:rsidRPr="00A5431F">
        <w:rPr>
          <w:sz w:val="24"/>
          <w:szCs w:val="24"/>
        </w:rPr>
        <w:t>Также в стоимость оказываемых ИСПОЛНИТЕЛЕМ услуг включены следующие виды работ:</w:t>
      </w:r>
    </w:p>
    <w:p w14:paraId="16AAB65B" w14:textId="77777777" w:rsidR="00A362EE" w:rsidRPr="00A5431F" w:rsidRDefault="00A362EE" w:rsidP="00A362EE">
      <w:pPr>
        <w:spacing w:line="240" w:lineRule="auto"/>
        <w:rPr>
          <w:sz w:val="24"/>
          <w:szCs w:val="24"/>
        </w:rPr>
      </w:pPr>
      <w:r w:rsidRPr="00A5431F">
        <w:rPr>
          <w:sz w:val="24"/>
          <w:szCs w:val="24"/>
        </w:rPr>
        <w:t>- оперативный выезд к ЗАКАЗЧИКУ,</w:t>
      </w:r>
    </w:p>
    <w:p w14:paraId="2E227403" w14:textId="77777777" w:rsidR="00A362EE" w:rsidRPr="00A5431F" w:rsidRDefault="00A362EE" w:rsidP="00A362EE">
      <w:pPr>
        <w:spacing w:line="240" w:lineRule="auto"/>
        <w:rPr>
          <w:sz w:val="24"/>
          <w:szCs w:val="24"/>
        </w:rPr>
      </w:pPr>
      <w:r w:rsidRPr="00A5431F">
        <w:rPr>
          <w:sz w:val="24"/>
          <w:szCs w:val="24"/>
        </w:rPr>
        <w:t>- осмотр вычислительной техники и периферийных устройств,</w:t>
      </w:r>
    </w:p>
    <w:p w14:paraId="7AC95E58" w14:textId="77777777" w:rsidR="00A362EE" w:rsidRPr="00A5431F" w:rsidRDefault="00A362EE" w:rsidP="00A362EE">
      <w:pPr>
        <w:spacing w:line="240" w:lineRule="auto"/>
        <w:rPr>
          <w:sz w:val="24"/>
          <w:szCs w:val="24"/>
        </w:rPr>
      </w:pPr>
      <w:r w:rsidRPr="00A5431F">
        <w:rPr>
          <w:sz w:val="24"/>
          <w:szCs w:val="24"/>
        </w:rPr>
        <w:t>- тестирование оборудования и отдельных устройств,</w:t>
      </w:r>
    </w:p>
    <w:p w14:paraId="1A354C35" w14:textId="77777777" w:rsidR="00A362EE" w:rsidRPr="00A5431F" w:rsidRDefault="00A362EE" w:rsidP="00A362EE">
      <w:pPr>
        <w:spacing w:line="240" w:lineRule="auto"/>
        <w:rPr>
          <w:sz w:val="24"/>
          <w:szCs w:val="24"/>
        </w:rPr>
      </w:pPr>
      <w:r w:rsidRPr="00A5431F">
        <w:rPr>
          <w:sz w:val="24"/>
          <w:szCs w:val="24"/>
        </w:rPr>
        <w:t>- антивирусная проверка,</w:t>
      </w:r>
    </w:p>
    <w:p w14:paraId="09B95903" w14:textId="77777777" w:rsidR="00A362EE" w:rsidRPr="00A5431F" w:rsidRDefault="00A362EE" w:rsidP="00A362EE">
      <w:pPr>
        <w:spacing w:line="240" w:lineRule="auto"/>
        <w:rPr>
          <w:sz w:val="24"/>
          <w:szCs w:val="24"/>
        </w:rPr>
      </w:pPr>
      <w:r w:rsidRPr="00A5431F">
        <w:rPr>
          <w:sz w:val="24"/>
          <w:szCs w:val="24"/>
        </w:rPr>
        <w:t>- удаленный мониторинг работоспособности оборудования,</w:t>
      </w:r>
    </w:p>
    <w:p w14:paraId="26986DB5" w14:textId="77777777" w:rsidR="00A362EE" w:rsidRPr="00A5431F" w:rsidRDefault="00A362EE" w:rsidP="00A362EE">
      <w:pPr>
        <w:spacing w:line="240" w:lineRule="auto"/>
        <w:rPr>
          <w:sz w:val="24"/>
          <w:szCs w:val="24"/>
        </w:rPr>
      </w:pPr>
      <w:r w:rsidRPr="00A5431F">
        <w:rPr>
          <w:sz w:val="24"/>
          <w:szCs w:val="24"/>
        </w:rPr>
        <w:t>- настройка при необходимости периферийного оборудования,</w:t>
      </w:r>
    </w:p>
    <w:p w14:paraId="40B57346" w14:textId="77777777" w:rsidR="00A362EE" w:rsidRPr="00A5431F" w:rsidRDefault="00A362EE" w:rsidP="00A362EE">
      <w:pPr>
        <w:spacing w:line="240" w:lineRule="auto"/>
        <w:rPr>
          <w:sz w:val="24"/>
          <w:szCs w:val="24"/>
        </w:rPr>
      </w:pPr>
      <w:r w:rsidRPr="00A5431F">
        <w:rPr>
          <w:sz w:val="24"/>
          <w:szCs w:val="24"/>
        </w:rPr>
        <w:t xml:space="preserve">- замена, настройка и проверка настройки стандартного ПО, </w:t>
      </w:r>
    </w:p>
    <w:p w14:paraId="0C1418F4" w14:textId="77777777" w:rsidR="00A362EE" w:rsidRPr="00A5431F" w:rsidRDefault="00A362EE" w:rsidP="00A362EE">
      <w:pPr>
        <w:spacing w:line="240" w:lineRule="auto"/>
        <w:rPr>
          <w:sz w:val="24"/>
          <w:szCs w:val="24"/>
        </w:rPr>
      </w:pPr>
      <w:r w:rsidRPr="00A5431F">
        <w:rPr>
          <w:sz w:val="24"/>
          <w:szCs w:val="24"/>
        </w:rPr>
        <w:t>- консультирование по выбору и использованию ПО,</w:t>
      </w:r>
    </w:p>
    <w:p w14:paraId="7A0DF7EB" w14:textId="77777777" w:rsidR="00A362EE" w:rsidRPr="00A5431F" w:rsidRDefault="00A362EE" w:rsidP="00A362EE">
      <w:pPr>
        <w:spacing w:line="240" w:lineRule="auto"/>
        <w:rPr>
          <w:sz w:val="24"/>
          <w:szCs w:val="24"/>
        </w:rPr>
      </w:pPr>
      <w:r w:rsidRPr="00A5431F">
        <w:rPr>
          <w:sz w:val="24"/>
          <w:szCs w:val="24"/>
        </w:rPr>
        <w:t>- консультирование по выбору и использованию серверных систем, по выбору, настройке и использованию систем учета,</w:t>
      </w:r>
    </w:p>
    <w:p w14:paraId="04ECE3D1" w14:textId="77777777" w:rsidR="00A362EE" w:rsidRPr="00A5431F" w:rsidRDefault="00A362EE" w:rsidP="00A362EE">
      <w:pPr>
        <w:widowControl w:val="0"/>
        <w:spacing w:line="240" w:lineRule="auto"/>
        <w:ind w:firstLine="709"/>
        <w:contextualSpacing/>
        <w:rPr>
          <w:sz w:val="24"/>
          <w:szCs w:val="24"/>
        </w:rPr>
      </w:pPr>
      <w:r w:rsidRPr="00A5431F">
        <w:rPr>
          <w:sz w:val="24"/>
          <w:szCs w:val="24"/>
        </w:rPr>
        <w:t>- организация бесплатной доставки оборудования ИСПОЛНИТЕЛЕМ в офис и из офиса ЗАКАЗЧИКА,</w:t>
      </w:r>
    </w:p>
    <w:p w14:paraId="0EEC7CB4" w14:textId="77777777" w:rsidR="00A362EE" w:rsidRPr="00A5431F" w:rsidRDefault="00A362EE" w:rsidP="00A362EE">
      <w:pPr>
        <w:widowControl w:val="0"/>
        <w:spacing w:line="240" w:lineRule="auto"/>
        <w:ind w:firstLine="709"/>
        <w:contextualSpacing/>
        <w:rPr>
          <w:sz w:val="24"/>
          <w:szCs w:val="24"/>
        </w:rPr>
      </w:pPr>
      <w:r w:rsidRPr="00A5431F">
        <w:rPr>
          <w:sz w:val="24"/>
          <w:szCs w:val="24"/>
        </w:rPr>
        <w:t>-  предоставление информации об объемах выполненных работ по запросу ЗАКАЗЧИКА.</w:t>
      </w:r>
    </w:p>
    <w:p w14:paraId="2178CC93" w14:textId="77777777" w:rsidR="00A362EE" w:rsidRPr="00A5431F" w:rsidRDefault="00A362EE" w:rsidP="00A362EE">
      <w:pPr>
        <w:spacing w:line="240" w:lineRule="auto"/>
        <w:ind w:firstLine="0"/>
        <w:rPr>
          <w:sz w:val="24"/>
          <w:szCs w:val="24"/>
        </w:rPr>
      </w:pPr>
    </w:p>
    <w:p w14:paraId="324CEC4F" w14:textId="77777777" w:rsidR="00A362EE" w:rsidRPr="00A5431F" w:rsidRDefault="00A362EE" w:rsidP="00A362EE">
      <w:pPr>
        <w:shd w:val="clear" w:color="auto" w:fill="FFFFFF"/>
        <w:tabs>
          <w:tab w:val="left" w:pos="851"/>
        </w:tabs>
        <w:spacing w:line="240" w:lineRule="auto"/>
        <w:jc w:val="center"/>
        <w:rPr>
          <w:b/>
          <w:sz w:val="24"/>
          <w:szCs w:val="24"/>
          <w:u w:val="single"/>
        </w:rPr>
      </w:pPr>
      <w:r w:rsidRPr="00A5431F">
        <w:rPr>
          <w:b/>
          <w:sz w:val="24"/>
          <w:szCs w:val="24"/>
          <w:u w:val="single"/>
        </w:rPr>
        <w:t>3. Перечень оборудования на площадках ЗАКАЗЧИКА, указан в следующей таблице:</w:t>
      </w:r>
    </w:p>
    <w:p w14:paraId="4C12626C" w14:textId="77777777" w:rsidR="00A362EE" w:rsidRPr="00A5431F" w:rsidRDefault="00A362EE" w:rsidP="00A362EE">
      <w:pPr>
        <w:shd w:val="clear" w:color="auto" w:fill="FFFFFF"/>
        <w:tabs>
          <w:tab w:val="left" w:pos="851"/>
        </w:tabs>
        <w:spacing w:line="240" w:lineRule="auto"/>
        <w:jc w:val="center"/>
        <w:rPr>
          <w:b/>
          <w:sz w:val="24"/>
          <w:szCs w:val="24"/>
          <w:u w:val="single"/>
        </w:rPr>
      </w:pPr>
    </w:p>
    <w:tbl>
      <w:tblPr>
        <w:tblW w:w="0" w:type="dxa"/>
        <w:tblInd w:w="108" w:type="dxa"/>
        <w:tblCellMar>
          <w:left w:w="0" w:type="dxa"/>
          <w:right w:w="0" w:type="dxa"/>
        </w:tblCellMar>
        <w:tblLook w:val="04A0" w:firstRow="1" w:lastRow="0" w:firstColumn="1" w:lastColumn="0" w:noHBand="0" w:noVBand="1"/>
      </w:tblPr>
      <w:tblGrid>
        <w:gridCol w:w="1005"/>
        <w:gridCol w:w="5676"/>
        <w:gridCol w:w="3256"/>
      </w:tblGrid>
      <w:tr w:rsidR="00A362EE" w:rsidRPr="00871743" w14:paraId="6C7E9E49" w14:textId="77777777" w:rsidTr="00A362EE">
        <w:trPr>
          <w:trHeight w:val="93"/>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56AD43" w14:textId="77777777" w:rsidR="00A362EE" w:rsidRPr="00871743" w:rsidRDefault="00A362EE" w:rsidP="00A362EE">
            <w:pPr>
              <w:spacing w:line="240" w:lineRule="auto"/>
              <w:jc w:val="center"/>
              <w:rPr>
                <w:rFonts w:eastAsia="Calibri"/>
                <w:sz w:val="22"/>
                <w:szCs w:val="22"/>
              </w:rPr>
            </w:pPr>
            <w:r w:rsidRPr="00871743">
              <w:rPr>
                <w:rFonts w:eastAsia="Calibri"/>
                <w:b/>
                <w:bCs/>
                <w:sz w:val="22"/>
                <w:szCs w:val="22"/>
              </w:rPr>
              <w:t>№</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41CFFD" w14:textId="77777777" w:rsidR="00A362EE" w:rsidRPr="00871743" w:rsidRDefault="00A362EE" w:rsidP="00A362EE">
            <w:pPr>
              <w:spacing w:line="240" w:lineRule="auto"/>
              <w:jc w:val="center"/>
              <w:rPr>
                <w:rFonts w:eastAsia="Calibri"/>
                <w:sz w:val="22"/>
                <w:szCs w:val="22"/>
              </w:rPr>
            </w:pPr>
            <w:r w:rsidRPr="00871743">
              <w:rPr>
                <w:rFonts w:eastAsia="Calibri"/>
                <w:b/>
                <w:bCs/>
                <w:sz w:val="22"/>
                <w:szCs w:val="22"/>
              </w:rPr>
              <w:t>Наименование оборудования</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D4DF12" w14:textId="77777777" w:rsidR="00A362EE" w:rsidRPr="00871743" w:rsidRDefault="00A362EE" w:rsidP="00A362EE">
            <w:pPr>
              <w:spacing w:line="240" w:lineRule="auto"/>
              <w:jc w:val="center"/>
              <w:rPr>
                <w:rFonts w:eastAsia="Calibri"/>
                <w:sz w:val="22"/>
                <w:szCs w:val="22"/>
              </w:rPr>
            </w:pPr>
            <w:r w:rsidRPr="00871743">
              <w:rPr>
                <w:rFonts w:eastAsia="Calibri"/>
                <w:b/>
                <w:bCs/>
                <w:sz w:val="22"/>
                <w:szCs w:val="22"/>
              </w:rPr>
              <w:t>Количество</w:t>
            </w:r>
          </w:p>
        </w:tc>
      </w:tr>
      <w:tr w:rsidR="00A362EE" w:rsidRPr="00871743" w14:paraId="69453835"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B542C"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1</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0C290D5B" w14:textId="77777777" w:rsidR="00A362EE" w:rsidRPr="00871743" w:rsidRDefault="00A362EE" w:rsidP="00A362EE">
            <w:pPr>
              <w:spacing w:line="240" w:lineRule="auto"/>
              <w:rPr>
                <w:rFonts w:eastAsia="Calibri"/>
                <w:sz w:val="22"/>
                <w:szCs w:val="22"/>
              </w:rPr>
            </w:pPr>
            <w:r w:rsidRPr="00871743">
              <w:rPr>
                <w:rFonts w:eastAsia="Calibri"/>
                <w:sz w:val="22"/>
                <w:szCs w:val="22"/>
              </w:rPr>
              <w:t>Физические рабочие станции и ноутбуки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DF208B8"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109</w:t>
            </w:r>
          </w:p>
        </w:tc>
      </w:tr>
      <w:tr w:rsidR="00A362EE" w:rsidRPr="00871743" w14:paraId="75A12A59"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A4064"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15D50ED4" w14:textId="77777777" w:rsidR="00A362EE" w:rsidRPr="00871743" w:rsidRDefault="00A362EE" w:rsidP="00A362EE">
            <w:pPr>
              <w:spacing w:line="240" w:lineRule="auto"/>
              <w:rPr>
                <w:rFonts w:eastAsia="Calibri"/>
                <w:sz w:val="22"/>
                <w:szCs w:val="22"/>
              </w:rPr>
            </w:pPr>
            <w:r w:rsidRPr="00871743">
              <w:rPr>
                <w:rFonts w:eastAsia="Calibri"/>
                <w:sz w:val="22"/>
                <w:szCs w:val="22"/>
              </w:rPr>
              <w:t>Тонкие клиенты</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29A68DF8"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60</w:t>
            </w:r>
          </w:p>
        </w:tc>
      </w:tr>
      <w:tr w:rsidR="00A362EE" w:rsidRPr="00871743" w14:paraId="76976716"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28E92"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3</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088442CC" w14:textId="77777777" w:rsidR="00A362EE" w:rsidRPr="00871743" w:rsidRDefault="00A362EE" w:rsidP="00A362EE">
            <w:pPr>
              <w:spacing w:line="240" w:lineRule="auto"/>
              <w:rPr>
                <w:rFonts w:eastAsia="Calibri"/>
                <w:sz w:val="22"/>
                <w:szCs w:val="22"/>
              </w:rPr>
            </w:pPr>
            <w:proofErr w:type="spellStart"/>
            <w:r w:rsidRPr="00871743">
              <w:rPr>
                <w:rFonts w:eastAsia="Calibri"/>
                <w:sz w:val="22"/>
                <w:szCs w:val="22"/>
              </w:rPr>
              <w:t>Виртуализированные</w:t>
            </w:r>
            <w:proofErr w:type="spellEnd"/>
            <w:r w:rsidRPr="00871743">
              <w:rPr>
                <w:rFonts w:eastAsia="Calibri"/>
                <w:sz w:val="22"/>
                <w:szCs w:val="22"/>
              </w:rPr>
              <w:t xml:space="preserve"> рабочие станции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50331B9" w14:textId="77777777" w:rsidR="00A362EE" w:rsidRPr="00871743" w:rsidRDefault="00A362EE" w:rsidP="00A362EE">
            <w:pPr>
              <w:spacing w:line="240" w:lineRule="auto"/>
              <w:jc w:val="center"/>
              <w:rPr>
                <w:rFonts w:eastAsia="Calibri"/>
                <w:sz w:val="22"/>
                <w:szCs w:val="22"/>
              </w:rPr>
            </w:pPr>
            <w:r w:rsidRPr="00871743">
              <w:rPr>
                <w:rFonts w:eastAsia="Calibri"/>
                <w:sz w:val="22"/>
                <w:szCs w:val="22"/>
                <w:lang w:val="en-US"/>
              </w:rPr>
              <w:t>20</w:t>
            </w:r>
          </w:p>
        </w:tc>
      </w:tr>
      <w:tr w:rsidR="00A362EE" w:rsidRPr="00871743" w14:paraId="701DA12D"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5AB1E0"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4</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1766B405" w14:textId="77777777" w:rsidR="00A362EE" w:rsidRPr="00871743" w:rsidRDefault="00A362EE" w:rsidP="00A362EE">
            <w:pPr>
              <w:spacing w:line="240" w:lineRule="auto"/>
              <w:rPr>
                <w:rFonts w:eastAsia="Calibri"/>
                <w:sz w:val="22"/>
                <w:szCs w:val="22"/>
              </w:rPr>
            </w:pPr>
            <w:r w:rsidRPr="00871743">
              <w:rPr>
                <w:rFonts w:eastAsia="Calibri"/>
                <w:sz w:val="22"/>
                <w:szCs w:val="22"/>
              </w:rPr>
              <w:t>Физические </w:t>
            </w:r>
            <w:r w:rsidRPr="00871743">
              <w:rPr>
                <w:rFonts w:eastAsia="Calibri"/>
                <w:sz w:val="22"/>
                <w:szCs w:val="22"/>
                <w:lang w:val="en-US"/>
              </w:rPr>
              <w:t>Windows </w:t>
            </w:r>
            <w:r w:rsidRPr="00871743">
              <w:rPr>
                <w:rFonts w:eastAsia="Calibri"/>
                <w:sz w:val="22"/>
                <w:szCs w:val="22"/>
              </w:rPr>
              <w:t>сервера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A14EEE5"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8</w:t>
            </w:r>
          </w:p>
        </w:tc>
      </w:tr>
      <w:tr w:rsidR="00A362EE" w:rsidRPr="00871743" w14:paraId="0690ACF9"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D4152"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5</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667FB7EF" w14:textId="77777777" w:rsidR="00A362EE" w:rsidRPr="00871743" w:rsidRDefault="00A362EE" w:rsidP="00A362EE">
            <w:pPr>
              <w:spacing w:line="240" w:lineRule="auto"/>
              <w:rPr>
                <w:rFonts w:eastAsia="Calibri"/>
                <w:sz w:val="22"/>
                <w:szCs w:val="22"/>
              </w:rPr>
            </w:pPr>
            <w:proofErr w:type="spellStart"/>
            <w:r w:rsidRPr="00871743">
              <w:rPr>
                <w:rFonts w:eastAsia="Calibri"/>
                <w:sz w:val="22"/>
                <w:szCs w:val="22"/>
              </w:rPr>
              <w:t>Виртуализированные</w:t>
            </w:r>
            <w:proofErr w:type="spellEnd"/>
            <w:r w:rsidRPr="00871743">
              <w:rPr>
                <w:rFonts w:eastAsia="Calibri"/>
                <w:sz w:val="22"/>
                <w:szCs w:val="22"/>
              </w:rPr>
              <w:t> </w:t>
            </w:r>
            <w:r w:rsidRPr="00871743">
              <w:rPr>
                <w:rFonts w:eastAsia="Calibri"/>
                <w:sz w:val="22"/>
                <w:szCs w:val="22"/>
                <w:lang w:val="en-US"/>
              </w:rPr>
              <w:t>Windows </w:t>
            </w:r>
            <w:r w:rsidRPr="00871743">
              <w:rPr>
                <w:rFonts w:eastAsia="Calibri"/>
                <w:sz w:val="22"/>
                <w:szCs w:val="22"/>
              </w:rPr>
              <w:t>сервера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CC04129"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45</w:t>
            </w:r>
          </w:p>
        </w:tc>
      </w:tr>
      <w:tr w:rsidR="00A362EE" w:rsidRPr="00871743" w14:paraId="151075ED"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86F39"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6</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0DFC256" w14:textId="77777777" w:rsidR="00A362EE" w:rsidRPr="00871743" w:rsidRDefault="00A362EE" w:rsidP="00A362EE">
            <w:pPr>
              <w:spacing w:line="240" w:lineRule="auto"/>
              <w:rPr>
                <w:rFonts w:eastAsia="Calibri"/>
                <w:sz w:val="22"/>
                <w:szCs w:val="22"/>
              </w:rPr>
            </w:pPr>
            <w:r w:rsidRPr="00871743">
              <w:rPr>
                <w:rFonts w:eastAsia="Calibri"/>
                <w:sz w:val="22"/>
                <w:szCs w:val="22"/>
                <w:lang w:val="en-US"/>
              </w:rPr>
              <w:t>Unix </w:t>
            </w:r>
            <w:r w:rsidRPr="00871743">
              <w:rPr>
                <w:rFonts w:eastAsia="Calibri"/>
                <w:sz w:val="22"/>
                <w:szCs w:val="22"/>
              </w:rPr>
              <w:t>сервера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32F34FC"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4</w:t>
            </w:r>
          </w:p>
        </w:tc>
      </w:tr>
      <w:tr w:rsidR="00A362EE" w:rsidRPr="00871743" w14:paraId="269C0E11"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8B86D"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7</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1F17F156" w14:textId="77777777" w:rsidR="00A362EE" w:rsidRPr="00871743" w:rsidRDefault="00A362EE" w:rsidP="00A362EE">
            <w:pPr>
              <w:spacing w:line="240" w:lineRule="auto"/>
              <w:rPr>
                <w:rFonts w:eastAsia="Calibri"/>
                <w:sz w:val="22"/>
                <w:szCs w:val="22"/>
              </w:rPr>
            </w:pPr>
            <w:r w:rsidRPr="00871743">
              <w:rPr>
                <w:rFonts w:eastAsia="Calibri"/>
                <w:sz w:val="22"/>
                <w:szCs w:val="22"/>
              </w:rPr>
              <w:t>Элементы СХД</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4922B82"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4</w:t>
            </w:r>
          </w:p>
        </w:tc>
      </w:tr>
      <w:tr w:rsidR="00A362EE" w:rsidRPr="00871743" w14:paraId="0A15F507"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4751F"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8</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09E0306" w14:textId="77777777" w:rsidR="00A362EE" w:rsidRPr="00871743" w:rsidRDefault="00A362EE" w:rsidP="00A362EE">
            <w:pPr>
              <w:spacing w:line="240" w:lineRule="auto"/>
              <w:rPr>
                <w:rFonts w:eastAsia="Calibri"/>
                <w:sz w:val="22"/>
                <w:szCs w:val="22"/>
              </w:rPr>
            </w:pPr>
            <w:r w:rsidRPr="00871743">
              <w:rPr>
                <w:rFonts w:eastAsia="Calibri"/>
                <w:sz w:val="22"/>
                <w:szCs w:val="22"/>
              </w:rPr>
              <w:t>Активное сетевое оборудование</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8E6D213"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15</w:t>
            </w:r>
          </w:p>
        </w:tc>
      </w:tr>
      <w:tr w:rsidR="00A362EE" w:rsidRPr="00871743" w14:paraId="510170CF"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5C405"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 </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661DA950" w14:textId="77777777" w:rsidR="00A362EE" w:rsidRPr="00871743" w:rsidRDefault="00A362EE" w:rsidP="00A362EE">
            <w:pPr>
              <w:spacing w:line="240" w:lineRule="auto"/>
              <w:jc w:val="right"/>
              <w:rPr>
                <w:rFonts w:eastAsia="Calibri"/>
                <w:sz w:val="22"/>
                <w:szCs w:val="22"/>
              </w:rPr>
            </w:pPr>
            <w:r w:rsidRPr="00871743">
              <w:rPr>
                <w:rFonts w:eastAsia="Calibri"/>
                <w:sz w:val="22"/>
                <w:szCs w:val="22"/>
              </w:rPr>
              <w:t>ИТОГО</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AF5566E"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265</w:t>
            </w:r>
          </w:p>
        </w:tc>
      </w:tr>
    </w:tbl>
    <w:p w14:paraId="3F518D8A" w14:textId="77777777" w:rsidR="00A362EE" w:rsidRPr="00A5431F" w:rsidRDefault="00A362EE" w:rsidP="00A362EE">
      <w:pPr>
        <w:shd w:val="clear" w:color="auto" w:fill="FFFFFF"/>
        <w:tabs>
          <w:tab w:val="left" w:pos="851"/>
        </w:tabs>
        <w:spacing w:line="240" w:lineRule="auto"/>
        <w:rPr>
          <w:sz w:val="24"/>
          <w:szCs w:val="24"/>
        </w:rPr>
      </w:pPr>
    </w:p>
    <w:p w14:paraId="36AFC6E4" w14:textId="77777777" w:rsidR="00A362EE" w:rsidRPr="00A5431F" w:rsidRDefault="00A362EE" w:rsidP="00A362EE">
      <w:pPr>
        <w:spacing w:line="240" w:lineRule="auto"/>
        <w:ind w:firstLine="709"/>
        <w:rPr>
          <w:sz w:val="24"/>
          <w:szCs w:val="24"/>
        </w:rPr>
      </w:pPr>
      <w:r w:rsidRPr="00A5431F">
        <w:rPr>
          <w:sz w:val="24"/>
          <w:szCs w:val="24"/>
        </w:rPr>
        <w:t>Используемое ИСПОЛНИТЕЛЕМ в процессе оказания услуг программное обеспечение должно иметь соответствующие лицензии и сертификаты.</w:t>
      </w:r>
    </w:p>
    <w:p w14:paraId="106DF7EA" w14:textId="77777777" w:rsidR="00A362EE" w:rsidRPr="00A5431F" w:rsidRDefault="00A362EE" w:rsidP="00A362EE">
      <w:pPr>
        <w:tabs>
          <w:tab w:val="left" w:pos="1455"/>
        </w:tabs>
        <w:spacing w:line="240" w:lineRule="auto"/>
        <w:ind w:firstLine="709"/>
        <w:rPr>
          <w:sz w:val="24"/>
          <w:szCs w:val="24"/>
        </w:rPr>
      </w:pPr>
      <w:r w:rsidRPr="00A5431F">
        <w:rPr>
          <w:sz w:val="24"/>
          <w:szCs w:val="24"/>
        </w:rPr>
        <w:tab/>
      </w:r>
    </w:p>
    <w:p w14:paraId="65CC92BD" w14:textId="77777777" w:rsidR="00A362EE" w:rsidRPr="00A5431F" w:rsidRDefault="00A362EE" w:rsidP="00A362EE">
      <w:pPr>
        <w:shd w:val="clear" w:color="auto" w:fill="FFFFFF"/>
        <w:tabs>
          <w:tab w:val="left" w:pos="851"/>
        </w:tabs>
        <w:spacing w:line="276" w:lineRule="auto"/>
        <w:ind w:firstLine="709"/>
        <w:rPr>
          <w:b/>
          <w:spacing w:val="-6"/>
          <w:sz w:val="24"/>
          <w:szCs w:val="24"/>
          <w:u w:val="single"/>
        </w:rPr>
      </w:pPr>
      <w:r w:rsidRPr="00A5431F">
        <w:rPr>
          <w:b/>
          <w:spacing w:val="-6"/>
          <w:sz w:val="24"/>
          <w:szCs w:val="24"/>
          <w:u w:val="single"/>
        </w:rPr>
        <w:t>4. Сроки и место оказания услуг</w:t>
      </w:r>
    </w:p>
    <w:p w14:paraId="7426487B" w14:textId="77777777" w:rsidR="00A362EE" w:rsidRPr="00A5431F" w:rsidRDefault="00A362EE" w:rsidP="00A362EE">
      <w:pPr>
        <w:spacing w:line="240" w:lineRule="auto"/>
        <w:ind w:firstLine="709"/>
        <w:rPr>
          <w:sz w:val="24"/>
          <w:szCs w:val="24"/>
        </w:rPr>
      </w:pPr>
      <w:r w:rsidRPr="00A5431F">
        <w:rPr>
          <w:sz w:val="24"/>
          <w:szCs w:val="24"/>
        </w:rPr>
        <w:t xml:space="preserve">1. Сроки оказания услуг: в течении одного календарного года с </w:t>
      </w:r>
      <w:r>
        <w:rPr>
          <w:sz w:val="24"/>
          <w:szCs w:val="24"/>
        </w:rPr>
        <w:t>01.03.2024</w:t>
      </w:r>
      <w:r w:rsidRPr="00A5431F">
        <w:rPr>
          <w:sz w:val="24"/>
          <w:szCs w:val="24"/>
        </w:rPr>
        <w:t>.</w:t>
      </w:r>
    </w:p>
    <w:p w14:paraId="7BB77F21" w14:textId="77777777" w:rsidR="00A362EE" w:rsidRPr="00A5431F" w:rsidRDefault="00A362EE" w:rsidP="00A362EE">
      <w:pPr>
        <w:spacing w:line="240" w:lineRule="auto"/>
        <w:ind w:firstLine="709"/>
        <w:rPr>
          <w:sz w:val="24"/>
          <w:szCs w:val="24"/>
        </w:rPr>
      </w:pPr>
      <w:r w:rsidRPr="00A5431F">
        <w:rPr>
          <w:sz w:val="24"/>
          <w:szCs w:val="24"/>
        </w:rPr>
        <w:t xml:space="preserve">2. </w:t>
      </w:r>
      <w:r w:rsidRPr="00A5431F">
        <w:rPr>
          <w:spacing w:val="-6"/>
          <w:sz w:val="24"/>
          <w:szCs w:val="24"/>
        </w:rPr>
        <w:t>Услуги оказываются на территории ЗАКАЗЧИКА по адресам</w:t>
      </w:r>
      <w:r w:rsidRPr="00A5431F">
        <w:rPr>
          <w:sz w:val="24"/>
          <w:szCs w:val="24"/>
        </w:rPr>
        <w:t xml:space="preserve">: </w:t>
      </w:r>
    </w:p>
    <w:p w14:paraId="49951D48" w14:textId="77777777" w:rsidR="00A362EE" w:rsidRPr="00A5431F" w:rsidRDefault="00A362EE" w:rsidP="00A362EE">
      <w:pPr>
        <w:spacing w:line="240" w:lineRule="auto"/>
        <w:ind w:firstLine="709"/>
        <w:rPr>
          <w:sz w:val="24"/>
          <w:szCs w:val="24"/>
        </w:rPr>
      </w:pPr>
      <w:r w:rsidRPr="00A5431F">
        <w:rPr>
          <w:sz w:val="24"/>
          <w:szCs w:val="24"/>
        </w:rPr>
        <w:t xml:space="preserve">г. Санкт-Петербург, пер. Гривцова д.20, </w:t>
      </w:r>
      <w:proofErr w:type="spellStart"/>
      <w:r w:rsidRPr="00A5431F">
        <w:rPr>
          <w:sz w:val="24"/>
          <w:szCs w:val="24"/>
        </w:rPr>
        <w:t>лит.В</w:t>
      </w:r>
      <w:proofErr w:type="spellEnd"/>
    </w:p>
    <w:p w14:paraId="78913C94" w14:textId="77777777" w:rsidR="00A362EE" w:rsidRPr="00A5431F" w:rsidRDefault="00A362EE" w:rsidP="00A362EE">
      <w:pPr>
        <w:spacing w:line="240" w:lineRule="auto"/>
        <w:ind w:firstLine="709"/>
        <w:rPr>
          <w:sz w:val="24"/>
          <w:szCs w:val="24"/>
        </w:rPr>
      </w:pPr>
      <w:r w:rsidRPr="00A5431F">
        <w:rPr>
          <w:sz w:val="24"/>
          <w:szCs w:val="24"/>
        </w:rPr>
        <w:t>г. Санкт-Петербург, ул. Серпуховская, д. 2/68, лит А.</w:t>
      </w:r>
    </w:p>
    <w:p w14:paraId="76CDE968" w14:textId="77777777" w:rsidR="00A362EE" w:rsidRPr="00A5431F" w:rsidRDefault="00A362EE" w:rsidP="00A362EE">
      <w:pPr>
        <w:spacing w:line="240" w:lineRule="auto"/>
        <w:rPr>
          <w:sz w:val="24"/>
          <w:szCs w:val="24"/>
        </w:rPr>
      </w:pPr>
    </w:p>
    <w:p w14:paraId="54802D7F" w14:textId="77777777" w:rsidR="00A362EE" w:rsidRPr="00A5431F" w:rsidRDefault="00A362EE" w:rsidP="00A362EE">
      <w:pPr>
        <w:shd w:val="clear" w:color="auto" w:fill="FFFFFF"/>
        <w:tabs>
          <w:tab w:val="left" w:pos="851"/>
        </w:tabs>
        <w:spacing w:line="276" w:lineRule="auto"/>
        <w:rPr>
          <w:b/>
          <w:spacing w:val="-6"/>
          <w:u w:val="single"/>
        </w:rPr>
      </w:pPr>
      <w:r w:rsidRPr="00A5431F">
        <w:rPr>
          <w:b/>
          <w:spacing w:val="-6"/>
          <w:sz w:val="24"/>
          <w:szCs w:val="24"/>
        </w:rPr>
        <w:t xml:space="preserve">   </w:t>
      </w:r>
      <w:r w:rsidRPr="00A5431F">
        <w:rPr>
          <w:b/>
          <w:spacing w:val="-6"/>
          <w:sz w:val="24"/>
          <w:szCs w:val="24"/>
          <w:u w:val="single"/>
        </w:rPr>
        <w:t>5. Порядок оказания услуг</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103"/>
      </w:tblGrid>
      <w:tr w:rsidR="00A362EE" w:rsidRPr="00A5431F" w14:paraId="0C74BC38" w14:textId="77777777" w:rsidTr="00A362EE">
        <w:trPr>
          <w:trHeight w:val="93"/>
        </w:trPr>
        <w:tc>
          <w:tcPr>
            <w:tcW w:w="4957" w:type="dxa"/>
            <w:tcBorders>
              <w:top w:val="single" w:sz="4" w:space="0" w:color="auto"/>
              <w:left w:val="single" w:sz="4" w:space="0" w:color="auto"/>
              <w:bottom w:val="single" w:sz="4" w:space="0" w:color="auto"/>
              <w:right w:val="single" w:sz="4" w:space="0" w:color="auto"/>
            </w:tcBorders>
            <w:hideMark/>
          </w:tcPr>
          <w:p w14:paraId="545E3E92" w14:textId="77777777" w:rsidR="00A362EE" w:rsidRPr="00A5431F" w:rsidRDefault="00A362EE" w:rsidP="00A362EE">
            <w:pPr>
              <w:autoSpaceDE w:val="0"/>
              <w:autoSpaceDN w:val="0"/>
              <w:adjustRightInd w:val="0"/>
              <w:spacing w:line="240" w:lineRule="auto"/>
              <w:jc w:val="center"/>
              <w:rPr>
                <w:b/>
                <w:sz w:val="24"/>
                <w:szCs w:val="24"/>
              </w:rPr>
            </w:pPr>
            <w:r w:rsidRPr="00A5431F">
              <w:rPr>
                <w:b/>
                <w:sz w:val="24"/>
                <w:szCs w:val="24"/>
              </w:rPr>
              <w:t>Параметры оказания услуг</w:t>
            </w:r>
          </w:p>
        </w:tc>
        <w:tc>
          <w:tcPr>
            <w:tcW w:w="5103" w:type="dxa"/>
            <w:tcBorders>
              <w:top w:val="single" w:sz="4" w:space="0" w:color="auto"/>
              <w:left w:val="single" w:sz="4" w:space="0" w:color="auto"/>
              <w:bottom w:val="single" w:sz="4" w:space="0" w:color="auto"/>
              <w:right w:val="single" w:sz="4" w:space="0" w:color="auto"/>
            </w:tcBorders>
          </w:tcPr>
          <w:p w14:paraId="3E935449" w14:textId="77777777" w:rsidR="00A362EE" w:rsidRPr="00A5431F" w:rsidRDefault="00A362EE" w:rsidP="00A362EE">
            <w:pPr>
              <w:autoSpaceDE w:val="0"/>
              <w:autoSpaceDN w:val="0"/>
              <w:adjustRightInd w:val="0"/>
              <w:spacing w:line="240" w:lineRule="auto"/>
              <w:jc w:val="center"/>
              <w:rPr>
                <w:b/>
                <w:sz w:val="24"/>
                <w:szCs w:val="24"/>
              </w:rPr>
            </w:pPr>
            <w:r w:rsidRPr="00A5431F">
              <w:rPr>
                <w:b/>
                <w:sz w:val="24"/>
                <w:szCs w:val="24"/>
              </w:rPr>
              <w:t>Значение</w:t>
            </w:r>
          </w:p>
          <w:p w14:paraId="351547EA" w14:textId="77777777" w:rsidR="00A362EE" w:rsidRPr="00A5431F" w:rsidRDefault="00A362EE" w:rsidP="00A362EE">
            <w:pPr>
              <w:autoSpaceDE w:val="0"/>
              <w:autoSpaceDN w:val="0"/>
              <w:adjustRightInd w:val="0"/>
              <w:spacing w:line="240" w:lineRule="auto"/>
              <w:jc w:val="center"/>
              <w:rPr>
                <w:b/>
                <w:sz w:val="24"/>
                <w:szCs w:val="24"/>
              </w:rPr>
            </w:pPr>
          </w:p>
        </w:tc>
      </w:tr>
      <w:tr w:rsidR="00A362EE" w:rsidRPr="00A5431F" w14:paraId="73D455F6" w14:textId="77777777" w:rsidTr="00A362EE">
        <w:trPr>
          <w:trHeight w:val="93"/>
        </w:trPr>
        <w:tc>
          <w:tcPr>
            <w:tcW w:w="4957" w:type="dxa"/>
            <w:tcBorders>
              <w:top w:val="single" w:sz="4" w:space="0" w:color="auto"/>
              <w:left w:val="single" w:sz="4" w:space="0" w:color="auto"/>
              <w:bottom w:val="single" w:sz="4" w:space="0" w:color="auto"/>
              <w:right w:val="single" w:sz="4" w:space="0" w:color="auto"/>
            </w:tcBorders>
            <w:hideMark/>
          </w:tcPr>
          <w:p w14:paraId="75656C82"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Режим приема запросов от ЗАКАЗЧИКА и предоставления Услуг ЗАКАЗЧИКУ по обслуживанию рабочих станций </w:t>
            </w:r>
          </w:p>
        </w:tc>
        <w:tc>
          <w:tcPr>
            <w:tcW w:w="5103" w:type="dxa"/>
            <w:tcBorders>
              <w:top w:val="single" w:sz="4" w:space="0" w:color="auto"/>
              <w:left w:val="single" w:sz="4" w:space="0" w:color="auto"/>
              <w:bottom w:val="single" w:sz="4" w:space="0" w:color="auto"/>
              <w:right w:val="single" w:sz="4" w:space="0" w:color="auto"/>
            </w:tcBorders>
            <w:hideMark/>
          </w:tcPr>
          <w:p w14:paraId="4F00B1F5"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Понедельник-четверг с 9-00 до 18-00</w:t>
            </w:r>
          </w:p>
          <w:p w14:paraId="68B7F239"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Пятница с 9-00 до 17-00</w:t>
            </w:r>
          </w:p>
        </w:tc>
      </w:tr>
      <w:tr w:rsidR="00A362EE" w:rsidRPr="00A5431F" w14:paraId="0A9A0848" w14:textId="77777777" w:rsidTr="00A362EE">
        <w:trPr>
          <w:trHeight w:val="93"/>
        </w:trPr>
        <w:tc>
          <w:tcPr>
            <w:tcW w:w="4957" w:type="dxa"/>
            <w:tcBorders>
              <w:top w:val="single" w:sz="4" w:space="0" w:color="auto"/>
              <w:left w:val="single" w:sz="4" w:space="0" w:color="auto"/>
              <w:bottom w:val="single" w:sz="4" w:space="0" w:color="auto"/>
              <w:right w:val="single" w:sz="4" w:space="0" w:color="auto"/>
            </w:tcBorders>
            <w:hideMark/>
          </w:tcPr>
          <w:p w14:paraId="33F2B5BB"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Режим приема запросов от ЗАКАЗЧИКА и предоставления Услуг ЗАКАЗЧИКУ по отказу серверного и сетевого оборудования</w:t>
            </w:r>
          </w:p>
        </w:tc>
        <w:tc>
          <w:tcPr>
            <w:tcW w:w="5103" w:type="dxa"/>
            <w:tcBorders>
              <w:top w:val="single" w:sz="4" w:space="0" w:color="auto"/>
              <w:left w:val="single" w:sz="4" w:space="0" w:color="auto"/>
              <w:bottom w:val="single" w:sz="4" w:space="0" w:color="auto"/>
              <w:right w:val="single" w:sz="4" w:space="0" w:color="auto"/>
            </w:tcBorders>
            <w:hideMark/>
          </w:tcPr>
          <w:p w14:paraId="0132880D"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С 6-00 до 24-00 по рабочим и дням недели и</w:t>
            </w:r>
            <w:r w:rsidRPr="00A5431F">
              <w:rPr>
                <w:sz w:val="24"/>
                <w:szCs w:val="24"/>
              </w:rPr>
              <w:br/>
              <w:t xml:space="preserve"> с 9-00 до 24-00 по выходным дням</w:t>
            </w:r>
          </w:p>
        </w:tc>
      </w:tr>
      <w:tr w:rsidR="00A362EE" w:rsidRPr="00A5431F" w14:paraId="7F450376" w14:textId="77777777" w:rsidTr="00A362EE">
        <w:trPr>
          <w:trHeight w:val="93"/>
        </w:trPr>
        <w:tc>
          <w:tcPr>
            <w:tcW w:w="4957" w:type="dxa"/>
            <w:tcBorders>
              <w:top w:val="single" w:sz="4" w:space="0" w:color="auto"/>
              <w:left w:val="single" w:sz="4" w:space="0" w:color="auto"/>
              <w:bottom w:val="single" w:sz="4" w:space="0" w:color="auto"/>
              <w:right w:val="single" w:sz="4" w:space="0" w:color="auto"/>
            </w:tcBorders>
            <w:hideMark/>
          </w:tcPr>
          <w:p w14:paraId="523C766B"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Режим приема запросов от ЗАКАЗЧИКА и предоставления Услуг ЗАКАЗЧИКУ по обслуживанию серверного и сетевого оборудования</w:t>
            </w:r>
          </w:p>
        </w:tc>
        <w:tc>
          <w:tcPr>
            <w:tcW w:w="5103" w:type="dxa"/>
            <w:tcBorders>
              <w:top w:val="single" w:sz="4" w:space="0" w:color="auto"/>
              <w:left w:val="single" w:sz="4" w:space="0" w:color="auto"/>
              <w:bottom w:val="single" w:sz="4" w:space="0" w:color="auto"/>
              <w:right w:val="single" w:sz="4" w:space="0" w:color="auto"/>
            </w:tcBorders>
            <w:hideMark/>
          </w:tcPr>
          <w:p w14:paraId="7497B80E"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Понедельник-четверг с 9-00 до 18-00</w:t>
            </w:r>
          </w:p>
          <w:p w14:paraId="7B7CD6AF"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Пятница с 9-00 до 17-00</w:t>
            </w:r>
          </w:p>
        </w:tc>
      </w:tr>
      <w:tr w:rsidR="00A362EE" w:rsidRPr="00A5431F" w14:paraId="31E8B3E2" w14:textId="77777777" w:rsidTr="00A362EE">
        <w:trPr>
          <w:trHeight w:val="93"/>
        </w:trPr>
        <w:tc>
          <w:tcPr>
            <w:tcW w:w="4957" w:type="dxa"/>
            <w:tcBorders>
              <w:top w:val="single" w:sz="4" w:space="0" w:color="auto"/>
              <w:left w:val="single" w:sz="4" w:space="0" w:color="auto"/>
              <w:bottom w:val="single" w:sz="4" w:space="0" w:color="auto"/>
              <w:right w:val="single" w:sz="4" w:space="0" w:color="auto"/>
            </w:tcBorders>
            <w:hideMark/>
          </w:tcPr>
          <w:p w14:paraId="15A2CADE"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Способ приема запросов от ЗАКАЗЧИКА</w:t>
            </w:r>
          </w:p>
        </w:tc>
        <w:tc>
          <w:tcPr>
            <w:tcW w:w="5103" w:type="dxa"/>
            <w:tcBorders>
              <w:top w:val="single" w:sz="4" w:space="0" w:color="auto"/>
              <w:left w:val="single" w:sz="4" w:space="0" w:color="auto"/>
              <w:bottom w:val="single" w:sz="4" w:space="0" w:color="auto"/>
              <w:right w:val="single" w:sz="4" w:space="0" w:color="auto"/>
            </w:tcBorders>
            <w:hideMark/>
          </w:tcPr>
          <w:p w14:paraId="214D6A03"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Любым из перечисленных способов: по телефону, электронной почте, в системе обработки заявок, </w:t>
            </w:r>
            <w:proofErr w:type="spellStart"/>
            <w:r w:rsidRPr="00A5431F">
              <w:rPr>
                <w:sz w:val="24"/>
                <w:szCs w:val="24"/>
              </w:rPr>
              <w:t>предоста</w:t>
            </w:r>
            <w:proofErr w:type="spellEnd"/>
            <w:r>
              <w:rPr>
                <w:sz w:val="24"/>
                <w:szCs w:val="24"/>
              </w:rPr>
              <w:t xml:space="preserve"> </w:t>
            </w:r>
            <w:proofErr w:type="spellStart"/>
            <w:r w:rsidRPr="00A5431F">
              <w:rPr>
                <w:sz w:val="24"/>
                <w:szCs w:val="24"/>
              </w:rPr>
              <w:t>вляемой</w:t>
            </w:r>
            <w:proofErr w:type="spellEnd"/>
            <w:r w:rsidRPr="00A5431F">
              <w:rPr>
                <w:sz w:val="24"/>
                <w:szCs w:val="24"/>
              </w:rPr>
              <w:t xml:space="preserve"> ЗАКАЗЧИКОМ</w:t>
            </w:r>
          </w:p>
        </w:tc>
      </w:tr>
      <w:tr w:rsidR="00A362EE" w:rsidRPr="00A5431F" w14:paraId="56974CDE" w14:textId="77777777" w:rsidTr="00A362EE">
        <w:trPr>
          <w:trHeight w:val="93"/>
        </w:trPr>
        <w:tc>
          <w:tcPr>
            <w:tcW w:w="4957" w:type="dxa"/>
            <w:tcBorders>
              <w:top w:val="single" w:sz="4" w:space="0" w:color="auto"/>
              <w:left w:val="single" w:sz="4" w:space="0" w:color="auto"/>
              <w:bottom w:val="single" w:sz="4" w:space="0" w:color="auto"/>
              <w:right w:val="single" w:sz="4" w:space="0" w:color="auto"/>
            </w:tcBorders>
          </w:tcPr>
          <w:p w14:paraId="4749A0D2"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Количество запросов в месяц </w:t>
            </w:r>
          </w:p>
          <w:p w14:paraId="6EAB6936" w14:textId="77777777" w:rsidR="00A362EE" w:rsidRPr="00A5431F" w:rsidRDefault="00A362EE" w:rsidP="00A362EE">
            <w:pPr>
              <w:autoSpaceDE w:val="0"/>
              <w:autoSpaceDN w:val="0"/>
              <w:adjustRightInd w:val="0"/>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0F01D0D"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неограниченно</w:t>
            </w:r>
          </w:p>
        </w:tc>
      </w:tr>
      <w:tr w:rsidR="00A362EE" w:rsidRPr="00A5431F" w14:paraId="2E6C8275" w14:textId="77777777" w:rsidTr="00A362EE">
        <w:trPr>
          <w:trHeight w:val="93"/>
        </w:trPr>
        <w:tc>
          <w:tcPr>
            <w:tcW w:w="4957" w:type="dxa"/>
            <w:tcBorders>
              <w:top w:val="single" w:sz="4" w:space="0" w:color="auto"/>
              <w:left w:val="single" w:sz="4" w:space="0" w:color="auto"/>
              <w:bottom w:val="single" w:sz="4" w:space="0" w:color="auto"/>
              <w:right w:val="single" w:sz="4" w:space="0" w:color="auto"/>
            </w:tcBorders>
          </w:tcPr>
          <w:p w14:paraId="056CD5FD"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Количество выездов в месяц </w:t>
            </w:r>
          </w:p>
          <w:p w14:paraId="3B5A0F9F" w14:textId="77777777" w:rsidR="00A362EE" w:rsidRPr="00A5431F" w:rsidRDefault="00A362EE" w:rsidP="00A362EE">
            <w:pPr>
              <w:autoSpaceDE w:val="0"/>
              <w:autoSpaceDN w:val="0"/>
              <w:adjustRightInd w:val="0"/>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9160FE5"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неограниченно</w:t>
            </w:r>
          </w:p>
        </w:tc>
      </w:tr>
      <w:tr w:rsidR="00A362EE" w:rsidRPr="00A5431F" w14:paraId="7CA74723" w14:textId="77777777" w:rsidTr="00A362EE">
        <w:trPr>
          <w:trHeight w:val="93"/>
        </w:trPr>
        <w:tc>
          <w:tcPr>
            <w:tcW w:w="4957" w:type="dxa"/>
            <w:tcBorders>
              <w:top w:val="single" w:sz="4" w:space="0" w:color="auto"/>
              <w:left w:val="single" w:sz="4" w:space="0" w:color="auto"/>
              <w:bottom w:val="single" w:sz="4" w:space="0" w:color="auto"/>
              <w:right w:val="single" w:sz="4" w:space="0" w:color="auto"/>
            </w:tcBorders>
            <w:hideMark/>
          </w:tcPr>
          <w:p w14:paraId="13D59A2C"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Наличие удаленного доступа к обслуживаемому оборудованию </w:t>
            </w:r>
          </w:p>
        </w:tc>
        <w:tc>
          <w:tcPr>
            <w:tcW w:w="5103" w:type="dxa"/>
            <w:tcBorders>
              <w:top w:val="single" w:sz="4" w:space="0" w:color="auto"/>
              <w:left w:val="single" w:sz="4" w:space="0" w:color="auto"/>
              <w:bottom w:val="single" w:sz="4" w:space="0" w:color="auto"/>
              <w:right w:val="single" w:sz="4" w:space="0" w:color="auto"/>
            </w:tcBorders>
            <w:hideMark/>
          </w:tcPr>
          <w:p w14:paraId="04885165"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предоставляется ЗАКАЗЧИКОМ</w:t>
            </w:r>
          </w:p>
        </w:tc>
      </w:tr>
      <w:tr w:rsidR="00A362EE" w:rsidRPr="00A5431F" w14:paraId="015B7268" w14:textId="77777777" w:rsidTr="00A362EE">
        <w:trPr>
          <w:trHeight w:val="298"/>
        </w:trPr>
        <w:tc>
          <w:tcPr>
            <w:tcW w:w="4957" w:type="dxa"/>
            <w:tcBorders>
              <w:top w:val="single" w:sz="4" w:space="0" w:color="auto"/>
              <w:left w:val="single" w:sz="4" w:space="0" w:color="auto"/>
              <w:bottom w:val="single" w:sz="4" w:space="0" w:color="auto"/>
              <w:right w:val="single" w:sz="4" w:space="0" w:color="auto"/>
            </w:tcBorders>
          </w:tcPr>
          <w:p w14:paraId="3860F371"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Язык технической поддержки </w:t>
            </w:r>
          </w:p>
          <w:p w14:paraId="7A67F4EA" w14:textId="77777777" w:rsidR="00A362EE" w:rsidRPr="00A5431F" w:rsidRDefault="00A362EE" w:rsidP="00A362EE">
            <w:pPr>
              <w:autoSpaceDE w:val="0"/>
              <w:autoSpaceDN w:val="0"/>
              <w:adjustRightInd w:val="0"/>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12B9E10"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русский</w:t>
            </w:r>
          </w:p>
        </w:tc>
      </w:tr>
      <w:tr w:rsidR="00A362EE" w:rsidRPr="00A5431F" w14:paraId="3233529A" w14:textId="77777777" w:rsidTr="00A362EE">
        <w:trPr>
          <w:trHeight w:val="298"/>
        </w:trPr>
        <w:tc>
          <w:tcPr>
            <w:tcW w:w="4957" w:type="dxa"/>
            <w:tcBorders>
              <w:top w:val="single" w:sz="4" w:space="0" w:color="auto"/>
              <w:left w:val="single" w:sz="4" w:space="0" w:color="auto"/>
              <w:bottom w:val="single" w:sz="4" w:space="0" w:color="auto"/>
              <w:right w:val="single" w:sz="4" w:space="0" w:color="auto"/>
            </w:tcBorders>
            <w:hideMark/>
          </w:tcPr>
          <w:p w14:paraId="2C40A1CD" w14:textId="77777777" w:rsidR="00A362EE" w:rsidRPr="00A5431F" w:rsidRDefault="00A362EE" w:rsidP="00A362EE">
            <w:pPr>
              <w:autoSpaceDE w:val="0"/>
              <w:autoSpaceDN w:val="0"/>
              <w:adjustRightInd w:val="0"/>
              <w:spacing w:line="240" w:lineRule="auto"/>
              <w:jc w:val="center"/>
              <w:rPr>
                <w:sz w:val="24"/>
                <w:szCs w:val="24"/>
              </w:rPr>
            </w:pPr>
            <w:r w:rsidRPr="00A5431F">
              <w:rPr>
                <w:rFonts w:eastAsia="Calibri"/>
                <w:sz w:val="24"/>
                <w:szCs w:val="24"/>
              </w:rPr>
              <w:t>Плановая организация рабочего места</w:t>
            </w:r>
          </w:p>
        </w:tc>
        <w:tc>
          <w:tcPr>
            <w:tcW w:w="5103" w:type="dxa"/>
            <w:tcBorders>
              <w:top w:val="single" w:sz="4" w:space="0" w:color="auto"/>
              <w:left w:val="single" w:sz="4" w:space="0" w:color="auto"/>
              <w:bottom w:val="single" w:sz="4" w:space="0" w:color="auto"/>
              <w:right w:val="single" w:sz="4" w:space="0" w:color="auto"/>
            </w:tcBorders>
          </w:tcPr>
          <w:p w14:paraId="468C0648"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При поступлении заявки за 3 рабочих дня до момента начала эксплуатации рабочего места</w:t>
            </w:r>
          </w:p>
          <w:p w14:paraId="04D9CA52" w14:textId="77777777" w:rsidR="00A362EE" w:rsidRPr="00A5431F" w:rsidRDefault="00A362EE" w:rsidP="00A362EE">
            <w:pPr>
              <w:autoSpaceDE w:val="0"/>
              <w:autoSpaceDN w:val="0"/>
              <w:adjustRightInd w:val="0"/>
              <w:spacing w:line="240" w:lineRule="auto"/>
              <w:jc w:val="center"/>
              <w:rPr>
                <w:sz w:val="24"/>
                <w:szCs w:val="24"/>
              </w:rPr>
            </w:pPr>
          </w:p>
        </w:tc>
      </w:tr>
      <w:tr w:rsidR="00A362EE" w:rsidRPr="00A5431F" w14:paraId="7B4645A8" w14:textId="77777777" w:rsidTr="00A362EE">
        <w:trPr>
          <w:trHeight w:val="298"/>
        </w:trPr>
        <w:tc>
          <w:tcPr>
            <w:tcW w:w="4957" w:type="dxa"/>
            <w:tcBorders>
              <w:top w:val="single" w:sz="4" w:space="0" w:color="auto"/>
              <w:left w:val="single" w:sz="4" w:space="0" w:color="auto"/>
              <w:bottom w:val="single" w:sz="4" w:space="0" w:color="auto"/>
              <w:right w:val="single" w:sz="4" w:space="0" w:color="auto"/>
            </w:tcBorders>
            <w:hideMark/>
          </w:tcPr>
          <w:p w14:paraId="75F4BB3A" w14:textId="77777777" w:rsidR="00A362EE" w:rsidRPr="00A5431F" w:rsidRDefault="00A362EE" w:rsidP="00A362EE">
            <w:pPr>
              <w:spacing w:after="300" w:line="240" w:lineRule="auto"/>
              <w:jc w:val="center"/>
              <w:rPr>
                <w:rFonts w:eastAsia="Calibri"/>
                <w:sz w:val="24"/>
                <w:szCs w:val="24"/>
              </w:rPr>
            </w:pPr>
            <w:r w:rsidRPr="00A5431F">
              <w:rPr>
                <w:rFonts w:eastAsia="Calibri"/>
                <w:sz w:val="24"/>
                <w:szCs w:val="24"/>
              </w:rPr>
              <w:t>Срочная организация рабочего места</w:t>
            </w:r>
          </w:p>
        </w:tc>
        <w:tc>
          <w:tcPr>
            <w:tcW w:w="5103" w:type="dxa"/>
            <w:tcBorders>
              <w:top w:val="single" w:sz="4" w:space="0" w:color="auto"/>
              <w:left w:val="single" w:sz="4" w:space="0" w:color="auto"/>
              <w:bottom w:val="single" w:sz="4" w:space="0" w:color="auto"/>
              <w:right w:val="single" w:sz="4" w:space="0" w:color="auto"/>
            </w:tcBorders>
            <w:hideMark/>
          </w:tcPr>
          <w:p w14:paraId="48BFA5BE"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4 часа с момента подачи заявки</w:t>
            </w:r>
          </w:p>
        </w:tc>
      </w:tr>
      <w:tr w:rsidR="00A362EE" w:rsidRPr="00A5431F" w14:paraId="3DE57B86" w14:textId="77777777" w:rsidTr="00A362EE">
        <w:trPr>
          <w:trHeight w:val="799"/>
        </w:trPr>
        <w:tc>
          <w:tcPr>
            <w:tcW w:w="4957" w:type="dxa"/>
            <w:tcBorders>
              <w:top w:val="single" w:sz="4" w:space="0" w:color="auto"/>
              <w:left w:val="single" w:sz="4" w:space="0" w:color="auto"/>
              <w:bottom w:val="single" w:sz="4" w:space="0" w:color="auto"/>
              <w:right w:val="single" w:sz="4" w:space="0" w:color="auto"/>
            </w:tcBorders>
            <w:hideMark/>
          </w:tcPr>
          <w:p w14:paraId="51EB43DA" w14:textId="77777777" w:rsidR="00A362EE" w:rsidRPr="00A5431F" w:rsidRDefault="00A362EE" w:rsidP="00A362EE">
            <w:pPr>
              <w:spacing w:line="240" w:lineRule="auto"/>
              <w:jc w:val="center"/>
              <w:rPr>
                <w:rFonts w:eastAsia="Calibri"/>
                <w:sz w:val="24"/>
                <w:szCs w:val="24"/>
              </w:rPr>
            </w:pPr>
            <w:r w:rsidRPr="00A5431F">
              <w:rPr>
                <w:rFonts w:eastAsia="Calibri"/>
                <w:sz w:val="24"/>
                <w:szCs w:val="24"/>
              </w:rPr>
              <w:t xml:space="preserve">Любая ситуация неработоспособности сетевого оборудования, не вызванная поломкой </w:t>
            </w:r>
          </w:p>
        </w:tc>
        <w:tc>
          <w:tcPr>
            <w:tcW w:w="5103" w:type="dxa"/>
            <w:tcBorders>
              <w:top w:val="single" w:sz="4" w:space="0" w:color="auto"/>
              <w:left w:val="single" w:sz="4" w:space="0" w:color="auto"/>
              <w:bottom w:val="single" w:sz="4" w:space="0" w:color="auto"/>
              <w:right w:val="single" w:sz="4" w:space="0" w:color="auto"/>
            </w:tcBorders>
            <w:hideMark/>
          </w:tcPr>
          <w:p w14:paraId="4996EBEB"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 xml:space="preserve">Гарантированное время восстановления работоспособности - 4 </w:t>
            </w:r>
            <w:proofErr w:type="gramStart"/>
            <w:r w:rsidRPr="00A5431F">
              <w:rPr>
                <w:rFonts w:eastAsia="Calibri"/>
                <w:sz w:val="24"/>
                <w:szCs w:val="24"/>
              </w:rPr>
              <w:t>часа  с</w:t>
            </w:r>
            <w:proofErr w:type="gramEnd"/>
            <w:r w:rsidRPr="00A5431F">
              <w:rPr>
                <w:rFonts w:eastAsia="Calibri"/>
                <w:sz w:val="24"/>
                <w:szCs w:val="24"/>
              </w:rPr>
              <w:t xml:space="preserve"> момента подачи заявки</w:t>
            </w:r>
          </w:p>
        </w:tc>
      </w:tr>
      <w:tr w:rsidR="00A362EE" w:rsidRPr="00A5431F" w14:paraId="1369AD81" w14:textId="77777777" w:rsidTr="00A362EE">
        <w:trPr>
          <w:trHeight w:val="298"/>
        </w:trPr>
        <w:tc>
          <w:tcPr>
            <w:tcW w:w="4957" w:type="dxa"/>
            <w:tcBorders>
              <w:top w:val="single" w:sz="4" w:space="0" w:color="auto"/>
              <w:left w:val="single" w:sz="4" w:space="0" w:color="auto"/>
              <w:bottom w:val="single" w:sz="4" w:space="0" w:color="auto"/>
              <w:right w:val="single" w:sz="4" w:space="0" w:color="auto"/>
            </w:tcBorders>
            <w:hideMark/>
          </w:tcPr>
          <w:p w14:paraId="27C0A5C3" w14:textId="77777777" w:rsidR="00A362EE" w:rsidRPr="00A5431F" w:rsidRDefault="00A362EE" w:rsidP="00A362EE">
            <w:pPr>
              <w:spacing w:after="300" w:line="240" w:lineRule="auto"/>
              <w:jc w:val="center"/>
              <w:rPr>
                <w:rFonts w:eastAsia="Calibri"/>
                <w:sz w:val="24"/>
                <w:szCs w:val="24"/>
              </w:rPr>
            </w:pPr>
            <w:r w:rsidRPr="00A5431F">
              <w:rPr>
                <w:rFonts w:eastAsia="Calibri"/>
                <w:sz w:val="24"/>
                <w:szCs w:val="24"/>
              </w:rPr>
              <w:t>Любая ситуация неработоспособности сетевого оборудования, вызванная поломкой</w:t>
            </w:r>
          </w:p>
        </w:tc>
        <w:tc>
          <w:tcPr>
            <w:tcW w:w="5103" w:type="dxa"/>
            <w:tcBorders>
              <w:top w:val="single" w:sz="4" w:space="0" w:color="auto"/>
              <w:left w:val="single" w:sz="4" w:space="0" w:color="auto"/>
              <w:bottom w:val="single" w:sz="4" w:space="0" w:color="auto"/>
              <w:right w:val="single" w:sz="4" w:space="0" w:color="auto"/>
            </w:tcBorders>
            <w:hideMark/>
          </w:tcPr>
          <w:p w14:paraId="24A3FAC4"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4 часа с момента подачи заявки при наличии ЗИП</w:t>
            </w:r>
          </w:p>
          <w:p w14:paraId="41D7EB46"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При необходимости замены комплектующих - 4 часа после поступления на склад</w:t>
            </w:r>
          </w:p>
        </w:tc>
      </w:tr>
      <w:tr w:rsidR="00A362EE" w:rsidRPr="00A5431F" w14:paraId="42A20B39" w14:textId="77777777" w:rsidTr="00A362EE">
        <w:trPr>
          <w:trHeight w:val="298"/>
        </w:trPr>
        <w:tc>
          <w:tcPr>
            <w:tcW w:w="4957" w:type="dxa"/>
            <w:tcBorders>
              <w:top w:val="single" w:sz="4" w:space="0" w:color="auto"/>
              <w:left w:val="single" w:sz="4" w:space="0" w:color="auto"/>
              <w:bottom w:val="single" w:sz="4" w:space="0" w:color="auto"/>
              <w:right w:val="single" w:sz="4" w:space="0" w:color="auto"/>
            </w:tcBorders>
            <w:hideMark/>
          </w:tcPr>
          <w:p w14:paraId="5831F5DE" w14:textId="77777777" w:rsidR="00A362EE" w:rsidRPr="00A5431F" w:rsidRDefault="00A362EE" w:rsidP="00A362EE">
            <w:pPr>
              <w:spacing w:line="240" w:lineRule="auto"/>
              <w:jc w:val="center"/>
              <w:rPr>
                <w:rFonts w:eastAsia="Calibri"/>
                <w:sz w:val="24"/>
                <w:szCs w:val="24"/>
              </w:rPr>
            </w:pPr>
            <w:r w:rsidRPr="00A5431F">
              <w:rPr>
                <w:rFonts w:eastAsia="Calibri"/>
                <w:sz w:val="24"/>
                <w:szCs w:val="24"/>
              </w:rPr>
              <w:t xml:space="preserve">Любая ситуация неработоспособности серверов, не вызванная поломкой </w:t>
            </w:r>
          </w:p>
        </w:tc>
        <w:tc>
          <w:tcPr>
            <w:tcW w:w="5103" w:type="dxa"/>
            <w:tcBorders>
              <w:top w:val="single" w:sz="4" w:space="0" w:color="auto"/>
              <w:left w:val="single" w:sz="4" w:space="0" w:color="auto"/>
              <w:bottom w:val="single" w:sz="4" w:space="0" w:color="auto"/>
              <w:right w:val="single" w:sz="4" w:space="0" w:color="auto"/>
            </w:tcBorders>
            <w:hideMark/>
          </w:tcPr>
          <w:p w14:paraId="0FB234D8"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Гарантированное время восстановления работоспособности - 2 часа с момента подачи заявки</w:t>
            </w:r>
          </w:p>
        </w:tc>
      </w:tr>
      <w:tr w:rsidR="00A362EE" w:rsidRPr="00A5431F" w14:paraId="7231640F" w14:textId="77777777" w:rsidTr="00A362EE">
        <w:trPr>
          <w:trHeight w:val="298"/>
        </w:trPr>
        <w:tc>
          <w:tcPr>
            <w:tcW w:w="4957" w:type="dxa"/>
            <w:tcBorders>
              <w:top w:val="single" w:sz="4" w:space="0" w:color="auto"/>
              <w:left w:val="single" w:sz="4" w:space="0" w:color="auto"/>
              <w:bottom w:val="single" w:sz="4" w:space="0" w:color="auto"/>
              <w:right w:val="single" w:sz="4" w:space="0" w:color="auto"/>
            </w:tcBorders>
            <w:hideMark/>
          </w:tcPr>
          <w:p w14:paraId="5D9571DB" w14:textId="77777777" w:rsidR="00A362EE" w:rsidRPr="00A5431F" w:rsidRDefault="00A362EE" w:rsidP="00A362EE">
            <w:pPr>
              <w:spacing w:after="300" w:line="240" w:lineRule="auto"/>
              <w:jc w:val="center"/>
              <w:rPr>
                <w:rFonts w:eastAsia="Calibri"/>
                <w:sz w:val="24"/>
                <w:szCs w:val="24"/>
              </w:rPr>
            </w:pPr>
            <w:r w:rsidRPr="00A5431F">
              <w:rPr>
                <w:rFonts w:eastAsia="Calibri"/>
                <w:sz w:val="24"/>
                <w:szCs w:val="24"/>
              </w:rPr>
              <w:t>Любая ситуация неработоспособности серверов, вызванная поломкой</w:t>
            </w:r>
          </w:p>
        </w:tc>
        <w:tc>
          <w:tcPr>
            <w:tcW w:w="5103" w:type="dxa"/>
            <w:tcBorders>
              <w:top w:val="single" w:sz="4" w:space="0" w:color="auto"/>
              <w:left w:val="single" w:sz="4" w:space="0" w:color="auto"/>
              <w:bottom w:val="single" w:sz="4" w:space="0" w:color="auto"/>
              <w:right w:val="single" w:sz="4" w:space="0" w:color="auto"/>
            </w:tcBorders>
            <w:hideMark/>
          </w:tcPr>
          <w:p w14:paraId="493DCAD4"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4 часа с момента подачи заявки при наличии ЗИП</w:t>
            </w:r>
          </w:p>
          <w:p w14:paraId="629B12E9"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При необходимости замены комплектующих - 4 часа после поступления на склад</w:t>
            </w:r>
          </w:p>
        </w:tc>
      </w:tr>
      <w:tr w:rsidR="00A362EE" w:rsidRPr="00A5431F" w14:paraId="4C889E3C" w14:textId="77777777" w:rsidTr="00A362EE">
        <w:trPr>
          <w:trHeight w:val="298"/>
        </w:trPr>
        <w:tc>
          <w:tcPr>
            <w:tcW w:w="4957" w:type="dxa"/>
            <w:tcBorders>
              <w:top w:val="single" w:sz="4" w:space="0" w:color="auto"/>
              <w:left w:val="single" w:sz="4" w:space="0" w:color="auto"/>
              <w:bottom w:val="single" w:sz="4" w:space="0" w:color="auto"/>
              <w:right w:val="single" w:sz="4" w:space="0" w:color="auto"/>
            </w:tcBorders>
            <w:hideMark/>
          </w:tcPr>
          <w:p w14:paraId="6BD89778" w14:textId="77777777" w:rsidR="00A362EE" w:rsidRPr="00A5431F" w:rsidRDefault="00A362EE" w:rsidP="00A362EE">
            <w:pPr>
              <w:spacing w:after="300" w:line="240" w:lineRule="auto"/>
              <w:jc w:val="center"/>
              <w:rPr>
                <w:rFonts w:eastAsia="Calibri"/>
                <w:sz w:val="24"/>
                <w:szCs w:val="24"/>
              </w:rPr>
            </w:pPr>
            <w:r w:rsidRPr="00A5431F">
              <w:rPr>
                <w:rFonts w:eastAsia="Calibri"/>
                <w:bCs/>
                <w:sz w:val="24"/>
                <w:szCs w:val="24"/>
              </w:rPr>
              <w:t>Обслуживание периферийных устройств</w:t>
            </w:r>
          </w:p>
        </w:tc>
        <w:tc>
          <w:tcPr>
            <w:tcW w:w="5103" w:type="dxa"/>
            <w:tcBorders>
              <w:top w:val="single" w:sz="4" w:space="0" w:color="auto"/>
              <w:left w:val="single" w:sz="4" w:space="0" w:color="auto"/>
              <w:bottom w:val="single" w:sz="4" w:space="0" w:color="auto"/>
              <w:right w:val="single" w:sz="4" w:space="0" w:color="auto"/>
            </w:tcBorders>
            <w:hideMark/>
          </w:tcPr>
          <w:p w14:paraId="6F37D8E4"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sz w:val="24"/>
                <w:szCs w:val="24"/>
              </w:rPr>
              <w:t>Гарантированное время восстановления работоспособности - 4 часа</w:t>
            </w:r>
            <w:r w:rsidRPr="00A5431F">
              <w:rPr>
                <w:rFonts w:eastAsia="Calibri"/>
                <w:sz w:val="24"/>
                <w:szCs w:val="24"/>
              </w:rPr>
              <w:t xml:space="preserve"> с момента подачи заявки</w:t>
            </w:r>
          </w:p>
        </w:tc>
      </w:tr>
      <w:tr w:rsidR="00A362EE" w:rsidRPr="00A5431F" w14:paraId="159018D2" w14:textId="77777777" w:rsidTr="00A362EE">
        <w:trPr>
          <w:trHeight w:val="93"/>
        </w:trPr>
        <w:tc>
          <w:tcPr>
            <w:tcW w:w="4957" w:type="dxa"/>
            <w:tcBorders>
              <w:top w:val="single" w:sz="4" w:space="0" w:color="auto"/>
              <w:left w:val="single" w:sz="4" w:space="0" w:color="auto"/>
              <w:bottom w:val="single" w:sz="4" w:space="0" w:color="auto"/>
              <w:right w:val="single" w:sz="4" w:space="0" w:color="auto"/>
            </w:tcBorders>
          </w:tcPr>
          <w:p w14:paraId="302B43EE"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Обслуживание телефонии</w:t>
            </w:r>
          </w:p>
          <w:p w14:paraId="06D9DD07" w14:textId="77777777" w:rsidR="00A362EE" w:rsidRPr="00A5431F" w:rsidRDefault="00A362EE" w:rsidP="00A362EE">
            <w:pPr>
              <w:autoSpaceDE w:val="0"/>
              <w:autoSpaceDN w:val="0"/>
              <w:adjustRightInd w:val="0"/>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F0107AB"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Гарантированное время восстановления работоспособности - 4 часа</w:t>
            </w:r>
            <w:r w:rsidRPr="00A5431F">
              <w:rPr>
                <w:rFonts w:eastAsia="Calibri"/>
                <w:sz w:val="24"/>
                <w:szCs w:val="24"/>
              </w:rPr>
              <w:t xml:space="preserve"> с момента подачи заявки</w:t>
            </w:r>
          </w:p>
        </w:tc>
      </w:tr>
      <w:tr w:rsidR="00A362EE" w:rsidRPr="00A5431F" w14:paraId="4E9E8A23" w14:textId="77777777" w:rsidTr="00A362EE">
        <w:trPr>
          <w:trHeight w:val="93"/>
        </w:trPr>
        <w:tc>
          <w:tcPr>
            <w:tcW w:w="4957" w:type="dxa"/>
            <w:tcBorders>
              <w:top w:val="single" w:sz="4" w:space="0" w:color="auto"/>
              <w:left w:val="single" w:sz="4" w:space="0" w:color="auto"/>
              <w:bottom w:val="single" w:sz="4" w:space="0" w:color="auto"/>
              <w:right w:val="single" w:sz="4" w:space="0" w:color="auto"/>
            </w:tcBorders>
            <w:hideMark/>
          </w:tcPr>
          <w:p w14:paraId="5414E0C4"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Время реакции</w:t>
            </w:r>
          </w:p>
        </w:tc>
        <w:tc>
          <w:tcPr>
            <w:tcW w:w="5103" w:type="dxa"/>
            <w:tcBorders>
              <w:top w:val="single" w:sz="4" w:space="0" w:color="auto"/>
              <w:left w:val="single" w:sz="4" w:space="0" w:color="auto"/>
              <w:bottom w:val="single" w:sz="4" w:space="0" w:color="auto"/>
              <w:right w:val="single" w:sz="4" w:space="0" w:color="auto"/>
            </w:tcBorders>
            <w:hideMark/>
          </w:tcPr>
          <w:p w14:paraId="3FFFAD0C"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Гарантированное время реакции на поступивший запрос 60 минут.</w:t>
            </w:r>
          </w:p>
        </w:tc>
      </w:tr>
    </w:tbl>
    <w:p w14:paraId="33264652" w14:textId="77777777" w:rsidR="00A362EE" w:rsidRPr="00A5431F" w:rsidRDefault="00A362EE" w:rsidP="00A362EE">
      <w:pPr>
        <w:widowControl w:val="0"/>
        <w:spacing w:line="240" w:lineRule="auto"/>
        <w:ind w:left="720"/>
        <w:contextualSpacing/>
        <w:rPr>
          <w:b/>
          <w:sz w:val="24"/>
          <w:szCs w:val="24"/>
        </w:rPr>
      </w:pPr>
    </w:p>
    <w:p w14:paraId="5E6476F4" w14:textId="77777777" w:rsidR="00A362EE" w:rsidRPr="00A5431F" w:rsidRDefault="00A362EE" w:rsidP="00A362EE">
      <w:pPr>
        <w:suppressAutoHyphens/>
        <w:spacing w:line="240" w:lineRule="auto"/>
        <w:rPr>
          <w:rFonts w:eastAsia="Calibri"/>
          <w:b/>
          <w:sz w:val="24"/>
          <w:szCs w:val="24"/>
        </w:rPr>
      </w:pPr>
    </w:p>
    <w:p w14:paraId="4F344D33" w14:textId="77777777" w:rsidR="00A362EE" w:rsidRPr="00A5431F" w:rsidRDefault="00A362EE" w:rsidP="00A362EE">
      <w:pPr>
        <w:widowControl w:val="0"/>
        <w:spacing w:line="240" w:lineRule="auto"/>
        <w:ind w:firstLine="709"/>
        <w:contextualSpacing/>
        <w:rPr>
          <w:sz w:val="24"/>
          <w:szCs w:val="24"/>
        </w:rPr>
      </w:pPr>
    </w:p>
    <w:p w14:paraId="24828036" w14:textId="77777777" w:rsidR="00A362EE" w:rsidRPr="00993B91" w:rsidRDefault="00A362EE" w:rsidP="00A362EE">
      <w:pPr>
        <w:suppressAutoHyphens/>
        <w:spacing w:line="240" w:lineRule="auto"/>
        <w:ind w:firstLine="0"/>
        <w:rPr>
          <w:rFonts w:eastAsia="Calibri"/>
          <w:b/>
          <w:sz w:val="24"/>
          <w:szCs w:val="24"/>
        </w:rPr>
      </w:pPr>
    </w:p>
    <w:tbl>
      <w:tblPr>
        <w:tblW w:w="9248" w:type="dxa"/>
        <w:tblInd w:w="108" w:type="dxa"/>
        <w:tblLook w:val="01E0" w:firstRow="1" w:lastRow="1" w:firstColumn="1" w:lastColumn="1" w:noHBand="0" w:noVBand="0"/>
      </w:tblPr>
      <w:tblGrid>
        <w:gridCol w:w="4854"/>
        <w:gridCol w:w="4394"/>
      </w:tblGrid>
      <w:tr w:rsidR="00A362EE" w14:paraId="7C8292C0" w14:textId="77777777" w:rsidTr="00A362EE">
        <w:trPr>
          <w:trHeight w:val="2660"/>
        </w:trPr>
        <w:tc>
          <w:tcPr>
            <w:tcW w:w="4854" w:type="dxa"/>
          </w:tcPr>
          <w:p w14:paraId="3D7D538F" w14:textId="77777777" w:rsidR="00A362EE" w:rsidRDefault="00A362EE" w:rsidP="00A362EE">
            <w:pPr>
              <w:spacing w:line="240" w:lineRule="auto"/>
              <w:ind w:firstLine="0"/>
              <w:rPr>
                <w:b/>
                <w:snapToGrid/>
                <w:sz w:val="24"/>
                <w:szCs w:val="24"/>
              </w:rPr>
            </w:pPr>
          </w:p>
          <w:p w14:paraId="0BFB7AC8" w14:textId="77777777" w:rsidR="00A362EE" w:rsidRDefault="00A362EE" w:rsidP="00A362EE">
            <w:pPr>
              <w:spacing w:line="240" w:lineRule="auto"/>
              <w:ind w:firstLine="0"/>
              <w:rPr>
                <w:b/>
                <w:sz w:val="24"/>
                <w:szCs w:val="24"/>
              </w:rPr>
            </w:pPr>
            <w:r>
              <w:rPr>
                <w:b/>
                <w:sz w:val="24"/>
                <w:szCs w:val="24"/>
              </w:rPr>
              <w:t>Заказчик:</w:t>
            </w:r>
          </w:p>
          <w:p w14:paraId="49A1F85D" w14:textId="77777777" w:rsidR="00A362EE" w:rsidRDefault="00A362EE" w:rsidP="00A362EE">
            <w:pPr>
              <w:spacing w:line="240" w:lineRule="auto"/>
              <w:ind w:firstLine="0"/>
              <w:rPr>
                <w:b/>
              </w:rPr>
            </w:pPr>
          </w:p>
          <w:p w14:paraId="65C1D9FB" w14:textId="77777777" w:rsidR="00A362EE" w:rsidRDefault="00A362EE" w:rsidP="00A362EE">
            <w:pPr>
              <w:pStyle w:val="23"/>
              <w:keepNext/>
              <w:autoSpaceDE w:val="0"/>
              <w:autoSpaceDN w:val="0"/>
              <w:spacing w:after="0" w:line="240" w:lineRule="auto"/>
              <w:rPr>
                <w:b/>
              </w:rPr>
            </w:pPr>
          </w:p>
          <w:p w14:paraId="58D455FD" w14:textId="77777777" w:rsidR="00A362EE" w:rsidRDefault="00A362EE" w:rsidP="00A362EE">
            <w:pPr>
              <w:pStyle w:val="23"/>
              <w:keepNext/>
              <w:autoSpaceDE w:val="0"/>
              <w:autoSpaceDN w:val="0"/>
              <w:spacing w:after="0" w:line="240" w:lineRule="auto"/>
            </w:pPr>
          </w:p>
          <w:p w14:paraId="64F3A2A6" w14:textId="77777777" w:rsidR="00A362EE" w:rsidRDefault="00A362EE" w:rsidP="00A362EE">
            <w:pPr>
              <w:pStyle w:val="23"/>
              <w:keepNext/>
              <w:autoSpaceDE w:val="0"/>
              <w:autoSpaceDN w:val="0"/>
              <w:spacing w:after="0" w:line="240" w:lineRule="auto"/>
            </w:pPr>
          </w:p>
          <w:p w14:paraId="71B3AF0A" w14:textId="77777777" w:rsidR="00A362EE" w:rsidRDefault="00A362EE" w:rsidP="00A362EE">
            <w:pPr>
              <w:tabs>
                <w:tab w:val="left" w:pos="142"/>
              </w:tabs>
              <w:spacing w:line="240" w:lineRule="auto"/>
              <w:ind w:firstLine="0"/>
              <w:rPr>
                <w:bCs/>
                <w:sz w:val="24"/>
                <w:szCs w:val="24"/>
              </w:rPr>
            </w:pPr>
            <w:r>
              <w:rPr>
                <w:bCs/>
                <w:sz w:val="24"/>
                <w:szCs w:val="24"/>
              </w:rPr>
              <w:t>___________________/____________ /</w:t>
            </w:r>
          </w:p>
          <w:p w14:paraId="154F12B0" w14:textId="77777777" w:rsidR="00A362EE" w:rsidRDefault="00A362EE" w:rsidP="00A362EE">
            <w:pPr>
              <w:keepNext/>
              <w:widowControl w:val="0"/>
              <w:spacing w:line="240" w:lineRule="auto"/>
              <w:ind w:firstLine="0"/>
              <w:rPr>
                <w:b/>
                <w:bCs/>
                <w:sz w:val="24"/>
                <w:szCs w:val="24"/>
              </w:rPr>
            </w:pPr>
            <w:r>
              <w:rPr>
                <w:bCs/>
                <w:sz w:val="24"/>
                <w:szCs w:val="24"/>
              </w:rPr>
              <w:t>М.П.</w:t>
            </w:r>
          </w:p>
        </w:tc>
        <w:tc>
          <w:tcPr>
            <w:tcW w:w="4394" w:type="dxa"/>
          </w:tcPr>
          <w:p w14:paraId="158CADC0" w14:textId="77777777" w:rsidR="00A362EE" w:rsidRDefault="00A362EE" w:rsidP="00A362EE">
            <w:pPr>
              <w:spacing w:line="240" w:lineRule="auto"/>
              <w:ind w:left="743" w:firstLine="0"/>
              <w:rPr>
                <w:b/>
                <w:sz w:val="24"/>
                <w:szCs w:val="24"/>
              </w:rPr>
            </w:pPr>
          </w:p>
          <w:p w14:paraId="50F260FC" w14:textId="77777777" w:rsidR="00A362EE" w:rsidRDefault="00A362EE" w:rsidP="00A362EE">
            <w:pPr>
              <w:spacing w:line="240" w:lineRule="auto"/>
              <w:ind w:firstLine="0"/>
              <w:rPr>
                <w:b/>
                <w:sz w:val="24"/>
                <w:szCs w:val="24"/>
              </w:rPr>
            </w:pPr>
            <w:r>
              <w:rPr>
                <w:b/>
                <w:sz w:val="24"/>
                <w:szCs w:val="24"/>
              </w:rPr>
              <w:t>Исполнитель:</w:t>
            </w:r>
          </w:p>
          <w:p w14:paraId="7D7F9343" w14:textId="77777777" w:rsidR="00A362EE" w:rsidRDefault="00A362EE" w:rsidP="00A362EE">
            <w:pPr>
              <w:spacing w:line="240" w:lineRule="auto"/>
              <w:ind w:firstLine="0"/>
              <w:rPr>
                <w:b/>
                <w:sz w:val="24"/>
                <w:szCs w:val="24"/>
              </w:rPr>
            </w:pPr>
          </w:p>
          <w:p w14:paraId="22416AE0" w14:textId="77777777" w:rsidR="00A362EE" w:rsidRDefault="00A362EE" w:rsidP="00A362EE">
            <w:pPr>
              <w:spacing w:line="240" w:lineRule="auto"/>
              <w:ind w:firstLine="0"/>
              <w:rPr>
                <w:b/>
                <w:sz w:val="24"/>
                <w:szCs w:val="24"/>
              </w:rPr>
            </w:pPr>
          </w:p>
          <w:p w14:paraId="42ADDED4" w14:textId="77777777" w:rsidR="00A362EE" w:rsidRDefault="00A362EE" w:rsidP="00A362EE">
            <w:pPr>
              <w:spacing w:line="240" w:lineRule="auto"/>
              <w:ind w:firstLine="0"/>
              <w:rPr>
                <w:b/>
                <w:sz w:val="24"/>
                <w:szCs w:val="24"/>
              </w:rPr>
            </w:pPr>
          </w:p>
          <w:p w14:paraId="234A417C" w14:textId="77777777" w:rsidR="00A362EE" w:rsidRDefault="00A362EE" w:rsidP="00A362EE">
            <w:pPr>
              <w:spacing w:line="240" w:lineRule="auto"/>
              <w:ind w:firstLine="0"/>
              <w:rPr>
                <w:b/>
                <w:sz w:val="24"/>
                <w:szCs w:val="24"/>
              </w:rPr>
            </w:pPr>
          </w:p>
          <w:p w14:paraId="72BEFD0C" w14:textId="77777777" w:rsidR="00A362EE" w:rsidRDefault="00A362EE" w:rsidP="00A362EE">
            <w:pPr>
              <w:spacing w:line="240" w:lineRule="auto"/>
              <w:ind w:firstLine="0"/>
              <w:jc w:val="left"/>
              <w:rPr>
                <w:bCs/>
                <w:sz w:val="24"/>
                <w:szCs w:val="24"/>
              </w:rPr>
            </w:pPr>
            <w:r>
              <w:rPr>
                <w:bCs/>
                <w:sz w:val="24"/>
                <w:szCs w:val="24"/>
              </w:rPr>
              <w:t>_____________________ /____________/</w:t>
            </w:r>
          </w:p>
          <w:p w14:paraId="23FEAEBF" w14:textId="77777777" w:rsidR="00A362EE" w:rsidRDefault="00A362EE" w:rsidP="00A362EE">
            <w:pPr>
              <w:keepNext/>
              <w:widowControl w:val="0"/>
              <w:spacing w:line="240" w:lineRule="auto"/>
              <w:ind w:firstLine="0"/>
              <w:rPr>
                <w:b/>
                <w:sz w:val="24"/>
                <w:szCs w:val="24"/>
              </w:rPr>
            </w:pPr>
            <w:r>
              <w:rPr>
                <w:bCs/>
                <w:sz w:val="24"/>
                <w:szCs w:val="24"/>
              </w:rPr>
              <w:t>М.П.</w:t>
            </w:r>
          </w:p>
        </w:tc>
      </w:tr>
    </w:tbl>
    <w:p w14:paraId="3844C6E3" w14:textId="77777777" w:rsidR="00A362EE" w:rsidRPr="00993B91" w:rsidRDefault="00A362EE" w:rsidP="00A362EE">
      <w:pPr>
        <w:pStyle w:val="FR3"/>
        <w:spacing w:before="0" w:after="0" w:line="240" w:lineRule="auto"/>
        <w:ind w:firstLine="709"/>
        <w:contextualSpacing/>
        <w:rPr>
          <w:rFonts w:ascii="Times New Roman" w:hAnsi="Times New Roman"/>
          <w:sz w:val="24"/>
          <w:szCs w:val="24"/>
        </w:rPr>
      </w:pPr>
    </w:p>
    <w:p w14:paraId="6E06168D" w14:textId="77777777" w:rsidR="00EC7B11" w:rsidRDefault="00EC7B11" w:rsidP="001A3034">
      <w:pPr>
        <w:spacing w:line="240" w:lineRule="auto"/>
        <w:ind w:firstLine="0"/>
        <w:jc w:val="right"/>
        <w:rPr>
          <w:sz w:val="24"/>
          <w:szCs w:val="24"/>
        </w:rPr>
      </w:pPr>
    </w:p>
    <w:p w14:paraId="79ED8209" w14:textId="77777777" w:rsidR="00A362EE" w:rsidRDefault="00A362EE" w:rsidP="001A3034">
      <w:pPr>
        <w:spacing w:line="240" w:lineRule="auto"/>
        <w:ind w:firstLine="0"/>
        <w:jc w:val="right"/>
        <w:rPr>
          <w:sz w:val="24"/>
          <w:szCs w:val="24"/>
        </w:rPr>
      </w:pPr>
    </w:p>
    <w:p w14:paraId="27A293D9" w14:textId="77777777" w:rsidR="00A362EE" w:rsidRDefault="00A362EE" w:rsidP="001A3034">
      <w:pPr>
        <w:spacing w:line="240" w:lineRule="auto"/>
        <w:ind w:firstLine="0"/>
        <w:jc w:val="right"/>
        <w:rPr>
          <w:sz w:val="24"/>
          <w:szCs w:val="24"/>
        </w:rPr>
      </w:pPr>
    </w:p>
    <w:p w14:paraId="230EB9FC" w14:textId="77777777" w:rsidR="00A362EE" w:rsidRDefault="00A362EE" w:rsidP="001A3034">
      <w:pPr>
        <w:spacing w:line="240" w:lineRule="auto"/>
        <w:ind w:firstLine="0"/>
        <w:jc w:val="right"/>
        <w:rPr>
          <w:sz w:val="24"/>
          <w:szCs w:val="24"/>
        </w:rPr>
      </w:pPr>
    </w:p>
    <w:p w14:paraId="0701BD56" w14:textId="77777777" w:rsidR="00A362EE" w:rsidRDefault="00A362EE" w:rsidP="001A3034">
      <w:pPr>
        <w:spacing w:line="240" w:lineRule="auto"/>
        <w:ind w:firstLine="0"/>
        <w:jc w:val="right"/>
        <w:rPr>
          <w:sz w:val="24"/>
          <w:szCs w:val="24"/>
        </w:rPr>
      </w:pPr>
    </w:p>
    <w:p w14:paraId="68C935FA" w14:textId="77777777" w:rsidR="00A362EE" w:rsidRDefault="00A362EE" w:rsidP="001A3034">
      <w:pPr>
        <w:spacing w:line="240" w:lineRule="auto"/>
        <w:ind w:firstLine="0"/>
        <w:jc w:val="right"/>
        <w:rPr>
          <w:sz w:val="24"/>
          <w:szCs w:val="24"/>
        </w:rPr>
      </w:pPr>
    </w:p>
    <w:p w14:paraId="0A289855" w14:textId="77777777" w:rsidR="00A362EE" w:rsidRDefault="00A362EE" w:rsidP="001A3034">
      <w:pPr>
        <w:spacing w:line="240" w:lineRule="auto"/>
        <w:ind w:firstLine="0"/>
        <w:jc w:val="right"/>
        <w:rPr>
          <w:sz w:val="24"/>
          <w:szCs w:val="24"/>
        </w:rPr>
      </w:pPr>
    </w:p>
    <w:p w14:paraId="5268A68E" w14:textId="77777777" w:rsidR="00A362EE" w:rsidRDefault="00A362EE" w:rsidP="001A3034">
      <w:pPr>
        <w:spacing w:line="240" w:lineRule="auto"/>
        <w:ind w:firstLine="0"/>
        <w:jc w:val="right"/>
        <w:rPr>
          <w:sz w:val="24"/>
          <w:szCs w:val="24"/>
        </w:rPr>
      </w:pPr>
    </w:p>
    <w:p w14:paraId="13CA7FD6" w14:textId="77777777" w:rsidR="00A362EE" w:rsidRDefault="00A362EE" w:rsidP="001A3034">
      <w:pPr>
        <w:spacing w:line="240" w:lineRule="auto"/>
        <w:ind w:firstLine="0"/>
        <w:jc w:val="right"/>
        <w:rPr>
          <w:sz w:val="24"/>
          <w:szCs w:val="24"/>
        </w:rPr>
      </w:pPr>
    </w:p>
    <w:p w14:paraId="5A96FDF2" w14:textId="77777777" w:rsidR="00A362EE" w:rsidRDefault="00A362EE" w:rsidP="001A3034">
      <w:pPr>
        <w:spacing w:line="240" w:lineRule="auto"/>
        <w:ind w:firstLine="0"/>
        <w:jc w:val="right"/>
        <w:rPr>
          <w:sz w:val="24"/>
          <w:szCs w:val="24"/>
        </w:rPr>
      </w:pPr>
    </w:p>
    <w:p w14:paraId="6D991882" w14:textId="77777777" w:rsidR="00A362EE" w:rsidRDefault="00A362EE" w:rsidP="001A3034">
      <w:pPr>
        <w:spacing w:line="240" w:lineRule="auto"/>
        <w:ind w:firstLine="0"/>
        <w:jc w:val="right"/>
        <w:rPr>
          <w:sz w:val="24"/>
          <w:szCs w:val="24"/>
        </w:rPr>
      </w:pPr>
    </w:p>
    <w:p w14:paraId="254E2D23" w14:textId="77777777" w:rsidR="00A362EE" w:rsidRDefault="00A362EE"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198" w:type="dxa"/>
        <w:jc w:val="center"/>
        <w:tblLayout w:type="fixed"/>
        <w:tblCellMar>
          <w:left w:w="70" w:type="dxa"/>
          <w:right w:w="70" w:type="dxa"/>
        </w:tblCellMar>
        <w:tblLook w:val="04A0" w:firstRow="1" w:lastRow="0" w:firstColumn="1" w:lastColumn="0" w:noHBand="0" w:noVBand="1"/>
      </w:tblPr>
      <w:tblGrid>
        <w:gridCol w:w="709"/>
        <w:gridCol w:w="4103"/>
        <w:gridCol w:w="5386"/>
      </w:tblGrid>
      <w:tr w:rsidR="00B33D52" w:rsidRPr="009F496E" w14:paraId="1EAE542E" w14:textId="77777777" w:rsidTr="00A362EE">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386"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A362EE">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386"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A362EE">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386"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A362EE">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386"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A362EE">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386"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A362EE">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386"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2BF05F59" w14:textId="77777777" w:rsidR="00933ACA" w:rsidRDefault="00933ACA" w:rsidP="00D30F99">
      <w:pPr>
        <w:spacing w:line="240" w:lineRule="auto"/>
        <w:ind w:firstLine="709"/>
        <w:rPr>
          <w:b/>
          <w:i/>
          <w:sz w:val="22"/>
          <w:szCs w:val="22"/>
        </w:rPr>
      </w:pPr>
    </w:p>
    <w:p w14:paraId="3F86B4E5" w14:textId="77777777" w:rsidR="00933ACA" w:rsidRDefault="00933ACA" w:rsidP="00D30F99">
      <w:pPr>
        <w:spacing w:line="240" w:lineRule="auto"/>
        <w:ind w:firstLine="709"/>
        <w:rPr>
          <w:b/>
          <w:i/>
          <w:sz w:val="22"/>
          <w:szCs w:val="22"/>
        </w:rPr>
      </w:pPr>
    </w:p>
    <w:p w14:paraId="16A84904" w14:textId="77777777" w:rsidR="00DC0369" w:rsidRDefault="00DC0369"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tbl>
      <w:tblPr>
        <w:tblW w:w="10173" w:type="dxa"/>
        <w:tblLook w:val="04A0" w:firstRow="1" w:lastRow="0" w:firstColumn="1" w:lastColumn="0" w:noHBand="0" w:noVBand="1"/>
      </w:tblPr>
      <w:tblGrid>
        <w:gridCol w:w="222"/>
        <w:gridCol w:w="1000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47C2C26D" w14:textId="77777777" w:rsidR="00EA388E" w:rsidRPr="00182199" w:rsidRDefault="00EA388E" w:rsidP="00EA388E">
            <w:pPr>
              <w:spacing w:line="240" w:lineRule="auto"/>
              <w:ind w:firstLine="0"/>
              <w:jc w:val="right"/>
              <w:rPr>
                <w:sz w:val="24"/>
                <w:szCs w:val="24"/>
              </w:rPr>
            </w:pPr>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15A9A3D2" w14:textId="77777777" w:rsidR="00EA388E" w:rsidRDefault="00EA388E" w:rsidP="00EA388E">
            <w:pPr>
              <w:spacing w:line="240" w:lineRule="auto"/>
              <w:ind w:firstLine="0"/>
              <w:jc w:val="center"/>
              <w:rPr>
                <w:b/>
                <w:sz w:val="24"/>
                <w:szCs w:val="24"/>
              </w:rPr>
            </w:pPr>
          </w:p>
          <w:p w14:paraId="27FE6910" w14:textId="77777777" w:rsidR="00EA388E" w:rsidRDefault="00EA388E" w:rsidP="00EA388E">
            <w:pPr>
              <w:spacing w:line="240" w:lineRule="auto"/>
              <w:ind w:firstLine="0"/>
              <w:jc w:val="center"/>
              <w:rPr>
                <w:b/>
                <w:sz w:val="24"/>
                <w:szCs w:val="24"/>
              </w:rPr>
            </w:pPr>
          </w:p>
          <w:p w14:paraId="66114002" w14:textId="77777777" w:rsidR="00EA388E" w:rsidRDefault="00EA388E" w:rsidP="00EA388E">
            <w:pPr>
              <w:spacing w:line="240" w:lineRule="auto"/>
              <w:ind w:firstLine="0"/>
              <w:jc w:val="center"/>
              <w:rPr>
                <w:b/>
                <w:sz w:val="24"/>
                <w:szCs w:val="24"/>
              </w:rPr>
            </w:pPr>
            <w:r>
              <w:rPr>
                <w:b/>
                <w:sz w:val="24"/>
                <w:szCs w:val="24"/>
              </w:rPr>
              <w:t xml:space="preserve">СВЕДЕНИЯ ОБ УЧАСТНИКЕ ЗАКУПКИ </w:t>
            </w:r>
          </w:p>
          <w:p w14:paraId="3ED18B95" w14:textId="77777777" w:rsidR="00EA388E" w:rsidRPr="0071789C" w:rsidRDefault="00EA388E" w:rsidP="00EA388E">
            <w:pPr>
              <w:spacing w:line="240" w:lineRule="auto"/>
              <w:jc w:val="center"/>
              <w:rPr>
                <w:b/>
                <w:bCs/>
                <w:sz w:val="24"/>
                <w:szCs w:val="24"/>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EA388E" w:rsidRPr="000804B6" w14:paraId="680677B5" w14:textId="77777777" w:rsidTr="002D5B0A">
              <w:trPr>
                <w:trHeight w:val="559"/>
              </w:trPr>
              <w:tc>
                <w:tcPr>
                  <w:tcW w:w="9782" w:type="dxa"/>
                  <w:gridSpan w:val="2"/>
                  <w:vAlign w:val="center"/>
                </w:tcPr>
                <w:p w14:paraId="07E49A77" w14:textId="77777777" w:rsidR="00EA388E" w:rsidRPr="00534CD1" w:rsidRDefault="00EA388E" w:rsidP="00EA388E">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EA388E" w:rsidRPr="000804B6" w14:paraId="48FBA8B5" w14:textId="77777777" w:rsidTr="002D5B0A">
              <w:trPr>
                <w:trHeight w:val="559"/>
              </w:trPr>
              <w:tc>
                <w:tcPr>
                  <w:tcW w:w="6663" w:type="dxa"/>
                </w:tcPr>
                <w:p w14:paraId="5B2B4899" w14:textId="77777777" w:rsidR="00EA388E" w:rsidRPr="00534CD1" w:rsidRDefault="00EA388E" w:rsidP="00EA388E">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268CFA5D" w14:textId="77777777" w:rsidR="00EA388E" w:rsidRDefault="00EA388E" w:rsidP="00EA388E">
                  <w:pPr>
                    <w:autoSpaceDE w:val="0"/>
                    <w:autoSpaceDN w:val="0"/>
                    <w:adjustRightInd w:val="0"/>
                    <w:spacing w:line="240" w:lineRule="auto"/>
                    <w:ind w:firstLine="0"/>
                    <w:rPr>
                      <w:sz w:val="24"/>
                      <w:szCs w:val="24"/>
                    </w:rPr>
                  </w:pPr>
                </w:p>
              </w:tc>
              <w:tc>
                <w:tcPr>
                  <w:tcW w:w="3119" w:type="dxa"/>
                </w:tcPr>
                <w:p w14:paraId="096D8107"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1712A037" w14:textId="77777777" w:rsidTr="002D5B0A">
              <w:trPr>
                <w:trHeight w:val="559"/>
              </w:trPr>
              <w:tc>
                <w:tcPr>
                  <w:tcW w:w="6663" w:type="dxa"/>
                </w:tcPr>
                <w:p w14:paraId="7984064F" w14:textId="77777777" w:rsidR="00EA388E" w:rsidRDefault="00EA388E" w:rsidP="00EA388E">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58F30DBE" w14:textId="77777777" w:rsidR="00EA388E" w:rsidRPr="00534CD1"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7F631467"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738407EF" w14:textId="77777777" w:rsidTr="002D5B0A">
              <w:trPr>
                <w:trHeight w:val="559"/>
              </w:trPr>
              <w:tc>
                <w:tcPr>
                  <w:tcW w:w="6663" w:type="dxa"/>
                </w:tcPr>
                <w:p w14:paraId="40992DEE" w14:textId="77777777" w:rsidR="00EA388E" w:rsidRDefault="00EA388E" w:rsidP="00EA388E">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4F83D608" w14:textId="77777777" w:rsidR="00EA388E" w:rsidRPr="00534CD1" w:rsidRDefault="00EA388E" w:rsidP="00EA388E">
                  <w:pPr>
                    <w:autoSpaceDE w:val="0"/>
                    <w:autoSpaceDN w:val="0"/>
                    <w:adjustRightInd w:val="0"/>
                    <w:spacing w:line="240" w:lineRule="auto"/>
                    <w:ind w:firstLine="0"/>
                    <w:rPr>
                      <w:sz w:val="24"/>
                      <w:szCs w:val="24"/>
                    </w:rPr>
                  </w:pPr>
                </w:p>
              </w:tc>
              <w:tc>
                <w:tcPr>
                  <w:tcW w:w="3119" w:type="dxa"/>
                </w:tcPr>
                <w:p w14:paraId="0FB6D131"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33ECCFAD" w14:textId="77777777" w:rsidTr="002D5B0A">
              <w:trPr>
                <w:trHeight w:val="559"/>
              </w:trPr>
              <w:tc>
                <w:tcPr>
                  <w:tcW w:w="6663" w:type="dxa"/>
                </w:tcPr>
                <w:p w14:paraId="2B315270" w14:textId="77777777" w:rsidR="00EA388E" w:rsidRDefault="00EA388E" w:rsidP="00EA388E">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1E345AD9" w14:textId="77777777" w:rsidR="00EA388E" w:rsidRPr="00534CD1" w:rsidRDefault="00EA388E" w:rsidP="00EA388E">
                  <w:pPr>
                    <w:autoSpaceDE w:val="0"/>
                    <w:autoSpaceDN w:val="0"/>
                    <w:adjustRightInd w:val="0"/>
                    <w:spacing w:line="240" w:lineRule="auto"/>
                    <w:ind w:firstLine="0"/>
                    <w:rPr>
                      <w:sz w:val="24"/>
                      <w:szCs w:val="24"/>
                    </w:rPr>
                  </w:pPr>
                </w:p>
              </w:tc>
              <w:tc>
                <w:tcPr>
                  <w:tcW w:w="3119" w:type="dxa"/>
                </w:tcPr>
                <w:p w14:paraId="598DE73C"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36212CFA" w14:textId="77777777" w:rsidTr="002D5B0A">
              <w:trPr>
                <w:trHeight w:val="559"/>
              </w:trPr>
              <w:tc>
                <w:tcPr>
                  <w:tcW w:w="6663" w:type="dxa"/>
                </w:tcPr>
                <w:p w14:paraId="1EE7E263" w14:textId="77777777" w:rsidR="00EA388E" w:rsidRDefault="00EA388E" w:rsidP="00EA388E">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40E4AED4" w14:textId="77777777" w:rsidR="00EA388E" w:rsidRPr="00534CD1" w:rsidRDefault="00EA388E" w:rsidP="00EA388E">
                  <w:pPr>
                    <w:autoSpaceDE w:val="0"/>
                    <w:autoSpaceDN w:val="0"/>
                    <w:adjustRightInd w:val="0"/>
                    <w:spacing w:line="240" w:lineRule="auto"/>
                    <w:ind w:firstLine="0"/>
                    <w:rPr>
                      <w:sz w:val="24"/>
                      <w:szCs w:val="24"/>
                    </w:rPr>
                  </w:pPr>
                </w:p>
              </w:tc>
              <w:tc>
                <w:tcPr>
                  <w:tcW w:w="3119" w:type="dxa"/>
                </w:tcPr>
                <w:p w14:paraId="2013E411"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46E0150A" w14:textId="77777777" w:rsidTr="002D5B0A">
              <w:trPr>
                <w:trHeight w:val="559"/>
              </w:trPr>
              <w:tc>
                <w:tcPr>
                  <w:tcW w:w="9782" w:type="dxa"/>
                  <w:gridSpan w:val="2"/>
                  <w:vAlign w:val="center"/>
                </w:tcPr>
                <w:p w14:paraId="31C753A1" w14:textId="77777777" w:rsidR="00EA388E" w:rsidRPr="00534CD1" w:rsidRDefault="00EA388E" w:rsidP="00EA388E">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9"/>
                      <w:rFonts w:ascii="Times New Roman" w:hAnsi="Times New Roman" w:cs="Times New Roman"/>
                      <w:b/>
                      <w:color w:val="000000"/>
                      <w:sz w:val="24"/>
                      <w:szCs w:val="24"/>
                    </w:rPr>
                    <w:footnoteReference w:id="4"/>
                  </w:r>
                </w:p>
              </w:tc>
            </w:tr>
            <w:tr w:rsidR="00EA388E" w:rsidRPr="000804B6" w14:paraId="202E57C3" w14:textId="77777777" w:rsidTr="002D5B0A">
              <w:tc>
                <w:tcPr>
                  <w:tcW w:w="6663" w:type="dxa"/>
                </w:tcPr>
                <w:p w14:paraId="1D93FA66" w14:textId="77777777" w:rsidR="00EA388E" w:rsidRDefault="00EA388E" w:rsidP="00EA388E">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50F9E5C2" w14:textId="77777777" w:rsidR="00EA388E"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1DF020FD"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43CF6369" w14:textId="77777777" w:rsidTr="002D5B0A">
              <w:tc>
                <w:tcPr>
                  <w:tcW w:w="6663" w:type="dxa"/>
                </w:tcPr>
                <w:p w14:paraId="2CE9A31E" w14:textId="77777777" w:rsidR="00EA388E" w:rsidRDefault="00EA388E" w:rsidP="00EA388E">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1A23701F" w14:textId="77777777" w:rsidR="00EA388E"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5C910DE8"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0311E087" w14:textId="77777777" w:rsidTr="002D5B0A">
              <w:tc>
                <w:tcPr>
                  <w:tcW w:w="6663" w:type="dxa"/>
                </w:tcPr>
                <w:p w14:paraId="06257CBA" w14:textId="77777777" w:rsidR="00EA388E" w:rsidRDefault="00EA388E" w:rsidP="00EA388E">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672EAD48" w14:textId="77777777" w:rsidR="00EA388E" w:rsidRPr="000804B6"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04BA8877"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025FC258" w14:textId="77777777" w:rsidTr="002D5B0A">
              <w:tc>
                <w:tcPr>
                  <w:tcW w:w="6663" w:type="dxa"/>
                </w:tcPr>
                <w:p w14:paraId="5FDF3D5C" w14:textId="77777777" w:rsidR="00EA388E" w:rsidRPr="000804B6" w:rsidRDefault="00EA388E" w:rsidP="00EA388E">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1241D39C"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bl>
          <w:p w14:paraId="2EAF6610" w14:textId="77777777" w:rsidR="00EA388E" w:rsidRDefault="00EA388E" w:rsidP="00EA388E">
            <w:pPr>
              <w:pStyle w:val="aff9"/>
              <w:widowControl w:val="0"/>
              <w:ind w:firstLine="709"/>
              <w:jc w:val="both"/>
              <w:rPr>
                <w:rFonts w:ascii="Times New Roman" w:hAnsi="Times New Roman"/>
                <w:color w:val="000000"/>
                <w:sz w:val="24"/>
                <w:szCs w:val="24"/>
              </w:rPr>
            </w:pPr>
          </w:p>
          <w:p w14:paraId="19EB4138" w14:textId="77777777" w:rsidR="00EA388E" w:rsidRDefault="00EA388E" w:rsidP="00EA388E">
            <w:pPr>
              <w:pStyle w:val="aff9"/>
              <w:widowControl w:val="0"/>
              <w:ind w:firstLine="709"/>
              <w:jc w:val="both"/>
              <w:rPr>
                <w:rFonts w:ascii="Times New Roman" w:hAnsi="Times New Roman"/>
                <w:color w:val="000000"/>
                <w:sz w:val="24"/>
                <w:szCs w:val="24"/>
              </w:rPr>
            </w:pPr>
          </w:p>
          <w:p w14:paraId="7131BDCF" w14:textId="77777777" w:rsidR="00EA388E" w:rsidRPr="009F496E" w:rsidRDefault="00EA388E" w:rsidP="00EA388E">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C4B9E72" w14:textId="77777777" w:rsidR="00EA388E" w:rsidRPr="009F496E" w:rsidRDefault="00EA388E" w:rsidP="00EA388E">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128CE11C" w14:textId="77777777" w:rsidR="00EA388E" w:rsidRDefault="00EA388E" w:rsidP="00280933">
            <w:pPr>
              <w:spacing w:line="240" w:lineRule="auto"/>
              <w:ind w:firstLine="0"/>
              <w:rPr>
                <w:sz w:val="24"/>
                <w:szCs w:val="24"/>
              </w:rPr>
            </w:pPr>
          </w:p>
          <w:p w14:paraId="0DC8459C" w14:textId="77777777" w:rsidR="00A362EE" w:rsidRDefault="00A362EE" w:rsidP="007702E6">
            <w:pPr>
              <w:spacing w:line="240" w:lineRule="auto"/>
              <w:ind w:firstLine="0"/>
              <w:jc w:val="right"/>
              <w:rPr>
                <w:sz w:val="24"/>
                <w:szCs w:val="24"/>
              </w:rPr>
            </w:pPr>
          </w:p>
          <w:p w14:paraId="572332B5" w14:textId="77777777" w:rsidR="00A362EE" w:rsidRDefault="00A362EE" w:rsidP="007702E6">
            <w:pPr>
              <w:spacing w:line="240" w:lineRule="auto"/>
              <w:ind w:firstLine="0"/>
              <w:jc w:val="right"/>
              <w:rPr>
                <w:sz w:val="24"/>
                <w:szCs w:val="24"/>
              </w:rPr>
            </w:pPr>
          </w:p>
          <w:p w14:paraId="2DAC788A" w14:textId="64EC415F"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sidR="00EA388E">
              <w:rPr>
                <w:sz w:val="24"/>
                <w:szCs w:val="24"/>
              </w:rPr>
              <w:t>5</w:t>
            </w:r>
            <w:r w:rsidR="006D128C" w:rsidRPr="00182199">
              <w:rPr>
                <w:sz w:val="24"/>
                <w:szCs w:val="24"/>
              </w:rPr>
              <w:t xml:space="preserve"> </w:t>
            </w:r>
            <w:r w:rsidRPr="00182199">
              <w:rPr>
                <w:sz w:val="24"/>
                <w:szCs w:val="24"/>
              </w:rPr>
              <w:t>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5"/>
      </w:r>
    </w:p>
    <w:p w14:paraId="4D548DDE" w14:textId="6FF8EA17"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686DBD">
        <w:rPr>
          <w:b/>
          <w:sz w:val="24"/>
        </w:rPr>
        <w:t>2</w:t>
      </w:r>
      <w:r w:rsidR="009228F2">
        <w:rPr>
          <w:b/>
          <w:sz w:val="24"/>
        </w:rPr>
        <w:t>4</w:t>
      </w:r>
      <w:r>
        <w:rPr>
          <w:b/>
          <w:sz w:val="24"/>
        </w:rPr>
        <w:t>,</w:t>
      </w:r>
    </w:p>
    <w:p w14:paraId="3FD35E3B" w14:textId="7C5D3D11"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r w:rsidR="00A362EE">
        <w:rPr>
          <w:b/>
          <w:sz w:val="24"/>
        </w:rPr>
        <w:t xml:space="preserve">                                     </w:t>
      </w:r>
      <w:proofErr w:type="gramStart"/>
      <w:r w:rsidR="00B33D52">
        <w:rPr>
          <w:b/>
          <w:sz w:val="24"/>
        </w:rPr>
        <w:t xml:space="preserve">   </w:t>
      </w:r>
      <w:r w:rsidR="007D27BB" w:rsidRPr="004721AC">
        <w:rPr>
          <w:i/>
          <w:sz w:val="20"/>
          <w:szCs w:val="20"/>
        </w:rPr>
        <w:t>(</w:t>
      </w:r>
      <w:proofErr w:type="gramEnd"/>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579FA136" w:rsidR="007702E6" w:rsidRPr="001C2C70" w:rsidRDefault="00AF71AE" w:rsidP="007702E6">
      <w:pPr>
        <w:spacing w:line="240" w:lineRule="auto"/>
        <w:ind w:firstLine="0"/>
        <w:rPr>
          <w:sz w:val="24"/>
          <w:szCs w:val="24"/>
        </w:rPr>
      </w:pPr>
      <w:r>
        <w:rPr>
          <w:sz w:val="24"/>
          <w:szCs w:val="24"/>
        </w:rPr>
        <w:t>___________________</w:t>
      </w:r>
      <w:r w:rsidR="007702E6" w:rsidRPr="0013354B">
        <w:rPr>
          <w:sz w:val="24"/>
          <w:szCs w:val="24"/>
        </w:rPr>
        <w:t>_________________________________________________</w:t>
      </w:r>
      <w:r w:rsidR="007702E6">
        <w:rPr>
          <w:sz w:val="24"/>
          <w:szCs w:val="24"/>
        </w:rPr>
        <w:t>____________</w:t>
      </w:r>
      <w:r w:rsidR="007702E6"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55CBAC7B"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w:t>
      </w:r>
      <w:r w:rsidR="00EB06BE">
        <w:rPr>
          <w:sz w:val="24"/>
        </w:rPr>
        <w:t>202</w:t>
      </w:r>
      <w:r w:rsidR="00AF71AE">
        <w:rPr>
          <w:sz w:val="24"/>
        </w:rPr>
        <w:t>4</w:t>
      </w:r>
      <w:r w:rsidR="00EB06BE">
        <w:rPr>
          <w:sz w:val="24"/>
        </w:rPr>
        <w:t xml:space="preserve"> </w:t>
      </w:r>
      <w:r>
        <w:rPr>
          <w:sz w:val="24"/>
        </w:rPr>
        <w:t>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70"/>
      </w:tblGrid>
      <w:tr w:rsidR="007702E6" w:rsidRPr="00234C20" w14:paraId="11112F65" w14:textId="77777777" w:rsidTr="00A362EE">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5670"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A362EE">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4ADB6308" w14:textId="77777777" w:rsidR="00A362EE" w:rsidRDefault="00A362EE" w:rsidP="00A362EE">
            <w:pPr>
              <w:spacing w:line="240" w:lineRule="auto"/>
              <w:ind w:firstLine="0"/>
              <w:jc w:val="center"/>
              <w:rPr>
                <w:sz w:val="24"/>
                <w:szCs w:val="24"/>
              </w:rPr>
            </w:pPr>
          </w:p>
          <w:p w14:paraId="5B53F35B" w14:textId="5F75F240" w:rsidR="007702E6" w:rsidRPr="00A362EE" w:rsidRDefault="007702E6" w:rsidP="00A362EE">
            <w:pPr>
              <w:spacing w:line="240" w:lineRule="auto"/>
              <w:ind w:firstLine="0"/>
              <w:jc w:val="center"/>
              <w:rPr>
                <w:sz w:val="24"/>
                <w:szCs w:val="24"/>
              </w:rPr>
            </w:pPr>
            <w:r w:rsidRPr="00A362EE">
              <w:rPr>
                <w:sz w:val="24"/>
                <w:szCs w:val="24"/>
              </w:rPr>
              <w:t>Цена договора, с учетом установленных действующим законодательством РФ налогов и сборов (рубли),</w:t>
            </w:r>
          </w:p>
          <w:p w14:paraId="72CE0EA2" w14:textId="77777777" w:rsidR="007F3E9A" w:rsidRPr="00A362EE" w:rsidRDefault="007F3E9A" w:rsidP="00A362EE">
            <w:pPr>
              <w:spacing w:line="240" w:lineRule="auto"/>
              <w:ind w:firstLine="0"/>
              <w:jc w:val="center"/>
              <w:rPr>
                <w:sz w:val="24"/>
                <w:szCs w:val="24"/>
              </w:rPr>
            </w:pP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1D665755" w14:textId="77777777" w:rsidR="007F3E9A" w:rsidRPr="00474AE9" w:rsidRDefault="007F3E9A" w:rsidP="00280933">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444D3F72" w14:textId="77777777" w:rsidR="007702E6" w:rsidRPr="006206DB" w:rsidRDefault="007702E6" w:rsidP="00AF71AE">
      <w:pPr>
        <w:tabs>
          <w:tab w:val="left" w:pos="0"/>
        </w:tabs>
        <w:spacing w:line="240" w:lineRule="auto"/>
        <w:ind w:firstLine="0"/>
        <w:contextualSpacing/>
        <w:rPr>
          <w:b/>
          <w:sz w:val="24"/>
          <w:szCs w:val="24"/>
        </w:rPr>
      </w:pPr>
      <w:r w:rsidRPr="006206DB">
        <w:rPr>
          <w:b/>
          <w:sz w:val="24"/>
          <w:szCs w:val="24"/>
        </w:rPr>
        <w:t>Руководитель/</w:t>
      </w:r>
    </w:p>
    <w:p w14:paraId="6287C151" w14:textId="77777777" w:rsidR="007702E6" w:rsidRDefault="007702E6" w:rsidP="00303750">
      <w:pPr>
        <w:spacing w:line="240" w:lineRule="auto"/>
        <w:ind w:hanging="142"/>
        <w:rPr>
          <w:b/>
          <w:sz w:val="24"/>
          <w:szCs w:val="24"/>
        </w:rPr>
      </w:pPr>
      <w:r w:rsidRPr="006206DB">
        <w:rPr>
          <w:b/>
          <w:sz w:val="24"/>
          <w:szCs w:val="24"/>
        </w:rPr>
        <w:t>уполномоченный представитель участника закупки</w:t>
      </w:r>
    </w:p>
    <w:p w14:paraId="0D103684" w14:textId="102CE01B" w:rsidR="007702E6" w:rsidRPr="006206DB" w:rsidRDefault="00303750" w:rsidP="00303750">
      <w:pPr>
        <w:spacing w:line="240" w:lineRule="auto"/>
        <w:ind w:hanging="284"/>
        <w:jc w:val="right"/>
        <w:rPr>
          <w:sz w:val="24"/>
          <w:szCs w:val="24"/>
        </w:rPr>
      </w:pPr>
      <w:r>
        <w:rPr>
          <w:sz w:val="24"/>
          <w:szCs w:val="24"/>
        </w:rPr>
        <w:t>________</w:t>
      </w:r>
      <w:r w:rsidR="007702E6">
        <w:rPr>
          <w:sz w:val="24"/>
          <w:szCs w:val="24"/>
        </w:rPr>
        <w:t>____ /_______________/</w:t>
      </w:r>
    </w:p>
    <w:p w14:paraId="4208239F" w14:textId="0DFCD3FE"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w:t>
      </w:r>
      <w:r w:rsidR="00303750">
        <w:rPr>
          <w:sz w:val="24"/>
          <w:szCs w:val="24"/>
          <w:vertAlign w:val="superscript"/>
        </w:rPr>
        <w:t xml:space="preserve">               (Расшифровка </w:t>
      </w:r>
      <w:r>
        <w:rPr>
          <w:sz w:val="24"/>
          <w:szCs w:val="24"/>
          <w:vertAlign w:val="superscript"/>
        </w:rPr>
        <w:t>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55BDB49E" w14:textId="77777777" w:rsidR="000D222F" w:rsidRDefault="000D222F" w:rsidP="007702E6">
      <w:pPr>
        <w:spacing w:line="240" w:lineRule="auto"/>
        <w:ind w:firstLine="0"/>
        <w:jc w:val="right"/>
        <w:rPr>
          <w:sz w:val="24"/>
          <w:szCs w:val="24"/>
        </w:rPr>
      </w:pPr>
    </w:p>
    <w:p w14:paraId="375D5EFC" w14:textId="77777777" w:rsidR="00303750" w:rsidRDefault="00303750" w:rsidP="007702E6">
      <w:pPr>
        <w:spacing w:line="240" w:lineRule="auto"/>
        <w:ind w:firstLine="0"/>
        <w:jc w:val="right"/>
        <w:rPr>
          <w:sz w:val="24"/>
          <w:szCs w:val="24"/>
        </w:rPr>
      </w:pPr>
    </w:p>
    <w:p w14:paraId="21A6D8C6" w14:textId="77777777" w:rsidR="00280933" w:rsidRDefault="00280933" w:rsidP="007702E6">
      <w:pPr>
        <w:spacing w:line="240" w:lineRule="auto"/>
        <w:ind w:firstLine="0"/>
        <w:jc w:val="right"/>
        <w:rPr>
          <w:sz w:val="24"/>
          <w:szCs w:val="24"/>
        </w:rPr>
      </w:pPr>
    </w:p>
    <w:p w14:paraId="18D6EAF7" w14:textId="77777777" w:rsidR="00280933" w:rsidRDefault="00280933" w:rsidP="007702E6">
      <w:pPr>
        <w:spacing w:line="240" w:lineRule="auto"/>
        <w:ind w:firstLine="0"/>
        <w:jc w:val="right"/>
        <w:rPr>
          <w:sz w:val="24"/>
          <w:szCs w:val="24"/>
        </w:rPr>
      </w:pPr>
    </w:p>
    <w:p w14:paraId="0800C0B4" w14:textId="77777777" w:rsidR="00280933" w:rsidRDefault="00280933" w:rsidP="007702E6">
      <w:pPr>
        <w:spacing w:line="240" w:lineRule="auto"/>
        <w:ind w:firstLine="0"/>
        <w:jc w:val="right"/>
        <w:rPr>
          <w:sz w:val="24"/>
          <w:szCs w:val="24"/>
        </w:rPr>
      </w:pPr>
    </w:p>
    <w:p w14:paraId="1FED6AFF" w14:textId="77777777" w:rsidR="00280933" w:rsidRDefault="00280933" w:rsidP="007702E6">
      <w:pPr>
        <w:spacing w:line="240" w:lineRule="auto"/>
        <w:ind w:firstLine="0"/>
        <w:jc w:val="right"/>
        <w:rPr>
          <w:sz w:val="24"/>
          <w:szCs w:val="24"/>
        </w:rPr>
      </w:pPr>
    </w:p>
    <w:p w14:paraId="1A4596FD" w14:textId="22B9C979" w:rsidR="00CB7711" w:rsidRPr="009F496E" w:rsidRDefault="00CB7711" w:rsidP="00CB7711">
      <w:pPr>
        <w:pStyle w:val="affb"/>
        <w:ind w:left="1069"/>
        <w:jc w:val="right"/>
      </w:pPr>
      <w:r w:rsidRPr="009F496E">
        <w:t xml:space="preserve">Приложение № </w:t>
      </w:r>
      <w:r w:rsidR="00EA388E">
        <w:t>6</w:t>
      </w:r>
      <w:r w:rsidR="00EB06BE" w:rsidRPr="009F496E">
        <w:t xml:space="preserve"> </w:t>
      </w:r>
      <w:r w:rsidRPr="009F496E">
        <w:t>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5021CA73"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3B608DCC"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01FFA3C" w14:textId="77777777" w:rsidR="004112AA" w:rsidRPr="005A453C"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65CF6EF7"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1E0E926"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C5D42DB" w14:textId="77777777" w:rsidR="004112AA" w:rsidRPr="00F63FCB"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70DA7C2F" w14:textId="77777777" w:rsidR="004112AA" w:rsidRDefault="004112AA" w:rsidP="004112AA">
      <w:pPr>
        <w:autoSpaceDE w:val="0"/>
        <w:autoSpaceDN w:val="0"/>
        <w:adjustRightInd w:val="0"/>
        <w:spacing w:line="240" w:lineRule="auto"/>
        <w:ind w:firstLine="540"/>
        <w:rPr>
          <w:sz w:val="22"/>
          <w:szCs w:val="22"/>
        </w:rPr>
      </w:pPr>
    </w:p>
    <w:p w14:paraId="08DB12DC"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5A42B6" w:rsidRDefault="004112AA" w:rsidP="004112AA">
      <w:pPr>
        <w:autoSpaceDE w:val="0"/>
        <w:autoSpaceDN w:val="0"/>
        <w:adjustRightInd w:val="0"/>
        <w:spacing w:line="240" w:lineRule="auto"/>
        <w:ind w:firstLine="540"/>
        <w:rPr>
          <w:sz w:val="24"/>
          <w:szCs w:val="24"/>
        </w:rPr>
      </w:pPr>
    </w:p>
    <w:p w14:paraId="60C7D712"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4"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6D92AC05" w14:textId="77777777" w:rsidR="004112AA" w:rsidRPr="005A42B6" w:rsidRDefault="004112AA" w:rsidP="004112AA">
      <w:pPr>
        <w:autoSpaceDE w:val="0"/>
        <w:autoSpaceDN w:val="0"/>
        <w:adjustRightInd w:val="0"/>
        <w:spacing w:line="240" w:lineRule="auto"/>
        <w:ind w:firstLine="540"/>
        <w:rPr>
          <w:sz w:val="24"/>
          <w:szCs w:val="24"/>
        </w:rPr>
      </w:pPr>
    </w:p>
    <w:p w14:paraId="2EDE3DE5"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5A42B6" w:rsidRDefault="004112AA" w:rsidP="004112AA">
      <w:pPr>
        <w:autoSpaceDE w:val="0"/>
        <w:autoSpaceDN w:val="0"/>
        <w:adjustRightInd w:val="0"/>
        <w:spacing w:line="240" w:lineRule="auto"/>
        <w:ind w:firstLine="540"/>
        <w:rPr>
          <w:sz w:val="24"/>
          <w:szCs w:val="24"/>
        </w:rPr>
      </w:pPr>
    </w:p>
    <w:p w14:paraId="5A3CB51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5A42B6">
          <w:rPr>
            <w:sz w:val="24"/>
            <w:szCs w:val="24"/>
          </w:rPr>
          <w:t>статьями 289</w:t>
        </w:r>
      </w:hyperlink>
      <w:r w:rsidRPr="005A42B6">
        <w:rPr>
          <w:sz w:val="24"/>
          <w:szCs w:val="24"/>
        </w:rPr>
        <w:t xml:space="preserve">, </w:t>
      </w:r>
      <w:hyperlink r:id="rId18" w:history="1">
        <w:r w:rsidRPr="005A42B6">
          <w:rPr>
            <w:sz w:val="24"/>
            <w:szCs w:val="24"/>
          </w:rPr>
          <w:t>290</w:t>
        </w:r>
      </w:hyperlink>
      <w:r w:rsidRPr="005A42B6">
        <w:rPr>
          <w:sz w:val="24"/>
          <w:szCs w:val="24"/>
        </w:rPr>
        <w:t xml:space="preserve">, </w:t>
      </w:r>
      <w:hyperlink r:id="rId19" w:history="1">
        <w:r w:rsidRPr="005A42B6">
          <w:rPr>
            <w:sz w:val="24"/>
            <w:szCs w:val="24"/>
          </w:rPr>
          <w:t>291</w:t>
        </w:r>
      </w:hyperlink>
      <w:r w:rsidRPr="005A42B6">
        <w:rPr>
          <w:sz w:val="24"/>
          <w:szCs w:val="24"/>
        </w:rPr>
        <w:t xml:space="preserve">, </w:t>
      </w:r>
      <w:hyperlink r:id="rId20"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5A42B6" w:rsidRDefault="004112AA" w:rsidP="004112AA">
      <w:pPr>
        <w:autoSpaceDE w:val="0"/>
        <w:autoSpaceDN w:val="0"/>
        <w:adjustRightInd w:val="0"/>
        <w:spacing w:line="240" w:lineRule="auto"/>
        <w:ind w:firstLine="540"/>
        <w:rPr>
          <w:sz w:val="24"/>
          <w:szCs w:val="24"/>
        </w:rPr>
      </w:pPr>
    </w:p>
    <w:p w14:paraId="6EBE5A0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178FBA4C" w14:textId="77777777" w:rsidR="004112AA" w:rsidRPr="005A42B6" w:rsidRDefault="004112AA" w:rsidP="004112AA">
      <w:pPr>
        <w:autoSpaceDE w:val="0"/>
        <w:autoSpaceDN w:val="0"/>
        <w:adjustRightInd w:val="0"/>
        <w:spacing w:line="240" w:lineRule="auto"/>
        <w:ind w:firstLine="539"/>
        <w:rPr>
          <w:sz w:val="24"/>
          <w:szCs w:val="24"/>
        </w:rPr>
      </w:pPr>
      <w:bookmarkStart w:id="21" w:name="Par18"/>
      <w:bookmarkEnd w:id="21"/>
    </w:p>
    <w:p w14:paraId="6ABB67C3" w14:textId="4363F6DE" w:rsidR="004112AA" w:rsidRPr="005A42B6" w:rsidRDefault="004112AA" w:rsidP="00280933">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41AB3A42" w14:textId="16A99B33" w:rsidR="004112AA" w:rsidRDefault="004112AA" w:rsidP="00280933">
      <w:pPr>
        <w:autoSpaceDE w:val="0"/>
        <w:autoSpaceDN w:val="0"/>
        <w:adjustRightInd w:val="0"/>
        <w:spacing w:line="240" w:lineRule="auto"/>
        <w:ind w:firstLine="0"/>
        <w:rPr>
          <w:sz w:val="24"/>
          <w:szCs w:val="24"/>
        </w:rPr>
      </w:pPr>
      <w:r w:rsidRPr="005A42B6">
        <w:rPr>
          <w:sz w:val="24"/>
          <w:szCs w:val="24"/>
        </w:rPr>
        <w:t xml:space="preserve"> </w:t>
      </w:r>
      <w:r w:rsidR="00280933">
        <w:rPr>
          <w:sz w:val="24"/>
          <w:szCs w:val="24"/>
        </w:rPr>
        <w:tab/>
      </w:r>
      <w:r w:rsidRPr="005A42B6">
        <w:rPr>
          <w:sz w:val="24"/>
          <w:szCs w:val="24"/>
        </w:rPr>
        <w:t>соответствие участника закупки требов</w:t>
      </w:r>
      <w:r w:rsidR="00C0329F">
        <w:rPr>
          <w:sz w:val="24"/>
          <w:szCs w:val="24"/>
        </w:rPr>
        <w:t>аниям, установленным пунктом 2.8</w:t>
      </w:r>
      <w:r w:rsidRPr="005A42B6">
        <w:rPr>
          <w:sz w:val="24"/>
          <w:szCs w:val="24"/>
        </w:rPr>
        <w:t xml:space="preserve"> части 2 раздела 2 документа</w:t>
      </w:r>
      <w:r w:rsidR="00303750">
        <w:rPr>
          <w:sz w:val="24"/>
          <w:szCs w:val="24"/>
        </w:rPr>
        <w:t>ции о закупке:</w:t>
      </w:r>
      <w:r w:rsidR="00A82D82">
        <w:rPr>
          <w:sz w:val="24"/>
          <w:szCs w:val="24"/>
        </w:rPr>
        <w:t xml:space="preserve"> </w:t>
      </w:r>
      <w:r w:rsidR="00303750">
        <w:rPr>
          <w:sz w:val="24"/>
          <w:szCs w:val="24"/>
        </w:rPr>
        <w:t>__</w:t>
      </w:r>
      <w:r w:rsidRPr="005A42B6">
        <w:rPr>
          <w:sz w:val="24"/>
          <w:szCs w:val="24"/>
        </w:rPr>
        <w:t>_______________________________________</w:t>
      </w:r>
      <w:r w:rsidR="007F3E9A">
        <w:rPr>
          <w:sz w:val="24"/>
          <w:szCs w:val="24"/>
        </w:rPr>
        <w:t>____________</w:t>
      </w:r>
      <w:r w:rsidRPr="005A42B6">
        <w:rPr>
          <w:sz w:val="24"/>
          <w:szCs w:val="24"/>
        </w:rPr>
        <w:t>___</w:t>
      </w:r>
      <w:r>
        <w:rPr>
          <w:sz w:val="24"/>
          <w:szCs w:val="24"/>
        </w:rPr>
        <w:t>__</w:t>
      </w:r>
      <w:r w:rsidRPr="005A42B6">
        <w:rPr>
          <w:sz w:val="24"/>
          <w:szCs w:val="24"/>
        </w:rPr>
        <w:t>__</w:t>
      </w:r>
    </w:p>
    <w:p w14:paraId="60E6DC1A" w14:textId="77777777" w:rsidR="004112AA" w:rsidRDefault="004112AA" w:rsidP="004112AA">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5A453C" w:rsidRDefault="004112AA" w:rsidP="004112AA">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1985DB0B" w14:textId="77777777" w:rsidR="004112AA" w:rsidRDefault="004112AA" w:rsidP="004112AA">
      <w:pPr>
        <w:autoSpaceDE w:val="0"/>
        <w:autoSpaceDN w:val="0"/>
        <w:adjustRightInd w:val="0"/>
        <w:spacing w:line="240" w:lineRule="auto"/>
        <w:ind w:firstLine="540"/>
        <w:rPr>
          <w:sz w:val="24"/>
          <w:szCs w:val="24"/>
        </w:rPr>
      </w:pPr>
    </w:p>
    <w:p w14:paraId="3656D4BA" w14:textId="77777777" w:rsidR="000B1B26" w:rsidRDefault="000B1B26" w:rsidP="004112AA">
      <w:pPr>
        <w:autoSpaceDE w:val="0"/>
        <w:autoSpaceDN w:val="0"/>
        <w:adjustRightInd w:val="0"/>
        <w:spacing w:line="240" w:lineRule="auto"/>
        <w:ind w:firstLine="540"/>
        <w:rPr>
          <w:sz w:val="24"/>
          <w:szCs w:val="24"/>
        </w:rPr>
      </w:pPr>
    </w:p>
    <w:p w14:paraId="3F30F3F0" w14:textId="26038554"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40B07D7"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4638B226" w14:textId="77777777" w:rsidR="004112AA" w:rsidRDefault="004112AA" w:rsidP="004112AA">
      <w:pPr>
        <w:tabs>
          <w:tab w:val="left" w:pos="0"/>
        </w:tabs>
        <w:spacing w:line="240" w:lineRule="auto"/>
        <w:contextualSpacing/>
        <w:rPr>
          <w:b/>
          <w:sz w:val="24"/>
          <w:szCs w:val="24"/>
        </w:rPr>
      </w:pPr>
    </w:p>
    <w:p w14:paraId="08173CFE" w14:textId="77777777" w:rsidR="004112AA" w:rsidRDefault="004112AA" w:rsidP="004112AA">
      <w:pPr>
        <w:tabs>
          <w:tab w:val="left" w:pos="0"/>
        </w:tabs>
        <w:spacing w:line="240" w:lineRule="auto"/>
        <w:contextualSpacing/>
        <w:rPr>
          <w:b/>
          <w:sz w:val="24"/>
          <w:szCs w:val="24"/>
        </w:rPr>
      </w:pPr>
    </w:p>
    <w:p w14:paraId="0B9D8EDE" w14:textId="77777777" w:rsidR="007F3E9A" w:rsidRDefault="007F3E9A" w:rsidP="007F3E9A">
      <w:pPr>
        <w:pStyle w:val="afa"/>
        <w:ind w:firstLine="0"/>
        <w:rPr>
          <w:sz w:val="24"/>
        </w:rPr>
      </w:pPr>
    </w:p>
    <w:p w14:paraId="19119E00" w14:textId="77777777" w:rsidR="004112AA" w:rsidRPr="008F2B5A" w:rsidRDefault="004112AA" w:rsidP="00CB7711">
      <w:pPr>
        <w:spacing w:line="240" w:lineRule="auto"/>
        <w:ind w:firstLine="90"/>
        <w:rPr>
          <w:sz w:val="24"/>
          <w:szCs w:val="24"/>
          <w:u w:val="single"/>
          <w:vertAlign w:val="superscript"/>
        </w:rPr>
      </w:pPr>
    </w:p>
    <w:p w14:paraId="53E71DBF" w14:textId="77777777" w:rsidR="004112AA" w:rsidRPr="008F2B5A" w:rsidRDefault="004112AA" w:rsidP="00CB7711">
      <w:pPr>
        <w:spacing w:line="240" w:lineRule="auto"/>
        <w:ind w:firstLine="90"/>
        <w:rPr>
          <w:sz w:val="24"/>
          <w:szCs w:val="24"/>
          <w:u w:val="single"/>
          <w:vertAlign w:val="superscript"/>
        </w:rPr>
      </w:pPr>
    </w:p>
    <w:p w14:paraId="646D079E" w14:textId="77777777" w:rsidR="004112AA" w:rsidRPr="008F2B5A" w:rsidRDefault="004112AA" w:rsidP="00CB7711">
      <w:pPr>
        <w:spacing w:line="240" w:lineRule="auto"/>
        <w:ind w:firstLine="90"/>
        <w:rPr>
          <w:sz w:val="24"/>
          <w:szCs w:val="24"/>
          <w:u w:val="single"/>
          <w:vertAlign w:val="superscript"/>
        </w:rPr>
      </w:pPr>
    </w:p>
    <w:p w14:paraId="45CA336E" w14:textId="77777777" w:rsidR="004112AA" w:rsidRPr="008F2B5A" w:rsidRDefault="004112AA" w:rsidP="00CB7711">
      <w:pPr>
        <w:spacing w:line="240" w:lineRule="auto"/>
        <w:ind w:firstLine="90"/>
        <w:rPr>
          <w:sz w:val="24"/>
          <w:szCs w:val="24"/>
          <w:u w:val="single"/>
          <w:vertAlign w:val="superscript"/>
        </w:rPr>
      </w:pPr>
    </w:p>
    <w:p w14:paraId="7923E68A" w14:textId="77777777" w:rsidR="004112AA" w:rsidRPr="008F2B5A" w:rsidRDefault="004112AA" w:rsidP="00CB7711">
      <w:pPr>
        <w:spacing w:line="240" w:lineRule="auto"/>
        <w:ind w:firstLine="90"/>
        <w:rPr>
          <w:sz w:val="24"/>
          <w:szCs w:val="24"/>
          <w:u w:val="single"/>
          <w:vertAlign w:val="superscript"/>
        </w:rPr>
      </w:pPr>
    </w:p>
    <w:p w14:paraId="71502554" w14:textId="77777777" w:rsidR="004112AA" w:rsidRPr="008F2B5A" w:rsidRDefault="004112AA" w:rsidP="00CB7711">
      <w:pPr>
        <w:spacing w:line="240" w:lineRule="auto"/>
        <w:ind w:firstLine="90"/>
        <w:rPr>
          <w:sz w:val="24"/>
          <w:szCs w:val="24"/>
          <w:u w:val="single"/>
          <w:vertAlign w:val="superscript"/>
        </w:rPr>
      </w:pPr>
    </w:p>
    <w:p w14:paraId="2AB5089E" w14:textId="77777777" w:rsidR="004112AA" w:rsidRDefault="004112AA" w:rsidP="00CB7711">
      <w:pPr>
        <w:spacing w:line="240" w:lineRule="auto"/>
        <w:ind w:firstLine="90"/>
        <w:rPr>
          <w:sz w:val="24"/>
          <w:szCs w:val="24"/>
          <w:vertAlign w:val="superscript"/>
        </w:rPr>
      </w:pPr>
    </w:p>
    <w:p w14:paraId="10DF8BEF" w14:textId="77777777" w:rsidR="004112AA" w:rsidRDefault="004112AA" w:rsidP="00CB7711">
      <w:pPr>
        <w:spacing w:line="240" w:lineRule="auto"/>
        <w:ind w:firstLine="90"/>
        <w:rPr>
          <w:sz w:val="24"/>
          <w:szCs w:val="24"/>
          <w:vertAlign w:val="superscript"/>
        </w:rPr>
      </w:pPr>
    </w:p>
    <w:p w14:paraId="6B081CB3" w14:textId="77777777" w:rsidR="004112AA" w:rsidRDefault="004112AA" w:rsidP="00CB7711">
      <w:pPr>
        <w:spacing w:line="240" w:lineRule="auto"/>
        <w:ind w:firstLine="90"/>
        <w:rPr>
          <w:sz w:val="24"/>
          <w:szCs w:val="24"/>
          <w:vertAlign w:val="superscript"/>
        </w:rPr>
      </w:pPr>
    </w:p>
    <w:p w14:paraId="3141E6CE" w14:textId="77777777" w:rsidR="004112AA" w:rsidRDefault="004112AA" w:rsidP="00CB7711">
      <w:pPr>
        <w:spacing w:line="240" w:lineRule="auto"/>
        <w:ind w:firstLine="90"/>
        <w:rPr>
          <w:sz w:val="24"/>
          <w:szCs w:val="24"/>
          <w:vertAlign w:val="superscript"/>
        </w:rPr>
      </w:pPr>
    </w:p>
    <w:p w14:paraId="48403657" w14:textId="77777777" w:rsidR="004112AA" w:rsidRDefault="004112AA" w:rsidP="00CB7711">
      <w:pPr>
        <w:spacing w:line="240" w:lineRule="auto"/>
        <w:ind w:firstLine="90"/>
        <w:rPr>
          <w:sz w:val="24"/>
          <w:szCs w:val="24"/>
          <w:vertAlign w:val="superscript"/>
        </w:rPr>
      </w:pPr>
    </w:p>
    <w:p w14:paraId="627188B6" w14:textId="77777777" w:rsidR="004112AA" w:rsidRDefault="004112AA" w:rsidP="00CB7711">
      <w:pPr>
        <w:spacing w:line="240" w:lineRule="auto"/>
        <w:ind w:firstLine="90"/>
        <w:rPr>
          <w:sz w:val="24"/>
          <w:szCs w:val="24"/>
          <w:vertAlign w:val="superscript"/>
        </w:rPr>
      </w:pPr>
    </w:p>
    <w:p w14:paraId="3896978B" w14:textId="77777777" w:rsidR="004112AA" w:rsidRDefault="004112AA" w:rsidP="00CB7711">
      <w:pPr>
        <w:spacing w:line="240" w:lineRule="auto"/>
        <w:ind w:firstLine="90"/>
        <w:rPr>
          <w:sz w:val="24"/>
          <w:szCs w:val="24"/>
          <w:vertAlign w:val="superscript"/>
        </w:rPr>
      </w:pPr>
    </w:p>
    <w:p w14:paraId="044078C8" w14:textId="77777777" w:rsidR="004112AA" w:rsidRDefault="004112AA" w:rsidP="00CB7711">
      <w:pPr>
        <w:spacing w:line="240" w:lineRule="auto"/>
        <w:ind w:firstLine="90"/>
        <w:rPr>
          <w:sz w:val="24"/>
          <w:szCs w:val="24"/>
          <w:vertAlign w:val="superscript"/>
        </w:rPr>
      </w:pPr>
    </w:p>
    <w:p w14:paraId="3866367F" w14:textId="77777777" w:rsidR="004112AA" w:rsidRDefault="004112AA" w:rsidP="00CB7711">
      <w:pPr>
        <w:spacing w:line="240" w:lineRule="auto"/>
        <w:ind w:firstLine="90"/>
        <w:rPr>
          <w:sz w:val="24"/>
          <w:szCs w:val="24"/>
          <w:vertAlign w:val="superscript"/>
        </w:rPr>
      </w:pPr>
    </w:p>
    <w:p w14:paraId="44457590" w14:textId="77777777" w:rsidR="004112AA" w:rsidRDefault="004112AA" w:rsidP="00CB7711">
      <w:pPr>
        <w:spacing w:line="240" w:lineRule="auto"/>
        <w:ind w:firstLine="90"/>
        <w:rPr>
          <w:sz w:val="24"/>
          <w:szCs w:val="24"/>
          <w:vertAlign w:val="superscript"/>
        </w:rPr>
      </w:pPr>
    </w:p>
    <w:p w14:paraId="37BBDD78" w14:textId="77777777" w:rsidR="004112AA" w:rsidRDefault="004112AA" w:rsidP="00CB7711">
      <w:pPr>
        <w:spacing w:line="240" w:lineRule="auto"/>
        <w:ind w:firstLine="90"/>
        <w:rPr>
          <w:sz w:val="24"/>
          <w:szCs w:val="24"/>
          <w:vertAlign w:val="superscript"/>
        </w:rPr>
      </w:pPr>
    </w:p>
    <w:p w14:paraId="3D2C1B5C" w14:textId="77777777" w:rsidR="004112AA" w:rsidRDefault="004112AA" w:rsidP="00CB7711">
      <w:pPr>
        <w:spacing w:line="240" w:lineRule="auto"/>
        <w:ind w:firstLine="90"/>
        <w:rPr>
          <w:sz w:val="24"/>
          <w:szCs w:val="24"/>
          <w:vertAlign w:val="superscript"/>
        </w:rPr>
      </w:pPr>
    </w:p>
    <w:p w14:paraId="0495CFE2" w14:textId="77777777" w:rsidR="008F2B5A" w:rsidRDefault="008F2B5A" w:rsidP="00CB7711">
      <w:pPr>
        <w:spacing w:line="240" w:lineRule="auto"/>
        <w:ind w:firstLine="90"/>
        <w:rPr>
          <w:sz w:val="24"/>
          <w:szCs w:val="24"/>
          <w:vertAlign w:val="superscript"/>
        </w:rPr>
      </w:pPr>
    </w:p>
    <w:p w14:paraId="0254D49E" w14:textId="77777777" w:rsidR="008F2B5A" w:rsidRDefault="008F2B5A" w:rsidP="00CB7711">
      <w:pPr>
        <w:spacing w:line="240" w:lineRule="auto"/>
        <w:ind w:firstLine="90"/>
        <w:rPr>
          <w:sz w:val="24"/>
          <w:szCs w:val="24"/>
          <w:vertAlign w:val="superscript"/>
        </w:rPr>
      </w:pPr>
    </w:p>
    <w:p w14:paraId="0B6D57C4" w14:textId="77777777" w:rsidR="008F2B5A" w:rsidRDefault="008F2B5A" w:rsidP="00CB7711">
      <w:pPr>
        <w:spacing w:line="240" w:lineRule="auto"/>
        <w:ind w:firstLine="90"/>
        <w:rPr>
          <w:sz w:val="24"/>
          <w:szCs w:val="24"/>
          <w:vertAlign w:val="superscript"/>
        </w:rPr>
      </w:pPr>
    </w:p>
    <w:p w14:paraId="7CCCADAE" w14:textId="77777777" w:rsidR="008F2B5A"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6581FD40" w14:textId="77777777" w:rsidR="00012B6E" w:rsidRDefault="00012B6E" w:rsidP="00CB7711">
      <w:pPr>
        <w:spacing w:line="240" w:lineRule="auto"/>
        <w:ind w:firstLine="90"/>
        <w:rPr>
          <w:sz w:val="24"/>
          <w:szCs w:val="24"/>
          <w:vertAlign w:val="superscript"/>
        </w:rPr>
      </w:pPr>
    </w:p>
    <w:p w14:paraId="22B44500" w14:textId="77777777" w:rsidR="00CC2535" w:rsidRDefault="00CC2535" w:rsidP="00CB7711">
      <w:pPr>
        <w:spacing w:line="240" w:lineRule="auto"/>
        <w:ind w:firstLine="90"/>
        <w:rPr>
          <w:sz w:val="24"/>
          <w:szCs w:val="24"/>
          <w:vertAlign w:val="superscript"/>
        </w:rPr>
      </w:pPr>
    </w:p>
    <w:p w14:paraId="78C7E0B8" w14:textId="77777777" w:rsidR="00CC2535" w:rsidRDefault="00CC2535" w:rsidP="00CB7711">
      <w:pPr>
        <w:spacing w:line="240" w:lineRule="auto"/>
        <w:ind w:firstLine="90"/>
        <w:rPr>
          <w:sz w:val="24"/>
          <w:szCs w:val="24"/>
          <w:vertAlign w:val="superscript"/>
        </w:rPr>
      </w:pPr>
    </w:p>
    <w:p w14:paraId="2704FD3D" w14:textId="77777777" w:rsidR="00CC2535" w:rsidRDefault="00CC2535" w:rsidP="00CB7711">
      <w:pPr>
        <w:spacing w:line="240" w:lineRule="auto"/>
        <w:ind w:firstLine="90"/>
        <w:rPr>
          <w:sz w:val="24"/>
          <w:szCs w:val="24"/>
          <w:vertAlign w:val="superscript"/>
        </w:rPr>
      </w:pPr>
    </w:p>
    <w:p w14:paraId="0573D386" w14:textId="77777777" w:rsidR="00CC2535" w:rsidRDefault="00CC2535" w:rsidP="00CB7711">
      <w:pPr>
        <w:spacing w:line="240" w:lineRule="auto"/>
        <w:ind w:firstLine="90"/>
        <w:rPr>
          <w:sz w:val="24"/>
          <w:szCs w:val="24"/>
          <w:vertAlign w:val="superscript"/>
        </w:rPr>
      </w:pPr>
    </w:p>
    <w:p w14:paraId="47865E4C" w14:textId="77777777" w:rsidR="00CC2535" w:rsidRDefault="00CC2535" w:rsidP="00CB7711">
      <w:pPr>
        <w:spacing w:line="240" w:lineRule="auto"/>
        <w:ind w:firstLine="90"/>
        <w:rPr>
          <w:sz w:val="24"/>
          <w:szCs w:val="24"/>
          <w:vertAlign w:val="superscript"/>
        </w:rPr>
      </w:pPr>
    </w:p>
    <w:p w14:paraId="4F43A6AF" w14:textId="77777777" w:rsidR="00303750" w:rsidRDefault="00303750" w:rsidP="00CB7711">
      <w:pPr>
        <w:spacing w:line="240" w:lineRule="auto"/>
        <w:ind w:firstLine="90"/>
        <w:rPr>
          <w:sz w:val="24"/>
          <w:szCs w:val="24"/>
          <w:vertAlign w:val="superscript"/>
        </w:rPr>
      </w:pPr>
    </w:p>
    <w:p w14:paraId="715E7185" w14:textId="77777777" w:rsidR="00303750" w:rsidRDefault="00303750" w:rsidP="00CB7711">
      <w:pPr>
        <w:spacing w:line="240" w:lineRule="auto"/>
        <w:ind w:firstLine="90"/>
        <w:rPr>
          <w:sz w:val="24"/>
          <w:szCs w:val="24"/>
          <w:vertAlign w:val="superscript"/>
        </w:rPr>
      </w:pPr>
    </w:p>
    <w:p w14:paraId="4F35F560" w14:textId="77777777" w:rsidR="00303750" w:rsidRDefault="00303750" w:rsidP="00CB7711">
      <w:pPr>
        <w:spacing w:line="240" w:lineRule="auto"/>
        <w:ind w:firstLine="90"/>
        <w:rPr>
          <w:sz w:val="24"/>
          <w:szCs w:val="24"/>
          <w:vertAlign w:val="superscript"/>
        </w:rPr>
      </w:pPr>
    </w:p>
    <w:p w14:paraId="641339AB" w14:textId="77777777" w:rsidR="00303750" w:rsidRDefault="00303750" w:rsidP="00CB7711">
      <w:pPr>
        <w:spacing w:line="240" w:lineRule="auto"/>
        <w:ind w:firstLine="90"/>
        <w:rPr>
          <w:sz w:val="24"/>
          <w:szCs w:val="24"/>
          <w:vertAlign w:val="superscript"/>
        </w:rPr>
      </w:pPr>
    </w:p>
    <w:p w14:paraId="08DC604E" w14:textId="77777777" w:rsidR="00CC2535" w:rsidRDefault="00CC2535" w:rsidP="00CB7711">
      <w:pPr>
        <w:spacing w:line="240" w:lineRule="auto"/>
        <w:ind w:firstLine="90"/>
        <w:rPr>
          <w:sz w:val="24"/>
          <w:szCs w:val="24"/>
          <w:vertAlign w:val="superscript"/>
        </w:rPr>
      </w:pPr>
    </w:p>
    <w:p w14:paraId="01A4D190" w14:textId="77777777" w:rsidR="00AF71AE" w:rsidRDefault="00AF71AE" w:rsidP="00CB7711">
      <w:pPr>
        <w:spacing w:line="240" w:lineRule="auto"/>
        <w:ind w:firstLine="90"/>
        <w:rPr>
          <w:sz w:val="24"/>
          <w:szCs w:val="24"/>
          <w:vertAlign w:val="superscript"/>
        </w:rPr>
      </w:pPr>
    </w:p>
    <w:p w14:paraId="2B0843DA" w14:textId="77777777" w:rsidR="00AF71AE" w:rsidRDefault="00AF71AE" w:rsidP="00CB7711">
      <w:pPr>
        <w:spacing w:line="240" w:lineRule="auto"/>
        <w:ind w:firstLine="90"/>
        <w:rPr>
          <w:sz w:val="24"/>
          <w:szCs w:val="24"/>
          <w:vertAlign w:val="superscript"/>
        </w:rPr>
      </w:pPr>
    </w:p>
    <w:p w14:paraId="096749E2" w14:textId="77777777" w:rsidR="00CC2535" w:rsidRDefault="00CC2535" w:rsidP="00CB7711">
      <w:pPr>
        <w:spacing w:line="240" w:lineRule="auto"/>
        <w:ind w:firstLine="90"/>
        <w:rPr>
          <w:sz w:val="24"/>
          <w:szCs w:val="24"/>
          <w:vertAlign w:val="superscript"/>
        </w:rPr>
      </w:pPr>
    </w:p>
    <w:p w14:paraId="525B06B8" w14:textId="77777777" w:rsidR="00DF39E2" w:rsidRDefault="00DF39E2" w:rsidP="00CB7711">
      <w:pPr>
        <w:spacing w:line="240" w:lineRule="auto"/>
        <w:ind w:firstLine="90"/>
        <w:rPr>
          <w:sz w:val="24"/>
          <w:szCs w:val="24"/>
          <w:vertAlign w:val="superscript"/>
        </w:rPr>
      </w:pPr>
    </w:p>
    <w:p w14:paraId="5A8A29C2" w14:textId="77777777" w:rsidR="00CC2535" w:rsidRDefault="00CC2535" w:rsidP="00CB7711">
      <w:pPr>
        <w:spacing w:line="240" w:lineRule="auto"/>
        <w:ind w:firstLine="90"/>
        <w:rPr>
          <w:sz w:val="24"/>
          <w:szCs w:val="24"/>
          <w:vertAlign w:val="superscript"/>
        </w:rPr>
      </w:pPr>
    </w:p>
    <w:p w14:paraId="13071DBE" w14:textId="77777777" w:rsidR="00280933" w:rsidRDefault="00280933" w:rsidP="00CB7711">
      <w:pPr>
        <w:spacing w:line="240" w:lineRule="auto"/>
        <w:ind w:firstLine="90"/>
        <w:rPr>
          <w:sz w:val="24"/>
          <w:szCs w:val="24"/>
          <w:vertAlign w:val="superscript"/>
        </w:rPr>
      </w:pPr>
    </w:p>
    <w:p w14:paraId="130CB01B" w14:textId="77777777" w:rsidR="00280933" w:rsidRDefault="00280933" w:rsidP="00CB7711">
      <w:pPr>
        <w:spacing w:line="240" w:lineRule="auto"/>
        <w:ind w:firstLine="90"/>
        <w:rPr>
          <w:sz w:val="24"/>
          <w:szCs w:val="24"/>
          <w:vertAlign w:val="superscript"/>
        </w:rPr>
      </w:pPr>
    </w:p>
    <w:p w14:paraId="68CCCA7B" w14:textId="77777777" w:rsidR="00280933" w:rsidRDefault="00280933" w:rsidP="00CB7711">
      <w:pPr>
        <w:spacing w:line="240" w:lineRule="auto"/>
        <w:ind w:firstLine="90"/>
        <w:rPr>
          <w:sz w:val="24"/>
          <w:szCs w:val="24"/>
          <w:vertAlign w:val="superscript"/>
        </w:rPr>
      </w:pPr>
    </w:p>
    <w:p w14:paraId="0170DC56" w14:textId="77777777" w:rsidR="00CC2535" w:rsidRDefault="00CC2535" w:rsidP="00CB7711">
      <w:pPr>
        <w:spacing w:line="240" w:lineRule="auto"/>
        <w:ind w:firstLine="90"/>
        <w:rPr>
          <w:sz w:val="24"/>
          <w:szCs w:val="24"/>
          <w:vertAlign w:val="superscript"/>
        </w:rPr>
      </w:pPr>
    </w:p>
    <w:p w14:paraId="040EBFEC" w14:textId="134B9A1E" w:rsidR="00927557" w:rsidRPr="009F496E" w:rsidRDefault="00927557" w:rsidP="00927557">
      <w:pPr>
        <w:spacing w:line="240" w:lineRule="auto"/>
        <w:ind w:firstLine="0"/>
        <w:jc w:val="right"/>
        <w:rPr>
          <w:sz w:val="24"/>
          <w:szCs w:val="24"/>
        </w:rPr>
      </w:pPr>
      <w:bookmarkStart w:id="22" w:name="000005"/>
      <w:bookmarkStart w:id="23" w:name="000006"/>
      <w:bookmarkStart w:id="24" w:name="000007"/>
      <w:bookmarkStart w:id="25" w:name="000008"/>
      <w:bookmarkStart w:id="26" w:name="100203"/>
      <w:bookmarkStart w:id="27" w:name="000009"/>
      <w:bookmarkStart w:id="28" w:name="100204"/>
      <w:bookmarkStart w:id="29" w:name="000010"/>
      <w:bookmarkStart w:id="30" w:name="000011"/>
      <w:bookmarkStart w:id="31" w:name="000012"/>
      <w:bookmarkStart w:id="32" w:name="000013"/>
      <w:bookmarkStart w:id="33" w:name="000014"/>
      <w:bookmarkStart w:id="34" w:name="000015"/>
      <w:bookmarkStart w:id="35" w:name="000016"/>
      <w:bookmarkStart w:id="36" w:name="000017"/>
      <w:bookmarkStart w:id="37" w:name="000018"/>
      <w:bookmarkStart w:id="38" w:name="000019"/>
      <w:bookmarkStart w:id="39" w:name="000020"/>
      <w:bookmarkStart w:id="40" w:name="000021"/>
      <w:bookmarkStart w:id="41" w:name="000022"/>
      <w:bookmarkStart w:id="42" w:name="000023"/>
      <w:bookmarkStart w:id="43" w:name="000024"/>
      <w:bookmarkStart w:id="44" w:name="000025"/>
      <w:bookmarkStart w:id="45" w:name="000026"/>
      <w:bookmarkStart w:id="46" w:name="000027"/>
      <w:bookmarkStart w:id="47" w:name="000028"/>
      <w:bookmarkStart w:id="48" w:name="000029"/>
      <w:bookmarkStart w:id="49" w:name="000030"/>
      <w:bookmarkStart w:id="50" w:name="000031"/>
      <w:bookmarkStart w:id="51" w:name="000032"/>
      <w:bookmarkStart w:id="52" w:name="000033"/>
      <w:bookmarkStart w:id="53" w:name="000034"/>
      <w:bookmarkStart w:id="54" w:name="000035"/>
      <w:bookmarkStart w:id="55" w:name="000036"/>
      <w:bookmarkStart w:id="56" w:name="000037"/>
      <w:bookmarkStart w:id="57" w:name="000038"/>
      <w:bookmarkStart w:id="58" w:name="000039"/>
      <w:bookmarkStart w:id="59" w:name="000040"/>
      <w:bookmarkStart w:id="60" w:name="000041"/>
      <w:bookmarkStart w:id="61" w:name="000042"/>
      <w:bookmarkStart w:id="62" w:name="000043"/>
      <w:bookmarkStart w:id="63" w:name="000044"/>
      <w:bookmarkStart w:id="64" w:name="000045"/>
      <w:bookmarkStart w:id="65" w:name="000046"/>
      <w:bookmarkStart w:id="66" w:name="000047"/>
      <w:bookmarkStart w:id="67" w:name="000048"/>
      <w:bookmarkStart w:id="68" w:name="000049"/>
      <w:bookmarkStart w:id="69" w:name="000050"/>
      <w:bookmarkStart w:id="70" w:name="000051"/>
      <w:bookmarkStart w:id="71" w:name="000052"/>
      <w:bookmarkStart w:id="72" w:name="000053"/>
      <w:bookmarkStart w:id="73" w:name="000054"/>
      <w:bookmarkStart w:id="74" w:name="000055"/>
      <w:bookmarkStart w:id="75" w:name="000056"/>
      <w:bookmarkStart w:id="76" w:name="000057"/>
      <w:bookmarkStart w:id="77" w:name="000058"/>
      <w:bookmarkStart w:id="78" w:name="000059"/>
      <w:bookmarkStart w:id="79" w:name="000060"/>
      <w:bookmarkStart w:id="80" w:name="000061"/>
      <w:bookmarkStart w:id="81" w:name="000062"/>
      <w:bookmarkStart w:id="82" w:name="000063"/>
      <w:bookmarkStart w:id="83" w:name="000064"/>
      <w:bookmarkStart w:id="84" w:name="000065"/>
      <w:bookmarkStart w:id="85" w:name="000066"/>
      <w:bookmarkStart w:id="86" w:name="000067"/>
      <w:bookmarkStart w:id="87" w:name="000068"/>
      <w:bookmarkStart w:id="88" w:name="000069"/>
      <w:bookmarkStart w:id="89" w:name="000070"/>
      <w:bookmarkStart w:id="90" w:name="000071"/>
      <w:bookmarkStart w:id="91" w:name="000072"/>
      <w:bookmarkStart w:id="92" w:name="000073"/>
      <w:bookmarkStart w:id="93" w:name="000074"/>
      <w:bookmarkStart w:id="94" w:name="000075"/>
      <w:bookmarkStart w:id="95" w:name="000076"/>
      <w:bookmarkStart w:id="96" w:name="100205"/>
      <w:bookmarkStart w:id="97" w:name="100210"/>
      <w:bookmarkStart w:id="98" w:name="100215"/>
      <w:bookmarkStart w:id="99" w:name="100219"/>
      <w:bookmarkStart w:id="100" w:name="100223"/>
      <w:bookmarkStart w:id="101" w:name="100226"/>
      <w:bookmarkStart w:id="102" w:name="100229"/>
      <w:bookmarkStart w:id="103" w:name="100232"/>
      <w:bookmarkStart w:id="104" w:name="100235"/>
      <w:bookmarkStart w:id="105" w:name="100241"/>
      <w:bookmarkStart w:id="106" w:name="100247"/>
      <w:bookmarkStart w:id="107" w:name="100250"/>
      <w:bookmarkStart w:id="108" w:name="100253"/>
      <w:bookmarkStart w:id="109" w:name="100256"/>
      <w:bookmarkStart w:id="110" w:name="100259"/>
      <w:bookmarkStart w:id="111" w:name="100262"/>
      <w:bookmarkStart w:id="112" w:name="100265"/>
      <w:bookmarkStart w:id="113" w:name="100268"/>
      <w:bookmarkStart w:id="114" w:name="100271"/>
      <w:bookmarkStart w:id="115" w:name="100272"/>
      <w:bookmarkStart w:id="116" w:name="100273"/>
      <w:bookmarkStart w:id="117" w:name="100274"/>
      <w:bookmarkStart w:id="118" w:name="10027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9F496E">
        <w:rPr>
          <w:sz w:val="24"/>
          <w:szCs w:val="24"/>
        </w:rPr>
        <w:t xml:space="preserve">Приложение № </w:t>
      </w:r>
      <w:r w:rsidR="00EA388E">
        <w:rPr>
          <w:sz w:val="24"/>
          <w:szCs w:val="24"/>
        </w:rPr>
        <w:t>7</w:t>
      </w:r>
      <w:r w:rsidR="00EB06BE" w:rsidRPr="009F496E">
        <w:rPr>
          <w:sz w:val="24"/>
          <w:szCs w:val="24"/>
        </w:rPr>
        <w:t xml:space="preserve"> </w:t>
      </w:r>
      <w:r w:rsidRPr="009F496E">
        <w:rPr>
          <w:sz w:val="24"/>
          <w:szCs w:val="24"/>
        </w:rPr>
        <w:t>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12807D3A" w:rsidR="00927557" w:rsidRPr="009F496E" w:rsidRDefault="00927557" w:rsidP="00927557">
      <w:pPr>
        <w:spacing w:line="240" w:lineRule="auto"/>
        <w:rPr>
          <w:sz w:val="24"/>
          <w:szCs w:val="24"/>
        </w:rPr>
      </w:pPr>
      <w:r w:rsidRPr="009F496E">
        <w:rPr>
          <w:sz w:val="24"/>
          <w:szCs w:val="24"/>
        </w:rPr>
        <w:t>Наименование участника</w:t>
      </w:r>
      <w:r w:rsidR="00303750">
        <w:rPr>
          <w:sz w:val="24"/>
          <w:szCs w:val="24"/>
        </w:rPr>
        <w:t xml:space="preserve"> закупки </w:t>
      </w:r>
      <w:r w:rsidRPr="009F496E">
        <w:rPr>
          <w:sz w:val="24"/>
          <w:szCs w:val="24"/>
        </w:rPr>
        <w:t>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303750">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303750">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303750">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303750">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303750">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303750">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12C86BBD" w:rsidR="00927557" w:rsidRPr="00BF064F" w:rsidRDefault="00927557" w:rsidP="00927557">
      <w:pPr>
        <w:spacing w:line="240" w:lineRule="auto"/>
        <w:ind w:firstLine="680"/>
        <w:rPr>
          <w:sz w:val="23"/>
          <w:szCs w:val="23"/>
        </w:rPr>
      </w:pPr>
      <w:r w:rsidRPr="00BF064F">
        <w:rPr>
          <w:sz w:val="23"/>
          <w:szCs w:val="23"/>
        </w:rPr>
        <w:t xml:space="preserve">- в случае </w:t>
      </w:r>
      <w:proofErr w:type="spellStart"/>
      <w:r w:rsidR="00082541">
        <w:rPr>
          <w:sz w:val="23"/>
          <w:szCs w:val="23"/>
        </w:rPr>
        <w:t>непредоставления</w:t>
      </w:r>
      <w:proofErr w:type="spellEnd"/>
      <w:r w:rsidR="00082541">
        <w:rPr>
          <w:sz w:val="23"/>
          <w:szCs w:val="23"/>
        </w:rPr>
        <w:t xml:space="preserve">, а также </w:t>
      </w:r>
      <w:r w:rsidRPr="00BF064F">
        <w:rPr>
          <w:sz w:val="23"/>
          <w:szCs w:val="23"/>
        </w:rPr>
        <w:t xml:space="preserve">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9908682" w14:textId="03B3C368"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00A82D82">
        <w:rPr>
          <w:bCs/>
          <w:sz w:val="23"/>
          <w:szCs w:val="23"/>
        </w:rPr>
        <w:t>, актов выполненных работ</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AF71AE">
      <w:pPr>
        <w:tabs>
          <w:tab w:val="left" w:pos="0"/>
        </w:tabs>
        <w:spacing w:line="240" w:lineRule="auto"/>
        <w:ind w:firstLine="0"/>
        <w:contextualSpacing/>
        <w:rPr>
          <w:b/>
          <w:sz w:val="24"/>
          <w:szCs w:val="24"/>
        </w:rPr>
      </w:pPr>
      <w:r w:rsidRPr="009F496E">
        <w:rPr>
          <w:b/>
          <w:sz w:val="24"/>
          <w:szCs w:val="24"/>
        </w:rPr>
        <w:t>Руководитель/</w:t>
      </w:r>
    </w:p>
    <w:p w14:paraId="383CDCF0" w14:textId="77777777" w:rsidR="00927557" w:rsidRPr="009F496E" w:rsidRDefault="00927557" w:rsidP="00303750">
      <w:pPr>
        <w:spacing w:line="240" w:lineRule="auto"/>
        <w:ind w:firstLine="0"/>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32EB23AF"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w:t>
      </w:r>
      <w:r w:rsidR="00303750">
        <w:rPr>
          <w:sz w:val="24"/>
          <w:szCs w:val="24"/>
          <w:vertAlign w:val="superscript"/>
        </w:rPr>
        <w:t xml:space="preserve">  (</w:t>
      </w:r>
      <w:proofErr w:type="gramStart"/>
      <w:r w:rsidR="00303750">
        <w:rPr>
          <w:sz w:val="24"/>
          <w:szCs w:val="24"/>
          <w:vertAlign w:val="superscript"/>
        </w:rPr>
        <w:t xml:space="preserve">подпись)   </w:t>
      </w:r>
      <w:proofErr w:type="gramEnd"/>
      <w:r w:rsidR="00303750">
        <w:rPr>
          <w:sz w:val="24"/>
          <w:szCs w:val="24"/>
          <w:vertAlign w:val="superscript"/>
        </w:rPr>
        <w:t xml:space="preserve">              </w:t>
      </w:r>
      <w:r w:rsidRPr="009F496E">
        <w:rPr>
          <w:sz w:val="24"/>
          <w:szCs w:val="24"/>
          <w:vertAlign w:val="superscript"/>
        </w:rPr>
        <w:t>(Расшифровка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746A87FC" w14:textId="77777777" w:rsidR="00A656D8" w:rsidRDefault="00A656D8" w:rsidP="00A46B72">
      <w:pPr>
        <w:jc w:val="right"/>
        <w:rPr>
          <w:bCs/>
          <w:sz w:val="24"/>
          <w:szCs w:val="24"/>
        </w:rPr>
      </w:pPr>
    </w:p>
    <w:p w14:paraId="1380C640" w14:textId="77777777" w:rsidR="00280933" w:rsidRDefault="00280933" w:rsidP="00A46B72">
      <w:pPr>
        <w:jc w:val="right"/>
        <w:rPr>
          <w:bCs/>
          <w:sz w:val="24"/>
          <w:szCs w:val="24"/>
        </w:rPr>
      </w:pPr>
    </w:p>
    <w:p w14:paraId="35EFCA2E" w14:textId="77777777" w:rsidR="00A656D8" w:rsidRDefault="00A656D8" w:rsidP="00A46B72">
      <w:pPr>
        <w:jc w:val="right"/>
        <w:rPr>
          <w:bCs/>
          <w:sz w:val="24"/>
          <w:szCs w:val="24"/>
        </w:rPr>
      </w:pPr>
    </w:p>
    <w:p w14:paraId="550452BB" w14:textId="5DE2255E" w:rsidR="00A46B72" w:rsidRPr="00772244" w:rsidRDefault="00EA388E" w:rsidP="00A46B72">
      <w:pPr>
        <w:jc w:val="right"/>
        <w:rPr>
          <w:bCs/>
          <w:sz w:val="24"/>
          <w:szCs w:val="24"/>
        </w:rPr>
      </w:pPr>
      <w:r>
        <w:rPr>
          <w:bCs/>
          <w:sz w:val="24"/>
          <w:szCs w:val="24"/>
        </w:rPr>
        <w:t>Приложение №8</w:t>
      </w:r>
      <w:r w:rsidR="00A46B72" w:rsidRPr="00772244">
        <w:rPr>
          <w:bCs/>
          <w:sz w:val="24"/>
          <w:szCs w:val="24"/>
        </w:rPr>
        <w:t xml:space="preserve"> к документации о закупке</w:t>
      </w:r>
    </w:p>
    <w:p w14:paraId="69C6ED09" w14:textId="77777777" w:rsidR="000D222F" w:rsidRDefault="000D222F" w:rsidP="00A46B72">
      <w:pPr>
        <w:jc w:val="center"/>
        <w:rPr>
          <w:b/>
          <w:bCs/>
          <w:sz w:val="24"/>
          <w:szCs w:val="24"/>
        </w:rPr>
      </w:pPr>
    </w:p>
    <w:p w14:paraId="21E6A74D" w14:textId="77777777" w:rsidR="00A46B72" w:rsidRDefault="00A46B72" w:rsidP="00A46B72">
      <w:pPr>
        <w:jc w:val="center"/>
        <w:rPr>
          <w:b/>
          <w:bCs/>
          <w:sz w:val="24"/>
          <w:szCs w:val="24"/>
        </w:rPr>
      </w:pPr>
      <w:r w:rsidRPr="00A46B72">
        <w:rPr>
          <w:b/>
          <w:bCs/>
          <w:sz w:val="24"/>
          <w:szCs w:val="24"/>
        </w:rPr>
        <w:t>Обоснование начальной (максимальной) цены закупки</w:t>
      </w:r>
    </w:p>
    <w:p w14:paraId="13FA6201" w14:textId="53134C39" w:rsidR="00EA388E" w:rsidRDefault="00323C34" w:rsidP="00C022F8">
      <w:pPr>
        <w:spacing w:line="240" w:lineRule="auto"/>
        <w:ind w:firstLine="284"/>
        <w:rPr>
          <w:bCs/>
          <w:sz w:val="24"/>
          <w:szCs w:val="24"/>
        </w:rPr>
      </w:pPr>
      <w:r w:rsidRPr="00323C34">
        <w:rPr>
          <w:bCs/>
          <w:sz w:val="24"/>
          <w:szCs w:val="24"/>
        </w:rPr>
        <w:t xml:space="preserve">     </w:t>
      </w:r>
      <w:r w:rsidRPr="00B84D0F">
        <w:rPr>
          <w:bCs/>
          <w:sz w:val="24"/>
          <w:szCs w:val="24"/>
        </w:rPr>
        <w:t xml:space="preserve">Оказание услуг </w:t>
      </w:r>
      <w:r w:rsidR="00C022F8" w:rsidRPr="00C022F8">
        <w:rPr>
          <w:bCs/>
          <w:sz w:val="24"/>
          <w:szCs w:val="24"/>
        </w:rPr>
        <w:t>по обслуживанию и поддержке пользовательских рабочих мест и информационных систем</w:t>
      </w:r>
    </w:p>
    <w:p w14:paraId="265FFA08" w14:textId="77777777" w:rsidR="00C022F8" w:rsidRPr="00B84D0F" w:rsidRDefault="00C022F8" w:rsidP="00C022F8">
      <w:pPr>
        <w:spacing w:line="240" w:lineRule="auto"/>
        <w:ind w:firstLine="284"/>
        <w:rPr>
          <w:bCs/>
          <w:sz w:val="24"/>
          <w:szCs w:val="24"/>
        </w:rPr>
      </w:pPr>
    </w:p>
    <w:p w14:paraId="07F432D2" w14:textId="696D21BA" w:rsidR="00EA388E" w:rsidRDefault="00EA388E" w:rsidP="00992772">
      <w:pPr>
        <w:spacing w:line="240" w:lineRule="auto"/>
        <w:ind w:firstLine="709"/>
        <w:rPr>
          <w:bCs/>
          <w:sz w:val="24"/>
          <w:szCs w:val="24"/>
          <w:u w:val="single"/>
        </w:rPr>
      </w:pPr>
      <w:r w:rsidRPr="00B84D0F">
        <w:rPr>
          <w:b/>
          <w:bCs/>
          <w:sz w:val="24"/>
          <w:szCs w:val="24"/>
        </w:rPr>
        <w:t>Инициатор закупки</w:t>
      </w:r>
      <w:r w:rsidRPr="00B84D0F">
        <w:rPr>
          <w:bCs/>
          <w:sz w:val="24"/>
          <w:szCs w:val="24"/>
        </w:rPr>
        <w:t xml:space="preserve">: </w:t>
      </w:r>
      <w:r w:rsidR="00C022F8">
        <w:rPr>
          <w:bCs/>
          <w:sz w:val="24"/>
          <w:szCs w:val="24"/>
          <w:u w:val="single"/>
        </w:rPr>
        <w:t>Административный департамент</w:t>
      </w:r>
    </w:p>
    <w:p w14:paraId="076FDC8F" w14:textId="77777777" w:rsidR="00C022F8" w:rsidRPr="00C022F8" w:rsidRDefault="00C022F8" w:rsidP="00992772">
      <w:pPr>
        <w:spacing w:line="240" w:lineRule="auto"/>
        <w:ind w:firstLine="709"/>
        <w:rPr>
          <w:bCs/>
          <w:sz w:val="24"/>
          <w:szCs w:val="24"/>
        </w:rPr>
      </w:pPr>
    </w:p>
    <w:p w14:paraId="3E4E5996" w14:textId="77777777" w:rsidR="00EA388E" w:rsidRPr="00B84D0F" w:rsidRDefault="00EA388E" w:rsidP="00EA388E">
      <w:pPr>
        <w:ind w:firstLine="709"/>
        <w:rPr>
          <w:bCs/>
          <w:sz w:val="24"/>
          <w:szCs w:val="24"/>
        </w:rPr>
      </w:pPr>
      <w:r w:rsidRPr="00B84D0F">
        <w:rPr>
          <w:b/>
          <w:bCs/>
          <w:sz w:val="24"/>
          <w:szCs w:val="24"/>
        </w:rPr>
        <w:t>Используемый метод определения НМЦ</w:t>
      </w:r>
      <w:r w:rsidRPr="00B84D0F">
        <w:rPr>
          <w:bCs/>
          <w:sz w:val="24"/>
          <w:szCs w:val="24"/>
        </w:rPr>
        <w:t>:</w:t>
      </w:r>
    </w:p>
    <w:p w14:paraId="5ECFAB47" w14:textId="77777777" w:rsidR="00EA388E" w:rsidRPr="00100A4C" w:rsidRDefault="00EA388E" w:rsidP="00A8688B">
      <w:pPr>
        <w:pStyle w:val="affb"/>
        <w:numPr>
          <w:ilvl w:val="0"/>
          <w:numId w:val="19"/>
        </w:numPr>
        <w:pBdr>
          <w:top w:val="single" w:sz="4" w:space="1" w:color="auto"/>
        </w:pBdr>
        <w:ind w:left="0" w:firstLine="709"/>
        <w:rPr>
          <w:rFonts w:eastAsiaTheme="minorEastAsia"/>
          <w:bCs/>
          <w:sz w:val="23"/>
          <w:szCs w:val="23"/>
          <w:u w:val="single"/>
        </w:rPr>
      </w:pPr>
      <w:r w:rsidRPr="00100A4C">
        <w:rPr>
          <w:rFonts w:eastAsiaTheme="minorEastAsia"/>
          <w:bCs/>
          <w:sz w:val="23"/>
          <w:szCs w:val="23"/>
          <w:u w:val="single"/>
        </w:rPr>
        <w:t>Метод сопоставимых рыночных цен (анализ рынка)</w:t>
      </w:r>
    </w:p>
    <w:p w14:paraId="5FEAB030" w14:textId="77777777" w:rsidR="00EA388E" w:rsidRPr="00100A4C" w:rsidRDefault="00EA388E" w:rsidP="00A8688B">
      <w:pPr>
        <w:pStyle w:val="affb"/>
        <w:numPr>
          <w:ilvl w:val="0"/>
          <w:numId w:val="19"/>
        </w:numPr>
        <w:pBdr>
          <w:top w:val="single" w:sz="4" w:space="1" w:color="auto"/>
        </w:pBdr>
        <w:ind w:left="0" w:firstLine="709"/>
        <w:rPr>
          <w:rFonts w:eastAsiaTheme="minorEastAsia"/>
          <w:bCs/>
          <w:sz w:val="23"/>
          <w:szCs w:val="23"/>
        </w:rPr>
      </w:pPr>
      <w:r w:rsidRPr="00100A4C">
        <w:rPr>
          <w:rFonts w:eastAsiaTheme="minorEastAsia"/>
          <w:bCs/>
          <w:sz w:val="23"/>
          <w:szCs w:val="23"/>
        </w:rPr>
        <w:t>Нормативный метод;</w:t>
      </w:r>
    </w:p>
    <w:p w14:paraId="497602C5" w14:textId="77777777" w:rsidR="00EA388E" w:rsidRPr="00100A4C" w:rsidRDefault="00EA388E" w:rsidP="00A8688B">
      <w:pPr>
        <w:pStyle w:val="affb"/>
        <w:numPr>
          <w:ilvl w:val="0"/>
          <w:numId w:val="19"/>
        </w:numPr>
        <w:pBdr>
          <w:top w:val="single" w:sz="4" w:space="1" w:color="auto"/>
        </w:pBdr>
        <w:ind w:left="0" w:firstLine="709"/>
        <w:rPr>
          <w:rFonts w:eastAsiaTheme="minorEastAsia"/>
          <w:bCs/>
          <w:sz w:val="23"/>
          <w:szCs w:val="23"/>
        </w:rPr>
      </w:pPr>
      <w:r w:rsidRPr="00100A4C">
        <w:rPr>
          <w:rFonts w:eastAsiaTheme="minorEastAsia"/>
          <w:bCs/>
          <w:sz w:val="23"/>
          <w:szCs w:val="23"/>
        </w:rPr>
        <w:t>Тарифный метод;</w:t>
      </w:r>
    </w:p>
    <w:p w14:paraId="4F551788" w14:textId="77777777" w:rsidR="00EA388E" w:rsidRPr="00100A4C" w:rsidRDefault="00EA388E" w:rsidP="00A8688B">
      <w:pPr>
        <w:pStyle w:val="affb"/>
        <w:numPr>
          <w:ilvl w:val="0"/>
          <w:numId w:val="19"/>
        </w:numPr>
        <w:pBdr>
          <w:top w:val="single" w:sz="4" w:space="1" w:color="auto"/>
        </w:pBdr>
        <w:ind w:left="0" w:firstLine="709"/>
        <w:rPr>
          <w:rFonts w:eastAsiaTheme="minorEastAsia"/>
          <w:bCs/>
          <w:sz w:val="23"/>
          <w:szCs w:val="23"/>
        </w:rPr>
      </w:pPr>
      <w:r w:rsidRPr="00100A4C">
        <w:rPr>
          <w:rFonts w:eastAsiaTheme="minorEastAsia"/>
          <w:bCs/>
          <w:sz w:val="23"/>
          <w:szCs w:val="23"/>
        </w:rPr>
        <w:t>Проектно-сметный (затратный) метод;</w:t>
      </w:r>
    </w:p>
    <w:p w14:paraId="0E749FB1" w14:textId="77777777" w:rsidR="00EA388E" w:rsidRPr="00100A4C" w:rsidRDefault="00EA388E" w:rsidP="00A8688B">
      <w:pPr>
        <w:pStyle w:val="affb"/>
        <w:numPr>
          <w:ilvl w:val="0"/>
          <w:numId w:val="19"/>
        </w:numPr>
        <w:pBdr>
          <w:top w:val="single" w:sz="4" w:space="1" w:color="auto"/>
        </w:pBdr>
        <w:ind w:left="0" w:firstLine="709"/>
        <w:rPr>
          <w:rFonts w:eastAsiaTheme="minorEastAsia"/>
          <w:bCs/>
          <w:sz w:val="23"/>
          <w:szCs w:val="23"/>
        </w:rPr>
      </w:pPr>
      <w:r w:rsidRPr="00100A4C">
        <w:rPr>
          <w:rFonts w:eastAsiaTheme="minorEastAsia"/>
          <w:bCs/>
          <w:sz w:val="23"/>
          <w:szCs w:val="23"/>
        </w:rPr>
        <w:t>Метод одной цены;</w:t>
      </w:r>
    </w:p>
    <w:p w14:paraId="2B1EF044" w14:textId="77777777" w:rsidR="00EA388E" w:rsidRPr="00100A4C" w:rsidRDefault="00EA388E" w:rsidP="00A8688B">
      <w:pPr>
        <w:pStyle w:val="affb"/>
        <w:numPr>
          <w:ilvl w:val="0"/>
          <w:numId w:val="19"/>
        </w:numPr>
        <w:pBdr>
          <w:top w:val="single" w:sz="4" w:space="1" w:color="auto"/>
        </w:pBdr>
        <w:ind w:left="0" w:firstLine="709"/>
        <w:rPr>
          <w:rFonts w:eastAsiaTheme="minorEastAsia"/>
          <w:bCs/>
          <w:sz w:val="23"/>
          <w:szCs w:val="23"/>
        </w:rPr>
      </w:pPr>
      <w:r w:rsidRPr="00100A4C">
        <w:rPr>
          <w:rFonts w:eastAsiaTheme="minorEastAsia"/>
          <w:bCs/>
          <w:sz w:val="23"/>
          <w:szCs w:val="23"/>
        </w:rPr>
        <w:t>Метод индексации;</w:t>
      </w:r>
    </w:p>
    <w:p w14:paraId="30616289" w14:textId="77777777" w:rsidR="00EA388E" w:rsidRDefault="00EA388E" w:rsidP="00EA388E">
      <w:pPr>
        <w:pBdr>
          <w:top w:val="single" w:sz="4" w:space="1" w:color="auto"/>
        </w:pBdr>
        <w:ind w:firstLine="709"/>
        <w:rPr>
          <w:b/>
          <w:bCs/>
          <w:sz w:val="24"/>
          <w:szCs w:val="24"/>
        </w:rPr>
      </w:pPr>
    </w:p>
    <w:p w14:paraId="5CF42590" w14:textId="77777777" w:rsidR="00EA388E" w:rsidRPr="00B84D0F" w:rsidRDefault="00EA388E" w:rsidP="00EA388E">
      <w:pPr>
        <w:pBdr>
          <w:top w:val="single" w:sz="4" w:space="1" w:color="auto"/>
        </w:pBdr>
        <w:ind w:firstLine="709"/>
        <w:rPr>
          <w:bCs/>
          <w:sz w:val="24"/>
          <w:szCs w:val="24"/>
        </w:rPr>
      </w:pPr>
      <w:r w:rsidRPr="00B84D0F">
        <w:rPr>
          <w:b/>
          <w:bCs/>
          <w:sz w:val="24"/>
          <w:szCs w:val="24"/>
        </w:rPr>
        <w:t>Обоснование метода определения НМЦ</w:t>
      </w:r>
      <w:r w:rsidRPr="00B84D0F">
        <w:rPr>
          <w:bCs/>
          <w:sz w:val="24"/>
          <w:szCs w:val="24"/>
        </w:rPr>
        <w:t>:</w:t>
      </w:r>
    </w:p>
    <w:p w14:paraId="1D51DC62" w14:textId="77777777" w:rsidR="00EA388E" w:rsidRPr="00100A4C" w:rsidRDefault="00EA388E" w:rsidP="00A8688B">
      <w:pPr>
        <w:pStyle w:val="affb"/>
        <w:numPr>
          <w:ilvl w:val="0"/>
          <w:numId w:val="19"/>
        </w:numPr>
        <w:pBdr>
          <w:top w:val="single" w:sz="4" w:space="1" w:color="auto"/>
        </w:pBdr>
        <w:ind w:left="0" w:firstLine="709"/>
        <w:jc w:val="both"/>
        <w:rPr>
          <w:rFonts w:eastAsiaTheme="minorEastAsia"/>
          <w:b/>
          <w:bCs/>
          <w:sz w:val="23"/>
          <w:szCs w:val="23"/>
        </w:rPr>
      </w:pPr>
      <w:r w:rsidRPr="00100A4C">
        <w:rPr>
          <w:rFonts w:eastAsiaTheme="minorEastAsia"/>
          <w:bCs/>
          <w:sz w:val="23"/>
          <w:szCs w:val="23"/>
          <w:u w:val="single"/>
        </w:rPr>
        <w:t>Имеется конкурентный рынок поставщиков необходимых товаров, работ, услуг (ценовая информация на сайтах поставщиков, производителей, из ценовых предложений, иное</w:t>
      </w:r>
      <w:r w:rsidRPr="00100A4C">
        <w:rPr>
          <w:rFonts w:eastAsiaTheme="minorEastAsia"/>
          <w:b/>
          <w:bCs/>
          <w:sz w:val="23"/>
          <w:szCs w:val="23"/>
        </w:rPr>
        <w:t>);</w:t>
      </w:r>
    </w:p>
    <w:p w14:paraId="6880519F" w14:textId="77777777" w:rsidR="00EA388E" w:rsidRPr="00100A4C" w:rsidRDefault="00EA388E" w:rsidP="00A8688B">
      <w:pPr>
        <w:pStyle w:val="affb"/>
        <w:numPr>
          <w:ilvl w:val="0"/>
          <w:numId w:val="19"/>
        </w:numPr>
        <w:pBdr>
          <w:top w:val="single" w:sz="4" w:space="1" w:color="auto"/>
        </w:pBdr>
        <w:ind w:left="0" w:firstLine="709"/>
        <w:jc w:val="both"/>
        <w:rPr>
          <w:rFonts w:eastAsiaTheme="minorEastAsia"/>
          <w:bCs/>
          <w:sz w:val="23"/>
          <w:szCs w:val="23"/>
        </w:rPr>
      </w:pPr>
      <w:r w:rsidRPr="00100A4C">
        <w:rPr>
          <w:rFonts w:eastAsiaTheme="minorEastAsia"/>
          <w:bCs/>
          <w:sz w:val="23"/>
          <w:szCs w:val="23"/>
        </w:rPr>
        <w:t>Правовыми актами установлены нормативы в отношении товаров, работ, услуг;</w:t>
      </w:r>
    </w:p>
    <w:p w14:paraId="1DC83F8B" w14:textId="77777777" w:rsidR="00EA388E" w:rsidRPr="00100A4C" w:rsidRDefault="00EA388E" w:rsidP="00A8688B">
      <w:pPr>
        <w:pStyle w:val="affb"/>
        <w:numPr>
          <w:ilvl w:val="0"/>
          <w:numId w:val="19"/>
        </w:numPr>
        <w:pBdr>
          <w:top w:val="single" w:sz="4" w:space="1" w:color="auto"/>
        </w:pBdr>
        <w:ind w:left="0" w:firstLine="709"/>
        <w:jc w:val="both"/>
        <w:rPr>
          <w:rFonts w:eastAsiaTheme="minorEastAsia"/>
          <w:bCs/>
          <w:sz w:val="23"/>
          <w:szCs w:val="23"/>
        </w:rPr>
      </w:pPr>
      <w:r w:rsidRPr="00100A4C">
        <w:rPr>
          <w:rFonts w:eastAsiaTheme="minorEastAsia"/>
          <w:bCs/>
          <w:sz w:val="23"/>
          <w:szCs w:val="23"/>
        </w:rPr>
        <w:t>Цена определяется в соответствии с установленными тарифами (ценой) товара, работы, услуги;</w:t>
      </w:r>
    </w:p>
    <w:p w14:paraId="263A77DD" w14:textId="77777777" w:rsidR="00EA388E" w:rsidRPr="00100A4C" w:rsidRDefault="00EA388E" w:rsidP="00A8688B">
      <w:pPr>
        <w:pStyle w:val="affb"/>
        <w:numPr>
          <w:ilvl w:val="0"/>
          <w:numId w:val="19"/>
        </w:numPr>
        <w:pBdr>
          <w:top w:val="single" w:sz="4" w:space="1" w:color="auto"/>
        </w:pBdr>
        <w:ind w:left="0" w:firstLine="709"/>
        <w:jc w:val="both"/>
        <w:rPr>
          <w:rFonts w:eastAsiaTheme="minorEastAsia"/>
          <w:bCs/>
          <w:sz w:val="23"/>
          <w:szCs w:val="23"/>
        </w:rPr>
      </w:pPr>
      <w:r w:rsidRPr="00100A4C">
        <w:rPr>
          <w:rFonts w:eastAsiaTheme="minorEastAsia"/>
          <w:bCs/>
          <w:sz w:val="23"/>
          <w:szCs w:val="23"/>
        </w:rPr>
        <w:t>Расчет осуществляется путем суммирования прямых и косвенных затрат в соответствии с утверждёнными методиками и нормативами;</w:t>
      </w:r>
    </w:p>
    <w:p w14:paraId="2C150DE3" w14:textId="77777777" w:rsidR="00EA388E" w:rsidRPr="00100A4C" w:rsidRDefault="00EA388E" w:rsidP="00A8688B">
      <w:pPr>
        <w:pStyle w:val="affb"/>
        <w:numPr>
          <w:ilvl w:val="0"/>
          <w:numId w:val="19"/>
        </w:numPr>
        <w:pBdr>
          <w:top w:val="single" w:sz="4" w:space="1" w:color="auto"/>
        </w:pBdr>
        <w:ind w:left="0" w:firstLine="709"/>
        <w:jc w:val="both"/>
        <w:rPr>
          <w:rFonts w:eastAsiaTheme="minorEastAsia"/>
          <w:bCs/>
          <w:sz w:val="23"/>
          <w:szCs w:val="23"/>
        </w:rPr>
      </w:pPr>
      <w:r w:rsidRPr="00100A4C">
        <w:rPr>
          <w:rFonts w:eastAsiaTheme="minorEastAsia"/>
          <w:bCs/>
          <w:sz w:val="23"/>
          <w:szCs w:val="23"/>
        </w:rPr>
        <w:t>Закупка осуществляется у организации, которая обладает исключительными правами на поставку (выполнение, оказание) товаров (работ, услуг);</w:t>
      </w:r>
    </w:p>
    <w:p w14:paraId="3EC28492" w14:textId="77777777" w:rsidR="00EA388E" w:rsidRPr="00100A4C" w:rsidRDefault="00EA388E" w:rsidP="00A8688B">
      <w:pPr>
        <w:pStyle w:val="affb"/>
        <w:numPr>
          <w:ilvl w:val="0"/>
          <w:numId w:val="19"/>
        </w:numPr>
        <w:pBdr>
          <w:top w:val="single" w:sz="4" w:space="1" w:color="auto"/>
        </w:pBdr>
        <w:ind w:left="0" w:firstLine="709"/>
        <w:jc w:val="both"/>
        <w:rPr>
          <w:bCs/>
        </w:rPr>
      </w:pPr>
      <w:r w:rsidRPr="00100A4C">
        <w:rPr>
          <w:rFonts w:eastAsiaTheme="minorEastAsia"/>
          <w:bCs/>
          <w:sz w:val="23"/>
          <w:szCs w:val="23"/>
        </w:rPr>
        <w:t>Расчет осуществляется путем индексации цены аналогичных в сопоставимых условиях товаров, работ, услуг, закупленных в предыдущем году на уровень инфляции;</w:t>
      </w:r>
    </w:p>
    <w:p w14:paraId="4764BD57" w14:textId="77777777" w:rsidR="00EA388E" w:rsidRDefault="00EA388E" w:rsidP="00EA388E">
      <w:pPr>
        <w:pStyle w:val="affb"/>
        <w:pBdr>
          <w:top w:val="single" w:sz="4" w:space="1" w:color="auto"/>
        </w:pBdr>
        <w:ind w:left="0" w:firstLine="709"/>
        <w:jc w:val="both"/>
        <w:rPr>
          <w:bCs/>
        </w:rPr>
      </w:pPr>
    </w:p>
    <w:p w14:paraId="3F8C5CE1" w14:textId="77777777" w:rsidR="00323C34" w:rsidRDefault="00EA388E" w:rsidP="00323C34">
      <w:pPr>
        <w:pStyle w:val="affb"/>
        <w:pBdr>
          <w:top w:val="single" w:sz="4" w:space="1" w:color="auto"/>
        </w:pBdr>
        <w:ind w:left="782"/>
        <w:jc w:val="both"/>
        <w:rPr>
          <w:bCs/>
        </w:rPr>
      </w:pPr>
      <w:r w:rsidRPr="00B84D0F">
        <w:rPr>
          <w:bCs/>
        </w:rPr>
        <w:t xml:space="preserve"> </w:t>
      </w:r>
      <w:r w:rsidR="00323C34" w:rsidRPr="00B84D0F">
        <w:rPr>
          <w:b/>
          <w:bCs/>
        </w:rPr>
        <w:t>Расчет НМЦ согласно выбранному методу определения НМЦ</w:t>
      </w:r>
      <w:r w:rsidR="00323C34" w:rsidRPr="00B84D0F">
        <w:rPr>
          <w:bCs/>
        </w:rPr>
        <w:t>:</w:t>
      </w:r>
    </w:p>
    <w:p w14:paraId="65323058" w14:textId="77777777" w:rsidR="00A82D82" w:rsidRPr="00B84D0F" w:rsidRDefault="00A82D82" w:rsidP="00323C34">
      <w:pPr>
        <w:pStyle w:val="affb"/>
        <w:pBdr>
          <w:top w:val="single" w:sz="4" w:space="1" w:color="auto"/>
        </w:pBdr>
        <w:ind w:left="782"/>
        <w:jc w:val="both"/>
        <w:rPr>
          <w:bCs/>
        </w:rPr>
      </w:pPr>
    </w:p>
    <w:p w14:paraId="06D3EEBF" w14:textId="12010A92" w:rsidR="00323C34" w:rsidRDefault="00323C34" w:rsidP="00323C34">
      <w:pPr>
        <w:pStyle w:val="affb"/>
        <w:ind w:left="786"/>
        <w:rPr>
          <w:bCs/>
          <w:sz w:val="23"/>
          <w:szCs w:val="23"/>
        </w:rPr>
      </w:pPr>
      <w:r w:rsidRPr="00100A4C">
        <w:rPr>
          <w:bCs/>
          <w:sz w:val="23"/>
          <w:szCs w:val="23"/>
        </w:rPr>
        <w:t>Поступившие коммерческие предложения от организаций:</w:t>
      </w:r>
    </w:p>
    <w:p w14:paraId="51758293" w14:textId="77777777" w:rsidR="00A82D82" w:rsidRPr="00100A4C" w:rsidRDefault="00A82D82" w:rsidP="00323C34">
      <w:pPr>
        <w:pStyle w:val="affb"/>
        <w:ind w:left="786"/>
        <w:rPr>
          <w:bCs/>
          <w:sz w:val="23"/>
          <w:szCs w:val="23"/>
        </w:rPr>
      </w:pPr>
    </w:p>
    <w:p w14:paraId="0B7AC20C" w14:textId="5C239FFD" w:rsidR="00323C34" w:rsidRPr="00100A4C" w:rsidRDefault="00323C34" w:rsidP="00323C34">
      <w:pPr>
        <w:pStyle w:val="affb"/>
        <w:ind w:left="786"/>
        <w:rPr>
          <w:bCs/>
          <w:sz w:val="23"/>
          <w:szCs w:val="23"/>
        </w:rPr>
      </w:pPr>
      <w:r>
        <w:rPr>
          <w:bCs/>
          <w:sz w:val="23"/>
          <w:szCs w:val="23"/>
        </w:rPr>
        <w:t>Предложение №1</w:t>
      </w:r>
      <w:r w:rsidR="00AF71AE">
        <w:rPr>
          <w:bCs/>
          <w:sz w:val="23"/>
          <w:szCs w:val="23"/>
        </w:rPr>
        <w:t xml:space="preserve"> </w:t>
      </w:r>
      <w:r w:rsidRPr="00100A4C">
        <w:rPr>
          <w:bCs/>
          <w:sz w:val="23"/>
          <w:szCs w:val="23"/>
        </w:rPr>
        <w:t xml:space="preserve">- </w:t>
      </w:r>
      <w:r w:rsidR="009228F2" w:rsidRPr="009228F2">
        <w:rPr>
          <w:bCs/>
          <w:sz w:val="23"/>
          <w:szCs w:val="23"/>
        </w:rPr>
        <w:t>1 4</w:t>
      </w:r>
      <w:r w:rsidR="00C022F8" w:rsidRPr="00C022F8">
        <w:rPr>
          <w:bCs/>
          <w:sz w:val="23"/>
          <w:szCs w:val="23"/>
        </w:rPr>
        <w:t>47</w:t>
      </w:r>
      <w:r w:rsidR="009228F2" w:rsidRPr="009228F2">
        <w:rPr>
          <w:bCs/>
          <w:sz w:val="23"/>
          <w:szCs w:val="23"/>
        </w:rPr>
        <w:t xml:space="preserve"> </w:t>
      </w:r>
      <w:r w:rsidR="00C022F8" w:rsidRPr="00C022F8">
        <w:rPr>
          <w:bCs/>
          <w:sz w:val="23"/>
          <w:szCs w:val="23"/>
        </w:rPr>
        <w:t>80</w:t>
      </w:r>
      <w:r w:rsidR="009228F2" w:rsidRPr="009228F2">
        <w:rPr>
          <w:bCs/>
          <w:sz w:val="23"/>
          <w:szCs w:val="23"/>
        </w:rPr>
        <w:t xml:space="preserve">0,00 </w:t>
      </w:r>
      <w:r w:rsidRPr="00100A4C">
        <w:rPr>
          <w:bCs/>
          <w:sz w:val="23"/>
          <w:szCs w:val="23"/>
        </w:rPr>
        <w:t>руб.</w:t>
      </w:r>
    </w:p>
    <w:p w14:paraId="7F7303B9" w14:textId="4B65BFBB" w:rsidR="00323C34" w:rsidRPr="00100A4C" w:rsidRDefault="00323C34" w:rsidP="00323C34">
      <w:pPr>
        <w:pStyle w:val="affb"/>
        <w:ind w:left="786"/>
        <w:rPr>
          <w:bCs/>
          <w:sz w:val="23"/>
          <w:szCs w:val="23"/>
        </w:rPr>
      </w:pPr>
      <w:r>
        <w:rPr>
          <w:bCs/>
          <w:sz w:val="23"/>
          <w:szCs w:val="23"/>
        </w:rPr>
        <w:t xml:space="preserve">Предложение №2 - </w:t>
      </w:r>
      <w:r w:rsidR="009228F2" w:rsidRPr="009228F2">
        <w:rPr>
          <w:bCs/>
          <w:sz w:val="23"/>
          <w:szCs w:val="23"/>
        </w:rPr>
        <w:t xml:space="preserve">1 </w:t>
      </w:r>
      <w:r w:rsidR="00C022F8" w:rsidRPr="00C022F8">
        <w:rPr>
          <w:bCs/>
          <w:sz w:val="23"/>
          <w:szCs w:val="23"/>
        </w:rPr>
        <w:t>320</w:t>
      </w:r>
      <w:r w:rsidR="009228F2" w:rsidRPr="009228F2">
        <w:rPr>
          <w:bCs/>
          <w:sz w:val="23"/>
          <w:szCs w:val="23"/>
        </w:rPr>
        <w:t xml:space="preserve"> 000,0</w:t>
      </w:r>
      <w:r w:rsidR="009228F2">
        <w:rPr>
          <w:bCs/>
          <w:sz w:val="23"/>
          <w:szCs w:val="23"/>
        </w:rPr>
        <w:t xml:space="preserve">0 </w:t>
      </w:r>
      <w:r w:rsidRPr="00100A4C">
        <w:rPr>
          <w:bCs/>
          <w:sz w:val="23"/>
          <w:szCs w:val="23"/>
        </w:rPr>
        <w:t>руб.</w:t>
      </w:r>
    </w:p>
    <w:p w14:paraId="7A62C757" w14:textId="1CDA34A4" w:rsidR="00323C34" w:rsidRDefault="00323C34" w:rsidP="00323C34">
      <w:pPr>
        <w:pStyle w:val="affb"/>
        <w:ind w:left="786"/>
        <w:rPr>
          <w:bCs/>
          <w:sz w:val="23"/>
          <w:szCs w:val="23"/>
        </w:rPr>
      </w:pPr>
      <w:r>
        <w:rPr>
          <w:bCs/>
          <w:sz w:val="23"/>
          <w:szCs w:val="23"/>
        </w:rPr>
        <w:t xml:space="preserve">Предложение №3 - </w:t>
      </w:r>
      <w:r w:rsidR="009228F2" w:rsidRPr="009228F2">
        <w:rPr>
          <w:bCs/>
          <w:sz w:val="23"/>
          <w:szCs w:val="23"/>
        </w:rPr>
        <w:t>1 4</w:t>
      </w:r>
      <w:r w:rsidR="00C022F8" w:rsidRPr="00C022F8">
        <w:rPr>
          <w:bCs/>
          <w:sz w:val="23"/>
          <w:szCs w:val="23"/>
        </w:rPr>
        <w:t>67</w:t>
      </w:r>
      <w:r w:rsidR="009228F2" w:rsidRPr="009228F2">
        <w:rPr>
          <w:bCs/>
          <w:sz w:val="23"/>
          <w:szCs w:val="23"/>
        </w:rPr>
        <w:t xml:space="preserve"> </w:t>
      </w:r>
      <w:r w:rsidR="00C022F8" w:rsidRPr="00C022F8">
        <w:rPr>
          <w:bCs/>
          <w:sz w:val="23"/>
          <w:szCs w:val="23"/>
        </w:rPr>
        <w:t>6</w:t>
      </w:r>
      <w:r w:rsidR="009228F2" w:rsidRPr="009228F2">
        <w:rPr>
          <w:bCs/>
          <w:sz w:val="23"/>
          <w:szCs w:val="23"/>
        </w:rPr>
        <w:t xml:space="preserve">00,00 </w:t>
      </w:r>
      <w:r w:rsidRPr="00100A4C">
        <w:rPr>
          <w:bCs/>
          <w:sz w:val="23"/>
          <w:szCs w:val="23"/>
        </w:rPr>
        <w:t>руб.</w:t>
      </w:r>
    </w:p>
    <w:p w14:paraId="225C1206" w14:textId="77777777" w:rsidR="00A82D82" w:rsidRDefault="00A82D82" w:rsidP="00D704D7">
      <w:pPr>
        <w:pBdr>
          <w:top w:val="single" w:sz="4" w:space="1" w:color="auto"/>
        </w:pBdr>
        <w:spacing w:line="240" w:lineRule="auto"/>
        <w:rPr>
          <w:bCs/>
          <w:sz w:val="23"/>
          <w:szCs w:val="23"/>
        </w:rPr>
      </w:pPr>
    </w:p>
    <w:p w14:paraId="281BF729" w14:textId="16D0D96F" w:rsidR="00901B50" w:rsidRPr="009F496E" w:rsidRDefault="00C022F8" w:rsidP="00D704D7">
      <w:pPr>
        <w:pBdr>
          <w:top w:val="single" w:sz="4" w:space="1" w:color="auto"/>
        </w:pBdr>
        <w:spacing w:line="240" w:lineRule="auto"/>
      </w:pPr>
      <w:r w:rsidRPr="00C022F8">
        <w:rPr>
          <w:bCs/>
          <w:sz w:val="23"/>
          <w:szCs w:val="23"/>
        </w:rPr>
        <w:t>Исходя из средней стоимости предложений</w:t>
      </w:r>
      <w:r>
        <w:rPr>
          <w:bCs/>
          <w:sz w:val="23"/>
          <w:szCs w:val="23"/>
        </w:rPr>
        <w:t>,</w:t>
      </w:r>
      <w:r w:rsidR="00323C34" w:rsidRPr="00100A4C">
        <w:rPr>
          <w:bCs/>
          <w:sz w:val="23"/>
          <w:szCs w:val="23"/>
        </w:rPr>
        <w:t xml:space="preserve"> </w:t>
      </w:r>
      <w:r w:rsidR="00323C34">
        <w:rPr>
          <w:bCs/>
          <w:sz w:val="23"/>
          <w:szCs w:val="23"/>
        </w:rPr>
        <w:t>н</w:t>
      </w:r>
      <w:r w:rsidR="00A82D82">
        <w:rPr>
          <w:bCs/>
          <w:sz w:val="23"/>
          <w:szCs w:val="23"/>
        </w:rPr>
        <w:t>ачальная (максимальная) цена</w:t>
      </w:r>
      <w:r w:rsidR="00323C34" w:rsidRPr="00100A4C">
        <w:rPr>
          <w:bCs/>
          <w:sz w:val="23"/>
          <w:szCs w:val="23"/>
        </w:rPr>
        <w:t xml:space="preserve"> закупки </w:t>
      </w:r>
      <w:r w:rsidR="00A15AA9" w:rsidRPr="00100A4C">
        <w:rPr>
          <w:bCs/>
          <w:sz w:val="23"/>
          <w:szCs w:val="23"/>
        </w:rPr>
        <w:t>устанав</w:t>
      </w:r>
      <w:r w:rsidR="00A15AA9">
        <w:rPr>
          <w:bCs/>
          <w:sz w:val="23"/>
          <w:szCs w:val="23"/>
        </w:rPr>
        <w:t>ливается</w:t>
      </w:r>
      <w:r w:rsidR="00323C34" w:rsidRPr="00100A4C">
        <w:rPr>
          <w:bCs/>
          <w:sz w:val="23"/>
          <w:szCs w:val="23"/>
        </w:rPr>
        <w:t xml:space="preserve"> в размере </w:t>
      </w:r>
      <w:r w:rsidR="009228F2" w:rsidRPr="009228F2">
        <w:rPr>
          <w:bCs/>
          <w:sz w:val="23"/>
          <w:szCs w:val="23"/>
        </w:rPr>
        <w:t>1 4</w:t>
      </w:r>
      <w:r w:rsidRPr="00C022F8">
        <w:rPr>
          <w:bCs/>
          <w:sz w:val="23"/>
          <w:szCs w:val="23"/>
        </w:rPr>
        <w:t>11</w:t>
      </w:r>
      <w:r w:rsidR="009228F2" w:rsidRPr="009228F2">
        <w:rPr>
          <w:bCs/>
          <w:sz w:val="23"/>
          <w:szCs w:val="23"/>
        </w:rPr>
        <w:t xml:space="preserve"> 8</w:t>
      </w:r>
      <w:r w:rsidRPr="00C022F8">
        <w:rPr>
          <w:bCs/>
          <w:sz w:val="23"/>
          <w:szCs w:val="23"/>
        </w:rPr>
        <w:t>0</w:t>
      </w:r>
      <w:r w:rsidR="009228F2" w:rsidRPr="009228F2">
        <w:rPr>
          <w:bCs/>
          <w:sz w:val="23"/>
          <w:szCs w:val="23"/>
        </w:rPr>
        <w:t>0,00</w:t>
      </w:r>
      <w:r w:rsidR="009228F2">
        <w:rPr>
          <w:bCs/>
          <w:sz w:val="23"/>
          <w:szCs w:val="23"/>
        </w:rPr>
        <w:t xml:space="preserve"> </w:t>
      </w:r>
      <w:r w:rsidR="00323C34" w:rsidRPr="00100A4C">
        <w:rPr>
          <w:bCs/>
          <w:sz w:val="23"/>
          <w:szCs w:val="23"/>
        </w:rPr>
        <w:t xml:space="preserve">руб. </w:t>
      </w:r>
    </w:p>
    <w:sectPr w:rsidR="00901B50" w:rsidRPr="009F496E" w:rsidSect="000D222F">
      <w:footerReference w:type="default" r:id="rId22"/>
      <w:footerReference w:type="first" r:id="rId23"/>
      <w:pgSz w:w="11906" w:h="16838"/>
      <w:pgMar w:top="709" w:right="707" w:bottom="426" w:left="1134" w:header="113"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04156" w14:textId="77777777" w:rsidR="006E0F93" w:rsidRDefault="006E0F93">
      <w:r>
        <w:separator/>
      </w:r>
    </w:p>
  </w:endnote>
  <w:endnote w:type="continuationSeparator" w:id="0">
    <w:p w14:paraId="52CA12F1" w14:textId="77777777" w:rsidR="006E0F93" w:rsidRDefault="006E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201"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68092"/>
      <w:docPartObj>
        <w:docPartGallery w:val="Page Numbers (Bottom of Page)"/>
        <w:docPartUnique/>
      </w:docPartObj>
    </w:sdtPr>
    <w:sdtEndPr>
      <w:rPr>
        <w:sz w:val="24"/>
        <w:szCs w:val="24"/>
      </w:rPr>
    </w:sdtEndPr>
    <w:sdtContent>
      <w:p w14:paraId="6FC22756" w14:textId="77777777" w:rsidR="006E0F93" w:rsidRPr="00B97F81" w:rsidRDefault="006E0F93">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86632B">
          <w:rPr>
            <w:noProof/>
            <w:sz w:val="24"/>
            <w:szCs w:val="24"/>
          </w:rPr>
          <w:t>25</w:t>
        </w:r>
        <w:r w:rsidRPr="00B97F81">
          <w:rPr>
            <w:noProof/>
            <w:sz w:val="24"/>
            <w:szCs w:val="24"/>
          </w:rPr>
          <w:fldChar w:fldCharType="end"/>
        </w:r>
      </w:p>
    </w:sdtContent>
  </w:sdt>
  <w:p w14:paraId="066BF0ED" w14:textId="77777777" w:rsidR="006E0F93" w:rsidRDefault="006E0F93">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77403"/>
      <w:docPartObj>
        <w:docPartGallery w:val="Page Numbers (Bottom of Page)"/>
        <w:docPartUnique/>
      </w:docPartObj>
    </w:sdtPr>
    <w:sdtContent>
      <w:p w14:paraId="7007F554" w14:textId="77777777" w:rsidR="006E0F93" w:rsidRDefault="006E0F93">
        <w:pPr>
          <w:pStyle w:val="af5"/>
          <w:jc w:val="right"/>
        </w:pPr>
        <w:r>
          <w:fldChar w:fldCharType="begin"/>
        </w:r>
        <w:r>
          <w:instrText xml:space="preserve"> PAGE   \* MERGEFORMAT </w:instrText>
        </w:r>
        <w:r>
          <w:fldChar w:fldCharType="separate"/>
        </w:r>
        <w:r w:rsidR="0093166B">
          <w:rPr>
            <w:noProof/>
          </w:rPr>
          <w:t>1</w:t>
        </w:r>
        <w:r>
          <w:rPr>
            <w:noProof/>
          </w:rPr>
          <w:fldChar w:fldCharType="end"/>
        </w:r>
      </w:p>
    </w:sdtContent>
  </w:sdt>
  <w:p w14:paraId="7C5B8DD3" w14:textId="77777777" w:rsidR="006E0F93" w:rsidRDefault="006E0F9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1383" w14:textId="77777777" w:rsidR="006E0F93" w:rsidRDefault="006E0F93">
      <w:r>
        <w:separator/>
      </w:r>
    </w:p>
  </w:footnote>
  <w:footnote w:type="continuationSeparator" w:id="0">
    <w:p w14:paraId="53CFCBA4" w14:textId="77777777" w:rsidR="006E0F93" w:rsidRDefault="006E0F93">
      <w:r>
        <w:continuationSeparator/>
      </w:r>
    </w:p>
  </w:footnote>
  <w:footnote w:id="1">
    <w:p w14:paraId="3ED2250F" w14:textId="73DC12DB" w:rsidR="006E0F93" w:rsidRDefault="006E0F93" w:rsidP="00537255">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 xml:space="preserve">услуги </w:t>
      </w:r>
      <w:r w:rsidRPr="00997210">
        <w:rPr>
          <w:i/>
          <w:sz w:val="20"/>
          <w:szCs w:val="20"/>
        </w:rPr>
        <w:t>по обслуживанию и поддержке пользовательских рабочих мест и информационных систем</w:t>
      </w:r>
      <w:r w:rsidRPr="00997210">
        <w:rPr>
          <w:bCs/>
          <w:i/>
          <w:sz w:val="20"/>
          <w:szCs w:val="20"/>
        </w:rPr>
        <w:t>.</w:t>
      </w:r>
    </w:p>
    <w:p w14:paraId="042480CA" w14:textId="2405F046" w:rsidR="006E0F93" w:rsidRPr="0063609A" w:rsidRDefault="006E0F93"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1 000</w:t>
      </w:r>
      <w:r w:rsidRPr="00932270">
        <w:rPr>
          <w:bCs/>
          <w:i/>
          <w:sz w:val="20"/>
          <w:szCs w:val="20"/>
        </w:rPr>
        <w:t xml:space="preserve"> 000 (</w:t>
      </w:r>
      <w:r>
        <w:rPr>
          <w:bCs/>
          <w:i/>
          <w:sz w:val="20"/>
          <w:szCs w:val="20"/>
        </w:rPr>
        <w:t>один миллион</w:t>
      </w:r>
      <w:r w:rsidRPr="00932270">
        <w:rPr>
          <w:bCs/>
          <w:i/>
          <w:sz w:val="20"/>
          <w:szCs w:val="20"/>
        </w:rPr>
        <w:t>)</w:t>
      </w:r>
      <w:r>
        <w:rPr>
          <w:bCs/>
          <w:i/>
          <w:sz w:val="20"/>
          <w:szCs w:val="20"/>
        </w:rPr>
        <w:t xml:space="preserve"> рублей, по каждому договору</w:t>
      </w:r>
      <w:r w:rsidRPr="00522187">
        <w:rPr>
          <w:bCs/>
          <w:i/>
          <w:sz w:val="20"/>
          <w:szCs w:val="20"/>
        </w:rPr>
        <w:t xml:space="preserve"> и исполненные в полном объеме.</w:t>
      </w:r>
    </w:p>
    <w:p w14:paraId="1EE47F47" w14:textId="77777777" w:rsidR="006E0F93" w:rsidRDefault="006E0F93" w:rsidP="00197609">
      <w:pPr>
        <w:pStyle w:val="afff7"/>
      </w:pPr>
    </w:p>
  </w:footnote>
  <w:footnote w:id="2">
    <w:p w14:paraId="34ACA3B9" w14:textId="77777777" w:rsidR="006E0F93" w:rsidRPr="00DC21DF" w:rsidRDefault="006E0F93" w:rsidP="00A82D82">
      <w:pPr>
        <w:suppressAutoHyphens/>
        <w:spacing w:line="240" w:lineRule="auto"/>
        <w:ind w:firstLine="709"/>
        <w:rPr>
          <w:sz w:val="18"/>
          <w:szCs w:val="18"/>
        </w:rPr>
      </w:pPr>
      <w:r>
        <w:rPr>
          <w:rStyle w:val="afff9"/>
        </w:rPr>
        <w:footnoteRef/>
      </w:r>
      <w:r>
        <w:t xml:space="preserve"> </w:t>
      </w:r>
      <w:r w:rsidRPr="00DC21DF">
        <w:rPr>
          <w:sz w:val="18"/>
          <w:szCs w:val="18"/>
        </w:rPr>
        <w:t>К недостоверной информации относятся случаи, когда:</w:t>
      </w:r>
    </w:p>
    <w:p w14:paraId="5E11CE2A" w14:textId="77777777" w:rsidR="006E0F93" w:rsidRPr="00DC21DF" w:rsidRDefault="006E0F93" w:rsidP="00A82D82">
      <w:pPr>
        <w:suppressAutoHyphens/>
        <w:spacing w:line="240" w:lineRule="auto"/>
        <w:ind w:firstLine="709"/>
        <w:rPr>
          <w:color w:val="000000"/>
          <w:sz w:val="18"/>
          <w:szCs w:val="18"/>
        </w:rPr>
      </w:pPr>
      <w:r w:rsidRPr="00DC21DF">
        <w:rPr>
          <w:color w:val="000000"/>
          <w:sz w:val="18"/>
          <w:szCs w:val="18"/>
        </w:rPr>
        <w:t>- указанная участником закупки информация не совпадает и/или противоречит информации из подтвержденных официальных источников.</w:t>
      </w:r>
    </w:p>
    <w:p w14:paraId="6C1F18EA" w14:textId="77777777" w:rsidR="006E0F93" w:rsidRPr="00DC21DF" w:rsidRDefault="006E0F93" w:rsidP="00A82D82">
      <w:pPr>
        <w:suppressAutoHyphens/>
        <w:spacing w:line="240" w:lineRule="auto"/>
        <w:ind w:firstLine="709"/>
        <w:rPr>
          <w:color w:val="000000"/>
          <w:sz w:val="18"/>
          <w:szCs w:val="18"/>
        </w:rPr>
      </w:pPr>
      <w:r w:rsidRPr="00DC21DF">
        <w:rPr>
          <w:color w:val="000000"/>
          <w:sz w:val="18"/>
          <w:szCs w:val="18"/>
        </w:rPr>
        <w:t>- участник закупки указал в заявке сведения и данные, которые противоречат друг другу.</w:t>
      </w:r>
    </w:p>
    <w:p w14:paraId="000BCC49" w14:textId="77777777" w:rsidR="006E0F93" w:rsidRPr="00DC21DF" w:rsidRDefault="006E0F93" w:rsidP="00A82D82">
      <w:pPr>
        <w:suppressAutoHyphens/>
        <w:spacing w:line="240" w:lineRule="auto"/>
        <w:ind w:firstLine="709"/>
        <w:rPr>
          <w:color w:val="000000"/>
          <w:sz w:val="18"/>
          <w:szCs w:val="18"/>
        </w:rPr>
      </w:pPr>
      <w:r w:rsidRPr="00DC21DF">
        <w:rPr>
          <w:color w:val="000000"/>
          <w:sz w:val="18"/>
          <w:szCs w:val="18"/>
        </w:rPr>
        <w:t>К неполной информации относятся случае, когда:</w:t>
      </w:r>
    </w:p>
    <w:p w14:paraId="5FA8C8FC" w14:textId="77777777" w:rsidR="006E0F93" w:rsidRPr="00DC21DF" w:rsidRDefault="006E0F93" w:rsidP="00A82D82">
      <w:pPr>
        <w:suppressAutoHyphens/>
        <w:spacing w:line="240" w:lineRule="auto"/>
        <w:ind w:firstLine="709"/>
        <w:rPr>
          <w:color w:val="000000"/>
          <w:sz w:val="18"/>
          <w:szCs w:val="18"/>
        </w:rPr>
      </w:pPr>
      <w:r w:rsidRPr="00DC21DF">
        <w:rPr>
          <w:color w:val="000000"/>
          <w:sz w:val="18"/>
          <w:szCs w:val="18"/>
        </w:rPr>
        <w:t>- представленный участником документ в составе заявки не заполнен и/или заполнен частично.</w:t>
      </w:r>
    </w:p>
    <w:p w14:paraId="69335BCA" w14:textId="77777777" w:rsidR="006E0F93" w:rsidRDefault="006E0F93" w:rsidP="00A82D82">
      <w:pPr>
        <w:pStyle w:val="afff7"/>
      </w:pPr>
    </w:p>
  </w:footnote>
  <w:footnote w:id="3">
    <w:p w14:paraId="2724415F" w14:textId="77777777" w:rsidR="006E0F93" w:rsidRPr="00541C19" w:rsidRDefault="006E0F93" w:rsidP="00C249EB">
      <w:pPr>
        <w:pStyle w:val="affb"/>
        <w:ind w:left="0" w:firstLine="720"/>
        <w:contextualSpacing w:val="0"/>
        <w:jc w:val="both"/>
        <w:rPr>
          <w:sz w:val="18"/>
          <w:szCs w:val="18"/>
        </w:rPr>
      </w:pPr>
      <w:r>
        <w:rPr>
          <w:rStyle w:val="afff9"/>
        </w:rPr>
        <w:footnoteRef/>
      </w:r>
      <w:r>
        <w:t xml:space="preserve"> </w:t>
      </w:r>
      <w:r>
        <w:rPr>
          <w:i/>
          <w:sz w:val="20"/>
          <w:szCs w:val="20"/>
        </w:rPr>
        <w:t>Под сопоставимыми услугами</w:t>
      </w:r>
      <w:r w:rsidRPr="00473513">
        <w:rPr>
          <w:i/>
          <w:sz w:val="20"/>
          <w:szCs w:val="20"/>
        </w:rPr>
        <w:t xml:space="preserve"> </w:t>
      </w:r>
      <w:r w:rsidRPr="006A7B9C">
        <w:rPr>
          <w:i/>
          <w:sz w:val="20"/>
          <w:szCs w:val="20"/>
        </w:rPr>
        <w:t>понимаются услуги по обслуживанию и поддержке пользовательских рабочих мест и информационных систем.</w:t>
      </w:r>
    </w:p>
  </w:footnote>
  <w:footnote w:id="4">
    <w:p w14:paraId="1C0A32CA" w14:textId="77777777" w:rsidR="006E0F93" w:rsidRDefault="006E0F93" w:rsidP="00EA388E">
      <w:pPr>
        <w:pStyle w:val="afff7"/>
      </w:pPr>
      <w:r>
        <w:rPr>
          <w:rStyle w:val="afff9"/>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4E4B2BC6" w14:textId="77777777" w:rsidR="006E0F93" w:rsidRDefault="006E0F93" w:rsidP="00EA388E">
      <w:pPr>
        <w:pStyle w:val="afff7"/>
      </w:pPr>
    </w:p>
  </w:footnote>
  <w:footnote w:id="5">
    <w:p w14:paraId="79C712F8" w14:textId="77777777" w:rsidR="006E0F93" w:rsidRDefault="006E0F93"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1774F48"/>
    <w:multiLevelType w:val="multilevel"/>
    <w:tmpl w:val="88CA4FFE"/>
    <w:lvl w:ilvl="0">
      <w:start w:val="1"/>
      <w:numFmt w:val="decimal"/>
      <w:suff w:val="space"/>
      <w:lvlText w:val="%1."/>
      <w:lvlJc w:val="left"/>
      <w:pPr>
        <w:ind w:left="568"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5"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ABC7C83"/>
    <w:multiLevelType w:val="multilevel"/>
    <w:tmpl w:val="88CA4FFE"/>
    <w:lvl w:ilvl="0">
      <w:start w:val="1"/>
      <w:numFmt w:val="decimal"/>
      <w:suff w:val="space"/>
      <w:lvlText w:val="%1."/>
      <w:lvlJc w:val="left"/>
      <w:pPr>
        <w:ind w:left="568"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7" w15:restartNumberingAfterBreak="0">
    <w:nsid w:val="151B5512"/>
    <w:multiLevelType w:val="multilevel"/>
    <w:tmpl w:val="DAD83752"/>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222F190A"/>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1"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2919"/>
        </w:tabs>
        <w:ind w:left="2919"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50F4213"/>
    <w:multiLevelType w:val="multilevel"/>
    <w:tmpl w:val="B040FB08"/>
    <w:lvl w:ilvl="0">
      <w:start w:val="1"/>
      <w:numFmt w:val="decimal"/>
      <w:lvlText w:val="%1."/>
      <w:lvlJc w:val="left"/>
      <w:pPr>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4"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15:restartNumberingAfterBreak="0">
    <w:nsid w:val="3AE521D3"/>
    <w:multiLevelType w:val="multilevel"/>
    <w:tmpl w:val="BBE4982E"/>
    <w:lvl w:ilvl="0">
      <w:start w:val="2"/>
      <w:numFmt w:val="decimal"/>
      <w:lvlText w:val="%1."/>
      <w:lvlJc w:val="left"/>
      <w:pPr>
        <w:ind w:left="720" w:hanging="360"/>
      </w:pPr>
      <w:rPr>
        <w:rFonts w:hint="default"/>
      </w:rPr>
    </w:lvl>
    <w:lvl w:ilvl="1">
      <w:start w:val="1"/>
      <w:numFmt w:val="decimal"/>
      <w:isLgl/>
      <w:lvlText w:val="%1.%2."/>
      <w:lvlJc w:val="left"/>
      <w:pPr>
        <w:ind w:left="1864" w:hanging="1155"/>
      </w:pPr>
      <w:rPr>
        <w:rFonts w:hint="default"/>
        <w:color w:val="auto"/>
      </w:rPr>
    </w:lvl>
    <w:lvl w:ilvl="2">
      <w:start w:val="1"/>
      <w:numFmt w:val="decimal"/>
      <w:isLgl/>
      <w:lvlText w:val="%1.%2.%3."/>
      <w:lvlJc w:val="left"/>
      <w:pPr>
        <w:ind w:left="2213" w:hanging="1155"/>
      </w:pPr>
      <w:rPr>
        <w:rFonts w:hint="default"/>
        <w:color w:val="auto"/>
      </w:rPr>
    </w:lvl>
    <w:lvl w:ilvl="3">
      <w:start w:val="1"/>
      <w:numFmt w:val="decimal"/>
      <w:isLgl/>
      <w:lvlText w:val="%1.%2.%3.%4."/>
      <w:lvlJc w:val="left"/>
      <w:pPr>
        <w:ind w:left="2562" w:hanging="1155"/>
      </w:pPr>
      <w:rPr>
        <w:rFonts w:hint="default"/>
        <w:color w:val="auto"/>
      </w:rPr>
    </w:lvl>
    <w:lvl w:ilvl="4">
      <w:start w:val="1"/>
      <w:numFmt w:val="decimal"/>
      <w:isLgl/>
      <w:lvlText w:val="%1.%2.%3.%4.%5."/>
      <w:lvlJc w:val="left"/>
      <w:pPr>
        <w:ind w:left="2911" w:hanging="1155"/>
      </w:pPr>
      <w:rPr>
        <w:rFonts w:hint="default"/>
        <w:color w:val="auto"/>
      </w:rPr>
    </w:lvl>
    <w:lvl w:ilvl="5">
      <w:start w:val="1"/>
      <w:numFmt w:val="decimal"/>
      <w:isLgl/>
      <w:lvlText w:val="%1.%2.%3.%4.%5.%6."/>
      <w:lvlJc w:val="left"/>
      <w:pPr>
        <w:ind w:left="3260" w:hanging="1155"/>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7" w15:restartNumberingAfterBreak="0">
    <w:nsid w:val="435149AD"/>
    <w:multiLevelType w:val="hybridMultilevel"/>
    <w:tmpl w:val="7144B0C6"/>
    <w:lvl w:ilvl="0" w:tplc="53184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007E00"/>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9"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B036B71"/>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21"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15:restartNumberingAfterBreak="0">
    <w:nsid w:val="55515CCF"/>
    <w:multiLevelType w:val="multilevel"/>
    <w:tmpl w:val="5F00107A"/>
    <w:lvl w:ilvl="0">
      <w:start w:val="1"/>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3"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5" w15:restartNumberingAfterBreak="0">
    <w:nsid w:val="5B173F66"/>
    <w:multiLevelType w:val="hybridMultilevel"/>
    <w:tmpl w:val="C3D2FD80"/>
    <w:lvl w:ilvl="0" w:tplc="70A4C6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4F2E46"/>
    <w:multiLevelType w:val="multilevel"/>
    <w:tmpl w:val="B040FB08"/>
    <w:lvl w:ilvl="0">
      <w:start w:val="1"/>
      <w:numFmt w:val="decimal"/>
      <w:lvlText w:val="%1."/>
      <w:lvlJc w:val="left"/>
      <w:pPr>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30"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1"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1B6305"/>
    <w:multiLevelType w:val="hybridMultilevel"/>
    <w:tmpl w:val="E244ECF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9"/>
  </w:num>
  <w:num w:numId="2">
    <w:abstractNumId w:val="14"/>
  </w:num>
  <w:num w:numId="3">
    <w:abstractNumId w:val="27"/>
  </w:num>
  <w:num w:numId="4">
    <w:abstractNumId w:val="30"/>
  </w:num>
  <w:num w:numId="5">
    <w:abstractNumId w:val="0"/>
  </w:num>
  <w:num w:numId="6">
    <w:abstractNumId w:val="23"/>
  </w:num>
  <w:num w:numId="7">
    <w:abstractNumId w:val="9"/>
  </w:num>
  <w:num w:numId="8">
    <w:abstractNumId w:val="28"/>
  </w:num>
  <w:num w:numId="9">
    <w:abstractNumId w:val="8"/>
  </w:num>
  <w:num w:numId="10">
    <w:abstractNumId w:val="32"/>
  </w:num>
  <w:num w:numId="11">
    <w:abstractNumId w:val="24"/>
  </w:num>
  <w:num w:numId="12">
    <w:abstractNumId w:val="22"/>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num>
  <w:num w:numId="17">
    <w:abstractNumId w:val="31"/>
  </w:num>
  <w:num w:numId="18">
    <w:abstractNumId w:val="13"/>
  </w:num>
  <w:num w:numId="19">
    <w:abstractNumId w:val="25"/>
  </w:num>
  <w:num w:numId="20">
    <w:abstractNumId w:val="16"/>
  </w:num>
  <w:num w:numId="21">
    <w:abstractNumId w:val="33"/>
  </w:num>
  <w:num w:numId="22">
    <w:abstractNumId w:val="26"/>
  </w:num>
  <w:num w:numId="23">
    <w:abstractNumId w:val="12"/>
  </w:num>
  <w:num w:numId="24">
    <w:abstractNumId w:val="6"/>
  </w:num>
  <w:num w:numId="25">
    <w:abstractNumId w:val="29"/>
  </w:num>
  <w:num w:numId="26">
    <w:abstractNumId w:val="5"/>
  </w:num>
  <w:num w:numId="27">
    <w:abstractNumId w:val="20"/>
  </w:num>
  <w:num w:numId="28">
    <w:abstractNumId w:val="17"/>
  </w:num>
  <w:num w:numId="29">
    <w:abstractNumId w:val="7"/>
  </w:num>
  <w:num w:numId="30">
    <w:abstractNumId w:val="18"/>
  </w:num>
  <w:num w:numId="31">
    <w:abstractNumId w:val="10"/>
  </w:num>
  <w:num w:numId="32">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51B"/>
    <w:rsid w:val="00012B6E"/>
    <w:rsid w:val="00012EC9"/>
    <w:rsid w:val="00013C2C"/>
    <w:rsid w:val="00017344"/>
    <w:rsid w:val="000173D6"/>
    <w:rsid w:val="00021ACA"/>
    <w:rsid w:val="00024277"/>
    <w:rsid w:val="000243B5"/>
    <w:rsid w:val="00024D16"/>
    <w:rsid w:val="00025938"/>
    <w:rsid w:val="00025F8B"/>
    <w:rsid w:val="00027AC0"/>
    <w:rsid w:val="000304CE"/>
    <w:rsid w:val="000304F5"/>
    <w:rsid w:val="00030947"/>
    <w:rsid w:val="000366B1"/>
    <w:rsid w:val="0003784A"/>
    <w:rsid w:val="0004051C"/>
    <w:rsid w:val="00040659"/>
    <w:rsid w:val="00040D02"/>
    <w:rsid w:val="00041463"/>
    <w:rsid w:val="00042BBE"/>
    <w:rsid w:val="000438C9"/>
    <w:rsid w:val="00045441"/>
    <w:rsid w:val="00045906"/>
    <w:rsid w:val="00045C2F"/>
    <w:rsid w:val="00046D95"/>
    <w:rsid w:val="00046E85"/>
    <w:rsid w:val="00047F88"/>
    <w:rsid w:val="000516CD"/>
    <w:rsid w:val="0005245A"/>
    <w:rsid w:val="00053399"/>
    <w:rsid w:val="00054031"/>
    <w:rsid w:val="000547D7"/>
    <w:rsid w:val="00055B21"/>
    <w:rsid w:val="00055F9D"/>
    <w:rsid w:val="00056D96"/>
    <w:rsid w:val="00057420"/>
    <w:rsid w:val="00062624"/>
    <w:rsid w:val="00062DFF"/>
    <w:rsid w:val="00063B16"/>
    <w:rsid w:val="000655D0"/>
    <w:rsid w:val="00066A5E"/>
    <w:rsid w:val="00066D6A"/>
    <w:rsid w:val="00072D26"/>
    <w:rsid w:val="00072FB4"/>
    <w:rsid w:val="000767F9"/>
    <w:rsid w:val="00076DD8"/>
    <w:rsid w:val="000803C9"/>
    <w:rsid w:val="00081136"/>
    <w:rsid w:val="000813D8"/>
    <w:rsid w:val="00082541"/>
    <w:rsid w:val="000825A9"/>
    <w:rsid w:val="00082EB8"/>
    <w:rsid w:val="00083365"/>
    <w:rsid w:val="0008395E"/>
    <w:rsid w:val="00084513"/>
    <w:rsid w:val="00084768"/>
    <w:rsid w:val="00086088"/>
    <w:rsid w:val="000872C5"/>
    <w:rsid w:val="000906A5"/>
    <w:rsid w:val="0009135C"/>
    <w:rsid w:val="00091F51"/>
    <w:rsid w:val="000939AB"/>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1BB8"/>
    <w:rsid w:val="000C2187"/>
    <w:rsid w:val="000C5181"/>
    <w:rsid w:val="000C54B6"/>
    <w:rsid w:val="000C6ACD"/>
    <w:rsid w:val="000C7434"/>
    <w:rsid w:val="000D05AD"/>
    <w:rsid w:val="000D20F7"/>
    <w:rsid w:val="000D222F"/>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27D08"/>
    <w:rsid w:val="001313F7"/>
    <w:rsid w:val="00131592"/>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07A1"/>
    <w:rsid w:val="00161D58"/>
    <w:rsid w:val="00162C22"/>
    <w:rsid w:val="00163939"/>
    <w:rsid w:val="00163D80"/>
    <w:rsid w:val="0016490C"/>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5B0"/>
    <w:rsid w:val="001B1CFA"/>
    <w:rsid w:val="001B1D2C"/>
    <w:rsid w:val="001B20F9"/>
    <w:rsid w:val="001B3484"/>
    <w:rsid w:val="001B435A"/>
    <w:rsid w:val="001B484C"/>
    <w:rsid w:val="001B501D"/>
    <w:rsid w:val="001B552A"/>
    <w:rsid w:val="001C00B2"/>
    <w:rsid w:val="001C0174"/>
    <w:rsid w:val="001C06B4"/>
    <w:rsid w:val="001C0932"/>
    <w:rsid w:val="001C1CD3"/>
    <w:rsid w:val="001C3E94"/>
    <w:rsid w:val="001C5599"/>
    <w:rsid w:val="001C628C"/>
    <w:rsid w:val="001D0453"/>
    <w:rsid w:val="001D13BF"/>
    <w:rsid w:val="001D1CE9"/>
    <w:rsid w:val="001D2CAB"/>
    <w:rsid w:val="001D2D03"/>
    <w:rsid w:val="001D2F3C"/>
    <w:rsid w:val="001D4D86"/>
    <w:rsid w:val="001D612C"/>
    <w:rsid w:val="001E109C"/>
    <w:rsid w:val="001E2D3A"/>
    <w:rsid w:val="001E5825"/>
    <w:rsid w:val="001E76DF"/>
    <w:rsid w:val="001F01BD"/>
    <w:rsid w:val="001F07FA"/>
    <w:rsid w:val="001F1BE0"/>
    <w:rsid w:val="001F494A"/>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070CB"/>
    <w:rsid w:val="00210C5A"/>
    <w:rsid w:val="00211701"/>
    <w:rsid w:val="0021194B"/>
    <w:rsid w:val="00212EDC"/>
    <w:rsid w:val="00213D75"/>
    <w:rsid w:val="00215393"/>
    <w:rsid w:val="00215CA6"/>
    <w:rsid w:val="0021704D"/>
    <w:rsid w:val="002200C3"/>
    <w:rsid w:val="00220EA3"/>
    <w:rsid w:val="00221632"/>
    <w:rsid w:val="00222815"/>
    <w:rsid w:val="002230DC"/>
    <w:rsid w:val="00224638"/>
    <w:rsid w:val="00224A67"/>
    <w:rsid w:val="00225A08"/>
    <w:rsid w:val="00227FF6"/>
    <w:rsid w:val="00230310"/>
    <w:rsid w:val="002312CF"/>
    <w:rsid w:val="00231481"/>
    <w:rsid w:val="00231676"/>
    <w:rsid w:val="00231707"/>
    <w:rsid w:val="00232ECF"/>
    <w:rsid w:val="0023535F"/>
    <w:rsid w:val="00237099"/>
    <w:rsid w:val="00246FD1"/>
    <w:rsid w:val="0025010F"/>
    <w:rsid w:val="002516A4"/>
    <w:rsid w:val="00253AFD"/>
    <w:rsid w:val="002545F1"/>
    <w:rsid w:val="00255091"/>
    <w:rsid w:val="002560C3"/>
    <w:rsid w:val="0025773A"/>
    <w:rsid w:val="0026089F"/>
    <w:rsid w:val="00260DA6"/>
    <w:rsid w:val="0026161C"/>
    <w:rsid w:val="00262892"/>
    <w:rsid w:val="00262936"/>
    <w:rsid w:val="00262ECE"/>
    <w:rsid w:val="0026752D"/>
    <w:rsid w:val="002678CF"/>
    <w:rsid w:val="002679A0"/>
    <w:rsid w:val="002705D7"/>
    <w:rsid w:val="00272912"/>
    <w:rsid w:val="00274FF7"/>
    <w:rsid w:val="00276829"/>
    <w:rsid w:val="002774C0"/>
    <w:rsid w:val="00280933"/>
    <w:rsid w:val="002816BF"/>
    <w:rsid w:val="00281B97"/>
    <w:rsid w:val="00281D1A"/>
    <w:rsid w:val="00282033"/>
    <w:rsid w:val="00283ABE"/>
    <w:rsid w:val="002845C1"/>
    <w:rsid w:val="00284D3A"/>
    <w:rsid w:val="002852F6"/>
    <w:rsid w:val="00290250"/>
    <w:rsid w:val="00291F61"/>
    <w:rsid w:val="00292276"/>
    <w:rsid w:val="00295071"/>
    <w:rsid w:val="00295E95"/>
    <w:rsid w:val="002979E6"/>
    <w:rsid w:val="00297F6F"/>
    <w:rsid w:val="002A0669"/>
    <w:rsid w:val="002A0B83"/>
    <w:rsid w:val="002A126C"/>
    <w:rsid w:val="002A1B5F"/>
    <w:rsid w:val="002A2FC7"/>
    <w:rsid w:val="002A30E4"/>
    <w:rsid w:val="002A371F"/>
    <w:rsid w:val="002A41E8"/>
    <w:rsid w:val="002A4689"/>
    <w:rsid w:val="002A71C2"/>
    <w:rsid w:val="002A7C3E"/>
    <w:rsid w:val="002B0F5C"/>
    <w:rsid w:val="002B20AB"/>
    <w:rsid w:val="002B37E5"/>
    <w:rsid w:val="002B7261"/>
    <w:rsid w:val="002B7844"/>
    <w:rsid w:val="002B7CF1"/>
    <w:rsid w:val="002C505F"/>
    <w:rsid w:val="002C631F"/>
    <w:rsid w:val="002C7300"/>
    <w:rsid w:val="002C7A5B"/>
    <w:rsid w:val="002D127D"/>
    <w:rsid w:val="002D20C4"/>
    <w:rsid w:val="002D34BC"/>
    <w:rsid w:val="002D352E"/>
    <w:rsid w:val="002D4BDB"/>
    <w:rsid w:val="002D5B0A"/>
    <w:rsid w:val="002D6C84"/>
    <w:rsid w:val="002D72D7"/>
    <w:rsid w:val="002D7466"/>
    <w:rsid w:val="002E0CC0"/>
    <w:rsid w:val="002E1EB1"/>
    <w:rsid w:val="002E1ECB"/>
    <w:rsid w:val="002E1F32"/>
    <w:rsid w:val="002E3AD1"/>
    <w:rsid w:val="002E5717"/>
    <w:rsid w:val="002E59C3"/>
    <w:rsid w:val="002E6C5B"/>
    <w:rsid w:val="002F0FE2"/>
    <w:rsid w:val="002F13BD"/>
    <w:rsid w:val="002F1413"/>
    <w:rsid w:val="002F7071"/>
    <w:rsid w:val="00300204"/>
    <w:rsid w:val="003003D7"/>
    <w:rsid w:val="003015CD"/>
    <w:rsid w:val="00301C4D"/>
    <w:rsid w:val="00302711"/>
    <w:rsid w:val="00303750"/>
    <w:rsid w:val="00303B48"/>
    <w:rsid w:val="00307CD4"/>
    <w:rsid w:val="003110D9"/>
    <w:rsid w:val="00311B8C"/>
    <w:rsid w:val="00314A69"/>
    <w:rsid w:val="00315DD2"/>
    <w:rsid w:val="0031627A"/>
    <w:rsid w:val="00316C0C"/>
    <w:rsid w:val="00317461"/>
    <w:rsid w:val="0032067A"/>
    <w:rsid w:val="003215A8"/>
    <w:rsid w:val="0032250D"/>
    <w:rsid w:val="00322BEE"/>
    <w:rsid w:val="00323786"/>
    <w:rsid w:val="00323C34"/>
    <w:rsid w:val="00324C9F"/>
    <w:rsid w:val="00325DBE"/>
    <w:rsid w:val="0032684D"/>
    <w:rsid w:val="00327CC9"/>
    <w:rsid w:val="00330780"/>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577F0"/>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77594"/>
    <w:rsid w:val="00380150"/>
    <w:rsid w:val="00380CD3"/>
    <w:rsid w:val="00383A11"/>
    <w:rsid w:val="00386C30"/>
    <w:rsid w:val="00392D11"/>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2AA"/>
    <w:rsid w:val="0041163D"/>
    <w:rsid w:val="00411912"/>
    <w:rsid w:val="0041339F"/>
    <w:rsid w:val="0041483F"/>
    <w:rsid w:val="0041675F"/>
    <w:rsid w:val="00420779"/>
    <w:rsid w:val="00421DBE"/>
    <w:rsid w:val="00422396"/>
    <w:rsid w:val="004226F0"/>
    <w:rsid w:val="004230B5"/>
    <w:rsid w:val="004236D6"/>
    <w:rsid w:val="00424FD9"/>
    <w:rsid w:val="00425889"/>
    <w:rsid w:val="00426800"/>
    <w:rsid w:val="00430DF3"/>
    <w:rsid w:val="00430E10"/>
    <w:rsid w:val="00431384"/>
    <w:rsid w:val="004313E5"/>
    <w:rsid w:val="00434977"/>
    <w:rsid w:val="00434B1D"/>
    <w:rsid w:val="00436C3F"/>
    <w:rsid w:val="00437313"/>
    <w:rsid w:val="00441269"/>
    <w:rsid w:val="00441FB8"/>
    <w:rsid w:val="0044251C"/>
    <w:rsid w:val="004428DA"/>
    <w:rsid w:val="00443D5C"/>
    <w:rsid w:val="0044427C"/>
    <w:rsid w:val="004443D7"/>
    <w:rsid w:val="004444C4"/>
    <w:rsid w:val="00447C69"/>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920"/>
    <w:rsid w:val="00494ADE"/>
    <w:rsid w:val="00494D21"/>
    <w:rsid w:val="004A0D54"/>
    <w:rsid w:val="004A1484"/>
    <w:rsid w:val="004A305A"/>
    <w:rsid w:val="004A3474"/>
    <w:rsid w:val="004A4BB5"/>
    <w:rsid w:val="004A523C"/>
    <w:rsid w:val="004A5937"/>
    <w:rsid w:val="004A60BC"/>
    <w:rsid w:val="004A6280"/>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D767F"/>
    <w:rsid w:val="004E0224"/>
    <w:rsid w:val="004E1001"/>
    <w:rsid w:val="004E1EAF"/>
    <w:rsid w:val="004E1EB5"/>
    <w:rsid w:val="004E254D"/>
    <w:rsid w:val="004E2EB1"/>
    <w:rsid w:val="004E39F5"/>
    <w:rsid w:val="004E4AA1"/>
    <w:rsid w:val="004E5666"/>
    <w:rsid w:val="004E7603"/>
    <w:rsid w:val="004F0BF7"/>
    <w:rsid w:val="004F3FE8"/>
    <w:rsid w:val="004F43DF"/>
    <w:rsid w:val="004F4A02"/>
    <w:rsid w:val="004F6B38"/>
    <w:rsid w:val="00500F9A"/>
    <w:rsid w:val="0050136E"/>
    <w:rsid w:val="00501D22"/>
    <w:rsid w:val="0050242A"/>
    <w:rsid w:val="00502A9C"/>
    <w:rsid w:val="00504A71"/>
    <w:rsid w:val="00504D7A"/>
    <w:rsid w:val="00505761"/>
    <w:rsid w:val="00505F97"/>
    <w:rsid w:val="005064B6"/>
    <w:rsid w:val="00511F9E"/>
    <w:rsid w:val="00513FAA"/>
    <w:rsid w:val="00514F4F"/>
    <w:rsid w:val="00515A60"/>
    <w:rsid w:val="005161FB"/>
    <w:rsid w:val="00516CF9"/>
    <w:rsid w:val="005176CA"/>
    <w:rsid w:val="00517ECA"/>
    <w:rsid w:val="00522187"/>
    <w:rsid w:val="00522686"/>
    <w:rsid w:val="0052364B"/>
    <w:rsid w:val="00524AD5"/>
    <w:rsid w:val="00526A10"/>
    <w:rsid w:val="00531AD5"/>
    <w:rsid w:val="005327D6"/>
    <w:rsid w:val="00532B48"/>
    <w:rsid w:val="00534071"/>
    <w:rsid w:val="005348A4"/>
    <w:rsid w:val="005354A4"/>
    <w:rsid w:val="00536C94"/>
    <w:rsid w:val="00537255"/>
    <w:rsid w:val="005400ED"/>
    <w:rsid w:val="00540A2E"/>
    <w:rsid w:val="00540E03"/>
    <w:rsid w:val="00541CD1"/>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B87"/>
    <w:rsid w:val="005B6C92"/>
    <w:rsid w:val="005C325F"/>
    <w:rsid w:val="005C497F"/>
    <w:rsid w:val="005C5425"/>
    <w:rsid w:val="005C63F8"/>
    <w:rsid w:val="005C74F0"/>
    <w:rsid w:val="005D24F9"/>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0B75"/>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489A"/>
    <w:rsid w:val="00645376"/>
    <w:rsid w:val="006454A0"/>
    <w:rsid w:val="00647C6A"/>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6DBD"/>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1402"/>
    <w:rsid w:val="006B280A"/>
    <w:rsid w:val="006B556C"/>
    <w:rsid w:val="006B6A42"/>
    <w:rsid w:val="006B70C7"/>
    <w:rsid w:val="006C02D2"/>
    <w:rsid w:val="006C2180"/>
    <w:rsid w:val="006C46DE"/>
    <w:rsid w:val="006C56A8"/>
    <w:rsid w:val="006C6968"/>
    <w:rsid w:val="006C7A5E"/>
    <w:rsid w:val="006D128C"/>
    <w:rsid w:val="006D1E1A"/>
    <w:rsid w:val="006D2134"/>
    <w:rsid w:val="006D27F0"/>
    <w:rsid w:val="006D2D9D"/>
    <w:rsid w:val="006D35BB"/>
    <w:rsid w:val="006D3B75"/>
    <w:rsid w:val="006D4A62"/>
    <w:rsid w:val="006D60C7"/>
    <w:rsid w:val="006E0159"/>
    <w:rsid w:val="006E0279"/>
    <w:rsid w:val="006E0F93"/>
    <w:rsid w:val="006E1074"/>
    <w:rsid w:val="006E3F7D"/>
    <w:rsid w:val="006E484C"/>
    <w:rsid w:val="006E5334"/>
    <w:rsid w:val="006E5CA8"/>
    <w:rsid w:val="006E5F2D"/>
    <w:rsid w:val="006E64FD"/>
    <w:rsid w:val="006F26E4"/>
    <w:rsid w:val="006F449D"/>
    <w:rsid w:val="006F49AB"/>
    <w:rsid w:val="006F6A10"/>
    <w:rsid w:val="006F6B48"/>
    <w:rsid w:val="006F6C42"/>
    <w:rsid w:val="006F6ED2"/>
    <w:rsid w:val="00702C20"/>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6DCB"/>
    <w:rsid w:val="00747390"/>
    <w:rsid w:val="0075281B"/>
    <w:rsid w:val="00752E7A"/>
    <w:rsid w:val="0075334A"/>
    <w:rsid w:val="00753E06"/>
    <w:rsid w:val="00754F24"/>
    <w:rsid w:val="0075560F"/>
    <w:rsid w:val="00756C48"/>
    <w:rsid w:val="00757D6D"/>
    <w:rsid w:val="00760183"/>
    <w:rsid w:val="00761446"/>
    <w:rsid w:val="00765C69"/>
    <w:rsid w:val="00766A13"/>
    <w:rsid w:val="007702E6"/>
    <w:rsid w:val="00770C8C"/>
    <w:rsid w:val="007728E2"/>
    <w:rsid w:val="007757E9"/>
    <w:rsid w:val="00775B72"/>
    <w:rsid w:val="0077625E"/>
    <w:rsid w:val="00777414"/>
    <w:rsid w:val="007807AA"/>
    <w:rsid w:val="00782CD7"/>
    <w:rsid w:val="0078546D"/>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ADD"/>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0EE7"/>
    <w:rsid w:val="00802421"/>
    <w:rsid w:val="00802845"/>
    <w:rsid w:val="00802869"/>
    <w:rsid w:val="00804C45"/>
    <w:rsid w:val="00807009"/>
    <w:rsid w:val="008074BC"/>
    <w:rsid w:val="00807EC1"/>
    <w:rsid w:val="00812319"/>
    <w:rsid w:val="00812588"/>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74D"/>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6632B"/>
    <w:rsid w:val="00871296"/>
    <w:rsid w:val="0087149A"/>
    <w:rsid w:val="00871808"/>
    <w:rsid w:val="008726FA"/>
    <w:rsid w:val="008750C8"/>
    <w:rsid w:val="00875934"/>
    <w:rsid w:val="00877E0D"/>
    <w:rsid w:val="008808EA"/>
    <w:rsid w:val="00880973"/>
    <w:rsid w:val="00880EF0"/>
    <w:rsid w:val="00881D3C"/>
    <w:rsid w:val="00883822"/>
    <w:rsid w:val="00883B9B"/>
    <w:rsid w:val="008846FE"/>
    <w:rsid w:val="00885BA8"/>
    <w:rsid w:val="00887D43"/>
    <w:rsid w:val="00891962"/>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4221"/>
    <w:rsid w:val="008C44A2"/>
    <w:rsid w:val="008C5723"/>
    <w:rsid w:val="008C617D"/>
    <w:rsid w:val="008C763F"/>
    <w:rsid w:val="008C7EDF"/>
    <w:rsid w:val="008D267E"/>
    <w:rsid w:val="008D4404"/>
    <w:rsid w:val="008D456A"/>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8F2"/>
    <w:rsid w:val="00922C0A"/>
    <w:rsid w:val="0092596B"/>
    <w:rsid w:val="00925E4D"/>
    <w:rsid w:val="0092623B"/>
    <w:rsid w:val="00926779"/>
    <w:rsid w:val="00926DB6"/>
    <w:rsid w:val="00927557"/>
    <w:rsid w:val="0093166B"/>
    <w:rsid w:val="0093182C"/>
    <w:rsid w:val="009321A7"/>
    <w:rsid w:val="00932270"/>
    <w:rsid w:val="00932B66"/>
    <w:rsid w:val="00933ACA"/>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104"/>
    <w:rsid w:val="00985236"/>
    <w:rsid w:val="00986918"/>
    <w:rsid w:val="00986D50"/>
    <w:rsid w:val="009910E1"/>
    <w:rsid w:val="00992772"/>
    <w:rsid w:val="00993CD5"/>
    <w:rsid w:val="00994DCB"/>
    <w:rsid w:val="00996340"/>
    <w:rsid w:val="00996B21"/>
    <w:rsid w:val="009973EB"/>
    <w:rsid w:val="009979F5"/>
    <w:rsid w:val="009A14CC"/>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678B"/>
    <w:rsid w:val="009E7975"/>
    <w:rsid w:val="009E7A5D"/>
    <w:rsid w:val="009F071A"/>
    <w:rsid w:val="009F0C71"/>
    <w:rsid w:val="009F1E70"/>
    <w:rsid w:val="009F2922"/>
    <w:rsid w:val="009F4097"/>
    <w:rsid w:val="009F496E"/>
    <w:rsid w:val="009F5ACB"/>
    <w:rsid w:val="009F6BF4"/>
    <w:rsid w:val="009F6EB6"/>
    <w:rsid w:val="009F7032"/>
    <w:rsid w:val="009F71C5"/>
    <w:rsid w:val="009F7576"/>
    <w:rsid w:val="00A01195"/>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5AA9"/>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2EE"/>
    <w:rsid w:val="00A36666"/>
    <w:rsid w:val="00A36EC8"/>
    <w:rsid w:val="00A371E3"/>
    <w:rsid w:val="00A376B4"/>
    <w:rsid w:val="00A3786B"/>
    <w:rsid w:val="00A37A10"/>
    <w:rsid w:val="00A37EB1"/>
    <w:rsid w:val="00A4241C"/>
    <w:rsid w:val="00A4340A"/>
    <w:rsid w:val="00A43EB4"/>
    <w:rsid w:val="00A46B72"/>
    <w:rsid w:val="00A46DB4"/>
    <w:rsid w:val="00A46F76"/>
    <w:rsid w:val="00A509CF"/>
    <w:rsid w:val="00A5119F"/>
    <w:rsid w:val="00A5165F"/>
    <w:rsid w:val="00A52F78"/>
    <w:rsid w:val="00A52F7E"/>
    <w:rsid w:val="00A534BB"/>
    <w:rsid w:val="00A5502A"/>
    <w:rsid w:val="00A55389"/>
    <w:rsid w:val="00A55CB1"/>
    <w:rsid w:val="00A57AE6"/>
    <w:rsid w:val="00A60035"/>
    <w:rsid w:val="00A614BD"/>
    <w:rsid w:val="00A625DF"/>
    <w:rsid w:val="00A6292F"/>
    <w:rsid w:val="00A636B3"/>
    <w:rsid w:val="00A63716"/>
    <w:rsid w:val="00A64BC5"/>
    <w:rsid w:val="00A656D8"/>
    <w:rsid w:val="00A657F9"/>
    <w:rsid w:val="00A664D6"/>
    <w:rsid w:val="00A66B4B"/>
    <w:rsid w:val="00A66F65"/>
    <w:rsid w:val="00A67341"/>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2D82"/>
    <w:rsid w:val="00A866B1"/>
    <w:rsid w:val="00A8688B"/>
    <w:rsid w:val="00A91866"/>
    <w:rsid w:val="00A9365F"/>
    <w:rsid w:val="00A956E1"/>
    <w:rsid w:val="00A95AF2"/>
    <w:rsid w:val="00A963FF"/>
    <w:rsid w:val="00A96AC1"/>
    <w:rsid w:val="00A971DE"/>
    <w:rsid w:val="00A97EC8"/>
    <w:rsid w:val="00AA0C87"/>
    <w:rsid w:val="00AA1111"/>
    <w:rsid w:val="00AA213A"/>
    <w:rsid w:val="00AA29BE"/>
    <w:rsid w:val="00AA3661"/>
    <w:rsid w:val="00AA47B2"/>
    <w:rsid w:val="00AA5BF4"/>
    <w:rsid w:val="00AA6F84"/>
    <w:rsid w:val="00AA781C"/>
    <w:rsid w:val="00AB09F8"/>
    <w:rsid w:val="00AB132B"/>
    <w:rsid w:val="00AB2C0A"/>
    <w:rsid w:val="00AB5120"/>
    <w:rsid w:val="00AB57A2"/>
    <w:rsid w:val="00AC153C"/>
    <w:rsid w:val="00AC395C"/>
    <w:rsid w:val="00AD092B"/>
    <w:rsid w:val="00AD1485"/>
    <w:rsid w:val="00AD640E"/>
    <w:rsid w:val="00AD657D"/>
    <w:rsid w:val="00AE37AF"/>
    <w:rsid w:val="00AE38BC"/>
    <w:rsid w:val="00AE3968"/>
    <w:rsid w:val="00AE481E"/>
    <w:rsid w:val="00AE5303"/>
    <w:rsid w:val="00AE5963"/>
    <w:rsid w:val="00AE611A"/>
    <w:rsid w:val="00AF0E85"/>
    <w:rsid w:val="00AF3CC0"/>
    <w:rsid w:val="00AF5350"/>
    <w:rsid w:val="00AF67A2"/>
    <w:rsid w:val="00AF71AE"/>
    <w:rsid w:val="00B0081F"/>
    <w:rsid w:val="00B03E92"/>
    <w:rsid w:val="00B06CE6"/>
    <w:rsid w:val="00B10A7C"/>
    <w:rsid w:val="00B11041"/>
    <w:rsid w:val="00B11526"/>
    <w:rsid w:val="00B12E72"/>
    <w:rsid w:val="00B13EA0"/>
    <w:rsid w:val="00B1553D"/>
    <w:rsid w:val="00B1614C"/>
    <w:rsid w:val="00B21405"/>
    <w:rsid w:val="00B21E5C"/>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3AAD"/>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4941"/>
    <w:rsid w:val="00B95C6D"/>
    <w:rsid w:val="00B97F81"/>
    <w:rsid w:val="00BA266D"/>
    <w:rsid w:val="00BA4317"/>
    <w:rsid w:val="00BA4C63"/>
    <w:rsid w:val="00BA565C"/>
    <w:rsid w:val="00BA5B36"/>
    <w:rsid w:val="00BA6597"/>
    <w:rsid w:val="00BA750E"/>
    <w:rsid w:val="00BB0366"/>
    <w:rsid w:val="00BB04C1"/>
    <w:rsid w:val="00BB12A9"/>
    <w:rsid w:val="00BB1BFE"/>
    <w:rsid w:val="00BB1CDA"/>
    <w:rsid w:val="00BB2776"/>
    <w:rsid w:val="00BB2D13"/>
    <w:rsid w:val="00BB391D"/>
    <w:rsid w:val="00BB455E"/>
    <w:rsid w:val="00BB718F"/>
    <w:rsid w:val="00BC1EB5"/>
    <w:rsid w:val="00BC249B"/>
    <w:rsid w:val="00BC2BE7"/>
    <w:rsid w:val="00BC2D06"/>
    <w:rsid w:val="00BC2DDB"/>
    <w:rsid w:val="00BC38C5"/>
    <w:rsid w:val="00BC5900"/>
    <w:rsid w:val="00BC5D6C"/>
    <w:rsid w:val="00BC6EEA"/>
    <w:rsid w:val="00BC73AD"/>
    <w:rsid w:val="00BC7C70"/>
    <w:rsid w:val="00BD05B5"/>
    <w:rsid w:val="00BD1A53"/>
    <w:rsid w:val="00BD20B0"/>
    <w:rsid w:val="00BD250D"/>
    <w:rsid w:val="00BD3532"/>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050"/>
    <w:rsid w:val="00C017DA"/>
    <w:rsid w:val="00C017F2"/>
    <w:rsid w:val="00C022F8"/>
    <w:rsid w:val="00C02821"/>
    <w:rsid w:val="00C02B56"/>
    <w:rsid w:val="00C0329F"/>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49EB"/>
    <w:rsid w:val="00C256C6"/>
    <w:rsid w:val="00C277C6"/>
    <w:rsid w:val="00C31A82"/>
    <w:rsid w:val="00C326E4"/>
    <w:rsid w:val="00C32739"/>
    <w:rsid w:val="00C33C71"/>
    <w:rsid w:val="00C35ACF"/>
    <w:rsid w:val="00C35F78"/>
    <w:rsid w:val="00C36BFB"/>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2A6B"/>
    <w:rsid w:val="00C73F70"/>
    <w:rsid w:val="00C74439"/>
    <w:rsid w:val="00C75642"/>
    <w:rsid w:val="00C75868"/>
    <w:rsid w:val="00C75C2E"/>
    <w:rsid w:val="00C75E80"/>
    <w:rsid w:val="00C75F95"/>
    <w:rsid w:val="00C80100"/>
    <w:rsid w:val="00C87DF2"/>
    <w:rsid w:val="00C9018B"/>
    <w:rsid w:val="00C909AA"/>
    <w:rsid w:val="00C9147D"/>
    <w:rsid w:val="00C919F7"/>
    <w:rsid w:val="00C93250"/>
    <w:rsid w:val="00C94C64"/>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056D"/>
    <w:rsid w:val="00CC103A"/>
    <w:rsid w:val="00CC1602"/>
    <w:rsid w:val="00CC19F4"/>
    <w:rsid w:val="00CC1C1B"/>
    <w:rsid w:val="00CC1C6A"/>
    <w:rsid w:val="00CC2535"/>
    <w:rsid w:val="00CC25CA"/>
    <w:rsid w:val="00CC2B5B"/>
    <w:rsid w:val="00CC43B6"/>
    <w:rsid w:val="00CC56E5"/>
    <w:rsid w:val="00CC5DC4"/>
    <w:rsid w:val="00CC7208"/>
    <w:rsid w:val="00CC7F8E"/>
    <w:rsid w:val="00CD0217"/>
    <w:rsid w:val="00CD11D7"/>
    <w:rsid w:val="00CD1D8D"/>
    <w:rsid w:val="00CD4190"/>
    <w:rsid w:val="00CD5FDF"/>
    <w:rsid w:val="00CD7F5A"/>
    <w:rsid w:val="00CE03A6"/>
    <w:rsid w:val="00CE575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44C"/>
    <w:rsid w:val="00D03A4C"/>
    <w:rsid w:val="00D06332"/>
    <w:rsid w:val="00D07DB4"/>
    <w:rsid w:val="00D10E37"/>
    <w:rsid w:val="00D12963"/>
    <w:rsid w:val="00D13B82"/>
    <w:rsid w:val="00D1566A"/>
    <w:rsid w:val="00D15D9E"/>
    <w:rsid w:val="00D204BD"/>
    <w:rsid w:val="00D20CC3"/>
    <w:rsid w:val="00D20CE0"/>
    <w:rsid w:val="00D22C0A"/>
    <w:rsid w:val="00D23333"/>
    <w:rsid w:val="00D2364C"/>
    <w:rsid w:val="00D245E3"/>
    <w:rsid w:val="00D24ED9"/>
    <w:rsid w:val="00D25278"/>
    <w:rsid w:val="00D255BD"/>
    <w:rsid w:val="00D3016C"/>
    <w:rsid w:val="00D306E1"/>
    <w:rsid w:val="00D30F99"/>
    <w:rsid w:val="00D314CB"/>
    <w:rsid w:val="00D36217"/>
    <w:rsid w:val="00D36615"/>
    <w:rsid w:val="00D367E9"/>
    <w:rsid w:val="00D37A16"/>
    <w:rsid w:val="00D37B91"/>
    <w:rsid w:val="00D402E2"/>
    <w:rsid w:val="00D403AE"/>
    <w:rsid w:val="00D40FAB"/>
    <w:rsid w:val="00D41DEC"/>
    <w:rsid w:val="00D4249A"/>
    <w:rsid w:val="00D446BE"/>
    <w:rsid w:val="00D4473B"/>
    <w:rsid w:val="00D46D89"/>
    <w:rsid w:val="00D4737E"/>
    <w:rsid w:val="00D47FC1"/>
    <w:rsid w:val="00D50BE6"/>
    <w:rsid w:val="00D52DAB"/>
    <w:rsid w:val="00D54853"/>
    <w:rsid w:val="00D54E63"/>
    <w:rsid w:val="00D5600D"/>
    <w:rsid w:val="00D56673"/>
    <w:rsid w:val="00D6103C"/>
    <w:rsid w:val="00D6109C"/>
    <w:rsid w:val="00D6149A"/>
    <w:rsid w:val="00D63925"/>
    <w:rsid w:val="00D6407F"/>
    <w:rsid w:val="00D641C3"/>
    <w:rsid w:val="00D6564B"/>
    <w:rsid w:val="00D704D7"/>
    <w:rsid w:val="00D70DF1"/>
    <w:rsid w:val="00D70F88"/>
    <w:rsid w:val="00D71B48"/>
    <w:rsid w:val="00D71BB7"/>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51D7"/>
    <w:rsid w:val="00DB6190"/>
    <w:rsid w:val="00DB6B17"/>
    <w:rsid w:val="00DC0369"/>
    <w:rsid w:val="00DC0411"/>
    <w:rsid w:val="00DC0DC4"/>
    <w:rsid w:val="00DC1DD3"/>
    <w:rsid w:val="00DC2068"/>
    <w:rsid w:val="00DC327C"/>
    <w:rsid w:val="00DC39FC"/>
    <w:rsid w:val="00DC51EA"/>
    <w:rsid w:val="00DC5383"/>
    <w:rsid w:val="00DC76C5"/>
    <w:rsid w:val="00DC7AE3"/>
    <w:rsid w:val="00DD0B1E"/>
    <w:rsid w:val="00DD1208"/>
    <w:rsid w:val="00DD13CB"/>
    <w:rsid w:val="00DD14BB"/>
    <w:rsid w:val="00DD33D6"/>
    <w:rsid w:val="00DD3F7E"/>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304"/>
    <w:rsid w:val="00DF2AE1"/>
    <w:rsid w:val="00DF2F3F"/>
    <w:rsid w:val="00DF39E2"/>
    <w:rsid w:val="00DF3AAC"/>
    <w:rsid w:val="00DF3B8E"/>
    <w:rsid w:val="00DF3DD0"/>
    <w:rsid w:val="00DF7A7A"/>
    <w:rsid w:val="00DF7AB9"/>
    <w:rsid w:val="00DF7FD6"/>
    <w:rsid w:val="00E00C91"/>
    <w:rsid w:val="00E0173A"/>
    <w:rsid w:val="00E01BE9"/>
    <w:rsid w:val="00E02B3F"/>
    <w:rsid w:val="00E03D02"/>
    <w:rsid w:val="00E03D24"/>
    <w:rsid w:val="00E04015"/>
    <w:rsid w:val="00E041F6"/>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0DBE"/>
    <w:rsid w:val="00E6341B"/>
    <w:rsid w:val="00E67A96"/>
    <w:rsid w:val="00E702DF"/>
    <w:rsid w:val="00E71C07"/>
    <w:rsid w:val="00E7242B"/>
    <w:rsid w:val="00E73051"/>
    <w:rsid w:val="00E7324E"/>
    <w:rsid w:val="00E73383"/>
    <w:rsid w:val="00E7371E"/>
    <w:rsid w:val="00E75610"/>
    <w:rsid w:val="00E75E27"/>
    <w:rsid w:val="00E77C78"/>
    <w:rsid w:val="00E80BE3"/>
    <w:rsid w:val="00E813F4"/>
    <w:rsid w:val="00E817E3"/>
    <w:rsid w:val="00E85DC3"/>
    <w:rsid w:val="00E865C2"/>
    <w:rsid w:val="00E878DD"/>
    <w:rsid w:val="00E906B0"/>
    <w:rsid w:val="00E9274E"/>
    <w:rsid w:val="00E94702"/>
    <w:rsid w:val="00E9651A"/>
    <w:rsid w:val="00EA026F"/>
    <w:rsid w:val="00EA04F3"/>
    <w:rsid w:val="00EA1392"/>
    <w:rsid w:val="00EA1B91"/>
    <w:rsid w:val="00EA1BC5"/>
    <w:rsid w:val="00EA298F"/>
    <w:rsid w:val="00EA388E"/>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C7B11"/>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276F"/>
    <w:rsid w:val="00F130EB"/>
    <w:rsid w:val="00F1454F"/>
    <w:rsid w:val="00F16E3E"/>
    <w:rsid w:val="00F21900"/>
    <w:rsid w:val="00F2202B"/>
    <w:rsid w:val="00F22FC6"/>
    <w:rsid w:val="00F237CC"/>
    <w:rsid w:val="00F23EE4"/>
    <w:rsid w:val="00F24A1A"/>
    <w:rsid w:val="00F24E1C"/>
    <w:rsid w:val="00F255A7"/>
    <w:rsid w:val="00F25BE0"/>
    <w:rsid w:val="00F263DF"/>
    <w:rsid w:val="00F27C3E"/>
    <w:rsid w:val="00F303DE"/>
    <w:rsid w:val="00F30962"/>
    <w:rsid w:val="00F309FF"/>
    <w:rsid w:val="00F33629"/>
    <w:rsid w:val="00F33FE8"/>
    <w:rsid w:val="00F34D63"/>
    <w:rsid w:val="00F35531"/>
    <w:rsid w:val="00F408B8"/>
    <w:rsid w:val="00F4098D"/>
    <w:rsid w:val="00F40A68"/>
    <w:rsid w:val="00F41200"/>
    <w:rsid w:val="00F4171F"/>
    <w:rsid w:val="00F43495"/>
    <w:rsid w:val="00F50035"/>
    <w:rsid w:val="00F51E08"/>
    <w:rsid w:val="00F5471C"/>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478"/>
    <w:rsid w:val="00F9660D"/>
    <w:rsid w:val="00FA1166"/>
    <w:rsid w:val="00FA475C"/>
    <w:rsid w:val="00FA6D4A"/>
    <w:rsid w:val="00FB5317"/>
    <w:rsid w:val="00FB5F2D"/>
    <w:rsid w:val="00FB64C5"/>
    <w:rsid w:val="00FB66A9"/>
    <w:rsid w:val="00FB6933"/>
    <w:rsid w:val="00FB7DAA"/>
    <w:rsid w:val="00FC08C2"/>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 w:val="00FF7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aliases w:val="Основной текст Знак Знак Знак,Знак Знак Знак"/>
    <w:basedOn w:val="a5"/>
    <w:link w:val="afb"/>
    <w:rsid w:val="000A3404"/>
    <w:pPr>
      <w:spacing w:after="120"/>
    </w:pPr>
  </w:style>
  <w:style w:type="character" w:customStyle="1" w:styleId="afb">
    <w:name w:val="Основной текст Знак"/>
    <w:aliases w:val="Основной текст Знак Знак Знак Знак,Знак Знак Знак Знак"/>
    <w:basedOn w:val="a6"/>
    <w:link w:val="afa"/>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uiPriority w:val="99"/>
    <w:rsid w:val="0059667D"/>
    <w:pPr>
      <w:spacing w:after="120" w:line="480" w:lineRule="auto"/>
      <w:ind w:firstLine="0"/>
      <w:jc w:val="left"/>
    </w:pPr>
    <w:rPr>
      <w:snapToGrid/>
      <w:sz w:val="24"/>
      <w:szCs w:val="24"/>
    </w:rPr>
  </w:style>
  <w:style w:type="character" w:customStyle="1" w:styleId="24">
    <w:name w:val="Основной текст 2 Знак"/>
    <w:link w:val="23"/>
    <w:uiPriority w:val="99"/>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Маркер,lp1 Text"/>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uiPriority w:val="34"/>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 w:type="character" w:customStyle="1" w:styleId="19">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4 Знак Знак Знак Знак"/>
    <w:basedOn w:val="a6"/>
    <w:uiPriority w:val="99"/>
    <w:semiHidden/>
    <w:rsid w:val="0060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4991865/1cafb24d049dcd1e7707a22d98e9858f/"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513819624B5212D9040ECD440297F5991452435B80384305FF9FAB47A082F806A0E80ACFC61B9AFA7CB77C155191829F655E972488AAV8J2O" TargetMode="External"/><Relationship Id="rId3" Type="http://schemas.openxmlformats.org/officeDocument/2006/relationships/styles" Target="styles.xml"/><Relationship Id="rId21" Type="http://schemas.openxmlformats.org/officeDocument/2006/relationships/hyperlink" Target="consultantplus://offline/ref=513819624B5212D9040ECD440297F5991452435580364305FF9FAB47A082F806A0E80ACFC01C9EFA7CB77C155191829F655E972488AAV8J2O"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consultantplus://offline/ref=513819624B5212D9040ECD440297F5991452435B80384305FF9FAB47A082F806A0E80ACCC61F96F82FED6C1118C48A816044892296AA833FVDJ3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CC71E9AFA7CB77C155191829F655E972488AAV8J2O" TargetMode="External"/><Relationship Id="rId20" Type="http://schemas.openxmlformats.org/officeDocument/2006/relationships/hyperlink" Target="consultantplus://offline/ref=513819624B5212D9040ECD440297F5991452435B80384305FF9FAB47A082F806A0E80ACFC61698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F85394305FF9FAB47A082F806A0E80ACECF1A9CFA7CB77C155191829F655E972488AAV8J2O"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consultantplus://offline/ref=513819624B5212D9040ECD440297F5991452435B80384305FF9FAB47A082F806A0E80ACFC6199CFA7CB77C155191829F655E972488AAV8J2O"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513819624B5212D9040ECD440297F5991452435580364305FF9FAB47A082F806A0E80AC8C71C95A579A26D4D5C94998161448B268AVAJ9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C10CE-7705-4E55-9A3E-793D5FBC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33</Pages>
  <Words>10850</Words>
  <Characters>79601</Characters>
  <Application>Microsoft Office Word</Application>
  <DocSecurity>0</DocSecurity>
  <Lines>663</Lines>
  <Paragraphs>180</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90271</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24</cp:revision>
  <cp:lastPrinted>2020-02-27T09:27:00Z</cp:lastPrinted>
  <dcterms:created xsi:type="dcterms:W3CDTF">2023-11-15T13:42:00Z</dcterms:created>
  <dcterms:modified xsi:type="dcterms:W3CDTF">2024-02-21T13:29:00Z</dcterms:modified>
</cp:coreProperties>
</file>