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168135B1"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AA5AAC">
        <w:rPr>
          <w:b/>
          <w:bCs/>
          <w:sz w:val="24"/>
          <w:szCs w:val="24"/>
        </w:rPr>
        <w:t>3</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4317D6">
        <w:rPr>
          <w:b/>
          <w:bCs/>
          <w:sz w:val="24"/>
          <w:szCs w:val="24"/>
        </w:rPr>
        <w:t>2022</w:t>
      </w:r>
    </w:p>
    <w:p w14:paraId="1DE66B75" w14:textId="425C8A0C" w:rsidR="0089178C" w:rsidRDefault="004317D6" w:rsidP="00AA5AAC">
      <w:pPr>
        <w:spacing w:line="240" w:lineRule="auto"/>
        <w:jc w:val="center"/>
        <w:rPr>
          <w:b/>
          <w:sz w:val="24"/>
          <w:szCs w:val="24"/>
        </w:rPr>
      </w:pPr>
      <w:r w:rsidRPr="00040605">
        <w:rPr>
          <w:b/>
          <w:bCs/>
          <w:sz w:val="24"/>
          <w:szCs w:val="24"/>
        </w:rPr>
        <w:t xml:space="preserve">на </w:t>
      </w:r>
      <w:r w:rsidRPr="00260B83">
        <w:rPr>
          <w:b/>
          <w:bCs/>
          <w:sz w:val="24"/>
          <w:szCs w:val="24"/>
        </w:rPr>
        <w:t xml:space="preserve">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sidR="00AA71C8" w:rsidRPr="00AA71C8">
        <w:rPr>
          <w:rFonts w:eastAsiaTheme="minorEastAsia"/>
          <w:b/>
          <w:sz w:val="24"/>
          <w:szCs w:val="24"/>
        </w:rPr>
        <w:t xml:space="preserve">на выполнение комплекса работ, связанных с капитальным ремонтом квартир с перепланировкой и общего домового имущества здания, расположенного по адресу: </w:t>
      </w:r>
      <w:r w:rsidR="00AA71C8">
        <w:rPr>
          <w:rFonts w:eastAsiaTheme="minorEastAsia"/>
          <w:b/>
          <w:sz w:val="24"/>
          <w:szCs w:val="24"/>
        </w:rPr>
        <w:br/>
      </w:r>
      <w:r w:rsidR="00AA71C8" w:rsidRPr="00AA71C8">
        <w:rPr>
          <w:rFonts w:eastAsiaTheme="minorEastAsia"/>
          <w:b/>
          <w:sz w:val="24"/>
          <w:szCs w:val="24"/>
        </w:rPr>
        <w:t>г. Санкт-Петербург, Каменноостровский проспект дом 26-28, литера В</w:t>
      </w:r>
    </w:p>
    <w:p w14:paraId="7F74349D" w14:textId="77777777" w:rsidR="00054EFC" w:rsidRPr="00AA5AAC" w:rsidRDefault="00054EFC" w:rsidP="00AA5AAC">
      <w:pPr>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2261F249" w:rsidR="00200885" w:rsidRPr="00AA71C8" w:rsidRDefault="00213D75" w:rsidP="000339E3">
      <w:pPr>
        <w:spacing w:line="240" w:lineRule="auto"/>
        <w:ind w:firstLine="709"/>
        <w:rPr>
          <w:sz w:val="24"/>
          <w:szCs w:val="24"/>
        </w:rPr>
      </w:pPr>
      <w:r w:rsidRPr="0095496A">
        <w:rPr>
          <w:sz w:val="24"/>
          <w:szCs w:val="24"/>
        </w:rPr>
        <w:t xml:space="preserve">1. Предмет </w:t>
      </w:r>
      <w:r w:rsidRPr="00054EFC">
        <w:rPr>
          <w:sz w:val="24"/>
          <w:szCs w:val="24"/>
        </w:rPr>
        <w:t xml:space="preserve">закупки: </w:t>
      </w:r>
      <w:r w:rsidR="00AA71C8" w:rsidRPr="00AA71C8">
        <w:rPr>
          <w:rFonts w:eastAsiaTheme="minorEastAsia"/>
          <w:sz w:val="24"/>
          <w:szCs w:val="24"/>
        </w:rPr>
        <w:t xml:space="preserve">Выполнение комплекса работ, связанных с капитальным ремонтом квартир с перепланировкой и общего домового имущества здания, расположенного по адресу: </w:t>
      </w:r>
      <w:r w:rsidR="00AA71C8">
        <w:rPr>
          <w:rFonts w:eastAsiaTheme="minorEastAsia"/>
          <w:sz w:val="24"/>
          <w:szCs w:val="24"/>
        </w:rPr>
        <w:br/>
      </w:r>
      <w:r w:rsidR="00AA71C8" w:rsidRPr="00AA71C8">
        <w:rPr>
          <w:rFonts w:eastAsiaTheme="minorEastAsia"/>
          <w:sz w:val="24"/>
          <w:szCs w:val="24"/>
        </w:rPr>
        <w:t>г. Санкт-Петербург, Каменноостровский проспект дом 26-28, литера В</w:t>
      </w:r>
      <w:r w:rsidR="00054EFC" w:rsidRPr="00AA71C8">
        <w:rPr>
          <w:sz w:val="24"/>
          <w:szCs w:val="24"/>
        </w:rPr>
        <w:t xml:space="preserve">, </w:t>
      </w:r>
      <w:r w:rsidR="00200885" w:rsidRPr="00AA71C8">
        <w:rPr>
          <w:sz w:val="24"/>
          <w:szCs w:val="24"/>
        </w:rPr>
        <w:t>в соответствии с техническим заданием (Приложение № 1 к настоящей документации).</w:t>
      </w:r>
    </w:p>
    <w:p w14:paraId="0A20D9E4" w14:textId="00542EB5" w:rsidR="000339E3" w:rsidRPr="00054EFC" w:rsidRDefault="00213D75" w:rsidP="000339E3">
      <w:pPr>
        <w:spacing w:line="240" w:lineRule="auto"/>
        <w:ind w:firstLine="709"/>
        <w:rPr>
          <w:sz w:val="24"/>
          <w:szCs w:val="24"/>
        </w:rPr>
      </w:pPr>
      <w:r w:rsidRPr="00054EFC">
        <w:rPr>
          <w:sz w:val="24"/>
          <w:szCs w:val="24"/>
        </w:rPr>
        <w:t xml:space="preserve">2. Начальная (максимальная) цена </w:t>
      </w:r>
      <w:r w:rsidRPr="00AA71C8">
        <w:rPr>
          <w:sz w:val="24"/>
          <w:szCs w:val="24"/>
        </w:rPr>
        <w:t xml:space="preserve">договора – </w:t>
      </w:r>
      <w:r w:rsidR="00AA71C8" w:rsidRPr="00AA71C8">
        <w:rPr>
          <w:sz w:val="24"/>
          <w:szCs w:val="24"/>
        </w:rPr>
        <w:t>279 296 656</w:t>
      </w:r>
      <w:r w:rsidR="00054EFC" w:rsidRPr="00054EFC">
        <w:rPr>
          <w:sz w:val="24"/>
          <w:szCs w:val="24"/>
        </w:rPr>
        <w:t xml:space="preserve"> </w:t>
      </w:r>
      <w:r w:rsidR="000339E3" w:rsidRPr="00054EFC">
        <w:rPr>
          <w:sz w:val="24"/>
          <w:szCs w:val="24"/>
        </w:rPr>
        <w:t>(</w:t>
      </w:r>
      <w:r w:rsidR="00AA71C8">
        <w:rPr>
          <w:sz w:val="24"/>
          <w:szCs w:val="24"/>
        </w:rPr>
        <w:t xml:space="preserve">двести семьдесят шесть </w:t>
      </w:r>
      <w:r w:rsidR="000339E3" w:rsidRPr="00054EFC">
        <w:rPr>
          <w:sz w:val="24"/>
          <w:szCs w:val="24"/>
        </w:rPr>
        <w:t xml:space="preserve">миллионов </w:t>
      </w:r>
      <w:r w:rsidR="00AA71C8">
        <w:rPr>
          <w:sz w:val="24"/>
          <w:szCs w:val="24"/>
        </w:rPr>
        <w:t>двести девяносто шесть</w:t>
      </w:r>
      <w:r w:rsidR="00054EFC">
        <w:rPr>
          <w:sz w:val="24"/>
          <w:szCs w:val="24"/>
        </w:rPr>
        <w:t xml:space="preserve"> тысяч </w:t>
      </w:r>
      <w:r w:rsidR="00AA71C8">
        <w:rPr>
          <w:sz w:val="24"/>
          <w:szCs w:val="24"/>
        </w:rPr>
        <w:t>шестьсот пятьдесят шесть</w:t>
      </w:r>
      <w:r w:rsidR="000339E3" w:rsidRPr="00054EFC">
        <w:rPr>
          <w:sz w:val="24"/>
          <w:szCs w:val="24"/>
        </w:rPr>
        <w:t>) рубл</w:t>
      </w:r>
      <w:r w:rsidR="00054EFC">
        <w:rPr>
          <w:sz w:val="24"/>
          <w:szCs w:val="24"/>
        </w:rPr>
        <w:t>ей 0</w:t>
      </w:r>
      <w:r w:rsidR="00AA71C8">
        <w:rPr>
          <w:sz w:val="24"/>
          <w:szCs w:val="24"/>
        </w:rPr>
        <w:t>9</w:t>
      </w:r>
      <w:r w:rsidR="000339E3" w:rsidRPr="00054EFC">
        <w:rPr>
          <w:sz w:val="24"/>
          <w:szCs w:val="24"/>
        </w:rPr>
        <w:t xml:space="preserve"> коп. </w:t>
      </w:r>
    </w:p>
    <w:p w14:paraId="1D44A3F1" w14:textId="11A1E026" w:rsidR="00213D75" w:rsidRPr="00054EFC" w:rsidRDefault="00213D75" w:rsidP="000339E3">
      <w:pPr>
        <w:spacing w:line="240" w:lineRule="auto"/>
        <w:ind w:firstLine="709"/>
        <w:rPr>
          <w:sz w:val="24"/>
          <w:szCs w:val="24"/>
        </w:rPr>
      </w:pPr>
      <w:r w:rsidRPr="00054EFC">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0BC83381" w:rsidR="00AB56FB" w:rsidRPr="0095496A" w:rsidRDefault="00662520" w:rsidP="001F6CBE">
      <w:pPr>
        <w:spacing w:line="240" w:lineRule="auto"/>
        <w:ind w:firstLine="709"/>
        <w:rPr>
          <w:sz w:val="24"/>
          <w:szCs w:val="24"/>
        </w:rPr>
      </w:pPr>
      <w:r>
        <w:rPr>
          <w:sz w:val="24"/>
          <w:szCs w:val="24"/>
        </w:rPr>
        <w:t>Сметная документация представлена</w:t>
      </w:r>
      <w:r w:rsidR="00AB56FB">
        <w:rPr>
          <w:sz w:val="24"/>
          <w:szCs w:val="24"/>
        </w:rPr>
        <w:t xml:space="preserve"> в составе приложения №1 к техническому заданию.</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444E05"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по акту приема-передачи.</w:t>
      </w:r>
    </w:p>
    <w:p w14:paraId="7FEAFC20" w14:textId="50FD5991" w:rsidR="00213D75" w:rsidRPr="00251AFC" w:rsidRDefault="00DC4A2E" w:rsidP="001F6CBE">
      <w:pPr>
        <w:tabs>
          <w:tab w:val="left" w:pos="993"/>
        </w:tabs>
        <w:spacing w:line="240" w:lineRule="auto"/>
        <w:ind w:firstLine="709"/>
        <w:contextualSpacing/>
        <w:rPr>
          <w:sz w:val="24"/>
          <w:szCs w:val="24"/>
        </w:rPr>
      </w:pPr>
      <w:r w:rsidRPr="00444E05">
        <w:rPr>
          <w:sz w:val="24"/>
          <w:szCs w:val="24"/>
        </w:rPr>
        <w:t xml:space="preserve">Окончание выполнения работ – не </w:t>
      </w:r>
      <w:r w:rsidRPr="00AA71C8">
        <w:rPr>
          <w:sz w:val="24"/>
          <w:szCs w:val="24"/>
        </w:rPr>
        <w:t>позднее</w:t>
      </w:r>
      <w:r w:rsidR="00213D75" w:rsidRPr="00AA71C8">
        <w:rPr>
          <w:sz w:val="24"/>
          <w:szCs w:val="24"/>
        </w:rPr>
        <w:t xml:space="preserve"> </w:t>
      </w:r>
      <w:r w:rsidR="00AA71C8" w:rsidRPr="00AA71C8">
        <w:rPr>
          <w:sz w:val="24"/>
          <w:szCs w:val="24"/>
        </w:rPr>
        <w:t>31</w:t>
      </w:r>
      <w:r w:rsidR="00054EFC" w:rsidRPr="00AA71C8">
        <w:rPr>
          <w:sz w:val="24"/>
          <w:szCs w:val="24"/>
        </w:rPr>
        <w:t>.0</w:t>
      </w:r>
      <w:r w:rsidR="00AA71C8" w:rsidRPr="00AA71C8">
        <w:rPr>
          <w:sz w:val="24"/>
          <w:szCs w:val="24"/>
        </w:rPr>
        <w:t>5</w:t>
      </w:r>
      <w:r w:rsidR="002E2C94" w:rsidRPr="00AA71C8">
        <w:rPr>
          <w:sz w:val="24"/>
          <w:szCs w:val="24"/>
        </w:rPr>
        <w:t>.202</w:t>
      </w:r>
      <w:r w:rsidR="00054EFC" w:rsidRPr="00AA71C8">
        <w:rPr>
          <w:sz w:val="24"/>
          <w:szCs w:val="24"/>
        </w:rPr>
        <w:t>4</w:t>
      </w:r>
      <w:r w:rsidR="006B0DF5" w:rsidRPr="00AA71C8">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3AF69D80" w14:textId="6BF2A842" w:rsidR="00054EFC" w:rsidRDefault="00213D75" w:rsidP="000339E3">
      <w:pPr>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AA71C8" w:rsidRPr="00AA71C8">
        <w:rPr>
          <w:rFonts w:eastAsiaTheme="minorEastAsia"/>
          <w:sz w:val="24"/>
          <w:szCs w:val="24"/>
        </w:rPr>
        <w:t>г. Санкт-Петербург, Каменноостровский проспект дом 26-28, литера В</w:t>
      </w:r>
      <w:r w:rsidR="00AA71C8">
        <w:rPr>
          <w:rFonts w:eastAsiaTheme="minorEastAsia"/>
          <w:sz w:val="24"/>
          <w:szCs w:val="24"/>
        </w:rPr>
        <w:t>.</w:t>
      </w:r>
    </w:p>
    <w:p w14:paraId="12EC2C25" w14:textId="66E5C309" w:rsidR="00213D75" w:rsidRPr="0095496A" w:rsidRDefault="00213D75" w:rsidP="000339E3">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00054EFC">
        <w:rPr>
          <w:sz w:val="24"/>
          <w:szCs w:val="24"/>
        </w:rPr>
        <w:t xml:space="preserve"> </w:t>
      </w:r>
      <w:r w:rsidRPr="0095496A">
        <w:rPr>
          <w:sz w:val="24"/>
          <w:szCs w:val="24"/>
        </w:rPr>
        <w:t xml:space="preserve">установлены в </w:t>
      </w:r>
      <w:r>
        <w:rPr>
          <w:sz w:val="24"/>
          <w:szCs w:val="24"/>
        </w:rPr>
        <w:t>проекте договора (Приложение № 2</w:t>
      </w:r>
      <w:r w:rsidRPr="0095496A">
        <w:rPr>
          <w:sz w:val="24"/>
          <w:szCs w:val="24"/>
        </w:rPr>
        <w:t xml:space="preserve"> к настоящей документации).</w:t>
      </w:r>
    </w:p>
    <w:p w14:paraId="126D7114" w14:textId="275532C6" w:rsidR="000339E3" w:rsidRDefault="002F50A6" w:rsidP="000339E3">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0339E3" w:rsidRPr="008B465D">
        <w:rPr>
          <w:sz w:val="24"/>
          <w:szCs w:val="24"/>
        </w:rPr>
        <w:t xml:space="preserve">в размере </w:t>
      </w:r>
      <w:r w:rsidR="00054EFC">
        <w:rPr>
          <w:sz w:val="24"/>
          <w:szCs w:val="24"/>
        </w:rPr>
        <w:t>2</w:t>
      </w:r>
      <w:r w:rsidR="000339E3" w:rsidRPr="008B465D">
        <w:rPr>
          <w:sz w:val="24"/>
          <w:szCs w:val="24"/>
        </w:rPr>
        <w:t xml:space="preserve"> %</w:t>
      </w:r>
      <w:r w:rsidR="000339E3">
        <w:rPr>
          <w:sz w:val="24"/>
          <w:szCs w:val="24"/>
        </w:rPr>
        <w:t xml:space="preserve"> от начальной (максимальной) цены договора</w:t>
      </w:r>
      <w:r w:rsidR="000339E3" w:rsidRPr="008B465D">
        <w:rPr>
          <w:sz w:val="24"/>
          <w:szCs w:val="24"/>
        </w:rPr>
        <w:t xml:space="preserve">, что составляет </w:t>
      </w:r>
      <w:r w:rsidR="00AA71C8">
        <w:rPr>
          <w:sz w:val="24"/>
          <w:szCs w:val="24"/>
        </w:rPr>
        <w:t>5 585 933</w:t>
      </w:r>
      <w:r w:rsidR="000339E3">
        <w:rPr>
          <w:sz w:val="24"/>
          <w:szCs w:val="24"/>
        </w:rPr>
        <w:t xml:space="preserve"> </w:t>
      </w:r>
      <w:r w:rsidR="000339E3" w:rsidRPr="008B465D">
        <w:rPr>
          <w:sz w:val="24"/>
          <w:szCs w:val="24"/>
        </w:rPr>
        <w:t>(</w:t>
      </w:r>
      <w:r w:rsidR="00AA71C8">
        <w:rPr>
          <w:sz w:val="24"/>
          <w:szCs w:val="24"/>
        </w:rPr>
        <w:t>пять миллионов пятьсот восемьдесят пять тысяч девятьсот тридцать три) рубля 12</w:t>
      </w:r>
      <w:r w:rsidR="000339E3" w:rsidRPr="008B465D">
        <w:rPr>
          <w:sz w:val="24"/>
          <w:szCs w:val="24"/>
        </w:rPr>
        <w:t xml:space="preserve"> коп.</w:t>
      </w:r>
    </w:p>
    <w:p w14:paraId="38D39BCE" w14:textId="335826FB" w:rsidR="000339E3" w:rsidRDefault="002F50A6" w:rsidP="000339E3">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0339E3">
        <w:rPr>
          <w:sz w:val="24"/>
          <w:szCs w:val="24"/>
        </w:rPr>
        <w:t>5</w:t>
      </w:r>
      <w:r w:rsidR="000339E3" w:rsidRPr="008B465D">
        <w:rPr>
          <w:sz w:val="24"/>
          <w:szCs w:val="24"/>
        </w:rPr>
        <w:t xml:space="preserve"> %</w:t>
      </w:r>
      <w:r w:rsidR="000339E3">
        <w:rPr>
          <w:sz w:val="24"/>
          <w:szCs w:val="24"/>
        </w:rPr>
        <w:t xml:space="preserve"> от начальной (максимальной) цены договора</w:t>
      </w:r>
      <w:r w:rsidR="000339E3" w:rsidRPr="008B465D">
        <w:rPr>
          <w:sz w:val="24"/>
          <w:szCs w:val="24"/>
        </w:rPr>
        <w:t xml:space="preserve">, что составляет </w:t>
      </w:r>
      <w:r w:rsidR="00AA71C8">
        <w:rPr>
          <w:sz w:val="24"/>
          <w:szCs w:val="24"/>
        </w:rPr>
        <w:t>13 964 832</w:t>
      </w:r>
      <w:r w:rsidR="000339E3" w:rsidRPr="008B465D">
        <w:rPr>
          <w:sz w:val="24"/>
          <w:szCs w:val="24"/>
        </w:rPr>
        <w:t xml:space="preserve"> (</w:t>
      </w:r>
      <w:r w:rsidR="00AA71C8">
        <w:rPr>
          <w:sz w:val="24"/>
          <w:szCs w:val="24"/>
        </w:rPr>
        <w:t>тринадцать миллионов девятьсот шестьдесят четыре тысячи восемьсот тридцать два) рубля 8</w:t>
      </w:r>
      <w:r w:rsidR="00054EFC">
        <w:rPr>
          <w:sz w:val="24"/>
          <w:szCs w:val="24"/>
        </w:rPr>
        <w:t>0</w:t>
      </w:r>
      <w:r w:rsidR="000339E3" w:rsidRPr="008B465D">
        <w:rPr>
          <w:sz w:val="24"/>
          <w:szCs w:val="24"/>
        </w:rPr>
        <w:t xml:space="preserve"> коп.</w:t>
      </w:r>
    </w:p>
    <w:p w14:paraId="4C01BBD9" w14:textId="290D0701"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1F6CBE">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5525676" w14:textId="77777777" w:rsidR="00AA71C8" w:rsidRPr="00831A82" w:rsidRDefault="00AA71C8" w:rsidP="00AA71C8">
      <w:pPr>
        <w:pStyle w:val="affd"/>
        <w:keepNext/>
        <w:widowControl w:val="0"/>
        <w:numPr>
          <w:ilvl w:val="0"/>
          <w:numId w:val="16"/>
        </w:numPr>
        <w:tabs>
          <w:tab w:val="left" w:pos="993"/>
        </w:tabs>
        <w:autoSpaceDE w:val="0"/>
        <w:autoSpaceDN w:val="0"/>
        <w:adjustRightInd w:val="0"/>
        <w:ind w:left="0" w:firstLine="709"/>
        <w:jc w:val="both"/>
        <w:rPr>
          <w:bCs/>
        </w:rPr>
      </w:pPr>
      <w:r w:rsidRPr="00831A82">
        <w:lastRenderedPageBreak/>
        <w:t>Участник закупки должен соответствовать следующим обязательным требованиям</w:t>
      </w:r>
      <w:r w:rsidRPr="00831A82">
        <w:rPr>
          <w:bCs/>
        </w:rPr>
        <w:t>:</w:t>
      </w:r>
    </w:p>
    <w:p w14:paraId="72CBD5FD" w14:textId="77777777" w:rsidR="00AA71C8" w:rsidRPr="000C6540" w:rsidRDefault="00AA71C8" w:rsidP="00AA71C8">
      <w:pPr>
        <w:pStyle w:val="affd"/>
        <w:keepNext/>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законодательством Российской Федерации к лицам, осуществляющим выполнение работы, являющейся предметом закупки:</w:t>
      </w:r>
    </w:p>
    <w:p w14:paraId="10DD451F" w14:textId="77777777" w:rsidR="00AA71C8" w:rsidRDefault="00AA71C8" w:rsidP="00AA71C8">
      <w:pPr>
        <w:pStyle w:val="affd"/>
        <w:keepNext/>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13B173A2" w14:textId="1FEBB832" w:rsidR="00AA71C8" w:rsidRPr="007759B6" w:rsidRDefault="00AA71C8" w:rsidP="00AA71C8">
      <w:pPr>
        <w:keepNext/>
        <w:widowControl w:val="0"/>
        <w:autoSpaceDE w:val="0"/>
        <w:autoSpaceDN w:val="0"/>
        <w:adjustRightInd w:val="0"/>
        <w:spacing w:line="240" w:lineRule="auto"/>
        <w:ind w:firstLine="709"/>
        <w:rPr>
          <w:sz w:val="24"/>
          <w:szCs w:val="24"/>
        </w:rPr>
      </w:pPr>
      <w:r w:rsidRPr="003D02B4">
        <w:rPr>
          <w:sz w:val="24"/>
          <w:szCs w:val="24"/>
        </w:rPr>
        <w:t xml:space="preserve">2) </w:t>
      </w:r>
      <w:r w:rsidRPr="007759B6">
        <w:rPr>
          <w:sz w:val="24"/>
          <w:szCs w:val="24"/>
        </w:rPr>
        <w:t xml:space="preserve">наличие у участника закупки права </w:t>
      </w:r>
      <w:r w:rsidRPr="006132C8">
        <w:rPr>
          <w:sz w:val="24"/>
          <w:szCs w:val="24"/>
        </w:rPr>
        <w:t xml:space="preserve">осуществлять </w:t>
      </w:r>
      <w:r>
        <w:rPr>
          <w:sz w:val="24"/>
          <w:szCs w:val="24"/>
        </w:rPr>
        <w:t xml:space="preserve">инженерные изыскания, а также </w:t>
      </w:r>
      <w:r w:rsidRPr="006132C8">
        <w:rPr>
          <w:sz w:val="24"/>
          <w:szCs w:val="24"/>
        </w:rPr>
        <w:t>подготовку проектной документации</w:t>
      </w:r>
      <w:r>
        <w:rPr>
          <w:rStyle w:val="afffb"/>
          <w:sz w:val="24"/>
          <w:szCs w:val="24"/>
        </w:rPr>
        <w:footnoteReference w:id="1"/>
      </w:r>
      <w:r>
        <w:rPr>
          <w:sz w:val="24"/>
          <w:szCs w:val="24"/>
        </w:rPr>
        <w:t xml:space="preserve"> по договорам подряда, заключаемым</w:t>
      </w:r>
      <w:r w:rsidRPr="006132C8">
        <w:rPr>
          <w:sz w:val="24"/>
          <w:szCs w:val="24"/>
        </w:rPr>
        <w:t xml:space="preserve"> с использованием конкурентных способов</w:t>
      </w:r>
      <w:r w:rsidRPr="007759B6">
        <w:rPr>
          <w:sz w:val="24"/>
          <w:szCs w:val="24"/>
        </w:rPr>
        <w:t xml:space="preserve"> заключения договоров в отношении объектов капитального строительства;</w:t>
      </w:r>
    </w:p>
    <w:p w14:paraId="19ADB843" w14:textId="77777777" w:rsidR="00AA71C8" w:rsidRPr="00FC4BEC" w:rsidRDefault="00AA71C8" w:rsidP="00AA71C8">
      <w:pPr>
        <w:pStyle w:val="affd"/>
        <w:keepNext/>
        <w:widowControl w:val="0"/>
        <w:autoSpaceDE w:val="0"/>
        <w:autoSpaceDN w:val="0"/>
        <w:adjustRightInd w:val="0"/>
        <w:ind w:left="0" w:firstLine="709"/>
        <w:jc w:val="both"/>
      </w:pPr>
      <w:r>
        <w:t>3</w:t>
      </w:r>
      <w:r w:rsidRPr="00FC4BEC">
        <w:t>) предельный размер обязательств участника закупки по д</w:t>
      </w:r>
      <w:r>
        <w:t xml:space="preserve">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AA71C8">
      <w:pPr>
        <w:pStyle w:val="affd"/>
        <w:keepNext/>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5A42B6">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5A42B6">
      <w:pPr>
        <w:pStyle w:val="affd"/>
        <w:widowControl w:val="0"/>
        <w:numPr>
          <w:ilvl w:val="1"/>
          <w:numId w:val="16"/>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5A42B6">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00120B30" w:rsidRPr="009F496E">
        <w:lastRenderedPageBreak/>
        <w:t xml:space="preserve">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A73B18">
      <w:pPr>
        <w:pStyle w:val="affd"/>
        <w:numPr>
          <w:ilvl w:val="1"/>
          <w:numId w:val="18"/>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097ADF1" w:rsidR="00260DA6" w:rsidRDefault="003E4CB3" w:rsidP="00054EFC">
      <w:pPr>
        <w:pStyle w:val="affd"/>
        <w:autoSpaceDE w:val="0"/>
        <w:autoSpaceDN w:val="0"/>
        <w:adjustRightInd w:val="0"/>
        <w:ind w:left="0" w:firstLine="709"/>
        <w:jc w:val="both"/>
      </w:pPr>
      <w:r>
        <w:t>2.9</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197BAF8F" w14:textId="45FC3852" w:rsidR="00054EFC" w:rsidRPr="00054EFC" w:rsidRDefault="00054EFC" w:rsidP="00054EFC">
      <w:pPr>
        <w:shd w:val="clear" w:color="auto" w:fill="FFFFFF"/>
        <w:spacing w:line="240" w:lineRule="auto"/>
        <w:ind w:firstLine="709"/>
        <w:rPr>
          <w:sz w:val="24"/>
          <w:szCs w:val="24"/>
        </w:rPr>
      </w:pPr>
      <w:r w:rsidRPr="00054EFC">
        <w:rPr>
          <w:sz w:val="24"/>
          <w:szCs w:val="24"/>
        </w:rPr>
        <w:t>2.10.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1EB26B8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4A480CA3" w:rsidR="00011173" w:rsidRPr="00B814DF" w:rsidRDefault="004A37D2" w:rsidP="00DE35C2">
      <w:pPr>
        <w:spacing w:line="240" w:lineRule="auto"/>
        <w:ind w:firstLine="709"/>
        <w:contextualSpacing/>
        <w:rPr>
          <w:sz w:val="24"/>
        </w:rPr>
      </w:pPr>
      <w:r w:rsidRPr="00DE35C2">
        <w:rPr>
          <w:sz w:val="24"/>
          <w:szCs w:val="24"/>
        </w:rPr>
        <w:t>2.</w:t>
      </w:r>
      <w:r w:rsidR="003F7C9E">
        <w:rPr>
          <w:sz w:val="24"/>
          <w:szCs w:val="24"/>
        </w:rPr>
        <w:t>1</w:t>
      </w:r>
      <w:r w:rsidR="001B1CFA" w:rsidRPr="00DE35C2">
        <w:rPr>
          <w:sz w:val="24"/>
          <w:szCs w:val="24"/>
        </w:rPr>
        <w:t>.</w:t>
      </w:r>
      <w:r w:rsidR="00A0309D" w:rsidRPr="00DE35C2">
        <w:rPr>
          <w:sz w:val="24"/>
          <w:szCs w:val="24"/>
        </w:rPr>
        <w:t xml:space="preserve"> </w:t>
      </w:r>
      <w:r w:rsidR="00010DE9" w:rsidRPr="00DE35C2">
        <w:rPr>
          <w:sz w:val="24"/>
          <w:szCs w:val="24"/>
        </w:rPr>
        <w:t>о</w:t>
      </w:r>
      <w:r w:rsidR="00465048" w:rsidRPr="00DE35C2">
        <w:rPr>
          <w:sz w:val="24"/>
          <w:szCs w:val="24"/>
        </w:rPr>
        <w:t>писание товара</w:t>
      </w:r>
      <w:r w:rsidR="002F7200" w:rsidRPr="00DE35C2">
        <w:rPr>
          <w:sz w:val="24"/>
          <w:szCs w:val="24"/>
        </w:rPr>
        <w:t>, поставляемого заказчику при выполнении закупаемых работ (оказании закупаемых услуг)</w:t>
      </w:r>
      <w:r w:rsidR="00F441B9">
        <w:rPr>
          <w:sz w:val="24"/>
          <w:szCs w:val="24"/>
        </w:rPr>
        <w:t>, составленное</w:t>
      </w:r>
      <w:r w:rsidR="002F7200" w:rsidRPr="00DE35C2">
        <w:rPr>
          <w:sz w:val="24"/>
          <w:szCs w:val="24"/>
        </w:rPr>
        <w:t xml:space="preserve"> по форме</w:t>
      </w:r>
      <w:r w:rsidR="002545F1" w:rsidRPr="00DE35C2">
        <w:rPr>
          <w:sz w:val="24"/>
          <w:szCs w:val="24"/>
        </w:rPr>
        <w:t xml:space="preserve"> «</w:t>
      </w:r>
      <w:r w:rsidR="00111612" w:rsidRPr="00DE35C2">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w:t>
      </w:r>
      <w:r w:rsidR="00111612" w:rsidRPr="00B814DF">
        <w:rPr>
          <w:sz w:val="24"/>
          <w:szCs w:val="24"/>
          <w:lang w:eastAsia="en-US"/>
        </w:rPr>
        <w:t xml:space="preserve"> требованиям документации</w:t>
      </w:r>
      <w:r w:rsidR="002545F1" w:rsidRPr="00B814DF">
        <w:rPr>
          <w:sz w:val="24"/>
          <w:szCs w:val="24"/>
          <w:lang w:eastAsia="en-US"/>
        </w:rPr>
        <w:t>»</w:t>
      </w:r>
      <w:r w:rsidR="00111612" w:rsidRPr="00B814DF">
        <w:rPr>
          <w:sz w:val="24"/>
        </w:rPr>
        <w:t xml:space="preserve">, </w:t>
      </w:r>
      <w:r w:rsidR="002F7200">
        <w:rPr>
          <w:sz w:val="24"/>
        </w:rPr>
        <w:t>в соответствии с</w:t>
      </w:r>
      <w:r w:rsidR="00465048" w:rsidRPr="00B814DF">
        <w:rPr>
          <w:sz w:val="24"/>
        </w:rPr>
        <w:t xml:space="preserve"> приложением</w:t>
      </w:r>
      <w:r w:rsidR="00C17E73">
        <w:rPr>
          <w:sz w:val="24"/>
        </w:rPr>
        <w:t xml:space="preserve"> № 3</w:t>
      </w:r>
      <w:r w:rsidR="00465048" w:rsidRPr="00B814DF">
        <w:rPr>
          <w:sz w:val="24"/>
        </w:rPr>
        <w:t xml:space="preserve"> к </w:t>
      </w:r>
      <w:r w:rsidR="00010DE9" w:rsidRPr="00B814DF">
        <w:rPr>
          <w:sz w:val="24"/>
        </w:rPr>
        <w:t xml:space="preserve">настоящей </w:t>
      </w:r>
      <w:r w:rsidR="00465048" w:rsidRPr="00B814DF">
        <w:rPr>
          <w:sz w:val="24"/>
        </w:rPr>
        <w:t xml:space="preserve">документации. </w:t>
      </w:r>
    </w:p>
    <w:p w14:paraId="23A520F1" w14:textId="4A27D1F8"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в соответствии с приложением №</w:t>
      </w:r>
      <w:r w:rsidR="002F7200">
        <w:rPr>
          <w:sz w:val="24"/>
        </w:rPr>
        <w:t>3</w:t>
      </w:r>
      <w:r w:rsidR="006B105E">
        <w:rPr>
          <w:sz w:val="24"/>
        </w:rPr>
        <w:t xml:space="preserve"> к техническому заданию.</w:t>
      </w:r>
      <w:r w:rsidR="00EA7B9C">
        <w:rPr>
          <w:sz w:val="24"/>
        </w:rPr>
        <w:t xml:space="preserve"> </w:t>
      </w:r>
    </w:p>
    <w:p w14:paraId="7FBF9B46" w14:textId="77777777" w:rsidR="00C861C8" w:rsidRDefault="003E4CB3" w:rsidP="001F6CBE">
      <w:pPr>
        <w:pStyle w:val="afc"/>
        <w:tabs>
          <w:tab w:val="left" w:pos="1418"/>
        </w:tabs>
        <w:suppressAutoHyphens/>
        <w:spacing w:after="0" w:line="240" w:lineRule="auto"/>
        <w:ind w:firstLine="709"/>
        <w:rPr>
          <w:sz w:val="24"/>
        </w:rPr>
      </w:pPr>
      <w:r>
        <w:rPr>
          <w:sz w:val="24"/>
        </w:rPr>
        <w:t>В</w:t>
      </w:r>
      <w:r w:rsidR="00465048" w:rsidRPr="00010DE9">
        <w:rPr>
          <w:sz w:val="24"/>
        </w:rPr>
        <w:t xml:space="preserve"> первой части заявки на участие в </w:t>
      </w:r>
      <w:r w:rsidR="003E73F1">
        <w:rPr>
          <w:sz w:val="24"/>
        </w:rPr>
        <w:t>конкурсе</w:t>
      </w:r>
      <w:r w:rsidR="00465048"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00465048" w:rsidRPr="00010DE9">
        <w:rPr>
          <w:sz w:val="24"/>
        </w:rPr>
        <w:t xml:space="preserve"> предлагается эквивалентный товар, в первой части заявки на участие в </w:t>
      </w:r>
      <w:r w:rsidR="00830473">
        <w:rPr>
          <w:sz w:val="24"/>
        </w:rPr>
        <w:t>закупке</w:t>
      </w:r>
      <w:r w:rsidR="00465048" w:rsidRPr="00010DE9">
        <w:rPr>
          <w:sz w:val="24"/>
        </w:rPr>
        <w:t xml:space="preserve"> претендент должен отразить соответствующую информацию по каждому наименованию эквивалентного товара. </w:t>
      </w:r>
    </w:p>
    <w:p w14:paraId="437DF6AB" w14:textId="74B4D865" w:rsidR="00465048" w:rsidRPr="003941E6"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054EFC">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396BBD41"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2"/>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сайт, на котором размещена информация об участнике закупке.</w:t>
      </w:r>
    </w:p>
    <w:p w14:paraId="7940F768" w14:textId="67AB8397" w:rsidR="00FB4829" w:rsidRDefault="00FB4829" w:rsidP="005B66CE">
      <w:pPr>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активной ссылки на данные документы):</w:t>
      </w:r>
    </w:p>
    <w:p w14:paraId="178230E6" w14:textId="0D5F3376" w:rsidR="00393A47" w:rsidRDefault="00393A47" w:rsidP="00393A47">
      <w:pPr>
        <w:widowControl w:val="0"/>
        <w:spacing w:line="240" w:lineRule="auto"/>
        <w:ind w:firstLine="709"/>
        <w:rPr>
          <w:color w:val="000000" w:themeColor="text1"/>
          <w:sz w:val="24"/>
          <w:szCs w:val="24"/>
        </w:rPr>
      </w:pPr>
      <w:r>
        <w:rPr>
          <w:color w:val="000000" w:themeColor="text1"/>
          <w:sz w:val="24"/>
          <w:szCs w:val="24"/>
        </w:rPr>
        <w:t xml:space="preserve">- </w:t>
      </w:r>
      <w:r w:rsidRPr="00E464AB">
        <w:rPr>
          <w:color w:val="000000" w:themeColor="text1"/>
          <w:sz w:val="24"/>
          <w:szCs w:val="24"/>
        </w:rPr>
        <w:t xml:space="preserve">полученную не ранее чем за один месяц до дня размещения в ЕИС извещения о проведении </w:t>
      </w:r>
      <w:r w:rsidRPr="00E464AB">
        <w:rPr>
          <w:bCs/>
          <w:color w:val="000000" w:themeColor="text1"/>
          <w:sz w:val="24"/>
          <w:szCs w:val="24"/>
        </w:rPr>
        <w:t>закупки,</w:t>
      </w:r>
      <w:r w:rsidRPr="00E464AB">
        <w:rPr>
          <w:color w:val="000000" w:themeColor="text1"/>
          <w:sz w:val="24"/>
          <w:szCs w:val="24"/>
        </w:rPr>
        <w:t xml:space="preserve"> выписку </w:t>
      </w:r>
      <w:r w:rsidR="00630DFF">
        <w:rPr>
          <w:color w:val="000000" w:themeColor="text1"/>
          <w:sz w:val="24"/>
          <w:szCs w:val="24"/>
        </w:rPr>
        <w:t xml:space="preserve">(выписки) </w:t>
      </w:r>
      <w:r w:rsidRPr="00E464AB">
        <w:rPr>
          <w:color w:val="000000" w:themeColor="text1"/>
          <w:sz w:val="24"/>
          <w:szCs w:val="24"/>
        </w:rPr>
        <w:t xml:space="preserve">из реестра членов СРО, выданную по форме, утвержденной приказом Федеральной службы по экологическому, технологическому и атомному надзору </w:t>
      </w:r>
      <w:r w:rsidR="00054EFC" w:rsidRPr="00E464AB">
        <w:rPr>
          <w:color w:val="000000" w:themeColor="text1"/>
          <w:sz w:val="24"/>
          <w:szCs w:val="24"/>
        </w:rPr>
        <w:t xml:space="preserve">от </w:t>
      </w:r>
      <w:r w:rsidR="00054EFC">
        <w:rPr>
          <w:snapToGrid/>
          <w:sz w:val="24"/>
          <w:szCs w:val="24"/>
        </w:rPr>
        <w:t xml:space="preserve">04.03.2019 № 86 </w:t>
      </w:r>
      <w:r w:rsidRPr="00E464AB">
        <w:rPr>
          <w:color w:val="000000" w:themeColor="text1"/>
          <w:sz w:val="24"/>
          <w:szCs w:val="24"/>
        </w:rPr>
        <w:t>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color w:val="000000" w:themeColor="text1"/>
          <w:sz w:val="24"/>
          <w:szCs w:val="24"/>
        </w:rPr>
        <w:t>ьствам по договорам такого рода.</w:t>
      </w:r>
    </w:p>
    <w:p w14:paraId="3D759193" w14:textId="1123FCCF"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1845F5B5" w:rsidR="00C861C8" w:rsidRDefault="00C861C8" w:rsidP="005E349E">
      <w:pPr>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3982C205" w14:textId="0EAA7D75" w:rsidR="00611A50" w:rsidRDefault="00611A50" w:rsidP="00611A50">
      <w:pPr>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sidR="00B36475">
        <w:rPr>
          <w:bCs/>
          <w:sz w:val="24"/>
          <w:szCs w:val="24"/>
        </w:rPr>
        <w:t>есурсах» по форме приложения № 8</w:t>
      </w:r>
      <w:r w:rsidRPr="00D942A4">
        <w:rPr>
          <w:bCs/>
          <w:sz w:val="24"/>
          <w:szCs w:val="24"/>
        </w:rPr>
        <w:t xml:space="preserve"> к настоящей документации, </w:t>
      </w:r>
    </w:p>
    <w:p w14:paraId="7B65E167" w14:textId="77777777" w:rsidR="00611A50" w:rsidRPr="00D942A4" w:rsidRDefault="00611A50" w:rsidP="00611A50">
      <w:pPr>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2707B655" w:rsidR="00444E05" w:rsidRPr="00D942A4" w:rsidRDefault="00894218" w:rsidP="001F6CBE">
      <w:pPr>
        <w:widowControl w:val="0"/>
        <w:autoSpaceDE w:val="0"/>
        <w:autoSpaceDN w:val="0"/>
        <w:adjustRightInd w:val="0"/>
        <w:spacing w:line="240" w:lineRule="auto"/>
        <w:ind w:firstLine="709"/>
        <w:rPr>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EB43B1">
        <w:rPr>
          <w:sz w:val="24"/>
          <w:szCs w:val="24"/>
        </w:rPr>
        <w:t>за 2021</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2D0422E2" w14:textId="77777777" w:rsidR="00827359" w:rsidRPr="008D455E" w:rsidRDefault="00827359" w:rsidP="00827359">
      <w:pPr>
        <w:suppressAutoHyphens/>
        <w:spacing w:line="240" w:lineRule="auto"/>
        <w:ind w:firstLine="709"/>
        <w:rPr>
          <w:sz w:val="24"/>
          <w:szCs w:val="24"/>
        </w:rPr>
      </w:pPr>
      <w:r w:rsidRPr="008D455E">
        <w:rPr>
          <w:sz w:val="24"/>
          <w:szCs w:val="24"/>
        </w:rPr>
        <w:t>8. Форма «</w:t>
      </w:r>
      <w:r w:rsidRPr="008D455E">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Pr="008D455E">
        <w:rPr>
          <w:sz w:val="24"/>
        </w:rPr>
        <w:t>, представляемая в составе первой части заявки</w:t>
      </w:r>
      <w:r w:rsidRPr="008D455E">
        <w:rPr>
          <w:sz w:val="24"/>
          <w:szCs w:val="24"/>
        </w:rPr>
        <w:t xml:space="preserve"> должна быть представлена в формате </w:t>
      </w:r>
      <w:r w:rsidRPr="008D455E">
        <w:rPr>
          <w:sz w:val="24"/>
          <w:szCs w:val="24"/>
          <w:lang w:val="en-US"/>
        </w:rPr>
        <w:t>Word</w:t>
      </w:r>
      <w:r w:rsidRPr="008D455E">
        <w:rPr>
          <w:sz w:val="24"/>
          <w:szCs w:val="24"/>
        </w:rPr>
        <w:t xml:space="preserve"> либо </w:t>
      </w:r>
      <w:r w:rsidRPr="008D455E">
        <w:rPr>
          <w:sz w:val="24"/>
          <w:szCs w:val="24"/>
          <w:lang w:val="en-US"/>
        </w:rPr>
        <w:t>Excel</w:t>
      </w:r>
      <w:r w:rsidRPr="008D455E">
        <w:rPr>
          <w:sz w:val="24"/>
          <w:szCs w:val="24"/>
        </w:rPr>
        <w:t>.</w:t>
      </w:r>
    </w:p>
    <w:p w14:paraId="12BAF65F" w14:textId="77777777" w:rsidR="00827359" w:rsidRPr="008D455E" w:rsidRDefault="00827359" w:rsidP="00827359">
      <w:pPr>
        <w:suppressAutoHyphens/>
        <w:spacing w:line="240" w:lineRule="auto"/>
        <w:ind w:firstLine="709"/>
        <w:rPr>
          <w:sz w:val="24"/>
          <w:szCs w:val="24"/>
        </w:rPr>
      </w:pPr>
      <w:r w:rsidRPr="008D455E">
        <w:rPr>
          <w:sz w:val="24"/>
          <w:szCs w:val="24"/>
        </w:rPr>
        <w:t xml:space="preserve">Декларация участника, установленная пунктом 3.5 части 3 раздела 3 настоящей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77777777" w:rsidR="00827359" w:rsidRDefault="00827359" w:rsidP="00827359">
      <w:pPr>
        <w:spacing w:line="240" w:lineRule="auto"/>
        <w:ind w:firstLine="709"/>
        <w:rPr>
          <w:sz w:val="24"/>
          <w:szCs w:val="24"/>
        </w:rPr>
      </w:pPr>
      <w:r w:rsidRPr="008D455E">
        <w:rPr>
          <w:sz w:val="24"/>
          <w:szCs w:val="24"/>
        </w:rPr>
        <w:t>9. Документы, входящие в состав заявки должны быть представлены</w:t>
      </w:r>
      <w:r w:rsidRPr="009F496E">
        <w:rPr>
          <w:sz w:val="24"/>
          <w:szCs w:val="24"/>
        </w:rPr>
        <w:t xml:space="preserve"> в следующем формате: один файл равен одному документу. </w:t>
      </w:r>
      <w:r w:rsidRPr="00CE4077">
        <w:rPr>
          <w:sz w:val="24"/>
          <w:szCs w:val="24"/>
        </w:rPr>
        <w:t>В случае, когда документ состоит из нескольких листов, он должен быть сохранен в форме одного файла.</w:t>
      </w:r>
    </w:p>
    <w:p w14:paraId="398B5855" w14:textId="77777777" w:rsidR="00827359" w:rsidRDefault="00827359" w:rsidP="00827359">
      <w:pPr>
        <w:spacing w:line="240" w:lineRule="auto"/>
        <w:ind w:firstLine="709"/>
        <w:rPr>
          <w:sz w:val="24"/>
          <w:szCs w:val="24"/>
        </w:rPr>
      </w:pPr>
      <w:r>
        <w:rPr>
          <w:sz w:val="24"/>
          <w:szCs w:val="24"/>
        </w:rPr>
        <w:t>10</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77777777" w:rsidR="00827359" w:rsidRPr="00010DE9" w:rsidRDefault="00827359" w:rsidP="00827359">
      <w:pPr>
        <w:spacing w:line="240" w:lineRule="auto"/>
        <w:ind w:firstLine="709"/>
        <w:rPr>
          <w:sz w:val="24"/>
          <w:szCs w:val="24"/>
        </w:rPr>
      </w:pPr>
      <w:r>
        <w:rPr>
          <w:sz w:val="24"/>
          <w:szCs w:val="24"/>
        </w:rPr>
        <w:t xml:space="preserve">11. </w:t>
      </w:r>
      <w:r w:rsidRPr="00010DE9">
        <w:rPr>
          <w:sz w:val="24"/>
          <w:szCs w:val="24"/>
        </w:rPr>
        <w:t>Если в составе заявки представлен документ, который не поддается прочтению (</w:t>
      </w:r>
      <w:r>
        <w:rPr>
          <w:sz w:val="24"/>
          <w:szCs w:val="24"/>
        </w:rPr>
        <w:t xml:space="preserve">из-за </w:t>
      </w:r>
      <w:r w:rsidRPr="00010DE9">
        <w:rPr>
          <w:sz w:val="24"/>
          <w:szCs w:val="24"/>
        </w:rPr>
        <w:t xml:space="preserve">низкого качества копирования/сканирования, </w:t>
      </w:r>
      <w:r>
        <w:rPr>
          <w:sz w:val="24"/>
          <w:szCs w:val="24"/>
        </w:rPr>
        <w:t xml:space="preserve">при формировании документа заведомо в нечитаемой форме, </w:t>
      </w:r>
      <w:r w:rsidRPr="00010DE9">
        <w:rPr>
          <w:sz w:val="24"/>
          <w:szCs w:val="24"/>
        </w:rPr>
        <w:t xml:space="preserve">представления поврежденного документа и </w:t>
      </w:r>
      <w:r>
        <w:rPr>
          <w:sz w:val="24"/>
          <w:szCs w:val="24"/>
        </w:rPr>
        <w:t>др.) либо документ представлен не в полном объеме (например, отсутствуют отдельные страницы), такой документ считается непред</w:t>
      </w:r>
      <w:r w:rsidRPr="00010DE9">
        <w:rPr>
          <w:sz w:val="24"/>
          <w:szCs w:val="24"/>
        </w:rPr>
        <w:t xml:space="preserve">ставленным и </w:t>
      </w:r>
      <w:r>
        <w:rPr>
          <w:sz w:val="24"/>
          <w:szCs w:val="24"/>
        </w:rPr>
        <w:t xml:space="preserve">Комиссией </w:t>
      </w:r>
      <w:r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77777777" w:rsidR="00827359" w:rsidRPr="009F496E" w:rsidRDefault="00827359" w:rsidP="00827359">
      <w:pPr>
        <w:spacing w:line="240" w:lineRule="auto"/>
        <w:ind w:firstLine="709"/>
        <w:rPr>
          <w:sz w:val="24"/>
          <w:szCs w:val="24"/>
        </w:rPr>
      </w:pPr>
      <w:r>
        <w:rPr>
          <w:sz w:val="24"/>
          <w:szCs w:val="24"/>
        </w:rPr>
        <w:t>12</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325EC31B" w14:textId="77777777" w:rsidR="00AA71C8" w:rsidRDefault="003F5090" w:rsidP="00AA71C8">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00F66108" w:rsidRPr="008B465D">
        <w:rPr>
          <w:sz w:val="24"/>
          <w:szCs w:val="24"/>
        </w:rPr>
        <w:t xml:space="preserve">размере в размере </w:t>
      </w:r>
      <w:r w:rsidR="00827359">
        <w:rPr>
          <w:sz w:val="24"/>
          <w:szCs w:val="24"/>
        </w:rPr>
        <w:t>2</w:t>
      </w:r>
      <w:r w:rsidR="00F66108" w:rsidRPr="008B465D">
        <w:rPr>
          <w:sz w:val="24"/>
          <w:szCs w:val="24"/>
        </w:rPr>
        <w:t xml:space="preserve"> %</w:t>
      </w:r>
      <w:r w:rsidR="00F66108">
        <w:rPr>
          <w:sz w:val="24"/>
          <w:szCs w:val="24"/>
        </w:rPr>
        <w:t xml:space="preserve"> от начальной (максимальной) цены договора</w:t>
      </w:r>
      <w:r w:rsidR="00F66108" w:rsidRPr="008B465D">
        <w:rPr>
          <w:sz w:val="24"/>
          <w:szCs w:val="24"/>
        </w:rPr>
        <w:t xml:space="preserve">, </w:t>
      </w:r>
      <w:r w:rsidR="00AA71C8" w:rsidRPr="008B465D">
        <w:rPr>
          <w:sz w:val="24"/>
          <w:szCs w:val="24"/>
        </w:rPr>
        <w:t xml:space="preserve">что составляет </w:t>
      </w:r>
      <w:r w:rsidR="00AA71C8">
        <w:rPr>
          <w:sz w:val="24"/>
          <w:szCs w:val="24"/>
        </w:rPr>
        <w:t xml:space="preserve">5 585 933 </w:t>
      </w:r>
      <w:r w:rsidR="00AA71C8" w:rsidRPr="008B465D">
        <w:rPr>
          <w:sz w:val="24"/>
          <w:szCs w:val="24"/>
        </w:rPr>
        <w:t>(</w:t>
      </w:r>
      <w:r w:rsidR="00AA71C8">
        <w:rPr>
          <w:sz w:val="24"/>
          <w:szCs w:val="24"/>
        </w:rPr>
        <w:t>пять миллионов пятьсот восемьдесят пять тысяч девятьсот тридцать три) рубля 12</w:t>
      </w:r>
      <w:r w:rsidR="00AA71C8" w:rsidRPr="008B465D">
        <w:rPr>
          <w:sz w:val="24"/>
          <w:szCs w:val="24"/>
        </w:rPr>
        <w:t xml:space="preserve"> коп.</w:t>
      </w:r>
    </w:p>
    <w:p w14:paraId="57B23887" w14:textId="0571A546"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73EE82E" w14:textId="77777777" w:rsidR="00827359" w:rsidRPr="00330256" w:rsidRDefault="00827359" w:rsidP="00827359">
      <w:pPr>
        <w:pStyle w:val="affd"/>
        <w:tabs>
          <w:tab w:val="left" w:pos="1145"/>
        </w:tabs>
        <w:autoSpaceDE w:val="0"/>
        <w:autoSpaceDN w:val="0"/>
        <w:adjustRightInd w:val="0"/>
        <w:ind w:left="0" w:firstLine="709"/>
        <w:jc w:val="both"/>
      </w:pPr>
      <w:r w:rsidRPr="008D455E">
        <w:t>2) Банковская гарантия, предоставляемая в качестве о</w:t>
      </w:r>
      <w:r w:rsidRPr="008D455E">
        <w:rPr>
          <w:rFonts w:eastAsia="Calibri"/>
        </w:rPr>
        <w:t>беспечения заявки,</w:t>
      </w:r>
      <w:r w:rsidRPr="008D455E">
        <w:t xml:space="preserve"> должна отвечать следующим требованиям:</w:t>
      </w:r>
    </w:p>
    <w:p w14:paraId="135DD999" w14:textId="77777777" w:rsidR="00827359" w:rsidRPr="00E93E24" w:rsidRDefault="00827359" w:rsidP="00827359">
      <w:pPr>
        <w:pStyle w:val="affd"/>
        <w:tabs>
          <w:tab w:val="left" w:pos="709"/>
        </w:tabs>
        <w:ind w:left="0" w:firstLine="709"/>
        <w:jc w:val="both"/>
      </w:pPr>
      <w:r w:rsidRPr="00E93E24">
        <w:t>- безотзывная и безусловная;</w:t>
      </w:r>
    </w:p>
    <w:p w14:paraId="12716E7E" w14:textId="77777777" w:rsidR="00827359" w:rsidRPr="00E93E24" w:rsidRDefault="00827359" w:rsidP="00827359">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24A89C2F" w14:textId="77777777" w:rsidR="00827359" w:rsidRPr="00166BEB" w:rsidRDefault="00827359" w:rsidP="00827359">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а) наличие у банка универсальной лицензии Центрального банка Российской Федерации на осуществление банковских операций;</w:t>
      </w:r>
    </w:p>
    <w:p w14:paraId="737C8AB1" w14:textId="104AFB84" w:rsidR="00827359" w:rsidRPr="00166BEB" w:rsidRDefault="00827359" w:rsidP="00827359">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 xml:space="preserve">б) </w:t>
      </w:r>
      <w:bookmarkStart w:id="12" w:name="_GoBack"/>
      <w:bookmarkEnd w:id="12"/>
      <w:r w:rsidRPr="00166BEB">
        <w:rPr>
          <w:rFonts w:ascii="Times New Roman" w:eastAsia="Calibri" w:hAnsi="Times New Roman" w:cs="Times New Roman"/>
          <w:sz w:val="24"/>
          <w:szCs w:val="24"/>
          <w:lang w:eastAsia="en-US"/>
        </w:rPr>
        <w:t>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12E94F36" w14:textId="77777777" w:rsidR="009F2DEC" w:rsidRPr="004307AB" w:rsidRDefault="00827359" w:rsidP="009F2DEC">
      <w:pPr>
        <w:autoSpaceDE w:val="0"/>
        <w:autoSpaceDN w:val="0"/>
        <w:adjustRightInd w:val="0"/>
        <w:spacing w:line="240" w:lineRule="auto"/>
        <w:ind w:firstLine="709"/>
        <w:rPr>
          <w:sz w:val="24"/>
          <w:szCs w:val="24"/>
        </w:rPr>
      </w:pPr>
      <w:r w:rsidRPr="00166BEB">
        <w:rPr>
          <w:sz w:val="24"/>
          <w:szCs w:val="24"/>
        </w:rPr>
        <w:t xml:space="preserve">в) </w:t>
      </w:r>
      <w:r w:rsidR="009F2DEC" w:rsidRPr="00166BEB">
        <w:rPr>
          <w:sz w:val="24"/>
          <w:szCs w:val="24"/>
        </w:rPr>
        <w:t xml:space="preserve">наличие у банка хотя бы одного рейтинга долгосрочной кредитоспособности </w:t>
      </w:r>
      <w:r w:rsidR="009F2DEC">
        <w:rPr>
          <w:sz w:val="24"/>
          <w:szCs w:val="24"/>
        </w:rPr>
        <w:br/>
      </w:r>
      <w:r w:rsidR="009F2DEC" w:rsidRPr="00166BEB">
        <w:rPr>
          <w:sz w:val="24"/>
          <w:szCs w:val="24"/>
        </w:rPr>
        <w:t>по обязательствам в валюте Российской Федерации или в иностранной валюте по классификации рейтинговых агентств "</w:t>
      </w:r>
      <w:proofErr w:type="spellStart"/>
      <w:r w:rsidR="009F2DEC" w:rsidRPr="00166BEB">
        <w:rPr>
          <w:sz w:val="24"/>
          <w:szCs w:val="24"/>
        </w:rPr>
        <w:t>Фитч</w:t>
      </w:r>
      <w:proofErr w:type="spellEnd"/>
      <w:r w:rsidR="009F2DEC" w:rsidRPr="00166BEB">
        <w:rPr>
          <w:sz w:val="24"/>
          <w:szCs w:val="24"/>
        </w:rPr>
        <w:t xml:space="preserve"> </w:t>
      </w:r>
      <w:proofErr w:type="spellStart"/>
      <w:r w:rsidR="009F2DEC" w:rsidRPr="00166BEB">
        <w:rPr>
          <w:sz w:val="24"/>
          <w:szCs w:val="24"/>
        </w:rPr>
        <w:t>Рейтингс</w:t>
      </w:r>
      <w:proofErr w:type="spellEnd"/>
      <w:r w:rsidR="009F2DEC" w:rsidRPr="00166BEB">
        <w:rPr>
          <w:sz w:val="24"/>
          <w:szCs w:val="24"/>
        </w:rPr>
        <w:t>" (</w:t>
      </w:r>
      <w:proofErr w:type="spellStart"/>
      <w:r w:rsidR="009F2DEC" w:rsidRPr="00166BEB">
        <w:rPr>
          <w:sz w:val="24"/>
          <w:szCs w:val="24"/>
        </w:rPr>
        <w:t>Fitch</w:t>
      </w:r>
      <w:proofErr w:type="spellEnd"/>
      <w:r w:rsidR="009F2DEC" w:rsidRPr="00166BEB">
        <w:rPr>
          <w:sz w:val="24"/>
          <w:szCs w:val="24"/>
        </w:rPr>
        <w:t xml:space="preserve"> </w:t>
      </w:r>
      <w:proofErr w:type="spellStart"/>
      <w:r w:rsidR="009F2DEC" w:rsidRPr="00166BEB">
        <w:rPr>
          <w:sz w:val="24"/>
          <w:szCs w:val="24"/>
        </w:rPr>
        <w:t>Ratings</w:t>
      </w:r>
      <w:proofErr w:type="spellEnd"/>
      <w:r w:rsidR="009F2DEC" w:rsidRPr="00166BEB">
        <w:rPr>
          <w:sz w:val="24"/>
          <w:szCs w:val="24"/>
        </w:rPr>
        <w:t xml:space="preserve">), "Стандарт энд </w:t>
      </w:r>
      <w:proofErr w:type="spellStart"/>
      <w:r w:rsidR="009F2DEC" w:rsidRPr="00166BEB">
        <w:rPr>
          <w:sz w:val="24"/>
          <w:szCs w:val="24"/>
        </w:rPr>
        <w:t>Пурс</w:t>
      </w:r>
      <w:proofErr w:type="spellEnd"/>
      <w:r w:rsidR="009F2DEC" w:rsidRPr="00166BEB">
        <w:rPr>
          <w:sz w:val="24"/>
          <w:szCs w:val="24"/>
        </w:rPr>
        <w:t>" (</w:t>
      </w:r>
      <w:proofErr w:type="spellStart"/>
      <w:r w:rsidR="009F2DEC" w:rsidRPr="00166BEB">
        <w:rPr>
          <w:sz w:val="24"/>
          <w:szCs w:val="24"/>
        </w:rPr>
        <w:t>Standard</w:t>
      </w:r>
      <w:proofErr w:type="spellEnd"/>
      <w:r w:rsidR="009F2DEC" w:rsidRPr="00166BEB">
        <w:rPr>
          <w:sz w:val="24"/>
          <w:szCs w:val="24"/>
        </w:rPr>
        <w:t xml:space="preserve"> &amp; </w:t>
      </w:r>
      <w:proofErr w:type="spellStart"/>
      <w:r w:rsidR="009F2DEC" w:rsidRPr="00166BEB">
        <w:rPr>
          <w:sz w:val="24"/>
          <w:szCs w:val="24"/>
        </w:rPr>
        <w:t>Poor's</w:t>
      </w:r>
      <w:proofErr w:type="spellEnd"/>
      <w:r w:rsidR="009F2DEC" w:rsidRPr="00166BEB">
        <w:rPr>
          <w:sz w:val="24"/>
          <w:szCs w:val="24"/>
        </w:rPr>
        <w:t>), "</w:t>
      </w:r>
      <w:proofErr w:type="spellStart"/>
      <w:r w:rsidR="009F2DEC" w:rsidRPr="00166BEB">
        <w:rPr>
          <w:sz w:val="24"/>
          <w:szCs w:val="24"/>
        </w:rPr>
        <w:t>Мудис</w:t>
      </w:r>
      <w:proofErr w:type="spellEnd"/>
      <w:r w:rsidR="009F2DEC" w:rsidRPr="00166BEB">
        <w:rPr>
          <w:sz w:val="24"/>
          <w:szCs w:val="24"/>
        </w:rPr>
        <w:t xml:space="preserve"> </w:t>
      </w:r>
      <w:proofErr w:type="spellStart"/>
      <w:r w:rsidR="009F2DEC" w:rsidRPr="00166BEB">
        <w:rPr>
          <w:sz w:val="24"/>
          <w:szCs w:val="24"/>
        </w:rPr>
        <w:t>Инвесторс</w:t>
      </w:r>
      <w:proofErr w:type="spellEnd"/>
      <w:r w:rsidR="009F2DEC" w:rsidRPr="00166BEB">
        <w:rPr>
          <w:sz w:val="24"/>
          <w:szCs w:val="24"/>
        </w:rPr>
        <w:t xml:space="preserve"> Сервис" (</w:t>
      </w:r>
      <w:proofErr w:type="spellStart"/>
      <w:r w:rsidR="009F2DEC" w:rsidRPr="00166BEB">
        <w:rPr>
          <w:sz w:val="24"/>
          <w:szCs w:val="24"/>
        </w:rPr>
        <w:t>Moody's</w:t>
      </w:r>
      <w:proofErr w:type="spellEnd"/>
      <w:r w:rsidR="009F2DEC" w:rsidRPr="00166BEB">
        <w:rPr>
          <w:sz w:val="24"/>
          <w:szCs w:val="24"/>
        </w:rPr>
        <w:t xml:space="preserve"> </w:t>
      </w:r>
      <w:proofErr w:type="spellStart"/>
      <w:r w:rsidR="009F2DEC" w:rsidRPr="00166BEB">
        <w:rPr>
          <w:sz w:val="24"/>
          <w:szCs w:val="24"/>
        </w:rPr>
        <w:t>Investors</w:t>
      </w:r>
      <w:proofErr w:type="spellEnd"/>
      <w:r w:rsidR="009F2DEC" w:rsidRPr="00166BEB">
        <w:rPr>
          <w:sz w:val="24"/>
          <w:szCs w:val="24"/>
        </w:rPr>
        <w:t xml:space="preserve"> </w:t>
      </w:r>
      <w:proofErr w:type="spellStart"/>
      <w:r w:rsidR="009F2DEC" w:rsidRPr="00166BEB">
        <w:rPr>
          <w:sz w:val="24"/>
          <w:szCs w:val="24"/>
        </w:rPr>
        <w:t>Service</w:t>
      </w:r>
      <w:proofErr w:type="spellEnd"/>
      <w:r w:rsidR="009F2DEC" w:rsidRPr="00166BEB">
        <w:rPr>
          <w:sz w:val="24"/>
          <w:szCs w:val="24"/>
        </w:rPr>
        <w:t xml:space="preserv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w:t>
      </w:r>
      <w:r w:rsidR="009F2DEC" w:rsidRPr="004307AB">
        <w:rPr>
          <w:sz w:val="24"/>
          <w:szCs w:val="24"/>
        </w:rPr>
        <w:t xml:space="preserve">наличие кредитного рейтинга </w:t>
      </w:r>
      <w:r w:rsidR="009F2DEC" w:rsidRPr="00166BEB">
        <w:rPr>
          <w:sz w:val="24"/>
          <w:szCs w:val="24"/>
        </w:rPr>
        <w:t>по классификации Аналитического Кредитного Рейти</w:t>
      </w:r>
      <w:r w:rsidR="009F2DEC" w:rsidRPr="00CD33B0">
        <w:rPr>
          <w:sz w:val="24"/>
          <w:szCs w:val="24"/>
        </w:rPr>
        <w:t>нгового Агентства (Акционерное общество) (АКРА АО) на уровне не ниже "BBB+ (RU)" по национальной рейтинговой шкале</w:t>
      </w:r>
      <w:r w:rsidR="009F2DEC" w:rsidRPr="004307AB">
        <w:rPr>
          <w:sz w:val="24"/>
          <w:szCs w:val="24"/>
        </w:rPr>
        <w:t xml:space="preserve"> или по классификации Рейтингового Агентства "Эксперт РА" (Акционерное общество) на уровне не ниже "</w:t>
      </w:r>
      <w:proofErr w:type="spellStart"/>
      <w:r w:rsidR="009F2DEC" w:rsidRPr="004307AB">
        <w:rPr>
          <w:sz w:val="24"/>
          <w:szCs w:val="24"/>
        </w:rPr>
        <w:t>ru</w:t>
      </w:r>
      <w:proofErr w:type="spellEnd"/>
      <w:r w:rsidR="009F2DEC" w:rsidRPr="004307AB">
        <w:rPr>
          <w:sz w:val="24"/>
          <w:szCs w:val="24"/>
        </w:rPr>
        <w:t xml:space="preserve"> </w:t>
      </w:r>
      <w:r w:rsidR="009F2DEC" w:rsidRPr="00CD33B0">
        <w:rPr>
          <w:sz w:val="24"/>
          <w:szCs w:val="24"/>
        </w:rPr>
        <w:t>BBB+</w:t>
      </w:r>
      <w:r w:rsidR="009F2DEC" w:rsidRPr="004307AB">
        <w:rPr>
          <w:sz w:val="24"/>
          <w:szCs w:val="24"/>
        </w:rPr>
        <w:t>" по национальной рейтинговой шкале для Российской Федерации</w:t>
      </w:r>
      <w:r w:rsidR="009F2DEC" w:rsidRPr="00CD33B0">
        <w:rPr>
          <w:sz w:val="24"/>
          <w:szCs w:val="24"/>
        </w:rPr>
        <w:t>.</w:t>
      </w:r>
    </w:p>
    <w:p w14:paraId="6960C1C0" w14:textId="77777777" w:rsidR="00827359" w:rsidRPr="00E93E24" w:rsidRDefault="00827359" w:rsidP="00827359">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FF5BF36" w14:textId="77777777" w:rsidR="00827359" w:rsidRPr="00E93E24" w:rsidRDefault="00827359" w:rsidP="00827359">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1B55A00" w14:textId="77777777" w:rsidR="00827359" w:rsidRPr="00E93E24" w:rsidRDefault="00827359" w:rsidP="00827359">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4A949B" w14:textId="77777777" w:rsidR="00827359" w:rsidRDefault="00827359" w:rsidP="00827359">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0933D9A6" w14:textId="77777777" w:rsidR="00827359" w:rsidRDefault="00827359" w:rsidP="00827359">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заявки представлена в приложении № 9 к настоящей документации.</w:t>
      </w:r>
    </w:p>
    <w:p w14:paraId="253178E4" w14:textId="77777777" w:rsidR="00827359" w:rsidRDefault="00827359" w:rsidP="00827359">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75F79685" w14:textId="77777777" w:rsidR="00827359" w:rsidRPr="00E93E24" w:rsidRDefault="00827359" w:rsidP="00827359">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36566866" w14:textId="77777777" w:rsidR="00827359" w:rsidRPr="00E93E24" w:rsidRDefault="00827359" w:rsidP="00827359">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BEFE31A" w14:textId="77777777" w:rsidR="00827359" w:rsidRPr="00E93E24" w:rsidRDefault="00827359" w:rsidP="00827359">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CE83251" w14:textId="77777777" w:rsidR="00827359" w:rsidRPr="00E93E24" w:rsidRDefault="00827359" w:rsidP="00827359">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62DF070B" w14:textId="77777777" w:rsidR="00827359" w:rsidRPr="00E93E24" w:rsidRDefault="00827359" w:rsidP="0082735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11E24FD" w14:textId="77777777" w:rsidR="00827359" w:rsidRPr="00E93E24" w:rsidRDefault="00827359" w:rsidP="00827359">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1C7DB848" w14:textId="77777777" w:rsidR="00827359" w:rsidRDefault="00827359" w:rsidP="00827359">
      <w:pPr>
        <w:pStyle w:val="affd"/>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1E1368BE" w14:textId="77777777"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Pr>
          <w:rFonts w:eastAsia="Calibri"/>
          <w:sz w:val="24"/>
          <w:szCs w:val="24"/>
          <w:lang w:eastAsia="en-US"/>
        </w:rPr>
        <w:t xml:space="preserve"> на участие в конкурсе, перечисляются на счет заказчика, указанный в настоящей документации, в случае уклонения, в том числе </w:t>
      </w:r>
      <w:proofErr w:type="spellStart"/>
      <w:r>
        <w:rPr>
          <w:rFonts w:eastAsia="Calibri"/>
          <w:sz w:val="24"/>
          <w:szCs w:val="24"/>
          <w:lang w:eastAsia="en-US"/>
        </w:rPr>
        <w:t>непредоставления</w:t>
      </w:r>
      <w:proofErr w:type="spellEnd"/>
      <w:r>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69A5F88B" w14:textId="77777777" w:rsidR="00827359" w:rsidRDefault="00827359" w:rsidP="00827359">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28D7A1EE"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756152">
        <w:rPr>
          <w:bCs/>
          <w:iCs/>
        </w:rPr>
        <w:t>27</w:t>
      </w:r>
      <w:r w:rsidRPr="00394F0B">
        <w:rPr>
          <w:bCs/>
          <w:iCs/>
        </w:rPr>
        <w:t xml:space="preserve">» </w:t>
      </w:r>
      <w:r w:rsidR="00827359">
        <w:rPr>
          <w:bCs/>
          <w:iCs/>
        </w:rPr>
        <w:t>июня</w:t>
      </w:r>
      <w:r w:rsidR="00BB2D13" w:rsidRPr="00394F0B">
        <w:rPr>
          <w:bCs/>
          <w:iCs/>
        </w:rPr>
        <w:t xml:space="preserve"> </w:t>
      </w:r>
      <w:r w:rsidR="00FA13DA">
        <w:rPr>
          <w:bCs/>
          <w:iCs/>
        </w:rPr>
        <w:t>202</w:t>
      </w:r>
      <w:r w:rsidR="00F66108">
        <w:rPr>
          <w:bCs/>
          <w:iCs/>
        </w:rPr>
        <w:t>2</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11B5FB73"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756152">
        <w:rPr>
          <w:bCs/>
          <w:sz w:val="24"/>
          <w:szCs w:val="24"/>
        </w:rPr>
        <w:t>29</w:t>
      </w:r>
      <w:r w:rsidR="001A315B" w:rsidRPr="00394F0B">
        <w:rPr>
          <w:bCs/>
          <w:sz w:val="24"/>
          <w:szCs w:val="24"/>
        </w:rPr>
        <w:t>»</w:t>
      </w:r>
      <w:r w:rsidR="001F283F">
        <w:rPr>
          <w:bCs/>
          <w:sz w:val="24"/>
          <w:szCs w:val="24"/>
        </w:rPr>
        <w:t xml:space="preserve"> </w:t>
      </w:r>
      <w:r w:rsidR="00827359">
        <w:rPr>
          <w:bCs/>
          <w:sz w:val="24"/>
          <w:szCs w:val="24"/>
        </w:rPr>
        <w:t>июня</w:t>
      </w:r>
      <w:r w:rsidR="00463F9E">
        <w:rPr>
          <w:bCs/>
          <w:sz w:val="24"/>
          <w:szCs w:val="24"/>
        </w:rPr>
        <w:t xml:space="preserve"> </w:t>
      </w:r>
      <w:r w:rsidR="00F66108">
        <w:rPr>
          <w:bCs/>
          <w:sz w:val="24"/>
          <w:szCs w:val="24"/>
        </w:rPr>
        <w:t xml:space="preserve">2022 </w:t>
      </w:r>
      <w:r w:rsidR="00C46465" w:rsidRPr="00394F0B">
        <w:rPr>
          <w:bCs/>
          <w:sz w:val="24"/>
          <w:szCs w:val="24"/>
        </w:rPr>
        <w:t>года.</w:t>
      </w:r>
    </w:p>
    <w:p w14:paraId="12C46D79" w14:textId="1D4D2C09"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756152">
        <w:rPr>
          <w:bCs/>
          <w:sz w:val="24"/>
          <w:szCs w:val="24"/>
        </w:rPr>
        <w:t>01</w:t>
      </w:r>
      <w:r w:rsidR="00D367E9" w:rsidRPr="00394F0B">
        <w:rPr>
          <w:bCs/>
          <w:sz w:val="24"/>
          <w:szCs w:val="24"/>
        </w:rPr>
        <w:t xml:space="preserve">» </w:t>
      </w:r>
      <w:r w:rsidR="00756152">
        <w:rPr>
          <w:bCs/>
          <w:sz w:val="24"/>
          <w:szCs w:val="24"/>
        </w:rPr>
        <w:t>июл</w:t>
      </w:r>
      <w:r w:rsidR="00827359">
        <w:rPr>
          <w:bCs/>
          <w:sz w:val="24"/>
          <w:szCs w:val="24"/>
        </w:rPr>
        <w:t>я</w:t>
      </w:r>
      <w:r w:rsidR="00F66108">
        <w:rPr>
          <w:bCs/>
          <w:sz w:val="24"/>
          <w:szCs w:val="24"/>
        </w:rPr>
        <w:t xml:space="preserve"> 2022</w:t>
      </w:r>
      <w:r w:rsidR="00A93C21" w:rsidRPr="00394F0B">
        <w:rPr>
          <w:bCs/>
          <w:sz w:val="24"/>
          <w:szCs w:val="24"/>
        </w:rPr>
        <w:t xml:space="preserve"> года</w:t>
      </w:r>
    </w:p>
    <w:p w14:paraId="3C49C5A7" w14:textId="5084C717"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756152">
        <w:rPr>
          <w:bCs/>
          <w:sz w:val="24"/>
          <w:szCs w:val="24"/>
        </w:rPr>
        <w:t>04</w:t>
      </w:r>
      <w:r w:rsidR="00D367E9" w:rsidRPr="00394F0B">
        <w:rPr>
          <w:bCs/>
          <w:sz w:val="24"/>
          <w:szCs w:val="24"/>
        </w:rPr>
        <w:t>»</w:t>
      </w:r>
      <w:r w:rsidR="00260B83">
        <w:rPr>
          <w:bCs/>
          <w:sz w:val="24"/>
          <w:szCs w:val="24"/>
        </w:rPr>
        <w:t xml:space="preserve"> </w:t>
      </w:r>
      <w:r w:rsidR="00756152">
        <w:rPr>
          <w:bCs/>
          <w:sz w:val="24"/>
          <w:szCs w:val="24"/>
        </w:rPr>
        <w:t>июл</w:t>
      </w:r>
      <w:r w:rsidR="00827359">
        <w:rPr>
          <w:bCs/>
          <w:sz w:val="24"/>
          <w:szCs w:val="24"/>
        </w:rPr>
        <w:t>я</w:t>
      </w:r>
      <w:r w:rsidR="00775EAD">
        <w:rPr>
          <w:bCs/>
          <w:sz w:val="24"/>
          <w:szCs w:val="24"/>
        </w:rPr>
        <w:t xml:space="preserve"> </w:t>
      </w:r>
      <w:r w:rsidR="00333E57" w:rsidRPr="00394F0B">
        <w:rPr>
          <w:bCs/>
          <w:sz w:val="24"/>
          <w:szCs w:val="24"/>
        </w:rPr>
        <w:t>20</w:t>
      </w:r>
      <w:r w:rsidR="00F66108">
        <w:rPr>
          <w:bCs/>
          <w:sz w:val="24"/>
          <w:szCs w:val="24"/>
        </w:rPr>
        <w:t>22</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630DFF"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630DFF">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1FDFCCC1" w:rsidR="00213D75" w:rsidRPr="00630DFF"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1</w:t>
      </w:r>
      <w:r w:rsidR="00C21A6E" w:rsidRPr="00630DFF">
        <w:rPr>
          <w:rFonts w:ascii="Times New Roman" w:hAnsi="Times New Roman" w:cs="Times New Roman"/>
          <w:b/>
          <w:sz w:val="24"/>
          <w:szCs w:val="24"/>
        </w:rPr>
        <w:t xml:space="preserve">) </w:t>
      </w:r>
      <w:r w:rsidR="00213D75" w:rsidRPr="00630DFF">
        <w:rPr>
          <w:rFonts w:ascii="Times New Roman" w:hAnsi="Times New Roman" w:cs="Times New Roman"/>
          <w:b/>
          <w:sz w:val="24"/>
          <w:szCs w:val="24"/>
        </w:rPr>
        <w:t xml:space="preserve">цена договора, значимость критерия - </w:t>
      </w:r>
      <w:r w:rsidR="0058012C" w:rsidRPr="00630DFF">
        <w:rPr>
          <w:rFonts w:ascii="Times New Roman" w:hAnsi="Times New Roman" w:cs="Times New Roman"/>
          <w:b/>
          <w:sz w:val="24"/>
          <w:szCs w:val="24"/>
        </w:rPr>
        <w:t>6</w:t>
      </w:r>
      <w:r w:rsidR="00EE61AE" w:rsidRPr="00630DFF">
        <w:rPr>
          <w:rFonts w:ascii="Times New Roman" w:hAnsi="Times New Roman" w:cs="Times New Roman"/>
          <w:b/>
          <w:sz w:val="24"/>
          <w:szCs w:val="24"/>
        </w:rPr>
        <w:t>0</w:t>
      </w:r>
      <w:r w:rsidR="00213D75" w:rsidRPr="00630DFF">
        <w:rPr>
          <w:rFonts w:ascii="Times New Roman" w:hAnsi="Times New Roman" w:cs="Times New Roman"/>
          <w:b/>
          <w:sz w:val="24"/>
          <w:szCs w:val="24"/>
        </w:rPr>
        <w:t>%</w:t>
      </w:r>
    </w:p>
    <w:p w14:paraId="2777B39D" w14:textId="1B590FA8" w:rsidR="00213D75" w:rsidRPr="003B4823"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2</w:t>
      </w:r>
      <w:r w:rsidR="00213D75" w:rsidRPr="00630DFF">
        <w:rPr>
          <w:rFonts w:ascii="Times New Roman" w:hAnsi="Times New Roman" w:cs="Times New Roman"/>
          <w:b/>
          <w:sz w:val="24"/>
          <w:szCs w:val="24"/>
        </w:rPr>
        <w:t xml:space="preserve">) квалификация участника, </w:t>
      </w:r>
      <w:r w:rsidR="00213D75" w:rsidRPr="00630DFF">
        <w:rPr>
          <w:rFonts w:ascii="Times New Roman" w:hAnsi="Times New Roman" w:cs="Times New Roman"/>
          <w:b/>
          <w:color w:val="000000"/>
          <w:sz w:val="24"/>
          <w:szCs w:val="24"/>
        </w:rPr>
        <w:t>значимость критерия</w:t>
      </w:r>
      <w:r w:rsidR="00213D75" w:rsidRPr="00630DFF">
        <w:rPr>
          <w:rFonts w:ascii="Times New Roman" w:hAnsi="Times New Roman" w:cs="Times New Roman"/>
          <w:b/>
          <w:sz w:val="24"/>
          <w:szCs w:val="24"/>
        </w:rPr>
        <w:t xml:space="preserve"> - </w:t>
      </w:r>
      <w:r w:rsidR="0058012C" w:rsidRPr="00630DFF">
        <w:rPr>
          <w:rFonts w:ascii="Times New Roman" w:hAnsi="Times New Roman" w:cs="Times New Roman"/>
          <w:b/>
          <w:sz w:val="24"/>
          <w:szCs w:val="24"/>
        </w:rPr>
        <w:t>4</w:t>
      </w:r>
      <w:r w:rsidR="00213D75" w:rsidRPr="00630DFF">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716382635" r:id="rId9"/>
        </w:object>
      </w:r>
    </w:p>
    <w:p w14:paraId="463E94E9" w14:textId="77777777" w:rsidR="00213D75" w:rsidRPr="00C66B6D" w:rsidRDefault="00213D75" w:rsidP="00213D75">
      <w:pPr>
        <w:pStyle w:val="afc"/>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r w:rsidRPr="001C0703">
              <w:rPr>
                <w:b/>
                <w:sz w:val="22"/>
                <w:szCs w:val="22"/>
              </w:rPr>
              <w:t>№  п/п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31EF81F1"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B36475">
              <w:rPr>
                <w:bCs/>
                <w:i/>
                <w:sz w:val="20"/>
                <w:szCs w:val="20"/>
              </w:rPr>
              <w:t xml:space="preserve"> справкой по форме приложения</w:t>
            </w:r>
            <w:r w:rsidR="00B36475">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3"/>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4"/>
            </w:r>
          </w:p>
          <w:p w14:paraId="6ABF6405" w14:textId="4D5028FE"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3B574C">
              <w:rPr>
                <w:sz w:val="20"/>
                <w:szCs w:val="20"/>
              </w:rPr>
              <w:t>8</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5"/>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25BC167F" w14:textId="77777777" w:rsidR="0058012C"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w:t>
            </w:r>
          </w:p>
          <w:p w14:paraId="16D37A1C" w14:textId="77777777" w:rsidR="0058012C" w:rsidRDefault="0058012C" w:rsidP="002F4667">
            <w:pPr>
              <w:spacing w:line="240" w:lineRule="auto"/>
              <w:ind w:hanging="9"/>
              <w:jc w:val="center"/>
              <w:rPr>
                <w:bCs/>
                <w:sz w:val="20"/>
                <w:szCs w:val="20"/>
              </w:rPr>
            </w:pPr>
            <w:r>
              <w:rPr>
                <w:bCs/>
                <w:sz w:val="20"/>
                <w:szCs w:val="20"/>
              </w:rPr>
              <w:t>3 договора,</w:t>
            </w:r>
          </w:p>
          <w:p w14:paraId="12F3A7B1" w14:textId="061E8493" w:rsidR="00B755CB" w:rsidRPr="00C75D41" w:rsidRDefault="0058012C" w:rsidP="002F4667">
            <w:pPr>
              <w:spacing w:line="240" w:lineRule="auto"/>
              <w:ind w:hanging="9"/>
              <w:jc w:val="center"/>
              <w:rPr>
                <w:bCs/>
                <w:sz w:val="20"/>
                <w:szCs w:val="20"/>
              </w:rPr>
            </w:pPr>
            <w:r>
              <w:rPr>
                <w:bCs/>
                <w:sz w:val="20"/>
                <w:szCs w:val="20"/>
              </w:rPr>
              <w:t xml:space="preserve">4 договора </w:t>
            </w:r>
            <w:r w:rsidR="009E04A0">
              <w:rPr>
                <w:bCs/>
                <w:sz w:val="20"/>
                <w:szCs w:val="20"/>
              </w:rPr>
              <w:t>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77777777" w:rsidR="00F71163" w:rsidRDefault="00F71163" w:rsidP="002F4667">
            <w:pPr>
              <w:spacing w:line="240" w:lineRule="auto"/>
              <w:ind w:firstLine="0"/>
              <w:jc w:val="center"/>
              <w:rPr>
                <w:bCs/>
                <w:sz w:val="20"/>
                <w:szCs w:val="20"/>
              </w:rPr>
            </w:pPr>
            <w:r>
              <w:rPr>
                <w:bCs/>
                <w:sz w:val="20"/>
                <w:szCs w:val="20"/>
              </w:rPr>
              <w:t>5</w:t>
            </w:r>
          </w:p>
          <w:p w14:paraId="7CF1F116" w14:textId="77777777" w:rsidR="00B755CB" w:rsidRDefault="00B755CB" w:rsidP="002F4667">
            <w:pPr>
              <w:spacing w:line="240" w:lineRule="auto"/>
              <w:ind w:firstLine="0"/>
              <w:jc w:val="center"/>
              <w:rPr>
                <w:bCs/>
                <w:sz w:val="20"/>
                <w:szCs w:val="20"/>
              </w:rPr>
            </w:pPr>
            <w:r>
              <w:rPr>
                <w:bCs/>
                <w:sz w:val="20"/>
                <w:szCs w:val="20"/>
              </w:rPr>
              <w:t>10</w:t>
            </w:r>
          </w:p>
          <w:p w14:paraId="5BD0AF1A" w14:textId="751BE006" w:rsidR="0058012C" w:rsidRDefault="0058012C" w:rsidP="002F4667">
            <w:pPr>
              <w:spacing w:line="240" w:lineRule="auto"/>
              <w:ind w:firstLine="0"/>
              <w:jc w:val="center"/>
              <w:rPr>
                <w:bCs/>
                <w:sz w:val="20"/>
                <w:szCs w:val="20"/>
              </w:rPr>
            </w:pPr>
            <w:r>
              <w:rPr>
                <w:bCs/>
                <w:sz w:val="20"/>
                <w:szCs w:val="20"/>
              </w:rPr>
              <w:t>20</w:t>
            </w:r>
          </w:p>
          <w:p w14:paraId="6FDA5F05" w14:textId="22B4FBA2" w:rsidR="0058012C" w:rsidRDefault="0058012C" w:rsidP="002F4667">
            <w:pPr>
              <w:spacing w:line="240" w:lineRule="auto"/>
              <w:ind w:firstLine="0"/>
              <w:jc w:val="center"/>
              <w:rPr>
                <w:bCs/>
                <w:sz w:val="20"/>
                <w:szCs w:val="20"/>
              </w:rPr>
            </w:pPr>
            <w:r>
              <w:rPr>
                <w:bCs/>
                <w:sz w:val="20"/>
                <w:szCs w:val="20"/>
              </w:rPr>
              <w:t>30</w:t>
            </w:r>
          </w:p>
          <w:p w14:paraId="601A684A" w14:textId="77777777" w:rsidR="00B755CB" w:rsidRPr="00C75D41" w:rsidRDefault="00B755CB" w:rsidP="00F71163">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20633DC8" w:rsidR="00B755CB" w:rsidRPr="00A71BFF" w:rsidRDefault="001B62EA" w:rsidP="002F4667">
            <w:pPr>
              <w:spacing w:line="240" w:lineRule="auto"/>
              <w:ind w:firstLine="0"/>
              <w:jc w:val="center"/>
              <w:rPr>
                <w:bCs/>
                <w:sz w:val="20"/>
                <w:szCs w:val="20"/>
              </w:rPr>
            </w:pPr>
            <w:r>
              <w:rPr>
                <w:bCs/>
                <w:sz w:val="20"/>
                <w:szCs w:val="20"/>
              </w:rPr>
              <w:t>до 5</w:t>
            </w:r>
            <w:r w:rsidR="009B08FC">
              <w:rPr>
                <w:bCs/>
                <w:sz w:val="20"/>
                <w:szCs w:val="20"/>
              </w:rPr>
              <w:t xml:space="preserve"> лет</w:t>
            </w:r>
            <w:r w:rsidR="00B755CB" w:rsidRPr="00A71BFF">
              <w:rPr>
                <w:bCs/>
                <w:sz w:val="20"/>
                <w:szCs w:val="20"/>
              </w:rPr>
              <w:t>;</w:t>
            </w:r>
          </w:p>
          <w:p w14:paraId="562B44C6" w14:textId="0516BF21" w:rsidR="00B755CB" w:rsidRDefault="001B62EA" w:rsidP="002F4667">
            <w:pPr>
              <w:spacing w:line="240" w:lineRule="auto"/>
              <w:ind w:firstLine="0"/>
              <w:jc w:val="center"/>
              <w:rPr>
                <w:bCs/>
                <w:sz w:val="20"/>
                <w:szCs w:val="20"/>
              </w:rPr>
            </w:pPr>
            <w:r>
              <w:rPr>
                <w:bCs/>
                <w:sz w:val="20"/>
                <w:szCs w:val="20"/>
              </w:rPr>
              <w:t>от 5</w:t>
            </w:r>
            <w:r w:rsidR="00233C94">
              <w:rPr>
                <w:bCs/>
                <w:sz w:val="20"/>
                <w:szCs w:val="20"/>
              </w:rPr>
              <w:t xml:space="preserve"> до 10</w:t>
            </w:r>
            <w:r w:rsidR="00B755CB" w:rsidRPr="00A71BFF">
              <w:rPr>
                <w:bCs/>
                <w:sz w:val="20"/>
                <w:szCs w:val="20"/>
              </w:rPr>
              <w:t xml:space="preserve"> лет </w:t>
            </w:r>
          </w:p>
          <w:p w14:paraId="3E0C76A8" w14:textId="590A0E43" w:rsidR="00B755CB" w:rsidRPr="00A71BFF" w:rsidRDefault="001B62EA" w:rsidP="00CA2FA6">
            <w:pPr>
              <w:spacing w:line="240" w:lineRule="auto"/>
              <w:ind w:firstLine="0"/>
              <w:jc w:val="center"/>
              <w:rPr>
                <w:bCs/>
                <w:sz w:val="20"/>
                <w:szCs w:val="20"/>
              </w:rPr>
            </w:pPr>
            <w:r>
              <w:rPr>
                <w:bCs/>
                <w:sz w:val="20"/>
                <w:szCs w:val="20"/>
              </w:rPr>
              <w:t>1</w:t>
            </w:r>
            <w:r w:rsidR="00233C94">
              <w:rPr>
                <w:bCs/>
                <w:sz w:val="20"/>
                <w:szCs w:val="20"/>
              </w:rPr>
              <w:t>0</w:t>
            </w:r>
            <w:r w:rsidR="00B755CB" w:rsidRPr="00A71BFF">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3256367" w14:textId="77777777" w:rsidR="001B62EA" w:rsidRDefault="001B62EA" w:rsidP="002F4667">
            <w:pPr>
              <w:spacing w:line="240" w:lineRule="auto"/>
              <w:ind w:firstLine="0"/>
              <w:jc w:val="center"/>
              <w:rPr>
                <w:bCs/>
                <w:sz w:val="20"/>
                <w:szCs w:val="20"/>
              </w:rPr>
            </w:pPr>
          </w:p>
          <w:p w14:paraId="78D5E80C" w14:textId="1BD7B5F8" w:rsidR="00B755CB" w:rsidRDefault="0058012C" w:rsidP="002F4667">
            <w:pPr>
              <w:spacing w:line="240" w:lineRule="auto"/>
              <w:ind w:firstLine="0"/>
              <w:jc w:val="center"/>
              <w:rPr>
                <w:bCs/>
                <w:sz w:val="20"/>
                <w:szCs w:val="20"/>
              </w:rPr>
            </w:pPr>
            <w:r>
              <w:rPr>
                <w:bCs/>
                <w:sz w:val="20"/>
                <w:szCs w:val="20"/>
              </w:rPr>
              <w:t>3</w:t>
            </w:r>
          </w:p>
          <w:p w14:paraId="5FB59892" w14:textId="0BBB70D3" w:rsidR="00C46465" w:rsidRDefault="0058012C" w:rsidP="002F4667">
            <w:pPr>
              <w:spacing w:line="240" w:lineRule="auto"/>
              <w:ind w:firstLine="0"/>
              <w:jc w:val="center"/>
              <w:rPr>
                <w:bCs/>
                <w:sz w:val="20"/>
                <w:szCs w:val="20"/>
              </w:rPr>
            </w:pPr>
            <w:r>
              <w:rPr>
                <w:bCs/>
                <w:sz w:val="20"/>
                <w:szCs w:val="20"/>
              </w:rPr>
              <w:t>7</w:t>
            </w:r>
          </w:p>
          <w:p w14:paraId="41341683" w14:textId="38B380D2" w:rsidR="00260B83" w:rsidRPr="00A71BFF" w:rsidRDefault="0058012C" w:rsidP="00C46465">
            <w:pPr>
              <w:spacing w:line="240" w:lineRule="auto"/>
              <w:ind w:firstLine="0"/>
              <w:jc w:val="center"/>
              <w:rPr>
                <w:bCs/>
                <w:sz w:val="20"/>
                <w:szCs w:val="20"/>
              </w:rPr>
            </w:pPr>
            <w:r>
              <w:rPr>
                <w:bCs/>
                <w:sz w:val="20"/>
                <w:szCs w:val="20"/>
              </w:rPr>
              <w:t>10</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159C73CD"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sidR="00B36475">
              <w:rPr>
                <w:bCs/>
                <w:i/>
                <w:sz w:val="20"/>
                <w:szCs w:val="20"/>
              </w:rPr>
              <w:t>справкой по форме приложения</w:t>
            </w:r>
            <w:r w:rsidR="00B36475">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Pr="00002C68"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6"/>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4A13976B" w14:textId="2D491454" w:rsidR="0058012C" w:rsidRPr="00002C68" w:rsidRDefault="0058012C" w:rsidP="0058012C">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7"/>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77777777" w:rsidR="0058012C" w:rsidRPr="00EE653E" w:rsidRDefault="0058012C" w:rsidP="0058012C">
            <w:pPr>
              <w:spacing w:line="240" w:lineRule="auto"/>
              <w:ind w:firstLine="0"/>
              <w:jc w:val="center"/>
              <w:rPr>
                <w:bCs/>
                <w:sz w:val="20"/>
                <w:szCs w:val="20"/>
              </w:rPr>
            </w:pPr>
            <w:r w:rsidRPr="00EE653E">
              <w:rPr>
                <w:bCs/>
                <w:sz w:val="20"/>
                <w:szCs w:val="20"/>
              </w:rPr>
              <w:t>1-2человека</w:t>
            </w:r>
          </w:p>
          <w:p w14:paraId="13F7E87B" w14:textId="77777777" w:rsidR="0058012C" w:rsidRPr="00EE653E" w:rsidRDefault="0058012C" w:rsidP="0058012C">
            <w:pPr>
              <w:spacing w:line="240" w:lineRule="auto"/>
              <w:ind w:firstLine="0"/>
              <w:jc w:val="center"/>
              <w:rPr>
                <w:bCs/>
                <w:sz w:val="20"/>
                <w:szCs w:val="20"/>
              </w:rPr>
            </w:pPr>
            <w:r w:rsidRPr="00EE653E">
              <w:rPr>
                <w:bCs/>
                <w:sz w:val="20"/>
                <w:szCs w:val="20"/>
              </w:rPr>
              <w:t>от 3 до 5 человек;</w:t>
            </w:r>
          </w:p>
          <w:p w14:paraId="1C7178BF" w14:textId="289E6BF6" w:rsidR="0058012C" w:rsidRPr="00C75D41" w:rsidRDefault="0058012C" w:rsidP="0058012C">
            <w:pPr>
              <w:spacing w:line="240" w:lineRule="auto"/>
              <w:ind w:firstLine="0"/>
              <w:jc w:val="center"/>
              <w:rPr>
                <w:sz w:val="20"/>
                <w:szCs w:val="20"/>
              </w:rPr>
            </w:pPr>
            <w:r w:rsidRPr="00EE653E">
              <w:rPr>
                <w:bCs/>
                <w:sz w:val="20"/>
                <w:szCs w:val="20"/>
              </w:rPr>
              <w:t>6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5713AA06"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58012C"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58012C" w:rsidRPr="00002C68" w:rsidRDefault="0058012C" w:rsidP="0058012C">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00F57EAE" w14:textId="4E4DFB43" w:rsidR="0058012C" w:rsidRPr="00002C68" w:rsidRDefault="0058012C" w:rsidP="0058012C">
            <w:pPr>
              <w:spacing w:line="240" w:lineRule="auto"/>
              <w:ind w:firstLine="0"/>
              <w:rPr>
                <w:bCs/>
                <w:sz w:val="20"/>
                <w:szCs w:val="20"/>
              </w:rPr>
            </w:pPr>
            <w:r w:rsidRPr="00002C68">
              <w:rPr>
                <w:bCs/>
                <w:sz w:val="20"/>
                <w:szCs w:val="20"/>
              </w:rPr>
              <w:t>Наличие в штате участн</w:t>
            </w:r>
            <w:r>
              <w:rPr>
                <w:bCs/>
                <w:sz w:val="20"/>
                <w:szCs w:val="20"/>
              </w:rPr>
              <w:t xml:space="preserve">ика рабочих основных профессий </w:t>
            </w:r>
            <w:r w:rsidRPr="00002C68">
              <w:rPr>
                <w:bCs/>
                <w:sz w:val="20"/>
                <w:szCs w:val="20"/>
              </w:rPr>
              <w:t>(чел.)</w:t>
            </w:r>
          </w:p>
          <w:p w14:paraId="65099334" w14:textId="77777777" w:rsidR="0058012C" w:rsidRPr="00002C68" w:rsidRDefault="0058012C" w:rsidP="0058012C">
            <w:pPr>
              <w:spacing w:line="240" w:lineRule="auto"/>
              <w:ind w:firstLine="0"/>
              <w:rPr>
                <w:bCs/>
                <w:sz w:val="20"/>
                <w:szCs w:val="20"/>
              </w:rPr>
            </w:pPr>
          </w:p>
          <w:p w14:paraId="3B61225C" w14:textId="04E1C8A3"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sidR="00B36475">
              <w:rPr>
                <w:bCs/>
                <w:i/>
                <w:sz w:val="20"/>
                <w:szCs w:val="20"/>
              </w:rPr>
              <w:t>справкой по форме приложения</w:t>
            </w:r>
            <w:r w:rsidR="00B36475">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86FFB04"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B7974C3" w14:textId="5450C9EA" w:rsidR="0058012C" w:rsidRPr="00002C68" w:rsidRDefault="0058012C" w:rsidP="0058012C">
            <w:pPr>
              <w:spacing w:line="240" w:lineRule="auto"/>
              <w:ind w:firstLine="0"/>
              <w:rPr>
                <w:sz w:val="20"/>
                <w:szCs w:val="20"/>
              </w:rPr>
            </w:pPr>
            <w:r w:rsidRPr="00002C68">
              <w:rPr>
                <w:sz w:val="20"/>
                <w:szCs w:val="20"/>
              </w:rPr>
              <w:t xml:space="preserve">2) специалист </w:t>
            </w:r>
            <w:r>
              <w:rPr>
                <w:sz w:val="20"/>
                <w:szCs w:val="20"/>
              </w:rPr>
              <w:t>работает на</w:t>
            </w:r>
            <w:r w:rsidRPr="00002C68">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Минздравсоцразвития России от 06.04.07 г. № 243;</w:t>
            </w:r>
          </w:p>
          <w:p w14:paraId="6DAECA53" w14:textId="4031CA1E" w:rsidR="0058012C" w:rsidRPr="00002C68" w:rsidRDefault="0058012C" w:rsidP="0058012C">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8"/>
            </w:r>
          </w:p>
        </w:tc>
        <w:tc>
          <w:tcPr>
            <w:tcW w:w="2409" w:type="dxa"/>
            <w:tcBorders>
              <w:top w:val="single" w:sz="4" w:space="0" w:color="auto"/>
              <w:left w:val="nil"/>
              <w:bottom w:val="single" w:sz="4" w:space="0" w:color="auto"/>
              <w:right w:val="single" w:sz="4" w:space="0" w:color="auto"/>
            </w:tcBorders>
            <w:vAlign w:val="center"/>
          </w:tcPr>
          <w:p w14:paraId="7CC6E008"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748D9A4C" w14:textId="77777777" w:rsidR="0058012C" w:rsidRPr="00EE653E" w:rsidRDefault="0058012C" w:rsidP="0058012C">
            <w:pPr>
              <w:spacing w:line="240" w:lineRule="auto"/>
              <w:ind w:firstLine="0"/>
              <w:jc w:val="center"/>
              <w:rPr>
                <w:bCs/>
                <w:sz w:val="20"/>
                <w:szCs w:val="20"/>
              </w:rPr>
            </w:pPr>
            <w:r w:rsidRPr="00EE653E">
              <w:rPr>
                <w:bCs/>
                <w:sz w:val="20"/>
                <w:szCs w:val="20"/>
              </w:rPr>
              <w:t>5 человек и менее;</w:t>
            </w:r>
          </w:p>
          <w:p w14:paraId="77655E80" w14:textId="77777777" w:rsidR="0058012C" w:rsidRPr="00EE653E" w:rsidRDefault="0058012C" w:rsidP="0058012C">
            <w:pPr>
              <w:spacing w:line="240" w:lineRule="auto"/>
              <w:ind w:firstLine="0"/>
              <w:jc w:val="center"/>
              <w:rPr>
                <w:bCs/>
                <w:sz w:val="20"/>
                <w:szCs w:val="20"/>
              </w:rPr>
            </w:pPr>
            <w:r w:rsidRPr="00EE653E">
              <w:rPr>
                <w:bCs/>
                <w:sz w:val="20"/>
                <w:szCs w:val="20"/>
              </w:rPr>
              <w:t>от 6 до 10 человек;</w:t>
            </w:r>
          </w:p>
          <w:p w14:paraId="1891A5A1" w14:textId="06E74F50" w:rsidR="0058012C" w:rsidRPr="00C75D41" w:rsidRDefault="0058012C" w:rsidP="0058012C">
            <w:pPr>
              <w:spacing w:line="240" w:lineRule="auto"/>
              <w:ind w:firstLine="0"/>
              <w:jc w:val="center"/>
              <w:rPr>
                <w:bCs/>
                <w:sz w:val="20"/>
                <w:szCs w:val="20"/>
              </w:rPr>
            </w:pPr>
            <w:r w:rsidRPr="00EE653E">
              <w:rPr>
                <w:bCs/>
                <w:sz w:val="20"/>
                <w:szCs w:val="20"/>
              </w:rPr>
              <w:t>11 человек и более</w:t>
            </w:r>
          </w:p>
        </w:tc>
        <w:tc>
          <w:tcPr>
            <w:tcW w:w="993" w:type="dxa"/>
            <w:tcBorders>
              <w:top w:val="single" w:sz="4" w:space="0" w:color="auto"/>
              <w:left w:val="nil"/>
              <w:bottom w:val="single" w:sz="4" w:space="0" w:color="auto"/>
              <w:right w:val="single" w:sz="4" w:space="0" w:color="auto"/>
            </w:tcBorders>
            <w:vAlign w:val="center"/>
          </w:tcPr>
          <w:p w14:paraId="3D8009F2" w14:textId="77777777" w:rsidR="0058012C" w:rsidRPr="00EE653E" w:rsidRDefault="0058012C" w:rsidP="0058012C">
            <w:pPr>
              <w:spacing w:line="240" w:lineRule="auto"/>
              <w:ind w:firstLine="0"/>
              <w:jc w:val="center"/>
              <w:rPr>
                <w:bCs/>
                <w:sz w:val="20"/>
                <w:szCs w:val="20"/>
              </w:rPr>
            </w:pPr>
          </w:p>
          <w:p w14:paraId="740A5E8E"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4CDA5F07" w14:textId="77777777" w:rsidR="0058012C" w:rsidRPr="00EE653E" w:rsidRDefault="0058012C" w:rsidP="0058012C">
            <w:pPr>
              <w:spacing w:line="240" w:lineRule="auto"/>
              <w:ind w:firstLine="0"/>
              <w:jc w:val="center"/>
              <w:rPr>
                <w:bCs/>
                <w:sz w:val="20"/>
                <w:szCs w:val="20"/>
              </w:rPr>
            </w:pPr>
          </w:p>
          <w:p w14:paraId="707C69AE" w14:textId="77777777" w:rsidR="0058012C" w:rsidRPr="00EE653E" w:rsidRDefault="0058012C" w:rsidP="0058012C">
            <w:pPr>
              <w:spacing w:line="240" w:lineRule="auto"/>
              <w:ind w:firstLine="0"/>
              <w:jc w:val="center"/>
              <w:rPr>
                <w:bCs/>
                <w:sz w:val="20"/>
                <w:szCs w:val="20"/>
              </w:rPr>
            </w:pPr>
          </w:p>
          <w:p w14:paraId="6FEF25C1" w14:textId="77777777" w:rsidR="0058012C" w:rsidRPr="00EE653E" w:rsidRDefault="0058012C" w:rsidP="0058012C">
            <w:pPr>
              <w:spacing w:line="240" w:lineRule="auto"/>
              <w:ind w:firstLine="0"/>
              <w:jc w:val="center"/>
              <w:rPr>
                <w:bCs/>
                <w:sz w:val="20"/>
                <w:szCs w:val="20"/>
              </w:rPr>
            </w:pPr>
            <w:r w:rsidRPr="00EE653E">
              <w:rPr>
                <w:bCs/>
                <w:sz w:val="20"/>
                <w:szCs w:val="20"/>
              </w:rPr>
              <w:t>5</w:t>
            </w:r>
          </w:p>
          <w:p w14:paraId="44884C88" w14:textId="77777777" w:rsidR="0058012C" w:rsidRPr="00EE653E" w:rsidRDefault="0058012C" w:rsidP="0058012C">
            <w:pPr>
              <w:spacing w:line="240" w:lineRule="auto"/>
              <w:ind w:firstLine="0"/>
              <w:jc w:val="center"/>
              <w:rPr>
                <w:bCs/>
                <w:sz w:val="20"/>
                <w:szCs w:val="20"/>
              </w:rPr>
            </w:pPr>
            <w:r w:rsidRPr="00EE653E">
              <w:rPr>
                <w:bCs/>
                <w:sz w:val="20"/>
                <w:szCs w:val="20"/>
              </w:rPr>
              <w:t>10</w:t>
            </w:r>
          </w:p>
          <w:p w14:paraId="3BECDB24" w14:textId="77777777" w:rsidR="0058012C" w:rsidRPr="00EE653E" w:rsidRDefault="0058012C" w:rsidP="0058012C">
            <w:pPr>
              <w:spacing w:line="240" w:lineRule="auto"/>
              <w:ind w:firstLine="0"/>
              <w:jc w:val="center"/>
              <w:rPr>
                <w:bCs/>
                <w:sz w:val="20"/>
                <w:szCs w:val="20"/>
              </w:rPr>
            </w:pPr>
            <w:r w:rsidRPr="00EE653E">
              <w:rPr>
                <w:bCs/>
                <w:sz w:val="20"/>
                <w:szCs w:val="20"/>
              </w:rPr>
              <w:t>20</w:t>
            </w:r>
          </w:p>
          <w:p w14:paraId="2ADEE122" w14:textId="72DA5872" w:rsidR="0058012C" w:rsidRPr="00C75D41" w:rsidRDefault="0058012C" w:rsidP="0058012C">
            <w:pPr>
              <w:spacing w:line="240" w:lineRule="auto"/>
              <w:ind w:firstLine="0"/>
              <w:jc w:val="center"/>
              <w:rPr>
                <w:bCs/>
                <w:sz w:val="20"/>
                <w:szCs w:val="20"/>
              </w:rPr>
            </w:pPr>
          </w:p>
        </w:tc>
      </w:tr>
      <w:tr w:rsidR="0058012C" w:rsidRPr="0071789C" w14:paraId="177885F3" w14:textId="77777777" w:rsidTr="00DE412B">
        <w:trPr>
          <w:trHeight w:val="841"/>
        </w:trPr>
        <w:tc>
          <w:tcPr>
            <w:tcW w:w="559"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276"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433C6379" w14:textId="3718AE12" w:rsidR="0058012C" w:rsidRPr="00EE653E" w:rsidRDefault="0058012C" w:rsidP="0058012C">
            <w:pPr>
              <w:spacing w:line="240" w:lineRule="auto"/>
              <w:ind w:firstLine="0"/>
              <w:rPr>
                <w:bCs/>
                <w:i/>
                <w:sz w:val="20"/>
                <w:szCs w:val="20"/>
              </w:rPr>
            </w:pPr>
            <w:r w:rsidRPr="00EE653E">
              <w:rPr>
                <w:bCs/>
                <w:i/>
                <w:sz w:val="20"/>
                <w:szCs w:val="20"/>
              </w:rPr>
              <w:t>(подтверждается справкой по форме приложения</w:t>
            </w:r>
            <w:r w:rsidRPr="00EE653E">
              <w:rPr>
                <w:bCs/>
                <w:i/>
                <w:sz w:val="20"/>
                <w:szCs w:val="20"/>
              </w:rPr>
              <w:br/>
            </w:r>
            <w:r w:rsidR="00B36475">
              <w:rPr>
                <w:bCs/>
                <w:i/>
                <w:sz w:val="20"/>
                <w:szCs w:val="20"/>
              </w:rPr>
              <w:t>№ 8</w:t>
            </w:r>
            <w:r w:rsidRPr="00EE653E">
              <w:rPr>
                <w:bCs/>
                <w:i/>
                <w:sz w:val="20"/>
                <w:szCs w:val="20"/>
              </w:rPr>
              <w:t xml:space="preserve"> документации, с приложением соответствующих документов)</w:t>
            </w:r>
          </w:p>
          <w:p w14:paraId="0E4A19C8" w14:textId="77777777" w:rsidR="0058012C" w:rsidRPr="00002C68"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7EC0EF7F" w14:textId="77777777" w:rsidR="0058012C" w:rsidRPr="00EE653E" w:rsidRDefault="0058012C" w:rsidP="0058012C">
            <w:pPr>
              <w:spacing w:line="240" w:lineRule="auto"/>
              <w:ind w:firstLine="0"/>
              <w:rPr>
                <w:sz w:val="20"/>
                <w:szCs w:val="20"/>
              </w:rPr>
            </w:pPr>
            <w:r w:rsidRPr="00EE653E">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4AB0D379" w14:textId="77777777" w:rsidR="0058012C" w:rsidRPr="00EE653E" w:rsidRDefault="0058012C" w:rsidP="0058012C">
            <w:pPr>
              <w:spacing w:line="240" w:lineRule="auto"/>
              <w:ind w:firstLine="0"/>
              <w:rPr>
                <w:bCs/>
                <w:sz w:val="20"/>
                <w:szCs w:val="20"/>
              </w:rPr>
            </w:pPr>
          </w:p>
          <w:p w14:paraId="4BCBC8C6" w14:textId="77777777" w:rsidR="0058012C" w:rsidRPr="00002C68"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58012C" w:rsidRPr="00EE653E" w:rsidRDefault="0058012C" w:rsidP="0058012C">
            <w:pPr>
              <w:spacing w:line="240" w:lineRule="auto"/>
              <w:ind w:firstLine="0"/>
              <w:jc w:val="center"/>
              <w:rPr>
                <w:bCs/>
                <w:sz w:val="20"/>
                <w:szCs w:val="20"/>
              </w:rPr>
            </w:pPr>
          </w:p>
          <w:p w14:paraId="507707B6" w14:textId="77777777"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r w:rsidRPr="00EE653E">
              <w:rPr>
                <w:rStyle w:val="afffb"/>
                <w:bCs/>
                <w:sz w:val="20"/>
                <w:szCs w:val="20"/>
              </w:rPr>
              <w:footnoteReference w:id="9"/>
            </w:r>
          </w:p>
          <w:p w14:paraId="016FB659" w14:textId="77777777" w:rsidR="0058012C" w:rsidRPr="00EE653E" w:rsidRDefault="0058012C" w:rsidP="0058012C">
            <w:pPr>
              <w:spacing w:line="240" w:lineRule="auto"/>
              <w:ind w:firstLine="0"/>
              <w:jc w:val="center"/>
              <w:rPr>
                <w:bCs/>
                <w:sz w:val="20"/>
                <w:szCs w:val="20"/>
              </w:rPr>
            </w:pPr>
            <w:r w:rsidRPr="00EE653E">
              <w:rPr>
                <w:bCs/>
                <w:sz w:val="20"/>
                <w:szCs w:val="20"/>
              </w:rPr>
              <w:t>1 единица,</w:t>
            </w:r>
          </w:p>
          <w:p w14:paraId="35B33705" w14:textId="77777777" w:rsidR="0058012C" w:rsidRPr="00EE653E" w:rsidRDefault="0058012C" w:rsidP="0058012C">
            <w:pPr>
              <w:spacing w:line="240" w:lineRule="auto"/>
              <w:ind w:firstLine="0"/>
              <w:jc w:val="center"/>
              <w:rPr>
                <w:bCs/>
                <w:sz w:val="20"/>
                <w:szCs w:val="20"/>
              </w:rPr>
            </w:pPr>
            <w:r w:rsidRPr="00EE653E">
              <w:rPr>
                <w:bCs/>
                <w:sz w:val="20"/>
                <w:szCs w:val="20"/>
              </w:rPr>
              <w:t>2 единицы,</w:t>
            </w:r>
          </w:p>
          <w:p w14:paraId="3752879F" w14:textId="77777777" w:rsidR="0058012C" w:rsidRPr="00EE653E" w:rsidRDefault="0058012C" w:rsidP="0058012C">
            <w:pPr>
              <w:spacing w:line="240" w:lineRule="auto"/>
              <w:ind w:firstLine="0"/>
              <w:jc w:val="center"/>
              <w:rPr>
                <w:bCs/>
                <w:sz w:val="20"/>
                <w:szCs w:val="20"/>
              </w:rPr>
            </w:pPr>
            <w:r w:rsidRPr="00EE653E">
              <w:rPr>
                <w:bCs/>
                <w:sz w:val="20"/>
                <w:szCs w:val="20"/>
              </w:rPr>
              <w:t>3 единицы и более</w:t>
            </w:r>
          </w:p>
          <w:p w14:paraId="63E239D5" w14:textId="77777777" w:rsidR="0058012C" w:rsidRPr="00EE653E" w:rsidRDefault="0058012C" w:rsidP="0058012C">
            <w:pPr>
              <w:spacing w:line="240" w:lineRule="auto"/>
              <w:ind w:firstLine="0"/>
              <w:jc w:val="center"/>
              <w:rPr>
                <w:bCs/>
                <w:sz w:val="20"/>
                <w:szCs w:val="20"/>
              </w:rPr>
            </w:pPr>
          </w:p>
        </w:tc>
        <w:tc>
          <w:tcPr>
            <w:tcW w:w="993" w:type="dxa"/>
            <w:tcBorders>
              <w:top w:val="single" w:sz="4" w:space="0" w:color="auto"/>
              <w:left w:val="nil"/>
              <w:bottom w:val="single" w:sz="4" w:space="0" w:color="auto"/>
              <w:right w:val="single" w:sz="4" w:space="0" w:color="auto"/>
            </w:tcBorders>
          </w:tcPr>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594F7479" w14:textId="77777777" w:rsidR="0058012C" w:rsidRPr="00EE653E" w:rsidRDefault="0058012C" w:rsidP="0058012C">
            <w:pPr>
              <w:spacing w:line="240" w:lineRule="auto"/>
              <w:ind w:firstLine="0"/>
              <w:jc w:val="center"/>
              <w:rPr>
                <w:sz w:val="20"/>
                <w:szCs w:val="20"/>
              </w:rPr>
            </w:pPr>
          </w:p>
          <w:p w14:paraId="58342172" w14:textId="77777777" w:rsidR="0058012C" w:rsidRPr="00EE653E" w:rsidRDefault="0058012C" w:rsidP="0058012C">
            <w:pPr>
              <w:spacing w:line="240" w:lineRule="auto"/>
              <w:ind w:firstLine="0"/>
              <w:jc w:val="center"/>
              <w:rPr>
                <w:sz w:val="20"/>
                <w:szCs w:val="20"/>
              </w:rPr>
            </w:pPr>
          </w:p>
          <w:p w14:paraId="62F3FAF0" w14:textId="77777777" w:rsidR="0058012C" w:rsidRPr="00EE653E" w:rsidRDefault="0058012C" w:rsidP="0058012C">
            <w:pPr>
              <w:spacing w:line="240" w:lineRule="auto"/>
              <w:ind w:firstLine="0"/>
              <w:jc w:val="center"/>
              <w:rPr>
                <w:sz w:val="20"/>
                <w:szCs w:val="20"/>
              </w:rPr>
            </w:pPr>
          </w:p>
          <w:p w14:paraId="44EEB1F0" w14:textId="77777777" w:rsidR="0058012C" w:rsidRPr="00EE653E" w:rsidRDefault="0058012C" w:rsidP="0058012C">
            <w:pPr>
              <w:spacing w:line="240" w:lineRule="auto"/>
              <w:ind w:firstLine="0"/>
              <w:jc w:val="center"/>
              <w:rPr>
                <w:sz w:val="20"/>
                <w:szCs w:val="20"/>
              </w:rPr>
            </w:pPr>
            <w:r w:rsidRPr="00EE653E">
              <w:rPr>
                <w:sz w:val="20"/>
                <w:szCs w:val="20"/>
              </w:rPr>
              <w:t>3</w:t>
            </w:r>
          </w:p>
          <w:p w14:paraId="142D1B7B" w14:textId="77777777" w:rsidR="0058012C" w:rsidRPr="00EE653E" w:rsidRDefault="0058012C" w:rsidP="0058012C">
            <w:pPr>
              <w:spacing w:line="240" w:lineRule="auto"/>
              <w:ind w:firstLine="0"/>
              <w:jc w:val="center"/>
              <w:rPr>
                <w:sz w:val="20"/>
                <w:szCs w:val="20"/>
              </w:rPr>
            </w:pPr>
            <w:r w:rsidRPr="00EE653E">
              <w:rPr>
                <w:sz w:val="20"/>
                <w:szCs w:val="20"/>
              </w:rPr>
              <w:t>5</w:t>
            </w:r>
          </w:p>
          <w:p w14:paraId="2184089D" w14:textId="77777777" w:rsidR="0058012C" w:rsidRPr="00EE653E" w:rsidRDefault="0058012C" w:rsidP="0058012C">
            <w:pPr>
              <w:spacing w:line="240" w:lineRule="auto"/>
              <w:ind w:firstLine="0"/>
              <w:jc w:val="center"/>
              <w:rPr>
                <w:sz w:val="20"/>
                <w:szCs w:val="20"/>
              </w:rPr>
            </w:pPr>
            <w:r w:rsidRPr="00EE653E">
              <w:rPr>
                <w:sz w:val="20"/>
                <w:szCs w:val="20"/>
              </w:rPr>
              <w:t>10</w:t>
            </w:r>
          </w:p>
          <w:p w14:paraId="614B3B16" w14:textId="77777777" w:rsidR="0058012C" w:rsidRPr="00EE653E" w:rsidRDefault="0058012C" w:rsidP="0058012C">
            <w:pPr>
              <w:spacing w:line="240" w:lineRule="auto"/>
              <w:ind w:firstLine="0"/>
              <w:jc w:val="center"/>
              <w:rPr>
                <w:sz w:val="20"/>
                <w:szCs w:val="20"/>
              </w:rPr>
            </w:pPr>
          </w:p>
          <w:p w14:paraId="78D17B6A" w14:textId="77777777" w:rsidR="0058012C" w:rsidRPr="00EE653E" w:rsidRDefault="0058012C" w:rsidP="0058012C">
            <w:pPr>
              <w:spacing w:line="240" w:lineRule="auto"/>
              <w:ind w:firstLine="0"/>
              <w:jc w:val="center"/>
              <w:rPr>
                <w:bCs/>
                <w:sz w:val="20"/>
                <w:szCs w:val="20"/>
              </w:rPr>
            </w:pPr>
          </w:p>
        </w:tc>
      </w:tr>
      <w:tr w:rsidR="0058012C"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DF83C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Pr>
                <w:bCs/>
                <w:sz w:val="20"/>
                <w:szCs w:val="20"/>
              </w:rPr>
              <w:t xml:space="preserve"> 6.1. -6</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16382636"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кол</w:t>
      </w:r>
      <w:r w:rsidRPr="0013354B">
        <w:rPr>
          <w:i/>
          <w:sz w:val="18"/>
          <w:szCs w:val="18"/>
        </w:rPr>
        <w:t>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2BA3967C" w14:textId="3226A24C" w:rsidR="00F06530" w:rsidRPr="002E6D2F" w:rsidRDefault="00F06530" w:rsidP="002E6D2F">
      <w:pPr>
        <w:pStyle w:val="affd"/>
        <w:numPr>
          <w:ilvl w:val="0"/>
          <w:numId w:val="12"/>
        </w:numPr>
        <w:shd w:val="clear" w:color="auto" w:fill="FFFFFF"/>
        <w:autoSpaceDE w:val="0"/>
        <w:autoSpaceDN w:val="0"/>
        <w:adjustRightInd w:val="0"/>
        <w:snapToGrid w:val="0"/>
        <w:ind w:left="0" w:firstLine="709"/>
        <w:jc w:val="both"/>
      </w:pPr>
      <w:r w:rsidRPr="002E6D2F">
        <w:rPr>
          <w:bCs/>
        </w:rPr>
        <w:t xml:space="preserve">Описание товара, </w:t>
      </w:r>
      <w:r w:rsidR="002E6D2F" w:rsidRPr="002E6D2F">
        <w:rPr>
          <w:bCs/>
        </w:rPr>
        <w:t>в том числе используемого при выполнении работ (оказании услуг), являющих</w:t>
      </w:r>
      <w:r w:rsidRPr="002E6D2F">
        <w:rPr>
          <w:bCs/>
        </w:rPr>
        <w:t>ся предметом настоящей закупки оформляется</w:t>
      </w:r>
      <w:r w:rsidRPr="002E6D2F">
        <w:t xml:space="preserve"> 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w:t>
      </w:r>
      <w:r w:rsidR="009169F7">
        <w:t>в соответствии с приложением № 3</w:t>
      </w:r>
      <w:r w:rsidRPr="002E6D2F">
        <w:t xml:space="preserve"> к настоящей документации. </w:t>
      </w:r>
    </w:p>
    <w:p w14:paraId="3CD47121" w14:textId="77777777" w:rsidR="007E0476" w:rsidRPr="007E0476" w:rsidRDefault="007E0476" w:rsidP="007E0476">
      <w:pPr>
        <w:pStyle w:val="affd"/>
        <w:widowControl w:val="0"/>
        <w:numPr>
          <w:ilvl w:val="0"/>
          <w:numId w:val="12"/>
        </w:numPr>
        <w:autoSpaceDE w:val="0"/>
        <w:autoSpaceDN w:val="0"/>
        <w:adjustRightInd w:val="0"/>
        <w:ind w:left="0" w:firstLine="709"/>
        <w:jc w:val="both"/>
        <w:textAlignment w:val="baseline"/>
        <w:rPr>
          <w:snapToGrid w:val="0"/>
        </w:rPr>
      </w:pPr>
      <w:r w:rsidRPr="007E0476">
        <w:t xml:space="preserve">Инструкция по заполнению формы: </w:t>
      </w:r>
    </w:p>
    <w:p w14:paraId="3D04CF9D" w14:textId="1A23544E"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предоставлении сведений под конкретными показателями понимается характеристики используемых товаров, в соответствии с Тех</w:t>
      </w:r>
      <w:r>
        <w:rPr>
          <w:snapToGrid w:val="0"/>
        </w:rPr>
        <w:t>ническим заданием и Приложением №3</w:t>
      </w:r>
      <w:r w:rsidRPr="007E0476">
        <w:rPr>
          <w:snapToGrid w:val="0"/>
        </w:rPr>
        <w:t xml:space="preserve"> к нему, содержащем требования к поставляемым товарам. </w:t>
      </w:r>
    </w:p>
    <w:p w14:paraId="5865E8C9"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Инструкция. </w:t>
      </w:r>
    </w:p>
    <w:p w14:paraId="17BF7FC5"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Требования к значениям показателей товаров установлены государственным заказчиком следующим образом: </w:t>
      </w:r>
    </w:p>
    <w:p w14:paraId="03F62F50"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1) c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14:paraId="7C9D7E97" w14:textId="1681B65B"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2) на основании мониторинга характеристик товаров, предоставленных на рынке различными производителями, декларирующими соответствие производимых ими товаров требованиям нормативных документов. 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СанПин,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В случае установления в закупочной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 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   В случае предложения участником закупки товара (товаров), значения показателей которого (которых) соответствуют требованиям, установленным закупочной документацией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 </w:t>
      </w:r>
    </w:p>
    <w:p w14:paraId="58E62B63"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Любой показатель «интервал», «объем» является неизменным значением (данное правило имеет приоритет над остальными). </w:t>
      </w:r>
    </w:p>
    <w:p w14:paraId="0225EB44" w14:textId="111B625B"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государственным заказчиком устанавливаются, в том числе, требования к таким компонентам (материалам).</w:t>
      </w:r>
      <w:r>
        <w:rPr>
          <w:snapToGrid w:val="0"/>
        </w:rPr>
        <w:t xml:space="preserve"> </w:t>
      </w:r>
    </w:p>
    <w:p w14:paraId="2A95543B" w14:textId="03BF31CD"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 </w:t>
      </w:r>
    </w:p>
    <w:p w14:paraId="6298E8BD"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в требованиях Заказчика имеется словосочетание «из диапазона значений» УЗ должен обязательно указать два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При этом сметные расчеты и\или проект и\или спецификации и\или дефектные ведомости не устанавливают требования к товарам, используемым при выполнении работ. </w:t>
      </w:r>
    </w:p>
    <w:p w14:paraId="410E6EC7" w14:textId="1F2596E5"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подготовке заявки для участия в закупочной процедуре участник должен полностью соблюдать требования настоящей документации, включая установленные законодательством нормы, сроки,  правила, установленные данной документацией согласно нормам законодательства, а так же положения технического задания, определяющего порядок исполнения обязательств по настоящему контракту, в том числе факторы, влияющие и\или определяющие виды работы, и, как следствие, определяющие конечную потребность в тех или иных технических ресурсах (материалах, товарах). </w:t>
      </w:r>
    </w:p>
    <w:p w14:paraId="61BC8EF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если на момент публикации настоящей документации, установленные Заказчиком ГОСТы утратили силу (заменены, отменены) Участник может руководствоваться актуальной редакцией ГОСТа на момент подготовки заявки на участие. В случае прекращения действия того или иного ГОСТа, но отсутствия на момент публикации настоящей документации заменяющего государственного стандарта, Заказчик вправе использовать предыдущую редакцию ГОСТ, если для нужд Заказчика необходимо соответствие товара (материала) государственному стандарту.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w:t>
      </w:r>
    </w:p>
    <w:p w14:paraId="19C4E52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w:t>
      </w:r>
    </w:p>
    <w:p w14:paraId="31970F90"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Включение крайних значений числовых показателей диапазонов не предписывает их превышение. Положения инструкции, касающиеся правил выбора участником варианта, вариантов значений показателей, относятся к столбцу таблицы «Требуемое значение». Если Заказчиком установлен товарный знак (марка, производитель) – Участник вправе предложить эквивалент (аналог). </w:t>
      </w:r>
    </w:p>
    <w:p w14:paraId="0B3CC25C"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Заказчиком установлено требование о соответствии того или иного товара (материала) ГОСТ, то при заполнении конкретных показателей Участник должен руководствоваться информацией, предоставленной в действующих на территории Российской Федерации ГОСТах и использовать данные и значения показателей, установленных в вышеуказанных стандартах, причем Участник не обязан описывать имеющийся в наличии товар или материал, достаточно определить соответствие показателей соответствующим стандартам, т.е. указать значения показателей, соответствующие заявленным ГОСТам. Таким образом, Участник может использовать данные установленные в вышеуказанных стандартах, а не на сайтах производителей или поставщиков тех или иных товаров (материалов), т.к. если Участник предлагает какой-либо товар (материал), соответствующий ГОСТ, то каждый показатель товара (материала), установленный в ГОСТ должен учитываться производителем товара (материала). </w:t>
      </w:r>
    </w:p>
    <w:p w14:paraId="34F8FBFE"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Следовательно, Участник не должен проводить лабораторные испытания, исследования, тесты, анализы и т.д. по отношению какого-либо материала (товара) для определения значения того или иного показателя, т.е. достаточно предоставить данные, установленные в ГОСТ и товар (материал), имеющий сертификат соответствия ГОСТ, который и отражает факт проведения всех необходимых лабораторных испытаний, исследований, тестов, анализов и т.д. </w:t>
      </w:r>
    </w:p>
    <w:p w14:paraId="4EE81E6F" w14:textId="14FF6131"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Символ «кавычки "  " » может использоваться в любом столбце таблицы. Понятие «вариант» означает значение показателя, которое может быть выражено в виде цифры, числа, знака, слова, предложения, словосочетания. Минимальные и максимальные значения показателей, значения показателей, кот</w:t>
      </w:r>
      <w:r>
        <w:rPr>
          <w:snapToGrid w:val="0"/>
        </w:rPr>
        <w:t>орые не могут изменяться, а так</w:t>
      </w:r>
      <w:r w:rsidRPr="007E0476">
        <w:rPr>
          <w:snapToGrid w:val="0"/>
        </w:rPr>
        <w:t xml:space="preserve">же диапазонные показатели, установленные в настоящей документации для определения потребностей Заказчика и могут образовывать комбинации посредством специальных символов, знаков, слов и словосочетаний, установленных настоящей инструкцией. </w:t>
      </w:r>
    </w:p>
    <w:p w14:paraId="24404F2C"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w:t>
      </w:r>
    </w:p>
    <w:p w14:paraId="39E45607" w14:textId="522A1FE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Понятие «обобщающее слово» распространяется как на столбцы с наименованием показателя, так и с любыми типами значений показателей, за исключением, предлагаемых участником и характеристики огнеупорности. Неизменными (неизменяемыми) показателями являются показатели, значение которых должно указываться участником в неизменном виде, включая уточняющие слова, символы, знаки и их комбинации за исключением случаев, когда необходимо осуществить выбор между вариантами значений показателей. </w:t>
      </w:r>
    </w:p>
    <w:p w14:paraId="07C50BE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указания параметров «показателей» с использованием знаков «,» и/или союза "и" участнику закупки необходимо предоставить значение в отношении каждого показателя, разделенного данным символом (союзом). Если требования установлены к нескольким видам (типам, маркам и т.д.) материала (товара), участнику следует указать значения показателей для каждого вида (типа, марки и т.д.) материала (товара), например: требуется «марка должна быть а и б», «исполнение должно быть 1 или 2 или 3 или 4» при этом согласно нормативному документу марке, а соответствует исполнение 1 или 2, а марке б соответствует исполнение 3 или 4. Тогда участнику в своей заявке по показателю «исполнение» необходимо указать, например, «для марки а – исполнение 1, для марки б – исполнение 3».предложение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2D659F90"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Допускается указывать одно значение, если оно соответствует всем маркам, типам и т.д. «Не менее», «</w:t>
      </w:r>
      <w:r w:rsidRPr="007E0476">
        <w:rPr>
          <w:rFonts w:ascii="Cambria Math" w:hAnsi="Cambria Math" w:cs="Cambria Math"/>
          <w:snapToGrid w:val="0"/>
        </w:rPr>
        <w:t>⩾</w:t>
      </w:r>
      <w:r w:rsidRPr="007E0476">
        <w:rPr>
          <w:snapToGrid w:val="0"/>
        </w:rPr>
        <w:t>», «Не меньше», «не &lt;», «не ниже» - означает необходимость предоставления большего или равного числового значения. «Не более», «</w:t>
      </w:r>
      <w:r w:rsidRPr="007E0476">
        <w:rPr>
          <w:rFonts w:ascii="Cambria Math" w:hAnsi="Cambria Math" w:cs="Cambria Math"/>
          <w:snapToGrid w:val="0"/>
        </w:rPr>
        <w:t>⩽</w:t>
      </w:r>
      <w:r w:rsidRPr="007E0476">
        <w:rPr>
          <w:snapToGrid w:val="0"/>
        </w:rPr>
        <w:t xml:space="preserve">», «Не больше» «не &gt;», «не выше» - означает необходимость предоставления меньшего или равного числового значения. Если наименование товара (материала) заключено в « », " ", то все показатели для данного товара (материала) являются неизменяемыми (данное правило имеет приоритет над остальными). При указании в первой части заявки информации о наименовании страны происхождения товара,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w:t>
      </w:r>
    </w:p>
    <w:p w14:paraId="2EA7359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Причем указание в первой части заявки наименования страны или (и) региона в которой расположен производитель предлагаемого товара без прямого указания на наименование страны происхождения товара не позволяет заказчику определить страну происхождения товара. </w:t>
      </w:r>
    </w:p>
    <w:p w14:paraId="5FBF0F35"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Так как производитель товара может быть зарегистрирован и (или) находиться в одной стране, но иметь заводы (или (и) производство) в других странах. И соответственно страной происхождения товара будет являться страна, где товары были произведены, а не где зарегистрирован и (или) находится производитель товара. В случае предоставления в первой части заявки информации о наименовании страны происхождения товара в следующем виде, например «наименование производителя ооо "ххх" г. Москва, Россия» (без прямого указания на то, что в предоставленных сведениях указанное наименование страны является страной происхождения товара) или например «производитель ооо "ххх", Россия». Участникам закупки в первой части заявки чтобы избежать разночтения при предоставлении информации о наименовании страны происхождения товара рекомендуется прямо и однозначно указывать, что наименование страны, указанное в первой части заявки, является страной происхождения товара, например: «наименование страны происхождения товара Россия», или например «страна происхождения товара Россия» или «страна происхождения Россия». Части речи, в том числе частицы, союзы трактуются согласно правилам и нормам русского языка. Наличие круглых скобок в наименовании товара (материала) означает неизменяемость всех показателей данного товара (материала). </w:t>
      </w:r>
    </w:p>
    <w:p w14:paraId="3FB7570B"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Заказчиком установлено требование о соответствии товара (материала) конкретному ГОСТ (ГОСТам), то Участник должен использовать значения показателей, установленные ГОСТ (ГОСТами), т.е. если показатель, установленный Заказчиком имеет уточняющее слово (символ, знак или их комбинацию), обозначающее минимальное значение показателя или максимальное  значение показателя, например «от 1», и, в то же время ГОСТ (ГОСТами) установлен конкретный перечень возможных вариантов, например «1, 2, 3», то Участник не может предложить значение, выходящее за рамки установленные ГОСТ (ГОСТами), например «1,01».Символ «многоточие» означает необходимость указать значение показателя в виде диапазона значений с явной нижней и верхней границами.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 в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 несоблюдение данного правила расценивается комиссией как несоответствие заявки участника требованиям закупочной документации. </w:t>
      </w:r>
    </w:p>
    <w:p w14:paraId="7793255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Числовые значения показателей (параметров) плотности и расхода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Для обеспечения нужд Заказчика могут требоваться «комплект» тех или иных изделий (товаров, материалов), сопрягаемые между собой для возможности их взаимного применения (ГОСТ 2.101-2016) Виды изделий, такие изделия должны иметь одинаковые диаметры для каждого типоразмера, требуемого Заказчиком, подходить для крепежа, если в комплекте идет конструкция и метизы. </w:t>
      </w:r>
    </w:p>
    <w:p w14:paraId="630BC34E" w14:textId="25C1732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Сметная документация является неотъемлемой частью «обоснова</w:t>
      </w:r>
      <w:r>
        <w:rPr>
          <w:snapToGrid w:val="0"/>
        </w:rPr>
        <w:t>ния начальной максимальной цены</w:t>
      </w:r>
      <w:r w:rsidRPr="007E0476">
        <w:rPr>
          <w:snapToGrid w:val="0"/>
        </w:rPr>
        <w:t xml:space="preserve"> » и определяет объем и стоимость работ, подлежащих выполнению в рамках настоящей закупки, но не устанавливают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выполнении работ, товара. Показатель «скорость передачи данных» вне зависимости от правил и требований, установленных в настоящей инструкции (приоритет) должен указываться участником закупки в виде диапазонного значения.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 Минимальные и (или) максимальные значения показателей</w:t>
      </w:r>
      <w:r>
        <w:rPr>
          <w:snapToGrid w:val="0"/>
        </w:rPr>
        <w:t>, содержащие уточняющие слова «</w:t>
      </w:r>
      <w:r w:rsidRPr="007E0476">
        <w:rPr>
          <w:snapToGrid w:val="0"/>
        </w:rPr>
        <w:t xml:space="preserve">до х  » или « от х  »,  «максимум х», «минимум х», где «x»  - верхнее/ нижнее значение, в этом случае участник закупки должен указать  конкретный показатель. Участник должен строго соблюдать точность чисел после десятичного разделителя, т.е. если Заказчиком установлены две цифры после него, то и предложение УЗ должно содержать две цифры не меньше. Характеристики материала (товара), являющиеся однородными и определяющие многообразие вариантов исполнения материала, имеющие обобщающее слово или фразу после которого (ой) стоит знак двоеточие, и при этом разделенные между собой запятой и\или иным знаком, обозначающим перечисление, - участником данные характеристики должны быть конкретизированы, т.е. должен быть указан один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(исключением является случай, если после обобщающего слова указано два символа двоеточия подряд-тогда участник должен предложить два варианта исполнения товара из предложенных вариантов). </w:t>
      </w:r>
    </w:p>
    <w:p w14:paraId="555085BD"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значения (не входящего в крайнее) верхней границы диапазона температуры применения УЗ следует учесть, что разница не должна составлять более пяти градусов цельсия. «Не уже» означает по отношению к диапазонным показателям необходимость предоставления более широкого или равного диапазона заданному диапазону,  пример условного обозначения: «не уже 8…10», т.е.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w:t>
      </w:r>
    </w:p>
    <w:p w14:paraId="0D278DE9"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заявка УЗ содержит изображение (эскиз, чертеж) товара (материала), то он должен быть читаем и полностью отображаться для беспрепятственного ознакомления с ним Заказчиком. При использовании по отношению к диапазонным показателям «шире», пример условного обозначения: «шире 8…10», участник закупки должен предоставить конкретные значения границ диапазона, которые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При использовании по отношению к диапазонным показателям «не шире», пример условного обозначения: «не шире 8…10»,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«узкий диапазон», то есть минимальное значение из диапазона должно быть равно или быть больше значения установленного заказчиком, а максимальное значение из диапазона должно быть равным или быть меньше значения установленного заказчиком. </w:t>
      </w:r>
    </w:p>
    <w:p w14:paraId="417BECD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перечисления показателей (характеристик) и их значений, типов, марок, видов через знак запятая, символ «  /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В случае, если параметры перечислены через знак точка с запятой,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Если в требованиях Заказчика имеется слово «диапазон» УЗ должен обязательно включить крайние значения показателей (правило распространяется только на крайние значения диапазонных показателей). Обозначение «и\или» означает, что значение показателя может содержать либо один выбранный вариант, либо множество из предлагаемых, например «а и\или б и\или в» в данном случае участник может выбрать как одно из предложенных значений, так и несколько (или все). </w:t>
      </w:r>
    </w:p>
    <w:p w14:paraId="4A3A2C6E"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конкретного показателя по значению показателей вида « менее x  » «не </w:t>
      </w:r>
      <w:r w:rsidRPr="007E0476">
        <w:rPr>
          <w:rFonts w:ascii="Cambria Math" w:hAnsi="Cambria Math" w:cs="Cambria Math"/>
          <w:snapToGrid w:val="0"/>
        </w:rPr>
        <w:t>⩾</w:t>
      </w:r>
      <w:r w:rsidRPr="007E0476">
        <w:rPr>
          <w:snapToGrid w:val="0"/>
        </w:rPr>
        <w:t xml:space="preserve"> х» или « более х  », «не </w:t>
      </w:r>
      <w:r w:rsidRPr="007E0476">
        <w:rPr>
          <w:rFonts w:ascii="Cambria Math" w:hAnsi="Cambria Math" w:cs="Cambria Math"/>
          <w:snapToGrid w:val="0"/>
        </w:rPr>
        <w:t>⩽</w:t>
      </w:r>
      <w:r w:rsidRPr="007E0476">
        <w:rPr>
          <w:snapToGrid w:val="0"/>
        </w:rPr>
        <w:t xml:space="preserve"> х» где « x  »  - верхнее/ нижнее числовое значение, участник закупки должен указать  конкретный показатель, при этом крайние значения « х  » не удовлетворяют потребностям Заказчика. Знак «±» означает необходимость указания конкретного значения в рамках заданного диапазона, не включая исходное значение, например 1±0,5 можно указать значения от 0,5 до 1,5, не включая значение 1, или ±25 - можно указать значения от -24 до +24, не включая значение 25. </w:t>
      </w:r>
    </w:p>
    <w:p w14:paraId="34C74B8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В предлагаемых участником конкретных показателях не должно применяться слов, знаков и словосочетаний (со всеми словоформами, а так же с частицей «не» и без неё), знаков: «или  », « не более  », «превышать», « не менее  », « более  », « не шире  », « не уже  », « уже  », « ниже  », « позднее  », « свыше  », «от», « до», « ~  », « *  », « ;», « выше  », « ранее  », « не ранее  », « шире  », « не ниже  », « не выше  », « не превышать  »,  «лучше», « хуже »,  «должен», « не шире  », «</w:t>
      </w:r>
      <w:r w:rsidRPr="007E0476">
        <w:rPr>
          <w:rFonts w:ascii="Cambria Math" w:hAnsi="Cambria Math" w:cs="Cambria Math"/>
          <w:snapToGrid w:val="0"/>
        </w:rPr>
        <w:t>⩾</w:t>
      </w:r>
      <w:r w:rsidRPr="007E0476">
        <w:rPr>
          <w:snapToGrid w:val="0"/>
        </w:rPr>
        <w:t>», «больше», «меньше», «светлее», «темнее», «глубже», « не уже  », « не свыше  », «максимум», «минимум», «</w:t>
      </w:r>
      <w:r w:rsidRPr="007E0476">
        <w:rPr>
          <w:rFonts w:ascii="Cambria Math" w:hAnsi="Cambria Math" w:cs="Cambria Math"/>
          <w:snapToGrid w:val="0"/>
        </w:rPr>
        <w:t>⩽</w:t>
      </w:r>
      <w:r w:rsidRPr="007E0476">
        <w:rPr>
          <w:snapToGrid w:val="0"/>
        </w:rPr>
        <w:t xml:space="preserve">», « ниже  », « позднее  », « выше  », « ранее  », « не ранее  », « шире  », « не ниже  », « не выше  », « не позднее  » « менее  »,  « ±  », « &gt;  », « &lt;  », кроме случаев, если показатель является неизменяемым. </w:t>
      </w:r>
    </w:p>
    <w:p w14:paraId="5CA8820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Уточняющее слово «уже» по отношению к диапазонным показателям означает необходимость предоставления диапазона с меньшим максимальным значением и большим минимальным, т.е. «уже 10…20» - правильный вариант, например, «15…18».  Крайнее значение отрицательной температуры (минусовой) должно быть ниже нуля градуса Цельсия, в том числе в заявке участника. Понятие «крайние значения» распространяется на числовые значения показателей. Символ «&lt;», «ниже» - означает что, участнику следует предоставить в заявке конкретный показатель, менее указанного значения; Символ «&gt;», «выше» - означает что, участнику следует предоставить в заявке конкретный показатель, более указанного значения; Знак « ~  », а также слово « приблизительно  » обозначает « приблизительно равно  » и соответствует отклонению 10% от указанного числового значения и требует указать конкретное значение параметра, не включая само значение. </w:t>
      </w:r>
    </w:p>
    <w:p w14:paraId="47906104" w14:textId="010F4E0D" w:rsidR="007E0476" w:rsidRPr="007E0476" w:rsidRDefault="007E0476" w:rsidP="007E0476">
      <w:pPr>
        <w:pStyle w:val="affd"/>
        <w:widowControl w:val="0"/>
        <w:autoSpaceDE w:val="0"/>
        <w:autoSpaceDN w:val="0"/>
        <w:adjustRightInd w:val="0"/>
        <w:ind w:left="0" w:firstLine="709"/>
        <w:jc w:val="both"/>
        <w:textAlignment w:val="baseline"/>
        <w:rPr>
          <w:snapToGrid w:val="0"/>
        </w:rPr>
      </w:pPr>
      <w:r>
        <w:rPr>
          <w:snapToGrid w:val="0"/>
        </w:rPr>
        <w:t>Показатели или</w:t>
      </w:r>
      <w:r w:rsidRPr="007E0476">
        <w:rPr>
          <w:snapToGrid w:val="0"/>
        </w:rPr>
        <w:t xml:space="preserve"> их значения, или единицы измерения, которых заключенные в квадратные скобки «[ ]», являются неизменяемыми и должны быть предоставлены участником в неизменном виде, фигурные скобки служат для выделения частей предложения или отдельных слов и не несут уточняющего значения, если иное не указано настоящей инструкцией. Символ «.» означает завершение предложения, списка показателей или их значений, за исключением применения данного символа в к</w:t>
      </w:r>
      <w:r>
        <w:rPr>
          <w:snapToGrid w:val="0"/>
        </w:rPr>
        <w:t>ачестве десятичного разделителя</w:t>
      </w:r>
      <w:r w:rsidRPr="007E0476">
        <w:rPr>
          <w:snapToGrid w:val="0"/>
        </w:rPr>
        <w:t xml:space="preserve"> чисел (например: 1.0, 0.01). Предельное отклонение (-я) необходимо указывать конкретными значениями в большую сторону или в меньшую сторону, причем с обязательным наличием соответствующего знака, обозначающего большую (плюс, «  +  ») или меньшую сторону (минус, «  -  »), при условии, что в соответствующем госте так и заявлено. Символ «÷» равнозначен одновременному использованию «от» и «до» в соответствии с правилами данной инструкции, т.е. для показателей, содержащих данный символ, применяются аналогичные правила (данное правило имеет приоритет над остальными). Диапазонные показатели сопровождаются словами « от  » (нижний показатель) и « до  » (верхний показатель), такие показатели необходимо указать в виде диапазона значений с явной нижней и верхней границами в требуемом настоящей инструкцией формате.</w:t>
      </w:r>
    </w:p>
    <w:p w14:paraId="08E6AB9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 При указании значений диапазонных показателей, участники указывают значения в формате « х … х  » или в иной форме, позволяющей определить диапазонное значение, т.е. с явной нижней границей диапазона и верхней границей диапазона. слова «около» и «примерно»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любое значение от 90 до 110, не включая значение 100. </w:t>
      </w:r>
    </w:p>
    <w:p w14:paraId="1450E712" w14:textId="6E4931D9" w:rsidR="007E0476" w:rsidRPr="007E0476" w:rsidRDefault="007E0476" w:rsidP="007E0476">
      <w:pPr>
        <w:pStyle w:val="affd"/>
        <w:widowControl w:val="0"/>
        <w:autoSpaceDE w:val="0"/>
        <w:autoSpaceDN w:val="0"/>
        <w:adjustRightInd w:val="0"/>
        <w:ind w:left="0" w:firstLine="709"/>
        <w:jc w:val="both"/>
        <w:textAlignment w:val="baseline"/>
        <w:rPr>
          <w:snapToGrid w:val="0"/>
        </w:rPr>
      </w:pPr>
      <w:r>
        <w:rPr>
          <w:snapToGrid w:val="0"/>
        </w:rPr>
        <w:t xml:space="preserve">Если закупочной документацией </w:t>
      </w:r>
      <w:r w:rsidRPr="007E0476">
        <w:rPr>
          <w:snapToGrid w:val="0"/>
        </w:rPr>
        <w:t xml:space="preserve">установлены диапазонные показатели, т.е. Показатели, которые должны содержать явную нижнюю и верхнюю границу значений показателя, то не допускается указание в первой части заявки только одной границы показателя. </w:t>
      </w:r>
    </w:p>
    <w:p w14:paraId="7EBD47A5"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в требованиях указано «число, более» («число, &gt;») или «число, менее» («число,&lt;») (например: семьдесят, более), то необходимо предоставить два значения, одно из которых является неизменяемым и второе более или менее (в зависимости от уточняющего слова (знака) после запятой, указанного числа (например: семьдесят и семьдесят пять). Новая строка или абзац не может считаться символом или знаком, или разделяющим символом. Если показатель или его значение представлено с подстрочным символом в виде цифры, значит, заказчику требуется такое количество вариантов, которое соответствует значению цифры с арифметической концепции, т.е. если указана цифра «1», значит, необходим один вариант (данное правило имеет приоритет над остальными и не изменяет показатели, заимствованные из ГОСТ).Показатели и их значения, единицы измерения которых, заключены в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 </w:t>
      </w:r>
    </w:p>
    <w:p w14:paraId="3E72884B" w14:textId="4FBB4E32"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Если наименова</w:t>
      </w:r>
      <w:r>
        <w:rPr>
          <w:snapToGrid w:val="0"/>
        </w:rPr>
        <w:t>ние показателя содержит слово «</w:t>
      </w:r>
      <w:r w:rsidRPr="007E0476">
        <w:rPr>
          <w:snapToGrid w:val="0"/>
        </w:rPr>
        <w:t xml:space="preserve">фактически» (со всеми словоформами) или отмечено символом «*», то участник должен указать показатель с учетом предельных отклонений. При одновременном использовании слов и\или символов и\или уточняющих слов и\или союзов и\или знаков, означающих перечисление и выбор - необходимо выбрать вариант, разделенный с помощью слов и\или символов и\или уточняющих слов и\или союзов и\или знаков «означающих выбор» до «означающих перечисление» и после «означающих перечисление». </w:t>
      </w:r>
    </w:p>
    <w:p w14:paraId="4AE368C2" w14:textId="65201700"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описании характеристик используемых товаров в предложении участника не допускается</w:t>
      </w:r>
      <w:r>
        <w:rPr>
          <w:snapToGrid w:val="0"/>
        </w:rPr>
        <w:t xml:space="preserve"> использование слов «эквивалент», «аналог</w:t>
      </w:r>
      <w:r w:rsidRPr="007E0476">
        <w:rPr>
          <w:snapToGrid w:val="0"/>
        </w:rPr>
        <w:t>», а также описание характеристик в виде двусмысленных значений, если иное не установлено настоящей инструкцией. При указании числовых значений показателей участник должен руководствоваться общими правилами математики, в том числе, касаемо отрицательных значений. Показатели, содержащие надстрочный символ «н», «2»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в требованиях Заказчика имеется словосочетание «из диапазона» УЗ должен обяз</w:t>
      </w:r>
      <w:r>
        <w:rPr>
          <w:snapToGrid w:val="0"/>
        </w:rPr>
        <w:t>ательно указать четыре значения</w:t>
      </w:r>
      <w:r w:rsidRPr="007E0476">
        <w:rPr>
          <w:snapToGrid w:val="0"/>
        </w:rPr>
        <w:t xml:space="preserve">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w:t>
      </w:r>
    </w:p>
    <w:p w14:paraId="1136A735" w14:textId="1A8807C2"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Правила чтения уточняющих слов, символов, знаков и их комбинаций распространяются на каждое отдельное предложение, список показателей, список значений показателей. Приоритетное правило (приоритет) – это правило, которое должно соблюдаться Участником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Болты строительные поставляются в комплекте с гроверами (комплект). Габариты (размеры) могут содержать уточняющие слова, словосочетания, символы и знаки, описанные в настоящей инструкции, - если уточняющие слова, словосочетания, символы и знаки располагаются только перед первым значением (например: «более 10х5х5»), то необходимо указать значение более указанного в документации только для первого значения, т.е. для «10» (в примере «более 10х5х5»), если же после уточняющего слова, словосочетания, символа и знака стоит символ «:», то правило распространяется на каждое значение показателя, т.е. «более: 10х5х5» - верно указать в заявке, например: «12х6х6». Если неизменяемые значения показателей указаны через « или  »,  « \  »,  «либо », « ;  » то участник размещения заказа должен выбрать одну конкретную из приведенных неизменяемых характеристик. В случае если значения или диапазоны значений параметра перечислены через «/», а в конце перед последним значением стоит «;», - участнику закупки необходимо предоставить два из указанных значений или диапазонов значений. Не допускается указание крайнего значения, если значение показателя или наименование товара (материала) не содержит «*» или иное не указано настоящей инструкцией. Если в госте (-ах), соответствие которому установлено документацией, по отношению к тому или иному показателю или его значению (с учетом типов, видом, марок) стоит значение «-», «не нормируется», «н.н.», то участник размещения заказа в своей заявке должен указать любым способом суть понятия «не нормируется». Числовые значения показателей (параметров) вероятности (включ</w:t>
      </w:r>
      <w:r>
        <w:rPr>
          <w:snapToGrid w:val="0"/>
        </w:rPr>
        <w:t xml:space="preserve">ая минимальный и максимальный) </w:t>
      </w:r>
      <w:r w:rsidRPr="007E0476">
        <w:rPr>
          <w:snapToGrid w:val="0"/>
        </w:rPr>
        <w:t xml:space="preserve">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w:t>
      </w:r>
    </w:p>
    <w:p w14:paraId="78B94FB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Значения показателей, содержащие фразу «в диапазоне»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Слова «должен», «должен быть» (со всеми производными словоформами, с частицей «не» или без нее) не являются уточняющими словами. Если участник закупки выбирает один из предложенных типов (марок, видов) материала (товара), то необходимо указывать показатели конкретно для выбранного типа, по показателям, которые не относятся к выбранному типу (марке, виду) материала (товара) участник должен указать (в свободной форме), что данные показатели не используется для выбранного типа (марки, вида) материала (товара), в случае указания участником показателей, не относящихся к выбранному типу, т.е. относящихся к другим (не выбранным участником закупки), комиссией будет принято решение о предоставление недостоверных сведений и повлечен отказ в допуске. В случае, если значения или диапазоны значений параметра перечислены через символ «запятая», а в конце перед последним значением стоит союз «или», - участнику закупки необходимо предоставить одно из указанных значений или диапазонов значений, указанных через данные символы и союз. </w:t>
      </w:r>
    </w:p>
    <w:p w14:paraId="78348A9A" w14:textId="2AE2626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конкретных значений показателей необходимо учитывать строительные нормы и правила российской федерации. Заказчик устанавливает требования </w:t>
      </w:r>
      <w:r>
        <w:rPr>
          <w:snapToGrid w:val="0"/>
        </w:rPr>
        <w:t>в соответствии с гостами, а так</w:t>
      </w:r>
      <w:r w:rsidRPr="007E0476">
        <w:rPr>
          <w:snapToGrid w:val="0"/>
        </w:rPr>
        <w:t>же технической документацией производителей товаров (материалов).</w:t>
      </w:r>
      <w:r>
        <w:rPr>
          <w:snapToGrid w:val="0"/>
        </w:rPr>
        <w:t xml:space="preserve"> </w:t>
      </w:r>
      <w:r>
        <w:rPr>
          <w:snapToGrid w:val="0"/>
        </w:rPr>
        <w:br/>
      </w:r>
      <w:r w:rsidRPr="007E0476">
        <w:rPr>
          <w:snapToGrid w:val="0"/>
        </w:rPr>
        <w:t>Каждый показатель, установленный Заказчиком доступен в сети интернет, на различных сайта</w:t>
      </w:r>
      <w:r>
        <w:rPr>
          <w:snapToGrid w:val="0"/>
        </w:rPr>
        <w:t>х</w:t>
      </w:r>
      <w:r w:rsidRPr="007E0476">
        <w:rPr>
          <w:snapToGrid w:val="0"/>
        </w:rPr>
        <w:t xml:space="preserve"> производителей и\или поставщиков товаров (материалов), и\или ГОСТах. Символ «….» требует указать диапазон, значение границ которого выходят за рамки установленного Заказчиком для нижней и верхней границы соответственно (шире), но не более, чем на один процент от изначального значения. Показатели в наименовании которых имеются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остальными).В случае возникновения затруднения у Участников по поиску тех или иных показателей и\или их значений Заказчик рекомендует анализировать общедоступные ресурсы в сети интернет, ГОСТы, а так же направлять запросы на разъяснение в установленные Законодательством сроки. Прокат тонколистовой из углеродистой стали соответствует ГОСТ 16523-97. </w:t>
      </w:r>
    </w:p>
    <w:p w14:paraId="12B635D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Дополнительные методы описания ОЗ, которые могут применяться Заказчиком на основании сведений, указанных в паспортах, сертификатах, технических условиях (ТУ) и иных технических документах производителя товара;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Обозначения в виде римских цифр не приравниваются к числовым значениям. 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 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Гроверы соответствуют ГОСТ 6402-70 Шайбы пружинные. Технические условия (с Изменениями N 2, 3). ГОСТ 2.101-2016 Единая система конструкторской документации (ЕСКД). Виды изделий. ГОСТ 8.417-2002 Государственная система обеспечения единства измерений. Единицы величин. ГОСТ Р 54521-2011 Статистические методы. Математические символы и знаки для применения в стандартах.  ГОСТ 14254-2015 (IEC 60529:2013) Степени защиты, обеспечиваемые оболочками (Код IP) (с Поправкой). ГОСТ 27465-87 (СТ СЭВ 359-86) Системы обработки информации. Символы. Классификация, наименование и обозначение (с Изменением N 1). Большой современный толковый словарь русского языка (https://slovar.cc).</w:t>
      </w:r>
    </w:p>
    <w:p w14:paraId="733CA211"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в составе первой части заявки на участие в форме участника закупки не указаны конкретные показатели товара, а также единицы измерения показателей используемого товара, при рассмотрении заявок на участие такой участник не допускается комиссией к участию. </w:t>
      </w:r>
    </w:p>
    <w:p w14:paraId="78225704"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предоставления недостоверных сведений, а также непредставления таких сведений заявка на участие может быть признана несоответствующей требованиям документации, что влечет за собой отказ в допуске к участию участника закупки. </w:t>
      </w:r>
    </w:p>
    <w:p w14:paraId="58712392"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При представлении сведений о значениях показателей товаров участник закупки не вправе изменять наименования товаров и наименование показателя (характеристики) товаров, а также единицы измерения к показателям. Изменение наименования товаров и наименование показателя (характеристики) товаров, а также единицы измерения к показателям трактуется комиссией как непредставление сведений о показателе. </w:t>
      </w:r>
    </w:p>
    <w:p w14:paraId="076E8045" w14:textId="77777777" w:rsidR="007E0476" w:rsidRPr="00556C5D"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Скопированное в первую часть заявки техническое задание или часть технического задания, без соблюдения требований инструкции не является указанием конкретных показателей товара.</w:t>
      </w:r>
    </w:p>
    <w:p w14:paraId="353B7D95" w14:textId="77777777" w:rsidR="007E0476" w:rsidRPr="002E6D2F" w:rsidRDefault="007E0476" w:rsidP="007E0476">
      <w:pPr>
        <w:tabs>
          <w:tab w:val="left" w:pos="2715"/>
        </w:tabs>
        <w:spacing w:line="240" w:lineRule="auto"/>
        <w:ind w:firstLine="709"/>
        <w:rPr>
          <w:b/>
          <w:bCs/>
          <w:sz w:val="24"/>
          <w:szCs w:val="24"/>
        </w:rPr>
      </w:pPr>
      <w:r>
        <w:rPr>
          <w:sz w:val="24"/>
          <w:szCs w:val="24"/>
        </w:rPr>
        <w:t>3</w:t>
      </w:r>
      <w:r w:rsidRPr="002E6D2F">
        <w:rPr>
          <w:sz w:val="24"/>
          <w:szCs w:val="24"/>
        </w:rPr>
        <w:t>. Ответственность за достоверность сведений при о</w:t>
      </w:r>
      <w:r w:rsidRPr="002E6D2F">
        <w:rPr>
          <w:bCs/>
          <w:sz w:val="24"/>
          <w:szCs w:val="24"/>
        </w:rPr>
        <w:t>писание поставляемого товара, выполнения работы, оказания услуги</w:t>
      </w:r>
      <w:r w:rsidRPr="002E6D2F">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464D7E8B" w14:textId="77777777" w:rsidR="007E0476" w:rsidRDefault="007E0476" w:rsidP="007E0476">
      <w:pPr>
        <w:pStyle w:val="affd"/>
        <w:widowControl w:val="0"/>
        <w:autoSpaceDE w:val="0"/>
        <w:autoSpaceDN w:val="0"/>
        <w:adjustRightInd w:val="0"/>
        <w:ind w:left="0" w:firstLine="709"/>
        <w:jc w:val="both"/>
        <w:textAlignment w:val="baseline"/>
        <w:rPr>
          <w:snapToGrid w:val="0"/>
        </w:rPr>
      </w:pPr>
    </w:p>
    <w:p w14:paraId="2E90C83B" w14:textId="77777777" w:rsidR="002E6D2F" w:rsidRDefault="002E6D2F" w:rsidP="00981392">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2"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3703FB82" w14:textId="77777777" w:rsidR="00AA71C8" w:rsidRDefault="00B755CB" w:rsidP="0039709D">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00611A50" w:rsidRPr="008B465D">
        <w:rPr>
          <w:sz w:val="24"/>
          <w:szCs w:val="24"/>
        </w:rPr>
        <w:t xml:space="preserve">в размере </w:t>
      </w:r>
      <w:r w:rsidR="00611A50">
        <w:rPr>
          <w:sz w:val="24"/>
          <w:szCs w:val="24"/>
        </w:rPr>
        <w:t>5</w:t>
      </w:r>
      <w:r w:rsidR="00611A50" w:rsidRPr="008B465D">
        <w:rPr>
          <w:sz w:val="24"/>
          <w:szCs w:val="24"/>
        </w:rPr>
        <w:t xml:space="preserve"> %</w:t>
      </w:r>
      <w:r w:rsidR="00611A50">
        <w:rPr>
          <w:sz w:val="24"/>
          <w:szCs w:val="24"/>
        </w:rPr>
        <w:t xml:space="preserve"> от начальной (максимальной) цены договора</w:t>
      </w:r>
      <w:r w:rsidR="00611A50" w:rsidRPr="008B465D">
        <w:rPr>
          <w:sz w:val="24"/>
          <w:szCs w:val="24"/>
        </w:rPr>
        <w:t xml:space="preserve">, </w:t>
      </w:r>
      <w:r w:rsidR="00AA71C8" w:rsidRPr="008B465D">
        <w:rPr>
          <w:sz w:val="24"/>
          <w:szCs w:val="24"/>
        </w:rPr>
        <w:t xml:space="preserve">что составляет </w:t>
      </w:r>
      <w:r w:rsidR="00AA71C8">
        <w:rPr>
          <w:sz w:val="24"/>
          <w:szCs w:val="24"/>
        </w:rPr>
        <w:t>13 964 832</w:t>
      </w:r>
      <w:r w:rsidR="00AA71C8" w:rsidRPr="008B465D">
        <w:rPr>
          <w:sz w:val="24"/>
          <w:szCs w:val="24"/>
        </w:rPr>
        <w:t xml:space="preserve"> (</w:t>
      </w:r>
      <w:r w:rsidR="00AA71C8">
        <w:rPr>
          <w:sz w:val="24"/>
          <w:szCs w:val="24"/>
        </w:rPr>
        <w:t>тринадцать миллионов девятьсот шестьдесят четыре тысячи восемьсот тридцать два) рубля 80</w:t>
      </w:r>
      <w:r w:rsidR="00AA71C8" w:rsidRPr="008B465D">
        <w:rPr>
          <w:sz w:val="24"/>
          <w:szCs w:val="24"/>
        </w:rPr>
        <w:t xml:space="preserve"> коп.</w:t>
      </w:r>
    </w:p>
    <w:p w14:paraId="5E5DC236" w14:textId="2ED474C8"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2BC5C1DE"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827359">
        <w:rPr>
          <w:color w:val="000000"/>
          <w:sz w:val="24"/>
          <w:szCs w:val="24"/>
        </w:rPr>
        <w:t>конкурса № 3</w:t>
      </w:r>
      <w:r>
        <w:rPr>
          <w:color w:val="000000"/>
          <w:sz w:val="24"/>
          <w:szCs w:val="24"/>
        </w:rPr>
        <w:t xml:space="preserve"> -ЭК/20</w:t>
      </w:r>
      <w:r w:rsidR="00E1097C">
        <w:rPr>
          <w:color w:val="000000"/>
          <w:sz w:val="24"/>
          <w:szCs w:val="24"/>
        </w:rPr>
        <w:t>2</w:t>
      </w:r>
      <w:r w:rsidR="00611A50">
        <w:rPr>
          <w:color w:val="000000"/>
          <w:sz w:val="24"/>
          <w:szCs w:val="24"/>
        </w:rPr>
        <w:t>2</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4FAF37F2" w14:textId="77777777" w:rsidR="00B755CB" w:rsidRPr="00696743"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10022040" w14:textId="63AC5360"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 xml:space="preserve">- денежные средства возвращаются </w:t>
      </w:r>
      <w:r w:rsidRPr="00827359">
        <w:rPr>
          <w:sz w:val="24"/>
          <w:szCs w:val="24"/>
        </w:rPr>
        <w:t xml:space="preserve">подрядчику при условии надлежащего исполнения им всех своих обязательств по договору по истечении </w:t>
      </w:r>
      <w:r w:rsidR="00827359" w:rsidRPr="00827359">
        <w:rPr>
          <w:sz w:val="24"/>
          <w:szCs w:val="24"/>
        </w:rPr>
        <w:t>6 (шести</w:t>
      </w:r>
      <w:r w:rsidRPr="00827359">
        <w:rPr>
          <w:sz w:val="24"/>
          <w:szCs w:val="24"/>
        </w:rPr>
        <w:t>) месяцев после окончания выполнения работ по договору.</w:t>
      </w:r>
      <w:r w:rsidRPr="00696743">
        <w:rPr>
          <w:sz w:val="24"/>
          <w:szCs w:val="24"/>
        </w:rPr>
        <w:t xml:space="preserve"> </w:t>
      </w:r>
    </w:p>
    <w:p w14:paraId="3197907B" w14:textId="77777777" w:rsidR="00827359" w:rsidRPr="00D212BB" w:rsidRDefault="00827359" w:rsidP="00827359">
      <w:pPr>
        <w:autoSpaceDE w:val="0"/>
        <w:autoSpaceDN w:val="0"/>
        <w:adjustRightInd w:val="0"/>
        <w:spacing w:line="240" w:lineRule="auto"/>
        <w:ind w:firstLine="709"/>
        <w:rPr>
          <w:color w:val="000000"/>
          <w:sz w:val="24"/>
          <w:szCs w:val="24"/>
          <w:u w:val="single"/>
        </w:rPr>
      </w:pPr>
      <w:r w:rsidRPr="00D212BB">
        <w:rPr>
          <w:bCs/>
          <w:color w:val="000000"/>
          <w:sz w:val="24"/>
          <w:szCs w:val="24"/>
          <w:u w:val="single"/>
        </w:rPr>
        <w:t xml:space="preserve">4.2. путем предоставления банковской гарантии: </w:t>
      </w:r>
    </w:p>
    <w:p w14:paraId="1E8E7DA0" w14:textId="77777777" w:rsidR="00827359" w:rsidRPr="00696743" w:rsidRDefault="00827359" w:rsidP="00827359">
      <w:pPr>
        <w:autoSpaceDE w:val="0"/>
        <w:autoSpaceDN w:val="0"/>
        <w:adjustRightInd w:val="0"/>
        <w:spacing w:line="240" w:lineRule="auto"/>
        <w:ind w:firstLine="709"/>
        <w:rPr>
          <w:color w:val="000000"/>
          <w:sz w:val="24"/>
          <w:szCs w:val="24"/>
        </w:rPr>
      </w:pPr>
      <w:r w:rsidRPr="00D212BB">
        <w:rPr>
          <w:color w:val="000000"/>
          <w:sz w:val="24"/>
          <w:szCs w:val="24"/>
        </w:rPr>
        <w:t>1) Заказчик в качестве</w:t>
      </w:r>
      <w:r w:rsidRPr="00696743">
        <w:rPr>
          <w:color w:val="000000"/>
          <w:sz w:val="24"/>
          <w:szCs w:val="24"/>
        </w:rPr>
        <w:t xml:space="preserve">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5B762CC7" w14:textId="77777777" w:rsidR="00827359" w:rsidRPr="00696743" w:rsidRDefault="00827359" w:rsidP="00827359">
      <w:pPr>
        <w:autoSpaceDE w:val="0"/>
        <w:autoSpaceDN w:val="0"/>
        <w:adjustRightInd w:val="0"/>
        <w:spacing w:line="240" w:lineRule="auto"/>
        <w:ind w:firstLine="709"/>
        <w:rPr>
          <w:sz w:val="24"/>
          <w:szCs w:val="24"/>
        </w:rPr>
      </w:pPr>
      <w:r w:rsidRPr="00696743">
        <w:rPr>
          <w:sz w:val="24"/>
          <w:szCs w:val="24"/>
        </w:rPr>
        <w:t>Рекомендуемая форма банковской гарантии в качестве обеспечения исполнения догово</w:t>
      </w:r>
      <w:r>
        <w:rPr>
          <w:sz w:val="24"/>
          <w:szCs w:val="24"/>
        </w:rPr>
        <w:t>ра представлена в приложении № 10</w:t>
      </w:r>
      <w:r w:rsidRPr="00696743">
        <w:rPr>
          <w:sz w:val="24"/>
          <w:szCs w:val="24"/>
        </w:rPr>
        <w:t xml:space="preserve"> к настоящей документации.</w:t>
      </w:r>
    </w:p>
    <w:p w14:paraId="5FA0BD56" w14:textId="77777777" w:rsidR="00827359" w:rsidRPr="001E13D1" w:rsidRDefault="00827359" w:rsidP="00827359">
      <w:pPr>
        <w:pStyle w:val="affd"/>
        <w:tabs>
          <w:tab w:val="left" w:pos="1145"/>
        </w:tabs>
        <w:autoSpaceDE w:val="0"/>
        <w:autoSpaceDN w:val="0"/>
        <w:adjustRightInd w:val="0"/>
        <w:ind w:left="0" w:firstLine="709"/>
        <w:jc w:val="both"/>
      </w:pPr>
      <w:r w:rsidRPr="00696743">
        <w:rPr>
          <w:rFonts w:eastAsia="Calibri"/>
        </w:rPr>
        <w:t xml:space="preserve">Подрядчик обязан обеспечить наличие и действительность надлежащего обеспечения исполнения договора непрерывно в течение всего срока выполнения работ, указанного в </w:t>
      </w:r>
      <w:r w:rsidRPr="001E13D1">
        <w:rPr>
          <w:rFonts w:eastAsia="Calibri"/>
        </w:rPr>
        <w:t xml:space="preserve">настоящей документации, и на период 6 (шесть) месяцев по окончании выполнения работ. </w:t>
      </w:r>
    </w:p>
    <w:p w14:paraId="348C6D6D" w14:textId="77777777" w:rsidR="00827359" w:rsidRPr="00696743" w:rsidRDefault="00827359" w:rsidP="00827359">
      <w:pPr>
        <w:pStyle w:val="affd"/>
        <w:tabs>
          <w:tab w:val="left" w:pos="1145"/>
        </w:tabs>
        <w:autoSpaceDE w:val="0"/>
        <w:autoSpaceDN w:val="0"/>
        <w:adjustRightInd w:val="0"/>
        <w:ind w:left="0" w:firstLine="709"/>
        <w:jc w:val="both"/>
      </w:pPr>
      <w:r w:rsidRPr="001E13D1">
        <w:t>2) Банковская гарантия, предоставляемая в качестве о</w:t>
      </w:r>
      <w:r w:rsidRPr="001E13D1">
        <w:rPr>
          <w:rFonts w:eastAsia="Calibri"/>
        </w:rPr>
        <w:t>беспечения исполнения договора,</w:t>
      </w:r>
      <w:r w:rsidRPr="001E13D1">
        <w:t xml:space="preserve"> должна отвечать требованиям, установленным в разделе 6 настоящей документации.</w:t>
      </w:r>
    </w:p>
    <w:p w14:paraId="0A4EB8A1" w14:textId="77777777" w:rsidR="00827359" w:rsidRPr="005E3627" w:rsidRDefault="00827359" w:rsidP="00827359">
      <w:pPr>
        <w:autoSpaceDE w:val="0"/>
        <w:autoSpaceDN w:val="0"/>
        <w:adjustRightInd w:val="0"/>
        <w:spacing w:line="240" w:lineRule="auto"/>
        <w:ind w:firstLine="709"/>
        <w:rPr>
          <w:sz w:val="24"/>
          <w:szCs w:val="24"/>
        </w:rPr>
      </w:pPr>
      <w:r w:rsidRPr="00696743">
        <w:rPr>
          <w:sz w:val="24"/>
          <w:szCs w:val="24"/>
        </w:rPr>
        <w:t>3) Заказчик рассматривает поступившую от Подрядчика банковскую гарантию в срок, не превышающий 5 (пяти) рабочих дней со дня ее поступления.</w:t>
      </w:r>
    </w:p>
    <w:p w14:paraId="090DBDA7" w14:textId="77777777" w:rsidR="00827359" w:rsidRPr="00E93E24" w:rsidRDefault="00827359" w:rsidP="00827359">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F3155E1" w14:textId="77777777" w:rsidR="00827359" w:rsidRPr="00E93E24" w:rsidRDefault="00827359" w:rsidP="00827359">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B88B01" w14:textId="77777777" w:rsidR="00827359" w:rsidRPr="00E93E24" w:rsidRDefault="00827359" w:rsidP="00827359">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0CB97F5B" w14:textId="77777777" w:rsidR="00827359" w:rsidRPr="00E93E24" w:rsidRDefault="00827359" w:rsidP="00827359">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43577F4E" w14:textId="77777777" w:rsidR="00827359" w:rsidRPr="00E93E24" w:rsidRDefault="00827359" w:rsidP="0082735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0EBBA47D" w14:textId="77777777" w:rsidR="00827359" w:rsidRPr="00E93E24" w:rsidRDefault="00827359" w:rsidP="00827359">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4FA1F805" w14:textId="77777777" w:rsidR="00827359" w:rsidRDefault="00827359" w:rsidP="00827359">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13B4C2E4" w14:textId="77777777" w:rsidR="00827359" w:rsidRPr="004A33AB" w:rsidRDefault="00827359" w:rsidP="00827359">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18A56DF6" w14:textId="77777777" w:rsidR="00827359" w:rsidRPr="009F496E" w:rsidRDefault="00827359" w:rsidP="00827359">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13"/>
    <w:bookmarkEnd w:id="14"/>
    <w:bookmarkEnd w:id="15"/>
    <w:bookmarkEnd w:id="16"/>
    <w:bookmarkEnd w:id="17"/>
    <w:bookmarkEnd w:id="18"/>
    <w:bookmarkEnd w:id="19"/>
    <w:p w14:paraId="50F55302"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6E7E44A6"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7D1C74BC" w14:textId="77777777" w:rsidR="00827359" w:rsidRPr="009F496E" w:rsidRDefault="00827359" w:rsidP="00827359">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47B747CF" w14:textId="6608FAED" w:rsidR="00827359" w:rsidRDefault="00827359" w:rsidP="00827359">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sidR="00630DFF">
        <w:rPr>
          <w:sz w:val="24"/>
          <w:szCs w:val="24"/>
        </w:rPr>
        <w:br/>
      </w:r>
      <w:r>
        <w:rPr>
          <w:sz w:val="24"/>
          <w:szCs w:val="24"/>
        </w:rP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5D4A9F3F" w14:textId="77777777" w:rsidR="00827359" w:rsidRDefault="00827359" w:rsidP="00827359">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12CC25EE" w14:textId="77777777" w:rsidR="00827359" w:rsidRDefault="00827359" w:rsidP="00827359">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D7E078" w14:textId="77777777" w:rsidR="00827359" w:rsidRDefault="00827359" w:rsidP="00827359">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40CB4099" w14:textId="77777777" w:rsidR="00827359" w:rsidRPr="00B32858" w:rsidRDefault="00827359" w:rsidP="00827359">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507A01BA" w14:textId="77777777" w:rsidR="00827359" w:rsidRDefault="00827359" w:rsidP="00827359">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73A115BB" w14:textId="77777777"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05CBACFC" w14:textId="77777777" w:rsidR="00827359" w:rsidRPr="009F496E" w:rsidRDefault="00827359" w:rsidP="00827359">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71B7F15F" w14:textId="77777777" w:rsidR="00827359" w:rsidRPr="009F496E" w:rsidRDefault="00827359" w:rsidP="00827359">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38B3C1B3" w14:textId="77777777" w:rsidR="00827359" w:rsidRDefault="00827359" w:rsidP="00827359">
      <w:pPr>
        <w:autoSpaceDE w:val="0"/>
        <w:autoSpaceDN w:val="0"/>
        <w:adjustRightInd w:val="0"/>
        <w:spacing w:line="240" w:lineRule="auto"/>
        <w:ind w:firstLine="709"/>
        <w:rPr>
          <w:sz w:val="24"/>
          <w:szCs w:val="24"/>
        </w:rPr>
      </w:pPr>
      <w:bookmarkStart w:id="20" w:name="Par125"/>
      <w:bookmarkEnd w:id="20"/>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30AD1135" w14:textId="77777777" w:rsidR="00AC78E7" w:rsidRPr="009F496E" w:rsidRDefault="00AC78E7" w:rsidP="00564841">
      <w:pPr>
        <w:shd w:val="clear" w:color="auto" w:fill="FFFFFF"/>
        <w:spacing w:line="240" w:lineRule="auto"/>
        <w:ind w:firstLine="0"/>
        <w:rPr>
          <w:b/>
          <w:bCs/>
          <w:color w:val="000000"/>
          <w:sz w:val="24"/>
          <w:szCs w:val="24"/>
        </w:rPr>
      </w:pP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11DB99EF"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0284F07C" w14:textId="328CBEB2" w:rsidR="00F06530"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9F496E">
        <w:rPr>
          <w:sz w:val="24"/>
          <w:szCs w:val="24"/>
        </w:rPr>
        <w:t>»</w:t>
      </w:r>
      <w:r w:rsidR="00F06530" w:rsidRPr="009F496E">
        <w:rPr>
          <w:bCs/>
          <w:color w:val="000000"/>
          <w:sz w:val="24"/>
          <w:szCs w:val="24"/>
        </w:rPr>
        <w:t>;</w:t>
      </w:r>
    </w:p>
    <w:p w14:paraId="6777321F" w14:textId="77777777" w:rsidR="00B36475" w:rsidRPr="00B60EDE" w:rsidRDefault="00B36475" w:rsidP="00B36475">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AC704B">
      <w:pPr>
        <w:pStyle w:val="affd"/>
        <w:numPr>
          <w:ilvl w:val="0"/>
          <w:numId w:val="8"/>
        </w:numPr>
        <w:shd w:val="clear" w:color="auto" w:fill="FFFFFF"/>
        <w:ind w:left="0" w:firstLine="0"/>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AC704B">
      <w:pPr>
        <w:pStyle w:val="affd"/>
        <w:numPr>
          <w:ilvl w:val="0"/>
          <w:numId w:val="8"/>
        </w:numPr>
        <w:ind w:left="0" w:firstLine="0"/>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361B26E6" w:rsidR="00134BAE" w:rsidRPr="00134BAE" w:rsidRDefault="003F7C9E" w:rsidP="00AC704B">
      <w:pPr>
        <w:pStyle w:val="affd"/>
        <w:numPr>
          <w:ilvl w:val="0"/>
          <w:numId w:val="8"/>
        </w:numPr>
        <w:shd w:val="clear" w:color="auto" w:fill="FFFFFF"/>
        <w:ind w:left="0" w:firstLine="0"/>
        <w:jc w:val="both"/>
      </w:pPr>
      <w:r>
        <w:t xml:space="preserve">Приложение № </w:t>
      </w:r>
      <w:r w:rsidR="00B36475">
        <w:t>9</w:t>
      </w:r>
      <w:r w:rsidR="00D30D3A">
        <w:t xml:space="preserve"> </w:t>
      </w:r>
      <w:r w:rsidR="00134BAE" w:rsidRPr="00134BAE">
        <w:t xml:space="preserve">– </w:t>
      </w:r>
      <w:r w:rsidR="00D30D3A">
        <w:t>ф</w:t>
      </w:r>
      <w:r w:rsidR="00134BAE" w:rsidRPr="00134BAE">
        <w:t>орма «Рекомендуемая форма банковской гарантии на обеспечение заявки»;</w:t>
      </w:r>
    </w:p>
    <w:p w14:paraId="3759A2F0" w14:textId="5DF6E24C"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B36475">
        <w:t>10</w:t>
      </w:r>
      <w:r w:rsidR="00D30D3A">
        <w:t xml:space="preserve"> – ф</w:t>
      </w:r>
      <w:r w:rsidRPr="00134BAE">
        <w:t>орма «Рекомендуемая форма банковской гарантии на о</w:t>
      </w:r>
      <w:r w:rsidR="00D942A4">
        <w:t>беспечение исполнения договора».</w:t>
      </w:r>
    </w:p>
    <w:p w14:paraId="6E944D4F" w14:textId="77777777" w:rsidR="00302CC1" w:rsidRPr="009F496E" w:rsidRDefault="00302CC1" w:rsidP="00AC704B">
      <w:pPr>
        <w:shd w:val="clear" w:color="auto" w:fill="FFFFFF"/>
        <w:spacing w:line="240" w:lineRule="atLeast"/>
        <w:ind w:firstLine="0"/>
        <w:rPr>
          <w:bCs/>
          <w:sz w:val="24"/>
          <w:szCs w:val="24"/>
        </w:rPr>
      </w:pPr>
    </w:p>
    <w:p w14:paraId="4D5141C5" w14:textId="77777777" w:rsidR="003F7C9E" w:rsidRDefault="003F7C9E" w:rsidP="001D4D86">
      <w:pPr>
        <w:spacing w:line="240" w:lineRule="auto"/>
        <w:ind w:firstLine="0"/>
        <w:jc w:val="right"/>
        <w:rPr>
          <w:sz w:val="24"/>
          <w:szCs w:val="24"/>
        </w:rPr>
      </w:pPr>
    </w:p>
    <w:p w14:paraId="4154F570" w14:textId="77777777" w:rsidR="003F7C9E" w:rsidRDefault="003F7C9E" w:rsidP="001D4D86">
      <w:pPr>
        <w:spacing w:line="240" w:lineRule="auto"/>
        <w:ind w:firstLine="0"/>
        <w:jc w:val="right"/>
        <w:rPr>
          <w:sz w:val="24"/>
          <w:szCs w:val="24"/>
        </w:rPr>
      </w:pPr>
    </w:p>
    <w:p w14:paraId="174173D7" w14:textId="77777777" w:rsidR="003B574C" w:rsidRDefault="003B574C" w:rsidP="001D4D86">
      <w:pPr>
        <w:spacing w:line="240" w:lineRule="auto"/>
        <w:ind w:firstLine="0"/>
        <w:jc w:val="right"/>
        <w:rPr>
          <w:sz w:val="24"/>
          <w:szCs w:val="24"/>
        </w:rPr>
      </w:pPr>
    </w:p>
    <w:p w14:paraId="49E713D7" w14:textId="77777777" w:rsidR="007E0476" w:rsidRDefault="007E0476" w:rsidP="001D4D86">
      <w:pPr>
        <w:spacing w:line="240" w:lineRule="auto"/>
        <w:ind w:firstLine="0"/>
        <w:jc w:val="right"/>
        <w:rPr>
          <w:sz w:val="24"/>
          <w:szCs w:val="24"/>
        </w:rPr>
      </w:pPr>
    </w:p>
    <w:p w14:paraId="40F0FEF0" w14:textId="77777777" w:rsidR="007E0476" w:rsidRDefault="007E0476" w:rsidP="001D4D86">
      <w:pPr>
        <w:spacing w:line="240" w:lineRule="auto"/>
        <w:ind w:firstLine="0"/>
        <w:jc w:val="right"/>
        <w:rPr>
          <w:sz w:val="24"/>
          <w:szCs w:val="24"/>
        </w:rPr>
      </w:pPr>
    </w:p>
    <w:p w14:paraId="7871233D" w14:textId="77777777" w:rsidR="007E0476" w:rsidRDefault="007E0476" w:rsidP="001D4D86">
      <w:pPr>
        <w:spacing w:line="240" w:lineRule="auto"/>
        <w:ind w:firstLine="0"/>
        <w:jc w:val="right"/>
        <w:rPr>
          <w:sz w:val="24"/>
          <w:szCs w:val="24"/>
        </w:rPr>
      </w:pPr>
    </w:p>
    <w:p w14:paraId="2761C423" w14:textId="77777777" w:rsidR="007E0476" w:rsidRDefault="007E0476" w:rsidP="001D4D86">
      <w:pPr>
        <w:spacing w:line="240" w:lineRule="auto"/>
        <w:ind w:firstLine="0"/>
        <w:jc w:val="right"/>
        <w:rPr>
          <w:sz w:val="24"/>
          <w:szCs w:val="24"/>
        </w:rPr>
      </w:pPr>
    </w:p>
    <w:p w14:paraId="6CAE389F" w14:textId="77777777" w:rsidR="007E0476" w:rsidRDefault="007E0476" w:rsidP="001D4D86">
      <w:pPr>
        <w:spacing w:line="240" w:lineRule="auto"/>
        <w:ind w:firstLine="0"/>
        <w:jc w:val="right"/>
        <w:rPr>
          <w:sz w:val="24"/>
          <w:szCs w:val="24"/>
        </w:rPr>
      </w:pPr>
    </w:p>
    <w:p w14:paraId="72BF17A8" w14:textId="77777777" w:rsidR="007E0476" w:rsidRDefault="007E0476" w:rsidP="001D4D86">
      <w:pPr>
        <w:spacing w:line="240" w:lineRule="auto"/>
        <w:ind w:firstLine="0"/>
        <w:jc w:val="right"/>
        <w:rPr>
          <w:sz w:val="24"/>
          <w:szCs w:val="24"/>
        </w:rPr>
      </w:pPr>
    </w:p>
    <w:p w14:paraId="27FB7774" w14:textId="77777777" w:rsidR="007E0476" w:rsidRDefault="007E0476" w:rsidP="001D4D86">
      <w:pPr>
        <w:spacing w:line="240" w:lineRule="auto"/>
        <w:ind w:firstLine="0"/>
        <w:jc w:val="right"/>
        <w:rPr>
          <w:sz w:val="24"/>
          <w:szCs w:val="24"/>
        </w:rPr>
      </w:pPr>
    </w:p>
    <w:p w14:paraId="75225482" w14:textId="77777777" w:rsidR="007E0476" w:rsidRDefault="007E0476" w:rsidP="001D4D86">
      <w:pPr>
        <w:spacing w:line="240" w:lineRule="auto"/>
        <w:ind w:firstLine="0"/>
        <w:jc w:val="right"/>
        <w:rPr>
          <w:sz w:val="24"/>
          <w:szCs w:val="24"/>
        </w:rPr>
      </w:pPr>
    </w:p>
    <w:p w14:paraId="41110858" w14:textId="77777777" w:rsidR="007E0476" w:rsidRDefault="007E0476"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54AAA952" w14:textId="77777777" w:rsidR="00F441B9" w:rsidRDefault="00F441B9" w:rsidP="000712B3">
      <w:pPr>
        <w:pStyle w:val="ConsPlusTitle"/>
        <w:widowControl w:val="0"/>
        <w:jc w:val="center"/>
      </w:pPr>
    </w:p>
    <w:p w14:paraId="06B8ADDF" w14:textId="0C3E0891" w:rsidR="007F268B" w:rsidRPr="00C122F1" w:rsidRDefault="007F268B" w:rsidP="007F268B">
      <w:pPr>
        <w:pStyle w:val="ConsPlusTitle"/>
        <w:widowControl w:val="0"/>
        <w:jc w:val="center"/>
      </w:pPr>
      <w:r w:rsidRPr="00756152">
        <w:t>ТЕХНИЧЕСКОЕ ЗАДАНИЕ</w:t>
      </w:r>
      <w:r w:rsidRPr="00C122F1">
        <w:t xml:space="preserve"> </w:t>
      </w:r>
    </w:p>
    <w:p w14:paraId="75F2FAB5" w14:textId="77777777" w:rsidR="007F268B" w:rsidRDefault="007F268B" w:rsidP="007F268B">
      <w:pPr>
        <w:pStyle w:val="ConsPlusNonformat"/>
        <w:ind w:firstLine="540"/>
        <w:jc w:val="both"/>
        <w:rPr>
          <w:rFonts w:ascii="Times New Roman" w:hAnsi="Times New Roman" w:cs="Times New Roman"/>
          <w:b/>
          <w:bCs/>
          <w:sz w:val="24"/>
          <w:szCs w:val="24"/>
        </w:rPr>
      </w:pPr>
    </w:p>
    <w:p w14:paraId="1B7304DD" w14:textId="77777777" w:rsidR="0042545F" w:rsidRDefault="0042545F" w:rsidP="0042545F">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268E4204" w14:textId="77777777" w:rsidR="0042545F" w:rsidRPr="00A16EF7" w:rsidRDefault="0042545F" w:rsidP="0042545F">
      <w:pPr>
        <w:widowControl w:val="0"/>
        <w:autoSpaceDE w:val="0"/>
        <w:autoSpaceDN w:val="0"/>
        <w:adjustRightInd w:val="0"/>
        <w:spacing w:line="240" w:lineRule="auto"/>
        <w:ind w:firstLine="540"/>
        <w:outlineLvl w:val="2"/>
        <w:rPr>
          <w:sz w:val="24"/>
          <w:szCs w:val="24"/>
        </w:rPr>
      </w:pPr>
      <w:r w:rsidRPr="00A16EF7">
        <w:rPr>
          <w:sz w:val="24"/>
          <w:szCs w:val="24"/>
        </w:rPr>
        <w:t xml:space="preserve">Целями данной закупки является </w:t>
      </w:r>
      <w:r>
        <w:rPr>
          <w:sz w:val="24"/>
          <w:szCs w:val="24"/>
        </w:rPr>
        <w:t>выполнение</w:t>
      </w:r>
      <w:r w:rsidRPr="00E33A82">
        <w:rPr>
          <w:sz w:val="24"/>
          <w:szCs w:val="24"/>
        </w:rPr>
        <w:t xml:space="preserve"> </w:t>
      </w:r>
      <w:r w:rsidRPr="005A402D">
        <w:rPr>
          <w:sz w:val="24"/>
          <w:szCs w:val="24"/>
        </w:rPr>
        <w:t>комплекс</w:t>
      </w:r>
      <w:r>
        <w:rPr>
          <w:sz w:val="24"/>
          <w:szCs w:val="24"/>
        </w:rPr>
        <w:t>а</w:t>
      </w:r>
      <w:r w:rsidRPr="005A402D">
        <w:rPr>
          <w:sz w:val="24"/>
          <w:szCs w:val="24"/>
        </w:rPr>
        <w:t xml:space="preserve"> работ, связанн</w:t>
      </w:r>
      <w:r>
        <w:rPr>
          <w:sz w:val="24"/>
          <w:szCs w:val="24"/>
        </w:rPr>
        <w:t>ых</w:t>
      </w:r>
      <w:r w:rsidRPr="005A402D">
        <w:rPr>
          <w:sz w:val="24"/>
          <w:szCs w:val="24"/>
        </w:rPr>
        <w:t xml:space="preserve"> с капитальным ремонтом квартир с перепланировкой и общего домового имущества здания, расположенного по адресу:</w:t>
      </w:r>
      <w:r w:rsidRPr="00E33A82">
        <w:rPr>
          <w:sz w:val="24"/>
          <w:szCs w:val="24"/>
        </w:rPr>
        <w:t xml:space="preserve"> </w:t>
      </w:r>
      <w:r w:rsidRPr="005A402D">
        <w:rPr>
          <w:b/>
          <w:sz w:val="24"/>
          <w:szCs w:val="24"/>
        </w:rPr>
        <w:t xml:space="preserve">г. Санкт-Петербург, </w:t>
      </w:r>
      <w:r>
        <w:rPr>
          <w:b/>
          <w:sz w:val="24"/>
          <w:szCs w:val="24"/>
        </w:rPr>
        <w:t>Каменноостровский проспект, дом 26-28, литера В</w:t>
      </w:r>
      <w:r w:rsidRPr="00A16EF7">
        <w:rPr>
          <w:sz w:val="24"/>
          <w:szCs w:val="24"/>
        </w:rPr>
        <w:t xml:space="preserve"> (далее - Объект).</w:t>
      </w:r>
    </w:p>
    <w:p w14:paraId="3A8761FB" w14:textId="77777777" w:rsidR="0042545F" w:rsidRPr="00995B6C" w:rsidRDefault="0042545F" w:rsidP="0042545F">
      <w:pPr>
        <w:widowControl w:val="0"/>
        <w:autoSpaceDE w:val="0"/>
        <w:autoSpaceDN w:val="0"/>
        <w:adjustRightInd w:val="0"/>
        <w:spacing w:line="240" w:lineRule="auto"/>
        <w:rPr>
          <w:sz w:val="24"/>
          <w:szCs w:val="24"/>
        </w:rPr>
      </w:pPr>
    </w:p>
    <w:p w14:paraId="76C69B71" w14:textId="77777777" w:rsidR="0042545F" w:rsidRPr="00C122F1" w:rsidRDefault="0042545F" w:rsidP="0042545F">
      <w:pPr>
        <w:pStyle w:val="affd"/>
        <w:widowControl w:val="0"/>
        <w:numPr>
          <w:ilvl w:val="0"/>
          <w:numId w:val="27"/>
        </w:numPr>
        <w:autoSpaceDE w:val="0"/>
        <w:autoSpaceDN w:val="0"/>
        <w:adjustRightInd w:val="0"/>
        <w:rPr>
          <w:b/>
        </w:rPr>
      </w:pPr>
      <w:r w:rsidRPr="00C122F1">
        <w:rPr>
          <w:b/>
        </w:rPr>
        <w:t>Срок и порядок оплаты работ</w:t>
      </w:r>
    </w:p>
    <w:p w14:paraId="3C464645" w14:textId="77777777" w:rsidR="0042545F" w:rsidRPr="00C122F1" w:rsidRDefault="0042545F" w:rsidP="0042545F">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6F02A798" w14:textId="77777777" w:rsidR="0042545F" w:rsidRPr="00C122F1" w:rsidRDefault="0042545F" w:rsidP="0042545F">
      <w:pPr>
        <w:widowControl w:val="0"/>
        <w:autoSpaceDE w:val="0"/>
        <w:autoSpaceDN w:val="0"/>
        <w:adjustRightInd w:val="0"/>
        <w:spacing w:line="240" w:lineRule="auto"/>
        <w:rPr>
          <w:sz w:val="24"/>
          <w:szCs w:val="24"/>
        </w:rPr>
      </w:pPr>
    </w:p>
    <w:p w14:paraId="53E46CF3" w14:textId="77777777" w:rsidR="0042545F" w:rsidRPr="00C122F1" w:rsidRDefault="0042545F" w:rsidP="0042545F">
      <w:pPr>
        <w:pStyle w:val="affd"/>
        <w:widowControl w:val="0"/>
        <w:numPr>
          <w:ilvl w:val="0"/>
          <w:numId w:val="27"/>
        </w:numPr>
        <w:autoSpaceDE w:val="0"/>
        <w:autoSpaceDN w:val="0"/>
        <w:adjustRightInd w:val="0"/>
        <w:rPr>
          <w:b/>
        </w:rPr>
      </w:pPr>
      <w:r w:rsidRPr="00C122F1">
        <w:rPr>
          <w:b/>
        </w:rPr>
        <w:t>Сроки выполнения</w:t>
      </w:r>
      <w:r w:rsidRPr="00C122F1">
        <w:rPr>
          <w:b/>
          <w:bCs/>
        </w:rPr>
        <w:t xml:space="preserve"> работ</w:t>
      </w:r>
    </w:p>
    <w:p w14:paraId="7D34947E" w14:textId="77777777" w:rsidR="0042545F" w:rsidRPr="00ED179B" w:rsidRDefault="0042545F" w:rsidP="0042545F">
      <w:pPr>
        <w:shd w:val="clear" w:color="auto" w:fill="FFFFFF"/>
        <w:spacing w:line="240" w:lineRule="auto"/>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w:t>
      </w:r>
      <w:r w:rsidRPr="007E0476">
        <w:rPr>
          <w:sz w:val="24"/>
          <w:szCs w:val="24"/>
        </w:rPr>
        <w:t xml:space="preserve">позднее – </w:t>
      </w:r>
      <w:r>
        <w:rPr>
          <w:sz w:val="24"/>
          <w:szCs w:val="24"/>
        </w:rPr>
        <w:t>31.05</w:t>
      </w:r>
      <w:r w:rsidRPr="007E0476">
        <w:rPr>
          <w:sz w:val="24"/>
          <w:szCs w:val="24"/>
        </w:rPr>
        <w:t>.202</w:t>
      </w:r>
      <w:r>
        <w:rPr>
          <w:sz w:val="24"/>
          <w:szCs w:val="24"/>
        </w:rPr>
        <w:t>4</w:t>
      </w:r>
      <w:r w:rsidRPr="004035F9">
        <w:rPr>
          <w:sz w:val="24"/>
          <w:szCs w:val="24"/>
        </w:rPr>
        <w:t xml:space="preserve"> </w:t>
      </w:r>
    </w:p>
    <w:p w14:paraId="6531AD64" w14:textId="77777777" w:rsidR="0042545F" w:rsidRDefault="0042545F" w:rsidP="0042545F">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 xml:space="preserve">Плановый срок передачи Объекта Подрядчику – </w:t>
      </w:r>
      <w:r>
        <w:rPr>
          <w:sz w:val="24"/>
          <w:szCs w:val="24"/>
        </w:rPr>
        <w:t>июль</w:t>
      </w:r>
      <w:r w:rsidRPr="00F02D51">
        <w:rPr>
          <w:sz w:val="24"/>
          <w:szCs w:val="24"/>
        </w:rPr>
        <w:t xml:space="preserve"> </w:t>
      </w:r>
      <w:r>
        <w:rPr>
          <w:sz w:val="24"/>
          <w:szCs w:val="24"/>
        </w:rPr>
        <w:t>2022</w:t>
      </w:r>
      <w:r w:rsidRPr="00F02D51">
        <w:rPr>
          <w:sz w:val="24"/>
          <w:szCs w:val="24"/>
        </w:rPr>
        <w:t xml:space="preserve"> года.</w:t>
      </w:r>
    </w:p>
    <w:p w14:paraId="3DD5CCD7" w14:textId="77777777" w:rsidR="0042545F" w:rsidRPr="00361E8A" w:rsidRDefault="0042545F" w:rsidP="0042545F">
      <w:pPr>
        <w:widowControl w:val="0"/>
        <w:autoSpaceDE w:val="0"/>
        <w:autoSpaceDN w:val="0"/>
        <w:adjustRightInd w:val="0"/>
        <w:spacing w:line="240" w:lineRule="auto"/>
        <w:ind w:firstLine="540"/>
        <w:rPr>
          <w:b/>
          <w:bCs/>
          <w:sz w:val="24"/>
          <w:szCs w:val="24"/>
        </w:rPr>
      </w:pPr>
    </w:p>
    <w:p w14:paraId="4E202314" w14:textId="77777777" w:rsidR="0042545F" w:rsidRPr="00C122F1" w:rsidRDefault="0042545F" w:rsidP="0042545F">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41EEA157" w14:textId="77777777" w:rsidR="0042545F" w:rsidRPr="006F1796" w:rsidRDefault="0042545F" w:rsidP="0042545F">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по капитальному ремонту должны быть выполнены в соответствии с </w:t>
      </w:r>
      <w:r>
        <w:rPr>
          <w:sz w:val="24"/>
          <w:szCs w:val="24"/>
          <w:lang w:eastAsia="en-US" w:bidi="en-US"/>
        </w:rPr>
        <w:t>Техническим заданием на обследование и обмеры, Заданием на проектирование, Графиком выполнения работ по Договору</w:t>
      </w:r>
      <w:r w:rsidRPr="006F1796">
        <w:rPr>
          <w:sz w:val="24"/>
          <w:szCs w:val="24"/>
          <w:lang w:eastAsia="en-US" w:bidi="en-US"/>
        </w:rPr>
        <w:t xml:space="preserve">, обеспечив их надлежащее качество. </w:t>
      </w:r>
    </w:p>
    <w:p w14:paraId="7AB04FBB" w14:textId="77777777" w:rsidR="0042545F" w:rsidRPr="002A67F8" w:rsidRDefault="0042545F" w:rsidP="0042545F">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сметной документацией (Приложение № 1 </w:t>
      </w:r>
      <w:r>
        <w:rPr>
          <w:sz w:val="24"/>
          <w:szCs w:val="24"/>
          <w:lang w:eastAsia="en-US" w:bidi="en-US"/>
        </w:rPr>
        <w:t xml:space="preserve">к </w:t>
      </w:r>
      <w:r w:rsidRPr="002A67F8">
        <w:rPr>
          <w:sz w:val="24"/>
          <w:szCs w:val="24"/>
          <w:lang w:eastAsia="en-US" w:bidi="en-US"/>
        </w:rPr>
        <w:t xml:space="preserve">Техническому заданию). </w:t>
      </w:r>
    </w:p>
    <w:p w14:paraId="58EFC3ED" w14:textId="77777777" w:rsidR="0042545F" w:rsidRPr="00C122F1" w:rsidRDefault="0042545F" w:rsidP="0042545F">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013C32D8" w14:textId="77777777" w:rsidR="0042545F" w:rsidRPr="00C122F1" w:rsidRDefault="0042545F" w:rsidP="0042545F">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7D77307A" w14:textId="77777777" w:rsidR="0042545F" w:rsidRPr="00905931" w:rsidRDefault="0042545F" w:rsidP="0042545F">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3"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w:t>
      </w:r>
      <w:proofErr w:type="spellStart"/>
      <w:r w:rsidRPr="00905931">
        <w:rPr>
          <w:sz w:val="24"/>
          <w:szCs w:val="24"/>
          <w:lang w:eastAsia="en-US" w:bidi="en-US"/>
        </w:rPr>
        <w:t>пр</w:t>
      </w:r>
      <w:proofErr w:type="spellEnd"/>
      <w:r w:rsidRPr="00905931">
        <w:rPr>
          <w:sz w:val="24"/>
          <w:szCs w:val="24"/>
          <w:lang w:eastAsia="en-US" w:bidi="en-US"/>
        </w:rPr>
        <w:t>)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608BB85F" w14:textId="77777777" w:rsidR="0042545F" w:rsidRPr="00DA545A" w:rsidRDefault="0042545F" w:rsidP="0042545F">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6B2D0A39" w14:textId="77777777" w:rsidR="0042545F" w:rsidRPr="00DA545A" w:rsidRDefault="0042545F" w:rsidP="0042545F">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A545A">
        <w:rPr>
          <w:color w:val="000000"/>
          <w:sz w:val="24"/>
          <w:szCs w:val="24"/>
          <w:lang w:eastAsia="en-US" w:bidi="en-US"/>
        </w:rPr>
        <w:t>Росстандарта</w:t>
      </w:r>
      <w:proofErr w:type="spellEnd"/>
      <w:r w:rsidRPr="00DA545A">
        <w:rPr>
          <w:color w:val="000000"/>
          <w:sz w:val="24"/>
          <w:szCs w:val="24"/>
          <w:lang w:eastAsia="en-US" w:bidi="en-US"/>
        </w:rPr>
        <w:t xml:space="preserve"> от 16.04.2014 № 474); СНиП 21-01-97* «Пожарная безопасность зданий и сооружений» (Постановление Минстроя РФ от 13.02.1997 № 18-7).</w:t>
      </w:r>
    </w:p>
    <w:p w14:paraId="39EE1442" w14:textId="77777777" w:rsidR="0042545F" w:rsidRPr="00C122F1" w:rsidRDefault="0042545F" w:rsidP="0042545F">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7D8C0303" w14:textId="77777777" w:rsidR="0042545F" w:rsidRPr="00C122F1" w:rsidRDefault="0042545F" w:rsidP="0042545F">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7F5C7E86" w14:textId="77777777" w:rsidR="0042545F" w:rsidRDefault="0042545F" w:rsidP="0042545F">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1A6EE560" w14:textId="77777777" w:rsidR="0042545F" w:rsidRPr="00B769EF" w:rsidRDefault="0042545F" w:rsidP="0042545F">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2B624FBF" w14:textId="77777777" w:rsidR="0042545F" w:rsidRPr="00B769EF" w:rsidRDefault="0042545F" w:rsidP="0042545F">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759A0AE1" w14:textId="77777777" w:rsidR="0042545F" w:rsidRPr="00B769EF" w:rsidRDefault="0042545F" w:rsidP="0042545F">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31A0584B" w14:textId="77777777" w:rsidR="0042545F" w:rsidRPr="00B769EF" w:rsidRDefault="0042545F" w:rsidP="0042545F">
      <w:pPr>
        <w:widowControl w:val="0"/>
        <w:spacing w:line="240" w:lineRule="auto"/>
        <w:ind w:firstLine="709"/>
        <w:rPr>
          <w:sz w:val="24"/>
          <w:szCs w:val="24"/>
        </w:rPr>
      </w:pPr>
      <w:r w:rsidRPr="00B769EF">
        <w:rPr>
          <w:sz w:val="24"/>
          <w:szCs w:val="24"/>
        </w:rPr>
        <w:t xml:space="preserve">- монтажники-высотники и стропальщики в соответствии с </w:t>
      </w:r>
      <w:r w:rsidRPr="00B769EF">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B769EF">
        <w:rPr>
          <w:sz w:val="24"/>
          <w:szCs w:val="24"/>
        </w:rPr>
        <w:t xml:space="preserve"> (утв. </w:t>
      </w:r>
      <w:r w:rsidRPr="00B769EF">
        <w:rPr>
          <w:rFonts w:eastAsia="Calibri"/>
          <w:sz w:val="24"/>
          <w:szCs w:val="24"/>
          <w:shd w:val="clear" w:color="auto" w:fill="FFFFFF"/>
          <w:lang w:eastAsia="en-US"/>
        </w:rPr>
        <w:t xml:space="preserve">приказом Минтруда </w:t>
      </w:r>
      <w:r w:rsidRPr="00B769EF">
        <w:rPr>
          <w:sz w:val="24"/>
          <w:szCs w:val="24"/>
          <w:lang w:val="x-none" w:eastAsia="en-US" w:bidi="en-US"/>
        </w:rPr>
        <w:t>Российской Федерации</w:t>
      </w:r>
      <w:r w:rsidRPr="00B769EF">
        <w:rPr>
          <w:rFonts w:eastAsia="Calibri"/>
          <w:sz w:val="24"/>
          <w:szCs w:val="24"/>
          <w:shd w:val="clear" w:color="auto" w:fill="FFFFFF"/>
          <w:lang w:eastAsia="en-US"/>
        </w:rPr>
        <w:t xml:space="preserve"> от 17.09.2014 № 642н</w:t>
      </w:r>
      <w:r w:rsidRPr="00B769EF">
        <w:rPr>
          <w:sz w:val="24"/>
          <w:szCs w:val="24"/>
        </w:rPr>
        <w:t>), имеющие допуск.</w:t>
      </w:r>
    </w:p>
    <w:p w14:paraId="6F680724" w14:textId="77777777" w:rsidR="0042545F" w:rsidRPr="009520A7" w:rsidRDefault="0042545F" w:rsidP="0042545F">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04E6DE60" w14:textId="77777777" w:rsidR="0042545F" w:rsidRDefault="0042545F" w:rsidP="0042545F">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w:t>
      </w:r>
      <w:r>
        <w:rPr>
          <w:color w:val="000000"/>
          <w:sz w:val="24"/>
          <w:szCs w:val="24"/>
          <w:lang w:val="x-none" w:eastAsia="en-US" w:bidi="en-US"/>
        </w:rPr>
        <w:t xml:space="preserve"> поста мойки колес, сооружению</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27EDCABD" w14:textId="77777777" w:rsidR="0042545F" w:rsidRPr="00323854" w:rsidRDefault="0042545F" w:rsidP="0042545F">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68878189" w14:textId="77777777" w:rsidR="0042545F" w:rsidRPr="009520A7" w:rsidRDefault="0042545F" w:rsidP="0042545F">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31814C8C" w14:textId="77777777" w:rsidR="0042545F" w:rsidRPr="0099366D" w:rsidRDefault="0042545F" w:rsidP="0042545F">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4862604A" w14:textId="77777777" w:rsidR="0042545F" w:rsidRPr="00FF0A0D" w:rsidRDefault="0042545F" w:rsidP="0042545F">
      <w:pPr>
        <w:spacing w:line="240" w:lineRule="auto"/>
        <w:ind w:firstLine="709"/>
        <w:rPr>
          <w:snapToGrid/>
          <w:sz w:val="24"/>
          <w:szCs w:val="24"/>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w:t>
      </w:r>
      <w:r w:rsidRPr="00FF0A0D">
        <w:rPr>
          <w:color w:val="000000"/>
          <w:sz w:val="24"/>
          <w:szCs w:val="24"/>
          <w:lang w:val="x-none" w:eastAsia="en-US" w:bidi="en-US"/>
        </w:rPr>
        <w:t xml:space="preserve">При производстве работ следует соблюдать требования к безопасности работ, установленные </w:t>
      </w:r>
      <w:r w:rsidRPr="00FF0A0D">
        <w:rPr>
          <w:sz w:val="24"/>
          <w:szCs w:val="24"/>
        </w:rPr>
        <w:t>СП 48.13330.2019. Свод правил. Организация строительства. СНиП 12-01-2004" (утв. и введен в действие Приказом Минстроя России от 24.12.2019 N 861/</w:t>
      </w:r>
      <w:proofErr w:type="spellStart"/>
      <w:r w:rsidRPr="00FF0A0D">
        <w:rPr>
          <w:sz w:val="24"/>
          <w:szCs w:val="24"/>
        </w:rPr>
        <w:t>пр</w:t>
      </w:r>
      <w:proofErr w:type="spellEnd"/>
      <w:r w:rsidRPr="00FF0A0D">
        <w:rPr>
          <w:sz w:val="24"/>
          <w:szCs w:val="24"/>
        </w:rPr>
        <w:t>)</w:t>
      </w:r>
    </w:p>
    <w:p w14:paraId="0114D107" w14:textId="77777777" w:rsidR="0042545F" w:rsidRPr="009520A7" w:rsidRDefault="0042545F" w:rsidP="0042545F">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по капитальному ремонту </w:t>
      </w:r>
      <w:r w:rsidRPr="009520A7">
        <w:rPr>
          <w:color w:val="000000"/>
          <w:sz w:val="24"/>
          <w:szCs w:val="24"/>
          <w:lang w:val="x-none" w:eastAsia="en-US" w:bidi="en-US"/>
        </w:rPr>
        <w:t>необходимо соблюдать требования к безопасности труда, установленные:</w:t>
      </w:r>
    </w:p>
    <w:p w14:paraId="16A39A5D" w14:textId="77777777" w:rsidR="0042545F" w:rsidRPr="009520A7" w:rsidRDefault="0042545F" w:rsidP="0042545F">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1D65AAB2" w14:textId="77777777" w:rsidR="0042545F" w:rsidRPr="009520A7" w:rsidRDefault="0042545F" w:rsidP="0042545F">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60522386" w14:textId="77777777" w:rsidR="0042545F" w:rsidRPr="009520A7" w:rsidRDefault="0042545F" w:rsidP="0042545F">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xml:space="preserve">. Работы по </w:t>
      </w:r>
      <w:r w:rsidRPr="009520A7">
        <w:rPr>
          <w:color w:val="000000"/>
          <w:sz w:val="24"/>
          <w:szCs w:val="24"/>
          <w:lang w:eastAsia="en-US" w:bidi="en-US"/>
        </w:rPr>
        <w:t>капитальному ремонту</w:t>
      </w:r>
      <w:r w:rsidRPr="009520A7">
        <w:rPr>
          <w:color w:val="000000"/>
          <w:sz w:val="24"/>
          <w:szCs w:val="24"/>
          <w:lang w:val="x-none" w:eastAsia="en-US" w:bidi="en-US"/>
        </w:rPr>
        <w:t xml:space="preserve">, монтажу и наладке оборудования, а также законченный </w:t>
      </w:r>
      <w:r w:rsidRPr="009520A7">
        <w:rPr>
          <w:color w:val="000000"/>
          <w:sz w:val="24"/>
          <w:szCs w:val="24"/>
          <w:lang w:eastAsia="en-US" w:bidi="en-US"/>
        </w:rPr>
        <w:t xml:space="preserve">капитальным ремонтом </w:t>
      </w:r>
      <w:r w:rsidRPr="009520A7">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4A29BE5B" w14:textId="77777777" w:rsidR="0042545F" w:rsidRDefault="0042545F" w:rsidP="0042545F">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3E789628" w14:textId="77777777" w:rsidR="0042545F" w:rsidRDefault="0042545F" w:rsidP="0042545F">
      <w:pPr>
        <w:autoSpaceDE w:val="0"/>
        <w:autoSpaceDN w:val="0"/>
        <w:adjustRightInd w:val="0"/>
        <w:spacing w:line="240" w:lineRule="auto"/>
        <w:ind w:firstLine="540"/>
        <w:outlineLvl w:val="2"/>
        <w:rPr>
          <w:sz w:val="24"/>
          <w:szCs w:val="24"/>
          <w:lang w:eastAsia="en-US" w:bidi="en-US"/>
        </w:rPr>
      </w:pPr>
    </w:p>
    <w:p w14:paraId="037F927C" w14:textId="77777777" w:rsidR="007F268B" w:rsidRPr="00C122F1" w:rsidRDefault="007F268B" w:rsidP="007F268B">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50234D6D" w14:textId="77777777" w:rsidR="007F268B" w:rsidRPr="00C122F1" w:rsidRDefault="007F268B" w:rsidP="007F268B">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755E3925" w14:textId="77777777" w:rsidR="007F268B" w:rsidRPr="00C122F1" w:rsidRDefault="007F268B" w:rsidP="007F268B">
      <w:pPr>
        <w:autoSpaceDE w:val="0"/>
        <w:autoSpaceDN w:val="0"/>
        <w:adjustRightInd w:val="0"/>
        <w:spacing w:line="240" w:lineRule="auto"/>
        <w:ind w:firstLine="0"/>
        <w:rPr>
          <w:sz w:val="24"/>
          <w:szCs w:val="24"/>
        </w:rPr>
      </w:pPr>
    </w:p>
    <w:p w14:paraId="4090590A" w14:textId="77777777" w:rsidR="00C17E73" w:rsidRDefault="00C17E73" w:rsidP="00C17E73">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7CB4BD01" w14:textId="77777777" w:rsidR="00C17E73" w:rsidRDefault="00C17E73" w:rsidP="00C17E73">
      <w:pPr>
        <w:spacing w:line="240" w:lineRule="auto"/>
        <w:ind w:firstLine="0"/>
        <w:rPr>
          <w:b/>
          <w:bCs/>
          <w:sz w:val="24"/>
          <w:szCs w:val="24"/>
        </w:rPr>
      </w:pPr>
    </w:p>
    <w:p w14:paraId="3CC3D08A" w14:textId="08653561" w:rsidR="00C17E73" w:rsidRDefault="00C17E73" w:rsidP="00C17E73">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 xml:space="preserve">(прикладывается отдельным </w:t>
      </w:r>
      <w:r w:rsidR="00161C6E">
        <w:rPr>
          <w:sz w:val="24"/>
          <w:szCs w:val="24"/>
        </w:rPr>
        <w:t>файлом</w:t>
      </w:r>
      <w:r w:rsidRPr="00C122F1">
        <w:rPr>
          <w:sz w:val="24"/>
          <w:szCs w:val="24"/>
        </w:rPr>
        <w:t>)</w:t>
      </w:r>
      <w:r>
        <w:rPr>
          <w:sz w:val="24"/>
          <w:szCs w:val="24"/>
        </w:rPr>
        <w:t>.</w:t>
      </w:r>
    </w:p>
    <w:p w14:paraId="3F241DAB" w14:textId="77777777" w:rsidR="00C17E73" w:rsidRDefault="00C17E73" w:rsidP="00C17E73">
      <w:pPr>
        <w:spacing w:line="240" w:lineRule="auto"/>
        <w:ind w:firstLine="0"/>
        <w:rPr>
          <w:sz w:val="24"/>
          <w:szCs w:val="24"/>
        </w:rPr>
      </w:pPr>
    </w:p>
    <w:p w14:paraId="4FFA0525" w14:textId="58E5EEA7" w:rsidR="00F4367A" w:rsidRPr="006D3065" w:rsidRDefault="00662520" w:rsidP="00F4367A">
      <w:pPr>
        <w:spacing w:line="240" w:lineRule="auto"/>
        <w:ind w:firstLine="0"/>
        <w:rPr>
          <w:sz w:val="24"/>
          <w:szCs w:val="24"/>
        </w:rPr>
      </w:pPr>
      <w:r>
        <w:rPr>
          <w:sz w:val="24"/>
          <w:szCs w:val="24"/>
        </w:rPr>
        <w:t>ПРИЛОЖЕНИЕ № 2</w:t>
      </w:r>
      <w:r w:rsidR="00F4367A">
        <w:rPr>
          <w:sz w:val="24"/>
          <w:szCs w:val="24"/>
        </w:rPr>
        <w:t xml:space="preserve">. </w:t>
      </w:r>
      <w:r w:rsidR="00F4367A" w:rsidRPr="000107DE">
        <w:rPr>
          <w:bCs/>
          <w:sz w:val="24"/>
          <w:szCs w:val="24"/>
        </w:rPr>
        <w:t>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r w:rsidR="00F4367A">
        <w:rPr>
          <w:bCs/>
          <w:sz w:val="24"/>
          <w:szCs w:val="24"/>
        </w:rPr>
        <w:t xml:space="preserve"> </w:t>
      </w:r>
      <w:r w:rsidR="00F4367A" w:rsidRPr="00D863F0">
        <w:rPr>
          <w:sz w:val="24"/>
          <w:szCs w:val="24"/>
        </w:rPr>
        <w:t>(прикл</w:t>
      </w:r>
      <w:r w:rsidR="00161C6E">
        <w:rPr>
          <w:sz w:val="24"/>
          <w:szCs w:val="24"/>
        </w:rPr>
        <w:t>адывается отдельным файлом</w:t>
      </w:r>
      <w:r w:rsidR="00F4367A">
        <w:rPr>
          <w:sz w:val="24"/>
          <w:szCs w:val="24"/>
        </w:rPr>
        <w:t>).</w:t>
      </w:r>
    </w:p>
    <w:p w14:paraId="259B402F" w14:textId="77777777" w:rsidR="00F4367A" w:rsidRDefault="00F4367A" w:rsidP="00D6479C">
      <w:pPr>
        <w:spacing w:line="240" w:lineRule="auto"/>
        <w:ind w:firstLine="0"/>
        <w:rPr>
          <w:sz w:val="24"/>
          <w:szCs w:val="24"/>
        </w:rPr>
      </w:pPr>
    </w:p>
    <w:p w14:paraId="7F109CEF" w14:textId="51B5D40D" w:rsidR="00037826" w:rsidRDefault="00037826" w:rsidP="00037826">
      <w:pPr>
        <w:tabs>
          <w:tab w:val="center" w:pos="4960"/>
          <w:tab w:val="right" w:pos="9921"/>
        </w:tabs>
        <w:spacing w:line="240" w:lineRule="auto"/>
        <w:ind w:firstLine="0"/>
        <w:jc w:val="left"/>
        <w:rPr>
          <w:sz w:val="24"/>
          <w:szCs w:val="24"/>
        </w:rPr>
      </w:pPr>
    </w:p>
    <w:p w14:paraId="274838CF" w14:textId="77777777" w:rsidR="00037826" w:rsidRDefault="00037826" w:rsidP="00037826">
      <w:pPr>
        <w:tabs>
          <w:tab w:val="center" w:pos="4960"/>
          <w:tab w:val="right" w:pos="9921"/>
        </w:tabs>
        <w:spacing w:line="240" w:lineRule="auto"/>
        <w:ind w:firstLine="0"/>
        <w:jc w:val="left"/>
        <w:rPr>
          <w:sz w:val="24"/>
          <w:szCs w:val="24"/>
        </w:rPr>
      </w:pPr>
    </w:p>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08015EE7" w:rsidR="00DE412B" w:rsidRPr="00161C6E" w:rsidRDefault="00DE412B" w:rsidP="00DE412B">
      <w:pPr>
        <w:pStyle w:val="FR1"/>
        <w:ind w:left="0"/>
        <w:rPr>
          <w:rFonts w:ascii="Times New Roman" w:hAnsi="Times New Roman"/>
          <w:b w:val="0"/>
          <w:sz w:val="24"/>
          <w:szCs w:val="24"/>
        </w:rPr>
      </w:pPr>
      <w:r w:rsidRPr="00161C6E">
        <w:rPr>
          <w:rFonts w:ascii="Times New Roman" w:hAnsi="Times New Roman"/>
          <w:bCs/>
          <w:i w:val="0"/>
          <w:sz w:val="24"/>
          <w:szCs w:val="24"/>
        </w:rPr>
        <w:t>ДОГОВОР ПОДРЯДА №</w:t>
      </w:r>
      <w:r w:rsidRPr="00161C6E">
        <w:rPr>
          <w:rFonts w:ascii="Times New Roman" w:hAnsi="Times New Roman"/>
          <w:i w:val="0"/>
          <w:sz w:val="24"/>
          <w:szCs w:val="24"/>
        </w:rPr>
        <w:t xml:space="preserve"> ___________</w:t>
      </w:r>
      <w:r w:rsidRPr="00161C6E">
        <w:rPr>
          <w:rFonts w:ascii="Times New Roman" w:hAnsi="Times New Roman"/>
          <w:sz w:val="24"/>
          <w:szCs w:val="24"/>
        </w:rPr>
        <w:t xml:space="preserve"> </w:t>
      </w:r>
      <w:r w:rsidR="00161C6E">
        <w:rPr>
          <w:rStyle w:val="afffb"/>
          <w:rFonts w:ascii="Times New Roman" w:hAnsi="Times New Roman"/>
          <w:sz w:val="24"/>
          <w:szCs w:val="24"/>
        </w:rPr>
        <w:footnoteReference w:id="10"/>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ADF563D" w14:textId="77777777" w:rsidR="00161C6E" w:rsidRDefault="00161C6E" w:rsidP="001A3034">
      <w:pPr>
        <w:spacing w:line="240" w:lineRule="auto"/>
        <w:ind w:firstLine="0"/>
        <w:jc w:val="right"/>
        <w:rPr>
          <w:sz w:val="24"/>
          <w:szCs w:val="24"/>
        </w:rPr>
      </w:pPr>
    </w:p>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2812BA08" w14:textId="77777777" w:rsidR="00161C6E" w:rsidRDefault="00161C6E" w:rsidP="001A3034">
      <w:pPr>
        <w:spacing w:line="240" w:lineRule="auto"/>
        <w:ind w:firstLine="0"/>
        <w:jc w:val="right"/>
        <w:rPr>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2CC4EE9A" w14:textId="77777777" w:rsidR="00161C6E" w:rsidRDefault="00161C6E" w:rsidP="001A3034">
      <w:pPr>
        <w:spacing w:line="240" w:lineRule="auto"/>
        <w:ind w:firstLine="0"/>
        <w:jc w:val="right"/>
        <w:rPr>
          <w:sz w:val="24"/>
          <w:szCs w:val="24"/>
        </w:rPr>
      </w:pPr>
    </w:p>
    <w:p w14:paraId="1A0262D0" w14:textId="77777777" w:rsidR="00161C6E" w:rsidRDefault="00161C6E" w:rsidP="001A3034">
      <w:pPr>
        <w:spacing w:line="240" w:lineRule="auto"/>
        <w:ind w:firstLine="0"/>
        <w:jc w:val="right"/>
        <w:rPr>
          <w:sz w:val="24"/>
          <w:szCs w:val="24"/>
        </w:rPr>
      </w:pPr>
    </w:p>
    <w:p w14:paraId="6895895F" w14:textId="77777777" w:rsidR="00161C6E" w:rsidRDefault="00161C6E" w:rsidP="001A3034">
      <w:pPr>
        <w:spacing w:line="240" w:lineRule="auto"/>
        <w:ind w:firstLine="0"/>
        <w:jc w:val="right"/>
        <w:rPr>
          <w:sz w:val="24"/>
          <w:szCs w:val="24"/>
        </w:rPr>
      </w:pPr>
    </w:p>
    <w:p w14:paraId="4BC3EA1C" w14:textId="77777777" w:rsidR="00161C6E" w:rsidRDefault="00161C6E" w:rsidP="001A3034">
      <w:pPr>
        <w:spacing w:line="240" w:lineRule="auto"/>
        <w:ind w:firstLine="0"/>
        <w:jc w:val="right"/>
        <w:rPr>
          <w:sz w:val="24"/>
          <w:szCs w:val="24"/>
        </w:rPr>
      </w:pPr>
    </w:p>
    <w:p w14:paraId="35F923E4" w14:textId="77777777" w:rsidR="00161C6E" w:rsidRDefault="00161C6E" w:rsidP="001A3034">
      <w:pPr>
        <w:spacing w:line="240" w:lineRule="auto"/>
        <w:ind w:firstLine="0"/>
        <w:jc w:val="right"/>
        <w:rPr>
          <w:sz w:val="24"/>
          <w:szCs w:val="24"/>
        </w:rPr>
      </w:pPr>
    </w:p>
    <w:p w14:paraId="31E2B500" w14:textId="77777777" w:rsidR="00161C6E" w:rsidRDefault="00161C6E" w:rsidP="001A3034">
      <w:pPr>
        <w:spacing w:line="240" w:lineRule="auto"/>
        <w:ind w:firstLine="0"/>
        <w:jc w:val="right"/>
        <w:rPr>
          <w:sz w:val="24"/>
          <w:szCs w:val="24"/>
        </w:rPr>
      </w:pPr>
    </w:p>
    <w:p w14:paraId="61468C4D" w14:textId="77777777" w:rsidR="00161C6E" w:rsidRDefault="00161C6E" w:rsidP="001A3034">
      <w:pPr>
        <w:spacing w:line="240" w:lineRule="auto"/>
        <w:ind w:firstLine="0"/>
        <w:jc w:val="right"/>
        <w:rPr>
          <w:sz w:val="24"/>
          <w:szCs w:val="24"/>
        </w:rPr>
      </w:pP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18E67277" w14:textId="77777777" w:rsidR="00161C6E" w:rsidRDefault="00161C6E" w:rsidP="001A3034">
      <w:pPr>
        <w:spacing w:line="240" w:lineRule="auto"/>
        <w:ind w:firstLine="0"/>
        <w:jc w:val="right"/>
        <w:rPr>
          <w:sz w:val="24"/>
          <w:szCs w:val="24"/>
        </w:rPr>
      </w:pPr>
    </w:p>
    <w:p w14:paraId="5BC203CA" w14:textId="77777777" w:rsidR="00161C6E" w:rsidRDefault="00161C6E" w:rsidP="001A3034">
      <w:pPr>
        <w:spacing w:line="240" w:lineRule="auto"/>
        <w:ind w:firstLine="0"/>
        <w:jc w:val="right"/>
        <w:rPr>
          <w:sz w:val="24"/>
          <w:szCs w:val="24"/>
        </w:rPr>
      </w:pPr>
    </w:p>
    <w:p w14:paraId="3D183DF1" w14:textId="77777777" w:rsidR="00161C6E" w:rsidRDefault="00161C6E" w:rsidP="001A3034">
      <w:pPr>
        <w:spacing w:line="240" w:lineRule="auto"/>
        <w:ind w:firstLine="0"/>
        <w:jc w:val="right"/>
        <w:rPr>
          <w:sz w:val="24"/>
          <w:szCs w:val="24"/>
        </w:rPr>
      </w:pPr>
    </w:p>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2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06"/>
        <w:gridCol w:w="1498"/>
        <w:gridCol w:w="1502"/>
        <w:gridCol w:w="2044"/>
        <w:gridCol w:w="1283"/>
        <w:gridCol w:w="1700"/>
      </w:tblGrid>
      <w:tr w:rsidR="00AB5ACD" w:rsidRPr="00646D8D" w14:paraId="29802422" w14:textId="77777777" w:rsidTr="00133773">
        <w:trPr>
          <w:trHeight w:val="2749"/>
          <w:jc w:val="center"/>
        </w:trPr>
        <w:tc>
          <w:tcPr>
            <w:tcW w:w="392"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28"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24"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26"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988"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620"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822"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133773">
        <w:trPr>
          <w:trHeight w:val="406"/>
          <w:jc w:val="center"/>
        </w:trPr>
        <w:tc>
          <w:tcPr>
            <w:tcW w:w="392"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28"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24"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26"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988"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620"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822"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133773">
        <w:trPr>
          <w:trHeight w:val="474"/>
          <w:jc w:val="center"/>
        </w:trPr>
        <w:tc>
          <w:tcPr>
            <w:tcW w:w="392"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28"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24"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26" w:type="pct"/>
          </w:tcPr>
          <w:p w14:paraId="0EA8F721" w14:textId="77777777" w:rsidR="00157BD9" w:rsidRPr="00646D8D" w:rsidRDefault="00157BD9" w:rsidP="00146DEE">
            <w:pPr>
              <w:spacing w:line="240" w:lineRule="auto"/>
              <w:ind w:firstLine="0"/>
              <w:jc w:val="center"/>
              <w:rPr>
                <w:sz w:val="24"/>
                <w:szCs w:val="24"/>
              </w:rPr>
            </w:pPr>
          </w:p>
        </w:tc>
        <w:tc>
          <w:tcPr>
            <w:tcW w:w="988"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620" w:type="pct"/>
          </w:tcPr>
          <w:p w14:paraId="17DCB47C" w14:textId="77777777" w:rsidR="00157BD9" w:rsidRPr="00646D8D" w:rsidRDefault="00157BD9" w:rsidP="00146DEE">
            <w:pPr>
              <w:spacing w:line="240" w:lineRule="auto"/>
              <w:ind w:firstLine="0"/>
              <w:jc w:val="center"/>
              <w:rPr>
                <w:sz w:val="24"/>
                <w:szCs w:val="24"/>
              </w:rPr>
            </w:pPr>
          </w:p>
        </w:tc>
        <w:tc>
          <w:tcPr>
            <w:tcW w:w="822"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A01305" w:rsidRDefault="00B90B11" w:rsidP="00D47FDD">
      <w:pPr>
        <w:spacing w:line="240" w:lineRule="auto"/>
        <w:ind w:firstLine="709"/>
        <w:rPr>
          <w:bCs/>
          <w:sz w:val="22"/>
          <w:szCs w:val="22"/>
        </w:rPr>
      </w:pPr>
      <w:r w:rsidRPr="00A01305">
        <w:rPr>
          <w:bCs/>
          <w:sz w:val="22"/>
          <w:szCs w:val="22"/>
          <w:u w:val="single"/>
        </w:rPr>
        <w:t>Порядок заполнения формы</w:t>
      </w:r>
      <w:r w:rsidRPr="00A01305">
        <w:rPr>
          <w:bCs/>
          <w:sz w:val="22"/>
          <w:szCs w:val="22"/>
        </w:rPr>
        <w:t>:</w:t>
      </w:r>
    </w:p>
    <w:p w14:paraId="275D344C" w14:textId="12F848DF" w:rsidR="00B90B11" w:rsidRPr="00A01305" w:rsidRDefault="00B90B11" w:rsidP="007F268B">
      <w:pPr>
        <w:pStyle w:val="affd"/>
        <w:numPr>
          <w:ilvl w:val="0"/>
          <w:numId w:val="20"/>
        </w:numPr>
        <w:ind w:left="0" w:firstLine="709"/>
        <w:jc w:val="both"/>
        <w:rPr>
          <w:iCs/>
          <w:sz w:val="22"/>
          <w:szCs w:val="22"/>
        </w:rPr>
      </w:pPr>
      <w:r w:rsidRPr="00A01305">
        <w:rPr>
          <w:iCs/>
          <w:sz w:val="22"/>
          <w:szCs w:val="22"/>
        </w:rPr>
        <w:t xml:space="preserve">Участник указывает конкретные показатели товаров (материалов) в соответствии с </w:t>
      </w:r>
      <w:r w:rsidR="00A01305" w:rsidRPr="00A01305">
        <w:rPr>
          <w:bCs/>
          <w:sz w:val="22"/>
          <w:szCs w:val="22"/>
        </w:rPr>
        <w:t xml:space="preserve">Требованиями к значениям показателей, удовлетворяющих потребностям заказчика или показателям эквивалентности товара, используемого при выполнении работ (приложение </w:t>
      </w:r>
      <w:r w:rsidRPr="00A01305">
        <w:rPr>
          <w:iCs/>
          <w:sz w:val="22"/>
          <w:szCs w:val="22"/>
        </w:rPr>
        <w:t>№3 к Техническому заданию</w:t>
      </w:r>
      <w:r w:rsidR="00A01305" w:rsidRPr="00A01305">
        <w:rPr>
          <w:iCs/>
          <w:sz w:val="22"/>
          <w:szCs w:val="22"/>
        </w:rPr>
        <w:t>)</w:t>
      </w:r>
      <w:r w:rsidRPr="00A01305">
        <w:rPr>
          <w:iCs/>
          <w:sz w:val="22"/>
          <w:szCs w:val="22"/>
        </w:rPr>
        <w:t xml:space="preserve">; </w:t>
      </w:r>
    </w:p>
    <w:p w14:paraId="43F00C26" w14:textId="66AE515F" w:rsidR="00FF0CB4" w:rsidRPr="00A01305" w:rsidRDefault="00FF0CB4" w:rsidP="007F268B">
      <w:pPr>
        <w:pStyle w:val="affd"/>
        <w:numPr>
          <w:ilvl w:val="0"/>
          <w:numId w:val="20"/>
        </w:numPr>
        <w:ind w:left="0" w:firstLine="709"/>
        <w:jc w:val="both"/>
        <w:rPr>
          <w:iCs/>
          <w:sz w:val="22"/>
          <w:szCs w:val="22"/>
        </w:rPr>
      </w:pPr>
      <w:r w:rsidRPr="00A01305">
        <w:rPr>
          <w:iCs/>
          <w:sz w:val="22"/>
          <w:szCs w:val="22"/>
        </w:rPr>
        <w:t xml:space="preserve">Инструкция по заполнению конкретных показателей товаров (материалов) установлена в </w:t>
      </w:r>
      <w:r w:rsidR="00D47FDD" w:rsidRPr="00A01305">
        <w:rPr>
          <w:iCs/>
          <w:sz w:val="22"/>
          <w:szCs w:val="22"/>
        </w:rPr>
        <w:t>разделе 14 настояще</w:t>
      </w:r>
      <w:r w:rsidR="007D052D">
        <w:rPr>
          <w:iCs/>
          <w:sz w:val="22"/>
          <w:szCs w:val="22"/>
        </w:rPr>
        <w:t>й документации.</w:t>
      </w:r>
    </w:p>
    <w:p w14:paraId="76C89A60" w14:textId="77777777" w:rsidR="00E74C29" w:rsidRPr="00A01305" w:rsidRDefault="00E74C29" w:rsidP="00A01305">
      <w:pPr>
        <w:spacing w:line="240" w:lineRule="auto"/>
        <w:ind w:firstLine="709"/>
        <w:rPr>
          <w:iCs/>
          <w:sz w:val="22"/>
          <w:szCs w:val="22"/>
        </w:rPr>
      </w:pPr>
    </w:p>
    <w:p w14:paraId="0ADFC76C" w14:textId="77777777" w:rsidR="00B90B11" w:rsidRPr="00A01305" w:rsidRDefault="00B90B11" w:rsidP="00A01305">
      <w:pPr>
        <w:spacing w:line="240" w:lineRule="auto"/>
        <w:ind w:firstLine="709"/>
        <w:rPr>
          <w:color w:val="000000"/>
          <w:sz w:val="22"/>
          <w:szCs w:val="22"/>
        </w:rPr>
      </w:pPr>
    </w:p>
    <w:p w14:paraId="45F23A86" w14:textId="77777777" w:rsidR="00B90B11" w:rsidRPr="00A01305" w:rsidRDefault="00B90B11" w:rsidP="00AB5ACD">
      <w:pPr>
        <w:spacing w:line="240" w:lineRule="auto"/>
        <w:ind w:firstLine="709"/>
        <w:rPr>
          <w:color w:val="000000"/>
          <w:sz w:val="22"/>
          <w:szCs w:val="22"/>
        </w:rPr>
      </w:pPr>
    </w:p>
    <w:p w14:paraId="78BBFAAC" w14:textId="77777777" w:rsidR="00B90B11" w:rsidRPr="00A01305" w:rsidRDefault="00B90B11" w:rsidP="00AB5ACD">
      <w:pPr>
        <w:spacing w:line="240" w:lineRule="auto"/>
        <w:ind w:firstLine="709"/>
        <w:rPr>
          <w:color w:val="000000"/>
          <w:sz w:val="22"/>
          <w:szCs w:val="22"/>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4676CA29" w14:textId="77777777" w:rsidR="003F297A" w:rsidRDefault="003F297A" w:rsidP="00AB5ACD">
      <w:pPr>
        <w:spacing w:line="240" w:lineRule="auto"/>
        <w:ind w:firstLine="709"/>
        <w:rPr>
          <w:color w:val="000000"/>
          <w:sz w:val="24"/>
          <w:szCs w:val="24"/>
        </w:rPr>
      </w:pPr>
    </w:p>
    <w:p w14:paraId="56366B86" w14:textId="77777777" w:rsidR="003F297A" w:rsidRDefault="003F297A" w:rsidP="00AB5ACD">
      <w:pPr>
        <w:spacing w:line="240" w:lineRule="auto"/>
        <w:ind w:firstLine="709"/>
        <w:rPr>
          <w:color w:val="000000"/>
          <w:sz w:val="24"/>
          <w:szCs w:val="24"/>
        </w:rPr>
      </w:pPr>
    </w:p>
    <w:p w14:paraId="00C7CB5A" w14:textId="77777777" w:rsidR="003F297A" w:rsidRDefault="003F297A" w:rsidP="00AB5ACD">
      <w:pPr>
        <w:spacing w:line="240" w:lineRule="auto"/>
        <w:ind w:firstLine="709"/>
        <w:rPr>
          <w:color w:val="000000"/>
          <w:sz w:val="24"/>
          <w:szCs w:val="24"/>
        </w:rPr>
      </w:pPr>
    </w:p>
    <w:p w14:paraId="0BD0DCBE" w14:textId="77777777" w:rsidR="003F297A" w:rsidRDefault="003F297A" w:rsidP="00AB5ACD">
      <w:pPr>
        <w:spacing w:line="240" w:lineRule="auto"/>
        <w:ind w:firstLine="709"/>
        <w:rPr>
          <w:color w:val="000000"/>
          <w:sz w:val="24"/>
          <w:szCs w:val="24"/>
        </w:rPr>
      </w:pPr>
    </w:p>
    <w:p w14:paraId="66B11C78" w14:textId="77777777" w:rsidR="003F297A" w:rsidRDefault="003F297A" w:rsidP="00AB5ACD">
      <w:pPr>
        <w:spacing w:line="240" w:lineRule="auto"/>
        <w:ind w:firstLine="709"/>
        <w:rPr>
          <w:color w:val="000000"/>
          <w:sz w:val="24"/>
          <w:szCs w:val="24"/>
        </w:rPr>
      </w:pPr>
    </w:p>
    <w:p w14:paraId="339E1CD2" w14:textId="77777777" w:rsidR="003F297A" w:rsidRDefault="003F297A" w:rsidP="00AB5ACD">
      <w:pPr>
        <w:spacing w:line="240" w:lineRule="auto"/>
        <w:ind w:firstLine="709"/>
        <w:rPr>
          <w:color w:val="000000"/>
          <w:sz w:val="24"/>
          <w:szCs w:val="24"/>
        </w:rPr>
      </w:pPr>
    </w:p>
    <w:p w14:paraId="07DA63F5" w14:textId="77777777" w:rsidR="002010A1" w:rsidRDefault="002010A1" w:rsidP="00AB5ACD">
      <w:pPr>
        <w:spacing w:line="240" w:lineRule="auto"/>
        <w:ind w:firstLine="709"/>
        <w:rPr>
          <w:color w:val="000000"/>
          <w:sz w:val="24"/>
          <w:szCs w:val="24"/>
        </w:rPr>
      </w:pPr>
    </w:p>
    <w:p w14:paraId="603974BC" w14:textId="77777777" w:rsidR="002010A1" w:rsidRDefault="002010A1" w:rsidP="00AB5ACD">
      <w:pPr>
        <w:spacing w:line="240" w:lineRule="auto"/>
        <w:ind w:firstLine="709"/>
        <w:rPr>
          <w:color w:val="000000"/>
          <w:sz w:val="24"/>
          <w:szCs w:val="24"/>
        </w:rPr>
      </w:pPr>
    </w:p>
    <w:p w14:paraId="5C749899" w14:textId="77777777" w:rsidR="00BC298A" w:rsidRDefault="00BC298A" w:rsidP="00AB5ACD">
      <w:pPr>
        <w:spacing w:line="240" w:lineRule="auto"/>
        <w:ind w:firstLine="709"/>
        <w:rPr>
          <w:color w:val="000000"/>
          <w:sz w:val="24"/>
          <w:szCs w:val="24"/>
        </w:rPr>
      </w:pPr>
    </w:p>
    <w:p w14:paraId="7771BF1C" w14:textId="77777777" w:rsidR="002010A1" w:rsidRDefault="002010A1"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1" w:name="_Toc368934347"/>
      <w:bookmarkStart w:id="22" w:name="_Toc375759545"/>
      <w:bookmarkStart w:id="23"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1"/>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3C471C4" w14:textId="77777777" w:rsidR="003F297A" w:rsidRDefault="003F297A" w:rsidP="001F18D0">
      <w:pPr>
        <w:pStyle w:val="affd"/>
        <w:ind w:left="1069"/>
        <w:jc w:val="right"/>
      </w:pPr>
    </w:p>
    <w:p w14:paraId="324D3F00" w14:textId="77777777" w:rsidR="003F297A" w:rsidRDefault="003F297A" w:rsidP="001F18D0">
      <w:pPr>
        <w:pStyle w:val="affd"/>
        <w:ind w:left="1069"/>
        <w:jc w:val="right"/>
      </w:pPr>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2"/>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4"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17" w:history="1">
        <w:r w:rsidR="00C67377" w:rsidRPr="005A42B6">
          <w:rPr>
            <w:sz w:val="24"/>
            <w:szCs w:val="24"/>
          </w:rPr>
          <w:t>статьями 289</w:t>
        </w:r>
      </w:hyperlink>
      <w:r w:rsidR="00C67377" w:rsidRPr="005A42B6">
        <w:rPr>
          <w:sz w:val="24"/>
          <w:szCs w:val="24"/>
        </w:rPr>
        <w:t xml:space="preserve">, </w:t>
      </w:r>
      <w:hyperlink r:id="rId18" w:history="1">
        <w:r w:rsidR="00C67377" w:rsidRPr="005A42B6">
          <w:rPr>
            <w:sz w:val="24"/>
            <w:szCs w:val="24"/>
          </w:rPr>
          <w:t>290</w:t>
        </w:r>
      </w:hyperlink>
      <w:r w:rsidR="00C67377" w:rsidRPr="005A42B6">
        <w:rPr>
          <w:sz w:val="24"/>
          <w:szCs w:val="24"/>
        </w:rPr>
        <w:t xml:space="preserve">, </w:t>
      </w:r>
      <w:hyperlink r:id="rId19" w:history="1">
        <w:r w:rsidR="00C67377" w:rsidRPr="005A42B6">
          <w:rPr>
            <w:sz w:val="24"/>
            <w:szCs w:val="24"/>
          </w:rPr>
          <w:t>291</w:t>
        </w:r>
      </w:hyperlink>
      <w:r w:rsidR="00C67377" w:rsidRPr="005A42B6">
        <w:rPr>
          <w:sz w:val="24"/>
          <w:szCs w:val="24"/>
        </w:rPr>
        <w:t xml:space="preserve">, </w:t>
      </w:r>
      <w:hyperlink r:id="rId20"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4" w:name="Par18"/>
      <w:bookmarkEnd w:id="24"/>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31B564A3" w14:textId="77777777" w:rsidR="0074544F" w:rsidRDefault="0074544F" w:rsidP="0074544F">
      <w:pPr>
        <w:autoSpaceDE w:val="0"/>
        <w:autoSpaceDN w:val="0"/>
        <w:adjustRightInd w:val="0"/>
        <w:spacing w:line="240" w:lineRule="auto"/>
        <w:ind w:firstLine="539"/>
        <w:rPr>
          <w:b/>
          <w:sz w:val="24"/>
          <w:szCs w:val="24"/>
        </w:rPr>
      </w:pPr>
    </w:p>
    <w:p w14:paraId="1BED074D" w14:textId="77777777" w:rsidR="0074544F" w:rsidRPr="0074544F" w:rsidRDefault="0074544F" w:rsidP="0074544F">
      <w:pPr>
        <w:autoSpaceDE w:val="0"/>
        <w:autoSpaceDN w:val="0"/>
        <w:adjustRightInd w:val="0"/>
        <w:spacing w:line="240" w:lineRule="auto"/>
        <w:ind w:firstLine="539"/>
        <w:rPr>
          <w:b/>
          <w:sz w:val="24"/>
          <w:szCs w:val="24"/>
        </w:rPr>
      </w:pPr>
      <w:r w:rsidRPr="0074544F">
        <w:rPr>
          <w:b/>
          <w:sz w:val="24"/>
          <w:szCs w:val="24"/>
        </w:rPr>
        <w:t>Для выполнения проектных работ, в рамках настоящей закупки будут /не будут (необходимое выделить) привлекаться иные Исполнители по договору субподряда.</w:t>
      </w:r>
    </w:p>
    <w:p w14:paraId="6F3DD230" w14:textId="77777777" w:rsidR="0074544F" w:rsidRDefault="0074544F" w:rsidP="0074544F">
      <w:pPr>
        <w:autoSpaceDE w:val="0"/>
        <w:autoSpaceDN w:val="0"/>
        <w:adjustRightInd w:val="0"/>
        <w:spacing w:line="240" w:lineRule="auto"/>
        <w:ind w:firstLine="540"/>
        <w:rPr>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bookmarkEnd w:id="21"/>
    <w:bookmarkEnd w:id="22"/>
    <w:bookmarkEnd w:id="23"/>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3"/>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2010A1" w:rsidRDefault="00F97435" w:rsidP="00F97435">
      <w:pPr>
        <w:spacing w:line="240" w:lineRule="auto"/>
        <w:ind w:firstLine="680"/>
        <w:rPr>
          <w:bCs/>
          <w:sz w:val="22"/>
          <w:szCs w:val="22"/>
        </w:rPr>
      </w:pPr>
      <w:r w:rsidRPr="002010A1">
        <w:rPr>
          <w:bCs/>
          <w:sz w:val="22"/>
          <w:szCs w:val="22"/>
          <w:u w:val="single"/>
        </w:rPr>
        <w:t>Порядок заполнения формы</w:t>
      </w:r>
      <w:r w:rsidRPr="002010A1">
        <w:rPr>
          <w:bCs/>
          <w:sz w:val="22"/>
          <w:szCs w:val="22"/>
        </w:rPr>
        <w:t>:</w:t>
      </w:r>
    </w:p>
    <w:p w14:paraId="2977E94D" w14:textId="37A93847" w:rsidR="00F97435" w:rsidRPr="002010A1" w:rsidRDefault="00CD1745" w:rsidP="00F97435">
      <w:pPr>
        <w:spacing w:line="240" w:lineRule="auto"/>
        <w:ind w:firstLine="680"/>
        <w:rPr>
          <w:bCs/>
          <w:sz w:val="22"/>
          <w:szCs w:val="22"/>
        </w:rPr>
      </w:pPr>
      <w:r w:rsidRPr="002010A1">
        <w:rPr>
          <w:bCs/>
          <w:sz w:val="22"/>
          <w:szCs w:val="22"/>
        </w:rPr>
        <w:t xml:space="preserve">1.В графе № </w:t>
      </w:r>
      <w:r w:rsidR="00F97435" w:rsidRPr="002010A1">
        <w:rPr>
          <w:bCs/>
          <w:sz w:val="22"/>
          <w:szCs w:val="22"/>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2010A1" w:rsidRDefault="00F97435" w:rsidP="00F97435">
      <w:pPr>
        <w:spacing w:line="240" w:lineRule="auto"/>
        <w:ind w:firstLine="680"/>
        <w:rPr>
          <w:bCs/>
          <w:sz w:val="22"/>
          <w:szCs w:val="22"/>
        </w:rPr>
      </w:pPr>
      <w:r w:rsidRPr="002010A1">
        <w:rPr>
          <w:bCs/>
          <w:sz w:val="22"/>
          <w:szCs w:val="22"/>
        </w:rPr>
        <w:t>2. В графе № 3 Таблицы необходимо указать дату и номер заключения договора;</w:t>
      </w:r>
    </w:p>
    <w:p w14:paraId="7F2FA1DE" w14:textId="744861DC" w:rsidR="00F97435" w:rsidRPr="002010A1" w:rsidRDefault="00F97435" w:rsidP="00F97435">
      <w:pPr>
        <w:spacing w:line="240" w:lineRule="auto"/>
        <w:ind w:firstLine="680"/>
        <w:rPr>
          <w:bCs/>
          <w:sz w:val="22"/>
          <w:szCs w:val="22"/>
        </w:rPr>
      </w:pPr>
      <w:r w:rsidRPr="002010A1">
        <w:rPr>
          <w:bCs/>
          <w:sz w:val="22"/>
          <w:szCs w:val="22"/>
        </w:rPr>
        <w:t xml:space="preserve">3. В графе № 4 Таблицы необходимо указать </w:t>
      </w:r>
      <w:r w:rsidR="002010A1" w:rsidRPr="002010A1">
        <w:rPr>
          <w:bCs/>
          <w:sz w:val="22"/>
          <w:szCs w:val="22"/>
        </w:rPr>
        <w:t>итоговую</w:t>
      </w:r>
      <w:r w:rsidRPr="002010A1">
        <w:rPr>
          <w:bCs/>
          <w:sz w:val="22"/>
          <w:szCs w:val="22"/>
        </w:rPr>
        <w:t xml:space="preserve"> сумму договора, с учетом всех изменений к договору (при их наличии);</w:t>
      </w:r>
    </w:p>
    <w:p w14:paraId="6161C958" w14:textId="77777777" w:rsidR="00F97435" w:rsidRPr="002010A1" w:rsidRDefault="00F97435" w:rsidP="00F97435">
      <w:pPr>
        <w:spacing w:line="240" w:lineRule="auto"/>
        <w:ind w:firstLine="680"/>
        <w:rPr>
          <w:bCs/>
          <w:sz w:val="22"/>
          <w:szCs w:val="22"/>
        </w:rPr>
      </w:pPr>
      <w:r w:rsidRPr="002010A1">
        <w:rPr>
          <w:bCs/>
          <w:sz w:val="22"/>
          <w:szCs w:val="22"/>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2010A1" w:rsidRDefault="00F97435" w:rsidP="00F97435">
      <w:pPr>
        <w:spacing w:line="240" w:lineRule="auto"/>
        <w:ind w:firstLine="680"/>
        <w:rPr>
          <w:bCs/>
          <w:sz w:val="22"/>
          <w:szCs w:val="22"/>
        </w:rPr>
      </w:pPr>
      <w:r w:rsidRPr="002010A1">
        <w:rPr>
          <w:bCs/>
          <w:sz w:val="22"/>
          <w:szCs w:val="22"/>
        </w:rPr>
        <w:t>5. В графах № 6 и №7 Таблицы необходимо указать дату и номер акта выполненных работ (</w:t>
      </w:r>
      <w:r w:rsidR="002010A1">
        <w:rPr>
          <w:bCs/>
          <w:sz w:val="22"/>
          <w:szCs w:val="22"/>
        </w:rPr>
        <w:t>КС-3</w:t>
      </w:r>
      <w:r w:rsidRPr="002010A1">
        <w:rPr>
          <w:bCs/>
          <w:sz w:val="22"/>
          <w:szCs w:val="22"/>
        </w:rPr>
        <w:t>), а также стоимость выполненных работ</w:t>
      </w:r>
      <w:r w:rsidR="002010A1">
        <w:rPr>
          <w:bCs/>
          <w:sz w:val="22"/>
          <w:szCs w:val="22"/>
        </w:rPr>
        <w:t>.</w:t>
      </w:r>
    </w:p>
    <w:p w14:paraId="6EDDEFF9" w14:textId="29386B91" w:rsidR="00F97435" w:rsidRPr="002010A1" w:rsidRDefault="00F97435" w:rsidP="00F97435">
      <w:pPr>
        <w:spacing w:line="240" w:lineRule="auto"/>
        <w:ind w:firstLine="680"/>
        <w:rPr>
          <w:bCs/>
          <w:sz w:val="22"/>
          <w:szCs w:val="22"/>
        </w:rPr>
      </w:pPr>
      <w:r w:rsidRPr="002010A1">
        <w:rPr>
          <w:bCs/>
          <w:sz w:val="22"/>
          <w:szCs w:val="22"/>
        </w:rPr>
        <w:t xml:space="preserve">В данных графах указываются все акты выполненных </w:t>
      </w:r>
      <w:r w:rsidR="002010A1">
        <w:rPr>
          <w:bCs/>
          <w:sz w:val="22"/>
          <w:szCs w:val="22"/>
        </w:rPr>
        <w:t xml:space="preserve">работ </w:t>
      </w:r>
      <w:r w:rsidR="005F416B" w:rsidRPr="002010A1">
        <w:rPr>
          <w:bCs/>
          <w:sz w:val="22"/>
          <w:szCs w:val="22"/>
        </w:rPr>
        <w:t xml:space="preserve">в хронологическом </w:t>
      </w:r>
      <w:r w:rsidR="00213A73" w:rsidRPr="002010A1">
        <w:rPr>
          <w:bCs/>
          <w:sz w:val="22"/>
          <w:szCs w:val="22"/>
        </w:rPr>
        <w:t>порядке, подтверждающие</w:t>
      </w:r>
      <w:r w:rsidRPr="002010A1">
        <w:rPr>
          <w:bCs/>
          <w:sz w:val="22"/>
          <w:szCs w:val="22"/>
        </w:rPr>
        <w:t xml:space="preserve"> </w:t>
      </w:r>
      <w:r w:rsidR="00E73B34" w:rsidRPr="002010A1">
        <w:rPr>
          <w:bCs/>
          <w:sz w:val="22"/>
          <w:szCs w:val="22"/>
        </w:rPr>
        <w:t>выполнение работ, в объеме сопоставимом предмету закупки</w:t>
      </w:r>
      <w:r w:rsidRPr="002010A1">
        <w:rPr>
          <w:bCs/>
          <w:sz w:val="22"/>
          <w:szCs w:val="22"/>
        </w:rPr>
        <w:t>.</w:t>
      </w:r>
    </w:p>
    <w:p w14:paraId="17DF3DD2" w14:textId="1918BE30" w:rsidR="002010A1" w:rsidRPr="002010A1" w:rsidRDefault="002010A1" w:rsidP="00F97435">
      <w:pPr>
        <w:spacing w:line="240" w:lineRule="auto"/>
        <w:ind w:firstLine="680"/>
        <w:rPr>
          <w:bCs/>
          <w:sz w:val="22"/>
          <w:szCs w:val="22"/>
        </w:rPr>
      </w:pPr>
      <w:r w:rsidRPr="002010A1">
        <w:rPr>
          <w:bCs/>
          <w:sz w:val="22"/>
          <w:szCs w:val="22"/>
        </w:rPr>
        <w:t>Стоимость работ по актам должна соответствовать стоимости договора, указанной в графе 4 настоящей таблицы.</w:t>
      </w:r>
    </w:p>
    <w:p w14:paraId="534C132D" w14:textId="77777777" w:rsidR="00F97435" w:rsidRPr="002010A1" w:rsidRDefault="00F97435" w:rsidP="00F97435">
      <w:pPr>
        <w:spacing w:line="240" w:lineRule="auto"/>
        <w:ind w:firstLine="680"/>
        <w:rPr>
          <w:sz w:val="22"/>
          <w:szCs w:val="22"/>
        </w:rPr>
      </w:pPr>
      <w:r w:rsidRPr="002010A1">
        <w:rPr>
          <w:bCs/>
          <w:sz w:val="22"/>
          <w:szCs w:val="22"/>
        </w:rPr>
        <w:t>6. П</w:t>
      </w:r>
      <w:r w:rsidRPr="002010A1">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2010A1" w:rsidRDefault="00F97435" w:rsidP="00F97435">
      <w:pPr>
        <w:spacing w:line="240" w:lineRule="auto"/>
        <w:ind w:firstLine="680"/>
        <w:rPr>
          <w:sz w:val="22"/>
          <w:szCs w:val="22"/>
        </w:rPr>
      </w:pPr>
      <w:r w:rsidRPr="002010A1">
        <w:rPr>
          <w:sz w:val="22"/>
          <w:szCs w:val="22"/>
        </w:rPr>
        <w:t xml:space="preserve">- в случае полного или частичного незаполнения, либо некорректного заполнения участником настоящей Таблицы, </w:t>
      </w:r>
    </w:p>
    <w:p w14:paraId="1687317E" w14:textId="506235AA" w:rsidR="00F97435" w:rsidRPr="002010A1" w:rsidRDefault="00F97435" w:rsidP="00F97435">
      <w:pPr>
        <w:spacing w:line="240" w:lineRule="auto"/>
        <w:ind w:firstLine="680"/>
        <w:rPr>
          <w:sz w:val="22"/>
          <w:szCs w:val="22"/>
        </w:rPr>
      </w:pPr>
      <w:r w:rsidRPr="002010A1">
        <w:rPr>
          <w:sz w:val="22"/>
          <w:szCs w:val="22"/>
        </w:rPr>
        <w:t>- в случае предоставления Таблицы в иной форме, отличной от</w:t>
      </w:r>
      <w:r w:rsidR="00C53F60">
        <w:rPr>
          <w:sz w:val="22"/>
          <w:szCs w:val="22"/>
        </w:rPr>
        <w:t xml:space="preserve"> установленной в приложении </w:t>
      </w:r>
      <w:r w:rsidR="00C53F60">
        <w:rPr>
          <w:sz w:val="22"/>
          <w:szCs w:val="22"/>
        </w:rPr>
        <w:br/>
        <w:t>№ 5</w:t>
      </w:r>
      <w:r w:rsidRPr="002010A1">
        <w:rPr>
          <w:sz w:val="22"/>
          <w:szCs w:val="22"/>
        </w:rPr>
        <w:t xml:space="preserve"> к настоящей документации, </w:t>
      </w:r>
    </w:p>
    <w:p w14:paraId="5B82732E" w14:textId="23DD2278" w:rsidR="00F97435" w:rsidRPr="002010A1" w:rsidRDefault="00F97435" w:rsidP="00F97435">
      <w:pPr>
        <w:spacing w:line="240" w:lineRule="auto"/>
        <w:ind w:firstLine="680"/>
        <w:rPr>
          <w:sz w:val="22"/>
          <w:szCs w:val="22"/>
        </w:rPr>
      </w:pPr>
      <w:r w:rsidRPr="002010A1">
        <w:rPr>
          <w:sz w:val="22"/>
          <w:szCs w:val="22"/>
        </w:rPr>
        <w:t xml:space="preserve">- в случае отсутствия в составе заявки участника подтверждающих документов (копий </w:t>
      </w:r>
      <w:r w:rsidRPr="002010A1">
        <w:rPr>
          <w:bCs/>
          <w:sz w:val="22"/>
          <w:szCs w:val="22"/>
        </w:rPr>
        <w:t>договоров</w:t>
      </w:r>
      <w:r w:rsidR="00E73B34" w:rsidRPr="002010A1">
        <w:rPr>
          <w:bCs/>
          <w:sz w:val="22"/>
          <w:szCs w:val="22"/>
        </w:rPr>
        <w:t xml:space="preserve">, </w:t>
      </w:r>
      <w:r w:rsidR="0067692C" w:rsidRPr="002010A1">
        <w:rPr>
          <w:bCs/>
          <w:sz w:val="22"/>
          <w:szCs w:val="22"/>
        </w:rPr>
        <w:t>справок КС-3 (</w:t>
      </w:r>
      <w:r w:rsidR="00E73B34" w:rsidRPr="002010A1">
        <w:rPr>
          <w:bCs/>
          <w:sz w:val="22"/>
          <w:szCs w:val="22"/>
        </w:rPr>
        <w:t>актов выполненных работ</w:t>
      </w:r>
      <w:r w:rsidRPr="002010A1">
        <w:rPr>
          <w:sz w:val="22"/>
          <w:szCs w:val="22"/>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2010A1" w:rsidRDefault="00F97435" w:rsidP="00F97435">
      <w:pPr>
        <w:pStyle w:val="affd"/>
        <w:ind w:left="0" w:firstLine="709"/>
        <w:jc w:val="both"/>
        <w:rPr>
          <w:sz w:val="22"/>
          <w:szCs w:val="22"/>
        </w:rPr>
      </w:pPr>
      <w:r w:rsidRPr="002010A1">
        <w:rPr>
          <w:sz w:val="22"/>
          <w:szCs w:val="22"/>
        </w:rPr>
        <w:t>-  в случае выявления в представленных участником документах недостоверной информации,</w:t>
      </w:r>
    </w:p>
    <w:p w14:paraId="59A66C6A" w14:textId="6119230A" w:rsidR="00F97435" w:rsidRPr="002010A1" w:rsidRDefault="00F97435" w:rsidP="00F97435">
      <w:pPr>
        <w:spacing w:line="240" w:lineRule="auto"/>
        <w:ind w:firstLine="680"/>
        <w:rPr>
          <w:sz w:val="22"/>
          <w:szCs w:val="22"/>
        </w:rPr>
      </w:pPr>
      <w:r w:rsidRPr="002010A1">
        <w:rPr>
          <w:sz w:val="22"/>
          <w:szCs w:val="22"/>
        </w:rPr>
        <w:t xml:space="preserve">-  в </w:t>
      </w:r>
      <w:r w:rsidRPr="002010A1">
        <w:rPr>
          <w:bCs/>
          <w:sz w:val="22"/>
          <w:szCs w:val="22"/>
        </w:rPr>
        <w:t>случае несоответствия сум</w:t>
      </w:r>
      <w:r w:rsidR="00E73B34" w:rsidRPr="002010A1">
        <w:rPr>
          <w:bCs/>
          <w:sz w:val="22"/>
          <w:szCs w:val="22"/>
        </w:rPr>
        <w:t xml:space="preserve">м, указанных в договорах, актах </w:t>
      </w:r>
      <w:r w:rsidRPr="002010A1">
        <w:rPr>
          <w:bCs/>
          <w:sz w:val="22"/>
          <w:szCs w:val="22"/>
        </w:rPr>
        <w:t>и в вышеуказанной Таблице</w:t>
      </w:r>
      <w:r w:rsidRPr="002010A1">
        <w:rPr>
          <w:sz w:val="22"/>
          <w:szCs w:val="22"/>
        </w:rPr>
        <w:t xml:space="preserve">. </w:t>
      </w:r>
    </w:p>
    <w:p w14:paraId="6099F4AC" w14:textId="77777777" w:rsidR="00F97435" w:rsidRPr="00BF064F" w:rsidRDefault="00F97435"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D39C3B3" w14:textId="77777777" w:rsidR="001F18D0" w:rsidRDefault="001F18D0" w:rsidP="006B70C7">
      <w:pPr>
        <w:pStyle w:val="affd"/>
        <w:ind w:left="1069"/>
        <w:jc w:val="right"/>
      </w:pP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A71BFF" w:rsidRDefault="001F18D0" w:rsidP="001F18D0">
      <w:pPr>
        <w:pStyle w:val="ConsNonformat"/>
        <w:ind w:left="720"/>
        <w:rPr>
          <w:rFonts w:ascii="Times New Roman" w:hAnsi="Times New Roman" w:cs="Times New Roman"/>
          <w:bCs/>
          <w:sz w:val="24"/>
          <w:szCs w:val="24"/>
        </w:rPr>
      </w:pPr>
    </w:p>
    <w:p w14:paraId="75C37B01" w14:textId="77777777" w:rsidR="001F18D0" w:rsidRDefault="001F18D0" w:rsidP="001F18D0">
      <w:pPr>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A71BFF" w:rsidRDefault="001F18D0" w:rsidP="001F18D0">
      <w:pPr>
        <w:spacing w:line="240" w:lineRule="auto"/>
        <w:rPr>
          <w:b/>
          <w:sz w:val="24"/>
          <w:szCs w:val="24"/>
        </w:rPr>
      </w:pPr>
    </w:p>
    <w:tbl>
      <w:tblPr>
        <w:tblStyle w:val="aff8"/>
        <w:tblW w:w="10060" w:type="dxa"/>
        <w:tblLook w:val="04A0" w:firstRow="1" w:lastRow="0" w:firstColumn="1" w:lastColumn="0" w:noHBand="0" w:noVBand="1"/>
      </w:tblPr>
      <w:tblGrid>
        <w:gridCol w:w="704"/>
        <w:gridCol w:w="4108"/>
        <w:gridCol w:w="5248"/>
      </w:tblGrid>
      <w:tr w:rsidR="001F18D0" w:rsidRPr="00A71BFF" w14:paraId="059C5D43" w14:textId="77777777" w:rsidTr="00133773">
        <w:tc>
          <w:tcPr>
            <w:tcW w:w="704"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108"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248"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133773">
        <w:trPr>
          <w:trHeight w:val="425"/>
        </w:trPr>
        <w:tc>
          <w:tcPr>
            <w:tcW w:w="704"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108"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248" w:type="dxa"/>
          </w:tcPr>
          <w:p w14:paraId="69ED1603" w14:textId="77777777" w:rsidR="001F18D0" w:rsidRPr="00A71BFF" w:rsidRDefault="001F18D0" w:rsidP="002F4667">
            <w:pPr>
              <w:spacing w:line="240" w:lineRule="auto"/>
              <w:ind w:firstLine="0"/>
              <w:rPr>
                <w:sz w:val="24"/>
                <w:szCs w:val="24"/>
              </w:rPr>
            </w:pPr>
          </w:p>
        </w:tc>
      </w:tr>
      <w:tr w:rsidR="001F18D0" w:rsidRPr="00A71BFF" w14:paraId="71BB5767" w14:textId="77777777" w:rsidTr="00133773">
        <w:trPr>
          <w:trHeight w:val="418"/>
        </w:trPr>
        <w:tc>
          <w:tcPr>
            <w:tcW w:w="704" w:type="dxa"/>
          </w:tcPr>
          <w:p w14:paraId="0C7C9B67" w14:textId="77777777" w:rsidR="001F18D0" w:rsidRPr="00A71BFF" w:rsidRDefault="001F18D0" w:rsidP="002F4667">
            <w:pPr>
              <w:spacing w:line="240" w:lineRule="auto"/>
              <w:ind w:firstLine="0"/>
              <w:jc w:val="center"/>
              <w:rPr>
                <w:sz w:val="24"/>
                <w:szCs w:val="24"/>
              </w:rPr>
            </w:pPr>
            <w:r w:rsidRPr="00A71BFF">
              <w:rPr>
                <w:sz w:val="24"/>
                <w:szCs w:val="24"/>
              </w:rPr>
              <w:t>2</w:t>
            </w:r>
          </w:p>
        </w:tc>
        <w:tc>
          <w:tcPr>
            <w:tcW w:w="4108" w:type="dxa"/>
          </w:tcPr>
          <w:p w14:paraId="23628753" w14:textId="77777777" w:rsidR="001F18D0" w:rsidRPr="00A71BFF" w:rsidRDefault="001F18D0" w:rsidP="002F4667">
            <w:pPr>
              <w:spacing w:line="240" w:lineRule="auto"/>
              <w:ind w:firstLine="0"/>
              <w:rPr>
                <w:sz w:val="24"/>
                <w:szCs w:val="24"/>
              </w:rPr>
            </w:pPr>
            <w:r w:rsidRPr="00A71BFF">
              <w:rPr>
                <w:sz w:val="24"/>
                <w:szCs w:val="24"/>
              </w:rPr>
              <w:t>Рабочий персонал</w:t>
            </w:r>
          </w:p>
        </w:tc>
        <w:tc>
          <w:tcPr>
            <w:tcW w:w="5248" w:type="dxa"/>
          </w:tcPr>
          <w:p w14:paraId="15EE4AE1"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2E570957" w14:textId="77777777" w:rsidR="001F18D0"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2511"/>
        <w:gridCol w:w="2977"/>
        <w:gridCol w:w="3969"/>
      </w:tblGrid>
      <w:tr w:rsidR="001F18D0" w:rsidRPr="00A71BFF" w14:paraId="7A6A3FD3" w14:textId="77777777" w:rsidTr="00133773">
        <w:trPr>
          <w:trHeight w:val="887"/>
        </w:trPr>
        <w:tc>
          <w:tcPr>
            <w:tcW w:w="603" w:type="dxa"/>
          </w:tcPr>
          <w:p w14:paraId="5C0E10FE" w14:textId="77777777" w:rsidR="001F18D0" w:rsidRPr="007752DA" w:rsidRDefault="001F18D0" w:rsidP="002F4667">
            <w:pPr>
              <w:spacing w:line="240" w:lineRule="auto"/>
              <w:ind w:firstLine="0"/>
              <w:jc w:val="center"/>
              <w:rPr>
                <w:b/>
                <w:sz w:val="22"/>
                <w:szCs w:val="22"/>
              </w:rPr>
            </w:pPr>
            <w:r w:rsidRPr="007752DA">
              <w:rPr>
                <w:b/>
                <w:sz w:val="22"/>
                <w:szCs w:val="22"/>
              </w:rPr>
              <w:t>№</w:t>
            </w:r>
          </w:p>
          <w:p w14:paraId="22AEB791"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511" w:type="dxa"/>
          </w:tcPr>
          <w:p w14:paraId="23C5009B" w14:textId="77777777" w:rsidR="001F18D0" w:rsidRPr="007752DA" w:rsidRDefault="001F18D0" w:rsidP="002F4667">
            <w:pPr>
              <w:spacing w:line="240" w:lineRule="auto"/>
              <w:ind w:firstLine="0"/>
              <w:jc w:val="center"/>
              <w:rPr>
                <w:b/>
                <w:sz w:val="22"/>
                <w:szCs w:val="22"/>
              </w:rPr>
            </w:pPr>
          </w:p>
          <w:p w14:paraId="57B5065C"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6C1DF45"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3969" w:type="dxa"/>
          </w:tcPr>
          <w:p w14:paraId="08ECAB09" w14:textId="77777777" w:rsidR="001F18D0" w:rsidRPr="007752DA" w:rsidRDefault="001F18D0"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A71BFF" w14:paraId="363F6429" w14:textId="77777777" w:rsidTr="00133773">
        <w:trPr>
          <w:trHeight w:val="240"/>
        </w:trPr>
        <w:tc>
          <w:tcPr>
            <w:tcW w:w="603" w:type="dxa"/>
          </w:tcPr>
          <w:p w14:paraId="591F6D66" w14:textId="77777777" w:rsidR="001F18D0" w:rsidRPr="00883649" w:rsidRDefault="001F18D0" w:rsidP="002F4667">
            <w:pPr>
              <w:spacing w:line="240" w:lineRule="auto"/>
              <w:ind w:firstLine="0"/>
              <w:jc w:val="center"/>
              <w:rPr>
                <w:sz w:val="20"/>
                <w:szCs w:val="20"/>
              </w:rPr>
            </w:pPr>
            <w:r w:rsidRPr="00883649">
              <w:rPr>
                <w:sz w:val="20"/>
                <w:szCs w:val="20"/>
              </w:rPr>
              <w:t>1</w:t>
            </w:r>
          </w:p>
        </w:tc>
        <w:tc>
          <w:tcPr>
            <w:tcW w:w="2511" w:type="dxa"/>
          </w:tcPr>
          <w:p w14:paraId="25B4C3B0" w14:textId="77777777" w:rsidR="001F18D0" w:rsidRPr="00883649" w:rsidRDefault="001F18D0" w:rsidP="002F4667">
            <w:pPr>
              <w:spacing w:line="240" w:lineRule="auto"/>
              <w:ind w:firstLine="0"/>
              <w:jc w:val="center"/>
              <w:rPr>
                <w:sz w:val="20"/>
                <w:szCs w:val="20"/>
              </w:rPr>
            </w:pPr>
            <w:r w:rsidRPr="00883649">
              <w:rPr>
                <w:sz w:val="20"/>
                <w:szCs w:val="20"/>
              </w:rPr>
              <w:t>2</w:t>
            </w:r>
          </w:p>
        </w:tc>
        <w:tc>
          <w:tcPr>
            <w:tcW w:w="2977" w:type="dxa"/>
          </w:tcPr>
          <w:p w14:paraId="22C4046A" w14:textId="77777777" w:rsidR="001F18D0" w:rsidRPr="00883649" w:rsidRDefault="001F18D0" w:rsidP="002F4667">
            <w:pPr>
              <w:spacing w:line="240" w:lineRule="auto"/>
              <w:ind w:firstLine="0"/>
              <w:jc w:val="center"/>
              <w:rPr>
                <w:sz w:val="20"/>
                <w:szCs w:val="20"/>
              </w:rPr>
            </w:pPr>
            <w:r w:rsidRPr="00883649">
              <w:rPr>
                <w:sz w:val="20"/>
                <w:szCs w:val="20"/>
              </w:rPr>
              <w:t>3</w:t>
            </w:r>
          </w:p>
        </w:tc>
        <w:tc>
          <w:tcPr>
            <w:tcW w:w="3969" w:type="dxa"/>
          </w:tcPr>
          <w:p w14:paraId="54EA294D" w14:textId="77777777" w:rsidR="001F18D0" w:rsidRPr="00883649" w:rsidRDefault="001F18D0" w:rsidP="002F4667">
            <w:pPr>
              <w:spacing w:line="240" w:lineRule="auto"/>
              <w:ind w:firstLine="0"/>
              <w:jc w:val="center"/>
              <w:rPr>
                <w:sz w:val="20"/>
                <w:szCs w:val="20"/>
              </w:rPr>
            </w:pPr>
            <w:r w:rsidRPr="00883649">
              <w:rPr>
                <w:sz w:val="20"/>
                <w:szCs w:val="20"/>
              </w:rPr>
              <w:t>4</w:t>
            </w:r>
          </w:p>
        </w:tc>
      </w:tr>
      <w:tr w:rsidR="001F18D0" w:rsidRPr="00A71BFF" w14:paraId="1698826C" w14:textId="77777777" w:rsidTr="00133773">
        <w:tc>
          <w:tcPr>
            <w:tcW w:w="603" w:type="dxa"/>
          </w:tcPr>
          <w:p w14:paraId="38F25608" w14:textId="77777777" w:rsidR="001F18D0" w:rsidRPr="00A71BFF" w:rsidRDefault="001F18D0" w:rsidP="002F4667">
            <w:pPr>
              <w:spacing w:line="240" w:lineRule="auto"/>
              <w:ind w:firstLine="0"/>
              <w:jc w:val="center"/>
              <w:rPr>
                <w:sz w:val="24"/>
                <w:szCs w:val="24"/>
              </w:rPr>
            </w:pPr>
          </w:p>
        </w:tc>
        <w:tc>
          <w:tcPr>
            <w:tcW w:w="2511" w:type="dxa"/>
          </w:tcPr>
          <w:p w14:paraId="43DB4247" w14:textId="77777777" w:rsidR="001F18D0" w:rsidRPr="00A71BFF" w:rsidRDefault="001F18D0" w:rsidP="002F4667">
            <w:pPr>
              <w:spacing w:line="240" w:lineRule="auto"/>
              <w:ind w:firstLine="0"/>
              <w:rPr>
                <w:sz w:val="24"/>
                <w:szCs w:val="24"/>
              </w:rPr>
            </w:pPr>
          </w:p>
        </w:tc>
        <w:tc>
          <w:tcPr>
            <w:tcW w:w="2977" w:type="dxa"/>
          </w:tcPr>
          <w:p w14:paraId="4D8A81AC" w14:textId="77777777" w:rsidR="001F18D0" w:rsidRPr="00A71BFF" w:rsidRDefault="001F18D0" w:rsidP="002F4667">
            <w:pPr>
              <w:spacing w:line="240" w:lineRule="auto"/>
              <w:ind w:firstLine="0"/>
              <w:rPr>
                <w:sz w:val="24"/>
                <w:szCs w:val="24"/>
              </w:rPr>
            </w:pPr>
          </w:p>
        </w:tc>
        <w:tc>
          <w:tcPr>
            <w:tcW w:w="3969" w:type="dxa"/>
          </w:tcPr>
          <w:p w14:paraId="559D8231" w14:textId="77777777" w:rsidR="001F18D0" w:rsidRPr="00A71BFF" w:rsidRDefault="001F18D0" w:rsidP="002F4667">
            <w:pPr>
              <w:spacing w:line="240" w:lineRule="auto"/>
              <w:ind w:firstLine="0"/>
              <w:rPr>
                <w:sz w:val="24"/>
                <w:szCs w:val="24"/>
              </w:rPr>
            </w:pPr>
          </w:p>
        </w:tc>
      </w:tr>
      <w:tr w:rsidR="001F18D0" w:rsidRPr="00A71BFF" w14:paraId="6CB1E947" w14:textId="77777777" w:rsidTr="00133773">
        <w:tc>
          <w:tcPr>
            <w:tcW w:w="603" w:type="dxa"/>
          </w:tcPr>
          <w:p w14:paraId="73D01CEF" w14:textId="77777777" w:rsidR="001F18D0" w:rsidRPr="00A71BFF" w:rsidRDefault="001F18D0" w:rsidP="002F4667">
            <w:pPr>
              <w:spacing w:line="240" w:lineRule="auto"/>
              <w:ind w:firstLine="0"/>
              <w:jc w:val="center"/>
              <w:rPr>
                <w:sz w:val="24"/>
                <w:szCs w:val="24"/>
              </w:rPr>
            </w:pPr>
          </w:p>
        </w:tc>
        <w:tc>
          <w:tcPr>
            <w:tcW w:w="2511" w:type="dxa"/>
          </w:tcPr>
          <w:p w14:paraId="11F2E367" w14:textId="77777777" w:rsidR="001F18D0" w:rsidRPr="00A71BFF" w:rsidRDefault="001F18D0" w:rsidP="002F4667">
            <w:pPr>
              <w:spacing w:line="240" w:lineRule="auto"/>
              <w:ind w:firstLine="0"/>
              <w:rPr>
                <w:sz w:val="24"/>
                <w:szCs w:val="24"/>
              </w:rPr>
            </w:pPr>
          </w:p>
        </w:tc>
        <w:tc>
          <w:tcPr>
            <w:tcW w:w="2977" w:type="dxa"/>
          </w:tcPr>
          <w:p w14:paraId="2E0AB385" w14:textId="77777777" w:rsidR="001F18D0" w:rsidRPr="00A71BFF" w:rsidRDefault="001F18D0" w:rsidP="002F4667">
            <w:pPr>
              <w:spacing w:line="240" w:lineRule="auto"/>
              <w:ind w:firstLine="0"/>
              <w:rPr>
                <w:sz w:val="24"/>
                <w:szCs w:val="24"/>
              </w:rPr>
            </w:pPr>
          </w:p>
        </w:tc>
        <w:tc>
          <w:tcPr>
            <w:tcW w:w="3969" w:type="dxa"/>
          </w:tcPr>
          <w:p w14:paraId="6B95CBA2" w14:textId="77777777" w:rsidR="001F18D0" w:rsidRPr="00A71BFF" w:rsidRDefault="001F18D0" w:rsidP="002F4667">
            <w:pPr>
              <w:spacing w:line="240" w:lineRule="auto"/>
              <w:ind w:firstLine="0"/>
              <w:rPr>
                <w:sz w:val="24"/>
                <w:szCs w:val="24"/>
              </w:rPr>
            </w:pPr>
          </w:p>
        </w:tc>
      </w:tr>
    </w:tbl>
    <w:p w14:paraId="004F4A80" w14:textId="77777777" w:rsidR="001F18D0" w:rsidRPr="00A71BFF" w:rsidRDefault="001F18D0" w:rsidP="001F18D0">
      <w:pPr>
        <w:spacing w:line="240" w:lineRule="auto"/>
        <w:rPr>
          <w:sz w:val="24"/>
          <w:szCs w:val="24"/>
        </w:rPr>
      </w:pPr>
    </w:p>
    <w:p w14:paraId="7CE9ADCB" w14:textId="77777777" w:rsidR="001F18D0" w:rsidRPr="00A71BFF" w:rsidRDefault="001F18D0" w:rsidP="001F18D0">
      <w:pPr>
        <w:spacing w:line="240" w:lineRule="auto"/>
        <w:rPr>
          <w:sz w:val="24"/>
          <w:szCs w:val="24"/>
        </w:rPr>
      </w:pPr>
      <w:r w:rsidRPr="00A71BFF">
        <w:rPr>
          <w:sz w:val="24"/>
          <w:szCs w:val="24"/>
        </w:rPr>
        <w:t>Таблица 3. Квалификация рабочего персонала</w:t>
      </w:r>
    </w:p>
    <w:tbl>
      <w:tblPr>
        <w:tblStyle w:val="aff8"/>
        <w:tblW w:w="10060" w:type="dxa"/>
        <w:tblLook w:val="04A0" w:firstRow="1" w:lastRow="0" w:firstColumn="1" w:lastColumn="0" w:noHBand="0" w:noVBand="1"/>
      </w:tblPr>
      <w:tblGrid>
        <w:gridCol w:w="666"/>
        <w:gridCol w:w="2419"/>
        <w:gridCol w:w="6975"/>
      </w:tblGrid>
      <w:tr w:rsidR="00607BA9" w:rsidRPr="007752DA" w14:paraId="467A5E26" w14:textId="77777777" w:rsidTr="00133773">
        <w:trPr>
          <w:trHeight w:val="887"/>
        </w:trPr>
        <w:tc>
          <w:tcPr>
            <w:tcW w:w="666" w:type="dxa"/>
          </w:tcPr>
          <w:p w14:paraId="2BBD45C7" w14:textId="77777777" w:rsidR="00607BA9" w:rsidRPr="007752DA" w:rsidRDefault="00607BA9" w:rsidP="002F4667">
            <w:pPr>
              <w:spacing w:line="240" w:lineRule="auto"/>
              <w:ind w:firstLine="0"/>
              <w:jc w:val="center"/>
              <w:rPr>
                <w:b/>
                <w:sz w:val="22"/>
                <w:szCs w:val="22"/>
              </w:rPr>
            </w:pPr>
            <w:r w:rsidRPr="007752DA">
              <w:rPr>
                <w:b/>
                <w:sz w:val="22"/>
                <w:szCs w:val="22"/>
              </w:rPr>
              <w:t>№</w:t>
            </w:r>
          </w:p>
          <w:p w14:paraId="172A9CEA" w14:textId="77777777" w:rsidR="00607BA9" w:rsidRPr="007752DA" w:rsidRDefault="00607BA9" w:rsidP="002F4667">
            <w:pPr>
              <w:spacing w:line="240" w:lineRule="auto"/>
              <w:ind w:firstLine="0"/>
              <w:jc w:val="center"/>
              <w:rPr>
                <w:b/>
                <w:sz w:val="22"/>
                <w:szCs w:val="22"/>
              </w:rPr>
            </w:pPr>
            <w:r w:rsidRPr="007752DA">
              <w:rPr>
                <w:b/>
                <w:sz w:val="22"/>
                <w:szCs w:val="22"/>
              </w:rPr>
              <w:t>п/п</w:t>
            </w:r>
          </w:p>
        </w:tc>
        <w:tc>
          <w:tcPr>
            <w:tcW w:w="2419" w:type="dxa"/>
          </w:tcPr>
          <w:p w14:paraId="58D28AA2" w14:textId="77777777" w:rsidR="00607BA9" w:rsidRPr="007752DA" w:rsidRDefault="00607BA9" w:rsidP="002F4667">
            <w:pPr>
              <w:spacing w:line="240" w:lineRule="auto"/>
              <w:ind w:firstLine="0"/>
              <w:jc w:val="center"/>
              <w:rPr>
                <w:b/>
                <w:sz w:val="22"/>
                <w:szCs w:val="22"/>
              </w:rPr>
            </w:pPr>
          </w:p>
          <w:p w14:paraId="201D4996" w14:textId="77777777" w:rsidR="00607BA9" w:rsidRPr="007752DA" w:rsidRDefault="00607BA9" w:rsidP="002F4667">
            <w:pPr>
              <w:spacing w:line="240" w:lineRule="auto"/>
              <w:ind w:firstLine="0"/>
              <w:jc w:val="center"/>
              <w:rPr>
                <w:b/>
                <w:sz w:val="22"/>
                <w:szCs w:val="22"/>
              </w:rPr>
            </w:pPr>
            <w:r w:rsidRPr="007752DA">
              <w:rPr>
                <w:b/>
                <w:sz w:val="22"/>
                <w:szCs w:val="22"/>
              </w:rPr>
              <w:t>Фамилия, имя, отчество сотрудника</w:t>
            </w:r>
          </w:p>
        </w:tc>
        <w:tc>
          <w:tcPr>
            <w:tcW w:w="6975" w:type="dxa"/>
          </w:tcPr>
          <w:p w14:paraId="4629A3B6" w14:textId="3C428D12" w:rsidR="00607BA9" w:rsidRPr="007752DA" w:rsidRDefault="00607BA9" w:rsidP="00D72F4F">
            <w:pPr>
              <w:spacing w:line="240" w:lineRule="auto"/>
              <w:ind w:firstLine="0"/>
              <w:jc w:val="center"/>
              <w:rPr>
                <w:b/>
                <w:sz w:val="22"/>
                <w:szCs w:val="22"/>
              </w:rPr>
            </w:pPr>
            <w:r>
              <w:rPr>
                <w:b/>
                <w:sz w:val="22"/>
                <w:szCs w:val="22"/>
              </w:rPr>
              <w:t>Н</w:t>
            </w:r>
            <w:r w:rsidRPr="007752DA">
              <w:rPr>
                <w:b/>
                <w:sz w:val="22"/>
                <w:szCs w:val="22"/>
              </w:rPr>
              <w:t>аименование должности, в соответствии с трудовой книжкой (трудовым договором)</w:t>
            </w:r>
          </w:p>
        </w:tc>
      </w:tr>
      <w:tr w:rsidR="00607BA9" w:rsidRPr="007752DA" w14:paraId="6A598FD7" w14:textId="77777777" w:rsidTr="00133773">
        <w:trPr>
          <w:trHeight w:val="240"/>
        </w:trPr>
        <w:tc>
          <w:tcPr>
            <w:tcW w:w="666" w:type="dxa"/>
          </w:tcPr>
          <w:p w14:paraId="5F7ABA42" w14:textId="77777777" w:rsidR="00607BA9" w:rsidRPr="007752DA" w:rsidRDefault="00607BA9" w:rsidP="002F4667">
            <w:pPr>
              <w:spacing w:line="240" w:lineRule="auto"/>
              <w:ind w:firstLine="0"/>
              <w:jc w:val="center"/>
              <w:rPr>
                <w:sz w:val="22"/>
                <w:szCs w:val="22"/>
              </w:rPr>
            </w:pPr>
            <w:r>
              <w:rPr>
                <w:sz w:val="22"/>
                <w:szCs w:val="22"/>
              </w:rPr>
              <w:t>1</w:t>
            </w:r>
          </w:p>
        </w:tc>
        <w:tc>
          <w:tcPr>
            <w:tcW w:w="2419" w:type="dxa"/>
          </w:tcPr>
          <w:p w14:paraId="024869BF" w14:textId="77777777" w:rsidR="00607BA9" w:rsidRPr="007752DA" w:rsidRDefault="00607BA9" w:rsidP="002F4667">
            <w:pPr>
              <w:spacing w:line="240" w:lineRule="auto"/>
              <w:ind w:firstLine="0"/>
              <w:jc w:val="center"/>
              <w:rPr>
                <w:sz w:val="22"/>
                <w:szCs w:val="22"/>
              </w:rPr>
            </w:pPr>
            <w:r>
              <w:rPr>
                <w:sz w:val="22"/>
                <w:szCs w:val="22"/>
              </w:rPr>
              <w:t>2</w:t>
            </w:r>
          </w:p>
        </w:tc>
        <w:tc>
          <w:tcPr>
            <w:tcW w:w="6975" w:type="dxa"/>
          </w:tcPr>
          <w:p w14:paraId="30A2A325" w14:textId="77777777" w:rsidR="00607BA9" w:rsidRPr="007752DA" w:rsidRDefault="00607BA9" w:rsidP="002F4667">
            <w:pPr>
              <w:spacing w:line="240" w:lineRule="auto"/>
              <w:ind w:firstLine="0"/>
              <w:jc w:val="center"/>
              <w:rPr>
                <w:sz w:val="22"/>
                <w:szCs w:val="22"/>
              </w:rPr>
            </w:pPr>
            <w:r>
              <w:rPr>
                <w:sz w:val="22"/>
                <w:szCs w:val="22"/>
              </w:rPr>
              <w:t>4</w:t>
            </w:r>
          </w:p>
        </w:tc>
      </w:tr>
      <w:tr w:rsidR="00607BA9" w:rsidRPr="007752DA" w14:paraId="2FBCE102" w14:textId="77777777" w:rsidTr="00133773">
        <w:tc>
          <w:tcPr>
            <w:tcW w:w="666" w:type="dxa"/>
          </w:tcPr>
          <w:p w14:paraId="08F01D4D" w14:textId="77777777" w:rsidR="00607BA9" w:rsidRPr="007752DA" w:rsidRDefault="00607BA9" w:rsidP="002F4667">
            <w:pPr>
              <w:spacing w:line="240" w:lineRule="auto"/>
              <w:ind w:firstLine="0"/>
              <w:jc w:val="center"/>
              <w:rPr>
                <w:sz w:val="22"/>
                <w:szCs w:val="22"/>
              </w:rPr>
            </w:pPr>
          </w:p>
        </w:tc>
        <w:tc>
          <w:tcPr>
            <w:tcW w:w="2419" w:type="dxa"/>
          </w:tcPr>
          <w:p w14:paraId="7EA0BF8D" w14:textId="77777777" w:rsidR="00607BA9" w:rsidRPr="007752DA" w:rsidRDefault="00607BA9" w:rsidP="002F4667">
            <w:pPr>
              <w:spacing w:line="240" w:lineRule="auto"/>
              <w:ind w:firstLine="0"/>
              <w:rPr>
                <w:sz w:val="22"/>
                <w:szCs w:val="22"/>
              </w:rPr>
            </w:pPr>
          </w:p>
        </w:tc>
        <w:tc>
          <w:tcPr>
            <w:tcW w:w="6975" w:type="dxa"/>
          </w:tcPr>
          <w:p w14:paraId="22123661" w14:textId="77777777" w:rsidR="00607BA9" w:rsidRPr="007752DA" w:rsidRDefault="00607BA9" w:rsidP="002F4667">
            <w:pPr>
              <w:spacing w:line="240" w:lineRule="auto"/>
              <w:ind w:firstLine="0"/>
              <w:rPr>
                <w:sz w:val="22"/>
                <w:szCs w:val="22"/>
              </w:rPr>
            </w:pPr>
          </w:p>
        </w:tc>
      </w:tr>
      <w:tr w:rsidR="00607BA9" w:rsidRPr="007752DA" w14:paraId="0F073275" w14:textId="77777777" w:rsidTr="00133773">
        <w:tc>
          <w:tcPr>
            <w:tcW w:w="666" w:type="dxa"/>
          </w:tcPr>
          <w:p w14:paraId="7C10E549" w14:textId="77777777" w:rsidR="00607BA9" w:rsidRPr="007752DA" w:rsidRDefault="00607BA9" w:rsidP="002F4667">
            <w:pPr>
              <w:spacing w:line="240" w:lineRule="auto"/>
              <w:ind w:firstLine="0"/>
              <w:jc w:val="center"/>
              <w:rPr>
                <w:sz w:val="22"/>
                <w:szCs w:val="22"/>
              </w:rPr>
            </w:pPr>
          </w:p>
        </w:tc>
        <w:tc>
          <w:tcPr>
            <w:tcW w:w="2419" w:type="dxa"/>
          </w:tcPr>
          <w:p w14:paraId="2F392060" w14:textId="77777777" w:rsidR="00607BA9" w:rsidRPr="007752DA" w:rsidRDefault="00607BA9" w:rsidP="002F4667">
            <w:pPr>
              <w:spacing w:line="240" w:lineRule="auto"/>
              <w:ind w:firstLine="0"/>
              <w:rPr>
                <w:sz w:val="22"/>
                <w:szCs w:val="22"/>
              </w:rPr>
            </w:pPr>
          </w:p>
        </w:tc>
        <w:tc>
          <w:tcPr>
            <w:tcW w:w="6975" w:type="dxa"/>
          </w:tcPr>
          <w:p w14:paraId="1CAC09F8" w14:textId="77777777" w:rsidR="00607BA9" w:rsidRPr="007752DA" w:rsidRDefault="00607BA9" w:rsidP="002F4667">
            <w:pPr>
              <w:spacing w:line="240" w:lineRule="auto"/>
              <w:ind w:firstLine="0"/>
              <w:rPr>
                <w:sz w:val="22"/>
                <w:szCs w:val="22"/>
              </w:rPr>
            </w:pPr>
          </w:p>
        </w:tc>
      </w:tr>
    </w:tbl>
    <w:p w14:paraId="2227714C" w14:textId="77777777" w:rsidR="001F18D0" w:rsidRDefault="001F18D0" w:rsidP="001F18D0">
      <w:pPr>
        <w:spacing w:line="240" w:lineRule="auto"/>
        <w:ind w:firstLine="0"/>
        <w:rPr>
          <w:sz w:val="22"/>
          <w:szCs w:val="22"/>
        </w:rPr>
      </w:pPr>
    </w:p>
    <w:p w14:paraId="5E322C53" w14:textId="77777777" w:rsidR="001F18D0" w:rsidRPr="00BF064F" w:rsidRDefault="001F18D0" w:rsidP="001F18D0">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45DB6370" w14:textId="77777777" w:rsidR="001F18D0" w:rsidRPr="001701FA" w:rsidRDefault="001F18D0" w:rsidP="001F18D0">
      <w:pPr>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82A020" w14:textId="77777777" w:rsidR="001F18D0" w:rsidRDefault="001F18D0" w:rsidP="001F18D0">
      <w:pPr>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0A459656" w14:textId="77777777" w:rsidR="001F18D0" w:rsidRDefault="001F18D0" w:rsidP="001F18D0">
      <w:pPr>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2AA52940" w14:textId="19CE4AB9" w:rsidR="001F18D0" w:rsidRDefault="001F18D0" w:rsidP="001F18D0">
      <w:pPr>
        <w:spacing w:line="240" w:lineRule="auto"/>
        <w:ind w:firstLine="680"/>
        <w:rPr>
          <w:bCs/>
          <w:sz w:val="22"/>
          <w:szCs w:val="22"/>
        </w:rPr>
      </w:pPr>
      <w:r>
        <w:rPr>
          <w:bCs/>
          <w:sz w:val="22"/>
          <w:szCs w:val="22"/>
        </w:rPr>
        <w:t>4</w:t>
      </w:r>
      <w:r w:rsidRPr="001701FA">
        <w:rPr>
          <w:bCs/>
          <w:sz w:val="22"/>
          <w:szCs w:val="22"/>
        </w:rPr>
        <w:t>. В граф</w:t>
      </w:r>
      <w:r w:rsidR="00D72F4F">
        <w:rPr>
          <w:bCs/>
          <w:sz w:val="22"/>
          <w:szCs w:val="22"/>
        </w:rPr>
        <w:t>е</w:t>
      </w:r>
      <w:r>
        <w:rPr>
          <w:bCs/>
          <w:sz w:val="22"/>
          <w:szCs w:val="22"/>
        </w:rPr>
        <w:t xml:space="preserve"> № 4 Таблиц</w:t>
      </w:r>
      <w:r w:rsidR="00D72F4F">
        <w:rPr>
          <w:bCs/>
          <w:sz w:val="22"/>
          <w:szCs w:val="22"/>
        </w:rPr>
        <w:t>ы</w:t>
      </w:r>
      <w:r>
        <w:rPr>
          <w:bCs/>
          <w:sz w:val="22"/>
          <w:szCs w:val="22"/>
        </w:rPr>
        <w:t xml:space="preserve"> №2 </w:t>
      </w:r>
      <w:r w:rsidRPr="001701FA">
        <w:rPr>
          <w:bCs/>
          <w:sz w:val="22"/>
          <w:szCs w:val="22"/>
        </w:rPr>
        <w:t xml:space="preserve">необходимо указать сведения о непрерывном стаже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1A154DF0" w14:textId="43964883" w:rsidR="00D72F4F" w:rsidRPr="001701FA" w:rsidRDefault="00D72F4F" w:rsidP="001F18D0">
      <w:pPr>
        <w:spacing w:line="240" w:lineRule="auto"/>
        <w:ind w:firstLine="680"/>
        <w:rPr>
          <w:bCs/>
          <w:sz w:val="22"/>
          <w:szCs w:val="22"/>
        </w:rPr>
      </w:pPr>
      <w:r>
        <w:rPr>
          <w:bCs/>
          <w:sz w:val="22"/>
          <w:szCs w:val="22"/>
        </w:rPr>
        <w:t>5. В графе</w:t>
      </w:r>
      <w:r w:rsidRPr="001701FA">
        <w:rPr>
          <w:bCs/>
          <w:sz w:val="22"/>
          <w:szCs w:val="22"/>
        </w:rPr>
        <w:t xml:space="preserve"> № </w:t>
      </w:r>
      <w:r>
        <w:rPr>
          <w:bCs/>
          <w:sz w:val="22"/>
          <w:szCs w:val="22"/>
        </w:rPr>
        <w:t xml:space="preserve">4 Таблицы №3 </w:t>
      </w:r>
      <w:r w:rsidRPr="001701FA">
        <w:rPr>
          <w:bCs/>
          <w:sz w:val="22"/>
          <w:szCs w:val="22"/>
        </w:rPr>
        <w:t xml:space="preserve">необходимо указать наименование </w:t>
      </w:r>
      <w:r>
        <w:rPr>
          <w:bCs/>
          <w:sz w:val="22"/>
          <w:szCs w:val="22"/>
        </w:rPr>
        <w:t>должности сотрудника.</w:t>
      </w:r>
    </w:p>
    <w:p w14:paraId="1D2C4515" w14:textId="77777777" w:rsidR="001F18D0" w:rsidRPr="001701FA" w:rsidRDefault="001F18D0" w:rsidP="001F18D0">
      <w:pPr>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1701FA" w:rsidRDefault="001F18D0" w:rsidP="001F18D0">
      <w:pPr>
        <w:spacing w:line="240" w:lineRule="auto"/>
        <w:ind w:firstLine="680"/>
        <w:rPr>
          <w:sz w:val="22"/>
          <w:szCs w:val="22"/>
        </w:rPr>
      </w:pPr>
      <w:r w:rsidRPr="001701FA">
        <w:rPr>
          <w:sz w:val="22"/>
          <w:szCs w:val="22"/>
        </w:rPr>
        <w:t>- в случае полного или частичного незаполнения,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EEC3AC0" w14:textId="36CB4728" w:rsidR="001F18D0" w:rsidRPr="001701FA" w:rsidRDefault="001F18D0" w:rsidP="001F18D0">
      <w:pPr>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xml:space="preserve">№ </w:t>
      </w:r>
      <w:r w:rsidR="00C53F60">
        <w:rPr>
          <w:sz w:val="22"/>
          <w:szCs w:val="22"/>
        </w:rPr>
        <w:t>6</w:t>
      </w:r>
      <w:r w:rsidRPr="001701FA">
        <w:rPr>
          <w:sz w:val="22"/>
          <w:szCs w:val="22"/>
        </w:rPr>
        <w:t xml:space="preserve"> к настоящей документации, </w:t>
      </w:r>
    </w:p>
    <w:p w14:paraId="2796C406" w14:textId="19AD726C" w:rsidR="001F18D0" w:rsidRPr="001701FA" w:rsidRDefault="001F18D0" w:rsidP="001F18D0">
      <w:pPr>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w:t>
      </w:r>
      <w:r w:rsidR="00365001">
        <w:rPr>
          <w:bCs/>
          <w:sz w:val="22"/>
          <w:szCs w:val="22"/>
        </w:rPr>
        <w:t>ентов об образовании</w:t>
      </w:r>
      <w:r w:rsidRPr="001701FA">
        <w:rPr>
          <w:bCs/>
          <w:sz w:val="22"/>
          <w:szCs w:val="22"/>
        </w:rPr>
        <w:t>, копий трудовых книжек</w:t>
      </w:r>
      <w:r w:rsidR="00D72F4F">
        <w:rPr>
          <w:bCs/>
          <w:sz w:val="22"/>
          <w:szCs w:val="22"/>
        </w:rPr>
        <w:t xml:space="preserve"> </w:t>
      </w:r>
      <w:r w:rsidRPr="001701FA">
        <w:rPr>
          <w:bCs/>
          <w:sz w:val="22"/>
          <w:szCs w:val="22"/>
        </w:rPr>
        <w:t>сотрудников</w:t>
      </w:r>
      <w:r w:rsidRPr="001701FA">
        <w:rPr>
          <w:sz w:val="22"/>
          <w:szCs w:val="22"/>
        </w:rPr>
        <w:t>) либо предоставления документов не в полном объеме (например, приложены не все страницы).</w:t>
      </w:r>
    </w:p>
    <w:p w14:paraId="5DEADFB6" w14:textId="77777777" w:rsidR="001F18D0" w:rsidRPr="001701FA" w:rsidRDefault="001F18D0" w:rsidP="001F18D0">
      <w:pPr>
        <w:pStyle w:val="affd"/>
        <w:ind w:left="0" w:firstLine="709"/>
        <w:jc w:val="both"/>
        <w:rPr>
          <w:sz w:val="22"/>
          <w:szCs w:val="22"/>
        </w:rPr>
      </w:pPr>
      <w:r w:rsidRPr="001701FA">
        <w:rPr>
          <w:sz w:val="22"/>
          <w:szCs w:val="22"/>
        </w:rPr>
        <w:t>-  в случае выявления в представленных участником документах недостоверной информации,</w:t>
      </w:r>
    </w:p>
    <w:p w14:paraId="1695388A" w14:textId="77777777" w:rsidR="001F18D0" w:rsidRPr="001701FA" w:rsidRDefault="001F18D0" w:rsidP="001F18D0">
      <w:pPr>
        <w:spacing w:line="240" w:lineRule="auto"/>
        <w:ind w:firstLine="680"/>
        <w:rPr>
          <w:sz w:val="22"/>
          <w:szCs w:val="22"/>
        </w:rPr>
      </w:pPr>
      <w:r w:rsidRPr="001701FA">
        <w:rPr>
          <w:sz w:val="22"/>
          <w:szCs w:val="22"/>
        </w:rPr>
        <w:t xml:space="preserve">-  в </w:t>
      </w:r>
      <w:r w:rsidRPr="001701FA">
        <w:rPr>
          <w:bCs/>
          <w:sz w:val="22"/>
          <w:szCs w:val="22"/>
        </w:rPr>
        <w:t>случае несоответствия сумм, указанных в договорах и в вышеуказанной Таблице</w:t>
      </w:r>
      <w:r w:rsidRPr="001701FA">
        <w:rPr>
          <w:sz w:val="22"/>
          <w:szCs w:val="22"/>
        </w:rPr>
        <w:t xml:space="preserve">. </w:t>
      </w:r>
    </w:p>
    <w:p w14:paraId="75A6BD6D" w14:textId="77777777" w:rsidR="001F18D0" w:rsidRDefault="001F18D0" w:rsidP="001F18D0">
      <w:pPr>
        <w:spacing w:line="240" w:lineRule="auto"/>
        <w:ind w:firstLine="0"/>
        <w:rPr>
          <w:sz w:val="24"/>
          <w:szCs w:val="24"/>
        </w:rPr>
      </w:pPr>
    </w:p>
    <w:p w14:paraId="18BE00C0" w14:textId="77777777" w:rsidR="001F18D0" w:rsidRDefault="001F18D0" w:rsidP="001F18D0">
      <w:pPr>
        <w:spacing w:line="240" w:lineRule="auto"/>
        <w:ind w:firstLine="0"/>
        <w:rPr>
          <w:sz w:val="24"/>
          <w:szCs w:val="24"/>
        </w:rPr>
      </w:pPr>
    </w:p>
    <w:p w14:paraId="15441E0F" w14:textId="77777777" w:rsidR="002E6D2F" w:rsidRDefault="002E6D2F" w:rsidP="002E6D2F">
      <w:pPr>
        <w:tabs>
          <w:tab w:val="left" w:pos="0"/>
        </w:tabs>
        <w:spacing w:line="240" w:lineRule="auto"/>
        <w:contextualSpacing/>
        <w:rPr>
          <w:b/>
          <w:sz w:val="24"/>
          <w:szCs w:val="24"/>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5B81AFB"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69B907B9" w14:textId="77777777" w:rsidR="001F18D0" w:rsidRDefault="001F18D0" w:rsidP="001F18D0">
      <w:pPr>
        <w:widowControl w:val="0"/>
        <w:spacing w:line="240" w:lineRule="auto"/>
        <w:jc w:val="right"/>
        <w:rPr>
          <w:color w:val="000000"/>
          <w:sz w:val="24"/>
          <w:szCs w:val="24"/>
        </w:rPr>
      </w:pPr>
    </w:p>
    <w:p w14:paraId="7A6A4142" w14:textId="77777777" w:rsidR="001F18D0" w:rsidRDefault="001F18D0" w:rsidP="001F18D0">
      <w:pPr>
        <w:widowControl w:val="0"/>
        <w:spacing w:line="240" w:lineRule="auto"/>
        <w:jc w:val="right"/>
        <w:rPr>
          <w:color w:val="000000"/>
          <w:sz w:val="24"/>
          <w:szCs w:val="24"/>
        </w:rPr>
      </w:pPr>
    </w:p>
    <w:p w14:paraId="5956873F" w14:textId="77777777" w:rsidR="001F18D0" w:rsidRDefault="001F18D0" w:rsidP="001F18D0">
      <w:pPr>
        <w:widowControl w:val="0"/>
        <w:spacing w:line="240" w:lineRule="auto"/>
        <w:jc w:val="right"/>
        <w:rPr>
          <w:color w:val="000000"/>
          <w:sz w:val="24"/>
          <w:szCs w:val="24"/>
        </w:rPr>
      </w:pPr>
    </w:p>
    <w:p w14:paraId="678F68E8" w14:textId="77777777" w:rsidR="001F18D0" w:rsidRDefault="001F18D0" w:rsidP="001F18D0">
      <w:pPr>
        <w:widowControl w:val="0"/>
        <w:spacing w:line="240" w:lineRule="auto"/>
        <w:jc w:val="right"/>
        <w:rPr>
          <w:color w:val="000000"/>
          <w:sz w:val="24"/>
          <w:szCs w:val="24"/>
        </w:rPr>
      </w:pPr>
    </w:p>
    <w:p w14:paraId="03B87124" w14:textId="77777777" w:rsidR="001F18D0" w:rsidRDefault="001F18D0" w:rsidP="001F18D0">
      <w:pPr>
        <w:widowControl w:val="0"/>
        <w:spacing w:line="240" w:lineRule="auto"/>
        <w:jc w:val="right"/>
        <w:rPr>
          <w:color w:val="000000"/>
          <w:sz w:val="24"/>
          <w:szCs w:val="24"/>
        </w:rPr>
      </w:pPr>
    </w:p>
    <w:p w14:paraId="55D911EC" w14:textId="77777777" w:rsidR="001F18D0" w:rsidRDefault="001F18D0" w:rsidP="001F18D0">
      <w:pPr>
        <w:widowControl w:val="0"/>
        <w:spacing w:line="240" w:lineRule="auto"/>
        <w:jc w:val="right"/>
        <w:rPr>
          <w:color w:val="000000"/>
          <w:sz w:val="24"/>
          <w:szCs w:val="24"/>
        </w:rPr>
      </w:pPr>
    </w:p>
    <w:p w14:paraId="03916C25" w14:textId="77777777" w:rsidR="001F18D0" w:rsidRDefault="001F18D0" w:rsidP="001F18D0">
      <w:pPr>
        <w:widowControl w:val="0"/>
        <w:spacing w:line="240" w:lineRule="auto"/>
        <w:jc w:val="right"/>
        <w:rPr>
          <w:color w:val="000000"/>
          <w:sz w:val="24"/>
          <w:szCs w:val="24"/>
        </w:rPr>
      </w:pPr>
    </w:p>
    <w:p w14:paraId="7CEE8002" w14:textId="77777777" w:rsidR="001F18D0" w:rsidRDefault="001F18D0" w:rsidP="001F18D0">
      <w:pPr>
        <w:widowControl w:val="0"/>
        <w:spacing w:line="240" w:lineRule="auto"/>
        <w:jc w:val="right"/>
        <w:rPr>
          <w:color w:val="000000"/>
          <w:sz w:val="24"/>
          <w:szCs w:val="24"/>
        </w:rPr>
      </w:pPr>
    </w:p>
    <w:p w14:paraId="64B1D23F" w14:textId="77777777" w:rsidR="001F18D0" w:rsidRDefault="001F18D0" w:rsidP="001F18D0">
      <w:pPr>
        <w:widowControl w:val="0"/>
        <w:spacing w:line="240" w:lineRule="auto"/>
        <w:jc w:val="right"/>
        <w:rPr>
          <w:color w:val="000000"/>
          <w:sz w:val="24"/>
          <w:szCs w:val="24"/>
        </w:rPr>
      </w:pPr>
    </w:p>
    <w:p w14:paraId="14DBAF1A" w14:textId="77777777" w:rsidR="001F18D0" w:rsidRDefault="001F18D0" w:rsidP="001F18D0">
      <w:pPr>
        <w:widowControl w:val="0"/>
        <w:spacing w:line="240" w:lineRule="auto"/>
        <w:jc w:val="right"/>
        <w:rPr>
          <w:color w:val="000000"/>
          <w:sz w:val="24"/>
          <w:szCs w:val="24"/>
        </w:rPr>
      </w:pPr>
    </w:p>
    <w:p w14:paraId="41B06D34" w14:textId="77777777" w:rsidR="00514901" w:rsidRDefault="00514901" w:rsidP="00514901">
      <w:pPr>
        <w:spacing w:line="240" w:lineRule="auto"/>
        <w:ind w:firstLine="680"/>
        <w:rPr>
          <w:bCs/>
          <w:sz w:val="22"/>
          <w:szCs w:val="22"/>
        </w:rPr>
      </w:pPr>
    </w:p>
    <w:p w14:paraId="285A4E24" w14:textId="77777777" w:rsidR="00514901" w:rsidRDefault="00514901" w:rsidP="00514901">
      <w:pPr>
        <w:spacing w:line="240" w:lineRule="auto"/>
        <w:ind w:firstLine="680"/>
        <w:rPr>
          <w:bCs/>
          <w:sz w:val="22"/>
          <w:szCs w:val="22"/>
        </w:rPr>
      </w:pPr>
    </w:p>
    <w:p w14:paraId="2B748449" w14:textId="77777777" w:rsidR="00514901" w:rsidRDefault="00514901" w:rsidP="00514901">
      <w:pPr>
        <w:spacing w:line="240" w:lineRule="auto"/>
        <w:ind w:firstLine="680"/>
        <w:rPr>
          <w:bCs/>
          <w:sz w:val="22"/>
          <w:szCs w:val="22"/>
        </w:rPr>
      </w:pPr>
    </w:p>
    <w:p w14:paraId="3003A9C1" w14:textId="77777777" w:rsidR="00514901" w:rsidRDefault="00514901" w:rsidP="00514901">
      <w:pPr>
        <w:spacing w:line="240" w:lineRule="auto"/>
        <w:ind w:firstLine="680"/>
        <w:rPr>
          <w:bCs/>
          <w:sz w:val="22"/>
          <w:szCs w:val="22"/>
        </w:rPr>
      </w:pPr>
    </w:p>
    <w:p w14:paraId="4AD947B8" w14:textId="77777777" w:rsidR="001F18D0" w:rsidRDefault="001F18D0" w:rsidP="00514901">
      <w:pPr>
        <w:spacing w:line="240" w:lineRule="auto"/>
        <w:ind w:firstLine="680"/>
        <w:rPr>
          <w:bCs/>
          <w:sz w:val="22"/>
          <w:szCs w:val="22"/>
        </w:rPr>
      </w:pPr>
    </w:p>
    <w:p w14:paraId="0CA13E6E" w14:textId="77777777" w:rsidR="001F18D0" w:rsidRDefault="001F18D0" w:rsidP="00514901">
      <w:pPr>
        <w:spacing w:line="240" w:lineRule="auto"/>
        <w:ind w:firstLine="680"/>
        <w:rPr>
          <w:bCs/>
          <w:sz w:val="22"/>
          <w:szCs w:val="22"/>
        </w:rPr>
      </w:pPr>
    </w:p>
    <w:p w14:paraId="20E4BA9C" w14:textId="77777777" w:rsidR="001F18D0" w:rsidRDefault="001F18D0" w:rsidP="00514901">
      <w:pPr>
        <w:spacing w:line="240" w:lineRule="auto"/>
        <w:ind w:firstLine="680"/>
        <w:rPr>
          <w:bCs/>
          <w:sz w:val="22"/>
          <w:szCs w:val="22"/>
        </w:rPr>
      </w:pPr>
    </w:p>
    <w:p w14:paraId="01D7B271" w14:textId="77777777" w:rsidR="001F18D0" w:rsidRDefault="001F18D0" w:rsidP="00514901">
      <w:pPr>
        <w:spacing w:line="240" w:lineRule="auto"/>
        <w:ind w:firstLine="680"/>
        <w:rPr>
          <w:bCs/>
          <w:sz w:val="22"/>
          <w:szCs w:val="22"/>
        </w:rPr>
      </w:pPr>
    </w:p>
    <w:p w14:paraId="4AE53C44" w14:textId="77777777" w:rsidR="001F18D0" w:rsidRDefault="001F18D0" w:rsidP="00514901">
      <w:pPr>
        <w:spacing w:line="240" w:lineRule="auto"/>
        <w:ind w:firstLine="680"/>
        <w:rPr>
          <w:bCs/>
          <w:sz w:val="22"/>
          <w:szCs w:val="22"/>
        </w:rPr>
      </w:pPr>
    </w:p>
    <w:p w14:paraId="5745E4C8" w14:textId="77777777" w:rsidR="001F18D0" w:rsidRDefault="001F18D0" w:rsidP="00514901">
      <w:pPr>
        <w:spacing w:line="240" w:lineRule="auto"/>
        <w:ind w:firstLine="680"/>
        <w:rPr>
          <w:bCs/>
          <w:sz w:val="22"/>
          <w:szCs w:val="22"/>
        </w:rPr>
      </w:pPr>
    </w:p>
    <w:p w14:paraId="2F66A29A" w14:textId="77777777" w:rsidR="001F18D0" w:rsidRDefault="001F18D0" w:rsidP="00514901">
      <w:pPr>
        <w:spacing w:line="240" w:lineRule="auto"/>
        <w:ind w:firstLine="680"/>
        <w:rPr>
          <w:bCs/>
          <w:sz w:val="22"/>
          <w:szCs w:val="22"/>
        </w:rPr>
      </w:pPr>
    </w:p>
    <w:p w14:paraId="0F78AE89" w14:textId="77777777" w:rsidR="001F18D0" w:rsidRDefault="001F18D0" w:rsidP="00514901">
      <w:pPr>
        <w:spacing w:line="240" w:lineRule="auto"/>
        <w:ind w:firstLine="680"/>
        <w:rPr>
          <w:bCs/>
          <w:sz w:val="22"/>
          <w:szCs w:val="22"/>
        </w:rPr>
      </w:pPr>
    </w:p>
    <w:p w14:paraId="23CC8747" w14:textId="77777777" w:rsidR="001F18D0" w:rsidRDefault="001F18D0" w:rsidP="00514901">
      <w:pPr>
        <w:spacing w:line="240" w:lineRule="auto"/>
        <w:ind w:firstLine="680"/>
        <w:rPr>
          <w:bCs/>
          <w:sz w:val="22"/>
          <w:szCs w:val="22"/>
        </w:rPr>
      </w:pPr>
    </w:p>
    <w:p w14:paraId="786E6989" w14:textId="77777777" w:rsidR="001F18D0" w:rsidRDefault="001F18D0" w:rsidP="00514901">
      <w:pPr>
        <w:spacing w:line="240" w:lineRule="auto"/>
        <w:ind w:firstLine="680"/>
        <w:rPr>
          <w:bCs/>
          <w:sz w:val="22"/>
          <w:szCs w:val="22"/>
        </w:rPr>
      </w:pPr>
    </w:p>
    <w:p w14:paraId="3ED39632" w14:textId="77777777" w:rsidR="001F18D0" w:rsidRDefault="001F18D0" w:rsidP="00514901">
      <w:pPr>
        <w:spacing w:line="240" w:lineRule="auto"/>
        <w:ind w:firstLine="680"/>
        <w:rPr>
          <w:bCs/>
          <w:sz w:val="22"/>
          <w:szCs w:val="22"/>
        </w:rPr>
      </w:pPr>
    </w:p>
    <w:p w14:paraId="5635C585" w14:textId="77777777" w:rsidR="001F18D0" w:rsidRDefault="001F18D0" w:rsidP="00514901">
      <w:pPr>
        <w:spacing w:line="240" w:lineRule="auto"/>
        <w:ind w:firstLine="680"/>
        <w:rPr>
          <w:bCs/>
          <w:sz w:val="22"/>
          <w:szCs w:val="22"/>
        </w:rPr>
      </w:pPr>
    </w:p>
    <w:p w14:paraId="67E7527C" w14:textId="77777777" w:rsidR="001F18D0" w:rsidRDefault="001F18D0" w:rsidP="00514901">
      <w:pPr>
        <w:spacing w:line="240" w:lineRule="auto"/>
        <w:ind w:firstLine="680"/>
        <w:rPr>
          <w:bCs/>
          <w:sz w:val="22"/>
          <w:szCs w:val="22"/>
        </w:rPr>
      </w:pPr>
    </w:p>
    <w:p w14:paraId="305450B7" w14:textId="77777777" w:rsidR="001F18D0" w:rsidRDefault="001F18D0" w:rsidP="00514901">
      <w:pPr>
        <w:spacing w:line="240" w:lineRule="auto"/>
        <w:ind w:firstLine="680"/>
        <w:rPr>
          <w:bCs/>
          <w:sz w:val="22"/>
          <w:szCs w:val="22"/>
        </w:rPr>
      </w:pPr>
    </w:p>
    <w:p w14:paraId="2DA94503" w14:textId="77777777" w:rsidR="001F18D0" w:rsidRDefault="001F18D0" w:rsidP="00514901">
      <w:pPr>
        <w:spacing w:line="240" w:lineRule="auto"/>
        <w:ind w:firstLine="680"/>
        <w:rPr>
          <w:bCs/>
          <w:sz w:val="22"/>
          <w:szCs w:val="22"/>
        </w:rPr>
      </w:pPr>
    </w:p>
    <w:p w14:paraId="51C95756" w14:textId="77777777" w:rsidR="001F18D0" w:rsidRDefault="001F18D0" w:rsidP="00514901">
      <w:pPr>
        <w:spacing w:line="240" w:lineRule="auto"/>
        <w:ind w:firstLine="680"/>
        <w:rPr>
          <w:bCs/>
          <w:sz w:val="22"/>
          <w:szCs w:val="22"/>
        </w:rPr>
      </w:pPr>
    </w:p>
    <w:p w14:paraId="34285084" w14:textId="77777777" w:rsidR="001F18D0" w:rsidRDefault="001F18D0" w:rsidP="00514901">
      <w:pPr>
        <w:spacing w:line="240" w:lineRule="auto"/>
        <w:ind w:firstLine="680"/>
        <w:rPr>
          <w:bCs/>
          <w:sz w:val="22"/>
          <w:szCs w:val="22"/>
        </w:rPr>
      </w:pPr>
    </w:p>
    <w:p w14:paraId="09A59C5E" w14:textId="77777777" w:rsidR="001F18D0" w:rsidRDefault="001F18D0" w:rsidP="00514901">
      <w:pPr>
        <w:spacing w:line="240" w:lineRule="auto"/>
        <w:ind w:firstLine="680"/>
        <w:rPr>
          <w:bCs/>
          <w:sz w:val="22"/>
          <w:szCs w:val="22"/>
        </w:rPr>
      </w:pPr>
    </w:p>
    <w:p w14:paraId="316C6F68" w14:textId="77777777" w:rsidR="001F18D0" w:rsidRDefault="001F18D0" w:rsidP="00514901">
      <w:pPr>
        <w:spacing w:line="240" w:lineRule="auto"/>
        <w:ind w:firstLine="680"/>
        <w:rPr>
          <w:bCs/>
          <w:sz w:val="22"/>
          <w:szCs w:val="22"/>
        </w:rPr>
      </w:pPr>
    </w:p>
    <w:p w14:paraId="67B6EEC0" w14:textId="77777777" w:rsidR="00514901" w:rsidRDefault="00514901" w:rsidP="00514901">
      <w:pPr>
        <w:spacing w:line="240" w:lineRule="auto"/>
        <w:ind w:firstLine="680"/>
        <w:rPr>
          <w:bCs/>
          <w:sz w:val="22"/>
          <w:szCs w:val="22"/>
        </w:rPr>
      </w:pPr>
    </w:p>
    <w:p w14:paraId="179424A9" w14:textId="77777777" w:rsidR="00514901" w:rsidRDefault="00514901" w:rsidP="00514901">
      <w:pPr>
        <w:spacing w:line="240" w:lineRule="auto"/>
        <w:ind w:firstLine="680"/>
        <w:rPr>
          <w:bCs/>
          <w:sz w:val="22"/>
          <w:szCs w:val="22"/>
        </w:rPr>
      </w:pPr>
    </w:p>
    <w:p w14:paraId="5DD1ABA2" w14:textId="77777777" w:rsidR="00514901" w:rsidRDefault="00514901" w:rsidP="00514901">
      <w:pPr>
        <w:spacing w:line="240" w:lineRule="auto"/>
        <w:ind w:firstLine="680"/>
        <w:rPr>
          <w:bCs/>
          <w:sz w:val="22"/>
          <w:szCs w:val="22"/>
        </w:rPr>
      </w:pPr>
    </w:p>
    <w:p w14:paraId="4FB26155" w14:textId="77777777" w:rsidR="00514901" w:rsidRDefault="00514901" w:rsidP="00514901">
      <w:pPr>
        <w:spacing w:line="240" w:lineRule="auto"/>
        <w:ind w:firstLine="680"/>
        <w:rPr>
          <w:bCs/>
          <w:sz w:val="22"/>
          <w:szCs w:val="22"/>
        </w:rPr>
      </w:pPr>
    </w:p>
    <w:p w14:paraId="2E0B57CD" w14:textId="77777777" w:rsidR="00365001" w:rsidRDefault="00365001" w:rsidP="00514901">
      <w:pPr>
        <w:spacing w:line="240" w:lineRule="auto"/>
        <w:ind w:firstLine="680"/>
        <w:rPr>
          <w:bCs/>
          <w:sz w:val="22"/>
          <w:szCs w:val="22"/>
        </w:rPr>
      </w:pPr>
    </w:p>
    <w:p w14:paraId="1E22A61F" w14:textId="77777777" w:rsidR="00BC298A" w:rsidRDefault="00BC298A" w:rsidP="00514901">
      <w:pPr>
        <w:spacing w:line="240" w:lineRule="auto"/>
        <w:ind w:firstLine="680"/>
        <w:rPr>
          <w:bCs/>
          <w:sz w:val="22"/>
          <w:szCs w:val="22"/>
        </w:rPr>
      </w:pPr>
    </w:p>
    <w:p w14:paraId="324BB7F9" w14:textId="77777777" w:rsidR="00BC298A" w:rsidRDefault="00BC298A" w:rsidP="00514901">
      <w:pPr>
        <w:spacing w:line="240" w:lineRule="auto"/>
        <w:ind w:firstLine="680"/>
        <w:rPr>
          <w:bCs/>
          <w:sz w:val="22"/>
          <w:szCs w:val="22"/>
        </w:rPr>
      </w:pPr>
    </w:p>
    <w:p w14:paraId="043420A7" w14:textId="77777777" w:rsidR="00365001" w:rsidRDefault="00365001" w:rsidP="00514901">
      <w:pPr>
        <w:spacing w:line="240" w:lineRule="auto"/>
        <w:ind w:firstLine="680"/>
        <w:rPr>
          <w:bCs/>
          <w:sz w:val="22"/>
          <w:szCs w:val="22"/>
        </w:rPr>
      </w:pPr>
    </w:p>
    <w:p w14:paraId="634B4FD4" w14:textId="7FB8CF7B" w:rsidR="001F18D0" w:rsidRPr="00B62182" w:rsidRDefault="002E6D2F" w:rsidP="002E6D2F">
      <w:pPr>
        <w:spacing w:line="240" w:lineRule="auto"/>
        <w:ind w:firstLine="90"/>
        <w:rPr>
          <w:sz w:val="24"/>
          <w:szCs w:val="24"/>
        </w:rPr>
        <w:sectPr w:rsidR="001F18D0" w:rsidRPr="00B62182" w:rsidSect="003A6833">
          <w:footerReference w:type="default" r:id="rId22"/>
          <w:pgSz w:w="11906" w:h="16838"/>
          <w:pgMar w:top="567" w:right="851" w:bottom="567" w:left="1134" w:header="567" w:footer="567" w:gutter="0"/>
          <w:cols w:space="708"/>
          <w:titlePg/>
          <w:docGrid w:linePitch="381"/>
        </w:sectPr>
      </w:pPr>
      <w:r w:rsidRPr="009F496E">
        <w:rPr>
          <w:sz w:val="24"/>
          <w:szCs w:val="24"/>
          <w:vertAlign w:val="superscript"/>
        </w:rPr>
        <w:t xml:space="preserve"> </w:t>
      </w:r>
    </w:p>
    <w:p w14:paraId="34E45F53" w14:textId="06602C60" w:rsidR="00DE412B" w:rsidRPr="00A71BFF" w:rsidRDefault="00B36475" w:rsidP="00DE412B">
      <w:pPr>
        <w:keepNext/>
        <w:keepLines/>
        <w:spacing w:line="240" w:lineRule="auto"/>
        <w:jc w:val="right"/>
        <w:rPr>
          <w:i/>
          <w:sz w:val="24"/>
          <w:szCs w:val="24"/>
        </w:rPr>
      </w:pPr>
      <w:r>
        <w:rPr>
          <w:color w:val="000000"/>
          <w:sz w:val="24"/>
          <w:szCs w:val="24"/>
        </w:rPr>
        <w:t>Приложение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4"/>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7F268B">
            <w:pPr>
              <w:pStyle w:val="affd"/>
              <w:numPr>
                <w:ilvl w:val="0"/>
                <w:numId w:val="22"/>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7F268B">
            <w:pPr>
              <w:pStyle w:val="affd"/>
              <w:numPr>
                <w:ilvl w:val="0"/>
                <w:numId w:val="22"/>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B62182" w:rsidRDefault="00DE412B" w:rsidP="00DE412B">
      <w:pPr>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26190594" w14:textId="77777777" w:rsidR="00DE412B" w:rsidRPr="00B62182" w:rsidRDefault="00DE412B" w:rsidP="00DE412B">
      <w:pPr>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28F7BD42" w14:textId="77777777" w:rsidR="00DE412B" w:rsidRPr="00B62182" w:rsidRDefault="00DE412B" w:rsidP="00DE412B">
      <w:pPr>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4324532F" w14:textId="77777777" w:rsidR="00DE412B" w:rsidRPr="00B62182" w:rsidRDefault="00DE412B" w:rsidP="00DE412B">
      <w:pPr>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B62182" w:rsidRDefault="00DE412B" w:rsidP="00DE412B">
      <w:pPr>
        <w:spacing w:line="240" w:lineRule="auto"/>
        <w:ind w:firstLine="709"/>
        <w:rPr>
          <w:sz w:val="22"/>
          <w:szCs w:val="22"/>
        </w:rPr>
      </w:pPr>
      <w:r w:rsidRPr="00B62182">
        <w:rPr>
          <w:sz w:val="22"/>
          <w:szCs w:val="22"/>
        </w:rPr>
        <w:t xml:space="preserve">- в случае полного или частичного незаполнения, либо некорректного заполнения участником настоящей Таблицы, </w:t>
      </w:r>
    </w:p>
    <w:p w14:paraId="5C30349E" w14:textId="77777777" w:rsidR="00DE412B" w:rsidRPr="00B62182" w:rsidRDefault="00DE412B" w:rsidP="00DE412B">
      <w:pPr>
        <w:spacing w:line="240" w:lineRule="auto"/>
        <w:ind w:firstLine="709"/>
        <w:rPr>
          <w:sz w:val="22"/>
          <w:szCs w:val="22"/>
        </w:rPr>
      </w:pPr>
      <w:r w:rsidRPr="00B62182">
        <w:rPr>
          <w:sz w:val="22"/>
          <w:szCs w:val="22"/>
        </w:rPr>
        <w:t xml:space="preserve">- в случае предоставления Таблицы в иной форме, отличной от установленной в приложении </w:t>
      </w:r>
      <w:r w:rsidRPr="00B62182">
        <w:rPr>
          <w:sz w:val="22"/>
          <w:szCs w:val="22"/>
        </w:rPr>
        <w:br/>
        <w:t xml:space="preserve">№ </w:t>
      </w:r>
      <w:r>
        <w:rPr>
          <w:sz w:val="22"/>
          <w:szCs w:val="22"/>
        </w:rPr>
        <w:t>8</w:t>
      </w:r>
      <w:r w:rsidRPr="00B62182">
        <w:rPr>
          <w:sz w:val="22"/>
          <w:szCs w:val="22"/>
        </w:rPr>
        <w:t xml:space="preserve"> к настоящей документации, </w:t>
      </w:r>
    </w:p>
    <w:p w14:paraId="405F708F" w14:textId="77777777" w:rsidR="00DE412B" w:rsidRPr="00B62182" w:rsidRDefault="00DE412B" w:rsidP="00DE412B">
      <w:pPr>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AD659E" w:rsidRDefault="00DE412B" w:rsidP="00DE412B">
      <w:pPr>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1BF62702" w14:textId="77777777" w:rsidR="00DE412B" w:rsidRPr="00AD659E" w:rsidRDefault="00DE412B" w:rsidP="00DE412B">
      <w:pPr>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4D433A30" w14:textId="77777777" w:rsidR="00DE412B" w:rsidRDefault="00DE412B" w:rsidP="00DE412B">
      <w:pPr>
        <w:tabs>
          <w:tab w:val="left" w:pos="0"/>
        </w:tabs>
        <w:spacing w:line="240" w:lineRule="auto"/>
        <w:contextualSpacing/>
        <w:rPr>
          <w:b/>
          <w:sz w:val="24"/>
          <w:szCs w:val="24"/>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7E5A4A0" w14:textId="4DC1090D"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9</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5"/>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31D18A8D"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 2022 </w:t>
            </w:r>
            <w:r w:rsidR="001F18D0" w:rsidRPr="000122D5">
              <w:rPr>
                <w:rFonts w:ascii="Times New Roman" w:hAnsi="Times New Roman" w:cs="Times New Roman"/>
                <w:sz w:val="24"/>
                <w:szCs w:val="24"/>
              </w:rPr>
              <w:t>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6"/>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7"/>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681C7D3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10</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8"/>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43D7F11C"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 2022</w:t>
            </w:r>
            <w:r w:rsidR="001F18D0" w:rsidRPr="000122D5">
              <w:rPr>
                <w:rFonts w:ascii="Times New Roman" w:hAnsi="Times New Roman" w:cs="Times New Roman"/>
                <w:sz w:val="24"/>
                <w:szCs w:val="24"/>
              </w:rPr>
              <w:t> г.</w:t>
            </w:r>
          </w:p>
        </w:tc>
      </w:tr>
    </w:tbl>
    <w:p w14:paraId="62B6A768" w14:textId="47F05723"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00BB31A5" w:rsidRPr="00BB31A5">
        <w:rPr>
          <w:rFonts w:ascii="Times New Roman" w:hAnsi="Times New Roman" w:cs="Times New Roman"/>
          <w:b/>
          <w:sz w:val="24"/>
          <w:szCs w:val="24"/>
        </w:rPr>
        <w:t>по договору</w:t>
      </w:r>
      <w:r w:rsidR="00BB31A5">
        <w:rPr>
          <w:rFonts w:ascii="Times New Roman" w:hAnsi="Times New Roman" w:cs="Times New Roman"/>
          <w:sz w:val="24"/>
          <w:szCs w:val="24"/>
        </w:rPr>
        <w:t xml:space="preserve"> </w:t>
      </w:r>
      <w:r>
        <w:rPr>
          <w:rFonts w:ascii="Times New Roman" w:hAnsi="Times New Roman" w:cs="Times New Roman"/>
          <w:sz w:val="24"/>
          <w:szCs w:val="24"/>
        </w:rPr>
        <w:t>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9"/>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5" w:name="P11"/>
      <w:bookmarkEnd w:id="2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6" w:name="P21"/>
      <w:bookmarkEnd w:id="2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7" w:name="P22"/>
      <w:bookmarkEnd w:id="2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20"/>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28" w:name="P41"/>
      <w:bookmarkEnd w:id="28"/>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17C6CD7A" w14:textId="77777777" w:rsidR="007A0349" w:rsidRDefault="007A0349" w:rsidP="001F18D0"/>
    <w:p w14:paraId="40C58F05" w14:textId="77777777" w:rsidR="007A0349" w:rsidRDefault="007A0349" w:rsidP="001F18D0"/>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23"/>
      <w:footerReference w:type="first" r:id="rId24"/>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161C6E" w:rsidRDefault="00161C6E">
      <w:r>
        <w:separator/>
      </w:r>
    </w:p>
  </w:endnote>
  <w:endnote w:type="continuationSeparator" w:id="0">
    <w:p w14:paraId="1BBD2143" w14:textId="77777777" w:rsidR="00161C6E" w:rsidRDefault="0016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161C6E" w:rsidRPr="00B31B46" w:rsidRDefault="00161C6E">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9F2DEC">
      <w:rPr>
        <w:noProof/>
        <w:sz w:val="24"/>
        <w:szCs w:val="24"/>
      </w:rPr>
      <w:t>21</w:t>
    </w:r>
    <w:r w:rsidRPr="00B31B46">
      <w:rPr>
        <w:noProof/>
        <w:sz w:val="24"/>
        <w:szCs w:val="24"/>
      </w:rPr>
      <w:fldChar w:fldCharType="end"/>
    </w:r>
  </w:p>
  <w:p w14:paraId="3ABE307D" w14:textId="77777777" w:rsidR="00161C6E" w:rsidRDefault="00161C6E">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161C6E" w:rsidRDefault="00161C6E">
        <w:pPr>
          <w:pStyle w:val="af7"/>
          <w:jc w:val="right"/>
        </w:pPr>
        <w:r>
          <w:fldChar w:fldCharType="begin"/>
        </w:r>
        <w:r>
          <w:instrText xml:space="preserve"> PAGE   \* MERGEFORMAT </w:instrText>
        </w:r>
        <w:r>
          <w:fldChar w:fldCharType="separate"/>
        </w:r>
        <w:r w:rsidR="009F2DEC">
          <w:rPr>
            <w:noProof/>
          </w:rPr>
          <w:t>43</w:t>
        </w:r>
        <w:r>
          <w:rPr>
            <w:noProof/>
          </w:rPr>
          <w:fldChar w:fldCharType="end"/>
        </w:r>
      </w:p>
    </w:sdtContent>
  </w:sdt>
  <w:p w14:paraId="066BF0ED" w14:textId="77777777" w:rsidR="00161C6E" w:rsidRDefault="00161C6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161C6E" w:rsidRDefault="00161C6E">
        <w:pPr>
          <w:pStyle w:val="af7"/>
          <w:jc w:val="right"/>
        </w:pPr>
        <w:r>
          <w:fldChar w:fldCharType="begin"/>
        </w:r>
        <w:r>
          <w:instrText xml:space="preserve"> PAGE   \* MERGEFORMAT </w:instrText>
        </w:r>
        <w:r>
          <w:fldChar w:fldCharType="separate"/>
        </w:r>
        <w:r w:rsidR="009F2DEC">
          <w:rPr>
            <w:noProof/>
          </w:rPr>
          <w:t>42</w:t>
        </w:r>
        <w:r>
          <w:rPr>
            <w:noProof/>
          </w:rPr>
          <w:fldChar w:fldCharType="end"/>
        </w:r>
      </w:p>
    </w:sdtContent>
  </w:sdt>
  <w:p w14:paraId="7C5B8DD3" w14:textId="77777777" w:rsidR="00161C6E" w:rsidRDefault="00161C6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161C6E" w:rsidRDefault="00161C6E">
      <w:r>
        <w:separator/>
      </w:r>
    </w:p>
  </w:footnote>
  <w:footnote w:type="continuationSeparator" w:id="0">
    <w:p w14:paraId="768D72D5" w14:textId="77777777" w:rsidR="00161C6E" w:rsidRDefault="00161C6E">
      <w:r>
        <w:continuationSeparator/>
      </w:r>
    </w:p>
  </w:footnote>
  <w:footnote w:id="1">
    <w:p w14:paraId="5757F120" w14:textId="5515FA5B" w:rsidR="00161C6E" w:rsidRDefault="00161C6E" w:rsidP="00AA71C8">
      <w:pPr>
        <w:pStyle w:val="afff9"/>
      </w:pPr>
      <w:r>
        <w:rPr>
          <w:rStyle w:val="afffb"/>
        </w:rPr>
        <w:footnoteRef/>
      </w:r>
      <w:r>
        <w:t xml:space="preserve"> Требование установлено для участника, самостоятельно выполняющего работы по техническому обследованию и проектированию в рамках настоящей закупки.</w:t>
      </w:r>
    </w:p>
    <w:p w14:paraId="4EC5B9B5" w14:textId="77777777" w:rsidR="00161C6E" w:rsidRDefault="00161C6E" w:rsidP="00AA71C8">
      <w:pPr>
        <w:pStyle w:val="afff9"/>
      </w:pPr>
    </w:p>
    <w:p w14:paraId="127224A1" w14:textId="164C7D62" w:rsidR="00161C6E" w:rsidRPr="006132C8" w:rsidRDefault="00161C6E" w:rsidP="00AA71C8">
      <w:pPr>
        <w:pStyle w:val="afff9"/>
      </w:pPr>
      <w:r>
        <w:t>Информацию о привлечении либо не привлечении субподрядных организаций в рамках выполнения работ в рамках настоящей закупки, участник закупки обязан указать в Декларации, предоставляемой во второй части заявки на закупку.</w:t>
      </w:r>
    </w:p>
  </w:footnote>
  <w:footnote w:id="2">
    <w:p w14:paraId="4F727B87" w14:textId="77777777" w:rsidR="00161C6E" w:rsidRPr="00915135" w:rsidRDefault="00161C6E"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161C6E" w:rsidRPr="00915135" w:rsidRDefault="00161C6E" w:rsidP="005A42B6">
      <w:pPr>
        <w:pStyle w:val="afff9"/>
      </w:pPr>
    </w:p>
    <w:p w14:paraId="007EB7B6" w14:textId="5E40DF08" w:rsidR="00161C6E" w:rsidRDefault="00161C6E">
      <w:pPr>
        <w:pStyle w:val="afff9"/>
      </w:pPr>
    </w:p>
  </w:footnote>
  <w:footnote w:id="3">
    <w:p w14:paraId="471E146F" w14:textId="77777777" w:rsidR="00161C6E" w:rsidRPr="00C46465" w:rsidRDefault="00161C6E"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строительству, реконструкции </w:t>
      </w:r>
      <w:r>
        <w:rPr>
          <w:i/>
          <w:sz w:val="20"/>
          <w:szCs w:val="20"/>
        </w:rPr>
        <w:t>или капитальному</w:t>
      </w:r>
      <w:r w:rsidRPr="00C46465">
        <w:rPr>
          <w:i/>
          <w:sz w:val="20"/>
          <w:szCs w:val="20"/>
        </w:rPr>
        <w:t xml:space="preserve"> ремонту объектов жилищно-гражданского и промышленного назначения.</w:t>
      </w:r>
    </w:p>
    <w:p w14:paraId="6802CDDF" w14:textId="77777777" w:rsidR="00161C6E" w:rsidRPr="00C46465" w:rsidRDefault="00161C6E"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F2A00E" w:rsidR="00161C6E" w:rsidRPr="00C46465" w:rsidRDefault="00161C6E"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161C6E" w:rsidRPr="00C46465" w:rsidRDefault="00161C6E"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3A872187" w14:textId="77777777" w:rsidR="00161C6E" w:rsidRPr="00C46465" w:rsidRDefault="00161C6E" w:rsidP="00D942A4">
      <w:pPr>
        <w:pStyle w:val="affd"/>
        <w:numPr>
          <w:ilvl w:val="0"/>
          <w:numId w:val="17"/>
        </w:numPr>
        <w:ind w:left="0" w:firstLine="709"/>
        <w:contextualSpacing w:val="0"/>
        <w:jc w:val="both"/>
        <w:rPr>
          <w:i/>
          <w:sz w:val="20"/>
          <w:szCs w:val="20"/>
        </w:rPr>
      </w:pPr>
      <w:r w:rsidRPr="00C46465">
        <w:rPr>
          <w:i/>
          <w:sz w:val="20"/>
          <w:szCs w:val="20"/>
        </w:rPr>
        <w:t>здания промышленного назначения</w:t>
      </w:r>
    </w:p>
    <w:p w14:paraId="6B738D74" w14:textId="67351652" w:rsidR="00161C6E" w:rsidRDefault="00161C6E" w:rsidP="00D942A4">
      <w:pPr>
        <w:pStyle w:val="afff9"/>
        <w:ind w:firstLine="0"/>
      </w:pPr>
    </w:p>
  </w:footnote>
  <w:footnote w:id="4">
    <w:p w14:paraId="54E4D2B1" w14:textId="167DEB4E" w:rsidR="00161C6E" w:rsidRPr="00C75D41" w:rsidRDefault="00161C6E" w:rsidP="0058012C">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(договора), стоимостью не менее 10</w:t>
      </w:r>
      <w:r>
        <w:rPr>
          <w:i/>
          <w:sz w:val="20"/>
          <w:szCs w:val="20"/>
        </w:rPr>
        <w:t>0</w:t>
      </w:r>
      <w:r w:rsidRPr="00C75D41">
        <w:rPr>
          <w:i/>
          <w:sz w:val="20"/>
          <w:szCs w:val="20"/>
        </w:rPr>
        <w:t> 000 000 (</w:t>
      </w:r>
      <w:r>
        <w:rPr>
          <w:i/>
          <w:sz w:val="20"/>
          <w:szCs w:val="20"/>
        </w:rPr>
        <w:t xml:space="preserve">сто </w:t>
      </w:r>
      <w:r w:rsidRPr="00C75D41">
        <w:rPr>
          <w:i/>
          <w:sz w:val="20"/>
          <w:szCs w:val="20"/>
        </w:rPr>
        <w:t xml:space="preserve">миллионов) рублей </w:t>
      </w:r>
      <w:r w:rsidRPr="00C75D41">
        <w:rPr>
          <w:bCs/>
          <w:i/>
          <w:sz w:val="20"/>
          <w:szCs w:val="20"/>
        </w:rPr>
        <w:t>по каждому контракту (договору).</w:t>
      </w:r>
    </w:p>
    <w:p w14:paraId="59E148B0" w14:textId="432B873D" w:rsidR="00161C6E" w:rsidRDefault="00161C6E" w:rsidP="0058012C">
      <w:pPr>
        <w:pStyle w:val="ad"/>
        <w:spacing w:before="0" w:beforeAutospacing="0" w:after="0" w:afterAutospacing="0"/>
        <w:ind w:firstLine="709"/>
        <w:jc w:val="both"/>
      </w:pPr>
    </w:p>
  </w:footnote>
  <w:footnote w:id="5">
    <w:p w14:paraId="4B2E37FF" w14:textId="6F2E71BA" w:rsidR="00161C6E" w:rsidRPr="00C75D41" w:rsidRDefault="00161C6E"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161C6E" w:rsidRPr="00C75D41" w:rsidRDefault="00161C6E" w:rsidP="00B755CB">
      <w:pPr>
        <w:pStyle w:val="ad"/>
        <w:spacing w:before="0" w:beforeAutospacing="0" w:after="0" w:afterAutospacing="0"/>
        <w:ind w:firstLine="709"/>
        <w:jc w:val="both"/>
        <w:rPr>
          <w:i/>
          <w:sz w:val="20"/>
          <w:szCs w:val="20"/>
        </w:rPr>
      </w:pPr>
    </w:p>
  </w:footnote>
  <w:footnote w:id="6">
    <w:p w14:paraId="1C6C4BD7" w14:textId="7B0018CC" w:rsidR="00161C6E" w:rsidRDefault="00161C6E">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161C6E" w:rsidRDefault="00161C6E">
      <w:pPr>
        <w:pStyle w:val="afff9"/>
      </w:pPr>
    </w:p>
  </w:footnote>
  <w:footnote w:id="7">
    <w:p w14:paraId="429A10E9" w14:textId="5E255BD2" w:rsidR="00161C6E" w:rsidRPr="003F7C9E" w:rsidRDefault="00161C6E" w:rsidP="003F7C9E">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трудовых книжек сотрудников, а также копии </w:t>
      </w:r>
      <w:r w:rsidRPr="003F7C9E">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3F7C9E">
        <w:rPr>
          <w:i/>
          <w:sz w:val="20"/>
          <w:szCs w:val="20"/>
        </w:rPr>
        <w:t>.</w:t>
      </w:r>
    </w:p>
    <w:p w14:paraId="6C8D85C1" w14:textId="6BB6103E" w:rsidR="00161C6E" w:rsidRPr="003F7C9E" w:rsidRDefault="00161C6E" w:rsidP="009B08FC">
      <w:pPr>
        <w:pStyle w:val="ad"/>
        <w:spacing w:before="0" w:beforeAutospacing="0" w:after="0" w:afterAutospacing="0"/>
        <w:ind w:firstLine="567"/>
        <w:jc w:val="both"/>
        <w:rPr>
          <w:i/>
          <w:sz w:val="20"/>
          <w:szCs w:val="20"/>
        </w:rPr>
      </w:pPr>
    </w:p>
    <w:p w14:paraId="0C51347A" w14:textId="77777777" w:rsidR="00161C6E" w:rsidRPr="003F7C9E" w:rsidRDefault="00161C6E" w:rsidP="00B755CB">
      <w:pPr>
        <w:pStyle w:val="afff9"/>
      </w:pPr>
    </w:p>
  </w:footnote>
  <w:footnote w:id="8">
    <w:p w14:paraId="76AB750D" w14:textId="7126AA75" w:rsidR="00161C6E" w:rsidRPr="00C75D41" w:rsidRDefault="00161C6E" w:rsidP="003F7C9E">
      <w:pPr>
        <w:pStyle w:val="ad"/>
        <w:spacing w:before="0" w:beforeAutospacing="0" w:after="0" w:afterAutospacing="0"/>
        <w:ind w:firstLine="709"/>
        <w:jc w:val="both"/>
        <w:rPr>
          <w:i/>
          <w:sz w:val="20"/>
          <w:szCs w:val="20"/>
        </w:rPr>
      </w:pPr>
      <w:r w:rsidRPr="003F7C9E">
        <w:rPr>
          <w:rStyle w:val="afffb"/>
          <w:sz w:val="20"/>
          <w:szCs w:val="20"/>
        </w:rPr>
        <w:footnoteRef/>
      </w:r>
      <w:r w:rsidRPr="003F7C9E">
        <w:rPr>
          <w:sz w:val="20"/>
          <w:szCs w:val="20"/>
        </w:rPr>
        <w:t xml:space="preserve"> </w:t>
      </w:r>
      <w:r w:rsidRPr="003F7C9E">
        <w:rPr>
          <w:i/>
          <w:sz w:val="20"/>
          <w:szCs w:val="20"/>
        </w:rPr>
        <w:t>В качестве подтверждающих документов по данному показателю учас</w:t>
      </w:r>
      <w:r>
        <w:rPr>
          <w:i/>
          <w:sz w:val="20"/>
          <w:szCs w:val="20"/>
        </w:rPr>
        <w:t>тник закупки представляет копии</w:t>
      </w:r>
      <w:r w:rsidRPr="003F7C9E">
        <w:rPr>
          <w:i/>
          <w:sz w:val="20"/>
          <w:szCs w:val="20"/>
        </w:rPr>
        <w:t xml:space="preserve"> трудовых книжек сотрудников, а также копии </w:t>
      </w:r>
      <w:r w:rsidRPr="003F7C9E">
        <w:rPr>
          <w:i/>
          <w:sz w:val="20"/>
          <w:szCs w:val="20"/>
          <w:lang w:bidi="ru-RU"/>
        </w:rPr>
        <w:t>трудовых договоров, подтверждающие опыт работ</w:t>
      </w:r>
      <w:r w:rsidRPr="00C54980">
        <w:rPr>
          <w:i/>
          <w:sz w:val="20"/>
          <w:szCs w:val="20"/>
          <w:lang w:bidi="ru-RU"/>
        </w:rPr>
        <w:t xml:space="preserve"> (в случае, если опыт работы не подтвержден трудовой книжкой или подтвержден трудовой кн</w:t>
      </w:r>
      <w:r>
        <w:rPr>
          <w:i/>
          <w:sz w:val="20"/>
          <w:szCs w:val="20"/>
          <w:lang w:bidi="ru-RU"/>
        </w:rPr>
        <w:t>ижкой не полностью)</w:t>
      </w:r>
      <w:r w:rsidRPr="00C75D41">
        <w:rPr>
          <w:i/>
          <w:sz w:val="20"/>
          <w:szCs w:val="20"/>
        </w:rPr>
        <w:t>.</w:t>
      </w:r>
    </w:p>
    <w:p w14:paraId="2256ED6F" w14:textId="36C9CC32" w:rsidR="00161C6E" w:rsidRDefault="00161C6E" w:rsidP="00B755CB">
      <w:pPr>
        <w:pStyle w:val="afff9"/>
      </w:pPr>
    </w:p>
  </w:footnote>
  <w:footnote w:id="9">
    <w:p w14:paraId="7429A4AB" w14:textId="77777777" w:rsidR="00161C6E" w:rsidRPr="007752DA" w:rsidRDefault="00161C6E" w:rsidP="00DE412B">
      <w:pPr>
        <w:spacing w:line="240" w:lineRule="auto"/>
        <w:rPr>
          <w:i/>
          <w:sz w:val="20"/>
          <w:szCs w:val="20"/>
        </w:rPr>
      </w:pPr>
      <w:r w:rsidRPr="003F0811">
        <w:rPr>
          <w:rStyle w:val="afffb"/>
          <w:sz w:val="24"/>
          <w:szCs w:val="24"/>
        </w:rPr>
        <w:footnoteRef/>
      </w:r>
      <w:r w:rsidRPr="003F0811">
        <w:rPr>
          <w:sz w:val="24"/>
          <w:szCs w:val="24"/>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7C9F2004" w14:textId="77777777" w:rsidR="00161C6E" w:rsidRPr="007752DA" w:rsidRDefault="00161C6E" w:rsidP="00DE412B">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входят </w:t>
      </w:r>
      <w:r>
        <w:rPr>
          <w:i/>
          <w:sz w:val="20"/>
          <w:szCs w:val="20"/>
        </w:rPr>
        <w:t>Манипуляторы, самосвалы, шаланды, грузовые автомобили.</w:t>
      </w:r>
    </w:p>
    <w:p w14:paraId="7F9C28DE" w14:textId="77777777" w:rsidR="00161C6E" w:rsidRPr="007752DA" w:rsidRDefault="00161C6E" w:rsidP="00DE412B">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24D8D0C0" w14:textId="77777777" w:rsidR="00161C6E" w:rsidRPr="007752DA" w:rsidRDefault="00161C6E" w:rsidP="00DE412B">
      <w:pPr>
        <w:pStyle w:val="afff9"/>
        <w:rPr>
          <w:i/>
        </w:rPr>
      </w:pPr>
    </w:p>
    <w:p w14:paraId="2CCD1238" w14:textId="77777777" w:rsidR="00161C6E" w:rsidRDefault="00161C6E" w:rsidP="00DE412B">
      <w:pPr>
        <w:pStyle w:val="afff9"/>
      </w:pPr>
    </w:p>
  </w:footnote>
  <w:footnote w:id="10">
    <w:p w14:paraId="37A27C6A" w14:textId="22B2179A" w:rsidR="00161C6E" w:rsidRDefault="00161C6E">
      <w:pPr>
        <w:pStyle w:val="afff9"/>
      </w:pPr>
      <w:r>
        <w:rPr>
          <w:rStyle w:val="afffb"/>
        </w:rPr>
        <w:footnoteRef/>
      </w:r>
      <w:r>
        <w:t xml:space="preserve"> Прикладывается отдельным файлом </w:t>
      </w:r>
    </w:p>
  </w:footnote>
  <w:footnote w:id="11">
    <w:p w14:paraId="1FF6B3F4" w14:textId="77777777" w:rsidR="00161C6E" w:rsidRDefault="00161C6E"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161C6E" w:rsidRDefault="00161C6E" w:rsidP="00B36475">
      <w:pPr>
        <w:pStyle w:val="afff9"/>
      </w:pPr>
    </w:p>
  </w:footnote>
  <w:footnote w:id="12">
    <w:p w14:paraId="5D01E344" w14:textId="4BF654E6" w:rsidR="00161C6E" w:rsidRPr="00915135" w:rsidRDefault="00161C6E"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161C6E" w:rsidRPr="00915135" w:rsidRDefault="00161C6E">
      <w:pPr>
        <w:pStyle w:val="afff9"/>
      </w:pPr>
    </w:p>
  </w:footnote>
  <w:footnote w:id="13">
    <w:p w14:paraId="5055D25A" w14:textId="77777777" w:rsidR="00161C6E" w:rsidRPr="00BC298A" w:rsidRDefault="00161C6E"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и промышленного назначения.</w:t>
      </w:r>
    </w:p>
    <w:p w14:paraId="0773A555" w14:textId="77777777" w:rsidR="00161C6E" w:rsidRPr="00BC298A" w:rsidRDefault="00161C6E"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464F3D58" w:rsidR="00161C6E" w:rsidRPr="00BC298A" w:rsidRDefault="00161C6E"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w:t>
      </w:r>
      <w:r>
        <w:rPr>
          <w:i/>
          <w:sz w:val="20"/>
          <w:szCs w:val="20"/>
        </w:rPr>
        <w:t xml:space="preserve"> и временного)</w:t>
      </w:r>
      <w:r w:rsidRPr="00BC298A">
        <w:rPr>
          <w:i/>
          <w:sz w:val="20"/>
          <w:szCs w:val="20"/>
        </w:rPr>
        <w:t>;</w:t>
      </w:r>
    </w:p>
    <w:p w14:paraId="11F43672" w14:textId="77777777" w:rsidR="00161C6E" w:rsidRPr="00BC298A" w:rsidRDefault="00161C6E"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60D97354" w14:textId="77777777" w:rsidR="00161C6E" w:rsidRPr="00BC298A" w:rsidRDefault="00161C6E" w:rsidP="002E6D2F">
      <w:pPr>
        <w:pStyle w:val="affd"/>
        <w:numPr>
          <w:ilvl w:val="0"/>
          <w:numId w:val="17"/>
        </w:numPr>
        <w:ind w:left="0" w:firstLine="720"/>
        <w:contextualSpacing w:val="0"/>
        <w:jc w:val="both"/>
        <w:rPr>
          <w:i/>
          <w:sz w:val="20"/>
          <w:szCs w:val="20"/>
        </w:rPr>
      </w:pPr>
      <w:r w:rsidRPr="00BC298A">
        <w:rPr>
          <w:i/>
          <w:sz w:val="20"/>
          <w:szCs w:val="20"/>
        </w:rPr>
        <w:t>здания промышленного назначения.</w:t>
      </w:r>
    </w:p>
    <w:p w14:paraId="112A3509" w14:textId="155BB803" w:rsidR="00161C6E" w:rsidRPr="00BC298A" w:rsidRDefault="00161C6E"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100 </w:t>
      </w:r>
      <w:r w:rsidRPr="00BC298A">
        <w:rPr>
          <w:i/>
          <w:sz w:val="20"/>
          <w:szCs w:val="20"/>
        </w:rPr>
        <w:t>000 000 (</w:t>
      </w:r>
      <w:r>
        <w:rPr>
          <w:i/>
          <w:sz w:val="20"/>
          <w:szCs w:val="20"/>
        </w:rPr>
        <w:t>сто</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161C6E" w:rsidRPr="00C54973" w:rsidRDefault="00161C6E" w:rsidP="002E6D2F">
      <w:pPr>
        <w:spacing w:line="240" w:lineRule="auto"/>
        <w:ind w:firstLine="720"/>
        <w:rPr>
          <w:i/>
          <w:sz w:val="20"/>
          <w:szCs w:val="20"/>
        </w:rPr>
      </w:pPr>
    </w:p>
    <w:p w14:paraId="2314169D" w14:textId="24D9BDDF" w:rsidR="00161C6E" w:rsidRDefault="00161C6E">
      <w:pPr>
        <w:pStyle w:val="afff9"/>
      </w:pPr>
    </w:p>
  </w:footnote>
  <w:footnote w:id="14">
    <w:p w14:paraId="1295B1F1" w14:textId="77777777" w:rsidR="00161C6E" w:rsidRPr="007752DA" w:rsidRDefault="00161C6E" w:rsidP="00137728">
      <w:pPr>
        <w:spacing w:line="240" w:lineRule="auto"/>
        <w:rPr>
          <w:i/>
          <w:sz w:val="20"/>
          <w:szCs w:val="20"/>
        </w:rPr>
      </w:pPr>
      <w:r w:rsidRPr="00E16584">
        <w:rPr>
          <w:rStyle w:val="afffb"/>
          <w:sz w:val="21"/>
          <w:szCs w:val="21"/>
        </w:rPr>
        <w:footnoteRef/>
      </w:r>
      <w:r w:rsidRPr="00E16584">
        <w:rPr>
          <w:sz w:val="21"/>
          <w:szCs w:val="21"/>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13D81E54" w14:textId="77777777" w:rsidR="00161C6E" w:rsidRPr="007752DA" w:rsidRDefault="00161C6E" w:rsidP="00137728">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входят </w:t>
      </w:r>
      <w:r>
        <w:rPr>
          <w:i/>
          <w:sz w:val="20"/>
          <w:szCs w:val="20"/>
        </w:rPr>
        <w:t>Манипуляторы, самосвалы, шаланды, грузовые автомобили.</w:t>
      </w:r>
    </w:p>
    <w:p w14:paraId="651043B2" w14:textId="77777777" w:rsidR="00161C6E" w:rsidRPr="007752DA" w:rsidRDefault="00161C6E" w:rsidP="00137728">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3E07F57A" w14:textId="73D6CD7A" w:rsidR="00161C6E" w:rsidRPr="00260B83" w:rsidRDefault="00161C6E" w:rsidP="00137728">
      <w:pPr>
        <w:spacing w:line="240" w:lineRule="auto"/>
        <w:rPr>
          <w:i/>
        </w:rPr>
      </w:pPr>
    </w:p>
    <w:p w14:paraId="52610E41" w14:textId="77777777" w:rsidR="00161C6E" w:rsidRDefault="00161C6E" w:rsidP="00DE412B">
      <w:pPr>
        <w:spacing w:line="240" w:lineRule="auto"/>
      </w:pPr>
    </w:p>
    <w:p w14:paraId="706CB1A5" w14:textId="77777777" w:rsidR="00161C6E" w:rsidRPr="007752DA" w:rsidRDefault="00161C6E" w:rsidP="00DE412B">
      <w:pPr>
        <w:spacing w:line="240" w:lineRule="auto"/>
        <w:rPr>
          <w:i/>
        </w:rPr>
      </w:pPr>
    </w:p>
    <w:p w14:paraId="14E80593" w14:textId="77777777" w:rsidR="00161C6E" w:rsidRPr="007752DA" w:rsidRDefault="00161C6E" w:rsidP="00DE412B">
      <w:pPr>
        <w:spacing w:line="240" w:lineRule="auto"/>
        <w:rPr>
          <w:i/>
        </w:rPr>
      </w:pPr>
    </w:p>
  </w:footnote>
  <w:footnote w:id="15">
    <w:p w14:paraId="292F20A7" w14:textId="77777777" w:rsidR="00161C6E" w:rsidRPr="00D72C98" w:rsidRDefault="00161C6E"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6">
    <w:p w14:paraId="10045E7E" w14:textId="77777777" w:rsidR="00161C6E" w:rsidRPr="00D72C98" w:rsidRDefault="00161C6E" w:rsidP="001F18D0">
      <w:pPr>
        <w:pStyle w:val="afff9"/>
      </w:pPr>
      <w:r>
        <w:rPr>
          <w:rStyle w:val="afffb"/>
        </w:rPr>
        <w:footnoteRef/>
      </w:r>
      <w:r>
        <w:t xml:space="preserve"> </w:t>
      </w:r>
      <w:r w:rsidRPr="00D72C98">
        <w:t>Номер извещения необходимо указывать при наличии.</w:t>
      </w:r>
    </w:p>
  </w:footnote>
  <w:footnote w:id="17">
    <w:p w14:paraId="12A9C79E" w14:textId="77777777" w:rsidR="00161C6E" w:rsidRDefault="00161C6E"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8">
    <w:p w14:paraId="165BA296" w14:textId="77777777" w:rsidR="00161C6E" w:rsidRPr="00D72C98" w:rsidRDefault="00161C6E"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9">
    <w:p w14:paraId="54791215" w14:textId="77777777" w:rsidR="00161C6E" w:rsidRPr="00D72C98" w:rsidRDefault="00161C6E"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20">
    <w:p w14:paraId="43B7954F" w14:textId="1784577E" w:rsidR="00161C6E" w:rsidRDefault="00161C6E" w:rsidP="001F18D0">
      <w:pPr>
        <w:pStyle w:val="afff9"/>
      </w:pPr>
      <w:r w:rsidRPr="00696743">
        <w:rPr>
          <w:rStyle w:val="afffb"/>
        </w:rPr>
        <w:footnoteRef/>
      </w:r>
      <w:r w:rsidRPr="00696743">
        <w:t xml:space="preserve"> Срок действия банковской гарантии в течение всего срока выполнения работ, указанного в Дого</w:t>
      </w:r>
      <w:r w:rsidR="0067064A">
        <w:t>воре, и на период 6 (шесть</w:t>
      </w:r>
      <w:r w:rsidRPr="00696743">
        <w:t>)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8"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3"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8"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1"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5"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8"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13"/>
  </w:num>
  <w:num w:numId="2">
    <w:abstractNumId w:val="10"/>
  </w:num>
  <w:num w:numId="3">
    <w:abstractNumId w:val="22"/>
  </w:num>
  <w:num w:numId="4">
    <w:abstractNumId w:val="24"/>
  </w:num>
  <w:num w:numId="5">
    <w:abstractNumId w:val="0"/>
  </w:num>
  <w:num w:numId="6">
    <w:abstractNumId w:val="18"/>
  </w:num>
  <w:num w:numId="7">
    <w:abstractNumId w:val="7"/>
  </w:num>
  <w:num w:numId="8">
    <w:abstractNumId w:val="23"/>
  </w:num>
  <w:num w:numId="9">
    <w:abstractNumId w:val="6"/>
  </w:num>
  <w:num w:numId="10">
    <w:abstractNumId w:val="26"/>
  </w:num>
  <w:num w:numId="11">
    <w:abstractNumId w:val="20"/>
  </w:num>
  <w:num w:numId="12">
    <w:abstractNumId w:val="14"/>
  </w:num>
  <w:num w:numId="13">
    <w:abstractNumId w:val="27"/>
  </w:num>
  <w:num w:numId="14">
    <w:abstractNumId w:val="12"/>
  </w:num>
  <w:num w:numId="15">
    <w:abstractNumId w:val="9"/>
  </w:num>
  <w:num w:numId="16">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29"/>
  </w:num>
  <w:num w:numId="20">
    <w:abstractNumId w:val="11"/>
  </w:num>
  <w:num w:numId="21">
    <w:abstractNumId w:val="28"/>
  </w:num>
  <w:num w:numId="22">
    <w:abstractNumId w:val="5"/>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19"/>
  </w:num>
  <w:num w:numId="25">
    <w:abstractNumId w:val="16"/>
  </w:num>
  <w:num w:numId="26">
    <w:abstractNumId w:val="2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0139"/>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C6E"/>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823"/>
    <w:rsid w:val="003B4B16"/>
    <w:rsid w:val="003B574C"/>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1031"/>
    <w:rsid w:val="003F283F"/>
    <w:rsid w:val="003F297A"/>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545F"/>
    <w:rsid w:val="00426800"/>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EC"/>
    <w:rsid w:val="0074649A"/>
    <w:rsid w:val="007471B7"/>
    <w:rsid w:val="00747390"/>
    <w:rsid w:val="00751524"/>
    <w:rsid w:val="0075281B"/>
    <w:rsid w:val="00752E7A"/>
    <w:rsid w:val="0075334A"/>
    <w:rsid w:val="00753696"/>
    <w:rsid w:val="00754F24"/>
    <w:rsid w:val="00756152"/>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6EF4"/>
    <w:rsid w:val="008F7884"/>
    <w:rsid w:val="00900338"/>
    <w:rsid w:val="00901B50"/>
    <w:rsid w:val="00902979"/>
    <w:rsid w:val="0090374C"/>
    <w:rsid w:val="0090626B"/>
    <w:rsid w:val="00906486"/>
    <w:rsid w:val="00906B1A"/>
    <w:rsid w:val="0091006F"/>
    <w:rsid w:val="009126EA"/>
    <w:rsid w:val="00915135"/>
    <w:rsid w:val="00915CB9"/>
    <w:rsid w:val="009169F7"/>
    <w:rsid w:val="00917DF4"/>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AAC"/>
    <w:rsid w:val="00AA5BF4"/>
    <w:rsid w:val="00AA6F84"/>
    <w:rsid w:val="00AA71C8"/>
    <w:rsid w:val="00AA781C"/>
    <w:rsid w:val="00AA7AEA"/>
    <w:rsid w:val="00AB132B"/>
    <w:rsid w:val="00AB5120"/>
    <w:rsid w:val="00AB56FB"/>
    <w:rsid w:val="00AB57A2"/>
    <w:rsid w:val="00AB5ACD"/>
    <w:rsid w:val="00AB5C47"/>
    <w:rsid w:val="00AB7732"/>
    <w:rsid w:val="00AC0CD2"/>
    <w:rsid w:val="00AC395C"/>
    <w:rsid w:val="00AC4C9A"/>
    <w:rsid w:val="00AC704B"/>
    <w:rsid w:val="00AC78E7"/>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0E85"/>
    <w:rsid w:val="00E22D29"/>
    <w:rsid w:val="00E22E73"/>
    <w:rsid w:val="00E23982"/>
    <w:rsid w:val="00E2402C"/>
    <w:rsid w:val="00E2553F"/>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274E"/>
    <w:rsid w:val="00E94702"/>
    <w:rsid w:val="00E962E8"/>
    <w:rsid w:val="00E9651A"/>
    <w:rsid w:val="00EA04F3"/>
    <w:rsid w:val="00EA08E1"/>
    <w:rsid w:val="00EA1392"/>
    <w:rsid w:val="00EA1B91"/>
    <w:rsid w:val="00EA1BC5"/>
    <w:rsid w:val="00EA454B"/>
    <w:rsid w:val="00EA4B3A"/>
    <w:rsid w:val="00EA4C72"/>
    <w:rsid w:val="00EA7B9C"/>
    <w:rsid w:val="00EB01E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uiPriority w:val="20"/>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63D89DD0CAA6BD5D57369CA8C32B589677A45468B6E9D3D548A266601FA80D56598F41DA9CABE25F8zFI" TargetMode="External"/><Relationship Id="rId18" Type="http://schemas.openxmlformats.org/officeDocument/2006/relationships/hyperlink" Target="consultantplus://offline/ref=513819624B5212D9040ECD440297F5991452435B80384305FF9FAB47A082F806A0E80ACFC61B9AFA7CB77C155191829F655E972488AAV8J2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580364305FF9FAB47A082F806A0E80ACFC01C9E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B80384305FF9FAB47A082F806A0E80ACCC61F96F82FED6C1118C48A816044892296AA833FVDJ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CC71E9AFA7CB77C155191829F655E972488AAV8J2O" TargetMode="External"/><Relationship Id="rId20" Type="http://schemas.openxmlformats.org/officeDocument/2006/relationships/hyperlink" Target="consultantplus://offline/ref=513819624B5212D9040ECD440297F5991452435B80384305FF9FAB47A082F806A0E80ACFC61698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F85394305FF9FAB47A082F806A0E80ACECF1A9CFA7CB77C155191829F655E972488AAV8J2O" TargetMode="Externa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99C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13819624B5212D9040ECD440297F5991452435580364305FF9FAB47A082F806A0E80AC8C71C95A579A26D4D5C94998161448B268AVAJ9O"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1201-EDDA-4C01-891E-2CC32E56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45</Pages>
  <Words>16520</Words>
  <Characters>120395</Characters>
  <Application>Microsoft Office Word</Application>
  <DocSecurity>0</DocSecurity>
  <Lines>1003</Lines>
  <Paragraphs>273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136642</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97</cp:revision>
  <cp:lastPrinted>2020-03-17T13:43:00Z</cp:lastPrinted>
  <dcterms:created xsi:type="dcterms:W3CDTF">2021-02-18T12:11:00Z</dcterms:created>
  <dcterms:modified xsi:type="dcterms:W3CDTF">2022-06-10T13:11:00Z</dcterms:modified>
</cp:coreProperties>
</file>