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F5625B8" w14:textId="77777777" w:rsidR="002D5B0A" w:rsidRDefault="002D5B0A" w:rsidP="002D5B0A">
            <w:pPr>
              <w:spacing w:before="100" w:after="100" w:line="240" w:lineRule="auto"/>
              <w:ind w:firstLine="0"/>
              <w:contextualSpacing/>
              <w:jc w:val="right"/>
              <w:rPr>
                <w:bCs/>
                <w:sz w:val="24"/>
                <w:szCs w:val="24"/>
              </w:rPr>
            </w:pPr>
            <w:r>
              <w:rPr>
                <w:bCs/>
                <w:sz w:val="24"/>
                <w:szCs w:val="24"/>
              </w:rPr>
              <w:t xml:space="preserve">Руководитель управления </w:t>
            </w:r>
          </w:p>
          <w:p w14:paraId="56F1F728" w14:textId="77777777" w:rsidR="002D5B0A" w:rsidRPr="009F496E" w:rsidRDefault="002D5B0A" w:rsidP="002D5B0A">
            <w:pPr>
              <w:spacing w:before="100" w:after="100" w:line="240" w:lineRule="auto"/>
              <w:ind w:firstLine="0"/>
              <w:contextualSpacing/>
              <w:jc w:val="right"/>
              <w:rPr>
                <w:bCs/>
                <w:sz w:val="24"/>
                <w:szCs w:val="24"/>
              </w:rPr>
            </w:pPr>
            <w:r>
              <w:rPr>
                <w:bCs/>
                <w:sz w:val="24"/>
                <w:szCs w:val="24"/>
              </w:rPr>
              <w:t>безопасности и внутреннего аудита</w:t>
            </w:r>
          </w:p>
          <w:p w14:paraId="1BA3A85A"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707E50F8"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38F536DA" w14:textId="77777777" w:rsidR="002D5B0A" w:rsidRPr="009F496E" w:rsidRDefault="002D5B0A" w:rsidP="002D5B0A">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C2EF472"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054031">
        <w:rPr>
          <w:b/>
          <w:bCs/>
          <w:sz w:val="24"/>
          <w:szCs w:val="24"/>
        </w:rPr>
        <w:t>26</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6141E7F0" w14:textId="5479D90E" w:rsidR="00985104" w:rsidRPr="0096106D" w:rsidRDefault="006F26E4" w:rsidP="00985104">
      <w:pPr>
        <w:tabs>
          <w:tab w:val="left" w:pos="459"/>
          <w:tab w:val="num" w:pos="792"/>
          <w:tab w:val="left" w:pos="1134"/>
        </w:tabs>
        <w:spacing w:line="240" w:lineRule="auto"/>
        <w:ind w:firstLine="0"/>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w:t>
      </w:r>
      <w:r w:rsidR="000B5F39" w:rsidRPr="004D767F">
        <w:rPr>
          <w:b/>
          <w:bCs/>
          <w:sz w:val="24"/>
          <w:szCs w:val="24"/>
        </w:rPr>
        <w:t xml:space="preserve">предпринимательства, </w:t>
      </w:r>
      <w:r w:rsidR="008B3C2C" w:rsidRPr="004D767F">
        <w:rPr>
          <w:b/>
          <w:bCs/>
          <w:sz w:val="24"/>
          <w:szCs w:val="24"/>
        </w:rPr>
        <w:t xml:space="preserve">на право </w:t>
      </w:r>
      <w:r w:rsidR="00985104" w:rsidRPr="0096106D">
        <w:rPr>
          <w:b/>
          <w:sz w:val="24"/>
          <w:szCs w:val="24"/>
        </w:rPr>
        <w:t xml:space="preserve">оказания услуг по охране квартир, расположенных по адресу: </w:t>
      </w:r>
      <w:r w:rsidR="00985104" w:rsidRPr="0096106D">
        <w:rPr>
          <w:b/>
          <w:bCs/>
          <w:sz w:val="24"/>
          <w:szCs w:val="24"/>
          <w:lang w:eastAsia="en-US"/>
        </w:rPr>
        <w:t>Санкт-Петербург, Кондра</w:t>
      </w:r>
      <w:r w:rsidR="00985104" w:rsidRPr="0096106D">
        <w:rPr>
          <w:b/>
          <w:bCs/>
          <w:sz w:val="24"/>
          <w:szCs w:val="24"/>
        </w:rPr>
        <w:t xml:space="preserve">тьевский пр., д. 40, корп. </w:t>
      </w:r>
      <w:r w:rsidR="00054031">
        <w:rPr>
          <w:b/>
          <w:bCs/>
          <w:sz w:val="24"/>
          <w:szCs w:val="24"/>
        </w:rPr>
        <w:t>4,5</w:t>
      </w:r>
      <w:r w:rsidR="00985104" w:rsidRPr="0096106D">
        <w:rPr>
          <w:b/>
          <w:bCs/>
          <w:sz w:val="24"/>
          <w:szCs w:val="24"/>
        </w:rPr>
        <w:t>,</w:t>
      </w:r>
      <w:r w:rsidR="00054031">
        <w:rPr>
          <w:b/>
          <w:bCs/>
          <w:sz w:val="24"/>
          <w:szCs w:val="24"/>
        </w:rPr>
        <w:t>8</w:t>
      </w:r>
      <w:r w:rsidR="00985104" w:rsidRPr="0096106D">
        <w:rPr>
          <w:b/>
          <w:bCs/>
          <w:sz w:val="24"/>
          <w:szCs w:val="24"/>
          <w:lang w:eastAsia="en-US"/>
        </w:rPr>
        <w:t xml:space="preserve"> лит. А</w:t>
      </w:r>
      <w:r w:rsidR="00054031">
        <w:rPr>
          <w:b/>
          <w:bCs/>
          <w:sz w:val="24"/>
          <w:szCs w:val="24"/>
        </w:rPr>
        <w:t>.</w:t>
      </w:r>
    </w:p>
    <w:p w14:paraId="62687226" w14:textId="73F6E1D0" w:rsidR="004A6280" w:rsidRDefault="004A6280"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2A67D2EA" w:rsidR="00D71B48" w:rsidRPr="004A6280" w:rsidRDefault="00213D75" w:rsidP="00985104">
      <w:pPr>
        <w:tabs>
          <w:tab w:val="left" w:pos="459"/>
          <w:tab w:val="num" w:pos="792"/>
          <w:tab w:val="left" w:pos="1134"/>
        </w:tabs>
        <w:spacing w:line="240" w:lineRule="auto"/>
        <w:ind w:firstLine="709"/>
        <w:rPr>
          <w:sz w:val="24"/>
          <w:szCs w:val="24"/>
        </w:rPr>
      </w:pPr>
      <w:r w:rsidRPr="0095496A">
        <w:rPr>
          <w:sz w:val="24"/>
          <w:szCs w:val="24"/>
        </w:rPr>
        <w:t xml:space="preserve">1. </w:t>
      </w:r>
      <w:r w:rsidRPr="004A6280">
        <w:rPr>
          <w:sz w:val="24"/>
          <w:szCs w:val="24"/>
        </w:rPr>
        <w:t xml:space="preserve">Предмет закупки: </w:t>
      </w:r>
      <w:r w:rsidR="00985104" w:rsidRPr="0096106D">
        <w:rPr>
          <w:sz w:val="24"/>
          <w:szCs w:val="24"/>
        </w:rPr>
        <w:t xml:space="preserve">Оказание услуг по охране квартир, расположенных по адресу: </w:t>
      </w:r>
      <w:r w:rsidR="00985104">
        <w:rPr>
          <w:sz w:val="24"/>
          <w:szCs w:val="24"/>
        </w:rPr>
        <w:br/>
      </w:r>
      <w:r w:rsidR="00985104" w:rsidRPr="0096106D">
        <w:rPr>
          <w:bCs/>
          <w:sz w:val="24"/>
          <w:szCs w:val="24"/>
          <w:lang w:eastAsia="en-US"/>
        </w:rPr>
        <w:t>Санкт-Петербург, Кондра</w:t>
      </w:r>
      <w:r w:rsidR="00985104" w:rsidRPr="0096106D">
        <w:rPr>
          <w:bCs/>
          <w:sz w:val="24"/>
          <w:szCs w:val="24"/>
        </w:rPr>
        <w:t xml:space="preserve">тьевский пр., д. 40, корп. </w:t>
      </w:r>
      <w:r w:rsidR="00054031">
        <w:rPr>
          <w:bCs/>
          <w:sz w:val="24"/>
          <w:szCs w:val="24"/>
        </w:rPr>
        <w:t xml:space="preserve">4,5,8 </w:t>
      </w:r>
      <w:r w:rsidR="00054031" w:rsidRPr="0096106D">
        <w:rPr>
          <w:bCs/>
          <w:sz w:val="24"/>
          <w:szCs w:val="24"/>
          <w:lang w:eastAsia="en-US"/>
        </w:rPr>
        <w:t>лит</w:t>
      </w:r>
      <w:r w:rsidR="00985104" w:rsidRPr="0096106D">
        <w:rPr>
          <w:bCs/>
          <w:sz w:val="24"/>
          <w:szCs w:val="24"/>
          <w:lang w:eastAsia="en-US"/>
        </w:rPr>
        <w:t>. А</w:t>
      </w:r>
      <w:r w:rsidR="00985104">
        <w:rPr>
          <w:bCs/>
          <w:sz w:val="24"/>
          <w:szCs w:val="24"/>
          <w:lang w:eastAsia="en-US"/>
        </w:rPr>
        <w:t xml:space="preserve"> </w:t>
      </w:r>
      <w:r w:rsidR="00D71B48" w:rsidRPr="004A6280">
        <w:rPr>
          <w:sz w:val="24"/>
          <w:szCs w:val="24"/>
        </w:rPr>
        <w:t>в соответствии с техническим заданием (Приложение № 1 к настоящей документации)</w:t>
      </w:r>
      <w:r w:rsidR="00985104">
        <w:rPr>
          <w:sz w:val="24"/>
          <w:szCs w:val="24"/>
        </w:rPr>
        <w:t>.</w:t>
      </w:r>
    </w:p>
    <w:p w14:paraId="7DD19CFA" w14:textId="39334A02" w:rsidR="00985104" w:rsidRDefault="00213D75" w:rsidP="00985104">
      <w:pPr>
        <w:pStyle w:val="a2"/>
        <w:numPr>
          <w:ilvl w:val="0"/>
          <w:numId w:val="0"/>
        </w:numPr>
        <w:spacing w:line="240" w:lineRule="auto"/>
        <w:ind w:firstLine="709"/>
        <w:rPr>
          <w:sz w:val="24"/>
          <w:szCs w:val="24"/>
        </w:rPr>
      </w:pPr>
      <w:r w:rsidRPr="00647C6A">
        <w:rPr>
          <w:sz w:val="24"/>
          <w:szCs w:val="24"/>
        </w:rPr>
        <w:t>2. Начальная (максимальная) цена договора</w:t>
      </w:r>
      <w:r w:rsidR="004D767F">
        <w:rPr>
          <w:sz w:val="24"/>
          <w:szCs w:val="24"/>
        </w:rPr>
        <w:t xml:space="preserve"> - </w:t>
      </w:r>
      <w:r w:rsidRPr="00647C6A">
        <w:rPr>
          <w:sz w:val="24"/>
          <w:szCs w:val="24"/>
        </w:rPr>
        <w:t xml:space="preserve"> </w:t>
      </w:r>
      <w:r w:rsidR="00985104">
        <w:rPr>
          <w:sz w:val="24"/>
          <w:szCs w:val="24"/>
        </w:rPr>
        <w:t>2 0</w:t>
      </w:r>
      <w:r w:rsidR="00054031">
        <w:rPr>
          <w:sz w:val="24"/>
          <w:szCs w:val="24"/>
        </w:rPr>
        <w:t>99</w:t>
      </w:r>
      <w:r w:rsidR="00985104">
        <w:rPr>
          <w:sz w:val="24"/>
          <w:szCs w:val="24"/>
        </w:rPr>
        <w:t xml:space="preserve"> </w:t>
      </w:r>
      <w:r w:rsidR="00054031">
        <w:rPr>
          <w:sz w:val="24"/>
          <w:szCs w:val="24"/>
        </w:rPr>
        <w:t>52</w:t>
      </w:r>
      <w:r w:rsidR="00985104">
        <w:rPr>
          <w:sz w:val="24"/>
          <w:szCs w:val="24"/>
        </w:rPr>
        <w:t xml:space="preserve">0 </w:t>
      </w:r>
      <w:r w:rsidR="00985104" w:rsidRPr="001B15B0">
        <w:rPr>
          <w:sz w:val="24"/>
          <w:szCs w:val="24"/>
        </w:rPr>
        <w:t>(</w:t>
      </w:r>
      <w:r w:rsidR="00985104">
        <w:rPr>
          <w:sz w:val="24"/>
          <w:szCs w:val="24"/>
        </w:rPr>
        <w:t xml:space="preserve">два миллиона </w:t>
      </w:r>
      <w:r w:rsidR="00054031">
        <w:rPr>
          <w:sz w:val="24"/>
          <w:szCs w:val="24"/>
        </w:rPr>
        <w:t>девяносто девять тысяч</w:t>
      </w:r>
      <w:r w:rsidR="00985104">
        <w:rPr>
          <w:sz w:val="24"/>
          <w:szCs w:val="24"/>
        </w:rPr>
        <w:t xml:space="preserve"> </w:t>
      </w:r>
      <w:r w:rsidR="00054031">
        <w:rPr>
          <w:sz w:val="24"/>
          <w:szCs w:val="24"/>
        </w:rPr>
        <w:t>пя</w:t>
      </w:r>
      <w:r w:rsidR="00985104">
        <w:rPr>
          <w:sz w:val="24"/>
          <w:szCs w:val="24"/>
        </w:rPr>
        <w:t>тьсот</w:t>
      </w:r>
      <w:r w:rsidR="00054031">
        <w:rPr>
          <w:sz w:val="24"/>
          <w:szCs w:val="24"/>
        </w:rPr>
        <w:t xml:space="preserve"> двадцать</w:t>
      </w:r>
      <w:r w:rsidR="00985104" w:rsidRPr="001B15B0">
        <w:rPr>
          <w:sz w:val="24"/>
          <w:szCs w:val="24"/>
        </w:rPr>
        <w:t>)</w:t>
      </w:r>
      <w:r w:rsidR="00985104" w:rsidRPr="00647C6A">
        <w:rPr>
          <w:sz w:val="24"/>
          <w:szCs w:val="24"/>
        </w:rPr>
        <w:t xml:space="preserve"> рублей</w:t>
      </w:r>
      <w:r w:rsidR="00985104" w:rsidRPr="0095496A">
        <w:rPr>
          <w:sz w:val="24"/>
          <w:szCs w:val="24"/>
        </w:rPr>
        <w:t xml:space="preserve"> 00 копеек.</w:t>
      </w:r>
    </w:p>
    <w:p w14:paraId="0EA50F7C" w14:textId="7DE2B89F" w:rsidR="00A46B72" w:rsidRDefault="00A46B72" w:rsidP="00D71B48">
      <w:pPr>
        <w:pStyle w:val="a2"/>
        <w:numPr>
          <w:ilvl w:val="0"/>
          <w:numId w:val="0"/>
        </w:numPr>
        <w:spacing w:line="240" w:lineRule="auto"/>
        <w:ind w:firstLine="709"/>
        <w:rPr>
          <w:sz w:val="24"/>
          <w:szCs w:val="24"/>
        </w:rPr>
      </w:pPr>
      <w:r>
        <w:rPr>
          <w:sz w:val="24"/>
          <w:szCs w:val="24"/>
        </w:rPr>
        <w:t xml:space="preserve">Обоснование </w:t>
      </w:r>
      <w:r w:rsidR="00437313">
        <w:rPr>
          <w:sz w:val="24"/>
          <w:szCs w:val="24"/>
        </w:rPr>
        <w:t>НМЦ представлено в приложении №8</w:t>
      </w:r>
      <w:r>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39B8FFDB"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4A6280">
        <w:rPr>
          <w:sz w:val="24"/>
          <w:szCs w:val="24"/>
        </w:rPr>
        <w:t>27</w:t>
      </w:r>
      <w:r w:rsidR="000C1BB8" w:rsidRPr="001B15B0">
        <w:rPr>
          <w:sz w:val="24"/>
          <w:szCs w:val="24"/>
        </w:rPr>
        <w:t>0</w:t>
      </w:r>
      <w:r w:rsidRPr="00927557">
        <w:rPr>
          <w:sz w:val="24"/>
          <w:szCs w:val="24"/>
        </w:rPr>
        <w:t xml:space="preserve"> календарных дней с </w:t>
      </w:r>
      <w:r w:rsidR="00C36BFB">
        <w:rPr>
          <w:sz w:val="24"/>
          <w:szCs w:val="24"/>
        </w:rPr>
        <w:t>даты передачи объекта.</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A336B32" w14:textId="1DC2C3FB" w:rsidR="00237099"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4D767F" w:rsidRPr="00C26EFF">
        <w:rPr>
          <w:bCs/>
          <w:sz w:val="24"/>
          <w:szCs w:val="24"/>
        </w:rPr>
        <w:t xml:space="preserve">Санкт-Петербург, </w:t>
      </w:r>
      <w:r w:rsidR="00985104" w:rsidRPr="0096106D">
        <w:rPr>
          <w:bCs/>
          <w:sz w:val="24"/>
          <w:szCs w:val="24"/>
          <w:lang w:eastAsia="en-US"/>
        </w:rPr>
        <w:t>Кондра</w:t>
      </w:r>
      <w:r w:rsidR="00985104" w:rsidRPr="0096106D">
        <w:rPr>
          <w:bCs/>
          <w:sz w:val="24"/>
          <w:szCs w:val="24"/>
        </w:rPr>
        <w:t>тьевский пр., д</w:t>
      </w:r>
      <w:r w:rsidR="00041463">
        <w:rPr>
          <w:bCs/>
          <w:sz w:val="24"/>
          <w:szCs w:val="24"/>
        </w:rPr>
        <w:t>ом</w:t>
      </w:r>
      <w:r w:rsidR="00985104" w:rsidRPr="0096106D">
        <w:rPr>
          <w:bCs/>
          <w:sz w:val="24"/>
          <w:szCs w:val="24"/>
        </w:rPr>
        <w:t xml:space="preserve"> 40, корп</w:t>
      </w:r>
      <w:r w:rsidR="00041463">
        <w:rPr>
          <w:bCs/>
          <w:sz w:val="24"/>
          <w:szCs w:val="24"/>
        </w:rPr>
        <w:t>уса</w:t>
      </w:r>
      <w:r w:rsidR="00985104" w:rsidRPr="0096106D">
        <w:rPr>
          <w:bCs/>
          <w:sz w:val="24"/>
          <w:szCs w:val="24"/>
        </w:rPr>
        <w:t xml:space="preserve"> </w:t>
      </w:r>
      <w:r w:rsidR="00054031">
        <w:rPr>
          <w:bCs/>
          <w:sz w:val="24"/>
          <w:szCs w:val="24"/>
        </w:rPr>
        <w:t>4,5,8</w:t>
      </w:r>
      <w:r w:rsidR="00041463">
        <w:rPr>
          <w:bCs/>
          <w:sz w:val="24"/>
          <w:szCs w:val="24"/>
          <w:lang w:eastAsia="en-US"/>
        </w:rPr>
        <w:t xml:space="preserve"> литер</w:t>
      </w:r>
      <w:r w:rsidR="00985104" w:rsidRPr="0096106D">
        <w:rPr>
          <w:bCs/>
          <w:sz w:val="24"/>
          <w:szCs w:val="24"/>
          <w:lang w:eastAsia="en-US"/>
        </w:rPr>
        <w:t xml:space="preserve"> А</w:t>
      </w:r>
      <w:r w:rsidR="00054031">
        <w:rPr>
          <w:bCs/>
          <w:sz w:val="24"/>
          <w:szCs w:val="24"/>
        </w:rPr>
        <w:t>.</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77777777" w:rsidR="004A6280" w:rsidRPr="00054EFC" w:rsidRDefault="004A6280" w:rsidP="004A6280">
      <w:pPr>
        <w:shd w:val="clear" w:color="auto" w:fill="FFFFFF"/>
        <w:spacing w:line="240" w:lineRule="auto"/>
        <w:ind w:firstLine="709"/>
        <w:rPr>
          <w:sz w:val="24"/>
          <w:szCs w:val="24"/>
        </w:rPr>
      </w:pPr>
      <w:r w:rsidRPr="00054EFC">
        <w:rPr>
          <w:sz w:val="24"/>
          <w:szCs w:val="24"/>
        </w:rPr>
        <w:lastRenderedPageBreak/>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BACA2CF" w14:textId="77777777" w:rsidR="004A6280" w:rsidRPr="009F496E" w:rsidRDefault="004A6280" w:rsidP="004A6280">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 в форме «Сведения об у</w:t>
      </w:r>
      <w:r>
        <w:rPr>
          <w:rFonts w:eastAsia="Calibri"/>
          <w:snapToGrid/>
          <w:sz w:val="24"/>
          <w:szCs w:val="24"/>
          <w:lang w:eastAsia="en-US"/>
        </w:rPr>
        <w:t>частнике закупки</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58EED429"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5D4E1790"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17EAD405"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26D47C17"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40A941A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38480EC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6B350B"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закупке.</w:t>
      </w:r>
    </w:p>
    <w:p w14:paraId="0EDEB78C"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1343374" w14:textId="77777777" w:rsidR="004A6280" w:rsidRPr="009F496E" w:rsidRDefault="004A6280" w:rsidP="004A6280">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AA6A875" w14:textId="77777777" w:rsidR="004A6280" w:rsidRPr="009F496E" w:rsidRDefault="004A6280" w:rsidP="004A6280">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69956A4" w14:textId="77777777" w:rsidR="004A6280" w:rsidRPr="009F496E" w:rsidRDefault="004A6280" w:rsidP="004A6280">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3EA9B7EC" w14:textId="77777777" w:rsidR="004A6280" w:rsidRPr="00054EFC" w:rsidRDefault="004A6280" w:rsidP="004A6280">
      <w:pPr>
        <w:pStyle w:val="affb"/>
        <w:ind w:left="0" w:firstLine="709"/>
        <w:jc w:val="both"/>
        <w:rPr>
          <w:bCs/>
        </w:rPr>
      </w:pPr>
      <w:bookmarkStart w:id="10" w:name="Par0"/>
      <w:bookmarkEnd w:id="10"/>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77777777" w:rsidR="004A6280" w:rsidRDefault="004A6280" w:rsidP="004A6280">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34F1DD9D"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133AD04"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2A0C8D86" w:rsidR="00197609"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B85122A" w14:textId="7D4D0970" w:rsidR="00EA298F" w:rsidRPr="000A07D6" w:rsidRDefault="00EA298F" w:rsidP="00197609">
      <w:pPr>
        <w:widowControl w:val="0"/>
        <w:spacing w:line="240" w:lineRule="auto"/>
        <w:ind w:firstLine="709"/>
        <w:contextualSpacing/>
        <w:rPr>
          <w:sz w:val="24"/>
          <w:szCs w:val="24"/>
        </w:rPr>
      </w:pPr>
      <w:r>
        <w:rPr>
          <w:sz w:val="24"/>
          <w:szCs w:val="24"/>
        </w:rPr>
        <w:t xml:space="preserve">3.7.3 </w:t>
      </w:r>
      <w:r>
        <w:rPr>
          <w:iCs/>
          <w:color w:val="0D0D0D"/>
          <w:sz w:val="24"/>
          <w:szCs w:val="24"/>
        </w:rPr>
        <w:t>копия</w:t>
      </w:r>
      <w:r w:rsidRPr="00EA298F">
        <w:rPr>
          <w:iCs/>
          <w:color w:val="0D0D0D"/>
          <w:sz w:val="24"/>
          <w:szCs w:val="24"/>
        </w:rPr>
        <w:t xml:space="preserve"> действующего договора страхования гражданской ответственности</w:t>
      </w:r>
      <w:r>
        <w:rPr>
          <w:iCs/>
          <w:color w:val="0D0D0D"/>
          <w:sz w:val="24"/>
          <w:szCs w:val="24"/>
        </w:rPr>
        <w:t xml:space="preserve"> по обязательствам вследствие причинения вреда третьим лицам при осуществлении охранной деятельности.</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4EBB586"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CC2535">
        <w:rPr>
          <w:bCs/>
          <w:iCs/>
        </w:rPr>
        <w:t>«2</w:t>
      </w:r>
      <w:r w:rsidR="009F71C5">
        <w:rPr>
          <w:bCs/>
          <w:iCs/>
        </w:rPr>
        <w:t>2</w:t>
      </w:r>
      <w:r w:rsidRPr="00D96965">
        <w:rPr>
          <w:bCs/>
          <w:iCs/>
        </w:rPr>
        <w:t>»</w:t>
      </w:r>
      <w:r w:rsidR="007702E6" w:rsidRPr="00D96965">
        <w:rPr>
          <w:bCs/>
          <w:iCs/>
        </w:rPr>
        <w:t xml:space="preserve"> </w:t>
      </w:r>
      <w:r w:rsidR="00054031">
        <w:rPr>
          <w:bCs/>
        </w:rPr>
        <w:t>декабря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Default="00686DBD" w:rsidP="00A371E3">
      <w:pPr>
        <w:pStyle w:val="affb"/>
        <w:autoSpaceDE w:val="0"/>
        <w:autoSpaceDN w:val="0"/>
        <w:adjustRightInd w:val="0"/>
        <w:ind w:left="0" w:firstLine="709"/>
        <w:jc w:val="both"/>
        <w:rPr>
          <w:rFonts w:eastAsia="Calibri"/>
        </w:rPr>
      </w:pPr>
    </w:p>
    <w:p w14:paraId="626FFE90" w14:textId="77777777" w:rsidR="002D5B0A" w:rsidRPr="009F496E" w:rsidRDefault="002D5B0A"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38F77237"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CC2535">
        <w:rPr>
          <w:bCs/>
          <w:sz w:val="24"/>
          <w:szCs w:val="24"/>
        </w:rPr>
        <w:t>2</w:t>
      </w:r>
      <w:r w:rsidR="009F71C5">
        <w:rPr>
          <w:bCs/>
          <w:sz w:val="24"/>
          <w:szCs w:val="24"/>
        </w:rPr>
        <w:t>3</w:t>
      </w:r>
      <w:r w:rsidR="007D27BB">
        <w:rPr>
          <w:bCs/>
          <w:sz w:val="24"/>
          <w:szCs w:val="24"/>
        </w:rPr>
        <w:t>»</w:t>
      </w:r>
      <w:r w:rsidR="00DF7FD6">
        <w:rPr>
          <w:bCs/>
          <w:sz w:val="24"/>
          <w:szCs w:val="24"/>
        </w:rPr>
        <w:t xml:space="preserve"> </w:t>
      </w:r>
      <w:r w:rsidR="00054031">
        <w:rPr>
          <w:bCs/>
          <w:sz w:val="24"/>
          <w:szCs w:val="24"/>
        </w:rPr>
        <w:t>декабря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0A088E98"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CC2535">
        <w:rPr>
          <w:bCs/>
          <w:sz w:val="24"/>
          <w:szCs w:val="24"/>
        </w:rPr>
        <w:t>2</w:t>
      </w:r>
      <w:r w:rsidR="009F71C5">
        <w:rPr>
          <w:bCs/>
          <w:sz w:val="24"/>
          <w:szCs w:val="24"/>
        </w:rPr>
        <w:t>7</w:t>
      </w:r>
      <w:r w:rsidR="00B605AB">
        <w:rPr>
          <w:bCs/>
          <w:sz w:val="24"/>
          <w:szCs w:val="24"/>
        </w:rPr>
        <w:t xml:space="preserve">» </w:t>
      </w:r>
      <w:r w:rsidR="00054031">
        <w:rPr>
          <w:bCs/>
          <w:sz w:val="24"/>
          <w:szCs w:val="24"/>
        </w:rPr>
        <w:t>декабря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609458BD"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9F71C5">
        <w:rPr>
          <w:bCs/>
          <w:sz w:val="24"/>
          <w:szCs w:val="24"/>
        </w:rPr>
        <w:t>28</w:t>
      </w:r>
      <w:r w:rsidR="00B605AB">
        <w:rPr>
          <w:bCs/>
          <w:sz w:val="24"/>
          <w:szCs w:val="24"/>
        </w:rPr>
        <w:t xml:space="preserve">» </w:t>
      </w:r>
      <w:r w:rsidR="00054031">
        <w:rPr>
          <w:bCs/>
          <w:sz w:val="24"/>
          <w:szCs w:val="24"/>
        </w:rPr>
        <w:t>декабря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5C77C118" w14:textId="77777777" w:rsidR="00CC2535" w:rsidRPr="007759B6" w:rsidRDefault="00CC2535" w:rsidP="00CC2535">
      <w:pPr>
        <w:widowControl w:val="0"/>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79378EA8" w14:textId="77777777" w:rsidR="00CC2535" w:rsidRPr="007759B6" w:rsidRDefault="00CC2535" w:rsidP="00CC2535">
      <w:pPr>
        <w:widowControl w:val="0"/>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6368B42C" w14:textId="77777777" w:rsidR="00CC2535" w:rsidRPr="00CC45CB" w:rsidRDefault="00CC2535" w:rsidP="00CC2535">
      <w:pPr>
        <w:widowControl w:val="0"/>
        <w:spacing w:line="240" w:lineRule="auto"/>
        <w:ind w:firstLine="709"/>
        <w:rPr>
          <w:sz w:val="24"/>
          <w:szCs w:val="24"/>
        </w:rPr>
      </w:pPr>
      <w:r w:rsidRPr="00CC45CB">
        <w:rPr>
          <w:sz w:val="24"/>
          <w:szCs w:val="24"/>
        </w:rPr>
        <w:t>В случае если указанная заявка, а также участник, подавший единственную заявку на участие в запросе предложений, соотве</w:t>
      </w:r>
      <w:r>
        <w:rPr>
          <w:sz w:val="24"/>
          <w:szCs w:val="24"/>
        </w:rPr>
        <w:t>тствуют требованиям и условиям документации о закупках</w:t>
      </w:r>
      <w:r w:rsidRPr="00CC45CB">
        <w:rPr>
          <w:sz w:val="24"/>
          <w:szCs w:val="24"/>
        </w:rPr>
        <w:t>, такой участник признается единственным участником запроса предложений</w:t>
      </w:r>
      <w:r>
        <w:rPr>
          <w:sz w:val="24"/>
          <w:szCs w:val="24"/>
        </w:rPr>
        <w:t>,</w:t>
      </w:r>
      <w:r w:rsidRPr="00CC45CB">
        <w:rPr>
          <w:sz w:val="24"/>
          <w:szCs w:val="24"/>
        </w:rPr>
        <w:t xml:space="preserve">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42D4E09D" w14:textId="77777777" w:rsidR="00CC2535" w:rsidRPr="007759B6" w:rsidRDefault="00CC2535" w:rsidP="00CC2535">
      <w:pPr>
        <w:widowControl w:val="0"/>
        <w:spacing w:line="240" w:lineRule="auto"/>
        <w:ind w:firstLine="709"/>
        <w:rPr>
          <w:sz w:val="24"/>
          <w:szCs w:val="24"/>
        </w:rPr>
      </w:pPr>
      <w:r w:rsidRPr="007759B6">
        <w:rPr>
          <w:sz w:val="24"/>
          <w:szCs w:val="24"/>
        </w:rPr>
        <w:t xml:space="preserve">2) если по результатам рассмотрения первых либо вторых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BB9BEB3" w14:textId="77777777" w:rsidR="00CC2535" w:rsidRPr="00CC45CB" w:rsidRDefault="00CC2535" w:rsidP="00CC2535">
      <w:pPr>
        <w:widowControl w:val="0"/>
        <w:spacing w:line="240" w:lineRule="auto"/>
        <w:ind w:firstLine="709"/>
        <w:rPr>
          <w:sz w:val="24"/>
          <w:szCs w:val="24"/>
        </w:rPr>
      </w:pPr>
      <w:r w:rsidRPr="00CC45CB">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FD5C6CD" w14:textId="77777777" w:rsidR="00CC2535" w:rsidRDefault="00CC2535" w:rsidP="00CC2535">
      <w:pPr>
        <w:widowControl w:val="0"/>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67385DFE" w14:textId="77777777" w:rsidR="00CC2535" w:rsidRDefault="00CC2535" w:rsidP="00CC2535">
      <w:pPr>
        <w:widowControl w:val="0"/>
        <w:spacing w:line="240" w:lineRule="auto"/>
        <w:ind w:firstLine="709"/>
        <w:rPr>
          <w:sz w:val="24"/>
          <w:szCs w:val="24"/>
        </w:rPr>
      </w:pPr>
      <w:r>
        <w:rPr>
          <w:sz w:val="24"/>
          <w:szCs w:val="24"/>
        </w:rPr>
        <w:t>4. В каждом из случаев, признания запроса предложений несостоявшимся, Заказчик вправе не заключать договор с единственным участником закупки и</w:t>
      </w:r>
      <w:r w:rsidRPr="00997210">
        <w:rPr>
          <w:sz w:val="24"/>
          <w:szCs w:val="24"/>
        </w:rPr>
        <w:t xml:space="preserve"> </w:t>
      </w:r>
      <w:r w:rsidRPr="00CC45CB">
        <w:rPr>
          <w:sz w:val="24"/>
          <w:szCs w:val="24"/>
        </w:rPr>
        <w:t>провести повторную процедуру закупки, в том числе иным способом закупки, при этом заказчик вправе изменить условия документации закупки.</w:t>
      </w:r>
    </w:p>
    <w:p w14:paraId="05AB845A" w14:textId="19A2E9C4" w:rsidR="00743971" w:rsidRDefault="00CC2535" w:rsidP="00743971">
      <w:pPr>
        <w:spacing w:line="240" w:lineRule="auto"/>
        <w:ind w:firstLine="709"/>
        <w:rPr>
          <w:sz w:val="24"/>
          <w:szCs w:val="24"/>
        </w:rPr>
      </w:pPr>
      <w:r>
        <w:rPr>
          <w:sz w:val="24"/>
          <w:szCs w:val="24"/>
        </w:rPr>
        <w:t>5</w:t>
      </w:r>
      <w:r w:rsidR="00743971" w:rsidRPr="009F496E">
        <w:rPr>
          <w:sz w:val="24"/>
          <w:szCs w:val="24"/>
        </w:rPr>
        <w:t xml:space="preserve">.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00743971"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6E4F0B4D"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494920" w:rsidRPr="00494920">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3F8F2460"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494920" w:rsidRPr="00494920">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32528457"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proofErr w:type="gramStart"/>
            <w:r w:rsidRPr="00430E10">
              <w:rPr>
                <w:b/>
                <w:sz w:val="20"/>
                <w:szCs w:val="20"/>
              </w:rPr>
              <w:t>№  п</w:t>
            </w:r>
            <w:proofErr w:type="gramEnd"/>
            <w:r w:rsidRPr="00430E10">
              <w:rPr>
                <w:b/>
                <w:sz w:val="20"/>
                <w:szCs w:val="20"/>
              </w:rPr>
              <w:t>/п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0D20357" w:rsidR="006430B1" w:rsidRPr="005D0205" w:rsidRDefault="00EA298F" w:rsidP="009E7A5D">
            <w:pPr>
              <w:spacing w:line="240" w:lineRule="auto"/>
              <w:ind w:firstLine="0"/>
              <w:jc w:val="center"/>
              <w:rPr>
                <w:sz w:val="20"/>
                <w:szCs w:val="20"/>
              </w:rPr>
            </w:pPr>
            <w:r>
              <w:rPr>
                <w:sz w:val="20"/>
                <w:szCs w:val="20"/>
              </w:rPr>
              <w:t>4</w:t>
            </w:r>
            <w:r w:rsidR="006430B1" w:rsidRPr="005D0205">
              <w:rPr>
                <w:sz w:val="20"/>
                <w:szCs w:val="20"/>
              </w:rPr>
              <w:t>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33D71673"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9A14CC">
              <w:rPr>
                <w:sz w:val="20"/>
                <w:szCs w:val="20"/>
              </w:rPr>
              <w:t xml:space="preserve">1 </w:t>
            </w:r>
            <w:r w:rsidR="00054031">
              <w:rPr>
                <w:sz w:val="20"/>
                <w:szCs w:val="20"/>
              </w:rPr>
              <w:t>8</w:t>
            </w:r>
            <w:r w:rsidR="00D02CEF" w:rsidRPr="00932270">
              <w:rPr>
                <w:sz w:val="20"/>
                <w:szCs w:val="20"/>
              </w:rPr>
              <w:t>00</w:t>
            </w:r>
            <w:r w:rsidRPr="00932270">
              <w:rPr>
                <w:sz w:val="20"/>
                <w:szCs w:val="20"/>
              </w:rPr>
              <w:t xml:space="preserve"> 000 (</w:t>
            </w:r>
            <w:r w:rsidR="009A14CC">
              <w:rPr>
                <w:sz w:val="20"/>
                <w:szCs w:val="20"/>
              </w:rPr>
              <w:t xml:space="preserve">один миллион </w:t>
            </w:r>
            <w:r w:rsidR="00054031">
              <w:rPr>
                <w:sz w:val="20"/>
                <w:szCs w:val="20"/>
              </w:rPr>
              <w:t>восемьсот</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2CCDD112" w:rsidR="006430B1" w:rsidRPr="005D0205" w:rsidRDefault="00EA298F" w:rsidP="009E7A5D">
            <w:pPr>
              <w:spacing w:line="240" w:lineRule="auto"/>
              <w:ind w:firstLine="0"/>
              <w:jc w:val="center"/>
              <w:rPr>
                <w:sz w:val="20"/>
                <w:szCs w:val="20"/>
              </w:rPr>
            </w:pPr>
            <w:r>
              <w:rPr>
                <w:sz w:val="20"/>
                <w:szCs w:val="20"/>
              </w:rPr>
              <w:t>4</w:t>
            </w:r>
            <w:r w:rsidR="006430B1" w:rsidRPr="005D0205">
              <w:rPr>
                <w:sz w:val="20"/>
                <w:szCs w:val="20"/>
              </w:rPr>
              <w:t>0</w:t>
            </w:r>
          </w:p>
        </w:tc>
      </w:tr>
      <w:tr w:rsidR="00EA298F" w:rsidRPr="0071789C" w14:paraId="73FAC101"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20385D47" w14:textId="1FAE2F68" w:rsidR="00EA298F" w:rsidRPr="005D0205" w:rsidRDefault="00EA298F" w:rsidP="00EA298F">
            <w:pPr>
              <w:spacing w:line="240" w:lineRule="auto"/>
              <w:ind w:firstLine="0"/>
              <w:jc w:val="center"/>
              <w:rPr>
                <w:sz w:val="20"/>
                <w:szCs w:val="20"/>
              </w:rPr>
            </w:pPr>
            <w:r>
              <w:rPr>
                <w:sz w:val="20"/>
                <w:szCs w:val="20"/>
              </w:rPr>
              <w:t>3</w:t>
            </w:r>
            <w:r w:rsidRPr="00F03A1D">
              <w:rPr>
                <w:sz w:val="20"/>
                <w:szCs w:val="20"/>
              </w:rPr>
              <w:t>.</w:t>
            </w:r>
          </w:p>
        </w:tc>
        <w:tc>
          <w:tcPr>
            <w:tcW w:w="2126" w:type="dxa"/>
            <w:tcBorders>
              <w:top w:val="single" w:sz="4" w:space="0" w:color="auto"/>
              <w:left w:val="nil"/>
              <w:bottom w:val="single" w:sz="4" w:space="0" w:color="auto"/>
              <w:right w:val="single" w:sz="4" w:space="0" w:color="auto"/>
            </w:tcBorders>
          </w:tcPr>
          <w:p w14:paraId="35101B18" w14:textId="45EC26F5" w:rsidR="00EA298F" w:rsidRPr="00EA298F" w:rsidRDefault="00EA298F" w:rsidP="00EA298F">
            <w:pPr>
              <w:widowControl w:val="0"/>
              <w:spacing w:line="240" w:lineRule="auto"/>
              <w:ind w:firstLine="0"/>
              <w:contextualSpacing/>
              <w:rPr>
                <w:sz w:val="20"/>
                <w:szCs w:val="20"/>
              </w:rPr>
            </w:pPr>
            <w:r w:rsidRPr="00EA298F">
              <w:rPr>
                <w:color w:val="0D0D0D"/>
                <w:sz w:val="20"/>
                <w:szCs w:val="20"/>
              </w:rPr>
              <w:t xml:space="preserve">Наличие действующего договора страхования гражданской ответственности </w:t>
            </w:r>
            <w:r w:rsidRPr="00EA298F">
              <w:rPr>
                <w:iCs/>
                <w:color w:val="0D0D0D"/>
                <w:sz w:val="20"/>
                <w:szCs w:val="20"/>
              </w:rPr>
              <w:t>по обязательствам вследствие причинения вреда третьим лицам при осуществлении охранной деятельности.</w:t>
            </w:r>
          </w:p>
          <w:p w14:paraId="785D78BA" w14:textId="57460A90" w:rsidR="00EA298F" w:rsidRPr="00EA298F" w:rsidRDefault="00EA298F" w:rsidP="00EA298F">
            <w:pPr>
              <w:spacing w:line="240" w:lineRule="auto"/>
              <w:ind w:firstLine="0"/>
              <w:rPr>
                <w:color w:val="0D0D0D"/>
                <w:sz w:val="20"/>
                <w:szCs w:val="20"/>
              </w:rPr>
            </w:pPr>
          </w:p>
          <w:p w14:paraId="34ED7081" w14:textId="77777777" w:rsidR="00EA298F" w:rsidRPr="00EA298F" w:rsidRDefault="00EA298F" w:rsidP="00EA298F">
            <w:pPr>
              <w:spacing w:line="240" w:lineRule="auto"/>
              <w:ind w:firstLine="0"/>
              <w:rPr>
                <w:color w:val="0D0D0D"/>
                <w:sz w:val="20"/>
                <w:szCs w:val="20"/>
              </w:rPr>
            </w:pPr>
          </w:p>
          <w:p w14:paraId="2D5F3FBD" w14:textId="1401E54D" w:rsidR="00EA298F" w:rsidRPr="005D0205" w:rsidRDefault="00EA298F" w:rsidP="00EA298F">
            <w:pPr>
              <w:spacing w:line="240" w:lineRule="auto"/>
              <w:ind w:firstLine="0"/>
              <w:rPr>
                <w:bCs/>
                <w:sz w:val="20"/>
                <w:szCs w:val="20"/>
              </w:rPr>
            </w:pPr>
            <w:r w:rsidRPr="00EA298F">
              <w:rPr>
                <w:i/>
                <w:iCs/>
                <w:color w:val="0D0D0D"/>
                <w:sz w:val="20"/>
                <w:szCs w:val="20"/>
              </w:rPr>
              <w:t>(Подтверждается копией действующего</w:t>
            </w:r>
            <w:r w:rsidRPr="00091D65">
              <w:rPr>
                <w:i/>
                <w:iCs/>
                <w:color w:val="0D0D0D"/>
                <w:sz w:val="18"/>
                <w:szCs w:val="18"/>
              </w:rPr>
              <w:t xml:space="preserve"> договора страхования гражданской ответственности)</w:t>
            </w:r>
          </w:p>
        </w:tc>
        <w:tc>
          <w:tcPr>
            <w:tcW w:w="4536" w:type="dxa"/>
            <w:tcBorders>
              <w:top w:val="single" w:sz="4" w:space="0" w:color="auto"/>
              <w:left w:val="nil"/>
              <w:bottom w:val="single" w:sz="4" w:space="0" w:color="auto"/>
              <w:right w:val="single" w:sz="4" w:space="0" w:color="auto"/>
            </w:tcBorders>
          </w:tcPr>
          <w:p w14:paraId="3A1D126C" w14:textId="27C665AF" w:rsidR="00EA298F" w:rsidRPr="005D0205" w:rsidRDefault="00EA298F" w:rsidP="00EA298F">
            <w:pPr>
              <w:spacing w:line="240" w:lineRule="auto"/>
              <w:ind w:firstLine="0"/>
              <w:rPr>
                <w:sz w:val="20"/>
                <w:szCs w:val="20"/>
              </w:rPr>
            </w:pPr>
            <w:r w:rsidRPr="00F03A1D">
              <w:rPr>
                <w:sz w:val="20"/>
                <w:szCs w:val="20"/>
              </w:rPr>
              <w:t>Комиссией при начислении баллов по данному критерию учитывается наличие у участника действующего договора гражданской ответственности</w:t>
            </w:r>
          </w:p>
        </w:tc>
        <w:tc>
          <w:tcPr>
            <w:tcW w:w="2410" w:type="dxa"/>
            <w:tcBorders>
              <w:top w:val="single" w:sz="4" w:space="0" w:color="auto"/>
              <w:left w:val="nil"/>
              <w:bottom w:val="single" w:sz="4" w:space="0" w:color="auto"/>
              <w:right w:val="single" w:sz="4" w:space="0" w:color="auto"/>
            </w:tcBorders>
          </w:tcPr>
          <w:p w14:paraId="0137B296" w14:textId="77777777" w:rsidR="00EA298F" w:rsidRPr="00F03A1D" w:rsidRDefault="00EA298F" w:rsidP="00EA298F">
            <w:pPr>
              <w:spacing w:line="240" w:lineRule="auto"/>
              <w:ind w:firstLine="0"/>
              <w:jc w:val="center"/>
              <w:rPr>
                <w:bCs/>
                <w:sz w:val="20"/>
                <w:szCs w:val="20"/>
              </w:rPr>
            </w:pPr>
            <w:r w:rsidRPr="00F03A1D">
              <w:rPr>
                <w:bCs/>
                <w:sz w:val="20"/>
                <w:szCs w:val="20"/>
              </w:rPr>
              <w:t>Информация отсутствует или не соответствует установленными требования</w:t>
            </w:r>
          </w:p>
          <w:p w14:paraId="08588E22" w14:textId="50CAC6F5" w:rsidR="00EA298F" w:rsidRPr="005D0205" w:rsidRDefault="00EA298F" w:rsidP="00EA298F">
            <w:pPr>
              <w:spacing w:line="240" w:lineRule="auto"/>
              <w:ind w:firstLine="0"/>
              <w:jc w:val="center"/>
              <w:rPr>
                <w:sz w:val="20"/>
                <w:szCs w:val="20"/>
              </w:rPr>
            </w:pPr>
            <w:r w:rsidRPr="00F03A1D">
              <w:rPr>
                <w:bCs/>
                <w:sz w:val="20"/>
                <w:szCs w:val="20"/>
              </w:rPr>
              <w:t>- наличие действующего договора гражданкой ответственности</w:t>
            </w:r>
          </w:p>
        </w:tc>
        <w:tc>
          <w:tcPr>
            <w:tcW w:w="980" w:type="dxa"/>
            <w:tcBorders>
              <w:top w:val="single" w:sz="4" w:space="0" w:color="auto"/>
              <w:left w:val="nil"/>
              <w:bottom w:val="single" w:sz="4" w:space="0" w:color="auto"/>
              <w:right w:val="single" w:sz="4" w:space="0" w:color="auto"/>
            </w:tcBorders>
          </w:tcPr>
          <w:p w14:paraId="0E3F9421" w14:textId="77777777" w:rsidR="00EA298F" w:rsidRPr="00F03A1D" w:rsidRDefault="00EA298F" w:rsidP="00EA298F">
            <w:pPr>
              <w:spacing w:line="240" w:lineRule="auto"/>
              <w:ind w:firstLine="0"/>
              <w:jc w:val="center"/>
              <w:rPr>
                <w:sz w:val="20"/>
                <w:szCs w:val="20"/>
              </w:rPr>
            </w:pPr>
            <w:r w:rsidRPr="00F03A1D">
              <w:rPr>
                <w:sz w:val="20"/>
                <w:szCs w:val="20"/>
              </w:rPr>
              <w:t>0</w:t>
            </w:r>
          </w:p>
          <w:p w14:paraId="38225CE0" w14:textId="77777777" w:rsidR="00EA298F" w:rsidRPr="00F03A1D" w:rsidRDefault="00EA298F" w:rsidP="00EA298F">
            <w:pPr>
              <w:spacing w:line="240" w:lineRule="auto"/>
              <w:ind w:firstLine="0"/>
              <w:jc w:val="center"/>
              <w:rPr>
                <w:sz w:val="20"/>
                <w:szCs w:val="20"/>
              </w:rPr>
            </w:pPr>
          </w:p>
          <w:p w14:paraId="1951E1A2" w14:textId="77777777" w:rsidR="00EA298F" w:rsidRPr="00F03A1D" w:rsidRDefault="00EA298F" w:rsidP="00EA298F">
            <w:pPr>
              <w:spacing w:line="240" w:lineRule="auto"/>
              <w:ind w:firstLine="0"/>
              <w:jc w:val="center"/>
              <w:rPr>
                <w:sz w:val="20"/>
                <w:szCs w:val="20"/>
              </w:rPr>
            </w:pPr>
          </w:p>
          <w:p w14:paraId="7549B8AC" w14:textId="77777777" w:rsidR="00EA298F" w:rsidRPr="00F03A1D" w:rsidRDefault="00EA298F" w:rsidP="00EA298F">
            <w:pPr>
              <w:spacing w:line="240" w:lineRule="auto"/>
              <w:ind w:firstLine="0"/>
              <w:jc w:val="center"/>
              <w:rPr>
                <w:sz w:val="20"/>
                <w:szCs w:val="20"/>
              </w:rPr>
            </w:pPr>
          </w:p>
          <w:p w14:paraId="48515A1C" w14:textId="7D7113E3" w:rsidR="00EA298F" w:rsidRPr="005D0205" w:rsidRDefault="00EA298F" w:rsidP="00EA298F">
            <w:pPr>
              <w:spacing w:line="240" w:lineRule="auto"/>
              <w:ind w:firstLine="0"/>
              <w:jc w:val="center"/>
              <w:rPr>
                <w:sz w:val="20"/>
                <w:szCs w:val="20"/>
              </w:rPr>
            </w:pPr>
            <w:r>
              <w:rPr>
                <w:sz w:val="20"/>
                <w:szCs w:val="20"/>
              </w:rPr>
              <w:t>20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32528458"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0C755114" w14:textId="77777777" w:rsidR="00CC2535" w:rsidRDefault="00CC2535" w:rsidP="00CC2535">
      <w:pPr>
        <w:pStyle w:val="afff7"/>
        <w:widowControl w:val="0"/>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 к настоящей документации)</w:t>
      </w:r>
      <w:r>
        <w:rPr>
          <w:color w:val="000000"/>
          <w:sz w:val="24"/>
          <w:szCs w:val="24"/>
        </w:rPr>
        <w:t xml:space="preserve">, при этом предоставление скопированного технического задания вместо предоставления формы </w:t>
      </w:r>
      <w:r w:rsidRPr="007759B6">
        <w:rPr>
          <w:sz w:val="24"/>
          <w:szCs w:val="24"/>
        </w:rPr>
        <w:t xml:space="preserve">«Предложение </w:t>
      </w:r>
      <w:r w:rsidRPr="007759B6">
        <w:rPr>
          <w:sz w:val="24"/>
          <w:szCs w:val="24"/>
        </w:rPr>
        <w:br/>
        <w:t>о характеристиках объекта закупки»</w:t>
      </w:r>
      <w:r>
        <w:rPr>
          <w:sz w:val="24"/>
          <w:szCs w:val="24"/>
        </w:rPr>
        <w:t>, не допускается.</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141E0BCF" w:rsidR="00A46B72" w:rsidRPr="004006F6" w:rsidRDefault="00645376" w:rsidP="000C54B6">
      <w:pPr>
        <w:pStyle w:val="affb"/>
        <w:numPr>
          <w:ilvl w:val="0"/>
          <w:numId w:val="8"/>
        </w:numPr>
        <w:ind w:left="0" w:firstLine="709"/>
        <w:jc w:val="both"/>
      </w:pPr>
      <w:r>
        <w:t>Приложение № 8</w:t>
      </w:r>
      <w:r w:rsidR="00A46B72">
        <w:t xml:space="preserve">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0213F5F0" w14:textId="77777777" w:rsidR="00025938" w:rsidRDefault="00025938" w:rsidP="00600B75">
      <w:pPr>
        <w:spacing w:line="240" w:lineRule="auto"/>
        <w:jc w:val="center"/>
        <w:rPr>
          <w:b/>
          <w:bCs/>
          <w:sz w:val="24"/>
          <w:szCs w:val="24"/>
        </w:rPr>
      </w:pPr>
    </w:p>
    <w:p w14:paraId="39EC0782" w14:textId="77777777" w:rsidR="003577F0" w:rsidRPr="004E6A3A" w:rsidRDefault="003577F0" w:rsidP="003577F0">
      <w:pPr>
        <w:spacing w:line="240" w:lineRule="auto"/>
        <w:jc w:val="center"/>
        <w:rPr>
          <w:b/>
          <w:bCs/>
          <w:sz w:val="24"/>
          <w:szCs w:val="24"/>
        </w:rPr>
      </w:pPr>
      <w:r w:rsidRPr="004E6A3A">
        <w:rPr>
          <w:b/>
          <w:bCs/>
          <w:sz w:val="24"/>
          <w:szCs w:val="24"/>
        </w:rPr>
        <w:t>ТЕХНИЧЕСКОЕ ЗАДАНИЕ</w:t>
      </w:r>
    </w:p>
    <w:p w14:paraId="2EE8C637" w14:textId="77777777" w:rsidR="003577F0" w:rsidRDefault="003577F0" w:rsidP="003577F0">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ых</w:t>
      </w:r>
      <w:r w:rsidRPr="00F1693A">
        <w:rPr>
          <w:b/>
          <w:bCs/>
          <w:sz w:val="24"/>
          <w:szCs w:val="24"/>
        </w:rPr>
        <w:t xml:space="preserve"> </w:t>
      </w:r>
      <w:r>
        <w:rPr>
          <w:b/>
          <w:bCs/>
          <w:sz w:val="24"/>
          <w:szCs w:val="24"/>
        </w:rPr>
        <w:t xml:space="preserve">жилых </w:t>
      </w:r>
      <w:r w:rsidRPr="00F1693A">
        <w:rPr>
          <w:b/>
          <w:bCs/>
          <w:sz w:val="24"/>
          <w:szCs w:val="24"/>
        </w:rPr>
        <w:t>дом</w:t>
      </w:r>
      <w:r>
        <w:rPr>
          <w:b/>
          <w:bCs/>
          <w:sz w:val="24"/>
          <w:szCs w:val="24"/>
        </w:rPr>
        <w:t>ах</w:t>
      </w:r>
      <w:r w:rsidRPr="00F1693A">
        <w:rPr>
          <w:b/>
          <w:bCs/>
          <w:sz w:val="24"/>
          <w:szCs w:val="24"/>
        </w:rPr>
        <w:t>, расположенн</w:t>
      </w:r>
      <w:r>
        <w:rPr>
          <w:b/>
          <w:bCs/>
          <w:sz w:val="24"/>
          <w:szCs w:val="24"/>
        </w:rPr>
        <w:t>ых по адресу</w:t>
      </w:r>
      <w:r w:rsidRPr="00F1693A">
        <w:rPr>
          <w:b/>
          <w:bCs/>
          <w:sz w:val="24"/>
          <w:szCs w:val="24"/>
        </w:rPr>
        <w:t>:</w:t>
      </w:r>
      <w:r w:rsidRPr="003A16B9">
        <w:rPr>
          <w:b/>
          <w:bCs/>
          <w:sz w:val="24"/>
          <w:szCs w:val="24"/>
        </w:rPr>
        <w:t xml:space="preserve"> </w:t>
      </w:r>
      <w:r w:rsidRPr="00FE409C">
        <w:rPr>
          <w:b/>
          <w:bCs/>
          <w:sz w:val="24"/>
          <w:szCs w:val="24"/>
        </w:rPr>
        <w:t>Санкт-Петербург, Кондратьевский пр.,</w:t>
      </w:r>
    </w:p>
    <w:p w14:paraId="33090A77" w14:textId="77777777" w:rsidR="003577F0" w:rsidRPr="00155DAE" w:rsidRDefault="003577F0" w:rsidP="003577F0">
      <w:pPr>
        <w:spacing w:line="240" w:lineRule="auto"/>
        <w:jc w:val="center"/>
        <w:rPr>
          <w:b/>
          <w:bCs/>
          <w:sz w:val="24"/>
          <w:szCs w:val="24"/>
        </w:rPr>
      </w:pPr>
      <w:r>
        <w:rPr>
          <w:b/>
          <w:bCs/>
          <w:sz w:val="24"/>
          <w:szCs w:val="24"/>
        </w:rPr>
        <w:t xml:space="preserve"> д. 40, корп. 4, 5</w:t>
      </w:r>
      <w:r w:rsidRPr="00FE409C">
        <w:rPr>
          <w:b/>
          <w:bCs/>
          <w:sz w:val="24"/>
          <w:szCs w:val="24"/>
        </w:rPr>
        <w:t xml:space="preserve">, </w:t>
      </w:r>
      <w:r>
        <w:rPr>
          <w:b/>
          <w:bCs/>
          <w:sz w:val="24"/>
          <w:szCs w:val="24"/>
        </w:rPr>
        <w:t xml:space="preserve">8 </w:t>
      </w:r>
      <w:r w:rsidRPr="00FE409C">
        <w:rPr>
          <w:b/>
          <w:bCs/>
          <w:sz w:val="24"/>
          <w:szCs w:val="24"/>
        </w:rPr>
        <w:t>лит. А</w:t>
      </w:r>
      <w:r>
        <w:rPr>
          <w:b/>
          <w:bCs/>
          <w:sz w:val="24"/>
          <w:szCs w:val="24"/>
        </w:rPr>
        <w:t>.</w:t>
      </w:r>
    </w:p>
    <w:p w14:paraId="7CE352F0" w14:textId="77777777" w:rsidR="003577F0" w:rsidRPr="004E6A3A" w:rsidRDefault="003577F0" w:rsidP="003577F0">
      <w:pPr>
        <w:spacing w:line="240" w:lineRule="auto"/>
        <w:jc w:val="center"/>
        <w:rPr>
          <w:b/>
          <w:bCs/>
          <w:sz w:val="24"/>
          <w:szCs w:val="24"/>
        </w:rPr>
      </w:pPr>
    </w:p>
    <w:p w14:paraId="37F1CDFB" w14:textId="77777777" w:rsidR="003577F0" w:rsidRPr="00202F95" w:rsidRDefault="003577F0" w:rsidP="003577F0">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5277D559" w14:textId="77777777" w:rsidR="003577F0" w:rsidRDefault="003577F0" w:rsidP="003577F0">
      <w:pPr>
        <w:pStyle w:val="affb"/>
        <w:numPr>
          <w:ilvl w:val="1"/>
          <w:numId w:val="21"/>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многоквартирных жилых домах</w:t>
      </w:r>
      <w:r w:rsidRPr="004C561A">
        <w:t xml:space="preserve"> по адрес</w:t>
      </w:r>
      <w:r>
        <w:t>ам</w:t>
      </w:r>
      <w:r w:rsidRPr="004C561A">
        <w:t xml:space="preserve">: </w:t>
      </w:r>
    </w:p>
    <w:p w14:paraId="5A4095E4" w14:textId="77777777" w:rsidR="003577F0" w:rsidRDefault="003577F0" w:rsidP="003577F0">
      <w:pPr>
        <w:pStyle w:val="affb"/>
        <w:tabs>
          <w:tab w:val="left" w:pos="709"/>
        </w:tabs>
        <w:spacing w:after="240"/>
        <w:ind w:left="709"/>
        <w:jc w:val="both"/>
      </w:pPr>
      <w:r w:rsidRPr="005138BD">
        <w:rPr>
          <w:bCs/>
        </w:rPr>
        <w:t xml:space="preserve">- </w:t>
      </w:r>
      <w:r w:rsidRPr="005138BD">
        <w:t>Санкт-Петербург, Ко</w:t>
      </w:r>
      <w:r>
        <w:t>ндратьевский пр., д. 40, корп. 4</w:t>
      </w:r>
      <w:r w:rsidRPr="005138BD">
        <w:t>, лит. А,</w:t>
      </w:r>
    </w:p>
    <w:p w14:paraId="7AC32E81" w14:textId="77777777" w:rsidR="003577F0" w:rsidRDefault="003577F0" w:rsidP="003577F0">
      <w:pPr>
        <w:pStyle w:val="affb"/>
        <w:tabs>
          <w:tab w:val="left" w:pos="709"/>
        </w:tabs>
        <w:spacing w:after="240"/>
        <w:ind w:left="709"/>
        <w:jc w:val="both"/>
      </w:pPr>
      <w:r w:rsidRPr="005138BD">
        <w:rPr>
          <w:bCs/>
        </w:rPr>
        <w:t xml:space="preserve">- </w:t>
      </w:r>
      <w:r w:rsidRPr="005138BD">
        <w:t>Санкт-Петербург, Ко</w:t>
      </w:r>
      <w:r>
        <w:t>ндратьевский пр., д. 40, корп. 5</w:t>
      </w:r>
      <w:r w:rsidRPr="005138BD">
        <w:t>, лит. А,</w:t>
      </w:r>
    </w:p>
    <w:p w14:paraId="2CDC1389" w14:textId="77777777" w:rsidR="003577F0" w:rsidRPr="005138BD" w:rsidRDefault="003577F0" w:rsidP="003577F0">
      <w:pPr>
        <w:pStyle w:val="affb"/>
        <w:tabs>
          <w:tab w:val="left" w:pos="709"/>
        </w:tabs>
        <w:spacing w:after="240"/>
        <w:ind w:left="709"/>
        <w:jc w:val="both"/>
      </w:pPr>
      <w:r w:rsidRPr="005138BD">
        <w:t>- Санкт-Петербург, Ко</w:t>
      </w:r>
      <w:r>
        <w:t>ндратьевский пр., д. 40, корп. 8</w:t>
      </w:r>
      <w:r w:rsidRPr="005138BD">
        <w:t xml:space="preserve">, лит. А (далее – Объекты), </w:t>
      </w:r>
    </w:p>
    <w:p w14:paraId="11E62E3D" w14:textId="77777777" w:rsidR="003577F0" w:rsidRPr="004C561A" w:rsidRDefault="003577F0" w:rsidP="003577F0">
      <w:pPr>
        <w:pStyle w:val="affb"/>
        <w:tabs>
          <w:tab w:val="left" w:pos="709"/>
        </w:tabs>
        <w:spacing w:after="240"/>
        <w:ind w:left="709"/>
        <w:jc w:val="both"/>
      </w:pPr>
      <w:r w:rsidRPr="004C561A">
        <w:t>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468887DE" w14:textId="77777777" w:rsidR="003577F0" w:rsidRPr="004E6A3A" w:rsidRDefault="003577F0" w:rsidP="003577F0">
      <w:pPr>
        <w:pStyle w:val="affb"/>
        <w:numPr>
          <w:ilvl w:val="1"/>
          <w:numId w:val="21"/>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7ED121D7" w14:textId="77777777" w:rsidR="003577F0" w:rsidRPr="004E6A3A" w:rsidRDefault="003577F0" w:rsidP="003577F0">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380C3F46"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48E4382C"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764BBE5B"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52D2A91C"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76AE8158" w14:textId="77777777" w:rsidR="003577F0" w:rsidRPr="00140C20" w:rsidRDefault="003577F0" w:rsidP="003577F0">
      <w:pPr>
        <w:pStyle w:val="affb"/>
        <w:numPr>
          <w:ilvl w:val="1"/>
          <w:numId w:val="2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1FA4F592" w14:textId="77777777" w:rsidR="003577F0" w:rsidRDefault="003577F0" w:rsidP="003577F0">
      <w:pPr>
        <w:pStyle w:val="affb"/>
        <w:numPr>
          <w:ilvl w:val="1"/>
          <w:numId w:val="21"/>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270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166DAB66" w14:textId="77777777" w:rsidR="003577F0" w:rsidRPr="00BD638D" w:rsidRDefault="003577F0" w:rsidP="003577F0">
      <w:pPr>
        <w:autoSpaceDE w:val="0"/>
        <w:autoSpaceDN w:val="0"/>
        <w:adjustRightInd w:val="0"/>
        <w:spacing w:line="240" w:lineRule="auto"/>
        <w:ind w:firstLine="0"/>
      </w:pPr>
    </w:p>
    <w:p w14:paraId="085514DE" w14:textId="77777777" w:rsidR="003577F0" w:rsidRDefault="003577F0" w:rsidP="003577F0">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430E2D97"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11F7C264" w14:textId="77777777" w:rsidR="003577F0" w:rsidRPr="009438CF"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w:t>
      </w:r>
    </w:p>
    <w:p w14:paraId="68E92335"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52F8A0E3"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27410F3D"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5F26AC9"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3FF74968"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0CC7F0F4"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6D736FC5"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0093BC13"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3EA2E0C5" w14:textId="77777777" w:rsidR="003577F0" w:rsidRPr="004E6A3A"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995C46E" w14:textId="77777777" w:rsidR="003577F0" w:rsidRPr="002F2A4D" w:rsidRDefault="003577F0" w:rsidP="003577F0">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519D6D40" w14:textId="77777777" w:rsidR="003577F0" w:rsidRPr="004E6A3A" w:rsidRDefault="003577F0" w:rsidP="003577F0">
      <w:pPr>
        <w:spacing w:line="240" w:lineRule="auto"/>
        <w:rPr>
          <w:sz w:val="24"/>
          <w:szCs w:val="24"/>
        </w:rPr>
      </w:pPr>
    </w:p>
    <w:p w14:paraId="1F75206C" w14:textId="77777777" w:rsidR="003577F0" w:rsidRPr="004E6A3A" w:rsidRDefault="003577F0" w:rsidP="003577F0">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6B697F7C" w14:textId="77777777" w:rsidR="003577F0" w:rsidRPr="004E6A3A" w:rsidRDefault="003577F0" w:rsidP="003577F0">
      <w:pPr>
        <w:spacing w:line="240" w:lineRule="auto"/>
        <w:ind w:firstLine="709"/>
        <w:rPr>
          <w:sz w:val="24"/>
          <w:szCs w:val="24"/>
        </w:rPr>
      </w:pPr>
    </w:p>
    <w:p w14:paraId="494CB75A" w14:textId="77777777" w:rsidR="003577F0" w:rsidRPr="00573892" w:rsidRDefault="003577F0" w:rsidP="003577F0">
      <w:pPr>
        <w:pStyle w:val="affb"/>
        <w:numPr>
          <w:ilvl w:val="1"/>
          <w:numId w:val="21"/>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1F22C28D" w14:textId="77777777" w:rsidR="003577F0" w:rsidRPr="00573892" w:rsidRDefault="003577F0" w:rsidP="003577F0">
      <w:pPr>
        <w:pStyle w:val="affb"/>
        <w:numPr>
          <w:ilvl w:val="1"/>
          <w:numId w:val="21"/>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138E604F" w14:textId="77777777" w:rsidR="003577F0" w:rsidRPr="00573892" w:rsidRDefault="003577F0" w:rsidP="003577F0">
      <w:pPr>
        <w:pStyle w:val="affb"/>
        <w:numPr>
          <w:ilvl w:val="1"/>
          <w:numId w:val="21"/>
        </w:numPr>
        <w:autoSpaceDE w:val="0"/>
        <w:autoSpaceDN w:val="0"/>
        <w:adjustRightInd w:val="0"/>
        <w:ind w:left="0" w:firstLine="709"/>
        <w:jc w:val="both"/>
      </w:pPr>
      <w:r w:rsidRPr="00573892">
        <w:t>Устан</w:t>
      </w:r>
      <w:r>
        <w:t>овить и оборудовать пост охраны.</w:t>
      </w:r>
    </w:p>
    <w:p w14:paraId="58117C4E" w14:textId="77777777" w:rsidR="003577F0" w:rsidRPr="00223E6A" w:rsidRDefault="003577F0" w:rsidP="003577F0">
      <w:pPr>
        <w:pStyle w:val="affb"/>
        <w:numPr>
          <w:ilvl w:val="1"/>
          <w:numId w:val="21"/>
        </w:numPr>
        <w:ind w:left="0" w:firstLine="709"/>
        <w:jc w:val="both"/>
        <w:rPr>
          <w:iCs/>
          <w:lang w:eastAsia="en-US"/>
        </w:rPr>
      </w:pPr>
      <w:r w:rsidRPr="00223E6A">
        <w:rPr>
          <w:iCs/>
          <w:lang w:eastAsia="en-US"/>
        </w:rPr>
        <w:t xml:space="preserve">На посту охраны должны быть размещены таблички: </w:t>
      </w:r>
    </w:p>
    <w:p w14:paraId="31DAB2B9" w14:textId="77777777" w:rsidR="003577F0" w:rsidRPr="00223E6A" w:rsidRDefault="003577F0" w:rsidP="003577F0">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2E073CBF" w14:textId="77777777" w:rsidR="003577F0" w:rsidRPr="00223E6A" w:rsidRDefault="003577F0" w:rsidP="003577F0">
      <w:pPr>
        <w:pStyle w:val="affb"/>
        <w:ind w:left="0" w:firstLine="709"/>
        <w:contextualSpacing w:val="0"/>
        <w:jc w:val="both"/>
        <w:rPr>
          <w:iCs/>
          <w:lang w:eastAsia="en-US"/>
        </w:rPr>
      </w:pPr>
      <w:r w:rsidRPr="00223E6A">
        <w:rPr>
          <w:iCs/>
          <w:lang w:eastAsia="en-US"/>
        </w:rPr>
        <w:t>- табличка «ПОСТ ОХРАНЫ»;</w:t>
      </w:r>
    </w:p>
    <w:p w14:paraId="66B2478C" w14:textId="77777777" w:rsidR="003577F0" w:rsidRPr="00223E6A" w:rsidRDefault="003577F0" w:rsidP="003577F0">
      <w:pPr>
        <w:pStyle w:val="affb"/>
        <w:numPr>
          <w:ilvl w:val="1"/>
          <w:numId w:val="21"/>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606FAFBB" w14:textId="77777777" w:rsidR="003577F0" w:rsidRPr="00223E6A" w:rsidRDefault="003577F0" w:rsidP="003577F0">
      <w:pPr>
        <w:pStyle w:val="affb"/>
        <w:numPr>
          <w:ilvl w:val="1"/>
          <w:numId w:val="21"/>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37B58C06" w14:textId="77777777" w:rsidR="003577F0" w:rsidRPr="004E6A3A" w:rsidRDefault="003577F0" w:rsidP="003577F0">
      <w:pPr>
        <w:numPr>
          <w:ilvl w:val="1"/>
          <w:numId w:val="21"/>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4AC99C05" w14:textId="77777777" w:rsidR="003577F0" w:rsidRPr="00573892" w:rsidRDefault="003577F0" w:rsidP="003577F0">
      <w:pPr>
        <w:pStyle w:val="affb"/>
        <w:numPr>
          <w:ilvl w:val="1"/>
          <w:numId w:val="21"/>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33733D7D" w14:textId="77777777" w:rsidR="003577F0" w:rsidRPr="00362AD1" w:rsidRDefault="003577F0" w:rsidP="003577F0">
      <w:pPr>
        <w:pStyle w:val="affb"/>
        <w:numPr>
          <w:ilvl w:val="1"/>
          <w:numId w:val="21"/>
        </w:numPr>
        <w:autoSpaceDE w:val="0"/>
        <w:autoSpaceDN w:val="0"/>
        <w:adjustRightInd w:val="0"/>
        <w:ind w:left="0" w:firstLine="709"/>
      </w:pPr>
      <w:r w:rsidRPr="00362AD1">
        <w:t>Предупреждение и предотвращение противоправных действий граждан;</w:t>
      </w:r>
    </w:p>
    <w:p w14:paraId="670ABDCC" w14:textId="77777777" w:rsidR="003577F0" w:rsidRPr="00573892" w:rsidRDefault="003577F0" w:rsidP="003577F0">
      <w:pPr>
        <w:pStyle w:val="affb"/>
        <w:numPr>
          <w:ilvl w:val="1"/>
          <w:numId w:val="21"/>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22202FB3" w14:textId="77777777" w:rsidR="003577F0" w:rsidRPr="00CE50A2" w:rsidRDefault="003577F0" w:rsidP="003577F0">
      <w:pPr>
        <w:pStyle w:val="affb"/>
        <w:widowControl w:val="0"/>
        <w:numPr>
          <w:ilvl w:val="1"/>
          <w:numId w:val="21"/>
        </w:numPr>
        <w:autoSpaceDE w:val="0"/>
        <w:autoSpaceDN w:val="0"/>
        <w:adjustRightInd w:val="0"/>
        <w:ind w:left="0" w:firstLine="709"/>
      </w:pPr>
      <w:r w:rsidRPr="00573892">
        <w:t>Вооружение, специальные средства для оказания услуг не предусмотрены.</w:t>
      </w: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2C0D0B0" w14:textId="77777777" w:rsidR="001607A1" w:rsidRDefault="001607A1" w:rsidP="001A3034">
      <w:pPr>
        <w:spacing w:line="240" w:lineRule="auto"/>
        <w:ind w:firstLine="0"/>
        <w:jc w:val="right"/>
        <w:rPr>
          <w:sz w:val="24"/>
          <w:szCs w:val="24"/>
        </w:rPr>
      </w:pPr>
    </w:p>
    <w:p w14:paraId="1F7D97A5" w14:textId="77777777" w:rsidR="003577F0" w:rsidRPr="002E5717" w:rsidRDefault="003577F0" w:rsidP="003577F0">
      <w:pPr>
        <w:shd w:val="clear" w:color="auto" w:fill="FFFFFF"/>
        <w:spacing w:line="240" w:lineRule="auto"/>
        <w:ind w:firstLine="709"/>
        <w:jc w:val="right"/>
        <w:rPr>
          <w:sz w:val="22"/>
          <w:szCs w:val="22"/>
        </w:rPr>
      </w:pPr>
    </w:p>
    <w:p w14:paraId="302F4EDD" w14:textId="77777777" w:rsidR="003577F0" w:rsidRPr="004E6A3A" w:rsidRDefault="003577F0" w:rsidP="003577F0">
      <w:pPr>
        <w:pStyle w:val="afc"/>
        <w:ind w:firstLine="0"/>
        <w:outlineLvl w:val="0"/>
        <w:rPr>
          <w:sz w:val="24"/>
          <w:szCs w:val="24"/>
        </w:rPr>
      </w:pPr>
      <w:r>
        <w:rPr>
          <w:sz w:val="24"/>
          <w:szCs w:val="24"/>
        </w:rPr>
        <w:t>Договор № _______/202_</w:t>
      </w:r>
    </w:p>
    <w:p w14:paraId="21F1376C" w14:textId="77777777" w:rsidR="003577F0" w:rsidRDefault="003577F0" w:rsidP="003577F0">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3DE7FA7C" w14:textId="77777777" w:rsidR="003577F0" w:rsidRPr="004E6A3A" w:rsidRDefault="003577F0" w:rsidP="003577F0">
      <w:pPr>
        <w:pStyle w:val="afc"/>
        <w:ind w:firstLine="0"/>
        <w:outlineLvl w:val="0"/>
        <w:rPr>
          <w:sz w:val="24"/>
          <w:szCs w:val="24"/>
        </w:rPr>
      </w:pPr>
    </w:p>
    <w:p w14:paraId="07812F22" w14:textId="77777777" w:rsidR="003577F0" w:rsidRDefault="003577F0" w:rsidP="003577F0">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w:t>
      </w:r>
      <w:proofErr w:type="gramStart"/>
      <w:r>
        <w:rPr>
          <w:sz w:val="24"/>
          <w:szCs w:val="24"/>
        </w:rPr>
        <w:t xml:space="preserve">«  </w:t>
      </w:r>
      <w:r w:rsidRPr="004E6A3A">
        <w:rPr>
          <w:sz w:val="24"/>
          <w:szCs w:val="24"/>
        </w:rPr>
        <w:t>»</w:t>
      </w:r>
      <w:proofErr w:type="gramEnd"/>
      <w:r>
        <w:rPr>
          <w:sz w:val="24"/>
          <w:szCs w:val="24"/>
        </w:rPr>
        <w:t xml:space="preserve"> _____________ </w:t>
      </w:r>
      <w:r w:rsidRPr="004E6A3A">
        <w:rPr>
          <w:sz w:val="24"/>
          <w:szCs w:val="24"/>
        </w:rPr>
        <w:t>20</w:t>
      </w:r>
      <w:r>
        <w:rPr>
          <w:sz w:val="24"/>
          <w:szCs w:val="24"/>
        </w:rPr>
        <w:t xml:space="preserve">2_ </w:t>
      </w:r>
      <w:r w:rsidRPr="004E6A3A">
        <w:rPr>
          <w:sz w:val="24"/>
          <w:szCs w:val="24"/>
        </w:rPr>
        <w:t>года</w:t>
      </w:r>
      <w:r>
        <w:rPr>
          <w:sz w:val="24"/>
          <w:szCs w:val="24"/>
        </w:rPr>
        <w:t xml:space="preserve">   </w:t>
      </w:r>
    </w:p>
    <w:p w14:paraId="01F9D4CB" w14:textId="77777777" w:rsidR="003577F0" w:rsidRPr="004E6A3A" w:rsidRDefault="003577F0" w:rsidP="003577F0">
      <w:pPr>
        <w:shd w:val="clear" w:color="auto" w:fill="FFFFFF"/>
        <w:spacing w:line="240" w:lineRule="auto"/>
        <w:ind w:firstLine="0"/>
        <w:rPr>
          <w:b/>
          <w:sz w:val="24"/>
          <w:szCs w:val="24"/>
        </w:rPr>
      </w:pPr>
    </w:p>
    <w:p w14:paraId="320B01AF" w14:textId="77777777" w:rsidR="003577F0" w:rsidRDefault="003577F0" w:rsidP="003577F0">
      <w:pPr>
        <w:tabs>
          <w:tab w:val="left" w:pos="142"/>
        </w:tabs>
        <w:spacing w:line="240" w:lineRule="auto"/>
        <w:ind w:firstLine="709"/>
        <w:rPr>
          <w:color w:val="000000"/>
          <w:sz w:val="24"/>
          <w:szCs w:val="24"/>
        </w:rPr>
      </w:pPr>
      <w:r w:rsidRPr="00C47BCB">
        <w:rPr>
          <w:sz w:val="24"/>
          <w:szCs w:val="24"/>
        </w:rPr>
        <w:t xml:space="preserve">Акционерное общество «Санкт-Петербургский центр доступного жилья», именуемое в дальнейшем «Заказчик», в лице </w:t>
      </w:r>
      <w:r>
        <w:rPr>
          <w:sz w:val="23"/>
          <w:szCs w:val="23"/>
        </w:rPr>
        <w:t xml:space="preserve">Руководителя Управления по безопасности и внутреннему аудиту </w:t>
      </w:r>
      <w:proofErr w:type="spellStart"/>
      <w:r w:rsidRPr="00E55239">
        <w:rPr>
          <w:sz w:val="23"/>
          <w:szCs w:val="23"/>
        </w:rPr>
        <w:t>Рощупкина</w:t>
      </w:r>
      <w:proofErr w:type="spellEnd"/>
      <w:r w:rsidRPr="00E55239">
        <w:rPr>
          <w:sz w:val="23"/>
          <w:szCs w:val="23"/>
        </w:rPr>
        <w:t xml:space="preserve"> Александра Тимофеевича</w:t>
      </w:r>
      <w:r>
        <w:rPr>
          <w:sz w:val="23"/>
          <w:szCs w:val="23"/>
        </w:rPr>
        <w:t>,</w:t>
      </w:r>
      <w:r w:rsidRPr="00382AEF">
        <w:rPr>
          <w:sz w:val="24"/>
          <w:szCs w:val="24"/>
        </w:rPr>
        <w:t xml:space="preserve"> </w:t>
      </w:r>
      <w:r>
        <w:rPr>
          <w:sz w:val="24"/>
          <w:szCs w:val="24"/>
        </w:rPr>
        <w:t>действующего</w:t>
      </w:r>
      <w:r w:rsidRPr="003B5E4C">
        <w:rPr>
          <w:sz w:val="24"/>
          <w:szCs w:val="24"/>
        </w:rPr>
        <w:t xml:space="preserve"> на основании доверенности № </w:t>
      </w:r>
      <w:r>
        <w:rPr>
          <w:sz w:val="24"/>
          <w:szCs w:val="24"/>
        </w:rPr>
        <w:t>77</w:t>
      </w:r>
      <w:r w:rsidRPr="003B5E4C">
        <w:rPr>
          <w:sz w:val="24"/>
          <w:szCs w:val="24"/>
        </w:rPr>
        <w:t xml:space="preserve"> от </w:t>
      </w:r>
      <w:r>
        <w:rPr>
          <w:sz w:val="24"/>
          <w:szCs w:val="24"/>
        </w:rPr>
        <w:t>19</w:t>
      </w:r>
      <w:r w:rsidRPr="003B5E4C">
        <w:rPr>
          <w:sz w:val="24"/>
          <w:szCs w:val="24"/>
        </w:rPr>
        <w:t>.1</w:t>
      </w:r>
      <w:r>
        <w:rPr>
          <w:sz w:val="24"/>
          <w:szCs w:val="24"/>
        </w:rPr>
        <w:t>0</w:t>
      </w:r>
      <w:r w:rsidRPr="003B5E4C">
        <w:rPr>
          <w:sz w:val="24"/>
          <w:szCs w:val="24"/>
        </w:rPr>
        <w:t>.20</w:t>
      </w:r>
      <w:r>
        <w:rPr>
          <w:sz w:val="24"/>
          <w:szCs w:val="24"/>
        </w:rPr>
        <w:t>22г.</w:t>
      </w:r>
      <w:r w:rsidRPr="00C47BCB">
        <w:rPr>
          <w:sz w:val="24"/>
          <w:szCs w:val="24"/>
        </w:rPr>
        <w:t xml:space="preserve">, </w:t>
      </w:r>
      <w:r w:rsidRPr="00C47BCB">
        <w:rPr>
          <w:color w:val="000000"/>
          <w:sz w:val="24"/>
          <w:szCs w:val="24"/>
        </w:rPr>
        <w:t>с одной стороны, и</w:t>
      </w:r>
    </w:p>
    <w:p w14:paraId="3456F777" w14:textId="77777777" w:rsidR="003577F0" w:rsidRDefault="003577F0" w:rsidP="003577F0">
      <w:pPr>
        <w:tabs>
          <w:tab w:val="left" w:pos="142"/>
        </w:tabs>
        <w:spacing w:line="240" w:lineRule="auto"/>
        <w:ind w:firstLine="709"/>
        <w:rPr>
          <w:color w:val="000000"/>
          <w:sz w:val="24"/>
          <w:szCs w:val="24"/>
        </w:rPr>
      </w:pPr>
      <w:r w:rsidRPr="00C47BCB">
        <w:rPr>
          <w:color w:val="000000"/>
          <w:sz w:val="24"/>
          <w:szCs w:val="24"/>
        </w:rPr>
        <w:t xml:space="preserve">________________________________, именуемое в дальнейшем «Исполнитель», в лице _____________________________________, </w:t>
      </w:r>
      <w:proofErr w:type="spellStart"/>
      <w:r w:rsidRPr="00C47BCB">
        <w:rPr>
          <w:color w:val="000000"/>
          <w:sz w:val="24"/>
          <w:szCs w:val="24"/>
        </w:rPr>
        <w:t>действующ</w:t>
      </w:r>
      <w:proofErr w:type="spellEnd"/>
      <w:r w:rsidRPr="00C47BCB">
        <w:rPr>
          <w:color w:val="000000"/>
          <w:sz w:val="24"/>
          <w:szCs w:val="24"/>
        </w:rPr>
        <w:t xml:space="preserve">__ на основании ______________ с другой стороны, </w:t>
      </w:r>
    </w:p>
    <w:p w14:paraId="68650E04" w14:textId="0760626E" w:rsidR="003577F0" w:rsidRPr="00C47BCB" w:rsidRDefault="003577F0" w:rsidP="003577F0">
      <w:pPr>
        <w:tabs>
          <w:tab w:val="left" w:pos="142"/>
        </w:tabs>
        <w:spacing w:line="240" w:lineRule="auto"/>
        <w:ind w:firstLine="709"/>
        <w:rPr>
          <w:color w:val="000000"/>
          <w:sz w:val="24"/>
          <w:szCs w:val="24"/>
        </w:rPr>
      </w:pPr>
      <w:r w:rsidRPr="00C47BCB">
        <w:rPr>
          <w:color w:val="000000"/>
          <w:sz w:val="24"/>
          <w:szCs w:val="24"/>
        </w:rPr>
        <w:t>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07D797FC" w14:textId="77777777" w:rsidR="003577F0" w:rsidRDefault="003577F0" w:rsidP="003577F0">
      <w:pPr>
        <w:spacing w:line="240" w:lineRule="auto"/>
        <w:ind w:firstLine="709"/>
        <w:rPr>
          <w:sz w:val="24"/>
          <w:szCs w:val="24"/>
        </w:rPr>
      </w:pPr>
    </w:p>
    <w:p w14:paraId="17ACD368" w14:textId="77777777" w:rsidR="003577F0" w:rsidRDefault="003577F0" w:rsidP="003577F0">
      <w:pPr>
        <w:spacing w:line="240" w:lineRule="auto"/>
        <w:ind w:firstLine="709"/>
        <w:rPr>
          <w:sz w:val="24"/>
          <w:szCs w:val="24"/>
        </w:rPr>
      </w:pPr>
    </w:p>
    <w:p w14:paraId="74EE5192" w14:textId="77777777" w:rsidR="003577F0" w:rsidRPr="00291773" w:rsidRDefault="003577F0" w:rsidP="003577F0">
      <w:pPr>
        <w:pStyle w:val="affb"/>
        <w:numPr>
          <w:ilvl w:val="0"/>
          <w:numId w:val="18"/>
        </w:numPr>
        <w:shd w:val="clear" w:color="auto" w:fill="FFFFFF"/>
        <w:ind w:left="0"/>
        <w:jc w:val="center"/>
        <w:rPr>
          <w:b/>
        </w:rPr>
      </w:pPr>
      <w:r w:rsidRPr="00291773">
        <w:rPr>
          <w:b/>
        </w:rPr>
        <w:t>ПРЕДМЕТ ДОГОВОРА</w:t>
      </w:r>
    </w:p>
    <w:p w14:paraId="75BC42A0" w14:textId="77777777" w:rsidR="003577F0" w:rsidRDefault="003577F0" w:rsidP="003577F0">
      <w:pPr>
        <w:numPr>
          <w:ilvl w:val="1"/>
          <w:numId w:val="16"/>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квартир, расположенных в многоквартирных жилах</w:t>
      </w:r>
      <w:r w:rsidRPr="005510E8">
        <w:rPr>
          <w:sz w:val="24"/>
          <w:szCs w:val="24"/>
        </w:rPr>
        <w:t xml:space="preserve"> дом</w:t>
      </w:r>
      <w:r>
        <w:rPr>
          <w:sz w:val="24"/>
          <w:szCs w:val="24"/>
        </w:rPr>
        <w:t>ах</w:t>
      </w:r>
      <w:r w:rsidRPr="005510E8">
        <w:rPr>
          <w:sz w:val="24"/>
          <w:szCs w:val="24"/>
        </w:rPr>
        <w:t xml:space="preserve"> по адрес</w:t>
      </w:r>
      <w:r>
        <w:rPr>
          <w:sz w:val="24"/>
          <w:szCs w:val="24"/>
        </w:rPr>
        <w:t>ам</w:t>
      </w:r>
      <w:r w:rsidRPr="005510E8">
        <w:rPr>
          <w:sz w:val="24"/>
          <w:szCs w:val="24"/>
        </w:rPr>
        <w:t>:</w:t>
      </w:r>
      <w:r w:rsidRPr="00CB46EF">
        <w:rPr>
          <w:sz w:val="24"/>
          <w:szCs w:val="24"/>
        </w:rPr>
        <w:t xml:space="preserve"> </w:t>
      </w:r>
      <w:r>
        <w:rPr>
          <w:sz w:val="24"/>
          <w:szCs w:val="24"/>
        </w:rPr>
        <w:br/>
      </w:r>
      <w:r>
        <w:rPr>
          <w:bCs/>
          <w:sz w:val="24"/>
          <w:szCs w:val="24"/>
        </w:rPr>
        <w:t xml:space="preserve">- </w:t>
      </w:r>
      <w:r w:rsidRPr="00FE409C">
        <w:rPr>
          <w:sz w:val="24"/>
          <w:szCs w:val="24"/>
        </w:rPr>
        <w:t>Санкт-Петербург, Кондра</w:t>
      </w:r>
      <w:r>
        <w:rPr>
          <w:sz w:val="24"/>
          <w:szCs w:val="24"/>
        </w:rPr>
        <w:t>тьевский пр., д. 40, корп. 4,</w:t>
      </w:r>
      <w:r w:rsidRPr="00FE409C">
        <w:rPr>
          <w:sz w:val="24"/>
          <w:szCs w:val="24"/>
        </w:rPr>
        <w:t xml:space="preserve"> лит. А</w:t>
      </w:r>
      <w:r>
        <w:rPr>
          <w:sz w:val="24"/>
          <w:szCs w:val="24"/>
        </w:rPr>
        <w:t>,</w:t>
      </w:r>
    </w:p>
    <w:p w14:paraId="5254E63D" w14:textId="77777777" w:rsidR="003577F0" w:rsidRDefault="003577F0" w:rsidP="003577F0">
      <w:pPr>
        <w:tabs>
          <w:tab w:val="left" w:pos="459"/>
          <w:tab w:val="num" w:pos="792"/>
          <w:tab w:val="left" w:pos="1134"/>
        </w:tabs>
        <w:spacing w:line="240" w:lineRule="auto"/>
        <w:ind w:firstLine="0"/>
        <w:rPr>
          <w:sz w:val="24"/>
          <w:szCs w:val="24"/>
        </w:rPr>
      </w:pPr>
      <w:r>
        <w:rPr>
          <w:bCs/>
          <w:sz w:val="24"/>
          <w:szCs w:val="24"/>
        </w:rPr>
        <w:t xml:space="preserve">- </w:t>
      </w:r>
      <w:r w:rsidRPr="00FE409C">
        <w:rPr>
          <w:sz w:val="24"/>
          <w:szCs w:val="24"/>
        </w:rPr>
        <w:t>Санкт-Петербург, Кондра</w:t>
      </w:r>
      <w:r>
        <w:rPr>
          <w:sz w:val="24"/>
          <w:szCs w:val="24"/>
        </w:rPr>
        <w:t>тьевский пр., д. 40, корп. 5,</w:t>
      </w:r>
      <w:r w:rsidRPr="00FE409C">
        <w:rPr>
          <w:sz w:val="24"/>
          <w:szCs w:val="24"/>
        </w:rPr>
        <w:t xml:space="preserve"> лит. А</w:t>
      </w:r>
      <w:r>
        <w:rPr>
          <w:sz w:val="24"/>
          <w:szCs w:val="24"/>
        </w:rPr>
        <w:t>,</w:t>
      </w:r>
    </w:p>
    <w:p w14:paraId="1E11A494" w14:textId="77777777" w:rsidR="003577F0" w:rsidRDefault="003577F0" w:rsidP="003577F0">
      <w:pPr>
        <w:tabs>
          <w:tab w:val="left" w:pos="459"/>
          <w:tab w:val="num" w:pos="792"/>
          <w:tab w:val="left" w:pos="1134"/>
        </w:tabs>
        <w:spacing w:line="240" w:lineRule="auto"/>
        <w:ind w:firstLine="0"/>
        <w:rPr>
          <w:sz w:val="24"/>
          <w:szCs w:val="24"/>
        </w:rPr>
      </w:pPr>
      <w:r>
        <w:rPr>
          <w:sz w:val="24"/>
          <w:szCs w:val="24"/>
        </w:rPr>
        <w:t xml:space="preserve">- </w:t>
      </w:r>
      <w:r w:rsidRPr="00FE409C">
        <w:rPr>
          <w:sz w:val="24"/>
          <w:szCs w:val="24"/>
        </w:rPr>
        <w:t>Санкт-Петербург, Кондра</w:t>
      </w:r>
      <w:r>
        <w:rPr>
          <w:sz w:val="24"/>
          <w:szCs w:val="24"/>
        </w:rPr>
        <w:t>тьевский пр., д. 40, корп. 8,</w:t>
      </w:r>
      <w:r w:rsidRPr="00FE409C">
        <w:rPr>
          <w:sz w:val="24"/>
          <w:szCs w:val="24"/>
        </w:rPr>
        <w:t xml:space="preserve"> лит. А</w:t>
      </w:r>
      <w:r w:rsidRPr="00CB46EF">
        <w:rPr>
          <w:sz w:val="24"/>
          <w:szCs w:val="24"/>
        </w:rPr>
        <w:t xml:space="preserve"> (далее – Объект</w:t>
      </w:r>
      <w:r>
        <w:rPr>
          <w:sz w:val="24"/>
          <w:szCs w:val="24"/>
        </w:rPr>
        <w:t>ы</w:t>
      </w:r>
      <w:r w:rsidRPr="00CB46EF">
        <w:rPr>
          <w:sz w:val="24"/>
          <w:szCs w:val="24"/>
        </w:rPr>
        <w:t>)</w:t>
      </w:r>
      <w:r>
        <w:rPr>
          <w:sz w:val="24"/>
          <w:szCs w:val="24"/>
        </w:rPr>
        <w:t xml:space="preserve">, </w:t>
      </w:r>
    </w:p>
    <w:p w14:paraId="25E38341" w14:textId="77777777" w:rsidR="003577F0" w:rsidRPr="00CB46EF" w:rsidRDefault="003577F0" w:rsidP="003577F0">
      <w:pPr>
        <w:tabs>
          <w:tab w:val="left" w:pos="459"/>
          <w:tab w:val="num" w:pos="792"/>
          <w:tab w:val="left" w:pos="1134"/>
        </w:tabs>
        <w:spacing w:line="240" w:lineRule="auto"/>
        <w:ind w:firstLine="0"/>
        <w:rPr>
          <w:sz w:val="24"/>
          <w:szCs w:val="24"/>
        </w:rPr>
      </w:pPr>
      <w:r>
        <w:rPr>
          <w:sz w:val="24"/>
          <w:szCs w:val="24"/>
        </w:rPr>
        <w:t>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242F2503" w14:textId="77777777" w:rsidR="003577F0" w:rsidRPr="004E6A3A" w:rsidRDefault="003577F0" w:rsidP="003577F0">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3FABBA1C" w14:textId="77777777" w:rsidR="003577F0" w:rsidRPr="004E6A3A" w:rsidRDefault="003577F0" w:rsidP="003577F0">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3A0F8BBB" w14:textId="77777777" w:rsidR="003577F0" w:rsidRPr="004E6A3A" w:rsidRDefault="003577F0" w:rsidP="003577F0">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01704A52" w14:textId="77777777" w:rsidR="003577F0" w:rsidRPr="004E6A3A" w:rsidRDefault="003577F0" w:rsidP="003577F0">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BDFE6E8" w14:textId="77777777" w:rsidR="003577F0" w:rsidRPr="004E6A3A" w:rsidRDefault="003577F0" w:rsidP="003577F0">
      <w:pPr>
        <w:shd w:val="clear" w:color="auto" w:fill="FFFFFF"/>
        <w:tabs>
          <w:tab w:val="num" w:pos="540"/>
          <w:tab w:val="num" w:pos="792"/>
        </w:tabs>
        <w:spacing w:line="240" w:lineRule="auto"/>
        <w:ind w:firstLine="0"/>
        <w:rPr>
          <w:sz w:val="24"/>
          <w:szCs w:val="24"/>
        </w:rPr>
      </w:pPr>
    </w:p>
    <w:p w14:paraId="67AA382F" w14:textId="77777777" w:rsidR="003577F0" w:rsidRPr="00291773" w:rsidRDefault="003577F0" w:rsidP="003577F0">
      <w:pPr>
        <w:pStyle w:val="affb"/>
        <w:numPr>
          <w:ilvl w:val="0"/>
          <w:numId w:val="18"/>
        </w:numPr>
        <w:ind w:left="0"/>
        <w:jc w:val="center"/>
        <w:rPr>
          <w:b/>
          <w:caps/>
        </w:rPr>
      </w:pPr>
      <w:r w:rsidRPr="00291773">
        <w:rPr>
          <w:b/>
          <w:caps/>
        </w:rPr>
        <w:t>Сроки оказания услуг</w:t>
      </w:r>
    </w:p>
    <w:p w14:paraId="083A4994" w14:textId="77777777" w:rsidR="003577F0" w:rsidRDefault="003577F0" w:rsidP="003577F0">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3F2578D3" w14:textId="77777777" w:rsidR="003577F0" w:rsidRDefault="003577F0" w:rsidP="003577F0">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270</w:t>
      </w:r>
      <w:r w:rsidRPr="00BD638D">
        <w:rPr>
          <w:sz w:val="24"/>
          <w:szCs w:val="24"/>
        </w:rPr>
        <w:t xml:space="preserve"> </w:t>
      </w:r>
      <w:r>
        <w:rPr>
          <w:sz w:val="24"/>
          <w:szCs w:val="24"/>
        </w:rPr>
        <w:t xml:space="preserve">(Двести семьдесят) </w:t>
      </w:r>
      <w:r w:rsidRPr="00BD638D">
        <w:rPr>
          <w:sz w:val="24"/>
          <w:szCs w:val="24"/>
        </w:rPr>
        <w:t>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1B990A20" w14:textId="77777777" w:rsidR="003577F0" w:rsidRPr="00BD22B2" w:rsidRDefault="003577F0" w:rsidP="003577F0">
      <w:pPr>
        <w:pStyle w:val="affb"/>
        <w:numPr>
          <w:ilvl w:val="1"/>
          <w:numId w:val="19"/>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59262E70" w14:textId="77777777" w:rsidR="003577F0" w:rsidRDefault="003577F0" w:rsidP="003577F0">
      <w:pPr>
        <w:pStyle w:val="a2"/>
        <w:numPr>
          <w:ilvl w:val="0"/>
          <w:numId w:val="0"/>
        </w:numPr>
        <w:spacing w:line="240" w:lineRule="auto"/>
        <w:rPr>
          <w:sz w:val="24"/>
          <w:szCs w:val="24"/>
        </w:rPr>
      </w:pPr>
    </w:p>
    <w:p w14:paraId="28D05D19" w14:textId="77777777" w:rsidR="003577F0" w:rsidRPr="00291773" w:rsidRDefault="003577F0" w:rsidP="003577F0">
      <w:pPr>
        <w:pStyle w:val="affb"/>
        <w:numPr>
          <w:ilvl w:val="0"/>
          <w:numId w:val="19"/>
        </w:numPr>
        <w:shd w:val="clear" w:color="auto" w:fill="FFFFFF"/>
        <w:ind w:left="0"/>
        <w:jc w:val="center"/>
        <w:rPr>
          <w:b/>
        </w:rPr>
      </w:pPr>
      <w:r w:rsidRPr="00291773">
        <w:rPr>
          <w:b/>
        </w:rPr>
        <w:t>СТОИМОСТЬ УСЛУГ И ПОРЯДОК РАСЧЕТОВ</w:t>
      </w:r>
    </w:p>
    <w:p w14:paraId="5C905CD3" w14:textId="77777777" w:rsidR="003577F0" w:rsidRPr="00990423" w:rsidRDefault="003577F0" w:rsidP="003577F0">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 xml:space="preserve">лей __ копеек, в </w:t>
      </w:r>
      <w:proofErr w:type="spellStart"/>
      <w:r>
        <w:rPr>
          <w:sz w:val="24"/>
          <w:szCs w:val="24"/>
        </w:rPr>
        <w:t>т.ч</w:t>
      </w:r>
      <w:proofErr w:type="spellEnd"/>
      <w:r>
        <w:rPr>
          <w:sz w:val="24"/>
          <w:szCs w:val="24"/>
        </w:rPr>
        <w:t>. НДС 20</w:t>
      </w:r>
      <w:r w:rsidRPr="004E6A3A">
        <w:rPr>
          <w:sz w:val="24"/>
          <w:szCs w:val="24"/>
        </w:rPr>
        <w:t xml:space="preserve">% - </w:t>
      </w:r>
      <w:r>
        <w:rPr>
          <w:sz w:val="24"/>
          <w:szCs w:val="24"/>
        </w:rPr>
        <w:t> ___________ ______________________) руб. ______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2945F534" w14:textId="77777777" w:rsidR="003577F0" w:rsidRPr="004E6A3A" w:rsidRDefault="003577F0" w:rsidP="003577F0">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7BDC8A9A"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56BE376C" w14:textId="77777777" w:rsidR="003577F0" w:rsidRPr="004E6A3A" w:rsidRDefault="003577F0" w:rsidP="003577F0">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5A60FF47" w14:textId="77777777" w:rsidR="003577F0" w:rsidRPr="004E6A3A" w:rsidRDefault="003577F0" w:rsidP="003577F0">
      <w:pPr>
        <w:pStyle w:val="affb"/>
        <w:ind w:left="0" w:firstLine="709"/>
        <w:jc w:val="both"/>
      </w:pPr>
      <w:r w:rsidRPr="004E6A3A">
        <w:t xml:space="preserve">3.4. Авансирование услуг по настоящему Договору не предусматривается. </w:t>
      </w:r>
    </w:p>
    <w:p w14:paraId="562E26DA" w14:textId="77777777" w:rsidR="003577F0" w:rsidRDefault="003577F0" w:rsidP="003577F0">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43954DCA" w14:textId="77777777" w:rsidR="003577F0" w:rsidRPr="003227B4" w:rsidRDefault="003577F0" w:rsidP="003577F0">
      <w:pPr>
        <w:pStyle w:val="affb"/>
        <w:ind w:left="0" w:firstLine="709"/>
        <w:jc w:val="both"/>
      </w:pPr>
      <w:r w:rsidRPr="00155DAE">
        <w:t>3.6. Если в процессе</w:t>
      </w:r>
      <w:r>
        <w:t xml:space="preserve"> оказания охранных </w:t>
      </w:r>
      <w:r w:rsidRPr="003227B4">
        <w:t xml:space="preserve">услуг более </w:t>
      </w:r>
      <w:r>
        <w:t>6</w:t>
      </w:r>
      <w:r w:rsidRPr="003227B4">
        <w:t>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51D61AFE" w14:textId="77777777" w:rsidR="003577F0" w:rsidRDefault="003577F0" w:rsidP="003577F0">
      <w:pPr>
        <w:pStyle w:val="affb"/>
        <w:ind w:left="0" w:firstLine="709"/>
        <w:jc w:val="both"/>
      </w:pPr>
      <w:r w:rsidRPr="003227B4">
        <w:t xml:space="preserve">3.7. Если в процессе оказания охранных услуг более </w:t>
      </w:r>
      <w:r>
        <w:t>9</w:t>
      </w:r>
      <w:r w:rsidRPr="003227B4">
        <w:t>0% Объектов</w:t>
      </w:r>
      <w:r>
        <w:t xml:space="preserve">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1DD66F99" w14:textId="77777777" w:rsidR="003577F0" w:rsidRDefault="003577F0" w:rsidP="003577F0">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4683F495" w14:textId="77777777" w:rsidR="003577F0" w:rsidRDefault="003577F0" w:rsidP="003577F0">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4F4AD437" w14:textId="77777777" w:rsidR="003577F0" w:rsidRPr="00875A48" w:rsidRDefault="003577F0" w:rsidP="003577F0">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04BC24E4" w14:textId="77777777" w:rsidR="003577F0" w:rsidRDefault="003577F0" w:rsidP="003577F0">
      <w:pPr>
        <w:spacing w:line="240" w:lineRule="auto"/>
        <w:ind w:firstLine="709"/>
        <w:rPr>
          <w:sz w:val="24"/>
          <w:szCs w:val="24"/>
        </w:rPr>
      </w:pPr>
    </w:p>
    <w:p w14:paraId="40DFE950" w14:textId="77777777" w:rsidR="003577F0" w:rsidRPr="00BC10FF" w:rsidRDefault="003577F0" w:rsidP="003577F0">
      <w:pPr>
        <w:pStyle w:val="affb"/>
        <w:numPr>
          <w:ilvl w:val="0"/>
          <w:numId w:val="19"/>
        </w:numPr>
        <w:shd w:val="clear" w:color="auto" w:fill="FFFFFF"/>
        <w:ind w:left="0"/>
        <w:jc w:val="center"/>
        <w:rPr>
          <w:b/>
        </w:rPr>
      </w:pPr>
      <w:r w:rsidRPr="00BC10FF">
        <w:rPr>
          <w:b/>
        </w:rPr>
        <w:t>ОБЯЗАТЕЛЬСТВА СТОРОН</w:t>
      </w:r>
    </w:p>
    <w:p w14:paraId="69067B86" w14:textId="77777777" w:rsidR="003577F0" w:rsidRPr="004D21A3" w:rsidRDefault="003577F0" w:rsidP="003577F0">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38BDBF3D" w14:textId="77777777" w:rsidR="003577F0" w:rsidRPr="004E6A3A" w:rsidRDefault="003577F0" w:rsidP="003577F0">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625E4ECA" w14:textId="77777777" w:rsidR="003577F0" w:rsidRPr="004E6A3A" w:rsidRDefault="003577F0" w:rsidP="003577F0">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57018E19" w14:textId="77777777" w:rsidR="003577F0" w:rsidRPr="004E6A3A" w:rsidRDefault="003577F0" w:rsidP="003577F0">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71B53271" w14:textId="77777777" w:rsidR="003577F0" w:rsidRPr="004E6A3A" w:rsidRDefault="003577F0" w:rsidP="003577F0">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F5CFF54" w14:textId="77777777" w:rsidR="003577F0" w:rsidRDefault="003577F0" w:rsidP="003577F0">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3DBC111B" w14:textId="77777777" w:rsidR="003577F0" w:rsidRDefault="003577F0" w:rsidP="003577F0">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72E91F9C" w14:textId="77777777" w:rsidR="003577F0" w:rsidRPr="00CA48E4" w:rsidRDefault="003577F0" w:rsidP="003577F0">
      <w:pPr>
        <w:pStyle w:val="affb"/>
        <w:ind w:left="0" w:firstLine="709"/>
        <w:jc w:val="both"/>
      </w:pPr>
      <w:r w:rsidRPr="00CA48E4">
        <w:t xml:space="preserve">- Руководителя Управления по безопасности и внутреннему аудиту </w:t>
      </w:r>
      <w:proofErr w:type="spellStart"/>
      <w:r w:rsidRPr="00CA48E4">
        <w:t>Рощупкина</w:t>
      </w:r>
      <w:proofErr w:type="spellEnd"/>
      <w:r w:rsidRPr="00CA48E4">
        <w:t xml:space="preserve"> Александра Тимофеевича: (812) 640-57-22,</w:t>
      </w:r>
    </w:p>
    <w:p w14:paraId="746E859A" w14:textId="77777777" w:rsidR="003577F0" w:rsidRPr="00CA48E4" w:rsidRDefault="003577F0" w:rsidP="003577F0">
      <w:pPr>
        <w:tabs>
          <w:tab w:val="left" w:pos="0"/>
        </w:tabs>
        <w:spacing w:line="240" w:lineRule="auto"/>
        <w:ind w:firstLine="709"/>
        <w:rPr>
          <w:snapToGrid/>
          <w:sz w:val="24"/>
          <w:szCs w:val="24"/>
        </w:rPr>
      </w:pPr>
      <w:r w:rsidRPr="00CA48E4">
        <w:rPr>
          <w:snapToGrid/>
          <w:sz w:val="24"/>
          <w:szCs w:val="24"/>
        </w:rPr>
        <w:t xml:space="preserve">- Руководителя направления по </w:t>
      </w:r>
      <w:proofErr w:type="spellStart"/>
      <w:r w:rsidRPr="00CA48E4">
        <w:rPr>
          <w:snapToGrid/>
          <w:sz w:val="24"/>
          <w:szCs w:val="24"/>
        </w:rPr>
        <w:t>финмониторингу</w:t>
      </w:r>
      <w:proofErr w:type="spellEnd"/>
      <w:r w:rsidRPr="00CA48E4">
        <w:rPr>
          <w:snapToGrid/>
          <w:sz w:val="24"/>
          <w:szCs w:val="24"/>
        </w:rPr>
        <w:t xml:space="preserve"> Управления по безопасности и внутреннему аудиту Сокур Лилии Михайловны, те</w:t>
      </w:r>
      <w:r>
        <w:rPr>
          <w:snapToGrid/>
          <w:sz w:val="24"/>
          <w:szCs w:val="24"/>
        </w:rPr>
        <w:t>лефон: (812) 331-57-37 доб. 9-6204</w:t>
      </w:r>
      <w:r w:rsidRPr="00CA48E4">
        <w:rPr>
          <w:snapToGrid/>
          <w:sz w:val="24"/>
          <w:szCs w:val="24"/>
        </w:rPr>
        <w:t>.</w:t>
      </w:r>
    </w:p>
    <w:p w14:paraId="4F084E5E" w14:textId="77777777" w:rsidR="003577F0" w:rsidRDefault="003577F0" w:rsidP="003577F0">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0CB35BDF" w14:textId="77777777" w:rsidR="003577F0" w:rsidRPr="004E6A3A" w:rsidRDefault="003577F0" w:rsidP="003577F0">
      <w:pPr>
        <w:pStyle w:val="23"/>
        <w:tabs>
          <w:tab w:val="left" w:pos="851"/>
          <w:tab w:val="left" w:pos="993"/>
        </w:tabs>
        <w:spacing w:after="0" w:line="240" w:lineRule="auto"/>
        <w:ind w:left="1789" w:hanging="938"/>
        <w:jc w:val="both"/>
        <w:rPr>
          <w:b/>
        </w:rPr>
      </w:pPr>
      <w:r>
        <w:rPr>
          <w:b/>
        </w:rPr>
        <w:t xml:space="preserve">4.2. </w:t>
      </w:r>
      <w:r w:rsidRPr="004E6A3A">
        <w:rPr>
          <w:b/>
        </w:rPr>
        <w:t>Исполнитель обязан:</w:t>
      </w:r>
    </w:p>
    <w:p w14:paraId="57D826D1" w14:textId="77777777" w:rsidR="003577F0" w:rsidRPr="004E6A3A" w:rsidRDefault="003577F0" w:rsidP="003577F0">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1A561198" w14:textId="77777777" w:rsidR="003577F0" w:rsidRPr="004E6A3A" w:rsidRDefault="003577F0" w:rsidP="003577F0">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72EDBCBF" w14:textId="77777777" w:rsidR="003577F0" w:rsidRPr="004E6A3A" w:rsidRDefault="003577F0" w:rsidP="003577F0">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256EE4FF" w14:textId="77777777" w:rsidR="003577F0" w:rsidRPr="004E6A3A" w:rsidRDefault="003577F0" w:rsidP="003577F0">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2A53DCFC" w14:textId="77777777" w:rsidR="003577F0" w:rsidRPr="004E6A3A" w:rsidRDefault="003577F0" w:rsidP="003577F0">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6E517AEC" w14:textId="77777777" w:rsidR="003577F0" w:rsidRPr="004E6A3A" w:rsidRDefault="003577F0" w:rsidP="003577F0">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46E5A599" w14:textId="77777777" w:rsidR="003577F0" w:rsidRPr="004E6A3A" w:rsidRDefault="003577F0" w:rsidP="003577F0">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730EADC7" w14:textId="77777777" w:rsidR="003577F0" w:rsidRPr="004E6A3A" w:rsidRDefault="003577F0" w:rsidP="003577F0">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152DAB46" w14:textId="77777777" w:rsidR="003577F0" w:rsidRDefault="003577F0" w:rsidP="003577F0">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14105933" w14:textId="77777777" w:rsidR="003577F0" w:rsidRPr="004E6A3A" w:rsidRDefault="003577F0" w:rsidP="003577F0">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523AB8EA" w14:textId="77777777" w:rsidR="003577F0" w:rsidRPr="00B65A41" w:rsidRDefault="003577F0" w:rsidP="003577F0">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31D4DC79" w14:textId="77777777" w:rsidR="003577F0" w:rsidRDefault="003577F0" w:rsidP="003577F0">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4E1AE446" w14:textId="77777777" w:rsidR="003577F0" w:rsidRDefault="003577F0" w:rsidP="003577F0">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78B434DB" w14:textId="77777777" w:rsidR="003577F0" w:rsidRPr="00223E6A" w:rsidRDefault="003577F0" w:rsidP="003577F0">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345CB730" w14:textId="77777777" w:rsidR="003577F0" w:rsidRPr="00B65A41" w:rsidRDefault="003577F0" w:rsidP="003577F0">
      <w:pPr>
        <w:pStyle w:val="affb"/>
        <w:ind w:left="709"/>
        <w:jc w:val="both"/>
      </w:pPr>
      <w:r>
        <w:rPr>
          <w:b/>
        </w:rPr>
        <w:t xml:space="preserve">4.3. </w:t>
      </w:r>
      <w:r w:rsidRPr="00B65A41">
        <w:rPr>
          <w:b/>
        </w:rPr>
        <w:t>Заказчик вправе</w:t>
      </w:r>
      <w:r>
        <w:rPr>
          <w:b/>
        </w:rPr>
        <w:t>:</w:t>
      </w:r>
    </w:p>
    <w:p w14:paraId="63EC6934" w14:textId="77777777" w:rsidR="003577F0" w:rsidRPr="004E6A3A" w:rsidRDefault="003577F0" w:rsidP="003577F0">
      <w:pPr>
        <w:pStyle w:val="affb"/>
        <w:numPr>
          <w:ilvl w:val="2"/>
          <w:numId w:val="15"/>
        </w:numPr>
        <w:ind w:left="0" w:firstLine="709"/>
        <w:jc w:val="both"/>
      </w:pPr>
      <w:r w:rsidRPr="004E6A3A">
        <w:t>Требовать от Исполнителя надлежащего исполнения настоящего Договора.</w:t>
      </w:r>
    </w:p>
    <w:p w14:paraId="7F8CD5A4" w14:textId="77777777" w:rsidR="003577F0" w:rsidRPr="006E1895" w:rsidRDefault="003577F0" w:rsidP="003577F0">
      <w:pPr>
        <w:pStyle w:val="affb"/>
        <w:numPr>
          <w:ilvl w:val="2"/>
          <w:numId w:val="15"/>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58ECE80B" w14:textId="77777777" w:rsidR="003577F0" w:rsidRDefault="003577F0" w:rsidP="003577F0">
      <w:pPr>
        <w:pStyle w:val="affb"/>
        <w:numPr>
          <w:ilvl w:val="2"/>
          <w:numId w:val="15"/>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138EC464" w14:textId="77777777" w:rsidR="003577F0" w:rsidRPr="006E1895" w:rsidRDefault="003577F0" w:rsidP="003577F0">
      <w:pPr>
        <w:pStyle w:val="affb"/>
        <w:numPr>
          <w:ilvl w:val="2"/>
          <w:numId w:val="15"/>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6710F45C" w14:textId="77777777" w:rsidR="003577F0" w:rsidRPr="00481B17" w:rsidRDefault="003577F0" w:rsidP="003577F0">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107B6AEE" w14:textId="77777777" w:rsidR="003577F0" w:rsidRPr="006E1895" w:rsidRDefault="003577F0" w:rsidP="003577F0">
      <w:pPr>
        <w:pStyle w:val="affb"/>
        <w:numPr>
          <w:ilvl w:val="1"/>
          <w:numId w:val="15"/>
        </w:numPr>
        <w:ind w:left="0" w:firstLine="709"/>
        <w:jc w:val="both"/>
        <w:rPr>
          <w:b/>
        </w:rPr>
      </w:pPr>
      <w:r w:rsidRPr="006E1895">
        <w:rPr>
          <w:b/>
        </w:rPr>
        <w:t>Исполнитель вправе</w:t>
      </w:r>
      <w:r>
        <w:rPr>
          <w:b/>
        </w:rPr>
        <w:t>:</w:t>
      </w:r>
      <w:r w:rsidRPr="006E1895">
        <w:rPr>
          <w:b/>
        </w:rPr>
        <w:t xml:space="preserve"> </w:t>
      </w:r>
    </w:p>
    <w:p w14:paraId="69C1E973" w14:textId="77777777" w:rsidR="003577F0" w:rsidRDefault="003577F0" w:rsidP="003577F0">
      <w:pPr>
        <w:pStyle w:val="affb"/>
        <w:numPr>
          <w:ilvl w:val="2"/>
          <w:numId w:val="15"/>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4F25DB6F" w14:textId="77777777" w:rsidR="003577F0" w:rsidRDefault="003577F0" w:rsidP="003577F0">
      <w:pPr>
        <w:pStyle w:val="affb"/>
        <w:ind w:left="709"/>
        <w:jc w:val="both"/>
      </w:pPr>
    </w:p>
    <w:p w14:paraId="7A60186C" w14:textId="77777777" w:rsidR="003577F0" w:rsidRPr="002112CC" w:rsidRDefault="003577F0" w:rsidP="003577F0">
      <w:pPr>
        <w:pStyle w:val="affb"/>
        <w:numPr>
          <w:ilvl w:val="0"/>
          <w:numId w:val="15"/>
        </w:numPr>
        <w:jc w:val="center"/>
      </w:pPr>
      <w:r w:rsidRPr="00B65A41">
        <w:rPr>
          <w:b/>
        </w:rPr>
        <w:t>КАЧЕСТВО И БЕЗОПАСНОСТЬ УСЛУГ</w:t>
      </w:r>
    </w:p>
    <w:p w14:paraId="5395E50A" w14:textId="77777777" w:rsidR="003577F0" w:rsidRDefault="003577F0" w:rsidP="003577F0">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лицензии </w:t>
      </w:r>
      <w:r w:rsidRPr="00887834">
        <w:rPr>
          <w:sz w:val="24"/>
          <w:szCs w:val="24"/>
        </w:rPr>
        <w:t xml:space="preserve">№ </w:t>
      </w:r>
      <w:r>
        <w:rPr>
          <w:sz w:val="24"/>
          <w:szCs w:val="24"/>
        </w:rPr>
        <w:t>_________ от _____________</w:t>
      </w:r>
      <w:r w:rsidRPr="00887834">
        <w:rPr>
          <w:sz w:val="24"/>
          <w:szCs w:val="24"/>
        </w:rPr>
        <w:t xml:space="preserve">, выданной </w:t>
      </w:r>
      <w:r>
        <w:rPr>
          <w:sz w:val="24"/>
          <w:szCs w:val="24"/>
        </w:rPr>
        <w:t>______________________</w:t>
      </w:r>
      <w:r w:rsidRPr="00887834">
        <w:rPr>
          <w:sz w:val="24"/>
          <w:szCs w:val="24"/>
        </w:rPr>
        <w:t>.</w:t>
      </w:r>
    </w:p>
    <w:p w14:paraId="38808993" w14:textId="77777777" w:rsidR="003577F0" w:rsidRPr="004E6A3A" w:rsidRDefault="003577F0" w:rsidP="003577F0">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362A972F" w14:textId="77777777" w:rsidR="003577F0" w:rsidRPr="004E6A3A" w:rsidRDefault="003577F0" w:rsidP="003577F0">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1AF6A431" w14:textId="77777777" w:rsidR="003577F0" w:rsidRPr="003B5E4C" w:rsidRDefault="003577F0" w:rsidP="003577F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0305B589" w14:textId="77777777" w:rsidR="003577F0" w:rsidRPr="003B5E4C" w:rsidRDefault="003577F0" w:rsidP="003577F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0D11F20F" w14:textId="77777777" w:rsidR="003577F0" w:rsidRPr="003B5E4C" w:rsidRDefault="003577F0" w:rsidP="003577F0">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047FE027" w14:textId="77777777" w:rsidR="003577F0" w:rsidRPr="003B5E4C" w:rsidRDefault="003577F0" w:rsidP="003577F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38C6F334" w14:textId="77777777" w:rsidR="003577F0" w:rsidRPr="003B5E4C" w:rsidRDefault="003577F0" w:rsidP="003577F0">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436CE191" w14:textId="77777777" w:rsidR="003577F0" w:rsidRPr="004E6A3A" w:rsidRDefault="003577F0" w:rsidP="003577F0">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43165C28" w14:textId="77777777" w:rsidR="003577F0" w:rsidRPr="004E6A3A" w:rsidRDefault="003577F0" w:rsidP="003577F0">
      <w:pPr>
        <w:pStyle w:val="23"/>
        <w:shd w:val="clear" w:color="auto" w:fill="FFFFFF"/>
        <w:spacing w:after="0" w:line="240" w:lineRule="auto"/>
        <w:jc w:val="both"/>
        <w:rPr>
          <w:strike/>
        </w:rPr>
      </w:pPr>
      <w:r w:rsidRPr="004E6A3A">
        <w:tab/>
      </w:r>
    </w:p>
    <w:p w14:paraId="4BDA3443" w14:textId="77777777" w:rsidR="003577F0" w:rsidRPr="00B65A41" w:rsidRDefault="003577F0" w:rsidP="003577F0">
      <w:pPr>
        <w:pStyle w:val="affb"/>
        <w:widowControl w:val="0"/>
        <w:numPr>
          <w:ilvl w:val="0"/>
          <w:numId w:val="15"/>
        </w:numPr>
        <w:ind w:left="0"/>
        <w:jc w:val="center"/>
        <w:rPr>
          <w:b/>
          <w:caps/>
        </w:rPr>
      </w:pPr>
      <w:r w:rsidRPr="00B65A41">
        <w:rPr>
          <w:b/>
          <w:caps/>
        </w:rPr>
        <w:t xml:space="preserve"> Порядок сдачи-приемки услуг</w:t>
      </w:r>
    </w:p>
    <w:p w14:paraId="0D13BDFE" w14:textId="77777777" w:rsidR="003577F0" w:rsidRDefault="003577F0" w:rsidP="003577F0">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496C6FF9"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60106DDC" w14:textId="77777777" w:rsidR="003577F0" w:rsidRPr="004E6A3A" w:rsidRDefault="003577F0" w:rsidP="003577F0">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715378EB" w14:textId="77777777" w:rsidR="003577F0" w:rsidRPr="004E6A3A" w:rsidRDefault="003577F0" w:rsidP="003577F0">
      <w:pPr>
        <w:spacing w:line="240" w:lineRule="auto"/>
        <w:ind w:firstLine="709"/>
        <w:rPr>
          <w:sz w:val="24"/>
          <w:szCs w:val="24"/>
        </w:rPr>
      </w:pPr>
      <w:bookmarkStart w:id="20"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2A52D412" w14:textId="77777777" w:rsidR="003577F0" w:rsidRPr="004E6A3A" w:rsidRDefault="003577F0" w:rsidP="003577F0">
      <w:pPr>
        <w:spacing w:line="240" w:lineRule="auto"/>
        <w:ind w:firstLine="709"/>
        <w:rPr>
          <w:sz w:val="24"/>
          <w:szCs w:val="24"/>
        </w:rPr>
      </w:pPr>
    </w:p>
    <w:p w14:paraId="469E8464" w14:textId="77777777" w:rsidR="003577F0" w:rsidRPr="00D454E3" w:rsidRDefault="003577F0" w:rsidP="003577F0">
      <w:pPr>
        <w:pStyle w:val="affb"/>
        <w:numPr>
          <w:ilvl w:val="0"/>
          <w:numId w:val="15"/>
        </w:numPr>
        <w:shd w:val="clear" w:color="auto" w:fill="FFFFFF"/>
        <w:ind w:left="0"/>
        <w:jc w:val="center"/>
        <w:rPr>
          <w:b/>
        </w:rPr>
      </w:pPr>
      <w:r w:rsidRPr="00D454E3">
        <w:rPr>
          <w:b/>
        </w:rPr>
        <w:t xml:space="preserve"> ОТВЕТСТВЕННОСТЬ СТОРОН ПО ДОГОВОРУ</w:t>
      </w:r>
    </w:p>
    <w:p w14:paraId="4A49BF9A" w14:textId="77777777" w:rsidR="003577F0" w:rsidRPr="004E6A3A" w:rsidRDefault="003577F0" w:rsidP="003577F0">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0A485788" w14:textId="77777777" w:rsidR="003577F0" w:rsidRPr="004E6A3A" w:rsidRDefault="003577F0" w:rsidP="003577F0">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1452B50E" w14:textId="77777777" w:rsidR="003577F0" w:rsidRPr="004E6A3A" w:rsidRDefault="003577F0" w:rsidP="003577F0">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43F899DA" w14:textId="77777777" w:rsidR="003577F0" w:rsidRPr="004E6A3A" w:rsidRDefault="003577F0" w:rsidP="003577F0">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333309C7" w14:textId="77777777" w:rsidR="003577F0" w:rsidRPr="004E6A3A" w:rsidRDefault="003577F0" w:rsidP="003577F0">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480AD901" w14:textId="77777777" w:rsidR="003577F0" w:rsidRPr="004E6A3A" w:rsidRDefault="003577F0" w:rsidP="003577F0">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1" w:name="Par542"/>
      <w:bookmarkEnd w:id="21"/>
      <w:r w:rsidRPr="004E6A3A">
        <w:rPr>
          <w:rFonts w:ascii="Times New Roman" w:hAnsi="Times New Roman" w:cs="Times New Roman"/>
          <w:sz w:val="24"/>
          <w:szCs w:val="24"/>
        </w:rPr>
        <w:t>50% от стоимости выставленных к оплате и фактически оказанных услуг.</w:t>
      </w:r>
    </w:p>
    <w:p w14:paraId="6333E0AA" w14:textId="77777777" w:rsidR="003577F0" w:rsidRPr="004E6A3A" w:rsidRDefault="003577F0" w:rsidP="003577F0">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583EC9C6" w14:textId="77777777" w:rsidR="003577F0" w:rsidRPr="004E6A3A" w:rsidRDefault="003577F0" w:rsidP="003577F0">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7BCF9FF8" w14:textId="77777777" w:rsidR="003577F0" w:rsidRPr="00D454E3" w:rsidRDefault="003577F0" w:rsidP="003577F0">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6738F4A3" w14:textId="77777777" w:rsidR="003577F0" w:rsidRPr="00D454E3" w:rsidRDefault="003577F0" w:rsidP="003577F0">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0F0E01AF" w14:textId="77777777" w:rsidR="003577F0" w:rsidRPr="00D454E3" w:rsidRDefault="003577F0" w:rsidP="003577F0">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276362B4" w14:textId="77777777" w:rsidR="003577F0" w:rsidRPr="00D454E3" w:rsidRDefault="003577F0" w:rsidP="003577F0">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2ACE5BD9" w14:textId="77777777" w:rsidR="003577F0" w:rsidRPr="00D454E3" w:rsidRDefault="003577F0" w:rsidP="003577F0">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49A6601C" w14:textId="77777777" w:rsidR="003577F0" w:rsidRPr="00140C20" w:rsidRDefault="003577F0" w:rsidP="003577F0">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0EC1E891" w14:textId="77777777" w:rsidR="003577F0" w:rsidRPr="00140C20" w:rsidRDefault="003577F0" w:rsidP="003577F0">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4003C6B6" w14:textId="77777777" w:rsidR="003577F0" w:rsidRPr="004E6A3A" w:rsidRDefault="003577F0" w:rsidP="003577F0">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6BEB0B42" w14:textId="77777777" w:rsidR="003577F0" w:rsidRPr="004E6A3A" w:rsidRDefault="003577F0" w:rsidP="003577F0">
      <w:pPr>
        <w:shd w:val="clear" w:color="auto" w:fill="FFFFFF"/>
        <w:tabs>
          <w:tab w:val="left" w:pos="540"/>
        </w:tabs>
        <w:spacing w:line="240" w:lineRule="auto"/>
        <w:ind w:firstLine="709"/>
        <w:rPr>
          <w:sz w:val="24"/>
          <w:szCs w:val="24"/>
        </w:rPr>
      </w:pPr>
      <w:r w:rsidRPr="004E6A3A">
        <w:rPr>
          <w:sz w:val="24"/>
          <w:szCs w:val="24"/>
        </w:rPr>
        <w:t xml:space="preserve"> </w:t>
      </w:r>
    </w:p>
    <w:p w14:paraId="331BC655" w14:textId="77777777" w:rsidR="003577F0" w:rsidRPr="00D454E3" w:rsidRDefault="003577F0" w:rsidP="003577F0">
      <w:pPr>
        <w:pStyle w:val="affb"/>
        <w:numPr>
          <w:ilvl w:val="0"/>
          <w:numId w:val="15"/>
        </w:numPr>
        <w:ind w:left="0"/>
        <w:jc w:val="center"/>
        <w:rPr>
          <w:b/>
        </w:rPr>
      </w:pPr>
      <w:r w:rsidRPr="00D454E3">
        <w:rPr>
          <w:b/>
        </w:rPr>
        <w:t>ОБСТОЯТЕЛЬСТВА НЕПРЕОДОЛИМОЙ СИЛЫ</w:t>
      </w:r>
    </w:p>
    <w:p w14:paraId="4B947F53"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1AE561D4" w14:textId="77777777" w:rsidR="003577F0" w:rsidRDefault="003577F0" w:rsidP="003577F0">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6CE6D136" w14:textId="77777777" w:rsidR="003577F0" w:rsidRPr="00B87F52" w:rsidRDefault="003577F0" w:rsidP="003577F0">
      <w:pPr>
        <w:pStyle w:val="aff7"/>
        <w:tabs>
          <w:tab w:val="left" w:pos="142"/>
        </w:tabs>
        <w:spacing w:after="0"/>
        <w:ind w:left="0" w:firstLine="709"/>
        <w:jc w:val="both"/>
        <w:rPr>
          <w:bCs/>
          <w:caps/>
          <w:color w:val="FF0000"/>
          <w:u w:val="single"/>
        </w:rPr>
      </w:pPr>
    </w:p>
    <w:p w14:paraId="6DF50498" w14:textId="77777777" w:rsidR="003577F0" w:rsidRPr="00D454E3" w:rsidRDefault="003577F0" w:rsidP="003577F0">
      <w:pPr>
        <w:pStyle w:val="affb"/>
        <w:numPr>
          <w:ilvl w:val="0"/>
          <w:numId w:val="15"/>
        </w:numPr>
        <w:shd w:val="clear" w:color="auto" w:fill="FFFFFF"/>
        <w:ind w:left="0"/>
        <w:jc w:val="center"/>
        <w:rPr>
          <w:b/>
        </w:rPr>
      </w:pPr>
      <w:r w:rsidRPr="00D454E3">
        <w:rPr>
          <w:b/>
        </w:rPr>
        <w:t>СРОК ДЕЙСТВИЯ ДОГОВОРА</w:t>
      </w:r>
    </w:p>
    <w:p w14:paraId="6BBE1E59" w14:textId="77777777" w:rsidR="003577F0" w:rsidRDefault="003577F0" w:rsidP="003577F0">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779F2228" w14:textId="77777777" w:rsidR="003577F0" w:rsidRDefault="003577F0" w:rsidP="003577F0">
      <w:pPr>
        <w:pStyle w:val="Standard"/>
        <w:spacing w:after="0" w:line="240" w:lineRule="auto"/>
        <w:ind w:firstLine="709"/>
        <w:jc w:val="both"/>
        <w:rPr>
          <w:rFonts w:cs="Times New Roman"/>
          <w:sz w:val="24"/>
          <w:szCs w:val="24"/>
        </w:rPr>
      </w:pPr>
    </w:p>
    <w:p w14:paraId="2EEE530A" w14:textId="77777777" w:rsidR="003577F0" w:rsidRPr="00D454E3" w:rsidRDefault="003577F0" w:rsidP="003577F0">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07F47FE0" w14:textId="77777777" w:rsidR="003577F0" w:rsidRPr="00140C20" w:rsidRDefault="003577F0" w:rsidP="003577F0">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49DA74AA" w14:textId="77777777" w:rsidR="003577F0" w:rsidRPr="00140C20" w:rsidRDefault="003577F0" w:rsidP="003577F0">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5CBA71C0" w14:textId="77777777" w:rsidR="003577F0" w:rsidRPr="00D454E3" w:rsidRDefault="003577F0" w:rsidP="003577F0">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77AAC457" w14:textId="77777777" w:rsidR="003577F0" w:rsidRPr="00D454E3" w:rsidRDefault="003577F0" w:rsidP="003577F0">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6D3B2587" w14:textId="77777777" w:rsidR="003577F0" w:rsidRPr="00D454E3" w:rsidRDefault="003577F0" w:rsidP="003577F0">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111BA9DA" w14:textId="77777777" w:rsidR="003577F0" w:rsidRPr="00D454E3" w:rsidRDefault="003577F0" w:rsidP="003577F0">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6D4FC2C5" w14:textId="77777777" w:rsidR="003577F0" w:rsidRPr="00D454E3" w:rsidRDefault="003577F0" w:rsidP="003577F0">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27EFF0B6" w14:textId="77777777" w:rsidR="003577F0" w:rsidRPr="00D454E3" w:rsidRDefault="003577F0" w:rsidP="003577F0">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3AF23462" w14:textId="77777777" w:rsidR="003577F0" w:rsidRPr="00D454E3" w:rsidRDefault="003577F0" w:rsidP="003577F0">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78D06B44" w14:textId="77777777" w:rsidR="003577F0" w:rsidRPr="00301A74" w:rsidRDefault="003577F0" w:rsidP="003577F0">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6EAFFD78" w14:textId="77777777" w:rsidR="003577F0" w:rsidRDefault="003577F0" w:rsidP="003577F0">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709BE8D7" w14:textId="77777777" w:rsidR="003577F0" w:rsidRPr="00301A74" w:rsidRDefault="003577F0" w:rsidP="003577F0">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284070E0" w14:textId="77777777" w:rsidR="003577F0" w:rsidRPr="004E6A3A" w:rsidRDefault="003577F0" w:rsidP="003577F0">
      <w:pPr>
        <w:pStyle w:val="Standard"/>
        <w:spacing w:after="0" w:line="240" w:lineRule="auto"/>
        <w:ind w:firstLine="709"/>
        <w:jc w:val="both"/>
        <w:rPr>
          <w:rFonts w:cs="Times New Roman"/>
          <w:b/>
          <w:sz w:val="24"/>
          <w:szCs w:val="24"/>
        </w:rPr>
      </w:pPr>
    </w:p>
    <w:p w14:paraId="4B370316" w14:textId="77777777" w:rsidR="003577F0" w:rsidRPr="00D454E3" w:rsidRDefault="003577F0" w:rsidP="003577F0">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187E484C" w14:textId="77777777" w:rsidR="003577F0" w:rsidRDefault="003577F0" w:rsidP="003577F0">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3FA85544" w14:textId="77777777" w:rsidR="003577F0" w:rsidRPr="004E6A3A" w:rsidRDefault="003577F0" w:rsidP="003577F0">
      <w:pPr>
        <w:autoSpaceDE w:val="0"/>
        <w:autoSpaceDN w:val="0"/>
        <w:adjustRightInd w:val="0"/>
        <w:spacing w:line="240" w:lineRule="auto"/>
        <w:ind w:firstLine="540"/>
        <w:rPr>
          <w:sz w:val="24"/>
          <w:szCs w:val="24"/>
        </w:rPr>
      </w:pPr>
    </w:p>
    <w:p w14:paraId="37DBDA62" w14:textId="77777777" w:rsidR="003577F0" w:rsidRPr="00D454E3" w:rsidRDefault="003577F0" w:rsidP="003577F0">
      <w:pPr>
        <w:pStyle w:val="affb"/>
        <w:numPr>
          <w:ilvl w:val="0"/>
          <w:numId w:val="15"/>
        </w:numPr>
        <w:autoSpaceDE w:val="0"/>
        <w:autoSpaceDN w:val="0"/>
        <w:adjustRightInd w:val="0"/>
        <w:ind w:left="0"/>
        <w:jc w:val="center"/>
        <w:outlineLvl w:val="0"/>
        <w:rPr>
          <w:b/>
        </w:rPr>
      </w:pPr>
      <w:r w:rsidRPr="00D454E3">
        <w:rPr>
          <w:b/>
        </w:rPr>
        <w:t>КОНФИДЕНЦИАЛЬНОСТЬ</w:t>
      </w:r>
    </w:p>
    <w:p w14:paraId="0855C2CA" w14:textId="77777777" w:rsidR="003577F0" w:rsidRPr="004E6A3A" w:rsidRDefault="003577F0" w:rsidP="003577F0">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5D1E630C" w14:textId="77777777" w:rsidR="003577F0" w:rsidRPr="004E6A3A" w:rsidRDefault="003577F0" w:rsidP="003577F0">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71CAAEE1" w14:textId="77777777" w:rsidR="003577F0" w:rsidRPr="004E6A3A" w:rsidRDefault="003577F0" w:rsidP="003577F0">
      <w:pPr>
        <w:pStyle w:val="affb"/>
        <w:shd w:val="clear" w:color="auto" w:fill="FFFFFF"/>
        <w:ind w:left="0"/>
        <w:jc w:val="center"/>
        <w:rPr>
          <w:b/>
        </w:rPr>
      </w:pPr>
    </w:p>
    <w:p w14:paraId="07A3E0AF" w14:textId="77777777" w:rsidR="003577F0" w:rsidRPr="00D454E3" w:rsidRDefault="003577F0" w:rsidP="003577F0">
      <w:pPr>
        <w:pStyle w:val="affb"/>
        <w:numPr>
          <w:ilvl w:val="0"/>
          <w:numId w:val="15"/>
        </w:numPr>
        <w:shd w:val="clear" w:color="auto" w:fill="FFFFFF"/>
        <w:ind w:left="0"/>
        <w:jc w:val="center"/>
        <w:rPr>
          <w:b/>
        </w:rPr>
      </w:pPr>
      <w:r w:rsidRPr="00D454E3">
        <w:rPr>
          <w:b/>
        </w:rPr>
        <w:t>ПРОЧИЕ УСЛОВИЯ</w:t>
      </w:r>
    </w:p>
    <w:p w14:paraId="34EF3F44" w14:textId="77777777" w:rsidR="003577F0" w:rsidRPr="004E6A3A" w:rsidRDefault="003577F0" w:rsidP="003577F0">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95AD530" w14:textId="77777777" w:rsidR="003577F0" w:rsidRDefault="003577F0" w:rsidP="003577F0">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w:t>
      </w:r>
      <w:proofErr w:type="gramStart"/>
      <w:r>
        <w:rPr>
          <w:sz w:val="24"/>
          <w:szCs w:val="24"/>
        </w:rPr>
        <w:t>»</w:t>
      </w:r>
      <w:proofErr w:type="gramEnd"/>
      <w:r>
        <w:rPr>
          <w:sz w:val="24"/>
          <w:szCs w:val="24"/>
        </w:rPr>
        <w:t xml:space="preserve"> от _______________________.</w:t>
      </w:r>
    </w:p>
    <w:p w14:paraId="0CB18934" w14:textId="77777777" w:rsidR="003577F0" w:rsidRPr="000B55A0" w:rsidRDefault="003577F0" w:rsidP="003577F0">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1E93F8C" w14:textId="77777777" w:rsidR="003577F0" w:rsidRPr="000B55A0" w:rsidRDefault="003577F0" w:rsidP="003577F0">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3C37A56B" w14:textId="77777777" w:rsidR="003577F0" w:rsidRDefault="003577F0" w:rsidP="003577F0">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3DD1BF41" w14:textId="77777777" w:rsidR="003577F0" w:rsidRPr="004E6A3A" w:rsidRDefault="003577F0" w:rsidP="003577F0">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32A30219" w14:textId="77777777" w:rsidR="003577F0" w:rsidRPr="004E6A3A" w:rsidRDefault="003577F0" w:rsidP="003577F0">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3294389F" w14:textId="77777777" w:rsidR="003577F0" w:rsidRPr="004E6A3A" w:rsidRDefault="003577F0" w:rsidP="003577F0">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C92475">
        <w:rPr>
          <w:sz w:val="24"/>
          <w:szCs w:val="24"/>
        </w:rPr>
        <w:t>ы</w:t>
      </w:r>
      <w:r w:rsidRPr="004E6A3A">
        <w:rPr>
          <w:sz w:val="24"/>
          <w:szCs w:val="24"/>
        </w:rPr>
        <w:t>х в Договоре.</w:t>
      </w:r>
    </w:p>
    <w:p w14:paraId="7B4D06CC" w14:textId="77777777" w:rsidR="003577F0" w:rsidRPr="004E6A3A" w:rsidRDefault="003577F0" w:rsidP="003577F0">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550AB48C" w14:textId="77777777" w:rsidR="003577F0" w:rsidRPr="004E6A3A" w:rsidRDefault="003577F0" w:rsidP="003577F0">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16BD4331" w14:textId="77777777" w:rsidR="003577F0" w:rsidRPr="004E6A3A" w:rsidRDefault="003577F0" w:rsidP="003577F0">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75C76A97" w14:textId="77777777" w:rsidR="003577F0" w:rsidRDefault="003577F0" w:rsidP="003577F0">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7E51211B" w14:textId="77777777" w:rsidR="003577F0" w:rsidRDefault="003577F0" w:rsidP="003577F0">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09700B90" w14:textId="77777777" w:rsidR="003577F0" w:rsidRPr="004E6A3A" w:rsidRDefault="003577F0" w:rsidP="003577F0">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2A784571" w14:textId="77777777" w:rsidR="003577F0" w:rsidRPr="004E6A3A" w:rsidRDefault="003577F0" w:rsidP="003577F0">
      <w:pPr>
        <w:pStyle w:val="Textbody"/>
        <w:numPr>
          <w:ilvl w:val="0"/>
          <w:numId w:val="15"/>
        </w:numPr>
        <w:ind w:left="0"/>
        <w:jc w:val="center"/>
        <w:rPr>
          <w:b/>
          <w:szCs w:val="24"/>
        </w:rPr>
      </w:pPr>
      <w:r w:rsidRPr="004E6A3A">
        <w:rPr>
          <w:b/>
          <w:szCs w:val="24"/>
        </w:rPr>
        <w:t xml:space="preserve"> РЕКВИЗИТЫ И ПОДПИСИ СТОРОН</w:t>
      </w:r>
    </w:p>
    <w:p w14:paraId="630CC761" w14:textId="77777777" w:rsidR="003577F0" w:rsidRPr="004E6A3A" w:rsidRDefault="003577F0" w:rsidP="003577F0">
      <w:pPr>
        <w:pStyle w:val="Textbody"/>
        <w:ind w:firstLine="709"/>
        <w:jc w:val="center"/>
        <w:rPr>
          <w:b/>
          <w:szCs w:val="24"/>
        </w:rPr>
      </w:pPr>
    </w:p>
    <w:p w14:paraId="7C49D171" w14:textId="77777777" w:rsidR="003577F0" w:rsidRDefault="003577F0" w:rsidP="003577F0">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3577F0" w:rsidRPr="004E6A3A" w14:paraId="71EC1EEB" w14:textId="77777777" w:rsidTr="00EA298F">
        <w:trPr>
          <w:trHeight w:val="3225"/>
        </w:trPr>
        <w:tc>
          <w:tcPr>
            <w:tcW w:w="5056" w:type="dxa"/>
          </w:tcPr>
          <w:p w14:paraId="36F4C9E6" w14:textId="77777777" w:rsidR="003577F0" w:rsidRDefault="003577F0" w:rsidP="00EA298F">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67F23B1E" w14:textId="77777777" w:rsidR="003577F0" w:rsidRPr="005F1705" w:rsidRDefault="003577F0" w:rsidP="00EA298F">
            <w:pPr>
              <w:spacing w:line="240" w:lineRule="auto"/>
              <w:ind w:firstLine="0"/>
              <w:rPr>
                <w:b/>
                <w:bCs/>
                <w:sz w:val="24"/>
                <w:szCs w:val="24"/>
              </w:rPr>
            </w:pPr>
            <w:r w:rsidRPr="005F1705">
              <w:rPr>
                <w:b/>
                <w:bCs/>
                <w:sz w:val="24"/>
                <w:szCs w:val="24"/>
              </w:rPr>
              <w:t xml:space="preserve">Акционерное общество  </w:t>
            </w:r>
          </w:p>
          <w:p w14:paraId="52D2E170" w14:textId="77777777" w:rsidR="003577F0" w:rsidRPr="005F1705" w:rsidRDefault="003577F0" w:rsidP="00EA298F">
            <w:pPr>
              <w:spacing w:line="240" w:lineRule="auto"/>
              <w:ind w:firstLine="0"/>
              <w:rPr>
                <w:b/>
                <w:bCs/>
                <w:sz w:val="24"/>
                <w:szCs w:val="24"/>
              </w:rPr>
            </w:pPr>
            <w:r w:rsidRPr="005F1705">
              <w:rPr>
                <w:b/>
                <w:bCs/>
                <w:sz w:val="24"/>
                <w:szCs w:val="24"/>
              </w:rPr>
              <w:t>«Санкт-Петербургский центр</w:t>
            </w:r>
          </w:p>
          <w:p w14:paraId="7F1F62F8" w14:textId="77777777" w:rsidR="003577F0" w:rsidRPr="005F1705" w:rsidRDefault="003577F0" w:rsidP="00EA298F">
            <w:pPr>
              <w:spacing w:line="240" w:lineRule="auto"/>
              <w:ind w:firstLine="0"/>
              <w:rPr>
                <w:b/>
                <w:bCs/>
                <w:sz w:val="24"/>
                <w:szCs w:val="24"/>
              </w:rPr>
            </w:pPr>
            <w:r w:rsidRPr="005F1705">
              <w:rPr>
                <w:b/>
                <w:bCs/>
                <w:sz w:val="24"/>
                <w:szCs w:val="24"/>
              </w:rPr>
              <w:t>доступного жилья»</w:t>
            </w:r>
          </w:p>
          <w:p w14:paraId="7224C9C3" w14:textId="77777777" w:rsidR="003577F0" w:rsidRPr="005F1705" w:rsidRDefault="003577F0" w:rsidP="00EA298F">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085D3FD8" w14:textId="77777777" w:rsidR="003577F0" w:rsidRPr="005F1705" w:rsidRDefault="003577F0" w:rsidP="00EA298F">
            <w:pPr>
              <w:keepNext/>
              <w:keepLines/>
              <w:spacing w:line="240" w:lineRule="auto"/>
              <w:ind w:firstLine="0"/>
              <w:jc w:val="left"/>
              <w:rPr>
                <w:color w:val="000000"/>
                <w:sz w:val="24"/>
                <w:szCs w:val="24"/>
              </w:rPr>
            </w:pPr>
            <w:r w:rsidRPr="005F1705">
              <w:rPr>
                <w:color w:val="000000"/>
                <w:sz w:val="24"/>
                <w:szCs w:val="24"/>
              </w:rPr>
              <w:t>ИНН 7838469428 КПП 783801001</w:t>
            </w:r>
          </w:p>
          <w:p w14:paraId="7C66FAA3" w14:textId="77777777" w:rsidR="003577F0" w:rsidRPr="005F1705" w:rsidRDefault="003577F0" w:rsidP="00EA298F">
            <w:pPr>
              <w:keepNext/>
              <w:keepLines/>
              <w:spacing w:line="240" w:lineRule="auto"/>
              <w:ind w:firstLine="0"/>
              <w:jc w:val="left"/>
              <w:rPr>
                <w:color w:val="000000"/>
                <w:sz w:val="24"/>
                <w:szCs w:val="24"/>
              </w:rPr>
            </w:pPr>
            <w:r w:rsidRPr="005F1705">
              <w:rPr>
                <w:color w:val="000000"/>
                <w:sz w:val="24"/>
                <w:szCs w:val="24"/>
              </w:rPr>
              <w:t>ОГРН 1117847632682 от 22.12.2011</w:t>
            </w:r>
          </w:p>
          <w:p w14:paraId="15AA2FC3" w14:textId="77777777" w:rsidR="003577F0" w:rsidRPr="005F1705" w:rsidRDefault="003577F0" w:rsidP="00EA298F">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3CF6F8B9" w14:textId="77777777" w:rsidR="003577F0" w:rsidRPr="005F1705" w:rsidRDefault="003577F0" w:rsidP="00EA298F">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69B0A37A" w14:textId="77777777" w:rsidR="003577F0" w:rsidRPr="005F1705" w:rsidRDefault="003577F0" w:rsidP="00EA298F">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387C6A18" w14:textId="77777777" w:rsidR="003577F0" w:rsidRPr="005F1705" w:rsidRDefault="003577F0" w:rsidP="00EA298F">
            <w:pPr>
              <w:keepNext/>
              <w:keepLines/>
              <w:spacing w:line="240" w:lineRule="auto"/>
              <w:ind w:firstLine="0"/>
              <w:jc w:val="left"/>
              <w:rPr>
                <w:color w:val="000000"/>
                <w:sz w:val="24"/>
                <w:szCs w:val="24"/>
              </w:rPr>
            </w:pPr>
            <w:r w:rsidRPr="005F1705">
              <w:rPr>
                <w:color w:val="000000"/>
                <w:sz w:val="24"/>
                <w:szCs w:val="24"/>
              </w:rPr>
              <w:t>БИК 044030704</w:t>
            </w:r>
          </w:p>
          <w:p w14:paraId="17FEEE57" w14:textId="77777777" w:rsidR="003577F0" w:rsidRPr="0027362C" w:rsidRDefault="003577F0" w:rsidP="00EA298F">
            <w:pPr>
              <w:keepNext/>
              <w:keepLines/>
              <w:spacing w:line="240" w:lineRule="auto"/>
              <w:ind w:firstLine="0"/>
              <w:jc w:val="left"/>
              <w:rPr>
                <w:color w:val="000000"/>
                <w:sz w:val="24"/>
                <w:szCs w:val="24"/>
              </w:rPr>
            </w:pPr>
            <w:r w:rsidRPr="005F1705">
              <w:rPr>
                <w:color w:val="000000"/>
                <w:sz w:val="24"/>
                <w:szCs w:val="24"/>
              </w:rPr>
              <w:t>Тел: (812) 640-57-22, 331-57-37</w:t>
            </w:r>
          </w:p>
          <w:p w14:paraId="2A0A4E5B" w14:textId="77777777" w:rsidR="003577F0" w:rsidRDefault="003577F0" w:rsidP="00EA298F">
            <w:pPr>
              <w:spacing w:line="240" w:lineRule="auto"/>
              <w:ind w:firstLine="0"/>
              <w:rPr>
                <w:b/>
                <w:bCs/>
                <w:sz w:val="24"/>
                <w:szCs w:val="24"/>
              </w:rPr>
            </w:pPr>
          </w:p>
          <w:p w14:paraId="686CCF39" w14:textId="77777777" w:rsidR="003577F0" w:rsidRDefault="003577F0" w:rsidP="00EA298F">
            <w:pPr>
              <w:spacing w:line="240" w:lineRule="auto"/>
              <w:ind w:hanging="13"/>
              <w:jc w:val="left"/>
              <w:rPr>
                <w:rFonts w:eastAsia="Calibri"/>
                <w:color w:val="000000"/>
                <w:sz w:val="24"/>
                <w:szCs w:val="24"/>
              </w:rPr>
            </w:pPr>
            <w:r w:rsidRPr="003E078D">
              <w:rPr>
                <w:rFonts w:eastAsia="Calibri"/>
                <w:color w:val="000000"/>
                <w:sz w:val="24"/>
                <w:szCs w:val="24"/>
              </w:rPr>
              <w:t>Руководитель Управления по безопасности и внутреннему аудиту</w:t>
            </w:r>
          </w:p>
          <w:p w14:paraId="3156B991" w14:textId="77777777" w:rsidR="003577F0" w:rsidRPr="003E078D" w:rsidRDefault="003577F0" w:rsidP="00EA298F">
            <w:pPr>
              <w:spacing w:line="240" w:lineRule="auto"/>
              <w:ind w:hanging="13"/>
              <w:jc w:val="left"/>
              <w:rPr>
                <w:rFonts w:eastAsia="Calibri"/>
                <w:color w:val="000000"/>
                <w:sz w:val="24"/>
                <w:szCs w:val="24"/>
              </w:rPr>
            </w:pPr>
          </w:p>
          <w:p w14:paraId="6719ACD1" w14:textId="77777777" w:rsidR="003577F0" w:rsidRPr="009C4DBF" w:rsidRDefault="003577F0" w:rsidP="00EA298F">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5F07B028" w14:textId="77777777" w:rsidR="003577F0" w:rsidRPr="004E6A3A" w:rsidRDefault="003577F0" w:rsidP="00EA298F">
            <w:pPr>
              <w:spacing w:line="240" w:lineRule="auto"/>
              <w:ind w:firstLine="0"/>
              <w:jc w:val="left"/>
              <w:rPr>
                <w:bCs/>
                <w:sz w:val="24"/>
                <w:szCs w:val="24"/>
              </w:rPr>
            </w:pPr>
            <w:r w:rsidRPr="009C4DBF">
              <w:rPr>
                <w:b/>
                <w:bCs/>
                <w:sz w:val="24"/>
                <w:szCs w:val="24"/>
              </w:rPr>
              <w:t>М.П.</w:t>
            </w:r>
          </w:p>
        </w:tc>
        <w:tc>
          <w:tcPr>
            <w:tcW w:w="4583" w:type="dxa"/>
          </w:tcPr>
          <w:p w14:paraId="44FDCD64" w14:textId="77777777" w:rsidR="003577F0" w:rsidRDefault="003577F0" w:rsidP="00EA298F">
            <w:pPr>
              <w:spacing w:line="240" w:lineRule="auto"/>
              <w:ind w:firstLine="0"/>
              <w:rPr>
                <w:b/>
                <w:bCs/>
                <w:sz w:val="24"/>
                <w:szCs w:val="24"/>
              </w:rPr>
            </w:pPr>
            <w:r w:rsidRPr="000B55A0">
              <w:rPr>
                <w:b/>
                <w:bCs/>
                <w:sz w:val="24"/>
                <w:szCs w:val="24"/>
              </w:rPr>
              <w:t>Исполнитель</w:t>
            </w:r>
            <w:r>
              <w:rPr>
                <w:b/>
                <w:bCs/>
                <w:sz w:val="24"/>
                <w:szCs w:val="24"/>
              </w:rPr>
              <w:t>:</w:t>
            </w:r>
          </w:p>
          <w:p w14:paraId="57BD4D85" w14:textId="77777777" w:rsidR="003577F0" w:rsidRPr="00D15A62" w:rsidRDefault="003577F0" w:rsidP="00EA298F">
            <w:pPr>
              <w:keepNext/>
              <w:keepLines/>
              <w:spacing w:line="240" w:lineRule="auto"/>
              <w:ind w:right="72" w:firstLine="0"/>
              <w:jc w:val="left"/>
              <w:rPr>
                <w:rFonts w:eastAsia="Calibri"/>
                <w:snapToGrid/>
                <w:color w:val="000000"/>
                <w:sz w:val="24"/>
                <w:szCs w:val="24"/>
                <w:lang w:eastAsia="en-US"/>
              </w:rPr>
            </w:pPr>
          </w:p>
          <w:p w14:paraId="1453B924" w14:textId="77777777" w:rsidR="003577F0" w:rsidRDefault="003577F0" w:rsidP="00EA298F">
            <w:pPr>
              <w:spacing w:line="240" w:lineRule="auto"/>
              <w:rPr>
                <w:b/>
                <w:bCs/>
                <w:sz w:val="24"/>
                <w:szCs w:val="24"/>
              </w:rPr>
            </w:pPr>
          </w:p>
          <w:p w14:paraId="6AF25B0A" w14:textId="77777777" w:rsidR="003577F0" w:rsidRDefault="003577F0" w:rsidP="00EA298F">
            <w:pPr>
              <w:tabs>
                <w:tab w:val="left" w:pos="142"/>
              </w:tabs>
              <w:spacing w:line="240" w:lineRule="auto"/>
              <w:ind w:firstLine="0"/>
              <w:jc w:val="left"/>
              <w:rPr>
                <w:bCs/>
                <w:sz w:val="24"/>
                <w:szCs w:val="24"/>
              </w:rPr>
            </w:pPr>
          </w:p>
          <w:p w14:paraId="5C36EE28" w14:textId="77777777" w:rsidR="003577F0" w:rsidRDefault="003577F0" w:rsidP="00EA298F">
            <w:pPr>
              <w:tabs>
                <w:tab w:val="left" w:pos="142"/>
              </w:tabs>
              <w:spacing w:line="240" w:lineRule="auto"/>
              <w:ind w:firstLine="0"/>
              <w:jc w:val="left"/>
              <w:rPr>
                <w:bCs/>
                <w:sz w:val="24"/>
                <w:szCs w:val="24"/>
              </w:rPr>
            </w:pPr>
          </w:p>
          <w:p w14:paraId="425B6945" w14:textId="77777777" w:rsidR="003577F0" w:rsidRDefault="003577F0" w:rsidP="00EA298F">
            <w:pPr>
              <w:tabs>
                <w:tab w:val="left" w:pos="142"/>
              </w:tabs>
              <w:spacing w:line="240" w:lineRule="auto"/>
              <w:ind w:firstLine="0"/>
              <w:jc w:val="left"/>
              <w:rPr>
                <w:bCs/>
                <w:sz w:val="24"/>
                <w:szCs w:val="24"/>
              </w:rPr>
            </w:pPr>
          </w:p>
          <w:p w14:paraId="47E255C1" w14:textId="77777777" w:rsidR="003577F0" w:rsidRDefault="003577F0" w:rsidP="00EA298F">
            <w:pPr>
              <w:tabs>
                <w:tab w:val="left" w:pos="142"/>
              </w:tabs>
              <w:spacing w:line="240" w:lineRule="auto"/>
              <w:ind w:firstLine="0"/>
              <w:jc w:val="left"/>
              <w:rPr>
                <w:bCs/>
                <w:sz w:val="24"/>
                <w:szCs w:val="24"/>
              </w:rPr>
            </w:pPr>
          </w:p>
          <w:p w14:paraId="5100B736" w14:textId="77777777" w:rsidR="003577F0" w:rsidRDefault="003577F0" w:rsidP="00EA298F">
            <w:pPr>
              <w:tabs>
                <w:tab w:val="left" w:pos="142"/>
              </w:tabs>
              <w:spacing w:line="240" w:lineRule="auto"/>
              <w:ind w:firstLine="0"/>
              <w:jc w:val="left"/>
              <w:rPr>
                <w:bCs/>
                <w:sz w:val="24"/>
                <w:szCs w:val="24"/>
              </w:rPr>
            </w:pPr>
          </w:p>
          <w:p w14:paraId="23817440" w14:textId="77777777" w:rsidR="003577F0" w:rsidRDefault="003577F0" w:rsidP="00EA298F">
            <w:pPr>
              <w:tabs>
                <w:tab w:val="left" w:pos="142"/>
              </w:tabs>
              <w:spacing w:line="240" w:lineRule="auto"/>
              <w:ind w:firstLine="0"/>
              <w:jc w:val="left"/>
              <w:rPr>
                <w:bCs/>
                <w:sz w:val="24"/>
                <w:szCs w:val="24"/>
              </w:rPr>
            </w:pPr>
          </w:p>
          <w:p w14:paraId="385588BA" w14:textId="77777777" w:rsidR="003577F0" w:rsidRDefault="003577F0" w:rsidP="00EA298F">
            <w:pPr>
              <w:tabs>
                <w:tab w:val="left" w:pos="142"/>
              </w:tabs>
              <w:spacing w:line="240" w:lineRule="auto"/>
              <w:ind w:firstLine="0"/>
              <w:jc w:val="left"/>
              <w:rPr>
                <w:bCs/>
                <w:sz w:val="24"/>
                <w:szCs w:val="24"/>
              </w:rPr>
            </w:pPr>
          </w:p>
          <w:p w14:paraId="446B1A5E" w14:textId="77777777" w:rsidR="003577F0" w:rsidRDefault="003577F0" w:rsidP="00EA298F">
            <w:pPr>
              <w:tabs>
                <w:tab w:val="left" w:pos="142"/>
              </w:tabs>
              <w:spacing w:line="240" w:lineRule="auto"/>
              <w:ind w:firstLine="0"/>
              <w:jc w:val="left"/>
              <w:rPr>
                <w:bCs/>
                <w:sz w:val="24"/>
                <w:szCs w:val="24"/>
              </w:rPr>
            </w:pPr>
          </w:p>
          <w:p w14:paraId="5BDF56F9" w14:textId="77777777" w:rsidR="003577F0" w:rsidRDefault="003577F0" w:rsidP="00EA298F">
            <w:pPr>
              <w:tabs>
                <w:tab w:val="left" w:pos="142"/>
              </w:tabs>
              <w:spacing w:line="240" w:lineRule="auto"/>
              <w:ind w:firstLine="0"/>
              <w:jc w:val="left"/>
              <w:rPr>
                <w:bCs/>
                <w:sz w:val="24"/>
                <w:szCs w:val="24"/>
              </w:rPr>
            </w:pPr>
          </w:p>
          <w:p w14:paraId="22186B98" w14:textId="77777777" w:rsidR="003577F0" w:rsidRDefault="003577F0" w:rsidP="00EA298F">
            <w:pPr>
              <w:tabs>
                <w:tab w:val="left" w:pos="142"/>
              </w:tabs>
              <w:spacing w:line="240" w:lineRule="auto"/>
              <w:ind w:firstLine="0"/>
              <w:jc w:val="left"/>
              <w:rPr>
                <w:bCs/>
                <w:sz w:val="24"/>
                <w:szCs w:val="24"/>
              </w:rPr>
            </w:pPr>
          </w:p>
          <w:p w14:paraId="1DE47798" w14:textId="77777777" w:rsidR="003577F0" w:rsidRDefault="003577F0" w:rsidP="00EA298F">
            <w:pPr>
              <w:tabs>
                <w:tab w:val="left" w:pos="142"/>
              </w:tabs>
              <w:spacing w:line="240" w:lineRule="auto"/>
              <w:ind w:firstLine="0"/>
              <w:jc w:val="left"/>
              <w:rPr>
                <w:bCs/>
                <w:sz w:val="24"/>
                <w:szCs w:val="24"/>
              </w:rPr>
            </w:pPr>
          </w:p>
          <w:p w14:paraId="60CCBFBC" w14:textId="77777777" w:rsidR="003577F0" w:rsidRDefault="003577F0" w:rsidP="00EA298F">
            <w:pPr>
              <w:tabs>
                <w:tab w:val="left" w:pos="142"/>
              </w:tabs>
              <w:spacing w:line="240" w:lineRule="auto"/>
              <w:ind w:firstLine="0"/>
              <w:jc w:val="left"/>
              <w:rPr>
                <w:bCs/>
                <w:sz w:val="24"/>
                <w:szCs w:val="24"/>
              </w:rPr>
            </w:pPr>
          </w:p>
          <w:p w14:paraId="29E46E02" w14:textId="77777777" w:rsidR="003577F0" w:rsidRDefault="003577F0" w:rsidP="00EA298F">
            <w:pPr>
              <w:tabs>
                <w:tab w:val="left" w:pos="142"/>
              </w:tabs>
              <w:spacing w:line="240" w:lineRule="auto"/>
              <w:ind w:firstLine="0"/>
              <w:jc w:val="left"/>
              <w:rPr>
                <w:bCs/>
                <w:sz w:val="24"/>
                <w:szCs w:val="24"/>
              </w:rPr>
            </w:pPr>
          </w:p>
          <w:p w14:paraId="6E9B7AFA" w14:textId="77777777" w:rsidR="003577F0" w:rsidRDefault="003577F0" w:rsidP="00EA298F">
            <w:pPr>
              <w:spacing w:line="240" w:lineRule="auto"/>
              <w:ind w:firstLine="0"/>
              <w:jc w:val="left"/>
              <w:rPr>
                <w:bCs/>
                <w:sz w:val="24"/>
                <w:szCs w:val="24"/>
              </w:rPr>
            </w:pPr>
          </w:p>
          <w:p w14:paraId="5DC9BBD5" w14:textId="77777777" w:rsidR="003577F0" w:rsidRDefault="003577F0" w:rsidP="00EA298F">
            <w:pPr>
              <w:spacing w:line="240" w:lineRule="auto"/>
              <w:ind w:firstLine="0"/>
              <w:jc w:val="left"/>
              <w:rPr>
                <w:bCs/>
                <w:sz w:val="24"/>
                <w:szCs w:val="24"/>
              </w:rPr>
            </w:pPr>
          </w:p>
          <w:p w14:paraId="1F37D3B1" w14:textId="77777777" w:rsidR="003577F0" w:rsidRPr="00D15A62" w:rsidRDefault="003577F0" w:rsidP="00EA298F">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3BC0E3B3" w14:textId="77777777" w:rsidR="003577F0" w:rsidRPr="00CF7F42" w:rsidRDefault="003577F0" w:rsidP="00EA298F">
            <w:pPr>
              <w:spacing w:line="240" w:lineRule="auto"/>
              <w:ind w:firstLine="0"/>
              <w:jc w:val="left"/>
              <w:rPr>
                <w:b/>
                <w:bCs/>
                <w:sz w:val="24"/>
                <w:szCs w:val="24"/>
              </w:rPr>
            </w:pPr>
            <w:r w:rsidRPr="00CF7F42">
              <w:rPr>
                <w:b/>
                <w:bCs/>
                <w:sz w:val="24"/>
                <w:szCs w:val="24"/>
              </w:rPr>
              <w:t>М.П.</w:t>
            </w:r>
          </w:p>
        </w:tc>
      </w:tr>
    </w:tbl>
    <w:p w14:paraId="3B5D0CFB" w14:textId="77777777" w:rsidR="003577F0" w:rsidRDefault="003577F0" w:rsidP="003577F0">
      <w:pPr>
        <w:shd w:val="clear" w:color="auto" w:fill="FFFFFF"/>
        <w:spacing w:line="240" w:lineRule="auto"/>
        <w:ind w:firstLine="709"/>
        <w:jc w:val="right"/>
        <w:rPr>
          <w:sz w:val="22"/>
          <w:szCs w:val="22"/>
        </w:rPr>
      </w:pPr>
    </w:p>
    <w:p w14:paraId="7BC7D33E" w14:textId="77777777" w:rsidR="003577F0" w:rsidRDefault="003577F0" w:rsidP="003577F0">
      <w:pPr>
        <w:shd w:val="clear" w:color="auto" w:fill="FFFFFF"/>
        <w:spacing w:line="240" w:lineRule="auto"/>
        <w:ind w:firstLine="709"/>
        <w:jc w:val="right"/>
        <w:rPr>
          <w:sz w:val="22"/>
          <w:szCs w:val="22"/>
        </w:rPr>
      </w:pPr>
    </w:p>
    <w:p w14:paraId="3BFFFE77" w14:textId="77777777" w:rsidR="003577F0" w:rsidRDefault="003577F0" w:rsidP="003577F0">
      <w:pPr>
        <w:shd w:val="clear" w:color="auto" w:fill="FFFFFF"/>
        <w:spacing w:line="240" w:lineRule="auto"/>
        <w:ind w:firstLine="709"/>
        <w:jc w:val="right"/>
        <w:rPr>
          <w:sz w:val="22"/>
          <w:szCs w:val="22"/>
        </w:rPr>
      </w:pPr>
    </w:p>
    <w:p w14:paraId="66D1E854" w14:textId="77777777" w:rsidR="003577F0" w:rsidRDefault="003577F0" w:rsidP="003577F0">
      <w:pPr>
        <w:shd w:val="clear" w:color="auto" w:fill="FFFFFF"/>
        <w:spacing w:line="240" w:lineRule="auto"/>
        <w:ind w:firstLine="709"/>
        <w:jc w:val="right"/>
        <w:rPr>
          <w:sz w:val="22"/>
          <w:szCs w:val="22"/>
        </w:rPr>
      </w:pPr>
    </w:p>
    <w:p w14:paraId="1DCADB33" w14:textId="77777777" w:rsidR="003577F0" w:rsidRDefault="003577F0" w:rsidP="003577F0">
      <w:pPr>
        <w:shd w:val="clear" w:color="auto" w:fill="FFFFFF"/>
        <w:spacing w:line="240" w:lineRule="auto"/>
        <w:ind w:firstLine="709"/>
        <w:jc w:val="right"/>
        <w:rPr>
          <w:sz w:val="22"/>
          <w:szCs w:val="22"/>
        </w:rPr>
      </w:pPr>
    </w:p>
    <w:p w14:paraId="0A47F099" w14:textId="77777777" w:rsidR="003577F0" w:rsidRDefault="003577F0" w:rsidP="003577F0">
      <w:pPr>
        <w:shd w:val="clear" w:color="auto" w:fill="FFFFFF"/>
        <w:spacing w:line="240" w:lineRule="auto"/>
        <w:ind w:firstLine="709"/>
        <w:jc w:val="right"/>
        <w:rPr>
          <w:sz w:val="22"/>
          <w:szCs w:val="22"/>
        </w:rPr>
      </w:pPr>
    </w:p>
    <w:p w14:paraId="04E5D27C" w14:textId="77777777" w:rsidR="003577F0" w:rsidRDefault="003577F0" w:rsidP="003577F0">
      <w:pPr>
        <w:shd w:val="clear" w:color="auto" w:fill="FFFFFF"/>
        <w:spacing w:line="240" w:lineRule="auto"/>
        <w:ind w:firstLine="709"/>
        <w:jc w:val="right"/>
        <w:rPr>
          <w:sz w:val="22"/>
          <w:szCs w:val="22"/>
        </w:rPr>
      </w:pPr>
    </w:p>
    <w:p w14:paraId="7FC89BA9" w14:textId="77777777" w:rsidR="003577F0" w:rsidRDefault="003577F0" w:rsidP="003577F0">
      <w:pPr>
        <w:shd w:val="clear" w:color="auto" w:fill="FFFFFF"/>
        <w:spacing w:line="240" w:lineRule="auto"/>
        <w:ind w:firstLine="709"/>
        <w:jc w:val="right"/>
        <w:rPr>
          <w:sz w:val="22"/>
          <w:szCs w:val="22"/>
        </w:rPr>
      </w:pPr>
    </w:p>
    <w:p w14:paraId="4E08A093" w14:textId="77777777" w:rsidR="003577F0" w:rsidRDefault="003577F0" w:rsidP="003577F0">
      <w:pPr>
        <w:shd w:val="clear" w:color="auto" w:fill="FFFFFF"/>
        <w:spacing w:line="240" w:lineRule="auto"/>
        <w:ind w:firstLine="709"/>
        <w:jc w:val="right"/>
        <w:rPr>
          <w:sz w:val="22"/>
          <w:szCs w:val="22"/>
        </w:rPr>
      </w:pPr>
    </w:p>
    <w:p w14:paraId="3C04FCBF" w14:textId="77777777" w:rsidR="003577F0" w:rsidRDefault="003577F0" w:rsidP="003577F0">
      <w:pPr>
        <w:shd w:val="clear" w:color="auto" w:fill="FFFFFF"/>
        <w:spacing w:line="240" w:lineRule="auto"/>
        <w:ind w:firstLine="709"/>
        <w:jc w:val="right"/>
        <w:rPr>
          <w:sz w:val="22"/>
          <w:szCs w:val="22"/>
        </w:rPr>
      </w:pPr>
    </w:p>
    <w:p w14:paraId="266100F5" w14:textId="77777777" w:rsidR="003577F0" w:rsidRDefault="003577F0" w:rsidP="003577F0">
      <w:pPr>
        <w:shd w:val="clear" w:color="auto" w:fill="FFFFFF"/>
        <w:spacing w:line="240" w:lineRule="auto"/>
        <w:ind w:firstLine="709"/>
        <w:jc w:val="right"/>
        <w:rPr>
          <w:sz w:val="22"/>
          <w:szCs w:val="22"/>
        </w:rPr>
      </w:pPr>
    </w:p>
    <w:p w14:paraId="726E7B1C" w14:textId="77777777" w:rsidR="003577F0" w:rsidRDefault="003577F0" w:rsidP="003577F0">
      <w:pPr>
        <w:shd w:val="clear" w:color="auto" w:fill="FFFFFF"/>
        <w:spacing w:line="240" w:lineRule="auto"/>
        <w:ind w:firstLine="709"/>
        <w:jc w:val="right"/>
        <w:rPr>
          <w:sz w:val="22"/>
          <w:szCs w:val="22"/>
        </w:rPr>
      </w:pPr>
    </w:p>
    <w:p w14:paraId="1375E5A6" w14:textId="77777777" w:rsidR="003577F0" w:rsidRDefault="003577F0" w:rsidP="003577F0">
      <w:pPr>
        <w:shd w:val="clear" w:color="auto" w:fill="FFFFFF"/>
        <w:spacing w:line="240" w:lineRule="auto"/>
        <w:ind w:firstLine="709"/>
        <w:jc w:val="right"/>
        <w:rPr>
          <w:sz w:val="22"/>
          <w:szCs w:val="22"/>
        </w:rPr>
      </w:pPr>
    </w:p>
    <w:p w14:paraId="2CF7CA2D" w14:textId="77777777" w:rsidR="003577F0" w:rsidRDefault="003577F0" w:rsidP="003577F0">
      <w:pPr>
        <w:shd w:val="clear" w:color="auto" w:fill="FFFFFF"/>
        <w:spacing w:line="240" w:lineRule="auto"/>
        <w:ind w:firstLine="709"/>
        <w:jc w:val="right"/>
        <w:rPr>
          <w:sz w:val="22"/>
          <w:szCs w:val="22"/>
        </w:rPr>
      </w:pPr>
    </w:p>
    <w:p w14:paraId="3913F504" w14:textId="77777777" w:rsidR="003577F0" w:rsidRDefault="003577F0" w:rsidP="003577F0">
      <w:pPr>
        <w:shd w:val="clear" w:color="auto" w:fill="FFFFFF"/>
        <w:spacing w:line="240" w:lineRule="auto"/>
        <w:ind w:firstLine="709"/>
        <w:jc w:val="right"/>
        <w:rPr>
          <w:sz w:val="22"/>
          <w:szCs w:val="22"/>
        </w:rPr>
      </w:pPr>
    </w:p>
    <w:p w14:paraId="4DAB7E08" w14:textId="77777777" w:rsidR="003577F0" w:rsidRDefault="003577F0" w:rsidP="003577F0">
      <w:pPr>
        <w:shd w:val="clear" w:color="auto" w:fill="FFFFFF"/>
        <w:spacing w:line="240" w:lineRule="auto"/>
        <w:ind w:firstLine="709"/>
        <w:jc w:val="right"/>
        <w:rPr>
          <w:sz w:val="22"/>
          <w:szCs w:val="22"/>
        </w:rPr>
      </w:pPr>
    </w:p>
    <w:p w14:paraId="470EE21B" w14:textId="77777777" w:rsidR="003577F0" w:rsidRDefault="003577F0" w:rsidP="003577F0">
      <w:pPr>
        <w:shd w:val="clear" w:color="auto" w:fill="FFFFFF"/>
        <w:spacing w:line="240" w:lineRule="auto"/>
        <w:ind w:firstLine="709"/>
        <w:jc w:val="right"/>
        <w:rPr>
          <w:sz w:val="22"/>
          <w:szCs w:val="22"/>
        </w:rPr>
      </w:pPr>
    </w:p>
    <w:p w14:paraId="2105008D" w14:textId="77777777" w:rsidR="003577F0" w:rsidRDefault="003577F0" w:rsidP="003577F0">
      <w:pPr>
        <w:shd w:val="clear" w:color="auto" w:fill="FFFFFF"/>
        <w:spacing w:line="240" w:lineRule="auto"/>
        <w:ind w:firstLine="709"/>
        <w:jc w:val="right"/>
        <w:rPr>
          <w:sz w:val="22"/>
          <w:szCs w:val="22"/>
        </w:rPr>
      </w:pPr>
    </w:p>
    <w:p w14:paraId="57F2D36C" w14:textId="77777777" w:rsidR="003577F0" w:rsidRDefault="003577F0" w:rsidP="003577F0">
      <w:pPr>
        <w:shd w:val="clear" w:color="auto" w:fill="FFFFFF"/>
        <w:spacing w:line="240" w:lineRule="auto"/>
        <w:ind w:firstLine="709"/>
        <w:jc w:val="right"/>
        <w:rPr>
          <w:sz w:val="22"/>
          <w:szCs w:val="22"/>
        </w:rPr>
      </w:pPr>
    </w:p>
    <w:p w14:paraId="19A5CAE6" w14:textId="77777777" w:rsidR="003577F0" w:rsidRDefault="003577F0" w:rsidP="003577F0">
      <w:pPr>
        <w:shd w:val="clear" w:color="auto" w:fill="FFFFFF"/>
        <w:spacing w:line="240" w:lineRule="auto"/>
        <w:ind w:firstLine="709"/>
        <w:jc w:val="right"/>
        <w:rPr>
          <w:sz w:val="22"/>
          <w:szCs w:val="22"/>
        </w:rPr>
      </w:pPr>
    </w:p>
    <w:p w14:paraId="0865AC47" w14:textId="77777777" w:rsidR="003577F0" w:rsidRDefault="003577F0" w:rsidP="003577F0">
      <w:pPr>
        <w:shd w:val="clear" w:color="auto" w:fill="FFFFFF"/>
        <w:spacing w:line="240" w:lineRule="auto"/>
        <w:ind w:firstLine="709"/>
        <w:jc w:val="right"/>
        <w:rPr>
          <w:sz w:val="22"/>
          <w:szCs w:val="22"/>
        </w:rPr>
      </w:pPr>
    </w:p>
    <w:p w14:paraId="3F8EE7A6" w14:textId="77777777" w:rsidR="003577F0" w:rsidRDefault="003577F0" w:rsidP="003577F0">
      <w:pPr>
        <w:shd w:val="clear" w:color="auto" w:fill="FFFFFF"/>
        <w:spacing w:line="240" w:lineRule="auto"/>
        <w:ind w:firstLine="709"/>
        <w:jc w:val="right"/>
        <w:rPr>
          <w:sz w:val="22"/>
          <w:szCs w:val="22"/>
        </w:rPr>
      </w:pPr>
    </w:p>
    <w:p w14:paraId="6859AC8F" w14:textId="77777777" w:rsidR="003577F0" w:rsidRDefault="003577F0" w:rsidP="003577F0">
      <w:pPr>
        <w:shd w:val="clear" w:color="auto" w:fill="FFFFFF"/>
        <w:spacing w:line="240" w:lineRule="auto"/>
        <w:ind w:firstLine="709"/>
        <w:jc w:val="right"/>
        <w:rPr>
          <w:sz w:val="22"/>
          <w:szCs w:val="22"/>
        </w:rPr>
      </w:pPr>
    </w:p>
    <w:p w14:paraId="533DE14F" w14:textId="77777777" w:rsidR="003577F0" w:rsidRDefault="003577F0" w:rsidP="003577F0">
      <w:pPr>
        <w:shd w:val="clear" w:color="auto" w:fill="FFFFFF"/>
        <w:spacing w:line="240" w:lineRule="auto"/>
        <w:ind w:firstLine="709"/>
        <w:jc w:val="right"/>
        <w:rPr>
          <w:sz w:val="22"/>
          <w:szCs w:val="22"/>
        </w:rPr>
      </w:pPr>
    </w:p>
    <w:p w14:paraId="07F97B1B" w14:textId="77777777" w:rsidR="003577F0" w:rsidRDefault="003577F0" w:rsidP="003577F0">
      <w:pPr>
        <w:shd w:val="clear" w:color="auto" w:fill="FFFFFF"/>
        <w:spacing w:line="240" w:lineRule="auto"/>
        <w:ind w:firstLine="709"/>
        <w:jc w:val="right"/>
        <w:rPr>
          <w:sz w:val="22"/>
          <w:szCs w:val="22"/>
        </w:rPr>
      </w:pPr>
    </w:p>
    <w:p w14:paraId="08F46166" w14:textId="77777777" w:rsidR="003577F0" w:rsidRDefault="003577F0" w:rsidP="003577F0">
      <w:pPr>
        <w:shd w:val="clear" w:color="auto" w:fill="FFFFFF"/>
        <w:spacing w:line="240" w:lineRule="auto"/>
        <w:ind w:firstLine="709"/>
        <w:jc w:val="right"/>
        <w:rPr>
          <w:sz w:val="22"/>
          <w:szCs w:val="22"/>
        </w:rPr>
      </w:pPr>
    </w:p>
    <w:p w14:paraId="22494E70" w14:textId="77777777" w:rsidR="003577F0" w:rsidRDefault="003577F0" w:rsidP="003577F0">
      <w:pPr>
        <w:shd w:val="clear" w:color="auto" w:fill="FFFFFF"/>
        <w:spacing w:line="240" w:lineRule="auto"/>
        <w:ind w:firstLine="709"/>
        <w:jc w:val="right"/>
        <w:rPr>
          <w:sz w:val="22"/>
          <w:szCs w:val="22"/>
        </w:rPr>
      </w:pPr>
    </w:p>
    <w:p w14:paraId="7152E3FE" w14:textId="77777777" w:rsidR="003577F0" w:rsidRDefault="003577F0" w:rsidP="003577F0">
      <w:pPr>
        <w:shd w:val="clear" w:color="auto" w:fill="FFFFFF"/>
        <w:spacing w:line="240" w:lineRule="auto"/>
        <w:ind w:firstLine="709"/>
        <w:jc w:val="right"/>
        <w:rPr>
          <w:sz w:val="22"/>
          <w:szCs w:val="22"/>
        </w:rPr>
      </w:pPr>
    </w:p>
    <w:p w14:paraId="14018827" w14:textId="77777777" w:rsidR="003577F0" w:rsidRDefault="003577F0" w:rsidP="003577F0">
      <w:pPr>
        <w:shd w:val="clear" w:color="auto" w:fill="FFFFFF"/>
        <w:spacing w:line="240" w:lineRule="auto"/>
        <w:ind w:firstLine="709"/>
        <w:jc w:val="right"/>
        <w:rPr>
          <w:sz w:val="22"/>
          <w:szCs w:val="22"/>
        </w:rPr>
      </w:pPr>
    </w:p>
    <w:p w14:paraId="19D103D5" w14:textId="77777777" w:rsidR="003577F0" w:rsidRDefault="003577F0" w:rsidP="003577F0">
      <w:pPr>
        <w:shd w:val="clear" w:color="auto" w:fill="FFFFFF"/>
        <w:spacing w:line="240" w:lineRule="auto"/>
        <w:ind w:firstLine="709"/>
        <w:jc w:val="right"/>
        <w:rPr>
          <w:sz w:val="22"/>
          <w:szCs w:val="22"/>
        </w:rPr>
      </w:pPr>
    </w:p>
    <w:p w14:paraId="028CB6AF" w14:textId="77777777" w:rsidR="003577F0" w:rsidRDefault="003577F0" w:rsidP="003577F0">
      <w:pPr>
        <w:shd w:val="clear" w:color="auto" w:fill="FFFFFF"/>
        <w:spacing w:line="240" w:lineRule="auto"/>
        <w:ind w:firstLine="709"/>
        <w:jc w:val="right"/>
        <w:rPr>
          <w:sz w:val="22"/>
          <w:szCs w:val="22"/>
        </w:rPr>
      </w:pPr>
    </w:p>
    <w:p w14:paraId="6B4902CE" w14:textId="77777777" w:rsidR="003577F0" w:rsidRDefault="003577F0" w:rsidP="003577F0">
      <w:pPr>
        <w:shd w:val="clear" w:color="auto" w:fill="FFFFFF"/>
        <w:spacing w:line="240" w:lineRule="auto"/>
        <w:ind w:firstLine="709"/>
        <w:jc w:val="right"/>
        <w:rPr>
          <w:sz w:val="22"/>
          <w:szCs w:val="22"/>
        </w:rPr>
      </w:pPr>
    </w:p>
    <w:p w14:paraId="6AFD919F" w14:textId="77777777" w:rsidR="003577F0" w:rsidRDefault="003577F0" w:rsidP="003577F0">
      <w:pPr>
        <w:shd w:val="clear" w:color="auto" w:fill="FFFFFF"/>
        <w:spacing w:line="240" w:lineRule="auto"/>
        <w:ind w:firstLine="709"/>
        <w:jc w:val="right"/>
        <w:rPr>
          <w:sz w:val="22"/>
          <w:szCs w:val="22"/>
        </w:rPr>
      </w:pPr>
    </w:p>
    <w:p w14:paraId="1CC86A30" w14:textId="77777777" w:rsidR="003577F0" w:rsidRDefault="003577F0" w:rsidP="003577F0">
      <w:pPr>
        <w:shd w:val="clear" w:color="auto" w:fill="FFFFFF"/>
        <w:spacing w:line="240" w:lineRule="auto"/>
        <w:ind w:firstLine="709"/>
        <w:jc w:val="right"/>
        <w:rPr>
          <w:sz w:val="22"/>
          <w:szCs w:val="22"/>
        </w:rPr>
      </w:pPr>
    </w:p>
    <w:p w14:paraId="4F9E7CCB" w14:textId="77777777" w:rsidR="003577F0" w:rsidRDefault="003577F0" w:rsidP="003577F0">
      <w:pPr>
        <w:shd w:val="clear" w:color="auto" w:fill="FFFFFF"/>
        <w:spacing w:line="240" w:lineRule="auto"/>
        <w:ind w:firstLine="709"/>
        <w:jc w:val="right"/>
        <w:rPr>
          <w:sz w:val="22"/>
          <w:szCs w:val="22"/>
        </w:rPr>
      </w:pPr>
    </w:p>
    <w:p w14:paraId="0E264AEB" w14:textId="77777777" w:rsidR="003577F0" w:rsidRDefault="003577F0" w:rsidP="003577F0">
      <w:pPr>
        <w:shd w:val="clear" w:color="auto" w:fill="FFFFFF"/>
        <w:spacing w:line="240" w:lineRule="auto"/>
        <w:ind w:firstLine="709"/>
        <w:jc w:val="right"/>
        <w:rPr>
          <w:sz w:val="22"/>
          <w:szCs w:val="22"/>
        </w:rPr>
      </w:pPr>
    </w:p>
    <w:p w14:paraId="6E14E4AC" w14:textId="77777777" w:rsidR="003577F0" w:rsidRDefault="003577F0" w:rsidP="003577F0">
      <w:pPr>
        <w:shd w:val="clear" w:color="auto" w:fill="FFFFFF"/>
        <w:spacing w:line="240" w:lineRule="auto"/>
        <w:ind w:firstLine="709"/>
        <w:jc w:val="right"/>
        <w:rPr>
          <w:sz w:val="22"/>
          <w:szCs w:val="22"/>
        </w:rPr>
      </w:pPr>
    </w:p>
    <w:p w14:paraId="0A6B15DC" w14:textId="77777777" w:rsidR="003577F0" w:rsidRPr="002248C8" w:rsidRDefault="003577F0" w:rsidP="003577F0">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2A1CB18E" w14:textId="32958961" w:rsidR="003577F0" w:rsidRPr="002248C8" w:rsidRDefault="003577F0" w:rsidP="003577F0">
      <w:pPr>
        <w:shd w:val="clear" w:color="auto" w:fill="FFFFFF"/>
        <w:spacing w:line="240" w:lineRule="auto"/>
        <w:ind w:firstLine="709"/>
        <w:jc w:val="right"/>
        <w:rPr>
          <w:sz w:val="22"/>
          <w:szCs w:val="22"/>
        </w:rPr>
      </w:pPr>
      <w:r>
        <w:rPr>
          <w:sz w:val="22"/>
          <w:szCs w:val="22"/>
        </w:rPr>
        <w:t xml:space="preserve">                                                                                      к Договору № ______/202_ </w:t>
      </w:r>
      <w:r w:rsidRPr="00F06C5B">
        <w:rPr>
          <w:sz w:val="22"/>
          <w:szCs w:val="22"/>
        </w:rPr>
        <w:t xml:space="preserve">от </w:t>
      </w:r>
      <w:r>
        <w:rPr>
          <w:sz w:val="22"/>
          <w:szCs w:val="22"/>
        </w:rPr>
        <w:t>«___» ___ 202_</w:t>
      </w:r>
    </w:p>
    <w:p w14:paraId="29D46297" w14:textId="77777777" w:rsidR="003577F0" w:rsidRPr="004E6A3A" w:rsidRDefault="003577F0" w:rsidP="003577F0">
      <w:pPr>
        <w:widowControl w:val="0"/>
        <w:autoSpaceDE w:val="0"/>
        <w:autoSpaceDN w:val="0"/>
        <w:adjustRightInd w:val="0"/>
        <w:spacing w:line="240" w:lineRule="auto"/>
        <w:ind w:firstLine="0"/>
        <w:rPr>
          <w:b/>
          <w:sz w:val="24"/>
          <w:szCs w:val="24"/>
        </w:rPr>
      </w:pPr>
    </w:p>
    <w:p w14:paraId="53D6F1B4" w14:textId="77777777" w:rsidR="003577F0" w:rsidRPr="004E6A3A" w:rsidRDefault="003577F0" w:rsidP="003577F0">
      <w:pPr>
        <w:spacing w:line="240" w:lineRule="auto"/>
        <w:jc w:val="center"/>
        <w:rPr>
          <w:b/>
          <w:bCs/>
          <w:sz w:val="24"/>
          <w:szCs w:val="24"/>
        </w:rPr>
      </w:pPr>
    </w:p>
    <w:p w14:paraId="78035EBA" w14:textId="77777777" w:rsidR="003577F0" w:rsidRPr="004E6A3A" w:rsidRDefault="003577F0" w:rsidP="003577F0">
      <w:pPr>
        <w:spacing w:line="240" w:lineRule="auto"/>
        <w:jc w:val="center"/>
        <w:rPr>
          <w:b/>
          <w:bCs/>
          <w:sz w:val="24"/>
          <w:szCs w:val="24"/>
        </w:rPr>
      </w:pPr>
      <w:r w:rsidRPr="004E6A3A">
        <w:rPr>
          <w:b/>
          <w:bCs/>
          <w:sz w:val="24"/>
          <w:szCs w:val="24"/>
        </w:rPr>
        <w:t>ТЕХНИЧЕСКОЕ ЗАДАНИЕ</w:t>
      </w:r>
    </w:p>
    <w:p w14:paraId="34560BB1" w14:textId="77777777" w:rsidR="003577F0" w:rsidRDefault="003577F0" w:rsidP="003577F0">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ых</w:t>
      </w:r>
      <w:r w:rsidRPr="00F1693A">
        <w:rPr>
          <w:b/>
          <w:bCs/>
          <w:sz w:val="24"/>
          <w:szCs w:val="24"/>
        </w:rPr>
        <w:t xml:space="preserve"> </w:t>
      </w:r>
      <w:r>
        <w:rPr>
          <w:b/>
          <w:bCs/>
          <w:sz w:val="24"/>
          <w:szCs w:val="24"/>
        </w:rPr>
        <w:t xml:space="preserve">жилых </w:t>
      </w:r>
      <w:r w:rsidRPr="00F1693A">
        <w:rPr>
          <w:b/>
          <w:bCs/>
          <w:sz w:val="24"/>
          <w:szCs w:val="24"/>
        </w:rPr>
        <w:t>дом</w:t>
      </w:r>
      <w:r>
        <w:rPr>
          <w:b/>
          <w:bCs/>
          <w:sz w:val="24"/>
          <w:szCs w:val="24"/>
        </w:rPr>
        <w:t>ах</w:t>
      </w:r>
      <w:r w:rsidRPr="00F1693A">
        <w:rPr>
          <w:b/>
          <w:bCs/>
          <w:sz w:val="24"/>
          <w:szCs w:val="24"/>
        </w:rPr>
        <w:t>, расположенн</w:t>
      </w:r>
      <w:r>
        <w:rPr>
          <w:b/>
          <w:bCs/>
          <w:sz w:val="24"/>
          <w:szCs w:val="24"/>
        </w:rPr>
        <w:t>ых по адресу</w:t>
      </w:r>
      <w:r w:rsidRPr="00F1693A">
        <w:rPr>
          <w:b/>
          <w:bCs/>
          <w:sz w:val="24"/>
          <w:szCs w:val="24"/>
        </w:rPr>
        <w:t>:</w:t>
      </w:r>
      <w:r w:rsidRPr="003A16B9">
        <w:rPr>
          <w:b/>
          <w:bCs/>
          <w:sz w:val="24"/>
          <w:szCs w:val="24"/>
        </w:rPr>
        <w:t xml:space="preserve"> </w:t>
      </w:r>
      <w:r w:rsidRPr="00FE409C">
        <w:rPr>
          <w:b/>
          <w:bCs/>
          <w:sz w:val="24"/>
          <w:szCs w:val="24"/>
        </w:rPr>
        <w:t>Санкт-Петербург, Кондратьевский пр.,</w:t>
      </w:r>
    </w:p>
    <w:p w14:paraId="640B6488" w14:textId="77777777" w:rsidR="003577F0" w:rsidRPr="00155DAE" w:rsidRDefault="003577F0" w:rsidP="003577F0">
      <w:pPr>
        <w:spacing w:line="240" w:lineRule="auto"/>
        <w:jc w:val="center"/>
        <w:rPr>
          <w:b/>
          <w:bCs/>
          <w:sz w:val="24"/>
          <w:szCs w:val="24"/>
        </w:rPr>
      </w:pPr>
      <w:r>
        <w:rPr>
          <w:b/>
          <w:bCs/>
          <w:sz w:val="24"/>
          <w:szCs w:val="24"/>
        </w:rPr>
        <w:t xml:space="preserve"> д. 40, корп. 4, 5</w:t>
      </w:r>
      <w:r w:rsidRPr="00FE409C">
        <w:rPr>
          <w:b/>
          <w:bCs/>
          <w:sz w:val="24"/>
          <w:szCs w:val="24"/>
        </w:rPr>
        <w:t xml:space="preserve">, </w:t>
      </w:r>
      <w:r>
        <w:rPr>
          <w:b/>
          <w:bCs/>
          <w:sz w:val="24"/>
          <w:szCs w:val="24"/>
        </w:rPr>
        <w:t xml:space="preserve">8 </w:t>
      </w:r>
      <w:r w:rsidRPr="00FE409C">
        <w:rPr>
          <w:b/>
          <w:bCs/>
          <w:sz w:val="24"/>
          <w:szCs w:val="24"/>
        </w:rPr>
        <w:t>лит. А</w:t>
      </w:r>
      <w:r>
        <w:rPr>
          <w:b/>
          <w:bCs/>
          <w:sz w:val="24"/>
          <w:szCs w:val="24"/>
        </w:rPr>
        <w:t>.</w:t>
      </w:r>
    </w:p>
    <w:p w14:paraId="241CB071" w14:textId="77777777" w:rsidR="003577F0" w:rsidRPr="004E6A3A" w:rsidRDefault="003577F0" w:rsidP="003577F0">
      <w:pPr>
        <w:spacing w:line="240" w:lineRule="auto"/>
        <w:jc w:val="center"/>
        <w:rPr>
          <w:b/>
          <w:bCs/>
          <w:sz w:val="24"/>
          <w:szCs w:val="24"/>
        </w:rPr>
      </w:pPr>
    </w:p>
    <w:p w14:paraId="7BA99C44" w14:textId="77777777" w:rsidR="003577F0" w:rsidRPr="00202F95" w:rsidRDefault="003577F0" w:rsidP="00D446BE">
      <w:pPr>
        <w:pStyle w:val="1"/>
        <w:keepLines w:val="0"/>
        <w:pageBreakBefore w:val="0"/>
        <w:numPr>
          <w:ilvl w:val="0"/>
          <w:numId w:val="50"/>
        </w:numPr>
        <w:suppressAutoHyphens w:val="0"/>
        <w:spacing w:before="0" w:after="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4DCC5E7" w14:textId="77777777" w:rsidR="003577F0" w:rsidRDefault="003577F0" w:rsidP="00D446BE">
      <w:pPr>
        <w:pStyle w:val="affb"/>
        <w:numPr>
          <w:ilvl w:val="1"/>
          <w:numId w:val="50"/>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многоквартирных жилых домах</w:t>
      </w:r>
      <w:r w:rsidRPr="004C561A">
        <w:t xml:space="preserve"> по адрес</w:t>
      </w:r>
      <w:r>
        <w:t>ам</w:t>
      </w:r>
      <w:r w:rsidRPr="004C561A">
        <w:t xml:space="preserve">: </w:t>
      </w:r>
    </w:p>
    <w:p w14:paraId="14A109A9" w14:textId="77777777" w:rsidR="003577F0" w:rsidRDefault="003577F0" w:rsidP="003577F0">
      <w:pPr>
        <w:pStyle w:val="affb"/>
        <w:tabs>
          <w:tab w:val="left" w:pos="709"/>
        </w:tabs>
        <w:spacing w:after="240"/>
        <w:ind w:left="709"/>
        <w:jc w:val="both"/>
      </w:pPr>
      <w:r w:rsidRPr="005138BD">
        <w:rPr>
          <w:bCs/>
        </w:rPr>
        <w:t xml:space="preserve">- </w:t>
      </w:r>
      <w:r w:rsidRPr="005138BD">
        <w:t>Санкт-Петербург, Ко</w:t>
      </w:r>
      <w:r>
        <w:t>ндратьевский пр., д. 40, корп. 4</w:t>
      </w:r>
      <w:r w:rsidRPr="005138BD">
        <w:t>, лит. А,</w:t>
      </w:r>
    </w:p>
    <w:p w14:paraId="00FC4A9A" w14:textId="77777777" w:rsidR="003577F0" w:rsidRDefault="003577F0" w:rsidP="003577F0">
      <w:pPr>
        <w:pStyle w:val="affb"/>
        <w:tabs>
          <w:tab w:val="left" w:pos="709"/>
        </w:tabs>
        <w:spacing w:after="240"/>
        <w:ind w:left="709"/>
        <w:jc w:val="both"/>
      </w:pPr>
      <w:r w:rsidRPr="005138BD">
        <w:rPr>
          <w:bCs/>
        </w:rPr>
        <w:t xml:space="preserve">- </w:t>
      </w:r>
      <w:r w:rsidRPr="005138BD">
        <w:t>Санкт-Петербург, Ко</w:t>
      </w:r>
      <w:r>
        <w:t>ндратьевский пр., д. 40, корп. 5</w:t>
      </w:r>
      <w:r w:rsidRPr="005138BD">
        <w:t>, лит. А,</w:t>
      </w:r>
    </w:p>
    <w:p w14:paraId="69C69DE1" w14:textId="77777777" w:rsidR="003577F0" w:rsidRPr="005138BD" w:rsidRDefault="003577F0" w:rsidP="003577F0">
      <w:pPr>
        <w:pStyle w:val="affb"/>
        <w:tabs>
          <w:tab w:val="left" w:pos="709"/>
        </w:tabs>
        <w:spacing w:after="240"/>
        <w:ind w:left="709"/>
        <w:jc w:val="both"/>
      </w:pPr>
      <w:r w:rsidRPr="005138BD">
        <w:t>- Санкт-Петербург, Ко</w:t>
      </w:r>
      <w:r>
        <w:t>ндратьевский пр., д. 40, корп. 8</w:t>
      </w:r>
      <w:r w:rsidRPr="005138BD">
        <w:t xml:space="preserve">, лит. А (далее – Объекты), </w:t>
      </w:r>
    </w:p>
    <w:p w14:paraId="03A3B9D4" w14:textId="77777777" w:rsidR="003577F0" w:rsidRPr="004C561A" w:rsidRDefault="003577F0" w:rsidP="003577F0">
      <w:pPr>
        <w:pStyle w:val="affb"/>
        <w:tabs>
          <w:tab w:val="left" w:pos="709"/>
        </w:tabs>
        <w:spacing w:after="240"/>
        <w:ind w:left="709"/>
        <w:jc w:val="both"/>
      </w:pPr>
      <w:r w:rsidRPr="004C561A">
        <w:t>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3B1CA6F9" w14:textId="77777777" w:rsidR="003577F0" w:rsidRPr="004E6A3A" w:rsidRDefault="003577F0" w:rsidP="00D446BE">
      <w:pPr>
        <w:pStyle w:val="affb"/>
        <w:numPr>
          <w:ilvl w:val="1"/>
          <w:numId w:val="50"/>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553E77B2" w14:textId="77777777" w:rsidR="003577F0" w:rsidRPr="004E6A3A" w:rsidRDefault="003577F0" w:rsidP="003577F0">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5882CE51"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2D31CD6C"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6AA27376"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75345DCA" w14:textId="77777777" w:rsidR="003577F0" w:rsidRPr="004E6A3A" w:rsidRDefault="003577F0" w:rsidP="003577F0">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74FF0C1C" w14:textId="77777777" w:rsidR="003577F0" w:rsidRPr="00140C20" w:rsidRDefault="003577F0" w:rsidP="00D446BE">
      <w:pPr>
        <w:pStyle w:val="affb"/>
        <w:numPr>
          <w:ilvl w:val="1"/>
          <w:numId w:val="50"/>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77808694" w14:textId="77777777" w:rsidR="003577F0" w:rsidRDefault="003577F0" w:rsidP="00D446BE">
      <w:pPr>
        <w:pStyle w:val="affb"/>
        <w:numPr>
          <w:ilvl w:val="1"/>
          <w:numId w:val="50"/>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270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18B7D813" w14:textId="77777777" w:rsidR="003577F0" w:rsidRPr="00BD638D" w:rsidRDefault="003577F0" w:rsidP="003577F0">
      <w:pPr>
        <w:autoSpaceDE w:val="0"/>
        <w:autoSpaceDN w:val="0"/>
        <w:adjustRightInd w:val="0"/>
        <w:spacing w:line="240" w:lineRule="auto"/>
        <w:ind w:firstLine="0"/>
      </w:pPr>
    </w:p>
    <w:p w14:paraId="5FE91190" w14:textId="77777777" w:rsidR="003577F0" w:rsidRDefault="003577F0" w:rsidP="00D446BE">
      <w:pPr>
        <w:pStyle w:val="1"/>
        <w:keepLines w:val="0"/>
        <w:pageBreakBefore w:val="0"/>
        <w:numPr>
          <w:ilvl w:val="0"/>
          <w:numId w:val="5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0B53B827"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25CC66CB" w14:textId="77777777" w:rsidR="003577F0" w:rsidRPr="009438CF"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w:t>
      </w:r>
    </w:p>
    <w:p w14:paraId="2D903D2F"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1187F9D6"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28883E57"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DCC60E8"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4AE5AD3"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5FDF59D8"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1686A3CA"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46463A93"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0F41EA1A" w14:textId="77777777" w:rsidR="003577F0" w:rsidRPr="004E6A3A"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6EBEB2F8" w14:textId="77777777" w:rsidR="003577F0" w:rsidRPr="002F2A4D" w:rsidRDefault="003577F0" w:rsidP="00D446BE">
      <w:pPr>
        <w:pStyle w:val="1"/>
        <w:keepNext w:val="0"/>
        <w:keepLines w:val="0"/>
        <w:pageBreakBefore w:val="0"/>
        <w:numPr>
          <w:ilvl w:val="1"/>
          <w:numId w:val="50"/>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24E4D7E5" w14:textId="77777777" w:rsidR="003577F0" w:rsidRPr="004E6A3A" w:rsidRDefault="003577F0" w:rsidP="003577F0">
      <w:pPr>
        <w:spacing w:line="240" w:lineRule="auto"/>
        <w:rPr>
          <w:sz w:val="24"/>
          <w:szCs w:val="24"/>
        </w:rPr>
      </w:pPr>
    </w:p>
    <w:p w14:paraId="7A3B3325" w14:textId="77777777" w:rsidR="003577F0" w:rsidRPr="004E6A3A" w:rsidRDefault="003577F0" w:rsidP="00D446BE">
      <w:pPr>
        <w:pStyle w:val="1"/>
        <w:keepLines w:val="0"/>
        <w:pageBreakBefore w:val="0"/>
        <w:numPr>
          <w:ilvl w:val="0"/>
          <w:numId w:val="50"/>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4C26132B" w14:textId="77777777" w:rsidR="003577F0" w:rsidRPr="004E6A3A" w:rsidRDefault="003577F0" w:rsidP="003577F0">
      <w:pPr>
        <w:spacing w:line="240" w:lineRule="auto"/>
        <w:ind w:firstLine="709"/>
        <w:rPr>
          <w:sz w:val="24"/>
          <w:szCs w:val="24"/>
        </w:rPr>
      </w:pPr>
    </w:p>
    <w:p w14:paraId="6BBA34DB" w14:textId="77777777" w:rsidR="003577F0" w:rsidRPr="00573892" w:rsidRDefault="003577F0" w:rsidP="00D446BE">
      <w:pPr>
        <w:pStyle w:val="affb"/>
        <w:numPr>
          <w:ilvl w:val="1"/>
          <w:numId w:val="50"/>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618AA666" w14:textId="77777777" w:rsidR="003577F0" w:rsidRPr="00573892" w:rsidRDefault="003577F0" w:rsidP="00D446BE">
      <w:pPr>
        <w:pStyle w:val="affb"/>
        <w:numPr>
          <w:ilvl w:val="1"/>
          <w:numId w:val="50"/>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1F1E862D" w14:textId="77777777" w:rsidR="003577F0" w:rsidRPr="00573892" w:rsidRDefault="003577F0" w:rsidP="00D446BE">
      <w:pPr>
        <w:pStyle w:val="affb"/>
        <w:numPr>
          <w:ilvl w:val="1"/>
          <w:numId w:val="50"/>
        </w:numPr>
        <w:autoSpaceDE w:val="0"/>
        <w:autoSpaceDN w:val="0"/>
        <w:adjustRightInd w:val="0"/>
        <w:ind w:left="0" w:firstLine="709"/>
        <w:jc w:val="both"/>
      </w:pPr>
      <w:r w:rsidRPr="00573892">
        <w:t>Устан</w:t>
      </w:r>
      <w:r>
        <w:t>овить и оборудовать пост охраны.</w:t>
      </w:r>
    </w:p>
    <w:p w14:paraId="710E2E22" w14:textId="77777777" w:rsidR="003577F0" w:rsidRPr="00223E6A" w:rsidRDefault="003577F0" w:rsidP="00D446BE">
      <w:pPr>
        <w:pStyle w:val="affb"/>
        <w:numPr>
          <w:ilvl w:val="1"/>
          <w:numId w:val="50"/>
        </w:numPr>
        <w:ind w:left="0" w:firstLine="709"/>
        <w:jc w:val="both"/>
        <w:rPr>
          <w:iCs/>
          <w:lang w:eastAsia="en-US"/>
        </w:rPr>
      </w:pPr>
      <w:r w:rsidRPr="00223E6A">
        <w:rPr>
          <w:iCs/>
          <w:lang w:eastAsia="en-US"/>
        </w:rPr>
        <w:t xml:space="preserve">На посту охраны должны быть размещены таблички: </w:t>
      </w:r>
    </w:p>
    <w:p w14:paraId="480CBA9F" w14:textId="77777777" w:rsidR="003577F0" w:rsidRPr="00223E6A" w:rsidRDefault="003577F0" w:rsidP="003577F0">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2B6051BC" w14:textId="77777777" w:rsidR="003577F0" w:rsidRPr="00223E6A" w:rsidRDefault="003577F0" w:rsidP="003577F0">
      <w:pPr>
        <w:pStyle w:val="affb"/>
        <w:ind w:left="0" w:firstLine="709"/>
        <w:contextualSpacing w:val="0"/>
        <w:jc w:val="both"/>
        <w:rPr>
          <w:iCs/>
          <w:lang w:eastAsia="en-US"/>
        </w:rPr>
      </w:pPr>
      <w:r w:rsidRPr="00223E6A">
        <w:rPr>
          <w:iCs/>
          <w:lang w:eastAsia="en-US"/>
        </w:rPr>
        <w:t>- табличка «ПОСТ ОХРАНЫ»;</w:t>
      </w:r>
    </w:p>
    <w:p w14:paraId="292C6952" w14:textId="77777777" w:rsidR="003577F0" w:rsidRPr="00223E6A" w:rsidRDefault="003577F0" w:rsidP="00D446BE">
      <w:pPr>
        <w:pStyle w:val="affb"/>
        <w:numPr>
          <w:ilvl w:val="1"/>
          <w:numId w:val="50"/>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27D14855" w14:textId="77777777" w:rsidR="003577F0" w:rsidRPr="00223E6A" w:rsidRDefault="003577F0" w:rsidP="00D446BE">
      <w:pPr>
        <w:pStyle w:val="affb"/>
        <w:numPr>
          <w:ilvl w:val="1"/>
          <w:numId w:val="50"/>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22D09AAE" w14:textId="77777777" w:rsidR="003577F0" w:rsidRPr="004E6A3A" w:rsidRDefault="003577F0" w:rsidP="00D446BE">
      <w:pPr>
        <w:numPr>
          <w:ilvl w:val="1"/>
          <w:numId w:val="50"/>
        </w:numPr>
        <w:shd w:val="clear" w:color="auto" w:fill="FFFFFF"/>
        <w:tabs>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37CAC8B9" w14:textId="77777777" w:rsidR="003577F0" w:rsidRPr="00573892" w:rsidRDefault="003577F0" w:rsidP="00D446BE">
      <w:pPr>
        <w:pStyle w:val="affb"/>
        <w:numPr>
          <w:ilvl w:val="1"/>
          <w:numId w:val="50"/>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79832DEE" w14:textId="77777777" w:rsidR="003577F0" w:rsidRPr="00362AD1" w:rsidRDefault="003577F0" w:rsidP="00D446BE">
      <w:pPr>
        <w:pStyle w:val="affb"/>
        <w:numPr>
          <w:ilvl w:val="1"/>
          <w:numId w:val="50"/>
        </w:numPr>
        <w:autoSpaceDE w:val="0"/>
        <w:autoSpaceDN w:val="0"/>
        <w:adjustRightInd w:val="0"/>
        <w:ind w:left="0" w:firstLine="709"/>
      </w:pPr>
      <w:r w:rsidRPr="00362AD1">
        <w:t>Предупреждение и предотвращение противоправных действий граждан;</w:t>
      </w:r>
    </w:p>
    <w:p w14:paraId="388603AA" w14:textId="77777777" w:rsidR="003577F0" w:rsidRPr="00573892" w:rsidRDefault="003577F0" w:rsidP="00D446BE">
      <w:pPr>
        <w:pStyle w:val="affb"/>
        <w:numPr>
          <w:ilvl w:val="1"/>
          <w:numId w:val="50"/>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08476282" w14:textId="77777777" w:rsidR="003577F0" w:rsidRPr="00CE50A2" w:rsidRDefault="003577F0" w:rsidP="00D446BE">
      <w:pPr>
        <w:pStyle w:val="affb"/>
        <w:widowControl w:val="0"/>
        <w:numPr>
          <w:ilvl w:val="1"/>
          <w:numId w:val="50"/>
        </w:numPr>
        <w:autoSpaceDE w:val="0"/>
        <w:autoSpaceDN w:val="0"/>
        <w:adjustRightInd w:val="0"/>
        <w:ind w:left="0" w:firstLine="709"/>
      </w:pPr>
      <w:r w:rsidRPr="00573892">
        <w:t>Вооружение, специальные средства для оказания услуг не предусмотрены.</w:t>
      </w:r>
    </w:p>
    <w:p w14:paraId="359ACF39" w14:textId="77777777" w:rsidR="003577F0" w:rsidRDefault="003577F0" w:rsidP="003577F0">
      <w:pPr>
        <w:shd w:val="clear" w:color="auto" w:fill="FFFFFF"/>
        <w:spacing w:line="240" w:lineRule="auto"/>
        <w:ind w:firstLine="709"/>
        <w:jc w:val="right"/>
        <w:rPr>
          <w:sz w:val="22"/>
          <w:szCs w:val="22"/>
        </w:rPr>
      </w:pPr>
    </w:p>
    <w:p w14:paraId="0F0C87D0" w14:textId="77777777" w:rsidR="003577F0" w:rsidRDefault="003577F0" w:rsidP="003577F0">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3577F0" w:rsidRPr="004E6A3A" w14:paraId="2D387090" w14:textId="77777777" w:rsidTr="00EA298F">
        <w:trPr>
          <w:trHeight w:val="3225"/>
        </w:trPr>
        <w:tc>
          <w:tcPr>
            <w:tcW w:w="5056" w:type="dxa"/>
          </w:tcPr>
          <w:p w14:paraId="6EC302B0" w14:textId="77777777" w:rsidR="003577F0" w:rsidRDefault="003577F0" w:rsidP="00EA298F">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4A4B08C2" w14:textId="77777777" w:rsidR="003577F0" w:rsidRDefault="003577F0" w:rsidP="00EA298F">
            <w:pPr>
              <w:spacing w:line="240" w:lineRule="auto"/>
              <w:ind w:firstLine="0"/>
              <w:rPr>
                <w:b/>
                <w:bCs/>
                <w:sz w:val="24"/>
                <w:szCs w:val="24"/>
              </w:rPr>
            </w:pPr>
          </w:p>
          <w:p w14:paraId="3B9BC6D4" w14:textId="77777777" w:rsidR="003577F0" w:rsidRDefault="003577F0" w:rsidP="00EA298F">
            <w:pPr>
              <w:spacing w:line="240" w:lineRule="auto"/>
              <w:ind w:firstLine="0"/>
              <w:rPr>
                <w:b/>
                <w:bCs/>
                <w:sz w:val="24"/>
                <w:szCs w:val="24"/>
              </w:rPr>
            </w:pPr>
          </w:p>
          <w:p w14:paraId="62279060" w14:textId="77777777" w:rsidR="003577F0" w:rsidRDefault="003577F0" w:rsidP="00EA298F">
            <w:pPr>
              <w:spacing w:line="240" w:lineRule="auto"/>
              <w:ind w:firstLine="0"/>
              <w:rPr>
                <w:b/>
                <w:bCs/>
                <w:sz w:val="24"/>
                <w:szCs w:val="24"/>
              </w:rPr>
            </w:pPr>
          </w:p>
          <w:p w14:paraId="22DA9927" w14:textId="77777777" w:rsidR="003577F0" w:rsidRDefault="003577F0" w:rsidP="00EA298F">
            <w:pPr>
              <w:spacing w:line="240" w:lineRule="auto"/>
              <w:ind w:firstLine="0"/>
              <w:rPr>
                <w:b/>
                <w:bCs/>
                <w:sz w:val="24"/>
                <w:szCs w:val="24"/>
              </w:rPr>
            </w:pPr>
          </w:p>
          <w:p w14:paraId="373244AF" w14:textId="77777777" w:rsidR="003577F0" w:rsidRPr="009C4DBF" w:rsidRDefault="003577F0" w:rsidP="00EA298F">
            <w:pPr>
              <w:spacing w:line="240" w:lineRule="auto"/>
              <w:ind w:firstLine="0"/>
              <w:rPr>
                <w:b/>
                <w:bCs/>
                <w:sz w:val="24"/>
                <w:szCs w:val="24"/>
              </w:rPr>
            </w:pPr>
            <w:r w:rsidRPr="005F1705">
              <w:rPr>
                <w:bCs/>
                <w:sz w:val="24"/>
                <w:szCs w:val="24"/>
              </w:rPr>
              <w:t xml:space="preserve">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1E81CD69" w14:textId="77777777" w:rsidR="003577F0" w:rsidRPr="004E6A3A" w:rsidRDefault="003577F0" w:rsidP="00EA298F">
            <w:pPr>
              <w:spacing w:line="240" w:lineRule="auto"/>
              <w:ind w:firstLine="0"/>
              <w:jc w:val="left"/>
              <w:rPr>
                <w:bCs/>
                <w:sz w:val="24"/>
                <w:szCs w:val="24"/>
              </w:rPr>
            </w:pPr>
            <w:r w:rsidRPr="009C4DBF">
              <w:rPr>
                <w:b/>
                <w:bCs/>
                <w:sz w:val="24"/>
                <w:szCs w:val="24"/>
              </w:rPr>
              <w:t>М.П.</w:t>
            </w:r>
          </w:p>
        </w:tc>
        <w:tc>
          <w:tcPr>
            <w:tcW w:w="4583" w:type="dxa"/>
          </w:tcPr>
          <w:p w14:paraId="74B1F4D5" w14:textId="77777777" w:rsidR="003577F0" w:rsidRDefault="003577F0" w:rsidP="00EA298F">
            <w:pPr>
              <w:spacing w:line="240" w:lineRule="auto"/>
              <w:ind w:firstLine="0"/>
              <w:rPr>
                <w:b/>
                <w:bCs/>
                <w:sz w:val="24"/>
                <w:szCs w:val="24"/>
              </w:rPr>
            </w:pPr>
            <w:r w:rsidRPr="000B55A0">
              <w:rPr>
                <w:b/>
                <w:bCs/>
                <w:sz w:val="24"/>
                <w:szCs w:val="24"/>
              </w:rPr>
              <w:t>Исполнитель</w:t>
            </w:r>
            <w:r>
              <w:rPr>
                <w:b/>
                <w:bCs/>
                <w:sz w:val="24"/>
                <w:szCs w:val="24"/>
              </w:rPr>
              <w:t>:</w:t>
            </w:r>
          </w:p>
          <w:p w14:paraId="6A0A785A" w14:textId="77777777" w:rsidR="003577F0" w:rsidRPr="00D15A62" w:rsidRDefault="003577F0" w:rsidP="00EA298F">
            <w:pPr>
              <w:keepNext/>
              <w:keepLines/>
              <w:spacing w:line="240" w:lineRule="auto"/>
              <w:ind w:right="72" w:firstLine="0"/>
              <w:jc w:val="left"/>
              <w:rPr>
                <w:rFonts w:eastAsia="Calibri"/>
                <w:snapToGrid/>
                <w:color w:val="000000"/>
                <w:sz w:val="24"/>
                <w:szCs w:val="24"/>
                <w:lang w:eastAsia="en-US"/>
              </w:rPr>
            </w:pPr>
          </w:p>
          <w:p w14:paraId="2EB800F8" w14:textId="77777777" w:rsidR="003577F0" w:rsidRDefault="003577F0" w:rsidP="00EA298F">
            <w:pPr>
              <w:tabs>
                <w:tab w:val="left" w:pos="142"/>
              </w:tabs>
              <w:spacing w:line="240" w:lineRule="auto"/>
              <w:ind w:firstLine="0"/>
              <w:jc w:val="left"/>
              <w:rPr>
                <w:bCs/>
                <w:sz w:val="24"/>
                <w:szCs w:val="24"/>
              </w:rPr>
            </w:pPr>
          </w:p>
          <w:p w14:paraId="6409EFA0" w14:textId="77777777" w:rsidR="003577F0" w:rsidRDefault="003577F0" w:rsidP="00EA298F">
            <w:pPr>
              <w:spacing w:line="240" w:lineRule="auto"/>
              <w:ind w:firstLine="0"/>
              <w:jc w:val="left"/>
              <w:rPr>
                <w:bCs/>
                <w:sz w:val="24"/>
                <w:szCs w:val="24"/>
              </w:rPr>
            </w:pPr>
          </w:p>
          <w:p w14:paraId="6C3ABC8A" w14:textId="77777777" w:rsidR="003577F0" w:rsidRDefault="003577F0" w:rsidP="00EA298F">
            <w:pPr>
              <w:spacing w:line="240" w:lineRule="auto"/>
              <w:ind w:firstLine="0"/>
              <w:jc w:val="left"/>
              <w:rPr>
                <w:bCs/>
                <w:sz w:val="24"/>
                <w:szCs w:val="24"/>
              </w:rPr>
            </w:pPr>
          </w:p>
          <w:p w14:paraId="245FFE29" w14:textId="77777777" w:rsidR="003577F0" w:rsidRPr="00D15A62" w:rsidRDefault="003577F0" w:rsidP="00EA298F">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11A62079" w14:textId="77777777" w:rsidR="003577F0" w:rsidRPr="00CF7F42" w:rsidRDefault="003577F0" w:rsidP="00EA298F">
            <w:pPr>
              <w:spacing w:line="240" w:lineRule="auto"/>
              <w:ind w:firstLine="0"/>
              <w:jc w:val="left"/>
              <w:rPr>
                <w:b/>
                <w:bCs/>
                <w:sz w:val="24"/>
                <w:szCs w:val="24"/>
              </w:rPr>
            </w:pPr>
            <w:r w:rsidRPr="00CF7F42">
              <w:rPr>
                <w:b/>
                <w:bCs/>
                <w:sz w:val="24"/>
                <w:szCs w:val="24"/>
              </w:rPr>
              <w:t>М.П.</w:t>
            </w:r>
          </w:p>
        </w:tc>
      </w:tr>
    </w:tbl>
    <w:p w14:paraId="69431D66" w14:textId="77777777" w:rsidR="003577F0" w:rsidRDefault="003577F0" w:rsidP="003577F0">
      <w:pPr>
        <w:shd w:val="clear" w:color="auto" w:fill="FFFFFF"/>
        <w:spacing w:line="240" w:lineRule="auto"/>
        <w:ind w:firstLine="709"/>
        <w:jc w:val="right"/>
        <w:rPr>
          <w:sz w:val="22"/>
          <w:szCs w:val="22"/>
        </w:rPr>
      </w:pPr>
      <w:r>
        <w:rPr>
          <w:sz w:val="22"/>
          <w:szCs w:val="22"/>
        </w:rPr>
        <w:br w:type="page"/>
      </w:r>
    </w:p>
    <w:p w14:paraId="4ECBD122" w14:textId="77777777" w:rsidR="003577F0" w:rsidRPr="002248C8" w:rsidRDefault="003577F0" w:rsidP="003577F0">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61352855" w14:textId="2D6FB8A3" w:rsidR="003577F0" w:rsidRPr="004E6A3A" w:rsidRDefault="003577F0" w:rsidP="003577F0">
      <w:pPr>
        <w:shd w:val="clear" w:color="auto" w:fill="FFFFFF"/>
        <w:spacing w:line="240" w:lineRule="auto"/>
        <w:ind w:firstLine="709"/>
        <w:jc w:val="right"/>
        <w:rPr>
          <w:b/>
          <w:sz w:val="24"/>
          <w:szCs w:val="24"/>
        </w:rPr>
      </w:pPr>
      <w:r>
        <w:rPr>
          <w:sz w:val="22"/>
          <w:szCs w:val="22"/>
        </w:rPr>
        <w:t xml:space="preserve">                                                                                      к Договору № _____/202</w:t>
      </w:r>
      <w:proofErr w:type="gramStart"/>
      <w:r>
        <w:rPr>
          <w:sz w:val="22"/>
          <w:szCs w:val="22"/>
        </w:rPr>
        <w:t xml:space="preserve">_  </w:t>
      </w:r>
      <w:r w:rsidRPr="009067D8">
        <w:rPr>
          <w:sz w:val="22"/>
          <w:szCs w:val="22"/>
        </w:rPr>
        <w:t>от</w:t>
      </w:r>
      <w:proofErr w:type="gramEnd"/>
      <w:r w:rsidRPr="009067D8">
        <w:rPr>
          <w:sz w:val="22"/>
          <w:szCs w:val="22"/>
        </w:rPr>
        <w:t xml:space="preserve"> «___» </w:t>
      </w:r>
      <w:r>
        <w:rPr>
          <w:sz w:val="22"/>
          <w:szCs w:val="22"/>
        </w:rPr>
        <w:t>___ 202_</w:t>
      </w:r>
    </w:p>
    <w:p w14:paraId="4F5933FF" w14:textId="77777777" w:rsidR="003577F0" w:rsidRPr="004E6A3A" w:rsidRDefault="003577F0" w:rsidP="003577F0">
      <w:pPr>
        <w:widowControl w:val="0"/>
        <w:autoSpaceDE w:val="0"/>
        <w:autoSpaceDN w:val="0"/>
        <w:adjustRightInd w:val="0"/>
        <w:spacing w:line="240" w:lineRule="auto"/>
        <w:ind w:firstLine="0"/>
        <w:rPr>
          <w:b/>
          <w:sz w:val="24"/>
          <w:szCs w:val="24"/>
        </w:rPr>
      </w:pPr>
    </w:p>
    <w:p w14:paraId="2C2CA5CA" w14:textId="77777777" w:rsidR="003577F0" w:rsidRDefault="003577F0" w:rsidP="003577F0">
      <w:pPr>
        <w:widowControl w:val="0"/>
        <w:autoSpaceDE w:val="0"/>
        <w:autoSpaceDN w:val="0"/>
        <w:adjustRightInd w:val="0"/>
        <w:spacing w:line="240" w:lineRule="auto"/>
        <w:ind w:firstLine="0"/>
        <w:jc w:val="center"/>
        <w:rPr>
          <w:b/>
          <w:sz w:val="24"/>
          <w:szCs w:val="24"/>
        </w:rPr>
      </w:pPr>
    </w:p>
    <w:p w14:paraId="47E0FC4A" w14:textId="77777777" w:rsidR="003577F0" w:rsidRDefault="003577F0" w:rsidP="003577F0">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1D3B8EC8" w14:textId="77777777" w:rsidR="003577F0" w:rsidRPr="004E6A3A" w:rsidRDefault="003577F0" w:rsidP="003577F0">
      <w:pPr>
        <w:widowControl w:val="0"/>
        <w:autoSpaceDE w:val="0"/>
        <w:autoSpaceDN w:val="0"/>
        <w:adjustRightInd w:val="0"/>
        <w:spacing w:line="240" w:lineRule="auto"/>
        <w:ind w:firstLine="0"/>
        <w:jc w:val="center"/>
        <w:rPr>
          <w:b/>
          <w:sz w:val="24"/>
          <w:szCs w:val="24"/>
        </w:rPr>
      </w:pPr>
    </w:p>
    <w:p w14:paraId="10E157B7" w14:textId="77777777" w:rsidR="003577F0" w:rsidRPr="004E6A3A" w:rsidRDefault="003577F0" w:rsidP="003577F0">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proofErr w:type="gramStart"/>
      <w:r>
        <w:rPr>
          <w:sz w:val="24"/>
          <w:szCs w:val="24"/>
          <w:lang w:eastAsia="en-US"/>
        </w:rPr>
        <w:t xml:space="preserve">   </w:t>
      </w:r>
      <w:r w:rsidRPr="004E6A3A">
        <w:rPr>
          <w:sz w:val="24"/>
          <w:szCs w:val="24"/>
          <w:lang w:eastAsia="en-US"/>
        </w:rPr>
        <w:t>«</w:t>
      </w:r>
      <w:proofErr w:type="gramEnd"/>
      <w:r>
        <w:rPr>
          <w:sz w:val="24"/>
          <w:szCs w:val="24"/>
          <w:lang w:eastAsia="en-US"/>
        </w:rPr>
        <w:t>___</w:t>
      </w:r>
      <w:r w:rsidRPr="004E6A3A">
        <w:rPr>
          <w:sz w:val="24"/>
          <w:szCs w:val="24"/>
          <w:lang w:eastAsia="en-US"/>
        </w:rPr>
        <w:t>»</w:t>
      </w:r>
      <w:r>
        <w:rPr>
          <w:sz w:val="24"/>
          <w:szCs w:val="24"/>
          <w:lang w:eastAsia="en-US"/>
        </w:rPr>
        <w:t>________202_</w:t>
      </w:r>
    </w:p>
    <w:p w14:paraId="2FEEBEC7" w14:textId="77777777" w:rsidR="003577F0" w:rsidRDefault="003577F0" w:rsidP="003577F0">
      <w:pPr>
        <w:pStyle w:val="affb"/>
        <w:tabs>
          <w:tab w:val="left" w:pos="709"/>
        </w:tabs>
        <w:spacing w:after="240"/>
        <w:ind w:left="1"/>
        <w:jc w:val="both"/>
      </w:pPr>
      <w:r>
        <w:rPr>
          <w:bCs/>
          <w:lang w:eastAsia="en-US"/>
        </w:rPr>
        <w:tab/>
      </w:r>
      <w:r w:rsidRPr="000B55A0">
        <w:rPr>
          <w:bCs/>
          <w:lang w:eastAsia="en-US"/>
        </w:rPr>
        <w:t>Акционерное общество</w:t>
      </w:r>
      <w:r w:rsidRPr="000B55A0">
        <w:rPr>
          <w:lang w:eastAsia="en-US"/>
        </w:rPr>
        <w:t xml:space="preserve"> «Санкт-Петербургский центр доступного жилья» (далее - Заказчик), в лице </w:t>
      </w:r>
      <w:r w:rsidRPr="00AE0568">
        <w:rPr>
          <w:color w:val="000000"/>
        </w:rPr>
        <w:t xml:space="preserve">Руководителя Управления по безопасности и внутреннему аудиту </w:t>
      </w:r>
      <w:proofErr w:type="spellStart"/>
      <w:r w:rsidRPr="00AE0568">
        <w:rPr>
          <w:color w:val="000000"/>
        </w:rPr>
        <w:t>Рощупкина</w:t>
      </w:r>
      <w:proofErr w:type="spellEnd"/>
      <w:r w:rsidRPr="00AE0568">
        <w:rPr>
          <w:color w:val="000000"/>
        </w:rPr>
        <w:t xml:space="preserve"> Александра Тимофеевича,</w:t>
      </w:r>
      <w:r w:rsidRPr="000B55A0">
        <w:rPr>
          <w:lang w:eastAsia="en-US"/>
        </w:rPr>
        <w:t xml:space="preserve"> </w:t>
      </w:r>
      <w:r w:rsidRPr="000B55A0">
        <w:t xml:space="preserve">действующего на основании </w:t>
      </w:r>
      <w:r>
        <w:t>доверенности № 77 от 19.10.2022</w:t>
      </w:r>
      <w:r w:rsidRPr="003227B4">
        <w:t>г.</w:t>
      </w:r>
      <w:r w:rsidRPr="000B55A0">
        <w:t xml:space="preserve">, </w:t>
      </w:r>
      <w:r w:rsidRPr="003227B4">
        <w:t>с одной</w:t>
      </w:r>
      <w:r w:rsidRPr="000B55A0">
        <w:rPr>
          <w:color w:val="000000"/>
        </w:rPr>
        <w:t xml:space="preserve"> стороны</w:t>
      </w:r>
      <w:r w:rsidRPr="000B55A0">
        <w:rPr>
          <w:lang w:eastAsia="en-US"/>
        </w:rPr>
        <w:t xml:space="preserve"> передал, а  </w:t>
      </w:r>
      <w:r>
        <w:t>__________________________________</w:t>
      </w:r>
      <w:r w:rsidRPr="000B55A0">
        <w:t xml:space="preserve">, (далее - Исполнитель), в лице </w:t>
      </w:r>
      <w:r>
        <w:t>г</w:t>
      </w:r>
      <w:r w:rsidRPr="004216A6">
        <w:t>енерального директора,</w:t>
      </w:r>
      <w:r>
        <w:t xml:space="preserve"> </w:t>
      </w:r>
      <w:r w:rsidRPr="004216A6">
        <w:t>действующе</w:t>
      </w:r>
      <w:r>
        <w:t>го</w:t>
      </w:r>
      <w:r w:rsidRPr="004216A6">
        <w:t xml:space="preserve"> на основании </w:t>
      </w:r>
      <w:r>
        <w:t>__________________</w:t>
      </w:r>
      <w:r w:rsidRPr="004216A6">
        <w:t xml:space="preserve"> </w:t>
      </w:r>
      <w:r w:rsidRPr="000B55A0">
        <w:t>и   лицензии  на  осуществление час</w:t>
      </w:r>
      <w:r>
        <w:t xml:space="preserve">тной охранной деятельности от_______№______, </w:t>
      </w:r>
      <w:r w:rsidRPr="004216A6">
        <w:t>выданной</w:t>
      </w:r>
      <w:r>
        <w:t>______________________________</w:t>
      </w:r>
      <w:r w:rsidRPr="000B55A0">
        <w:t xml:space="preserve">, </w:t>
      </w:r>
      <w:r w:rsidRPr="000B55A0">
        <w:rPr>
          <w:lang w:eastAsia="en-US"/>
        </w:rPr>
        <w:t xml:space="preserve">с другой стороны, в соответствии с Договором </w:t>
      </w:r>
      <w:r w:rsidRPr="00223E6A">
        <w:rPr>
          <w:color w:val="000000"/>
        </w:rPr>
        <w:t xml:space="preserve">на оказание услуг </w:t>
      </w:r>
      <w:r>
        <w:rPr>
          <w:color w:val="000000"/>
        </w:rPr>
        <w:t xml:space="preserve">по охране квартир </w:t>
      </w:r>
      <w:r w:rsidRPr="00223E6A">
        <w:rPr>
          <w:color w:val="000000"/>
        </w:rPr>
        <w:t>№</w:t>
      </w:r>
      <w:r w:rsidRPr="00223E6A" w:rsidDel="00340CCF">
        <w:rPr>
          <w:color w:val="000000"/>
        </w:rPr>
        <w:t xml:space="preserve"> </w:t>
      </w:r>
      <w:r w:rsidRPr="00223E6A">
        <w:rPr>
          <w:color w:val="000000"/>
        </w:rPr>
        <w:t>_</w:t>
      </w:r>
      <w:r>
        <w:rPr>
          <w:color w:val="000000"/>
        </w:rPr>
        <w:t>________/2022 от _______.2022</w:t>
      </w:r>
      <w:r w:rsidRPr="000B55A0">
        <w:t xml:space="preserve"> (далее - Договор) </w:t>
      </w:r>
      <w:r w:rsidRPr="000B55A0">
        <w:rPr>
          <w:lang w:eastAsia="en-US"/>
        </w:rPr>
        <w:t xml:space="preserve">принял Объекты </w:t>
      </w:r>
      <w:r>
        <w:rPr>
          <w:lang w:eastAsia="en-US"/>
        </w:rPr>
        <w:t>охраны -</w:t>
      </w:r>
      <w:r w:rsidRPr="004E6A3A">
        <w:rPr>
          <w:lang w:eastAsia="en-US"/>
        </w:rPr>
        <w:t xml:space="preserve"> </w:t>
      </w:r>
      <w:r>
        <w:t>___</w:t>
      </w:r>
      <w:r w:rsidRPr="004C561A">
        <w:t xml:space="preserve"> </w:t>
      </w:r>
      <w:r w:rsidRPr="00C854CB">
        <w:t xml:space="preserve">квартир в соответствии с </w:t>
      </w:r>
      <w:r>
        <w:t>Приложением № 4 к Договору</w:t>
      </w:r>
      <w:r w:rsidRPr="00C854CB">
        <w:t xml:space="preserve">, являющимся неотъемлемой частью </w:t>
      </w:r>
      <w:r>
        <w:t>Договора, расположенные в жилых домах</w:t>
      </w:r>
      <w:r w:rsidRPr="00C854CB">
        <w:t xml:space="preserve"> по адрес</w:t>
      </w:r>
      <w:r>
        <w:t>ам</w:t>
      </w:r>
      <w:r w:rsidRPr="00C854CB">
        <w:t xml:space="preserve">: </w:t>
      </w:r>
    </w:p>
    <w:p w14:paraId="7519B414" w14:textId="77777777" w:rsidR="003577F0" w:rsidRDefault="003577F0" w:rsidP="003577F0">
      <w:pPr>
        <w:pStyle w:val="affb"/>
        <w:tabs>
          <w:tab w:val="left" w:pos="709"/>
        </w:tabs>
        <w:spacing w:after="240"/>
        <w:ind w:left="1"/>
        <w:jc w:val="both"/>
        <w:rPr>
          <w:color w:val="000000"/>
        </w:rPr>
      </w:pPr>
      <w:r w:rsidRPr="005138BD">
        <w:rPr>
          <w:color w:val="000000"/>
        </w:rPr>
        <w:t>- Санкт-Петербург, Кондратьевский</w:t>
      </w:r>
      <w:r>
        <w:rPr>
          <w:color w:val="000000"/>
        </w:rPr>
        <w:t xml:space="preserve"> пр., д. 40, корп. 4</w:t>
      </w:r>
      <w:r w:rsidRPr="005138BD">
        <w:rPr>
          <w:color w:val="000000"/>
        </w:rPr>
        <w:t>, лит. А,</w:t>
      </w:r>
    </w:p>
    <w:p w14:paraId="761E50A8" w14:textId="77777777" w:rsidR="003577F0" w:rsidRPr="00566BE5" w:rsidRDefault="003577F0" w:rsidP="003577F0">
      <w:pPr>
        <w:pStyle w:val="affb"/>
        <w:tabs>
          <w:tab w:val="left" w:pos="709"/>
        </w:tabs>
        <w:spacing w:after="240"/>
        <w:ind w:left="1"/>
        <w:jc w:val="both"/>
        <w:rPr>
          <w:color w:val="000000"/>
        </w:rPr>
      </w:pPr>
      <w:r w:rsidRPr="005138BD">
        <w:rPr>
          <w:color w:val="000000"/>
        </w:rPr>
        <w:t>- Санкт-Петербург, Кондратьевский</w:t>
      </w:r>
      <w:r>
        <w:rPr>
          <w:color w:val="000000"/>
        </w:rPr>
        <w:t xml:space="preserve"> пр., д. 40, корп. 5</w:t>
      </w:r>
      <w:r w:rsidRPr="005138BD">
        <w:rPr>
          <w:color w:val="000000"/>
        </w:rPr>
        <w:t>, лит. А,</w:t>
      </w:r>
    </w:p>
    <w:p w14:paraId="040944BB" w14:textId="77777777" w:rsidR="003577F0" w:rsidRPr="005138BD" w:rsidRDefault="003577F0" w:rsidP="003577F0">
      <w:pPr>
        <w:pStyle w:val="affb"/>
        <w:tabs>
          <w:tab w:val="left" w:pos="709"/>
        </w:tabs>
        <w:spacing w:after="240"/>
        <w:ind w:left="1"/>
        <w:jc w:val="both"/>
      </w:pPr>
      <w:r w:rsidRPr="005138BD">
        <w:rPr>
          <w:color w:val="000000"/>
        </w:rPr>
        <w:t>- Санкт-Петербург, Ко</w:t>
      </w:r>
      <w:r>
        <w:rPr>
          <w:color w:val="000000"/>
        </w:rPr>
        <w:t>ндратьевский пр., д. 40, корп. 8</w:t>
      </w:r>
      <w:r w:rsidRPr="005138BD">
        <w:rPr>
          <w:color w:val="000000"/>
        </w:rPr>
        <w:t>, лит. А (далее – Объекты) для выполнения обязательств по обеспечению охраны Объектов в соответствии с условиями Договора и Технического задания к Договору.</w:t>
      </w:r>
    </w:p>
    <w:p w14:paraId="729E6B9C" w14:textId="77777777" w:rsidR="003577F0" w:rsidRPr="004E6A3A" w:rsidRDefault="003577F0" w:rsidP="003577F0">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429329EC" w14:textId="77777777" w:rsidR="003577F0" w:rsidRPr="004E6A3A" w:rsidRDefault="003577F0" w:rsidP="003577F0">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380"/>
      </w:tblGrid>
      <w:tr w:rsidR="003577F0" w:rsidRPr="004E6A3A" w14:paraId="4492589B" w14:textId="77777777" w:rsidTr="00EA298F">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3577F0" w:rsidRPr="004E6A3A" w14:paraId="219FBB47" w14:textId="77777777" w:rsidTr="00EA298F">
              <w:trPr>
                <w:trHeight w:val="3225"/>
              </w:trPr>
              <w:tc>
                <w:tcPr>
                  <w:tcW w:w="4840" w:type="dxa"/>
                  <w:tcBorders>
                    <w:top w:val="nil"/>
                    <w:left w:val="nil"/>
                    <w:bottom w:val="nil"/>
                    <w:right w:val="nil"/>
                  </w:tcBorders>
                </w:tcPr>
                <w:p w14:paraId="22BC0C17" w14:textId="77777777" w:rsidR="003577F0" w:rsidRPr="007B3472" w:rsidRDefault="003577F0" w:rsidP="00EA298F">
                  <w:pPr>
                    <w:spacing w:line="240" w:lineRule="auto"/>
                    <w:ind w:firstLine="0"/>
                    <w:rPr>
                      <w:b/>
                      <w:sz w:val="24"/>
                      <w:szCs w:val="24"/>
                    </w:rPr>
                  </w:pPr>
                </w:p>
                <w:p w14:paraId="2328A187" w14:textId="77777777" w:rsidR="003577F0" w:rsidRPr="007B3472" w:rsidRDefault="003577F0" w:rsidP="00EA298F">
                  <w:pPr>
                    <w:spacing w:line="240" w:lineRule="auto"/>
                    <w:ind w:firstLine="0"/>
                    <w:rPr>
                      <w:b/>
                      <w:sz w:val="24"/>
                      <w:szCs w:val="24"/>
                    </w:rPr>
                  </w:pPr>
                  <w:r w:rsidRPr="007B3472">
                    <w:rPr>
                      <w:b/>
                      <w:sz w:val="24"/>
                      <w:szCs w:val="24"/>
                    </w:rPr>
                    <w:t>ЗАКАЗЧИК:</w:t>
                  </w:r>
                </w:p>
                <w:p w14:paraId="68C98358" w14:textId="77777777" w:rsidR="003577F0" w:rsidRDefault="003577F0" w:rsidP="00EA298F">
                  <w:pPr>
                    <w:spacing w:line="240" w:lineRule="auto"/>
                    <w:ind w:firstLine="0"/>
                    <w:rPr>
                      <w:b/>
                    </w:rPr>
                  </w:pPr>
                  <w:r w:rsidRPr="007B3472">
                    <w:rPr>
                      <w:b/>
                      <w:sz w:val="24"/>
                      <w:szCs w:val="24"/>
                    </w:rPr>
                    <w:t>АО «</w:t>
                  </w:r>
                  <w:r>
                    <w:rPr>
                      <w:b/>
                      <w:sz w:val="24"/>
                      <w:szCs w:val="24"/>
                    </w:rPr>
                    <w:t>СПб ЦДЖ</w:t>
                  </w:r>
                  <w:r w:rsidRPr="007B3472">
                    <w:rPr>
                      <w:b/>
                    </w:rPr>
                    <w:t>»</w:t>
                  </w:r>
                </w:p>
                <w:p w14:paraId="15C0B5DE" w14:textId="77777777" w:rsidR="003577F0" w:rsidRPr="007B3472" w:rsidRDefault="003577F0" w:rsidP="00EA298F">
                  <w:pPr>
                    <w:spacing w:line="240" w:lineRule="auto"/>
                    <w:ind w:firstLine="0"/>
                    <w:rPr>
                      <w:b/>
                    </w:rPr>
                  </w:pPr>
                </w:p>
                <w:p w14:paraId="1D0DB288" w14:textId="77777777" w:rsidR="003577F0" w:rsidRPr="007B3472" w:rsidRDefault="003577F0" w:rsidP="00EA298F">
                  <w:pPr>
                    <w:pStyle w:val="23"/>
                    <w:keepNext/>
                    <w:autoSpaceDE w:val="0"/>
                    <w:autoSpaceDN w:val="0"/>
                    <w:spacing w:after="0" w:line="240" w:lineRule="auto"/>
                  </w:pPr>
                </w:p>
                <w:p w14:paraId="3186DDAE" w14:textId="77777777" w:rsidR="003577F0" w:rsidRPr="007B3472" w:rsidRDefault="003577F0" w:rsidP="00EA298F">
                  <w:pPr>
                    <w:pStyle w:val="23"/>
                    <w:keepNext/>
                    <w:autoSpaceDE w:val="0"/>
                    <w:autoSpaceDN w:val="0"/>
                    <w:spacing w:after="0" w:line="240" w:lineRule="auto"/>
                  </w:pPr>
                </w:p>
                <w:p w14:paraId="1DF3209F" w14:textId="77777777" w:rsidR="003577F0" w:rsidRPr="007B3472" w:rsidRDefault="003577F0" w:rsidP="00EA298F">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13374762" w14:textId="77777777" w:rsidR="003577F0" w:rsidRPr="004E6A3A" w:rsidRDefault="003577F0" w:rsidP="00EA298F">
                  <w:pPr>
                    <w:spacing w:line="240" w:lineRule="auto"/>
                    <w:ind w:firstLine="0"/>
                    <w:jc w:val="left"/>
                    <w:rPr>
                      <w:bCs/>
                      <w:sz w:val="24"/>
                      <w:szCs w:val="24"/>
                    </w:rPr>
                  </w:pPr>
                  <w:r w:rsidRPr="007B3472">
                    <w:rPr>
                      <w:bCs/>
                      <w:sz w:val="24"/>
                      <w:szCs w:val="24"/>
                    </w:rPr>
                    <w:t>М.П.</w:t>
                  </w:r>
                </w:p>
              </w:tc>
              <w:tc>
                <w:tcPr>
                  <w:tcW w:w="5319" w:type="dxa"/>
                  <w:tcBorders>
                    <w:top w:val="nil"/>
                    <w:left w:val="nil"/>
                    <w:bottom w:val="nil"/>
                    <w:right w:val="nil"/>
                  </w:tcBorders>
                </w:tcPr>
                <w:p w14:paraId="4ABA495A" w14:textId="77777777" w:rsidR="003577F0" w:rsidRPr="007B3472" w:rsidRDefault="003577F0" w:rsidP="00EA298F">
                  <w:pPr>
                    <w:spacing w:line="240" w:lineRule="auto"/>
                    <w:ind w:left="743" w:firstLine="0"/>
                    <w:rPr>
                      <w:b/>
                      <w:sz w:val="24"/>
                      <w:szCs w:val="24"/>
                    </w:rPr>
                  </w:pPr>
                </w:p>
                <w:p w14:paraId="679CD7DC" w14:textId="77777777" w:rsidR="003577F0" w:rsidRPr="007B3472" w:rsidRDefault="003577F0" w:rsidP="00EA298F">
                  <w:pPr>
                    <w:spacing w:line="240" w:lineRule="auto"/>
                    <w:ind w:firstLine="0"/>
                    <w:rPr>
                      <w:b/>
                      <w:sz w:val="24"/>
                      <w:szCs w:val="24"/>
                    </w:rPr>
                  </w:pPr>
                  <w:r w:rsidRPr="007B3472">
                    <w:rPr>
                      <w:b/>
                      <w:sz w:val="24"/>
                      <w:szCs w:val="24"/>
                    </w:rPr>
                    <w:t>ИСПОЛНИТЕЛЬ:</w:t>
                  </w:r>
                </w:p>
                <w:p w14:paraId="07120EC8" w14:textId="77777777" w:rsidR="003577F0" w:rsidRDefault="003577F0" w:rsidP="00EA298F">
                  <w:pPr>
                    <w:spacing w:line="240" w:lineRule="auto"/>
                    <w:ind w:firstLine="0"/>
                    <w:rPr>
                      <w:b/>
                      <w:sz w:val="24"/>
                      <w:szCs w:val="24"/>
                    </w:rPr>
                  </w:pPr>
                </w:p>
                <w:p w14:paraId="5ACDCBCC" w14:textId="77777777" w:rsidR="003577F0" w:rsidRDefault="003577F0" w:rsidP="00EA298F">
                  <w:pPr>
                    <w:spacing w:line="240" w:lineRule="auto"/>
                    <w:ind w:firstLine="0"/>
                    <w:rPr>
                      <w:b/>
                      <w:sz w:val="24"/>
                      <w:szCs w:val="24"/>
                    </w:rPr>
                  </w:pPr>
                </w:p>
                <w:p w14:paraId="24103358" w14:textId="77777777" w:rsidR="003577F0" w:rsidRDefault="003577F0" w:rsidP="00EA298F">
                  <w:pPr>
                    <w:spacing w:line="240" w:lineRule="auto"/>
                    <w:ind w:firstLine="0"/>
                    <w:rPr>
                      <w:b/>
                      <w:sz w:val="24"/>
                      <w:szCs w:val="24"/>
                    </w:rPr>
                  </w:pPr>
                </w:p>
                <w:p w14:paraId="1C8E6F78" w14:textId="77777777" w:rsidR="003577F0" w:rsidRDefault="003577F0" w:rsidP="00EA298F">
                  <w:pPr>
                    <w:spacing w:line="240" w:lineRule="auto"/>
                    <w:ind w:firstLine="0"/>
                    <w:rPr>
                      <w:b/>
                      <w:sz w:val="24"/>
                      <w:szCs w:val="24"/>
                    </w:rPr>
                  </w:pPr>
                </w:p>
                <w:p w14:paraId="1F57006C" w14:textId="77777777" w:rsidR="003577F0" w:rsidRPr="00D15A62" w:rsidRDefault="003577F0" w:rsidP="00EA298F">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67B8010E" w14:textId="77777777" w:rsidR="003577F0" w:rsidRPr="004E6A3A" w:rsidRDefault="003577F0" w:rsidP="00EA298F">
                  <w:pPr>
                    <w:spacing w:line="240" w:lineRule="auto"/>
                    <w:ind w:firstLine="0"/>
                    <w:jc w:val="left"/>
                    <w:rPr>
                      <w:bCs/>
                      <w:sz w:val="24"/>
                      <w:szCs w:val="24"/>
                    </w:rPr>
                  </w:pPr>
                  <w:r w:rsidRPr="005F1705">
                    <w:rPr>
                      <w:bCs/>
                      <w:sz w:val="24"/>
                      <w:szCs w:val="24"/>
                    </w:rPr>
                    <w:t>М.П.</w:t>
                  </w:r>
                </w:p>
              </w:tc>
              <w:tc>
                <w:tcPr>
                  <w:tcW w:w="5482" w:type="dxa"/>
                  <w:tcBorders>
                    <w:top w:val="nil"/>
                    <w:left w:val="nil"/>
                    <w:bottom w:val="nil"/>
                    <w:right w:val="nil"/>
                  </w:tcBorders>
                </w:tcPr>
                <w:p w14:paraId="190D5D6A" w14:textId="77777777" w:rsidR="003577F0" w:rsidRPr="004E6A3A" w:rsidRDefault="003577F0" w:rsidP="00EA298F">
                  <w:pPr>
                    <w:spacing w:line="240" w:lineRule="auto"/>
                    <w:ind w:firstLine="0"/>
                    <w:jc w:val="left"/>
                    <w:rPr>
                      <w:bCs/>
                      <w:sz w:val="24"/>
                      <w:szCs w:val="24"/>
                    </w:rPr>
                  </w:pPr>
                </w:p>
              </w:tc>
              <w:tc>
                <w:tcPr>
                  <w:tcW w:w="4672" w:type="dxa"/>
                  <w:tcBorders>
                    <w:top w:val="nil"/>
                    <w:left w:val="nil"/>
                    <w:bottom w:val="nil"/>
                    <w:right w:val="nil"/>
                  </w:tcBorders>
                </w:tcPr>
                <w:p w14:paraId="30C5717E" w14:textId="77777777" w:rsidR="003577F0" w:rsidRPr="00F949D9" w:rsidRDefault="003577F0" w:rsidP="00EA298F">
                  <w:pPr>
                    <w:spacing w:line="240" w:lineRule="auto"/>
                    <w:ind w:firstLine="0"/>
                    <w:jc w:val="left"/>
                    <w:rPr>
                      <w:bCs/>
                      <w:sz w:val="24"/>
                      <w:szCs w:val="24"/>
                    </w:rPr>
                  </w:pPr>
                </w:p>
              </w:tc>
            </w:tr>
          </w:tbl>
          <w:p w14:paraId="07E057BB" w14:textId="77777777" w:rsidR="003577F0" w:rsidRPr="004E6A3A" w:rsidRDefault="003577F0" w:rsidP="00EA298F">
            <w:pPr>
              <w:spacing w:line="240" w:lineRule="auto"/>
              <w:ind w:firstLine="0"/>
              <w:rPr>
                <w:b/>
                <w:bCs/>
                <w:sz w:val="24"/>
                <w:szCs w:val="24"/>
              </w:rPr>
            </w:pPr>
          </w:p>
        </w:tc>
      </w:tr>
    </w:tbl>
    <w:p w14:paraId="3D5E0A93" w14:textId="77777777" w:rsidR="003577F0" w:rsidRDefault="003577F0" w:rsidP="003577F0">
      <w:pPr>
        <w:widowControl w:val="0"/>
        <w:autoSpaceDE w:val="0"/>
        <w:autoSpaceDN w:val="0"/>
        <w:adjustRightInd w:val="0"/>
        <w:spacing w:line="240" w:lineRule="auto"/>
        <w:ind w:firstLine="0"/>
        <w:jc w:val="center"/>
        <w:rPr>
          <w:b/>
          <w:sz w:val="24"/>
          <w:szCs w:val="24"/>
        </w:rPr>
      </w:pPr>
      <w:r>
        <w:rPr>
          <w:b/>
          <w:sz w:val="24"/>
          <w:szCs w:val="24"/>
        </w:rPr>
        <w:br w:type="page"/>
      </w:r>
    </w:p>
    <w:p w14:paraId="5BC88231" w14:textId="77777777" w:rsidR="003577F0" w:rsidRPr="002248C8" w:rsidRDefault="003577F0" w:rsidP="003577F0">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08909417" w14:textId="67537CB4" w:rsidR="003577F0" w:rsidRPr="004E6A3A" w:rsidRDefault="003577F0" w:rsidP="003577F0">
      <w:pPr>
        <w:shd w:val="clear" w:color="auto" w:fill="FFFFFF"/>
        <w:spacing w:line="240" w:lineRule="auto"/>
        <w:ind w:firstLine="709"/>
        <w:jc w:val="right"/>
        <w:rPr>
          <w:b/>
          <w:sz w:val="24"/>
          <w:szCs w:val="24"/>
        </w:rPr>
      </w:pPr>
      <w:r>
        <w:rPr>
          <w:sz w:val="22"/>
          <w:szCs w:val="22"/>
        </w:rPr>
        <w:t xml:space="preserve">                                                                                      к Договору № _______/202</w:t>
      </w:r>
      <w:proofErr w:type="gramStart"/>
      <w:r>
        <w:rPr>
          <w:sz w:val="22"/>
          <w:szCs w:val="22"/>
        </w:rPr>
        <w:t xml:space="preserve">_  </w:t>
      </w:r>
      <w:r w:rsidRPr="009067D8">
        <w:rPr>
          <w:sz w:val="22"/>
          <w:szCs w:val="22"/>
        </w:rPr>
        <w:t>от</w:t>
      </w:r>
      <w:proofErr w:type="gramEnd"/>
      <w:r w:rsidRPr="009067D8">
        <w:rPr>
          <w:sz w:val="22"/>
          <w:szCs w:val="22"/>
        </w:rPr>
        <w:t xml:space="preserve"> «___» </w:t>
      </w:r>
      <w:r>
        <w:rPr>
          <w:sz w:val="22"/>
          <w:szCs w:val="22"/>
        </w:rPr>
        <w:t>____ 202_</w:t>
      </w:r>
    </w:p>
    <w:p w14:paraId="2D8DD8F9" w14:textId="77777777" w:rsidR="003577F0" w:rsidRPr="002248C8" w:rsidRDefault="003577F0" w:rsidP="003577F0">
      <w:pPr>
        <w:shd w:val="clear" w:color="auto" w:fill="FFFFFF"/>
        <w:spacing w:line="240" w:lineRule="auto"/>
        <w:ind w:firstLine="709"/>
        <w:jc w:val="right"/>
        <w:rPr>
          <w:sz w:val="22"/>
          <w:szCs w:val="22"/>
        </w:rPr>
      </w:pPr>
    </w:p>
    <w:p w14:paraId="35C99F26" w14:textId="77777777" w:rsidR="003577F0" w:rsidRPr="004E6A3A" w:rsidRDefault="003577F0" w:rsidP="003577F0">
      <w:pPr>
        <w:widowControl w:val="0"/>
        <w:autoSpaceDE w:val="0"/>
        <w:autoSpaceDN w:val="0"/>
        <w:adjustRightInd w:val="0"/>
        <w:spacing w:line="240" w:lineRule="auto"/>
        <w:ind w:firstLine="0"/>
        <w:rPr>
          <w:b/>
          <w:sz w:val="24"/>
          <w:szCs w:val="24"/>
        </w:rPr>
      </w:pPr>
    </w:p>
    <w:p w14:paraId="12EB54B7" w14:textId="77777777" w:rsidR="003577F0" w:rsidRDefault="003577F0" w:rsidP="003577F0">
      <w:pPr>
        <w:widowControl w:val="0"/>
        <w:autoSpaceDE w:val="0"/>
        <w:autoSpaceDN w:val="0"/>
        <w:adjustRightInd w:val="0"/>
        <w:spacing w:line="240" w:lineRule="auto"/>
        <w:ind w:firstLine="0"/>
        <w:jc w:val="center"/>
        <w:rPr>
          <w:b/>
          <w:sz w:val="24"/>
          <w:szCs w:val="24"/>
        </w:rPr>
      </w:pPr>
    </w:p>
    <w:p w14:paraId="691DB723" w14:textId="77777777" w:rsidR="003577F0" w:rsidRDefault="003577F0" w:rsidP="003577F0">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34079E92" w14:textId="77777777" w:rsidR="003577F0" w:rsidRPr="004E6A3A" w:rsidRDefault="003577F0" w:rsidP="003577F0">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235B0D40" w14:textId="77777777" w:rsidR="003577F0" w:rsidRPr="004E6A3A" w:rsidRDefault="003577F0" w:rsidP="003577F0">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2_</w:t>
      </w:r>
    </w:p>
    <w:p w14:paraId="77180B4A" w14:textId="77777777" w:rsidR="003577F0" w:rsidRPr="004E6A3A" w:rsidRDefault="003577F0" w:rsidP="003577F0">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70761B2D" w14:textId="77777777" w:rsidR="003577F0" w:rsidRPr="004E6A3A" w:rsidRDefault="003577F0" w:rsidP="003577F0">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w:t>
      </w:r>
      <w:proofErr w:type="gramStart"/>
      <w:r w:rsidRPr="004E6A3A">
        <w:rPr>
          <w:rFonts w:ascii="Times New Roman" w:hAnsi="Times New Roman" w:cs="Times New Roman"/>
          <w:sz w:val="24"/>
          <w:szCs w:val="24"/>
          <w:lang w:eastAsia="en-US"/>
        </w:rPr>
        <w:t xml:space="preserve">и  </w:t>
      </w:r>
      <w:r>
        <w:rPr>
          <w:rFonts w:ascii="Times New Roman" w:hAnsi="Times New Roman" w:cs="Times New Roman"/>
          <w:sz w:val="24"/>
          <w:szCs w:val="24"/>
        </w:rPr>
        <w:t>_</w:t>
      </w:r>
      <w:proofErr w:type="gramEnd"/>
      <w:r>
        <w:rPr>
          <w:rFonts w:ascii="Times New Roman" w:hAnsi="Times New Roman" w:cs="Times New Roman"/>
          <w:sz w:val="24"/>
          <w:szCs w:val="24"/>
        </w:rPr>
        <w:t>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частной охранной деятельности от "___"______ г. </w:t>
      </w:r>
      <w:r>
        <w:rPr>
          <w:rFonts w:ascii="Times New Roman" w:hAnsi="Times New Roman" w:cs="Times New Roman"/>
          <w:sz w:val="24"/>
          <w:szCs w:val="24"/>
        </w:rPr>
        <w:t>№</w:t>
      </w:r>
      <w:r w:rsidRPr="004E6A3A">
        <w:rPr>
          <w:rFonts w:ascii="Times New Roman" w:hAnsi="Times New Roman" w:cs="Times New Roman"/>
          <w:sz w:val="24"/>
          <w:szCs w:val="24"/>
        </w:rPr>
        <w:t xml:space="preserve">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7DFD92F1"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___ от "___"____ __</w:t>
      </w:r>
      <w:proofErr w:type="gramStart"/>
      <w:r w:rsidRPr="004E6A3A">
        <w:rPr>
          <w:rFonts w:ascii="Times New Roman" w:hAnsi="Times New Roman" w:cs="Times New Roman"/>
          <w:sz w:val="24"/>
          <w:szCs w:val="24"/>
        </w:rPr>
        <w:t>_  (</w:t>
      </w:r>
      <w:proofErr w:type="gramEnd"/>
      <w:r w:rsidRPr="004E6A3A">
        <w:rPr>
          <w:rFonts w:ascii="Times New Roman" w:hAnsi="Times New Roman" w:cs="Times New Roman"/>
          <w:sz w:val="24"/>
          <w:szCs w:val="24"/>
        </w:rPr>
        <w:t xml:space="preserve">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03FB22A9" w14:textId="77777777" w:rsidR="003577F0" w:rsidRPr="004E6A3A" w:rsidRDefault="003577F0" w:rsidP="003577F0">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546D71A7"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05ADFFB8"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7F37E678"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1E918561"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w:t>
      </w:r>
      <w:proofErr w:type="gramStart"/>
      <w:r w:rsidRPr="004E6A3A">
        <w:rPr>
          <w:rFonts w:ascii="Times New Roman" w:hAnsi="Times New Roman" w:cs="Times New Roman"/>
          <w:sz w:val="24"/>
          <w:szCs w:val="24"/>
        </w:rPr>
        <w:t>замечания:</w:t>
      </w:r>
      <w:r>
        <w:rPr>
          <w:rFonts w:ascii="Times New Roman" w:hAnsi="Times New Roman" w:cs="Times New Roman"/>
          <w:sz w:val="24"/>
          <w:szCs w:val="24"/>
        </w:rPr>
        <w:t>_</w:t>
      </w:r>
      <w:proofErr w:type="gramEnd"/>
      <w:r>
        <w:rPr>
          <w:rFonts w:ascii="Times New Roman" w:hAnsi="Times New Roman" w:cs="Times New Roman"/>
          <w:sz w:val="24"/>
          <w:szCs w:val="24"/>
        </w:rPr>
        <w:t>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4FB69069"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w:t>
      </w:r>
      <w:proofErr w:type="gramStart"/>
      <w:r w:rsidRPr="004E6A3A">
        <w:rPr>
          <w:rFonts w:ascii="Times New Roman" w:hAnsi="Times New Roman" w:cs="Times New Roman"/>
          <w:sz w:val="24"/>
          <w:szCs w:val="24"/>
        </w:rPr>
        <w:t>происшествия:_</w:t>
      </w:r>
      <w:proofErr w:type="gramEnd"/>
      <w:r w:rsidRPr="004E6A3A">
        <w:rPr>
          <w:rFonts w:ascii="Times New Roman" w:hAnsi="Times New Roman" w:cs="Times New Roman"/>
          <w:sz w:val="24"/>
          <w:szCs w:val="24"/>
        </w:rPr>
        <w:t>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29CEF280"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0339D0A0" w14:textId="77777777" w:rsidR="003577F0" w:rsidRPr="004E6A3A"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5C053F79" w14:textId="77777777" w:rsidR="003577F0" w:rsidRPr="00C06693" w:rsidRDefault="003577F0" w:rsidP="003577F0">
      <w:pPr>
        <w:pStyle w:val="ConsPlusNonformat"/>
        <w:jc w:val="both"/>
        <w:rPr>
          <w:rFonts w:ascii="Times New Roman" w:hAnsi="Times New Roman" w:cs="Times New Roman"/>
          <w:color w:val="000000"/>
          <w:sz w:val="24"/>
          <w:szCs w:val="24"/>
        </w:rPr>
      </w:pPr>
      <w:r w:rsidRPr="004E6A3A">
        <w:rPr>
          <w:rFonts w:ascii="Times New Roman" w:hAnsi="Times New Roman" w:cs="Times New Roman"/>
          <w:sz w:val="24"/>
          <w:szCs w:val="24"/>
        </w:rPr>
        <w:t xml:space="preserve">    5. Стоимость   оказанных   услуг, за период с "__"_________ </w:t>
      </w:r>
      <w:r w:rsidRPr="00C06693">
        <w:rPr>
          <w:rFonts w:ascii="Times New Roman" w:hAnsi="Times New Roman" w:cs="Times New Roman"/>
          <w:color w:val="000000"/>
          <w:sz w:val="24"/>
          <w:szCs w:val="24"/>
        </w:rPr>
        <w:t xml:space="preserve">____ г. по "__"_________ ____ г. согласно заключенному Договору, составляет ______________________ руб., в </w:t>
      </w:r>
      <w:proofErr w:type="spellStart"/>
      <w:r w:rsidRPr="00C06693">
        <w:rPr>
          <w:rFonts w:ascii="Times New Roman" w:hAnsi="Times New Roman" w:cs="Times New Roman"/>
          <w:color w:val="000000"/>
          <w:sz w:val="24"/>
          <w:szCs w:val="24"/>
        </w:rPr>
        <w:t>т.ч</w:t>
      </w:r>
      <w:proofErr w:type="spellEnd"/>
      <w:r w:rsidRPr="00C06693">
        <w:rPr>
          <w:rFonts w:ascii="Times New Roman" w:hAnsi="Times New Roman" w:cs="Times New Roman"/>
          <w:color w:val="000000"/>
          <w:sz w:val="24"/>
          <w:szCs w:val="24"/>
        </w:rPr>
        <w:t>. НДС 20% -  ___________ ______________________) руб. ______ коп. / НДС не облагается в связи с применением Исполнителем УСН.</w:t>
      </w:r>
    </w:p>
    <w:p w14:paraId="5060EB63" w14:textId="77777777" w:rsidR="003577F0" w:rsidRDefault="003577F0" w:rsidP="003577F0">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31330B0F" w14:textId="77777777" w:rsidR="003577F0" w:rsidRDefault="003577F0" w:rsidP="003577F0">
      <w:pPr>
        <w:pStyle w:val="ConsPlusNonformat"/>
        <w:jc w:val="both"/>
        <w:rPr>
          <w:rFonts w:ascii="Times New Roman" w:hAnsi="Times New Roman" w:cs="Times New Roman"/>
          <w:sz w:val="24"/>
          <w:szCs w:val="24"/>
        </w:rPr>
      </w:pPr>
    </w:p>
    <w:p w14:paraId="0E3C0CFA" w14:textId="77777777" w:rsidR="003577F0" w:rsidRDefault="003577F0" w:rsidP="003577F0">
      <w:pPr>
        <w:pStyle w:val="ConsPlusNonformat"/>
        <w:jc w:val="both"/>
        <w:rPr>
          <w:rFonts w:ascii="Times New Roman" w:hAnsi="Times New Roman" w:cs="Times New Roman"/>
          <w:sz w:val="24"/>
          <w:szCs w:val="24"/>
        </w:rPr>
      </w:pPr>
    </w:p>
    <w:p w14:paraId="30CA9416" w14:textId="77777777" w:rsidR="003577F0" w:rsidRDefault="003577F0" w:rsidP="003577F0">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3577F0" w:rsidRPr="004E6A3A" w14:paraId="0A7AB4A6" w14:textId="77777777" w:rsidTr="00EA298F">
        <w:trPr>
          <w:trHeight w:val="3225"/>
        </w:trPr>
        <w:tc>
          <w:tcPr>
            <w:tcW w:w="5056" w:type="dxa"/>
          </w:tcPr>
          <w:p w14:paraId="669FCB7C" w14:textId="77777777" w:rsidR="003577F0" w:rsidRDefault="003577F0" w:rsidP="00EA298F">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1B4E366E" w14:textId="77777777" w:rsidR="003577F0" w:rsidRDefault="003577F0" w:rsidP="00EA298F">
            <w:pPr>
              <w:spacing w:line="240" w:lineRule="auto"/>
              <w:ind w:firstLine="0"/>
              <w:rPr>
                <w:b/>
                <w:bCs/>
                <w:sz w:val="24"/>
                <w:szCs w:val="24"/>
              </w:rPr>
            </w:pPr>
          </w:p>
          <w:p w14:paraId="228AE065" w14:textId="77777777" w:rsidR="003577F0" w:rsidRDefault="003577F0" w:rsidP="00EA298F">
            <w:pPr>
              <w:spacing w:line="240" w:lineRule="auto"/>
              <w:ind w:hanging="13"/>
              <w:jc w:val="left"/>
              <w:rPr>
                <w:rFonts w:eastAsia="Calibri"/>
                <w:b/>
                <w:color w:val="000000"/>
                <w:sz w:val="24"/>
                <w:szCs w:val="24"/>
              </w:rPr>
            </w:pPr>
            <w:r w:rsidRPr="00A55109">
              <w:rPr>
                <w:rFonts w:eastAsia="Calibri"/>
                <w:b/>
                <w:color w:val="000000"/>
                <w:sz w:val="24"/>
                <w:szCs w:val="24"/>
              </w:rPr>
              <w:t>Руководитель Управления по безопасности и внутреннему аудиту</w:t>
            </w:r>
          </w:p>
          <w:p w14:paraId="44CF52A4" w14:textId="77777777" w:rsidR="003577F0" w:rsidRPr="00A55109" w:rsidRDefault="003577F0" w:rsidP="00EA298F">
            <w:pPr>
              <w:spacing w:line="240" w:lineRule="auto"/>
              <w:ind w:hanging="13"/>
              <w:jc w:val="left"/>
              <w:rPr>
                <w:rFonts w:eastAsia="Calibri"/>
                <w:b/>
                <w:color w:val="000000"/>
                <w:sz w:val="24"/>
                <w:szCs w:val="24"/>
              </w:rPr>
            </w:pPr>
          </w:p>
          <w:p w14:paraId="60A23026" w14:textId="77777777" w:rsidR="003577F0" w:rsidRPr="005F1705" w:rsidRDefault="003577F0" w:rsidP="00EA298F">
            <w:pPr>
              <w:spacing w:line="240" w:lineRule="auto"/>
              <w:rPr>
                <w:b/>
                <w:bCs/>
                <w:sz w:val="24"/>
                <w:szCs w:val="24"/>
              </w:rPr>
            </w:pPr>
          </w:p>
          <w:p w14:paraId="491E0216" w14:textId="77777777" w:rsidR="003577F0" w:rsidRPr="009C4DBF" w:rsidRDefault="003577F0" w:rsidP="00EA298F">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1F42EF7E" w14:textId="77777777" w:rsidR="003577F0" w:rsidRPr="004E6A3A" w:rsidRDefault="003577F0" w:rsidP="00EA298F">
            <w:pPr>
              <w:spacing w:line="240" w:lineRule="auto"/>
              <w:ind w:firstLine="0"/>
              <w:jc w:val="left"/>
              <w:rPr>
                <w:bCs/>
                <w:sz w:val="24"/>
                <w:szCs w:val="24"/>
              </w:rPr>
            </w:pPr>
            <w:r w:rsidRPr="009C4DBF">
              <w:rPr>
                <w:b/>
                <w:bCs/>
                <w:sz w:val="24"/>
                <w:szCs w:val="24"/>
              </w:rPr>
              <w:t>М.П.</w:t>
            </w:r>
          </w:p>
        </w:tc>
        <w:tc>
          <w:tcPr>
            <w:tcW w:w="4583" w:type="dxa"/>
          </w:tcPr>
          <w:p w14:paraId="65EA8505" w14:textId="77777777" w:rsidR="003577F0" w:rsidRDefault="003577F0" w:rsidP="00EA298F">
            <w:pPr>
              <w:spacing w:line="240" w:lineRule="auto"/>
              <w:ind w:firstLine="0"/>
              <w:rPr>
                <w:b/>
                <w:bCs/>
                <w:sz w:val="24"/>
                <w:szCs w:val="24"/>
              </w:rPr>
            </w:pPr>
            <w:r w:rsidRPr="000B55A0">
              <w:rPr>
                <w:b/>
                <w:bCs/>
                <w:sz w:val="24"/>
                <w:szCs w:val="24"/>
              </w:rPr>
              <w:t>Исполнитель</w:t>
            </w:r>
            <w:r>
              <w:rPr>
                <w:b/>
                <w:bCs/>
                <w:sz w:val="24"/>
                <w:szCs w:val="24"/>
              </w:rPr>
              <w:t>:</w:t>
            </w:r>
          </w:p>
          <w:p w14:paraId="70FDFF42" w14:textId="77777777" w:rsidR="003577F0" w:rsidRPr="00D15A62" w:rsidRDefault="003577F0" w:rsidP="00EA298F">
            <w:pPr>
              <w:keepNext/>
              <w:keepLines/>
              <w:spacing w:line="240" w:lineRule="auto"/>
              <w:ind w:right="72" w:firstLine="0"/>
              <w:jc w:val="left"/>
              <w:rPr>
                <w:rFonts w:eastAsia="Calibri"/>
                <w:snapToGrid/>
                <w:color w:val="000000"/>
                <w:sz w:val="24"/>
                <w:szCs w:val="24"/>
                <w:lang w:eastAsia="en-US"/>
              </w:rPr>
            </w:pPr>
          </w:p>
          <w:p w14:paraId="5B367D23" w14:textId="77777777" w:rsidR="003577F0" w:rsidRDefault="003577F0" w:rsidP="00EA298F">
            <w:pPr>
              <w:spacing w:line="240" w:lineRule="auto"/>
              <w:rPr>
                <w:b/>
                <w:bCs/>
                <w:sz w:val="24"/>
                <w:szCs w:val="24"/>
              </w:rPr>
            </w:pPr>
          </w:p>
          <w:p w14:paraId="546B92C9" w14:textId="77777777" w:rsidR="003577F0" w:rsidRDefault="003577F0" w:rsidP="00EA298F">
            <w:pPr>
              <w:spacing w:line="240" w:lineRule="auto"/>
              <w:ind w:firstLine="0"/>
              <w:jc w:val="left"/>
              <w:rPr>
                <w:bCs/>
                <w:sz w:val="24"/>
                <w:szCs w:val="24"/>
              </w:rPr>
            </w:pPr>
          </w:p>
          <w:p w14:paraId="3DEB1883" w14:textId="77777777" w:rsidR="003577F0" w:rsidRDefault="003577F0" w:rsidP="00EA298F">
            <w:pPr>
              <w:spacing w:line="240" w:lineRule="auto"/>
              <w:ind w:firstLine="0"/>
              <w:jc w:val="left"/>
              <w:rPr>
                <w:bCs/>
                <w:sz w:val="24"/>
                <w:szCs w:val="24"/>
              </w:rPr>
            </w:pPr>
          </w:p>
          <w:p w14:paraId="7F183E37" w14:textId="77777777" w:rsidR="003577F0" w:rsidRPr="00D15A62" w:rsidRDefault="003577F0" w:rsidP="00EA298F">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6017C202" w14:textId="77777777" w:rsidR="003577F0" w:rsidRPr="00CF7F42" w:rsidRDefault="003577F0" w:rsidP="00EA298F">
            <w:pPr>
              <w:spacing w:line="240" w:lineRule="auto"/>
              <w:ind w:firstLine="0"/>
              <w:jc w:val="left"/>
              <w:rPr>
                <w:b/>
                <w:bCs/>
                <w:sz w:val="24"/>
                <w:szCs w:val="24"/>
              </w:rPr>
            </w:pPr>
            <w:r w:rsidRPr="00CF7F42">
              <w:rPr>
                <w:b/>
                <w:bCs/>
                <w:sz w:val="24"/>
                <w:szCs w:val="24"/>
              </w:rPr>
              <w:t>М.П.</w:t>
            </w:r>
          </w:p>
        </w:tc>
      </w:tr>
    </w:tbl>
    <w:p w14:paraId="207109B1" w14:textId="77777777" w:rsidR="003577F0" w:rsidRDefault="003577F0" w:rsidP="003577F0">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2B8D866C" w14:textId="77777777" w:rsidR="003577F0" w:rsidRPr="002248C8" w:rsidRDefault="003577F0" w:rsidP="003577F0">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680D32F7" w14:textId="20AB5F9D" w:rsidR="003577F0" w:rsidRPr="004E6A3A" w:rsidRDefault="003577F0" w:rsidP="003577F0">
      <w:pPr>
        <w:shd w:val="clear" w:color="auto" w:fill="FFFFFF"/>
        <w:spacing w:line="240" w:lineRule="auto"/>
        <w:ind w:firstLine="709"/>
        <w:jc w:val="right"/>
        <w:rPr>
          <w:b/>
          <w:sz w:val="24"/>
          <w:szCs w:val="24"/>
        </w:rPr>
      </w:pPr>
      <w:r>
        <w:rPr>
          <w:sz w:val="22"/>
          <w:szCs w:val="22"/>
        </w:rPr>
        <w:t xml:space="preserve">                                                                                      к Договору № _____/202_ </w:t>
      </w:r>
      <w:r w:rsidRPr="009067D8">
        <w:rPr>
          <w:sz w:val="22"/>
          <w:szCs w:val="22"/>
        </w:rPr>
        <w:t xml:space="preserve">от «___» </w:t>
      </w:r>
      <w:r>
        <w:rPr>
          <w:sz w:val="22"/>
          <w:szCs w:val="22"/>
        </w:rPr>
        <w:t>_____202_</w:t>
      </w:r>
    </w:p>
    <w:p w14:paraId="5D69223E" w14:textId="77777777" w:rsidR="003577F0" w:rsidRPr="00E85B10" w:rsidRDefault="003577F0" w:rsidP="003577F0">
      <w:pPr>
        <w:shd w:val="clear" w:color="auto" w:fill="FFFFFF"/>
        <w:spacing w:line="240" w:lineRule="auto"/>
        <w:ind w:firstLine="0"/>
        <w:rPr>
          <w:sz w:val="22"/>
          <w:szCs w:val="22"/>
        </w:rPr>
      </w:pPr>
    </w:p>
    <w:p w14:paraId="25538FAC" w14:textId="3452D236" w:rsidR="003577F0" w:rsidRDefault="003577F0" w:rsidP="003577F0">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r w:rsidR="002E5717">
        <w:rPr>
          <w:rStyle w:val="afff9"/>
          <w:b/>
          <w:sz w:val="24"/>
          <w:szCs w:val="24"/>
        </w:rPr>
        <w:footnoteReference w:id="2"/>
      </w:r>
    </w:p>
    <w:p w14:paraId="11BB8996" w14:textId="77777777" w:rsidR="003577F0" w:rsidRDefault="003577F0" w:rsidP="003577F0">
      <w:pPr>
        <w:widowControl w:val="0"/>
        <w:autoSpaceDE w:val="0"/>
        <w:autoSpaceDN w:val="0"/>
        <w:adjustRightInd w:val="0"/>
        <w:spacing w:line="240" w:lineRule="auto"/>
        <w:ind w:firstLine="0"/>
        <w:jc w:val="center"/>
        <w:rPr>
          <w:b/>
          <w:sz w:val="24"/>
          <w:szCs w:val="24"/>
        </w:rPr>
      </w:pPr>
    </w:p>
    <w:tbl>
      <w:tblPr>
        <w:tblW w:w="13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567"/>
        <w:gridCol w:w="1271"/>
        <w:gridCol w:w="2263"/>
        <w:gridCol w:w="1002"/>
        <w:gridCol w:w="1261"/>
        <w:gridCol w:w="2835"/>
        <w:gridCol w:w="2840"/>
      </w:tblGrid>
      <w:tr w:rsidR="003577F0" w:rsidRPr="006F7B5C" w14:paraId="79B05301"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6299F9A2" w14:textId="77777777" w:rsidR="003577F0" w:rsidRPr="006F7B5C" w:rsidRDefault="003577F0" w:rsidP="00EA298F">
            <w:pPr>
              <w:spacing w:line="240" w:lineRule="auto"/>
              <w:ind w:firstLine="0"/>
              <w:jc w:val="center"/>
              <w:rPr>
                <w:sz w:val="24"/>
                <w:szCs w:val="24"/>
              </w:rPr>
            </w:pPr>
            <w:r w:rsidRPr="006F7B5C">
              <w:rPr>
                <w:sz w:val="24"/>
                <w:szCs w:val="24"/>
              </w:rPr>
              <w:t>№п/п</w:t>
            </w:r>
          </w:p>
        </w:tc>
        <w:tc>
          <w:tcPr>
            <w:tcW w:w="2263" w:type="dxa"/>
            <w:shd w:val="clear" w:color="auto" w:fill="FFFFFF" w:themeFill="background1"/>
          </w:tcPr>
          <w:p w14:paraId="480ABA41" w14:textId="77777777" w:rsidR="003577F0" w:rsidRPr="006F7B5C" w:rsidRDefault="003577F0" w:rsidP="00EA298F">
            <w:pPr>
              <w:spacing w:line="240" w:lineRule="auto"/>
              <w:ind w:firstLine="0"/>
              <w:jc w:val="center"/>
              <w:rPr>
                <w:sz w:val="24"/>
                <w:szCs w:val="24"/>
              </w:rPr>
            </w:pPr>
            <w:r>
              <w:rPr>
                <w:sz w:val="24"/>
                <w:szCs w:val="24"/>
              </w:rPr>
              <w:t>Корпус</w:t>
            </w:r>
          </w:p>
        </w:tc>
        <w:tc>
          <w:tcPr>
            <w:tcW w:w="2263" w:type="dxa"/>
            <w:gridSpan w:val="2"/>
            <w:shd w:val="clear" w:color="auto" w:fill="FFFFFF" w:themeFill="background1"/>
            <w:noWrap/>
            <w:hideMark/>
          </w:tcPr>
          <w:p w14:paraId="5E9839DC" w14:textId="77777777" w:rsidR="003577F0" w:rsidRPr="006F7B5C" w:rsidRDefault="003577F0" w:rsidP="00EA298F">
            <w:pPr>
              <w:spacing w:line="240" w:lineRule="auto"/>
              <w:ind w:firstLine="0"/>
              <w:jc w:val="center"/>
              <w:rPr>
                <w:sz w:val="24"/>
                <w:szCs w:val="24"/>
              </w:rPr>
            </w:pPr>
            <w:r w:rsidRPr="006F7B5C">
              <w:rPr>
                <w:sz w:val="24"/>
                <w:szCs w:val="24"/>
              </w:rPr>
              <w:t>Номер квартиры</w:t>
            </w:r>
          </w:p>
        </w:tc>
        <w:tc>
          <w:tcPr>
            <w:tcW w:w="2835" w:type="dxa"/>
            <w:shd w:val="clear" w:color="auto" w:fill="FFFFFF" w:themeFill="background1"/>
          </w:tcPr>
          <w:p w14:paraId="10F09C7E" w14:textId="77777777" w:rsidR="003577F0" w:rsidRPr="006F7B5C" w:rsidRDefault="003577F0" w:rsidP="00EA298F">
            <w:pPr>
              <w:spacing w:line="240" w:lineRule="auto"/>
              <w:ind w:firstLine="0"/>
              <w:jc w:val="center"/>
              <w:rPr>
                <w:sz w:val="24"/>
                <w:szCs w:val="24"/>
              </w:rPr>
            </w:pPr>
            <w:r w:rsidRPr="006F7B5C">
              <w:rPr>
                <w:sz w:val="24"/>
                <w:szCs w:val="24"/>
              </w:rPr>
              <w:t>Этаж</w:t>
            </w:r>
          </w:p>
        </w:tc>
      </w:tr>
      <w:tr w:rsidR="003577F0" w:rsidRPr="00C06693" w14:paraId="0732082E"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C6D4745" w14:textId="77777777" w:rsidR="003577F0" w:rsidRPr="00DE3C46" w:rsidRDefault="003577F0" w:rsidP="00EA298F">
            <w:pPr>
              <w:spacing w:line="240" w:lineRule="auto"/>
              <w:ind w:firstLine="0"/>
              <w:jc w:val="center"/>
              <w:rPr>
                <w:sz w:val="24"/>
                <w:szCs w:val="24"/>
              </w:rPr>
            </w:pPr>
            <w:r w:rsidRPr="00DE3C46">
              <w:rPr>
                <w:sz w:val="24"/>
                <w:szCs w:val="24"/>
              </w:rPr>
              <w:t>1</w:t>
            </w:r>
          </w:p>
        </w:tc>
        <w:tc>
          <w:tcPr>
            <w:tcW w:w="2263" w:type="dxa"/>
            <w:shd w:val="clear" w:color="auto" w:fill="FFFFFF" w:themeFill="background1"/>
          </w:tcPr>
          <w:p w14:paraId="0754104A" w14:textId="77777777" w:rsidR="003577F0" w:rsidRPr="00A55109" w:rsidRDefault="003577F0" w:rsidP="00EA298F">
            <w:pPr>
              <w:spacing w:line="240" w:lineRule="auto"/>
              <w:ind w:firstLine="0"/>
              <w:jc w:val="center"/>
              <w:rPr>
                <w:sz w:val="24"/>
                <w:szCs w:val="24"/>
              </w:rPr>
            </w:pPr>
            <w:r>
              <w:rPr>
                <w:sz w:val="24"/>
                <w:szCs w:val="24"/>
              </w:rPr>
              <w:t>4</w:t>
            </w:r>
          </w:p>
        </w:tc>
        <w:tc>
          <w:tcPr>
            <w:tcW w:w="2263" w:type="dxa"/>
            <w:gridSpan w:val="2"/>
            <w:shd w:val="clear" w:color="auto" w:fill="FFFFFF" w:themeFill="background1"/>
            <w:noWrap/>
          </w:tcPr>
          <w:p w14:paraId="3F01A1DA" w14:textId="77777777" w:rsidR="003577F0" w:rsidRPr="00DE3C46" w:rsidRDefault="003577F0" w:rsidP="00EA298F">
            <w:pPr>
              <w:spacing w:line="240" w:lineRule="auto"/>
              <w:ind w:firstLine="0"/>
              <w:jc w:val="center"/>
              <w:rPr>
                <w:sz w:val="24"/>
                <w:szCs w:val="24"/>
              </w:rPr>
            </w:pPr>
            <w:r w:rsidRPr="00DE3C46">
              <w:rPr>
                <w:sz w:val="24"/>
                <w:szCs w:val="24"/>
              </w:rPr>
              <w:t>1</w:t>
            </w:r>
          </w:p>
        </w:tc>
        <w:tc>
          <w:tcPr>
            <w:tcW w:w="2835" w:type="dxa"/>
            <w:shd w:val="clear" w:color="auto" w:fill="FFFFFF" w:themeFill="background1"/>
          </w:tcPr>
          <w:p w14:paraId="3CAB0029" w14:textId="77777777" w:rsidR="003577F0" w:rsidRPr="00C06693" w:rsidRDefault="003577F0" w:rsidP="00EA298F">
            <w:pPr>
              <w:spacing w:line="240" w:lineRule="auto"/>
              <w:ind w:firstLine="0"/>
              <w:jc w:val="center"/>
              <w:rPr>
                <w:sz w:val="24"/>
                <w:szCs w:val="24"/>
              </w:rPr>
            </w:pPr>
            <w:r>
              <w:rPr>
                <w:sz w:val="24"/>
                <w:szCs w:val="24"/>
              </w:rPr>
              <w:t>1</w:t>
            </w:r>
          </w:p>
        </w:tc>
      </w:tr>
      <w:tr w:rsidR="003577F0" w:rsidRPr="00901014" w14:paraId="3FD3C757"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257073AD" w14:textId="77777777" w:rsidR="003577F0" w:rsidRPr="00DE3C46" w:rsidRDefault="003577F0" w:rsidP="00EA298F">
            <w:pPr>
              <w:spacing w:line="240" w:lineRule="auto"/>
              <w:ind w:firstLine="0"/>
              <w:jc w:val="center"/>
              <w:rPr>
                <w:sz w:val="24"/>
                <w:szCs w:val="24"/>
              </w:rPr>
            </w:pPr>
            <w:r w:rsidRPr="00DE3C46">
              <w:rPr>
                <w:sz w:val="24"/>
                <w:szCs w:val="24"/>
              </w:rPr>
              <w:t>2</w:t>
            </w:r>
          </w:p>
        </w:tc>
        <w:tc>
          <w:tcPr>
            <w:tcW w:w="2263" w:type="dxa"/>
            <w:shd w:val="clear" w:color="auto" w:fill="FFFFFF" w:themeFill="background1"/>
          </w:tcPr>
          <w:p w14:paraId="661278B4"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6DAD8ED1" w14:textId="77777777" w:rsidR="003577F0" w:rsidRPr="00DE3C46" w:rsidRDefault="003577F0" w:rsidP="00EA298F">
            <w:pPr>
              <w:spacing w:line="240" w:lineRule="auto"/>
              <w:ind w:firstLine="0"/>
              <w:jc w:val="center"/>
              <w:rPr>
                <w:sz w:val="24"/>
                <w:szCs w:val="24"/>
              </w:rPr>
            </w:pPr>
            <w:r w:rsidRPr="00DE3C46">
              <w:rPr>
                <w:sz w:val="24"/>
                <w:szCs w:val="24"/>
              </w:rPr>
              <w:t>2</w:t>
            </w:r>
          </w:p>
        </w:tc>
        <w:tc>
          <w:tcPr>
            <w:tcW w:w="2835" w:type="dxa"/>
            <w:shd w:val="clear" w:color="auto" w:fill="FFFFFF" w:themeFill="background1"/>
          </w:tcPr>
          <w:p w14:paraId="364CEAAD"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901014" w14:paraId="7C3D4BB3"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3A931BF0" w14:textId="77777777" w:rsidR="003577F0" w:rsidRPr="00DE3C46" w:rsidRDefault="003577F0" w:rsidP="00EA298F">
            <w:pPr>
              <w:spacing w:line="240" w:lineRule="auto"/>
              <w:ind w:firstLine="0"/>
              <w:jc w:val="center"/>
              <w:rPr>
                <w:sz w:val="24"/>
                <w:szCs w:val="24"/>
              </w:rPr>
            </w:pPr>
            <w:r w:rsidRPr="00DE3C46">
              <w:rPr>
                <w:sz w:val="24"/>
                <w:szCs w:val="24"/>
              </w:rPr>
              <w:t>3</w:t>
            </w:r>
          </w:p>
        </w:tc>
        <w:tc>
          <w:tcPr>
            <w:tcW w:w="2263" w:type="dxa"/>
            <w:shd w:val="clear" w:color="auto" w:fill="FFFFFF" w:themeFill="background1"/>
          </w:tcPr>
          <w:p w14:paraId="38A39D08"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77CC0362" w14:textId="77777777" w:rsidR="003577F0" w:rsidRPr="00DE3C46" w:rsidRDefault="003577F0" w:rsidP="00EA298F">
            <w:pPr>
              <w:spacing w:line="240" w:lineRule="auto"/>
              <w:ind w:firstLine="0"/>
              <w:jc w:val="center"/>
              <w:rPr>
                <w:sz w:val="24"/>
                <w:szCs w:val="24"/>
              </w:rPr>
            </w:pPr>
            <w:r w:rsidRPr="00DE3C46">
              <w:rPr>
                <w:sz w:val="24"/>
                <w:szCs w:val="24"/>
              </w:rPr>
              <w:t>3</w:t>
            </w:r>
          </w:p>
        </w:tc>
        <w:tc>
          <w:tcPr>
            <w:tcW w:w="2835" w:type="dxa"/>
            <w:shd w:val="clear" w:color="auto" w:fill="FFFFFF" w:themeFill="background1"/>
          </w:tcPr>
          <w:p w14:paraId="68AAD1BE"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901014" w14:paraId="1149ABD3"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568DFE86" w14:textId="77777777" w:rsidR="003577F0" w:rsidRPr="00DE3C46" w:rsidRDefault="003577F0" w:rsidP="00EA298F">
            <w:pPr>
              <w:spacing w:line="240" w:lineRule="auto"/>
              <w:ind w:firstLine="0"/>
              <w:jc w:val="center"/>
              <w:rPr>
                <w:sz w:val="24"/>
                <w:szCs w:val="24"/>
              </w:rPr>
            </w:pPr>
            <w:r w:rsidRPr="00DE3C46">
              <w:rPr>
                <w:sz w:val="24"/>
                <w:szCs w:val="24"/>
              </w:rPr>
              <w:t>4</w:t>
            </w:r>
          </w:p>
        </w:tc>
        <w:tc>
          <w:tcPr>
            <w:tcW w:w="2263" w:type="dxa"/>
            <w:shd w:val="clear" w:color="auto" w:fill="FFFFFF" w:themeFill="background1"/>
          </w:tcPr>
          <w:p w14:paraId="206A351F"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2584A2F5" w14:textId="77777777" w:rsidR="003577F0" w:rsidRPr="00DE3C46" w:rsidRDefault="003577F0" w:rsidP="00EA298F">
            <w:pPr>
              <w:spacing w:line="240" w:lineRule="auto"/>
              <w:ind w:firstLine="0"/>
              <w:jc w:val="center"/>
              <w:rPr>
                <w:sz w:val="24"/>
                <w:szCs w:val="24"/>
              </w:rPr>
            </w:pPr>
            <w:r w:rsidRPr="00DE3C46">
              <w:rPr>
                <w:sz w:val="24"/>
                <w:szCs w:val="24"/>
              </w:rPr>
              <w:t>4</w:t>
            </w:r>
          </w:p>
        </w:tc>
        <w:tc>
          <w:tcPr>
            <w:tcW w:w="2835" w:type="dxa"/>
            <w:shd w:val="clear" w:color="auto" w:fill="FFFFFF" w:themeFill="background1"/>
          </w:tcPr>
          <w:p w14:paraId="6C6C496C"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901014" w14:paraId="0D4A3274"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52516D3B" w14:textId="77777777" w:rsidR="003577F0" w:rsidRPr="00DE3C46" w:rsidRDefault="003577F0" w:rsidP="00EA298F">
            <w:pPr>
              <w:spacing w:line="240" w:lineRule="auto"/>
              <w:ind w:firstLine="0"/>
              <w:jc w:val="center"/>
              <w:rPr>
                <w:sz w:val="24"/>
                <w:szCs w:val="24"/>
              </w:rPr>
            </w:pPr>
            <w:r w:rsidRPr="00DE3C46">
              <w:rPr>
                <w:sz w:val="24"/>
                <w:szCs w:val="24"/>
              </w:rPr>
              <w:t>5</w:t>
            </w:r>
          </w:p>
        </w:tc>
        <w:tc>
          <w:tcPr>
            <w:tcW w:w="2263" w:type="dxa"/>
            <w:shd w:val="clear" w:color="auto" w:fill="FFFFFF" w:themeFill="background1"/>
          </w:tcPr>
          <w:p w14:paraId="18D85763"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3E9D3A78" w14:textId="77777777" w:rsidR="003577F0" w:rsidRPr="00DE3C46" w:rsidRDefault="003577F0" w:rsidP="00EA298F">
            <w:pPr>
              <w:spacing w:line="240" w:lineRule="auto"/>
              <w:ind w:firstLine="0"/>
              <w:jc w:val="center"/>
              <w:rPr>
                <w:sz w:val="24"/>
                <w:szCs w:val="24"/>
              </w:rPr>
            </w:pPr>
            <w:r w:rsidRPr="00DE3C46">
              <w:rPr>
                <w:sz w:val="24"/>
                <w:szCs w:val="24"/>
              </w:rPr>
              <w:t>5</w:t>
            </w:r>
          </w:p>
        </w:tc>
        <w:tc>
          <w:tcPr>
            <w:tcW w:w="2835" w:type="dxa"/>
            <w:shd w:val="clear" w:color="auto" w:fill="FFFFFF" w:themeFill="background1"/>
          </w:tcPr>
          <w:p w14:paraId="30D8EEB4"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901014" w14:paraId="6EDCEAD4"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27E556B" w14:textId="77777777" w:rsidR="003577F0" w:rsidRPr="00DE3C46" w:rsidRDefault="003577F0" w:rsidP="00EA298F">
            <w:pPr>
              <w:spacing w:line="240" w:lineRule="auto"/>
              <w:ind w:firstLine="0"/>
              <w:jc w:val="center"/>
              <w:rPr>
                <w:sz w:val="24"/>
                <w:szCs w:val="24"/>
              </w:rPr>
            </w:pPr>
            <w:r w:rsidRPr="00DE3C46">
              <w:rPr>
                <w:sz w:val="24"/>
                <w:szCs w:val="24"/>
              </w:rPr>
              <w:t>6</w:t>
            </w:r>
          </w:p>
        </w:tc>
        <w:tc>
          <w:tcPr>
            <w:tcW w:w="2263" w:type="dxa"/>
            <w:shd w:val="clear" w:color="auto" w:fill="FFFFFF" w:themeFill="background1"/>
          </w:tcPr>
          <w:p w14:paraId="739FDC6F"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56D8842F" w14:textId="77777777" w:rsidR="003577F0" w:rsidRPr="00DE3C46" w:rsidRDefault="003577F0" w:rsidP="00EA298F">
            <w:pPr>
              <w:spacing w:line="240" w:lineRule="auto"/>
              <w:ind w:firstLine="0"/>
              <w:jc w:val="center"/>
              <w:rPr>
                <w:sz w:val="24"/>
                <w:szCs w:val="24"/>
              </w:rPr>
            </w:pPr>
            <w:r w:rsidRPr="00DE3C46">
              <w:rPr>
                <w:sz w:val="24"/>
                <w:szCs w:val="24"/>
              </w:rPr>
              <w:t>6</w:t>
            </w:r>
          </w:p>
        </w:tc>
        <w:tc>
          <w:tcPr>
            <w:tcW w:w="2835" w:type="dxa"/>
            <w:shd w:val="clear" w:color="auto" w:fill="FFFFFF" w:themeFill="background1"/>
          </w:tcPr>
          <w:p w14:paraId="4B53F4A3"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901014" w14:paraId="381D6086"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2C29AA26" w14:textId="77777777" w:rsidR="003577F0" w:rsidRPr="00DE3C46" w:rsidRDefault="003577F0" w:rsidP="00EA298F">
            <w:pPr>
              <w:spacing w:line="240" w:lineRule="auto"/>
              <w:ind w:firstLine="0"/>
              <w:jc w:val="center"/>
              <w:rPr>
                <w:sz w:val="24"/>
                <w:szCs w:val="24"/>
              </w:rPr>
            </w:pPr>
            <w:r w:rsidRPr="00DE3C46">
              <w:rPr>
                <w:sz w:val="24"/>
                <w:szCs w:val="24"/>
              </w:rPr>
              <w:t>7</w:t>
            </w:r>
          </w:p>
        </w:tc>
        <w:tc>
          <w:tcPr>
            <w:tcW w:w="2263" w:type="dxa"/>
            <w:shd w:val="clear" w:color="auto" w:fill="FFFFFF" w:themeFill="background1"/>
          </w:tcPr>
          <w:p w14:paraId="55713345"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72C8B222" w14:textId="77777777" w:rsidR="003577F0" w:rsidRPr="00DE3C46" w:rsidRDefault="003577F0" w:rsidP="00EA298F">
            <w:pPr>
              <w:spacing w:line="240" w:lineRule="auto"/>
              <w:ind w:firstLine="0"/>
              <w:jc w:val="center"/>
              <w:rPr>
                <w:sz w:val="24"/>
                <w:szCs w:val="24"/>
              </w:rPr>
            </w:pPr>
            <w:r w:rsidRPr="00DE3C46">
              <w:rPr>
                <w:sz w:val="24"/>
                <w:szCs w:val="24"/>
              </w:rPr>
              <w:t>7</w:t>
            </w:r>
          </w:p>
        </w:tc>
        <w:tc>
          <w:tcPr>
            <w:tcW w:w="2835" w:type="dxa"/>
            <w:shd w:val="clear" w:color="auto" w:fill="FFFFFF" w:themeFill="background1"/>
          </w:tcPr>
          <w:p w14:paraId="1866BAEA"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901014" w14:paraId="05D71B45"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5A0CD363" w14:textId="77777777" w:rsidR="003577F0" w:rsidRPr="00DE3C46" w:rsidRDefault="003577F0" w:rsidP="00EA298F">
            <w:pPr>
              <w:spacing w:line="240" w:lineRule="auto"/>
              <w:ind w:firstLine="0"/>
              <w:jc w:val="center"/>
              <w:rPr>
                <w:sz w:val="24"/>
                <w:szCs w:val="24"/>
              </w:rPr>
            </w:pPr>
            <w:r w:rsidRPr="00DE3C46">
              <w:rPr>
                <w:sz w:val="24"/>
                <w:szCs w:val="24"/>
              </w:rPr>
              <w:t>8</w:t>
            </w:r>
          </w:p>
        </w:tc>
        <w:tc>
          <w:tcPr>
            <w:tcW w:w="2263" w:type="dxa"/>
            <w:shd w:val="clear" w:color="auto" w:fill="FFFFFF" w:themeFill="background1"/>
          </w:tcPr>
          <w:p w14:paraId="39166D95"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2C76C732" w14:textId="77777777" w:rsidR="003577F0" w:rsidRPr="00DE3C46" w:rsidRDefault="003577F0" w:rsidP="00EA298F">
            <w:pPr>
              <w:spacing w:line="240" w:lineRule="auto"/>
              <w:ind w:firstLine="0"/>
              <w:jc w:val="center"/>
              <w:rPr>
                <w:sz w:val="24"/>
                <w:szCs w:val="24"/>
              </w:rPr>
            </w:pPr>
            <w:r w:rsidRPr="00DE3C46">
              <w:rPr>
                <w:sz w:val="24"/>
                <w:szCs w:val="24"/>
              </w:rPr>
              <w:t>8</w:t>
            </w:r>
          </w:p>
        </w:tc>
        <w:tc>
          <w:tcPr>
            <w:tcW w:w="2835" w:type="dxa"/>
            <w:shd w:val="clear" w:color="auto" w:fill="FFFFFF" w:themeFill="background1"/>
          </w:tcPr>
          <w:p w14:paraId="63C48960"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901014" w14:paraId="3C440E85"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283DCF0E" w14:textId="77777777" w:rsidR="003577F0" w:rsidRPr="00DE3C46" w:rsidRDefault="003577F0" w:rsidP="00EA298F">
            <w:pPr>
              <w:spacing w:line="240" w:lineRule="auto"/>
              <w:ind w:firstLine="0"/>
              <w:jc w:val="center"/>
              <w:rPr>
                <w:sz w:val="24"/>
                <w:szCs w:val="24"/>
              </w:rPr>
            </w:pPr>
            <w:r w:rsidRPr="00DE3C46">
              <w:rPr>
                <w:sz w:val="24"/>
                <w:szCs w:val="24"/>
              </w:rPr>
              <w:t>9</w:t>
            </w:r>
          </w:p>
        </w:tc>
        <w:tc>
          <w:tcPr>
            <w:tcW w:w="2263" w:type="dxa"/>
            <w:shd w:val="clear" w:color="auto" w:fill="FFFFFF" w:themeFill="background1"/>
          </w:tcPr>
          <w:p w14:paraId="663D0D46"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4F331151" w14:textId="77777777" w:rsidR="003577F0" w:rsidRPr="00DE3C46" w:rsidRDefault="003577F0" w:rsidP="00EA298F">
            <w:pPr>
              <w:spacing w:line="240" w:lineRule="auto"/>
              <w:ind w:firstLine="0"/>
              <w:jc w:val="center"/>
              <w:rPr>
                <w:sz w:val="24"/>
                <w:szCs w:val="24"/>
              </w:rPr>
            </w:pPr>
            <w:r w:rsidRPr="00DE3C46">
              <w:rPr>
                <w:sz w:val="24"/>
                <w:szCs w:val="24"/>
              </w:rPr>
              <w:t>9</w:t>
            </w:r>
          </w:p>
        </w:tc>
        <w:tc>
          <w:tcPr>
            <w:tcW w:w="2835" w:type="dxa"/>
            <w:shd w:val="clear" w:color="auto" w:fill="FFFFFF" w:themeFill="background1"/>
          </w:tcPr>
          <w:p w14:paraId="752C36ED"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901014" w14:paraId="6C221A5B"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19EDD7DD" w14:textId="77777777" w:rsidR="003577F0" w:rsidRPr="00DE3C46" w:rsidRDefault="003577F0" w:rsidP="00EA298F">
            <w:pPr>
              <w:spacing w:line="240" w:lineRule="auto"/>
              <w:ind w:firstLine="0"/>
              <w:jc w:val="center"/>
              <w:rPr>
                <w:sz w:val="24"/>
                <w:szCs w:val="24"/>
              </w:rPr>
            </w:pPr>
            <w:r w:rsidRPr="00DE3C46">
              <w:rPr>
                <w:sz w:val="24"/>
                <w:szCs w:val="24"/>
              </w:rPr>
              <w:t>10</w:t>
            </w:r>
          </w:p>
        </w:tc>
        <w:tc>
          <w:tcPr>
            <w:tcW w:w="2263" w:type="dxa"/>
            <w:shd w:val="clear" w:color="auto" w:fill="FFFFFF" w:themeFill="background1"/>
          </w:tcPr>
          <w:p w14:paraId="547F0111"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2758C377" w14:textId="77777777" w:rsidR="003577F0" w:rsidRPr="00DE3C46" w:rsidRDefault="003577F0" w:rsidP="00EA298F">
            <w:pPr>
              <w:spacing w:line="240" w:lineRule="auto"/>
              <w:ind w:firstLine="0"/>
              <w:jc w:val="center"/>
              <w:rPr>
                <w:sz w:val="24"/>
                <w:szCs w:val="24"/>
              </w:rPr>
            </w:pPr>
            <w:r w:rsidRPr="00DE3C46">
              <w:rPr>
                <w:sz w:val="24"/>
                <w:szCs w:val="24"/>
              </w:rPr>
              <w:t>10</w:t>
            </w:r>
          </w:p>
        </w:tc>
        <w:tc>
          <w:tcPr>
            <w:tcW w:w="2835" w:type="dxa"/>
            <w:shd w:val="clear" w:color="auto" w:fill="FFFFFF" w:themeFill="background1"/>
          </w:tcPr>
          <w:p w14:paraId="134F815A"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95C39" w14:paraId="55A38091"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35A0BE4" w14:textId="77777777" w:rsidR="003577F0" w:rsidRPr="006F7B5C" w:rsidRDefault="003577F0" w:rsidP="00EA298F">
            <w:pPr>
              <w:spacing w:line="240" w:lineRule="auto"/>
              <w:ind w:firstLine="0"/>
              <w:jc w:val="center"/>
              <w:rPr>
                <w:sz w:val="24"/>
                <w:szCs w:val="24"/>
              </w:rPr>
            </w:pPr>
            <w:r w:rsidRPr="006F7B5C">
              <w:rPr>
                <w:sz w:val="24"/>
                <w:szCs w:val="24"/>
              </w:rPr>
              <w:t>11</w:t>
            </w:r>
          </w:p>
        </w:tc>
        <w:tc>
          <w:tcPr>
            <w:tcW w:w="2263" w:type="dxa"/>
            <w:shd w:val="clear" w:color="auto" w:fill="FFFFFF" w:themeFill="background1"/>
          </w:tcPr>
          <w:p w14:paraId="60872D53"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3CE2C0F7" w14:textId="77777777" w:rsidR="003577F0" w:rsidRPr="00A95C39" w:rsidRDefault="003577F0" w:rsidP="00EA298F">
            <w:pPr>
              <w:spacing w:line="240" w:lineRule="auto"/>
              <w:ind w:firstLine="0"/>
              <w:jc w:val="center"/>
              <w:rPr>
                <w:sz w:val="24"/>
                <w:szCs w:val="24"/>
              </w:rPr>
            </w:pPr>
            <w:r w:rsidRPr="006F7B5C">
              <w:rPr>
                <w:sz w:val="24"/>
                <w:szCs w:val="24"/>
              </w:rPr>
              <w:t>11</w:t>
            </w:r>
          </w:p>
        </w:tc>
        <w:tc>
          <w:tcPr>
            <w:tcW w:w="2835" w:type="dxa"/>
            <w:shd w:val="clear" w:color="auto" w:fill="FFFFFF" w:themeFill="background1"/>
          </w:tcPr>
          <w:p w14:paraId="62118837"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95C39" w14:paraId="2C988960"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C882BAA" w14:textId="77777777" w:rsidR="003577F0" w:rsidRPr="006F7B5C" w:rsidRDefault="003577F0" w:rsidP="00EA298F">
            <w:pPr>
              <w:spacing w:line="240" w:lineRule="auto"/>
              <w:ind w:firstLine="0"/>
              <w:jc w:val="center"/>
              <w:rPr>
                <w:sz w:val="24"/>
                <w:szCs w:val="24"/>
              </w:rPr>
            </w:pPr>
            <w:r w:rsidRPr="006F7B5C">
              <w:rPr>
                <w:sz w:val="24"/>
                <w:szCs w:val="24"/>
              </w:rPr>
              <w:t>12</w:t>
            </w:r>
          </w:p>
        </w:tc>
        <w:tc>
          <w:tcPr>
            <w:tcW w:w="2263" w:type="dxa"/>
            <w:shd w:val="clear" w:color="auto" w:fill="FFFFFF" w:themeFill="background1"/>
          </w:tcPr>
          <w:p w14:paraId="0F0015AB"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114BECCF" w14:textId="77777777" w:rsidR="003577F0" w:rsidRPr="00A95C39" w:rsidRDefault="003577F0" w:rsidP="00EA298F">
            <w:pPr>
              <w:spacing w:line="240" w:lineRule="auto"/>
              <w:ind w:firstLine="0"/>
              <w:jc w:val="center"/>
              <w:rPr>
                <w:sz w:val="24"/>
                <w:szCs w:val="24"/>
              </w:rPr>
            </w:pPr>
            <w:r w:rsidRPr="006F7B5C">
              <w:rPr>
                <w:sz w:val="24"/>
                <w:szCs w:val="24"/>
              </w:rPr>
              <w:t>12</w:t>
            </w:r>
          </w:p>
        </w:tc>
        <w:tc>
          <w:tcPr>
            <w:tcW w:w="2835" w:type="dxa"/>
            <w:shd w:val="clear" w:color="auto" w:fill="FFFFFF" w:themeFill="background1"/>
          </w:tcPr>
          <w:p w14:paraId="28C870B5"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95C39" w14:paraId="730E9ED7"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2DAF57F" w14:textId="77777777" w:rsidR="003577F0" w:rsidRPr="006F7B5C" w:rsidRDefault="003577F0" w:rsidP="00EA298F">
            <w:pPr>
              <w:spacing w:line="240" w:lineRule="auto"/>
              <w:ind w:firstLine="0"/>
              <w:jc w:val="center"/>
              <w:rPr>
                <w:sz w:val="24"/>
                <w:szCs w:val="24"/>
              </w:rPr>
            </w:pPr>
            <w:r w:rsidRPr="006F7B5C">
              <w:rPr>
                <w:sz w:val="24"/>
                <w:szCs w:val="24"/>
              </w:rPr>
              <w:t>13</w:t>
            </w:r>
          </w:p>
        </w:tc>
        <w:tc>
          <w:tcPr>
            <w:tcW w:w="2263" w:type="dxa"/>
            <w:shd w:val="clear" w:color="auto" w:fill="FFFFFF" w:themeFill="background1"/>
          </w:tcPr>
          <w:p w14:paraId="5509103B"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57C09474" w14:textId="77777777" w:rsidR="003577F0" w:rsidRPr="00A95C39" w:rsidRDefault="003577F0" w:rsidP="00EA298F">
            <w:pPr>
              <w:spacing w:line="240" w:lineRule="auto"/>
              <w:ind w:firstLine="0"/>
              <w:jc w:val="center"/>
              <w:rPr>
                <w:sz w:val="24"/>
                <w:szCs w:val="24"/>
              </w:rPr>
            </w:pPr>
            <w:r w:rsidRPr="006F7B5C">
              <w:rPr>
                <w:sz w:val="24"/>
                <w:szCs w:val="24"/>
              </w:rPr>
              <w:t>13</w:t>
            </w:r>
          </w:p>
        </w:tc>
        <w:tc>
          <w:tcPr>
            <w:tcW w:w="2835" w:type="dxa"/>
            <w:shd w:val="clear" w:color="auto" w:fill="FFFFFF" w:themeFill="background1"/>
          </w:tcPr>
          <w:p w14:paraId="120C0AFF"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95C39" w14:paraId="5D4C4E76"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12F0A5E1" w14:textId="77777777" w:rsidR="003577F0" w:rsidRPr="006F7B5C" w:rsidRDefault="003577F0" w:rsidP="00EA298F">
            <w:pPr>
              <w:spacing w:line="240" w:lineRule="auto"/>
              <w:ind w:firstLine="0"/>
              <w:jc w:val="center"/>
              <w:rPr>
                <w:sz w:val="24"/>
                <w:szCs w:val="24"/>
              </w:rPr>
            </w:pPr>
            <w:r w:rsidRPr="006F7B5C">
              <w:rPr>
                <w:sz w:val="24"/>
                <w:szCs w:val="24"/>
              </w:rPr>
              <w:t>14</w:t>
            </w:r>
          </w:p>
        </w:tc>
        <w:tc>
          <w:tcPr>
            <w:tcW w:w="2263" w:type="dxa"/>
            <w:shd w:val="clear" w:color="auto" w:fill="FFFFFF" w:themeFill="background1"/>
          </w:tcPr>
          <w:p w14:paraId="3518614F"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0359F2DD" w14:textId="77777777" w:rsidR="003577F0" w:rsidRPr="00A95C39" w:rsidRDefault="003577F0" w:rsidP="00EA298F">
            <w:pPr>
              <w:spacing w:line="240" w:lineRule="auto"/>
              <w:ind w:firstLine="0"/>
              <w:jc w:val="center"/>
              <w:rPr>
                <w:sz w:val="24"/>
                <w:szCs w:val="24"/>
              </w:rPr>
            </w:pPr>
            <w:r w:rsidRPr="006F7B5C">
              <w:rPr>
                <w:sz w:val="24"/>
                <w:szCs w:val="24"/>
              </w:rPr>
              <w:t>14</w:t>
            </w:r>
          </w:p>
        </w:tc>
        <w:tc>
          <w:tcPr>
            <w:tcW w:w="2835" w:type="dxa"/>
            <w:shd w:val="clear" w:color="auto" w:fill="FFFFFF" w:themeFill="background1"/>
          </w:tcPr>
          <w:p w14:paraId="2CC6AFA0"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95C39" w14:paraId="10F73545"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536AEDB1" w14:textId="77777777" w:rsidR="003577F0" w:rsidRPr="006F7B5C" w:rsidRDefault="003577F0" w:rsidP="00EA298F">
            <w:pPr>
              <w:spacing w:line="240" w:lineRule="auto"/>
              <w:ind w:firstLine="0"/>
              <w:jc w:val="center"/>
              <w:rPr>
                <w:sz w:val="24"/>
                <w:szCs w:val="24"/>
              </w:rPr>
            </w:pPr>
            <w:r w:rsidRPr="006F7B5C">
              <w:rPr>
                <w:sz w:val="24"/>
                <w:szCs w:val="24"/>
              </w:rPr>
              <w:t>15</w:t>
            </w:r>
          </w:p>
        </w:tc>
        <w:tc>
          <w:tcPr>
            <w:tcW w:w="2263" w:type="dxa"/>
            <w:shd w:val="clear" w:color="auto" w:fill="FFFFFF" w:themeFill="background1"/>
          </w:tcPr>
          <w:p w14:paraId="482D7D8F" w14:textId="77777777" w:rsidR="003577F0" w:rsidRPr="00A55109" w:rsidRDefault="003577F0" w:rsidP="00EA298F">
            <w:pPr>
              <w:spacing w:line="240" w:lineRule="auto"/>
              <w:ind w:firstLine="0"/>
              <w:jc w:val="center"/>
              <w:rPr>
                <w:sz w:val="24"/>
                <w:szCs w:val="24"/>
              </w:rPr>
            </w:pPr>
            <w:r w:rsidRPr="009C2BA6">
              <w:rPr>
                <w:sz w:val="24"/>
                <w:szCs w:val="24"/>
              </w:rPr>
              <w:t>4</w:t>
            </w:r>
          </w:p>
        </w:tc>
        <w:tc>
          <w:tcPr>
            <w:tcW w:w="2263" w:type="dxa"/>
            <w:gridSpan w:val="2"/>
            <w:shd w:val="clear" w:color="auto" w:fill="FFFFFF" w:themeFill="background1"/>
            <w:noWrap/>
          </w:tcPr>
          <w:p w14:paraId="1436C41F" w14:textId="77777777" w:rsidR="003577F0" w:rsidRPr="00A95C39" w:rsidRDefault="003577F0" w:rsidP="00EA298F">
            <w:pPr>
              <w:spacing w:line="240" w:lineRule="auto"/>
              <w:ind w:firstLine="0"/>
              <w:jc w:val="center"/>
              <w:rPr>
                <w:sz w:val="24"/>
                <w:szCs w:val="24"/>
              </w:rPr>
            </w:pPr>
            <w:r w:rsidRPr="006F7B5C">
              <w:rPr>
                <w:sz w:val="24"/>
                <w:szCs w:val="24"/>
              </w:rPr>
              <w:t>15</w:t>
            </w:r>
          </w:p>
        </w:tc>
        <w:tc>
          <w:tcPr>
            <w:tcW w:w="2835" w:type="dxa"/>
            <w:shd w:val="clear" w:color="auto" w:fill="FFFFFF" w:themeFill="background1"/>
          </w:tcPr>
          <w:p w14:paraId="140EA5B1"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95C39" w14:paraId="360DB407"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6C353DB" w14:textId="77777777" w:rsidR="003577F0" w:rsidRPr="006F7B5C" w:rsidRDefault="003577F0" w:rsidP="00EA298F">
            <w:pPr>
              <w:spacing w:line="240" w:lineRule="auto"/>
              <w:ind w:firstLine="0"/>
              <w:jc w:val="center"/>
              <w:rPr>
                <w:sz w:val="24"/>
                <w:szCs w:val="24"/>
              </w:rPr>
            </w:pPr>
            <w:r w:rsidRPr="006F7B5C">
              <w:rPr>
                <w:sz w:val="24"/>
                <w:szCs w:val="24"/>
              </w:rPr>
              <w:t>16</w:t>
            </w:r>
          </w:p>
        </w:tc>
        <w:tc>
          <w:tcPr>
            <w:tcW w:w="2263" w:type="dxa"/>
            <w:shd w:val="clear" w:color="auto" w:fill="FFFFFF" w:themeFill="background1"/>
          </w:tcPr>
          <w:p w14:paraId="3E74F6D0"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282D65F3" w14:textId="77777777" w:rsidR="003577F0" w:rsidRPr="00A95C39" w:rsidRDefault="003577F0" w:rsidP="00EA298F">
            <w:pPr>
              <w:spacing w:line="240" w:lineRule="auto"/>
              <w:ind w:firstLine="0"/>
              <w:jc w:val="center"/>
              <w:rPr>
                <w:sz w:val="24"/>
                <w:szCs w:val="24"/>
              </w:rPr>
            </w:pPr>
            <w:r w:rsidRPr="006F7B5C">
              <w:rPr>
                <w:sz w:val="24"/>
                <w:szCs w:val="24"/>
              </w:rPr>
              <w:t>16</w:t>
            </w:r>
          </w:p>
        </w:tc>
        <w:tc>
          <w:tcPr>
            <w:tcW w:w="2835" w:type="dxa"/>
            <w:shd w:val="clear" w:color="auto" w:fill="FFFFFF" w:themeFill="background1"/>
          </w:tcPr>
          <w:p w14:paraId="70ACF3B1"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95C39" w14:paraId="588BEC9C"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46C04B95" w14:textId="77777777" w:rsidR="003577F0" w:rsidRPr="006F7B5C" w:rsidRDefault="003577F0" w:rsidP="00EA298F">
            <w:pPr>
              <w:spacing w:line="240" w:lineRule="auto"/>
              <w:ind w:firstLine="0"/>
              <w:jc w:val="center"/>
              <w:rPr>
                <w:sz w:val="24"/>
                <w:szCs w:val="24"/>
              </w:rPr>
            </w:pPr>
            <w:r w:rsidRPr="006F7B5C">
              <w:rPr>
                <w:sz w:val="24"/>
                <w:szCs w:val="24"/>
              </w:rPr>
              <w:t>17</w:t>
            </w:r>
          </w:p>
        </w:tc>
        <w:tc>
          <w:tcPr>
            <w:tcW w:w="2263" w:type="dxa"/>
            <w:shd w:val="clear" w:color="auto" w:fill="FFFFFF" w:themeFill="background1"/>
          </w:tcPr>
          <w:p w14:paraId="5A206134"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273DEC12" w14:textId="77777777" w:rsidR="003577F0" w:rsidRPr="00A95C39" w:rsidRDefault="003577F0" w:rsidP="00EA298F">
            <w:pPr>
              <w:spacing w:line="240" w:lineRule="auto"/>
              <w:ind w:firstLine="0"/>
              <w:jc w:val="center"/>
              <w:rPr>
                <w:sz w:val="24"/>
                <w:szCs w:val="24"/>
              </w:rPr>
            </w:pPr>
            <w:r w:rsidRPr="006F7B5C">
              <w:rPr>
                <w:sz w:val="24"/>
                <w:szCs w:val="24"/>
              </w:rPr>
              <w:t>17</w:t>
            </w:r>
          </w:p>
        </w:tc>
        <w:tc>
          <w:tcPr>
            <w:tcW w:w="2835" w:type="dxa"/>
            <w:shd w:val="clear" w:color="auto" w:fill="FFFFFF" w:themeFill="background1"/>
          </w:tcPr>
          <w:p w14:paraId="0D9642C3"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95C39" w14:paraId="719F9E22"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0B00F83D" w14:textId="77777777" w:rsidR="003577F0" w:rsidRPr="006F7B5C" w:rsidRDefault="003577F0" w:rsidP="00EA298F">
            <w:pPr>
              <w:spacing w:line="240" w:lineRule="auto"/>
              <w:ind w:firstLine="0"/>
              <w:jc w:val="center"/>
              <w:rPr>
                <w:sz w:val="24"/>
                <w:szCs w:val="24"/>
              </w:rPr>
            </w:pPr>
            <w:r w:rsidRPr="006F7B5C">
              <w:rPr>
                <w:sz w:val="24"/>
                <w:szCs w:val="24"/>
              </w:rPr>
              <w:t>18</w:t>
            </w:r>
          </w:p>
        </w:tc>
        <w:tc>
          <w:tcPr>
            <w:tcW w:w="2263" w:type="dxa"/>
            <w:shd w:val="clear" w:color="auto" w:fill="FFFFFF" w:themeFill="background1"/>
          </w:tcPr>
          <w:p w14:paraId="3F3FEE4A"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12A55438" w14:textId="77777777" w:rsidR="003577F0" w:rsidRPr="00A95C39" w:rsidRDefault="003577F0" w:rsidP="00EA298F">
            <w:pPr>
              <w:spacing w:line="240" w:lineRule="auto"/>
              <w:ind w:firstLine="0"/>
              <w:jc w:val="center"/>
              <w:rPr>
                <w:sz w:val="24"/>
                <w:szCs w:val="24"/>
              </w:rPr>
            </w:pPr>
            <w:r w:rsidRPr="006F7B5C">
              <w:rPr>
                <w:sz w:val="24"/>
                <w:szCs w:val="24"/>
              </w:rPr>
              <w:t>18</w:t>
            </w:r>
          </w:p>
        </w:tc>
        <w:tc>
          <w:tcPr>
            <w:tcW w:w="2835" w:type="dxa"/>
            <w:shd w:val="clear" w:color="auto" w:fill="FFFFFF" w:themeFill="background1"/>
          </w:tcPr>
          <w:p w14:paraId="6B9C98D2"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95C39" w14:paraId="0E22D885"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13826348" w14:textId="77777777" w:rsidR="003577F0" w:rsidRPr="006F7B5C" w:rsidRDefault="003577F0" w:rsidP="00EA298F">
            <w:pPr>
              <w:spacing w:line="240" w:lineRule="auto"/>
              <w:ind w:firstLine="0"/>
              <w:jc w:val="center"/>
              <w:rPr>
                <w:sz w:val="24"/>
                <w:szCs w:val="24"/>
              </w:rPr>
            </w:pPr>
            <w:r>
              <w:rPr>
                <w:sz w:val="24"/>
                <w:szCs w:val="24"/>
              </w:rPr>
              <w:t>19</w:t>
            </w:r>
          </w:p>
        </w:tc>
        <w:tc>
          <w:tcPr>
            <w:tcW w:w="2263" w:type="dxa"/>
            <w:shd w:val="clear" w:color="auto" w:fill="FFFFFF" w:themeFill="background1"/>
          </w:tcPr>
          <w:p w14:paraId="0C278E69"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648F1009" w14:textId="77777777" w:rsidR="003577F0" w:rsidRPr="00A95C39" w:rsidRDefault="003577F0" w:rsidP="00EA298F">
            <w:pPr>
              <w:spacing w:line="240" w:lineRule="auto"/>
              <w:ind w:firstLine="0"/>
              <w:jc w:val="center"/>
              <w:rPr>
                <w:sz w:val="24"/>
                <w:szCs w:val="24"/>
              </w:rPr>
            </w:pPr>
            <w:r>
              <w:rPr>
                <w:sz w:val="24"/>
                <w:szCs w:val="24"/>
              </w:rPr>
              <w:t>19</w:t>
            </w:r>
          </w:p>
        </w:tc>
        <w:tc>
          <w:tcPr>
            <w:tcW w:w="2835" w:type="dxa"/>
            <w:shd w:val="clear" w:color="auto" w:fill="FFFFFF" w:themeFill="background1"/>
          </w:tcPr>
          <w:p w14:paraId="5F670475"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3C457A" w14:paraId="446A98C3"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69D91BE3" w14:textId="77777777" w:rsidR="003577F0" w:rsidRPr="006F7B5C" w:rsidRDefault="003577F0" w:rsidP="00EA298F">
            <w:pPr>
              <w:spacing w:line="240" w:lineRule="auto"/>
              <w:ind w:firstLine="0"/>
              <w:jc w:val="center"/>
              <w:rPr>
                <w:sz w:val="24"/>
                <w:szCs w:val="24"/>
              </w:rPr>
            </w:pPr>
            <w:r>
              <w:rPr>
                <w:sz w:val="24"/>
                <w:szCs w:val="24"/>
              </w:rPr>
              <w:t>20</w:t>
            </w:r>
          </w:p>
        </w:tc>
        <w:tc>
          <w:tcPr>
            <w:tcW w:w="2263" w:type="dxa"/>
            <w:shd w:val="clear" w:color="auto" w:fill="FFFFFF" w:themeFill="background1"/>
          </w:tcPr>
          <w:p w14:paraId="490FCECC"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7E7D4132" w14:textId="77777777" w:rsidR="003577F0" w:rsidRPr="003C457A" w:rsidRDefault="003577F0" w:rsidP="00EA298F">
            <w:pPr>
              <w:spacing w:line="240" w:lineRule="auto"/>
              <w:ind w:firstLine="0"/>
              <w:jc w:val="center"/>
              <w:rPr>
                <w:sz w:val="24"/>
                <w:szCs w:val="24"/>
              </w:rPr>
            </w:pPr>
            <w:r>
              <w:rPr>
                <w:sz w:val="24"/>
                <w:szCs w:val="24"/>
              </w:rPr>
              <w:t>20</w:t>
            </w:r>
          </w:p>
        </w:tc>
        <w:tc>
          <w:tcPr>
            <w:tcW w:w="2835" w:type="dxa"/>
            <w:shd w:val="clear" w:color="auto" w:fill="FFFFFF" w:themeFill="background1"/>
          </w:tcPr>
          <w:p w14:paraId="263B1A3F"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3C457A" w14:paraId="5773D21B"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48733B52" w14:textId="77777777" w:rsidR="003577F0" w:rsidRPr="006F7B5C" w:rsidRDefault="003577F0" w:rsidP="00EA298F">
            <w:pPr>
              <w:spacing w:line="240" w:lineRule="auto"/>
              <w:ind w:firstLine="0"/>
              <w:jc w:val="center"/>
              <w:rPr>
                <w:sz w:val="24"/>
                <w:szCs w:val="24"/>
              </w:rPr>
            </w:pPr>
            <w:r w:rsidRPr="006F7B5C">
              <w:rPr>
                <w:sz w:val="24"/>
                <w:szCs w:val="24"/>
              </w:rPr>
              <w:t>21</w:t>
            </w:r>
          </w:p>
        </w:tc>
        <w:tc>
          <w:tcPr>
            <w:tcW w:w="2263" w:type="dxa"/>
            <w:shd w:val="clear" w:color="auto" w:fill="FFFFFF" w:themeFill="background1"/>
          </w:tcPr>
          <w:p w14:paraId="07B78166"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25EBD9E8" w14:textId="77777777" w:rsidR="003577F0" w:rsidRPr="003C457A" w:rsidRDefault="003577F0" w:rsidP="00EA298F">
            <w:pPr>
              <w:spacing w:line="240" w:lineRule="auto"/>
              <w:ind w:firstLine="0"/>
              <w:jc w:val="center"/>
              <w:rPr>
                <w:sz w:val="24"/>
                <w:szCs w:val="24"/>
              </w:rPr>
            </w:pPr>
            <w:r w:rsidRPr="006F7B5C">
              <w:rPr>
                <w:sz w:val="24"/>
                <w:szCs w:val="24"/>
              </w:rPr>
              <w:t>21</w:t>
            </w:r>
          </w:p>
        </w:tc>
        <w:tc>
          <w:tcPr>
            <w:tcW w:w="2835" w:type="dxa"/>
            <w:shd w:val="clear" w:color="auto" w:fill="FFFFFF" w:themeFill="background1"/>
          </w:tcPr>
          <w:p w14:paraId="6413676E"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3C457A" w14:paraId="41B85E54"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11504C46" w14:textId="77777777" w:rsidR="003577F0" w:rsidRPr="006F7B5C" w:rsidRDefault="003577F0" w:rsidP="00EA298F">
            <w:pPr>
              <w:spacing w:line="240" w:lineRule="auto"/>
              <w:ind w:firstLine="0"/>
              <w:jc w:val="center"/>
              <w:rPr>
                <w:sz w:val="24"/>
                <w:szCs w:val="24"/>
              </w:rPr>
            </w:pPr>
            <w:r w:rsidRPr="006F7B5C">
              <w:rPr>
                <w:sz w:val="24"/>
                <w:szCs w:val="24"/>
              </w:rPr>
              <w:t>22</w:t>
            </w:r>
          </w:p>
        </w:tc>
        <w:tc>
          <w:tcPr>
            <w:tcW w:w="2263" w:type="dxa"/>
            <w:shd w:val="clear" w:color="auto" w:fill="FFFFFF" w:themeFill="background1"/>
          </w:tcPr>
          <w:p w14:paraId="508AD393"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78E38671" w14:textId="77777777" w:rsidR="003577F0" w:rsidRPr="003C457A" w:rsidRDefault="003577F0" w:rsidP="00EA298F">
            <w:pPr>
              <w:spacing w:line="240" w:lineRule="auto"/>
              <w:ind w:firstLine="0"/>
              <w:jc w:val="center"/>
              <w:rPr>
                <w:sz w:val="24"/>
                <w:szCs w:val="24"/>
              </w:rPr>
            </w:pPr>
            <w:r w:rsidRPr="006F7B5C">
              <w:rPr>
                <w:sz w:val="24"/>
                <w:szCs w:val="24"/>
              </w:rPr>
              <w:t>22</w:t>
            </w:r>
          </w:p>
        </w:tc>
        <w:tc>
          <w:tcPr>
            <w:tcW w:w="2835" w:type="dxa"/>
            <w:shd w:val="clear" w:color="auto" w:fill="FFFFFF" w:themeFill="background1"/>
          </w:tcPr>
          <w:p w14:paraId="4BA9874C"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3C457A" w14:paraId="0FF9CC3A"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59078FAF" w14:textId="77777777" w:rsidR="003577F0" w:rsidRPr="006F7B5C" w:rsidRDefault="003577F0" w:rsidP="00EA298F">
            <w:pPr>
              <w:spacing w:line="240" w:lineRule="auto"/>
              <w:ind w:firstLine="0"/>
              <w:jc w:val="center"/>
              <w:rPr>
                <w:sz w:val="24"/>
                <w:szCs w:val="24"/>
              </w:rPr>
            </w:pPr>
            <w:r w:rsidRPr="006F7B5C">
              <w:rPr>
                <w:sz w:val="24"/>
                <w:szCs w:val="24"/>
              </w:rPr>
              <w:t>23</w:t>
            </w:r>
          </w:p>
        </w:tc>
        <w:tc>
          <w:tcPr>
            <w:tcW w:w="2263" w:type="dxa"/>
            <w:shd w:val="clear" w:color="auto" w:fill="FFFFFF" w:themeFill="background1"/>
          </w:tcPr>
          <w:p w14:paraId="12201E3E"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7534F90D" w14:textId="77777777" w:rsidR="003577F0" w:rsidRPr="003C457A" w:rsidRDefault="003577F0" w:rsidP="00EA298F">
            <w:pPr>
              <w:spacing w:line="240" w:lineRule="auto"/>
              <w:ind w:firstLine="0"/>
              <w:jc w:val="center"/>
              <w:rPr>
                <w:sz w:val="24"/>
                <w:szCs w:val="24"/>
              </w:rPr>
            </w:pPr>
            <w:r w:rsidRPr="006F7B5C">
              <w:rPr>
                <w:sz w:val="24"/>
                <w:szCs w:val="24"/>
              </w:rPr>
              <w:t>23</w:t>
            </w:r>
          </w:p>
        </w:tc>
        <w:tc>
          <w:tcPr>
            <w:tcW w:w="2835" w:type="dxa"/>
            <w:shd w:val="clear" w:color="auto" w:fill="FFFFFF" w:themeFill="background1"/>
          </w:tcPr>
          <w:p w14:paraId="0C436156"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3C457A" w14:paraId="64845D98"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D1C9872" w14:textId="77777777" w:rsidR="003577F0" w:rsidRPr="006F7B5C" w:rsidRDefault="003577F0" w:rsidP="00EA298F">
            <w:pPr>
              <w:spacing w:line="240" w:lineRule="auto"/>
              <w:ind w:firstLine="0"/>
              <w:jc w:val="center"/>
              <w:rPr>
                <w:sz w:val="24"/>
                <w:szCs w:val="24"/>
              </w:rPr>
            </w:pPr>
            <w:r w:rsidRPr="006F7B5C">
              <w:rPr>
                <w:sz w:val="24"/>
                <w:szCs w:val="24"/>
              </w:rPr>
              <w:t>24</w:t>
            </w:r>
          </w:p>
        </w:tc>
        <w:tc>
          <w:tcPr>
            <w:tcW w:w="2263" w:type="dxa"/>
            <w:shd w:val="clear" w:color="auto" w:fill="FFFFFF" w:themeFill="background1"/>
          </w:tcPr>
          <w:p w14:paraId="4D114347"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2A4EC9FE" w14:textId="77777777" w:rsidR="003577F0" w:rsidRPr="003C457A" w:rsidRDefault="003577F0" w:rsidP="00EA298F">
            <w:pPr>
              <w:spacing w:line="240" w:lineRule="auto"/>
              <w:ind w:firstLine="0"/>
              <w:jc w:val="center"/>
              <w:rPr>
                <w:sz w:val="24"/>
                <w:szCs w:val="24"/>
              </w:rPr>
            </w:pPr>
            <w:r w:rsidRPr="006F7B5C">
              <w:rPr>
                <w:sz w:val="24"/>
                <w:szCs w:val="24"/>
              </w:rPr>
              <w:t>24</w:t>
            </w:r>
          </w:p>
        </w:tc>
        <w:tc>
          <w:tcPr>
            <w:tcW w:w="2835" w:type="dxa"/>
            <w:shd w:val="clear" w:color="auto" w:fill="FFFFFF" w:themeFill="background1"/>
          </w:tcPr>
          <w:p w14:paraId="2BA7EEE4"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3C457A" w14:paraId="4653B1B0"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450775F9" w14:textId="77777777" w:rsidR="003577F0" w:rsidRPr="006F7B5C" w:rsidRDefault="003577F0" w:rsidP="00EA298F">
            <w:pPr>
              <w:spacing w:line="240" w:lineRule="auto"/>
              <w:ind w:firstLine="0"/>
              <w:jc w:val="center"/>
              <w:rPr>
                <w:sz w:val="24"/>
                <w:szCs w:val="24"/>
              </w:rPr>
            </w:pPr>
            <w:r w:rsidRPr="006F7B5C">
              <w:rPr>
                <w:sz w:val="24"/>
                <w:szCs w:val="24"/>
              </w:rPr>
              <w:t>25</w:t>
            </w:r>
          </w:p>
        </w:tc>
        <w:tc>
          <w:tcPr>
            <w:tcW w:w="2263" w:type="dxa"/>
            <w:shd w:val="clear" w:color="auto" w:fill="FFFFFF" w:themeFill="background1"/>
          </w:tcPr>
          <w:p w14:paraId="4A459E8F"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6BE0AA44" w14:textId="77777777" w:rsidR="003577F0" w:rsidRPr="003C457A" w:rsidRDefault="003577F0" w:rsidP="00EA298F">
            <w:pPr>
              <w:spacing w:line="240" w:lineRule="auto"/>
              <w:ind w:firstLine="0"/>
              <w:jc w:val="center"/>
              <w:rPr>
                <w:sz w:val="24"/>
                <w:szCs w:val="24"/>
              </w:rPr>
            </w:pPr>
            <w:r w:rsidRPr="006F7B5C">
              <w:rPr>
                <w:sz w:val="24"/>
                <w:szCs w:val="24"/>
              </w:rPr>
              <w:t>25</w:t>
            </w:r>
          </w:p>
        </w:tc>
        <w:tc>
          <w:tcPr>
            <w:tcW w:w="2835" w:type="dxa"/>
            <w:shd w:val="clear" w:color="auto" w:fill="FFFFFF" w:themeFill="background1"/>
          </w:tcPr>
          <w:p w14:paraId="24F0D623"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3C457A" w14:paraId="4885487F"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13D496E4" w14:textId="77777777" w:rsidR="003577F0" w:rsidRPr="006F7B5C" w:rsidRDefault="003577F0" w:rsidP="00EA298F">
            <w:pPr>
              <w:spacing w:line="240" w:lineRule="auto"/>
              <w:ind w:firstLine="0"/>
              <w:jc w:val="center"/>
              <w:rPr>
                <w:sz w:val="24"/>
                <w:szCs w:val="24"/>
              </w:rPr>
            </w:pPr>
            <w:r w:rsidRPr="006F7B5C">
              <w:rPr>
                <w:sz w:val="24"/>
                <w:szCs w:val="24"/>
              </w:rPr>
              <w:t>26</w:t>
            </w:r>
          </w:p>
        </w:tc>
        <w:tc>
          <w:tcPr>
            <w:tcW w:w="2263" w:type="dxa"/>
            <w:shd w:val="clear" w:color="auto" w:fill="FFFFFF" w:themeFill="background1"/>
          </w:tcPr>
          <w:p w14:paraId="5DAD5629"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5DCF389C" w14:textId="77777777" w:rsidR="003577F0" w:rsidRPr="003C457A" w:rsidRDefault="003577F0" w:rsidP="00EA298F">
            <w:pPr>
              <w:spacing w:line="240" w:lineRule="auto"/>
              <w:ind w:firstLine="0"/>
              <w:jc w:val="center"/>
              <w:rPr>
                <w:sz w:val="24"/>
                <w:szCs w:val="24"/>
              </w:rPr>
            </w:pPr>
            <w:r w:rsidRPr="006F7B5C">
              <w:rPr>
                <w:sz w:val="24"/>
                <w:szCs w:val="24"/>
              </w:rPr>
              <w:t>26</w:t>
            </w:r>
          </w:p>
        </w:tc>
        <w:tc>
          <w:tcPr>
            <w:tcW w:w="2835" w:type="dxa"/>
            <w:shd w:val="clear" w:color="auto" w:fill="FFFFFF" w:themeFill="background1"/>
          </w:tcPr>
          <w:p w14:paraId="71BBB114"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3C457A" w14:paraId="6691B4CB"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3C3B1045" w14:textId="77777777" w:rsidR="003577F0" w:rsidRPr="006F7B5C" w:rsidRDefault="003577F0" w:rsidP="00EA298F">
            <w:pPr>
              <w:spacing w:line="240" w:lineRule="auto"/>
              <w:ind w:firstLine="0"/>
              <w:jc w:val="center"/>
              <w:rPr>
                <w:sz w:val="24"/>
                <w:szCs w:val="24"/>
              </w:rPr>
            </w:pPr>
            <w:r w:rsidRPr="006F7B5C">
              <w:rPr>
                <w:sz w:val="24"/>
                <w:szCs w:val="24"/>
              </w:rPr>
              <w:t>27</w:t>
            </w:r>
          </w:p>
        </w:tc>
        <w:tc>
          <w:tcPr>
            <w:tcW w:w="2263" w:type="dxa"/>
            <w:shd w:val="clear" w:color="auto" w:fill="FFFFFF" w:themeFill="background1"/>
          </w:tcPr>
          <w:p w14:paraId="40EC02A1"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392DB2FB" w14:textId="77777777" w:rsidR="003577F0" w:rsidRPr="003C457A" w:rsidRDefault="003577F0" w:rsidP="00EA298F">
            <w:pPr>
              <w:spacing w:line="240" w:lineRule="auto"/>
              <w:ind w:firstLine="0"/>
              <w:jc w:val="center"/>
              <w:rPr>
                <w:sz w:val="24"/>
                <w:szCs w:val="24"/>
              </w:rPr>
            </w:pPr>
            <w:r w:rsidRPr="006F7B5C">
              <w:rPr>
                <w:sz w:val="24"/>
                <w:szCs w:val="24"/>
              </w:rPr>
              <w:t>27</w:t>
            </w:r>
          </w:p>
        </w:tc>
        <w:tc>
          <w:tcPr>
            <w:tcW w:w="2835" w:type="dxa"/>
            <w:shd w:val="clear" w:color="auto" w:fill="FFFFFF" w:themeFill="background1"/>
          </w:tcPr>
          <w:p w14:paraId="29380E84"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3C457A" w14:paraId="6A822592" w14:textId="77777777" w:rsidTr="00EA298F">
        <w:trPr>
          <w:gridBefore w:val="1"/>
          <w:gridAfter w:val="1"/>
          <w:wBefore w:w="1271" w:type="dxa"/>
          <w:wAfter w:w="2840" w:type="dxa"/>
          <w:trHeight w:val="222"/>
          <w:jc w:val="center"/>
        </w:trPr>
        <w:tc>
          <w:tcPr>
            <w:tcW w:w="1838" w:type="dxa"/>
            <w:gridSpan w:val="2"/>
            <w:shd w:val="clear" w:color="auto" w:fill="FFFFFF" w:themeFill="background1"/>
          </w:tcPr>
          <w:p w14:paraId="7ED1BD96" w14:textId="77777777" w:rsidR="003577F0" w:rsidRPr="006F7B5C" w:rsidRDefault="003577F0" w:rsidP="00EA298F">
            <w:pPr>
              <w:spacing w:line="240" w:lineRule="auto"/>
              <w:ind w:firstLine="0"/>
              <w:jc w:val="center"/>
              <w:rPr>
                <w:sz w:val="24"/>
                <w:szCs w:val="24"/>
              </w:rPr>
            </w:pPr>
            <w:r w:rsidRPr="006F7B5C">
              <w:rPr>
                <w:sz w:val="24"/>
                <w:szCs w:val="24"/>
              </w:rPr>
              <w:t>28</w:t>
            </w:r>
          </w:p>
        </w:tc>
        <w:tc>
          <w:tcPr>
            <w:tcW w:w="2263" w:type="dxa"/>
            <w:shd w:val="clear" w:color="auto" w:fill="FFFFFF" w:themeFill="background1"/>
          </w:tcPr>
          <w:p w14:paraId="4F632EA2"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shd w:val="clear" w:color="auto" w:fill="FFFFFF" w:themeFill="background1"/>
            <w:noWrap/>
          </w:tcPr>
          <w:p w14:paraId="2B00E288" w14:textId="77777777" w:rsidR="003577F0" w:rsidRPr="003C457A" w:rsidRDefault="003577F0" w:rsidP="00EA298F">
            <w:pPr>
              <w:spacing w:line="240" w:lineRule="auto"/>
              <w:ind w:firstLine="0"/>
              <w:jc w:val="center"/>
              <w:rPr>
                <w:sz w:val="24"/>
                <w:szCs w:val="24"/>
              </w:rPr>
            </w:pPr>
            <w:r w:rsidRPr="006F7B5C">
              <w:rPr>
                <w:sz w:val="24"/>
                <w:szCs w:val="24"/>
              </w:rPr>
              <w:t>28</w:t>
            </w:r>
          </w:p>
        </w:tc>
        <w:tc>
          <w:tcPr>
            <w:tcW w:w="2835" w:type="dxa"/>
            <w:shd w:val="clear" w:color="auto" w:fill="FFFFFF" w:themeFill="background1"/>
          </w:tcPr>
          <w:p w14:paraId="5BFF418A"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3C457A" w14:paraId="286F22C7"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DE83519" w14:textId="77777777" w:rsidR="003577F0" w:rsidRPr="006F7B5C" w:rsidRDefault="003577F0" w:rsidP="00EA298F">
            <w:pPr>
              <w:spacing w:line="240" w:lineRule="auto"/>
              <w:ind w:firstLine="0"/>
              <w:jc w:val="center"/>
              <w:rPr>
                <w:sz w:val="24"/>
                <w:szCs w:val="24"/>
              </w:rPr>
            </w:pPr>
            <w:r w:rsidRPr="006F7B5C">
              <w:rPr>
                <w:sz w:val="24"/>
                <w:szCs w:val="24"/>
              </w:rPr>
              <w:t>29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49B880"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737FE16" w14:textId="77777777" w:rsidR="003577F0" w:rsidRPr="003C457A" w:rsidRDefault="003577F0" w:rsidP="00EA298F">
            <w:pPr>
              <w:spacing w:line="240" w:lineRule="auto"/>
              <w:ind w:firstLine="0"/>
              <w:jc w:val="center"/>
              <w:rPr>
                <w:sz w:val="24"/>
                <w:szCs w:val="24"/>
              </w:rPr>
            </w:pPr>
            <w:r w:rsidRPr="006F7B5C">
              <w:rPr>
                <w:sz w:val="24"/>
                <w:szCs w:val="24"/>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1B67F0"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3C457A" w14:paraId="419277F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A95F5CC" w14:textId="77777777" w:rsidR="003577F0" w:rsidRPr="006F7B5C" w:rsidRDefault="003577F0" w:rsidP="00EA298F">
            <w:pPr>
              <w:spacing w:line="240" w:lineRule="auto"/>
              <w:ind w:firstLine="0"/>
              <w:jc w:val="center"/>
              <w:rPr>
                <w:sz w:val="24"/>
                <w:szCs w:val="24"/>
              </w:rPr>
            </w:pPr>
            <w:r w:rsidRPr="006F7B5C">
              <w:rPr>
                <w:sz w:val="24"/>
                <w:szCs w:val="24"/>
              </w:rPr>
              <w:t>30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037437"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D8E4B67" w14:textId="77777777" w:rsidR="003577F0" w:rsidRPr="003C457A" w:rsidRDefault="003577F0" w:rsidP="00EA298F">
            <w:pPr>
              <w:spacing w:line="240" w:lineRule="auto"/>
              <w:ind w:firstLine="0"/>
              <w:jc w:val="center"/>
              <w:rPr>
                <w:sz w:val="24"/>
                <w:szCs w:val="24"/>
              </w:rPr>
            </w:pPr>
            <w:r w:rsidRPr="006F7B5C">
              <w:rPr>
                <w:sz w:val="24"/>
                <w:szCs w:val="24"/>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F9E23"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564866B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10EAA4" w14:textId="77777777" w:rsidR="003577F0" w:rsidRPr="00AA7010" w:rsidRDefault="003577F0" w:rsidP="00EA298F">
            <w:pPr>
              <w:spacing w:line="240" w:lineRule="auto"/>
              <w:ind w:firstLine="0"/>
              <w:jc w:val="center"/>
              <w:rPr>
                <w:sz w:val="24"/>
                <w:szCs w:val="24"/>
              </w:rPr>
            </w:pPr>
            <w:r w:rsidRPr="00AA7010">
              <w:rPr>
                <w:sz w:val="24"/>
                <w:szCs w:val="24"/>
              </w:rPr>
              <w:t>31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0659FD"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5B71287" w14:textId="77777777" w:rsidR="003577F0" w:rsidRPr="003A73AB" w:rsidRDefault="003577F0" w:rsidP="00EA298F">
            <w:pPr>
              <w:spacing w:line="240" w:lineRule="auto"/>
              <w:ind w:firstLine="0"/>
              <w:jc w:val="center"/>
              <w:rPr>
                <w:sz w:val="24"/>
                <w:szCs w:val="24"/>
              </w:rPr>
            </w:pPr>
            <w:r w:rsidRPr="00AA7010">
              <w:rPr>
                <w:sz w:val="24"/>
                <w:szCs w:val="24"/>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4EBA28"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7C83648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98B686" w14:textId="77777777" w:rsidR="003577F0" w:rsidRPr="00AA7010" w:rsidRDefault="003577F0" w:rsidP="00EA298F">
            <w:pPr>
              <w:spacing w:line="240" w:lineRule="auto"/>
              <w:ind w:firstLine="0"/>
              <w:jc w:val="center"/>
              <w:rPr>
                <w:sz w:val="24"/>
                <w:szCs w:val="24"/>
              </w:rPr>
            </w:pPr>
            <w:r w:rsidRPr="00AA7010">
              <w:rPr>
                <w:sz w:val="24"/>
                <w:szCs w:val="24"/>
              </w:rPr>
              <w:t>32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EEFD3"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7632D86" w14:textId="77777777" w:rsidR="003577F0" w:rsidRPr="003A73AB" w:rsidRDefault="003577F0" w:rsidP="00EA298F">
            <w:pPr>
              <w:spacing w:line="240" w:lineRule="auto"/>
              <w:ind w:firstLine="0"/>
              <w:jc w:val="center"/>
              <w:rPr>
                <w:sz w:val="24"/>
                <w:szCs w:val="24"/>
              </w:rPr>
            </w:pPr>
            <w:r w:rsidRPr="00AA7010">
              <w:rPr>
                <w:sz w:val="24"/>
                <w:szCs w:val="24"/>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D6262D"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0DE30F8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B4D3F4" w14:textId="77777777" w:rsidR="003577F0" w:rsidRPr="00AA7010" w:rsidRDefault="003577F0" w:rsidP="00EA298F">
            <w:pPr>
              <w:spacing w:line="240" w:lineRule="auto"/>
              <w:ind w:firstLine="0"/>
              <w:jc w:val="center"/>
              <w:rPr>
                <w:sz w:val="24"/>
                <w:szCs w:val="24"/>
              </w:rPr>
            </w:pPr>
            <w:r w:rsidRPr="00AA7010">
              <w:rPr>
                <w:sz w:val="24"/>
                <w:szCs w:val="24"/>
              </w:rPr>
              <w:t>33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341EF7"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D94D614" w14:textId="77777777" w:rsidR="003577F0" w:rsidRPr="003A73AB" w:rsidRDefault="003577F0" w:rsidP="00EA298F">
            <w:pPr>
              <w:spacing w:line="240" w:lineRule="auto"/>
              <w:ind w:firstLine="0"/>
              <w:jc w:val="center"/>
              <w:rPr>
                <w:sz w:val="24"/>
                <w:szCs w:val="24"/>
              </w:rPr>
            </w:pPr>
            <w:r w:rsidRPr="00AA7010">
              <w:rPr>
                <w:sz w:val="24"/>
                <w:szCs w:val="24"/>
              </w:rPr>
              <w:t>33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589C4"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46A0FE4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D67F89" w14:textId="77777777" w:rsidR="003577F0" w:rsidRPr="00AA7010" w:rsidRDefault="003577F0" w:rsidP="00EA298F">
            <w:pPr>
              <w:spacing w:line="240" w:lineRule="auto"/>
              <w:ind w:firstLine="0"/>
              <w:jc w:val="center"/>
              <w:rPr>
                <w:sz w:val="24"/>
                <w:szCs w:val="24"/>
              </w:rPr>
            </w:pPr>
            <w:r w:rsidRPr="00AA7010">
              <w:rPr>
                <w:sz w:val="24"/>
                <w:szCs w:val="24"/>
              </w:rPr>
              <w:t>34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78308"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599AC90F" w14:textId="77777777" w:rsidR="003577F0" w:rsidRPr="003A73AB" w:rsidRDefault="003577F0" w:rsidP="00EA298F">
            <w:pPr>
              <w:spacing w:line="240" w:lineRule="auto"/>
              <w:ind w:firstLine="0"/>
              <w:jc w:val="center"/>
              <w:rPr>
                <w:sz w:val="24"/>
                <w:szCs w:val="24"/>
              </w:rPr>
            </w:pPr>
            <w:r w:rsidRPr="00AA7010">
              <w:rPr>
                <w:sz w:val="24"/>
                <w:szCs w:val="24"/>
              </w:rPr>
              <w:t>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027BB"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623AB0E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471533" w14:textId="77777777" w:rsidR="003577F0" w:rsidRPr="00AA7010" w:rsidRDefault="003577F0" w:rsidP="00EA298F">
            <w:pPr>
              <w:spacing w:line="240" w:lineRule="auto"/>
              <w:ind w:firstLine="0"/>
              <w:jc w:val="center"/>
              <w:rPr>
                <w:sz w:val="24"/>
                <w:szCs w:val="24"/>
              </w:rPr>
            </w:pPr>
            <w:r w:rsidRPr="00AA7010">
              <w:rPr>
                <w:sz w:val="24"/>
                <w:szCs w:val="24"/>
              </w:rPr>
              <w:t>35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051C99"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A26CF9C" w14:textId="77777777" w:rsidR="003577F0" w:rsidRPr="003A73AB" w:rsidRDefault="003577F0" w:rsidP="00EA298F">
            <w:pPr>
              <w:spacing w:line="240" w:lineRule="auto"/>
              <w:ind w:firstLine="0"/>
              <w:jc w:val="center"/>
              <w:rPr>
                <w:sz w:val="24"/>
                <w:szCs w:val="24"/>
              </w:rPr>
            </w:pPr>
            <w:r w:rsidRPr="00AA7010">
              <w:rPr>
                <w:sz w:val="24"/>
                <w:szCs w:val="24"/>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745BA"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10B6441C"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29BCB" w14:textId="77777777" w:rsidR="003577F0" w:rsidRPr="00AA7010" w:rsidRDefault="003577F0" w:rsidP="00EA298F">
            <w:pPr>
              <w:spacing w:line="240" w:lineRule="auto"/>
              <w:ind w:firstLine="0"/>
              <w:jc w:val="center"/>
              <w:rPr>
                <w:sz w:val="24"/>
                <w:szCs w:val="24"/>
              </w:rPr>
            </w:pPr>
            <w:r w:rsidRPr="00AA7010">
              <w:rPr>
                <w:sz w:val="24"/>
                <w:szCs w:val="24"/>
              </w:rPr>
              <w:t>36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3F5B7D"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EA5B2B7" w14:textId="77777777" w:rsidR="003577F0" w:rsidRPr="003A73AB" w:rsidRDefault="003577F0" w:rsidP="00EA298F">
            <w:pPr>
              <w:spacing w:line="240" w:lineRule="auto"/>
              <w:ind w:firstLine="0"/>
              <w:jc w:val="center"/>
              <w:rPr>
                <w:sz w:val="24"/>
                <w:szCs w:val="24"/>
              </w:rPr>
            </w:pPr>
            <w:r w:rsidRPr="00AA7010">
              <w:rPr>
                <w:sz w:val="24"/>
                <w:szCs w:val="24"/>
              </w:rPr>
              <w:t>36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C5CF81"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2C835C9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5F9B26" w14:textId="77777777" w:rsidR="003577F0" w:rsidRPr="00AA7010" w:rsidRDefault="003577F0" w:rsidP="00EA298F">
            <w:pPr>
              <w:spacing w:line="240" w:lineRule="auto"/>
              <w:ind w:firstLine="0"/>
              <w:jc w:val="center"/>
              <w:rPr>
                <w:sz w:val="24"/>
                <w:szCs w:val="24"/>
              </w:rPr>
            </w:pPr>
            <w:r w:rsidRPr="00AA7010">
              <w:rPr>
                <w:sz w:val="24"/>
                <w:szCs w:val="24"/>
              </w:rPr>
              <w:t>37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FC463"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6AE0407" w14:textId="77777777" w:rsidR="003577F0" w:rsidRPr="003A73AB" w:rsidRDefault="003577F0" w:rsidP="00EA298F">
            <w:pPr>
              <w:spacing w:line="240" w:lineRule="auto"/>
              <w:ind w:firstLine="0"/>
              <w:jc w:val="center"/>
              <w:rPr>
                <w:sz w:val="24"/>
                <w:szCs w:val="24"/>
              </w:rPr>
            </w:pPr>
            <w:r w:rsidRPr="00AA7010">
              <w:rPr>
                <w:sz w:val="24"/>
                <w:szCs w:val="24"/>
              </w:rPr>
              <w:t>37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DD2FE5"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08D4E45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8455D0" w14:textId="77777777" w:rsidR="003577F0" w:rsidRPr="00AA7010" w:rsidRDefault="003577F0" w:rsidP="00EA298F">
            <w:pPr>
              <w:spacing w:line="240" w:lineRule="auto"/>
              <w:ind w:firstLine="0"/>
              <w:jc w:val="center"/>
              <w:rPr>
                <w:sz w:val="24"/>
                <w:szCs w:val="24"/>
              </w:rPr>
            </w:pPr>
            <w:r w:rsidRPr="00AA7010">
              <w:rPr>
                <w:sz w:val="24"/>
                <w:szCs w:val="24"/>
              </w:rPr>
              <w:t>38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DCEC8B"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F6B847B" w14:textId="77777777" w:rsidR="003577F0" w:rsidRPr="003A73AB" w:rsidRDefault="003577F0" w:rsidP="00EA298F">
            <w:pPr>
              <w:spacing w:line="240" w:lineRule="auto"/>
              <w:ind w:firstLine="0"/>
              <w:jc w:val="center"/>
              <w:rPr>
                <w:sz w:val="24"/>
                <w:szCs w:val="24"/>
              </w:rPr>
            </w:pPr>
            <w:r w:rsidRPr="00AA7010">
              <w:rPr>
                <w:sz w:val="24"/>
                <w:szCs w:val="24"/>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C669C7"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0155718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47B5EA" w14:textId="77777777" w:rsidR="003577F0" w:rsidRPr="00AA7010" w:rsidRDefault="003577F0" w:rsidP="00EA298F">
            <w:pPr>
              <w:spacing w:line="240" w:lineRule="auto"/>
              <w:ind w:firstLine="0"/>
              <w:jc w:val="center"/>
              <w:rPr>
                <w:sz w:val="24"/>
                <w:szCs w:val="24"/>
              </w:rPr>
            </w:pPr>
            <w:r w:rsidRPr="00AA7010">
              <w:rPr>
                <w:sz w:val="24"/>
                <w:szCs w:val="24"/>
              </w:rPr>
              <w:t>39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1ABE94"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90E152D" w14:textId="77777777" w:rsidR="003577F0" w:rsidRPr="003A73AB" w:rsidRDefault="003577F0" w:rsidP="00EA298F">
            <w:pPr>
              <w:spacing w:line="240" w:lineRule="auto"/>
              <w:ind w:firstLine="0"/>
              <w:jc w:val="center"/>
              <w:rPr>
                <w:sz w:val="24"/>
                <w:szCs w:val="24"/>
              </w:rPr>
            </w:pPr>
            <w:r w:rsidRPr="00AA7010">
              <w:rPr>
                <w:sz w:val="24"/>
                <w:szCs w:val="24"/>
              </w:rPr>
              <w:t>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4F17EA"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2150515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13C42" w14:textId="77777777" w:rsidR="003577F0" w:rsidRPr="00AA7010" w:rsidRDefault="003577F0" w:rsidP="00EA298F">
            <w:pPr>
              <w:spacing w:line="240" w:lineRule="auto"/>
              <w:ind w:firstLine="0"/>
              <w:jc w:val="center"/>
              <w:rPr>
                <w:sz w:val="24"/>
                <w:szCs w:val="24"/>
              </w:rPr>
            </w:pPr>
            <w:r w:rsidRPr="00AA7010">
              <w:rPr>
                <w:sz w:val="24"/>
                <w:szCs w:val="24"/>
              </w:rPr>
              <w:t>40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17F40" w14:textId="77777777" w:rsidR="003577F0" w:rsidRPr="00A55109" w:rsidRDefault="003577F0" w:rsidP="00EA298F">
            <w:pPr>
              <w:spacing w:line="240" w:lineRule="auto"/>
              <w:ind w:firstLine="0"/>
              <w:jc w:val="center"/>
              <w:rPr>
                <w:sz w:val="24"/>
                <w:szCs w:val="24"/>
              </w:rPr>
            </w:pPr>
            <w:r w:rsidRPr="00C2536D">
              <w:rPr>
                <w:sz w:val="24"/>
                <w:szCs w:val="24"/>
              </w:rPr>
              <w:t>4</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189BA64D" w14:textId="77777777" w:rsidR="003577F0" w:rsidRPr="00DE3C46" w:rsidRDefault="003577F0" w:rsidP="00EA298F">
            <w:pPr>
              <w:spacing w:line="240" w:lineRule="auto"/>
              <w:ind w:firstLine="0"/>
              <w:jc w:val="center"/>
              <w:rPr>
                <w:sz w:val="24"/>
                <w:szCs w:val="24"/>
              </w:rPr>
            </w:pPr>
            <w:r w:rsidRPr="00AA7010">
              <w:rPr>
                <w:sz w:val="24"/>
                <w:szCs w:val="24"/>
              </w:rPr>
              <w:t>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47889A"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5BC7909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4E3953" w14:textId="77777777" w:rsidR="003577F0" w:rsidRPr="00AA7010" w:rsidRDefault="003577F0" w:rsidP="00EA298F">
            <w:pPr>
              <w:spacing w:line="240" w:lineRule="auto"/>
              <w:ind w:firstLine="0"/>
              <w:jc w:val="center"/>
              <w:rPr>
                <w:sz w:val="24"/>
                <w:szCs w:val="24"/>
              </w:rPr>
            </w:pPr>
            <w:r w:rsidRPr="00AA7010">
              <w:rPr>
                <w:sz w:val="24"/>
                <w:szCs w:val="24"/>
              </w:rPr>
              <w:t>41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E524" w14:textId="77777777" w:rsidR="003577F0" w:rsidRPr="00A55109" w:rsidRDefault="003577F0" w:rsidP="00EA298F">
            <w:pPr>
              <w:spacing w:line="240" w:lineRule="auto"/>
              <w:ind w:firstLine="0"/>
              <w:jc w:val="center"/>
              <w:rPr>
                <w:sz w:val="24"/>
                <w:szCs w:val="24"/>
              </w:rPr>
            </w:pPr>
            <w:r>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DD87491" w14:textId="77777777" w:rsidR="003577F0" w:rsidRPr="00DE3C46" w:rsidRDefault="003577F0" w:rsidP="00EA298F">
            <w:pPr>
              <w:spacing w:line="240" w:lineRule="auto"/>
              <w:ind w:firstLine="0"/>
              <w:jc w:val="center"/>
              <w:rPr>
                <w:sz w:val="24"/>
                <w:szCs w:val="24"/>
              </w:rPr>
            </w:pPr>
            <w:r w:rsidRPr="00DE3C46">
              <w:rPr>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C9407"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5D86C1E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036FC4" w14:textId="77777777" w:rsidR="003577F0" w:rsidRPr="00AA7010" w:rsidRDefault="003577F0" w:rsidP="00EA298F">
            <w:pPr>
              <w:spacing w:line="240" w:lineRule="auto"/>
              <w:ind w:firstLine="0"/>
              <w:jc w:val="center"/>
              <w:rPr>
                <w:sz w:val="24"/>
                <w:szCs w:val="24"/>
              </w:rPr>
            </w:pPr>
            <w:r w:rsidRPr="00AA7010">
              <w:rPr>
                <w:sz w:val="24"/>
                <w:szCs w:val="24"/>
              </w:rPr>
              <w:t>42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3636F" w14:textId="77777777" w:rsidR="003577F0" w:rsidRPr="00A55109" w:rsidRDefault="003577F0" w:rsidP="00EA298F">
            <w:pPr>
              <w:spacing w:line="240" w:lineRule="auto"/>
              <w:ind w:firstLine="0"/>
              <w:jc w:val="center"/>
              <w:rPr>
                <w:sz w:val="24"/>
                <w:szCs w:val="24"/>
              </w:rPr>
            </w:pPr>
            <w:r w:rsidRPr="00CA6220">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66A59C3" w14:textId="77777777" w:rsidR="003577F0" w:rsidRPr="00DE3C46" w:rsidRDefault="003577F0" w:rsidP="00EA298F">
            <w:pPr>
              <w:spacing w:line="240" w:lineRule="auto"/>
              <w:ind w:firstLine="0"/>
              <w:jc w:val="center"/>
              <w:rPr>
                <w:sz w:val="24"/>
                <w:szCs w:val="24"/>
              </w:rPr>
            </w:pPr>
            <w:r w:rsidRPr="00DE3C46">
              <w:rPr>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26FC6"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1373991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CA16AF" w14:textId="77777777" w:rsidR="003577F0" w:rsidRPr="00AA7010" w:rsidRDefault="003577F0" w:rsidP="00EA298F">
            <w:pPr>
              <w:spacing w:line="240" w:lineRule="auto"/>
              <w:ind w:firstLine="0"/>
              <w:jc w:val="center"/>
              <w:rPr>
                <w:sz w:val="24"/>
                <w:szCs w:val="24"/>
              </w:rPr>
            </w:pPr>
            <w:r w:rsidRPr="00AA7010">
              <w:rPr>
                <w:sz w:val="24"/>
                <w:szCs w:val="24"/>
              </w:rPr>
              <w:t>43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D507E7" w14:textId="77777777" w:rsidR="003577F0" w:rsidRPr="00A55109" w:rsidRDefault="003577F0" w:rsidP="00EA298F">
            <w:pPr>
              <w:spacing w:line="240" w:lineRule="auto"/>
              <w:ind w:firstLine="0"/>
              <w:jc w:val="center"/>
              <w:rPr>
                <w:sz w:val="24"/>
                <w:szCs w:val="24"/>
              </w:rPr>
            </w:pPr>
            <w:r w:rsidRPr="00CA6220">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9CD19A" w14:textId="77777777" w:rsidR="003577F0" w:rsidRPr="00DE3C46" w:rsidRDefault="003577F0" w:rsidP="00EA298F">
            <w:pPr>
              <w:spacing w:line="240" w:lineRule="auto"/>
              <w:ind w:firstLine="0"/>
              <w:jc w:val="center"/>
              <w:rPr>
                <w:sz w:val="24"/>
                <w:szCs w:val="24"/>
              </w:rPr>
            </w:pPr>
            <w:r w:rsidRPr="00DE3C46">
              <w:rPr>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21F2FC"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1D4CB90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C4141D" w14:textId="77777777" w:rsidR="003577F0" w:rsidRPr="00AA7010" w:rsidRDefault="003577F0" w:rsidP="00EA298F">
            <w:pPr>
              <w:spacing w:line="240" w:lineRule="auto"/>
              <w:ind w:firstLine="0"/>
              <w:jc w:val="center"/>
              <w:rPr>
                <w:sz w:val="24"/>
                <w:szCs w:val="24"/>
              </w:rPr>
            </w:pPr>
            <w:r w:rsidRPr="00AA7010">
              <w:rPr>
                <w:sz w:val="24"/>
                <w:szCs w:val="24"/>
              </w:rPr>
              <w:t>44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448ECE"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E272863" w14:textId="77777777" w:rsidR="003577F0" w:rsidRPr="00DE3C46" w:rsidRDefault="003577F0" w:rsidP="00EA298F">
            <w:pPr>
              <w:spacing w:line="240" w:lineRule="auto"/>
              <w:ind w:firstLine="0"/>
              <w:jc w:val="center"/>
              <w:rPr>
                <w:sz w:val="24"/>
                <w:szCs w:val="24"/>
              </w:rPr>
            </w:pPr>
            <w:r w:rsidRPr="00DE3C46">
              <w:rPr>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45369A"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1765ACF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63A1A8" w14:textId="77777777" w:rsidR="003577F0" w:rsidRPr="00AA7010" w:rsidRDefault="003577F0" w:rsidP="00EA298F">
            <w:pPr>
              <w:spacing w:line="240" w:lineRule="auto"/>
              <w:ind w:firstLine="0"/>
              <w:jc w:val="center"/>
              <w:rPr>
                <w:sz w:val="24"/>
                <w:szCs w:val="24"/>
              </w:rPr>
            </w:pPr>
            <w:r w:rsidRPr="00AA7010">
              <w:rPr>
                <w:sz w:val="24"/>
                <w:szCs w:val="24"/>
              </w:rPr>
              <w:t>45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D6886"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EDFA2E4" w14:textId="77777777" w:rsidR="003577F0" w:rsidRPr="00DE3C46" w:rsidRDefault="003577F0" w:rsidP="00EA298F">
            <w:pPr>
              <w:spacing w:line="240" w:lineRule="auto"/>
              <w:ind w:firstLine="0"/>
              <w:jc w:val="center"/>
              <w:rPr>
                <w:sz w:val="24"/>
                <w:szCs w:val="24"/>
              </w:rPr>
            </w:pPr>
            <w:r w:rsidRPr="00DE3C46">
              <w:rPr>
                <w:sz w:val="24"/>
                <w:szCs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8BFDF"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5912377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A89F13" w14:textId="77777777" w:rsidR="003577F0" w:rsidRPr="00AA7010" w:rsidRDefault="003577F0" w:rsidP="00EA298F">
            <w:pPr>
              <w:spacing w:line="240" w:lineRule="auto"/>
              <w:ind w:firstLine="0"/>
              <w:jc w:val="center"/>
              <w:rPr>
                <w:sz w:val="24"/>
                <w:szCs w:val="24"/>
              </w:rPr>
            </w:pPr>
            <w:r w:rsidRPr="00AA7010">
              <w:rPr>
                <w:sz w:val="24"/>
                <w:szCs w:val="24"/>
              </w:rPr>
              <w:t>46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EB699B"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73F20A6" w14:textId="77777777" w:rsidR="003577F0" w:rsidRPr="00DE3C46" w:rsidRDefault="003577F0" w:rsidP="00EA298F">
            <w:pPr>
              <w:spacing w:line="240" w:lineRule="auto"/>
              <w:ind w:firstLine="0"/>
              <w:jc w:val="center"/>
              <w:rPr>
                <w:sz w:val="24"/>
                <w:szCs w:val="24"/>
              </w:rPr>
            </w:pPr>
            <w:r w:rsidRPr="00DE3C46">
              <w:rPr>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442C4"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5CBF958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E6970A" w14:textId="77777777" w:rsidR="003577F0" w:rsidRPr="00AA7010" w:rsidRDefault="003577F0" w:rsidP="00EA298F">
            <w:pPr>
              <w:spacing w:line="240" w:lineRule="auto"/>
              <w:ind w:firstLine="0"/>
              <w:jc w:val="center"/>
              <w:rPr>
                <w:sz w:val="24"/>
                <w:szCs w:val="24"/>
              </w:rPr>
            </w:pPr>
            <w:r w:rsidRPr="00AA7010">
              <w:rPr>
                <w:sz w:val="24"/>
                <w:szCs w:val="24"/>
              </w:rPr>
              <w:t>47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3D270F"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4104EC8" w14:textId="77777777" w:rsidR="003577F0" w:rsidRPr="00DE3C46" w:rsidRDefault="003577F0" w:rsidP="00EA298F">
            <w:pPr>
              <w:spacing w:line="240" w:lineRule="auto"/>
              <w:ind w:firstLine="0"/>
              <w:jc w:val="center"/>
              <w:rPr>
                <w:sz w:val="24"/>
                <w:szCs w:val="24"/>
              </w:rPr>
            </w:pPr>
            <w:r w:rsidRPr="00DE3C46">
              <w:rPr>
                <w:sz w:val="24"/>
                <w:szCs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AB0A87"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5AFFEED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D8A753" w14:textId="77777777" w:rsidR="003577F0" w:rsidRPr="00AA7010" w:rsidRDefault="003577F0" w:rsidP="00EA298F">
            <w:pPr>
              <w:spacing w:line="240" w:lineRule="auto"/>
              <w:ind w:firstLine="0"/>
              <w:jc w:val="center"/>
              <w:rPr>
                <w:sz w:val="24"/>
                <w:szCs w:val="24"/>
              </w:rPr>
            </w:pPr>
            <w:r w:rsidRPr="00AA7010">
              <w:rPr>
                <w:sz w:val="24"/>
                <w:szCs w:val="24"/>
              </w:rPr>
              <w:t>48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97ECF9"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56AF3C9" w14:textId="77777777" w:rsidR="003577F0" w:rsidRPr="00DE3C46" w:rsidRDefault="003577F0" w:rsidP="00EA298F">
            <w:pPr>
              <w:spacing w:line="240" w:lineRule="auto"/>
              <w:ind w:firstLine="0"/>
              <w:jc w:val="center"/>
              <w:rPr>
                <w:sz w:val="24"/>
                <w:szCs w:val="24"/>
              </w:rPr>
            </w:pPr>
            <w:r w:rsidRPr="00DE3C46">
              <w:rPr>
                <w:sz w:val="24"/>
                <w:szCs w:val="24"/>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172C00"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686CF32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7B7FA9" w14:textId="77777777" w:rsidR="003577F0" w:rsidRPr="00AA7010" w:rsidRDefault="003577F0" w:rsidP="00EA298F">
            <w:pPr>
              <w:spacing w:line="240" w:lineRule="auto"/>
              <w:ind w:firstLine="0"/>
              <w:jc w:val="center"/>
              <w:rPr>
                <w:sz w:val="24"/>
                <w:szCs w:val="24"/>
              </w:rPr>
            </w:pPr>
            <w:r w:rsidRPr="00AA7010">
              <w:rPr>
                <w:sz w:val="24"/>
                <w:szCs w:val="24"/>
              </w:rPr>
              <w:t>49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DD3509"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C486E6B" w14:textId="77777777" w:rsidR="003577F0" w:rsidRPr="00DE3C46" w:rsidRDefault="003577F0" w:rsidP="00EA298F">
            <w:pPr>
              <w:spacing w:line="240" w:lineRule="auto"/>
              <w:ind w:firstLine="0"/>
              <w:jc w:val="center"/>
              <w:rPr>
                <w:sz w:val="24"/>
                <w:szCs w:val="24"/>
              </w:rPr>
            </w:pPr>
            <w:r w:rsidRPr="00DE3C46">
              <w:rPr>
                <w:sz w:val="24"/>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C0B1AC"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790F019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B990BD" w14:textId="77777777" w:rsidR="003577F0" w:rsidRPr="00AA7010" w:rsidRDefault="003577F0" w:rsidP="00EA298F">
            <w:pPr>
              <w:spacing w:line="240" w:lineRule="auto"/>
              <w:ind w:firstLine="0"/>
              <w:jc w:val="center"/>
              <w:rPr>
                <w:sz w:val="24"/>
                <w:szCs w:val="24"/>
              </w:rPr>
            </w:pPr>
            <w:r w:rsidRPr="00AA7010">
              <w:rPr>
                <w:sz w:val="24"/>
                <w:szCs w:val="24"/>
              </w:rPr>
              <w:t>50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F26D84"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A602609" w14:textId="77777777" w:rsidR="003577F0" w:rsidRPr="00DE3C46" w:rsidRDefault="003577F0" w:rsidP="00EA298F">
            <w:pPr>
              <w:spacing w:line="240" w:lineRule="auto"/>
              <w:ind w:firstLine="0"/>
              <w:jc w:val="center"/>
              <w:rPr>
                <w:sz w:val="24"/>
                <w:szCs w:val="24"/>
              </w:rPr>
            </w:pPr>
            <w:r w:rsidRPr="00DE3C46">
              <w:rPr>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A0133D"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0EE9CC4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BE1145" w14:textId="77777777" w:rsidR="003577F0" w:rsidRPr="00AA7010" w:rsidRDefault="003577F0" w:rsidP="00EA298F">
            <w:pPr>
              <w:spacing w:line="240" w:lineRule="auto"/>
              <w:ind w:firstLine="0"/>
              <w:jc w:val="center"/>
              <w:rPr>
                <w:sz w:val="24"/>
                <w:szCs w:val="24"/>
              </w:rPr>
            </w:pPr>
            <w:r w:rsidRPr="00AA7010">
              <w:rPr>
                <w:sz w:val="24"/>
                <w:szCs w:val="24"/>
              </w:rPr>
              <w:t>51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A95C1B"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13F6210" w14:textId="77777777" w:rsidR="003577F0" w:rsidRPr="00DE3C46" w:rsidRDefault="003577F0" w:rsidP="00EA298F">
            <w:pPr>
              <w:spacing w:line="240" w:lineRule="auto"/>
              <w:ind w:firstLine="0"/>
              <w:jc w:val="center"/>
              <w:rPr>
                <w:sz w:val="24"/>
                <w:szCs w:val="24"/>
              </w:rPr>
            </w:pPr>
            <w:r w:rsidRPr="006F7B5C">
              <w:rPr>
                <w:sz w:val="24"/>
                <w:szCs w:val="24"/>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A1A2A7"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1A7E972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E2BCA" w14:textId="77777777" w:rsidR="003577F0" w:rsidRPr="00AA7010" w:rsidRDefault="003577F0" w:rsidP="00EA298F">
            <w:pPr>
              <w:spacing w:line="240" w:lineRule="auto"/>
              <w:ind w:firstLine="0"/>
              <w:jc w:val="center"/>
              <w:rPr>
                <w:sz w:val="24"/>
                <w:szCs w:val="24"/>
              </w:rPr>
            </w:pPr>
            <w:r w:rsidRPr="00AA7010">
              <w:rPr>
                <w:sz w:val="24"/>
                <w:szCs w:val="24"/>
              </w:rPr>
              <w:t>52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F2AB1D"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F9B635B" w14:textId="77777777" w:rsidR="003577F0" w:rsidRPr="00DE3C46" w:rsidRDefault="003577F0" w:rsidP="00EA298F">
            <w:pPr>
              <w:spacing w:line="240" w:lineRule="auto"/>
              <w:ind w:firstLine="0"/>
              <w:jc w:val="center"/>
              <w:rPr>
                <w:sz w:val="24"/>
                <w:szCs w:val="24"/>
              </w:rPr>
            </w:pPr>
            <w:r w:rsidRPr="006F7B5C">
              <w:rPr>
                <w:sz w:val="24"/>
                <w:szCs w:val="24"/>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3F8282"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6F491DA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79C2E2" w14:textId="77777777" w:rsidR="003577F0" w:rsidRPr="00AA7010" w:rsidRDefault="003577F0" w:rsidP="00EA298F">
            <w:pPr>
              <w:spacing w:line="240" w:lineRule="auto"/>
              <w:ind w:firstLine="0"/>
              <w:jc w:val="center"/>
              <w:rPr>
                <w:sz w:val="24"/>
                <w:szCs w:val="24"/>
              </w:rPr>
            </w:pPr>
            <w:r w:rsidRPr="00AA7010">
              <w:rPr>
                <w:sz w:val="24"/>
                <w:szCs w:val="24"/>
              </w:rPr>
              <w:t>53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361A6A"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5A024D4" w14:textId="77777777" w:rsidR="003577F0" w:rsidRPr="00DE3C46" w:rsidRDefault="003577F0" w:rsidP="00EA298F">
            <w:pPr>
              <w:spacing w:line="240" w:lineRule="auto"/>
              <w:ind w:firstLine="0"/>
              <w:jc w:val="center"/>
              <w:rPr>
                <w:sz w:val="24"/>
                <w:szCs w:val="24"/>
              </w:rPr>
            </w:pPr>
            <w:r w:rsidRPr="006F7B5C">
              <w:rPr>
                <w:sz w:val="24"/>
                <w:szCs w:val="24"/>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B1CE6D"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0FA8B2E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02E1BC" w14:textId="77777777" w:rsidR="003577F0" w:rsidRPr="00AA7010" w:rsidRDefault="003577F0" w:rsidP="00EA298F">
            <w:pPr>
              <w:spacing w:line="240" w:lineRule="auto"/>
              <w:ind w:firstLine="0"/>
              <w:jc w:val="center"/>
              <w:rPr>
                <w:sz w:val="24"/>
                <w:szCs w:val="24"/>
              </w:rPr>
            </w:pPr>
            <w:r w:rsidRPr="00AA7010">
              <w:rPr>
                <w:sz w:val="24"/>
                <w:szCs w:val="24"/>
              </w:rPr>
              <w:t>54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9ADC51"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002BBEF" w14:textId="77777777" w:rsidR="003577F0" w:rsidRPr="00DE3C46" w:rsidRDefault="003577F0" w:rsidP="00EA298F">
            <w:pPr>
              <w:spacing w:line="240" w:lineRule="auto"/>
              <w:ind w:firstLine="0"/>
              <w:jc w:val="center"/>
              <w:rPr>
                <w:sz w:val="24"/>
                <w:szCs w:val="24"/>
              </w:rPr>
            </w:pPr>
            <w:r w:rsidRPr="006F7B5C">
              <w:rPr>
                <w:sz w:val="24"/>
                <w:szCs w:val="24"/>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F0959F" w14:textId="77777777" w:rsidR="003577F0" w:rsidRPr="00DE3C46" w:rsidRDefault="003577F0" w:rsidP="00EA298F">
            <w:pPr>
              <w:spacing w:line="240" w:lineRule="auto"/>
              <w:ind w:firstLine="0"/>
              <w:jc w:val="center"/>
              <w:rPr>
                <w:sz w:val="24"/>
                <w:szCs w:val="24"/>
              </w:rPr>
            </w:pPr>
            <w:r>
              <w:rPr>
                <w:sz w:val="24"/>
                <w:szCs w:val="24"/>
              </w:rPr>
              <w:t>3</w:t>
            </w:r>
          </w:p>
        </w:tc>
      </w:tr>
      <w:tr w:rsidR="003577F0" w:rsidRPr="00AA7010" w14:paraId="373B9E3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E32B77" w14:textId="77777777" w:rsidR="003577F0" w:rsidRPr="00AA7010" w:rsidRDefault="003577F0" w:rsidP="00EA298F">
            <w:pPr>
              <w:spacing w:line="240" w:lineRule="auto"/>
              <w:ind w:firstLine="0"/>
              <w:jc w:val="center"/>
              <w:rPr>
                <w:sz w:val="24"/>
                <w:szCs w:val="24"/>
              </w:rPr>
            </w:pPr>
            <w:r w:rsidRPr="00AA7010">
              <w:rPr>
                <w:sz w:val="24"/>
                <w:szCs w:val="24"/>
              </w:rPr>
              <w:t>55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076A3F"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283A996" w14:textId="77777777" w:rsidR="003577F0" w:rsidRPr="00DE3C46" w:rsidRDefault="003577F0" w:rsidP="00EA298F">
            <w:pPr>
              <w:spacing w:line="240" w:lineRule="auto"/>
              <w:ind w:firstLine="0"/>
              <w:jc w:val="center"/>
              <w:rPr>
                <w:sz w:val="24"/>
                <w:szCs w:val="24"/>
              </w:rPr>
            </w:pPr>
            <w:r w:rsidRPr="006F7B5C">
              <w:rPr>
                <w:sz w:val="24"/>
                <w:szCs w:val="24"/>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0DA9E5"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1E3591B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309C24" w14:textId="77777777" w:rsidR="003577F0" w:rsidRPr="00AA7010" w:rsidRDefault="003577F0" w:rsidP="00EA298F">
            <w:pPr>
              <w:spacing w:line="240" w:lineRule="auto"/>
              <w:ind w:firstLine="0"/>
              <w:jc w:val="center"/>
              <w:rPr>
                <w:sz w:val="24"/>
                <w:szCs w:val="24"/>
              </w:rPr>
            </w:pPr>
            <w:r w:rsidRPr="00AA7010">
              <w:rPr>
                <w:sz w:val="24"/>
                <w:szCs w:val="24"/>
              </w:rPr>
              <w:t>56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E2B87E"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8CC8213" w14:textId="77777777" w:rsidR="003577F0" w:rsidRPr="00DE3C46" w:rsidRDefault="003577F0" w:rsidP="00EA298F">
            <w:pPr>
              <w:spacing w:line="240" w:lineRule="auto"/>
              <w:ind w:firstLine="0"/>
              <w:jc w:val="center"/>
              <w:rPr>
                <w:sz w:val="24"/>
                <w:szCs w:val="24"/>
              </w:rPr>
            </w:pPr>
            <w:r w:rsidRPr="006F7B5C">
              <w:rPr>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A71DF8" w14:textId="77777777" w:rsidR="003577F0" w:rsidRPr="00DE3C46" w:rsidRDefault="003577F0" w:rsidP="00EA298F">
            <w:pPr>
              <w:spacing w:line="240" w:lineRule="auto"/>
              <w:ind w:firstLine="0"/>
              <w:jc w:val="center"/>
              <w:rPr>
                <w:sz w:val="24"/>
                <w:szCs w:val="24"/>
              </w:rPr>
            </w:pPr>
            <w:r w:rsidRPr="00A023A4">
              <w:rPr>
                <w:sz w:val="24"/>
                <w:szCs w:val="24"/>
              </w:rPr>
              <w:t>4</w:t>
            </w:r>
          </w:p>
        </w:tc>
      </w:tr>
      <w:tr w:rsidR="003577F0" w:rsidRPr="00AA7010" w14:paraId="3B71AC5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247639" w14:textId="77777777" w:rsidR="003577F0" w:rsidRPr="00AA7010" w:rsidRDefault="003577F0" w:rsidP="00EA298F">
            <w:pPr>
              <w:spacing w:line="240" w:lineRule="auto"/>
              <w:ind w:firstLine="0"/>
              <w:jc w:val="center"/>
              <w:rPr>
                <w:sz w:val="24"/>
                <w:szCs w:val="24"/>
              </w:rPr>
            </w:pPr>
            <w:r w:rsidRPr="00AA7010">
              <w:rPr>
                <w:sz w:val="24"/>
                <w:szCs w:val="24"/>
              </w:rPr>
              <w:t>57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D82087" w14:textId="77777777" w:rsidR="003577F0" w:rsidRPr="00A55109" w:rsidRDefault="003577F0" w:rsidP="00EA298F">
            <w:pPr>
              <w:spacing w:line="240" w:lineRule="auto"/>
              <w:ind w:firstLine="0"/>
              <w:jc w:val="center"/>
              <w:rPr>
                <w:sz w:val="24"/>
                <w:szCs w:val="24"/>
              </w:rPr>
            </w:pPr>
            <w:r w:rsidRPr="00D07CAA">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364C13E" w14:textId="77777777" w:rsidR="003577F0" w:rsidRPr="00DE3C46" w:rsidRDefault="003577F0" w:rsidP="00EA298F">
            <w:pPr>
              <w:spacing w:line="240" w:lineRule="auto"/>
              <w:ind w:firstLine="0"/>
              <w:jc w:val="center"/>
              <w:rPr>
                <w:sz w:val="24"/>
                <w:szCs w:val="24"/>
              </w:rPr>
            </w:pPr>
            <w:r w:rsidRPr="006F7B5C">
              <w:rPr>
                <w:sz w:val="24"/>
                <w:szCs w:val="24"/>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565E6E"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3826508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EDE56B" w14:textId="77777777" w:rsidR="003577F0" w:rsidRPr="00AA7010" w:rsidRDefault="003577F0" w:rsidP="00EA298F">
            <w:pPr>
              <w:spacing w:line="240" w:lineRule="auto"/>
              <w:ind w:firstLine="0"/>
              <w:jc w:val="center"/>
              <w:rPr>
                <w:sz w:val="24"/>
                <w:szCs w:val="24"/>
              </w:rPr>
            </w:pPr>
            <w:r w:rsidRPr="00AA7010">
              <w:rPr>
                <w:sz w:val="24"/>
                <w:szCs w:val="24"/>
              </w:rPr>
              <w:t>58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8702DA"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5853BE4" w14:textId="77777777" w:rsidR="003577F0" w:rsidRPr="00DE3C46" w:rsidRDefault="003577F0" w:rsidP="00EA298F">
            <w:pPr>
              <w:spacing w:line="240" w:lineRule="auto"/>
              <w:ind w:firstLine="0"/>
              <w:jc w:val="center"/>
              <w:rPr>
                <w:sz w:val="24"/>
                <w:szCs w:val="24"/>
              </w:rPr>
            </w:pPr>
            <w:r w:rsidRPr="006F7B5C">
              <w:rPr>
                <w:sz w:val="24"/>
                <w:szCs w:val="24"/>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575360" w14:textId="77777777" w:rsidR="003577F0" w:rsidRPr="00DE3C46" w:rsidRDefault="003577F0" w:rsidP="00EA298F">
            <w:pPr>
              <w:spacing w:line="240" w:lineRule="auto"/>
              <w:ind w:firstLine="0"/>
              <w:jc w:val="center"/>
              <w:rPr>
                <w:sz w:val="24"/>
                <w:szCs w:val="24"/>
              </w:rPr>
            </w:pPr>
            <w:r>
              <w:rPr>
                <w:sz w:val="24"/>
                <w:szCs w:val="24"/>
              </w:rPr>
              <w:t>1</w:t>
            </w:r>
          </w:p>
        </w:tc>
      </w:tr>
      <w:tr w:rsidR="003577F0" w:rsidRPr="00AA7010" w14:paraId="613FC15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EC5643" w14:textId="77777777" w:rsidR="003577F0" w:rsidRPr="00AA7010" w:rsidRDefault="003577F0" w:rsidP="00EA298F">
            <w:pPr>
              <w:spacing w:line="240" w:lineRule="auto"/>
              <w:ind w:firstLine="0"/>
              <w:jc w:val="center"/>
              <w:rPr>
                <w:sz w:val="24"/>
                <w:szCs w:val="24"/>
              </w:rPr>
            </w:pPr>
            <w:r w:rsidRPr="00AA7010">
              <w:rPr>
                <w:sz w:val="24"/>
                <w:szCs w:val="24"/>
              </w:rPr>
              <w:t>59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B60E8B"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458F244" w14:textId="77777777" w:rsidR="003577F0" w:rsidRPr="00DE3C46" w:rsidRDefault="003577F0" w:rsidP="00EA298F">
            <w:pPr>
              <w:spacing w:line="240" w:lineRule="auto"/>
              <w:ind w:firstLine="0"/>
              <w:jc w:val="center"/>
              <w:rPr>
                <w:sz w:val="24"/>
                <w:szCs w:val="24"/>
              </w:rPr>
            </w:pPr>
            <w:r>
              <w:rPr>
                <w:sz w:val="24"/>
                <w:szCs w:val="24"/>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52F9A3"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2757E45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EA4D93" w14:textId="77777777" w:rsidR="003577F0" w:rsidRPr="00AA7010" w:rsidRDefault="003577F0" w:rsidP="00EA298F">
            <w:pPr>
              <w:spacing w:line="240" w:lineRule="auto"/>
              <w:ind w:firstLine="0"/>
              <w:jc w:val="center"/>
              <w:rPr>
                <w:sz w:val="24"/>
                <w:szCs w:val="24"/>
              </w:rPr>
            </w:pPr>
            <w:r w:rsidRPr="00AA7010">
              <w:rPr>
                <w:sz w:val="24"/>
                <w:szCs w:val="24"/>
              </w:rPr>
              <w:t>60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AEE81A"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90B1646" w14:textId="77777777" w:rsidR="003577F0" w:rsidRPr="00DE3C46" w:rsidRDefault="003577F0" w:rsidP="00EA298F">
            <w:pPr>
              <w:spacing w:line="240" w:lineRule="auto"/>
              <w:ind w:firstLine="0"/>
              <w:jc w:val="center"/>
              <w:rPr>
                <w:sz w:val="24"/>
                <w:szCs w:val="24"/>
              </w:rPr>
            </w:pPr>
            <w:r>
              <w:rPr>
                <w:sz w:val="24"/>
                <w:szCs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23353" w14:textId="77777777" w:rsidR="003577F0" w:rsidRPr="00DE3C46" w:rsidRDefault="003577F0" w:rsidP="00EA298F">
            <w:pPr>
              <w:spacing w:line="240" w:lineRule="auto"/>
              <w:ind w:firstLine="0"/>
              <w:jc w:val="center"/>
              <w:rPr>
                <w:sz w:val="24"/>
                <w:szCs w:val="24"/>
              </w:rPr>
            </w:pPr>
            <w:r>
              <w:rPr>
                <w:sz w:val="24"/>
                <w:szCs w:val="24"/>
              </w:rPr>
              <w:t>2</w:t>
            </w:r>
          </w:p>
        </w:tc>
      </w:tr>
      <w:tr w:rsidR="003577F0" w:rsidRPr="00AA7010" w14:paraId="371CCFE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DF1094" w14:textId="77777777" w:rsidR="003577F0" w:rsidRPr="00AA7010" w:rsidRDefault="003577F0" w:rsidP="00EA298F">
            <w:pPr>
              <w:spacing w:line="240" w:lineRule="auto"/>
              <w:ind w:firstLine="0"/>
              <w:jc w:val="center"/>
              <w:rPr>
                <w:sz w:val="24"/>
                <w:szCs w:val="24"/>
              </w:rPr>
            </w:pPr>
            <w:r w:rsidRPr="00AA7010">
              <w:rPr>
                <w:sz w:val="24"/>
                <w:szCs w:val="24"/>
              </w:rPr>
              <w:t>61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8BE219"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26D94F3" w14:textId="77777777" w:rsidR="003577F0" w:rsidRPr="008F03B8" w:rsidRDefault="003577F0" w:rsidP="00EA298F">
            <w:pPr>
              <w:spacing w:line="240" w:lineRule="auto"/>
              <w:ind w:firstLine="0"/>
              <w:jc w:val="center"/>
              <w:rPr>
                <w:sz w:val="24"/>
                <w:szCs w:val="24"/>
              </w:rPr>
            </w:pPr>
            <w:r w:rsidRPr="006F7B5C">
              <w:rPr>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F80D23" w14:textId="77777777" w:rsidR="003577F0" w:rsidRPr="008F03B8" w:rsidRDefault="003577F0" w:rsidP="00EA298F">
            <w:pPr>
              <w:spacing w:line="240" w:lineRule="auto"/>
              <w:ind w:firstLine="0"/>
              <w:jc w:val="center"/>
              <w:rPr>
                <w:sz w:val="24"/>
                <w:szCs w:val="24"/>
              </w:rPr>
            </w:pPr>
            <w:r>
              <w:rPr>
                <w:sz w:val="24"/>
                <w:szCs w:val="24"/>
              </w:rPr>
              <w:t>3</w:t>
            </w:r>
          </w:p>
        </w:tc>
      </w:tr>
      <w:tr w:rsidR="003577F0" w:rsidRPr="00AA7010" w14:paraId="50A87D8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60C91A" w14:textId="77777777" w:rsidR="003577F0" w:rsidRPr="00AA7010" w:rsidRDefault="003577F0" w:rsidP="00EA298F">
            <w:pPr>
              <w:spacing w:line="240" w:lineRule="auto"/>
              <w:ind w:firstLine="0"/>
              <w:jc w:val="center"/>
              <w:rPr>
                <w:sz w:val="24"/>
                <w:szCs w:val="24"/>
              </w:rPr>
            </w:pPr>
            <w:r w:rsidRPr="00AA7010">
              <w:rPr>
                <w:sz w:val="24"/>
                <w:szCs w:val="24"/>
              </w:rPr>
              <w:t>62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0FD1C6"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4EF5EEB" w14:textId="77777777" w:rsidR="003577F0" w:rsidRPr="008F03B8" w:rsidRDefault="003577F0" w:rsidP="00EA298F">
            <w:pPr>
              <w:spacing w:line="240" w:lineRule="auto"/>
              <w:ind w:firstLine="0"/>
              <w:jc w:val="center"/>
              <w:rPr>
                <w:sz w:val="24"/>
                <w:szCs w:val="24"/>
              </w:rPr>
            </w:pPr>
            <w:r w:rsidRPr="006F7B5C">
              <w:rPr>
                <w:sz w:val="24"/>
                <w:szCs w:val="24"/>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90382" w14:textId="77777777" w:rsidR="003577F0" w:rsidRPr="008F03B8" w:rsidRDefault="003577F0" w:rsidP="00EA298F">
            <w:pPr>
              <w:spacing w:line="240" w:lineRule="auto"/>
              <w:ind w:firstLine="0"/>
              <w:jc w:val="center"/>
              <w:rPr>
                <w:sz w:val="24"/>
                <w:szCs w:val="24"/>
              </w:rPr>
            </w:pPr>
            <w:r>
              <w:rPr>
                <w:sz w:val="24"/>
                <w:szCs w:val="24"/>
              </w:rPr>
              <w:t>3</w:t>
            </w:r>
          </w:p>
        </w:tc>
      </w:tr>
      <w:tr w:rsidR="003577F0" w:rsidRPr="00AA7010" w14:paraId="3ED235B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E45BB6" w14:textId="77777777" w:rsidR="003577F0" w:rsidRPr="00AA7010" w:rsidRDefault="003577F0" w:rsidP="00EA298F">
            <w:pPr>
              <w:spacing w:line="240" w:lineRule="auto"/>
              <w:ind w:firstLine="0"/>
              <w:jc w:val="center"/>
              <w:rPr>
                <w:sz w:val="24"/>
                <w:szCs w:val="24"/>
              </w:rPr>
            </w:pPr>
            <w:r w:rsidRPr="00AA7010">
              <w:rPr>
                <w:sz w:val="24"/>
                <w:szCs w:val="24"/>
              </w:rPr>
              <w:t>63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9F53BF"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C5C9F53" w14:textId="77777777" w:rsidR="003577F0" w:rsidRPr="008F03B8" w:rsidRDefault="003577F0" w:rsidP="00EA298F">
            <w:pPr>
              <w:spacing w:line="240" w:lineRule="auto"/>
              <w:ind w:firstLine="0"/>
              <w:jc w:val="center"/>
              <w:rPr>
                <w:sz w:val="24"/>
                <w:szCs w:val="24"/>
              </w:rPr>
            </w:pPr>
            <w:r w:rsidRPr="006F7B5C">
              <w:rPr>
                <w:sz w:val="24"/>
                <w:szCs w:val="24"/>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59244B" w14:textId="77777777" w:rsidR="003577F0" w:rsidRPr="008F03B8" w:rsidRDefault="003577F0" w:rsidP="00EA298F">
            <w:pPr>
              <w:spacing w:line="240" w:lineRule="auto"/>
              <w:ind w:firstLine="0"/>
              <w:jc w:val="center"/>
              <w:rPr>
                <w:sz w:val="24"/>
                <w:szCs w:val="24"/>
              </w:rPr>
            </w:pPr>
            <w:r w:rsidRPr="00A023A4">
              <w:rPr>
                <w:sz w:val="24"/>
                <w:szCs w:val="24"/>
              </w:rPr>
              <w:t>4</w:t>
            </w:r>
          </w:p>
        </w:tc>
      </w:tr>
      <w:tr w:rsidR="003577F0" w:rsidRPr="00AA7010" w14:paraId="653F1D1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63EA4D" w14:textId="77777777" w:rsidR="003577F0" w:rsidRPr="00AA7010" w:rsidRDefault="003577F0" w:rsidP="00EA298F">
            <w:pPr>
              <w:spacing w:line="240" w:lineRule="auto"/>
              <w:ind w:firstLine="0"/>
              <w:jc w:val="center"/>
              <w:rPr>
                <w:sz w:val="24"/>
                <w:szCs w:val="24"/>
              </w:rPr>
            </w:pPr>
            <w:r w:rsidRPr="00AA7010">
              <w:rPr>
                <w:sz w:val="24"/>
                <w:szCs w:val="24"/>
              </w:rPr>
              <w:t>64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205BA0"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67BFD3" w14:textId="77777777" w:rsidR="003577F0" w:rsidRPr="008F03B8" w:rsidRDefault="003577F0" w:rsidP="00EA298F">
            <w:pPr>
              <w:spacing w:line="240" w:lineRule="auto"/>
              <w:ind w:firstLine="0"/>
              <w:jc w:val="center"/>
              <w:rPr>
                <w:sz w:val="24"/>
                <w:szCs w:val="24"/>
              </w:rPr>
            </w:pPr>
            <w:r w:rsidRPr="006F7B5C">
              <w:rPr>
                <w:sz w:val="24"/>
                <w:szCs w:val="24"/>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36CC0F" w14:textId="77777777" w:rsidR="003577F0" w:rsidRPr="008F03B8" w:rsidRDefault="003577F0" w:rsidP="00EA298F">
            <w:pPr>
              <w:spacing w:line="240" w:lineRule="auto"/>
              <w:ind w:firstLine="0"/>
              <w:jc w:val="center"/>
              <w:rPr>
                <w:sz w:val="24"/>
                <w:szCs w:val="24"/>
              </w:rPr>
            </w:pPr>
            <w:r w:rsidRPr="00A023A4">
              <w:rPr>
                <w:sz w:val="24"/>
                <w:szCs w:val="24"/>
              </w:rPr>
              <w:t>4</w:t>
            </w:r>
          </w:p>
        </w:tc>
      </w:tr>
      <w:tr w:rsidR="003577F0" w:rsidRPr="00AA7010" w14:paraId="2D4837BC"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4BB354" w14:textId="77777777" w:rsidR="003577F0" w:rsidRPr="00AA7010" w:rsidRDefault="003577F0" w:rsidP="00EA298F">
            <w:pPr>
              <w:spacing w:line="240" w:lineRule="auto"/>
              <w:ind w:firstLine="0"/>
              <w:jc w:val="center"/>
              <w:rPr>
                <w:sz w:val="24"/>
                <w:szCs w:val="24"/>
              </w:rPr>
            </w:pPr>
            <w:r w:rsidRPr="00AA7010">
              <w:rPr>
                <w:sz w:val="24"/>
                <w:szCs w:val="24"/>
              </w:rPr>
              <w:t>65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2B6B4B"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CBFE48D" w14:textId="77777777" w:rsidR="003577F0" w:rsidRPr="008F03B8" w:rsidRDefault="003577F0" w:rsidP="00EA298F">
            <w:pPr>
              <w:spacing w:line="240" w:lineRule="auto"/>
              <w:ind w:firstLine="0"/>
              <w:jc w:val="center"/>
              <w:rPr>
                <w:sz w:val="24"/>
                <w:szCs w:val="24"/>
              </w:rPr>
            </w:pPr>
            <w:r w:rsidRPr="006F7B5C">
              <w:rPr>
                <w:sz w:val="24"/>
                <w:szCs w:val="24"/>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AFD9EE" w14:textId="77777777" w:rsidR="003577F0" w:rsidRPr="008F03B8" w:rsidRDefault="003577F0" w:rsidP="00EA298F">
            <w:pPr>
              <w:spacing w:line="240" w:lineRule="auto"/>
              <w:ind w:firstLine="0"/>
              <w:jc w:val="center"/>
              <w:rPr>
                <w:sz w:val="24"/>
                <w:szCs w:val="24"/>
              </w:rPr>
            </w:pPr>
            <w:r>
              <w:rPr>
                <w:sz w:val="24"/>
                <w:szCs w:val="24"/>
              </w:rPr>
              <w:t>1</w:t>
            </w:r>
          </w:p>
        </w:tc>
      </w:tr>
      <w:tr w:rsidR="003577F0" w:rsidRPr="00AA7010" w14:paraId="774C173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8EEA95" w14:textId="77777777" w:rsidR="003577F0" w:rsidRPr="00AA7010" w:rsidRDefault="003577F0" w:rsidP="00EA298F">
            <w:pPr>
              <w:spacing w:line="240" w:lineRule="auto"/>
              <w:ind w:firstLine="0"/>
              <w:jc w:val="center"/>
              <w:rPr>
                <w:sz w:val="24"/>
                <w:szCs w:val="24"/>
              </w:rPr>
            </w:pPr>
            <w:r w:rsidRPr="00AA7010">
              <w:rPr>
                <w:sz w:val="24"/>
                <w:szCs w:val="24"/>
              </w:rPr>
              <w:t>66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A3450"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F45C744" w14:textId="77777777" w:rsidR="003577F0" w:rsidRPr="008F03B8" w:rsidRDefault="003577F0" w:rsidP="00EA298F">
            <w:pPr>
              <w:spacing w:line="240" w:lineRule="auto"/>
              <w:ind w:firstLine="0"/>
              <w:jc w:val="center"/>
              <w:rPr>
                <w:sz w:val="24"/>
                <w:szCs w:val="24"/>
              </w:rPr>
            </w:pPr>
            <w:r w:rsidRPr="006F7B5C">
              <w:rPr>
                <w:sz w:val="24"/>
                <w:szCs w:val="24"/>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FA4C41" w14:textId="77777777" w:rsidR="003577F0" w:rsidRPr="008F03B8" w:rsidRDefault="003577F0" w:rsidP="00EA298F">
            <w:pPr>
              <w:spacing w:line="240" w:lineRule="auto"/>
              <w:ind w:firstLine="0"/>
              <w:jc w:val="center"/>
              <w:rPr>
                <w:sz w:val="24"/>
                <w:szCs w:val="24"/>
              </w:rPr>
            </w:pPr>
            <w:r>
              <w:rPr>
                <w:sz w:val="24"/>
                <w:szCs w:val="24"/>
              </w:rPr>
              <w:t>1</w:t>
            </w:r>
          </w:p>
        </w:tc>
      </w:tr>
      <w:tr w:rsidR="003577F0" w:rsidRPr="00AA7010" w14:paraId="163C8FD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30B92" w14:textId="77777777" w:rsidR="003577F0" w:rsidRPr="00AA7010" w:rsidRDefault="003577F0" w:rsidP="00EA298F">
            <w:pPr>
              <w:spacing w:line="240" w:lineRule="auto"/>
              <w:ind w:firstLine="0"/>
              <w:jc w:val="center"/>
              <w:rPr>
                <w:sz w:val="24"/>
                <w:szCs w:val="24"/>
              </w:rPr>
            </w:pPr>
            <w:r w:rsidRPr="00AA7010">
              <w:rPr>
                <w:sz w:val="24"/>
                <w:szCs w:val="24"/>
              </w:rPr>
              <w:t>67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7FA640"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19A04B" w14:textId="77777777" w:rsidR="003577F0" w:rsidRPr="008F03B8" w:rsidRDefault="003577F0" w:rsidP="00EA298F">
            <w:pPr>
              <w:spacing w:line="240" w:lineRule="auto"/>
              <w:ind w:firstLine="0"/>
              <w:jc w:val="center"/>
              <w:rPr>
                <w:sz w:val="24"/>
                <w:szCs w:val="24"/>
              </w:rPr>
            </w:pPr>
            <w:r w:rsidRPr="006F7B5C">
              <w:rPr>
                <w:sz w:val="24"/>
                <w:szCs w:val="24"/>
              </w:rPr>
              <w:t>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273C2E" w14:textId="77777777" w:rsidR="003577F0" w:rsidRPr="008F03B8" w:rsidRDefault="003577F0" w:rsidP="00EA298F">
            <w:pPr>
              <w:spacing w:line="240" w:lineRule="auto"/>
              <w:ind w:firstLine="0"/>
              <w:jc w:val="center"/>
              <w:rPr>
                <w:sz w:val="24"/>
                <w:szCs w:val="24"/>
              </w:rPr>
            </w:pPr>
            <w:r>
              <w:rPr>
                <w:sz w:val="24"/>
                <w:szCs w:val="24"/>
              </w:rPr>
              <w:t>2</w:t>
            </w:r>
          </w:p>
        </w:tc>
      </w:tr>
      <w:tr w:rsidR="003577F0" w:rsidRPr="00AA7010" w14:paraId="765A53E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82BB7" w14:textId="77777777" w:rsidR="003577F0" w:rsidRPr="00AA7010" w:rsidRDefault="003577F0" w:rsidP="00EA298F">
            <w:pPr>
              <w:spacing w:line="240" w:lineRule="auto"/>
              <w:ind w:firstLine="0"/>
              <w:jc w:val="center"/>
              <w:rPr>
                <w:sz w:val="24"/>
                <w:szCs w:val="24"/>
              </w:rPr>
            </w:pPr>
            <w:r w:rsidRPr="00AA7010">
              <w:rPr>
                <w:sz w:val="24"/>
                <w:szCs w:val="24"/>
              </w:rPr>
              <w:t>68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1CCD2"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9FB56C0" w14:textId="77777777" w:rsidR="003577F0" w:rsidRPr="008F03B8" w:rsidRDefault="003577F0" w:rsidP="00EA298F">
            <w:pPr>
              <w:spacing w:line="240" w:lineRule="auto"/>
              <w:ind w:firstLine="0"/>
              <w:jc w:val="center"/>
              <w:rPr>
                <w:sz w:val="24"/>
                <w:szCs w:val="24"/>
              </w:rPr>
            </w:pPr>
            <w:r w:rsidRPr="006F7B5C">
              <w:rPr>
                <w:sz w:val="24"/>
                <w:szCs w:val="24"/>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3BE202" w14:textId="77777777" w:rsidR="003577F0" w:rsidRPr="008F03B8" w:rsidRDefault="003577F0" w:rsidP="00EA298F">
            <w:pPr>
              <w:spacing w:line="240" w:lineRule="auto"/>
              <w:ind w:firstLine="0"/>
              <w:jc w:val="center"/>
              <w:rPr>
                <w:sz w:val="24"/>
                <w:szCs w:val="24"/>
              </w:rPr>
            </w:pPr>
            <w:r>
              <w:rPr>
                <w:sz w:val="24"/>
                <w:szCs w:val="24"/>
              </w:rPr>
              <w:t>2</w:t>
            </w:r>
          </w:p>
        </w:tc>
      </w:tr>
      <w:tr w:rsidR="003577F0" w:rsidRPr="00AA7010" w14:paraId="6463C18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516AFC" w14:textId="77777777" w:rsidR="003577F0" w:rsidRPr="00AA7010" w:rsidRDefault="003577F0" w:rsidP="00EA298F">
            <w:pPr>
              <w:spacing w:line="240" w:lineRule="auto"/>
              <w:ind w:firstLine="0"/>
              <w:jc w:val="center"/>
              <w:rPr>
                <w:sz w:val="24"/>
                <w:szCs w:val="24"/>
              </w:rPr>
            </w:pPr>
            <w:r w:rsidRPr="00AA7010">
              <w:rPr>
                <w:sz w:val="24"/>
                <w:szCs w:val="24"/>
              </w:rPr>
              <w:t>69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820384"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CD9ABF" w14:textId="77777777" w:rsidR="003577F0" w:rsidRPr="008F03B8" w:rsidRDefault="003577F0" w:rsidP="00EA298F">
            <w:pPr>
              <w:spacing w:line="240" w:lineRule="auto"/>
              <w:ind w:firstLine="0"/>
              <w:jc w:val="center"/>
              <w:rPr>
                <w:sz w:val="24"/>
                <w:szCs w:val="24"/>
              </w:rPr>
            </w:pPr>
            <w:r w:rsidRPr="006F7B5C">
              <w:rPr>
                <w:sz w:val="24"/>
                <w:szCs w:val="24"/>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B68046" w14:textId="77777777" w:rsidR="003577F0" w:rsidRPr="008F03B8" w:rsidRDefault="003577F0" w:rsidP="00EA298F">
            <w:pPr>
              <w:spacing w:line="240" w:lineRule="auto"/>
              <w:ind w:firstLine="0"/>
              <w:jc w:val="center"/>
              <w:rPr>
                <w:sz w:val="24"/>
                <w:szCs w:val="24"/>
              </w:rPr>
            </w:pPr>
            <w:r>
              <w:rPr>
                <w:sz w:val="24"/>
                <w:szCs w:val="24"/>
              </w:rPr>
              <w:t>3</w:t>
            </w:r>
          </w:p>
        </w:tc>
      </w:tr>
      <w:tr w:rsidR="003577F0" w:rsidRPr="00AA7010" w14:paraId="71EF210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04A93E" w14:textId="77777777" w:rsidR="003577F0" w:rsidRPr="00AA7010" w:rsidRDefault="003577F0" w:rsidP="00EA298F">
            <w:pPr>
              <w:spacing w:line="240" w:lineRule="auto"/>
              <w:ind w:firstLine="0"/>
              <w:jc w:val="center"/>
              <w:rPr>
                <w:sz w:val="24"/>
                <w:szCs w:val="24"/>
              </w:rPr>
            </w:pPr>
            <w:r w:rsidRPr="00AA7010">
              <w:rPr>
                <w:sz w:val="24"/>
                <w:szCs w:val="24"/>
              </w:rPr>
              <w:t>70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DD8EC1"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9BA7D25" w14:textId="77777777" w:rsidR="003577F0" w:rsidRPr="008F03B8" w:rsidRDefault="003577F0" w:rsidP="00EA298F">
            <w:pPr>
              <w:spacing w:line="240" w:lineRule="auto"/>
              <w:ind w:firstLine="0"/>
              <w:jc w:val="center"/>
              <w:rPr>
                <w:sz w:val="24"/>
                <w:szCs w:val="24"/>
              </w:rPr>
            </w:pPr>
            <w:r w:rsidRPr="006F7B5C">
              <w:rPr>
                <w:sz w:val="24"/>
                <w:szCs w:val="24"/>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FD805" w14:textId="77777777" w:rsidR="003577F0" w:rsidRPr="008F03B8" w:rsidRDefault="003577F0" w:rsidP="00EA298F">
            <w:pPr>
              <w:spacing w:line="240" w:lineRule="auto"/>
              <w:ind w:firstLine="0"/>
              <w:jc w:val="center"/>
              <w:rPr>
                <w:sz w:val="24"/>
                <w:szCs w:val="24"/>
              </w:rPr>
            </w:pPr>
            <w:r>
              <w:rPr>
                <w:sz w:val="24"/>
                <w:szCs w:val="24"/>
              </w:rPr>
              <w:t>3</w:t>
            </w:r>
          </w:p>
        </w:tc>
      </w:tr>
      <w:tr w:rsidR="003577F0" w:rsidRPr="00AA7010" w14:paraId="7C4CFB7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D27130" w14:textId="77777777" w:rsidR="003577F0" w:rsidRPr="00AA7010" w:rsidRDefault="003577F0" w:rsidP="00EA298F">
            <w:pPr>
              <w:spacing w:line="240" w:lineRule="auto"/>
              <w:ind w:firstLine="0"/>
              <w:jc w:val="center"/>
              <w:rPr>
                <w:sz w:val="24"/>
                <w:szCs w:val="24"/>
              </w:rPr>
            </w:pPr>
            <w:r w:rsidRPr="00AA7010">
              <w:rPr>
                <w:sz w:val="24"/>
                <w:szCs w:val="24"/>
              </w:rPr>
              <w:t>71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4D3D72"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673AED64" w14:textId="77777777" w:rsidR="003577F0" w:rsidRPr="008F03B8" w:rsidRDefault="003577F0" w:rsidP="00EA298F">
            <w:pPr>
              <w:spacing w:line="240" w:lineRule="auto"/>
              <w:ind w:firstLine="0"/>
              <w:jc w:val="center"/>
              <w:rPr>
                <w:sz w:val="24"/>
                <w:szCs w:val="24"/>
              </w:rPr>
            </w:pPr>
            <w:r w:rsidRPr="00AA7010">
              <w:rPr>
                <w:sz w:val="24"/>
                <w:szCs w:val="24"/>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B21142" w14:textId="77777777" w:rsidR="003577F0" w:rsidRPr="008F03B8" w:rsidRDefault="003577F0" w:rsidP="00EA298F">
            <w:pPr>
              <w:spacing w:line="240" w:lineRule="auto"/>
              <w:ind w:firstLine="0"/>
              <w:jc w:val="center"/>
              <w:rPr>
                <w:sz w:val="24"/>
                <w:szCs w:val="24"/>
              </w:rPr>
            </w:pPr>
            <w:r w:rsidRPr="00A023A4">
              <w:rPr>
                <w:sz w:val="24"/>
                <w:szCs w:val="24"/>
              </w:rPr>
              <w:t>4</w:t>
            </w:r>
          </w:p>
        </w:tc>
      </w:tr>
      <w:tr w:rsidR="003577F0" w:rsidRPr="00AA7010" w14:paraId="60BED9B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5748E3" w14:textId="77777777" w:rsidR="003577F0" w:rsidRPr="00AA7010" w:rsidRDefault="003577F0" w:rsidP="00EA298F">
            <w:pPr>
              <w:spacing w:line="240" w:lineRule="auto"/>
              <w:ind w:firstLine="0"/>
              <w:jc w:val="center"/>
              <w:rPr>
                <w:sz w:val="24"/>
                <w:szCs w:val="24"/>
              </w:rPr>
            </w:pPr>
            <w:r w:rsidRPr="00AA7010">
              <w:rPr>
                <w:sz w:val="24"/>
                <w:szCs w:val="24"/>
              </w:rPr>
              <w:t>72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940BB3" w14:textId="77777777" w:rsidR="003577F0" w:rsidRPr="00A55109" w:rsidRDefault="003577F0" w:rsidP="00EA298F">
            <w:pPr>
              <w:spacing w:line="240" w:lineRule="auto"/>
              <w:ind w:firstLine="0"/>
              <w:jc w:val="center"/>
              <w:rPr>
                <w:sz w:val="24"/>
                <w:szCs w:val="24"/>
              </w:rPr>
            </w:pPr>
            <w:r w:rsidRPr="00F6721B">
              <w:rPr>
                <w:sz w:val="24"/>
                <w:szCs w:val="24"/>
              </w:rPr>
              <w:t>5</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0D91A6B3" w14:textId="77777777" w:rsidR="003577F0" w:rsidRPr="008F03B8" w:rsidRDefault="003577F0" w:rsidP="00EA298F">
            <w:pPr>
              <w:spacing w:line="240" w:lineRule="auto"/>
              <w:ind w:firstLine="0"/>
              <w:jc w:val="center"/>
              <w:rPr>
                <w:sz w:val="24"/>
                <w:szCs w:val="24"/>
              </w:rPr>
            </w:pPr>
            <w:r w:rsidRPr="00AA7010">
              <w:rPr>
                <w:sz w:val="24"/>
                <w:szCs w:val="24"/>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4DE3F" w14:textId="77777777" w:rsidR="003577F0" w:rsidRPr="008F03B8" w:rsidRDefault="003577F0" w:rsidP="00EA298F">
            <w:pPr>
              <w:spacing w:line="240" w:lineRule="auto"/>
              <w:ind w:firstLine="0"/>
              <w:jc w:val="center"/>
              <w:rPr>
                <w:sz w:val="24"/>
                <w:szCs w:val="24"/>
              </w:rPr>
            </w:pPr>
            <w:r w:rsidRPr="00A023A4">
              <w:rPr>
                <w:sz w:val="24"/>
                <w:szCs w:val="24"/>
              </w:rPr>
              <w:t>4</w:t>
            </w:r>
          </w:p>
        </w:tc>
      </w:tr>
      <w:tr w:rsidR="003577F0" w:rsidRPr="00AA7010" w14:paraId="2CB32CE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B368F3" w14:textId="77777777" w:rsidR="003577F0" w:rsidRPr="00AA7010" w:rsidRDefault="003577F0" w:rsidP="00EA298F">
            <w:pPr>
              <w:spacing w:line="240" w:lineRule="auto"/>
              <w:ind w:firstLine="0"/>
              <w:jc w:val="center"/>
              <w:rPr>
                <w:sz w:val="24"/>
                <w:szCs w:val="24"/>
              </w:rPr>
            </w:pPr>
            <w:r>
              <w:rPr>
                <w:sz w:val="24"/>
                <w:szCs w:val="24"/>
              </w:rPr>
              <w:t>73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CDE47B" w14:textId="77777777" w:rsidR="003577F0" w:rsidRPr="00A55109" w:rsidRDefault="003577F0" w:rsidP="00EA298F">
            <w:pPr>
              <w:spacing w:line="240" w:lineRule="auto"/>
              <w:ind w:firstLine="0"/>
              <w:jc w:val="center"/>
              <w:rPr>
                <w:sz w:val="24"/>
                <w:szCs w:val="24"/>
              </w:rPr>
            </w:pPr>
            <w:r>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2C310FD" w14:textId="77777777" w:rsidR="003577F0" w:rsidRPr="008F03B8" w:rsidRDefault="003577F0" w:rsidP="00EA298F">
            <w:pPr>
              <w:spacing w:line="240" w:lineRule="auto"/>
              <w:ind w:firstLine="0"/>
              <w:jc w:val="center"/>
              <w:rPr>
                <w:sz w:val="24"/>
                <w:szCs w:val="24"/>
              </w:rPr>
            </w:pPr>
            <w:r w:rsidRPr="00742807">
              <w:rPr>
                <w:sz w:val="24"/>
                <w:szCs w:val="24"/>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6F6644"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1997422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CF3AFD" w14:textId="77777777" w:rsidR="003577F0" w:rsidRPr="00AA7010" w:rsidRDefault="003577F0" w:rsidP="00EA298F">
            <w:pPr>
              <w:spacing w:line="240" w:lineRule="auto"/>
              <w:ind w:firstLine="0"/>
              <w:jc w:val="center"/>
              <w:rPr>
                <w:sz w:val="24"/>
                <w:szCs w:val="24"/>
              </w:rPr>
            </w:pPr>
            <w:r>
              <w:rPr>
                <w:sz w:val="24"/>
                <w:szCs w:val="24"/>
              </w:rPr>
              <w:t>74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16F345"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07F858A" w14:textId="77777777" w:rsidR="003577F0" w:rsidRPr="008F03B8" w:rsidRDefault="003577F0" w:rsidP="00EA298F">
            <w:pPr>
              <w:spacing w:line="240" w:lineRule="auto"/>
              <w:ind w:firstLine="0"/>
              <w:jc w:val="center"/>
              <w:rPr>
                <w:sz w:val="24"/>
                <w:szCs w:val="24"/>
              </w:rPr>
            </w:pPr>
            <w:r w:rsidRPr="00742807">
              <w:rPr>
                <w:sz w:val="24"/>
                <w:szCs w:val="24"/>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32F96B"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138A8B7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D0D809" w14:textId="77777777" w:rsidR="003577F0" w:rsidRPr="00AA7010" w:rsidRDefault="003577F0" w:rsidP="00EA298F">
            <w:pPr>
              <w:spacing w:line="240" w:lineRule="auto"/>
              <w:ind w:firstLine="0"/>
              <w:jc w:val="center"/>
              <w:rPr>
                <w:sz w:val="24"/>
                <w:szCs w:val="24"/>
              </w:rPr>
            </w:pPr>
            <w:r>
              <w:rPr>
                <w:sz w:val="24"/>
                <w:szCs w:val="24"/>
              </w:rPr>
              <w:t>75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CA844"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FCFE7C2" w14:textId="77777777" w:rsidR="003577F0" w:rsidRPr="008F03B8" w:rsidRDefault="003577F0" w:rsidP="00EA298F">
            <w:pPr>
              <w:spacing w:line="240" w:lineRule="auto"/>
              <w:ind w:firstLine="0"/>
              <w:jc w:val="center"/>
              <w:rPr>
                <w:sz w:val="24"/>
                <w:szCs w:val="24"/>
              </w:rPr>
            </w:pPr>
            <w:r w:rsidRPr="00742807">
              <w:rPr>
                <w:sz w:val="24"/>
                <w:szCs w:val="2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FADA03"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1843E4B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44C89" w14:textId="77777777" w:rsidR="003577F0" w:rsidRPr="00AA7010" w:rsidRDefault="003577F0" w:rsidP="00EA298F">
            <w:pPr>
              <w:spacing w:line="240" w:lineRule="auto"/>
              <w:ind w:firstLine="0"/>
              <w:jc w:val="center"/>
              <w:rPr>
                <w:sz w:val="24"/>
                <w:szCs w:val="24"/>
              </w:rPr>
            </w:pPr>
            <w:r>
              <w:rPr>
                <w:sz w:val="24"/>
                <w:szCs w:val="24"/>
              </w:rPr>
              <w:t>76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C8FF7C"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7FDF81C" w14:textId="77777777" w:rsidR="003577F0" w:rsidRPr="008F03B8" w:rsidRDefault="003577F0" w:rsidP="00EA298F">
            <w:pPr>
              <w:spacing w:line="240" w:lineRule="auto"/>
              <w:ind w:firstLine="0"/>
              <w:jc w:val="center"/>
              <w:rPr>
                <w:sz w:val="24"/>
                <w:szCs w:val="24"/>
              </w:rPr>
            </w:pPr>
            <w:r w:rsidRPr="00742807">
              <w:rPr>
                <w:sz w:val="24"/>
                <w:szCs w:val="24"/>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242FA0"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5702BE5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AA2747" w14:textId="77777777" w:rsidR="003577F0" w:rsidRPr="00AA7010" w:rsidRDefault="003577F0" w:rsidP="00EA298F">
            <w:pPr>
              <w:spacing w:line="240" w:lineRule="auto"/>
              <w:ind w:firstLine="0"/>
              <w:jc w:val="center"/>
              <w:rPr>
                <w:sz w:val="24"/>
                <w:szCs w:val="24"/>
              </w:rPr>
            </w:pPr>
            <w:r>
              <w:rPr>
                <w:sz w:val="24"/>
                <w:szCs w:val="24"/>
              </w:rPr>
              <w:t>77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B1D717"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A95506A" w14:textId="77777777" w:rsidR="003577F0" w:rsidRPr="008F03B8" w:rsidRDefault="003577F0" w:rsidP="00EA298F">
            <w:pPr>
              <w:spacing w:line="240" w:lineRule="auto"/>
              <w:ind w:firstLine="0"/>
              <w:jc w:val="center"/>
              <w:rPr>
                <w:sz w:val="24"/>
                <w:szCs w:val="24"/>
              </w:rPr>
            </w:pPr>
            <w:r w:rsidRPr="00742807">
              <w:rPr>
                <w:sz w:val="24"/>
                <w:szCs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3AE226"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320D914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E1203" w14:textId="77777777" w:rsidR="003577F0" w:rsidRPr="00AA7010" w:rsidRDefault="003577F0" w:rsidP="00EA298F">
            <w:pPr>
              <w:spacing w:line="240" w:lineRule="auto"/>
              <w:ind w:firstLine="0"/>
              <w:jc w:val="center"/>
              <w:rPr>
                <w:sz w:val="24"/>
                <w:szCs w:val="24"/>
              </w:rPr>
            </w:pPr>
            <w:r>
              <w:rPr>
                <w:sz w:val="24"/>
                <w:szCs w:val="24"/>
              </w:rPr>
              <w:t>78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5CC38"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C482CA1" w14:textId="77777777" w:rsidR="003577F0" w:rsidRPr="008F03B8" w:rsidRDefault="003577F0" w:rsidP="00EA298F">
            <w:pPr>
              <w:spacing w:line="240" w:lineRule="auto"/>
              <w:ind w:firstLine="0"/>
              <w:jc w:val="center"/>
              <w:rPr>
                <w:sz w:val="24"/>
                <w:szCs w:val="24"/>
              </w:rPr>
            </w:pPr>
            <w:r w:rsidRPr="00742807">
              <w:rPr>
                <w:sz w:val="24"/>
                <w:szCs w:val="24"/>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E4DD60"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08F9630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8A3B3C" w14:textId="77777777" w:rsidR="003577F0" w:rsidRPr="00AA7010" w:rsidRDefault="003577F0" w:rsidP="00EA298F">
            <w:pPr>
              <w:spacing w:line="240" w:lineRule="auto"/>
              <w:ind w:firstLine="0"/>
              <w:jc w:val="center"/>
              <w:rPr>
                <w:sz w:val="24"/>
                <w:szCs w:val="24"/>
              </w:rPr>
            </w:pPr>
            <w:r>
              <w:rPr>
                <w:sz w:val="24"/>
                <w:szCs w:val="24"/>
              </w:rPr>
              <w:t>79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0F57B8"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6A50F67" w14:textId="77777777" w:rsidR="003577F0" w:rsidRPr="008F03B8" w:rsidRDefault="003577F0" w:rsidP="00EA298F">
            <w:pPr>
              <w:spacing w:line="240" w:lineRule="auto"/>
              <w:ind w:firstLine="0"/>
              <w:jc w:val="center"/>
              <w:rPr>
                <w:sz w:val="24"/>
                <w:szCs w:val="24"/>
              </w:rPr>
            </w:pPr>
            <w:r w:rsidRPr="00742807">
              <w:rPr>
                <w:sz w:val="24"/>
                <w:szCs w:val="24"/>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CA8ED"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04AA42B7"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585EE7" w14:textId="77777777" w:rsidR="003577F0" w:rsidRPr="00AA7010" w:rsidRDefault="003577F0" w:rsidP="00EA298F">
            <w:pPr>
              <w:spacing w:line="240" w:lineRule="auto"/>
              <w:ind w:firstLine="0"/>
              <w:jc w:val="center"/>
              <w:rPr>
                <w:sz w:val="24"/>
                <w:szCs w:val="24"/>
              </w:rPr>
            </w:pPr>
            <w:r>
              <w:rPr>
                <w:sz w:val="24"/>
                <w:szCs w:val="24"/>
              </w:rPr>
              <w:t>80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3DA493"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DF8162" w14:textId="77777777" w:rsidR="003577F0" w:rsidRPr="008F03B8" w:rsidRDefault="003577F0" w:rsidP="00EA298F">
            <w:pPr>
              <w:spacing w:line="240" w:lineRule="auto"/>
              <w:ind w:firstLine="0"/>
              <w:jc w:val="center"/>
              <w:rPr>
                <w:sz w:val="24"/>
                <w:szCs w:val="24"/>
              </w:rPr>
            </w:pPr>
            <w:r w:rsidRPr="00742807">
              <w:rPr>
                <w:sz w:val="24"/>
                <w:szCs w:val="24"/>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34851"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5F731B3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CE208E" w14:textId="77777777" w:rsidR="003577F0" w:rsidRPr="00AA7010" w:rsidRDefault="003577F0" w:rsidP="00EA298F">
            <w:pPr>
              <w:spacing w:line="240" w:lineRule="auto"/>
              <w:ind w:firstLine="0"/>
              <w:jc w:val="center"/>
              <w:rPr>
                <w:sz w:val="24"/>
                <w:szCs w:val="24"/>
              </w:rPr>
            </w:pPr>
            <w:r>
              <w:rPr>
                <w:sz w:val="24"/>
                <w:szCs w:val="24"/>
              </w:rPr>
              <w:t>81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C3924C"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D0359D" w14:textId="77777777" w:rsidR="003577F0" w:rsidRPr="008F03B8" w:rsidRDefault="003577F0" w:rsidP="00EA298F">
            <w:pPr>
              <w:spacing w:line="240" w:lineRule="auto"/>
              <w:ind w:firstLine="0"/>
              <w:jc w:val="center"/>
              <w:rPr>
                <w:sz w:val="24"/>
                <w:szCs w:val="24"/>
              </w:rPr>
            </w:pPr>
            <w:r w:rsidRPr="00742807">
              <w:rPr>
                <w:sz w:val="24"/>
                <w:szCs w:val="24"/>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5B73B"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31FFC32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E6E896" w14:textId="77777777" w:rsidR="003577F0" w:rsidRPr="00AA7010" w:rsidRDefault="003577F0" w:rsidP="00EA298F">
            <w:pPr>
              <w:spacing w:line="240" w:lineRule="auto"/>
              <w:ind w:firstLine="0"/>
              <w:jc w:val="center"/>
              <w:rPr>
                <w:sz w:val="24"/>
                <w:szCs w:val="24"/>
              </w:rPr>
            </w:pPr>
            <w:r>
              <w:rPr>
                <w:sz w:val="24"/>
                <w:szCs w:val="24"/>
              </w:rPr>
              <w:t>82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75AEC3"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3BE5ABE" w14:textId="77777777" w:rsidR="003577F0" w:rsidRPr="008F03B8" w:rsidRDefault="003577F0" w:rsidP="00EA298F">
            <w:pPr>
              <w:spacing w:line="240" w:lineRule="auto"/>
              <w:ind w:firstLine="0"/>
              <w:jc w:val="center"/>
              <w:rPr>
                <w:sz w:val="24"/>
                <w:szCs w:val="24"/>
              </w:rPr>
            </w:pPr>
            <w:r w:rsidRPr="00742807">
              <w:rPr>
                <w:sz w:val="24"/>
                <w:szCs w:val="24"/>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BCDB7"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3FBBA02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EE17DE" w14:textId="77777777" w:rsidR="003577F0" w:rsidRPr="00AA7010" w:rsidRDefault="003577F0" w:rsidP="00EA298F">
            <w:pPr>
              <w:spacing w:line="240" w:lineRule="auto"/>
              <w:ind w:firstLine="0"/>
              <w:jc w:val="center"/>
              <w:rPr>
                <w:sz w:val="24"/>
                <w:szCs w:val="24"/>
              </w:rPr>
            </w:pPr>
            <w:r>
              <w:rPr>
                <w:sz w:val="24"/>
                <w:szCs w:val="24"/>
              </w:rPr>
              <w:t>83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1666AE"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E6E028B" w14:textId="77777777" w:rsidR="003577F0" w:rsidRPr="008F03B8" w:rsidRDefault="003577F0" w:rsidP="00EA298F">
            <w:pPr>
              <w:spacing w:line="240" w:lineRule="auto"/>
              <w:ind w:firstLine="0"/>
              <w:jc w:val="center"/>
              <w:rPr>
                <w:sz w:val="24"/>
                <w:szCs w:val="24"/>
              </w:rPr>
            </w:pPr>
            <w:r w:rsidRPr="00742807">
              <w:rPr>
                <w:sz w:val="24"/>
                <w:szCs w:val="24"/>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646676"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2DAF2C27"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FB9F35" w14:textId="77777777" w:rsidR="003577F0" w:rsidRPr="00AA7010" w:rsidRDefault="003577F0" w:rsidP="00EA298F">
            <w:pPr>
              <w:spacing w:line="240" w:lineRule="auto"/>
              <w:ind w:firstLine="0"/>
              <w:jc w:val="center"/>
              <w:rPr>
                <w:sz w:val="24"/>
                <w:szCs w:val="24"/>
              </w:rPr>
            </w:pPr>
            <w:r>
              <w:rPr>
                <w:sz w:val="24"/>
                <w:szCs w:val="24"/>
              </w:rPr>
              <w:t>84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178015"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3997893" w14:textId="77777777" w:rsidR="003577F0" w:rsidRPr="008F03B8" w:rsidRDefault="003577F0" w:rsidP="00EA298F">
            <w:pPr>
              <w:spacing w:line="240" w:lineRule="auto"/>
              <w:ind w:firstLine="0"/>
              <w:jc w:val="center"/>
              <w:rPr>
                <w:sz w:val="24"/>
                <w:szCs w:val="24"/>
              </w:rPr>
            </w:pPr>
            <w:r w:rsidRPr="00742807">
              <w:rPr>
                <w:sz w:val="24"/>
                <w:szCs w:val="24"/>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B37C2B"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5E3B855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3DA64A" w14:textId="77777777" w:rsidR="003577F0" w:rsidRPr="00AA7010" w:rsidRDefault="003577F0" w:rsidP="00EA298F">
            <w:pPr>
              <w:spacing w:line="240" w:lineRule="auto"/>
              <w:ind w:firstLine="0"/>
              <w:jc w:val="center"/>
              <w:rPr>
                <w:sz w:val="24"/>
                <w:szCs w:val="24"/>
              </w:rPr>
            </w:pPr>
            <w:r>
              <w:rPr>
                <w:sz w:val="24"/>
                <w:szCs w:val="24"/>
              </w:rPr>
              <w:t>85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2141B8"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2E30BB4" w14:textId="77777777" w:rsidR="003577F0" w:rsidRPr="008F03B8" w:rsidRDefault="003577F0" w:rsidP="00EA298F">
            <w:pPr>
              <w:spacing w:line="240" w:lineRule="auto"/>
              <w:ind w:firstLine="0"/>
              <w:jc w:val="center"/>
              <w:rPr>
                <w:sz w:val="24"/>
                <w:szCs w:val="24"/>
              </w:rPr>
            </w:pPr>
            <w:r w:rsidRPr="00742807">
              <w:rPr>
                <w:sz w:val="24"/>
                <w:szCs w:val="24"/>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44ECC1"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4FB436A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6997F" w14:textId="77777777" w:rsidR="003577F0" w:rsidRPr="00AA7010" w:rsidRDefault="003577F0" w:rsidP="00EA298F">
            <w:pPr>
              <w:spacing w:line="240" w:lineRule="auto"/>
              <w:ind w:firstLine="0"/>
              <w:jc w:val="center"/>
              <w:rPr>
                <w:sz w:val="24"/>
                <w:szCs w:val="24"/>
              </w:rPr>
            </w:pPr>
            <w:r>
              <w:rPr>
                <w:sz w:val="24"/>
                <w:szCs w:val="24"/>
              </w:rPr>
              <w:t>86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EB5688"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B637E7D" w14:textId="77777777" w:rsidR="003577F0" w:rsidRPr="008F03B8" w:rsidRDefault="003577F0" w:rsidP="00EA298F">
            <w:pPr>
              <w:spacing w:line="240" w:lineRule="auto"/>
              <w:ind w:firstLine="0"/>
              <w:jc w:val="center"/>
              <w:rPr>
                <w:sz w:val="24"/>
                <w:szCs w:val="24"/>
              </w:rPr>
            </w:pPr>
            <w:r w:rsidRPr="00742807">
              <w:rPr>
                <w:sz w:val="24"/>
                <w:szCs w:val="24"/>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86E82"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784CD93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A2C006" w14:textId="77777777" w:rsidR="003577F0" w:rsidRPr="00AA7010" w:rsidRDefault="003577F0" w:rsidP="00EA298F">
            <w:pPr>
              <w:spacing w:line="240" w:lineRule="auto"/>
              <w:ind w:firstLine="0"/>
              <w:jc w:val="center"/>
              <w:rPr>
                <w:sz w:val="24"/>
                <w:szCs w:val="24"/>
              </w:rPr>
            </w:pPr>
            <w:r>
              <w:rPr>
                <w:sz w:val="24"/>
                <w:szCs w:val="24"/>
              </w:rPr>
              <w:t>87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AD87F6"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945C3C7" w14:textId="77777777" w:rsidR="003577F0" w:rsidRPr="008F03B8" w:rsidRDefault="003577F0" w:rsidP="00EA298F">
            <w:pPr>
              <w:spacing w:line="240" w:lineRule="auto"/>
              <w:ind w:firstLine="0"/>
              <w:jc w:val="center"/>
              <w:rPr>
                <w:sz w:val="24"/>
                <w:szCs w:val="24"/>
              </w:rPr>
            </w:pPr>
            <w:r w:rsidRPr="00742807">
              <w:rPr>
                <w:sz w:val="24"/>
                <w:szCs w:val="24"/>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49A36"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46ACF66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3502E5" w14:textId="77777777" w:rsidR="003577F0" w:rsidRPr="00AA7010" w:rsidRDefault="003577F0" w:rsidP="00EA298F">
            <w:pPr>
              <w:spacing w:line="240" w:lineRule="auto"/>
              <w:ind w:firstLine="0"/>
              <w:jc w:val="center"/>
              <w:rPr>
                <w:sz w:val="24"/>
                <w:szCs w:val="24"/>
              </w:rPr>
            </w:pPr>
            <w:r>
              <w:rPr>
                <w:sz w:val="24"/>
                <w:szCs w:val="24"/>
              </w:rPr>
              <w:t>88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CD9CC"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2FC08F9" w14:textId="77777777" w:rsidR="003577F0" w:rsidRPr="008F03B8" w:rsidRDefault="003577F0" w:rsidP="00EA298F">
            <w:pPr>
              <w:spacing w:line="240" w:lineRule="auto"/>
              <w:ind w:firstLine="0"/>
              <w:jc w:val="center"/>
              <w:rPr>
                <w:sz w:val="24"/>
                <w:szCs w:val="24"/>
              </w:rPr>
            </w:pPr>
            <w:r w:rsidRPr="00742807">
              <w:rPr>
                <w:sz w:val="24"/>
                <w:szCs w:val="24"/>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F13C8E"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351E757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7630BF" w14:textId="77777777" w:rsidR="003577F0" w:rsidRPr="00AA7010" w:rsidRDefault="003577F0" w:rsidP="00EA298F">
            <w:pPr>
              <w:spacing w:line="240" w:lineRule="auto"/>
              <w:ind w:firstLine="0"/>
              <w:jc w:val="center"/>
              <w:rPr>
                <w:sz w:val="24"/>
                <w:szCs w:val="24"/>
              </w:rPr>
            </w:pPr>
            <w:r>
              <w:rPr>
                <w:sz w:val="24"/>
                <w:szCs w:val="24"/>
              </w:rPr>
              <w:t>89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91355"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9A79F23" w14:textId="77777777" w:rsidR="003577F0" w:rsidRPr="008F03B8" w:rsidRDefault="003577F0" w:rsidP="00EA298F">
            <w:pPr>
              <w:spacing w:line="240" w:lineRule="auto"/>
              <w:ind w:firstLine="0"/>
              <w:jc w:val="center"/>
              <w:rPr>
                <w:sz w:val="24"/>
                <w:szCs w:val="24"/>
              </w:rPr>
            </w:pPr>
            <w:r w:rsidRPr="00742807">
              <w:rPr>
                <w:sz w:val="24"/>
                <w:szCs w:val="24"/>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90D3EA"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656A1D2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8C9484" w14:textId="77777777" w:rsidR="003577F0" w:rsidRPr="00AA7010" w:rsidRDefault="003577F0" w:rsidP="00EA298F">
            <w:pPr>
              <w:spacing w:line="240" w:lineRule="auto"/>
              <w:ind w:firstLine="0"/>
              <w:jc w:val="center"/>
              <w:rPr>
                <w:sz w:val="24"/>
                <w:szCs w:val="24"/>
              </w:rPr>
            </w:pPr>
            <w:r>
              <w:rPr>
                <w:sz w:val="24"/>
                <w:szCs w:val="24"/>
              </w:rPr>
              <w:t>90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2A80B0"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197E024" w14:textId="77777777" w:rsidR="003577F0" w:rsidRPr="008F03B8" w:rsidRDefault="003577F0" w:rsidP="00EA298F">
            <w:pPr>
              <w:spacing w:line="240" w:lineRule="auto"/>
              <w:ind w:firstLine="0"/>
              <w:jc w:val="center"/>
              <w:rPr>
                <w:sz w:val="24"/>
                <w:szCs w:val="24"/>
              </w:rPr>
            </w:pPr>
            <w:r w:rsidRPr="00742807">
              <w:rPr>
                <w:sz w:val="24"/>
                <w:szCs w:val="24"/>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E96BF"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763183B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ECBC61" w14:textId="77777777" w:rsidR="003577F0" w:rsidRPr="00AA7010" w:rsidRDefault="003577F0" w:rsidP="00EA298F">
            <w:pPr>
              <w:spacing w:line="240" w:lineRule="auto"/>
              <w:ind w:firstLine="0"/>
              <w:jc w:val="center"/>
              <w:rPr>
                <w:sz w:val="24"/>
                <w:szCs w:val="24"/>
              </w:rPr>
            </w:pPr>
            <w:r>
              <w:rPr>
                <w:sz w:val="24"/>
                <w:szCs w:val="24"/>
              </w:rPr>
              <w:t>91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3A7F6"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A4F503A" w14:textId="77777777" w:rsidR="003577F0" w:rsidRPr="008F03B8" w:rsidRDefault="003577F0" w:rsidP="00EA298F">
            <w:pPr>
              <w:spacing w:line="240" w:lineRule="auto"/>
              <w:ind w:firstLine="0"/>
              <w:jc w:val="center"/>
              <w:rPr>
                <w:sz w:val="24"/>
                <w:szCs w:val="24"/>
              </w:rPr>
            </w:pPr>
            <w:r w:rsidRPr="00742807">
              <w:rPr>
                <w:sz w:val="24"/>
                <w:szCs w:val="24"/>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C57BF7"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6A8F793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975DF8" w14:textId="77777777" w:rsidR="003577F0" w:rsidRPr="00AA7010" w:rsidRDefault="003577F0" w:rsidP="00EA298F">
            <w:pPr>
              <w:spacing w:line="240" w:lineRule="auto"/>
              <w:ind w:firstLine="0"/>
              <w:jc w:val="center"/>
              <w:rPr>
                <w:sz w:val="24"/>
                <w:szCs w:val="24"/>
              </w:rPr>
            </w:pPr>
            <w:r>
              <w:rPr>
                <w:sz w:val="24"/>
                <w:szCs w:val="24"/>
              </w:rPr>
              <w:t>92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FCE669"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A201287" w14:textId="77777777" w:rsidR="003577F0" w:rsidRPr="008F03B8" w:rsidRDefault="003577F0" w:rsidP="00EA298F">
            <w:pPr>
              <w:spacing w:line="240" w:lineRule="auto"/>
              <w:ind w:firstLine="0"/>
              <w:jc w:val="center"/>
              <w:rPr>
                <w:sz w:val="24"/>
                <w:szCs w:val="24"/>
              </w:rPr>
            </w:pPr>
            <w:r w:rsidRPr="00742807">
              <w:rPr>
                <w:sz w:val="24"/>
                <w:szCs w:val="24"/>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738A5B"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226981F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29D048" w14:textId="77777777" w:rsidR="003577F0" w:rsidRPr="00AA7010" w:rsidRDefault="003577F0" w:rsidP="00EA298F">
            <w:pPr>
              <w:spacing w:line="240" w:lineRule="auto"/>
              <w:ind w:firstLine="0"/>
              <w:jc w:val="center"/>
              <w:rPr>
                <w:sz w:val="24"/>
                <w:szCs w:val="24"/>
              </w:rPr>
            </w:pPr>
            <w:r>
              <w:rPr>
                <w:sz w:val="24"/>
                <w:szCs w:val="24"/>
              </w:rPr>
              <w:t>93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280E74"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3BF7019" w14:textId="77777777" w:rsidR="003577F0" w:rsidRPr="008F03B8" w:rsidRDefault="003577F0" w:rsidP="00EA298F">
            <w:pPr>
              <w:spacing w:line="240" w:lineRule="auto"/>
              <w:ind w:firstLine="0"/>
              <w:jc w:val="center"/>
              <w:rPr>
                <w:sz w:val="24"/>
                <w:szCs w:val="24"/>
              </w:rPr>
            </w:pPr>
            <w:r w:rsidRPr="00742807">
              <w:rPr>
                <w:sz w:val="24"/>
                <w:szCs w:val="24"/>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C67DE"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220BE71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CDF04" w14:textId="77777777" w:rsidR="003577F0" w:rsidRPr="00AA7010" w:rsidRDefault="003577F0" w:rsidP="00EA298F">
            <w:pPr>
              <w:spacing w:line="240" w:lineRule="auto"/>
              <w:ind w:firstLine="0"/>
              <w:jc w:val="center"/>
              <w:rPr>
                <w:sz w:val="24"/>
                <w:szCs w:val="24"/>
              </w:rPr>
            </w:pPr>
            <w:r>
              <w:rPr>
                <w:sz w:val="24"/>
                <w:szCs w:val="24"/>
              </w:rPr>
              <w:t>94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46BF4"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DE3EC3" w14:textId="77777777" w:rsidR="003577F0" w:rsidRPr="008F03B8" w:rsidRDefault="003577F0" w:rsidP="00EA298F">
            <w:pPr>
              <w:spacing w:line="240" w:lineRule="auto"/>
              <w:ind w:firstLine="0"/>
              <w:jc w:val="center"/>
              <w:rPr>
                <w:sz w:val="24"/>
                <w:szCs w:val="24"/>
              </w:rPr>
            </w:pPr>
            <w:r w:rsidRPr="00742807">
              <w:rPr>
                <w:sz w:val="24"/>
                <w:szCs w:val="24"/>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AB7D9"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5497917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ACF602" w14:textId="77777777" w:rsidR="003577F0" w:rsidRPr="00AA7010" w:rsidRDefault="003577F0" w:rsidP="00EA298F">
            <w:pPr>
              <w:spacing w:line="240" w:lineRule="auto"/>
              <w:ind w:firstLine="0"/>
              <w:jc w:val="center"/>
              <w:rPr>
                <w:sz w:val="24"/>
                <w:szCs w:val="24"/>
              </w:rPr>
            </w:pPr>
            <w:r>
              <w:rPr>
                <w:sz w:val="24"/>
                <w:szCs w:val="24"/>
              </w:rPr>
              <w:t>95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67B5A"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996F042" w14:textId="77777777" w:rsidR="003577F0" w:rsidRPr="008F03B8" w:rsidRDefault="003577F0" w:rsidP="00EA298F">
            <w:pPr>
              <w:spacing w:line="240" w:lineRule="auto"/>
              <w:ind w:firstLine="0"/>
              <w:jc w:val="center"/>
              <w:rPr>
                <w:sz w:val="24"/>
                <w:szCs w:val="24"/>
              </w:rPr>
            </w:pPr>
            <w:r w:rsidRPr="00742807">
              <w:rPr>
                <w:sz w:val="24"/>
                <w:szCs w:val="24"/>
              </w:rPr>
              <w:t>23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8BCF2B"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34C5E9D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B565C4" w14:textId="77777777" w:rsidR="003577F0" w:rsidRPr="00AA7010" w:rsidRDefault="003577F0" w:rsidP="00EA298F">
            <w:pPr>
              <w:spacing w:line="240" w:lineRule="auto"/>
              <w:ind w:firstLine="0"/>
              <w:jc w:val="center"/>
              <w:rPr>
                <w:sz w:val="24"/>
                <w:szCs w:val="24"/>
              </w:rPr>
            </w:pPr>
            <w:r>
              <w:rPr>
                <w:sz w:val="24"/>
                <w:szCs w:val="24"/>
              </w:rPr>
              <w:t>96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DE59F"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F2EE14C" w14:textId="77777777" w:rsidR="003577F0" w:rsidRPr="008F03B8" w:rsidRDefault="003577F0" w:rsidP="00EA298F">
            <w:pPr>
              <w:spacing w:line="240" w:lineRule="auto"/>
              <w:ind w:firstLine="0"/>
              <w:jc w:val="center"/>
              <w:rPr>
                <w:sz w:val="24"/>
                <w:szCs w:val="24"/>
              </w:rPr>
            </w:pPr>
            <w:r w:rsidRPr="00742807">
              <w:rPr>
                <w:sz w:val="24"/>
                <w:szCs w:val="24"/>
              </w:rPr>
              <w:t>24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8606F6"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54AE474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A92BE9" w14:textId="77777777" w:rsidR="003577F0" w:rsidRPr="00AA7010" w:rsidRDefault="003577F0" w:rsidP="00EA298F">
            <w:pPr>
              <w:spacing w:line="240" w:lineRule="auto"/>
              <w:ind w:firstLine="0"/>
              <w:jc w:val="center"/>
              <w:rPr>
                <w:sz w:val="24"/>
                <w:szCs w:val="24"/>
              </w:rPr>
            </w:pPr>
            <w:r>
              <w:rPr>
                <w:sz w:val="24"/>
                <w:szCs w:val="24"/>
              </w:rPr>
              <w:t>97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0649B6" w14:textId="77777777" w:rsidR="003577F0" w:rsidRPr="00A55109" w:rsidRDefault="003577F0" w:rsidP="00EA298F">
            <w:pPr>
              <w:spacing w:line="240" w:lineRule="auto"/>
              <w:ind w:firstLine="0"/>
              <w:jc w:val="center"/>
              <w:rPr>
                <w:sz w:val="24"/>
                <w:szCs w:val="24"/>
              </w:rPr>
            </w:pPr>
            <w:r w:rsidRPr="005F6A44">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C468A35" w14:textId="77777777" w:rsidR="003577F0" w:rsidRPr="008F03B8" w:rsidRDefault="003577F0" w:rsidP="00EA298F">
            <w:pPr>
              <w:spacing w:line="240" w:lineRule="auto"/>
              <w:ind w:firstLine="0"/>
              <w:jc w:val="center"/>
              <w:rPr>
                <w:sz w:val="24"/>
                <w:szCs w:val="24"/>
              </w:rPr>
            </w:pPr>
            <w:r w:rsidRPr="00742807">
              <w:rPr>
                <w:sz w:val="24"/>
                <w:szCs w:val="24"/>
              </w:rPr>
              <w:t>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0EAD9"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53472AF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F10400" w14:textId="77777777" w:rsidR="003577F0" w:rsidRPr="00AA7010" w:rsidRDefault="003577F0" w:rsidP="00EA298F">
            <w:pPr>
              <w:spacing w:line="240" w:lineRule="auto"/>
              <w:ind w:firstLine="0"/>
              <w:jc w:val="center"/>
              <w:rPr>
                <w:sz w:val="24"/>
                <w:szCs w:val="24"/>
              </w:rPr>
            </w:pPr>
            <w:r>
              <w:rPr>
                <w:sz w:val="24"/>
                <w:szCs w:val="24"/>
              </w:rPr>
              <w:t>98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3336FD"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8D14A39" w14:textId="77777777" w:rsidR="003577F0" w:rsidRPr="008F03B8" w:rsidRDefault="003577F0" w:rsidP="00EA298F">
            <w:pPr>
              <w:spacing w:line="240" w:lineRule="auto"/>
              <w:ind w:firstLine="0"/>
              <w:jc w:val="center"/>
              <w:rPr>
                <w:sz w:val="24"/>
                <w:szCs w:val="24"/>
              </w:rPr>
            </w:pPr>
            <w:r w:rsidRPr="00742807">
              <w:rPr>
                <w:sz w:val="24"/>
                <w:szCs w:val="24"/>
              </w:rPr>
              <w:t>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193D08"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7D53C23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47C4AE" w14:textId="77777777" w:rsidR="003577F0" w:rsidRPr="00AA7010" w:rsidRDefault="003577F0" w:rsidP="00EA298F">
            <w:pPr>
              <w:spacing w:line="240" w:lineRule="auto"/>
              <w:ind w:firstLine="0"/>
              <w:jc w:val="center"/>
              <w:rPr>
                <w:sz w:val="24"/>
                <w:szCs w:val="24"/>
              </w:rPr>
            </w:pPr>
            <w:r>
              <w:rPr>
                <w:sz w:val="24"/>
                <w:szCs w:val="24"/>
              </w:rPr>
              <w:t>99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513296"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0E6334" w14:textId="77777777" w:rsidR="003577F0" w:rsidRPr="008F03B8" w:rsidRDefault="003577F0" w:rsidP="00EA298F">
            <w:pPr>
              <w:spacing w:line="240" w:lineRule="auto"/>
              <w:ind w:firstLine="0"/>
              <w:jc w:val="center"/>
              <w:rPr>
                <w:sz w:val="24"/>
                <w:szCs w:val="24"/>
              </w:rPr>
            </w:pPr>
            <w:r w:rsidRPr="00742807">
              <w:rPr>
                <w:sz w:val="24"/>
                <w:szCs w:val="24"/>
              </w:rPr>
              <w:t>27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00C35F"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54109F5C"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4DB1DD" w14:textId="77777777" w:rsidR="003577F0" w:rsidRPr="00AA7010" w:rsidRDefault="003577F0" w:rsidP="00EA298F">
            <w:pPr>
              <w:spacing w:line="240" w:lineRule="auto"/>
              <w:ind w:firstLine="0"/>
              <w:jc w:val="center"/>
              <w:rPr>
                <w:sz w:val="24"/>
                <w:szCs w:val="24"/>
              </w:rPr>
            </w:pPr>
            <w:r>
              <w:rPr>
                <w:sz w:val="24"/>
                <w:szCs w:val="24"/>
              </w:rPr>
              <w:t>100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AD19AA"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7BE794E" w14:textId="77777777" w:rsidR="003577F0" w:rsidRPr="008F03B8" w:rsidRDefault="003577F0" w:rsidP="00EA298F">
            <w:pPr>
              <w:spacing w:line="240" w:lineRule="auto"/>
              <w:ind w:firstLine="0"/>
              <w:jc w:val="center"/>
              <w:rPr>
                <w:sz w:val="24"/>
                <w:szCs w:val="24"/>
              </w:rPr>
            </w:pPr>
            <w:r w:rsidRPr="00742807">
              <w:rPr>
                <w:sz w:val="24"/>
                <w:szCs w:val="24"/>
              </w:rPr>
              <w:t>28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408A90"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3268C9D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BE7FBD" w14:textId="77777777" w:rsidR="003577F0" w:rsidRPr="00AA7010" w:rsidRDefault="003577F0" w:rsidP="00EA298F">
            <w:pPr>
              <w:spacing w:line="240" w:lineRule="auto"/>
              <w:ind w:firstLine="0"/>
              <w:jc w:val="center"/>
              <w:rPr>
                <w:sz w:val="24"/>
                <w:szCs w:val="24"/>
              </w:rPr>
            </w:pPr>
            <w:r>
              <w:rPr>
                <w:sz w:val="24"/>
                <w:szCs w:val="24"/>
              </w:rPr>
              <w:t>101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73E0A"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953F14F" w14:textId="77777777" w:rsidR="003577F0" w:rsidRPr="008F03B8" w:rsidRDefault="003577F0" w:rsidP="00EA298F">
            <w:pPr>
              <w:spacing w:line="240" w:lineRule="auto"/>
              <w:ind w:firstLine="0"/>
              <w:jc w:val="center"/>
              <w:rPr>
                <w:sz w:val="24"/>
                <w:szCs w:val="24"/>
              </w:rPr>
            </w:pPr>
            <w:r w:rsidRPr="00742807">
              <w:rPr>
                <w:sz w:val="24"/>
                <w:szCs w:val="24"/>
              </w:rPr>
              <w:t>29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5D17D9"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4908485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14B14B" w14:textId="77777777" w:rsidR="003577F0" w:rsidRPr="00AA7010" w:rsidRDefault="003577F0" w:rsidP="00EA298F">
            <w:pPr>
              <w:spacing w:line="240" w:lineRule="auto"/>
              <w:ind w:firstLine="0"/>
              <w:jc w:val="center"/>
              <w:rPr>
                <w:sz w:val="24"/>
                <w:szCs w:val="24"/>
              </w:rPr>
            </w:pPr>
            <w:r>
              <w:rPr>
                <w:sz w:val="24"/>
                <w:szCs w:val="24"/>
              </w:rPr>
              <w:t>102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E2892D"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2B551CB" w14:textId="77777777" w:rsidR="003577F0" w:rsidRPr="008F03B8" w:rsidRDefault="003577F0" w:rsidP="00EA298F">
            <w:pPr>
              <w:spacing w:line="240" w:lineRule="auto"/>
              <w:ind w:firstLine="0"/>
              <w:jc w:val="center"/>
              <w:rPr>
                <w:sz w:val="24"/>
                <w:szCs w:val="24"/>
              </w:rPr>
            </w:pPr>
            <w:r w:rsidRPr="00742807">
              <w:rPr>
                <w:sz w:val="24"/>
                <w:szCs w:val="24"/>
              </w:rPr>
              <w:t>30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0FDFC5"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02107BD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CBAE75" w14:textId="77777777" w:rsidR="003577F0" w:rsidRPr="00AA7010" w:rsidRDefault="003577F0" w:rsidP="00EA298F">
            <w:pPr>
              <w:spacing w:line="240" w:lineRule="auto"/>
              <w:ind w:firstLine="0"/>
              <w:jc w:val="center"/>
              <w:rPr>
                <w:sz w:val="24"/>
                <w:szCs w:val="24"/>
              </w:rPr>
            </w:pPr>
            <w:r>
              <w:rPr>
                <w:sz w:val="24"/>
                <w:szCs w:val="24"/>
              </w:rPr>
              <w:t>103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F0A694"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0336111" w14:textId="77777777" w:rsidR="003577F0" w:rsidRPr="008F03B8" w:rsidRDefault="003577F0" w:rsidP="00EA298F">
            <w:pPr>
              <w:spacing w:line="240" w:lineRule="auto"/>
              <w:ind w:firstLine="0"/>
              <w:jc w:val="center"/>
              <w:rPr>
                <w:sz w:val="24"/>
                <w:szCs w:val="24"/>
              </w:rPr>
            </w:pPr>
            <w:r w:rsidRPr="00742807">
              <w:rPr>
                <w:sz w:val="24"/>
                <w:szCs w:val="24"/>
              </w:rPr>
              <w:t>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1FB931"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00E05DC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6BEEA6" w14:textId="77777777" w:rsidR="003577F0" w:rsidRPr="00AA7010" w:rsidRDefault="003577F0" w:rsidP="00EA298F">
            <w:pPr>
              <w:spacing w:line="240" w:lineRule="auto"/>
              <w:ind w:firstLine="0"/>
              <w:jc w:val="center"/>
              <w:rPr>
                <w:sz w:val="24"/>
                <w:szCs w:val="24"/>
              </w:rPr>
            </w:pPr>
            <w:r>
              <w:rPr>
                <w:sz w:val="24"/>
                <w:szCs w:val="24"/>
              </w:rPr>
              <w:t>104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AF46B3"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381D31" w14:textId="77777777" w:rsidR="003577F0" w:rsidRPr="008F03B8" w:rsidRDefault="003577F0" w:rsidP="00EA298F">
            <w:pPr>
              <w:spacing w:line="240" w:lineRule="auto"/>
              <w:ind w:firstLine="0"/>
              <w:jc w:val="center"/>
              <w:rPr>
                <w:sz w:val="24"/>
                <w:szCs w:val="24"/>
              </w:rPr>
            </w:pPr>
            <w:r w:rsidRPr="00742807">
              <w:rPr>
                <w:sz w:val="24"/>
                <w:szCs w:val="24"/>
              </w:rPr>
              <w:t>32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C4A450"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35D01D8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7AE839" w14:textId="77777777" w:rsidR="003577F0" w:rsidRPr="00AA7010" w:rsidRDefault="003577F0" w:rsidP="00EA298F">
            <w:pPr>
              <w:spacing w:line="240" w:lineRule="auto"/>
              <w:ind w:firstLine="0"/>
              <w:jc w:val="center"/>
              <w:rPr>
                <w:sz w:val="24"/>
                <w:szCs w:val="24"/>
              </w:rPr>
            </w:pPr>
            <w:r>
              <w:rPr>
                <w:sz w:val="24"/>
                <w:szCs w:val="24"/>
              </w:rPr>
              <w:t>105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2BA462"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D4E0217" w14:textId="77777777" w:rsidR="003577F0" w:rsidRPr="008F03B8" w:rsidRDefault="003577F0" w:rsidP="00EA298F">
            <w:pPr>
              <w:spacing w:line="240" w:lineRule="auto"/>
              <w:ind w:firstLine="0"/>
              <w:jc w:val="center"/>
              <w:rPr>
                <w:sz w:val="24"/>
                <w:szCs w:val="24"/>
              </w:rPr>
            </w:pPr>
            <w:r w:rsidRPr="00742807">
              <w:rPr>
                <w:sz w:val="24"/>
                <w:szCs w:val="24"/>
              </w:rPr>
              <w:t>33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B318EE"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6894E9B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08BCCD" w14:textId="77777777" w:rsidR="003577F0" w:rsidRPr="00AA7010" w:rsidRDefault="003577F0" w:rsidP="00EA298F">
            <w:pPr>
              <w:spacing w:line="240" w:lineRule="auto"/>
              <w:ind w:firstLine="0"/>
              <w:jc w:val="center"/>
              <w:rPr>
                <w:sz w:val="24"/>
                <w:szCs w:val="24"/>
              </w:rPr>
            </w:pPr>
            <w:r>
              <w:rPr>
                <w:sz w:val="24"/>
                <w:szCs w:val="24"/>
              </w:rPr>
              <w:t>106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3FBD45"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64CCDC5" w14:textId="77777777" w:rsidR="003577F0" w:rsidRPr="008F03B8" w:rsidRDefault="003577F0" w:rsidP="00EA298F">
            <w:pPr>
              <w:spacing w:line="240" w:lineRule="auto"/>
              <w:ind w:firstLine="0"/>
              <w:jc w:val="center"/>
              <w:rPr>
                <w:sz w:val="24"/>
                <w:szCs w:val="24"/>
              </w:rPr>
            </w:pPr>
            <w:r w:rsidRPr="00742807">
              <w:rPr>
                <w:sz w:val="24"/>
                <w:szCs w:val="24"/>
              </w:rPr>
              <w:t>34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7EBFE8"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019137E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D7FC49" w14:textId="77777777" w:rsidR="003577F0" w:rsidRPr="00AA7010" w:rsidRDefault="003577F0" w:rsidP="00EA298F">
            <w:pPr>
              <w:spacing w:line="240" w:lineRule="auto"/>
              <w:ind w:firstLine="0"/>
              <w:jc w:val="center"/>
              <w:rPr>
                <w:sz w:val="24"/>
                <w:szCs w:val="24"/>
              </w:rPr>
            </w:pPr>
            <w:r>
              <w:rPr>
                <w:sz w:val="24"/>
                <w:szCs w:val="24"/>
              </w:rPr>
              <w:t>107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F64353"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581B9F2" w14:textId="77777777" w:rsidR="003577F0" w:rsidRPr="008F03B8" w:rsidRDefault="003577F0" w:rsidP="00EA298F">
            <w:pPr>
              <w:spacing w:line="240" w:lineRule="auto"/>
              <w:ind w:firstLine="0"/>
              <w:jc w:val="center"/>
              <w:rPr>
                <w:sz w:val="24"/>
                <w:szCs w:val="24"/>
              </w:rPr>
            </w:pPr>
            <w:r w:rsidRPr="00742807">
              <w:rPr>
                <w:sz w:val="24"/>
                <w:szCs w:val="24"/>
              </w:rPr>
              <w:t>35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C736E0"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34016B6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1A243C" w14:textId="77777777" w:rsidR="003577F0" w:rsidRPr="00AA7010" w:rsidRDefault="003577F0" w:rsidP="00EA298F">
            <w:pPr>
              <w:spacing w:line="240" w:lineRule="auto"/>
              <w:ind w:firstLine="0"/>
              <w:jc w:val="center"/>
              <w:rPr>
                <w:sz w:val="24"/>
                <w:szCs w:val="24"/>
              </w:rPr>
            </w:pPr>
            <w:r>
              <w:rPr>
                <w:sz w:val="24"/>
                <w:szCs w:val="24"/>
              </w:rPr>
              <w:t>108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ECD5A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CCE6F3E" w14:textId="77777777" w:rsidR="003577F0" w:rsidRPr="008F03B8" w:rsidRDefault="003577F0" w:rsidP="00EA298F">
            <w:pPr>
              <w:spacing w:line="240" w:lineRule="auto"/>
              <w:ind w:firstLine="0"/>
              <w:jc w:val="center"/>
              <w:rPr>
                <w:sz w:val="24"/>
                <w:szCs w:val="24"/>
              </w:rPr>
            </w:pPr>
            <w:r w:rsidRPr="00742807">
              <w:rPr>
                <w:sz w:val="24"/>
                <w:szCs w:val="24"/>
              </w:rPr>
              <w:t>36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E8140"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76BC54B7"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818776" w14:textId="77777777" w:rsidR="003577F0" w:rsidRPr="00AA7010" w:rsidRDefault="003577F0" w:rsidP="00EA298F">
            <w:pPr>
              <w:spacing w:line="240" w:lineRule="auto"/>
              <w:ind w:firstLine="0"/>
              <w:jc w:val="center"/>
              <w:rPr>
                <w:sz w:val="24"/>
                <w:szCs w:val="24"/>
              </w:rPr>
            </w:pPr>
            <w:r>
              <w:rPr>
                <w:sz w:val="24"/>
                <w:szCs w:val="24"/>
              </w:rPr>
              <w:t>109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6932F"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B93954" w14:textId="77777777" w:rsidR="003577F0" w:rsidRPr="008F03B8" w:rsidRDefault="003577F0" w:rsidP="00EA298F">
            <w:pPr>
              <w:spacing w:line="240" w:lineRule="auto"/>
              <w:ind w:firstLine="0"/>
              <w:jc w:val="center"/>
              <w:rPr>
                <w:sz w:val="24"/>
                <w:szCs w:val="24"/>
              </w:rPr>
            </w:pPr>
            <w:r w:rsidRPr="00742807">
              <w:rPr>
                <w:sz w:val="24"/>
                <w:szCs w:val="24"/>
              </w:rPr>
              <w:t>37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D941C1"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1C6118A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0AD4E3" w14:textId="77777777" w:rsidR="003577F0" w:rsidRPr="00AA7010" w:rsidRDefault="003577F0" w:rsidP="00EA298F">
            <w:pPr>
              <w:spacing w:line="240" w:lineRule="auto"/>
              <w:ind w:firstLine="0"/>
              <w:jc w:val="center"/>
              <w:rPr>
                <w:sz w:val="24"/>
                <w:szCs w:val="24"/>
              </w:rPr>
            </w:pPr>
            <w:r>
              <w:rPr>
                <w:sz w:val="24"/>
                <w:szCs w:val="24"/>
              </w:rPr>
              <w:t>110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95CB39"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1A243D7" w14:textId="77777777" w:rsidR="003577F0" w:rsidRPr="008F03B8" w:rsidRDefault="003577F0" w:rsidP="00EA298F">
            <w:pPr>
              <w:spacing w:line="240" w:lineRule="auto"/>
              <w:ind w:firstLine="0"/>
              <w:jc w:val="center"/>
              <w:rPr>
                <w:sz w:val="24"/>
                <w:szCs w:val="24"/>
              </w:rPr>
            </w:pPr>
            <w:r w:rsidRPr="00742807">
              <w:rPr>
                <w:sz w:val="24"/>
                <w:szCs w:val="24"/>
              </w:rPr>
              <w:t>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116BCB"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76996DB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FC54BA" w14:textId="77777777" w:rsidR="003577F0" w:rsidRPr="00AA7010" w:rsidRDefault="003577F0" w:rsidP="00EA298F">
            <w:pPr>
              <w:spacing w:line="240" w:lineRule="auto"/>
              <w:ind w:firstLine="0"/>
              <w:jc w:val="center"/>
              <w:rPr>
                <w:sz w:val="24"/>
                <w:szCs w:val="24"/>
              </w:rPr>
            </w:pPr>
            <w:r>
              <w:rPr>
                <w:sz w:val="24"/>
                <w:szCs w:val="24"/>
              </w:rPr>
              <w:t>111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4B4009"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BE4524A" w14:textId="77777777" w:rsidR="003577F0" w:rsidRPr="008F03B8" w:rsidRDefault="003577F0" w:rsidP="00EA298F">
            <w:pPr>
              <w:spacing w:line="240" w:lineRule="auto"/>
              <w:ind w:firstLine="0"/>
              <w:jc w:val="center"/>
              <w:rPr>
                <w:sz w:val="24"/>
                <w:szCs w:val="24"/>
              </w:rPr>
            </w:pPr>
            <w:r w:rsidRPr="00742807">
              <w:rPr>
                <w:sz w:val="24"/>
                <w:szCs w:val="24"/>
              </w:rPr>
              <w:t>39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35C37D"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454070D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142255" w14:textId="77777777" w:rsidR="003577F0" w:rsidRPr="00AA7010" w:rsidRDefault="003577F0" w:rsidP="00EA298F">
            <w:pPr>
              <w:spacing w:line="240" w:lineRule="auto"/>
              <w:ind w:firstLine="0"/>
              <w:jc w:val="center"/>
              <w:rPr>
                <w:sz w:val="24"/>
                <w:szCs w:val="24"/>
              </w:rPr>
            </w:pPr>
            <w:r>
              <w:rPr>
                <w:sz w:val="24"/>
                <w:szCs w:val="24"/>
              </w:rPr>
              <w:t>112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761116"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E7A5CB8" w14:textId="77777777" w:rsidR="003577F0" w:rsidRPr="008F03B8" w:rsidRDefault="003577F0" w:rsidP="00EA298F">
            <w:pPr>
              <w:spacing w:line="240" w:lineRule="auto"/>
              <w:ind w:firstLine="0"/>
              <w:jc w:val="center"/>
              <w:rPr>
                <w:sz w:val="24"/>
                <w:szCs w:val="24"/>
              </w:rPr>
            </w:pPr>
            <w:r w:rsidRPr="00742807">
              <w:rPr>
                <w:sz w:val="24"/>
                <w:szCs w:val="24"/>
              </w:rPr>
              <w:t>40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43F5FB"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45EA638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355C44" w14:textId="77777777" w:rsidR="003577F0" w:rsidRPr="00AA7010" w:rsidRDefault="003577F0" w:rsidP="00EA298F">
            <w:pPr>
              <w:spacing w:line="240" w:lineRule="auto"/>
              <w:ind w:firstLine="0"/>
              <w:jc w:val="center"/>
              <w:rPr>
                <w:sz w:val="24"/>
                <w:szCs w:val="24"/>
              </w:rPr>
            </w:pPr>
            <w:r>
              <w:rPr>
                <w:sz w:val="24"/>
                <w:szCs w:val="24"/>
              </w:rPr>
              <w:t>113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218215"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6883041" w14:textId="77777777" w:rsidR="003577F0" w:rsidRPr="008F03B8" w:rsidRDefault="003577F0" w:rsidP="00EA298F">
            <w:pPr>
              <w:spacing w:line="240" w:lineRule="auto"/>
              <w:ind w:firstLine="0"/>
              <w:jc w:val="center"/>
              <w:rPr>
                <w:sz w:val="24"/>
                <w:szCs w:val="24"/>
              </w:rPr>
            </w:pPr>
            <w:r w:rsidRPr="00742807">
              <w:rPr>
                <w:sz w:val="24"/>
                <w:szCs w:val="24"/>
              </w:rPr>
              <w:t>41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AFF22D"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5050D6B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F99201" w14:textId="77777777" w:rsidR="003577F0" w:rsidRPr="00AA7010" w:rsidRDefault="003577F0" w:rsidP="00EA298F">
            <w:pPr>
              <w:spacing w:line="240" w:lineRule="auto"/>
              <w:ind w:firstLine="0"/>
              <w:jc w:val="center"/>
              <w:rPr>
                <w:sz w:val="24"/>
                <w:szCs w:val="24"/>
              </w:rPr>
            </w:pPr>
            <w:r>
              <w:rPr>
                <w:sz w:val="24"/>
                <w:szCs w:val="24"/>
              </w:rPr>
              <w:t>114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630748"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21B239B" w14:textId="77777777" w:rsidR="003577F0" w:rsidRPr="008F03B8" w:rsidRDefault="003577F0" w:rsidP="00EA298F">
            <w:pPr>
              <w:spacing w:line="240" w:lineRule="auto"/>
              <w:ind w:firstLine="0"/>
              <w:jc w:val="center"/>
              <w:rPr>
                <w:sz w:val="24"/>
                <w:szCs w:val="24"/>
              </w:rPr>
            </w:pPr>
            <w:r w:rsidRPr="00742807">
              <w:rPr>
                <w:sz w:val="24"/>
                <w:szCs w:val="24"/>
              </w:rPr>
              <w:t>42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1D1F7"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1EDD0D0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49BFC3" w14:textId="77777777" w:rsidR="003577F0" w:rsidRPr="00AA7010" w:rsidRDefault="003577F0" w:rsidP="00EA298F">
            <w:pPr>
              <w:spacing w:line="240" w:lineRule="auto"/>
              <w:ind w:firstLine="0"/>
              <w:jc w:val="center"/>
              <w:rPr>
                <w:sz w:val="24"/>
                <w:szCs w:val="24"/>
              </w:rPr>
            </w:pPr>
            <w:r>
              <w:rPr>
                <w:sz w:val="24"/>
                <w:szCs w:val="24"/>
              </w:rPr>
              <w:t>115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4E65CB"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AA4014C" w14:textId="77777777" w:rsidR="003577F0" w:rsidRPr="008F03B8" w:rsidRDefault="003577F0" w:rsidP="00EA298F">
            <w:pPr>
              <w:spacing w:line="240" w:lineRule="auto"/>
              <w:ind w:firstLine="0"/>
              <w:jc w:val="center"/>
              <w:rPr>
                <w:sz w:val="24"/>
                <w:szCs w:val="24"/>
              </w:rPr>
            </w:pPr>
            <w:r w:rsidRPr="00742807">
              <w:rPr>
                <w:sz w:val="24"/>
                <w:szCs w:val="24"/>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D2B7AC"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713D49B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490987" w14:textId="77777777" w:rsidR="003577F0" w:rsidRPr="00AA7010" w:rsidRDefault="003577F0" w:rsidP="00EA298F">
            <w:pPr>
              <w:spacing w:line="240" w:lineRule="auto"/>
              <w:ind w:firstLine="0"/>
              <w:jc w:val="center"/>
              <w:rPr>
                <w:sz w:val="24"/>
                <w:szCs w:val="24"/>
              </w:rPr>
            </w:pPr>
            <w:r>
              <w:rPr>
                <w:sz w:val="24"/>
                <w:szCs w:val="24"/>
              </w:rPr>
              <w:t>116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FF46E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150C57F" w14:textId="77777777" w:rsidR="003577F0" w:rsidRPr="008F03B8" w:rsidRDefault="003577F0" w:rsidP="00EA298F">
            <w:pPr>
              <w:spacing w:line="240" w:lineRule="auto"/>
              <w:ind w:firstLine="0"/>
              <w:jc w:val="center"/>
              <w:rPr>
                <w:sz w:val="24"/>
                <w:szCs w:val="24"/>
              </w:rPr>
            </w:pPr>
            <w:r w:rsidRPr="00742807">
              <w:rPr>
                <w:sz w:val="24"/>
                <w:szCs w:val="24"/>
              </w:rPr>
              <w:t>44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552FC"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3BD4811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41C5D9" w14:textId="77777777" w:rsidR="003577F0" w:rsidRPr="00AA7010" w:rsidRDefault="003577F0" w:rsidP="00EA298F">
            <w:pPr>
              <w:spacing w:line="240" w:lineRule="auto"/>
              <w:ind w:firstLine="0"/>
              <w:jc w:val="center"/>
              <w:rPr>
                <w:sz w:val="24"/>
                <w:szCs w:val="24"/>
              </w:rPr>
            </w:pPr>
            <w:r>
              <w:rPr>
                <w:sz w:val="24"/>
                <w:szCs w:val="24"/>
              </w:rPr>
              <w:t>117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0040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5B847FB" w14:textId="77777777" w:rsidR="003577F0" w:rsidRPr="008F03B8" w:rsidRDefault="003577F0" w:rsidP="00EA298F">
            <w:pPr>
              <w:spacing w:line="240" w:lineRule="auto"/>
              <w:ind w:firstLine="0"/>
              <w:jc w:val="center"/>
              <w:rPr>
                <w:sz w:val="24"/>
                <w:szCs w:val="24"/>
              </w:rPr>
            </w:pPr>
            <w:r w:rsidRPr="00742807">
              <w:rPr>
                <w:sz w:val="24"/>
                <w:szCs w:val="24"/>
              </w:rPr>
              <w:t>45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AE392E"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4D09C89B"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6A027C" w14:textId="77777777" w:rsidR="003577F0" w:rsidRPr="00AA7010" w:rsidRDefault="003577F0" w:rsidP="00EA298F">
            <w:pPr>
              <w:spacing w:line="240" w:lineRule="auto"/>
              <w:ind w:firstLine="0"/>
              <w:jc w:val="center"/>
              <w:rPr>
                <w:sz w:val="24"/>
                <w:szCs w:val="24"/>
              </w:rPr>
            </w:pPr>
            <w:r>
              <w:rPr>
                <w:sz w:val="24"/>
                <w:szCs w:val="24"/>
              </w:rPr>
              <w:t>118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E3DCB"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9C55A0E" w14:textId="77777777" w:rsidR="003577F0" w:rsidRPr="008F03B8" w:rsidRDefault="003577F0" w:rsidP="00EA298F">
            <w:pPr>
              <w:spacing w:line="240" w:lineRule="auto"/>
              <w:ind w:firstLine="0"/>
              <w:jc w:val="center"/>
              <w:rPr>
                <w:sz w:val="24"/>
                <w:szCs w:val="24"/>
              </w:rPr>
            </w:pPr>
            <w:r w:rsidRPr="00742807">
              <w:rPr>
                <w:sz w:val="24"/>
                <w:szCs w:val="24"/>
              </w:rPr>
              <w:t>46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1CA59A"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2E7B74C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61BCFA" w14:textId="77777777" w:rsidR="003577F0" w:rsidRPr="00AA7010" w:rsidRDefault="003577F0" w:rsidP="00EA298F">
            <w:pPr>
              <w:spacing w:line="240" w:lineRule="auto"/>
              <w:ind w:firstLine="0"/>
              <w:jc w:val="center"/>
              <w:rPr>
                <w:sz w:val="24"/>
                <w:szCs w:val="24"/>
              </w:rPr>
            </w:pPr>
            <w:r>
              <w:rPr>
                <w:sz w:val="24"/>
                <w:szCs w:val="24"/>
              </w:rPr>
              <w:t>119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B6E0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8D9E182" w14:textId="77777777" w:rsidR="003577F0" w:rsidRPr="008F03B8" w:rsidRDefault="003577F0" w:rsidP="00EA298F">
            <w:pPr>
              <w:spacing w:line="240" w:lineRule="auto"/>
              <w:ind w:firstLine="0"/>
              <w:jc w:val="center"/>
              <w:rPr>
                <w:sz w:val="24"/>
                <w:szCs w:val="24"/>
              </w:rPr>
            </w:pPr>
            <w:r w:rsidRPr="00742807">
              <w:rPr>
                <w:sz w:val="24"/>
                <w:szCs w:val="24"/>
              </w:rPr>
              <w:t>47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AD0A92"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7721A37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BEC28" w14:textId="77777777" w:rsidR="003577F0" w:rsidRPr="00AA7010" w:rsidRDefault="003577F0" w:rsidP="00EA298F">
            <w:pPr>
              <w:spacing w:line="240" w:lineRule="auto"/>
              <w:ind w:firstLine="0"/>
              <w:jc w:val="center"/>
              <w:rPr>
                <w:sz w:val="24"/>
                <w:szCs w:val="24"/>
              </w:rPr>
            </w:pPr>
            <w:r>
              <w:rPr>
                <w:sz w:val="24"/>
                <w:szCs w:val="24"/>
              </w:rPr>
              <w:t>120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DF89A9"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4B0C4AD" w14:textId="77777777" w:rsidR="003577F0" w:rsidRPr="008F03B8" w:rsidRDefault="003577F0" w:rsidP="00EA298F">
            <w:pPr>
              <w:spacing w:line="240" w:lineRule="auto"/>
              <w:ind w:firstLine="0"/>
              <w:jc w:val="center"/>
              <w:rPr>
                <w:sz w:val="24"/>
                <w:szCs w:val="24"/>
              </w:rPr>
            </w:pPr>
            <w:r w:rsidRPr="00742807">
              <w:rPr>
                <w:sz w:val="24"/>
                <w:szCs w:val="24"/>
              </w:rPr>
              <w:t>48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6081B"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31EE2B4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88D3C9" w14:textId="77777777" w:rsidR="003577F0" w:rsidRPr="00AA7010" w:rsidRDefault="003577F0" w:rsidP="00EA298F">
            <w:pPr>
              <w:spacing w:line="240" w:lineRule="auto"/>
              <w:ind w:firstLine="0"/>
              <w:jc w:val="center"/>
              <w:rPr>
                <w:sz w:val="24"/>
                <w:szCs w:val="24"/>
              </w:rPr>
            </w:pPr>
            <w:r>
              <w:rPr>
                <w:sz w:val="24"/>
                <w:szCs w:val="24"/>
              </w:rPr>
              <w:t>121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31B1D7"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9806D8F" w14:textId="77777777" w:rsidR="003577F0" w:rsidRPr="008F03B8" w:rsidRDefault="003577F0" w:rsidP="00EA298F">
            <w:pPr>
              <w:spacing w:line="240" w:lineRule="auto"/>
              <w:ind w:firstLine="0"/>
              <w:jc w:val="center"/>
              <w:rPr>
                <w:sz w:val="24"/>
                <w:szCs w:val="24"/>
              </w:rPr>
            </w:pPr>
            <w:r w:rsidRPr="00742807">
              <w:rPr>
                <w:sz w:val="24"/>
                <w:szCs w:val="24"/>
              </w:rPr>
              <w:t>49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F7C284"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7A208C4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0011CD" w14:textId="77777777" w:rsidR="003577F0" w:rsidRPr="00AA7010" w:rsidRDefault="003577F0" w:rsidP="00EA298F">
            <w:pPr>
              <w:spacing w:line="240" w:lineRule="auto"/>
              <w:ind w:firstLine="0"/>
              <w:jc w:val="center"/>
              <w:rPr>
                <w:sz w:val="24"/>
                <w:szCs w:val="24"/>
              </w:rPr>
            </w:pPr>
            <w:r>
              <w:rPr>
                <w:sz w:val="24"/>
                <w:szCs w:val="24"/>
              </w:rPr>
              <w:t>122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79D5F"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91D0C52" w14:textId="77777777" w:rsidR="003577F0" w:rsidRPr="008F03B8" w:rsidRDefault="003577F0" w:rsidP="00EA298F">
            <w:pPr>
              <w:spacing w:line="240" w:lineRule="auto"/>
              <w:ind w:firstLine="0"/>
              <w:jc w:val="center"/>
              <w:rPr>
                <w:sz w:val="24"/>
                <w:szCs w:val="24"/>
              </w:rPr>
            </w:pPr>
            <w:r w:rsidRPr="00742807">
              <w:rPr>
                <w:sz w:val="24"/>
                <w:szCs w:val="24"/>
              </w:rPr>
              <w:t>50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E7236"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7D65DAA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DB394EE" w14:textId="77777777" w:rsidR="003577F0" w:rsidRPr="00AA7010" w:rsidRDefault="003577F0" w:rsidP="00EA298F">
            <w:pPr>
              <w:spacing w:line="240" w:lineRule="auto"/>
              <w:ind w:firstLine="0"/>
              <w:jc w:val="center"/>
              <w:rPr>
                <w:sz w:val="24"/>
                <w:szCs w:val="24"/>
              </w:rPr>
            </w:pPr>
            <w:r>
              <w:rPr>
                <w:sz w:val="24"/>
                <w:szCs w:val="24"/>
              </w:rPr>
              <w:t>123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654D64"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256FADA" w14:textId="77777777" w:rsidR="003577F0" w:rsidRPr="008F03B8" w:rsidRDefault="003577F0" w:rsidP="00EA298F">
            <w:pPr>
              <w:spacing w:line="240" w:lineRule="auto"/>
              <w:ind w:firstLine="0"/>
              <w:jc w:val="center"/>
              <w:rPr>
                <w:sz w:val="24"/>
                <w:szCs w:val="24"/>
              </w:rPr>
            </w:pPr>
            <w:r w:rsidRPr="00742807">
              <w:rPr>
                <w:sz w:val="24"/>
                <w:szCs w:val="24"/>
              </w:rPr>
              <w:t>51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E24B0C"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27A60F9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81596F" w14:textId="77777777" w:rsidR="003577F0" w:rsidRPr="00AA7010" w:rsidRDefault="003577F0" w:rsidP="00EA298F">
            <w:pPr>
              <w:spacing w:line="240" w:lineRule="auto"/>
              <w:ind w:firstLine="0"/>
              <w:jc w:val="center"/>
              <w:rPr>
                <w:sz w:val="24"/>
                <w:szCs w:val="24"/>
              </w:rPr>
            </w:pPr>
            <w:r>
              <w:rPr>
                <w:sz w:val="24"/>
                <w:szCs w:val="24"/>
              </w:rPr>
              <w:t>124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50D668"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03E40E0" w14:textId="77777777" w:rsidR="003577F0" w:rsidRPr="008F03B8" w:rsidRDefault="003577F0" w:rsidP="00EA298F">
            <w:pPr>
              <w:spacing w:line="240" w:lineRule="auto"/>
              <w:ind w:firstLine="0"/>
              <w:jc w:val="center"/>
              <w:rPr>
                <w:sz w:val="24"/>
                <w:szCs w:val="24"/>
              </w:rPr>
            </w:pPr>
            <w:r w:rsidRPr="00742807">
              <w:rPr>
                <w:sz w:val="24"/>
                <w:szCs w:val="24"/>
              </w:rPr>
              <w:t>52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4BBD32"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105A95B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B1DBD1" w14:textId="77777777" w:rsidR="003577F0" w:rsidRPr="00AA7010" w:rsidRDefault="003577F0" w:rsidP="00EA298F">
            <w:pPr>
              <w:spacing w:line="240" w:lineRule="auto"/>
              <w:ind w:firstLine="0"/>
              <w:jc w:val="center"/>
              <w:rPr>
                <w:sz w:val="24"/>
                <w:szCs w:val="24"/>
              </w:rPr>
            </w:pPr>
            <w:r>
              <w:rPr>
                <w:sz w:val="24"/>
                <w:szCs w:val="24"/>
              </w:rPr>
              <w:t>125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4ABC57"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282029" w14:textId="77777777" w:rsidR="003577F0" w:rsidRPr="008F03B8" w:rsidRDefault="003577F0" w:rsidP="00EA298F">
            <w:pPr>
              <w:spacing w:line="240" w:lineRule="auto"/>
              <w:ind w:firstLine="0"/>
              <w:jc w:val="center"/>
              <w:rPr>
                <w:sz w:val="24"/>
                <w:szCs w:val="24"/>
              </w:rPr>
            </w:pPr>
            <w:r w:rsidRPr="00742807">
              <w:rPr>
                <w:sz w:val="24"/>
                <w:szCs w:val="24"/>
              </w:rPr>
              <w:t>53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669479"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4CA8DD7C"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2D4F75" w14:textId="77777777" w:rsidR="003577F0" w:rsidRPr="00AA7010" w:rsidRDefault="003577F0" w:rsidP="00EA298F">
            <w:pPr>
              <w:spacing w:line="240" w:lineRule="auto"/>
              <w:ind w:firstLine="0"/>
              <w:jc w:val="center"/>
              <w:rPr>
                <w:sz w:val="24"/>
                <w:szCs w:val="24"/>
              </w:rPr>
            </w:pPr>
            <w:r>
              <w:rPr>
                <w:sz w:val="24"/>
                <w:szCs w:val="24"/>
              </w:rPr>
              <w:t>126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4E497F"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56648B4" w14:textId="77777777" w:rsidR="003577F0" w:rsidRPr="008F03B8" w:rsidRDefault="003577F0" w:rsidP="00EA298F">
            <w:pPr>
              <w:spacing w:line="240" w:lineRule="auto"/>
              <w:ind w:firstLine="0"/>
              <w:jc w:val="center"/>
              <w:rPr>
                <w:sz w:val="24"/>
                <w:szCs w:val="24"/>
              </w:rPr>
            </w:pPr>
            <w:r w:rsidRPr="00742807">
              <w:rPr>
                <w:sz w:val="24"/>
                <w:szCs w:val="24"/>
              </w:rPr>
              <w:t>54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000ABD"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3ECE3E2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45BC63" w14:textId="77777777" w:rsidR="003577F0" w:rsidRPr="00AA7010" w:rsidRDefault="003577F0" w:rsidP="00EA298F">
            <w:pPr>
              <w:spacing w:line="240" w:lineRule="auto"/>
              <w:ind w:firstLine="0"/>
              <w:jc w:val="center"/>
              <w:rPr>
                <w:sz w:val="24"/>
                <w:szCs w:val="24"/>
              </w:rPr>
            </w:pPr>
            <w:r>
              <w:rPr>
                <w:sz w:val="24"/>
                <w:szCs w:val="24"/>
              </w:rPr>
              <w:t>127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58C960"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C32568B" w14:textId="77777777" w:rsidR="003577F0" w:rsidRPr="008F03B8" w:rsidRDefault="003577F0" w:rsidP="00EA298F">
            <w:pPr>
              <w:spacing w:line="240" w:lineRule="auto"/>
              <w:ind w:firstLine="0"/>
              <w:jc w:val="center"/>
              <w:rPr>
                <w:sz w:val="24"/>
                <w:szCs w:val="24"/>
              </w:rPr>
            </w:pPr>
            <w:r w:rsidRPr="00742807">
              <w:rPr>
                <w:sz w:val="24"/>
                <w:szCs w:val="24"/>
              </w:rPr>
              <w:t>55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2EF733"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69DCD30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33948C" w14:textId="77777777" w:rsidR="003577F0" w:rsidRPr="00AA7010" w:rsidRDefault="003577F0" w:rsidP="00EA298F">
            <w:pPr>
              <w:spacing w:line="240" w:lineRule="auto"/>
              <w:ind w:firstLine="0"/>
              <w:jc w:val="center"/>
              <w:rPr>
                <w:sz w:val="24"/>
                <w:szCs w:val="24"/>
              </w:rPr>
            </w:pPr>
            <w:r>
              <w:rPr>
                <w:sz w:val="24"/>
                <w:szCs w:val="24"/>
              </w:rPr>
              <w:t>128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676AF"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93D76A" w14:textId="77777777" w:rsidR="003577F0" w:rsidRPr="008F03B8" w:rsidRDefault="003577F0" w:rsidP="00EA298F">
            <w:pPr>
              <w:spacing w:line="240" w:lineRule="auto"/>
              <w:ind w:firstLine="0"/>
              <w:jc w:val="center"/>
              <w:rPr>
                <w:sz w:val="24"/>
                <w:szCs w:val="24"/>
              </w:rPr>
            </w:pPr>
            <w:r w:rsidRPr="00742807">
              <w:rPr>
                <w:sz w:val="24"/>
                <w:szCs w:val="24"/>
              </w:rPr>
              <w:t>56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BCE0F"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6E534CC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990C4F" w14:textId="77777777" w:rsidR="003577F0" w:rsidRPr="00AA7010" w:rsidRDefault="003577F0" w:rsidP="00EA298F">
            <w:pPr>
              <w:spacing w:line="240" w:lineRule="auto"/>
              <w:ind w:firstLine="0"/>
              <w:jc w:val="center"/>
              <w:rPr>
                <w:sz w:val="24"/>
                <w:szCs w:val="24"/>
              </w:rPr>
            </w:pPr>
            <w:r>
              <w:rPr>
                <w:sz w:val="24"/>
                <w:szCs w:val="24"/>
              </w:rPr>
              <w:t>129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7A1F33"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90B9B9A" w14:textId="77777777" w:rsidR="003577F0" w:rsidRPr="008F03B8" w:rsidRDefault="003577F0" w:rsidP="00EA298F">
            <w:pPr>
              <w:spacing w:line="240" w:lineRule="auto"/>
              <w:ind w:firstLine="0"/>
              <w:jc w:val="center"/>
              <w:rPr>
                <w:sz w:val="24"/>
                <w:szCs w:val="24"/>
              </w:rPr>
            </w:pPr>
            <w:r w:rsidRPr="00742807">
              <w:rPr>
                <w:sz w:val="24"/>
                <w:szCs w:val="24"/>
              </w:rPr>
              <w:t>57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5D4601"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3EB69AE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B58C3F" w14:textId="77777777" w:rsidR="003577F0" w:rsidRPr="00AA7010" w:rsidRDefault="003577F0" w:rsidP="00EA298F">
            <w:pPr>
              <w:spacing w:line="240" w:lineRule="auto"/>
              <w:ind w:firstLine="0"/>
              <w:jc w:val="center"/>
              <w:rPr>
                <w:sz w:val="24"/>
                <w:szCs w:val="24"/>
              </w:rPr>
            </w:pPr>
            <w:r>
              <w:rPr>
                <w:sz w:val="24"/>
                <w:szCs w:val="24"/>
              </w:rPr>
              <w:t>130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1FC78"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1CF482F" w14:textId="77777777" w:rsidR="003577F0" w:rsidRPr="008F03B8" w:rsidRDefault="003577F0" w:rsidP="00EA298F">
            <w:pPr>
              <w:spacing w:line="240" w:lineRule="auto"/>
              <w:ind w:firstLine="0"/>
              <w:jc w:val="center"/>
              <w:rPr>
                <w:sz w:val="24"/>
                <w:szCs w:val="24"/>
              </w:rPr>
            </w:pPr>
            <w:r w:rsidRPr="00742807">
              <w:rPr>
                <w:sz w:val="24"/>
                <w:szCs w:val="24"/>
              </w:rPr>
              <w:t>58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10FC93"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7A6E9D3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466F" w14:textId="77777777" w:rsidR="003577F0" w:rsidRPr="00AA7010" w:rsidRDefault="003577F0" w:rsidP="00EA298F">
            <w:pPr>
              <w:spacing w:line="240" w:lineRule="auto"/>
              <w:ind w:firstLine="0"/>
              <w:jc w:val="center"/>
              <w:rPr>
                <w:sz w:val="24"/>
                <w:szCs w:val="24"/>
              </w:rPr>
            </w:pPr>
            <w:r>
              <w:rPr>
                <w:sz w:val="24"/>
                <w:szCs w:val="24"/>
              </w:rPr>
              <w:t>131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7AFFF8"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FBA9972" w14:textId="77777777" w:rsidR="003577F0" w:rsidRPr="008F03B8" w:rsidRDefault="003577F0" w:rsidP="00EA298F">
            <w:pPr>
              <w:spacing w:line="240" w:lineRule="auto"/>
              <w:ind w:firstLine="0"/>
              <w:jc w:val="center"/>
              <w:rPr>
                <w:sz w:val="24"/>
                <w:szCs w:val="24"/>
              </w:rPr>
            </w:pPr>
            <w:r w:rsidRPr="00742807">
              <w:rPr>
                <w:sz w:val="24"/>
                <w:szCs w:val="24"/>
              </w:rPr>
              <w:t>59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D87C7"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46F8B5F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91D1C6" w14:textId="77777777" w:rsidR="003577F0" w:rsidRPr="00AA7010" w:rsidRDefault="003577F0" w:rsidP="00EA298F">
            <w:pPr>
              <w:spacing w:line="240" w:lineRule="auto"/>
              <w:ind w:firstLine="0"/>
              <w:jc w:val="center"/>
              <w:rPr>
                <w:sz w:val="24"/>
                <w:szCs w:val="24"/>
              </w:rPr>
            </w:pPr>
            <w:r>
              <w:rPr>
                <w:sz w:val="24"/>
                <w:szCs w:val="24"/>
              </w:rPr>
              <w:t>132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295266"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D4AF91C" w14:textId="77777777" w:rsidR="003577F0" w:rsidRPr="008F03B8" w:rsidRDefault="003577F0" w:rsidP="00EA298F">
            <w:pPr>
              <w:spacing w:line="240" w:lineRule="auto"/>
              <w:ind w:firstLine="0"/>
              <w:jc w:val="center"/>
              <w:rPr>
                <w:sz w:val="24"/>
                <w:szCs w:val="24"/>
              </w:rPr>
            </w:pPr>
            <w:r w:rsidRPr="00742807">
              <w:rPr>
                <w:sz w:val="24"/>
                <w:szCs w:val="24"/>
              </w:rPr>
              <w:t>60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437552"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4526F97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688849" w14:textId="77777777" w:rsidR="003577F0" w:rsidRPr="00AA7010" w:rsidRDefault="003577F0" w:rsidP="00EA298F">
            <w:pPr>
              <w:spacing w:line="240" w:lineRule="auto"/>
              <w:ind w:firstLine="0"/>
              <w:jc w:val="center"/>
              <w:rPr>
                <w:sz w:val="24"/>
                <w:szCs w:val="24"/>
              </w:rPr>
            </w:pPr>
            <w:r>
              <w:rPr>
                <w:sz w:val="24"/>
                <w:szCs w:val="24"/>
              </w:rPr>
              <w:t>133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413908"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0359996" w14:textId="77777777" w:rsidR="003577F0" w:rsidRPr="008F03B8" w:rsidRDefault="003577F0" w:rsidP="00EA298F">
            <w:pPr>
              <w:spacing w:line="240" w:lineRule="auto"/>
              <w:ind w:firstLine="0"/>
              <w:jc w:val="center"/>
              <w:rPr>
                <w:sz w:val="24"/>
                <w:szCs w:val="24"/>
              </w:rPr>
            </w:pPr>
            <w:r w:rsidRPr="00742807">
              <w:rPr>
                <w:sz w:val="24"/>
                <w:szCs w:val="24"/>
              </w:rPr>
              <w:t>61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1D361"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36436C97"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3C4FA7" w14:textId="77777777" w:rsidR="003577F0" w:rsidRPr="00AA7010" w:rsidRDefault="003577F0" w:rsidP="00EA298F">
            <w:pPr>
              <w:spacing w:line="240" w:lineRule="auto"/>
              <w:ind w:firstLine="0"/>
              <w:jc w:val="center"/>
              <w:rPr>
                <w:sz w:val="24"/>
                <w:szCs w:val="24"/>
              </w:rPr>
            </w:pPr>
            <w:r>
              <w:rPr>
                <w:sz w:val="24"/>
                <w:szCs w:val="24"/>
              </w:rPr>
              <w:t>134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C866DA"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21E80FB" w14:textId="77777777" w:rsidR="003577F0" w:rsidRPr="008F03B8" w:rsidRDefault="003577F0" w:rsidP="00EA298F">
            <w:pPr>
              <w:spacing w:line="240" w:lineRule="auto"/>
              <w:ind w:firstLine="0"/>
              <w:jc w:val="center"/>
              <w:rPr>
                <w:sz w:val="24"/>
                <w:szCs w:val="24"/>
              </w:rPr>
            </w:pPr>
            <w:r w:rsidRPr="00742807">
              <w:rPr>
                <w:sz w:val="24"/>
                <w:szCs w:val="24"/>
              </w:rPr>
              <w:t>62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46E81D"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2B72A91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A99E58" w14:textId="77777777" w:rsidR="003577F0" w:rsidRPr="00AA7010" w:rsidRDefault="003577F0" w:rsidP="00EA298F">
            <w:pPr>
              <w:spacing w:line="240" w:lineRule="auto"/>
              <w:ind w:firstLine="0"/>
              <w:jc w:val="center"/>
              <w:rPr>
                <w:sz w:val="24"/>
                <w:szCs w:val="24"/>
              </w:rPr>
            </w:pPr>
            <w:r>
              <w:rPr>
                <w:sz w:val="24"/>
                <w:szCs w:val="24"/>
              </w:rPr>
              <w:t>135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2C665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B5FFA2B" w14:textId="77777777" w:rsidR="003577F0" w:rsidRPr="008F03B8" w:rsidRDefault="003577F0" w:rsidP="00EA298F">
            <w:pPr>
              <w:spacing w:line="240" w:lineRule="auto"/>
              <w:ind w:firstLine="0"/>
              <w:jc w:val="center"/>
              <w:rPr>
                <w:sz w:val="24"/>
                <w:szCs w:val="24"/>
              </w:rPr>
            </w:pPr>
            <w:r w:rsidRPr="00742807">
              <w:rPr>
                <w:sz w:val="24"/>
                <w:szCs w:val="24"/>
              </w:rPr>
              <w:t>63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0D0B2D"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4791A315"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CDDF33" w14:textId="77777777" w:rsidR="003577F0" w:rsidRPr="00AA7010" w:rsidRDefault="003577F0" w:rsidP="00EA298F">
            <w:pPr>
              <w:spacing w:line="240" w:lineRule="auto"/>
              <w:ind w:firstLine="0"/>
              <w:jc w:val="center"/>
              <w:rPr>
                <w:sz w:val="24"/>
                <w:szCs w:val="24"/>
              </w:rPr>
            </w:pPr>
            <w:r>
              <w:rPr>
                <w:sz w:val="24"/>
                <w:szCs w:val="24"/>
              </w:rPr>
              <w:t>136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F88D6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6569000" w14:textId="77777777" w:rsidR="003577F0" w:rsidRPr="008F03B8" w:rsidRDefault="003577F0" w:rsidP="00EA298F">
            <w:pPr>
              <w:spacing w:line="240" w:lineRule="auto"/>
              <w:ind w:firstLine="0"/>
              <w:jc w:val="center"/>
              <w:rPr>
                <w:sz w:val="24"/>
                <w:szCs w:val="24"/>
              </w:rPr>
            </w:pPr>
            <w:r w:rsidRPr="00742807">
              <w:rPr>
                <w:sz w:val="24"/>
                <w:szCs w:val="24"/>
              </w:rPr>
              <w:t>64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DF1E13"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2195F5F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2A30D9" w14:textId="77777777" w:rsidR="003577F0" w:rsidRPr="00AA7010" w:rsidRDefault="003577F0" w:rsidP="00EA298F">
            <w:pPr>
              <w:spacing w:line="240" w:lineRule="auto"/>
              <w:ind w:firstLine="0"/>
              <w:jc w:val="center"/>
              <w:rPr>
                <w:sz w:val="24"/>
                <w:szCs w:val="24"/>
              </w:rPr>
            </w:pPr>
            <w:r>
              <w:rPr>
                <w:sz w:val="24"/>
                <w:szCs w:val="24"/>
              </w:rPr>
              <w:t>137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A0D4F8"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F16E34C" w14:textId="77777777" w:rsidR="003577F0" w:rsidRPr="008F03B8" w:rsidRDefault="003577F0" w:rsidP="00EA298F">
            <w:pPr>
              <w:spacing w:line="240" w:lineRule="auto"/>
              <w:ind w:firstLine="0"/>
              <w:jc w:val="center"/>
              <w:rPr>
                <w:sz w:val="24"/>
                <w:szCs w:val="24"/>
              </w:rPr>
            </w:pPr>
            <w:r w:rsidRPr="00742807">
              <w:rPr>
                <w:sz w:val="24"/>
                <w:szCs w:val="24"/>
              </w:rPr>
              <w:t>65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1A8CBC"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0FD5459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0AE81E" w14:textId="77777777" w:rsidR="003577F0" w:rsidRPr="00AA7010" w:rsidRDefault="003577F0" w:rsidP="00EA298F">
            <w:pPr>
              <w:spacing w:line="240" w:lineRule="auto"/>
              <w:ind w:firstLine="0"/>
              <w:jc w:val="center"/>
              <w:rPr>
                <w:sz w:val="24"/>
                <w:szCs w:val="24"/>
              </w:rPr>
            </w:pPr>
            <w:r>
              <w:rPr>
                <w:sz w:val="24"/>
                <w:szCs w:val="24"/>
              </w:rPr>
              <w:t>138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778E61"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79E0405" w14:textId="77777777" w:rsidR="003577F0" w:rsidRPr="008F03B8" w:rsidRDefault="003577F0" w:rsidP="00EA298F">
            <w:pPr>
              <w:spacing w:line="240" w:lineRule="auto"/>
              <w:ind w:firstLine="0"/>
              <w:jc w:val="center"/>
              <w:rPr>
                <w:sz w:val="24"/>
                <w:szCs w:val="24"/>
              </w:rPr>
            </w:pPr>
            <w:r w:rsidRPr="00742807">
              <w:rPr>
                <w:sz w:val="24"/>
                <w:szCs w:val="24"/>
              </w:rPr>
              <w:t>66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0CF30E"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46B366D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DC7699" w14:textId="77777777" w:rsidR="003577F0" w:rsidRPr="00AA7010" w:rsidRDefault="003577F0" w:rsidP="00EA298F">
            <w:pPr>
              <w:spacing w:line="240" w:lineRule="auto"/>
              <w:ind w:firstLine="0"/>
              <w:jc w:val="center"/>
              <w:rPr>
                <w:sz w:val="24"/>
                <w:szCs w:val="24"/>
              </w:rPr>
            </w:pPr>
            <w:r>
              <w:rPr>
                <w:sz w:val="24"/>
                <w:szCs w:val="24"/>
              </w:rPr>
              <w:t>139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E87E6"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77064DD" w14:textId="77777777" w:rsidR="003577F0" w:rsidRPr="008F03B8" w:rsidRDefault="003577F0" w:rsidP="00EA298F">
            <w:pPr>
              <w:spacing w:line="240" w:lineRule="auto"/>
              <w:ind w:firstLine="0"/>
              <w:jc w:val="center"/>
              <w:rPr>
                <w:sz w:val="24"/>
                <w:szCs w:val="24"/>
              </w:rPr>
            </w:pPr>
            <w:r w:rsidRPr="00742807">
              <w:rPr>
                <w:sz w:val="24"/>
                <w:szCs w:val="24"/>
              </w:rPr>
              <w:t>67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DA31C0"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7416412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7C587C" w14:textId="77777777" w:rsidR="003577F0" w:rsidRPr="00AA7010" w:rsidRDefault="003577F0" w:rsidP="00EA298F">
            <w:pPr>
              <w:spacing w:line="240" w:lineRule="auto"/>
              <w:ind w:firstLine="0"/>
              <w:jc w:val="center"/>
              <w:rPr>
                <w:sz w:val="24"/>
                <w:szCs w:val="24"/>
              </w:rPr>
            </w:pPr>
            <w:r>
              <w:rPr>
                <w:sz w:val="24"/>
                <w:szCs w:val="24"/>
              </w:rPr>
              <w:t>140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B70DB"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0532EF" w14:textId="77777777" w:rsidR="003577F0" w:rsidRPr="008F03B8" w:rsidRDefault="003577F0" w:rsidP="00EA298F">
            <w:pPr>
              <w:spacing w:line="240" w:lineRule="auto"/>
              <w:ind w:firstLine="0"/>
              <w:jc w:val="center"/>
              <w:rPr>
                <w:sz w:val="24"/>
                <w:szCs w:val="24"/>
              </w:rPr>
            </w:pPr>
            <w:r w:rsidRPr="00742807">
              <w:rPr>
                <w:sz w:val="24"/>
                <w:szCs w:val="24"/>
              </w:rPr>
              <w:t>68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FEF91"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63E98A84"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E46D8" w14:textId="77777777" w:rsidR="003577F0" w:rsidRPr="00AA7010" w:rsidRDefault="003577F0" w:rsidP="00EA298F">
            <w:pPr>
              <w:spacing w:line="240" w:lineRule="auto"/>
              <w:ind w:firstLine="0"/>
              <w:jc w:val="center"/>
              <w:rPr>
                <w:sz w:val="24"/>
                <w:szCs w:val="24"/>
              </w:rPr>
            </w:pPr>
            <w:r>
              <w:rPr>
                <w:sz w:val="24"/>
                <w:szCs w:val="24"/>
              </w:rPr>
              <w:t>141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807FA5"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4ADB91B" w14:textId="77777777" w:rsidR="003577F0" w:rsidRPr="008F03B8" w:rsidRDefault="003577F0" w:rsidP="00EA298F">
            <w:pPr>
              <w:spacing w:line="240" w:lineRule="auto"/>
              <w:ind w:firstLine="0"/>
              <w:jc w:val="center"/>
              <w:rPr>
                <w:sz w:val="24"/>
                <w:szCs w:val="24"/>
              </w:rPr>
            </w:pPr>
            <w:r w:rsidRPr="00742807">
              <w:rPr>
                <w:sz w:val="24"/>
                <w:szCs w:val="24"/>
              </w:rPr>
              <w:t>69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30452"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5A7DD46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73C3CC" w14:textId="77777777" w:rsidR="003577F0" w:rsidRPr="00AA7010" w:rsidRDefault="003577F0" w:rsidP="00EA298F">
            <w:pPr>
              <w:spacing w:line="240" w:lineRule="auto"/>
              <w:ind w:firstLine="0"/>
              <w:jc w:val="center"/>
              <w:rPr>
                <w:sz w:val="24"/>
                <w:szCs w:val="24"/>
              </w:rPr>
            </w:pPr>
            <w:r>
              <w:rPr>
                <w:sz w:val="24"/>
                <w:szCs w:val="24"/>
              </w:rPr>
              <w:t>142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2B146C"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CBB2644" w14:textId="77777777" w:rsidR="003577F0" w:rsidRPr="008F03B8" w:rsidRDefault="003577F0" w:rsidP="00EA298F">
            <w:pPr>
              <w:spacing w:line="240" w:lineRule="auto"/>
              <w:ind w:firstLine="0"/>
              <w:jc w:val="center"/>
              <w:rPr>
                <w:sz w:val="24"/>
                <w:szCs w:val="24"/>
              </w:rPr>
            </w:pPr>
            <w:r w:rsidRPr="00742807">
              <w:rPr>
                <w:sz w:val="24"/>
                <w:szCs w:val="24"/>
              </w:rPr>
              <w:t>70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B7A692"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596584F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4B4BF1" w14:textId="77777777" w:rsidR="003577F0" w:rsidRPr="00AA7010" w:rsidRDefault="003577F0" w:rsidP="00EA298F">
            <w:pPr>
              <w:spacing w:line="240" w:lineRule="auto"/>
              <w:ind w:firstLine="0"/>
              <w:jc w:val="center"/>
              <w:rPr>
                <w:sz w:val="24"/>
                <w:szCs w:val="24"/>
              </w:rPr>
            </w:pPr>
            <w:r>
              <w:rPr>
                <w:sz w:val="24"/>
                <w:szCs w:val="24"/>
              </w:rPr>
              <w:t>143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AD2E12"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DCD5A5A" w14:textId="77777777" w:rsidR="003577F0" w:rsidRPr="008F03B8" w:rsidRDefault="003577F0" w:rsidP="00EA298F">
            <w:pPr>
              <w:spacing w:line="240" w:lineRule="auto"/>
              <w:ind w:firstLine="0"/>
              <w:jc w:val="center"/>
              <w:rPr>
                <w:sz w:val="24"/>
                <w:szCs w:val="24"/>
              </w:rPr>
            </w:pPr>
            <w:r w:rsidRPr="00742807">
              <w:rPr>
                <w:sz w:val="24"/>
                <w:szCs w:val="24"/>
              </w:rPr>
              <w:t>71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102B99"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0A76903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ABDA38" w14:textId="77777777" w:rsidR="003577F0" w:rsidRPr="00AA7010" w:rsidRDefault="003577F0" w:rsidP="00EA298F">
            <w:pPr>
              <w:spacing w:line="240" w:lineRule="auto"/>
              <w:ind w:firstLine="0"/>
              <w:jc w:val="center"/>
              <w:rPr>
                <w:sz w:val="24"/>
                <w:szCs w:val="24"/>
              </w:rPr>
            </w:pPr>
            <w:r>
              <w:rPr>
                <w:sz w:val="24"/>
                <w:szCs w:val="24"/>
              </w:rPr>
              <w:t>144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DF56EF"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816D853" w14:textId="77777777" w:rsidR="003577F0" w:rsidRPr="008F03B8" w:rsidRDefault="003577F0" w:rsidP="00EA298F">
            <w:pPr>
              <w:spacing w:line="240" w:lineRule="auto"/>
              <w:ind w:firstLine="0"/>
              <w:jc w:val="center"/>
              <w:rPr>
                <w:sz w:val="24"/>
                <w:szCs w:val="24"/>
              </w:rPr>
            </w:pPr>
            <w:r w:rsidRPr="00742807">
              <w:rPr>
                <w:sz w:val="24"/>
                <w:szCs w:val="24"/>
              </w:rPr>
              <w:t>72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75EFA0"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6AFDB443"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864AB9" w14:textId="77777777" w:rsidR="003577F0" w:rsidRPr="00AA7010" w:rsidRDefault="003577F0" w:rsidP="00EA298F">
            <w:pPr>
              <w:spacing w:line="240" w:lineRule="auto"/>
              <w:ind w:firstLine="0"/>
              <w:jc w:val="center"/>
              <w:rPr>
                <w:sz w:val="24"/>
                <w:szCs w:val="24"/>
              </w:rPr>
            </w:pPr>
            <w:r>
              <w:rPr>
                <w:sz w:val="24"/>
                <w:szCs w:val="24"/>
              </w:rPr>
              <w:t>145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ED410C"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3E538CA" w14:textId="77777777" w:rsidR="003577F0" w:rsidRPr="008F03B8" w:rsidRDefault="003577F0" w:rsidP="00EA298F">
            <w:pPr>
              <w:spacing w:line="240" w:lineRule="auto"/>
              <w:ind w:firstLine="0"/>
              <w:jc w:val="center"/>
              <w:rPr>
                <w:sz w:val="24"/>
                <w:szCs w:val="24"/>
              </w:rPr>
            </w:pPr>
            <w:r w:rsidRPr="00742807">
              <w:rPr>
                <w:sz w:val="24"/>
                <w:szCs w:val="24"/>
              </w:rPr>
              <w:t>73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C04AAE"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005C394C"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F955A1" w14:textId="77777777" w:rsidR="003577F0" w:rsidRPr="00AA7010" w:rsidRDefault="003577F0" w:rsidP="00EA298F">
            <w:pPr>
              <w:spacing w:line="240" w:lineRule="auto"/>
              <w:ind w:firstLine="0"/>
              <w:jc w:val="center"/>
              <w:rPr>
                <w:sz w:val="24"/>
                <w:szCs w:val="24"/>
              </w:rPr>
            </w:pPr>
            <w:r>
              <w:rPr>
                <w:sz w:val="24"/>
                <w:szCs w:val="24"/>
              </w:rPr>
              <w:t>146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56D747"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8DBE2C" w14:textId="77777777" w:rsidR="003577F0" w:rsidRPr="008F03B8" w:rsidRDefault="003577F0" w:rsidP="00EA298F">
            <w:pPr>
              <w:spacing w:line="240" w:lineRule="auto"/>
              <w:ind w:firstLine="0"/>
              <w:jc w:val="center"/>
              <w:rPr>
                <w:sz w:val="24"/>
                <w:szCs w:val="24"/>
              </w:rPr>
            </w:pPr>
            <w:r w:rsidRPr="00742807">
              <w:rPr>
                <w:sz w:val="24"/>
                <w:szCs w:val="24"/>
              </w:rPr>
              <w:t>74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C56FBC"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0024862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0EBC59" w14:textId="77777777" w:rsidR="003577F0" w:rsidRPr="00AA7010" w:rsidRDefault="003577F0" w:rsidP="00EA298F">
            <w:pPr>
              <w:spacing w:line="240" w:lineRule="auto"/>
              <w:ind w:firstLine="0"/>
              <w:jc w:val="center"/>
              <w:rPr>
                <w:sz w:val="24"/>
                <w:szCs w:val="24"/>
              </w:rPr>
            </w:pPr>
            <w:r>
              <w:rPr>
                <w:sz w:val="24"/>
                <w:szCs w:val="24"/>
              </w:rPr>
              <w:t>147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5C94D2"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FC6397F" w14:textId="77777777" w:rsidR="003577F0" w:rsidRPr="008F03B8" w:rsidRDefault="003577F0" w:rsidP="00EA298F">
            <w:pPr>
              <w:spacing w:line="240" w:lineRule="auto"/>
              <w:ind w:firstLine="0"/>
              <w:jc w:val="center"/>
              <w:rPr>
                <w:sz w:val="24"/>
                <w:szCs w:val="24"/>
              </w:rPr>
            </w:pPr>
            <w:r w:rsidRPr="00742807">
              <w:rPr>
                <w:sz w:val="24"/>
                <w:szCs w:val="24"/>
              </w:rPr>
              <w:t>75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98849F"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6DA9895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C51F4" w14:textId="77777777" w:rsidR="003577F0" w:rsidRPr="00AA7010" w:rsidRDefault="003577F0" w:rsidP="00EA298F">
            <w:pPr>
              <w:spacing w:line="240" w:lineRule="auto"/>
              <w:ind w:firstLine="0"/>
              <w:jc w:val="center"/>
              <w:rPr>
                <w:sz w:val="24"/>
                <w:szCs w:val="24"/>
              </w:rPr>
            </w:pPr>
            <w:r>
              <w:rPr>
                <w:sz w:val="24"/>
                <w:szCs w:val="24"/>
              </w:rPr>
              <w:t>148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0BCCE"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27F817C4" w14:textId="77777777" w:rsidR="003577F0" w:rsidRPr="008F03B8" w:rsidRDefault="003577F0" w:rsidP="00EA298F">
            <w:pPr>
              <w:spacing w:line="240" w:lineRule="auto"/>
              <w:ind w:firstLine="0"/>
              <w:jc w:val="center"/>
              <w:rPr>
                <w:sz w:val="24"/>
                <w:szCs w:val="24"/>
              </w:rPr>
            </w:pPr>
            <w:r w:rsidRPr="00742807">
              <w:rPr>
                <w:sz w:val="24"/>
                <w:szCs w:val="24"/>
              </w:rPr>
              <w:t>76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B47997"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30C59E5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05E52F" w14:textId="77777777" w:rsidR="003577F0" w:rsidRPr="00AA7010" w:rsidRDefault="003577F0" w:rsidP="00EA298F">
            <w:pPr>
              <w:spacing w:line="240" w:lineRule="auto"/>
              <w:ind w:firstLine="0"/>
              <w:jc w:val="center"/>
              <w:rPr>
                <w:sz w:val="24"/>
                <w:szCs w:val="24"/>
              </w:rPr>
            </w:pPr>
            <w:r>
              <w:rPr>
                <w:sz w:val="24"/>
                <w:szCs w:val="24"/>
              </w:rPr>
              <w:t>149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60030"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7B1E930" w14:textId="77777777" w:rsidR="003577F0" w:rsidRPr="008F03B8" w:rsidRDefault="003577F0" w:rsidP="00EA298F">
            <w:pPr>
              <w:spacing w:line="240" w:lineRule="auto"/>
              <w:ind w:firstLine="0"/>
              <w:jc w:val="center"/>
              <w:rPr>
                <w:sz w:val="24"/>
                <w:szCs w:val="24"/>
              </w:rPr>
            </w:pPr>
            <w:r w:rsidRPr="00742807">
              <w:rPr>
                <w:sz w:val="24"/>
                <w:szCs w:val="24"/>
              </w:rPr>
              <w:t>77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4B8F4F"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56A9AB3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95FBB" w14:textId="77777777" w:rsidR="003577F0" w:rsidRPr="00AA7010" w:rsidRDefault="003577F0" w:rsidP="00EA298F">
            <w:pPr>
              <w:spacing w:line="240" w:lineRule="auto"/>
              <w:ind w:firstLine="0"/>
              <w:jc w:val="center"/>
              <w:rPr>
                <w:sz w:val="24"/>
                <w:szCs w:val="24"/>
              </w:rPr>
            </w:pPr>
            <w:r>
              <w:rPr>
                <w:sz w:val="24"/>
                <w:szCs w:val="24"/>
              </w:rPr>
              <w:t>150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A4BC6"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0F99F4F" w14:textId="77777777" w:rsidR="003577F0" w:rsidRPr="008F03B8" w:rsidRDefault="003577F0" w:rsidP="00EA298F">
            <w:pPr>
              <w:spacing w:line="240" w:lineRule="auto"/>
              <w:ind w:firstLine="0"/>
              <w:jc w:val="center"/>
              <w:rPr>
                <w:sz w:val="24"/>
                <w:szCs w:val="24"/>
              </w:rPr>
            </w:pPr>
            <w:r w:rsidRPr="00742807">
              <w:rPr>
                <w:sz w:val="24"/>
                <w:szCs w:val="24"/>
              </w:rPr>
              <w:t>78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14BE6"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270E1EC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1A5611" w14:textId="77777777" w:rsidR="003577F0" w:rsidRPr="00AA7010" w:rsidRDefault="003577F0" w:rsidP="00EA298F">
            <w:pPr>
              <w:spacing w:line="240" w:lineRule="auto"/>
              <w:ind w:firstLine="0"/>
              <w:jc w:val="center"/>
              <w:rPr>
                <w:sz w:val="24"/>
                <w:szCs w:val="24"/>
              </w:rPr>
            </w:pPr>
            <w:r>
              <w:rPr>
                <w:sz w:val="24"/>
                <w:szCs w:val="24"/>
              </w:rPr>
              <w:t>151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49207"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C431E29" w14:textId="77777777" w:rsidR="003577F0" w:rsidRPr="008F03B8" w:rsidRDefault="003577F0" w:rsidP="00EA298F">
            <w:pPr>
              <w:spacing w:line="240" w:lineRule="auto"/>
              <w:ind w:firstLine="0"/>
              <w:jc w:val="center"/>
              <w:rPr>
                <w:sz w:val="24"/>
                <w:szCs w:val="24"/>
              </w:rPr>
            </w:pPr>
            <w:r w:rsidRPr="00742807">
              <w:rPr>
                <w:sz w:val="24"/>
                <w:szCs w:val="24"/>
              </w:rPr>
              <w:t>79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E90268" w14:textId="77777777" w:rsidR="003577F0" w:rsidRPr="008F03B8" w:rsidRDefault="003577F0" w:rsidP="00EA298F">
            <w:pPr>
              <w:spacing w:line="240" w:lineRule="auto"/>
              <w:ind w:firstLine="0"/>
              <w:jc w:val="center"/>
              <w:rPr>
                <w:sz w:val="24"/>
                <w:szCs w:val="24"/>
              </w:rPr>
            </w:pPr>
            <w:r w:rsidRPr="00742807">
              <w:rPr>
                <w:sz w:val="24"/>
                <w:szCs w:val="24"/>
              </w:rPr>
              <w:t>1</w:t>
            </w:r>
          </w:p>
        </w:tc>
      </w:tr>
      <w:tr w:rsidR="003577F0" w:rsidRPr="00AA7010" w14:paraId="132F5BC6"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BEBD2F" w14:textId="77777777" w:rsidR="003577F0" w:rsidRPr="00AA7010" w:rsidRDefault="003577F0" w:rsidP="00EA298F">
            <w:pPr>
              <w:spacing w:line="240" w:lineRule="auto"/>
              <w:ind w:firstLine="0"/>
              <w:jc w:val="center"/>
              <w:rPr>
                <w:sz w:val="24"/>
                <w:szCs w:val="24"/>
              </w:rPr>
            </w:pPr>
            <w:r>
              <w:rPr>
                <w:sz w:val="24"/>
                <w:szCs w:val="24"/>
              </w:rPr>
              <w:t>152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6CA392"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DCBD64F" w14:textId="77777777" w:rsidR="003577F0" w:rsidRPr="008F03B8" w:rsidRDefault="003577F0" w:rsidP="00EA298F">
            <w:pPr>
              <w:spacing w:line="240" w:lineRule="auto"/>
              <w:ind w:firstLine="0"/>
              <w:jc w:val="center"/>
              <w:rPr>
                <w:sz w:val="24"/>
                <w:szCs w:val="24"/>
              </w:rPr>
            </w:pPr>
            <w:r w:rsidRPr="00742807">
              <w:rPr>
                <w:sz w:val="24"/>
                <w:szCs w:val="24"/>
              </w:rPr>
              <w:t>80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E94600"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7E46E028"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E07261" w14:textId="77777777" w:rsidR="003577F0" w:rsidRPr="00AA7010" w:rsidRDefault="003577F0" w:rsidP="00EA298F">
            <w:pPr>
              <w:spacing w:line="240" w:lineRule="auto"/>
              <w:ind w:firstLine="0"/>
              <w:jc w:val="center"/>
              <w:rPr>
                <w:sz w:val="24"/>
                <w:szCs w:val="24"/>
              </w:rPr>
            </w:pPr>
            <w:r>
              <w:rPr>
                <w:sz w:val="24"/>
                <w:szCs w:val="24"/>
              </w:rPr>
              <w:t>153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90B69A"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DB9F0BC" w14:textId="77777777" w:rsidR="003577F0" w:rsidRPr="008F03B8" w:rsidRDefault="003577F0" w:rsidP="00EA298F">
            <w:pPr>
              <w:spacing w:line="240" w:lineRule="auto"/>
              <w:ind w:firstLine="0"/>
              <w:jc w:val="center"/>
              <w:rPr>
                <w:sz w:val="24"/>
                <w:szCs w:val="24"/>
              </w:rPr>
            </w:pPr>
            <w:r w:rsidRPr="00742807">
              <w:rPr>
                <w:sz w:val="24"/>
                <w:szCs w:val="24"/>
              </w:rPr>
              <w:t>81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53E61"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3592CB5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126555" w14:textId="77777777" w:rsidR="003577F0" w:rsidRPr="00AA7010" w:rsidRDefault="003577F0" w:rsidP="00EA298F">
            <w:pPr>
              <w:spacing w:line="240" w:lineRule="auto"/>
              <w:ind w:firstLine="0"/>
              <w:jc w:val="center"/>
              <w:rPr>
                <w:sz w:val="24"/>
                <w:szCs w:val="24"/>
              </w:rPr>
            </w:pPr>
            <w:r>
              <w:rPr>
                <w:sz w:val="24"/>
                <w:szCs w:val="24"/>
              </w:rPr>
              <w:t>154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C618A9"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36AD00BC" w14:textId="77777777" w:rsidR="003577F0" w:rsidRPr="008F03B8" w:rsidRDefault="003577F0" w:rsidP="00EA298F">
            <w:pPr>
              <w:spacing w:line="240" w:lineRule="auto"/>
              <w:ind w:firstLine="0"/>
              <w:jc w:val="center"/>
              <w:rPr>
                <w:sz w:val="24"/>
                <w:szCs w:val="24"/>
              </w:rPr>
            </w:pPr>
            <w:r w:rsidRPr="00742807">
              <w:rPr>
                <w:sz w:val="24"/>
                <w:szCs w:val="24"/>
              </w:rPr>
              <w:t>82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01FEA5"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0716025F"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8ED849" w14:textId="77777777" w:rsidR="003577F0" w:rsidRPr="00AA7010" w:rsidRDefault="003577F0" w:rsidP="00EA298F">
            <w:pPr>
              <w:spacing w:line="240" w:lineRule="auto"/>
              <w:ind w:firstLine="0"/>
              <w:jc w:val="center"/>
              <w:rPr>
                <w:sz w:val="24"/>
                <w:szCs w:val="24"/>
              </w:rPr>
            </w:pPr>
            <w:r>
              <w:rPr>
                <w:sz w:val="24"/>
                <w:szCs w:val="24"/>
              </w:rPr>
              <w:t>155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0C5E03"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F7F455E" w14:textId="77777777" w:rsidR="003577F0" w:rsidRPr="008F03B8" w:rsidRDefault="003577F0" w:rsidP="00EA298F">
            <w:pPr>
              <w:spacing w:line="240" w:lineRule="auto"/>
              <w:ind w:firstLine="0"/>
              <w:jc w:val="center"/>
              <w:rPr>
                <w:sz w:val="24"/>
                <w:szCs w:val="24"/>
              </w:rPr>
            </w:pPr>
            <w:r w:rsidRPr="00742807">
              <w:rPr>
                <w:sz w:val="24"/>
                <w:szCs w:val="24"/>
              </w:rPr>
              <w:t>83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9534C3"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72B44B6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65AEB5" w14:textId="77777777" w:rsidR="003577F0" w:rsidRPr="00AA7010" w:rsidRDefault="003577F0" w:rsidP="00EA298F">
            <w:pPr>
              <w:spacing w:line="240" w:lineRule="auto"/>
              <w:ind w:firstLine="0"/>
              <w:jc w:val="center"/>
              <w:rPr>
                <w:sz w:val="24"/>
                <w:szCs w:val="24"/>
              </w:rPr>
            </w:pPr>
            <w:r>
              <w:rPr>
                <w:sz w:val="24"/>
                <w:szCs w:val="24"/>
              </w:rPr>
              <w:t>156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EC386F"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3DDCB5" w14:textId="77777777" w:rsidR="003577F0" w:rsidRPr="008F03B8" w:rsidRDefault="003577F0" w:rsidP="00EA298F">
            <w:pPr>
              <w:spacing w:line="240" w:lineRule="auto"/>
              <w:ind w:firstLine="0"/>
              <w:jc w:val="center"/>
              <w:rPr>
                <w:sz w:val="24"/>
                <w:szCs w:val="24"/>
              </w:rPr>
            </w:pPr>
            <w:r w:rsidRPr="00742807">
              <w:rPr>
                <w:sz w:val="24"/>
                <w:szCs w:val="24"/>
              </w:rPr>
              <w:t>84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48D230"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2C0F2C7E"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BCE78A" w14:textId="77777777" w:rsidR="003577F0" w:rsidRPr="00AA7010" w:rsidRDefault="003577F0" w:rsidP="00EA298F">
            <w:pPr>
              <w:spacing w:line="240" w:lineRule="auto"/>
              <w:ind w:firstLine="0"/>
              <w:jc w:val="center"/>
              <w:rPr>
                <w:sz w:val="24"/>
                <w:szCs w:val="24"/>
              </w:rPr>
            </w:pPr>
            <w:r>
              <w:rPr>
                <w:sz w:val="24"/>
                <w:szCs w:val="24"/>
              </w:rPr>
              <w:t>157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0B5334"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083C2F6" w14:textId="77777777" w:rsidR="003577F0" w:rsidRPr="008F03B8" w:rsidRDefault="003577F0" w:rsidP="00EA298F">
            <w:pPr>
              <w:spacing w:line="240" w:lineRule="auto"/>
              <w:ind w:firstLine="0"/>
              <w:jc w:val="center"/>
              <w:rPr>
                <w:sz w:val="24"/>
                <w:szCs w:val="24"/>
              </w:rPr>
            </w:pPr>
            <w:r w:rsidRPr="00742807">
              <w:rPr>
                <w:sz w:val="24"/>
                <w:szCs w:val="24"/>
              </w:rPr>
              <w:t>85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B45BD"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72F490B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2AA687" w14:textId="77777777" w:rsidR="003577F0" w:rsidRPr="00AA7010" w:rsidRDefault="003577F0" w:rsidP="00EA298F">
            <w:pPr>
              <w:spacing w:line="240" w:lineRule="auto"/>
              <w:ind w:firstLine="0"/>
              <w:jc w:val="center"/>
              <w:rPr>
                <w:sz w:val="24"/>
                <w:szCs w:val="24"/>
              </w:rPr>
            </w:pPr>
            <w:r>
              <w:rPr>
                <w:sz w:val="24"/>
                <w:szCs w:val="24"/>
              </w:rPr>
              <w:t>158</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437131"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E5A5112" w14:textId="77777777" w:rsidR="003577F0" w:rsidRPr="008F03B8" w:rsidRDefault="003577F0" w:rsidP="00EA298F">
            <w:pPr>
              <w:spacing w:line="240" w:lineRule="auto"/>
              <w:ind w:firstLine="0"/>
              <w:jc w:val="center"/>
              <w:rPr>
                <w:sz w:val="24"/>
                <w:szCs w:val="24"/>
              </w:rPr>
            </w:pPr>
            <w:r w:rsidRPr="00742807">
              <w:rPr>
                <w:sz w:val="24"/>
                <w:szCs w:val="24"/>
              </w:rPr>
              <w:t>86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E50B6F"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2E54B85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61A6AF" w14:textId="77777777" w:rsidR="003577F0" w:rsidRPr="00AA7010" w:rsidRDefault="003577F0" w:rsidP="00EA298F">
            <w:pPr>
              <w:spacing w:line="240" w:lineRule="auto"/>
              <w:ind w:firstLine="0"/>
              <w:jc w:val="center"/>
              <w:rPr>
                <w:sz w:val="24"/>
                <w:szCs w:val="24"/>
              </w:rPr>
            </w:pPr>
            <w:r>
              <w:rPr>
                <w:sz w:val="24"/>
                <w:szCs w:val="24"/>
              </w:rPr>
              <w:t>159</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446383" w14:textId="77777777" w:rsidR="003577F0" w:rsidRPr="00A55109" w:rsidRDefault="003577F0" w:rsidP="00EA298F">
            <w:pPr>
              <w:spacing w:line="240" w:lineRule="auto"/>
              <w:ind w:firstLine="0"/>
              <w:jc w:val="center"/>
              <w:rPr>
                <w:sz w:val="24"/>
                <w:szCs w:val="24"/>
              </w:rPr>
            </w:pPr>
            <w:r w:rsidRPr="00550028">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6AA6D8F" w14:textId="77777777" w:rsidR="003577F0" w:rsidRPr="008F03B8" w:rsidRDefault="003577F0" w:rsidP="00EA298F">
            <w:pPr>
              <w:spacing w:line="240" w:lineRule="auto"/>
              <w:ind w:firstLine="0"/>
              <w:jc w:val="center"/>
              <w:rPr>
                <w:sz w:val="24"/>
                <w:szCs w:val="24"/>
              </w:rPr>
            </w:pPr>
            <w:r w:rsidRPr="00742807">
              <w:rPr>
                <w:sz w:val="24"/>
                <w:szCs w:val="24"/>
              </w:rPr>
              <w:t>87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9E00B"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08B2B6B7"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310A93" w14:textId="77777777" w:rsidR="003577F0" w:rsidRPr="00AA7010" w:rsidRDefault="003577F0" w:rsidP="00EA298F">
            <w:pPr>
              <w:spacing w:line="240" w:lineRule="auto"/>
              <w:ind w:firstLine="0"/>
              <w:jc w:val="center"/>
              <w:rPr>
                <w:sz w:val="24"/>
                <w:szCs w:val="24"/>
              </w:rPr>
            </w:pPr>
            <w:r>
              <w:rPr>
                <w:sz w:val="24"/>
                <w:szCs w:val="24"/>
              </w:rPr>
              <w:t>160</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6F4D85"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47FDAFED" w14:textId="77777777" w:rsidR="003577F0" w:rsidRPr="008F03B8" w:rsidRDefault="003577F0" w:rsidP="00EA298F">
            <w:pPr>
              <w:spacing w:line="240" w:lineRule="auto"/>
              <w:ind w:firstLine="0"/>
              <w:jc w:val="center"/>
              <w:rPr>
                <w:sz w:val="24"/>
                <w:szCs w:val="24"/>
              </w:rPr>
            </w:pPr>
            <w:r w:rsidRPr="00742807">
              <w:rPr>
                <w:sz w:val="24"/>
                <w:szCs w:val="24"/>
              </w:rPr>
              <w:t>88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52E1F0"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6BA35F8D"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184DFE" w14:textId="77777777" w:rsidR="003577F0" w:rsidRPr="00AA7010" w:rsidRDefault="003577F0" w:rsidP="00EA298F">
            <w:pPr>
              <w:spacing w:line="240" w:lineRule="auto"/>
              <w:ind w:firstLine="0"/>
              <w:jc w:val="center"/>
              <w:rPr>
                <w:sz w:val="24"/>
                <w:szCs w:val="24"/>
              </w:rPr>
            </w:pPr>
            <w:r>
              <w:rPr>
                <w:sz w:val="24"/>
                <w:szCs w:val="24"/>
              </w:rPr>
              <w:t>161</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74D5FF"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34297D6" w14:textId="77777777" w:rsidR="003577F0" w:rsidRPr="008F03B8" w:rsidRDefault="003577F0" w:rsidP="00EA298F">
            <w:pPr>
              <w:spacing w:line="240" w:lineRule="auto"/>
              <w:ind w:firstLine="0"/>
              <w:jc w:val="center"/>
              <w:rPr>
                <w:sz w:val="24"/>
                <w:szCs w:val="24"/>
              </w:rPr>
            </w:pPr>
            <w:r w:rsidRPr="00742807">
              <w:rPr>
                <w:sz w:val="24"/>
                <w:szCs w:val="24"/>
              </w:rPr>
              <w:t>89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7E4DB" w14:textId="77777777" w:rsidR="003577F0" w:rsidRPr="008F03B8" w:rsidRDefault="003577F0" w:rsidP="00EA298F">
            <w:pPr>
              <w:spacing w:line="240" w:lineRule="auto"/>
              <w:ind w:firstLine="0"/>
              <w:jc w:val="center"/>
              <w:rPr>
                <w:sz w:val="24"/>
                <w:szCs w:val="24"/>
              </w:rPr>
            </w:pPr>
            <w:r w:rsidRPr="00742807">
              <w:rPr>
                <w:sz w:val="24"/>
                <w:szCs w:val="24"/>
              </w:rPr>
              <w:t>2</w:t>
            </w:r>
          </w:p>
        </w:tc>
      </w:tr>
      <w:tr w:rsidR="003577F0" w:rsidRPr="00AA7010" w14:paraId="5269754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9594B0" w14:textId="77777777" w:rsidR="003577F0" w:rsidRPr="00AA7010" w:rsidRDefault="003577F0" w:rsidP="00EA298F">
            <w:pPr>
              <w:spacing w:line="240" w:lineRule="auto"/>
              <w:ind w:firstLine="0"/>
              <w:jc w:val="center"/>
              <w:rPr>
                <w:sz w:val="24"/>
                <w:szCs w:val="24"/>
              </w:rPr>
            </w:pPr>
            <w:r>
              <w:rPr>
                <w:sz w:val="24"/>
                <w:szCs w:val="24"/>
              </w:rPr>
              <w:t>162</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61682"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7B4A225C" w14:textId="77777777" w:rsidR="003577F0" w:rsidRPr="008F03B8" w:rsidRDefault="003577F0" w:rsidP="00EA298F">
            <w:pPr>
              <w:spacing w:line="240" w:lineRule="auto"/>
              <w:ind w:firstLine="0"/>
              <w:jc w:val="center"/>
              <w:rPr>
                <w:sz w:val="24"/>
                <w:szCs w:val="24"/>
              </w:rPr>
            </w:pPr>
            <w:r w:rsidRPr="00742807">
              <w:rPr>
                <w:sz w:val="24"/>
                <w:szCs w:val="24"/>
              </w:rPr>
              <w:t>90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1518E8"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125E2CC9"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57F23" w14:textId="77777777" w:rsidR="003577F0" w:rsidRPr="00AA7010" w:rsidRDefault="003577F0" w:rsidP="00EA298F">
            <w:pPr>
              <w:spacing w:line="240" w:lineRule="auto"/>
              <w:ind w:firstLine="0"/>
              <w:jc w:val="center"/>
              <w:rPr>
                <w:sz w:val="24"/>
                <w:szCs w:val="24"/>
              </w:rPr>
            </w:pPr>
            <w:r>
              <w:rPr>
                <w:sz w:val="24"/>
                <w:szCs w:val="24"/>
              </w:rPr>
              <w:t>163</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AB20BA"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913768F" w14:textId="77777777" w:rsidR="003577F0" w:rsidRPr="008F03B8" w:rsidRDefault="003577F0" w:rsidP="00EA298F">
            <w:pPr>
              <w:spacing w:line="240" w:lineRule="auto"/>
              <w:ind w:firstLine="0"/>
              <w:jc w:val="center"/>
              <w:rPr>
                <w:sz w:val="24"/>
                <w:szCs w:val="24"/>
              </w:rPr>
            </w:pPr>
            <w:r w:rsidRPr="00742807">
              <w:rPr>
                <w:sz w:val="24"/>
                <w:szCs w:val="24"/>
              </w:rPr>
              <w:t>91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81082" w14:textId="77777777" w:rsidR="003577F0" w:rsidRPr="008F03B8" w:rsidRDefault="003577F0" w:rsidP="00EA298F">
            <w:pPr>
              <w:spacing w:line="240" w:lineRule="auto"/>
              <w:ind w:firstLine="0"/>
              <w:jc w:val="center"/>
              <w:rPr>
                <w:sz w:val="24"/>
                <w:szCs w:val="24"/>
              </w:rPr>
            </w:pPr>
            <w:r w:rsidRPr="00742807">
              <w:rPr>
                <w:sz w:val="24"/>
                <w:szCs w:val="24"/>
              </w:rPr>
              <w:t>3</w:t>
            </w:r>
          </w:p>
        </w:tc>
      </w:tr>
      <w:tr w:rsidR="003577F0" w:rsidRPr="00AA7010" w14:paraId="256FAD42"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8E187" w14:textId="77777777" w:rsidR="003577F0" w:rsidRPr="00AA7010" w:rsidRDefault="003577F0" w:rsidP="00EA298F">
            <w:pPr>
              <w:spacing w:line="240" w:lineRule="auto"/>
              <w:ind w:firstLine="0"/>
              <w:jc w:val="center"/>
              <w:rPr>
                <w:sz w:val="24"/>
                <w:szCs w:val="24"/>
              </w:rPr>
            </w:pPr>
            <w:r>
              <w:rPr>
                <w:sz w:val="24"/>
                <w:szCs w:val="24"/>
              </w:rPr>
              <w:t>164</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20CEF6"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6BB081D1" w14:textId="77777777" w:rsidR="003577F0" w:rsidRPr="008F03B8" w:rsidRDefault="003577F0" w:rsidP="00EA298F">
            <w:pPr>
              <w:spacing w:line="240" w:lineRule="auto"/>
              <w:ind w:firstLine="0"/>
              <w:jc w:val="center"/>
              <w:rPr>
                <w:sz w:val="24"/>
                <w:szCs w:val="24"/>
              </w:rPr>
            </w:pPr>
            <w:r w:rsidRPr="00742807">
              <w:rPr>
                <w:sz w:val="24"/>
                <w:szCs w:val="24"/>
              </w:rPr>
              <w:t>92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710F95"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489DCEA0"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5686A2" w14:textId="77777777" w:rsidR="003577F0" w:rsidRPr="00AA7010" w:rsidRDefault="003577F0" w:rsidP="00EA298F">
            <w:pPr>
              <w:spacing w:line="240" w:lineRule="auto"/>
              <w:ind w:firstLine="0"/>
              <w:jc w:val="center"/>
              <w:rPr>
                <w:sz w:val="24"/>
                <w:szCs w:val="24"/>
              </w:rPr>
            </w:pPr>
            <w:r>
              <w:rPr>
                <w:sz w:val="24"/>
                <w:szCs w:val="24"/>
              </w:rPr>
              <w:t>165</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7BD88"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1EAEEB97" w14:textId="77777777" w:rsidR="003577F0" w:rsidRPr="008F03B8" w:rsidRDefault="003577F0" w:rsidP="00EA298F">
            <w:pPr>
              <w:spacing w:line="240" w:lineRule="auto"/>
              <w:ind w:firstLine="0"/>
              <w:jc w:val="center"/>
              <w:rPr>
                <w:sz w:val="24"/>
                <w:szCs w:val="24"/>
              </w:rPr>
            </w:pPr>
            <w:r w:rsidRPr="00742807">
              <w:rPr>
                <w:sz w:val="24"/>
                <w:szCs w:val="24"/>
              </w:rPr>
              <w:t>93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90C9E3" w14:textId="77777777" w:rsidR="003577F0" w:rsidRPr="008F03B8" w:rsidRDefault="003577F0" w:rsidP="00EA298F">
            <w:pPr>
              <w:spacing w:line="240" w:lineRule="auto"/>
              <w:ind w:firstLine="0"/>
              <w:jc w:val="center"/>
              <w:rPr>
                <w:sz w:val="24"/>
                <w:szCs w:val="24"/>
              </w:rPr>
            </w:pPr>
            <w:r w:rsidRPr="00742807">
              <w:rPr>
                <w:sz w:val="24"/>
                <w:szCs w:val="24"/>
              </w:rPr>
              <w:t>4</w:t>
            </w:r>
          </w:p>
        </w:tc>
      </w:tr>
      <w:tr w:rsidR="003577F0" w:rsidRPr="00AA7010" w14:paraId="49388A0A"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0C9CB3" w14:textId="77777777" w:rsidR="003577F0" w:rsidRPr="00AA7010" w:rsidRDefault="003577F0" w:rsidP="00EA298F">
            <w:pPr>
              <w:spacing w:line="240" w:lineRule="auto"/>
              <w:ind w:firstLine="0"/>
              <w:jc w:val="center"/>
              <w:rPr>
                <w:sz w:val="24"/>
                <w:szCs w:val="24"/>
              </w:rPr>
            </w:pPr>
            <w:r>
              <w:rPr>
                <w:sz w:val="24"/>
                <w:szCs w:val="24"/>
              </w:rPr>
              <w:t>166</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4714C"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DDB242A" w14:textId="77777777" w:rsidR="003577F0" w:rsidRPr="008F03B8" w:rsidRDefault="003577F0" w:rsidP="00EA298F">
            <w:pPr>
              <w:spacing w:line="240" w:lineRule="auto"/>
              <w:ind w:firstLine="0"/>
              <w:jc w:val="center"/>
              <w:rPr>
                <w:sz w:val="24"/>
                <w:szCs w:val="24"/>
              </w:rPr>
            </w:pPr>
            <w:r w:rsidRPr="00742807">
              <w:rPr>
                <w:sz w:val="24"/>
                <w:szCs w:val="24"/>
              </w:rPr>
              <w:t>94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71189"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rsidRPr="00AA7010" w14:paraId="791C9A21" w14:textId="77777777" w:rsidTr="00EA298F">
        <w:trPr>
          <w:gridBefore w:val="1"/>
          <w:gridAfter w:val="1"/>
          <w:wBefore w:w="1271" w:type="dxa"/>
          <w:wAfter w:w="2840" w:type="dxa"/>
          <w:trHeight w:val="222"/>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4703C" w14:textId="77777777" w:rsidR="003577F0" w:rsidRPr="00AA7010" w:rsidRDefault="003577F0" w:rsidP="00EA298F">
            <w:pPr>
              <w:spacing w:line="240" w:lineRule="auto"/>
              <w:ind w:firstLine="0"/>
              <w:jc w:val="center"/>
              <w:rPr>
                <w:sz w:val="24"/>
                <w:szCs w:val="24"/>
              </w:rPr>
            </w:pPr>
            <w:r>
              <w:rPr>
                <w:sz w:val="24"/>
                <w:szCs w:val="24"/>
              </w:rPr>
              <w:t>167</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27607" w14:textId="77777777" w:rsidR="003577F0" w:rsidRPr="00A55109" w:rsidRDefault="003577F0" w:rsidP="00EA298F">
            <w:pPr>
              <w:spacing w:line="240" w:lineRule="auto"/>
              <w:ind w:firstLine="0"/>
              <w:jc w:val="center"/>
              <w:rPr>
                <w:sz w:val="24"/>
                <w:szCs w:val="24"/>
              </w:rPr>
            </w:pPr>
            <w:r w:rsidRPr="00A37F65">
              <w:rPr>
                <w:sz w:val="24"/>
                <w:szCs w:val="24"/>
              </w:rPr>
              <w:t>8</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0516C848" w14:textId="77777777" w:rsidR="003577F0" w:rsidRPr="008F03B8" w:rsidRDefault="003577F0" w:rsidP="00EA298F">
            <w:pPr>
              <w:spacing w:line="240" w:lineRule="auto"/>
              <w:ind w:firstLine="0"/>
              <w:jc w:val="center"/>
              <w:rPr>
                <w:sz w:val="24"/>
                <w:szCs w:val="24"/>
              </w:rPr>
            </w:pPr>
            <w:r w:rsidRPr="00742807">
              <w:rPr>
                <w:sz w:val="24"/>
                <w:szCs w:val="24"/>
              </w:rPr>
              <w:t>95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0E2E8C" w14:textId="77777777" w:rsidR="003577F0" w:rsidRPr="008F03B8" w:rsidRDefault="003577F0" w:rsidP="00EA298F">
            <w:pPr>
              <w:spacing w:line="240" w:lineRule="auto"/>
              <w:ind w:firstLine="0"/>
              <w:jc w:val="center"/>
              <w:rPr>
                <w:sz w:val="24"/>
                <w:szCs w:val="24"/>
              </w:rPr>
            </w:pPr>
            <w:r w:rsidRPr="00742807">
              <w:rPr>
                <w:sz w:val="24"/>
                <w:szCs w:val="24"/>
              </w:rPr>
              <w:t>5</w:t>
            </w:r>
          </w:p>
        </w:tc>
      </w:tr>
      <w:tr w:rsidR="003577F0" w14:paraId="1C08AA54" w14:textId="77777777" w:rsidTr="00EA298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838" w:type="dxa"/>
            <w:gridSpan w:val="2"/>
          </w:tcPr>
          <w:p w14:paraId="5951EC0F" w14:textId="77777777" w:rsidR="003577F0" w:rsidRDefault="003577F0" w:rsidP="00EA298F">
            <w:pPr>
              <w:spacing w:line="240" w:lineRule="auto"/>
              <w:ind w:firstLine="0"/>
              <w:rPr>
                <w:b/>
                <w:sz w:val="24"/>
                <w:szCs w:val="24"/>
              </w:rPr>
            </w:pPr>
          </w:p>
          <w:p w14:paraId="36D9CFE5" w14:textId="77777777" w:rsidR="003577F0" w:rsidRPr="007B3472" w:rsidRDefault="003577F0" w:rsidP="00EA298F">
            <w:pPr>
              <w:spacing w:line="240" w:lineRule="auto"/>
              <w:ind w:firstLine="0"/>
              <w:rPr>
                <w:b/>
                <w:sz w:val="24"/>
                <w:szCs w:val="24"/>
              </w:rPr>
            </w:pPr>
          </w:p>
        </w:tc>
        <w:tc>
          <w:tcPr>
            <w:tcW w:w="4536" w:type="dxa"/>
            <w:gridSpan w:val="3"/>
          </w:tcPr>
          <w:p w14:paraId="5D0952DD" w14:textId="77777777" w:rsidR="003577F0" w:rsidRDefault="003577F0" w:rsidP="00EA298F">
            <w:pPr>
              <w:spacing w:line="240" w:lineRule="auto"/>
              <w:ind w:firstLine="0"/>
              <w:rPr>
                <w:b/>
                <w:sz w:val="24"/>
                <w:szCs w:val="24"/>
              </w:rPr>
            </w:pPr>
          </w:p>
          <w:p w14:paraId="49BCDDD9" w14:textId="77777777" w:rsidR="003577F0" w:rsidRDefault="003577F0" w:rsidP="00EA298F">
            <w:pPr>
              <w:spacing w:line="240" w:lineRule="auto"/>
              <w:ind w:firstLine="0"/>
              <w:rPr>
                <w:b/>
                <w:sz w:val="24"/>
                <w:szCs w:val="24"/>
              </w:rPr>
            </w:pPr>
          </w:p>
          <w:p w14:paraId="6D97A772" w14:textId="77777777" w:rsidR="003577F0" w:rsidRPr="007B3472" w:rsidRDefault="003577F0" w:rsidP="00EA298F">
            <w:pPr>
              <w:spacing w:line="240" w:lineRule="auto"/>
              <w:ind w:firstLine="0"/>
              <w:rPr>
                <w:b/>
                <w:sz w:val="24"/>
                <w:szCs w:val="24"/>
              </w:rPr>
            </w:pPr>
          </w:p>
          <w:p w14:paraId="6DFFA38B" w14:textId="77777777" w:rsidR="003577F0" w:rsidRPr="007B3472" w:rsidRDefault="003577F0" w:rsidP="00EA298F">
            <w:pPr>
              <w:spacing w:line="240" w:lineRule="auto"/>
              <w:ind w:firstLine="0"/>
              <w:rPr>
                <w:b/>
                <w:sz w:val="24"/>
                <w:szCs w:val="24"/>
              </w:rPr>
            </w:pPr>
            <w:r w:rsidRPr="007B3472">
              <w:rPr>
                <w:b/>
                <w:sz w:val="24"/>
                <w:szCs w:val="24"/>
              </w:rPr>
              <w:t>ЗАКАЗЧИК:</w:t>
            </w:r>
          </w:p>
          <w:p w14:paraId="0331F154" w14:textId="77777777" w:rsidR="003577F0" w:rsidRDefault="003577F0" w:rsidP="00EA298F">
            <w:pPr>
              <w:spacing w:line="240" w:lineRule="auto"/>
              <w:ind w:firstLine="0"/>
              <w:rPr>
                <w:b/>
              </w:rPr>
            </w:pPr>
            <w:r w:rsidRPr="007B3472">
              <w:rPr>
                <w:b/>
                <w:sz w:val="24"/>
                <w:szCs w:val="24"/>
              </w:rPr>
              <w:t>АО «</w:t>
            </w:r>
            <w:r>
              <w:rPr>
                <w:b/>
                <w:sz w:val="24"/>
                <w:szCs w:val="24"/>
              </w:rPr>
              <w:t>СПб ЦДЖ</w:t>
            </w:r>
            <w:r w:rsidRPr="007B3472">
              <w:rPr>
                <w:b/>
              </w:rPr>
              <w:t>»</w:t>
            </w:r>
          </w:p>
          <w:p w14:paraId="2E03D14C" w14:textId="77777777" w:rsidR="003577F0" w:rsidRPr="007B3472" w:rsidRDefault="003577F0" w:rsidP="00EA298F">
            <w:pPr>
              <w:pStyle w:val="23"/>
              <w:keepNext/>
              <w:autoSpaceDE w:val="0"/>
              <w:autoSpaceDN w:val="0"/>
              <w:spacing w:after="0" w:line="240" w:lineRule="auto"/>
            </w:pPr>
          </w:p>
          <w:p w14:paraId="638129C6" w14:textId="77777777" w:rsidR="003577F0" w:rsidRPr="007B3472" w:rsidRDefault="003577F0" w:rsidP="00EA298F">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6D2C879D" w14:textId="77777777" w:rsidR="003577F0" w:rsidRDefault="003577F0" w:rsidP="00EA298F">
            <w:pPr>
              <w:tabs>
                <w:tab w:val="left" w:pos="1650"/>
              </w:tabs>
              <w:ind w:firstLine="0"/>
            </w:pPr>
            <w:r w:rsidRPr="007B3472">
              <w:rPr>
                <w:bCs/>
                <w:sz w:val="24"/>
                <w:szCs w:val="24"/>
              </w:rPr>
              <w:t>М.П.</w:t>
            </w:r>
          </w:p>
        </w:tc>
        <w:tc>
          <w:tcPr>
            <w:tcW w:w="6936" w:type="dxa"/>
            <w:gridSpan w:val="3"/>
          </w:tcPr>
          <w:p w14:paraId="605B8772" w14:textId="77777777" w:rsidR="003577F0" w:rsidRDefault="003577F0" w:rsidP="00EA298F">
            <w:pPr>
              <w:spacing w:line="240" w:lineRule="auto"/>
              <w:ind w:left="743" w:firstLine="0"/>
              <w:rPr>
                <w:b/>
                <w:sz w:val="24"/>
                <w:szCs w:val="24"/>
              </w:rPr>
            </w:pPr>
          </w:p>
          <w:p w14:paraId="32681288" w14:textId="77777777" w:rsidR="003577F0" w:rsidRDefault="003577F0" w:rsidP="00EA298F">
            <w:pPr>
              <w:spacing w:line="240" w:lineRule="auto"/>
              <w:ind w:left="743" w:firstLine="0"/>
              <w:rPr>
                <w:b/>
                <w:sz w:val="24"/>
                <w:szCs w:val="24"/>
              </w:rPr>
            </w:pPr>
          </w:p>
          <w:p w14:paraId="5D9BB762" w14:textId="77777777" w:rsidR="003577F0" w:rsidRPr="007B3472" w:rsidRDefault="003577F0" w:rsidP="00EA298F">
            <w:pPr>
              <w:spacing w:line="240" w:lineRule="auto"/>
              <w:ind w:left="743" w:firstLine="0"/>
              <w:rPr>
                <w:b/>
                <w:sz w:val="24"/>
                <w:szCs w:val="24"/>
              </w:rPr>
            </w:pPr>
          </w:p>
          <w:p w14:paraId="39D70B7C" w14:textId="77777777" w:rsidR="003577F0" w:rsidRPr="007B3472" w:rsidRDefault="003577F0" w:rsidP="00EA298F">
            <w:pPr>
              <w:tabs>
                <w:tab w:val="left" w:pos="3210"/>
              </w:tabs>
              <w:spacing w:line="240" w:lineRule="auto"/>
              <w:ind w:right="1583" w:firstLine="0"/>
              <w:rPr>
                <w:b/>
                <w:sz w:val="24"/>
                <w:szCs w:val="24"/>
              </w:rPr>
            </w:pPr>
            <w:r w:rsidRPr="007B3472">
              <w:rPr>
                <w:b/>
                <w:sz w:val="24"/>
                <w:szCs w:val="24"/>
              </w:rPr>
              <w:t>ИСПОЛНИТЕЛЬ:</w:t>
            </w:r>
          </w:p>
          <w:p w14:paraId="09E06892" w14:textId="77777777" w:rsidR="003577F0" w:rsidRDefault="003577F0" w:rsidP="00EA298F">
            <w:pPr>
              <w:spacing w:line="240" w:lineRule="auto"/>
              <w:ind w:firstLine="0"/>
              <w:rPr>
                <w:b/>
                <w:sz w:val="24"/>
                <w:szCs w:val="24"/>
              </w:rPr>
            </w:pPr>
          </w:p>
          <w:p w14:paraId="01185853" w14:textId="77777777" w:rsidR="003577F0" w:rsidRDefault="003577F0" w:rsidP="00EA298F">
            <w:pPr>
              <w:spacing w:line="240" w:lineRule="auto"/>
              <w:ind w:firstLine="0"/>
              <w:rPr>
                <w:b/>
                <w:sz w:val="24"/>
                <w:szCs w:val="24"/>
              </w:rPr>
            </w:pPr>
          </w:p>
          <w:p w14:paraId="1E010CDF" w14:textId="77777777" w:rsidR="003577F0" w:rsidRPr="00D15A62" w:rsidRDefault="003577F0" w:rsidP="00EA298F">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29577AA4" w14:textId="77777777" w:rsidR="003577F0" w:rsidRPr="002C4D6C" w:rsidRDefault="003577F0" w:rsidP="00EA298F">
            <w:pPr>
              <w:tabs>
                <w:tab w:val="left" w:pos="1650"/>
              </w:tabs>
              <w:ind w:firstLine="0"/>
              <w:rPr>
                <w:b/>
                <w:sz w:val="24"/>
                <w:szCs w:val="24"/>
              </w:rPr>
            </w:pPr>
            <w:r w:rsidRPr="005F1705">
              <w:rPr>
                <w:bCs/>
                <w:sz w:val="24"/>
                <w:szCs w:val="24"/>
              </w:rPr>
              <w:t>М.П.</w:t>
            </w:r>
          </w:p>
        </w:tc>
      </w:tr>
    </w:tbl>
    <w:p w14:paraId="137B11F4" w14:textId="77777777" w:rsidR="003577F0" w:rsidRPr="00465A49" w:rsidRDefault="003577F0" w:rsidP="003577F0">
      <w:pPr>
        <w:tabs>
          <w:tab w:val="left" w:pos="1650"/>
        </w:tabs>
        <w:ind w:firstLine="0"/>
      </w:pPr>
    </w:p>
    <w:p w14:paraId="24DF243A" w14:textId="77777777" w:rsidR="003577F0" w:rsidRDefault="003577F0" w:rsidP="001A3034">
      <w:pPr>
        <w:spacing w:line="240" w:lineRule="auto"/>
        <w:ind w:firstLine="0"/>
        <w:jc w:val="right"/>
        <w:rPr>
          <w:sz w:val="24"/>
          <w:szCs w:val="24"/>
        </w:rPr>
      </w:pPr>
    </w:p>
    <w:p w14:paraId="47D2B1C8" w14:textId="77777777" w:rsidR="003577F0" w:rsidRDefault="003577F0" w:rsidP="001A3034">
      <w:pPr>
        <w:spacing w:line="240" w:lineRule="auto"/>
        <w:ind w:firstLine="0"/>
        <w:jc w:val="right"/>
        <w:rPr>
          <w:sz w:val="24"/>
          <w:szCs w:val="24"/>
        </w:rPr>
      </w:pPr>
    </w:p>
    <w:p w14:paraId="2E6AD476" w14:textId="77777777" w:rsidR="0078546D" w:rsidRDefault="0078546D" w:rsidP="001A3034">
      <w:pPr>
        <w:spacing w:line="240" w:lineRule="auto"/>
        <w:ind w:firstLine="0"/>
        <w:jc w:val="right"/>
        <w:rPr>
          <w:sz w:val="24"/>
          <w:szCs w:val="24"/>
        </w:rPr>
      </w:pPr>
    </w:p>
    <w:p w14:paraId="53658EA7" w14:textId="77777777" w:rsidR="0078546D" w:rsidRDefault="0078546D" w:rsidP="001A3034">
      <w:pPr>
        <w:spacing w:line="240" w:lineRule="auto"/>
        <w:ind w:firstLine="0"/>
        <w:jc w:val="right"/>
        <w:rPr>
          <w:sz w:val="24"/>
          <w:szCs w:val="24"/>
        </w:rPr>
      </w:pPr>
    </w:p>
    <w:p w14:paraId="7A1E8A0F" w14:textId="77777777" w:rsidR="0078546D" w:rsidRDefault="0078546D" w:rsidP="001A3034">
      <w:pPr>
        <w:spacing w:line="240" w:lineRule="auto"/>
        <w:ind w:firstLine="0"/>
        <w:jc w:val="right"/>
        <w:rPr>
          <w:sz w:val="24"/>
          <w:szCs w:val="24"/>
        </w:rPr>
      </w:pPr>
    </w:p>
    <w:p w14:paraId="00A36926" w14:textId="77777777" w:rsidR="0078546D" w:rsidRDefault="0078546D" w:rsidP="001A3034">
      <w:pPr>
        <w:spacing w:line="240" w:lineRule="auto"/>
        <w:ind w:firstLine="0"/>
        <w:jc w:val="right"/>
        <w:rPr>
          <w:sz w:val="24"/>
          <w:szCs w:val="24"/>
        </w:rPr>
      </w:pPr>
    </w:p>
    <w:p w14:paraId="1805887C" w14:textId="77777777" w:rsidR="0078546D" w:rsidRDefault="0078546D" w:rsidP="001A3034">
      <w:pPr>
        <w:spacing w:line="240" w:lineRule="auto"/>
        <w:ind w:firstLine="0"/>
        <w:jc w:val="right"/>
        <w:rPr>
          <w:sz w:val="24"/>
          <w:szCs w:val="24"/>
        </w:rPr>
      </w:pPr>
    </w:p>
    <w:p w14:paraId="2751C0EF" w14:textId="77777777" w:rsidR="0078546D" w:rsidRDefault="0078546D" w:rsidP="001A3034">
      <w:pPr>
        <w:spacing w:line="240" w:lineRule="auto"/>
        <w:ind w:firstLine="0"/>
        <w:jc w:val="right"/>
        <w:rPr>
          <w:sz w:val="24"/>
          <w:szCs w:val="24"/>
        </w:rPr>
      </w:pPr>
    </w:p>
    <w:p w14:paraId="06636589" w14:textId="77777777" w:rsidR="0078546D" w:rsidRDefault="0078546D" w:rsidP="001A3034">
      <w:pPr>
        <w:spacing w:line="240" w:lineRule="auto"/>
        <w:ind w:firstLine="0"/>
        <w:jc w:val="right"/>
        <w:rPr>
          <w:sz w:val="24"/>
          <w:szCs w:val="24"/>
        </w:rPr>
      </w:pPr>
    </w:p>
    <w:p w14:paraId="2E3AE64A" w14:textId="77777777" w:rsidR="0078546D" w:rsidRDefault="0078546D" w:rsidP="001A3034">
      <w:pPr>
        <w:spacing w:line="240" w:lineRule="auto"/>
        <w:ind w:firstLine="0"/>
        <w:jc w:val="right"/>
        <w:rPr>
          <w:sz w:val="24"/>
          <w:szCs w:val="24"/>
        </w:rPr>
      </w:pPr>
    </w:p>
    <w:p w14:paraId="24A178D8" w14:textId="77777777" w:rsidR="0078546D" w:rsidRDefault="0078546D" w:rsidP="001A3034">
      <w:pPr>
        <w:spacing w:line="240" w:lineRule="auto"/>
        <w:ind w:firstLine="0"/>
        <w:jc w:val="right"/>
        <w:rPr>
          <w:sz w:val="24"/>
          <w:szCs w:val="24"/>
        </w:rPr>
      </w:pPr>
    </w:p>
    <w:p w14:paraId="61A5AB07" w14:textId="77777777" w:rsidR="0078546D" w:rsidRDefault="0078546D" w:rsidP="001A3034">
      <w:pPr>
        <w:spacing w:line="240" w:lineRule="auto"/>
        <w:ind w:firstLine="0"/>
        <w:jc w:val="right"/>
        <w:rPr>
          <w:sz w:val="24"/>
          <w:szCs w:val="24"/>
        </w:rPr>
      </w:pPr>
    </w:p>
    <w:p w14:paraId="2B9F28B6" w14:textId="77777777" w:rsidR="0078546D" w:rsidRDefault="0078546D" w:rsidP="001A3034">
      <w:pPr>
        <w:spacing w:line="240" w:lineRule="auto"/>
        <w:ind w:firstLine="0"/>
        <w:jc w:val="right"/>
        <w:rPr>
          <w:sz w:val="24"/>
          <w:szCs w:val="24"/>
        </w:rPr>
      </w:pPr>
    </w:p>
    <w:p w14:paraId="13E9A556" w14:textId="77777777" w:rsidR="0078546D" w:rsidRDefault="0078546D" w:rsidP="001A3034">
      <w:pPr>
        <w:spacing w:line="240" w:lineRule="auto"/>
        <w:ind w:firstLine="0"/>
        <w:jc w:val="right"/>
        <w:rPr>
          <w:sz w:val="24"/>
          <w:szCs w:val="24"/>
        </w:rPr>
      </w:pPr>
    </w:p>
    <w:p w14:paraId="0BB419D3" w14:textId="77777777" w:rsidR="00CC2535" w:rsidRDefault="00CC2535" w:rsidP="001A3034">
      <w:pPr>
        <w:spacing w:line="240" w:lineRule="auto"/>
        <w:ind w:firstLine="0"/>
        <w:jc w:val="right"/>
        <w:rPr>
          <w:sz w:val="24"/>
          <w:szCs w:val="24"/>
        </w:rPr>
      </w:pPr>
    </w:p>
    <w:p w14:paraId="174F77EA" w14:textId="77777777" w:rsidR="00CC2535" w:rsidRDefault="00CC2535" w:rsidP="001A3034">
      <w:pPr>
        <w:spacing w:line="240" w:lineRule="auto"/>
        <w:ind w:firstLine="0"/>
        <w:jc w:val="right"/>
        <w:rPr>
          <w:sz w:val="24"/>
          <w:szCs w:val="24"/>
        </w:rPr>
      </w:pPr>
    </w:p>
    <w:p w14:paraId="5EB811B1" w14:textId="77777777" w:rsidR="00CC2535" w:rsidRDefault="00CC2535" w:rsidP="001A3034">
      <w:pPr>
        <w:spacing w:line="240" w:lineRule="auto"/>
        <w:ind w:firstLine="0"/>
        <w:jc w:val="right"/>
        <w:rPr>
          <w:sz w:val="24"/>
          <w:szCs w:val="24"/>
        </w:rPr>
      </w:pPr>
    </w:p>
    <w:p w14:paraId="568B8A4B" w14:textId="77777777" w:rsidR="00CC2535" w:rsidRDefault="00CC2535" w:rsidP="001A3034">
      <w:pPr>
        <w:spacing w:line="240" w:lineRule="auto"/>
        <w:ind w:firstLine="0"/>
        <w:jc w:val="right"/>
        <w:rPr>
          <w:sz w:val="24"/>
          <w:szCs w:val="24"/>
        </w:rPr>
      </w:pPr>
    </w:p>
    <w:p w14:paraId="424534AA" w14:textId="77777777" w:rsidR="00CC2535" w:rsidRDefault="00CC2535" w:rsidP="001A3034">
      <w:pPr>
        <w:spacing w:line="240" w:lineRule="auto"/>
        <w:ind w:firstLine="0"/>
        <w:jc w:val="right"/>
        <w:rPr>
          <w:sz w:val="24"/>
          <w:szCs w:val="24"/>
        </w:rPr>
      </w:pPr>
    </w:p>
    <w:p w14:paraId="74023A4B" w14:textId="77777777" w:rsidR="00CC2535" w:rsidRDefault="00CC2535" w:rsidP="001A3034">
      <w:pPr>
        <w:spacing w:line="240" w:lineRule="auto"/>
        <w:ind w:firstLine="0"/>
        <w:jc w:val="right"/>
        <w:rPr>
          <w:sz w:val="24"/>
          <w:szCs w:val="24"/>
        </w:rPr>
      </w:pPr>
    </w:p>
    <w:p w14:paraId="1483359A" w14:textId="77777777" w:rsidR="00CC2535" w:rsidRDefault="00CC2535" w:rsidP="001A3034">
      <w:pPr>
        <w:spacing w:line="240" w:lineRule="auto"/>
        <w:ind w:firstLine="0"/>
        <w:jc w:val="right"/>
        <w:rPr>
          <w:sz w:val="24"/>
          <w:szCs w:val="24"/>
        </w:rPr>
      </w:pPr>
    </w:p>
    <w:p w14:paraId="08AC0D38" w14:textId="77777777" w:rsidR="00CC2535" w:rsidRDefault="00CC2535" w:rsidP="001A3034">
      <w:pPr>
        <w:spacing w:line="240" w:lineRule="auto"/>
        <w:ind w:firstLine="0"/>
        <w:jc w:val="right"/>
        <w:rPr>
          <w:sz w:val="24"/>
          <w:szCs w:val="24"/>
        </w:rPr>
      </w:pPr>
    </w:p>
    <w:p w14:paraId="4B83E0A1" w14:textId="77777777" w:rsidR="00CC2535" w:rsidRDefault="00CC2535" w:rsidP="001A3034">
      <w:pPr>
        <w:spacing w:line="240" w:lineRule="auto"/>
        <w:ind w:firstLine="0"/>
        <w:jc w:val="right"/>
        <w:rPr>
          <w:sz w:val="24"/>
          <w:szCs w:val="24"/>
        </w:rPr>
      </w:pPr>
    </w:p>
    <w:p w14:paraId="1D4D5EAD" w14:textId="77777777" w:rsidR="00CC2535" w:rsidRDefault="00CC2535" w:rsidP="001A3034">
      <w:pPr>
        <w:spacing w:line="240" w:lineRule="auto"/>
        <w:ind w:firstLine="0"/>
        <w:jc w:val="right"/>
        <w:rPr>
          <w:sz w:val="24"/>
          <w:szCs w:val="24"/>
        </w:rPr>
      </w:pPr>
    </w:p>
    <w:p w14:paraId="3C35D2B0" w14:textId="77777777" w:rsidR="00CC2535" w:rsidRDefault="00CC2535" w:rsidP="001A3034">
      <w:pPr>
        <w:spacing w:line="240" w:lineRule="auto"/>
        <w:ind w:firstLine="0"/>
        <w:jc w:val="right"/>
        <w:rPr>
          <w:sz w:val="24"/>
          <w:szCs w:val="24"/>
        </w:rPr>
      </w:pPr>
    </w:p>
    <w:p w14:paraId="77E07A7B" w14:textId="77777777" w:rsidR="00CC2535" w:rsidRDefault="00CC2535" w:rsidP="001A3034">
      <w:pPr>
        <w:spacing w:line="240" w:lineRule="auto"/>
        <w:ind w:firstLine="0"/>
        <w:jc w:val="right"/>
        <w:rPr>
          <w:sz w:val="24"/>
          <w:szCs w:val="24"/>
        </w:rPr>
      </w:pPr>
    </w:p>
    <w:p w14:paraId="79C7CAFF" w14:textId="77777777" w:rsidR="00CC2535" w:rsidRDefault="00CC2535"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1000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2D5B0A">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2D5B0A">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2D5B0A">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2D5B0A">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2D5B0A">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2D5B0A">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2D5B0A">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3"/>
                  </w:r>
                </w:p>
              </w:tc>
            </w:tr>
            <w:tr w:rsidR="00EA388E" w:rsidRPr="000804B6" w14:paraId="202E57C3" w14:textId="77777777" w:rsidTr="002D5B0A">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2D5B0A">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2D5B0A">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2D5B0A">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FEE2A59" w14:textId="77777777" w:rsidR="00EA388E" w:rsidRDefault="00EA388E" w:rsidP="007702E6">
            <w:pPr>
              <w:spacing w:line="240" w:lineRule="auto"/>
              <w:ind w:firstLine="0"/>
              <w:jc w:val="right"/>
              <w:rPr>
                <w:sz w:val="24"/>
                <w:szCs w:val="24"/>
              </w:rPr>
            </w:pPr>
          </w:p>
          <w:p w14:paraId="0EDB6A62" w14:textId="77777777" w:rsidR="00EA388E" w:rsidRDefault="00EA388E" w:rsidP="007702E6">
            <w:pPr>
              <w:spacing w:line="240" w:lineRule="auto"/>
              <w:ind w:firstLine="0"/>
              <w:jc w:val="right"/>
              <w:rPr>
                <w:sz w:val="24"/>
                <w:szCs w:val="24"/>
              </w:rPr>
            </w:pPr>
          </w:p>
          <w:p w14:paraId="128CE11C" w14:textId="77777777" w:rsidR="00EA388E" w:rsidRDefault="00EA388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4"/>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22B44500" w14:textId="77777777" w:rsidR="00CC2535" w:rsidRDefault="00CC2535" w:rsidP="00CB7711">
      <w:pPr>
        <w:spacing w:line="240" w:lineRule="auto"/>
        <w:ind w:firstLine="90"/>
        <w:rPr>
          <w:sz w:val="24"/>
          <w:szCs w:val="24"/>
          <w:vertAlign w:val="superscript"/>
        </w:rPr>
      </w:pPr>
    </w:p>
    <w:p w14:paraId="78C7E0B8" w14:textId="77777777" w:rsidR="00CC2535" w:rsidRDefault="00CC2535" w:rsidP="00CB7711">
      <w:pPr>
        <w:spacing w:line="240" w:lineRule="auto"/>
        <w:ind w:firstLine="90"/>
        <w:rPr>
          <w:sz w:val="24"/>
          <w:szCs w:val="24"/>
          <w:vertAlign w:val="superscript"/>
        </w:rPr>
      </w:pPr>
    </w:p>
    <w:p w14:paraId="2704FD3D" w14:textId="77777777" w:rsidR="00CC2535" w:rsidRDefault="00CC2535" w:rsidP="00CB7711">
      <w:pPr>
        <w:spacing w:line="240" w:lineRule="auto"/>
        <w:ind w:firstLine="90"/>
        <w:rPr>
          <w:sz w:val="24"/>
          <w:szCs w:val="24"/>
          <w:vertAlign w:val="superscript"/>
        </w:rPr>
      </w:pPr>
    </w:p>
    <w:p w14:paraId="0573D386" w14:textId="77777777" w:rsidR="00CC2535" w:rsidRDefault="00CC2535" w:rsidP="00CB7711">
      <w:pPr>
        <w:spacing w:line="240" w:lineRule="auto"/>
        <w:ind w:firstLine="90"/>
        <w:rPr>
          <w:sz w:val="24"/>
          <w:szCs w:val="24"/>
          <w:vertAlign w:val="superscript"/>
        </w:rPr>
      </w:pPr>
    </w:p>
    <w:p w14:paraId="47865E4C" w14:textId="77777777" w:rsidR="00CC2535" w:rsidRDefault="00CC2535" w:rsidP="00CB7711">
      <w:pPr>
        <w:spacing w:line="240" w:lineRule="auto"/>
        <w:ind w:firstLine="90"/>
        <w:rPr>
          <w:sz w:val="24"/>
          <w:szCs w:val="24"/>
          <w:vertAlign w:val="superscript"/>
        </w:rPr>
      </w:pPr>
    </w:p>
    <w:p w14:paraId="08DC604E" w14:textId="77777777" w:rsidR="00CC2535" w:rsidRDefault="00CC2535" w:rsidP="00CB7711">
      <w:pPr>
        <w:spacing w:line="240" w:lineRule="auto"/>
        <w:ind w:firstLine="90"/>
        <w:rPr>
          <w:sz w:val="24"/>
          <w:szCs w:val="24"/>
          <w:vertAlign w:val="superscript"/>
        </w:rPr>
      </w:pPr>
    </w:p>
    <w:p w14:paraId="096749E2" w14:textId="77777777" w:rsidR="00CC2535" w:rsidRDefault="00CC2535" w:rsidP="00CB7711">
      <w:pPr>
        <w:spacing w:line="240" w:lineRule="auto"/>
        <w:ind w:firstLine="90"/>
        <w:rPr>
          <w:sz w:val="24"/>
          <w:szCs w:val="24"/>
          <w:vertAlign w:val="superscript"/>
        </w:rPr>
      </w:pPr>
    </w:p>
    <w:p w14:paraId="5A8A29C2" w14:textId="77777777" w:rsidR="00CC2535" w:rsidRDefault="00CC2535" w:rsidP="00CB7711">
      <w:pPr>
        <w:spacing w:line="240" w:lineRule="auto"/>
        <w:ind w:firstLine="90"/>
        <w:rPr>
          <w:sz w:val="24"/>
          <w:szCs w:val="24"/>
          <w:vertAlign w:val="superscript"/>
        </w:rPr>
      </w:pPr>
    </w:p>
    <w:p w14:paraId="0170DC56" w14:textId="77777777" w:rsidR="00CC2535" w:rsidRDefault="00CC2535"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4C72DE7A" w14:textId="77777777" w:rsidR="00EA388E" w:rsidRDefault="00EA388E" w:rsidP="00CB7711">
      <w:pPr>
        <w:spacing w:line="240" w:lineRule="auto"/>
        <w:ind w:firstLine="90"/>
        <w:rPr>
          <w:sz w:val="24"/>
          <w:szCs w:val="24"/>
          <w:vertAlign w:val="superscript"/>
        </w:rPr>
      </w:pPr>
    </w:p>
    <w:p w14:paraId="6DCDDF03" w14:textId="77777777" w:rsidR="00EA388E" w:rsidRDefault="00EA388E" w:rsidP="00CB7711">
      <w:pPr>
        <w:spacing w:line="240" w:lineRule="auto"/>
        <w:ind w:firstLine="90"/>
        <w:rPr>
          <w:sz w:val="24"/>
          <w:szCs w:val="24"/>
          <w:vertAlign w:val="superscript"/>
        </w:rPr>
      </w:pPr>
    </w:p>
    <w:p w14:paraId="0DF15720" w14:textId="77777777" w:rsidR="00EA388E" w:rsidRDefault="00EA388E"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550452BB" w14:textId="5DE2255E" w:rsidR="00A46B72" w:rsidRPr="00772244" w:rsidRDefault="00EA388E" w:rsidP="00A46B72">
      <w:pPr>
        <w:jc w:val="right"/>
        <w:rPr>
          <w:bCs/>
          <w:sz w:val="24"/>
          <w:szCs w:val="24"/>
        </w:rPr>
      </w:pPr>
      <w:bookmarkStart w:id="120" w:name="_GoBack"/>
      <w:bookmarkEnd w:id="120"/>
      <w:r>
        <w:rPr>
          <w:bCs/>
          <w:sz w:val="24"/>
          <w:szCs w:val="24"/>
        </w:rPr>
        <w:t>Приложение №8</w:t>
      </w:r>
      <w:r w:rsidR="00A46B72" w:rsidRPr="00772244">
        <w:rPr>
          <w:bCs/>
          <w:sz w:val="24"/>
          <w:szCs w:val="24"/>
        </w:rPr>
        <w:t xml:space="preserve">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716316A1" w14:textId="77777777" w:rsidR="00746DCB" w:rsidRDefault="00EA388E" w:rsidP="00746DCB">
      <w:pPr>
        <w:tabs>
          <w:tab w:val="left" w:pos="459"/>
          <w:tab w:val="num" w:pos="792"/>
          <w:tab w:val="left" w:pos="1134"/>
        </w:tabs>
        <w:spacing w:line="240" w:lineRule="auto"/>
        <w:rPr>
          <w:bCs/>
          <w:sz w:val="24"/>
          <w:szCs w:val="24"/>
        </w:rPr>
      </w:pPr>
      <w:r w:rsidRPr="00B84D0F">
        <w:rPr>
          <w:bCs/>
          <w:sz w:val="24"/>
          <w:szCs w:val="24"/>
        </w:rPr>
        <w:t xml:space="preserve">Оказание услуг по охране </w:t>
      </w:r>
      <w:r>
        <w:rPr>
          <w:bCs/>
          <w:sz w:val="24"/>
          <w:szCs w:val="24"/>
        </w:rPr>
        <w:t>квартир</w:t>
      </w:r>
      <w:r w:rsidRPr="00B84D0F">
        <w:rPr>
          <w:bCs/>
          <w:sz w:val="24"/>
          <w:szCs w:val="24"/>
        </w:rPr>
        <w:t xml:space="preserve">, расположенных по адресу: </w:t>
      </w:r>
    </w:p>
    <w:p w14:paraId="12573F16" w14:textId="1AED440E" w:rsidR="00746DCB" w:rsidRDefault="00746DCB" w:rsidP="00746DCB">
      <w:pPr>
        <w:tabs>
          <w:tab w:val="left" w:pos="459"/>
          <w:tab w:val="num" w:pos="792"/>
          <w:tab w:val="left" w:pos="1134"/>
        </w:tabs>
        <w:spacing w:line="240" w:lineRule="auto"/>
        <w:rPr>
          <w:bCs/>
          <w:sz w:val="24"/>
          <w:szCs w:val="24"/>
        </w:rPr>
      </w:pPr>
      <w:r w:rsidRPr="00AE57FB">
        <w:rPr>
          <w:bCs/>
          <w:sz w:val="24"/>
          <w:szCs w:val="24"/>
        </w:rPr>
        <w:t xml:space="preserve">- Санкт-Петербург, Кондратьевский пр., д. 40, корп. </w:t>
      </w:r>
      <w:r w:rsidR="00054031">
        <w:rPr>
          <w:bCs/>
          <w:sz w:val="24"/>
          <w:szCs w:val="24"/>
        </w:rPr>
        <w:t>4</w:t>
      </w:r>
      <w:r w:rsidRPr="00AE57FB">
        <w:rPr>
          <w:bCs/>
          <w:sz w:val="24"/>
          <w:szCs w:val="24"/>
        </w:rPr>
        <w:t>, лит. А,</w:t>
      </w:r>
      <w:r>
        <w:rPr>
          <w:bCs/>
          <w:sz w:val="24"/>
          <w:szCs w:val="24"/>
        </w:rPr>
        <w:t xml:space="preserve"> </w:t>
      </w:r>
    </w:p>
    <w:p w14:paraId="32C6AFF4" w14:textId="2E73D889" w:rsidR="00746DCB" w:rsidRPr="00B84D0F" w:rsidRDefault="00746DCB" w:rsidP="00746DCB">
      <w:pPr>
        <w:tabs>
          <w:tab w:val="left" w:pos="459"/>
          <w:tab w:val="num" w:pos="792"/>
          <w:tab w:val="left" w:pos="1134"/>
        </w:tabs>
        <w:spacing w:line="240" w:lineRule="auto"/>
        <w:rPr>
          <w:bCs/>
          <w:sz w:val="24"/>
          <w:szCs w:val="24"/>
        </w:rPr>
      </w:pPr>
      <w:r>
        <w:rPr>
          <w:bCs/>
          <w:sz w:val="24"/>
          <w:szCs w:val="24"/>
        </w:rPr>
        <w:t>-</w:t>
      </w:r>
      <w:r w:rsidRPr="00AE57FB">
        <w:rPr>
          <w:bCs/>
          <w:sz w:val="24"/>
          <w:szCs w:val="24"/>
        </w:rPr>
        <w:t xml:space="preserve"> Санкт-Петербург, Кондратьевский пр., д. 40, корп. </w:t>
      </w:r>
      <w:r w:rsidR="00054031">
        <w:rPr>
          <w:bCs/>
          <w:sz w:val="24"/>
          <w:szCs w:val="24"/>
        </w:rPr>
        <w:t>5</w:t>
      </w:r>
      <w:r w:rsidRPr="00AE57FB">
        <w:rPr>
          <w:bCs/>
          <w:sz w:val="24"/>
          <w:szCs w:val="24"/>
        </w:rPr>
        <w:t>, лит. А</w:t>
      </w:r>
      <w:r>
        <w:rPr>
          <w:bCs/>
          <w:sz w:val="24"/>
          <w:szCs w:val="24"/>
        </w:rPr>
        <w:t>.</w:t>
      </w:r>
    </w:p>
    <w:p w14:paraId="1AA6B2A3" w14:textId="4B2AA65F" w:rsidR="00054031" w:rsidRPr="00B84D0F" w:rsidRDefault="00054031" w:rsidP="00054031">
      <w:pPr>
        <w:tabs>
          <w:tab w:val="left" w:pos="459"/>
          <w:tab w:val="num" w:pos="792"/>
          <w:tab w:val="left" w:pos="1134"/>
        </w:tabs>
        <w:spacing w:line="240" w:lineRule="auto"/>
        <w:rPr>
          <w:bCs/>
          <w:sz w:val="24"/>
          <w:szCs w:val="24"/>
        </w:rPr>
      </w:pPr>
      <w:r>
        <w:rPr>
          <w:bCs/>
          <w:sz w:val="24"/>
          <w:szCs w:val="24"/>
        </w:rPr>
        <w:t>-</w:t>
      </w:r>
      <w:r w:rsidRPr="00AE57FB">
        <w:rPr>
          <w:bCs/>
          <w:sz w:val="24"/>
          <w:szCs w:val="24"/>
        </w:rPr>
        <w:t xml:space="preserve"> Санкт-Петербург, Кондратьевский пр., д. 40, корп. </w:t>
      </w:r>
      <w:r>
        <w:rPr>
          <w:bCs/>
          <w:sz w:val="24"/>
          <w:szCs w:val="24"/>
        </w:rPr>
        <w:t>8</w:t>
      </w:r>
      <w:r w:rsidRPr="00AE57FB">
        <w:rPr>
          <w:bCs/>
          <w:sz w:val="24"/>
          <w:szCs w:val="24"/>
        </w:rPr>
        <w:t>, лит. А</w:t>
      </w:r>
      <w:r>
        <w:rPr>
          <w:bCs/>
          <w:sz w:val="24"/>
          <w:szCs w:val="24"/>
        </w:rPr>
        <w:t>.</w:t>
      </w:r>
    </w:p>
    <w:p w14:paraId="13FA6201" w14:textId="2509A519" w:rsidR="00EA388E" w:rsidRPr="00B84D0F" w:rsidRDefault="00EA388E" w:rsidP="00EA388E">
      <w:pPr>
        <w:spacing w:line="240" w:lineRule="auto"/>
        <w:ind w:firstLine="709"/>
        <w:rPr>
          <w:bCs/>
          <w:sz w:val="24"/>
          <w:szCs w:val="24"/>
        </w:rPr>
      </w:pPr>
    </w:p>
    <w:p w14:paraId="07F432D2" w14:textId="77777777" w:rsidR="00EA388E" w:rsidRPr="00B84D0F" w:rsidRDefault="00EA388E" w:rsidP="00EA388E">
      <w:pPr>
        <w:ind w:firstLine="709"/>
        <w:rPr>
          <w:bCs/>
          <w:sz w:val="24"/>
          <w:szCs w:val="24"/>
        </w:rPr>
      </w:pPr>
      <w:r w:rsidRPr="00B84D0F">
        <w:rPr>
          <w:b/>
          <w:bCs/>
          <w:sz w:val="24"/>
          <w:szCs w:val="24"/>
        </w:rPr>
        <w:t>Инициатор закупки</w:t>
      </w:r>
      <w:r w:rsidRPr="00B84D0F">
        <w:rPr>
          <w:bCs/>
          <w:sz w:val="24"/>
          <w:szCs w:val="24"/>
        </w:rPr>
        <w:t xml:space="preserve">: </w:t>
      </w:r>
      <w:r>
        <w:rPr>
          <w:bCs/>
          <w:sz w:val="24"/>
          <w:szCs w:val="24"/>
          <w:u w:val="single"/>
        </w:rPr>
        <w:t>направление</w:t>
      </w:r>
      <w:r w:rsidRPr="00B84D0F">
        <w:rPr>
          <w:bCs/>
          <w:sz w:val="24"/>
          <w:szCs w:val="24"/>
          <w:u w:val="single"/>
        </w:rPr>
        <w:t xml:space="preserve"> по </w:t>
      </w:r>
      <w:proofErr w:type="spellStart"/>
      <w:r w:rsidRPr="00B84D0F">
        <w:rPr>
          <w:bCs/>
          <w:sz w:val="24"/>
          <w:szCs w:val="24"/>
          <w:u w:val="single"/>
        </w:rPr>
        <w:t>финмониторингу</w:t>
      </w:r>
      <w:proofErr w:type="spellEnd"/>
      <w:r>
        <w:rPr>
          <w:bCs/>
          <w:sz w:val="24"/>
          <w:szCs w:val="24"/>
          <w:u w:val="single"/>
        </w:rPr>
        <w:t xml:space="preserve"> Управления по безопасности и внутреннему аудиту</w:t>
      </w:r>
    </w:p>
    <w:p w14:paraId="3E4E5996" w14:textId="77777777"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EA388E">
      <w:pPr>
        <w:pStyle w:val="affb"/>
        <w:numPr>
          <w:ilvl w:val="0"/>
          <w:numId w:val="20"/>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7EC08672" w14:textId="77777777" w:rsidR="00EA388E" w:rsidRPr="00B84D0F" w:rsidRDefault="00EA388E" w:rsidP="00EA388E">
      <w:pPr>
        <w:pStyle w:val="affb"/>
        <w:pBdr>
          <w:top w:val="single" w:sz="4" w:space="1" w:color="auto"/>
        </w:pBdr>
        <w:ind w:left="0" w:firstLine="709"/>
        <w:jc w:val="both"/>
        <w:rPr>
          <w:bCs/>
        </w:rPr>
      </w:pPr>
      <w:r w:rsidRPr="00B84D0F">
        <w:rPr>
          <w:bCs/>
        </w:rPr>
        <w:t xml:space="preserve"> </w:t>
      </w:r>
      <w:r w:rsidRPr="00B84D0F">
        <w:rPr>
          <w:b/>
          <w:bCs/>
        </w:rPr>
        <w:t>Расчет НМЦ согласно выбранному методу определения НМЦ</w:t>
      </w:r>
      <w:r w:rsidRPr="00B84D0F">
        <w:rPr>
          <w:bCs/>
        </w:rPr>
        <w:t>:</w:t>
      </w:r>
    </w:p>
    <w:p w14:paraId="230DDC97" w14:textId="77777777" w:rsidR="00EA388E" w:rsidRDefault="00EA388E" w:rsidP="00EA388E">
      <w:pPr>
        <w:pStyle w:val="affb"/>
        <w:ind w:left="0" w:firstLine="709"/>
        <w:rPr>
          <w:bCs/>
        </w:rPr>
      </w:pPr>
      <w:r w:rsidRPr="00B84D0F">
        <w:rPr>
          <w:bCs/>
        </w:rPr>
        <w:t xml:space="preserve"> </w:t>
      </w:r>
    </w:p>
    <w:p w14:paraId="3AF2CD6F" w14:textId="65D456E2" w:rsidR="00EA388E" w:rsidRPr="00100A4C" w:rsidRDefault="00EA388E" w:rsidP="00EA388E">
      <w:pPr>
        <w:pStyle w:val="affb"/>
        <w:ind w:left="0" w:firstLine="709"/>
        <w:rPr>
          <w:bCs/>
          <w:sz w:val="23"/>
          <w:szCs w:val="23"/>
        </w:rPr>
      </w:pPr>
      <w:r w:rsidRPr="00100A4C">
        <w:rPr>
          <w:bCs/>
          <w:sz w:val="23"/>
          <w:szCs w:val="23"/>
        </w:rPr>
        <w:t>Поступившие коммерческие предложения от нижеуказанных охранных организаций:</w:t>
      </w:r>
    </w:p>
    <w:p w14:paraId="1D4249CC" w14:textId="61C16F16" w:rsidR="00746DCB" w:rsidRDefault="00EA388E" w:rsidP="00EA388E">
      <w:pPr>
        <w:pStyle w:val="affb"/>
        <w:ind w:left="0" w:firstLine="709"/>
        <w:rPr>
          <w:bCs/>
          <w:sz w:val="23"/>
          <w:szCs w:val="23"/>
        </w:rPr>
      </w:pPr>
      <w:r>
        <w:rPr>
          <w:bCs/>
          <w:sz w:val="23"/>
          <w:szCs w:val="23"/>
        </w:rPr>
        <w:t xml:space="preserve">Предложение №1 </w:t>
      </w:r>
      <w:r w:rsidRPr="00100A4C">
        <w:rPr>
          <w:bCs/>
          <w:sz w:val="23"/>
          <w:szCs w:val="23"/>
        </w:rPr>
        <w:t xml:space="preserve">- </w:t>
      </w:r>
      <w:r w:rsidR="00054031" w:rsidRPr="00054031">
        <w:rPr>
          <w:bCs/>
          <w:sz w:val="23"/>
          <w:szCs w:val="23"/>
        </w:rPr>
        <w:t xml:space="preserve">2 047 680,00 </w:t>
      </w:r>
      <w:r w:rsidR="00746DCB" w:rsidRPr="00100A4C">
        <w:rPr>
          <w:bCs/>
          <w:sz w:val="23"/>
          <w:szCs w:val="23"/>
        </w:rPr>
        <w:t>руб.</w:t>
      </w:r>
    </w:p>
    <w:p w14:paraId="117D9343" w14:textId="6A848F08" w:rsidR="00746DCB" w:rsidRDefault="00EA388E" w:rsidP="00EA388E">
      <w:pPr>
        <w:pStyle w:val="affb"/>
        <w:ind w:left="0" w:firstLine="709"/>
        <w:rPr>
          <w:bCs/>
          <w:sz w:val="23"/>
          <w:szCs w:val="23"/>
        </w:rPr>
      </w:pPr>
      <w:r>
        <w:rPr>
          <w:bCs/>
          <w:sz w:val="23"/>
          <w:szCs w:val="23"/>
        </w:rPr>
        <w:t xml:space="preserve">Предложение №2 </w:t>
      </w:r>
      <w:r w:rsidR="00CC2535">
        <w:rPr>
          <w:bCs/>
          <w:sz w:val="23"/>
          <w:szCs w:val="23"/>
        </w:rPr>
        <w:t>–</w:t>
      </w:r>
      <w:r w:rsidR="00054031" w:rsidRPr="00054031">
        <w:rPr>
          <w:bCs/>
          <w:sz w:val="23"/>
          <w:szCs w:val="23"/>
        </w:rPr>
        <w:t xml:space="preserve">2 164 320,00 </w:t>
      </w:r>
      <w:r w:rsidR="00746DCB" w:rsidRPr="00100A4C">
        <w:rPr>
          <w:bCs/>
          <w:sz w:val="23"/>
          <w:szCs w:val="23"/>
        </w:rPr>
        <w:t>руб.</w:t>
      </w:r>
    </w:p>
    <w:p w14:paraId="55925C07" w14:textId="6C5A4048" w:rsidR="00EA388E" w:rsidRDefault="00EA388E" w:rsidP="00EA388E">
      <w:pPr>
        <w:pStyle w:val="affb"/>
        <w:ind w:left="0" w:firstLine="709"/>
        <w:rPr>
          <w:bCs/>
          <w:sz w:val="23"/>
          <w:szCs w:val="23"/>
        </w:rPr>
      </w:pPr>
      <w:r>
        <w:rPr>
          <w:bCs/>
          <w:sz w:val="23"/>
          <w:szCs w:val="23"/>
        </w:rPr>
        <w:t xml:space="preserve">Предложение №3 - </w:t>
      </w:r>
      <w:r w:rsidR="00CC2535">
        <w:rPr>
          <w:bCs/>
          <w:sz w:val="23"/>
          <w:szCs w:val="23"/>
        </w:rPr>
        <w:t>2 086 560,00</w:t>
      </w:r>
      <w:r w:rsidR="00746DCB">
        <w:rPr>
          <w:bCs/>
          <w:sz w:val="23"/>
          <w:szCs w:val="23"/>
        </w:rPr>
        <w:t xml:space="preserve"> </w:t>
      </w:r>
      <w:r w:rsidR="00746DCB" w:rsidRPr="00100A4C">
        <w:rPr>
          <w:bCs/>
          <w:sz w:val="23"/>
          <w:szCs w:val="23"/>
        </w:rPr>
        <w:t>руб.</w:t>
      </w:r>
    </w:p>
    <w:p w14:paraId="406C7DDF" w14:textId="77777777" w:rsidR="00295E95" w:rsidRPr="00100A4C" w:rsidRDefault="00295E95" w:rsidP="00EA388E">
      <w:pPr>
        <w:pStyle w:val="affb"/>
        <w:ind w:left="0" w:firstLine="709"/>
        <w:rPr>
          <w:bCs/>
          <w:sz w:val="23"/>
          <w:szCs w:val="23"/>
        </w:rPr>
      </w:pPr>
    </w:p>
    <w:tbl>
      <w:tblPr>
        <w:tblStyle w:val="aff6"/>
        <w:tblW w:w="0" w:type="auto"/>
        <w:tblLook w:val="04A0" w:firstRow="1" w:lastRow="0" w:firstColumn="1" w:lastColumn="0" w:noHBand="0" w:noVBand="1"/>
      </w:tblPr>
      <w:tblGrid>
        <w:gridCol w:w="846"/>
        <w:gridCol w:w="6379"/>
        <w:gridCol w:w="2835"/>
      </w:tblGrid>
      <w:tr w:rsidR="00EA388E" w:rsidRPr="00100A4C" w14:paraId="1669D87A" w14:textId="77777777" w:rsidTr="00EA388E">
        <w:tc>
          <w:tcPr>
            <w:tcW w:w="846" w:type="dxa"/>
          </w:tcPr>
          <w:p w14:paraId="6AE16A6F" w14:textId="77777777" w:rsidR="00EA388E" w:rsidRPr="00100A4C" w:rsidRDefault="00EA388E" w:rsidP="00EA388E">
            <w:pPr>
              <w:ind w:firstLine="0"/>
              <w:rPr>
                <w:bCs/>
                <w:sz w:val="23"/>
                <w:szCs w:val="23"/>
              </w:rPr>
            </w:pPr>
            <w:r w:rsidRPr="00100A4C">
              <w:rPr>
                <w:bCs/>
                <w:sz w:val="23"/>
                <w:szCs w:val="23"/>
              </w:rPr>
              <w:t>№ п/п</w:t>
            </w:r>
          </w:p>
        </w:tc>
        <w:tc>
          <w:tcPr>
            <w:tcW w:w="6379" w:type="dxa"/>
          </w:tcPr>
          <w:p w14:paraId="64BD01C2" w14:textId="77777777" w:rsidR="00EA388E" w:rsidRPr="00100A4C" w:rsidRDefault="00EA388E" w:rsidP="00EA388E">
            <w:pPr>
              <w:ind w:firstLine="0"/>
              <w:jc w:val="center"/>
              <w:rPr>
                <w:bCs/>
                <w:sz w:val="23"/>
                <w:szCs w:val="23"/>
              </w:rPr>
            </w:pPr>
            <w:r w:rsidRPr="00100A4C">
              <w:rPr>
                <w:bCs/>
                <w:sz w:val="23"/>
                <w:szCs w:val="23"/>
              </w:rPr>
              <w:t>Требования по объему и качеству охранных услуг</w:t>
            </w:r>
          </w:p>
        </w:tc>
        <w:tc>
          <w:tcPr>
            <w:tcW w:w="2835" w:type="dxa"/>
          </w:tcPr>
          <w:p w14:paraId="41F95CCC" w14:textId="77777777" w:rsidR="00EA388E" w:rsidRPr="00100A4C" w:rsidRDefault="00EA388E" w:rsidP="00EA388E">
            <w:pPr>
              <w:ind w:firstLine="0"/>
              <w:jc w:val="center"/>
              <w:rPr>
                <w:bCs/>
                <w:sz w:val="23"/>
                <w:szCs w:val="23"/>
              </w:rPr>
            </w:pPr>
            <w:r w:rsidRPr="00100A4C">
              <w:rPr>
                <w:bCs/>
                <w:sz w:val="23"/>
                <w:szCs w:val="23"/>
              </w:rPr>
              <w:t>Значения</w:t>
            </w:r>
          </w:p>
        </w:tc>
      </w:tr>
      <w:tr w:rsidR="00EA388E" w:rsidRPr="00100A4C" w14:paraId="70E644BD" w14:textId="77777777" w:rsidTr="00EA388E">
        <w:tc>
          <w:tcPr>
            <w:tcW w:w="846" w:type="dxa"/>
          </w:tcPr>
          <w:p w14:paraId="75A2760A" w14:textId="77777777" w:rsidR="00EA388E" w:rsidRPr="00100A4C" w:rsidRDefault="00EA388E" w:rsidP="00EA388E">
            <w:pPr>
              <w:ind w:firstLine="0"/>
              <w:rPr>
                <w:bCs/>
                <w:sz w:val="23"/>
                <w:szCs w:val="23"/>
              </w:rPr>
            </w:pPr>
            <w:r w:rsidRPr="00100A4C">
              <w:rPr>
                <w:bCs/>
                <w:sz w:val="23"/>
                <w:szCs w:val="23"/>
              </w:rPr>
              <w:t>1</w:t>
            </w:r>
          </w:p>
        </w:tc>
        <w:tc>
          <w:tcPr>
            <w:tcW w:w="6379" w:type="dxa"/>
          </w:tcPr>
          <w:p w14:paraId="749766E6" w14:textId="77777777" w:rsidR="00EA388E" w:rsidRPr="00100A4C" w:rsidRDefault="00EA388E" w:rsidP="00EA388E">
            <w:pPr>
              <w:ind w:firstLine="0"/>
              <w:rPr>
                <w:bCs/>
                <w:sz w:val="23"/>
                <w:szCs w:val="23"/>
              </w:rPr>
            </w:pPr>
            <w:r w:rsidRPr="00100A4C">
              <w:rPr>
                <w:bCs/>
                <w:sz w:val="23"/>
                <w:szCs w:val="23"/>
              </w:rPr>
              <w:t>Физическая охрана объекта (невооруженная, круглосуточно)</w:t>
            </w:r>
          </w:p>
        </w:tc>
        <w:tc>
          <w:tcPr>
            <w:tcW w:w="2835" w:type="dxa"/>
          </w:tcPr>
          <w:p w14:paraId="6F537CC3" w14:textId="11988BE6" w:rsidR="00EA388E" w:rsidRPr="00100A4C" w:rsidRDefault="00054031" w:rsidP="001C628C">
            <w:pPr>
              <w:ind w:firstLine="0"/>
              <w:rPr>
                <w:bCs/>
                <w:sz w:val="23"/>
                <w:szCs w:val="23"/>
              </w:rPr>
            </w:pPr>
            <w:r>
              <w:rPr>
                <w:bCs/>
                <w:sz w:val="23"/>
                <w:szCs w:val="23"/>
              </w:rPr>
              <w:t>1</w:t>
            </w:r>
            <w:r w:rsidR="001C628C">
              <w:rPr>
                <w:bCs/>
                <w:sz w:val="23"/>
                <w:szCs w:val="23"/>
              </w:rPr>
              <w:t>6</w:t>
            </w:r>
            <w:r>
              <w:rPr>
                <w:bCs/>
                <w:sz w:val="23"/>
                <w:szCs w:val="23"/>
              </w:rPr>
              <w:t>2</w:t>
            </w:r>
            <w:r w:rsidR="00EA388E" w:rsidRPr="00100A4C">
              <w:rPr>
                <w:bCs/>
                <w:sz w:val="23"/>
                <w:szCs w:val="23"/>
              </w:rPr>
              <w:t xml:space="preserve"> </w:t>
            </w:r>
            <w:proofErr w:type="spellStart"/>
            <w:r w:rsidR="00EA388E" w:rsidRPr="00100A4C">
              <w:rPr>
                <w:bCs/>
                <w:sz w:val="23"/>
                <w:szCs w:val="23"/>
              </w:rPr>
              <w:t>руб</w:t>
            </w:r>
            <w:proofErr w:type="spellEnd"/>
            <w:r w:rsidR="00EA388E" w:rsidRPr="00100A4C">
              <w:rPr>
                <w:bCs/>
                <w:sz w:val="23"/>
                <w:szCs w:val="23"/>
              </w:rPr>
              <w:t>/чел/час *</w:t>
            </w:r>
          </w:p>
        </w:tc>
      </w:tr>
      <w:tr w:rsidR="00EA388E" w:rsidRPr="00100A4C" w14:paraId="78097671" w14:textId="77777777" w:rsidTr="00EA388E">
        <w:tc>
          <w:tcPr>
            <w:tcW w:w="846" w:type="dxa"/>
          </w:tcPr>
          <w:p w14:paraId="4CE80942" w14:textId="77777777" w:rsidR="00EA388E" w:rsidRPr="00100A4C" w:rsidRDefault="00EA388E" w:rsidP="00EA388E">
            <w:pPr>
              <w:ind w:firstLine="0"/>
              <w:rPr>
                <w:bCs/>
                <w:sz w:val="23"/>
                <w:szCs w:val="23"/>
              </w:rPr>
            </w:pPr>
            <w:r w:rsidRPr="00100A4C">
              <w:rPr>
                <w:bCs/>
                <w:sz w:val="23"/>
                <w:szCs w:val="23"/>
              </w:rPr>
              <w:t>2</w:t>
            </w:r>
          </w:p>
        </w:tc>
        <w:tc>
          <w:tcPr>
            <w:tcW w:w="6379" w:type="dxa"/>
          </w:tcPr>
          <w:p w14:paraId="7CB819E4" w14:textId="77777777" w:rsidR="00EA388E" w:rsidRPr="00100A4C" w:rsidRDefault="00EA388E" w:rsidP="00EA388E">
            <w:pPr>
              <w:ind w:firstLine="0"/>
              <w:rPr>
                <w:bCs/>
                <w:sz w:val="23"/>
                <w:szCs w:val="23"/>
              </w:rPr>
            </w:pPr>
            <w:r w:rsidRPr="00100A4C">
              <w:rPr>
                <w:bCs/>
                <w:sz w:val="23"/>
                <w:szCs w:val="23"/>
              </w:rPr>
              <w:t>Количество постов</w:t>
            </w:r>
          </w:p>
        </w:tc>
        <w:tc>
          <w:tcPr>
            <w:tcW w:w="2835" w:type="dxa"/>
          </w:tcPr>
          <w:p w14:paraId="3DC635C4" w14:textId="77777777" w:rsidR="00EA388E" w:rsidRPr="00100A4C" w:rsidRDefault="00EA388E" w:rsidP="00EA388E">
            <w:pPr>
              <w:ind w:firstLine="0"/>
              <w:rPr>
                <w:bCs/>
                <w:sz w:val="23"/>
                <w:szCs w:val="23"/>
              </w:rPr>
            </w:pPr>
            <w:r w:rsidRPr="00100A4C">
              <w:rPr>
                <w:bCs/>
                <w:sz w:val="23"/>
                <w:szCs w:val="23"/>
              </w:rPr>
              <w:t>1</w:t>
            </w:r>
          </w:p>
        </w:tc>
      </w:tr>
      <w:tr w:rsidR="00EA388E" w:rsidRPr="00100A4C" w14:paraId="5D6FD0BF" w14:textId="77777777" w:rsidTr="00EA388E">
        <w:tc>
          <w:tcPr>
            <w:tcW w:w="846" w:type="dxa"/>
          </w:tcPr>
          <w:p w14:paraId="1E11CFE1" w14:textId="77777777" w:rsidR="00EA388E" w:rsidRPr="00100A4C" w:rsidRDefault="00EA388E" w:rsidP="00EA388E">
            <w:pPr>
              <w:ind w:firstLine="0"/>
              <w:rPr>
                <w:bCs/>
                <w:sz w:val="23"/>
                <w:szCs w:val="23"/>
              </w:rPr>
            </w:pPr>
            <w:r w:rsidRPr="00100A4C">
              <w:rPr>
                <w:bCs/>
                <w:sz w:val="23"/>
                <w:szCs w:val="23"/>
              </w:rPr>
              <w:t>3</w:t>
            </w:r>
          </w:p>
        </w:tc>
        <w:tc>
          <w:tcPr>
            <w:tcW w:w="6379" w:type="dxa"/>
          </w:tcPr>
          <w:p w14:paraId="2C60A3E9" w14:textId="77777777" w:rsidR="00EA388E" w:rsidRPr="00100A4C" w:rsidRDefault="00EA388E" w:rsidP="00EA388E">
            <w:pPr>
              <w:ind w:firstLine="0"/>
              <w:rPr>
                <w:bCs/>
                <w:sz w:val="23"/>
                <w:szCs w:val="23"/>
              </w:rPr>
            </w:pPr>
            <w:r w:rsidRPr="00100A4C">
              <w:rPr>
                <w:bCs/>
                <w:sz w:val="23"/>
                <w:szCs w:val="23"/>
              </w:rPr>
              <w:t>Количество людей на посту</w:t>
            </w:r>
          </w:p>
        </w:tc>
        <w:tc>
          <w:tcPr>
            <w:tcW w:w="2835" w:type="dxa"/>
          </w:tcPr>
          <w:p w14:paraId="127CEBD4" w14:textId="77777777" w:rsidR="00EA388E" w:rsidRPr="00100A4C" w:rsidRDefault="00EA388E" w:rsidP="00EA388E">
            <w:pPr>
              <w:ind w:firstLine="0"/>
              <w:rPr>
                <w:bCs/>
                <w:sz w:val="23"/>
                <w:szCs w:val="23"/>
              </w:rPr>
            </w:pPr>
            <w:r w:rsidRPr="00100A4C">
              <w:rPr>
                <w:bCs/>
                <w:sz w:val="23"/>
                <w:szCs w:val="23"/>
              </w:rPr>
              <w:t>2</w:t>
            </w:r>
          </w:p>
        </w:tc>
      </w:tr>
      <w:tr w:rsidR="00EA388E" w:rsidRPr="00100A4C" w14:paraId="128B375C" w14:textId="77777777" w:rsidTr="00EA388E">
        <w:tc>
          <w:tcPr>
            <w:tcW w:w="846" w:type="dxa"/>
          </w:tcPr>
          <w:p w14:paraId="25A81A16" w14:textId="77777777" w:rsidR="00EA388E" w:rsidRPr="00100A4C" w:rsidRDefault="00EA388E" w:rsidP="00EA388E">
            <w:pPr>
              <w:ind w:firstLine="0"/>
              <w:rPr>
                <w:bCs/>
                <w:sz w:val="23"/>
                <w:szCs w:val="23"/>
              </w:rPr>
            </w:pPr>
            <w:r w:rsidRPr="00100A4C">
              <w:rPr>
                <w:bCs/>
                <w:sz w:val="23"/>
                <w:szCs w:val="23"/>
              </w:rPr>
              <w:t>4</w:t>
            </w:r>
          </w:p>
        </w:tc>
        <w:tc>
          <w:tcPr>
            <w:tcW w:w="6379" w:type="dxa"/>
          </w:tcPr>
          <w:p w14:paraId="3CFD8AA5" w14:textId="77777777" w:rsidR="00EA388E" w:rsidRPr="00100A4C" w:rsidRDefault="00EA388E" w:rsidP="00EA388E">
            <w:pPr>
              <w:ind w:firstLine="0"/>
              <w:rPr>
                <w:bCs/>
                <w:sz w:val="23"/>
                <w:szCs w:val="23"/>
              </w:rPr>
            </w:pPr>
            <w:r w:rsidRPr="00100A4C">
              <w:rPr>
                <w:bCs/>
                <w:sz w:val="23"/>
                <w:szCs w:val="23"/>
              </w:rPr>
              <w:t>Период охраны</w:t>
            </w:r>
          </w:p>
        </w:tc>
        <w:tc>
          <w:tcPr>
            <w:tcW w:w="2835" w:type="dxa"/>
          </w:tcPr>
          <w:p w14:paraId="65BCAECF" w14:textId="77777777" w:rsidR="00EA388E" w:rsidRPr="00100A4C" w:rsidRDefault="00EA388E" w:rsidP="00EA388E">
            <w:pPr>
              <w:ind w:firstLine="0"/>
              <w:rPr>
                <w:bCs/>
                <w:sz w:val="23"/>
                <w:szCs w:val="23"/>
              </w:rPr>
            </w:pPr>
            <w:r>
              <w:rPr>
                <w:bCs/>
                <w:sz w:val="23"/>
                <w:szCs w:val="23"/>
              </w:rPr>
              <w:t>270</w:t>
            </w:r>
            <w:r w:rsidRPr="00100A4C">
              <w:rPr>
                <w:bCs/>
                <w:sz w:val="23"/>
                <w:szCs w:val="23"/>
              </w:rPr>
              <w:t xml:space="preserve"> календарных дней</w:t>
            </w:r>
          </w:p>
        </w:tc>
      </w:tr>
    </w:tbl>
    <w:p w14:paraId="41FFE5A6" w14:textId="77777777" w:rsidR="00EA388E" w:rsidRPr="00100A4C" w:rsidRDefault="00EA388E" w:rsidP="00EA388E">
      <w:pPr>
        <w:pBdr>
          <w:top w:val="single" w:sz="4" w:space="1" w:color="auto"/>
        </w:pBdr>
        <w:rPr>
          <w:bCs/>
          <w:sz w:val="23"/>
          <w:szCs w:val="23"/>
        </w:rPr>
      </w:pPr>
    </w:p>
    <w:p w14:paraId="1280CE7A" w14:textId="33D62EE4"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054031" w:rsidRPr="00054031">
        <w:rPr>
          <w:bCs/>
          <w:sz w:val="23"/>
          <w:szCs w:val="23"/>
        </w:rPr>
        <w:t>2 099 520</w:t>
      </w:r>
      <w:r w:rsidR="00746DCB" w:rsidRPr="00100A4C">
        <w:rPr>
          <w:bCs/>
          <w:sz w:val="23"/>
          <w:szCs w:val="23"/>
        </w:rPr>
        <w:t xml:space="preserve">,00 </w:t>
      </w:r>
      <w:r w:rsidRPr="00012B6E">
        <w:rPr>
          <w:bCs/>
          <w:sz w:val="24"/>
          <w:szCs w:val="24"/>
        </w:rPr>
        <w:t xml:space="preserve">руб. </w:t>
      </w: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EA298F" w:rsidRDefault="00EA298F">
      <w:r>
        <w:separator/>
      </w:r>
    </w:p>
  </w:endnote>
  <w:endnote w:type="continuationSeparator" w:id="0">
    <w:p w14:paraId="52CA12F1" w14:textId="77777777" w:rsidR="00EA298F" w:rsidRDefault="00EA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EA298F" w:rsidRPr="00B97F81" w:rsidRDefault="00EA298F">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081136">
          <w:rPr>
            <w:noProof/>
            <w:sz w:val="24"/>
            <w:szCs w:val="24"/>
          </w:rPr>
          <w:t>39</w:t>
        </w:r>
        <w:r w:rsidRPr="00B97F81">
          <w:rPr>
            <w:noProof/>
            <w:sz w:val="24"/>
            <w:szCs w:val="24"/>
          </w:rPr>
          <w:fldChar w:fldCharType="end"/>
        </w:r>
      </w:p>
    </w:sdtContent>
  </w:sdt>
  <w:p w14:paraId="066BF0ED" w14:textId="77777777" w:rsidR="00EA298F" w:rsidRDefault="00EA298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Content>
      <w:p w14:paraId="7007F554" w14:textId="77777777" w:rsidR="00EA298F" w:rsidRDefault="00EA298F">
        <w:pPr>
          <w:pStyle w:val="af5"/>
          <w:jc w:val="right"/>
        </w:pPr>
        <w:r>
          <w:fldChar w:fldCharType="begin"/>
        </w:r>
        <w:r>
          <w:instrText xml:space="preserve"> PAGE   \* MERGEFORMAT </w:instrText>
        </w:r>
        <w:r>
          <w:fldChar w:fldCharType="separate"/>
        </w:r>
        <w:r w:rsidR="009F71C5">
          <w:rPr>
            <w:noProof/>
          </w:rPr>
          <w:t>1</w:t>
        </w:r>
        <w:r>
          <w:rPr>
            <w:noProof/>
          </w:rPr>
          <w:fldChar w:fldCharType="end"/>
        </w:r>
      </w:p>
    </w:sdtContent>
  </w:sdt>
  <w:p w14:paraId="7C5B8DD3" w14:textId="77777777" w:rsidR="00EA298F" w:rsidRDefault="00EA298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EA298F" w:rsidRDefault="00EA298F">
      <w:r>
        <w:separator/>
      </w:r>
    </w:p>
  </w:footnote>
  <w:footnote w:type="continuationSeparator" w:id="0">
    <w:p w14:paraId="53CFCBA4" w14:textId="77777777" w:rsidR="00EA298F" w:rsidRDefault="00EA298F">
      <w:r>
        <w:continuationSeparator/>
      </w:r>
    </w:p>
  </w:footnote>
  <w:footnote w:id="1">
    <w:p w14:paraId="3ED2250F" w14:textId="6A37EFC0" w:rsidR="00EA298F" w:rsidRDefault="00EA298F"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379D044F" w:rsidR="00EA298F" w:rsidRPr="0063609A" w:rsidRDefault="00EA298F"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1 8</w:t>
      </w:r>
      <w:r w:rsidRPr="00932270">
        <w:rPr>
          <w:bCs/>
          <w:i/>
          <w:sz w:val="20"/>
          <w:szCs w:val="20"/>
        </w:rPr>
        <w:t>00 000 (</w:t>
      </w:r>
      <w:r>
        <w:rPr>
          <w:bCs/>
          <w:i/>
          <w:sz w:val="20"/>
          <w:szCs w:val="20"/>
        </w:rPr>
        <w:t>один миллион восемьсот тысяч</w:t>
      </w:r>
      <w:r w:rsidRPr="00932270">
        <w:rPr>
          <w:bCs/>
          <w:i/>
          <w:sz w:val="20"/>
          <w:szCs w:val="20"/>
        </w:rPr>
        <w:t>)</w:t>
      </w:r>
      <w:r w:rsidRPr="00522187">
        <w:rPr>
          <w:bCs/>
          <w:i/>
          <w:sz w:val="20"/>
          <w:szCs w:val="20"/>
        </w:rPr>
        <w:t xml:space="preserve"> рублей, по каждому договору, и исполненные в полном объеме.</w:t>
      </w:r>
    </w:p>
    <w:p w14:paraId="1EE47F47" w14:textId="77777777" w:rsidR="00EA298F" w:rsidRDefault="00EA298F" w:rsidP="00197609">
      <w:pPr>
        <w:pStyle w:val="afff7"/>
      </w:pPr>
    </w:p>
  </w:footnote>
  <w:footnote w:id="2">
    <w:p w14:paraId="685734A3" w14:textId="2E711D62" w:rsidR="00EA298F" w:rsidRDefault="00EA298F">
      <w:pPr>
        <w:pStyle w:val="afff7"/>
      </w:pPr>
      <w:r>
        <w:rPr>
          <w:rStyle w:val="afff9"/>
        </w:rPr>
        <w:footnoteRef/>
      </w:r>
      <w:r>
        <w:t xml:space="preserve"> Перечень квартир может быть скорректирован на дату заключения договора</w:t>
      </w:r>
    </w:p>
  </w:footnote>
  <w:footnote w:id="3">
    <w:p w14:paraId="1C0A32CA" w14:textId="77777777" w:rsidR="00EA298F" w:rsidRDefault="00EA298F"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EA298F" w:rsidRDefault="00EA298F" w:rsidP="00EA388E">
      <w:pPr>
        <w:pStyle w:val="afff7"/>
      </w:pPr>
    </w:p>
  </w:footnote>
  <w:footnote w:id="4">
    <w:p w14:paraId="79C712F8" w14:textId="77777777" w:rsidR="00EA298F" w:rsidRDefault="00EA298F"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CAA1F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0BA273B0"/>
    <w:multiLevelType w:val="multilevel"/>
    <w:tmpl w:val="B53C69A2"/>
    <w:lvl w:ilvl="0">
      <w:start w:val="3"/>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0E6B4EB7"/>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2704820"/>
    <w:multiLevelType w:val="multilevel"/>
    <w:tmpl w:val="38AEDB82"/>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3" w15:restartNumberingAfterBreak="0">
    <w:nsid w:val="250438C0"/>
    <w:multiLevelType w:val="multilevel"/>
    <w:tmpl w:val="0D9697A6"/>
    <w:lvl w:ilvl="0">
      <w:start w:val="2"/>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9" w15:restartNumberingAfterBreak="0">
    <w:nsid w:val="3D9D7DB4"/>
    <w:multiLevelType w:val="multilevel"/>
    <w:tmpl w:val="794A66CA"/>
    <w:lvl w:ilvl="0">
      <w:start w:val="3"/>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A712112"/>
    <w:multiLevelType w:val="multilevel"/>
    <w:tmpl w:val="C65AEE4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AD05B06"/>
    <w:multiLevelType w:val="multilevel"/>
    <w:tmpl w:val="3D0E8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8"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0"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1"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1A0A69"/>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3" w15:restartNumberingAfterBreak="0">
    <w:nsid w:val="5EA231F1"/>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5" w15:restartNumberingAfterBreak="0">
    <w:nsid w:val="5F4F2E46"/>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15:restartNumberingAfterBreak="0">
    <w:nsid w:val="608525CC"/>
    <w:multiLevelType w:val="multilevel"/>
    <w:tmpl w:val="3D0E8D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39"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40" w15:restartNumberingAfterBreak="0">
    <w:nsid w:val="621B709F"/>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15:restartNumberingAfterBreak="0">
    <w:nsid w:val="62CA2FC5"/>
    <w:multiLevelType w:val="multilevel"/>
    <w:tmpl w:val="DDCA3F7C"/>
    <w:lvl w:ilvl="0">
      <w:start w:val="1"/>
      <w:numFmt w:val="decimal"/>
      <w:lvlText w:val="%1."/>
      <w:lvlJc w:val="left"/>
      <w:pPr>
        <w:ind w:left="107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45" w15:restartNumberingAfterBreak="0">
    <w:nsid w:val="6BCF3B01"/>
    <w:multiLevelType w:val="multilevel"/>
    <w:tmpl w:val="2E584B9E"/>
    <w:lvl w:ilvl="0">
      <w:start w:val="1"/>
      <w:numFmt w:val="decimal"/>
      <w:lvlText w:val="%1."/>
      <w:lvlJc w:val="left"/>
      <w:pPr>
        <w:ind w:left="450" w:hanging="45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02479E"/>
    <w:multiLevelType w:val="multilevel"/>
    <w:tmpl w:val="E490069C"/>
    <w:lvl w:ilvl="0">
      <w:start w:val="2"/>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7CEE0E5C"/>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51" w15:restartNumberingAfterBreak="0">
    <w:nsid w:val="7DA04774"/>
    <w:multiLevelType w:val="multilevel"/>
    <w:tmpl w:val="457E55A6"/>
    <w:lvl w:ilvl="0">
      <w:start w:val="1"/>
      <w:numFmt w:val="decimal"/>
      <w:lvlText w:val="%1."/>
      <w:lvlJc w:val="left"/>
      <w:pPr>
        <w:ind w:left="107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23"/>
  </w:num>
  <w:num w:numId="2">
    <w:abstractNumId w:val="16"/>
  </w:num>
  <w:num w:numId="3">
    <w:abstractNumId w:val="37"/>
  </w:num>
  <w:num w:numId="4">
    <w:abstractNumId w:val="44"/>
  </w:num>
  <w:num w:numId="5">
    <w:abstractNumId w:val="1"/>
  </w:num>
  <w:num w:numId="6">
    <w:abstractNumId w:val="28"/>
  </w:num>
  <w:num w:numId="7">
    <w:abstractNumId w:val="11"/>
  </w:num>
  <w:num w:numId="8">
    <w:abstractNumId w:val="41"/>
  </w:num>
  <w:num w:numId="9">
    <w:abstractNumId w:val="9"/>
  </w:num>
  <w:num w:numId="10">
    <w:abstractNumId w:val="47"/>
  </w:num>
  <w:num w:numId="11">
    <w:abstractNumId w:val="29"/>
  </w:num>
  <w:num w:numId="12">
    <w:abstractNumId w:val="27"/>
  </w:num>
  <w:num w:numId="13">
    <w:abstractNumId w:val="2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46"/>
  </w:num>
  <w:num w:numId="18">
    <w:abstractNumId w:val="15"/>
  </w:num>
  <w:num w:numId="19">
    <w:abstractNumId w:val="43"/>
  </w:num>
  <w:num w:numId="20">
    <w:abstractNumId w:val="31"/>
  </w:num>
  <w:num w:numId="21">
    <w:abstractNumId w:val="6"/>
  </w:num>
  <w:num w:numId="22">
    <w:abstractNumId w:val="10"/>
  </w:num>
  <w:num w:numId="23">
    <w:abstractNumId w:val="18"/>
  </w:num>
  <w:num w:numId="24">
    <w:abstractNumId w:val="49"/>
  </w:num>
  <w:num w:numId="25">
    <w:abstractNumId w:val="35"/>
  </w:num>
  <w:num w:numId="26">
    <w:abstractNumId w:val="5"/>
  </w:num>
  <w:num w:numId="27">
    <w:abstractNumId w:val="38"/>
  </w:num>
  <w:num w:numId="28">
    <w:abstractNumId w:val="30"/>
  </w:num>
  <w:num w:numId="29">
    <w:abstractNumId w:val="20"/>
  </w:num>
  <w:num w:numId="30">
    <w:abstractNumId w:val="21"/>
  </w:num>
  <w:num w:numId="31">
    <w:abstractNumId w:val="34"/>
  </w:num>
  <w:num w:numId="32">
    <w:abstractNumId w:val="39"/>
  </w:num>
  <w:num w:numId="33">
    <w:abstractNumId w:val="22"/>
  </w:num>
  <w:num w:numId="34">
    <w:abstractNumId w:val="33"/>
  </w:num>
  <w:num w:numId="35">
    <w:abstractNumId w:val="42"/>
  </w:num>
  <w:num w:numId="36">
    <w:abstractNumId w:val="51"/>
  </w:num>
  <w:num w:numId="37">
    <w:abstractNumId w:val="7"/>
  </w:num>
  <w:num w:numId="38">
    <w:abstractNumId w:val="19"/>
  </w:num>
  <w:num w:numId="39">
    <w:abstractNumId w:val="48"/>
  </w:num>
  <w:num w:numId="40">
    <w:abstractNumId w:val="13"/>
  </w:num>
  <w:num w:numId="41">
    <w:abstractNumId w:val="40"/>
  </w:num>
  <w:num w:numId="42">
    <w:abstractNumId w:val="32"/>
  </w:num>
  <w:num w:numId="43">
    <w:abstractNumId w:val="45"/>
  </w:num>
  <w:num w:numId="44">
    <w:abstractNumId w:val="24"/>
  </w:num>
  <w:num w:numId="45">
    <w:abstractNumId w:val="36"/>
  </w:num>
  <w:num w:numId="46">
    <w:abstractNumId w:val="12"/>
  </w:num>
  <w:num w:numId="47">
    <w:abstractNumId w:val="25"/>
  </w:num>
  <w:num w:numId="48">
    <w:abstractNumId w:val="0"/>
  </w:num>
  <w:num w:numId="49">
    <w:abstractNumId w:val="8"/>
  </w:num>
  <w:num w:numId="50">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938"/>
    <w:rsid w:val="00025F8B"/>
    <w:rsid w:val="00027AC0"/>
    <w:rsid w:val="000304CE"/>
    <w:rsid w:val="000304F5"/>
    <w:rsid w:val="00030947"/>
    <w:rsid w:val="000366B1"/>
    <w:rsid w:val="0003784A"/>
    <w:rsid w:val="0004051C"/>
    <w:rsid w:val="00040659"/>
    <w:rsid w:val="00041463"/>
    <w:rsid w:val="00042BBE"/>
    <w:rsid w:val="000438C9"/>
    <w:rsid w:val="00045441"/>
    <w:rsid w:val="00045906"/>
    <w:rsid w:val="00045C2F"/>
    <w:rsid w:val="00046D95"/>
    <w:rsid w:val="00046E85"/>
    <w:rsid w:val="00047F88"/>
    <w:rsid w:val="000516CD"/>
    <w:rsid w:val="0005245A"/>
    <w:rsid w:val="00053399"/>
    <w:rsid w:val="00054031"/>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136"/>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C628C"/>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509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5B0A"/>
    <w:rsid w:val="002D6C84"/>
    <w:rsid w:val="002D72D7"/>
    <w:rsid w:val="002D7466"/>
    <w:rsid w:val="002E0CC0"/>
    <w:rsid w:val="002E1EB1"/>
    <w:rsid w:val="002E1ECB"/>
    <w:rsid w:val="002E1F32"/>
    <w:rsid w:val="002E3AD1"/>
    <w:rsid w:val="002E5717"/>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577F0"/>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77594"/>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920"/>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767F"/>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0B75"/>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6DCB"/>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8546D"/>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182C"/>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104"/>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1C5"/>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35"/>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6BE"/>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3F7E"/>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26F"/>
    <w:rsid w:val="00EA04F3"/>
    <w:rsid w:val="00EA1392"/>
    <w:rsid w:val="00EA1B91"/>
    <w:rsid w:val="00EA1BC5"/>
    <w:rsid w:val="00EA298F"/>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19">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6"/>
    <w:uiPriority w:val="99"/>
    <w:semiHidden/>
    <w:rsid w:val="0060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A0B58-A252-482A-B529-45499A16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40</Pages>
  <Words>13510</Words>
  <Characters>95190</Characters>
  <Application>Microsoft Office Word</Application>
  <DocSecurity>0</DocSecurity>
  <Lines>793</Lines>
  <Paragraphs>216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108484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49</cp:revision>
  <cp:lastPrinted>2020-02-27T09:27:00Z</cp:lastPrinted>
  <dcterms:created xsi:type="dcterms:W3CDTF">2021-09-17T08:47:00Z</dcterms:created>
  <dcterms:modified xsi:type="dcterms:W3CDTF">2022-12-14T10:08:00Z</dcterms:modified>
</cp:coreProperties>
</file>