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782A33" w:rsidRPr="007759B6" w14:paraId="298C2E09" w14:textId="77777777" w:rsidTr="008B1CD3">
        <w:trPr>
          <w:trHeight w:val="2687"/>
        </w:trPr>
        <w:tc>
          <w:tcPr>
            <w:tcW w:w="4678" w:type="dxa"/>
          </w:tcPr>
          <w:p w14:paraId="08488053" w14:textId="77777777" w:rsidR="00782A33" w:rsidRPr="00D204BD" w:rsidRDefault="00782A33" w:rsidP="00782A33">
            <w:pPr>
              <w:spacing w:before="100" w:after="100" w:line="240" w:lineRule="auto"/>
              <w:ind w:right="-108" w:firstLine="0"/>
              <w:jc w:val="left"/>
              <w:rPr>
                <w:b/>
                <w:bCs/>
                <w:sz w:val="24"/>
                <w:szCs w:val="24"/>
              </w:rPr>
            </w:pPr>
            <w:r w:rsidRPr="00D204BD">
              <w:rPr>
                <w:b/>
                <w:bCs/>
                <w:sz w:val="24"/>
                <w:szCs w:val="24"/>
              </w:rPr>
              <w:t>СОГЛАСОВАНО:</w:t>
            </w:r>
          </w:p>
          <w:p w14:paraId="73B4FB2C" w14:textId="0114A9F8" w:rsidR="00D6123F" w:rsidRDefault="00D6123F" w:rsidP="00782A33">
            <w:pPr>
              <w:spacing w:before="100" w:after="100" w:line="240" w:lineRule="auto"/>
              <w:ind w:firstLine="0"/>
              <w:contextualSpacing/>
              <w:jc w:val="left"/>
              <w:rPr>
                <w:bCs/>
                <w:sz w:val="24"/>
                <w:szCs w:val="24"/>
              </w:rPr>
            </w:pPr>
            <w:r>
              <w:rPr>
                <w:bCs/>
                <w:sz w:val="24"/>
                <w:szCs w:val="24"/>
              </w:rPr>
              <w:t>Начальник</w:t>
            </w:r>
          </w:p>
          <w:p w14:paraId="606F9949" w14:textId="10C940A0" w:rsidR="00782A33" w:rsidRPr="009F496E" w:rsidRDefault="00782A33" w:rsidP="00782A33">
            <w:pPr>
              <w:spacing w:before="100" w:after="100" w:line="240" w:lineRule="auto"/>
              <w:ind w:firstLine="0"/>
              <w:contextualSpacing/>
              <w:jc w:val="left"/>
              <w:rPr>
                <w:bCs/>
                <w:sz w:val="24"/>
                <w:szCs w:val="24"/>
              </w:rPr>
            </w:pPr>
            <w:bookmarkStart w:id="0" w:name="_GoBack"/>
            <w:bookmarkEnd w:id="0"/>
            <w:r>
              <w:rPr>
                <w:bCs/>
                <w:sz w:val="24"/>
                <w:szCs w:val="24"/>
              </w:rPr>
              <w:t xml:space="preserve">производственно-технического отдела </w:t>
            </w:r>
          </w:p>
          <w:p w14:paraId="34587B02"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Акционерного общества</w:t>
            </w:r>
          </w:p>
          <w:p w14:paraId="4173CE5F"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12C0F9C4" w14:textId="77777777" w:rsidR="00782A33" w:rsidRPr="00D204BD" w:rsidRDefault="00782A33" w:rsidP="00782A33">
            <w:pPr>
              <w:spacing w:before="100" w:after="100" w:line="240" w:lineRule="auto"/>
              <w:ind w:firstLine="0"/>
              <w:contextualSpacing/>
              <w:jc w:val="left"/>
              <w:rPr>
                <w:bCs/>
                <w:sz w:val="24"/>
                <w:szCs w:val="24"/>
              </w:rPr>
            </w:pPr>
            <w:r w:rsidRPr="009F496E">
              <w:rPr>
                <w:bCs/>
                <w:sz w:val="24"/>
                <w:szCs w:val="24"/>
              </w:rPr>
              <w:t>доступного жилья</w:t>
            </w:r>
            <w:r w:rsidRPr="00D204BD">
              <w:rPr>
                <w:bCs/>
                <w:sz w:val="24"/>
                <w:szCs w:val="24"/>
              </w:rPr>
              <w:t>»</w:t>
            </w:r>
          </w:p>
          <w:p w14:paraId="103A9339" w14:textId="77777777" w:rsidR="00782A33" w:rsidRPr="00D204BD" w:rsidRDefault="00782A33" w:rsidP="00782A33">
            <w:pPr>
              <w:spacing w:before="100" w:after="100" w:line="240" w:lineRule="auto"/>
              <w:ind w:firstLine="0"/>
              <w:contextualSpacing/>
              <w:jc w:val="left"/>
              <w:rPr>
                <w:bCs/>
                <w:sz w:val="24"/>
                <w:szCs w:val="24"/>
              </w:rPr>
            </w:pPr>
          </w:p>
          <w:p w14:paraId="322E9BF8" w14:textId="77777777" w:rsidR="00782A33" w:rsidRPr="009F496E" w:rsidRDefault="00782A33" w:rsidP="00782A33">
            <w:pPr>
              <w:spacing w:before="100" w:after="100" w:line="240" w:lineRule="auto"/>
              <w:ind w:firstLine="0"/>
              <w:contextualSpacing/>
              <w:jc w:val="left"/>
              <w:rPr>
                <w:bCs/>
                <w:sz w:val="24"/>
                <w:szCs w:val="24"/>
              </w:rPr>
            </w:pPr>
            <w:r w:rsidRPr="00D204BD">
              <w:rPr>
                <w:bCs/>
                <w:sz w:val="24"/>
                <w:szCs w:val="24"/>
              </w:rPr>
              <w:t xml:space="preserve">____________________ </w:t>
            </w:r>
            <w:r>
              <w:rPr>
                <w:bCs/>
                <w:sz w:val="24"/>
                <w:szCs w:val="24"/>
              </w:rPr>
              <w:t>Комарова А.Л.</w:t>
            </w:r>
            <w:r w:rsidRPr="009F496E">
              <w:rPr>
                <w:bCs/>
                <w:sz w:val="24"/>
                <w:szCs w:val="24"/>
              </w:rPr>
              <w:t xml:space="preserve"> </w:t>
            </w:r>
          </w:p>
          <w:p w14:paraId="6B11B3B9" w14:textId="402937A5" w:rsidR="00782A33" w:rsidRPr="007759B6" w:rsidRDefault="00782A33" w:rsidP="00782A33">
            <w:pPr>
              <w:spacing w:before="100" w:after="100" w:line="240" w:lineRule="auto"/>
              <w:ind w:firstLine="0"/>
              <w:contextualSpacing/>
              <w:jc w:val="left"/>
              <w:rPr>
                <w:bCs/>
                <w:sz w:val="24"/>
                <w:szCs w:val="24"/>
              </w:rPr>
            </w:pPr>
          </w:p>
        </w:tc>
        <w:tc>
          <w:tcPr>
            <w:tcW w:w="5954" w:type="dxa"/>
          </w:tcPr>
          <w:p w14:paraId="41223DA7" w14:textId="77777777" w:rsidR="00782A33" w:rsidRPr="009F496E" w:rsidRDefault="00782A33" w:rsidP="00782A33">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59A41139"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635A49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2F798AE"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Акционерного общества</w:t>
            </w:r>
          </w:p>
          <w:p w14:paraId="7FA9400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1B0A06D7"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доступного жилья»</w:t>
            </w:r>
          </w:p>
          <w:p w14:paraId="6AB525DE" w14:textId="77777777" w:rsidR="00782A33" w:rsidRDefault="00782A33" w:rsidP="00782A33">
            <w:pPr>
              <w:spacing w:before="100" w:after="100" w:line="240" w:lineRule="auto"/>
              <w:ind w:firstLine="0"/>
              <w:contextualSpacing/>
              <w:jc w:val="right"/>
              <w:rPr>
                <w:bCs/>
                <w:sz w:val="24"/>
                <w:szCs w:val="24"/>
              </w:rPr>
            </w:pPr>
          </w:p>
          <w:p w14:paraId="427AA597" w14:textId="77777777" w:rsidR="00782A33" w:rsidRPr="009F496E" w:rsidRDefault="00782A33" w:rsidP="00782A33">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782A33" w:rsidRPr="007759B6" w:rsidRDefault="00782A33" w:rsidP="00782A33">
            <w:pPr>
              <w:spacing w:before="100" w:after="100" w:line="240" w:lineRule="auto"/>
              <w:ind w:firstLine="0"/>
              <w:jc w:val="right"/>
              <w:rPr>
                <w:bCs/>
                <w:sz w:val="24"/>
                <w:szCs w:val="24"/>
              </w:rPr>
            </w:pPr>
          </w:p>
        </w:tc>
      </w:tr>
    </w:tbl>
    <w:p w14:paraId="518ACD5B" w14:textId="77777777" w:rsidR="00AA0C87" w:rsidRPr="007759B6" w:rsidRDefault="00AA0C87" w:rsidP="008B1CD3">
      <w:pPr>
        <w:pStyle w:val="a2"/>
        <w:numPr>
          <w:ilvl w:val="0"/>
          <w:numId w:val="0"/>
        </w:numPr>
        <w:spacing w:line="240" w:lineRule="auto"/>
        <w:jc w:val="center"/>
        <w:rPr>
          <w:b/>
          <w:bCs/>
          <w:sz w:val="24"/>
          <w:szCs w:val="24"/>
        </w:rPr>
      </w:pPr>
      <w:bookmarkStart w:id="1" w:name="_Toc55285340"/>
      <w:bookmarkStart w:id="2" w:name="_Toc55305374"/>
      <w:bookmarkStart w:id="3" w:name="_Toc57314620"/>
      <w:bookmarkStart w:id="4" w:name="_Toc69728945"/>
      <w:bookmarkStart w:id="5" w:name="_Toc140817620"/>
      <w:bookmarkStart w:id="6" w:name="_Toc55285339"/>
      <w:bookmarkStart w:id="7" w:name="_Toc55305373"/>
      <w:bookmarkStart w:id="8" w:name="_Toc57314619"/>
      <w:bookmarkStart w:id="9" w:name="_Toc69728944"/>
      <w:bookmarkStart w:id="10" w:name="_Toc66354324"/>
    </w:p>
    <w:p w14:paraId="5476B67E" w14:textId="13E7093F" w:rsidR="001C06B4" w:rsidRDefault="002200C3" w:rsidP="001C06B4">
      <w:pPr>
        <w:pStyle w:val="a2"/>
        <w:numPr>
          <w:ilvl w:val="0"/>
          <w:numId w:val="0"/>
        </w:numPr>
        <w:spacing w:line="240" w:lineRule="auto"/>
        <w:jc w:val="center"/>
        <w:rPr>
          <w:b/>
          <w:bCs/>
          <w:sz w:val="24"/>
          <w:szCs w:val="24"/>
        </w:rPr>
      </w:pPr>
      <w:r w:rsidRPr="007759B6">
        <w:rPr>
          <w:b/>
          <w:bCs/>
          <w:sz w:val="24"/>
          <w:szCs w:val="24"/>
        </w:rPr>
        <w:t>Документация</w:t>
      </w:r>
      <w:r w:rsidR="008B1CD3" w:rsidRPr="007759B6">
        <w:rPr>
          <w:b/>
          <w:bCs/>
          <w:sz w:val="24"/>
          <w:szCs w:val="24"/>
        </w:rPr>
        <w:t xml:space="preserve"> № </w:t>
      </w:r>
      <w:r w:rsidR="004A0E26">
        <w:rPr>
          <w:b/>
          <w:bCs/>
          <w:sz w:val="24"/>
          <w:szCs w:val="24"/>
        </w:rPr>
        <w:t>23</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166342AF" w14:textId="23C56F41" w:rsidR="00651513" w:rsidRDefault="00B64503" w:rsidP="00B64503">
      <w:pPr>
        <w:pStyle w:val="a2"/>
        <w:numPr>
          <w:ilvl w:val="0"/>
          <w:numId w:val="0"/>
        </w:num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w:t>
      </w:r>
      <w:r>
        <w:rPr>
          <w:b/>
          <w:bCs/>
          <w:sz w:val="24"/>
          <w:szCs w:val="24"/>
        </w:rPr>
        <w:t>запроса предложений</w:t>
      </w:r>
      <w:r w:rsidRPr="00260B83">
        <w:rPr>
          <w:b/>
          <w:bCs/>
          <w:sz w:val="24"/>
          <w:szCs w:val="24"/>
        </w:rPr>
        <w:t xml:space="preserve">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0413CB" w:rsidRPr="00651513">
        <w:rPr>
          <w:b/>
          <w:sz w:val="24"/>
          <w:szCs w:val="24"/>
        </w:rPr>
        <w:t xml:space="preserve">на </w:t>
      </w:r>
      <w:r w:rsidR="00651513" w:rsidRPr="00651513">
        <w:rPr>
          <w:b/>
          <w:sz w:val="24"/>
          <w:szCs w:val="24"/>
        </w:rPr>
        <w:t xml:space="preserve">выполнение работ по комплексному обследованию технического состояния здания и общедомового имущества, </w:t>
      </w:r>
      <w:r w:rsidR="00651513" w:rsidRPr="00651513">
        <w:rPr>
          <w:b/>
          <w:bCs/>
          <w:sz w:val="24"/>
          <w:szCs w:val="24"/>
        </w:rPr>
        <w:t xml:space="preserve">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w:t>
      </w:r>
      <w:r w:rsidR="00651513" w:rsidRPr="00651513">
        <w:rPr>
          <w:b/>
          <w:sz w:val="24"/>
          <w:szCs w:val="24"/>
        </w:rPr>
        <w:t xml:space="preserve">расположенного по адресу: </w:t>
      </w:r>
      <w:r w:rsidR="00651513">
        <w:rPr>
          <w:b/>
          <w:sz w:val="24"/>
          <w:szCs w:val="24"/>
        </w:rPr>
        <w:br/>
      </w:r>
      <w:r w:rsidR="00651513" w:rsidRPr="00651513">
        <w:rPr>
          <w:b/>
          <w:sz w:val="24"/>
          <w:szCs w:val="24"/>
        </w:rPr>
        <w:t>г. Санкт-Петербург, К</w:t>
      </w:r>
      <w:r w:rsidR="00031962">
        <w:rPr>
          <w:b/>
          <w:sz w:val="24"/>
          <w:szCs w:val="24"/>
        </w:rPr>
        <w:t>онд</w:t>
      </w:r>
      <w:r w:rsidR="004A0E26">
        <w:rPr>
          <w:b/>
          <w:sz w:val="24"/>
          <w:szCs w:val="24"/>
        </w:rPr>
        <w:t>ратьевский пр., д. 40, корп.10</w:t>
      </w:r>
    </w:p>
    <w:p w14:paraId="7B4E0AE7" w14:textId="77777777" w:rsidR="00651513" w:rsidRPr="00651513" w:rsidRDefault="00651513" w:rsidP="00651513">
      <w:pPr>
        <w:spacing w:line="240" w:lineRule="auto"/>
        <w:ind w:firstLine="709"/>
        <w:jc w:val="center"/>
        <w:rPr>
          <w:b/>
          <w:color w:val="000000"/>
          <w:sz w:val="24"/>
          <w:szCs w:val="24"/>
        </w:rPr>
      </w:pPr>
    </w:p>
    <w:p w14:paraId="1F6EF27F" w14:textId="0748FECA" w:rsidR="003E6318" w:rsidRPr="007759B6" w:rsidRDefault="003E6318" w:rsidP="00651513">
      <w:pPr>
        <w:spacing w:line="240" w:lineRule="auto"/>
        <w:ind w:firstLine="0"/>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6FF193D0" w14:textId="72A3A4A0" w:rsidR="00421A94" w:rsidRPr="00472538" w:rsidRDefault="00213D75" w:rsidP="00421A94">
      <w:pPr>
        <w:spacing w:line="240" w:lineRule="auto"/>
        <w:ind w:firstLine="709"/>
        <w:rPr>
          <w:color w:val="000000"/>
          <w:sz w:val="24"/>
          <w:szCs w:val="24"/>
        </w:rPr>
      </w:pPr>
      <w:r w:rsidRPr="007759B6">
        <w:rPr>
          <w:sz w:val="24"/>
          <w:szCs w:val="24"/>
        </w:rPr>
        <w:t xml:space="preserve">1. Предмет </w:t>
      </w:r>
      <w:r w:rsidRPr="008B18F8">
        <w:rPr>
          <w:sz w:val="24"/>
          <w:szCs w:val="24"/>
        </w:rPr>
        <w:t xml:space="preserve">закупки: </w:t>
      </w:r>
      <w:r w:rsidR="00421A94" w:rsidRPr="005D1C44">
        <w:rPr>
          <w:sz w:val="24"/>
          <w:szCs w:val="24"/>
        </w:rPr>
        <w:t xml:space="preserve">Выполнение работ по комплексному обследованию технического состояния здания и общедомового имущества, </w:t>
      </w:r>
      <w:r w:rsidR="00651513" w:rsidRPr="006F1E4A">
        <w:rPr>
          <w:bCs/>
          <w:sz w:val="24"/>
          <w:szCs w:val="24"/>
        </w:rPr>
        <w:t xml:space="preserve">после </w:t>
      </w:r>
      <w:r w:rsidR="00651513">
        <w:rPr>
          <w:bCs/>
          <w:sz w:val="24"/>
          <w:szCs w:val="24"/>
        </w:rPr>
        <w:t>выполнения</w:t>
      </w:r>
      <w:r w:rsidR="00651513" w:rsidRPr="006F1E4A">
        <w:rPr>
          <w:bCs/>
          <w:sz w:val="24"/>
          <w:szCs w:val="24"/>
        </w:rPr>
        <w:t xml:space="preserve"> </w:t>
      </w:r>
      <w:r w:rsidR="00651513">
        <w:rPr>
          <w:bCs/>
          <w:sz w:val="24"/>
          <w:szCs w:val="24"/>
        </w:rPr>
        <w:t xml:space="preserve">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w:t>
      </w:r>
      <w:r w:rsidR="00651513" w:rsidRPr="00472538">
        <w:rPr>
          <w:bCs/>
          <w:sz w:val="24"/>
          <w:szCs w:val="24"/>
        </w:rPr>
        <w:t xml:space="preserve">современного использования жилого дома, </w:t>
      </w:r>
      <w:r w:rsidR="00421A94" w:rsidRPr="00472538">
        <w:rPr>
          <w:sz w:val="24"/>
          <w:szCs w:val="24"/>
        </w:rPr>
        <w:t>расположенного по адресу: г. Санкт-Петербург, Кондратьевский пр., д. 40, к</w:t>
      </w:r>
      <w:r w:rsidR="00B6376E" w:rsidRPr="00472538">
        <w:rPr>
          <w:sz w:val="24"/>
          <w:szCs w:val="24"/>
        </w:rPr>
        <w:t>орп</w:t>
      </w:r>
      <w:r w:rsidR="004A0E26">
        <w:rPr>
          <w:sz w:val="24"/>
          <w:szCs w:val="24"/>
        </w:rPr>
        <w:t>.10</w:t>
      </w:r>
      <w:r w:rsidR="00421A94" w:rsidRPr="00472538">
        <w:rPr>
          <w:sz w:val="24"/>
          <w:szCs w:val="24"/>
        </w:rPr>
        <w:t>.</w:t>
      </w:r>
    </w:p>
    <w:p w14:paraId="4AD04494" w14:textId="05D14804" w:rsidR="000413CB" w:rsidRPr="00AD7547" w:rsidRDefault="00213D75" w:rsidP="00421A94">
      <w:pPr>
        <w:spacing w:line="240" w:lineRule="auto"/>
        <w:ind w:firstLine="709"/>
        <w:rPr>
          <w:sz w:val="24"/>
          <w:szCs w:val="24"/>
        </w:rPr>
      </w:pPr>
      <w:r w:rsidRPr="00472538">
        <w:rPr>
          <w:sz w:val="24"/>
          <w:szCs w:val="24"/>
        </w:rPr>
        <w:t>2. Начальная (максимальная) цена договора –</w:t>
      </w:r>
      <w:r w:rsidR="007D27BB" w:rsidRPr="00472538">
        <w:rPr>
          <w:sz w:val="24"/>
          <w:szCs w:val="24"/>
        </w:rPr>
        <w:t xml:space="preserve"> </w:t>
      </w:r>
      <w:r w:rsidR="004A0E26">
        <w:rPr>
          <w:sz w:val="24"/>
          <w:szCs w:val="24"/>
        </w:rPr>
        <w:t>486 885,72</w:t>
      </w:r>
      <w:r w:rsidR="00472538">
        <w:rPr>
          <w:sz w:val="24"/>
          <w:szCs w:val="24"/>
        </w:rPr>
        <w:t xml:space="preserve"> </w:t>
      </w:r>
      <w:r w:rsidR="000413CB" w:rsidRPr="00472538">
        <w:rPr>
          <w:sz w:val="24"/>
          <w:szCs w:val="24"/>
        </w:rPr>
        <w:t>(</w:t>
      </w:r>
      <w:r w:rsidR="004A0E26">
        <w:rPr>
          <w:sz w:val="24"/>
          <w:szCs w:val="24"/>
        </w:rPr>
        <w:t>четыреста восемьдесят шесть</w:t>
      </w:r>
      <w:r w:rsidR="00B6376E" w:rsidRPr="00472538">
        <w:rPr>
          <w:sz w:val="24"/>
          <w:szCs w:val="24"/>
        </w:rPr>
        <w:t xml:space="preserve"> тыс</w:t>
      </w:r>
      <w:r w:rsidR="00472538" w:rsidRPr="00472538">
        <w:rPr>
          <w:sz w:val="24"/>
          <w:szCs w:val="24"/>
        </w:rPr>
        <w:t xml:space="preserve">яч </w:t>
      </w:r>
      <w:r w:rsidR="004A0E26">
        <w:rPr>
          <w:sz w:val="24"/>
          <w:szCs w:val="24"/>
        </w:rPr>
        <w:t>восемьсот восемьдесят пять рублей</w:t>
      </w:r>
      <w:r w:rsidR="00472538" w:rsidRPr="00472538">
        <w:rPr>
          <w:sz w:val="24"/>
          <w:szCs w:val="24"/>
        </w:rPr>
        <w:t xml:space="preserve"> 37</w:t>
      </w:r>
      <w:r w:rsidR="002F3D9C" w:rsidRPr="00472538">
        <w:rPr>
          <w:sz w:val="24"/>
          <w:szCs w:val="24"/>
        </w:rPr>
        <w:t xml:space="preserve"> </w:t>
      </w:r>
      <w:r w:rsidR="000413CB" w:rsidRPr="00472538">
        <w:rPr>
          <w:sz w:val="24"/>
          <w:szCs w:val="24"/>
        </w:rPr>
        <w:t>коп).</w:t>
      </w:r>
    </w:p>
    <w:p w14:paraId="0EA50F7C" w14:textId="62A5A452" w:rsidR="00A46B72" w:rsidRPr="00AD7547" w:rsidRDefault="00A46B72" w:rsidP="000413CB">
      <w:pPr>
        <w:spacing w:line="240" w:lineRule="auto"/>
        <w:ind w:firstLine="709"/>
        <w:rPr>
          <w:sz w:val="24"/>
          <w:szCs w:val="24"/>
        </w:rPr>
      </w:pPr>
      <w:r w:rsidRPr="00AD7547">
        <w:rPr>
          <w:sz w:val="24"/>
          <w:szCs w:val="24"/>
        </w:rPr>
        <w:t xml:space="preserve">Обоснование НМЦ представлено в </w:t>
      </w:r>
      <w:r w:rsidR="00085342" w:rsidRPr="00AD7547">
        <w:rPr>
          <w:sz w:val="24"/>
          <w:szCs w:val="24"/>
        </w:rPr>
        <w:t>при</w:t>
      </w:r>
      <w:r w:rsidR="003005A1">
        <w:rPr>
          <w:sz w:val="24"/>
          <w:szCs w:val="24"/>
        </w:rPr>
        <w:t>ложении № 8</w:t>
      </w:r>
      <w:r w:rsidRPr="00AD7547">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AD7547">
        <w:rPr>
          <w:sz w:val="24"/>
          <w:szCs w:val="24"/>
        </w:rPr>
        <w:t xml:space="preserve">3. Порядок формирования цены договора: цена указана с учетом всех расходов, налогов </w:t>
      </w:r>
      <w:r w:rsidR="00FD5017" w:rsidRPr="00AD7547">
        <w:rPr>
          <w:sz w:val="24"/>
          <w:szCs w:val="24"/>
        </w:rPr>
        <w:br/>
      </w:r>
      <w:r w:rsidRPr="00AD7547">
        <w:rPr>
          <w:sz w:val="24"/>
          <w:szCs w:val="24"/>
        </w:rPr>
        <w:t>и сборов, установленных д</w:t>
      </w:r>
      <w:r w:rsidR="00770C8C" w:rsidRPr="00AD7547">
        <w:rPr>
          <w:sz w:val="24"/>
          <w:szCs w:val="24"/>
        </w:rPr>
        <w:t>ействующим законодательством РФ.</w:t>
      </w:r>
      <w:r w:rsidR="00770C8C" w:rsidRPr="007759B6">
        <w:rPr>
          <w:sz w:val="24"/>
          <w:szCs w:val="24"/>
        </w:rPr>
        <w:t xml:space="preserve"> </w:t>
      </w:r>
    </w:p>
    <w:p w14:paraId="1148CF37" w14:textId="6E31E445" w:rsidR="00342A54" w:rsidRPr="008F5859"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8F5859">
        <w:rPr>
          <w:sz w:val="24"/>
          <w:szCs w:val="24"/>
        </w:rPr>
        <w:t>техническ</w:t>
      </w:r>
      <w:r w:rsidR="00DD67DC" w:rsidRPr="008F5859">
        <w:rPr>
          <w:sz w:val="24"/>
          <w:szCs w:val="24"/>
        </w:rPr>
        <w:t>ом задании</w:t>
      </w:r>
      <w:r w:rsidRPr="008F5859">
        <w:rPr>
          <w:sz w:val="24"/>
          <w:szCs w:val="24"/>
        </w:rPr>
        <w:t xml:space="preserve"> (приложение № 1 к настоящей документации).</w:t>
      </w:r>
    </w:p>
    <w:p w14:paraId="7FEAFC20" w14:textId="0099AE8F" w:rsidR="00213D75" w:rsidRPr="008F5859" w:rsidRDefault="008B1CD3" w:rsidP="00F20527">
      <w:pPr>
        <w:tabs>
          <w:tab w:val="left" w:pos="993"/>
        </w:tabs>
        <w:spacing w:line="240" w:lineRule="auto"/>
        <w:ind w:firstLine="709"/>
        <w:contextualSpacing/>
        <w:rPr>
          <w:sz w:val="24"/>
          <w:szCs w:val="24"/>
        </w:rPr>
      </w:pPr>
      <w:r w:rsidRPr="008F5859">
        <w:rPr>
          <w:sz w:val="24"/>
          <w:szCs w:val="24"/>
        </w:rPr>
        <w:t>5</w:t>
      </w:r>
      <w:r w:rsidR="001C06B4" w:rsidRPr="008F5859">
        <w:rPr>
          <w:sz w:val="24"/>
          <w:szCs w:val="24"/>
        </w:rPr>
        <w:t xml:space="preserve">. </w:t>
      </w:r>
      <w:r w:rsidR="002B7844" w:rsidRPr="008F5859">
        <w:rPr>
          <w:sz w:val="24"/>
          <w:szCs w:val="24"/>
        </w:rPr>
        <w:t xml:space="preserve">Срок </w:t>
      </w:r>
      <w:r w:rsidR="00213D75" w:rsidRPr="008F5859">
        <w:rPr>
          <w:sz w:val="24"/>
          <w:szCs w:val="24"/>
        </w:rPr>
        <w:t xml:space="preserve">оказания услуг – </w:t>
      </w:r>
      <w:r w:rsidR="002F341C" w:rsidRPr="008F5859">
        <w:rPr>
          <w:sz w:val="24"/>
          <w:szCs w:val="24"/>
        </w:rPr>
        <w:t xml:space="preserve">не позднее </w:t>
      </w:r>
      <w:r w:rsidR="00472538">
        <w:rPr>
          <w:sz w:val="24"/>
          <w:szCs w:val="24"/>
        </w:rPr>
        <w:t>20</w:t>
      </w:r>
      <w:r w:rsidR="00B6376E">
        <w:rPr>
          <w:sz w:val="24"/>
          <w:szCs w:val="24"/>
        </w:rPr>
        <w:t>.0</w:t>
      </w:r>
      <w:r w:rsidR="000413CB">
        <w:rPr>
          <w:sz w:val="24"/>
          <w:szCs w:val="24"/>
        </w:rPr>
        <w:t>2</w:t>
      </w:r>
      <w:r w:rsidR="00B6376E">
        <w:rPr>
          <w:sz w:val="24"/>
          <w:szCs w:val="24"/>
        </w:rPr>
        <w:t>.20</w:t>
      </w:r>
      <w:r w:rsidR="008F5859" w:rsidRPr="008F5859">
        <w:rPr>
          <w:sz w:val="24"/>
          <w:szCs w:val="24"/>
        </w:rPr>
        <w:t>2</w:t>
      </w:r>
      <w:r w:rsidR="00B6376E">
        <w:rPr>
          <w:sz w:val="24"/>
          <w:szCs w:val="24"/>
        </w:rPr>
        <w:t>3</w:t>
      </w:r>
      <w:r w:rsidR="002F341C" w:rsidRPr="008F5859">
        <w:rPr>
          <w:sz w:val="24"/>
          <w:szCs w:val="24"/>
        </w:rPr>
        <w:t>.</w:t>
      </w:r>
    </w:p>
    <w:p w14:paraId="74D748D7" w14:textId="4A3EA79E" w:rsidR="00213D75" w:rsidRPr="007759B6" w:rsidRDefault="008B1CD3" w:rsidP="00F20527">
      <w:pPr>
        <w:tabs>
          <w:tab w:val="left" w:pos="993"/>
        </w:tabs>
        <w:spacing w:line="240" w:lineRule="auto"/>
        <w:ind w:firstLine="709"/>
        <w:contextualSpacing/>
        <w:rPr>
          <w:sz w:val="24"/>
          <w:szCs w:val="24"/>
        </w:rPr>
      </w:pPr>
      <w:r w:rsidRPr="008F5859">
        <w:rPr>
          <w:sz w:val="24"/>
          <w:szCs w:val="24"/>
        </w:rPr>
        <w:t>6</w:t>
      </w:r>
      <w:r w:rsidR="00213D75" w:rsidRPr="008F5859">
        <w:rPr>
          <w:sz w:val="24"/>
          <w:szCs w:val="24"/>
        </w:rPr>
        <w:t>. Условия оказания услуг – в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5E9E996C" w14:textId="31FAB4D3" w:rsidR="00B6376E" w:rsidRPr="005D1C44" w:rsidRDefault="008B1CD3" w:rsidP="00B6376E">
      <w:pPr>
        <w:spacing w:line="240" w:lineRule="auto"/>
        <w:ind w:firstLine="709"/>
        <w:rPr>
          <w:color w:val="000000"/>
          <w:sz w:val="24"/>
          <w:szCs w:val="24"/>
        </w:rPr>
      </w:pPr>
      <w:r w:rsidRPr="007759B6">
        <w:rPr>
          <w:sz w:val="24"/>
          <w:szCs w:val="24"/>
        </w:rPr>
        <w:t>7</w:t>
      </w:r>
      <w:r w:rsidR="00213D75" w:rsidRPr="007759B6">
        <w:rPr>
          <w:sz w:val="24"/>
          <w:szCs w:val="24"/>
        </w:rPr>
        <w:t>. Место оказания услуг</w:t>
      </w:r>
      <w:r w:rsidR="00770C8C" w:rsidRPr="007759B6">
        <w:rPr>
          <w:sz w:val="24"/>
          <w:szCs w:val="24"/>
        </w:rPr>
        <w:t>:</w:t>
      </w:r>
      <w:r w:rsidRPr="007759B6">
        <w:rPr>
          <w:sz w:val="24"/>
          <w:szCs w:val="24"/>
        </w:rPr>
        <w:t xml:space="preserve"> </w:t>
      </w:r>
      <w:r w:rsidR="00B6376E" w:rsidRPr="005D1C44">
        <w:rPr>
          <w:sz w:val="24"/>
          <w:szCs w:val="24"/>
        </w:rPr>
        <w:t>г. Санкт-Петербург</w:t>
      </w:r>
      <w:r w:rsidR="00B6376E">
        <w:rPr>
          <w:sz w:val="24"/>
          <w:szCs w:val="24"/>
        </w:rPr>
        <w:t>, Кондратьевский пр., д. 40, корп.</w:t>
      </w:r>
      <w:r w:rsidR="004A0E26">
        <w:rPr>
          <w:sz w:val="24"/>
          <w:szCs w:val="24"/>
        </w:rPr>
        <w:t>10</w:t>
      </w:r>
      <w:r w:rsidR="00B6376E" w:rsidRPr="005D1C44">
        <w:rPr>
          <w:sz w:val="24"/>
          <w:szCs w:val="24"/>
        </w:rPr>
        <w:t>.</w:t>
      </w:r>
    </w:p>
    <w:p w14:paraId="0D484558" w14:textId="72A45377" w:rsidR="00DD67DC" w:rsidRPr="007759B6" w:rsidRDefault="008B1CD3" w:rsidP="000413CB">
      <w:pPr>
        <w:autoSpaceDE w:val="0"/>
        <w:autoSpaceDN w:val="0"/>
        <w:adjustRightInd w:val="0"/>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7759B6"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риложение № 2 к настоящей документации).</w:t>
      </w:r>
    </w:p>
    <w:p w14:paraId="15663876" w14:textId="536DFF7F" w:rsidR="000413CB" w:rsidRPr="007759B6" w:rsidRDefault="008B1CD3" w:rsidP="000413CB">
      <w:pPr>
        <w:pStyle w:val="a2"/>
        <w:numPr>
          <w:ilvl w:val="0"/>
          <w:numId w:val="0"/>
        </w:numPr>
        <w:tabs>
          <w:tab w:val="left" w:pos="993"/>
        </w:tabs>
        <w:spacing w:line="240" w:lineRule="auto"/>
        <w:ind w:firstLine="709"/>
        <w:rPr>
          <w:sz w:val="24"/>
          <w:szCs w:val="24"/>
        </w:rPr>
      </w:pPr>
      <w:r w:rsidRPr="007759B6">
        <w:rPr>
          <w:sz w:val="24"/>
          <w:szCs w:val="24"/>
        </w:rPr>
        <w:t>9</w:t>
      </w:r>
      <w:r w:rsidR="00213D75" w:rsidRPr="007759B6">
        <w:rPr>
          <w:sz w:val="24"/>
          <w:szCs w:val="24"/>
        </w:rPr>
        <w:t xml:space="preserve">. Обеспечение заявки на участие в запросе предложений в электронной форме </w:t>
      </w:r>
      <w:r w:rsidR="00B00900" w:rsidRPr="007759B6">
        <w:rPr>
          <w:sz w:val="24"/>
          <w:szCs w:val="24"/>
        </w:rPr>
        <w:br/>
      </w:r>
      <w:r w:rsidR="002F3D9C">
        <w:rPr>
          <w:sz w:val="24"/>
          <w:szCs w:val="24"/>
        </w:rPr>
        <w:t>не устанавливается.</w:t>
      </w:r>
    </w:p>
    <w:p w14:paraId="1620AA92" w14:textId="481454E7" w:rsidR="000413CB" w:rsidRPr="007759B6" w:rsidRDefault="00213D75" w:rsidP="000413CB">
      <w:pPr>
        <w:pStyle w:val="a2"/>
        <w:numPr>
          <w:ilvl w:val="0"/>
          <w:numId w:val="0"/>
        </w:numPr>
        <w:tabs>
          <w:tab w:val="left" w:pos="993"/>
        </w:tabs>
        <w:spacing w:line="240" w:lineRule="auto"/>
        <w:ind w:firstLine="709"/>
        <w:rPr>
          <w:sz w:val="24"/>
          <w:szCs w:val="24"/>
        </w:rPr>
      </w:pPr>
      <w:r w:rsidRPr="007759B6">
        <w:rPr>
          <w:sz w:val="24"/>
          <w:szCs w:val="24"/>
        </w:rPr>
        <w:t>1</w:t>
      </w:r>
      <w:r w:rsidR="008B1CD3" w:rsidRPr="007759B6">
        <w:rPr>
          <w:sz w:val="24"/>
          <w:szCs w:val="24"/>
        </w:rPr>
        <w:t>0</w:t>
      </w:r>
      <w:r w:rsidRPr="007759B6">
        <w:rPr>
          <w:sz w:val="24"/>
          <w:szCs w:val="24"/>
        </w:rPr>
        <w:t xml:space="preserve">. Обеспечение 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000413CB">
        <w:rPr>
          <w:sz w:val="24"/>
          <w:szCs w:val="24"/>
        </w:rPr>
        <w:t>в электронной форме</w:t>
      </w:r>
      <w:r w:rsidR="00B6376E">
        <w:rPr>
          <w:sz w:val="24"/>
          <w:szCs w:val="24"/>
        </w:rPr>
        <w:t xml:space="preserve"> не</w:t>
      </w:r>
      <w:r w:rsidR="000413CB">
        <w:rPr>
          <w:sz w:val="24"/>
          <w:szCs w:val="24"/>
        </w:rPr>
        <w:t xml:space="preserve"> у</w:t>
      </w:r>
      <w:r w:rsidR="00B6376E">
        <w:rPr>
          <w:sz w:val="24"/>
          <w:szCs w:val="24"/>
        </w:rPr>
        <w:t>станавливается.</w:t>
      </w:r>
    </w:p>
    <w:p w14:paraId="30E3DE13" w14:textId="186FDA91" w:rsidR="00213D75" w:rsidRPr="007759B6" w:rsidRDefault="00213D75" w:rsidP="00F20527">
      <w:pPr>
        <w:pStyle w:val="a2"/>
        <w:numPr>
          <w:ilvl w:val="0"/>
          <w:numId w:val="0"/>
        </w:numPr>
        <w:tabs>
          <w:tab w:val="left" w:pos="993"/>
        </w:tabs>
        <w:spacing w:line="240" w:lineRule="auto"/>
        <w:ind w:firstLine="709"/>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2377F6">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r w:rsidR="000A7C96" w:rsidRPr="007759B6">
        <w:rPr>
          <w:rFonts w:eastAsia="Calibri"/>
          <w:lang w:eastAsia="ar-SA"/>
        </w:rPr>
        <w:lastRenderedPageBreak/>
        <w:t>требованиям, установленным настоящей документацией.</w:t>
      </w:r>
    </w:p>
    <w:p w14:paraId="7381C472" w14:textId="5731DA8A" w:rsidR="00A50ABC" w:rsidRPr="007759B6" w:rsidRDefault="00AD7547" w:rsidP="00AD7547">
      <w:pPr>
        <w:pStyle w:val="affb"/>
        <w:widowControl w:val="0"/>
        <w:autoSpaceDE w:val="0"/>
        <w:autoSpaceDN w:val="0"/>
        <w:adjustRightInd w:val="0"/>
        <w:ind w:left="709"/>
        <w:contextualSpacing w:val="0"/>
        <w:jc w:val="both"/>
      </w:pPr>
      <w:r>
        <w:t xml:space="preserve">2. </w:t>
      </w:r>
      <w:r w:rsidR="00A50ABC" w:rsidRPr="007759B6">
        <w:t>Участник закупки должен соответствовать единым квалификационным требованиям</w:t>
      </w:r>
      <w:r>
        <w:t>:</w:t>
      </w:r>
    </w:p>
    <w:p w14:paraId="545A335D" w14:textId="77777777" w:rsidR="00A50ABC" w:rsidRPr="007759B6" w:rsidRDefault="00A50ABC" w:rsidP="002377F6">
      <w:pPr>
        <w:pStyle w:val="affb"/>
        <w:widowControl w:val="0"/>
        <w:autoSpaceDE w:val="0"/>
        <w:autoSpaceDN w:val="0"/>
        <w:adjustRightInd w:val="0"/>
        <w:ind w:left="0" w:firstLine="709"/>
        <w:contextualSpacing w:val="0"/>
        <w:jc w:val="both"/>
      </w:pPr>
      <w:r w:rsidRPr="007759B6">
        <w:t xml:space="preserve">2.1. соответствие участника закупки требованиям, предъявляемым законодательством Российской Федерации к лицам, осуществляющим выполнение работ по предмету запроса предложений: </w:t>
      </w:r>
    </w:p>
    <w:p w14:paraId="3219FE6C" w14:textId="77777777" w:rsidR="00B6376E" w:rsidRPr="00FC4BEC" w:rsidRDefault="00B6376E" w:rsidP="00B6376E">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2A423C6B" w14:textId="77777777" w:rsidR="00B6376E" w:rsidRPr="00FC4BEC" w:rsidRDefault="00B6376E" w:rsidP="00B6376E">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4A149DC7" w14:textId="77777777" w:rsidR="00B6376E" w:rsidRPr="00FC4BEC" w:rsidRDefault="00B6376E" w:rsidP="00B6376E">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A67BE80" w14:textId="77777777" w:rsidR="00A50ABC" w:rsidRPr="007759B6" w:rsidRDefault="00A50ABC" w:rsidP="002377F6">
      <w:pPr>
        <w:pStyle w:val="affb"/>
        <w:widowControl w:val="0"/>
        <w:tabs>
          <w:tab w:val="left" w:pos="284"/>
        </w:tabs>
        <w:ind w:left="0" w:firstLine="709"/>
        <w:jc w:val="both"/>
      </w:pPr>
      <w:r w:rsidRPr="007759B6">
        <w:t>2.2.     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5B3367">
      <w:pPr>
        <w:pStyle w:val="affb"/>
        <w:widowControl w:val="0"/>
        <w:numPr>
          <w:ilvl w:val="1"/>
          <w:numId w:val="15"/>
        </w:numPr>
        <w:tabs>
          <w:tab w:val="left" w:pos="284"/>
        </w:tabs>
        <w:ind w:left="0" w:firstLine="709"/>
        <w:jc w:val="both"/>
      </w:pPr>
      <w:r w:rsidRPr="007759B6">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5B3367">
      <w:pPr>
        <w:pStyle w:val="affb"/>
        <w:widowControl w:val="0"/>
        <w:numPr>
          <w:ilvl w:val="1"/>
          <w:numId w:val="15"/>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5B3367">
      <w:pPr>
        <w:pStyle w:val="affb"/>
        <w:numPr>
          <w:ilvl w:val="1"/>
          <w:numId w:val="15"/>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087B1A4E" w:rsidR="00A50ABC" w:rsidRPr="007759B6" w:rsidRDefault="00A50ABC" w:rsidP="00A50ABC">
      <w:pPr>
        <w:pStyle w:val="affb"/>
        <w:autoSpaceDE w:val="0"/>
        <w:autoSpaceDN w:val="0"/>
        <w:adjustRightInd w:val="0"/>
        <w:ind w:left="0" w:firstLine="709"/>
        <w:jc w:val="both"/>
      </w:pPr>
      <w:r w:rsidRPr="007759B6">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313324" w14:textId="77777777" w:rsidR="00D87608" w:rsidRPr="007759B6" w:rsidRDefault="00D87608" w:rsidP="00D87608">
      <w:pPr>
        <w:pStyle w:val="affb"/>
        <w:numPr>
          <w:ilvl w:val="1"/>
          <w:numId w:val="14"/>
        </w:numPr>
        <w:tabs>
          <w:tab w:val="left" w:pos="0"/>
        </w:tabs>
        <w:ind w:left="0" w:firstLine="709"/>
        <w:jc w:val="both"/>
      </w:pPr>
      <w:r w:rsidRPr="007759B6">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w:t>
      </w:r>
      <w:r w:rsidRPr="007759B6">
        <w:lastRenderedPageBreak/>
        <w:t xml:space="preserve">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br/>
      </w:r>
      <w:r w:rsidRPr="007759B6">
        <w:t>«О контрактной системе в сфере закупок товаров, работ услуг для государственных и муниципальных нужд».</w:t>
      </w:r>
    </w:p>
    <w:p w14:paraId="5283C338" w14:textId="77777777" w:rsidR="00D87608" w:rsidRDefault="00D87608" w:rsidP="00D87608">
      <w:pPr>
        <w:pStyle w:val="affb"/>
        <w:numPr>
          <w:ilvl w:val="1"/>
          <w:numId w:val="14"/>
        </w:numPr>
        <w:autoSpaceDE w:val="0"/>
        <w:autoSpaceDN w:val="0"/>
        <w:adjustRightInd w:val="0"/>
        <w:ind w:left="0" w:firstLine="709"/>
        <w:jc w:val="both"/>
      </w:pPr>
      <w:r w:rsidRPr="007759B6">
        <w:t xml:space="preserve">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br/>
      </w:r>
      <w:r w:rsidRPr="007759B6">
        <w:t>«О развитии малого и среднего предпринимательства в Российской Федерации».</w:t>
      </w:r>
    </w:p>
    <w:p w14:paraId="23E51EB3" w14:textId="77777777" w:rsidR="00D87608" w:rsidRPr="0076141D" w:rsidRDefault="00D87608" w:rsidP="00D87608">
      <w:pPr>
        <w:pStyle w:val="affb"/>
        <w:shd w:val="clear" w:color="auto" w:fill="FFFFFF"/>
        <w:ind w:left="0" w:firstLine="709"/>
        <w:jc w:val="both"/>
      </w:pPr>
      <w:r>
        <w:t>2.10. у</w:t>
      </w:r>
      <w:r w:rsidRPr="0076141D">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46DD0501"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w:t>
      </w:r>
      <w:r w:rsidR="00D87608">
        <w:rPr>
          <w:sz w:val="24"/>
        </w:rPr>
        <w:t>оса предложений, составленное по форме</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5B3367">
      <w:pPr>
        <w:pStyle w:val="affb"/>
        <w:numPr>
          <w:ilvl w:val="0"/>
          <w:numId w:val="14"/>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73557D74" w14:textId="77777777" w:rsidR="003005A1" w:rsidRPr="00054EFC" w:rsidRDefault="003005A1" w:rsidP="003005A1">
      <w:pPr>
        <w:pStyle w:val="affb"/>
        <w:ind w:left="0" w:firstLine="709"/>
        <w:jc w:val="both"/>
        <w:rPr>
          <w:bCs/>
        </w:rPr>
      </w:pPr>
      <w:r w:rsidRPr="00054EFC">
        <w:t xml:space="preserve">3.1. </w:t>
      </w:r>
      <w:r w:rsidRPr="00054EFC">
        <w:rPr>
          <w:bCs/>
        </w:rPr>
        <w:t xml:space="preserve">форму </w:t>
      </w:r>
      <w:r w:rsidRPr="00054EFC">
        <w:t xml:space="preserve">«Сведения об участнике </w:t>
      </w:r>
      <w:r>
        <w:t>закупки</w:t>
      </w:r>
      <w:r w:rsidRPr="00054EFC">
        <w:t xml:space="preserve">» </w:t>
      </w:r>
      <w:r w:rsidRPr="00054EFC">
        <w:rPr>
          <w:bCs/>
        </w:rPr>
        <w:t>по форме приложения № 4 к настоящей документации.</w:t>
      </w:r>
    </w:p>
    <w:p w14:paraId="31BAC0EE" w14:textId="77777777" w:rsidR="003005A1" w:rsidRPr="004A6280" w:rsidRDefault="003005A1" w:rsidP="003005A1">
      <w:pPr>
        <w:pStyle w:val="affb"/>
        <w:ind w:left="0" w:firstLine="709"/>
        <w:jc w:val="both"/>
      </w:pPr>
      <w:r w:rsidRPr="004A6280">
        <w:t xml:space="preserve">Сведения об участнике должны содержать следующую обязательную информацию: </w:t>
      </w:r>
    </w:p>
    <w:p w14:paraId="6488329D" w14:textId="77777777" w:rsidR="003005A1" w:rsidRPr="003005A1" w:rsidRDefault="003005A1" w:rsidP="003005A1">
      <w:pPr>
        <w:pStyle w:val="affb"/>
        <w:autoSpaceDE w:val="0"/>
        <w:autoSpaceDN w:val="0"/>
        <w:adjustRightInd w:val="0"/>
        <w:ind w:left="0" w:firstLine="709"/>
        <w:jc w:val="both"/>
      </w:pPr>
      <w:r w:rsidRPr="003005A1">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580AAE2A" w14:textId="77777777" w:rsidR="003005A1" w:rsidRPr="003005A1" w:rsidRDefault="003005A1" w:rsidP="003005A1">
      <w:pPr>
        <w:pStyle w:val="affb"/>
        <w:autoSpaceDE w:val="0"/>
        <w:autoSpaceDN w:val="0"/>
        <w:adjustRightInd w:val="0"/>
        <w:ind w:left="0" w:firstLine="709"/>
        <w:jc w:val="both"/>
      </w:pPr>
      <w:r w:rsidRPr="003005A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CC86823" w14:textId="77777777" w:rsidR="003005A1" w:rsidRPr="003005A1" w:rsidRDefault="003005A1" w:rsidP="003005A1">
      <w:pPr>
        <w:pStyle w:val="affb"/>
        <w:autoSpaceDE w:val="0"/>
        <w:autoSpaceDN w:val="0"/>
        <w:adjustRightInd w:val="0"/>
        <w:ind w:left="0" w:firstLine="709"/>
        <w:jc w:val="both"/>
      </w:pPr>
      <w:r w:rsidRPr="003005A1">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4FC941" w14:textId="77777777" w:rsidR="003005A1" w:rsidRPr="003005A1" w:rsidRDefault="003005A1" w:rsidP="003005A1">
      <w:pPr>
        <w:pStyle w:val="affb"/>
        <w:autoSpaceDE w:val="0"/>
        <w:autoSpaceDN w:val="0"/>
        <w:adjustRightInd w:val="0"/>
        <w:ind w:left="0" w:firstLine="709"/>
        <w:jc w:val="both"/>
      </w:pPr>
      <w:r w:rsidRPr="003005A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E8817A" w14:textId="77777777" w:rsidR="003005A1" w:rsidRPr="003005A1" w:rsidRDefault="003005A1" w:rsidP="003005A1">
      <w:pPr>
        <w:pStyle w:val="affb"/>
        <w:autoSpaceDE w:val="0"/>
        <w:autoSpaceDN w:val="0"/>
        <w:adjustRightInd w:val="0"/>
        <w:ind w:left="0" w:firstLine="709"/>
        <w:jc w:val="both"/>
      </w:pPr>
      <w:r w:rsidRPr="003005A1">
        <w:t>Сведения об участнике закупки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62EC32AE"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D87608">
        <w:rPr>
          <w:sz w:val="24"/>
          <w:szCs w:val="24"/>
        </w:rPr>
        <w:t xml:space="preserve"> с последними</w:t>
      </w:r>
      <w:r w:rsidR="00465A5E" w:rsidRPr="007759B6">
        <w:rPr>
          <w:sz w:val="24"/>
          <w:szCs w:val="24"/>
        </w:rPr>
        <w:t xml:space="preserve">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6A71F5"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 xml:space="preserve">где размещена </w:t>
      </w:r>
      <w:r w:rsidR="00FD08A4" w:rsidRPr="006A71F5">
        <w:rPr>
          <w:color w:val="000000" w:themeColor="text1"/>
          <w:sz w:val="24"/>
          <w:szCs w:val="24"/>
        </w:rPr>
        <w:t>информация и документы, подтверждающие соответствие участника требованиям, установленным в пункте 2.1</w:t>
      </w:r>
      <w:r w:rsidR="004F1579" w:rsidRPr="006A71F5">
        <w:rPr>
          <w:color w:val="000000" w:themeColor="text1"/>
          <w:sz w:val="24"/>
          <w:szCs w:val="24"/>
        </w:rPr>
        <w:t>.</w:t>
      </w:r>
      <w:r w:rsidR="00FD08A4" w:rsidRPr="006A71F5">
        <w:rPr>
          <w:color w:val="000000" w:themeColor="text1"/>
          <w:sz w:val="24"/>
          <w:szCs w:val="24"/>
        </w:rPr>
        <w:t xml:space="preserve"> части 2 раздела 2 настоящей документации.</w:t>
      </w:r>
    </w:p>
    <w:p w14:paraId="1B40409C" w14:textId="52AE9C7B" w:rsidR="00A50ABC" w:rsidRPr="007759B6" w:rsidRDefault="00A50ABC" w:rsidP="00A50ABC">
      <w:pPr>
        <w:spacing w:line="240" w:lineRule="auto"/>
        <w:ind w:firstLine="709"/>
        <w:rPr>
          <w:color w:val="000000" w:themeColor="text1"/>
          <w:sz w:val="24"/>
          <w:szCs w:val="24"/>
        </w:rPr>
      </w:pPr>
      <w:r w:rsidRPr="006A71F5">
        <w:rPr>
          <w:sz w:val="24"/>
          <w:szCs w:val="24"/>
        </w:rPr>
        <w:t xml:space="preserve">- </w:t>
      </w:r>
      <w:r w:rsidR="00DD662F" w:rsidRPr="006A71F5">
        <w:rPr>
          <w:sz w:val="24"/>
          <w:szCs w:val="24"/>
        </w:rPr>
        <w:t>действующую</w:t>
      </w:r>
      <w:r w:rsidRPr="006A71F5">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w:t>
      </w:r>
      <w:r w:rsidRPr="007759B6">
        <w:rPr>
          <w:sz w:val="24"/>
          <w:szCs w:val="24"/>
        </w:rPr>
        <w:t xml:space="preserve">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FD08A4" w:rsidRPr="007759B6">
        <w:rPr>
          <w:sz w:val="24"/>
          <w:szCs w:val="24"/>
        </w:rPr>
        <w:t>.</w:t>
      </w:r>
    </w:p>
    <w:p w14:paraId="332649B7" w14:textId="1DCEB095" w:rsidR="007B3EF1" w:rsidRPr="007759B6" w:rsidRDefault="007B3EF1" w:rsidP="00DD662F">
      <w:pPr>
        <w:spacing w:line="240" w:lineRule="auto"/>
        <w:ind w:firstLine="709"/>
        <w:rPr>
          <w:color w:val="000000" w:themeColor="text1"/>
          <w:sz w:val="24"/>
          <w:szCs w:val="24"/>
        </w:rPr>
      </w:pPr>
      <w:r w:rsidRPr="007759B6">
        <w:rPr>
          <w:color w:val="000000" w:themeColor="text1"/>
          <w:sz w:val="24"/>
          <w:szCs w:val="24"/>
        </w:rPr>
        <w:t>3.</w:t>
      </w:r>
      <w:r w:rsidR="00A50ABC" w:rsidRPr="007759B6">
        <w:rPr>
          <w:color w:val="000000" w:themeColor="text1"/>
          <w:sz w:val="24"/>
          <w:szCs w:val="24"/>
        </w:rPr>
        <w:t>6</w:t>
      </w:r>
      <w:r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D87608">
        <w:rPr>
          <w:color w:val="000000" w:themeColor="text1"/>
          <w:sz w:val="24"/>
          <w:szCs w:val="24"/>
        </w:rPr>
        <w:t>5</w:t>
      </w:r>
      <w:r w:rsidR="00EB06BE" w:rsidRPr="007759B6">
        <w:rPr>
          <w:color w:val="000000" w:themeColor="text1"/>
          <w:sz w:val="24"/>
          <w:szCs w:val="24"/>
        </w:rPr>
        <w:t xml:space="preserve"> </w:t>
      </w:r>
      <w:r w:rsidR="00EB03B1" w:rsidRPr="007759B6">
        <w:rPr>
          <w:color w:val="000000" w:themeColor="text1"/>
          <w:sz w:val="24"/>
          <w:szCs w:val="24"/>
        </w:rPr>
        <w:t xml:space="preserve">к настоящей документации, с указанием </w:t>
      </w:r>
      <w:r w:rsidR="0039668F" w:rsidRPr="007759B6">
        <w:rPr>
          <w:color w:val="000000" w:themeColor="text1"/>
          <w:sz w:val="24"/>
          <w:szCs w:val="24"/>
        </w:rPr>
        <w:t>кликабельных</w:t>
      </w:r>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E55181" w:rsidRPr="007759B6">
        <w:rPr>
          <w:color w:val="000000" w:themeColor="text1"/>
          <w:sz w:val="24"/>
          <w:szCs w:val="24"/>
        </w:rPr>
        <w:t xml:space="preserve"> 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32A788AC" w:rsidR="00FD08A4"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Указанные в декларации ссылки должны быть кликабельны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участников, размещенный на сайте саморегулируемой организации, ссылка на реестр участников, включенных в единый реестр субъектов малого</w:t>
      </w:r>
      <w:r w:rsidR="00D87608">
        <w:rPr>
          <w:sz w:val="24"/>
          <w:szCs w:val="24"/>
        </w:rPr>
        <w:t xml:space="preserve"> и среднего предпринимательства</w:t>
      </w:r>
      <w:r w:rsidRPr="007759B6">
        <w:rPr>
          <w:sz w:val="24"/>
          <w:szCs w:val="24"/>
        </w:rPr>
        <w:t>).</w:t>
      </w:r>
    </w:p>
    <w:p w14:paraId="7DDAED95"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6F3D29">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1C441E55" w:rsidR="004226F0" w:rsidRPr="007759B6" w:rsidRDefault="00960B67" w:rsidP="006F3D29">
      <w:pPr>
        <w:pStyle w:val="affb"/>
        <w:widowControl w:val="0"/>
        <w:shd w:val="clear" w:color="auto" w:fill="FFFFFF"/>
        <w:ind w:left="0" w:firstLine="709"/>
        <w:jc w:val="both"/>
      </w:pPr>
      <w:r w:rsidRPr="007759B6">
        <w:t>3.</w:t>
      </w:r>
      <w:r w:rsidR="009728D3">
        <w:t>8</w:t>
      </w:r>
      <w:r w:rsidRPr="007759B6">
        <w:t>.</w:t>
      </w:r>
      <w:r w:rsidR="00C50EAC" w:rsidRPr="007759B6">
        <w:t>1</w:t>
      </w:r>
      <w:r w:rsidR="005A320C" w:rsidRPr="007759B6">
        <w:t>.</w:t>
      </w:r>
      <w:r w:rsidRPr="007759B6">
        <w:t xml:space="preserve"> </w:t>
      </w:r>
      <w:r w:rsidR="004D3B5D" w:rsidRPr="007759B6">
        <w:t>форму</w:t>
      </w:r>
      <w:r w:rsidR="002B2D6D">
        <w:t xml:space="preserve"> «Справка об опыте участника</w:t>
      </w:r>
      <w:r w:rsidR="004226F0" w:rsidRPr="007759B6">
        <w:t xml:space="preserve">» по форме приложения № </w:t>
      </w:r>
      <w:r w:rsidR="00D87608">
        <w:t>6</w:t>
      </w:r>
      <w:r w:rsidR="00EB06BE" w:rsidRPr="007759B6">
        <w:t xml:space="preserve"> </w:t>
      </w:r>
      <w:r w:rsidR="004226F0" w:rsidRPr="007759B6">
        <w:t>к настоящей документации.</w:t>
      </w:r>
    </w:p>
    <w:p w14:paraId="290AADE9" w14:textId="56DF6ABD" w:rsidR="00197609" w:rsidRDefault="004226F0" w:rsidP="006F3D29">
      <w:pPr>
        <w:widowControl w:val="0"/>
        <w:spacing w:line="240" w:lineRule="auto"/>
        <w:ind w:firstLine="709"/>
        <w:contextualSpacing/>
        <w:rPr>
          <w:sz w:val="24"/>
          <w:szCs w:val="24"/>
        </w:rPr>
      </w:pPr>
      <w:r w:rsidRPr="002F7084">
        <w:rPr>
          <w:sz w:val="24"/>
          <w:szCs w:val="24"/>
        </w:rPr>
        <w:t>3.</w:t>
      </w:r>
      <w:r w:rsidR="009728D3">
        <w:rPr>
          <w:sz w:val="24"/>
          <w:szCs w:val="24"/>
        </w:rPr>
        <w:t>8</w:t>
      </w:r>
      <w:r w:rsidR="002230DC" w:rsidRPr="002F7084">
        <w:rPr>
          <w:sz w:val="24"/>
          <w:szCs w:val="24"/>
        </w:rPr>
        <w:t>.2</w:t>
      </w:r>
      <w:r w:rsidRPr="002F7084">
        <w:rPr>
          <w:sz w:val="24"/>
          <w:szCs w:val="24"/>
        </w:rPr>
        <w:t>. документы, подтверждающие опыт участника</w:t>
      </w:r>
      <w:r w:rsidR="00307CD4" w:rsidRPr="002F7084">
        <w:rPr>
          <w:sz w:val="24"/>
          <w:szCs w:val="24"/>
        </w:rPr>
        <w:t xml:space="preserve"> закупки</w:t>
      </w:r>
      <w:r w:rsidRPr="002F7084">
        <w:rPr>
          <w:sz w:val="24"/>
          <w:szCs w:val="24"/>
        </w:rPr>
        <w:t xml:space="preserve">: </w:t>
      </w:r>
      <w:r w:rsidR="00197609" w:rsidRPr="002F7084">
        <w:rPr>
          <w:sz w:val="24"/>
          <w:szCs w:val="24"/>
        </w:rPr>
        <w:t xml:space="preserve">полные копии </w:t>
      </w:r>
      <w:r w:rsidR="00A62C62">
        <w:rPr>
          <w:sz w:val="24"/>
          <w:szCs w:val="24"/>
        </w:rPr>
        <w:t xml:space="preserve">контрактов (договоров) </w:t>
      </w:r>
      <w:r w:rsidR="00197609" w:rsidRPr="002F7084">
        <w:rPr>
          <w:sz w:val="24"/>
          <w:szCs w:val="24"/>
        </w:rPr>
        <w:t xml:space="preserve">на </w:t>
      </w:r>
      <w:r w:rsidR="00A62C62">
        <w:rPr>
          <w:sz w:val="24"/>
          <w:szCs w:val="24"/>
        </w:rPr>
        <w:t>выполнение работ</w:t>
      </w:r>
      <w:r w:rsidR="00197609" w:rsidRPr="002F7084">
        <w:rPr>
          <w:sz w:val="24"/>
          <w:szCs w:val="24"/>
        </w:rPr>
        <w:t xml:space="preserve">, сопоставимых предмету </w:t>
      </w:r>
      <w:r w:rsidR="000C0799" w:rsidRPr="002F7084">
        <w:rPr>
          <w:sz w:val="24"/>
          <w:szCs w:val="24"/>
        </w:rPr>
        <w:t xml:space="preserve">и объему настоящей </w:t>
      </w:r>
      <w:r w:rsidR="00197609" w:rsidRPr="002F7084">
        <w:rPr>
          <w:sz w:val="24"/>
          <w:szCs w:val="24"/>
        </w:rPr>
        <w:t>закупки</w:t>
      </w:r>
      <w:r w:rsidR="00197609" w:rsidRPr="002F7084">
        <w:rPr>
          <w:rStyle w:val="afff9"/>
          <w:sz w:val="24"/>
          <w:szCs w:val="24"/>
        </w:rPr>
        <w:footnoteReference w:id="1"/>
      </w:r>
      <w:r w:rsidR="00197609" w:rsidRPr="002F7084">
        <w:rPr>
          <w:sz w:val="24"/>
          <w:szCs w:val="24"/>
        </w:rPr>
        <w:t xml:space="preserve">, </w:t>
      </w:r>
      <w:r w:rsidR="00522187" w:rsidRPr="002F7084">
        <w:rPr>
          <w:sz w:val="24"/>
          <w:szCs w:val="24"/>
        </w:rPr>
        <w:t xml:space="preserve">заключенные </w:t>
      </w:r>
      <w:r w:rsidR="002205A9" w:rsidRPr="002F7084">
        <w:rPr>
          <w:sz w:val="24"/>
          <w:szCs w:val="24"/>
        </w:rPr>
        <w:t>не ранее</w:t>
      </w:r>
      <w:r w:rsidR="00A50ABC" w:rsidRPr="002F7084">
        <w:rPr>
          <w:sz w:val="24"/>
          <w:szCs w:val="24"/>
        </w:rPr>
        <w:t xml:space="preserve"> </w:t>
      </w:r>
      <w:r w:rsidR="00014B99" w:rsidRPr="002F7084">
        <w:rPr>
          <w:sz w:val="24"/>
          <w:szCs w:val="24"/>
        </w:rPr>
        <w:t>0</w:t>
      </w:r>
      <w:r w:rsidR="00522187" w:rsidRPr="002F7084">
        <w:rPr>
          <w:sz w:val="24"/>
          <w:szCs w:val="24"/>
        </w:rPr>
        <w:t>1.01.201</w:t>
      </w:r>
      <w:r w:rsidR="00472538">
        <w:rPr>
          <w:sz w:val="24"/>
          <w:szCs w:val="24"/>
        </w:rPr>
        <w:t>7</w:t>
      </w:r>
      <w:r w:rsidR="00197609" w:rsidRPr="002F7084">
        <w:rPr>
          <w:sz w:val="24"/>
          <w:szCs w:val="24"/>
        </w:rPr>
        <w:t>, со всеми</w:t>
      </w:r>
      <w:r w:rsidR="00197609" w:rsidRPr="007759B6">
        <w:rPr>
          <w:sz w:val="24"/>
          <w:szCs w:val="24"/>
        </w:rPr>
        <w:t xml:space="preserve"> приложениями, дополнениями и изменениями к т</w:t>
      </w:r>
      <w:r w:rsidR="00BF064F" w:rsidRPr="007759B6">
        <w:rPr>
          <w:sz w:val="24"/>
          <w:szCs w:val="24"/>
        </w:rPr>
        <w:t>аким договорам (при их наличии)</w:t>
      </w:r>
      <w:r w:rsidR="006821CB" w:rsidRPr="007759B6">
        <w:rPr>
          <w:sz w:val="24"/>
          <w:szCs w:val="24"/>
        </w:rPr>
        <w:t xml:space="preserve">, подтверждающие </w:t>
      </w:r>
      <w:r w:rsidR="00A62C62">
        <w:rPr>
          <w:sz w:val="24"/>
          <w:szCs w:val="24"/>
        </w:rPr>
        <w:t>выполнение работ</w:t>
      </w:r>
      <w:r w:rsidR="00522187" w:rsidRPr="007759B6">
        <w:rPr>
          <w:sz w:val="24"/>
          <w:szCs w:val="24"/>
        </w:rPr>
        <w:t xml:space="preserve"> </w:t>
      </w:r>
      <w:r w:rsidR="006821CB" w:rsidRPr="007759B6">
        <w:rPr>
          <w:sz w:val="24"/>
          <w:szCs w:val="24"/>
        </w:rPr>
        <w:t>по</w:t>
      </w:r>
      <w:r w:rsidR="00A62C62">
        <w:rPr>
          <w:sz w:val="24"/>
          <w:szCs w:val="24"/>
        </w:rPr>
        <w:t xml:space="preserve"> контракту (</w:t>
      </w:r>
      <w:r w:rsidR="006821CB" w:rsidRPr="007759B6">
        <w:rPr>
          <w:sz w:val="24"/>
          <w:szCs w:val="24"/>
        </w:rPr>
        <w:t>договору</w:t>
      </w:r>
      <w:r w:rsidR="00A62C62">
        <w:rPr>
          <w:sz w:val="24"/>
          <w:szCs w:val="24"/>
        </w:rPr>
        <w:t>)</w:t>
      </w:r>
      <w:r w:rsidR="006821CB" w:rsidRPr="007759B6">
        <w:rPr>
          <w:sz w:val="24"/>
          <w:szCs w:val="24"/>
        </w:rPr>
        <w:t xml:space="preserve"> в </w:t>
      </w:r>
      <w:r w:rsidR="000A07D6" w:rsidRPr="007759B6">
        <w:rPr>
          <w:sz w:val="24"/>
          <w:szCs w:val="24"/>
        </w:rPr>
        <w:t>полном</w:t>
      </w:r>
      <w:r w:rsidR="006821CB" w:rsidRPr="007759B6">
        <w:rPr>
          <w:sz w:val="24"/>
          <w:szCs w:val="24"/>
        </w:rPr>
        <w:t xml:space="preserve"> объеме</w:t>
      </w:r>
      <w:r w:rsidR="00BF064F" w:rsidRPr="007759B6">
        <w:rPr>
          <w:sz w:val="24"/>
          <w:szCs w:val="24"/>
        </w:rPr>
        <w:t>;</w:t>
      </w:r>
    </w:p>
    <w:p w14:paraId="60D657C4" w14:textId="35045729" w:rsidR="008853E6" w:rsidRDefault="009728D3" w:rsidP="008853E6">
      <w:pPr>
        <w:spacing w:line="240" w:lineRule="auto"/>
        <w:ind w:firstLine="709"/>
        <w:contextualSpacing/>
        <w:rPr>
          <w:sz w:val="24"/>
          <w:szCs w:val="24"/>
        </w:rPr>
      </w:pPr>
      <w:r>
        <w:rPr>
          <w:sz w:val="24"/>
          <w:szCs w:val="24"/>
        </w:rPr>
        <w:t>3.8</w:t>
      </w:r>
      <w:r w:rsidR="008853E6" w:rsidRPr="007759B6">
        <w:rPr>
          <w:sz w:val="24"/>
          <w:szCs w:val="24"/>
        </w:rPr>
        <w:t xml:space="preserve">.3. копии всех актов выполненных работ в хронологическом порядке, сформированные </w:t>
      </w:r>
      <w:r w:rsidR="005A320C" w:rsidRPr="007759B6">
        <w:rPr>
          <w:sz w:val="24"/>
          <w:szCs w:val="24"/>
        </w:rPr>
        <w:br/>
      </w:r>
      <w:r w:rsidR="008853E6" w:rsidRPr="007759B6">
        <w:rPr>
          <w:sz w:val="24"/>
          <w:szCs w:val="24"/>
        </w:rPr>
        <w:t xml:space="preserve">по </w:t>
      </w:r>
      <w:r w:rsidR="008853E6" w:rsidRPr="006F6031">
        <w:rPr>
          <w:sz w:val="24"/>
          <w:szCs w:val="24"/>
        </w:rPr>
        <w:t>каждому представленному контракту (договору) и подтверждающие его исполнение;</w:t>
      </w:r>
    </w:p>
    <w:p w14:paraId="073A7584" w14:textId="77777777" w:rsidR="00472538" w:rsidRPr="00CE6CAE" w:rsidRDefault="00472538" w:rsidP="00472538">
      <w:pPr>
        <w:widowControl w:val="0"/>
        <w:spacing w:line="240" w:lineRule="auto"/>
        <w:ind w:firstLine="709"/>
        <w:contextualSpacing/>
        <w:rPr>
          <w:bCs/>
          <w:sz w:val="24"/>
          <w:szCs w:val="24"/>
        </w:rPr>
      </w:pPr>
      <w:r w:rsidRPr="007759B6">
        <w:rPr>
          <w:bCs/>
          <w:sz w:val="24"/>
          <w:szCs w:val="24"/>
        </w:rPr>
        <w:t>3.</w:t>
      </w:r>
      <w:r>
        <w:rPr>
          <w:bCs/>
          <w:sz w:val="24"/>
          <w:szCs w:val="24"/>
        </w:rPr>
        <w:t>8</w:t>
      </w:r>
      <w:r w:rsidRPr="007759B6">
        <w:rPr>
          <w:bCs/>
          <w:sz w:val="24"/>
          <w:szCs w:val="24"/>
        </w:rPr>
        <w:t>.</w:t>
      </w:r>
      <w:r>
        <w:rPr>
          <w:bCs/>
          <w:sz w:val="24"/>
          <w:szCs w:val="24"/>
        </w:rPr>
        <w:t>4</w:t>
      </w:r>
      <w:r w:rsidRPr="007759B6">
        <w:rPr>
          <w:bCs/>
          <w:sz w:val="24"/>
          <w:szCs w:val="24"/>
        </w:rPr>
        <w:t>.</w:t>
      </w:r>
      <w:r w:rsidRPr="007759B6">
        <w:rPr>
          <w:bCs/>
          <w:i/>
          <w:sz w:val="24"/>
          <w:szCs w:val="24"/>
        </w:rPr>
        <w:t xml:space="preserve"> </w:t>
      </w:r>
      <w:r w:rsidRPr="007759B6">
        <w:rPr>
          <w:bCs/>
          <w:sz w:val="24"/>
          <w:szCs w:val="24"/>
        </w:rPr>
        <w:t>форму «Справка о кадровых р</w:t>
      </w:r>
      <w:r>
        <w:rPr>
          <w:bCs/>
          <w:sz w:val="24"/>
          <w:szCs w:val="24"/>
        </w:rPr>
        <w:t>есурсах» по форме приложения № 7</w:t>
      </w:r>
      <w:r w:rsidRPr="007759B6">
        <w:rPr>
          <w:bCs/>
          <w:sz w:val="24"/>
          <w:szCs w:val="24"/>
        </w:rPr>
        <w:t xml:space="preserve"> к настоящей </w:t>
      </w:r>
      <w:r w:rsidRPr="00CE6CAE">
        <w:rPr>
          <w:bCs/>
          <w:sz w:val="24"/>
          <w:szCs w:val="24"/>
        </w:rPr>
        <w:t>документации.</w:t>
      </w:r>
    </w:p>
    <w:p w14:paraId="68BAEE91" w14:textId="77777777" w:rsidR="00472538" w:rsidRPr="00CE6CAE" w:rsidRDefault="00472538" w:rsidP="00472538">
      <w:pPr>
        <w:widowControl w:val="0"/>
        <w:spacing w:line="240" w:lineRule="auto"/>
        <w:ind w:firstLine="709"/>
        <w:contextualSpacing/>
        <w:rPr>
          <w:bCs/>
          <w:sz w:val="24"/>
          <w:szCs w:val="24"/>
        </w:rPr>
      </w:pPr>
      <w:r w:rsidRPr="00CE6CAE">
        <w:rPr>
          <w:bCs/>
          <w:sz w:val="24"/>
          <w:szCs w:val="24"/>
        </w:rPr>
        <w:t>3.8.5. копии трудовых книжек сотрудников;</w:t>
      </w:r>
    </w:p>
    <w:p w14:paraId="665F118E" w14:textId="77777777" w:rsidR="00472538" w:rsidRDefault="00472538" w:rsidP="00472538">
      <w:pPr>
        <w:pStyle w:val="ab"/>
        <w:spacing w:before="0" w:beforeAutospacing="0" w:after="0" w:afterAutospacing="0"/>
        <w:ind w:firstLine="709"/>
        <w:jc w:val="both"/>
        <w:rPr>
          <w:i/>
          <w:sz w:val="20"/>
          <w:szCs w:val="20"/>
        </w:rPr>
      </w:pPr>
      <w:r w:rsidRPr="00CE6CAE">
        <w:rPr>
          <w:bCs/>
        </w:rPr>
        <w:t xml:space="preserve">3.8.6. копии </w:t>
      </w:r>
      <w:r w:rsidRPr="0081327E">
        <w:t xml:space="preserve">уведомлений о включении </w:t>
      </w:r>
      <w:r>
        <w:t xml:space="preserve">сотрудников </w:t>
      </w:r>
      <w:r w:rsidRPr="0081327E">
        <w:t>в национальный реестр специалистов НОПРИЗ.</w:t>
      </w:r>
    </w:p>
    <w:p w14:paraId="7B49BE1F" w14:textId="651D06A7" w:rsidR="007F1755" w:rsidRDefault="002230DC" w:rsidP="006A71F5">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9728D3">
        <w:rPr>
          <w:sz w:val="24"/>
          <w:szCs w:val="24"/>
        </w:rPr>
        <w:t>8</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7759B6">
        <w:rPr>
          <w:sz w:val="24"/>
          <w:szCs w:val="24"/>
        </w:rPr>
        <w:t>.</w:t>
      </w:r>
    </w:p>
    <w:p w14:paraId="4B9C3978" w14:textId="543D5FAB" w:rsidR="00010DE9" w:rsidRPr="007759B6" w:rsidRDefault="00472538" w:rsidP="00262936">
      <w:pPr>
        <w:pStyle w:val="affb"/>
        <w:tabs>
          <w:tab w:val="left" w:pos="1134"/>
        </w:tabs>
        <w:ind w:left="-142" w:firstLine="851"/>
        <w:jc w:val="both"/>
      </w:pPr>
      <w:r>
        <w:t>4</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1"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r w:rsidR="0039668F" w:rsidRPr="007759B6">
        <w:rPr>
          <w:sz w:val="24"/>
          <w:szCs w:val="24"/>
        </w:rPr>
        <w:t xml:space="preserve">кликабельными </w:t>
      </w:r>
      <w:r w:rsidRPr="007759B6">
        <w:rPr>
          <w:sz w:val="24"/>
          <w:szCs w:val="24"/>
        </w:rPr>
        <w:t>ссылками</w:t>
      </w:r>
      <w:r w:rsidR="0039668F" w:rsidRPr="007759B6">
        <w:rPr>
          <w:sz w:val="24"/>
          <w:szCs w:val="24"/>
        </w:rPr>
        <w:t xml:space="preserve"> на сайты</w:t>
      </w:r>
      <w:r w:rsidRPr="007759B6">
        <w:rPr>
          <w:sz w:val="24"/>
          <w:szCs w:val="24"/>
        </w:rPr>
        <w:t>.</w:t>
      </w:r>
    </w:p>
    <w:p w14:paraId="146C2D6C" w14:textId="2251A3B0" w:rsidR="00307CD4" w:rsidRPr="007759B6" w:rsidRDefault="00307CD4" w:rsidP="00307CD4">
      <w:pPr>
        <w:spacing w:line="240" w:lineRule="auto"/>
        <w:ind w:firstLine="709"/>
        <w:rPr>
          <w:sz w:val="24"/>
          <w:szCs w:val="24"/>
        </w:rPr>
      </w:pPr>
      <w:r w:rsidRPr="007759B6">
        <w:rPr>
          <w:sz w:val="24"/>
          <w:szCs w:val="24"/>
        </w:rPr>
        <w:t>8. Документы, входящие в состав заявки</w:t>
      </w:r>
      <w:r w:rsidR="005D3A08" w:rsidRPr="007759B6">
        <w:rPr>
          <w:sz w:val="24"/>
          <w:szCs w:val="24"/>
        </w:rPr>
        <w:t>,</w:t>
      </w:r>
      <w:r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Pr="007759B6">
        <w:rPr>
          <w:sz w:val="24"/>
          <w:szCs w:val="24"/>
        </w:rPr>
        <w:t>он должен быть отсканирован и сохранен в форме одного файла.</w:t>
      </w:r>
    </w:p>
    <w:p w14:paraId="151756D6" w14:textId="31016B28" w:rsidR="00307CD4" w:rsidRPr="007759B6" w:rsidRDefault="00307CD4" w:rsidP="00307CD4">
      <w:pPr>
        <w:spacing w:line="240" w:lineRule="auto"/>
        <w:ind w:firstLine="709"/>
        <w:rPr>
          <w:sz w:val="24"/>
          <w:szCs w:val="24"/>
        </w:rPr>
      </w:pPr>
      <w:r w:rsidRPr="007759B6">
        <w:rPr>
          <w:sz w:val="24"/>
          <w:szCs w:val="24"/>
        </w:rPr>
        <w:t xml:space="preserve">9. Все файлы, входящие в заявку на участие в закупке и размещенные участником закупки </w:t>
      </w:r>
      <w:r w:rsidR="005A320C" w:rsidRPr="007759B6">
        <w:rPr>
          <w:sz w:val="24"/>
          <w:szCs w:val="24"/>
        </w:rPr>
        <w:br/>
      </w:r>
      <w:r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010DE9">
      <w:pPr>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307CD4">
      <w:pPr>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5658C67B" w:rsidR="00307CD4" w:rsidRPr="007759B6" w:rsidRDefault="00307CD4" w:rsidP="00307CD4">
      <w:pPr>
        <w:spacing w:line="240" w:lineRule="auto"/>
        <w:ind w:firstLine="709"/>
        <w:rPr>
          <w:sz w:val="24"/>
          <w:szCs w:val="24"/>
        </w:rPr>
      </w:pPr>
      <w:r w:rsidRPr="007759B6">
        <w:rPr>
          <w:sz w:val="24"/>
          <w:szCs w:val="24"/>
        </w:rPr>
        <w:t xml:space="preserve">10. Прочие правила подготовки и подачи заявки на участие в </w:t>
      </w:r>
      <w:r w:rsidR="00734D8B" w:rsidRPr="007759B6">
        <w:rPr>
          <w:sz w:val="24"/>
          <w:szCs w:val="24"/>
        </w:rPr>
        <w:t>закупке</w:t>
      </w:r>
      <w:r w:rsidRPr="007759B6">
        <w:rPr>
          <w:sz w:val="24"/>
          <w:szCs w:val="24"/>
        </w:rPr>
        <w:t xml:space="preserve"> могут быть определены регламентом работы ЭТП.</w:t>
      </w:r>
    </w:p>
    <w:p w14:paraId="4F32FF8E" w14:textId="77777777" w:rsidR="00307CD4" w:rsidRPr="007759B6" w:rsidRDefault="00307CD4" w:rsidP="00307CD4">
      <w:pPr>
        <w:spacing w:line="240" w:lineRule="auto"/>
        <w:ind w:firstLine="709"/>
        <w:rPr>
          <w:sz w:val="24"/>
          <w:szCs w:val="24"/>
        </w:rPr>
      </w:pPr>
      <w:r w:rsidRPr="007759B6">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7759B6" w:rsidRDefault="00307CD4" w:rsidP="00307CD4">
      <w:pPr>
        <w:spacing w:line="240" w:lineRule="auto"/>
        <w:ind w:firstLine="709"/>
        <w:rPr>
          <w:sz w:val="24"/>
          <w:szCs w:val="24"/>
        </w:rPr>
      </w:pPr>
      <w:r w:rsidRPr="007759B6">
        <w:rPr>
          <w:sz w:val="24"/>
          <w:szCs w:val="24"/>
        </w:rPr>
        <w:t xml:space="preserve">12.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307CD4">
      <w:pPr>
        <w:pStyle w:val="affb"/>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3BF96848" w:rsidR="00307CD4" w:rsidRPr="007759B6" w:rsidRDefault="00307CD4" w:rsidP="00307CD4">
      <w:pPr>
        <w:suppressAutoHyphens/>
        <w:spacing w:line="240" w:lineRule="auto"/>
        <w:ind w:firstLine="709"/>
        <w:rPr>
          <w:sz w:val="24"/>
          <w:szCs w:val="24"/>
        </w:rPr>
      </w:pPr>
      <w:r w:rsidRPr="007759B6">
        <w:rPr>
          <w:sz w:val="24"/>
          <w:szCs w:val="24"/>
        </w:rPr>
        <w:t xml:space="preserve">13.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6A22597C" w:rsidR="00307CD4" w:rsidRPr="007759B6" w:rsidRDefault="00307CD4" w:rsidP="00307CD4">
      <w:pPr>
        <w:pStyle w:val="affb"/>
        <w:ind w:left="0" w:firstLine="709"/>
        <w:jc w:val="both"/>
      </w:pPr>
      <w:r w:rsidRPr="007759B6">
        <w:t xml:space="preserve">14. </w:t>
      </w:r>
      <w:bookmarkEnd w:id="11"/>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777777" w:rsidR="00307CD4" w:rsidRPr="007759B6" w:rsidRDefault="00307CD4" w:rsidP="00010DE9">
      <w:pPr>
        <w:pStyle w:val="-3"/>
        <w:tabs>
          <w:tab w:val="left" w:pos="1985"/>
        </w:tabs>
        <w:spacing w:line="240" w:lineRule="auto"/>
        <w:ind w:left="0" w:firstLine="709"/>
        <w:rPr>
          <w:sz w:val="24"/>
        </w:rPr>
      </w:pPr>
      <w:r w:rsidRPr="007759B6">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294233E9"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2F3D9C">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08052118"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мск.): </w:t>
      </w:r>
      <w:r w:rsidR="00C20E9F" w:rsidRPr="007759B6">
        <w:rPr>
          <w:bCs/>
          <w:iCs/>
        </w:rPr>
        <w:t>«</w:t>
      </w:r>
      <w:r w:rsidR="00D87608">
        <w:rPr>
          <w:bCs/>
          <w:iCs/>
        </w:rPr>
        <w:t>05</w:t>
      </w:r>
      <w:r w:rsidRPr="007759B6">
        <w:rPr>
          <w:bCs/>
          <w:iCs/>
        </w:rPr>
        <w:t>»</w:t>
      </w:r>
      <w:r w:rsidR="00A27684" w:rsidRPr="007759B6">
        <w:rPr>
          <w:bCs/>
          <w:iCs/>
        </w:rPr>
        <w:t xml:space="preserve"> </w:t>
      </w:r>
      <w:r w:rsidR="00472538">
        <w:rPr>
          <w:bCs/>
          <w:iCs/>
        </w:rPr>
        <w:t>окт</w:t>
      </w:r>
      <w:r w:rsidR="00D45525">
        <w:rPr>
          <w:bCs/>
          <w:iCs/>
        </w:rPr>
        <w:t>ября</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0C797C24" w:rsidR="00C11F57" w:rsidRPr="007759B6" w:rsidRDefault="009728D3" w:rsidP="00C11F57">
      <w:pPr>
        <w:pStyle w:val="affd"/>
        <w:jc w:val="both"/>
        <w:rPr>
          <w:b/>
        </w:rPr>
      </w:pPr>
      <w:r>
        <w:rPr>
          <w:b/>
        </w:rPr>
        <w:t xml:space="preserve">Раздел </w:t>
      </w:r>
      <w:r w:rsidR="002F3D9C">
        <w:rPr>
          <w:b/>
        </w:rPr>
        <w:t>7</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2010AED0" w:rsidR="002A371F" w:rsidRPr="007759B6" w:rsidRDefault="002A371F" w:rsidP="002A371F">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2F3D9C">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549A5F60" w:rsidR="00957F90" w:rsidRPr="007759B6" w:rsidRDefault="002A4689" w:rsidP="00957F90">
      <w:pPr>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472538">
        <w:rPr>
          <w:bCs/>
          <w:sz w:val="24"/>
          <w:szCs w:val="24"/>
        </w:rPr>
        <w:t>0</w:t>
      </w:r>
      <w:r w:rsidR="00D87608">
        <w:rPr>
          <w:bCs/>
          <w:sz w:val="24"/>
          <w:szCs w:val="24"/>
        </w:rPr>
        <w:t>6</w:t>
      </w:r>
      <w:r w:rsidR="007D27BB" w:rsidRPr="007759B6">
        <w:rPr>
          <w:bCs/>
          <w:sz w:val="24"/>
          <w:szCs w:val="24"/>
        </w:rPr>
        <w:t>»</w:t>
      </w:r>
      <w:r w:rsidR="00A27684" w:rsidRPr="007759B6">
        <w:rPr>
          <w:bCs/>
          <w:sz w:val="24"/>
          <w:szCs w:val="24"/>
        </w:rPr>
        <w:t xml:space="preserve"> </w:t>
      </w:r>
      <w:r w:rsidR="00472538">
        <w:rPr>
          <w:bCs/>
          <w:sz w:val="24"/>
          <w:szCs w:val="24"/>
        </w:rPr>
        <w:t>ок</w:t>
      </w:r>
      <w:r w:rsidR="00D45525">
        <w:rPr>
          <w:bCs/>
          <w:sz w:val="24"/>
          <w:szCs w:val="24"/>
        </w:rPr>
        <w:t>тября</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43D9D1D6" w:rsidR="00D367E9" w:rsidRPr="007759B6" w:rsidRDefault="001B501D" w:rsidP="00957F90">
      <w:pPr>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D87608">
        <w:rPr>
          <w:bCs/>
          <w:sz w:val="24"/>
          <w:szCs w:val="24"/>
        </w:rPr>
        <w:t>10</w:t>
      </w:r>
      <w:r w:rsidR="00B605AB" w:rsidRPr="007759B6">
        <w:rPr>
          <w:bCs/>
          <w:sz w:val="24"/>
          <w:szCs w:val="24"/>
        </w:rPr>
        <w:t xml:space="preserve">» </w:t>
      </w:r>
      <w:r w:rsidR="00472538">
        <w:rPr>
          <w:bCs/>
          <w:sz w:val="24"/>
          <w:szCs w:val="24"/>
        </w:rPr>
        <w:t>ок</w:t>
      </w:r>
      <w:r w:rsidR="00D45525">
        <w:rPr>
          <w:bCs/>
          <w:sz w:val="24"/>
          <w:szCs w:val="24"/>
        </w:rPr>
        <w:t>тября</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28C58805" w:rsidR="00957F90" w:rsidRPr="007759B6" w:rsidRDefault="002A4689" w:rsidP="00957F90">
      <w:pPr>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D87608">
        <w:rPr>
          <w:bCs/>
          <w:sz w:val="24"/>
          <w:szCs w:val="24"/>
        </w:rPr>
        <w:t>11</w:t>
      </w:r>
      <w:r w:rsidR="002E1BF7" w:rsidRPr="007759B6">
        <w:rPr>
          <w:bCs/>
          <w:sz w:val="24"/>
          <w:szCs w:val="24"/>
        </w:rPr>
        <w:t xml:space="preserve">» </w:t>
      </w:r>
      <w:r w:rsidR="00472538">
        <w:rPr>
          <w:bCs/>
          <w:sz w:val="24"/>
          <w:szCs w:val="24"/>
        </w:rPr>
        <w:t>ок</w:t>
      </w:r>
      <w:r w:rsidR="00D45525">
        <w:rPr>
          <w:bCs/>
          <w:sz w:val="24"/>
          <w:szCs w:val="24"/>
        </w:rPr>
        <w:t>тября</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753073E7" w14:textId="77777777" w:rsidR="009765CA" w:rsidRPr="007759B6" w:rsidRDefault="009765CA" w:rsidP="00586EDB">
      <w:pPr>
        <w:pStyle w:val="ConsPlusNormal"/>
        <w:ind w:firstLine="0"/>
        <w:jc w:val="both"/>
        <w:rPr>
          <w:rFonts w:ascii="Times New Roman" w:hAnsi="Times New Roman" w:cs="Times New Roman"/>
          <w:b/>
          <w:sz w:val="24"/>
          <w:szCs w:val="24"/>
        </w:rPr>
      </w:pPr>
    </w:p>
    <w:p w14:paraId="5EDB55C2" w14:textId="4E3F1FF1" w:rsidR="00D752D5" w:rsidRPr="007759B6" w:rsidRDefault="002F3D9C" w:rsidP="00586EDB">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9</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165ABC">
      <w:pPr>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165ABC">
      <w:pPr>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88F2C28" w:rsidR="00165ABC" w:rsidRPr="007759B6" w:rsidRDefault="00165ABC" w:rsidP="00165ABC">
      <w:pPr>
        <w:spacing w:line="240" w:lineRule="auto"/>
        <w:ind w:firstLine="709"/>
        <w:rPr>
          <w:sz w:val="24"/>
          <w:szCs w:val="24"/>
        </w:rPr>
      </w:pPr>
      <w:r w:rsidRPr="007759B6">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sidRPr="007759B6">
        <w:rPr>
          <w:sz w:val="24"/>
          <w:szCs w:val="24"/>
        </w:rPr>
        <w:t>иям и условиям, предусмотренным</w:t>
      </w:r>
      <w:r w:rsidRPr="007759B6">
        <w:rPr>
          <w:sz w:val="24"/>
          <w:szCs w:val="24"/>
        </w:rPr>
        <w:t xml:space="preserve"> настоящей документацией, такой участник признается единственным участником запроса предложений </w:t>
      </w:r>
      <w:r w:rsidR="00CA3807" w:rsidRPr="007759B6">
        <w:rPr>
          <w:sz w:val="24"/>
          <w:szCs w:val="24"/>
        </w:rPr>
        <w:br/>
      </w:r>
      <w:r w:rsidRPr="007759B6">
        <w:rPr>
          <w:sz w:val="24"/>
          <w:szCs w:val="24"/>
        </w:rPr>
        <w:t>и Заказчик заключ</w:t>
      </w:r>
      <w:r w:rsidR="00743971" w:rsidRPr="007759B6">
        <w:rPr>
          <w:sz w:val="24"/>
          <w:szCs w:val="24"/>
        </w:rPr>
        <w:t>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17C8E8B" w14:textId="62CAF670" w:rsidR="00165ABC" w:rsidRPr="007759B6" w:rsidRDefault="00165ABC" w:rsidP="00165ABC">
      <w:pPr>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7759B6" w:rsidRDefault="00165ABC" w:rsidP="00010DE9">
      <w:pPr>
        <w:widowControl w:val="0"/>
        <w:spacing w:line="240" w:lineRule="auto"/>
        <w:ind w:firstLine="709"/>
        <w:rPr>
          <w:sz w:val="24"/>
          <w:szCs w:val="24"/>
        </w:rPr>
      </w:pPr>
      <w:r w:rsidRPr="007759B6">
        <w:rPr>
          <w:sz w:val="24"/>
          <w:szCs w:val="24"/>
        </w:rPr>
        <w:t xml:space="preserve">В данном случае такой участник признается единственным участником запроса предложений, и Заказчик </w:t>
      </w:r>
      <w:r w:rsidR="00743971" w:rsidRPr="007759B6">
        <w:rPr>
          <w:sz w:val="24"/>
          <w:szCs w:val="24"/>
        </w:rPr>
        <w:t>заключает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2760659" w14:textId="77777777" w:rsidR="00165ABC" w:rsidRPr="007759B6" w:rsidRDefault="00165ABC" w:rsidP="00010DE9">
      <w:pPr>
        <w:widowControl w:val="0"/>
        <w:suppressAutoHyphens/>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Pr="007759B6" w:rsidRDefault="00743971" w:rsidP="00743971">
      <w:pPr>
        <w:spacing w:line="240" w:lineRule="auto"/>
        <w:ind w:firstLine="709"/>
        <w:rPr>
          <w:sz w:val="24"/>
          <w:szCs w:val="24"/>
        </w:rPr>
      </w:pPr>
      <w:r w:rsidRPr="007759B6">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Pr="007759B6">
        <w:rPr>
          <w:sz w:val="24"/>
          <w:szCs w:val="24"/>
        </w:rPr>
        <w:t>.</w:t>
      </w:r>
    </w:p>
    <w:p w14:paraId="6017FF48" w14:textId="77777777" w:rsidR="00B644C3" w:rsidRPr="007759B6" w:rsidRDefault="00B644C3" w:rsidP="00743971">
      <w:pPr>
        <w:spacing w:line="240" w:lineRule="auto"/>
        <w:ind w:firstLine="709"/>
        <w:rPr>
          <w:sz w:val="24"/>
          <w:szCs w:val="24"/>
        </w:rPr>
      </w:pPr>
    </w:p>
    <w:p w14:paraId="28268087" w14:textId="354B16B9"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2F3D9C">
        <w:rPr>
          <w:b/>
          <w:snapToGrid/>
          <w:color w:val="000000"/>
          <w:sz w:val="24"/>
          <w:szCs w:val="24"/>
        </w:rPr>
        <w:t>10</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3A9CC6D6" w14:textId="77777777" w:rsidR="00472538" w:rsidRPr="009F496E" w:rsidRDefault="00472538" w:rsidP="00472538">
      <w:pPr>
        <w:autoSpaceDE w:val="0"/>
        <w:autoSpaceDN w:val="0"/>
        <w:adjustRightInd w:val="0"/>
        <w:spacing w:line="240" w:lineRule="auto"/>
        <w:ind w:firstLine="709"/>
        <w:contextualSpacing/>
        <w:outlineLvl w:val="0"/>
        <w:rPr>
          <w:bCs/>
          <w:sz w:val="24"/>
          <w:szCs w:val="24"/>
        </w:rPr>
      </w:pPr>
      <w:r w:rsidRPr="009F496E">
        <w:rPr>
          <w:bCs/>
          <w:sz w:val="24"/>
          <w:szCs w:val="24"/>
        </w:rPr>
        <w:t>1.2. непредставления участником закупки в составе заявки документов, установленных в разделе 3 настоящей документации, и/или наличие в таких документах неполных и/или недостоверных</w:t>
      </w:r>
      <w:r>
        <w:rPr>
          <w:rStyle w:val="afff9"/>
          <w:bCs/>
          <w:sz w:val="24"/>
          <w:szCs w:val="24"/>
        </w:rPr>
        <w:footnoteReference w:id="2"/>
      </w:r>
      <w:r w:rsidRPr="009F496E">
        <w:rPr>
          <w:bCs/>
          <w:sz w:val="24"/>
          <w:szCs w:val="24"/>
        </w:rPr>
        <w:t xml:space="preserve">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08CAEBDA"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требованиям, установленным в техническом задании (приложение №</w:t>
      </w:r>
      <w:r w:rsidR="002545F1" w:rsidRPr="007759B6">
        <w:rPr>
          <w:bCs/>
          <w:sz w:val="24"/>
          <w:szCs w:val="24"/>
        </w:rPr>
        <w:t>1</w:t>
      </w:r>
      <w:r w:rsidR="00D45525">
        <w:rPr>
          <w:bCs/>
          <w:sz w:val="24"/>
          <w:szCs w:val="24"/>
        </w:rPr>
        <w:t xml:space="preserve"> </w:t>
      </w:r>
      <w:r w:rsidRPr="007759B6">
        <w:rPr>
          <w:bCs/>
          <w:sz w:val="24"/>
          <w:szCs w:val="24"/>
        </w:rPr>
        <w:t>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2BDC788E" w:rsidR="00213D75" w:rsidRPr="007759B6" w:rsidRDefault="002F3D9C" w:rsidP="00213D75">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11</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A862E5"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по следующим критериям:</w:t>
      </w:r>
    </w:p>
    <w:p w14:paraId="2CE6A5E9" w14:textId="6E759F11" w:rsidR="00213D75" w:rsidRPr="00A862E5"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1) цена договора, значимость критерия -</w:t>
      </w:r>
      <w:r w:rsidR="006430B1" w:rsidRPr="00A862E5">
        <w:rPr>
          <w:rFonts w:ascii="Times New Roman" w:hAnsi="Times New Roman" w:cs="Times New Roman"/>
          <w:b/>
          <w:sz w:val="24"/>
          <w:szCs w:val="24"/>
        </w:rPr>
        <w:t xml:space="preserve"> </w:t>
      </w:r>
      <w:r w:rsidR="004A0E26">
        <w:rPr>
          <w:rFonts w:ascii="Times New Roman" w:hAnsi="Times New Roman" w:cs="Times New Roman"/>
          <w:b/>
          <w:sz w:val="24"/>
          <w:szCs w:val="24"/>
        </w:rPr>
        <w:t>3</w:t>
      </w:r>
      <w:r w:rsidR="006D128C" w:rsidRPr="00A862E5">
        <w:rPr>
          <w:rFonts w:ascii="Times New Roman" w:hAnsi="Times New Roman" w:cs="Times New Roman"/>
          <w:b/>
          <w:sz w:val="24"/>
          <w:szCs w:val="24"/>
        </w:rPr>
        <w:t xml:space="preserve">0 </w:t>
      </w:r>
      <w:r w:rsidRPr="00A862E5">
        <w:rPr>
          <w:rFonts w:ascii="Times New Roman" w:hAnsi="Times New Roman" w:cs="Times New Roman"/>
          <w:b/>
          <w:sz w:val="24"/>
          <w:szCs w:val="24"/>
        </w:rPr>
        <w:t>%</w:t>
      </w:r>
    </w:p>
    <w:p w14:paraId="2777B39D" w14:textId="6E4944F3" w:rsidR="00213D75" w:rsidRPr="007759B6"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 xml:space="preserve">2) квалификация участника, </w:t>
      </w:r>
      <w:r w:rsidRPr="00A862E5">
        <w:rPr>
          <w:rFonts w:ascii="Times New Roman" w:hAnsi="Times New Roman" w:cs="Times New Roman"/>
          <w:b/>
          <w:color w:val="000000"/>
          <w:sz w:val="24"/>
          <w:szCs w:val="24"/>
        </w:rPr>
        <w:t>значимость критерия</w:t>
      </w:r>
      <w:r w:rsidRPr="00A862E5">
        <w:rPr>
          <w:rFonts w:ascii="Times New Roman" w:hAnsi="Times New Roman" w:cs="Times New Roman"/>
          <w:b/>
          <w:sz w:val="24"/>
          <w:szCs w:val="24"/>
        </w:rPr>
        <w:t xml:space="preserve"> - </w:t>
      </w:r>
      <w:r w:rsidR="004A0E26">
        <w:rPr>
          <w:rFonts w:ascii="Times New Roman" w:hAnsi="Times New Roman" w:cs="Times New Roman"/>
          <w:b/>
          <w:sz w:val="24"/>
          <w:szCs w:val="24"/>
        </w:rPr>
        <w:t>7</w:t>
      </w:r>
      <w:r w:rsidR="0041471C">
        <w:rPr>
          <w:rFonts w:ascii="Times New Roman" w:hAnsi="Times New Roman" w:cs="Times New Roman"/>
          <w:b/>
          <w:sz w:val="24"/>
          <w:szCs w:val="24"/>
        </w:rPr>
        <w:t>0</w:t>
      </w:r>
      <w:r w:rsidRPr="00A862E5">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Default="00213D75" w:rsidP="00213D75">
      <w:pPr>
        <w:pStyle w:val="ConsPlusNormal"/>
        <w:ind w:firstLine="709"/>
        <w:jc w:val="both"/>
        <w:rPr>
          <w:rFonts w:ascii="Times New Roman" w:hAnsi="Times New Roman" w:cs="Times New Roman"/>
          <w:color w:val="000000"/>
          <w:sz w:val="24"/>
          <w:szCs w:val="24"/>
        </w:rPr>
      </w:pPr>
    </w:p>
    <w:p w14:paraId="56EA7EE1" w14:textId="77777777" w:rsidR="004C0BED" w:rsidRPr="007759B6" w:rsidRDefault="004C0BED" w:rsidP="00213D75">
      <w:pPr>
        <w:pStyle w:val="ConsPlusNormal"/>
        <w:ind w:firstLine="709"/>
        <w:jc w:val="both"/>
        <w:rPr>
          <w:rFonts w:ascii="Times New Roman" w:hAnsi="Times New Roman" w:cs="Times New Roman"/>
          <w:color w:val="000000"/>
          <w:sz w:val="24"/>
          <w:szCs w:val="24"/>
        </w:rPr>
      </w:pPr>
    </w:p>
    <w:p w14:paraId="6ADF54B4" w14:textId="42F62976" w:rsidR="00213D75" w:rsidRPr="007759B6" w:rsidRDefault="002F3D9C"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725805524"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r w:rsidR="00213D75" w:rsidRPr="007759B6">
        <w:rPr>
          <w:i/>
          <w:sz w:val="20"/>
          <w:szCs w:val="20"/>
        </w:rPr>
        <w:t xml:space="preserve"> – рейтинг, присуждаемый i-му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i-го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61"/>
        <w:gridCol w:w="4502"/>
        <w:gridCol w:w="2409"/>
        <w:gridCol w:w="957"/>
      </w:tblGrid>
      <w:tr w:rsidR="00323C53" w:rsidRPr="00E80A05" w14:paraId="6266A4EC" w14:textId="77777777" w:rsidTr="00A62C62">
        <w:trPr>
          <w:trHeight w:val="647"/>
          <w:jc w:val="center"/>
        </w:trPr>
        <w:tc>
          <w:tcPr>
            <w:tcW w:w="562" w:type="dxa"/>
          </w:tcPr>
          <w:p w14:paraId="06FA3E92" w14:textId="77777777" w:rsidR="00323C53" w:rsidRPr="00323C53" w:rsidRDefault="00323C53" w:rsidP="00323C53">
            <w:pPr>
              <w:spacing w:line="240" w:lineRule="auto"/>
              <w:ind w:firstLine="0"/>
              <w:jc w:val="center"/>
              <w:rPr>
                <w:b/>
                <w:bCs/>
                <w:sz w:val="20"/>
                <w:szCs w:val="20"/>
              </w:rPr>
            </w:pPr>
            <w:r w:rsidRPr="00323C53">
              <w:rPr>
                <w:b/>
                <w:bCs/>
                <w:sz w:val="20"/>
                <w:szCs w:val="20"/>
              </w:rPr>
              <w:t>№</w:t>
            </w:r>
          </w:p>
          <w:p w14:paraId="493F254E" w14:textId="77777777" w:rsidR="00323C53" w:rsidRPr="00323C53" w:rsidRDefault="00323C53" w:rsidP="00323C53">
            <w:pPr>
              <w:spacing w:line="240" w:lineRule="auto"/>
              <w:ind w:firstLine="0"/>
              <w:jc w:val="center"/>
              <w:rPr>
                <w:b/>
                <w:bCs/>
                <w:sz w:val="20"/>
                <w:szCs w:val="20"/>
              </w:rPr>
            </w:pPr>
            <w:r w:rsidRPr="00323C53">
              <w:rPr>
                <w:b/>
                <w:bCs/>
                <w:sz w:val="20"/>
                <w:szCs w:val="20"/>
              </w:rPr>
              <w:t>п/п</w:t>
            </w:r>
          </w:p>
        </w:tc>
        <w:tc>
          <w:tcPr>
            <w:tcW w:w="2161" w:type="dxa"/>
            <w:shd w:val="clear" w:color="auto" w:fill="auto"/>
          </w:tcPr>
          <w:p w14:paraId="1686F901" w14:textId="77777777" w:rsidR="00323C53" w:rsidRPr="00323C53" w:rsidRDefault="00323C53" w:rsidP="00323C53">
            <w:pPr>
              <w:spacing w:line="240" w:lineRule="auto"/>
              <w:ind w:firstLine="0"/>
              <w:jc w:val="center"/>
              <w:rPr>
                <w:b/>
                <w:bCs/>
                <w:sz w:val="20"/>
                <w:szCs w:val="20"/>
              </w:rPr>
            </w:pPr>
            <w:r w:rsidRPr="00323C53">
              <w:rPr>
                <w:b/>
                <w:bCs/>
                <w:sz w:val="20"/>
                <w:szCs w:val="20"/>
              </w:rPr>
              <w:t>Наименование критерия</w:t>
            </w:r>
          </w:p>
        </w:tc>
        <w:tc>
          <w:tcPr>
            <w:tcW w:w="4502" w:type="dxa"/>
          </w:tcPr>
          <w:p w14:paraId="530B62C5" w14:textId="77777777" w:rsidR="00323C53" w:rsidRPr="00323C53" w:rsidRDefault="00323C53" w:rsidP="00323C53">
            <w:pPr>
              <w:spacing w:line="240" w:lineRule="auto"/>
              <w:ind w:firstLine="0"/>
              <w:jc w:val="center"/>
              <w:rPr>
                <w:b/>
                <w:sz w:val="20"/>
                <w:szCs w:val="20"/>
              </w:rPr>
            </w:pPr>
            <w:r w:rsidRPr="00323C53">
              <w:rPr>
                <w:b/>
                <w:sz w:val="20"/>
                <w:szCs w:val="20"/>
              </w:rPr>
              <w:t>Порядок оценки</w:t>
            </w:r>
          </w:p>
          <w:p w14:paraId="76D8FD60" w14:textId="77777777" w:rsidR="00323C53" w:rsidRPr="00323C53" w:rsidRDefault="00323C53" w:rsidP="00323C53">
            <w:pPr>
              <w:spacing w:line="240" w:lineRule="auto"/>
              <w:ind w:firstLine="0"/>
              <w:jc w:val="center"/>
              <w:rPr>
                <w:b/>
                <w:sz w:val="20"/>
                <w:szCs w:val="20"/>
              </w:rPr>
            </w:pPr>
            <w:r w:rsidRPr="00323C53">
              <w:rPr>
                <w:b/>
                <w:sz w:val="20"/>
                <w:szCs w:val="20"/>
              </w:rPr>
              <w:t>критерия</w:t>
            </w:r>
          </w:p>
        </w:tc>
        <w:tc>
          <w:tcPr>
            <w:tcW w:w="2409" w:type="dxa"/>
            <w:shd w:val="clear" w:color="auto" w:fill="auto"/>
          </w:tcPr>
          <w:p w14:paraId="7D7D3598" w14:textId="77777777" w:rsidR="00323C53" w:rsidRPr="00323C53" w:rsidRDefault="00323C53" w:rsidP="00323C53">
            <w:pPr>
              <w:spacing w:line="240" w:lineRule="auto"/>
              <w:ind w:firstLine="0"/>
              <w:jc w:val="center"/>
              <w:rPr>
                <w:b/>
                <w:sz w:val="20"/>
                <w:szCs w:val="20"/>
              </w:rPr>
            </w:pPr>
            <w:r w:rsidRPr="00323C53">
              <w:rPr>
                <w:b/>
                <w:sz w:val="20"/>
                <w:szCs w:val="20"/>
              </w:rPr>
              <w:t>Варианты</w:t>
            </w:r>
          </w:p>
          <w:p w14:paraId="477E13CF" w14:textId="77777777" w:rsidR="00323C53" w:rsidRPr="00323C53" w:rsidRDefault="00323C53" w:rsidP="00323C53">
            <w:pPr>
              <w:spacing w:line="240" w:lineRule="auto"/>
              <w:ind w:firstLine="0"/>
              <w:jc w:val="center"/>
              <w:rPr>
                <w:b/>
                <w:bCs/>
                <w:sz w:val="20"/>
                <w:szCs w:val="20"/>
              </w:rPr>
            </w:pPr>
            <w:r w:rsidRPr="00323C53">
              <w:rPr>
                <w:b/>
                <w:sz w:val="20"/>
                <w:szCs w:val="20"/>
              </w:rPr>
              <w:t>значений показателя</w:t>
            </w:r>
          </w:p>
        </w:tc>
        <w:tc>
          <w:tcPr>
            <w:tcW w:w="957" w:type="dxa"/>
          </w:tcPr>
          <w:p w14:paraId="4ACAD553" w14:textId="77777777" w:rsidR="00323C53" w:rsidRPr="00323C53" w:rsidRDefault="00323C53" w:rsidP="00323C53">
            <w:pPr>
              <w:spacing w:line="240" w:lineRule="auto"/>
              <w:ind w:firstLine="0"/>
              <w:jc w:val="center"/>
              <w:rPr>
                <w:b/>
                <w:bCs/>
                <w:sz w:val="20"/>
                <w:szCs w:val="20"/>
              </w:rPr>
            </w:pPr>
            <w:r w:rsidRPr="00323C53">
              <w:rPr>
                <w:b/>
                <w:bCs/>
                <w:sz w:val="20"/>
                <w:szCs w:val="20"/>
              </w:rPr>
              <w:t>Кол-во баллов</w:t>
            </w:r>
          </w:p>
        </w:tc>
      </w:tr>
      <w:tr w:rsidR="00472538" w:rsidRPr="00E80A05" w14:paraId="1C59108E" w14:textId="77777777" w:rsidTr="00A62C62">
        <w:trPr>
          <w:jc w:val="center"/>
        </w:trPr>
        <w:tc>
          <w:tcPr>
            <w:tcW w:w="562" w:type="dxa"/>
          </w:tcPr>
          <w:p w14:paraId="6439444C" w14:textId="09B23654" w:rsidR="00472538" w:rsidRPr="00323C53" w:rsidRDefault="00472538" w:rsidP="00472538">
            <w:pPr>
              <w:spacing w:line="240" w:lineRule="auto"/>
              <w:ind w:firstLine="0"/>
              <w:jc w:val="center"/>
              <w:rPr>
                <w:bCs/>
                <w:sz w:val="20"/>
                <w:szCs w:val="20"/>
              </w:rPr>
            </w:pPr>
            <w:r w:rsidRPr="00323C53">
              <w:rPr>
                <w:bCs/>
                <w:sz w:val="20"/>
                <w:szCs w:val="20"/>
              </w:rPr>
              <w:t>1</w:t>
            </w:r>
          </w:p>
        </w:tc>
        <w:tc>
          <w:tcPr>
            <w:tcW w:w="2161" w:type="dxa"/>
            <w:shd w:val="clear" w:color="auto" w:fill="auto"/>
          </w:tcPr>
          <w:p w14:paraId="2D02CCF2" w14:textId="77777777" w:rsidR="00472538" w:rsidRPr="007759B6" w:rsidRDefault="00472538" w:rsidP="00472538">
            <w:pPr>
              <w:spacing w:line="240" w:lineRule="auto"/>
              <w:ind w:firstLine="0"/>
              <w:jc w:val="left"/>
              <w:rPr>
                <w:sz w:val="20"/>
                <w:szCs w:val="20"/>
              </w:rPr>
            </w:pPr>
            <w:r w:rsidRPr="007759B6">
              <w:rPr>
                <w:sz w:val="20"/>
                <w:szCs w:val="20"/>
              </w:rPr>
              <w:t>Стаж работы участника закупки на рынке сопоставимых работ (полных лет)</w:t>
            </w:r>
          </w:p>
          <w:p w14:paraId="5F7D394D" w14:textId="77777777" w:rsidR="00472538" w:rsidRPr="007759B6" w:rsidRDefault="00472538" w:rsidP="00472538">
            <w:pPr>
              <w:spacing w:line="240" w:lineRule="auto"/>
              <w:ind w:firstLine="0"/>
              <w:jc w:val="left"/>
              <w:rPr>
                <w:bCs/>
                <w:sz w:val="20"/>
                <w:szCs w:val="20"/>
              </w:rPr>
            </w:pPr>
          </w:p>
          <w:p w14:paraId="03FDFB31" w14:textId="620C338F" w:rsidR="00472538" w:rsidRPr="00323C53" w:rsidRDefault="00472538" w:rsidP="00472538">
            <w:pPr>
              <w:spacing w:line="240" w:lineRule="auto"/>
              <w:ind w:firstLine="0"/>
              <w:rPr>
                <w:bCs/>
                <w:sz w:val="20"/>
                <w:szCs w:val="20"/>
              </w:rPr>
            </w:pPr>
            <w:r w:rsidRPr="007759B6">
              <w:rPr>
                <w:bCs/>
                <w:i/>
                <w:sz w:val="20"/>
                <w:szCs w:val="20"/>
              </w:rPr>
              <w:t>(подтверждается выпиской из ЕГРЮЛ</w:t>
            </w:r>
            <w:r w:rsidRPr="007759B6">
              <w:rPr>
                <w:i/>
                <w:sz w:val="20"/>
                <w:szCs w:val="20"/>
              </w:rPr>
              <w:t>)</w:t>
            </w:r>
          </w:p>
        </w:tc>
        <w:tc>
          <w:tcPr>
            <w:tcW w:w="4502" w:type="dxa"/>
          </w:tcPr>
          <w:p w14:paraId="419A49A3" w14:textId="1B074328" w:rsidR="00472538" w:rsidRPr="00323C53" w:rsidRDefault="00472538" w:rsidP="00472538">
            <w:pPr>
              <w:spacing w:line="240" w:lineRule="auto"/>
              <w:ind w:firstLine="0"/>
              <w:rPr>
                <w:sz w:val="20"/>
                <w:szCs w:val="20"/>
              </w:rPr>
            </w:pPr>
            <w:r w:rsidRPr="00323C53">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shd w:val="clear" w:color="auto" w:fill="auto"/>
            <w:vAlign w:val="center"/>
          </w:tcPr>
          <w:p w14:paraId="4A7C973E" w14:textId="77777777" w:rsidR="00472538" w:rsidRPr="00323C53" w:rsidRDefault="00472538" w:rsidP="00472538">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28C2FB2B" w14:textId="77777777" w:rsidR="00472538" w:rsidRPr="00323C53" w:rsidRDefault="00472538" w:rsidP="00472538">
            <w:pPr>
              <w:spacing w:line="240" w:lineRule="auto"/>
              <w:ind w:firstLine="0"/>
              <w:jc w:val="center"/>
              <w:rPr>
                <w:bCs/>
                <w:sz w:val="20"/>
                <w:szCs w:val="20"/>
              </w:rPr>
            </w:pPr>
            <w:r>
              <w:rPr>
                <w:bCs/>
                <w:sz w:val="20"/>
                <w:szCs w:val="20"/>
              </w:rPr>
              <w:t>3 года и менее</w:t>
            </w:r>
            <w:r w:rsidRPr="00323C53">
              <w:rPr>
                <w:bCs/>
                <w:sz w:val="20"/>
                <w:szCs w:val="20"/>
              </w:rPr>
              <w:t>;</w:t>
            </w:r>
          </w:p>
          <w:p w14:paraId="5B2A7729" w14:textId="3BC8AC38" w:rsidR="00472538" w:rsidRDefault="004A0E26" w:rsidP="00472538">
            <w:pPr>
              <w:spacing w:line="240" w:lineRule="auto"/>
              <w:ind w:firstLine="0"/>
              <w:jc w:val="center"/>
              <w:rPr>
                <w:bCs/>
                <w:sz w:val="20"/>
                <w:szCs w:val="20"/>
              </w:rPr>
            </w:pPr>
            <w:r>
              <w:rPr>
                <w:bCs/>
                <w:sz w:val="20"/>
                <w:szCs w:val="20"/>
              </w:rPr>
              <w:t>от 4 до 10</w:t>
            </w:r>
            <w:r w:rsidR="00472538" w:rsidRPr="00323C53">
              <w:rPr>
                <w:bCs/>
                <w:sz w:val="20"/>
                <w:szCs w:val="20"/>
              </w:rPr>
              <w:t xml:space="preserve"> лет;</w:t>
            </w:r>
          </w:p>
          <w:p w14:paraId="5707CCF4" w14:textId="54F08EF3" w:rsidR="00472538" w:rsidRPr="00323C53" w:rsidRDefault="00472538" w:rsidP="00472538">
            <w:pPr>
              <w:spacing w:line="240" w:lineRule="auto"/>
              <w:ind w:firstLine="0"/>
              <w:jc w:val="center"/>
              <w:rPr>
                <w:sz w:val="20"/>
                <w:szCs w:val="20"/>
              </w:rPr>
            </w:pPr>
            <w:r w:rsidRPr="00323C53">
              <w:rPr>
                <w:bCs/>
                <w:sz w:val="20"/>
                <w:szCs w:val="20"/>
              </w:rPr>
              <w:t>1</w:t>
            </w:r>
            <w:r w:rsidR="004A0E26">
              <w:rPr>
                <w:bCs/>
                <w:sz w:val="20"/>
                <w:szCs w:val="20"/>
              </w:rPr>
              <w:t>0</w:t>
            </w:r>
            <w:r>
              <w:rPr>
                <w:bCs/>
                <w:sz w:val="20"/>
                <w:szCs w:val="20"/>
              </w:rPr>
              <w:t xml:space="preserve"> </w:t>
            </w:r>
            <w:r w:rsidRPr="00323C53">
              <w:rPr>
                <w:bCs/>
                <w:sz w:val="20"/>
                <w:szCs w:val="20"/>
              </w:rPr>
              <w:t>лет и более</w:t>
            </w:r>
          </w:p>
        </w:tc>
        <w:tc>
          <w:tcPr>
            <w:tcW w:w="957" w:type="dxa"/>
            <w:vAlign w:val="center"/>
          </w:tcPr>
          <w:p w14:paraId="1B62BECD" w14:textId="77777777" w:rsidR="00472538" w:rsidRPr="00323C53" w:rsidRDefault="00472538" w:rsidP="00472538">
            <w:pPr>
              <w:spacing w:line="240" w:lineRule="auto"/>
              <w:ind w:firstLine="0"/>
              <w:jc w:val="center"/>
              <w:rPr>
                <w:bCs/>
                <w:sz w:val="20"/>
                <w:szCs w:val="20"/>
              </w:rPr>
            </w:pPr>
          </w:p>
          <w:p w14:paraId="363E7C5D" w14:textId="77777777" w:rsidR="00472538" w:rsidRPr="00323C53" w:rsidRDefault="00472538" w:rsidP="00472538">
            <w:pPr>
              <w:spacing w:line="240" w:lineRule="auto"/>
              <w:ind w:firstLine="0"/>
              <w:jc w:val="center"/>
              <w:rPr>
                <w:bCs/>
                <w:sz w:val="20"/>
                <w:szCs w:val="20"/>
              </w:rPr>
            </w:pPr>
            <w:r w:rsidRPr="00323C53">
              <w:rPr>
                <w:bCs/>
                <w:sz w:val="20"/>
                <w:szCs w:val="20"/>
              </w:rPr>
              <w:t>0</w:t>
            </w:r>
          </w:p>
          <w:p w14:paraId="1635D6FA" w14:textId="77777777" w:rsidR="00472538" w:rsidRPr="00323C53" w:rsidRDefault="00472538" w:rsidP="00472538">
            <w:pPr>
              <w:spacing w:line="240" w:lineRule="auto"/>
              <w:ind w:firstLine="0"/>
              <w:jc w:val="center"/>
              <w:rPr>
                <w:bCs/>
                <w:sz w:val="20"/>
                <w:szCs w:val="20"/>
              </w:rPr>
            </w:pPr>
          </w:p>
          <w:p w14:paraId="2A84EA78" w14:textId="77777777" w:rsidR="00472538" w:rsidRPr="00323C53" w:rsidRDefault="00472538" w:rsidP="00472538">
            <w:pPr>
              <w:spacing w:line="240" w:lineRule="auto"/>
              <w:ind w:firstLine="0"/>
              <w:jc w:val="center"/>
              <w:rPr>
                <w:bCs/>
                <w:sz w:val="20"/>
                <w:szCs w:val="20"/>
              </w:rPr>
            </w:pPr>
          </w:p>
          <w:p w14:paraId="225D0B61" w14:textId="77777777" w:rsidR="00472538" w:rsidRPr="00323C53" w:rsidRDefault="00472538" w:rsidP="00472538">
            <w:pPr>
              <w:spacing w:line="240" w:lineRule="auto"/>
              <w:ind w:firstLine="0"/>
              <w:jc w:val="center"/>
              <w:rPr>
                <w:bCs/>
                <w:sz w:val="20"/>
                <w:szCs w:val="20"/>
              </w:rPr>
            </w:pPr>
            <w:r>
              <w:rPr>
                <w:bCs/>
                <w:sz w:val="20"/>
                <w:szCs w:val="20"/>
              </w:rPr>
              <w:t>5</w:t>
            </w:r>
          </w:p>
          <w:p w14:paraId="668A3AF6" w14:textId="77777777" w:rsidR="00472538" w:rsidRDefault="00472538" w:rsidP="00472538">
            <w:pPr>
              <w:spacing w:line="240" w:lineRule="auto"/>
              <w:ind w:firstLine="0"/>
              <w:jc w:val="center"/>
              <w:rPr>
                <w:bCs/>
                <w:sz w:val="20"/>
                <w:szCs w:val="20"/>
              </w:rPr>
            </w:pPr>
            <w:r>
              <w:rPr>
                <w:bCs/>
                <w:sz w:val="20"/>
                <w:szCs w:val="20"/>
              </w:rPr>
              <w:t>7</w:t>
            </w:r>
          </w:p>
          <w:p w14:paraId="614E8534" w14:textId="6004EE72" w:rsidR="00472538" w:rsidRPr="00323C53" w:rsidRDefault="00472538" w:rsidP="00472538">
            <w:pPr>
              <w:spacing w:line="240" w:lineRule="auto"/>
              <w:ind w:firstLine="0"/>
              <w:jc w:val="center"/>
              <w:rPr>
                <w:bCs/>
                <w:sz w:val="20"/>
                <w:szCs w:val="20"/>
              </w:rPr>
            </w:pPr>
            <w:r>
              <w:rPr>
                <w:bCs/>
                <w:sz w:val="20"/>
                <w:szCs w:val="20"/>
              </w:rPr>
              <w:t>10</w:t>
            </w:r>
          </w:p>
        </w:tc>
      </w:tr>
      <w:tr w:rsidR="00472538" w:rsidRPr="00E80A05" w14:paraId="1579A755" w14:textId="77777777" w:rsidTr="00472538">
        <w:trPr>
          <w:jc w:val="center"/>
        </w:trPr>
        <w:tc>
          <w:tcPr>
            <w:tcW w:w="562" w:type="dxa"/>
          </w:tcPr>
          <w:p w14:paraId="24F8BF45" w14:textId="00613C27" w:rsidR="00472538" w:rsidRPr="00323C53" w:rsidRDefault="00472538" w:rsidP="00472538">
            <w:pPr>
              <w:spacing w:line="240" w:lineRule="auto"/>
              <w:ind w:firstLine="0"/>
              <w:jc w:val="center"/>
              <w:rPr>
                <w:bCs/>
                <w:sz w:val="20"/>
                <w:szCs w:val="20"/>
              </w:rPr>
            </w:pPr>
            <w:r>
              <w:rPr>
                <w:bCs/>
                <w:sz w:val="20"/>
                <w:szCs w:val="20"/>
              </w:rPr>
              <w:t>2</w:t>
            </w:r>
          </w:p>
        </w:tc>
        <w:tc>
          <w:tcPr>
            <w:tcW w:w="2161" w:type="dxa"/>
            <w:shd w:val="clear" w:color="auto" w:fill="auto"/>
          </w:tcPr>
          <w:p w14:paraId="2D4D4669" w14:textId="77777777" w:rsidR="00472538" w:rsidRDefault="00472538" w:rsidP="00472538">
            <w:pPr>
              <w:spacing w:line="240" w:lineRule="auto"/>
              <w:ind w:firstLine="0"/>
              <w:jc w:val="left"/>
              <w:rPr>
                <w:sz w:val="20"/>
                <w:szCs w:val="20"/>
              </w:rPr>
            </w:pPr>
            <w:r w:rsidRPr="007759B6">
              <w:rPr>
                <w:sz w:val="20"/>
                <w:szCs w:val="20"/>
              </w:rPr>
              <w:t xml:space="preserve">Опыт работы участника закупки по выполнению работ сопоставимого характера </w:t>
            </w:r>
            <w:r w:rsidRPr="007759B6">
              <w:rPr>
                <w:rStyle w:val="afff9"/>
                <w:sz w:val="20"/>
                <w:szCs w:val="20"/>
              </w:rPr>
              <w:footnoteReference w:id="3"/>
            </w:r>
          </w:p>
          <w:p w14:paraId="0893045D" w14:textId="77777777" w:rsidR="00472538" w:rsidRPr="007759B6" w:rsidRDefault="00472538" w:rsidP="00472538">
            <w:pPr>
              <w:spacing w:line="240" w:lineRule="auto"/>
              <w:ind w:firstLine="0"/>
              <w:jc w:val="left"/>
              <w:rPr>
                <w:sz w:val="20"/>
                <w:szCs w:val="20"/>
              </w:rPr>
            </w:pPr>
          </w:p>
          <w:p w14:paraId="0B1B19F6" w14:textId="77777777" w:rsidR="00472538" w:rsidRPr="007759B6" w:rsidRDefault="00472538" w:rsidP="00472538">
            <w:pPr>
              <w:spacing w:line="240" w:lineRule="auto"/>
              <w:ind w:firstLine="0"/>
              <w:jc w:val="left"/>
              <w:rPr>
                <w:sz w:val="20"/>
                <w:szCs w:val="20"/>
              </w:rPr>
            </w:pPr>
            <w:r w:rsidRPr="007759B6">
              <w:rPr>
                <w:bCs/>
                <w:i/>
                <w:sz w:val="18"/>
                <w:szCs w:val="18"/>
              </w:rPr>
              <w:t>(подтверждается с</w:t>
            </w:r>
            <w:r>
              <w:rPr>
                <w:bCs/>
                <w:i/>
                <w:sz w:val="18"/>
                <w:szCs w:val="18"/>
              </w:rPr>
              <w:t xml:space="preserve">правкой по форме приложения № 6 </w:t>
            </w:r>
            <w:r w:rsidRPr="007759B6">
              <w:rPr>
                <w:bCs/>
                <w:i/>
                <w:sz w:val="18"/>
                <w:szCs w:val="18"/>
              </w:rPr>
              <w:t>документации, с приложением соответствующих документов)</w:t>
            </w:r>
            <w:r w:rsidRPr="007759B6">
              <w:rPr>
                <w:sz w:val="20"/>
                <w:szCs w:val="20"/>
              </w:rPr>
              <w:t>.</w:t>
            </w:r>
          </w:p>
          <w:p w14:paraId="75CE7BA0" w14:textId="77777777" w:rsidR="00472538" w:rsidRPr="007759B6" w:rsidRDefault="00472538" w:rsidP="00472538">
            <w:pPr>
              <w:spacing w:line="240" w:lineRule="auto"/>
              <w:ind w:firstLine="0"/>
              <w:jc w:val="left"/>
              <w:rPr>
                <w:sz w:val="20"/>
                <w:szCs w:val="20"/>
              </w:rPr>
            </w:pPr>
          </w:p>
        </w:tc>
        <w:tc>
          <w:tcPr>
            <w:tcW w:w="4502" w:type="dxa"/>
          </w:tcPr>
          <w:p w14:paraId="7ED54F34" w14:textId="77777777" w:rsidR="00472538" w:rsidRPr="00323C53" w:rsidRDefault="00472538" w:rsidP="00472538">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584C8AAE" w14:textId="77777777" w:rsidR="00472538" w:rsidRPr="00323C53" w:rsidRDefault="00472538" w:rsidP="00472538">
            <w:pPr>
              <w:spacing w:line="240" w:lineRule="auto"/>
              <w:ind w:firstLine="0"/>
              <w:rPr>
                <w:sz w:val="20"/>
                <w:szCs w:val="20"/>
              </w:rPr>
            </w:pPr>
            <w:r w:rsidRPr="00323C53">
              <w:rPr>
                <w:sz w:val="20"/>
                <w:szCs w:val="20"/>
              </w:rPr>
              <w:t>1) наименование предмета договора сопоставимо видам работ, являющихся предметом закупки;</w:t>
            </w:r>
          </w:p>
          <w:p w14:paraId="0B711ABE" w14:textId="318CEDE3" w:rsidR="00472538" w:rsidRPr="0090763C" w:rsidRDefault="00472538" w:rsidP="00472538">
            <w:pPr>
              <w:spacing w:line="240" w:lineRule="auto"/>
              <w:ind w:firstLine="0"/>
              <w:rPr>
                <w:sz w:val="20"/>
                <w:szCs w:val="20"/>
              </w:rPr>
            </w:pPr>
            <w:r w:rsidRPr="00323C53">
              <w:rPr>
                <w:sz w:val="20"/>
                <w:szCs w:val="20"/>
              </w:rPr>
              <w:t xml:space="preserve">2) </w:t>
            </w:r>
            <w:r w:rsidRPr="0090763C">
              <w:rPr>
                <w:sz w:val="20"/>
                <w:szCs w:val="20"/>
              </w:rPr>
              <w:t xml:space="preserve">стоимость работ по каждому договору составляет </w:t>
            </w:r>
            <w:r w:rsidRPr="0090763C">
              <w:rPr>
                <w:bCs/>
                <w:sz w:val="20"/>
                <w:szCs w:val="20"/>
              </w:rPr>
              <w:t xml:space="preserve">не менее </w:t>
            </w:r>
            <w:r w:rsidR="004A0E26">
              <w:rPr>
                <w:sz w:val="20"/>
                <w:szCs w:val="20"/>
              </w:rPr>
              <w:t>450 000 (четыреста</w:t>
            </w:r>
            <w:r w:rsidR="000F6626">
              <w:rPr>
                <w:sz w:val="20"/>
                <w:szCs w:val="20"/>
              </w:rPr>
              <w:t xml:space="preserve"> пятидесяти тысяч</w:t>
            </w:r>
            <w:r>
              <w:rPr>
                <w:sz w:val="20"/>
                <w:szCs w:val="20"/>
              </w:rPr>
              <w:t>) руб.</w:t>
            </w:r>
          </w:p>
          <w:p w14:paraId="0D1BA339" w14:textId="77777777" w:rsidR="00472538" w:rsidRPr="00081BA3" w:rsidRDefault="00472538" w:rsidP="00472538">
            <w:pPr>
              <w:spacing w:line="240" w:lineRule="auto"/>
              <w:ind w:firstLine="0"/>
              <w:rPr>
                <w:sz w:val="20"/>
                <w:szCs w:val="20"/>
              </w:rPr>
            </w:pPr>
            <w:r w:rsidRPr="0090763C">
              <w:rPr>
                <w:sz w:val="20"/>
                <w:szCs w:val="20"/>
              </w:rPr>
              <w:t>3) договор был заключен после 01.01.</w:t>
            </w:r>
            <w:r w:rsidRPr="00081BA3">
              <w:rPr>
                <w:sz w:val="20"/>
                <w:szCs w:val="20"/>
              </w:rPr>
              <w:t>201</w:t>
            </w:r>
            <w:r>
              <w:rPr>
                <w:sz w:val="20"/>
                <w:szCs w:val="20"/>
              </w:rPr>
              <w:t>7</w:t>
            </w:r>
            <w:r w:rsidRPr="00081BA3">
              <w:rPr>
                <w:sz w:val="20"/>
                <w:szCs w:val="20"/>
              </w:rPr>
              <w:t>;</w:t>
            </w:r>
          </w:p>
          <w:p w14:paraId="78517E05" w14:textId="77777777" w:rsidR="00472538" w:rsidRPr="00081BA3" w:rsidRDefault="00472538" w:rsidP="00472538">
            <w:pPr>
              <w:spacing w:line="240" w:lineRule="auto"/>
              <w:ind w:firstLine="0"/>
              <w:rPr>
                <w:sz w:val="20"/>
                <w:szCs w:val="20"/>
              </w:rPr>
            </w:pPr>
            <w:r w:rsidRPr="00081BA3">
              <w:rPr>
                <w:sz w:val="20"/>
                <w:szCs w:val="20"/>
              </w:rPr>
              <w:t>4) исполнение работ по договору завершено в полном объеме</w:t>
            </w:r>
            <w:r>
              <w:rPr>
                <w:bCs/>
                <w:sz w:val="18"/>
                <w:szCs w:val="18"/>
              </w:rPr>
              <w:t>;</w:t>
            </w:r>
          </w:p>
          <w:p w14:paraId="695C8E7C" w14:textId="77777777" w:rsidR="00472538" w:rsidRDefault="00472538" w:rsidP="00472538">
            <w:pPr>
              <w:spacing w:line="240" w:lineRule="auto"/>
              <w:ind w:firstLine="0"/>
              <w:rPr>
                <w:sz w:val="20"/>
                <w:szCs w:val="20"/>
              </w:rPr>
            </w:pPr>
            <w:r w:rsidRPr="00323C53">
              <w:rPr>
                <w:sz w:val="20"/>
                <w:szCs w:val="20"/>
              </w:rPr>
              <w:t xml:space="preserve">5)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(в соответствии с п. 3.8.</w:t>
            </w:r>
            <w:r>
              <w:rPr>
                <w:sz w:val="20"/>
                <w:szCs w:val="20"/>
              </w:rPr>
              <w:t>1. - 3.8.3</w:t>
            </w:r>
            <w:r w:rsidRPr="006F6031">
              <w:rPr>
                <w:sz w:val="20"/>
                <w:szCs w:val="20"/>
              </w:rPr>
              <w:t>.</w:t>
            </w:r>
            <w:r w:rsidRPr="00323C53">
              <w:rPr>
                <w:sz w:val="20"/>
                <w:szCs w:val="20"/>
              </w:rPr>
              <w:t xml:space="preserve"> части 3 раздела 2 настоящей документации).</w:t>
            </w:r>
          </w:p>
          <w:p w14:paraId="0D69A6DC" w14:textId="409C4F82" w:rsidR="00472538" w:rsidRPr="00323C53" w:rsidRDefault="00472538" w:rsidP="00472538">
            <w:pPr>
              <w:spacing w:line="240" w:lineRule="auto"/>
              <w:ind w:firstLine="0"/>
              <w:rPr>
                <w:sz w:val="20"/>
                <w:szCs w:val="20"/>
              </w:rPr>
            </w:pPr>
          </w:p>
        </w:tc>
        <w:tc>
          <w:tcPr>
            <w:tcW w:w="2409" w:type="dxa"/>
            <w:shd w:val="clear" w:color="auto" w:fill="auto"/>
            <w:vAlign w:val="center"/>
          </w:tcPr>
          <w:p w14:paraId="1ED310E0" w14:textId="77777777" w:rsidR="00472538" w:rsidRPr="00323C53" w:rsidRDefault="00472538" w:rsidP="00472538">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223B3572" w14:textId="77777777" w:rsidR="00472538" w:rsidRPr="00323C53" w:rsidRDefault="00472538" w:rsidP="00472538">
            <w:pPr>
              <w:spacing w:line="240" w:lineRule="auto"/>
              <w:ind w:firstLine="0"/>
              <w:jc w:val="center"/>
              <w:rPr>
                <w:sz w:val="20"/>
                <w:szCs w:val="20"/>
              </w:rPr>
            </w:pPr>
            <w:r>
              <w:rPr>
                <w:sz w:val="20"/>
                <w:szCs w:val="20"/>
              </w:rPr>
              <w:t>5</w:t>
            </w:r>
            <w:r w:rsidRPr="00323C53">
              <w:rPr>
                <w:sz w:val="20"/>
                <w:szCs w:val="20"/>
              </w:rPr>
              <w:t xml:space="preserve"> договор</w:t>
            </w:r>
            <w:r>
              <w:rPr>
                <w:sz w:val="20"/>
                <w:szCs w:val="20"/>
              </w:rPr>
              <w:t>ов и менее</w:t>
            </w:r>
          </w:p>
          <w:p w14:paraId="547E289C" w14:textId="32C11EE4" w:rsidR="00472538" w:rsidRPr="00323C53" w:rsidRDefault="004A0E26" w:rsidP="00472538">
            <w:pPr>
              <w:spacing w:line="240" w:lineRule="auto"/>
              <w:ind w:firstLine="0"/>
              <w:jc w:val="center"/>
              <w:rPr>
                <w:sz w:val="20"/>
                <w:szCs w:val="20"/>
              </w:rPr>
            </w:pPr>
            <w:r>
              <w:rPr>
                <w:sz w:val="20"/>
                <w:szCs w:val="20"/>
              </w:rPr>
              <w:t>6-11</w:t>
            </w:r>
            <w:r w:rsidR="00472538">
              <w:rPr>
                <w:sz w:val="20"/>
                <w:szCs w:val="20"/>
              </w:rPr>
              <w:t xml:space="preserve"> договоров</w:t>
            </w:r>
          </w:p>
          <w:p w14:paraId="06E8CC7B" w14:textId="455CEB00" w:rsidR="00472538" w:rsidRPr="00323C53" w:rsidRDefault="004A0E26" w:rsidP="00472538">
            <w:pPr>
              <w:spacing w:line="240" w:lineRule="auto"/>
              <w:ind w:firstLine="0"/>
              <w:jc w:val="center"/>
              <w:rPr>
                <w:sz w:val="20"/>
                <w:szCs w:val="20"/>
              </w:rPr>
            </w:pPr>
            <w:r>
              <w:rPr>
                <w:sz w:val="20"/>
                <w:szCs w:val="20"/>
              </w:rPr>
              <w:t>12</w:t>
            </w:r>
            <w:r w:rsidR="00472538" w:rsidRPr="00323C53">
              <w:rPr>
                <w:sz w:val="20"/>
                <w:szCs w:val="20"/>
              </w:rPr>
              <w:t xml:space="preserve"> договоров и более</w:t>
            </w:r>
          </w:p>
          <w:p w14:paraId="2932F19B" w14:textId="77777777" w:rsidR="00472538" w:rsidRPr="00323C53" w:rsidRDefault="00472538" w:rsidP="00472538">
            <w:pPr>
              <w:spacing w:line="240" w:lineRule="auto"/>
              <w:ind w:firstLine="0"/>
              <w:jc w:val="center"/>
              <w:rPr>
                <w:bCs/>
                <w:sz w:val="20"/>
                <w:szCs w:val="20"/>
              </w:rPr>
            </w:pPr>
          </w:p>
        </w:tc>
        <w:tc>
          <w:tcPr>
            <w:tcW w:w="957" w:type="dxa"/>
            <w:vAlign w:val="center"/>
          </w:tcPr>
          <w:p w14:paraId="13820031" w14:textId="77777777" w:rsidR="00472538" w:rsidRDefault="00472538" w:rsidP="00472538">
            <w:pPr>
              <w:spacing w:line="240" w:lineRule="auto"/>
              <w:ind w:firstLine="0"/>
              <w:jc w:val="center"/>
              <w:rPr>
                <w:bCs/>
                <w:sz w:val="20"/>
                <w:szCs w:val="20"/>
              </w:rPr>
            </w:pPr>
            <w:r>
              <w:rPr>
                <w:bCs/>
                <w:sz w:val="20"/>
                <w:szCs w:val="20"/>
              </w:rPr>
              <w:t>0</w:t>
            </w:r>
          </w:p>
          <w:p w14:paraId="7D4E0B20" w14:textId="77777777" w:rsidR="00472538" w:rsidRDefault="00472538" w:rsidP="00472538">
            <w:pPr>
              <w:spacing w:line="240" w:lineRule="auto"/>
              <w:ind w:firstLine="0"/>
              <w:jc w:val="center"/>
              <w:rPr>
                <w:bCs/>
                <w:sz w:val="20"/>
                <w:szCs w:val="20"/>
              </w:rPr>
            </w:pPr>
          </w:p>
          <w:p w14:paraId="360DB4B9" w14:textId="77777777" w:rsidR="00472538" w:rsidRDefault="00472538" w:rsidP="00472538">
            <w:pPr>
              <w:spacing w:line="240" w:lineRule="auto"/>
              <w:ind w:firstLine="0"/>
              <w:jc w:val="center"/>
              <w:rPr>
                <w:bCs/>
                <w:sz w:val="20"/>
                <w:szCs w:val="20"/>
              </w:rPr>
            </w:pPr>
          </w:p>
          <w:p w14:paraId="46DAFED7" w14:textId="77777777" w:rsidR="00472538" w:rsidRPr="00323C53" w:rsidRDefault="00472538" w:rsidP="00472538">
            <w:pPr>
              <w:spacing w:line="240" w:lineRule="auto"/>
              <w:ind w:firstLine="0"/>
              <w:jc w:val="center"/>
              <w:rPr>
                <w:bCs/>
                <w:sz w:val="20"/>
                <w:szCs w:val="20"/>
              </w:rPr>
            </w:pPr>
            <w:r>
              <w:rPr>
                <w:bCs/>
                <w:sz w:val="20"/>
                <w:szCs w:val="20"/>
              </w:rPr>
              <w:t>15</w:t>
            </w:r>
          </w:p>
          <w:p w14:paraId="5A6F4B94" w14:textId="77777777" w:rsidR="00472538" w:rsidRPr="00323C53" w:rsidRDefault="00472538" w:rsidP="00472538">
            <w:pPr>
              <w:spacing w:line="240" w:lineRule="auto"/>
              <w:ind w:firstLine="0"/>
              <w:jc w:val="center"/>
              <w:rPr>
                <w:bCs/>
                <w:sz w:val="20"/>
                <w:szCs w:val="20"/>
              </w:rPr>
            </w:pPr>
            <w:r>
              <w:rPr>
                <w:bCs/>
                <w:sz w:val="20"/>
                <w:szCs w:val="20"/>
              </w:rPr>
              <w:t>3</w:t>
            </w:r>
            <w:r w:rsidRPr="00323C53">
              <w:rPr>
                <w:bCs/>
                <w:sz w:val="20"/>
                <w:szCs w:val="20"/>
              </w:rPr>
              <w:t>5</w:t>
            </w:r>
          </w:p>
          <w:p w14:paraId="226B9D2E" w14:textId="05C98065" w:rsidR="00472538" w:rsidRPr="00323C53" w:rsidRDefault="004A0E26" w:rsidP="00472538">
            <w:pPr>
              <w:spacing w:line="240" w:lineRule="auto"/>
              <w:ind w:firstLine="0"/>
              <w:jc w:val="center"/>
              <w:rPr>
                <w:bCs/>
                <w:sz w:val="20"/>
                <w:szCs w:val="20"/>
              </w:rPr>
            </w:pPr>
            <w:r>
              <w:rPr>
                <w:bCs/>
                <w:sz w:val="20"/>
                <w:szCs w:val="20"/>
              </w:rPr>
              <w:t>4</w:t>
            </w:r>
            <w:r w:rsidR="00472538">
              <w:rPr>
                <w:bCs/>
                <w:sz w:val="20"/>
                <w:szCs w:val="20"/>
              </w:rPr>
              <w:t>5</w:t>
            </w:r>
          </w:p>
        </w:tc>
      </w:tr>
      <w:tr w:rsidR="00472538" w:rsidRPr="00E80A05" w14:paraId="78D9CF05" w14:textId="77777777" w:rsidTr="00A62C62">
        <w:trPr>
          <w:trHeight w:val="70"/>
          <w:jc w:val="center"/>
        </w:trPr>
        <w:tc>
          <w:tcPr>
            <w:tcW w:w="562" w:type="dxa"/>
          </w:tcPr>
          <w:p w14:paraId="0D6BB57A" w14:textId="4F5A03EC" w:rsidR="00472538" w:rsidRPr="00E80A05" w:rsidRDefault="00472538" w:rsidP="00472538">
            <w:pPr>
              <w:spacing w:line="240" w:lineRule="auto"/>
              <w:ind w:firstLine="0"/>
              <w:jc w:val="center"/>
              <w:rPr>
                <w:b/>
                <w:sz w:val="20"/>
                <w:szCs w:val="20"/>
              </w:rPr>
            </w:pPr>
            <w:r>
              <w:rPr>
                <w:bCs/>
                <w:sz w:val="20"/>
                <w:szCs w:val="20"/>
              </w:rPr>
              <w:t>3</w:t>
            </w:r>
          </w:p>
        </w:tc>
        <w:tc>
          <w:tcPr>
            <w:tcW w:w="2161" w:type="dxa"/>
            <w:shd w:val="clear" w:color="auto" w:fill="auto"/>
          </w:tcPr>
          <w:p w14:paraId="4B5551DF" w14:textId="77777777" w:rsidR="00472538" w:rsidRDefault="00472538" w:rsidP="00472538">
            <w:pPr>
              <w:spacing w:line="240" w:lineRule="auto"/>
              <w:ind w:firstLine="0"/>
              <w:jc w:val="left"/>
              <w:rPr>
                <w:sz w:val="20"/>
                <w:szCs w:val="20"/>
              </w:rPr>
            </w:pPr>
            <w:r w:rsidRPr="007759B6">
              <w:rPr>
                <w:sz w:val="20"/>
                <w:szCs w:val="20"/>
              </w:rPr>
              <w:t xml:space="preserve">Опыт работы участника закупки по выполнению </w:t>
            </w:r>
            <w:r>
              <w:rPr>
                <w:sz w:val="20"/>
                <w:szCs w:val="20"/>
              </w:rPr>
              <w:t xml:space="preserve">сопоставимых </w:t>
            </w:r>
            <w:r w:rsidRPr="007759B6">
              <w:rPr>
                <w:sz w:val="20"/>
                <w:szCs w:val="20"/>
              </w:rPr>
              <w:t>работ</w:t>
            </w:r>
            <w:r>
              <w:rPr>
                <w:sz w:val="20"/>
                <w:szCs w:val="20"/>
              </w:rPr>
              <w:t xml:space="preserve"> на объектах культурного наследия</w:t>
            </w:r>
          </w:p>
          <w:p w14:paraId="2332A963" w14:textId="77777777" w:rsidR="00472538" w:rsidRPr="007759B6" w:rsidRDefault="00472538" w:rsidP="00472538">
            <w:pPr>
              <w:spacing w:line="240" w:lineRule="auto"/>
              <w:ind w:firstLine="0"/>
              <w:jc w:val="left"/>
              <w:rPr>
                <w:sz w:val="20"/>
                <w:szCs w:val="20"/>
              </w:rPr>
            </w:pPr>
          </w:p>
          <w:p w14:paraId="6998F87B" w14:textId="77777777" w:rsidR="00472538" w:rsidRPr="007759B6" w:rsidRDefault="00472538" w:rsidP="00472538">
            <w:pPr>
              <w:spacing w:line="240" w:lineRule="auto"/>
              <w:ind w:firstLine="0"/>
              <w:jc w:val="left"/>
              <w:rPr>
                <w:sz w:val="20"/>
                <w:szCs w:val="20"/>
              </w:rPr>
            </w:pPr>
            <w:r w:rsidRPr="007759B6">
              <w:rPr>
                <w:bCs/>
                <w:i/>
                <w:sz w:val="18"/>
                <w:szCs w:val="18"/>
              </w:rPr>
              <w:t>(подтверждается с</w:t>
            </w:r>
            <w:r>
              <w:rPr>
                <w:bCs/>
                <w:i/>
                <w:sz w:val="18"/>
                <w:szCs w:val="18"/>
              </w:rPr>
              <w:t xml:space="preserve">правкой по форме приложения № 6 </w:t>
            </w:r>
            <w:r w:rsidRPr="007759B6">
              <w:rPr>
                <w:bCs/>
                <w:i/>
                <w:sz w:val="18"/>
                <w:szCs w:val="18"/>
              </w:rPr>
              <w:t>документации, с приложением соответствующих документов)</w:t>
            </w:r>
            <w:r w:rsidRPr="007759B6">
              <w:rPr>
                <w:sz w:val="20"/>
                <w:szCs w:val="20"/>
              </w:rPr>
              <w:t>.</w:t>
            </w:r>
          </w:p>
          <w:p w14:paraId="781DC8EE" w14:textId="77777777" w:rsidR="00472538" w:rsidRPr="00E80A05" w:rsidRDefault="00472538" w:rsidP="00472538">
            <w:pPr>
              <w:spacing w:line="240" w:lineRule="auto"/>
              <w:ind w:firstLine="0"/>
              <w:jc w:val="center"/>
              <w:rPr>
                <w:b/>
                <w:bCs/>
                <w:sz w:val="20"/>
                <w:szCs w:val="20"/>
              </w:rPr>
            </w:pPr>
          </w:p>
        </w:tc>
        <w:tc>
          <w:tcPr>
            <w:tcW w:w="4502" w:type="dxa"/>
          </w:tcPr>
          <w:p w14:paraId="7B1B9DF1" w14:textId="77777777" w:rsidR="00472538" w:rsidRPr="004F7708" w:rsidRDefault="00472538" w:rsidP="00472538">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6D8726FA" w14:textId="77777777" w:rsidR="00472538" w:rsidRPr="004F7708" w:rsidRDefault="00472538" w:rsidP="00472538">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 при этом Объект, где выполняются работы, является объектом культурного наследия.</w:t>
            </w:r>
          </w:p>
          <w:p w14:paraId="74EF2B8B" w14:textId="77777777" w:rsidR="00472538" w:rsidRDefault="00472538" w:rsidP="00472538">
            <w:pPr>
              <w:spacing w:line="240" w:lineRule="auto"/>
              <w:ind w:firstLine="0"/>
              <w:rPr>
                <w:sz w:val="20"/>
                <w:szCs w:val="20"/>
              </w:rPr>
            </w:pPr>
            <w:r>
              <w:rPr>
                <w:sz w:val="20"/>
                <w:szCs w:val="20"/>
              </w:rPr>
              <w:t>2</w:t>
            </w:r>
            <w:r w:rsidRPr="004F7708">
              <w:rPr>
                <w:sz w:val="20"/>
                <w:szCs w:val="20"/>
              </w:rPr>
              <w:t xml:space="preserve">) исполнение работ по договору </w:t>
            </w:r>
            <w:r>
              <w:rPr>
                <w:sz w:val="20"/>
                <w:szCs w:val="20"/>
              </w:rPr>
              <w:t>завершено в полном объеме;</w:t>
            </w:r>
          </w:p>
          <w:p w14:paraId="166674E6" w14:textId="77777777" w:rsidR="00472538" w:rsidRDefault="00472538" w:rsidP="00472538">
            <w:pPr>
              <w:spacing w:line="240" w:lineRule="auto"/>
              <w:ind w:firstLine="0"/>
              <w:rPr>
                <w:sz w:val="20"/>
                <w:szCs w:val="20"/>
              </w:rPr>
            </w:pPr>
            <w:r>
              <w:rPr>
                <w:sz w:val="20"/>
                <w:szCs w:val="20"/>
              </w:rPr>
              <w:t xml:space="preserve">3)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(в соответствии с п. 3.8.</w:t>
            </w:r>
            <w:r>
              <w:rPr>
                <w:sz w:val="20"/>
                <w:szCs w:val="20"/>
              </w:rPr>
              <w:t>1. - 3.8.3</w:t>
            </w:r>
            <w:r w:rsidRPr="006F6031">
              <w:rPr>
                <w:sz w:val="20"/>
                <w:szCs w:val="20"/>
              </w:rPr>
              <w:t>.</w:t>
            </w:r>
            <w:r w:rsidRPr="00323C53">
              <w:rPr>
                <w:sz w:val="20"/>
                <w:szCs w:val="20"/>
              </w:rPr>
              <w:t xml:space="preserve"> части 3 раздела 2 настоящей документации).</w:t>
            </w:r>
          </w:p>
          <w:p w14:paraId="29B25AD5" w14:textId="739F69B4" w:rsidR="00472538" w:rsidRPr="00E80A05" w:rsidRDefault="00472538" w:rsidP="00472538">
            <w:pPr>
              <w:spacing w:line="240" w:lineRule="auto"/>
              <w:ind w:firstLine="0"/>
              <w:jc w:val="center"/>
              <w:rPr>
                <w:b/>
                <w:bCs/>
                <w:sz w:val="20"/>
                <w:szCs w:val="20"/>
              </w:rPr>
            </w:pPr>
            <w:r w:rsidRPr="003D28AD">
              <w:rPr>
                <w:sz w:val="20"/>
                <w:szCs w:val="20"/>
              </w:rPr>
              <w:t>.</w:t>
            </w:r>
          </w:p>
        </w:tc>
        <w:tc>
          <w:tcPr>
            <w:tcW w:w="2409" w:type="dxa"/>
            <w:shd w:val="clear" w:color="auto" w:fill="auto"/>
            <w:vAlign w:val="center"/>
          </w:tcPr>
          <w:p w14:paraId="45A7098A" w14:textId="77777777" w:rsidR="00472538" w:rsidRPr="004F7708" w:rsidRDefault="00472538" w:rsidP="00472538">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3A536755" w14:textId="3425C362" w:rsidR="00472538" w:rsidRPr="00E80A05" w:rsidRDefault="00472538" w:rsidP="00472538">
            <w:pPr>
              <w:spacing w:line="240" w:lineRule="auto"/>
              <w:ind w:firstLine="0"/>
              <w:jc w:val="center"/>
              <w:rPr>
                <w:b/>
                <w:bCs/>
                <w:sz w:val="20"/>
                <w:szCs w:val="20"/>
              </w:rPr>
            </w:pPr>
            <w:r>
              <w:rPr>
                <w:sz w:val="20"/>
                <w:szCs w:val="20"/>
              </w:rPr>
              <w:t xml:space="preserve">1 договор и более </w:t>
            </w:r>
          </w:p>
        </w:tc>
        <w:tc>
          <w:tcPr>
            <w:tcW w:w="957" w:type="dxa"/>
            <w:vAlign w:val="center"/>
          </w:tcPr>
          <w:p w14:paraId="57685F5F" w14:textId="77777777" w:rsidR="00472538" w:rsidRDefault="00472538" w:rsidP="00472538">
            <w:pPr>
              <w:spacing w:line="240" w:lineRule="auto"/>
              <w:ind w:firstLine="0"/>
              <w:jc w:val="center"/>
              <w:rPr>
                <w:sz w:val="20"/>
                <w:szCs w:val="20"/>
              </w:rPr>
            </w:pPr>
          </w:p>
          <w:p w14:paraId="41471E7E" w14:textId="77777777" w:rsidR="00D87608" w:rsidRDefault="00D87608" w:rsidP="00472538">
            <w:pPr>
              <w:spacing w:line="240" w:lineRule="auto"/>
              <w:ind w:firstLine="0"/>
              <w:jc w:val="center"/>
              <w:rPr>
                <w:sz w:val="20"/>
                <w:szCs w:val="20"/>
              </w:rPr>
            </w:pPr>
          </w:p>
          <w:p w14:paraId="5A1FAA82" w14:textId="77777777" w:rsidR="00472538" w:rsidRPr="004F7708" w:rsidRDefault="00472538" w:rsidP="00472538">
            <w:pPr>
              <w:spacing w:line="240" w:lineRule="auto"/>
              <w:ind w:firstLine="0"/>
              <w:jc w:val="center"/>
              <w:rPr>
                <w:sz w:val="20"/>
                <w:szCs w:val="20"/>
              </w:rPr>
            </w:pPr>
            <w:r w:rsidRPr="004F7708">
              <w:rPr>
                <w:sz w:val="20"/>
                <w:szCs w:val="20"/>
              </w:rPr>
              <w:t>0</w:t>
            </w:r>
          </w:p>
          <w:p w14:paraId="0BDD25C1" w14:textId="77777777" w:rsidR="00472538" w:rsidRDefault="00472538" w:rsidP="00472538">
            <w:pPr>
              <w:spacing w:line="240" w:lineRule="auto"/>
              <w:ind w:firstLine="0"/>
              <w:jc w:val="center"/>
              <w:rPr>
                <w:b/>
                <w:color w:val="FF0000"/>
                <w:sz w:val="20"/>
                <w:szCs w:val="20"/>
              </w:rPr>
            </w:pPr>
          </w:p>
          <w:p w14:paraId="2CB00C6F" w14:textId="3DFE1F80" w:rsidR="00472538" w:rsidRPr="00E80A05" w:rsidRDefault="00472538" w:rsidP="00472538">
            <w:pPr>
              <w:spacing w:line="240" w:lineRule="auto"/>
              <w:ind w:firstLine="0"/>
              <w:jc w:val="center"/>
              <w:rPr>
                <w:b/>
                <w:bCs/>
                <w:sz w:val="20"/>
                <w:szCs w:val="20"/>
              </w:rPr>
            </w:pPr>
            <w:r w:rsidRPr="000D1BA4">
              <w:rPr>
                <w:sz w:val="20"/>
                <w:szCs w:val="20"/>
              </w:rPr>
              <w:t>20</w:t>
            </w:r>
          </w:p>
        </w:tc>
      </w:tr>
      <w:tr w:rsidR="000F6626" w:rsidRPr="00E80A05" w14:paraId="7AE835B5" w14:textId="77777777" w:rsidTr="00A62C62">
        <w:trPr>
          <w:trHeight w:val="70"/>
          <w:jc w:val="center"/>
        </w:trPr>
        <w:tc>
          <w:tcPr>
            <w:tcW w:w="562" w:type="dxa"/>
          </w:tcPr>
          <w:p w14:paraId="60D00971" w14:textId="119CA426" w:rsidR="000F6626" w:rsidRDefault="000F6626" w:rsidP="000F6626">
            <w:pPr>
              <w:spacing w:line="240" w:lineRule="auto"/>
              <w:ind w:firstLine="0"/>
              <w:jc w:val="center"/>
              <w:rPr>
                <w:bCs/>
                <w:sz w:val="20"/>
                <w:szCs w:val="20"/>
              </w:rPr>
            </w:pPr>
            <w:r>
              <w:rPr>
                <w:bCs/>
                <w:sz w:val="20"/>
                <w:szCs w:val="20"/>
              </w:rPr>
              <w:t>4</w:t>
            </w:r>
          </w:p>
        </w:tc>
        <w:tc>
          <w:tcPr>
            <w:tcW w:w="2161" w:type="dxa"/>
            <w:shd w:val="clear" w:color="auto" w:fill="auto"/>
          </w:tcPr>
          <w:p w14:paraId="41520738" w14:textId="77777777" w:rsidR="000F6626" w:rsidRPr="007759B6" w:rsidRDefault="000F6626" w:rsidP="000F6626">
            <w:pPr>
              <w:spacing w:line="240" w:lineRule="auto"/>
              <w:ind w:firstLine="0"/>
              <w:jc w:val="left"/>
              <w:rPr>
                <w:bCs/>
                <w:sz w:val="20"/>
                <w:szCs w:val="20"/>
              </w:rPr>
            </w:pPr>
            <w:r w:rsidRPr="007759B6">
              <w:rPr>
                <w:bCs/>
                <w:sz w:val="20"/>
                <w:szCs w:val="20"/>
              </w:rPr>
              <w:t>Квалификация сотрудников</w:t>
            </w:r>
            <w:r w:rsidRPr="007759B6">
              <w:rPr>
                <w:sz w:val="20"/>
                <w:szCs w:val="20"/>
              </w:rPr>
              <w:t xml:space="preserve"> участника закупки</w:t>
            </w:r>
            <w:r w:rsidRPr="007759B6">
              <w:rPr>
                <w:bCs/>
                <w:sz w:val="20"/>
                <w:szCs w:val="20"/>
              </w:rPr>
              <w:t xml:space="preserve"> </w:t>
            </w:r>
          </w:p>
          <w:p w14:paraId="02EBB8C7" w14:textId="77777777" w:rsidR="000F6626" w:rsidRPr="007759B6" w:rsidRDefault="000F6626" w:rsidP="000F6626">
            <w:pPr>
              <w:spacing w:line="240" w:lineRule="auto"/>
              <w:ind w:firstLine="0"/>
              <w:jc w:val="left"/>
              <w:rPr>
                <w:sz w:val="20"/>
                <w:szCs w:val="20"/>
              </w:rPr>
            </w:pPr>
          </w:p>
          <w:p w14:paraId="280718D5" w14:textId="281C5E12" w:rsidR="000F6626" w:rsidRPr="007759B6" w:rsidRDefault="000F6626" w:rsidP="000F6626">
            <w:pPr>
              <w:spacing w:line="240" w:lineRule="auto"/>
              <w:ind w:firstLine="0"/>
              <w:jc w:val="left"/>
              <w:rPr>
                <w:sz w:val="20"/>
                <w:szCs w:val="20"/>
              </w:rPr>
            </w:pPr>
            <w:r w:rsidRPr="007759B6">
              <w:rPr>
                <w:bCs/>
                <w:i/>
                <w:sz w:val="20"/>
                <w:szCs w:val="20"/>
              </w:rPr>
              <w:t>(подтверждается справкой по форме приложения</w:t>
            </w:r>
            <w:r w:rsidRPr="007759B6">
              <w:rPr>
                <w:bCs/>
                <w:i/>
                <w:sz w:val="20"/>
                <w:szCs w:val="20"/>
              </w:rPr>
              <w:br/>
              <w:t xml:space="preserve">№ </w:t>
            </w:r>
            <w:r>
              <w:rPr>
                <w:bCs/>
                <w:i/>
                <w:sz w:val="20"/>
                <w:szCs w:val="20"/>
              </w:rPr>
              <w:t>7</w:t>
            </w:r>
            <w:r w:rsidRPr="007759B6">
              <w:rPr>
                <w:bCs/>
                <w:i/>
                <w:sz w:val="20"/>
                <w:szCs w:val="20"/>
              </w:rPr>
              <w:t xml:space="preserve"> документации, с приложением соответствующих документов</w:t>
            </w:r>
          </w:p>
        </w:tc>
        <w:tc>
          <w:tcPr>
            <w:tcW w:w="4502" w:type="dxa"/>
          </w:tcPr>
          <w:p w14:paraId="63519FB9" w14:textId="77777777" w:rsidR="000F6626" w:rsidRPr="000D1BA4" w:rsidRDefault="000F6626" w:rsidP="000F6626">
            <w:pPr>
              <w:spacing w:line="240" w:lineRule="auto"/>
              <w:ind w:firstLine="0"/>
              <w:rPr>
                <w:sz w:val="20"/>
                <w:szCs w:val="20"/>
              </w:rPr>
            </w:pPr>
            <w:r w:rsidRPr="000D1BA4">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695C1D" w14:textId="77777777" w:rsidR="000F6626" w:rsidRPr="000D1BA4" w:rsidRDefault="000F6626" w:rsidP="000F6626">
            <w:pPr>
              <w:autoSpaceDE w:val="0"/>
              <w:autoSpaceDN w:val="0"/>
              <w:adjustRightInd w:val="0"/>
              <w:spacing w:line="240" w:lineRule="auto"/>
              <w:ind w:firstLine="0"/>
              <w:rPr>
                <w:sz w:val="20"/>
                <w:szCs w:val="20"/>
              </w:rPr>
            </w:pPr>
            <w:r w:rsidRPr="000D1BA4">
              <w:rPr>
                <w:sz w:val="20"/>
                <w:szCs w:val="20"/>
              </w:rPr>
              <w:t>1) специалист находится в штате участника, и данная должность является его основным местом работы;</w:t>
            </w:r>
          </w:p>
          <w:p w14:paraId="5DFFB18E" w14:textId="77777777" w:rsidR="000F6626" w:rsidRPr="000D1BA4" w:rsidRDefault="000F6626" w:rsidP="000F6626">
            <w:pPr>
              <w:autoSpaceDE w:val="0"/>
              <w:autoSpaceDN w:val="0"/>
              <w:adjustRightInd w:val="0"/>
              <w:spacing w:line="240" w:lineRule="auto"/>
              <w:ind w:firstLine="0"/>
              <w:rPr>
                <w:sz w:val="20"/>
                <w:szCs w:val="20"/>
              </w:rPr>
            </w:pPr>
            <w:r w:rsidRPr="000D1BA4">
              <w:rPr>
                <w:sz w:val="20"/>
                <w:szCs w:val="20"/>
              </w:rPr>
              <w:t xml:space="preserve">2) сведения о специалисте содержатся в национальном реестре специалистов в области инженерных изысканий и архитектурно-строительного проектирования в соответствии со статьей 55.5-1 ГК РФ. </w:t>
            </w:r>
          </w:p>
          <w:p w14:paraId="3350629F" w14:textId="354B7971" w:rsidR="000F6626" w:rsidRPr="004F7708" w:rsidRDefault="000F6626" w:rsidP="000F6626">
            <w:pPr>
              <w:spacing w:line="240" w:lineRule="auto"/>
              <w:ind w:firstLine="0"/>
              <w:rPr>
                <w:sz w:val="20"/>
                <w:szCs w:val="20"/>
              </w:rPr>
            </w:pPr>
            <w:r w:rsidRPr="000D1BA4">
              <w:rPr>
                <w:sz w:val="20"/>
                <w:szCs w:val="20"/>
              </w:rPr>
              <w:t>3) предоставлены копии документов, подтверждающие вышеуказанные требования</w:t>
            </w:r>
            <w:r w:rsidRPr="006F6031">
              <w:rPr>
                <w:sz w:val="20"/>
                <w:szCs w:val="20"/>
              </w:rPr>
              <w:t xml:space="preserve"> (в соответствии с п. 3.8.</w:t>
            </w:r>
            <w:r>
              <w:rPr>
                <w:sz w:val="20"/>
                <w:szCs w:val="20"/>
              </w:rPr>
              <w:t>4. - 3.8.6</w:t>
            </w:r>
            <w:r w:rsidRPr="006F6031">
              <w:rPr>
                <w:sz w:val="20"/>
                <w:szCs w:val="20"/>
              </w:rPr>
              <w:t>.</w:t>
            </w:r>
            <w:r w:rsidRPr="00323C53">
              <w:rPr>
                <w:sz w:val="20"/>
                <w:szCs w:val="20"/>
              </w:rPr>
              <w:t xml:space="preserve"> части 3 раздела 2 настоящей документации).</w:t>
            </w:r>
          </w:p>
        </w:tc>
        <w:tc>
          <w:tcPr>
            <w:tcW w:w="2409" w:type="dxa"/>
            <w:shd w:val="clear" w:color="auto" w:fill="auto"/>
            <w:vAlign w:val="center"/>
          </w:tcPr>
          <w:p w14:paraId="2B7EAA43" w14:textId="77777777" w:rsidR="000F6626" w:rsidRPr="000D1BA4" w:rsidRDefault="000F6626" w:rsidP="000F6626">
            <w:pPr>
              <w:spacing w:line="240" w:lineRule="auto"/>
              <w:ind w:firstLine="0"/>
              <w:jc w:val="center"/>
              <w:rPr>
                <w:bCs/>
                <w:sz w:val="20"/>
                <w:szCs w:val="20"/>
              </w:rPr>
            </w:pPr>
            <w:r w:rsidRPr="000D1BA4">
              <w:rPr>
                <w:bCs/>
                <w:sz w:val="20"/>
                <w:szCs w:val="20"/>
              </w:rPr>
              <w:t>информация отсутствует или не соответствует установленным требованиям;</w:t>
            </w:r>
          </w:p>
          <w:p w14:paraId="35568762" w14:textId="77777777" w:rsidR="000F6626" w:rsidRPr="000D1BA4" w:rsidRDefault="000F6626" w:rsidP="000F6626">
            <w:pPr>
              <w:spacing w:line="240" w:lineRule="auto"/>
              <w:ind w:firstLine="0"/>
              <w:jc w:val="center"/>
              <w:rPr>
                <w:bCs/>
                <w:sz w:val="20"/>
                <w:szCs w:val="20"/>
              </w:rPr>
            </w:pPr>
            <w:r w:rsidRPr="000D1BA4">
              <w:rPr>
                <w:bCs/>
                <w:sz w:val="20"/>
                <w:szCs w:val="20"/>
              </w:rPr>
              <w:t>5</w:t>
            </w:r>
            <w:r>
              <w:rPr>
                <w:bCs/>
                <w:sz w:val="20"/>
                <w:szCs w:val="20"/>
              </w:rPr>
              <w:t xml:space="preserve"> человек</w:t>
            </w:r>
            <w:r w:rsidRPr="000D1BA4">
              <w:rPr>
                <w:bCs/>
                <w:sz w:val="20"/>
                <w:szCs w:val="20"/>
              </w:rPr>
              <w:t xml:space="preserve"> и менее;</w:t>
            </w:r>
          </w:p>
          <w:p w14:paraId="53949989" w14:textId="77777777" w:rsidR="000F6626" w:rsidRPr="000D1BA4" w:rsidRDefault="000F6626" w:rsidP="000F6626">
            <w:pPr>
              <w:spacing w:line="240" w:lineRule="auto"/>
              <w:ind w:firstLine="0"/>
              <w:jc w:val="center"/>
              <w:rPr>
                <w:bCs/>
                <w:sz w:val="20"/>
                <w:szCs w:val="20"/>
              </w:rPr>
            </w:pPr>
            <w:r w:rsidRPr="000D1BA4">
              <w:rPr>
                <w:bCs/>
                <w:sz w:val="20"/>
                <w:szCs w:val="20"/>
              </w:rPr>
              <w:t xml:space="preserve">от </w:t>
            </w:r>
            <w:r>
              <w:rPr>
                <w:bCs/>
                <w:sz w:val="20"/>
                <w:szCs w:val="20"/>
              </w:rPr>
              <w:t>6</w:t>
            </w:r>
            <w:r w:rsidRPr="000D1BA4">
              <w:rPr>
                <w:bCs/>
                <w:sz w:val="20"/>
                <w:szCs w:val="20"/>
              </w:rPr>
              <w:t xml:space="preserve"> до </w:t>
            </w:r>
            <w:r>
              <w:rPr>
                <w:bCs/>
                <w:sz w:val="20"/>
                <w:szCs w:val="20"/>
              </w:rPr>
              <w:t>9</w:t>
            </w:r>
            <w:r w:rsidRPr="000D1BA4">
              <w:rPr>
                <w:bCs/>
                <w:sz w:val="20"/>
                <w:szCs w:val="20"/>
              </w:rPr>
              <w:t xml:space="preserve"> человек;</w:t>
            </w:r>
          </w:p>
          <w:p w14:paraId="2DE42CED" w14:textId="06D2FBEF" w:rsidR="000F6626" w:rsidRPr="004F7708" w:rsidRDefault="000F6626" w:rsidP="000F6626">
            <w:pPr>
              <w:spacing w:line="240" w:lineRule="auto"/>
              <w:ind w:firstLine="0"/>
              <w:jc w:val="center"/>
              <w:rPr>
                <w:sz w:val="20"/>
                <w:szCs w:val="20"/>
              </w:rPr>
            </w:pPr>
            <w:r w:rsidRPr="000D1BA4">
              <w:rPr>
                <w:bCs/>
                <w:sz w:val="20"/>
                <w:szCs w:val="20"/>
              </w:rPr>
              <w:t>10 человек и более</w:t>
            </w:r>
          </w:p>
        </w:tc>
        <w:tc>
          <w:tcPr>
            <w:tcW w:w="957" w:type="dxa"/>
            <w:vAlign w:val="center"/>
          </w:tcPr>
          <w:p w14:paraId="6717A729" w14:textId="77777777" w:rsidR="000F6626" w:rsidRDefault="000F6626" w:rsidP="000F6626">
            <w:pPr>
              <w:spacing w:line="240" w:lineRule="auto"/>
              <w:ind w:firstLine="0"/>
              <w:jc w:val="center"/>
              <w:rPr>
                <w:bCs/>
                <w:sz w:val="20"/>
                <w:szCs w:val="20"/>
              </w:rPr>
            </w:pPr>
            <w:r w:rsidRPr="000D1BA4">
              <w:rPr>
                <w:bCs/>
                <w:sz w:val="20"/>
                <w:szCs w:val="20"/>
              </w:rPr>
              <w:br/>
            </w:r>
            <w:r w:rsidRPr="000D1BA4">
              <w:rPr>
                <w:bCs/>
                <w:sz w:val="20"/>
                <w:szCs w:val="20"/>
              </w:rPr>
              <w:br/>
              <w:t>0</w:t>
            </w:r>
          </w:p>
          <w:p w14:paraId="1174B799" w14:textId="77777777" w:rsidR="000F6626" w:rsidRPr="000D1BA4" w:rsidRDefault="000F6626" w:rsidP="000F6626">
            <w:pPr>
              <w:spacing w:line="240" w:lineRule="auto"/>
              <w:ind w:firstLine="0"/>
              <w:jc w:val="center"/>
              <w:rPr>
                <w:bCs/>
                <w:sz w:val="20"/>
                <w:szCs w:val="20"/>
              </w:rPr>
            </w:pPr>
          </w:p>
          <w:p w14:paraId="45B42B0B" w14:textId="77777777" w:rsidR="000F6626" w:rsidRPr="000D1BA4" w:rsidRDefault="000F6626" w:rsidP="000F6626">
            <w:pPr>
              <w:spacing w:line="240" w:lineRule="auto"/>
              <w:ind w:firstLine="0"/>
              <w:jc w:val="center"/>
              <w:rPr>
                <w:bCs/>
                <w:sz w:val="20"/>
                <w:szCs w:val="20"/>
              </w:rPr>
            </w:pPr>
            <w:r w:rsidRPr="000D1BA4">
              <w:rPr>
                <w:bCs/>
                <w:sz w:val="20"/>
                <w:szCs w:val="20"/>
              </w:rPr>
              <w:t>5</w:t>
            </w:r>
          </w:p>
          <w:p w14:paraId="2BE42342" w14:textId="77777777" w:rsidR="000F6626" w:rsidRPr="000D1BA4" w:rsidRDefault="000F6626" w:rsidP="000F6626">
            <w:pPr>
              <w:spacing w:line="240" w:lineRule="auto"/>
              <w:ind w:firstLine="0"/>
              <w:jc w:val="center"/>
              <w:rPr>
                <w:bCs/>
                <w:sz w:val="20"/>
                <w:szCs w:val="20"/>
              </w:rPr>
            </w:pPr>
            <w:r w:rsidRPr="000D1BA4">
              <w:rPr>
                <w:bCs/>
                <w:sz w:val="20"/>
                <w:szCs w:val="20"/>
              </w:rPr>
              <w:t>10</w:t>
            </w:r>
          </w:p>
          <w:p w14:paraId="259C5EA9" w14:textId="6A2961C8" w:rsidR="000F6626" w:rsidRDefault="000F6626" w:rsidP="000F6626">
            <w:pPr>
              <w:spacing w:line="240" w:lineRule="auto"/>
              <w:ind w:firstLine="0"/>
              <w:jc w:val="center"/>
              <w:rPr>
                <w:sz w:val="20"/>
                <w:szCs w:val="20"/>
              </w:rPr>
            </w:pPr>
            <w:r w:rsidRPr="000D1BA4">
              <w:rPr>
                <w:bCs/>
                <w:sz w:val="20"/>
                <w:szCs w:val="20"/>
              </w:rPr>
              <w:t>15</w:t>
            </w:r>
          </w:p>
        </w:tc>
      </w:tr>
      <w:tr w:rsidR="000F6626" w:rsidRPr="00E80A05" w14:paraId="529EF44F" w14:textId="77777777" w:rsidTr="00A62C62">
        <w:trPr>
          <w:trHeight w:val="70"/>
          <w:jc w:val="center"/>
        </w:trPr>
        <w:tc>
          <w:tcPr>
            <w:tcW w:w="562" w:type="dxa"/>
          </w:tcPr>
          <w:p w14:paraId="50992872" w14:textId="77777777" w:rsidR="000F6626" w:rsidRPr="00E80A05" w:rsidRDefault="000F6626" w:rsidP="000F6626">
            <w:pPr>
              <w:spacing w:line="240" w:lineRule="auto"/>
              <w:ind w:firstLine="0"/>
              <w:jc w:val="center"/>
              <w:rPr>
                <w:b/>
                <w:sz w:val="20"/>
                <w:szCs w:val="20"/>
              </w:rPr>
            </w:pPr>
          </w:p>
          <w:p w14:paraId="46B1B5BB" w14:textId="77777777" w:rsidR="000F6626" w:rsidRDefault="000F6626" w:rsidP="000F6626">
            <w:pPr>
              <w:spacing w:line="240" w:lineRule="auto"/>
              <w:ind w:firstLine="0"/>
              <w:jc w:val="center"/>
              <w:rPr>
                <w:bCs/>
                <w:sz w:val="20"/>
                <w:szCs w:val="20"/>
              </w:rPr>
            </w:pPr>
          </w:p>
        </w:tc>
        <w:tc>
          <w:tcPr>
            <w:tcW w:w="2161" w:type="dxa"/>
            <w:shd w:val="clear" w:color="auto" w:fill="auto"/>
          </w:tcPr>
          <w:p w14:paraId="2A958E7E" w14:textId="77777777" w:rsidR="000F6626" w:rsidRPr="007759B6" w:rsidRDefault="000F6626" w:rsidP="000F6626">
            <w:pPr>
              <w:spacing w:line="240" w:lineRule="auto"/>
              <w:ind w:firstLine="0"/>
              <w:jc w:val="left"/>
              <w:rPr>
                <w:sz w:val="20"/>
                <w:szCs w:val="20"/>
              </w:rPr>
            </w:pPr>
          </w:p>
        </w:tc>
        <w:tc>
          <w:tcPr>
            <w:tcW w:w="4502" w:type="dxa"/>
          </w:tcPr>
          <w:p w14:paraId="46883D28" w14:textId="1EB181BF" w:rsidR="000F6626" w:rsidRPr="004F7708" w:rsidRDefault="000F6626" w:rsidP="000F6626">
            <w:pPr>
              <w:spacing w:line="240" w:lineRule="auto"/>
              <w:ind w:firstLine="0"/>
              <w:rPr>
                <w:sz w:val="20"/>
                <w:szCs w:val="20"/>
              </w:rPr>
            </w:pPr>
            <w:r w:rsidRPr="00E80A05">
              <w:rPr>
                <w:b/>
                <w:bCs/>
                <w:sz w:val="20"/>
                <w:szCs w:val="20"/>
              </w:rPr>
              <w:t>ИТОГО</w:t>
            </w:r>
          </w:p>
        </w:tc>
        <w:tc>
          <w:tcPr>
            <w:tcW w:w="2409" w:type="dxa"/>
            <w:shd w:val="clear" w:color="auto" w:fill="auto"/>
            <w:vAlign w:val="center"/>
          </w:tcPr>
          <w:p w14:paraId="739F0903" w14:textId="77777777" w:rsidR="000F6626" w:rsidRPr="004F7708" w:rsidRDefault="000F6626" w:rsidP="000F6626">
            <w:pPr>
              <w:spacing w:line="240" w:lineRule="auto"/>
              <w:ind w:firstLine="0"/>
              <w:jc w:val="center"/>
              <w:rPr>
                <w:sz w:val="20"/>
                <w:szCs w:val="20"/>
              </w:rPr>
            </w:pPr>
          </w:p>
        </w:tc>
        <w:tc>
          <w:tcPr>
            <w:tcW w:w="957" w:type="dxa"/>
            <w:vAlign w:val="center"/>
          </w:tcPr>
          <w:p w14:paraId="37299DFE" w14:textId="1ACB382F" w:rsidR="000F6626" w:rsidRDefault="000F6626" w:rsidP="000F6626">
            <w:pPr>
              <w:spacing w:line="240" w:lineRule="auto"/>
              <w:ind w:firstLine="0"/>
              <w:jc w:val="center"/>
              <w:rPr>
                <w:sz w:val="20"/>
                <w:szCs w:val="20"/>
              </w:rPr>
            </w:pPr>
            <w:r w:rsidRPr="00E80A05">
              <w:rPr>
                <w:b/>
                <w:bCs/>
                <w:sz w:val="20"/>
                <w:szCs w:val="20"/>
              </w:rPr>
              <w:t>100</w:t>
            </w:r>
          </w:p>
        </w:tc>
      </w:tr>
    </w:tbl>
    <w:p w14:paraId="5013142F" w14:textId="77777777" w:rsidR="00323C53" w:rsidRPr="007759B6" w:rsidRDefault="00323C53" w:rsidP="004006F6">
      <w:pPr>
        <w:pStyle w:val="afa"/>
        <w:spacing w:after="0" w:line="240" w:lineRule="auto"/>
        <w:ind w:firstLine="709"/>
        <w:contextualSpacing/>
        <w:jc w:val="right"/>
        <w:rPr>
          <w:sz w:val="24"/>
          <w:szCs w:val="24"/>
        </w:rPr>
      </w:pP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25805525"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r w:rsidRPr="007759B6">
        <w:rPr>
          <w:i/>
          <w:sz w:val="18"/>
          <w:szCs w:val="18"/>
        </w:rPr>
        <w:t xml:space="preserve">где:  </w:t>
      </w:r>
      <w:r w:rsidRPr="007759B6">
        <w:rPr>
          <w:i/>
          <w:sz w:val="18"/>
          <w:szCs w:val="18"/>
          <w:lang w:val="en-US"/>
        </w:rPr>
        <w:t>Rc</w:t>
      </w:r>
      <w:r w:rsidRPr="007759B6">
        <w:rPr>
          <w:i/>
          <w:sz w:val="18"/>
          <w:szCs w:val="18"/>
        </w:rPr>
        <w:t xml:space="preserve"> </w:t>
      </w:r>
      <w:r w:rsidRPr="007759B6">
        <w:rPr>
          <w:i/>
          <w:sz w:val="18"/>
          <w:szCs w:val="18"/>
          <w:vertAlign w:val="subscript"/>
          <w:lang w:val="en-US"/>
        </w:rPr>
        <w:t>i</w:t>
      </w:r>
      <w:r w:rsidRPr="007759B6">
        <w:rPr>
          <w:i/>
          <w:sz w:val="18"/>
          <w:szCs w:val="18"/>
          <w:vertAlign w:val="subscript"/>
        </w:rPr>
        <w:t xml:space="preserve"> </w:t>
      </w:r>
      <w:r w:rsidRPr="007759B6">
        <w:rPr>
          <w:i/>
          <w:sz w:val="18"/>
          <w:szCs w:val="18"/>
        </w:rPr>
        <w:t xml:space="preserve"> - рейтинг, присуждаемый </w:t>
      </w:r>
      <w:r w:rsidRPr="007759B6">
        <w:rPr>
          <w:i/>
          <w:sz w:val="18"/>
          <w:szCs w:val="18"/>
          <w:lang w:val="en-US"/>
        </w:rPr>
        <w:t>i</w:t>
      </w:r>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C</w:t>
      </w:r>
      <w:r w:rsidRPr="007759B6">
        <w:rPr>
          <w:i/>
          <w:sz w:val="18"/>
          <w:szCs w:val="18"/>
          <w:vertAlign w:val="subscript"/>
          <w:lang w:val="en-US"/>
        </w:rPr>
        <w:t>ij</w:t>
      </w:r>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r w:rsidRPr="007759B6">
        <w:rPr>
          <w:i/>
          <w:sz w:val="18"/>
          <w:szCs w:val="18"/>
          <w:lang w:val="en-US"/>
        </w:rPr>
        <w:t>i</w:t>
      </w:r>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количество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3) В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213D75">
      <w:pPr>
        <w:spacing w:line="240" w:lineRule="auto"/>
        <w:ind w:firstLine="709"/>
        <w:contextualSpacing/>
        <w:rPr>
          <w:spacing w:val="-1"/>
          <w:sz w:val="24"/>
          <w:szCs w:val="24"/>
        </w:rPr>
      </w:pPr>
    </w:p>
    <w:p w14:paraId="5B235FB4" w14:textId="3DB95694" w:rsidR="000D20F7" w:rsidRPr="007759B6"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1"/>
      <w:bookmarkEnd w:id="2"/>
      <w:bookmarkEnd w:id="3"/>
      <w:bookmarkEnd w:id="4"/>
      <w:bookmarkEnd w:id="5"/>
      <w:bookmarkEnd w:id="6"/>
      <w:bookmarkEnd w:id="7"/>
      <w:bookmarkEnd w:id="8"/>
      <w:bookmarkEnd w:id="9"/>
      <w:bookmarkEnd w:id="10"/>
      <w:r w:rsidRPr="007759B6">
        <w:rPr>
          <w:b/>
          <w:sz w:val="24"/>
          <w:szCs w:val="24"/>
        </w:rPr>
        <w:t>Раздел 1</w:t>
      </w:r>
      <w:r w:rsidR="00B6376E">
        <w:rPr>
          <w:b/>
          <w:sz w:val="24"/>
          <w:szCs w:val="24"/>
        </w:rPr>
        <w:t>3</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2"/>
    <w:bookmarkEnd w:id="13"/>
    <w:bookmarkEnd w:id="14"/>
    <w:bookmarkEnd w:id="15"/>
    <w:bookmarkEnd w:id="16"/>
    <w:bookmarkEnd w:id="17"/>
    <w:bookmarkEnd w:id="18"/>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19" w:name="Par125"/>
      <w:bookmarkEnd w:id="19"/>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1BB12219" w:rsidR="002705D7" w:rsidRPr="007759B6" w:rsidRDefault="002705D7" w:rsidP="002705D7">
      <w:pPr>
        <w:spacing w:line="240" w:lineRule="auto"/>
        <w:ind w:firstLine="0"/>
        <w:rPr>
          <w:b/>
          <w:bCs/>
          <w:sz w:val="24"/>
          <w:szCs w:val="24"/>
        </w:rPr>
      </w:pPr>
      <w:r w:rsidRPr="007759B6">
        <w:rPr>
          <w:b/>
          <w:color w:val="000000"/>
          <w:sz w:val="24"/>
          <w:szCs w:val="24"/>
        </w:rPr>
        <w:t>Раздел 1</w:t>
      </w:r>
      <w:r w:rsidR="00B6376E">
        <w:rPr>
          <w:b/>
          <w:color w:val="000000"/>
          <w:sz w:val="24"/>
          <w:szCs w:val="24"/>
        </w:rPr>
        <w:t>4</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5B3367">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5B3367">
      <w:pPr>
        <w:pStyle w:val="affb"/>
        <w:numPr>
          <w:ilvl w:val="0"/>
          <w:numId w:val="12"/>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1848371A" w14:textId="77777777" w:rsidR="000F6626" w:rsidRDefault="00B12E72" w:rsidP="000F6626">
      <w:pPr>
        <w:pStyle w:val="afff7"/>
        <w:ind w:firstLine="709"/>
        <w:rPr>
          <w:sz w:val="24"/>
          <w:szCs w:val="24"/>
        </w:rPr>
      </w:pPr>
      <w:r w:rsidRPr="007759B6">
        <w:rPr>
          <w:sz w:val="24"/>
          <w:szCs w:val="24"/>
        </w:rPr>
        <w:t xml:space="preserve">4. </w:t>
      </w:r>
      <w:r w:rsidR="000F6626" w:rsidRPr="007759B6">
        <w:rPr>
          <w:sz w:val="24"/>
          <w:szCs w:val="24"/>
        </w:rPr>
        <w:t xml:space="preserve">Все представленные сведения должны соответствовать значениям, установленным </w:t>
      </w:r>
      <w:r w:rsidR="000F6626" w:rsidRPr="007759B6">
        <w:rPr>
          <w:sz w:val="24"/>
          <w:szCs w:val="24"/>
        </w:rPr>
        <w:br/>
        <w:t xml:space="preserve">в </w:t>
      </w:r>
      <w:r w:rsidR="000F6626" w:rsidRPr="007759B6">
        <w:rPr>
          <w:color w:val="000000"/>
          <w:sz w:val="24"/>
          <w:szCs w:val="24"/>
        </w:rPr>
        <w:t>техническом задании (приложение № 1 к настоящей документации)</w:t>
      </w:r>
      <w:r w:rsidR="000F6626">
        <w:rPr>
          <w:color w:val="000000"/>
          <w:sz w:val="24"/>
          <w:szCs w:val="24"/>
        </w:rPr>
        <w:t xml:space="preserve">, при этом предоставление скопированного технического задания вместо предоставления формы </w:t>
      </w:r>
      <w:r w:rsidR="000F6626" w:rsidRPr="007759B6">
        <w:rPr>
          <w:sz w:val="24"/>
          <w:szCs w:val="24"/>
        </w:rPr>
        <w:t xml:space="preserve">«Предложение </w:t>
      </w:r>
      <w:r w:rsidR="000F6626" w:rsidRPr="007759B6">
        <w:rPr>
          <w:sz w:val="24"/>
          <w:szCs w:val="24"/>
        </w:rPr>
        <w:br/>
        <w:t>о характеристиках объекта закупки»</w:t>
      </w:r>
      <w:r w:rsidR="000F6626">
        <w:rPr>
          <w:sz w:val="24"/>
          <w:szCs w:val="24"/>
        </w:rPr>
        <w:t>, не допускается.</w:t>
      </w:r>
    </w:p>
    <w:p w14:paraId="46EA6102" w14:textId="6252C468" w:rsidR="002705D7" w:rsidRPr="007759B6" w:rsidRDefault="002705D7" w:rsidP="002705D7">
      <w:pPr>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47E9C56F"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B6376E">
        <w:rPr>
          <w:b/>
          <w:color w:val="000000"/>
          <w:sz w:val="24"/>
          <w:szCs w:val="24"/>
        </w:rPr>
        <w:t>5</w:t>
      </w:r>
      <w:r w:rsidR="00B66E26">
        <w:rPr>
          <w:b/>
          <w:color w:val="000000"/>
          <w:sz w:val="24"/>
          <w:szCs w:val="24"/>
        </w:rPr>
        <w:t xml:space="preserve">. </w:t>
      </w:r>
      <w:r w:rsidRPr="007759B6">
        <w:rPr>
          <w:b/>
          <w:bCs/>
          <w:sz w:val="24"/>
          <w:szCs w:val="24"/>
        </w:rPr>
        <w:t xml:space="preserve">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2576914D"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0699D31"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5D111739"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B6376E">
        <w:rPr>
          <w:b/>
          <w:color w:val="000000"/>
          <w:sz w:val="24"/>
          <w:szCs w:val="24"/>
        </w:rPr>
        <w:t>6</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69274220"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B6376E">
        <w:rPr>
          <w:bCs/>
          <w:color w:val="000000"/>
          <w:sz w:val="24"/>
          <w:szCs w:val="24"/>
        </w:rPr>
        <w:t xml:space="preserve"> </w:t>
      </w:r>
      <w:r w:rsidRPr="007759B6">
        <w:rPr>
          <w:bCs/>
          <w:color w:val="000000"/>
          <w:sz w:val="24"/>
          <w:szCs w:val="24"/>
        </w:rPr>
        <w:t xml:space="preserve">– </w:t>
      </w:r>
      <w:r w:rsidR="00C05334" w:rsidRPr="007759B6">
        <w:rPr>
          <w:bCs/>
          <w:color w:val="000000"/>
          <w:sz w:val="24"/>
          <w:szCs w:val="24"/>
        </w:rPr>
        <w:t>Техническое задание</w:t>
      </w:r>
      <w:r w:rsidR="00B6376E">
        <w:rPr>
          <w:bCs/>
          <w:color w:val="000000"/>
          <w:sz w:val="24"/>
          <w:szCs w:val="24"/>
        </w:rPr>
        <w:t>;</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4BAAEE31" w14:textId="77777777" w:rsidR="003005A1" w:rsidRPr="00B60EDE" w:rsidRDefault="003005A1" w:rsidP="003005A1">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C0B4301" w14:textId="30977300" w:rsidR="003005A1" w:rsidRPr="00BC249B" w:rsidRDefault="003005A1" w:rsidP="003005A1">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0F6626">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77164691" w14:textId="17299475" w:rsidR="003005A1" w:rsidRDefault="003005A1" w:rsidP="003005A1">
      <w:pPr>
        <w:pStyle w:val="affb"/>
        <w:numPr>
          <w:ilvl w:val="0"/>
          <w:numId w:val="8"/>
        </w:numPr>
        <w:ind w:left="0" w:firstLine="709"/>
        <w:jc w:val="both"/>
      </w:pPr>
      <w:r w:rsidRPr="004006F6">
        <w:rPr>
          <w:bCs/>
          <w:color w:val="000000"/>
        </w:rPr>
        <w:t>Приложение № </w:t>
      </w:r>
      <w:r w:rsidR="000F6626">
        <w:rPr>
          <w:bCs/>
          <w:color w:val="000000"/>
        </w:rPr>
        <w:t>6</w:t>
      </w:r>
      <w:r w:rsidRPr="004006F6">
        <w:rPr>
          <w:bCs/>
          <w:color w:val="000000"/>
        </w:rPr>
        <w:t> - </w:t>
      </w:r>
      <w:r w:rsidRPr="004006F6">
        <w:rPr>
          <w:bCs/>
          <w:color w:val="000000" w:themeColor="text1"/>
        </w:rPr>
        <w:t>форма «Справка об о</w:t>
      </w:r>
      <w:r w:rsidRPr="004006F6">
        <w:rPr>
          <w:bCs/>
        </w:rPr>
        <w:t>пыте участника по оказанию услуг сопоставимого характера»</w:t>
      </w:r>
      <w:r>
        <w:t>;</w:t>
      </w:r>
    </w:p>
    <w:p w14:paraId="032B7F76" w14:textId="77777777" w:rsidR="000F6626" w:rsidRDefault="000F6626" w:rsidP="000F6626">
      <w:pPr>
        <w:pStyle w:val="affb"/>
        <w:widowControl w:val="0"/>
        <w:numPr>
          <w:ilvl w:val="0"/>
          <w:numId w:val="8"/>
        </w:numPr>
        <w:ind w:left="0" w:firstLine="709"/>
        <w:jc w:val="both"/>
      </w:pPr>
      <w:r>
        <w:rPr>
          <w:bCs/>
          <w:color w:val="000000" w:themeColor="text1"/>
        </w:rPr>
        <w:t>Приложение № 7 – ф</w:t>
      </w:r>
      <w:r w:rsidRPr="007759B6">
        <w:rPr>
          <w:bCs/>
          <w:color w:val="000000" w:themeColor="text1"/>
        </w:rPr>
        <w:t>орма «Справка о кадровых ресурсах»</w:t>
      </w:r>
      <w:r w:rsidRPr="007759B6">
        <w:t>;</w:t>
      </w:r>
    </w:p>
    <w:p w14:paraId="51480A81" w14:textId="6CC9B708" w:rsidR="003005A1" w:rsidRDefault="003005A1" w:rsidP="003005A1">
      <w:pPr>
        <w:pStyle w:val="affb"/>
        <w:numPr>
          <w:ilvl w:val="0"/>
          <w:numId w:val="8"/>
        </w:numPr>
        <w:ind w:left="0" w:firstLine="709"/>
        <w:jc w:val="both"/>
      </w:pPr>
      <w:r>
        <w:t>Приложение № 8 - Обоснование начальной (максимальной) цены закупки.</w:t>
      </w:r>
    </w:p>
    <w:p w14:paraId="2772739B" w14:textId="77777777" w:rsidR="003005A1" w:rsidRDefault="003005A1" w:rsidP="003005A1">
      <w:pPr>
        <w:pStyle w:val="affb"/>
        <w:ind w:left="709"/>
        <w:jc w:val="both"/>
      </w:pPr>
    </w:p>
    <w:p w14:paraId="1DDAA591" w14:textId="117F90D1" w:rsidR="00084768" w:rsidRPr="003005A1" w:rsidRDefault="00084768" w:rsidP="003005A1">
      <w:pPr>
        <w:rPr>
          <w:b/>
          <w:bCs/>
        </w:rPr>
      </w:pPr>
    </w:p>
    <w:p w14:paraId="75AD7356" w14:textId="77777777" w:rsidR="006A71F5" w:rsidRDefault="006A71F5" w:rsidP="003005A1">
      <w:pPr>
        <w:spacing w:line="240" w:lineRule="auto"/>
        <w:ind w:firstLine="709"/>
        <w:jc w:val="center"/>
        <w:rPr>
          <w:b/>
          <w:bCs/>
          <w:sz w:val="24"/>
          <w:szCs w:val="24"/>
        </w:rPr>
      </w:pPr>
    </w:p>
    <w:p w14:paraId="59370637" w14:textId="4452B584" w:rsidR="006A71F5" w:rsidRPr="006A71F5" w:rsidRDefault="00D45525" w:rsidP="005B4340">
      <w:pPr>
        <w:pageBreakBefore/>
        <w:widowControl w:val="0"/>
        <w:tabs>
          <w:tab w:val="num" w:pos="360"/>
        </w:tabs>
        <w:spacing w:line="240" w:lineRule="auto"/>
        <w:ind w:firstLine="709"/>
        <w:jc w:val="right"/>
        <w:rPr>
          <w:sz w:val="24"/>
          <w:szCs w:val="24"/>
        </w:rPr>
      </w:pPr>
      <w:r>
        <w:rPr>
          <w:sz w:val="24"/>
          <w:szCs w:val="24"/>
        </w:rPr>
        <w:t>Приложение № 1</w:t>
      </w:r>
      <w:r w:rsidR="005B4340">
        <w:rPr>
          <w:sz w:val="24"/>
          <w:szCs w:val="24"/>
        </w:rPr>
        <w:t xml:space="preserve"> </w:t>
      </w:r>
      <w:r w:rsidR="006A71F5" w:rsidRPr="006A71F5">
        <w:rPr>
          <w:sz w:val="24"/>
          <w:szCs w:val="24"/>
        </w:rPr>
        <w:t>к документации о закупке</w:t>
      </w:r>
    </w:p>
    <w:p w14:paraId="2EF64C1D" w14:textId="77777777" w:rsidR="006A71F5" w:rsidRPr="00A042D2" w:rsidRDefault="006A71F5" w:rsidP="006A71F5">
      <w:pPr>
        <w:tabs>
          <w:tab w:val="num" w:pos="360"/>
        </w:tabs>
        <w:spacing w:line="240" w:lineRule="auto"/>
        <w:ind w:firstLine="709"/>
        <w:jc w:val="right"/>
        <w:rPr>
          <w:sz w:val="22"/>
          <w:szCs w:val="22"/>
        </w:rPr>
      </w:pPr>
    </w:p>
    <w:p w14:paraId="35E01C9D" w14:textId="77777777" w:rsidR="00B33A9C" w:rsidRPr="004E6A3A" w:rsidRDefault="00B33A9C" w:rsidP="00B33A9C">
      <w:pPr>
        <w:keepNext/>
        <w:widowControl w:val="0"/>
        <w:autoSpaceDE w:val="0"/>
        <w:autoSpaceDN w:val="0"/>
        <w:adjustRightInd w:val="0"/>
        <w:spacing w:line="240" w:lineRule="auto"/>
        <w:ind w:firstLine="0"/>
        <w:rPr>
          <w:sz w:val="24"/>
          <w:szCs w:val="24"/>
        </w:rPr>
      </w:pPr>
    </w:p>
    <w:p w14:paraId="42CD697B" w14:textId="77777777" w:rsidR="004A0E26" w:rsidRPr="004A0E26" w:rsidRDefault="004A0E26" w:rsidP="004A0E26">
      <w:pPr>
        <w:spacing w:line="240" w:lineRule="auto"/>
        <w:jc w:val="center"/>
        <w:rPr>
          <w:b/>
          <w:sz w:val="24"/>
          <w:szCs w:val="24"/>
        </w:rPr>
      </w:pPr>
      <w:r w:rsidRPr="004A0E26">
        <w:rPr>
          <w:b/>
          <w:sz w:val="24"/>
          <w:szCs w:val="24"/>
        </w:rPr>
        <w:t>ТЕХНИЧЕСКОЕ ЗАДАНИЕ</w:t>
      </w:r>
    </w:p>
    <w:p w14:paraId="5D545E03" w14:textId="77777777" w:rsidR="004A0E26" w:rsidRPr="004A0E26" w:rsidRDefault="004A0E26" w:rsidP="004A0E26">
      <w:pPr>
        <w:spacing w:line="240" w:lineRule="auto"/>
        <w:jc w:val="center"/>
        <w:rPr>
          <w:b/>
          <w:sz w:val="24"/>
          <w:szCs w:val="24"/>
        </w:rPr>
      </w:pPr>
      <w:r w:rsidRPr="004A0E26">
        <w:rPr>
          <w:b/>
          <w:sz w:val="24"/>
          <w:szCs w:val="24"/>
        </w:rPr>
        <w:t>на выполнение работ по комплексному обследованию технического состояния здания и</w:t>
      </w:r>
    </w:p>
    <w:p w14:paraId="08A77A20" w14:textId="77777777" w:rsidR="004A0E26" w:rsidRPr="004A0E26" w:rsidRDefault="004A0E26" w:rsidP="004A0E26">
      <w:pPr>
        <w:spacing w:line="240" w:lineRule="auto"/>
        <w:jc w:val="center"/>
        <w:rPr>
          <w:b/>
          <w:sz w:val="24"/>
          <w:szCs w:val="24"/>
        </w:rPr>
      </w:pPr>
      <w:r w:rsidRPr="004A0E26">
        <w:rPr>
          <w:b/>
          <w:sz w:val="24"/>
          <w:szCs w:val="24"/>
        </w:rPr>
        <w:t xml:space="preserve"> общего домового имущества, расположенного по адресу: Санкт-Петербург, Кондратьевский пр., д.40, корп. 10</w:t>
      </w:r>
    </w:p>
    <w:p w14:paraId="1C04D9B8" w14:textId="77777777" w:rsidR="004A0E26" w:rsidRPr="004A0E26" w:rsidRDefault="004A0E26" w:rsidP="004A0E26">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4A0E26" w:rsidRPr="004A0E26" w14:paraId="3157A86E" w14:textId="77777777" w:rsidTr="004A0E26">
        <w:tc>
          <w:tcPr>
            <w:tcW w:w="2518" w:type="dxa"/>
          </w:tcPr>
          <w:p w14:paraId="01213540" w14:textId="77777777" w:rsidR="004A0E26" w:rsidRPr="004A0E26" w:rsidRDefault="004A0E26" w:rsidP="004A0E26">
            <w:pPr>
              <w:spacing w:line="240" w:lineRule="auto"/>
              <w:ind w:firstLine="0"/>
              <w:jc w:val="center"/>
              <w:rPr>
                <w:sz w:val="24"/>
                <w:szCs w:val="24"/>
              </w:rPr>
            </w:pPr>
            <w:r w:rsidRPr="004A0E26">
              <w:rPr>
                <w:b/>
                <w:bCs/>
                <w:sz w:val="24"/>
                <w:szCs w:val="24"/>
              </w:rPr>
              <w:t>Основные требования и сведения</w:t>
            </w:r>
          </w:p>
        </w:tc>
        <w:tc>
          <w:tcPr>
            <w:tcW w:w="7796" w:type="dxa"/>
          </w:tcPr>
          <w:p w14:paraId="72047DB6" w14:textId="77777777" w:rsidR="004A0E26" w:rsidRPr="004A0E26" w:rsidRDefault="004A0E26" w:rsidP="004A0E26">
            <w:pPr>
              <w:spacing w:line="240" w:lineRule="auto"/>
              <w:ind w:firstLine="0"/>
              <w:jc w:val="center"/>
              <w:rPr>
                <w:sz w:val="24"/>
                <w:szCs w:val="24"/>
              </w:rPr>
            </w:pPr>
            <w:r w:rsidRPr="004A0E26">
              <w:rPr>
                <w:b/>
                <w:bCs/>
                <w:sz w:val="24"/>
                <w:szCs w:val="24"/>
              </w:rPr>
              <w:t>Основные данные</w:t>
            </w:r>
          </w:p>
        </w:tc>
      </w:tr>
      <w:tr w:rsidR="004A0E26" w:rsidRPr="004A0E26" w14:paraId="3BA7029A" w14:textId="77777777" w:rsidTr="004A0E26">
        <w:tc>
          <w:tcPr>
            <w:tcW w:w="2518" w:type="dxa"/>
          </w:tcPr>
          <w:p w14:paraId="0AE545FA" w14:textId="77777777" w:rsidR="004A0E26" w:rsidRPr="004A0E26" w:rsidRDefault="004A0E26" w:rsidP="004A0E26">
            <w:pPr>
              <w:spacing w:line="240" w:lineRule="auto"/>
              <w:ind w:firstLine="0"/>
              <w:rPr>
                <w:bCs/>
                <w:sz w:val="24"/>
                <w:szCs w:val="24"/>
              </w:rPr>
            </w:pPr>
            <w:r w:rsidRPr="004A0E26">
              <w:rPr>
                <w:bCs/>
                <w:sz w:val="24"/>
                <w:szCs w:val="24"/>
              </w:rPr>
              <w:t>Район и место обследования</w:t>
            </w:r>
          </w:p>
        </w:tc>
        <w:tc>
          <w:tcPr>
            <w:tcW w:w="7796" w:type="dxa"/>
            <w:shd w:val="clear" w:color="auto" w:fill="auto"/>
          </w:tcPr>
          <w:p w14:paraId="18BA3C46" w14:textId="77777777" w:rsidR="004A0E26" w:rsidRPr="004A0E26" w:rsidRDefault="004A0E26" w:rsidP="004A0E26">
            <w:pPr>
              <w:spacing w:line="240" w:lineRule="auto"/>
              <w:ind w:firstLine="0"/>
              <w:rPr>
                <w:bCs/>
                <w:sz w:val="24"/>
                <w:szCs w:val="24"/>
              </w:rPr>
            </w:pPr>
            <w:r w:rsidRPr="004A0E26">
              <w:rPr>
                <w:bCs/>
                <w:sz w:val="24"/>
                <w:szCs w:val="24"/>
              </w:rPr>
              <w:t>Санкт-Петербург, Калининский район, Кондратьевский пр., д.40, корп. 10</w:t>
            </w:r>
          </w:p>
        </w:tc>
      </w:tr>
      <w:tr w:rsidR="004A0E26" w:rsidRPr="004A0E26" w14:paraId="43E53B8B" w14:textId="77777777" w:rsidTr="004A0E26">
        <w:tc>
          <w:tcPr>
            <w:tcW w:w="2518" w:type="dxa"/>
          </w:tcPr>
          <w:p w14:paraId="111B9821" w14:textId="77777777" w:rsidR="004A0E26" w:rsidRPr="004A0E26" w:rsidRDefault="004A0E26" w:rsidP="004A0E26">
            <w:pPr>
              <w:spacing w:line="240" w:lineRule="auto"/>
              <w:ind w:firstLine="0"/>
              <w:rPr>
                <w:sz w:val="24"/>
                <w:szCs w:val="24"/>
              </w:rPr>
            </w:pPr>
            <w:r w:rsidRPr="004A0E26">
              <w:rPr>
                <w:bCs/>
                <w:sz w:val="24"/>
                <w:szCs w:val="24"/>
              </w:rPr>
              <w:t xml:space="preserve">Вид обследования </w:t>
            </w:r>
          </w:p>
        </w:tc>
        <w:tc>
          <w:tcPr>
            <w:tcW w:w="7796" w:type="dxa"/>
          </w:tcPr>
          <w:p w14:paraId="6AA7D6B8" w14:textId="77777777" w:rsidR="004A0E26" w:rsidRPr="004A0E26" w:rsidRDefault="004A0E26" w:rsidP="004A0E26">
            <w:pPr>
              <w:spacing w:line="240" w:lineRule="auto"/>
              <w:ind w:firstLine="0"/>
              <w:rPr>
                <w:bCs/>
                <w:sz w:val="24"/>
                <w:szCs w:val="24"/>
              </w:rPr>
            </w:pPr>
            <w:r w:rsidRPr="004A0E26">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4A0E26" w:rsidRPr="004A0E26" w14:paraId="2B55DA98" w14:textId="77777777" w:rsidTr="004A0E26">
        <w:tc>
          <w:tcPr>
            <w:tcW w:w="2518" w:type="dxa"/>
          </w:tcPr>
          <w:p w14:paraId="4C2A1026" w14:textId="77777777" w:rsidR="004A0E26" w:rsidRPr="004A0E26" w:rsidRDefault="004A0E26" w:rsidP="004A0E26">
            <w:pPr>
              <w:spacing w:line="240" w:lineRule="auto"/>
              <w:ind w:firstLine="0"/>
              <w:rPr>
                <w:bCs/>
                <w:sz w:val="24"/>
                <w:szCs w:val="24"/>
              </w:rPr>
            </w:pPr>
            <w:r w:rsidRPr="004A0E26">
              <w:rPr>
                <w:bCs/>
                <w:sz w:val="24"/>
                <w:szCs w:val="24"/>
              </w:rPr>
              <w:t>Заказчик</w:t>
            </w:r>
          </w:p>
        </w:tc>
        <w:tc>
          <w:tcPr>
            <w:tcW w:w="7796" w:type="dxa"/>
          </w:tcPr>
          <w:p w14:paraId="04BA54AE" w14:textId="77777777" w:rsidR="004A0E26" w:rsidRPr="004A0E26" w:rsidRDefault="004A0E26" w:rsidP="004A0E26">
            <w:pPr>
              <w:spacing w:line="240" w:lineRule="auto"/>
              <w:ind w:firstLine="0"/>
              <w:rPr>
                <w:sz w:val="24"/>
                <w:szCs w:val="24"/>
              </w:rPr>
            </w:pPr>
            <w:r w:rsidRPr="004A0E26">
              <w:rPr>
                <w:sz w:val="24"/>
                <w:szCs w:val="24"/>
              </w:rPr>
              <w:t>Акционерное общество «Санкт-Петербургский центр доступного жилья»</w:t>
            </w:r>
          </w:p>
          <w:p w14:paraId="7B4F46A3" w14:textId="77777777" w:rsidR="004A0E26" w:rsidRPr="004A0E26" w:rsidRDefault="004A0E26" w:rsidP="004A0E26">
            <w:pPr>
              <w:spacing w:line="240" w:lineRule="auto"/>
              <w:ind w:firstLine="0"/>
              <w:rPr>
                <w:bCs/>
                <w:sz w:val="24"/>
                <w:szCs w:val="24"/>
              </w:rPr>
            </w:pPr>
          </w:p>
        </w:tc>
      </w:tr>
      <w:tr w:rsidR="004A0E26" w:rsidRPr="004A0E26" w14:paraId="3FA794D5" w14:textId="77777777" w:rsidTr="004A0E26">
        <w:tc>
          <w:tcPr>
            <w:tcW w:w="2518" w:type="dxa"/>
            <w:vAlign w:val="center"/>
          </w:tcPr>
          <w:p w14:paraId="17AFCAF8" w14:textId="77777777" w:rsidR="004A0E26" w:rsidRPr="004A0E26" w:rsidRDefault="004A0E26" w:rsidP="004A0E26">
            <w:pPr>
              <w:spacing w:line="240" w:lineRule="auto"/>
              <w:ind w:firstLine="0"/>
              <w:rPr>
                <w:bCs/>
                <w:sz w:val="24"/>
                <w:szCs w:val="24"/>
              </w:rPr>
            </w:pPr>
            <w:r w:rsidRPr="004A0E26">
              <w:rPr>
                <w:bCs/>
                <w:sz w:val="24"/>
                <w:szCs w:val="24"/>
              </w:rPr>
              <w:t>Сведения об объектах</w:t>
            </w:r>
          </w:p>
        </w:tc>
        <w:tc>
          <w:tcPr>
            <w:tcW w:w="7796" w:type="dxa"/>
            <w:shd w:val="clear" w:color="auto" w:fill="auto"/>
            <w:vAlign w:val="center"/>
          </w:tcPr>
          <w:p w14:paraId="4E0A4616" w14:textId="77777777" w:rsidR="004A0E26" w:rsidRPr="004A0E26" w:rsidRDefault="004A0E26" w:rsidP="004A0E26">
            <w:pPr>
              <w:spacing w:line="240" w:lineRule="auto"/>
              <w:ind w:firstLine="0"/>
              <w:rPr>
                <w:bCs/>
                <w:snapToGrid/>
                <w:color w:val="000000" w:themeColor="text1"/>
                <w:sz w:val="24"/>
                <w:szCs w:val="24"/>
              </w:rPr>
            </w:pPr>
            <w:r w:rsidRPr="004A0E26">
              <w:rPr>
                <w:bCs/>
                <w:color w:val="000000" w:themeColor="text1"/>
                <w:sz w:val="24"/>
                <w:szCs w:val="24"/>
              </w:rPr>
              <w:t xml:space="preserve">- Этажность – 4-5 (+ подвал и чердак) </w:t>
            </w:r>
          </w:p>
          <w:p w14:paraId="7B2FAA75"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Общая площадь здания – 3212,39 м2</w:t>
            </w:r>
          </w:p>
          <w:p w14:paraId="6EAB3CFE"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Объем здания – 13981,0 м</w:t>
            </w:r>
            <w:r w:rsidRPr="004A0E26">
              <w:rPr>
                <w:bCs/>
                <w:color w:val="000000" w:themeColor="text1"/>
                <w:sz w:val="24"/>
                <w:szCs w:val="24"/>
                <w:vertAlign w:val="superscript"/>
              </w:rPr>
              <w:t>3</w:t>
            </w:r>
          </w:p>
          <w:p w14:paraId="3A4FCB18"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Общая площадь квартир после капитального ремонта – 2480,9 м2</w:t>
            </w:r>
          </w:p>
          <w:p w14:paraId="222F2413"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Количество квартир после перепланировки - 41 шт</w:t>
            </w:r>
          </w:p>
          <w:p w14:paraId="0587A3E7" w14:textId="77777777" w:rsidR="004A0E26" w:rsidRPr="004A0E26" w:rsidRDefault="004A0E26" w:rsidP="004A0E26">
            <w:pPr>
              <w:spacing w:line="240" w:lineRule="auto"/>
              <w:ind w:firstLine="0"/>
              <w:rPr>
                <w:sz w:val="24"/>
                <w:szCs w:val="24"/>
                <w:highlight w:val="yellow"/>
              </w:rPr>
            </w:pPr>
            <w:r w:rsidRPr="004A0E26">
              <w:rPr>
                <w:bCs/>
                <w:color w:val="000000" w:themeColor="text1"/>
                <w:sz w:val="24"/>
                <w:szCs w:val="24"/>
              </w:rPr>
              <w:t>- Количество лестниц, подлежащих обследованию - 5 шт.</w:t>
            </w:r>
          </w:p>
        </w:tc>
      </w:tr>
      <w:tr w:rsidR="004A0E26" w:rsidRPr="004A0E26" w14:paraId="516FA9ED" w14:textId="77777777" w:rsidTr="004A0E26">
        <w:tc>
          <w:tcPr>
            <w:tcW w:w="2518" w:type="dxa"/>
            <w:vAlign w:val="center"/>
          </w:tcPr>
          <w:p w14:paraId="1B0586E6" w14:textId="77777777" w:rsidR="004A0E26" w:rsidRPr="004A0E26" w:rsidRDefault="004A0E26" w:rsidP="004A0E26">
            <w:pPr>
              <w:spacing w:line="240" w:lineRule="auto"/>
              <w:ind w:firstLine="0"/>
              <w:rPr>
                <w:bCs/>
                <w:sz w:val="24"/>
                <w:szCs w:val="24"/>
              </w:rPr>
            </w:pPr>
            <w:r w:rsidRPr="004A0E26">
              <w:rPr>
                <w:bCs/>
                <w:sz w:val="24"/>
                <w:szCs w:val="24"/>
              </w:rPr>
              <w:t>Исходные данные</w:t>
            </w:r>
          </w:p>
        </w:tc>
        <w:tc>
          <w:tcPr>
            <w:tcW w:w="7796" w:type="dxa"/>
            <w:vAlign w:val="center"/>
          </w:tcPr>
          <w:p w14:paraId="3E14DF06"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Паспорт на многоквартирный дом</w:t>
            </w:r>
          </w:p>
          <w:p w14:paraId="41BCCF3B"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Ведомость помещений и их площадей</w:t>
            </w:r>
          </w:p>
          <w:p w14:paraId="0366F36A"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Поэтажные планы</w:t>
            </w:r>
          </w:p>
          <w:p w14:paraId="1F94C8FB"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Акты освидетельствования скрытых работ</w:t>
            </w:r>
          </w:p>
          <w:p w14:paraId="29EF03C0" w14:textId="77777777" w:rsidR="004A0E26" w:rsidRPr="004A0E26" w:rsidRDefault="004A0E26" w:rsidP="004A0E26">
            <w:pPr>
              <w:numPr>
                <w:ilvl w:val="0"/>
                <w:numId w:val="43"/>
              </w:numPr>
              <w:spacing w:line="240" w:lineRule="auto"/>
              <w:ind w:left="357" w:hanging="357"/>
              <w:rPr>
                <w:bCs/>
                <w:sz w:val="24"/>
                <w:szCs w:val="24"/>
              </w:rPr>
            </w:pPr>
            <w:r w:rsidRPr="004A0E26">
              <w:rPr>
                <w:bCs/>
                <w:sz w:val="24"/>
                <w:szCs w:val="24"/>
              </w:rPr>
              <w:t>Распоряжение о признании многоквартирного жилого дома аварийным</w:t>
            </w:r>
          </w:p>
        </w:tc>
      </w:tr>
      <w:tr w:rsidR="004A0E26" w:rsidRPr="004A0E26" w14:paraId="6E9C78BB" w14:textId="77777777" w:rsidTr="004A0E26">
        <w:tc>
          <w:tcPr>
            <w:tcW w:w="2518" w:type="dxa"/>
          </w:tcPr>
          <w:p w14:paraId="43D6C662" w14:textId="77777777" w:rsidR="004A0E26" w:rsidRPr="004A0E26" w:rsidRDefault="004A0E26" w:rsidP="004A0E26">
            <w:pPr>
              <w:spacing w:line="240" w:lineRule="auto"/>
              <w:ind w:firstLine="0"/>
              <w:rPr>
                <w:bCs/>
                <w:sz w:val="24"/>
                <w:szCs w:val="24"/>
              </w:rPr>
            </w:pPr>
            <w:r w:rsidRPr="004A0E26">
              <w:rPr>
                <w:bCs/>
                <w:sz w:val="24"/>
                <w:szCs w:val="24"/>
              </w:rPr>
              <w:t>Цели работы</w:t>
            </w:r>
          </w:p>
          <w:p w14:paraId="21857CEA" w14:textId="77777777" w:rsidR="004A0E26" w:rsidRPr="004A0E26" w:rsidRDefault="004A0E26" w:rsidP="004A0E26">
            <w:pPr>
              <w:spacing w:line="240" w:lineRule="auto"/>
              <w:ind w:firstLine="0"/>
              <w:rPr>
                <w:bCs/>
                <w:sz w:val="24"/>
                <w:szCs w:val="24"/>
              </w:rPr>
            </w:pPr>
          </w:p>
          <w:p w14:paraId="1915D249" w14:textId="77777777" w:rsidR="004A0E26" w:rsidRPr="004A0E26" w:rsidRDefault="004A0E26" w:rsidP="004A0E26">
            <w:pPr>
              <w:spacing w:line="240" w:lineRule="auto"/>
              <w:ind w:firstLine="0"/>
              <w:rPr>
                <w:bCs/>
                <w:sz w:val="24"/>
                <w:szCs w:val="24"/>
              </w:rPr>
            </w:pPr>
          </w:p>
        </w:tc>
        <w:tc>
          <w:tcPr>
            <w:tcW w:w="7796" w:type="dxa"/>
          </w:tcPr>
          <w:p w14:paraId="7530F39D" w14:textId="77777777" w:rsidR="004A0E26" w:rsidRPr="004A0E26" w:rsidRDefault="004A0E26" w:rsidP="004A0E26">
            <w:pPr>
              <w:pStyle w:val="23"/>
              <w:spacing w:after="0" w:line="240" w:lineRule="auto"/>
              <w:ind w:firstLine="142"/>
              <w:jc w:val="both"/>
            </w:pPr>
            <w:r w:rsidRPr="004A0E26">
              <w:t>Определить фактическое техническое состояние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с целью признания пригодным для проживания;</w:t>
            </w:r>
          </w:p>
          <w:p w14:paraId="71FEB79B" w14:textId="77777777" w:rsidR="004A0E26" w:rsidRPr="004A0E26" w:rsidRDefault="004A0E26" w:rsidP="004A0E26">
            <w:pPr>
              <w:pStyle w:val="23"/>
              <w:spacing w:after="0" w:line="240" w:lineRule="auto"/>
              <w:ind w:firstLine="142"/>
              <w:jc w:val="both"/>
            </w:pPr>
            <w:r w:rsidRPr="004A0E26">
              <w:t>Определить фактическое техническое состояние несущих строительных конструкций здания и инженерных сетей;</w:t>
            </w:r>
          </w:p>
          <w:p w14:paraId="53D6B2F6" w14:textId="77777777" w:rsidR="004A0E26" w:rsidRPr="004A0E26" w:rsidRDefault="004A0E26" w:rsidP="004A0E26">
            <w:pPr>
              <w:pStyle w:val="23"/>
              <w:spacing w:after="0" w:line="240" w:lineRule="auto"/>
              <w:ind w:firstLine="142"/>
              <w:jc w:val="both"/>
              <w:rPr>
                <w:b/>
                <w:bCs/>
                <w:highlight w:val="yellow"/>
              </w:rPr>
            </w:pPr>
            <w:r w:rsidRPr="004A0E26">
              <w:t>Выдать заключение по результатам обследования жилого дома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w:t>
            </w:r>
          </w:p>
        </w:tc>
      </w:tr>
      <w:tr w:rsidR="004A0E26" w:rsidRPr="004A0E26" w14:paraId="6401F95E" w14:textId="77777777" w:rsidTr="004A0E26">
        <w:tc>
          <w:tcPr>
            <w:tcW w:w="2518" w:type="dxa"/>
          </w:tcPr>
          <w:p w14:paraId="03D09752" w14:textId="77777777" w:rsidR="004A0E26" w:rsidRPr="004A0E26" w:rsidRDefault="004A0E26" w:rsidP="004A0E26">
            <w:pPr>
              <w:spacing w:line="240" w:lineRule="auto"/>
              <w:ind w:firstLine="0"/>
              <w:rPr>
                <w:bCs/>
                <w:sz w:val="24"/>
                <w:szCs w:val="24"/>
              </w:rPr>
            </w:pPr>
            <w:r w:rsidRPr="004A0E26">
              <w:rPr>
                <w:bCs/>
                <w:sz w:val="24"/>
                <w:szCs w:val="24"/>
              </w:rPr>
              <w:t>Программа работ</w:t>
            </w:r>
          </w:p>
          <w:p w14:paraId="7449E227" w14:textId="77777777" w:rsidR="004A0E26" w:rsidRPr="004A0E26" w:rsidRDefault="004A0E26" w:rsidP="004A0E26">
            <w:pPr>
              <w:spacing w:line="240" w:lineRule="auto"/>
              <w:ind w:firstLine="0"/>
              <w:rPr>
                <w:bCs/>
                <w:sz w:val="24"/>
                <w:szCs w:val="24"/>
              </w:rPr>
            </w:pPr>
          </w:p>
          <w:p w14:paraId="5175E94E" w14:textId="77777777" w:rsidR="004A0E26" w:rsidRPr="004A0E26" w:rsidRDefault="004A0E26" w:rsidP="004A0E26">
            <w:pPr>
              <w:spacing w:line="240" w:lineRule="auto"/>
              <w:ind w:firstLine="0"/>
              <w:rPr>
                <w:bCs/>
                <w:sz w:val="24"/>
                <w:szCs w:val="24"/>
              </w:rPr>
            </w:pPr>
          </w:p>
          <w:p w14:paraId="338427FC" w14:textId="77777777" w:rsidR="004A0E26" w:rsidRPr="004A0E26" w:rsidRDefault="004A0E26" w:rsidP="004A0E26">
            <w:pPr>
              <w:spacing w:line="240" w:lineRule="auto"/>
              <w:ind w:firstLine="0"/>
              <w:rPr>
                <w:bCs/>
                <w:sz w:val="24"/>
                <w:szCs w:val="24"/>
              </w:rPr>
            </w:pPr>
          </w:p>
          <w:p w14:paraId="6FFEAF6F" w14:textId="77777777" w:rsidR="004A0E26" w:rsidRPr="004A0E26" w:rsidRDefault="004A0E26" w:rsidP="004A0E26">
            <w:pPr>
              <w:spacing w:line="240" w:lineRule="auto"/>
              <w:ind w:firstLine="0"/>
              <w:rPr>
                <w:bCs/>
                <w:sz w:val="24"/>
                <w:szCs w:val="24"/>
              </w:rPr>
            </w:pPr>
          </w:p>
          <w:p w14:paraId="189D1AB4" w14:textId="77777777" w:rsidR="004A0E26" w:rsidRPr="004A0E26" w:rsidRDefault="004A0E26" w:rsidP="004A0E26">
            <w:pPr>
              <w:spacing w:line="240" w:lineRule="auto"/>
              <w:ind w:firstLine="0"/>
              <w:rPr>
                <w:bCs/>
                <w:sz w:val="24"/>
                <w:szCs w:val="24"/>
              </w:rPr>
            </w:pPr>
          </w:p>
        </w:tc>
        <w:tc>
          <w:tcPr>
            <w:tcW w:w="7796" w:type="dxa"/>
          </w:tcPr>
          <w:p w14:paraId="5E163C16" w14:textId="77777777" w:rsidR="004A0E26" w:rsidRPr="004A0E26" w:rsidRDefault="004A0E26" w:rsidP="004A0E26">
            <w:pPr>
              <w:spacing w:line="240" w:lineRule="auto"/>
              <w:ind w:left="346" w:firstLine="0"/>
              <w:contextualSpacing/>
              <w:jc w:val="left"/>
              <w:rPr>
                <w:b/>
                <w:sz w:val="24"/>
                <w:szCs w:val="24"/>
              </w:rPr>
            </w:pPr>
            <w:r w:rsidRPr="004A0E26">
              <w:rPr>
                <w:b/>
                <w:sz w:val="24"/>
                <w:szCs w:val="24"/>
                <w:lang w:val="en-US"/>
              </w:rPr>
              <w:t xml:space="preserve">I </w:t>
            </w:r>
            <w:r w:rsidRPr="004A0E26">
              <w:rPr>
                <w:b/>
                <w:sz w:val="24"/>
                <w:szCs w:val="24"/>
              </w:rPr>
              <w:t>этап:</w:t>
            </w:r>
          </w:p>
          <w:p w14:paraId="160C09E3"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Изучение и анализ исходных материалов</w:t>
            </w:r>
          </w:p>
          <w:p w14:paraId="66E40089"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Техническое обследование конструкций:</w:t>
            </w:r>
          </w:p>
          <w:p w14:paraId="53F57504"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 xml:space="preserve">фундаменты </w:t>
            </w:r>
          </w:p>
          <w:p w14:paraId="0A96EDDA"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перекрытия</w:t>
            </w:r>
          </w:p>
          <w:p w14:paraId="5B2F7E0A"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конструкции крыши</w:t>
            </w:r>
          </w:p>
          <w:p w14:paraId="4803282A"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стены и перегородки</w:t>
            </w:r>
          </w:p>
          <w:p w14:paraId="3C28A7A1"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лестницы</w:t>
            </w:r>
          </w:p>
          <w:p w14:paraId="7EB39331"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балконы</w:t>
            </w:r>
          </w:p>
          <w:p w14:paraId="4A22B87C"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Поверочные расчеты основных несущих конструкций</w:t>
            </w:r>
          </w:p>
          <w:p w14:paraId="310C464A"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Графические материалы</w:t>
            </w:r>
          </w:p>
          <w:p w14:paraId="3EF1452C" w14:textId="77777777" w:rsidR="004A0E26" w:rsidRPr="004A0E26" w:rsidRDefault="004A0E26" w:rsidP="004A0E26">
            <w:pPr>
              <w:spacing w:line="240" w:lineRule="auto"/>
              <w:ind w:left="720" w:firstLine="0"/>
              <w:contextualSpacing/>
              <w:jc w:val="left"/>
              <w:rPr>
                <w:b/>
                <w:sz w:val="24"/>
                <w:szCs w:val="24"/>
              </w:rPr>
            </w:pPr>
          </w:p>
          <w:p w14:paraId="48F77CFB" w14:textId="77777777" w:rsidR="004A0E26" w:rsidRPr="004A0E26" w:rsidRDefault="004A0E26" w:rsidP="004A0E26">
            <w:pPr>
              <w:spacing w:line="240" w:lineRule="auto"/>
              <w:ind w:left="346" w:firstLine="0"/>
              <w:contextualSpacing/>
              <w:jc w:val="left"/>
              <w:rPr>
                <w:b/>
                <w:sz w:val="24"/>
                <w:szCs w:val="24"/>
                <w:lang w:val="en-US"/>
              </w:rPr>
            </w:pPr>
            <w:r w:rsidRPr="004A0E26">
              <w:rPr>
                <w:b/>
                <w:sz w:val="24"/>
                <w:szCs w:val="24"/>
                <w:lang w:val="en-US"/>
              </w:rPr>
              <w:t>II этап</w:t>
            </w:r>
            <w:r w:rsidRPr="004A0E26">
              <w:rPr>
                <w:b/>
                <w:sz w:val="24"/>
                <w:szCs w:val="24"/>
              </w:rPr>
              <w:t>:</w:t>
            </w:r>
          </w:p>
          <w:p w14:paraId="59827469"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Обследование инженерных сетей здания:</w:t>
            </w:r>
          </w:p>
          <w:p w14:paraId="7CB8C811"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системы вентиляции и сопутствующие им элементы</w:t>
            </w:r>
          </w:p>
          <w:p w14:paraId="57E031E8"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система электроснабжения</w:t>
            </w:r>
          </w:p>
          <w:p w14:paraId="4EE76354"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система водоснабжения (горячего, холодного) и водоотведения</w:t>
            </w:r>
          </w:p>
          <w:p w14:paraId="1DDA6363"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система отопления</w:t>
            </w:r>
          </w:p>
          <w:p w14:paraId="5E238695"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13EEF61F"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Расчеты энергоэффективности здания</w:t>
            </w:r>
          </w:p>
          <w:p w14:paraId="5164BDA1"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Измерение звукоизоляции перекрытий и стен в 10 квартирах (по выбору Заказчика)</w:t>
            </w:r>
          </w:p>
          <w:p w14:paraId="20CBB670"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42229E36"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lang w:eastAsia="en-US" w:bidi="en-US"/>
              </w:rPr>
              <w:t>Акты, протоколы обследования, протоколы измерений</w:t>
            </w:r>
            <w:r w:rsidRPr="004A0E26">
              <w:rPr>
                <w:b/>
                <w:sz w:val="24"/>
                <w:szCs w:val="24"/>
              </w:rPr>
              <w:t xml:space="preserve"> </w:t>
            </w:r>
          </w:p>
          <w:p w14:paraId="451C47F2" w14:textId="77777777" w:rsidR="004A0E26" w:rsidRPr="004A0E26" w:rsidRDefault="004A0E26" w:rsidP="004A0E26">
            <w:pPr>
              <w:numPr>
                <w:ilvl w:val="0"/>
                <w:numId w:val="42"/>
              </w:numPr>
              <w:spacing w:line="240" w:lineRule="auto"/>
              <w:ind w:hanging="374"/>
              <w:contextualSpacing/>
              <w:jc w:val="left"/>
              <w:rPr>
                <w:b/>
                <w:bCs/>
                <w:sz w:val="24"/>
                <w:szCs w:val="24"/>
              </w:rPr>
            </w:pPr>
            <w:r w:rsidRPr="004A0E26">
              <w:rPr>
                <w:b/>
                <w:sz w:val="24"/>
                <w:szCs w:val="24"/>
              </w:rPr>
              <w:t>Материалы фотофиксации</w:t>
            </w:r>
          </w:p>
          <w:p w14:paraId="6900EFF2" w14:textId="77777777" w:rsidR="004A0E26" w:rsidRPr="004A0E26" w:rsidRDefault="004A0E26" w:rsidP="004A0E26">
            <w:pPr>
              <w:spacing w:line="240" w:lineRule="auto"/>
              <w:ind w:left="720" w:firstLine="0"/>
              <w:contextualSpacing/>
              <w:jc w:val="left"/>
              <w:rPr>
                <w:b/>
                <w:bCs/>
                <w:sz w:val="24"/>
                <w:szCs w:val="24"/>
              </w:rPr>
            </w:pPr>
          </w:p>
        </w:tc>
      </w:tr>
      <w:tr w:rsidR="004A0E26" w:rsidRPr="004A0E26" w14:paraId="44A8BEB0" w14:textId="77777777" w:rsidTr="004A0E26">
        <w:tc>
          <w:tcPr>
            <w:tcW w:w="2518" w:type="dxa"/>
          </w:tcPr>
          <w:p w14:paraId="3AC87EEA" w14:textId="77777777" w:rsidR="004A0E26" w:rsidRPr="004A0E26" w:rsidRDefault="004A0E26" w:rsidP="004A0E26">
            <w:pPr>
              <w:spacing w:line="240" w:lineRule="auto"/>
              <w:ind w:firstLine="0"/>
              <w:rPr>
                <w:sz w:val="24"/>
                <w:szCs w:val="24"/>
              </w:rPr>
            </w:pPr>
            <w:r w:rsidRPr="004A0E26">
              <w:rPr>
                <w:sz w:val="24"/>
                <w:szCs w:val="24"/>
              </w:rPr>
              <w:t>Методы проведения работ</w:t>
            </w:r>
          </w:p>
        </w:tc>
        <w:tc>
          <w:tcPr>
            <w:tcW w:w="7796" w:type="dxa"/>
          </w:tcPr>
          <w:p w14:paraId="38B9A2D6" w14:textId="77777777" w:rsidR="004A0E26" w:rsidRPr="004A0E26" w:rsidRDefault="004A0E26" w:rsidP="004A0E26">
            <w:pPr>
              <w:spacing w:line="240" w:lineRule="auto"/>
              <w:ind w:firstLine="0"/>
              <w:rPr>
                <w:sz w:val="24"/>
                <w:szCs w:val="24"/>
              </w:rPr>
            </w:pPr>
            <w:r w:rsidRPr="004A0E26">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4A0E26" w:rsidRPr="004A0E26" w14:paraId="731F98D4" w14:textId="77777777" w:rsidTr="004A0E26">
        <w:tc>
          <w:tcPr>
            <w:tcW w:w="2518" w:type="dxa"/>
            <w:shd w:val="clear" w:color="auto" w:fill="auto"/>
          </w:tcPr>
          <w:p w14:paraId="18A842B4" w14:textId="77777777" w:rsidR="004A0E26" w:rsidRPr="004A0E26" w:rsidRDefault="004A0E26" w:rsidP="004A0E26">
            <w:pPr>
              <w:spacing w:line="240" w:lineRule="auto"/>
              <w:ind w:firstLine="0"/>
              <w:rPr>
                <w:bCs/>
                <w:sz w:val="24"/>
                <w:szCs w:val="24"/>
              </w:rPr>
            </w:pPr>
            <w:r w:rsidRPr="004A0E26">
              <w:rPr>
                <w:sz w:val="24"/>
                <w:szCs w:val="24"/>
              </w:rPr>
              <w:t>Состав документации, передаваемой Заказчику</w:t>
            </w:r>
            <w:r w:rsidRPr="004A0E26">
              <w:rPr>
                <w:bCs/>
                <w:sz w:val="24"/>
                <w:szCs w:val="24"/>
              </w:rPr>
              <w:t xml:space="preserve"> </w:t>
            </w:r>
          </w:p>
          <w:p w14:paraId="0A13A1ED" w14:textId="77777777" w:rsidR="004A0E26" w:rsidRPr="004A0E26" w:rsidRDefault="004A0E26" w:rsidP="004A0E26">
            <w:pPr>
              <w:spacing w:line="240" w:lineRule="auto"/>
              <w:ind w:firstLine="0"/>
              <w:rPr>
                <w:bCs/>
                <w:sz w:val="24"/>
                <w:szCs w:val="24"/>
              </w:rPr>
            </w:pPr>
            <w:r w:rsidRPr="004A0E26">
              <w:rPr>
                <w:bCs/>
                <w:sz w:val="24"/>
                <w:szCs w:val="24"/>
              </w:rPr>
              <w:t>(результат работ)</w:t>
            </w:r>
          </w:p>
        </w:tc>
        <w:tc>
          <w:tcPr>
            <w:tcW w:w="7796" w:type="dxa"/>
            <w:shd w:val="clear" w:color="auto" w:fill="auto"/>
          </w:tcPr>
          <w:p w14:paraId="2E37ACDB" w14:textId="77777777" w:rsidR="004A0E26" w:rsidRPr="004A0E26" w:rsidRDefault="004A0E26" w:rsidP="004A0E26">
            <w:pPr>
              <w:spacing w:line="240" w:lineRule="auto"/>
              <w:ind w:firstLine="0"/>
              <w:rPr>
                <w:sz w:val="24"/>
                <w:szCs w:val="24"/>
              </w:rPr>
            </w:pPr>
            <w:r w:rsidRPr="004A0E26">
              <w:rPr>
                <w:sz w:val="24"/>
                <w:szCs w:val="24"/>
              </w:rPr>
              <w:t>По результату обследования выдается:</w:t>
            </w:r>
          </w:p>
          <w:p w14:paraId="28EF2A65" w14:textId="77777777" w:rsidR="004A0E26" w:rsidRPr="004A0E26" w:rsidRDefault="004A0E26" w:rsidP="004A0E26">
            <w:pPr>
              <w:spacing w:line="240" w:lineRule="auto"/>
              <w:ind w:firstLine="0"/>
              <w:rPr>
                <w:b/>
                <w:sz w:val="24"/>
                <w:szCs w:val="24"/>
              </w:rPr>
            </w:pPr>
            <w:r w:rsidRPr="004A0E26">
              <w:rPr>
                <w:b/>
                <w:sz w:val="24"/>
                <w:szCs w:val="24"/>
              </w:rPr>
              <w:t xml:space="preserve">По </w:t>
            </w:r>
            <w:r w:rsidRPr="004A0E26">
              <w:rPr>
                <w:b/>
                <w:sz w:val="24"/>
                <w:szCs w:val="24"/>
                <w:lang w:val="en-US"/>
              </w:rPr>
              <w:t>I</w:t>
            </w:r>
            <w:r w:rsidRPr="004A0E26">
              <w:rPr>
                <w:b/>
                <w:sz w:val="24"/>
                <w:szCs w:val="24"/>
              </w:rPr>
              <w:t xml:space="preserve"> этапу:</w:t>
            </w:r>
          </w:p>
          <w:p w14:paraId="7A3A408D" w14:textId="77777777" w:rsidR="004A0E26" w:rsidRPr="004A0E26" w:rsidRDefault="004A0E26" w:rsidP="004A0E26">
            <w:pPr>
              <w:pStyle w:val="ConsPlusNonformat"/>
              <w:numPr>
                <w:ilvl w:val="0"/>
                <w:numId w:val="44"/>
              </w:numPr>
              <w:ind w:left="0" w:firstLine="357"/>
              <w:jc w:val="both"/>
              <w:rPr>
                <w:rFonts w:ascii="Times New Roman" w:hAnsi="Times New Roman" w:cs="Times New Roman"/>
                <w:sz w:val="24"/>
                <w:szCs w:val="24"/>
              </w:rPr>
            </w:pPr>
            <w:r w:rsidRPr="004A0E26">
              <w:rPr>
                <w:rFonts w:ascii="Times New Roman" w:hAnsi="Times New Roman" w:cs="Times New Roman"/>
                <w:sz w:val="24"/>
                <w:szCs w:val="24"/>
              </w:rPr>
              <w:t xml:space="preserve">Заключение по результатам комплексного обследования основных (несущих и ограждающих) конструкций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на бумажном носителе в 2-х экземплярах, на электронном носителе - 1экз . </w:t>
            </w:r>
          </w:p>
          <w:p w14:paraId="27CB5597" w14:textId="77777777" w:rsidR="004A0E26" w:rsidRPr="004A0E26" w:rsidRDefault="004A0E26" w:rsidP="004A0E26">
            <w:pPr>
              <w:pStyle w:val="ConsPlusNonformat"/>
              <w:ind w:left="357"/>
              <w:jc w:val="both"/>
              <w:rPr>
                <w:rFonts w:ascii="Times New Roman" w:hAnsi="Times New Roman" w:cs="Times New Roman"/>
                <w:sz w:val="24"/>
                <w:szCs w:val="24"/>
              </w:rPr>
            </w:pPr>
          </w:p>
          <w:p w14:paraId="3E9F38C7" w14:textId="77777777" w:rsidR="004A0E26" w:rsidRPr="004A0E26" w:rsidRDefault="004A0E26" w:rsidP="004A0E26">
            <w:pPr>
              <w:spacing w:line="240" w:lineRule="auto"/>
              <w:ind w:firstLine="0"/>
              <w:rPr>
                <w:b/>
                <w:bCs/>
                <w:sz w:val="24"/>
                <w:szCs w:val="24"/>
              </w:rPr>
            </w:pPr>
            <w:r w:rsidRPr="004A0E26">
              <w:rPr>
                <w:b/>
                <w:sz w:val="24"/>
                <w:szCs w:val="24"/>
              </w:rPr>
              <w:t xml:space="preserve">По </w:t>
            </w:r>
            <w:r w:rsidRPr="004A0E26">
              <w:rPr>
                <w:b/>
                <w:sz w:val="24"/>
                <w:szCs w:val="24"/>
                <w:lang w:val="en-US"/>
              </w:rPr>
              <w:t>II</w:t>
            </w:r>
            <w:r w:rsidRPr="004A0E26">
              <w:rPr>
                <w:b/>
                <w:sz w:val="24"/>
                <w:szCs w:val="24"/>
              </w:rPr>
              <w:t xml:space="preserve"> этапу:</w:t>
            </w:r>
          </w:p>
          <w:p w14:paraId="7D520999"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 xml:space="preserve">Заключение по результатам комплексного обследования после </w:t>
            </w:r>
            <w:r w:rsidRPr="004A0E26">
              <w:rPr>
                <w:rFonts w:ascii="Times New Roman" w:hAnsi="Times New Roman" w:cs="Times New Roman"/>
                <w:bCs/>
                <w:sz w:val="24"/>
                <w:szCs w:val="24"/>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w:t>
            </w:r>
          </w:p>
          <w:p w14:paraId="4F473495"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 xml:space="preserve">дома, на бумажном носителе в 4-х экземплярах, на электронном носителе - 1экз. </w:t>
            </w:r>
          </w:p>
          <w:p w14:paraId="79B917A9"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4CCD9EF0"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Согласованный с СЗУ Ростехнадзора паспорт энергоэффективности жилого дома</w:t>
            </w:r>
            <w:r w:rsidRPr="004A0E26">
              <w:rPr>
                <w:rStyle w:val="apple-converted-space"/>
                <w:rFonts w:ascii="Times New Roman" w:hAnsi="Times New Roman" w:cs="Times New Roman"/>
                <w:sz w:val="24"/>
                <w:szCs w:val="24"/>
                <w:shd w:val="clear" w:color="auto" w:fill="FFFFFF"/>
              </w:rPr>
              <w:t> </w:t>
            </w:r>
            <w:r w:rsidRPr="004A0E26">
              <w:rPr>
                <w:rFonts w:ascii="Times New Roman" w:hAnsi="Times New Roman" w:cs="Times New Roman"/>
                <w:sz w:val="24"/>
                <w:szCs w:val="24"/>
                <w:shd w:val="clear" w:color="auto" w:fill="FFFFFF"/>
              </w:rPr>
              <w:t>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- 1 экз.</w:t>
            </w:r>
          </w:p>
          <w:p w14:paraId="07573070"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 xml:space="preserve">Акты обследования технического состояния вентканалов с приложением планов размещения и развертки вентиляционных шахт на этажах, с приложением копии удостоверения чистильщика </w:t>
            </w:r>
          </w:p>
          <w:p w14:paraId="36E9E499"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4A0E26">
              <w:rPr>
                <w:rStyle w:val="apple-converted-space"/>
                <w:rFonts w:ascii="Times New Roman" w:hAnsi="Times New Roman" w:cs="Times New Roman"/>
                <w:sz w:val="24"/>
                <w:szCs w:val="24"/>
                <w:shd w:val="clear" w:color="auto" w:fill="FFFFFF"/>
              </w:rPr>
              <w:t> </w:t>
            </w:r>
            <w:r w:rsidRPr="004A0E26">
              <w:rPr>
                <w:rFonts w:ascii="Times New Roman" w:hAnsi="Times New Roman" w:cs="Times New Roman"/>
                <w:sz w:val="24"/>
                <w:szCs w:val="24"/>
                <w:shd w:val="clear" w:color="auto" w:fill="FFFFFF"/>
              </w:rPr>
              <w:t>проб</w:t>
            </w:r>
            <w:r w:rsidRPr="004A0E26">
              <w:rPr>
                <w:rStyle w:val="apple-converted-space"/>
                <w:rFonts w:ascii="Times New Roman" w:hAnsi="Times New Roman" w:cs="Times New Roman"/>
                <w:sz w:val="24"/>
                <w:szCs w:val="24"/>
                <w:shd w:val="clear" w:color="auto" w:fill="FFFFFF"/>
              </w:rPr>
              <w:t> </w:t>
            </w:r>
            <w:r w:rsidRPr="004A0E26">
              <w:rPr>
                <w:rFonts w:ascii="Times New Roman" w:hAnsi="Times New Roman" w:cs="Times New Roman"/>
                <w:bCs/>
                <w:sz w:val="24"/>
                <w:szCs w:val="24"/>
                <w:shd w:val="clear" w:color="auto" w:fill="FFFFFF"/>
              </w:rPr>
              <w:t>воды</w:t>
            </w:r>
            <w:r w:rsidRPr="004A0E26">
              <w:rPr>
                <w:rFonts w:ascii="Times New Roman" w:hAnsi="Times New Roman" w:cs="Times New Roman"/>
                <w:sz w:val="24"/>
                <w:szCs w:val="24"/>
                <w:shd w:val="clear" w:color="auto" w:fill="FFFFFF"/>
              </w:rPr>
              <w:t>:</w:t>
            </w:r>
          </w:p>
          <w:p w14:paraId="45F385FE" w14:textId="77777777" w:rsidR="004A0E26" w:rsidRPr="004A0E26" w:rsidRDefault="004A0E26" w:rsidP="004A0E26">
            <w:pPr>
              <w:pStyle w:val="ConsPlusNonformat"/>
              <w:ind w:firstLine="346"/>
              <w:jc w:val="both"/>
              <w:rPr>
                <w:rFonts w:ascii="Times New Roman" w:hAnsi="Times New Roman" w:cs="Times New Roman"/>
                <w:bCs/>
                <w:sz w:val="24"/>
                <w:szCs w:val="24"/>
              </w:rPr>
            </w:pPr>
            <w:r w:rsidRPr="004A0E26">
              <w:rPr>
                <w:rFonts w:ascii="Times New Roman" w:hAnsi="Times New Roman" w:cs="Times New Roman"/>
                <w:sz w:val="24"/>
                <w:szCs w:val="24"/>
                <w:shd w:val="clear" w:color="auto" w:fill="FFFFFF"/>
              </w:rPr>
              <w:t>- на водомерном узле – 1 проба;</w:t>
            </w:r>
          </w:p>
          <w:p w14:paraId="2A6834E5" w14:textId="77777777" w:rsidR="004A0E26" w:rsidRPr="004A0E26" w:rsidRDefault="004A0E26" w:rsidP="004A0E26">
            <w:pPr>
              <w:pStyle w:val="ConsPlusNonformat"/>
              <w:ind w:firstLine="346"/>
              <w:jc w:val="both"/>
              <w:rPr>
                <w:rFonts w:ascii="Times New Roman" w:hAnsi="Times New Roman" w:cs="Times New Roman"/>
                <w:sz w:val="24"/>
                <w:szCs w:val="24"/>
                <w:shd w:val="clear" w:color="auto" w:fill="FFFFFF"/>
              </w:rPr>
            </w:pPr>
            <w:r w:rsidRPr="004A0E26">
              <w:rPr>
                <w:rFonts w:ascii="Times New Roman" w:hAnsi="Times New Roman" w:cs="Times New Roman"/>
                <w:sz w:val="24"/>
                <w:szCs w:val="24"/>
                <w:shd w:val="clear" w:color="auto" w:fill="FFFFFF"/>
              </w:rPr>
              <w:t>- в квартирах – 3 пробы;</w:t>
            </w:r>
          </w:p>
          <w:p w14:paraId="7AC203F0" w14:textId="77777777" w:rsidR="004A0E26" w:rsidRPr="004A0E26" w:rsidRDefault="004A0E26" w:rsidP="004A0E26">
            <w:pPr>
              <w:pStyle w:val="ConsPlusNonformat"/>
              <w:ind w:firstLine="346"/>
              <w:jc w:val="both"/>
              <w:rPr>
                <w:rFonts w:ascii="Times New Roman" w:hAnsi="Times New Roman" w:cs="Times New Roman"/>
                <w:bCs/>
                <w:sz w:val="24"/>
                <w:szCs w:val="24"/>
              </w:rPr>
            </w:pPr>
            <w:r w:rsidRPr="004A0E26">
              <w:rPr>
                <w:rFonts w:ascii="Times New Roman" w:hAnsi="Times New Roman" w:cs="Times New Roman"/>
                <w:sz w:val="24"/>
                <w:szCs w:val="24"/>
                <w:shd w:val="clear" w:color="auto" w:fill="FFFFFF"/>
              </w:rPr>
              <w:t>- на стояках системы отопления – 3 пробы.</w:t>
            </w:r>
          </w:p>
          <w:p w14:paraId="001E0AB9"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rPr>
              <w:t>Протокол испытаний электроустановок – 1 экз.</w:t>
            </w:r>
          </w:p>
          <w:p w14:paraId="1B8E0A7D"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т.ч. над помещениями ИТП, насосной </w:t>
            </w:r>
          </w:p>
          <w:p w14:paraId="3335287E"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rPr>
              <w:t xml:space="preserve">Тепловизионный отчет обследования фасадов здания </w:t>
            </w:r>
          </w:p>
          <w:p w14:paraId="195F2BCA" w14:textId="77777777" w:rsidR="004A0E26" w:rsidRPr="004A0E26" w:rsidRDefault="004A0E26" w:rsidP="004A0E26">
            <w:pPr>
              <w:pStyle w:val="ConsPlusNonformat"/>
              <w:ind w:left="346"/>
              <w:jc w:val="both"/>
              <w:rPr>
                <w:rFonts w:ascii="Times New Roman" w:hAnsi="Times New Roman" w:cs="Times New Roman"/>
                <w:bCs/>
                <w:sz w:val="24"/>
                <w:szCs w:val="24"/>
              </w:rPr>
            </w:pPr>
          </w:p>
        </w:tc>
      </w:tr>
      <w:tr w:rsidR="004A0E26" w:rsidRPr="004A0E26" w14:paraId="1146361C" w14:textId="77777777" w:rsidTr="004A0E26">
        <w:tc>
          <w:tcPr>
            <w:tcW w:w="2518" w:type="dxa"/>
            <w:shd w:val="clear" w:color="auto" w:fill="auto"/>
          </w:tcPr>
          <w:p w14:paraId="1E3702EA" w14:textId="77777777" w:rsidR="004A0E26" w:rsidRPr="004A0E26" w:rsidRDefault="004A0E26" w:rsidP="004A0E26">
            <w:pPr>
              <w:spacing w:line="240" w:lineRule="auto"/>
              <w:ind w:firstLine="0"/>
              <w:rPr>
                <w:sz w:val="24"/>
                <w:szCs w:val="24"/>
              </w:rPr>
            </w:pPr>
            <w:r w:rsidRPr="004A0E26">
              <w:rPr>
                <w:sz w:val="24"/>
                <w:szCs w:val="24"/>
              </w:rPr>
              <w:t>Срок выполнения работ</w:t>
            </w:r>
          </w:p>
        </w:tc>
        <w:tc>
          <w:tcPr>
            <w:tcW w:w="7796" w:type="dxa"/>
            <w:shd w:val="clear" w:color="auto" w:fill="auto"/>
          </w:tcPr>
          <w:p w14:paraId="3F779543" w14:textId="77777777" w:rsidR="004A0E26" w:rsidRPr="004A0E26" w:rsidRDefault="004A0E26" w:rsidP="004A0E26">
            <w:pPr>
              <w:spacing w:line="240" w:lineRule="auto"/>
              <w:ind w:firstLine="0"/>
              <w:rPr>
                <w:sz w:val="24"/>
                <w:szCs w:val="24"/>
              </w:rPr>
            </w:pPr>
            <w:r w:rsidRPr="004A0E26">
              <w:rPr>
                <w:sz w:val="24"/>
                <w:szCs w:val="24"/>
              </w:rPr>
              <w:t>не позднее 20.02.2023 года, а именно:</w:t>
            </w:r>
          </w:p>
          <w:p w14:paraId="69A60567" w14:textId="77777777" w:rsidR="004A0E26" w:rsidRPr="004A0E26" w:rsidRDefault="004A0E26" w:rsidP="004A0E26">
            <w:pPr>
              <w:spacing w:line="240" w:lineRule="auto"/>
              <w:ind w:firstLine="0"/>
              <w:rPr>
                <w:sz w:val="24"/>
                <w:szCs w:val="24"/>
              </w:rPr>
            </w:pPr>
            <w:r w:rsidRPr="004A0E26">
              <w:rPr>
                <w:sz w:val="24"/>
                <w:szCs w:val="24"/>
              </w:rPr>
              <w:t>- по первому этапу: не позднее 21 ноября 2022 года;</w:t>
            </w:r>
          </w:p>
          <w:p w14:paraId="212A26FF" w14:textId="77777777" w:rsidR="004A0E26" w:rsidRPr="004A0E26" w:rsidRDefault="004A0E26" w:rsidP="004A0E26">
            <w:pPr>
              <w:spacing w:line="240" w:lineRule="auto"/>
              <w:ind w:firstLine="0"/>
              <w:rPr>
                <w:sz w:val="24"/>
                <w:szCs w:val="24"/>
              </w:rPr>
            </w:pPr>
            <w:r w:rsidRPr="004A0E26">
              <w:rPr>
                <w:sz w:val="24"/>
                <w:szCs w:val="24"/>
              </w:rPr>
              <w:t>- по второму этапу – не позднее 20 февраля 2023 года.</w:t>
            </w:r>
          </w:p>
          <w:p w14:paraId="6926D1A9" w14:textId="77777777" w:rsidR="004A0E26" w:rsidRPr="004A0E26" w:rsidRDefault="004A0E26" w:rsidP="004A0E26">
            <w:pPr>
              <w:spacing w:line="240" w:lineRule="auto"/>
              <w:ind w:firstLine="0"/>
              <w:rPr>
                <w:sz w:val="24"/>
                <w:szCs w:val="24"/>
              </w:rPr>
            </w:pPr>
          </w:p>
        </w:tc>
      </w:tr>
    </w:tbl>
    <w:p w14:paraId="35AC22D5" w14:textId="77777777" w:rsidR="00D668EC" w:rsidRPr="00A042D2" w:rsidRDefault="00D668EC" w:rsidP="00D668EC">
      <w:pPr>
        <w:tabs>
          <w:tab w:val="num" w:pos="360"/>
        </w:tabs>
        <w:spacing w:line="240" w:lineRule="auto"/>
        <w:ind w:firstLine="709"/>
        <w:jc w:val="right"/>
        <w:rPr>
          <w:sz w:val="24"/>
          <w:szCs w:val="24"/>
        </w:rPr>
      </w:pPr>
    </w:p>
    <w:p w14:paraId="653C4A34" w14:textId="466FDD0B" w:rsidR="001D4D86" w:rsidRPr="007759B6" w:rsidRDefault="001D4D86" w:rsidP="00016749">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04B8D2C8" w14:textId="77777777" w:rsidR="00E22B57" w:rsidRPr="007759B6" w:rsidRDefault="00E22B57" w:rsidP="001D13BF">
      <w:pPr>
        <w:keepLines/>
        <w:widowControl w:val="0"/>
        <w:shd w:val="clear" w:color="auto" w:fill="FFFFFF"/>
        <w:spacing w:line="240" w:lineRule="auto"/>
        <w:ind w:firstLine="709"/>
        <w:jc w:val="right"/>
        <w:rPr>
          <w:sz w:val="22"/>
          <w:szCs w:val="22"/>
        </w:rPr>
      </w:pPr>
    </w:p>
    <w:p w14:paraId="749B6A3D" w14:textId="77777777" w:rsidR="006B0465" w:rsidRDefault="006B0465" w:rsidP="006B0465">
      <w:pPr>
        <w:spacing w:line="240" w:lineRule="auto"/>
        <w:jc w:val="center"/>
        <w:rPr>
          <w:b/>
          <w:bCs/>
          <w:sz w:val="24"/>
          <w:szCs w:val="24"/>
        </w:rPr>
      </w:pPr>
    </w:p>
    <w:p w14:paraId="3D9661E9" w14:textId="77777777" w:rsidR="004A0E26" w:rsidRPr="000D513A" w:rsidRDefault="004A0E26" w:rsidP="004A0E26">
      <w:pPr>
        <w:spacing w:line="240" w:lineRule="auto"/>
        <w:jc w:val="center"/>
        <w:rPr>
          <w:b/>
          <w:bCs/>
          <w:sz w:val="24"/>
          <w:szCs w:val="24"/>
        </w:rPr>
      </w:pPr>
      <w:r w:rsidRPr="00EC7D3A">
        <w:rPr>
          <w:b/>
          <w:bCs/>
          <w:sz w:val="24"/>
          <w:szCs w:val="24"/>
        </w:rPr>
        <w:t xml:space="preserve">ДОГОВОР </w:t>
      </w:r>
      <w:r w:rsidRPr="00A15EFC">
        <w:rPr>
          <w:b/>
          <w:bCs/>
          <w:sz w:val="24"/>
          <w:szCs w:val="24"/>
        </w:rPr>
        <w:t xml:space="preserve">№ </w:t>
      </w:r>
    </w:p>
    <w:p w14:paraId="4D36EDDA" w14:textId="77777777" w:rsidR="004A0E26" w:rsidRPr="000D513A" w:rsidRDefault="004A0E26" w:rsidP="004A0E26">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4F4FA59A" w14:textId="77777777" w:rsidR="004A0E26" w:rsidRDefault="004A0E26" w:rsidP="004A0E26">
      <w:pPr>
        <w:spacing w:line="240" w:lineRule="auto"/>
        <w:jc w:val="center"/>
        <w:rPr>
          <w:sz w:val="24"/>
          <w:szCs w:val="24"/>
        </w:rPr>
      </w:pPr>
      <w:r w:rsidRPr="000D513A">
        <w:rPr>
          <w:sz w:val="24"/>
          <w:szCs w:val="24"/>
        </w:rPr>
        <w:t xml:space="preserve">квартир и общего имущества жилого дома </w:t>
      </w:r>
    </w:p>
    <w:p w14:paraId="3D90E3E1" w14:textId="77777777" w:rsidR="004A0E26" w:rsidRPr="000D513A" w:rsidRDefault="004A0E26" w:rsidP="004A0E26">
      <w:pPr>
        <w:spacing w:line="240" w:lineRule="auto"/>
        <w:jc w:val="center"/>
        <w:rPr>
          <w:sz w:val="24"/>
          <w:szCs w:val="24"/>
        </w:rPr>
      </w:pPr>
    </w:p>
    <w:tbl>
      <w:tblPr>
        <w:tblW w:w="9776" w:type="dxa"/>
        <w:tblLook w:val="01E0" w:firstRow="1" w:lastRow="1" w:firstColumn="1" w:lastColumn="1" w:noHBand="0" w:noVBand="0"/>
      </w:tblPr>
      <w:tblGrid>
        <w:gridCol w:w="4785"/>
        <w:gridCol w:w="4991"/>
      </w:tblGrid>
      <w:tr w:rsidR="004A0E26" w:rsidRPr="000D513A" w14:paraId="059924C3" w14:textId="77777777" w:rsidTr="004A0E26">
        <w:trPr>
          <w:cantSplit/>
          <w:trHeight w:val="363"/>
        </w:trPr>
        <w:tc>
          <w:tcPr>
            <w:tcW w:w="4785" w:type="dxa"/>
            <w:vAlign w:val="center"/>
          </w:tcPr>
          <w:p w14:paraId="7A830DE5" w14:textId="77777777" w:rsidR="004A0E26" w:rsidRPr="000D513A" w:rsidRDefault="004A0E26" w:rsidP="004A0E26">
            <w:pPr>
              <w:tabs>
                <w:tab w:val="left" w:pos="6171"/>
              </w:tabs>
              <w:spacing w:line="240" w:lineRule="auto"/>
              <w:rPr>
                <w:sz w:val="24"/>
                <w:szCs w:val="24"/>
              </w:rPr>
            </w:pP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10B8FE42" w14:textId="77777777" w:rsidR="004A0E26" w:rsidRPr="000D513A" w:rsidRDefault="004A0E26" w:rsidP="004A0E26">
            <w:pPr>
              <w:tabs>
                <w:tab w:val="left" w:pos="6171"/>
              </w:tabs>
              <w:spacing w:line="240" w:lineRule="auto"/>
              <w:ind w:firstLine="709"/>
              <w:jc w:val="right"/>
              <w:rPr>
                <w:sz w:val="24"/>
                <w:szCs w:val="24"/>
              </w:rPr>
            </w:pPr>
            <w:r w:rsidRPr="000D513A">
              <w:rPr>
                <w:sz w:val="24"/>
                <w:szCs w:val="24"/>
              </w:rPr>
              <w:t xml:space="preserve">                         </w:t>
            </w:r>
          </w:p>
          <w:p w14:paraId="23FEEB64" w14:textId="77777777" w:rsidR="004A0E26" w:rsidRPr="000D513A" w:rsidRDefault="004A0E26" w:rsidP="004A0E26">
            <w:pPr>
              <w:tabs>
                <w:tab w:val="left" w:pos="6171"/>
              </w:tabs>
              <w:spacing w:line="240" w:lineRule="auto"/>
              <w:ind w:firstLine="709"/>
              <w:jc w:val="right"/>
              <w:rPr>
                <w:sz w:val="24"/>
                <w:szCs w:val="24"/>
              </w:rPr>
            </w:pPr>
            <w:r w:rsidRPr="000D513A">
              <w:rPr>
                <w:sz w:val="24"/>
                <w:szCs w:val="24"/>
              </w:rPr>
              <w:t xml:space="preserve">   «</w:t>
            </w:r>
            <w:r>
              <w:rPr>
                <w:sz w:val="24"/>
                <w:szCs w:val="24"/>
              </w:rPr>
              <w:t>_____</w:t>
            </w:r>
            <w:r w:rsidRPr="000D513A">
              <w:rPr>
                <w:sz w:val="24"/>
                <w:szCs w:val="24"/>
              </w:rPr>
              <w:t xml:space="preserve">» </w:t>
            </w:r>
            <w:r>
              <w:rPr>
                <w:sz w:val="24"/>
                <w:szCs w:val="24"/>
              </w:rPr>
              <w:t>___________ 2022</w:t>
            </w:r>
            <w:r w:rsidRPr="000D513A">
              <w:rPr>
                <w:sz w:val="24"/>
                <w:szCs w:val="24"/>
              </w:rPr>
              <w:t xml:space="preserve"> год</w:t>
            </w:r>
          </w:p>
        </w:tc>
      </w:tr>
    </w:tbl>
    <w:p w14:paraId="5F24009D" w14:textId="77777777" w:rsidR="004A0E26" w:rsidRPr="000D513A" w:rsidRDefault="004A0E26" w:rsidP="004A0E26">
      <w:pPr>
        <w:spacing w:line="240" w:lineRule="auto"/>
        <w:ind w:firstLine="709"/>
        <w:rPr>
          <w:sz w:val="24"/>
          <w:szCs w:val="24"/>
        </w:rPr>
      </w:pPr>
    </w:p>
    <w:p w14:paraId="03387496" w14:textId="77777777" w:rsidR="004A0E26" w:rsidRDefault="004A0E26" w:rsidP="004A0E26">
      <w:pPr>
        <w:spacing w:line="240" w:lineRule="auto"/>
        <w:ind w:firstLine="709"/>
        <w:rPr>
          <w:sz w:val="24"/>
          <w:szCs w:val="24"/>
        </w:rPr>
      </w:pPr>
      <w:r w:rsidRPr="0072471D">
        <w:rPr>
          <w:b/>
          <w:sz w:val="24"/>
          <w:szCs w:val="24"/>
        </w:rPr>
        <w:t>Акционерное общество «Санкт-Петербургский центр доступного жилья</w:t>
      </w:r>
      <w:r>
        <w:rPr>
          <w:sz w:val="24"/>
          <w:szCs w:val="24"/>
        </w:rPr>
        <w:t>»</w:t>
      </w:r>
      <w:r w:rsidRPr="000D513A">
        <w:rPr>
          <w:sz w:val="24"/>
          <w:szCs w:val="24"/>
        </w:rPr>
        <w:t xml:space="preserve">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Вадима Андреевича, действующего на основании доверенности №42 от 17.0</w:t>
      </w:r>
      <w:r w:rsidRPr="00A2753B">
        <w:rPr>
          <w:sz w:val="24"/>
          <w:szCs w:val="24"/>
        </w:rPr>
        <w:t>5</w:t>
      </w:r>
      <w:r>
        <w:rPr>
          <w:sz w:val="24"/>
          <w:szCs w:val="24"/>
        </w:rPr>
        <w:t>.2022</w:t>
      </w:r>
      <w:r w:rsidRPr="000D513A">
        <w:rPr>
          <w:sz w:val="24"/>
          <w:szCs w:val="24"/>
        </w:rPr>
        <w:t xml:space="preserve">, с одной стороны, </w:t>
      </w:r>
      <w:r>
        <w:rPr>
          <w:sz w:val="24"/>
          <w:szCs w:val="24"/>
        </w:rPr>
        <w:t>и</w:t>
      </w:r>
    </w:p>
    <w:p w14:paraId="27DD4109" w14:textId="77777777" w:rsidR="004A0E26" w:rsidRDefault="004A0E26" w:rsidP="004A0E26">
      <w:pPr>
        <w:spacing w:line="240" w:lineRule="auto"/>
        <w:ind w:firstLine="709"/>
        <w:rPr>
          <w:sz w:val="24"/>
          <w:szCs w:val="24"/>
        </w:rPr>
      </w:pPr>
      <w:r w:rsidRPr="000D513A">
        <w:rPr>
          <w:sz w:val="24"/>
          <w:szCs w:val="24"/>
        </w:rPr>
        <w:t xml:space="preserve">и </w:t>
      </w:r>
      <w:r>
        <w:rPr>
          <w:b/>
          <w:sz w:val="24"/>
          <w:szCs w:val="24"/>
        </w:rPr>
        <w:t>_______________________________________________________________</w:t>
      </w:r>
      <w:r w:rsidRPr="00BA464F">
        <w:rPr>
          <w:b/>
          <w:bCs/>
          <w:sz w:val="24"/>
          <w:szCs w:val="24"/>
        </w:rPr>
        <w:t xml:space="preserve">, </w:t>
      </w:r>
      <w:r w:rsidRPr="00BA464F">
        <w:rPr>
          <w:sz w:val="24"/>
          <w:szCs w:val="24"/>
        </w:rPr>
        <w:t xml:space="preserve">именуемое в дальнейшем </w:t>
      </w:r>
      <w:r w:rsidRPr="0072471D">
        <w:rPr>
          <w:bCs/>
          <w:sz w:val="24"/>
          <w:szCs w:val="24"/>
        </w:rPr>
        <w:t>«Исполнитель»</w:t>
      </w:r>
      <w:r w:rsidRPr="00C55963">
        <w:rPr>
          <w:sz w:val="24"/>
          <w:szCs w:val="24"/>
        </w:rPr>
        <w:t>,</w:t>
      </w:r>
      <w:r w:rsidRPr="00BA464F">
        <w:rPr>
          <w:sz w:val="24"/>
          <w:szCs w:val="24"/>
        </w:rPr>
        <w:t xml:space="preserve"> в лице </w:t>
      </w:r>
      <w:r>
        <w:rPr>
          <w:sz w:val="24"/>
          <w:szCs w:val="24"/>
        </w:rPr>
        <w:t>___________________________________________, действующего на основании __________________________________</w:t>
      </w:r>
      <w:r w:rsidRPr="00BA464F">
        <w:rPr>
          <w:sz w:val="24"/>
          <w:szCs w:val="24"/>
        </w:rPr>
        <w:t xml:space="preserve"> с другой стороны, </w:t>
      </w:r>
      <w:r w:rsidRPr="000D513A">
        <w:rPr>
          <w:sz w:val="24"/>
          <w:szCs w:val="24"/>
        </w:rPr>
        <w:t>заключили настоящий договор (далее – Договор) о нижеследующем</w:t>
      </w:r>
    </w:p>
    <w:p w14:paraId="6E14C5FE" w14:textId="77777777" w:rsidR="004A0E26" w:rsidRPr="000D513A" w:rsidRDefault="004A0E26" w:rsidP="004A0E26">
      <w:pPr>
        <w:spacing w:line="240" w:lineRule="auto"/>
        <w:ind w:firstLine="709"/>
        <w:rPr>
          <w:sz w:val="24"/>
          <w:szCs w:val="24"/>
        </w:rPr>
      </w:pPr>
    </w:p>
    <w:p w14:paraId="2DFC9C4F" w14:textId="77777777" w:rsidR="004A0E26" w:rsidRPr="000D513A" w:rsidRDefault="004A0E26" w:rsidP="004A0E26">
      <w:pPr>
        <w:spacing w:line="240" w:lineRule="auto"/>
        <w:jc w:val="center"/>
        <w:rPr>
          <w:b/>
          <w:bCs/>
          <w:sz w:val="24"/>
          <w:szCs w:val="24"/>
        </w:rPr>
      </w:pPr>
      <w:r w:rsidRPr="000D513A">
        <w:rPr>
          <w:b/>
          <w:bCs/>
          <w:sz w:val="24"/>
          <w:szCs w:val="24"/>
        </w:rPr>
        <w:t>1. Предмет договора</w:t>
      </w:r>
    </w:p>
    <w:p w14:paraId="4F054011" w14:textId="77777777" w:rsidR="004A0E26" w:rsidRPr="006F1E4A" w:rsidRDefault="004A0E26" w:rsidP="004A0E26">
      <w:pPr>
        <w:widowControl w:val="0"/>
        <w:numPr>
          <w:ilvl w:val="1"/>
          <w:numId w:val="45"/>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w:t>
      </w:r>
      <w:r>
        <w:rPr>
          <w:bCs/>
          <w:sz w:val="24"/>
          <w:szCs w:val="24"/>
        </w:rPr>
        <w:t>выполнения</w:t>
      </w:r>
      <w:r w:rsidRPr="006F1E4A">
        <w:rPr>
          <w:bCs/>
          <w:sz w:val="24"/>
          <w:szCs w:val="24"/>
        </w:rPr>
        <w:t xml:space="preserve"> </w:t>
      </w:r>
      <w:r>
        <w:rPr>
          <w:bCs/>
          <w:sz w:val="24"/>
          <w:szCs w:val="24"/>
        </w:rPr>
        <w:t xml:space="preserve">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w:t>
      </w:r>
      <w:r w:rsidRPr="006F1E4A">
        <w:rPr>
          <w:bCs/>
          <w:sz w:val="24"/>
          <w:szCs w:val="24"/>
        </w:rPr>
        <w:t>дом</w:t>
      </w:r>
      <w:r>
        <w:rPr>
          <w:bCs/>
          <w:sz w:val="24"/>
          <w:szCs w:val="24"/>
        </w:rPr>
        <w:t>а</w:t>
      </w:r>
      <w:r w:rsidRPr="006F1E4A">
        <w:rPr>
          <w:bCs/>
          <w:sz w:val="24"/>
          <w:szCs w:val="24"/>
        </w:rPr>
        <w:t xml:space="preserve"> (далее - Работы), расположенн</w:t>
      </w:r>
      <w:r>
        <w:rPr>
          <w:bCs/>
          <w:sz w:val="24"/>
          <w:szCs w:val="24"/>
        </w:rPr>
        <w:t>ых</w:t>
      </w:r>
      <w:r w:rsidRPr="006F1E4A">
        <w:rPr>
          <w:bCs/>
          <w:sz w:val="24"/>
          <w:szCs w:val="24"/>
        </w:rPr>
        <w:t xml:space="preserve"> по адресу: </w:t>
      </w:r>
      <w:r w:rsidRPr="006F1E4A">
        <w:rPr>
          <w:b/>
          <w:bCs/>
          <w:sz w:val="24"/>
          <w:szCs w:val="24"/>
        </w:rPr>
        <w:t xml:space="preserve">Санкт-Петербург, </w:t>
      </w:r>
      <w:r>
        <w:rPr>
          <w:b/>
          <w:bCs/>
          <w:sz w:val="24"/>
          <w:szCs w:val="24"/>
        </w:rPr>
        <w:t>Кондратьевский пр., д.40, корп. 10</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17779CF4" w14:textId="77777777" w:rsidR="004A0E26" w:rsidRPr="000D513A" w:rsidRDefault="004A0E26" w:rsidP="004A0E26">
      <w:pPr>
        <w:keepLines/>
        <w:numPr>
          <w:ilvl w:val="1"/>
          <w:numId w:val="45"/>
        </w:numPr>
        <w:spacing w:line="240" w:lineRule="auto"/>
        <w:ind w:left="0" w:firstLine="709"/>
        <w:rPr>
          <w:sz w:val="24"/>
          <w:szCs w:val="24"/>
        </w:rPr>
      </w:pPr>
      <w:r w:rsidRPr="000D513A">
        <w:rPr>
          <w:sz w:val="24"/>
          <w:szCs w:val="24"/>
        </w:rPr>
        <w:t xml:space="preserve">Результат выполнения Работ по настоящему Договору оформляется в количестве и в составе, определенных Техническим заданием и подлежит передаче </w:t>
      </w:r>
      <w:r>
        <w:rPr>
          <w:sz w:val="24"/>
          <w:szCs w:val="24"/>
        </w:rPr>
        <w:t>Исполнителю</w:t>
      </w:r>
      <w:r w:rsidRPr="000D513A">
        <w:rPr>
          <w:sz w:val="24"/>
          <w:szCs w:val="24"/>
        </w:rPr>
        <w:t xml:space="preserve"> Заказчику по Акту приема-передачи в порядке, установленном разделом 5 настоящего Договора.</w:t>
      </w:r>
    </w:p>
    <w:p w14:paraId="62CCE8C6" w14:textId="01E5E4D4" w:rsidR="004A0E26" w:rsidRDefault="004A0E26" w:rsidP="004A0E26">
      <w:pPr>
        <w:keepLines/>
        <w:tabs>
          <w:tab w:val="num" w:pos="2999"/>
        </w:tabs>
        <w:spacing w:line="240" w:lineRule="auto"/>
        <w:ind w:firstLine="709"/>
        <w:rPr>
          <w:sz w:val="24"/>
          <w:szCs w:val="24"/>
        </w:rPr>
      </w:pPr>
      <w:r w:rsidRPr="000D513A">
        <w:rPr>
          <w:sz w:val="24"/>
          <w:szCs w:val="24"/>
        </w:rPr>
        <w:t xml:space="preserve">1.3. </w:t>
      </w:r>
      <w:r w:rsidRPr="005424DE">
        <w:rPr>
          <w:sz w:val="24"/>
          <w:szCs w:val="24"/>
        </w:rPr>
        <w:t>Содержание, объем, а также срок выполнения Работ устанавливаются</w:t>
      </w:r>
      <w:r>
        <w:rPr>
          <w:sz w:val="24"/>
          <w:szCs w:val="24"/>
        </w:rPr>
        <w:t xml:space="preserve"> Техническим заданием</w:t>
      </w:r>
      <w:r w:rsidR="004F338F">
        <w:rPr>
          <w:sz w:val="24"/>
          <w:szCs w:val="24"/>
        </w:rPr>
        <w:t>, являющимся приложением №1 к настоящему Дговору</w:t>
      </w:r>
      <w:r>
        <w:rPr>
          <w:sz w:val="24"/>
          <w:szCs w:val="24"/>
        </w:rPr>
        <w:t>.</w:t>
      </w:r>
    </w:p>
    <w:p w14:paraId="6A0ACD3E" w14:textId="4D96915C" w:rsidR="004A0E26" w:rsidRDefault="004A0E26" w:rsidP="004A0E26">
      <w:pPr>
        <w:spacing w:line="240" w:lineRule="auto"/>
        <w:ind w:firstLine="709"/>
        <w:rPr>
          <w:sz w:val="22"/>
          <w:szCs w:val="22"/>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r w:rsidRPr="00D94787">
        <w:rPr>
          <w:sz w:val="22"/>
          <w:szCs w:val="22"/>
        </w:rPr>
        <w:t xml:space="preserve"> </w:t>
      </w:r>
    </w:p>
    <w:p w14:paraId="3B70B125" w14:textId="77777777" w:rsidR="004A0E26" w:rsidRPr="000D513A" w:rsidRDefault="004A0E26" w:rsidP="004A0E26">
      <w:pPr>
        <w:keepLines/>
        <w:tabs>
          <w:tab w:val="num" w:pos="2999"/>
        </w:tabs>
        <w:spacing w:line="240" w:lineRule="auto"/>
        <w:ind w:firstLine="709"/>
        <w:rPr>
          <w:sz w:val="24"/>
          <w:szCs w:val="24"/>
        </w:rPr>
      </w:pPr>
    </w:p>
    <w:p w14:paraId="6D48A850" w14:textId="77777777" w:rsidR="004A0E26" w:rsidRPr="000D513A" w:rsidRDefault="004A0E26" w:rsidP="004A0E26">
      <w:pPr>
        <w:pStyle w:val="affb"/>
        <w:keepLines/>
        <w:ind w:left="709"/>
        <w:jc w:val="both"/>
        <w:rPr>
          <w:snapToGrid w:val="0"/>
        </w:rPr>
      </w:pPr>
    </w:p>
    <w:p w14:paraId="176DF708" w14:textId="77777777" w:rsidR="004A0E26" w:rsidRPr="000D513A" w:rsidRDefault="004A0E26" w:rsidP="004A0E26">
      <w:pPr>
        <w:spacing w:line="240" w:lineRule="auto"/>
        <w:ind w:firstLine="709"/>
        <w:jc w:val="center"/>
        <w:outlineLvl w:val="0"/>
        <w:rPr>
          <w:b/>
          <w:bCs/>
          <w:sz w:val="24"/>
          <w:szCs w:val="24"/>
        </w:rPr>
      </w:pPr>
      <w:r w:rsidRPr="000D513A">
        <w:rPr>
          <w:b/>
          <w:bCs/>
          <w:sz w:val="24"/>
          <w:szCs w:val="24"/>
        </w:rPr>
        <w:t>2. Сроки выполнения работ</w:t>
      </w:r>
    </w:p>
    <w:p w14:paraId="70AAAC05" w14:textId="77777777" w:rsidR="004A0E26" w:rsidRPr="00D654CB" w:rsidRDefault="004A0E26" w:rsidP="004A0E26">
      <w:pPr>
        <w:spacing w:line="240" w:lineRule="auto"/>
        <w:ind w:firstLine="709"/>
        <w:rPr>
          <w:sz w:val="24"/>
          <w:szCs w:val="24"/>
        </w:rPr>
      </w:pPr>
      <w:r w:rsidRPr="000D513A">
        <w:rPr>
          <w:sz w:val="24"/>
          <w:szCs w:val="24"/>
        </w:rPr>
        <w:t xml:space="preserve">2.1. </w:t>
      </w:r>
      <w:r w:rsidRPr="00D654CB">
        <w:rPr>
          <w:sz w:val="24"/>
          <w:szCs w:val="24"/>
        </w:rPr>
        <w:t>Начало выполнения Работ - в течение 5 (пяти) рабочих дней с момента передачи по акту исходных данных, указанных в Техническом задании (Приложение №1 к настоящему Договору).</w:t>
      </w:r>
    </w:p>
    <w:p w14:paraId="5E962BE8" w14:textId="77777777" w:rsidR="004A0E26" w:rsidRPr="00D94787" w:rsidRDefault="004A0E26" w:rsidP="004A0E26">
      <w:pPr>
        <w:tabs>
          <w:tab w:val="left" w:pos="1134"/>
        </w:tabs>
        <w:spacing w:line="240" w:lineRule="auto"/>
        <w:ind w:firstLine="709"/>
        <w:rPr>
          <w:sz w:val="24"/>
          <w:szCs w:val="24"/>
        </w:rPr>
      </w:pPr>
      <w:r w:rsidRPr="00D94787">
        <w:rPr>
          <w:sz w:val="24"/>
          <w:szCs w:val="24"/>
        </w:rPr>
        <w:t>2.2</w:t>
      </w:r>
      <w:r w:rsidRPr="00D94787">
        <w:rPr>
          <w:bCs/>
          <w:sz w:val="24"/>
          <w:szCs w:val="24"/>
        </w:rPr>
        <w:t xml:space="preserve"> Срок выполнения работ по настоящему Договору – не позднее </w:t>
      </w:r>
      <w:r>
        <w:rPr>
          <w:bCs/>
          <w:sz w:val="24"/>
          <w:szCs w:val="24"/>
        </w:rPr>
        <w:t>20</w:t>
      </w:r>
      <w:r w:rsidRPr="00D94787">
        <w:rPr>
          <w:bCs/>
          <w:sz w:val="24"/>
          <w:szCs w:val="24"/>
        </w:rPr>
        <w:t>.02.2023.</w:t>
      </w:r>
    </w:p>
    <w:p w14:paraId="421F594B" w14:textId="77777777" w:rsidR="004A0E26" w:rsidRPr="00EA3377" w:rsidRDefault="004A0E26" w:rsidP="004A0E26">
      <w:pPr>
        <w:tabs>
          <w:tab w:val="num" w:pos="-6521"/>
          <w:tab w:val="num" w:pos="1288"/>
        </w:tabs>
        <w:spacing w:line="240" w:lineRule="auto"/>
        <w:ind w:firstLine="709"/>
        <w:rPr>
          <w:sz w:val="24"/>
          <w:szCs w:val="24"/>
        </w:rPr>
      </w:pPr>
      <w:bookmarkStart w:id="20" w:name="_ref_21602948"/>
      <w:r w:rsidRPr="00EA3377">
        <w:rPr>
          <w:sz w:val="24"/>
          <w:szCs w:val="24"/>
        </w:rPr>
        <w:t>2.3 Сроки выполнения этапов работ</w:t>
      </w:r>
      <w:bookmarkEnd w:id="20"/>
      <w:r w:rsidRPr="00EA3377">
        <w:rPr>
          <w:sz w:val="24"/>
          <w:szCs w:val="24"/>
        </w:rPr>
        <w:t>:</w:t>
      </w:r>
    </w:p>
    <w:p w14:paraId="47B16F4F" w14:textId="77777777" w:rsidR="004A0E26" w:rsidRPr="00EA3377" w:rsidRDefault="004A0E26" w:rsidP="004A0E26">
      <w:pPr>
        <w:spacing w:line="240" w:lineRule="auto"/>
        <w:ind w:firstLine="708"/>
        <w:rPr>
          <w:sz w:val="24"/>
          <w:szCs w:val="24"/>
        </w:rPr>
      </w:pPr>
      <w:r w:rsidRPr="00EA3377">
        <w:rPr>
          <w:sz w:val="24"/>
          <w:szCs w:val="24"/>
        </w:rPr>
        <w:t>- по первому этапу: не позднее 21 ноября 2022 года;</w:t>
      </w:r>
    </w:p>
    <w:p w14:paraId="7D07F41A" w14:textId="77777777" w:rsidR="004A0E26" w:rsidRDefault="004A0E26" w:rsidP="004A0E26">
      <w:pPr>
        <w:spacing w:line="240" w:lineRule="auto"/>
        <w:ind w:firstLine="709"/>
        <w:rPr>
          <w:sz w:val="24"/>
          <w:szCs w:val="24"/>
        </w:rPr>
      </w:pPr>
      <w:r w:rsidRPr="00EA3377">
        <w:rPr>
          <w:sz w:val="24"/>
          <w:szCs w:val="24"/>
        </w:rPr>
        <w:t>- по второму этапу – не позднее 20 февраля 2023 года.</w:t>
      </w:r>
    </w:p>
    <w:p w14:paraId="352C7172" w14:textId="77777777" w:rsidR="004A0E26" w:rsidRPr="00D654CB" w:rsidRDefault="004A0E26" w:rsidP="004A0E26">
      <w:pPr>
        <w:spacing w:line="240" w:lineRule="auto"/>
        <w:ind w:firstLine="709"/>
        <w:rPr>
          <w:sz w:val="24"/>
          <w:szCs w:val="24"/>
        </w:rPr>
      </w:pPr>
    </w:p>
    <w:p w14:paraId="050900C1" w14:textId="77777777" w:rsidR="004A0E26" w:rsidRPr="00BC77B2" w:rsidRDefault="004A0E26" w:rsidP="004A0E26">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456E9387"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3E1E6A59"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2FE2BD09" w14:textId="77777777" w:rsidR="004A0E26" w:rsidRPr="00BC77B2" w:rsidRDefault="004A0E26" w:rsidP="004A0E26">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4" w:history="1">
        <w:r w:rsidRPr="00BC77B2">
          <w:rPr>
            <w:snapToGrid/>
            <w:sz w:val="24"/>
            <w:szCs w:val="24"/>
          </w:rPr>
          <w:t>форме</w:t>
        </w:r>
      </w:hyperlink>
      <w:r w:rsidRPr="00BC77B2">
        <w:rPr>
          <w:snapToGrid/>
          <w:sz w:val="24"/>
          <w:szCs w:val="24"/>
        </w:rPr>
        <w:t xml:space="preserve">, которая утверждена Приказом Ростехнадзора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287AE0E8"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0D12E792"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294A83DD"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2AB17520"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74E71D2C" w14:textId="77777777" w:rsidR="004A0E26" w:rsidRPr="00BC77B2" w:rsidRDefault="004A0E26" w:rsidP="004A0E26">
      <w:pPr>
        <w:numPr>
          <w:ilvl w:val="2"/>
          <w:numId w:val="46"/>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615704F0" w14:textId="77777777" w:rsidR="004A0E26" w:rsidRPr="00BC77B2" w:rsidRDefault="004A0E26" w:rsidP="004A0E26">
      <w:pPr>
        <w:numPr>
          <w:ilvl w:val="2"/>
          <w:numId w:val="46"/>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62655103"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63E1DA85"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6A8918E0" w14:textId="77777777" w:rsidR="004A0E26" w:rsidRPr="00BC77B2" w:rsidRDefault="004A0E26" w:rsidP="004A0E26">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288C2D2E" w14:textId="77777777" w:rsidR="004A0E26" w:rsidRPr="00BC77B2" w:rsidRDefault="004A0E26" w:rsidP="004A0E26">
      <w:pPr>
        <w:snapToGrid w:val="0"/>
        <w:spacing w:line="240" w:lineRule="auto"/>
        <w:ind w:firstLine="709"/>
        <w:rPr>
          <w:sz w:val="24"/>
          <w:szCs w:val="24"/>
        </w:rPr>
      </w:pPr>
      <w:r w:rsidRPr="00BC77B2">
        <w:rPr>
          <w:sz w:val="24"/>
          <w:szCs w:val="24"/>
        </w:rPr>
        <w:t>3.1.12. При выполнении работ Исполнитель несет ответственность за соблюдение правил</w:t>
      </w:r>
      <w:r>
        <w:rPr>
          <w:sz w:val="24"/>
          <w:szCs w:val="24"/>
        </w:rPr>
        <w:t xml:space="preserve"> </w:t>
      </w:r>
      <w:r w:rsidRPr="00BC77B2">
        <w:rPr>
          <w:sz w:val="24"/>
          <w:szCs w:val="24"/>
        </w:rPr>
        <w:t>охраны труда и техники безопасности, противопожарной безопасности.</w:t>
      </w:r>
    </w:p>
    <w:p w14:paraId="24AE1574" w14:textId="77777777" w:rsidR="004A0E26" w:rsidRPr="00BC77B2" w:rsidRDefault="004A0E26" w:rsidP="004A0E26">
      <w:pPr>
        <w:numPr>
          <w:ilvl w:val="2"/>
          <w:numId w:val="47"/>
        </w:numPr>
        <w:snapToGrid w:val="0"/>
        <w:spacing w:line="240" w:lineRule="auto"/>
        <w:ind w:left="0" w:firstLine="709"/>
        <w:contextualSpacing/>
        <w:rPr>
          <w:sz w:val="24"/>
          <w:szCs w:val="24"/>
        </w:rPr>
      </w:pPr>
      <w:r w:rsidRPr="00BC77B2">
        <w:rPr>
          <w:sz w:val="24"/>
          <w:szCs w:val="24"/>
        </w:rPr>
        <w:t xml:space="preserve">Исполнитель гарантирует качество работ и несет ответственность за обнаруженные недостатки в пределах </w:t>
      </w:r>
      <w:r>
        <w:rPr>
          <w:sz w:val="24"/>
          <w:szCs w:val="24"/>
        </w:rPr>
        <w:t>5</w:t>
      </w:r>
      <w:r w:rsidRPr="00BC77B2">
        <w:rPr>
          <w:sz w:val="24"/>
          <w:szCs w:val="24"/>
        </w:rPr>
        <w:t xml:space="preserve"> (</w:t>
      </w:r>
      <w:r>
        <w:rPr>
          <w:sz w:val="24"/>
          <w:szCs w:val="24"/>
        </w:rPr>
        <w:t>Пяти</w:t>
      </w:r>
      <w:r w:rsidRPr="00BC77B2">
        <w:rPr>
          <w:sz w:val="24"/>
          <w:szCs w:val="24"/>
        </w:rPr>
        <w:t>)</w:t>
      </w:r>
      <w:r>
        <w:rPr>
          <w:sz w:val="24"/>
          <w:szCs w:val="24"/>
        </w:rPr>
        <w:t xml:space="preserve"> летнего</w:t>
      </w:r>
      <w:r w:rsidRPr="00BC77B2">
        <w:rPr>
          <w:sz w:val="24"/>
          <w:szCs w:val="24"/>
        </w:rPr>
        <w:t xml:space="preserve"> гарантийного срока с даты подписания акта сдачи-приемки выполненных работ по настоящему Договору.</w:t>
      </w:r>
    </w:p>
    <w:p w14:paraId="4579D184" w14:textId="77777777" w:rsidR="004A0E26" w:rsidRPr="000D513A" w:rsidRDefault="004A0E26" w:rsidP="004A0E26">
      <w:pPr>
        <w:keepLines/>
        <w:tabs>
          <w:tab w:val="num" w:pos="1260"/>
        </w:tabs>
        <w:spacing w:line="240" w:lineRule="auto"/>
        <w:rPr>
          <w:sz w:val="24"/>
          <w:szCs w:val="24"/>
        </w:rPr>
      </w:pPr>
    </w:p>
    <w:p w14:paraId="6D678EA4" w14:textId="77777777" w:rsidR="004A0E26" w:rsidRPr="000D513A" w:rsidRDefault="004A0E26" w:rsidP="004F338F">
      <w:pPr>
        <w:keepLines/>
        <w:tabs>
          <w:tab w:val="num" w:pos="1260"/>
        </w:tabs>
        <w:spacing w:line="240" w:lineRule="auto"/>
        <w:ind w:firstLine="709"/>
        <w:rPr>
          <w:b/>
          <w:sz w:val="24"/>
          <w:szCs w:val="24"/>
        </w:rPr>
      </w:pPr>
      <w:r w:rsidRPr="000D513A">
        <w:rPr>
          <w:b/>
          <w:sz w:val="24"/>
          <w:szCs w:val="24"/>
        </w:rPr>
        <w:t>3.2. Исполнитель вправе:</w:t>
      </w:r>
    </w:p>
    <w:p w14:paraId="38D813AD" w14:textId="77777777" w:rsidR="004A0E26" w:rsidRPr="00BC77B2" w:rsidRDefault="004A0E26" w:rsidP="004F338F">
      <w:pPr>
        <w:keepLines/>
        <w:tabs>
          <w:tab w:val="num" w:pos="1260"/>
        </w:tabs>
        <w:spacing w:line="240" w:lineRule="auto"/>
        <w:ind w:firstLine="709"/>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5477B57A" w14:textId="77777777" w:rsidR="004A0E26" w:rsidRPr="00BC77B2" w:rsidRDefault="004A0E26" w:rsidP="004F338F">
      <w:pPr>
        <w:keepLines/>
        <w:tabs>
          <w:tab w:val="num" w:pos="1260"/>
        </w:tabs>
        <w:spacing w:line="240" w:lineRule="auto"/>
        <w:ind w:firstLine="709"/>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0F79FD2A" w14:textId="77777777" w:rsidR="004A0E26" w:rsidRPr="00BC77B2" w:rsidRDefault="004A0E26" w:rsidP="004F338F">
      <w:pPr>
        <w:keepLines/>
        <w:tabs>
          <w:tab w:val="num" w:pos="1260"/>
        </w:tabs>
        <w:spacing w:line="240" w:lineRule="auto"/>
        <w:ind w:firstLine="709"/>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55F1E0B0" w14:textId="77777777" w:rsidR="004A0E26" w:rsidRPr="00BC77B2" w:rsidRDefault="004A0E26" w:rsidP="004F338F">
      <w:pPr>
        <w:keepLines/>
        <w:tabs>
          <w:tab w:val="num" w:pos="1260"/>
        </w:tabs>
        <w:spacing w:line="240" w:lineRule="auto"/>
        <w:ind w:firstLine="709"/>
        <w:rPr>
          <w:sz w:val="24"/>
          <w:szCs w:val="24"/>
        </w:rPr>
      </w:pPr>
      <w:r w:rsidRPr="00BC77B2">
        <w:rPr>
          <w:sz w:val="24"/>
          <w:szCs w:val="24"/>
        </w:rPr>
        <w:t xml:space="preserve">3.2.4. Право собственности на результаты Работ по Договору переходит к Заказчику с момента их передачи по акту </w:t>
      </w:r>
      <w:r>
        <w:rPr>
          <w:sz w:val="24"/>
          <w:szCs w:val="24"/>
        </w:rPr>
        <w:t>сдачи-приемки выполненных работ.</w:t>
      </w:r>
    </w:p>
    <w:p w14:paraId="3B45B520" w14:textId="77777777" w:rsidR="004A0E26" w:rsidRPr="00BC77B2" w:rsidRDefault="004A0E26" w:rsidP="004F338F">
      <w:pPr>
        <w:keepLines/>
        <w:tabs>
          <w:tab w:val="num" w:pos="1260"/>
        </w:tabs>
        <w:spacing w:line="240" w:lineRule="auto"/>
        <w:ind w:firstLine="709"/>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7C4269C2" w14:textId="77777777" w:rsidR="004A0E26" w:rsidRPr="000D513A" w:rsidRDefault="004A0E26" w:rsidP="004F338F">
      <w:pPr>
        <w:keepLines/>
        <w:tabs>
          <w:tab w:val="num" w:pos="1260"/>
        </w:tabs>
        <w:spacing w:line="240" w:lineRule="auto"/>
        <w:ind w:firstLine="709"/>
        <w:rPr>
          <w:sz w:val="24"/>
          <w:szCs w:val="24"/>
        </w:rPr>
      </w:pPr>
    </w:p>
    <w:p w14:paraId="1AE02F37" w14:textId="77777777" w:rsidR="004A0E26" w:rsidRPr="000D513A" w:rsidRDefault="004A0E26" w:rsidP="004F338F">
      <w:pPr>
        <w:keepLines/>
        <w:tabs>
          <w:tab w:val="num" w:pos="1260"/>
        </w:tabs>
        <w:spacing w:line="240" w:lineRule="auto"/>
        <w:ind w:firstLine="709"/>
        <w:rPr>
          <w:b/>
          <w:sz w:val="24"/>
          <w:szCs w:val="24"/>
        </w:rPr>
      </w:pPr>
      <w:r w:rsidRPr="000D513A">
        <w:rPr>
          <w:b/>
          <w:sz w:val="24"/>
          <w:szCs w:val="24"/>
        </w:rPr>
        <w:t>3.3. Заказчик обязуется:</w:t>
      </w:r>
    </w:p>
    <w:p w14:paraId="25800EA6" w14:textId="77777777" w:rsidR="004A0E26" w:rsidRPr="000D513A" w:rsidRDefault="004A0E26" w:rsidP="004F338F">
      <w:pPr>
        <w:keepLines/>
        <w:tabs>
          <w:tab w:val="num" w:pos="1260"/>
        </w:tabs>
        <w:spacing w:line="240" w:lineRule="auto"/>
        <w:ind w:firstLine="709"/>
        <w:rPr>
          <w:sz w:val="24"/>
          <w:szCs w:val="24"/>
        </w:rPr>
      </w:pPr>
      <w:r w:rsidRPr="000D513A">
        <w:rPr>
          <w:sz w:val="24"/>
          <w:szCs w:val="24"/>
        </w:rPr>
        <w:t xml:space="preserve">3.3.1. </w:t>
      </w:r>
      <w:r>
        <w:rPr>
          <w:sz w:val="24"/>
          <w:szCs w:val="24"/>
        </w:rPr>
        <w:t xml:space="preserve">В течение 5 рабочих дней с даты подписания Договора </w:t>
      </w:r>
      <w:r w:rsidRPr="000D513A">
        <w:rPr>
          <w:sz w:val="24"/>
          <w:szCs w:val="24"/>
        </w:rPr>
        <w:t xml:space="preserve">предоставить </w:t>
      </w:r>
      <w:r>
        <w:rPr>
          <w:sz w:val="24"/>
          <w:szCs w:val="24"/>
        </w:rPr>
        <w:t>Исполнителю</w:t>
      </w:r>
      <w:r w:rsidRPr="000D513A">
        <w:rPr>
          <w:sz w:val="24"/>
          <w:szCs w:val="24"/>
        </w:rPr>
        <w:t xml:space="preserve">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3CBEBC97" w14:textId="77777777" w:rsidR="004A0E26" w:rsidRPr="000D513A" w:rsidRDefault="004A0E26" w:rsidP="004F338F">
      <w:pPr>
        <w:keepLines/>
        <w:tabs>
          <w:tab w:val="num" w:pos="1260"/>
        </w:tabs>
        <w:spacing w:line="240" w:lineRule="auto"/>
        <w:ind w:firstLine="709"/>
        <w:rPr>
          <w:sz w:val="24"/>
          <w:szCs w:val="24"/>
        </w:rPr>
      </w:pPr>
      <w:r w:rsidRPr="000D513A">
        <w:rPr>
          <w:sz w:val="24"/>
          <w:szCs w:val="24"/>
        </w:rPr>
        <w:t xml:space="preserve">3.3.2. Обеспечить доступ специалистов </w:t>
      </w:r>
      <w:r>
        <w:rPr>
          <w:sz w:val="24"/>
          <w:szCs w:val="24"/>
        </w:rPr>
        <w:t>Исполнителя</w:t>
      </w:r>
      <w:r w:rsidRPr="000D513A">
        <w:rPr>
          <w:sz w:val="24"/>
          <w:szCs w:val="24"/>
        </w:rPr>
        <w:t xml:space="preserve"> на Объект для проведения Работ по Договору.</w:t>
      </w:r>
    </w:p>
    <w:p w14:paraId="7C55AEDD" w14:textId="77777777" w:rsidR="004A0E26" w:rsidRPr="000D513A" w:rsidRDefault="004A0E26" w:rsidP="004F338F">
      <w:pPr>
        <w:keepLines/>
        <w:tabs>
          <w:tab w:val="num" w:pos="1260"/>
        </w:tabs>
        <w:spacing w:line="240" w:lineRule="auto"/>
        <w:ind w:firstLine="709"/>
        <w:rPr>
          <w:b/>
          <w:sz w:val="24"/>
          <w:szCs w:val="24"/>
        </w:rPr>
      </w:pPr>
      <w:r w:rsidRPr="000D513A">
        <w:rPr>
          <w:b/>
          <w:sz w:val="24"/>
          <w:szCs w:val="24"/>
        </w:rPr>
        <w:t>3.4. Заказчик вправе:</w:t>
      </w:r>
    </w:p>
    <w:p w14:paraId="7E225575" w14:textId="77777777" w:rsidR="004A0E26" w:rsidRPr="000D513A" w:rsidRDefault="004A0E26" w:rsidP="004F338F">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06356F68" w14:textId="77777777" w:rsidR="004A0E26" w:rsidRPr="000D513A" w:rsidRDefault="004A0E26" w:rsidP="004F338F">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4AFF8CAC" w14:textId="77777777" w:rsidR="004A0E26" w:rsidRPr="000D513A" w:rsidRDefault="004A0E26" w:rsidP="004F338F">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48C47C8C" w14:textId="77777777" w:rsidR="004A0E26" w:rsidRPr="000D513A" w:rsidRDefault="004A0E26" w:rsidP="004A0E26">
      <w:pPr>
        <w:keepLines/>
        <w:tabs>
          <w:tab w:val="num" w:pos="1260"/>
        </w:tabs>
        <w:spacing w:line="240" w:lineRule="auto"/>
        <w:rPr>
          <w:sz w:val="24"/>
          <w:szCs w:val="24"/>
        </w:rPr>
      </w:pPr>
    </w:p>
    <w:p w14:paraId="34EAED70" w14:textId="77777777" w:rsidR="004A0E26" w:rsidRPr="00FB3CF6" w:rsidRDefault="004A0E26" w:rsidP="004A0E26">
      <w:pPr>
        <w:pStyle w:val="affb"/>
        <w:keepLines/>
        <w:numPr>
          <w:ilvl w:val="0"/>
          <w:numId w:val="47"/>
        </w:numPr>
        <w:jc w:val="center"/>
        <w:rPr>
          <w:b/>
          <w:bCs/>
        </w:rPr>
      </w:pPr>
      <w:r w:rsidRPr="00FB3CF6">
        <w:rPr>
          <w:b/>
          <w:bCs/>
        </w:rPr>
        <w:t>Стоимость работ и порядок оплаты</w:t>
      </w:r>
    </w:p>
    <w:p w14:paraId="33A3AEB7" w14:textId="77777777" w:rsidR="004A0E26" w:rsidRPr="00393D28" w:rsidRDefault="004A0E26" w:rsidP="004A0E26">
      <w:pPr>
        <w:pStyle w:val="affb"/>
        <w:numPr>
          <w:ilvl w:val="1"/>
          <w:numId w:val="47"/>
        </w:numPr>
        <w:ind w:left="0" w:firstLine="709"/>
        <w:jc w:val="both"/>
      </w:pPr>
      <w:r w:rsidRPr="00393D28">
        <w:t>Общая стоимость выполнения работ по настоящему Договору составляет - _______________________ (___________________________________________________) рублей ________ коп.  в т.ч. НДС 20% - ___ руб.</w:t>
      </w:r>
      <w:r>
        <w:t xml:space="preserve"> </w:t>
      </w:r>
      <w:r w:rsidRPr="00393D28">
        <w:t>/ НДС не облагается в связи с применением Исполнителем УСН, из них:</w:t>
      </w:r>
    </w:p>
    <w:p w14:paraId="297271D5" w14:textId="77777777" w:rsidR="004A0E26" w:rsidRPr="00BC0B59" w:rsidRDefault="004A0E26" w:rsidP="004A0E26">
      <w:pPr>
        <w:pStyle w:val="affb"/>
        <w:ind w:left="0" w:firstLine="709"/>
        <w:jc w:val="both"/>
      </w:pPr>
      <w:r>
        <w:t xml:space="preserve">– стоимость первого этапа </w:t>
      </w:r>
      <w:r w:rsidRPr="00BC0B59">
        <w:t>составляет 30% от стоимости работ, установленной в п. 4.1 настоящего Договора что составляет _______________ (___________________________) рублей ___ коп.,  в т.ч. НДС 20% - ___ руб./ НДС не облагается в связи с применением Исполнителем УСН;</w:t>
      </w:r>
    </w:p>
    <w:p w14:paraId="2685B992" w14:textId="77777777" w:rsidR="004A0E26" w:rsidRDefault="004A0E26" w:rsidP="004A0E26">
      <w:pPr>
        <w:pStyle w:val="affb"/>
        <w:ind w:left="0" w:firstLine="709"/>
        <w:jc w:val="both"/>
      </w:pPr>
      <w:r w:rsidRPr="00BC0B59">
        <w:t>– стоимость второго этапа составляет 70%</w:t>
      </w:r>
      <w:r>
        <w:t xml:space="preserve"> от стоимости работ, установленной в п. 4.1 настоящего Договора что составляет _______________ (___________________________) рублей ___ </w:t>
      </w:r>
      <w:r w:rsidRPr="00393D28">
        <w:t>коп.</w:t>
      </w:r>
      <w:r>
        <w:t>,</w:t>
      </w:r>
      <w:r w:rsidRPr="00393D28">
        <w:t xml:space="preserve">  в т.ч. НДС 20% - ___ руб./ НДС не облагается в связи с применением Исполнителем УСН</w:t>
      </w:r>
      <w:r>
        <w:t>.</w:t>
      </w:r>
    </w:p>
    <w:p w14:paraId="732CCA90" w14:textId="77777777" w:rsidR="004A0E26" w:rsidRPr="000D513A" w:rsidRDefault="004A0E26" w:rsidP="004A0E26">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w:t>
      </w:r>
      <w:r>
        <w:rPr>
          <w:sz w:val="24"/>
          <w:szCs w:val="24"/>
        </w:rPr>
        <w:t xml:space="preserve">по каждому этапу </w:t>
      </w:r>
      <w:r w:rsidRPr="000D513A">
        <w:rPr>
          <w:sz w:val="24"/>
          <w:szCs w:val="24"/>
        </w:rPr>
        <w:t xml:space="preserve">и выставленного Исполнителем счета в течение </w:t>
      </w:r>
      <w:r>
        <w:rPr>
          <w:sz w:val="24"/>
          <w:szCs w:val="24"/>
        </w:rPr>
        <w:t>7</w:t>
      </w:r>
      <w:r w:rsidRPr="000D513A">
        <w:rPr>
          <w:sz w:val="24"/>
          <w:szCs w:val="24"/>
        </w:rPr>
        <w:t xml:space="preserve"> (</w:t>
      </w:r>
      <w:r>
        <w:rPr>
          <w:sz w:val="24"/>
          <w:szCs w:val="24"/>
        </w:rPr>
        <w:t>семи</w:t>
      </w:r>
      <w:r w:rsidRPr="000D513A">
        <w:rPr>
          <w:sz w:val="24"/>
          <w:szCs w:val="24"/>
        </w:rPr>
        <w:t>) рабочих дней с даты подписания Сторонами Акта сдачи-приемки выполненных Работ</w:t>
      </w:r>
      <w:r>
        <w:rPr>
          <w:sz w:val="24"/>
          <w:szCs w:val="24"/>
        </w:rPr>
        <w:t xml:space="preserve"> по соответствующему этапу</w:t>
      </w:r>
      <w:r w:rsidRPr="000D513A">
        <w:rPr>
          <w:sz w:val="24"/>
          <w:szCs w:val="24"/>
        </w:rPr>
        <w:t xml:space="preserve">. </w:t>
      </w:r>
    </w:p>
    <w:p w14:paraId="1863DCD1" w14:textId="77777777" w:rsidR="004A0E26" w:rsidRPr="000D513A" w:rsidRDefault="004A0E26" w:rsidP="004A0E26">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4A1B03FC" w14:textId="77777777" w:rsidR="004A0E26" w:rsidRPr="000D513A" w:rsidRDefault="004A0E26" w:rsidP="004A0E26">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0974AE05" w14:textId="77777777" w:rsidR="004A0E26" w:rsidRPr="000D513A" w:rsidRDefault="004A0E26" w:rsidP="004A0E26">
      <w:pPr>
        <w:spacing w:line="240" w:lineRule="auto"/>
        <w:ind w:firstLine="709"/>
        <w:rPr>
          <w:sz w:val="24"/>
          <w:szCs w:val="24"/>
        </w:rPr>
      </w:pPr>
    </w:p>
    <w:p w14:paraId="5C44B6A1" w14:textId="77777777" w:rsidR="004A0E26" w:rsidRPr="000D513A" w:rsidRDefault="004A0E26" w:rsidP="004A0E26">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531F1CE6" w14:textId="77777777" w:rsidR="004A0E26" w:rsidRPr="00FB3CF6" w:rsidRDefault="004A0E26" w:rsidP="004A0E26">
      <w:pPr>
        <w:snapToGrid w:val="0"/>
        <w:spacing w:line="240" w:lineRule="auto"/>
        <w:ind w:firstLine="709"/>
        <w:rPr>
          <w:snapToGrid/>
          <w:sz w:val="24"/>
          <w:szCs w:val="24"/>
        </w:rPr>
      </w:pPr>
      <w:r w:rsidRPr="00FB3CF6">
        <w:rPr>
          <w:snapToGrid/>
          <w:sz w:val="24"/>
          <w:szCs w:val="24"/>
        </w:rPr>
        <w:t>5.1. По завершении выполнения</w:t>
      </w:r>
      <w:r>
        <w:rPr>
          <w:snapToGrid/>
          <w:sz w:val="24"/>
          <w:szCs w:val="24"/>
        </w:rPr>
        <w:t xml:space="preserve"> этапов</w:t>
      </w:r>
      <w:r w:rsidRPr="00FB3CF6">
        <w:rPr>
          <w:snapToGrid/>
          <w:sz w:val="24"/>
          <w:szCs w:val="24"/>
        </w:rPr>
        <w:t xml:space="preserve"> Работ, предусмотренных п. 1.1. Договора, </w:t>
      </w:r>
      <w:r>
        <w:rPr>
          <w:snapToGrid/>
          <w:sz w:val="24"/>
          <w:szCs w:val="24"/>
        </w:rPr>
        <w:t>Исполнитель</w:t>
      </w:r>
      <w:r w:rsidRPr="00FB3CF6">
        <w:rPr>
          <w:snapToGrid/>
          <w:sz w:val="24"/>
          <w:szCs w:val="24"/>
        </w:rPr>
        <w:t xml:space="preserve">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w:t>
      </w:r>
      <w:r>
        <w:rPr>
          <w:snapToGrid/>
          <w:sz w:val="24"/>
          <w:szCs w:val="24"/>
        </w:rPr>
        <w:t xml:space="preserve"> по соответствующему этапу</w:t>
      </w:r>
      <w:r w:rsidRPr="00FB3CF6">
        <w:rPr>
          <w:snapToGrid/>
          <w:sz w:val="24"/>
          <w:szCs w:val="24"/>
        </w:rPr>
        <w:t xml:space="preserve"> (в 2-х экземплярах), а также иные документы в случае необходимости.</w:t>
      </w:r>
    </w:p>
    <w:p w14:paraId="6BA4784C" w14:textId="77777777" w:rsidR="004A0E26" w:rsidRPr="00FB3CF6" w:rsidRDefault="004A0E26" w:rsidP="004A0E26">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1FA7E629" w14:textId="77777777" w:rsidR="004A0E26" w:rsidRPr="00FB3CF6" w:rsidRDefault="004A0E26" w:rsidP="004A0E26">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073571C3" w14:textId="77777777" w:rsidR="004A0E26" w:rsidRPr="00FB3CF6" w:rsidRDefault="004A0E26" w:rsidP="004A0E26">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285A0887" w14:textId="77777777" w:rsidR="004A0E26" w:rsidRDefault="004A0E26" w:rsidP="004A0E26">
      <w:pPr>
        <w:spacing w:line="240" w:lineRule="auto"/>
        <w:jc w:val="center"/>
        <w:outlineLvl w:val="0"/>
        <w:rPr>
          <w:b/>
          <w:bCs/>
          <w:sz w:val="24"/>
          <w:szCs w:val="24"/>
        </w:rPr>
      </w:pPr>
    </w:p>
    <w:p w14:paraId="2105EFD9" w14:textId="77777777" w:rsidR="004A0E26" w:rsidRPr="00FB3CF6" w:rsidRDefault="004A0E26" w:rsidP="004A0E26">
      <w:pPr>
        <w:pStyle w:val="affb"/>
        <w:numPr>
          <w:ilvl w:val="0"/>
          <w:numId w:val="48"/>
        </w:numPr>
        <w:jc w:val="center"/>
        <w:outlineLvl w:val="0"/>
        <w:rPr>
          <w:b/>
          <w:bCs/>
        </w:rPr>
      </w:pPr>
      <w:r w:rsidRPr="00FB3CF6">
        <w:rPr>
          <w:b/>
          <w:bCs/>
        </w:rPr>
        <w:t>Качество Работ</w:t>
      </w:r>
    </w:p>
    <w:p w14:paraId="7BCF1246" w14:textId="77777777" w:rsidR="004A0E26" w:rsidRPr="000D513A" w:rsidRDefault="004A0E26" w:rsidP="004A0E26">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51FCFB58" w14:textId="77777777" w:rsidR="004A0E26" w:rsidRPr="000D513A" w:rsidRDefault="004A0E26" w:rsidP="004A0E26">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714338CE" w14:textId="77777777" w:rsidR="004A0E26" w:rsidRPr="000D513A" w:rsidRDefault="004A0E26" w:rsidP="004A0E26">
      <w:pPr>
        <w:spacing w:line="240" w:lineRule="auto"/>
        <w:ind w:firstLine="709"/>
        <w:rPr>
          <w:sz w:val="24"/>
          <w:szCs w:val="24"/>
        </w:rPr>
      </w:pPr>
      <w:r w:rsidRPr="000D513A">
        <w:rPr>
          <w:sz w:val="24"/>
          <w:szCs w:val="24"/>
        </w:rPr>
        <w:t>- безвозмездного устранения недостатков в разумный срок;</w:t>
      </w:r>
    </w:p>
    <w:p w14:paraId="3AE72EDF" w14:textId="77777777" w:rsidR="004A0E26" w:rsidRPr="000D513A" w:rsidRDefault="004A0E26" w:rsidP="004A0E26">
      <w:pPr>
        <w:spacing w:line="240" w:lineRule="auto"/>
        <w:ind w:firstLine="709"/>
        <w:rPr>
          <w:sz w:val="24"/>
          <w:szCs w:val="24"/>
        </w:rPr>
      </w:pPr>
      <w:r w:rsidRPr="000D513A">
        <w:rPr>
          <w:sz w:val="24"/>
          <w:szCs w:val="24"/>
        </w:rPr>
        <w:t>- соразмерного уменьшения установленной за Работы цены;</w:t>
      </w:r>
    </w:p>
    <w:p w14:paraId="51FDFA8D" w14:textId="77777777" w:rsidR="004A0E26" w:rsidRPr="000D513A" w:rsidRDefault="004A0E26" w:rsidP="004A0E26">
      <w:pPr>
        <w:spacing w:line="240" w:lineRule="auto"/>
        <w:ind w:firstLine="709"/>
        <w:rPr>
          <w:sz w:val="24"/>
          <w:szCs w:val="24"/>
        </w:rPr>
      </w:pPr>
      <w:r w:rsidRPr="000D513A">
        <w:rPr>
          <w:sz w:val="24"/>
          <w:szCs w:val="24"/>
        </w:rPr>
        <w:t>- возмещение своих расходов на устранение недостатков.</w:t>
      </w:r>
    </w:p>
    <w:p w14:paraId="1781CF63" w14:textId="77777777" w:rsidR="004A0E26" w:rsidRPr="000D513A" w:rsidRDefault="004A0E26" w:rsidP="004A0E26">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69FDCC79" w14:textId="77777777" w:rsidR="004A0E26" w:rsidRPr="000D513A" w:rsidRDefault="004A0E26" w:rsidP="004A0E26">
      <w:pPr>
        <w:spacing w:line="240" w:lineRule="auto"/>
        <w:ind w:firstLine="709"/>
        <w:rPr>
          <w:sz w:val="24"/>
          <w:szCs w:val="24"/>
        </w:rPr>
      </w:pPr>
    </w:p>
    <w:p w14:paraId="489A310C" w14:textId="77777777" w:rsidR="004A0E26" w:rsidRPr="000D513A" w:rsidRDefault="004A0E26" w:rsidP="004A0E26">
      <w:pPr>
        <w:spacing w:line="240" w:lineRule="auto"/>
        <w:jc w:val="center"/>
        <w:outlineLvl w:val="0"/>
        <w:rPr>
          <w:b/>
          <w:bCs/>
          <w:sz w:val="24"/>
          <w:szCs w:val="24"/>
        </w:rPr>
      </w:pPr>
      <w:r w:rsidRPr="000D513A">
        <w:rPr>
          <w:b/>
          <w:bCs/>
          <w:sz w:val="24"/>
          <w:szCs w:val="24"/>
        </w:rPr>
        <w:t>7. Ответственность сторон</w:t>
      </w:r>
    </w:p>
    <w:p w14:paraId="5E587332" w14:textId="77777777" w:rsidR="004A0E26" w:rsidRPr="00FB3CF6" w:rsidRDefault="004A0E26" w:rsidP="004F338F">
      <w:pPr>
        <w:keepLines/>
        <w:tabs>
          <w:tab w:val="num" w:pos="1260"/>
        </w:tabs>
        <w:spacing w:line="240" w:lineRule="auto"/>
        <w:ind w:firstLine="709"/>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02483D34" w14:textId="77777777" w:rsidR="004A0E26" w:rsidRPr="00FB3CF6" w:rsidRDefault="004A0E26" w:rsidP="004F338F">
      <w:pPr>
        <w:keepLines/>
        <w:tabs>
          <w:tab w:val="num" w:pos="1260"/>
        </w:tabs>
        <w:spacing w:line="240" w:lineRule="auto"/>
        <w:ind w:firstLine="709"/>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2860A6EB" w14:textId="77777777" w:rsidR="004A0E26" w:rsidRPr="00FB3CF6" w:rsidRDefault="004A0E26" w:rsidP="004F338F">
      <w:pPr>
        <w:keepLines/>
        <w:tabs>
          <w:tab w:val="num" w:pos="1260"/>
        </w:tabs>
        <w:spacing w:line="240" w:lineRule="auto"/>
        <w:ind w:firstLine="709"/>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1EF0539A" w14:textId="77777777" w:rsidR="004A0E26" w:rsidRPr="00FB3CF6" w:rsidRDefault="004A0E26" w:rsidP="004F338F">
      <w:pPr>
        <w:keepLines/>
        <w:tabs>
          <w:tab w:val="num" w:pos="1260"/>
        </w:tabs>
        <w:spacing w:line="240" w:lineRule="auto"/>
        <w:ind w:firstLine="709"/>
        <w:rPr>
          <w:sz w:val="24"/>
          <w:szCs w:val="24"/>
        </w:rPr>
      </w:pPr>
      <w:r w:rsidRPr="00FB3CF6">
        <w:rPr>
          <w:sz w:val="24"/>
          <w:szCs w:val="24"/>
        </w:rPr>
        <w:t xml:space="preserve">7.4. В случае просрочки Исполнителем исполнения обязательств по Договору, Заказчик вправе выставить Исполнителю неустойку </w:t>
      </w:r>
      <w:r w:rsidRPr="00DA5230">
        <w:rPr>
          <w:sz w:val="24"/>
          <w:szCs w:val="24"/>
        </w:rPr>
        <w:t>в размере 0,1% от стоимости невыполненных в предусмотренный Договором срок работ за каждый день просрочки</w:t>
      </w:r>
      <w:r w:rsidRPr="00FB3CF6">
        <w:rPr>
          <w:sz w:val="24"/>
          <w:szCs w:val="24"/>
        </w:rPr>
        <w:t>,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04C3F757" w14:textId="77777777" w:rsidR="004A0E26" w:rsidRPr="00FB3CF6" w:rsidRDefault="004A0E26" w:rsidP="004F338F">
      <w:pPr>
        <w:keepLines/>
        <w:tabs>
          <w:tab w:val="num" w:pos="1260"/>
        </w:tabs>
        <w:spacing w:line="240" w:lineRule="auto"/>
        <w:ind w:firstLine="709"/>
        <w:rPr>
          <w:sz w:val="24"/>
          <w:szCs w:val="24"/>
        </w:rPr>
      </w:pPr>
      <w:r w:rsidRPr="00FB3CF6">
        <w:rPr>
          <w:sz w:val="24"/>
          <w:szCs w:val="24"/>
        </w:rPr>
        <w:t>7.5. В случае просрочки Заказчиком обязательств по оплате стоимости работ по Договору, Исполнитель вправе выставить Заказчику неустойку в размере 0,01% от  не уплаченной в срок суммы за каждый день просрочки, но не более 10 % (десяти процентов) от суммы Договора.</w:t>
      </w:r>
    </w:p>
    <w:p w14:paraId="6CF48784" w14:textId="77777777" w:rsidR="004A0E26" w:rsidRPr="00FB3CF6" w:rsidRDefault="004A0E26" w:rsidP="004F338F">
      <w:pPr>
        <w:keepLines/>
        <w:tabs>
          <w:tab w:val="num" w:pos="1260"/>
        </w:tabs>
        <w:spacing w:line="240" w:lineRule="auto"/>
        <w:ind w:firstLine="709"/>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7BFFB4A8" w14:textId="77777777" w:rsidR="004A0E26" w:rsidRPr="00FB3CF6" w:rsidRDefault="004A0E26" w:rsidP="004F338F">
      <w:pPr>
        <w:keepLines/>
        <w:tabs>
          <w:tab w:val="num" w:pos="1260"/>
        </w:tabs>
        <w:spacing w:line="240" w:lineRule="auto"/>
        <w:ind w:firstLine="709"/>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1BC28BD7" w14:textId="77777777" w:rsidR="004A0E26" w:rsidRDefault="004A0E26" w:rsidP="004A0E26">
      <w:pPr>
        <w:keepLines/>
        <w:tabs>
          <w:tab w:val="num" w:pos="1260"/>
        </w:tabs>
        <w:spacing w:line="240" w:lineRule="auto"/>
        <w:rPr>
          <w:sz w:val="24"/>
          <w:szCs w:val="24"/>
        </w:rPr>
      </w:pPr>
    </w:p>
    <w:p w14:paraId="448104EA" w14:textId="77777777" w:rsidR="004F338F" w:rsidRDefault="004F338F" w:rsidP="004A0E26">
      <w:pPr>
        <w:keepLines/>
        <w:tabs>
          <w:tab w:val="num" w:pos="1260"/>
        </w:tabs>
        <w:spacing w:line="240" w:lineRule="auto"/>
        <w:rPr>
          <w:sz w:val="24"/>
          <w:szCs w:val="24"/>
        </w:rPr>
      </w:pPr>
    </w:p>
    <w:p w14:paraId="24A659D4" w14:textId="77777777" w:rsidR="004F338F" w:rsidRPr="000D513A" w:rsidRDefault="004F338F" w:rsidP="004A0E26">
      <w:pPr>
        <w:keepLines/>
        <w:tabs>
          <w:tab w:val="num" w:pos="1260"/>
        </w:tabs>
        <w:spacing w:line="240" w:lineRule="auto"/>
        <w:rPr>
          <w:sz w:val="24"/>
          <w:szCs w:val="24"/>
        </w:rPr>
      </w:pPr>
    </w:p>
    <w:p w14:paraId="117B85DC" w14:textId="77777777" w:rsidR="004A0E26" w:rsidRPr="000D513A" w:rsidRDefault="004A0E26" w:rsidP="004A0E26">
      <w:pPr>
        <w:spacing w:line="240" w:lineRule="auto"/>
        <w:jc w:val="center"/>
        <w:rPr>
          <w:b/>
          <w:bCs/>
          <w:sz w:val="24"/>
          <w:szCs w:val="24"/>
        </w:rPr>
      </w:pPr>
      <w:r w:rsidRPr="000D513A">
        <w:rPr>
          <w:b/>
          <w:bCs/>
          <w:sz w:val="24"/>
          <w:szCs w:val="24"/>
        </w:rPr>
        <w:t>8. Иные условия</w:t>
      </w:r>
    </w:p>
    <w:p w14:paraId="4ACAF8BA" w14:textId="77777777" w:rsidR="004A0E26" w:rsidRPr="000D513A" w:rsidRDefault="004A0E26" w:rsidP="004A0E26">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67B4CD10" w14:textId="77777777" w:rsidR="004A0E26" w:rsidRPr="000D513A" w:rsidRDefault="004A0E26" w:rsidP="004A0E26">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w:t>
      </w:r>
    </w:p>
    <w:p w14:paraId="1E2BC252" w14:textId="5FD8AF22" w:rsidR="004A0E26" w:rsidRPr="000D513A" w:rsidRDefault="004A0E26" w:rsidP="004A0E26">
      <w:pPr>
        <w:spacing w:line="240" w:lineRule="auto"/>
        <w:ind w:firstLine="709"/>
        <w:rPr>
          <w:sz w:val="24"/>
          <w:szCs w:val="24"/>
        </w:rPr>
      </w:pPr>
      <w:r w:rsidRPr="000D513A">
        <w:rPr>
          <w:sz w:val="24"/>
          <w:szCs w:val="24"/>
        </w:rPr>
        <w:t xml:space="preserve">Настоящий Договор заключен по результатам </w:t>
      </w:r>
      <w:r w:rsidR="004F338F">
        <w:rPr>
          <w:sz w:val="24"/>
          <w:szCs w:val="24"/>
        </w:rPr>
        <w:t xml:space="preserve">запроса предложений в электронной форме </w:t>
      </w:r>
      <w:r>
        <w:rPr>
          <w:sz w:val="24"/>
          <w:szCs w:val="24"/>
        </w:rPr>
        <w:t>в</w:t>
      </w:r>
      <w:r w:rsidRPr="00A2753B">
        <w:rPr>
          <w:sz w:val="24"/>
          <w:szCs w:val="24"/>
        </w:rPr>
        <w:t xml:space="preserve"> </w:t>
      </w:r>
      <w:r>
        <w:rPr>
          <w:sz w:val="24"/>
          <w:szCs w:val="24"/>
        </w:rPr>
        <w:t xml:space="preserve">соответствии с </w:t>
      </w:r>
      <w:r w:rsidRPr="00A2753B">
        <w:rPr>
          <w:sz w:val="24"/>
          <w:szCs w:val="24"/>
        </w:rPr>
        <w:t>протоколом заседания Комиссии о закупке товаров, работ и услуг для нужд Акционерного общества «Санкт-Петербургский центр доступного жилья» № _________________от _______202</w:t>
      </w:r>
      <w:r>
        <w:rPr>
          <w:sz w:val="24"/>
          <w:szCs w:val="24"/>
        </w:rPr>
        <w:t>2</w:t>
      </w:r>
      <w:r w:rsidRPr="00A2753B">
        <w:rPr>
          <w:sz w:val="24"/>
          <w:szCs w:val="24"/>
        </w:rPr>
        <w:t xml:space="preserve"> года</w:t>
      </w:r>
      <w:r>
        <w:rPr>
          <w:sz w:val="24"/>
          <w:szCs w:val="24"/>
        </w:rPr>
        <w:t xml:space="preserve"> </w:t>
      </w:r>
      <w:r w:rsidRPr="000D513A">
        <w:rPr>
          <w:sz w:val="24"/>
          <w:szCs w:val="24"/>
        </w:rPr>
        <w:t xml:space="preserve"> </w:t>
      </w:r>
    </w:p>
    <w:p w14:paraId="0FCA7FA9" w14:textId="77777777" w:rsidR="004A0E26" w:rsidRPr="000D513A" w:rsidRDefault="004A0E26" w:rsidP="004A0E26">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w:t>
      </w:r>
      <w:r>
        <w:rPr>
          <w:sz w:val="24"/>
          <w:szCs w:val="24"/>
        </w:rPr>
        <w:t xml:space="preserve"> (при наличии)</w:t>
      </w:r>
      <w:r w:rsidRPr="000D513A">
        <w:rPr>
          <w:sz w:val="24"/>
          <w:szCs w:val="24"/>
        </w:rPr>
        <w:t>.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66902EE3" w14:textId="77777777" w:rsidR="004A0E26" w:rsidRPr="000D513A" w:rsidRDefault="004A0E26" w:rsidP="004A0E26">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4463B905" w14:textId="77777777" w:rsidR="004A0E26" w:rsidRPr="000D513A" w:rsidRDefault="004A0E26" w:rsidP="004A0E26">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40BDC6A3" w14:textId="09A5C81B" w:rsidR="004A0E26" w:rsidRPr="000D513A" w:rsidRDefault="00D87608" w:rsidP="004A0E26">
      <w:pPr>
        <w:spacing w:line="240" w:lineRule="auto"/>
        <w:ind w:firstLine="709"/>
        <w:rPr>
          <w:sz w:val="24"/>
          <w:szCs w:val="24"/>
        </w:rPr>
      </w:pPr>
      <w:r>
        <w:rPr>
          <w:sz w:val="24"/>
          <w:szCs w:val="24"/>
        </w:rPr>
        <w:t>8.6</w:t>
      </w:r>
      <w:r w:rsidR="004A0E26" w:rsidRPr="000D513A">
        <w:rPr>
          <w:sz w:val="24"/>
          <w:szCs w:val="24"/>
        </w:rPr>
        <w:t>. Приложения к Договору:</w:t>
      </w:r>
    </w:p>
    <w:p w14:paraId="4B7A428A" w14:textId="77777777" w:rsidR="004A0E26" w:rsidRPr="000D513A" w:rsidRDefault="004A0E26" w:rsidP="004A0E26">
      <w:pPr>
        <w:spacing w:line="240" w:lineRule="auto"/>
        <w:ind w:firstLine="709"/>
        <w:rPr>
          <w:sz w:val="24"/>
          <w:szCs w:val="24"/>
        </w:rPr>
      </w:pPr>
      <w:r w:rsidRPr="000D513A">
        <w:rPr>
          <w:sz w:val="24"/>
          <w:szCs w:val="24"/>
        </w:rPr>
        <w:t>Приложение № 1 - Техническое задание на выполнение работ;</w:t>
      </w:r>
    </w:p>
    <w:p w14:paraId="2C57947B" w14:textId="77777777" w:rsidR="004A0E26" w:rsidRDefault="004A0E26" w:rsidP="004A0E26">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36E7FF30" w14:textId="77777777" w:rsidR="004A0E26" w:rsidRDefault="004A0E26" w:rsidP="004A0E26">
      <w:pPr>
        <w:spacing w:line="240" w:lineRule="auto"/>
        <w:ind w:firstLine="709"/>
        <w:rPr>
          <w:sz w:val="24"/>
          <w:szCs w:val="24"/>
        </w:rPr>
      </w:pPr>
    </w:p>
    <w:p w14:paraId="7D35995E" w14:textId="77777777" w:rsidR="004A0E26" w:rsidRDefault="004A0E26" w:rsidP="004A0E26">
      <w:pPr>
        <w:widowControl w:val="0"/>
        <w:autoSpaceDE w:val="0"/>
        <w:autoSpaceDN w:val="0"/>
        <w:adjustRightInd w:val="0"/>
        <w:spacing w:line="240" w:lineRule="auto"/>
        <w:ind w:firstLine="709"/>
        <w:jc w:val="center"/>
        <w:rPr>
          <w:b/>
          <w:szCs w:val="24"/>
        </w:rPr>
      </w:pPr>
      <w:r w:rsidRPr="000D513A">
        <w:rPr>
          <w:b/>
          <w:szCs w:val="24"/>
        </w:rPr>
        <w:t>РЕКВИЗИТЫ И ПОДПИСИ СТОРОН</w:t>
      </w:r>
    </w:p>
    <w:p w14:paraId="0C49AF8D" w14:textId="77777777" w:rsidR="004A0E26" w:rsidRPr="000D513A" w:rsidRDefault="004A0E26" w:rsidP="004A0E26">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4A0E26" w:rsidRPr="000D513A" w14:paraId="10F288B7" w14:textId="77777777" w:rsidTr="004A0E26">
        <w:trPr>
          <w:trHeight w:val="70"/>
        </w:trPr>
        <w:tc>
          <w:tcPr>
            <w:tcW w:w="4773" w:type="dxa"/>
            <w:tcBorders>
              <w:top w:val="nil"/>
              <w:left w:val="nil"/>
              <w:bottom w:val="nil"/>
              <w:right w:val="nil"/>
            </w:tcBorders>
          </w:tcPr>
          <w:p w14:paraId="01E06634" w14:textId="77777777" w:rsidR="004A0E26" w:rsidRPr="009F591D" w:rsidRDefault="004A0E26" w:rsidP="004A0E26">
            <w:pPr>
              <w:shd w:val="clear" w:color="auto" w:fill="FFFFFF"/>
              <w:tabs>
                <w:tab w:val="left" w:pos="5006"/>
              </w:tabs>
              <w:spacing w:line="240" w:lineRule="auto"/>
              <w:ind w:firstLine="0"/>
              <w:rPr>
                <w:b/>
                <w:bCs/>
                <w:sz w:val="24"/>
                <w:szCs w:val="24"/>
              </w:rPr>
            </w:pPr>
            <w:r w:rsidRPr="009F591D">
              <w:rPr>
                <w:b/>
                <w:bCs/>
                <w:sz w:val="24"/>
                <w:szCs w:val="24"/>
              </w:rPr>
              <w:t>Заказчик</w:t>
            </w:r>
            <w:r>
              <w:rPr>
                <w:b/>
                <w:bCs/>
                <w:sz w:val="24"/>
                <w:szCs w:val="24"/>
              </w:rPr>
              <w:t>:</w:t>
            </w:r>
          </w:p>
          <w:p w14:paraId="18BD924A" w14:textId="77777777" w:rsidR="004A0E26" w:rsidRPr="009F591D" w:rsidRDefault="004A0E26" w:rsidP="004A0E26">
            <w:pPr>
              <w:spacing w:line="240" w:lineRule="auto"/>
              <w:ind w:firstLine="0"/>
              <w:rPr>
                <w:b/>
                <w:bCs/>
                <w:sz w:val="24"/>
                <w:szCs w:val="24"/>
              </w:rPr>
            </w:pPr>
            <w:r w:rsidRPr="009F591D">
              <w:rPr>
                <w:b/>
                <w:bCs/>
                <w:sz w:val="24"/>
                <w:szCs w:val="24"/>
              </w:rPr>
              <w:t xml:space="preserve">Акционерное общество  </w:t>
            </w:r>
          </w:p>
          <w:p w14:paraId="3BA1D99B" w14:textId="77777777" w:rsidR="004A0E26" w:rsidRPr="009F591D" w:rsidRDefault="004A0E26" w:rsidP="004A0E26">
            <w:pPr>
              <w:spacing w:line="240" w:lineRule="auto"/>
              <w:ind w:firstLine="0"/>
              <w:rPr>
                <w:b/>
                <w:bCs/>
                <w:sz w:val="24"/>
                <w:szCs w:val="24"/>
              </w:rPr>
            </w:pPr>
            <w:r w:rsidRPr="009F591D">
              <w:rPr>
                <w:b/>
                <w:bCs/>
                <w:sz w:val="24"/>
                <w:szCs w:val="24"/>
              </w:rPr>
              <w:t xml:space="preserve">«Санкт-Петербургский центр </w:t>
            </w:r>
          </w:p>
          <w:p w14:paraId="4B25ED0B" w14:textId="77777777" w:rsidR="004A0E26" w:rsidRDefault="004A0E26" w:rsidP="004A0E26">
            <w:pPr>
              <w:spacing w:line="240" w:lineRule="auto"/>
              <w:ind w:firstLine="0"/>
              <w:rPr>
                <w:b/>
                <w:bCs/>
                <w:sz w:val="24"/>
                <w:szCs w:val="24"/>
              </w:rPr>
            </w:pPr>
            <w:r w:rsidRPr="009F591D">
              <w:rPr>
                <w:b/>
                <w:bCs/>
                <w:sz w:val="24"/>
                <w:szCs w:val="24"/>
              </w:rPr>
              <w:t>доступного жилья»</w:t>
            </w:r>
          </w:p>
          <w:p w14:paraId="0903A1C1" w14:textId="77777777" w:rsidR="004A0E26" w:rsidRPr="009F591D" w:rsidRDefault="004A0E26" w:rsidP="004A0E26">
            <w:pPr>
              <w:spacing w:line="240" w:lineRule="auto"/>
              <w:ind w:firstLine="0"/>
              <w:rPr>
                <w:b/>
                <w:bCs/>
                <w:sz w:val="24"/>
                <w:szCs w:val="24"/>
              </w:rPr>
            </w:pPr>
          </w:p>
          <w:p w14:paraId="6B612C06" w14:textId="77777777" w:rsidR="004A0E26" w:rsidRPr="009F591D" w:rsidRDefault="004A0E26" w:rsidP="004A0E26">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09E2C3E4" w14:textId="77777777" w:rsidR="004A0E26" w:rsidRPr="009F591D" w:rsidRDefault="004A0E26" w:rsidP="004A0E26">
            <w:pPr>
              <w:suppressAutoHyphens/>
              <w:spacing w:line="240" w:lineRule="auto"/>
              <w:ind w:firstLine="0"/>
              <w:rPr>
                <w:sz w:val="24"/>
                <w:szCs w:val="24"/>
                <w:lang w:eastAsia="ar-SA"/>
              </w:rPr>
            </w:pPr>
            <w:r w:rsidRPr="009F591D">
              <w:rPr>
                <w:sz w:val="24"/>
                <w:szCs w:val="24"/>
                <w:lang w:eastAsia="ar-SA"/>
              </w:rPr>
              <w:t>ОГРН 1117847632682</w:t>
            </w:r>
          </w:p>
          <w:p w14:paraId="5B81AFE8" w14:textId="77777777" w:rsidR="004A0E26" w:rsidRPr="009F591D" w:rsidRDefault="004A0E26" w:rsidP="004A0E26">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19464C52" w14:textId="77777777" w:rsidR="004A0E26" w:rsidRPr="009F591D" w:rsidRDefault="004A0E26" w:rsidP="004A0E26">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38EAB4FD" w14:textId="77777777" w:rsidR="004A0E26" w:rsidRPr="009F591D" w:rsidRDefault="004A0E26" w:rsidP="004A0E26">
            <w:pPr>
              <w:suppressAutoHyphens/>
              <w:spacing w:line="240" w:lineRule="auto"/>
              <w:ind w:firstLine="0"/>
              <w:rPr>
                <w:sz w:val="24"/>
                <w:szCs w:val="24"/>
                <w:lang w:eastAsia="ar-SA"/>
              </w:rPr>
            </w:pPr>
            <w:r w:rsidRPr="009F591D">
              <w:rPr>
                <w:sz w:val="24"/>
                <w:szCs w:val="24"/>
                <w:lang w:eastAsia="ar-SA"/>
              </w:rPr>
              <w:t>р/с № 40702810337000005979</w:t>
            </w:r>
          </w:p>
          <w:p w14:paraId="1F2E2787" w14:textId="77777777" w:rsidR="004A0E26" w:rsidRPr="009F591D" w:rsidRDefault="004A0E26" w:rsidP="004A0E26">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48AF22CF" w14:textId="77777777" w:rsidR="004A0E26" w:rsidRPr="009F591D" w:rsidRDefault="004A0E26" w:rsidP="004A0E26">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01D744F5" w14:textId="77777777" w:rsidR="004A0E26" w:rsidRPr="009F591D" w:rsidRDefault="004A0E26" w:rsidP="004A0E26">
            <w:pPr>
              <w:suppressAutoHyphens/>
              <w:spacing w:line="240" w:lineRule="auto"/>
              <w:ind w:firstLine="0"/>
              <w:rPr>
                <w:sz w:val="24"/>
                <w:szCs w:val="24"/>
                <w:lang w:eastAsia="ar-SA"/>
              </w:rPr>
            </w:pPr>
            <w:r w:rsidRPr="009F591D">
              <w:rPr>
                <w:sz w:val="24"/>
                <w:szCs w:val="24"/>
                <w:lang w:eastAsia="ar-SA"/>
              </w:rPr>
              <w:t xml:space="preserve">к/с 30101810200000000704, </w:t>
            </w:r>
          </w:p>
          <w:p w14:paraId="3A7D11BE" w14:textId="77777777" w:rsidR="004A0E26" w:rsidRDefault="004A0E26" w:rsidP="004A0E26">
            <w:pPr>
              <w:suppressAutoHyphens/>
              <w:spacing w:line="240" w:lineRule="auto"/>
              <w:ind w:firstLine="0"/>
              <w:rPr>
                <w:sz w:val="24"/>
                <w:szCs w:val="24"/>
                <w:lang w:eastAsia="ar-SA"/>
              </w:rPr>
            </w:pPr>
            <w:r w:rsidRPr="009F591D">
              <w:rPr>
                <w:sz w:val="24"/>
                <w:szCs w:val="24"/>
                <w:lang w:eastAsia="ar-SA"/>
              </w:rPr>
              <w:t xml:space="preserve">БИК 044030704 </w:t>
            </w:r>
          </w:p>
          <w:p w14:paraId="6B1E7C57" w14:textId="77777777" w:rsidR="004A0E26" w:rsidRPr="00DC5E8D" w:rsidRDefault="004A0E26" w:rsidP="004A0E26">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r>
              <w:rPr>
                <w:sz w:val="24"/>
                <w:szCs w:val="24"/>
                <w:lang w:val="en-US"/>
              </w:rPr>
              <w:t>stroyka</w:t>
            </w:r>
            <w:r w:rsidRPr="00DC5E8D">
              <w:rPr>
                <w:sz w:val="24"/>
                <w:szCs w:val="24"/>
              </w:rPr>
              <w:t>@</w:t>
            </w:r>
            <w:r>
              <w:rPr>
                <w:sz w:val="24"/>
                <w:szCs w:val="24"/>
                <w:lang w:val="en-US"/>
              </w:rPr>
              <w:t>spbcdg</w:t>
            </w:r>
            <w:r w:rsidRPr="00DC5E8D">
              <w:rPr>
                <w:sz w:val="24"/>
                <w:szCs w:val="24"/>
              </w:rPr>
              <w:t>.</w:t>
            </w:r>
            <w:r>
              <w:rPr>
                <w:sz w:val="24"/>
                <w:szCs w:val="24"/>
                <w:lang w:val="en-US"/>
              </w:rPr>
              <w:t>ru</w:t>
            </w:r>
          </w:p>
          <w:p w14:paraId="0B95100B" w14:textId="77777777" w:rsidR="004A0E26" w:rsidRPr="009F591D" w:rsidRDefault="004A0E26" w:rsidP="004A0E26">
            <w:pPr>
              <w:suppressAutoHyphens/>
              <w:spacing w:line="240" w:lineRule="auto"/>
              <w:ind w:firstLine="0"/>
              <w:rPr>
                <w:sz w:val="24"/>
                <w:szCs w:val="24"/>
                <w:lang w:eastAsia="ar-SA"/>
              </w:rPr>
            </w:pPr>
            <w:r w:rsidRPr="009F591D">
              <w:rPr>
                <w:sz w:val="24"/>
                <w:szCs w:val="24"/>
                <w:lang w:eastAsia="ar-SA"/>
              </w:rPr>
              <w:t>тел. (812) 640-57-22</w:t>
            </w:r>
          </w:p>
          <w:p w14:paraId="709521FA" w14:textId="77777777" w:rsidR="004A0E26" w:rsidRDefault="004A0E26" w:rsidP="004A0E26">
            <w:pPr>
              <w:suppressAutoHyphens/>
              <w:spacing w:line="240" w:lineRule="auto"/>
              <w:ind w:firstLine="0"/>
              <w:rPr>
                <w:sz w:val="24"/>
                <w:szCs w:val="24"/>
                <w:lang w:eastAsia="ar-SA"/>
              </w:rPr>
            </w:pPr>
          </w:p>
          <w:p w14:paraId="24456590" w14:textId="77777777" w:rsidR="004A0E26" w:rsidRDefault="004A0E26" w:rsidP="004A0E26">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Pr>
                <w:sz w:val="24"/>
                <w:szCs w:val="24"/>
                <w:lang w:eastAsia="ar-SA"/>
              </w:rPr>
              <w:t>капитальному ремонту</w:t>
            </w:r>
          </w:p>
          <w:p w14:paraId="155614F7" w14:textId="77777777" w:rsidR="004A0E26" w:rsidRPr="009F591D" w:rsidRDefault="004A0E26" w:rsidP="004A0E26">
            <w:pPr>
              <w:suppressAutoHyphens/>
              <w:spacing w:line="240" w:lineRule="auto"/>
              <w:ind w:firstLine="0"/>
              <w:jc w:val="left"/>
              <w:rPr>
                <w:sz w:val="24"/>
                <w:szCs w:val="24"/>
                <w:lang w:eastAsia="ar-SA"/>
              </w:rPr>
            </w:pPr>
          </w:p>
          <w:p w14:paraId="226EFE6E" w14:textId="77777777" w:rsidR="004A0E26" w:rsidRDefault="004A0E26" w:rsidP="004A0E26">
            <w:pPr>
              <w:spacing w:line="240" w:lineRule="auto"/>
              <w:ind w:firstLine="0"/>
              <w:rPr>
                <w:bCs/>
                <w:sz w:val="24"/>
                <w:szCs w:val="24"/>
              </w:rPr>
            </w:pPr>
            <w:r w:rsidRPr="009F591D">
              <w:rPr>
                <w:bCs/>
                <w:sz w:val="24"/>
                <w:szCs w:val="24"/>
              </w:rPr>
              <w:t>___________________</w:t>
            </w:r>
            <w:r>
              <w:rPr>
                <w:bCs/>
                <w:sz w:val="24"/>
                <w:szCs w:val="24"/>
              </w:rPr>
              <w:t>Носов В.А.</w:t>
            </w:r>
          </w:p>
          <w:p w14:paraId="17238C5E" w14:textId="77777777" w:rsidR="004A0E26" w:rsidRPr="009F591D" w:rsidRDefault="004A0E26" w:rsidP="004A0E26">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49CCB3C9" w14:textId="77777777" w:rsidR="004A0E26" w:rsidRPr="009F591D" w:rsidRDefault="004A0E26" w:rsidP="004A0E26">
            <w:pPr>
              <w:spacing w:line="240" w:lineRule="auto"/>
              <w:ind w:firstLine="0"/>
              <w:rPr>
                <w:b/>
                <w:bCs/>
                <w:sz w:val="24"/>
                <w:szCs w:val="24"/>
              </w:rPr>
            </w:pPr>
            <w:r w:rsidRPr="009F591D">
              <w:rPr>
                <w:b/>
                <w:bCs/>
                <w:sz w:val="24"/>
                <w:szCs w:val="24"/>
              </w:rPr>
              <w:t>Исполнитель</w:t>
            </w:r>
            <w:r>
              <w:rPr>
                <w:b/>
                <w:bCs/>
                <w:sz w:val="24"/>
                <w:szCs w:val="24"/>
              </w:rPr>
              <w:t>:</w:t>
            </w:r>
          </w:p>
          <w:p w14:paraId="4D1A045B" w14:textId="77777777" w:rsidR="004A0E26" w:rsidRDefault="004A0E26" w:rsidP="004A0E26">
            <w:pPr>
              <w:widowControl w:val="0"/>
              <w:spacing w:line="240" w:lineRule="auto"/>
              <w:ind w:firstLine="0"/>
              <w:rPr>
                <w:bCs/>
                <w:sz w:val="24"/>
                <w:szCs w:val="24"/>
              </w:rPr>
            </w:pPr>
          </w:p>
          <w:p w14:paraId="7A25E4D5" w14:textId="77777777" w:rsidR="004A0E26" w:rsidRDefault="004A0E26" w:rsidP="004A0E26">
            <w:pPr>
              <w:widowControl w:val="0"/>
              <w:spacing w:line="240" w:lineRule="auto"/>
              <w:ind w:firstLine="0"/>
              <w:rPr>
                <w:bCs/>
                <w:sz w:val="24"/>
                <w:szCs w:val="24"/>
              </w:rPr>
            </w:pPr>
          </w:p>
          <w:p w14:paraId="1AC8AE0D" w14:textId="77777777" w:rsidR="004A0E26" w:rsidRDefault="004A0E26" w:rsidP="004A0E26">
            <w:pPr>
              <w:widowControl w:val="0"/>
              <w:spacing w:line="240" w:lineRule="auto"/>
              <w:ind w:firstLine="0"/>
              <w:rPr>
                <w:bCs/>
                <w:sz w:val="24"/>
                <w:szCs w:val="24"/>
              </w:rPr>
            </w:pPr>
          </w:p>
          <w:p w14:paraId="1FC9E724" w14:textId="77777777" w:rsidR="004A0E26" w:rsidRDefault="004A0E26" w:rsidP="004A0E26">
            <w:pPr>
              <w:widowControl w:val="0"/>
              <w:spacing w:line="240" w:lineRule="auto"/>
              <w:ind w:firstLine="0"/>
              <w:rPr>
                <w:bCs/>
                <w:sz w:val="24"/>
                <w:szCs w:val="24"/>
              </w:rPr>
            </w:pPr>
          </w:p>
          <w:p w14:paraId="1FB50F52" w14:textId="77777777" w:rsidR="004A0E26" w:rsidRDefault="004A0E26" w:rsidP="004A0E26">
            <w:pPr>
              <w:widowControl w:val="0"/>
              <w:spacing w:line="240" w:lineRule="auto"/>
              <w:ind w:firstLine="0"/>
              <w:rPr>
                <w:bCs/>
                <w:sz w:val="24"/>
                <w:szCs w:val="24"/>
              </w:rPr>
            </w:pPr>
          </w:p>
          <w:p w14:paraId="00197BF5" w14:textId="77777777" w:rsidR="004A0E26" w:rsidRDefault="004A0E26" w:rsidP="004A0E26">
            <w:pPr>
              <w:widowControl w:val="0"/>
              <w:spacing w:line="240" w:lineRule="auto"/>
              <w:ind w:firstLine="0"/>
              <w:rPr>
                <w:bCs/>
                <w:sz w:val="24"/>
                <w:szCs w:val="24"/>
              </w:rPr>
            </w:pPr>
          </w:p>
          <w:p w14:paraId="6CB51E33" w14:textId="77777777" w:rsidR="004A0E26" w:rsidRDefault="004A0E26" w:rsidP="004A0E26">
            <w:pPr>
              <w:widowControl w:val="0"/>
              <w:spacing w:line="240" w:lineRule="auto"/>
              <w:ind w:firstLine="0"/>
              <w:rPr>
                <w:bCs/>
                <w:sz w:val="24"/>
                <w:szCs w:val="24"/>
              </w:rPr>
            </w:pPr>
          </w:p>
          <w:p w14:paraId="7B546D35" w14:textId="77777777" w:rsidR="004A0E26" w:rsidRDefault="004A0E26" w:rsidP="004A0E26">
            <w:pPr>
              <w:widowControl w:val="0"/>
              <w:spacing w:line="240" w:lineRule="auto"/>
              <w:ind w:firstLine="0"/>
              <w:rPr>
                <w:bCs/>
                <w:sz w:val="24"/>
                <w:szCs w:val="24"/>
              </w:rPr>
            </w:pPr>
          </w:p>
          <w:p w14:paraId="70EE7A45" w14:textId="77777777" w:rsidR="004A0E26" w:rsidRDefault="004A0E26" w:rsidP="004A0E26">
            <w:pPr>
              <w:widowControl w:val="0"/>
              <w:spacing w:line="240" w:lineRule="auto"/>
              <w:ind w:firstLine="0"/>
              <w:rPr>
                <w:bCs/>
                <w:sz w:val="24"/>
                <w:szCs w:val="24"/>
              </w:rPr>
            </w:pPr>
          </w:p>
          <w:p w14:paraId="07D59830" w14:textId="77777777" w:rsidR="004A0E26" w:rsidRDefault="004A0E26" w:rsidP="004A0E26">
            <w:pPr>
              <w:widowControl w:val="0"/>
              <w:spacing w:line="240" w:lineRule="auto"/>
              <w:ind w:firstLine="0"/>
              <w:rPr>
                <w:bCs/>
                <w:sz w:val="24"/>
                <w:szCs w:val="24"/>
              </w:rPr>
            </w:pPr>
          </w:p>
          <w:p w14:paraId="283C2B4D" w14:textId="77777777" w:rsidR="004A0E26" w:rsidRDefault="004A0E26" w:rsidP="004A0E26">
            <w:pPr>
              <w:widowControl w:val="0"/>
              <w:spacing w:line="240" w:lineRule="auto"/>
              <w:ind w:firstLine="0"/>
              <w:rPr>
                <w:bCs/>
                <w:sz w:val="24"/>
                <w:szCs w:val="24"/>
              </w:rPr>
            </w:pPr>
          </w:p>
          <w:p w14:paraId="2755F5DA" w14:textId="77777777" w:rsidR="004A0E26" w:rsidRDefault="004A0E26" w:rsidP="004A0E26">
            <w:pPr>
              <w:widowControl w:val="0"/>
              <w:spacing w:line="240" w:lineRule="auto"/>
              <w:ind w:firstLine="0"/>
              <w:rPr>
                <w:bCs/>
                <w:sz w:val="24"/>
                <w:szCs w:val="24"/>
              </w:rPr>
            </w:pPr>
          </w:p>
          <w:p w14:paraId="27C56D9C" w14:textId="77777777" w:rsidR="004A0E26" w:rsidRDefault="004A0E26" w:rsidP="004A0E26">
            <w:pPr>
              <w:widowControl w:val="0"/>
              <w:spacing w:line="240" w:lineRule="auto"/>
              <w:ind w:firstLine="0"/>
              <w:rPr>
                <w:bCs/>
                <w:sz w:val="24"/>
                <w:szCs w:val="24"/>
              </w:rPr>
            </w:pPr>
          </w:p>
          <w:p w14:paraId="5C0AC31A" w14:textId="77777777" w:rsidR="004A0E26" w:rsidRDefault="004A0E26" w:rsidP="004A0E26">
            <w:pPr>
              <w:widowControl w:val="0"/>
              <w:spacing w:line="240" w:lineRule="auto"/>
              <w:ind w:firstLine="0"/>
              <w:rPr>
                <w:bCs/>
                <w:sz w:val="24"/>
                <w:szCs w:val="24"/>
              </w:rPr>
            </w:pPr>
          </w:p>
          <w:p w14:paraId="23EB9696" w14:textId="77777777" w:rsidR="004A0E26" w:rsidRDefault="004A0E26" w:rsidP="004A0E26">
            <w:pPr>
              <w:widowControl w:val="0"/>
              <w:spacing w:line="240" w:lineRule="auto"/>
              <w:ind w:firstLine="0"/>
              <w:rPr>
                <w:bCs/>
                <w:sz w:val="24"/>
                <w:szCs w:val="24"/>
              </w:rPr>
            </w:pPr>
          </w:p>
          <w:p w14:paraId="1FFCBFAD" w14:textId="77777777" w:rsidR="004A0E26" w:rsidRPr="00AB597E" w:rsidRDefault="004A0E26" w:rsidP="004A0E26">
            <w:pPr>
              <w:widowControl w:val="0"/>
              <w:spacing w:line="240" w:lineRule="auto"/>
              <w:ind w:firstLine="0"/>
              <w:rPr>
                <w:bCs/>
                <w:sz w:val="24"/>
                <w:szCs w:val="24"/>
              </w:rPr>
            </w:pPr>
          </w:p>
          <w:p w14:paraId="3E5218C1" w14:textId="77777777" w:rsidR="004A0E26" w:rsidRPr="00AB597E" w:rsidRDefault="004A0E26" w:rsidP="004A0E26">
            <w:pPr>
              <w:widowControl w:val="0"/>
              <w:spacing w:line="240" w:lineRule="auto"/>
              <w:ind w:firstLine="0"/>
              <w:rPr>
                <w:bCs/>
                <w:sz w:val="24"/>
                <w:szCs w:val="24"/>
              </w:rPr>
            </w:pPr>
            <w:r w:rsidRPr="00AB597E">
              <w:rPr>
                <w:bCs/>
                <w:sz w:val="24"/>
                <w:szCs w:val="24"/>
              </w:rPr>
              <w:t>Генеральный директор</w:t>
            </w:r>
          </w:p>
          <w:p w14:paraId="6E8C73D6" w14:textId="77777777" w:rsidR="004A0E26" w:rsidRDefault="004A0E26" w:rsidP="004A0E26">
            <w:pPr>
              <w:widowControl w:val="0"/>
              <w:spacing w:line="240" w:lineRule="auto"/>
              <w:ind w:firstLine="0"/>
              <w:rPr>
                <w:b/>
                <w:bCs/>
                <w:sz w:val="24"/>
                <w:szCs w:val="24"/>
              </w:rPr>
            </w:pPr>
          </w:p>
          <w:p w14:paraId="1D44BCC6" w14:textId="77777777" w:rsidR="004A0E26" w:rsidRPr="00AB597E" w:rsidRDefault="004A0E26" w:rsidP="004A0E26">
            <w:pPr>
              <w:widowControl w:val="0"/>
              <w:spacing w:line="240" w:lineRule="auto"/>
              <w:ind w:firstLine="0"/>
              <w:rPr>
                <w:b/>
                <w:bCs/>
                <w:sz w:val="24"/>
                <w:szCs w:val="24"/>
              </w:rPr>
            </w:pPr>
          </w:p>
          <w:p w14:paraId="710ABE49" w14:textId="16C39D2C" w:rsidR="004A0E26" w:rsidRPr="00AB597E" w:rsidRDefault="004A0E26" w:rsidP="004A0E26">
            <w:pPr>
              <w:widowControl w:val="0"/>
              <w:spacing w:line="240" w:lineRule="auto"/>
              <w:ind w:firstLine="0"/>
              <w:rPr>
                <w:bCs/>
                <w:sz w:val="24"/>
                <w:szCs w:val="24"/>
              </w:rPr>
            </w:pPr>
            <w:r w:rsidRPr="00AB597E">
              <w:rPr>
                <w:bCs/>
                <w:sz w:val="24"/>
                <w:szCs w:val="24"/>
              </w:rPr>
              <w:t>________________/</w:t>
            </w:r>
            <w:r w:rsidR="004F338F">
              <w:rPr>
                <w:bCs/>
                <w:sz w:val="24"/>
                <w:szCs w:val="24"/>
              </w:rPr>
              <w:t>_____________/</w:t>
            </w:r>
          </w:p>
          <w:p w14:paraId="4432E5DD" w14:textId="77777777" w:rsidR="004A0E26" w:rsidRPr="00AB597E" w:rsidRDefault="004A0E26" w:rsidP="004A0E26">
            <w:pPr>
              <w:widowControl w:val="0"/>
              <w:spacing w:line="240" w:lineRule="auto"/>
              <w:ind w:firstLine="0"/>
              <w:rPr>
                <w:bCs/>
                <w:sz w:val="24"/>
                <w:szCs w:val="24"/>
              </w:rPr>
            </w:pPr>
            <w:r w:rsidRPr="00AB597E">
              <w:rPr>
                <w:bCs/>
                <w:sz w:val="24"/>
                <w:szCs w:val="24"/>
              </w:rPr>
              <w:t>М.П.</w:t>
            </w:r>
          </w:p>
          <w:p w14:paraId="6FA92620" w14:textId="77777777" w:rsidR="004A0E26" w:rsidRDefault="004A0E26" w:rsidP="004A0E26">
            <w:pPr>
              <w:widowControl w:val="0"/>
              <w:spacing w:line="240" w:lineRule="auto"/>
              <w:ind w:firstLine="0"/>
              <w:jc w:val="left"/>
              <w:rPr>
                <w:bCs/>
                <w:sz w:val="24"/>
                <w:szCs w:val="24"/>
              </w:rPr>
            </w:pPr>
          </w:p>
          <w:p w14:paraId="47288778" w14:textId="77777777" w:rsidR="004A0E26" w:rsidRDefault="004A0E26" w:rsidP="004A0E26">
            <w:pPr>
              <w:widowControl w:val="0"/>
              <w:spacing w:line="240" w:lineRule="auto"/>
              <w:ind w:firstLine="0"/>
              <w:jc w:val="left"/>
              <w:rPr>
                <w:bCs/>
                <w:sz w:val="24"/>
                <w:szCs w:val="24"/>
              </w:rPr>
            </w:pPr>
          </w:p>
          <w:p w14:paraId="78E1EB85" w14:textId="77777777" w:rsidR="004A0E26" w:rsidRDefault="004A0E26" w:rsidP="004A0E26">
            <w:pPr>
              <w:widowControl w:val="0"/>
              <w:spacing w:line="240" w:lineRule="auto"/>
              <w:ind w:firstLine="0"/>
              <w:jc w:val="left"/>
              <w:rPr>
                <w:bCs/>
                <w:sz w:val="24"/>
                <w:szCs w:val="24"/>
              </w:rPr>
            </w:pPr>
          </w:p>
          <w:p w14:paraId="0E1540DC" w14:textId="77777777" w:rsidR="004A0E26" w:rsidRDefault="004A0E26" w:rsidP="004A0E26">
            <w:pPr>
              <w:widowControl w:val="0"/>
              <w:spacing w:line="240" w:lineRule="auto"/>
              <w:ind w:firstLine="0"/>
              <w:jc w:val="left"/>
              <w:rPr>
                <w:bCs/>
                <w:sz w:val="24"/>
                <w:szCs w:val="24"/>
              </w:rPr>
            </w:pPr>
          </w:p>
          <w:p w14:paraId="6065EEFE" w14:textId="77777777" w:rsidR="004A0E26" w:rsidRDefault="004A0E26" w:rsidP="004A0E26">
            <w:pPr>
              <w:widowControl w:val="0"/>
              <w:spacing w:line="240" w:lineRule="auto"/>
              <w:ind w:firstLine="0"/>
              <w:jc w:val="left"/>
              <w:rPr>
                <w:bCs/>
                <w:sz w:val="24"/>
                <w:szCs w:val="24"/>
              </w:rPr>
            </w:pPr>
          </w:p>
          <w:p w14:paraId="5957F610" w14:textId="77777777" w:rsidR="004A0E26" w:rsidRDefault="004A0E26" w:rsidP="004A0E26">
            <w:pPr>
              <w:widowControl w:val="0"/>
              <w:spacing w:line="240" w:lineRule="auto"/>
              <w:ind w:firstLine="0"/>
              <w:jc w:val="left"/>
              <w:rPr>
                <w:bCs/>
                <w:sz w:val="24"/>
                <w:szCs w:val="24"/>
              </w:rPr>
            </w:pPr>
          </w:p>
          <w:p w14:paraId="418E7385" w14:textId="77777777" w:rsidR="004A0E26" w:rsidRPr="009F591D" w:rsidRDefault="004A0E26" w:rsidP="004A0E26">
            <w:pPr>
              <w:widowControl w:val="0"/>
              <w:spacing w:line="240" w:lineRule="auto"/>
              <w:ind w:firstLine="0"/>
              <w:jc w:val="left"/>
              <w:rPr>
                <w:bCs/>
                <w:sz w:val="24"/>
                <w:szCs w:val="24"/>
              </w:rPr>
            </w:pPr>
          </w:p>
        </w:tc>
      </w:tr>
    </w:tbl>
    <w:p w14:paraId="43738E53" w14:textId="77777777" w:rsidR="004A0E26" w:rsidRPr="00610C0B" w:rsidRDefault="004A0E26" w:rsidP="004A0E26">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4327E8AF" w14:textId="584F8C72" w:rsidR="004A0E26" w:rsidRDefault="004A0E26" w:rsidP="004A0E26">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 от ____________           </w:t>
      </w:r>
    </w:p>
    <w:p w14:paraId="6D1655F1" w14:textId="77777777" w:rsidR="004A0E26" w:rsidRDefault="004A0E26" w:rsidP="004A0E26">
      <w:pPr>
        <w:shd w:val="clear" w:color="auto" w:fill="FFFFFF"/>
        <w:tabs>
          <w:tab w:val="num" w:pos="900"/>
        </w:tabs>
        <w:spacing w:line="240" w:lineRule="auto"/>
        <w:ind w:firstLine="709"/>
        <w:rPr>
          <w:sz w:val="24"/>
          <w:szCs w:val="24"/>
        </w:rPr>
      </w:pPr>
    </w:p>
    <w:p w14:paraId="0CEBECA0" w14:textId="77777777" w:rsidR="004A0E26" w:rsidRPr="004E6A3A" w:rsidRDefault="004A0E26" w:rsidP="004A0E26">
      <w:pPr>
        <w:keepNext/>
        <w:widowControl w:val="0"/>
        <w:autoSpaceDE w:val="0"/>
        <w:autoSpaceDN w:val="0"/>
        <w:adjustRightInd w:val="0"/>
        <w:spacing w:line="240" w:lineRule="auto"/>
        <w:ind w:firstLine="0"/>
        <w:rPr>
          <w:sz w:val="24"/>
          <w:szCs w:val="24"/>
        </w:rPr>
      </w:pPr>
    </w:p>
    <w:p w14:paraId="51E16328" w14:textId="77777777" w:rsidR="004A0E26" w:rsidRPr="004A0E26" w:rsidRDefault="004A0E26" w:rsidP="004A0E26">
      <w:pPr>
        <w:spacing w:line="240" w:lineRule="auto"/>
        <w:jc w:val="center"/>
        <w:rPr>
          <w:b/>
          <w:sz w:val="24"/>
          <w:szCs w:val="24"/>
        </w:rPr>
      </w:pPr>
      <w:r w:rsidRPr="004A0E26">
        <w:rPr>
          <w:b/>
          <w:sz w:val="24"/>
          <w:szCs w:val="24"/>
        </w:rPr>
        <w:t>ТЕХНИЧЕСКОЕ ЗАДАНИЕ</w:t>
      </w:r>
    </w:p>
    <w:p w14:paraId="4EA5D5BD" w14:textId="77777777" w:rsidR="004A0E26" w:rsidRPr="004A0E26" w:rsidRDefault="004A0E26" w:rsidP="004A0E26">
      <w:pPr>
        <w:spacing w:line="240" w:lineRule="auto"/>
        <w:jc w:val="center"/>
        <w:rPr>
          <w:b/>
          <w:sz w:val="24"/>
          <w:szCs w:val="24"/>
        </w:rPr>
      </w:pPr>
      <w:r w:rsidRPr="004A0E26">
        <w:rPr>
          <w:b/>
          <w:sz w:val="24"/>
          <w:szCs w:val="24"/>
        </w:rPr>
        <w:t>на выполнение работ по комплексному обследованию технического состояния здания и</w:t>
      </w:r>
    </w:p>
    <w:p w14:paraId="4B059631" w14:textId="77777777" w:rsidR="004A0E26" w:rsidRPr="004A0E26" w:rsidRDefault="004A0E26" w:rsidP="004A0E26">
      <w:pPr>
        <w:spacing w:line="240" w:lineRule="auto"/>
        <w:jc w:val="center"/>
        <w:rPr>
          <w:b/>
          <w:sz w:val="24"/>
          <w:szCs w:val="24"/>
        </w:rPr>
      </w:pPr>
      <w:r w:rsidRPr="004A0E26">
        <w:rPr>
          <w:b/>
          <w:sz w:val="24"/>
          <w:szCs w:val="24"/>
        </w:rPr>
        <w:t xml:space="preserve"> общего домового имущества, расположенного по адресу: Санкт-Петербург, Кондратьевский пр., д.40, корп. 10</w:t>
      </w:r>
    </w:p>
    <w:p w14:paraId="305FAA2C" w14:textId="77777777" w:rsidR="004A0E26" w:rsidRPr="004A0E26" w:rsidRDefault="004A0E26" w:rsidP="004A0E26">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4A0E26" w:rsidRPr="004A0E26" w14:paraId="0CACEB01" w14:textId="77777777" w:rsidTr="004A0E26">
        <w:tc>
          <w:tcPr>
            <w:tcW w:w="2518" w:type="dxa"/>
          </w:tcPr>
          <w:p w14:paraId="611021B0" w14:textId="77777777" w:rsidR="004A0E26" w:rsidRPr="004A0E26" w:rsidRDefault="004A0E26" w:rsidP="004A0E26">
            <w:pPr>
              <w:spacing w:line="240" w:lineRule="auto"/>
              <w:ind w:firstLine="0"/>
              <w:jc w:val="center"/>
              <w:rPr>
                <w:sz w:val="24"/>
                <w:szCs w:val="24"/>
              </w:rPr>
            </w:pPr>
            <w:r w:rsidRPr="004A0E26">
              <w:rPr>
                <w:b/>
                <w:bCs/>
                <w:sz w:val="24"/>
                <w:szCs w:val="24"/>
              </w:rPr>
              <w:t>Основные требования и сведения</w:t>
            </w:r>
          </w:p>
        </w:tc>
        <w:tc>
          <w:tcPr>
            <w:tcW w:w="7796" w:type="dxa"/>
          </w:tcPr>
          <w:p w14:paraId="42E9569F" w14:textId="77777777" w:rsidR="004A0E26" w:rsidRPr="004A0E26" w:rsidRDefault="004A0E26" w:rsidP="004A0E26">
            <w:pPr>
              <w:spacing w:line="240" w:lineRule="auto"/>
              <w:ind w:firstLine="0"/>
              <w:jc w:val="center"/>
              <w:rPr>
                <w:sz w:val="24"/>
                <w:szCs w:val="24"/>
              </w:rPr>
            </w:pPr>
            <w:r w:rsidRPr="004A0E26">
              <w:rPr>
                <w:b/>
                <w:bCs/>
                <w:sz w:val="24"/>
                <w:szCs w:val="24"/>
              </w:rPr>
              <w:t>Основные данные</w:t>
            </w:r>
          </w:p>
        </w:tc>
      </w:tr>
      <w:tr w:rsidR="004A0E26" w:rsidRPr="004A0E26" w14:paraId="7B29A3FC" w14:textId="77777777" w:rsidTr="004A0E26">
        <w:tc>
          <w:tcPr>
            <w:tcW w:w="2518" w:type="dxa"/>
          </w:tcPr>
          <w:p w14:paraId="60C045A6" w14:textId="77777777" w:rsidR="004A0E26" w:rsidRPr="004A0E26" w:rsidRDefault="004A0E26" w:rsidP="004A0E26">
            <w:pPr>
              <w:spacing w:line="240" w:lineRule="auto"/>
              <w:ind w:firstLine="0"/>
              <w:rPr>
                <w:bCs/>
                <w:sz w:val="24"/>
                <w:szCs w:val="24"/>
              </w:rPr>
            </w:pPr>
            <w:r w:rsidRPr="004A0E26">
              <w:rPr>
                <w:bCs/>
                <w:sz w:val="24"/>
                <w:szCs w:val="24"/>
              </w:rPr>
              <w:t>Район и место обследования</w:t>
            </w:r>
          </w:p>
        </w:tc>
        <w:tc>
          <w:tcPr>
            <w:tcW w:w="7796" w:type="dxa"/>
            <w:shd w:val="clear" w:color="auto" w:fill="auto"/>
          </w:tcPr>
          <w:p w14:paraId="4B3CEBAA" w14:textId="77777777" w:rsidR="004A0E26" w:rsidRPr="004A0E26" w:rsidRDefault="004A0E26" w:rsidP="004A0E26">
            <w:pPr>
              <w:spacing w:line="240" w:lineRule="auto"/>
              <w:ind w:firstLine="0"/>
              <w:rPr>
                <w:bCs/>
                <w:sz w:val="24"/>
                <w:szCs w:val="24"/>
              </w:rPr>
            </w:pPr>
            <w:r w:rsidRPr="004A0E26">
              <w:rPr>
                <w:bCs/>
                <w:sz w:val="24"/>
                <w:szCs w:val="24"/>
              </w:rPr>
              <w:t>Санкт-Петербург, Калининский район, Кондратьевский пр., д.40, корп. 10</w:t>
            </w:r>
          </w:p>
        </w:tc>
      </w:tr>
      <w:tr w:rsidR="004A0E26" w:rsidRPr="004A0E26" w14:paraId="2E8208EC" w14:textId="77777777" w:rsidTr="004A0E26">
        <w:tc>
          <w:tcPr>
            <w:tcW w:w="2518" w:type="dxa"/>
          </w:tcPr>
          <w:p w14:paraId="0784E27A" w14:textId="77777777" w:rsidR="004A0E26" w:rsidRPr="004A0E26" w:rsidRDefault="004A0E26" w:rsidP="004A0E26">
            <w:pPr>
              <w:spacing w:line="240" w:lineRule="auto"/>
              <w:ind w:firstLine="0"/>
              <w:rPr>
                <w:sz w:val="24"/>
                <w:szCs w:val="24"/>
              </w:rPr>
            </w:pPr>
            <w:r w:rsidRPr="004A0E26">
              <w:rPr>
                <w:bCs/>
                <w:sz w:val="24"/>
                <w:szCs w:val="24"/>
              </w:rPr>
              <w:t xml:space="preserve">Вид обследования </w:t>
            </w:r>
          </w:p>
        </w:tc>
        <w:tc>
          <w:tcPr>
            <w:tcW w:w="7796" w:type="dxa"/>
          </w:tcPr>
          <w:p w14:paraId="0FF11367" w14:textId="77777777" w:rsidR="004A0E26" w:rsidRPr="004A0E26" w:rsidRDefault="004A0E26" w:rsidP="004A0E26">
            <w:pPr>
              <w:spacing w:line="240" w:lineRule="auto"/>
              <w:ind w:firstLine="0"/>
              <w:rPr>
                <w:bCs/>
                <w:sz w:val="24"/>
                <w:szCs w:val="24"/>
              </w:rPr>
            </w:pPr>
            <w:r w:rsidRPr="004A0E26">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4A0E26" w:rsidRPr="004A0E26" w14:paraId="3B6E95DC" w14:textId="77777777" w:rsidTr="004A0E26">
        <w:tc>
          <w:tcPr>
            <w:tcW w:w="2518" w:type="dxa"/>
          </w:tcPr>
          <w:p w14:paraId="4D9D098B" w14:textId="77777777" w:rsidR="004A0E26" w:rsidRPr="004A0E26" w:rsidRDefault="004A0E26" w:rsidP="004A0E26">
            <w:pPr>
              <w:spacing w:line="240" w:lineRule="auto"/>
              <w:ind w:firstLine="0"/>
              <w:rPr>
                <w:bCs/>
                <w:sz w:val="24"/>
                <w:szCs w:val="24"/>
              </w:rPr>
            </w:pPr>
            <w:r w:rsidRPr="004A0E26">
              <w:rPr>
                <w:bCs/>
                <w:sz w:val="24"/>
                <w:szCs w:val="24"/>
              </w:rPr>
              <w:t>Заказчик</w:t>
            </w:r>
          </w:p>
        </w:tc>
        <w:tc>
          <w:tcPr>
            <w:tcW w:w="7796" w:type="dxa"/>
          </w:tcPr>
          <w:p w14:paraId="1C840219" w14:textId="77777777" w:rsidR="004A0E26" w:rsidRPr="004A0E26" w:rsidRDefault="004A0E26" w:rsidP="004A0E26">
            <w:pPr>
              <w:spacing w:line="240" w:lineRule="auto"/>
              <w:ind w:firstLine="0"/>
              <w:rPr>
                <w:sz w:val="24"/>
                <w:szCs w:val="24"/>
              </w:rPr>
            </w:pPr>
            <w:r w:rsidRPr="004A0E26">
              <w:rPr>
                <w:sz w:val="24"/>
                <w:szCs w:val="24"/>
              </w:rPr>
              <w:t>Акционерное общество «Санкт-Петербургский центр доступного жилья»</w:t>
            </w:r>
          </w:p>
          <w:p w14:paraId="0F514271" w14:textId="77777777" w:rsidR="004A0E26" w:rsidRPr="004A0E26" w:rsidRDefault="004A0E26" w:rsidP="004A0E26">
            <w:pPr>
              <w:spacing w:line="240" w:lineRule="auto"/>
              <w:ind w:firstLine="0"/>
              <w:rPr>
                <w:bCs/>
                <w:sz w:val="24"/>
                <w:szCs w:val="24"/>
              </w:rPr>
            </w:pPr>
          </w:p>
        </w:tc>
      </w:tr>
      <w:tr w:rsidR="004A0E26" w:rsidRPr="004A0E26" w14:paraId="6E503964" w14:textId="77777777" w:rsidTr="004A0E26">
        <w:tc>
          <w:tcPr>
            <w:tcW w:w="2518" w:type="dxa"/>
            <w:vAlign w:val="center"/>
          </w:tcPr>
          <w:p w14:paraId="1C77E43A" w14:textId="77777777" w:rsidR="004A0E26" w:rsidRPr="004A0E26" w:rsidRDefault="004A0E26" w:rsidP="004A0E26">
            <w:pPr>
              <w:spacing w:line="240" w:lineRule="auto"/>
              <w:ind w:firstLine="0"/>
              <w:rPr>
                <w:bCs/>
                <w:sz w:val="24"/>
                <w:szCs w:val="24"/>
              </w:rPr>
            </w:pPr>
            <w:r w:rsidRPr="004A0E26">
              <w:rPr>
                <w:bCs/>
                <w:sz w:val="24"/>
                <w:szCs w:val="24"/>
              </w:rPr>
              <w:t>Сведения об объектах</w:t>
            </w:r>
          </w:p>
        </w:tc>
        <w:tc>
          <w:tcPr>
            <w:tcW w:w="7796" w:type="dxa"/>
            <w:shd w:val="clear" w:color="auto" w:fill="auto"/>
            <w:vAlign w:val="center"/>
          </w:tcPr>
          <w:p w14:paraId="3E7B4D9A" w14:textId="77777777" w:rsidR="004A0E26" w:rsidRPr="004A0E26" w:rsidRDefault="004A0E26" w:rsidP="004A0E26">
            <w:pPr>
              <w:spacing w:line="240" w:lineRule="auto"/>
              <w:ind w:firstLine="0"/>
              <w:rPr>
                <w:bCs/>
                <w:snapToGrid/>
                <w:color w:val="000000" w:themeColor="text1"/>
                <w:sz w:val="24"/>
                <w:szCs w:val="24"/>
              </w:rPr>
            </w:pPr>
            <w:r w:rsidRPr="004A0E26">
              <w:rPr>
                <w:bCs/>
                <w:color w:val="000000" w:themeColor="text1"/>
                <w:sz w:val="24"/>
                <w:szCs w:val="24"/>
              </w:rPr>
              <w:t xml:space="preserve">- Этажность – 4-5 (+ подвал и чердак) </w:t>
            </w:r>
          </w:p>
          <w:p w14:paraId="1B5CE031"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Общая площадь здания – 3212,39 м2</w:t>
            </w:r>
          </w:p>
          <w:p w14:paraId="55118A12"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Объем здания – 13981,0 м</w:t>
            </w:r>
            <w:r w:rsidRPr="004A0E26">
              <w:rPr>
                <w:bCs/>
                <w:color w:val="000000" w:themeColor="text1"/>
                <w:sz w:val="24"/>
                <w:szCs w:val="24"/>
                <w:vertAlign w:val="superscript"/>
              </w:rPr>
              <w:t>3</w:t>
            </w:r>
          </w:p>
          <w:p w14:paraId="1CEABF50"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Общая площадь квартир после капитального ремонта – 2480,9 м2</w:t>
            </w:r>
          </w:p>
          <w:p w14:paraId="74BA33AE" w14:textId="77777777" w:rsidR="004A0E26" w:rsidRPr="004A0E26" w:rsidRDefault="004A0E26" w:rsidP="004A0E26">
            <w:pPr>
              <w:spacing w:line="240" w:lineRule="auto"/>
              <w:ind w:firstLine="0"/>
              <w:rPr>
                <w:bCs/>
                <w:color w:val="000000" w:themeColor="text1"/>
                <w:sz w:val="24"/>
                <w:szCs w:val="24"/>
              </w:rPr>
            </w:pPr>
            <w:r w:rsidRPr="004A0E26">
              <w:rPr>
                <w:bCs/>
                <w:color w:val="000000" w:themeColor="text1"/>
                <w:sz w:val="24"/>
                <w:szCs w:val="24"/>
              </w:rPr>
              <w:t>- Количество квартир после перепланировки - 41 шт</w:t>
            </w:r>
          </w:p>
          <w:p w14:paraId="265D8F53" w14:textId="77777777" w:rsidR="004A0E26" w:rsidRPr="004A0E26" w:rsidRDefault="004A0E26" w:rsidP="004A0E26">
            <w:pPr>
              <w:spacing w:line="240" w:lineRule="auto"/>
              <w:ind w:firstLine="0"/>
              <w:rPr>
                <w:sz w:val="24"/>
                <w:szCs w:val="24"/>
                <w:highlight w:val="yellow"/>
              </w:rPr>
            </w:pPr>
            <w:r w:rsidRPr="004A0E26">
              <w:rPr>
                <w:bCs/>
                <w:color w:val="000000" w:themeColor="text1"/>
                <w:sz w:val="24"/>
                <w:szCs w:val="24"/>
              </w:rPr>
              <w:t>- Количество лестниц, подлежащих обследованию - 5 шт.</w:t>
            </w:r>
          </w:p>
        </w:tc>
      </w:tr>
      <w:tr w:rsidR="004A0E26" w:rsidRPr="004A0E26" w14:paraId="5ACC4A26" w14:textId="77777777" w:rsidTr="004A0E26">
        <w:tc>
          <w:tcPr>
            <w:tcW w:w="2518" w:type="dxa"/>
            <w:vAlign w:val="center"/>
          </w:tcPr>
          <w:p w14:paraId="16B6B428" w14:textId="77777777" w:rsidR="004A0E26" w:rsidRPr="004A0E26" w:rsidRDefault="004A0E26" w:rsidP="004A0E26">
            <w:pPr>
              <w:spacing w:line="240" w:lineRule="auto"/>
              <w:ind w:firstLine="0"/>
              <w:rPr>
                <w:bCs/>
                <w:sz w:val="24"/>
                <w:szCs w:val="24"/>
              </w:rPr>
            </w:pPr>
            <w:r w:rsidRPr="004A0E26">
              <w:rPr>
                <w:bCs/>
                <w:sz w:val="24"/>
                <w:szCs w:val="24"/>
              </w:rPr>
              <w:t>Исходные данные</w:t>
            </w:r>
          </w:p>
        </w:tc>
        <w:tc>
          <w:tcPr>
            <w:tcW w:w="7796" w:type="dxa"/>
            <w:vAlign w:val="center"/>
          </w:tcPr>
          <w:p w14:paraId="7A2A1BB3"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Паспорт на многоквартирный дом</w:t>
            </w:r>
          </w:p>
          <w:p w14:paraId="3C759292"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Ведомость помещений и их площадей</w:t>
            </w:r>
          </w:p>
          <w:p w14:paraId="0584BE4A"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Поэтажные планы</w:t>
            </w:r>
          </w:p>
          <w:p w14:paraId="5084C8CA" w14:textId="77777777" w:rsidR="004A0E26" w:rsidRPr="004A0E26" w:rsidRDefault="004A0E26" w:rsidP="004A0E26">
            <w:pPr>
              <w:numPr>
                <w:ilvl w:val="0"/>
                <w:numId w:val="43"/>
              </w:numPr>
              <w:spacing w:line="240" w:lineRule="auto"/>
              <w:ind w:left="357" w:hanging="357"/>
              <w:jc w:val="left"/>
              <w:rPr>
                <w:bCs/>
                <w:sz w:val="24"/>
                <w:szCs w:val="24"/>
              </w:rPr>
            </w:pPr>
            <w:r w:rsidRPr="004A0E26">
              <w:rPr>
                <w:bCs/>
                <w:sz w:val="24"/>
                <w:szCs w:val="24"/>
              </w:rPr>
              <w:t>Акты освидетельствования скрытых работ</w:t>
            </w:r>
          </w:p>
          <w:p w14:paraId="1117D829" w14:textId="77777777" w:rsidR="004A0E26" w:rsidRPr="004A0E26" w:rsidRDefault="004A0E26" w:rsidP="004A0E26">
            <w:pPr>
              <w:numPr>
                <w:ilvl w:val="0"/>
                <w:numId w:val="43"/>
              </w:numPr>
              <w:spacing w:line="240" w:lineRule="auto"/>
              <w:ind w:left="357" w:hanging="357"/>
              <w:rPr>
                <w:bCs/>
                <w:sz w:val="24"/>
                <w:szCs w:val="24"/>
              </w:rPr>
            </w:pPr>
            <w:r w:rsidRPr="004A0E26">
              <w:rPr>
                <w:bCs/>
                <w:sz w:val="24"/>
                <w:szCs w:val="24"/>
              </w:rPr>
              <w:t>Распоряжение о признании многоквартирного жилого дома аварийным</w:t>
            </w:r>
          </w:p>
        </w:tc>
      </w:tr>
      <w:tr w:rsidR="004A0E26" w:rsidRPr="004A0E26" w14:paraId="69EDE573" w14:textId="77777777" w:rsidTr="004A0E26">
        <w:tc>
          <w:tcPr>
            <w:tcW w:w="2518" w:type="dxa"/>
          </w:tcPr>
          <w:p w14:paraId="6A4588EA" w14:textId="77777777" w:rsidR="004A0E26" w:rsidRPr="004A0E26" w:rsidRDefault="004A0E26" w:rsidP="004A0E26">
            <w:pPr>
              <w:spacing w:line="240" w:lineRule="auto"/>
              <w:ind w:firstLine="0"/>
              <w:rPr>
                <w:bCs/>
                <w:sz w:val="24"/>
                <w:szCs w:val="24"/>
              </w:rPr>
            </w:pPr>
            <w:r w:rsidRPr="004A0E26">
              <w:rPr>
                <w:bCs/>
                <w:sz w:val="24"/>
                <w:szCs w:val="24"/>
              </w:rPr>
              <w:t>Цели работы</w:t>
            </w:r>
          </w:p>
          <w:p w14:paraId="08A2758B" w14:textId="77777777" w:rsidR="004A0E26" w:rsidRPr="004A0E26" w:rsidRDefault="004A0E26" w:rsidP="004A0E26">
            <w:pPr>
              <w:spacing w:line="240" w:lineRule="auto"/>
              <w:ind w:firstLine="0"/>
              <w:rPr>
                <w:bCs/>
                <w:sz w:val="24"/>
                <w:szCs w:val="24"/>
              </w:rPr>
            </w:pPr>
          </w:p>
          <w:p w14:paraId="5B8404A0" w14:textId="77777777" w:rsidR="004A0E26" w:rsidRPr="004A0E26" w:rsidRDefault="004A0E26" w:rsidP="004A0E26">
            <w:pPr>
              <w:spacing w:line="240" w:lineRule="auto"/>
              <w:ind w:firstLine="0"/>
              <w:rPr>
                <w:bCs/>
                <w:sz w:val="24"/>
                <w:szCs w:val="24"/>
              </w:rPr>
            </w:pPr>
          </w:p>
        </w:tc>
        <w:tc>
          <w:tcPr>
            <w:tcW w:w="7796" w:type="dxa"/>
          </w:tcPr>
          <w:p w14:paraId="72B251A1" w14:textId="77777777" w:rsidR="004A0E26" w:rsidRPr="004A0E26" w:rsidRDefault="004A0E26" w:rsidP="004A0E26">
            <w:pPr>
              <w:pStyle w:val="23"/>
              <w:spacing w:after="0" w:line="240" w:lineRule="auto"/>
              <w:ind w:firstLine="142"/>
              <w:jc w:val="both"/>
            </w:pPr>
            <w:r w:rsidRPr="004A0E26">
              <w:t>Определить фактическое техническое состояние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с целью признания пригодным для проживания;</w:t>
            </w:r>
          </w:p>
          <w:p w14:paraId="3DF26FB8" w14:textId="77777777" w:rsidR="004A0E26" w:rsidRPr="004A0E26" w:rsidRDefault="004A0E26" w:rsidP="004A0E26">
            <w:pPr>
              <w:pStyle w:val="23"/>
              <w:spacing w:after="0" w:line="240" w:lineRule="auto"/>
              <w:ind w:firstLine="142"/>
              <w:jc w:val="both"/>
            </w:pPr>
            <w:r w:rsidRPr="004A0E26">
              <w:t>Определить фактическое техническое состояние несущих строительных конструкций здания и инженерных сетей;</w:t>
            </w:r>
          </w:p>
          <w:p w14:paraId="18B4C4C8" w14:textId="77777777" w:rsidR="004A0E26" w:rsidRPr="004A0E26" w:rsidRDefault="004A0E26" w:rsidP="004A0E26">
            <w:pPr>
              <w:pStyle w:val="23"/>
              <w:spacing w:after="0" w:line="240" w:lineRule="auto"/>
              <w:ind w:firstLine="142"/>
              <w:jc w:val="both"/>
              <w:rPr>
                <w:b/>
                <w:bCs/>
                <w:highlight w:val="yellow"/>
              </w:rPr>
            </w:pPr>
            <w:r w:rsidRPr="004A0E26">
              <w:t>Выдать заключение по результатам обследования жилого дома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w:t>
            </w:r>
          </w:p>
        </w:tc>
      </w:tr>
      <w:tr w:rsidR="004A0E26" w:rsidRPr="004A0E26" w14:paraId="289DF65C" w14:textId="77777777" w:rsidTr="004A0E26">
        <w:tc>
          <w:tcPr>
            <w:tcW w:w="2518" w:type="dxa"/>
          </w:tcPr>
          <w:p w14:paraId="668860D7" w14:textId="77777777" w:rsidR="004A0E26" w:rsidRPr="004A0E26" w:rsidRDefault="004A0E26" w:rsidP="004A0E26">
            <w:pPr>
              <w:spacing w:line="240" w:lineRule="auto"/>
              <w:ind w:firstLine="0"/>
              <w:rPr>
                <w:bCs/>
                <w:sz w:val="24"/>
                <w:szCs w:val="24"/>
              </w:rPr>
            </w:pPr>
            <w:r w:rsidRPr="004A0E26">
              <w:rPr>
                <w:bCs/>
                <w:sz w:val="24"/>
                <w:szCs w:val="24"/>
              </w:rPr>
              <w:t>Программа работ</w:t>
            </w:r>
          </w:p>
          <w:p w14:paraId="18F7FFCF" w14:textId="77777777" w:rsidR="004A0E26" w:rsidRPr="004A0E26" w:rsidRDefault="004A0E26" w:rsidP="004A0E26">
            <w:pPr>
              <w:spacing w:line="240" w:lineRule="auto"/>
              <w:ind w:firstLine="0"/>
              <w:rPr>
                <w:bCs/>
                <w:sz w:val="24"/>
                <w:szCs w:val="24"/>
              </w:rPr>
            </w:pPr>
          </w:p>
          <w:p w14:paraId="7D1D6AA8" w14:textId="77777777" w:rsidR="004A0E26" w:rsidRPr="004A0E26" w:rsidRDefault="004A0E26" w:rsidP="004A0E26">
            <w:pPr>
              <w:spacing w:line="240" w:lineRule="auto"/>
              <w:ind w:firstLine="0"/>
              <w:rPr>
                <w:bCs/>
                <w:sz w:val="24"/>
                <w:szCs w:val="24"/>
              </w:rPr>
            </w:pPr>
          </w:p>
          <w:p w14:paraId="6C91B3A7" w14:textId="77777777" w:rsidR="004A0E26" w:rsidRPr="004A0E26" w:rsidRDefault="004A0E26" w:rsidP="004A0E26">
            <w:pPr>
              <w:spacing w:line="240" w:lineRule="auto"/>
              <w:ind w:firstLine="0"/>
              <w:rPr>
                <w:bCs/>
                <w:sz w:val="24"/>
                <w:szCs w:val="24"/>
              </w:rPr>
            </w:pPr>
          </w:p>
          <w:p w14:paraId="2CA5FAFD" w14:textId="77777777" w:rsidR="004A0E26" w:rsidRPr="004A0E26" w:rsidRDefault="004A0E26" w:rsidP="004A0E26">
            <w:pPr>
              <w:spacing w:line="240" w:lineRule="auto"/>
              <w:ind w:firstLine="0"/>
              <w:rPr>
                <w:bCs/>
                <w:sz w:val="24"/>
                <w:szCs w:val="24"/>
              </w:rPr>
            </w:pPr>
          </w:p>
          <w:p w14:paraId="769A9658" w14:textId="77777777" w:rsidR="004A0E26" w:rsidRPr="004A0E26" w:rsidRDefault="004A0E26" w:rsidP="004A0E26">
            <w:pPr>
              <w:spacing w:line="240" w:lineRule="auto"/>
              <w:ind w:firstLine="0"/>
              <w:rPr>
                <w:bCs/>
                <w:sz w:val="24"/>
                <w:szCs w:val="24"/>
              </w:rPr>
            </w:pPr>
          </w:p>
        </w:tc>
        <w:tc>
          <w:tcPr>
            <w:tcW w:w="7796" w:type="dxa"/>
          </w:tcPr>
          <w:p w14:paraId="2386B764" w14:textId="77777777" w:rsidR="004A0E26" w:rsidRPr="004A0E26" w:rsidRDefault="004A0E26" w:rsidP="004A0E26">
            <w:pPr>
              <w:spacing w:line="240" w:lineRule="auto"/>
              <w:ind w:left="346" w:firstLine="0"/>
              <w:contextualSpacing/>
              <w:jc w:val="left"/>
              <w:rPr>
                <w:b/>
                <w:sz w:val="24"/>
                <w:szCs w:val="24"/>
              </w:rPr>
            </w:pPr>
            <w:r w:rsidRPr="004A0E26">
              <w:rPr>
                <w:b/>
                <w:sz w:val="24"/>
                <w:szCs w:val="24"/>
                <w:lang w:val="en-US"/>
              </w:rPr>
              <w:t xml:space="preserve">I </w:t>
            </w:r>
            <w:r w:rsidRPr="004A0E26">
              <w:rPr>
                <w:b/>
                <w:sz w:val="24"/>
                <w:szCs w:val="24"/>
              </w:rPr>
              <w:t>этап:</w:t>
            </w:r>
          </w:p>
          <w:p w14:paraId="02362FE7"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Изучение и анализ исходных материалов</w:t>
            </w:r>
          </w:p>
          <w:p w14:paraId="73D869B6"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Техническое обследование конструкций:</w:t>
            </w:r>
          </w:p>
          <w:p w14:paraId="505C5F2F"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 xml:space="preserve">фундаменты </w:t>
            </w:r>
          </w:p>
          <w:p w14:paraId="02BC666B"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перекрытия</w:t>
            </w:r>
          </w:p>
          <w:p w14:paraId="10B1D045"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конструкции крыши</w:t>
            </w:r>
          </w:p>
          <w:p w14:paraId="108F9FCB"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стены и перегородки</w:t>
            </w:r>
          </w:p>
          <w:p w14:paraId="70F1E61E"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лестницы</w:t>
            </w:r>
          </w:p>
          <w:p w14:paraId="0B15EFA8" w14:textId="77777777" w:rsidR="004A0E26" w:rsidRPr="004A0E26" w:rsidRDefault="004A0E26" w:rsidP="004A0E26">
            <w:pPr>
              <w:numPr>
                <w:ilvl w:val="0"/>
                <w:numId w:val="42"/>
              </w:numPr>
              <w:spacing w:line="240" w:lineRule="auto"/>
              <w:ind w:hanging="374"/>
              <w:contextualSpacing/>
              <w:jc w:val="left"/>
              <w:rPr>
                <w:sz w:val="24"/>
                <w:szCs w:val="24"/>
              </w:rPr>
            </w:pPr>
            <w:r w:rsidRPr="004A0E26">
              <w:rPr>
                <w:sz w:val="24"/>
                <w:szCs w:val="24"/>
              </w:rPr>
              <w:t>балконы</w:t>
            </w:r>
          </w:p>
          <w:p w14:paraId="6397C317"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Поверочные расчеты основных несущих конструкций</w:t>
            </w:r>
          </w:p>
          <w:p w14:paraId="502438FF"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Графические материалы</w:t>
            </w:r>
          </w:p>
          <w:p w14:paraId="18AB8134" w14:textId="77777777" w:rsidR="004A0E26" w:rsidRPr="004A0E26" w:rsidRDefault="004A0E26" w:rsidP="004A0E26">
            <w:pPr>
              <w:spacing w:line="240" w:lineRule="auto"/>
              <w:ind w:left="720" w:firstLine="0"/>
              <w:contextualSpacing/>
              <w:jc w:val="left"/>
              <w:rPr>
                <w:b/>
                <w:sz w:val="24"/>
                <w:szCs w:val="24"/>
              </w:rPr>
            </w:pPr>
          </w:p>
          <w:p w14:paraId="06887752" w14:textId="77777777" w:rsidR="004A0E26" w:rsidRPr="004A0E26" w:rsidRDefault="004A0E26" w:rsidP="004A0E26">
            <w:pPr>
              <w:spacing w:line="240" w:lineRule="auto"/>
              <w:ind w:left="346" w:firstLine="0"/>
              <w:contextualSpacing/>
              <w:jc w:val="left"/>
              <w:rPr>
                <w:b/>
                <w:sz w:val="24"/>
                <w:szCs w:val="24"/>
                <w:lang w:val="en-US"/>
              </w:rPr>
            </w:pPr>
            <w:r w:rsidRPr="004A0E26">
              <w:rPr>
                <w:b/>
                <w:sz w:val="24"/>
                <w:szCs w:val="24"/>
                <w:lang w:val="en-US"/>
              </w:rPr>
              <w:t>II этап</w:t>
            </w:r>
            <w:r w:rsidRPr="004A0E26">
              <w:rPr>
                <w:b/>
                <w:sz w:val="24"/>
                <w:szCs w:val="24"/>
              </w:rPr>
              <w:t>:</w:t>
            </w:r>
          </w:p>
          <w:p w14:paraId="3C562695"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rPr>
              <w:t>Обследование инженерных сетей здания:</w:t>
            </w:r>
          </w:p>
          <w:p w14:paraId="5012F8E5"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системы вентиляции и сопутствующие им элементы</w:t>
            </w:r>
          </w:p>
          <w:p w14:paraId="02E35012"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система электроснабжения</w:t>
            </w:r>
          </w:p>
          <w:p w14:paraId="65838513"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система водоснабжения (горячего, холодного) и водоотведения</w:t>
            </w:r>
          </w:p>
          <w:p w14:paraId="01950F23" w14:textId="77777777" w:rsidR="004A0E26" w:rsidRPr="004A0E26" w:rsidRDefault="004A0E26" w:rsidP="004A0E26">
            <w:pPr>
              <w:numPr>
                <w:ilvl w:val="0"/>
                <w:numId w:val="42"/>
              </w:numPr>
              <w:spacing w:line="240" w:lineRule="auto"/>
              <w:contextualSpacing/>
              <w:rPr>
                <w:sz w:val="24"/>
                <w:szCs w:val="24"/>
                <w:lang w:eastAsia="en-US" w:bidi="en-US"/>
              </w:rPr>
            </w:pPr>
            <w:r w:rsidRPr="004A0E26">
              <w:rPr>
                <w:sz w:val="24"/>
                <w:szCs w:val="24"/>
                <w:lang w:eastAsia="en-US" w:bidi="en-US"/>
              </w:rPr>
              <w:t>система отопления</w:t>
            </w:r>
          </w:p>
          <w:p w14:paraId="4E72650A"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159B1ABC"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Расчеты энергоэффективности здания</w:t>
            </w:r>
          </w:p>
          <w:p w14:paraId="7A5D6507"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Измерение звукоизоляции перекрытий и стен в 10 квартирах (по выбору Заказчика)</w:t>
            </w:r>
          </w:p>
          <w:p w14:paraId="6BF9A95D" w14:textId="77777777" w:rsidR="004A0E26" w:rsidRPr="004A0E26" w:rsidRDefault="004A0E26" w:rsidP="004A0E26">
            <w:pPr>
              <w:numPr>
                <w:ilvl w:val="0"/>
                <w:numId w:val="42"/>
              </w:numPr>
              <w:spacing w:line="240" w:lineRule="auto"/>
              <w:contextualSpacing/>
              <w:rPr>
                <w:b/>
                <w:sz w:val="24"/>
                <w:szCs w:val="24"/>
                <w:lang w:eastAsia="en-US" w:bidi="en-US"/>
              </w:rPr>
            </w:pPr>
            <w:r w:rsidRPr="004A0E26">
              <w:rPr>
                <w:b/>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63E33D4F" w14:textId="77777777" w:rsidR="004A0E26" w:rsidRPr="004A0E26" w:rsidRDefault="004A0E26" w:rsidP="004A0E26">
            <w:pPr>
              <w:numPr>
                <w:ilvl w:val="0"/>
                <w:numId w:val="42"/>
              </w:numPr>
              <w:spacing w:line="240" w:lineRule="auto"/>
              <w:ind w:hanging="374"/>
              <w:contextualSpacing/>
              <w:jc w:val="left"/>
              <w:rPr>
                <w:b/>
                <w:sz w:val="24"/>
                <w:szCs w:val="24"/>
              </w:rPr>
            </w:pPr>
            <w:r w:rsidRPr="004A0E26">
              <w:rPr>
                <w:b/>
                <w:sz w:val="24"/>
                <w:szCs w:val="24"/>
                <w:lang w:eastAsia="en-US" w:bidi="en-US"/>
              </w:rPr>
              <w:t>Акты, протоколы обследования, протоколы измерений</w:t>
            </w:r>
            <w:r w:rsidRPr="004A0E26">
              <w:rPr>
                <w:b/>
                <w:sz w:val="24"/>
                <w:szCs w:val="24"/>
              </w:rPr>
              <w:t xml:space="preserve"> </w:t>
            </w:r>
          </w:p>
          <w:p w14:paraId="1FB3E887" w14:textId="77777777" w:rsidR="004A0E26" w:rsidRPr="004A0E26" w:rsidRDefault="004A0E26" w:rsidP="004A0E26">
            <w:pPr>
              <w:numPr>
                <w:ilvl w:val="0"/>
                <w:numId w:val="42"/>
              </w:numPr>
              <w:spacing w:line="240" w:lineRule="auto"/>
              <w:ind w:hanging="374"/>
              <w:contextualSpacing/>
              <w:jc w:val="left"/>
              <w:rPr>
                <w:b/>
                <w:bCs/>
                <w:sz w:val="24"/>
                <w:szCs w:val="24"/>
              </w:rPr>
            </w:pPr>
            <w:r w:rsidRPr="004A0E26">
              <w:rPr>
                <w:b/>
                <w:sz w:val="24"/>
                <w:szCs w:val="24"/>
              </w:rPr>
              <w:t>Материалы фотофиксации</w:t>
            </w:r>
          </w:p>
          <w:p w14:paraId="53EC3AF0" w14:textId="77777777" w:rsidR="004A0E26" w:rsidRPr="004A0E26" w:rsidRDefault="004A0E26" w:rsidP="004A0E26">
            <w:pPr>
              <w:spacing w:line="240" w:lineRule="auto"/>
              <w:ind w:left="720" w:firstLine="0"/>
              <w:contextualSpacing/>
              <w:jc w:val="left"/>
              <w:rPr>
                <w:b/>
                <w:bCs/>
                <w:sz w:val="24"/>
                <w:szCs w:val="24"/>
              </w:rPr>
            </w:pPr>
          </w:p>
        </w:tc>
      </w:tr>
      <w:tr w:rsidR="004A0E26" w:rsidRPr="004A0E26" w14:paraId="404DF70D" w14:textId="77777777" w:rsidTr="004A0E26">
        <w:tc>
          <w:tcPr>
            <w:tcW w:w="2518" w:type="dxa"/>
          </w:tcPr>
          <w:p w14:paraId="4F00F3D9" w14:textId="77777777" w:rsidR="004A0E26" w:rsidRPr="004A0E26" w:rsidRDefault="004A0E26" w:rsidP="004A0E26">
            <w:pPr>
              <w:spacing w:line="240" w:lineRule="auto"/>
              <w:ind w:firstLine="0"/>
              <w:rPr>
                <w:sz w:val="24"/>
                <w:szCs w:val="24"/>
              </w:rPr>
            </w:pPr>
            <w:r w:rsidRPr="004A0E26">
              <w:rPr>
                <w:sz w:val="24"/>
                <w:szCs w:val="24"/>
              </w:rPr>
              <w:t>Методы проведения работ</w:t>
            </w:r>
          </w:p>
        </w:tc>
        <w:tc>
          <w:tcPr>
            <w:tcW w:w="7796" w:type="dxa"/>
          </w:tcPr>
          <w:p w14:paraId="7297B029" w14:textId="77777777" w:rsidR="004A0E26" w:rsidRPr="004A0E26" w:rsidRDefault="004A0E26" w:rsidP="004A0E26">
            <w:pPr>
              <w:spacing w:line="240" w:lineRule="auto"/>
              <w:ind w:firstLine="0"/>
              <w:rPr>
                <w:sz w:val="24"/>
                <w:szCs w:val="24"/>
              </w:rPr>
            </w:pPr>
            <w:r w:rsidRPr="004A0E26">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4A0E26" w:rsidRPr="004A0E26" w14:paraId="75C283C5" w14:textId="77777777" w:rsidTr="004A0E26">
        <w:tc>
          <w:tcPr>
            <w:tcW w:w="2518" w:type="dxa"/>
            <w:shd w:val="clear" w:color="auto" w:fill="auto"/>
          </w:tcPr>
          <w:p w14:paraId="0A0B85C4" w14:textId="77777777" w:rsidR="004A0E26" w:rsidRPr="004A0E26" w:rsidRDefault="004A0E26" w:rsidP="004A0E26">
            <w:pPr>
              <w:spacing w:line="240" w:lineRule="auto"/>
              <w:ind w:firstLine="0"/>
              <w:rPr>
                <w:bCs/>
                <w:sz w:val="24"/>
                <w:szCs w:val="24"/>
              </w:rPr>
            </w:pPr>
            <w:r w:rsidRPr="004A0E26">
              <w:rPr>
                <w:sz w:val="24"/>
                <w:szCs w:val="24"/>
              </w:rPr>
              <w:t>Состав документации, передаваемой Заказчику</w:t>
            </w:r>
            <w:r w:rsidRPr="004A0E26">
              <w:rPr>
                <w:bCs/>
                <w:sz w:val="24"/>
                <w:szCs w:val="24"/>
              </w:rPr>
              <w:t xml:space="preserve"> </w:t>
            </w:r>
          </w:p>
          <w:p w14:paraId="77177416" w14:textId="77777777" w:rsidR="004A0E26" w:rsidRPr="004A0E26" w:rsidRDefault="004A0E26" w:rsidP="004A0E26">
            <w:pPr>
              <w:spacing w:line="240" w:lineRule="auto"/>
              <w:ind w:firstLine="0"/>
              <w:rPr>
                <w:bCs/>
                <w:sz w:val="24"/>
                <w:szCs w:val="24"/>
              </w:rPr>
            </w:pPr>
            <w:r w:rsidRPr="004A0E26">
              <w:rPr>
                <w:bCs/>
                <w:sz w:val="24"/>
                <w:szCs w:val="24"/>
              </w:rPr>
              <w:t>(результат работ)</w:t>
            </w:r>
          </w:p>
        </w:tc>
        <w:tc>
          <w:tcPr>
            <w:tcW w:w="7796" w:type="dxa"/>
            <w:shd w:val="clear" w:color="auto" w:fill="auto"/>
          </w:tcPr>
          <w:p w14:paraId="59CD5F8F" w14:textId="77777777" w:rsidR="004A0E26" w:rsidRPr="004A0E26" w:rsidRDefault="004A0E26" w:rsidP="004A0E26">
            <w:pPr>
              <w:spacing w:line="240" w:lineRule="auto"/>
              <w:ind w:firstLine="0"/>
              <w:rPr>
                <w:sz w:val="24"/>
                <w:szCs w:val="24"/>
              </w:rPr>
            </w:pPr>
            <w:r w:rsidRPr="004A0E26">
              <w:rPr>
                <w:sz w:val="24"/>
                <w:szCs w:val="24"/>
              </w:rPr>
              <w:t>По результату обследования выдается:</w:t>
            </w:r>
          </w:p>
          <w:p w14:paraId="36D7DC9F" w14:textId="77777777" w:rsidR="004A0E26" w:rsidRPr="004A0E26" w:rsidRDefault="004A0E26" w:rsidP="004A0E26">
            <w:pPr>
              <w:spacing w:line="240" w:lineRule="auto"/>
              <w:ind w:firstLine="0"/>
              <w:rPr>
                <w:b/>
                <w:sz w:val="24"/>
                <w:szCs w:val="24"/>
              </w:rPr>
            </w:pPr>
            <w:r w:rsidRPr="004A0E26">
              <w:rPr>
                <w:b/>
                <w:sz w:val="24"/>
                <w:szCs w:val="24"/>
              </w:rPr>
              <w:t xml:space="preserve">По </w:t>
            </w:r>
            <w:r w:rsidRPr="004A0E26">
              <w:rPr>
                <w:b/>
                <w:sz w:val="24"/>
                <w:szCs w:val="24"/>
                <w:lang w:val="en-US"/>
              </w:rPr>
              <w:t>I</w:t>
            </w:r>
            <w:r w:rsidRPr="004A0E26">
              <w:rPr>
                <w:b/>
                <w:sz w:val="24"/>
                <w:szCs w:val="24"/>
              </w:rPr>
              <w:t xml:space="preserve"> этапу:</w:t>
            </w:r>
          </w:p>
          <w:p w14:paraId="12379A47" w14:textId="77777777" w:rsidR="004A0E26" w:rsidRPr="004A0E26" w:rsidRDefault="004A0E26" w:rsidP="004A0E26">
            <w:pPr>
              <w:pStyle w:val="ConsPlusNonformat"/>
              <w:numPr>
                <w:ilvl w:val="0"/>
                <w:numId w:val="44"/>
              </w:numPr>
              <w:ind w:left="0" w:firstLine="357"/>
              <w:jc w:val="both"/>
              <w:rPr>
                <w:rFonts w:ascii="Times New Roman" w:hAnsi="Times New Roman" w:cs="Times New Roman"/>
                <w:sz w:val="24"/>
                <w:szCs w:val="24"/>
              </w:rPr>
            </w:pPr>
            <w:r w:rsidRPr="004A0E26">
              <w:rPr>
                <w:rFonts w:ascii="Times New Roman" w:hAnsi="Times New Roman" w:cs="Times New Roman"/>
                <w:sz w:val="24"/>
                <w:szCs w:val="24"/>
              </w:rPr>
              <w:t xml:space="preserve">Заключение по результатам комплексного обследования основных (несущих и ограждающих) конструкций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на бумажном носителе в 2-х экземплярах, на электронном носителе - 1экз . </w:t>
            </w:r>
          </w:p>
          <w:p w14:paraId="7A265973" w14:textId="77777777" w:rsidR="004A0E26" w:rsidRPr="004A0E26" w:rsidRDefault="004A0E26" w:rsidP="004A0E26">
            <w:pPr>
              <w:pStyle w:val="ConsPlusNonformat"/>
              <w:ind w:left="357"/>
              <w:jc w:val="both"/>
              <w:rPr>
                <w:rFonts w:ascii="Times New Roman" w:hAnsi="Times New Roman" w:cs="Times New Roman"/>
                <w:sz w:val="24"/>
                <w:szCs w:val="24"/>
              </w:rPr>
            </w:pPr>
          </w:p>
          <w:p w14:paraId="2C4291CE" w14:textId="77777777" w:rsidR="004A0E26" w:rsidRPr="004A0E26" w:rsidRDefault="004A0E26" w:rsidP="004A0E26">
            <w:pPr>
              <w:spacing w:line="240" w:lineRule="auto"/>
              <w:ind w:firstLine="0"/>
              <w:rPr>
                <w:b/>
                <w:bCs/>
                <w:sz w:val="24"/>
                <w:szCs w:val="24"/>
              </w:rPr>
            </w:pPr>
            <w:r w:rsidRPr="004A0E26">
              <w:rPr>
                <w:b/>
                <w:sz w:val="24"/>
                <w:szCs w:val="24"/>
              </w:rPr>
              <w:t xml:space="preserve">По </w:t>
            </w:r>
            <w:r w:rsidRPr="004A0E26">
              <w:rPr>
                <w:b/>
                <w:sz w:val="24"/>
                <w:szCs w:val="24"/>
                <w:lang w:val="en-US"/>
              </w:rPr>
              <w:t>II</w:t>
            </w:r>
            <w:r w:rsidRPr="004A0E26">
              <w:rPr>
                <w:b/>
                <w:sz w:val="24"/>
                <w:szCs w:val="24"/>
              </w:rPr>
              <w:t xml:space="preserve"> этапу:</w:t>
            </w:r>
          </w:p>
          <w:p w14:paraId="10E05D96"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 xml:space="preserve">Заключение по результатам комплексного обследования после </w:t>
            </w:r>
            <w:r w:rsidRPr="004A0E26">
              <w:rPr>
                <w:rFonts w:ascii="Times New Roman" w:hAnsi="Times New Roman" w:cs="Times New Roman"/>
                <w:bCs/>
                <w:sz w:val="24"/>
                <w:szCs w:val="24"/>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w:t>
            </w:r>
          </w:p>
          <w:p w14:paraId="0A72FD7E"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 xml:space="preserve">дома, на бумажном носителе в 4-х экземплярах, на электронном носителе - 1экз. </w:t>
            </w:r>
          </w:p>
          <w:p w14:paraId="78736E83"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7F638A14"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Согласованный с СЗУ Ростехнадзора паспорт энергоэффективности жилого дома</w:t>
            </w:r>
            <w:r w:rsidRPr="004A0E26">
              <w:rPr>
                <w:rStyle w:val="apple-converted-space"/>
                <w:rFonts w:ascii="Times New Roman" w:hAnsi="Times New Roman" w:cs="Times New Roman"/>
                <w:sz w:val="24"/>
                <w:szCs w:val="24"/>
                <w:shd w:val="clear" w:color="auto" w:fill="FFFFFF"/>
              </w:rPr>
              <w:t> </w:t>
            </w:r>
            <w:r w:rsidRPr="004A0E26">
              <w:rPr>
                <w:rFonts w:ascii="Times New Roman" w:hAnsi="Times New Roman" w:cs="Times New Roman"/>
                <w:sz w:val="24"/>
                <w:szCs w:val="24"/>
                <w:shd w:val="clear" w:color="auto" w:fill="FFFFFF"/>
              </w:rPr>
              <w:t>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- 1 экз.</w:t>
            </w:r>
          </w:p>
          <w:p w14:paraId="28B51016" w14:textId="77777777" w:rsidR="004A0E26" w:rsidRPr="004A0E26" w:rsidRDefault="004A0E26" w:rsidP="004A0E26">
            <w:pPr>
              <w:pStyle w:val="ConsPlusNonformat"/>
              <w:numPr>
                <w:ilvl w:val="0"/>
                <w:numId w:val="44"/>
              </w:numPr>
              <w:ind w:left="0" w:firstLine="346"/>
              <w:jc w:val="both"/>
              <w:rPr>
                <w:rFonts w:ascii="Times New Roman" w:hAnsi="Times New Roman" w:cs="Times New Roman"/>
                <w:sz w:val="24"/>
                <w:szCs w:val="24"/>
              </w:rPr>
            </w:pPr>
            <w:r w:rsidRPr="004A0E26">
              <w:rPr>
                <w:rFonts w:ascii="Times New Roman" w:hAnsi="Times New Roman" w:cs="Times New Roman"/>
                <w:sz w:val="24"/>
                <w:szCs w:val="24"/>
              </w:rPr>
              <w:t xml:space="preserve">Акты обследования технического состояния вентканалов с приложением планов размещения и развертки вентиляционных шахт на этажах, с приложением копии удостоверения чистильщика </w:t>
            </w:r>
          </w:p>
          <w:p w14:paraId="4536E858"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4A0E26">
              <w:rPr>
                <w:rStyle w:val="apple-converted-space"/>
                <w:rFonts w:ascii="Times New Roman" w:hAnsi="Times New Roman" w:cs="Times New Roman"/>
                <w:sz w:val="24"/>
                <w:szCs w:val="24"/>
                <w:shd w:val="clear" w:color="auto" w:fill="FFFFFF"/>
              </w:rPr>
              <w:t> </w:t>
            </w:r>
            <w:r w:rsidRPr="004A0E26">
              <w:rPr>
                <w:rFonts w:ascii="Times New Roman" w:hAnsi="Times New Roman" w:cs="Times New Roman"/>
                <w:sz w:val="24"/>
                <w:szCs w:val="24"/>
                <w:shd w:val="clear" w:color="auto" w:fill="FFFFFF"/>
              </w:rPr>
              <w:t>проб</w:t>
            </w:r>
            <w:r w:rsidRPr="004A0E26">
              <w:rPr>
                <w:rStyle w:val="apple-converted-space"/>
                <w:rFonts w:ascii="Times New Roman" w:hAnsi="Times New Roman" w:cs="Times New Roman"/>
                <w:sz w:val="24"/>
                <w:szCs w:val="24"/>
                <w:shd w:val="clear" w:color="auto" w:fill="FFFFFF"/>
              </w:rPr>
              <w:t> </w:t>
            </w:r>
            <w:r w:rsidRPr="004A0E26">
              <w:rPr>
                <w:rFonts w:ascii="Times New Roman" w:hAnsi="Times New Roman" w:cs="Times New Roman"/>
                <w:bCs/>
                <w:sz w:val="24"/>
                <w:szCs w:val="24"/>
                <w:shd w:val="clear" w:color="auto" w:fill="FFFFFF"/>
              </w:rPr>
              <w:t>воды</w:t>
            </w:r>
            <w:r w:rsidRPr="004A0E26">
              <w:rPr>
                <w:rFonts w:ascii="Times New Roman" w:hAnsi="Times New Roman" w:cs="Times New Roman"/>
                <w:sz w:val="24"/>
                <w:szCs w:val="24"/>
                <w:shd w:val="clear" w:color="auto" w:fill="FFFFFF"/>
              </w:rPr>
              <w:t>:</w:t>
            </w:r>
          </w:p>
          <w:p w14:paraId="667C5554" w14:textId="77777777" w:rsidR="004A0E26" w:rsidRPr="004A0E26" w:rsidRDefault="004A0E26" w:rsidP="004A0E26">
            <w:pPr>
              <w:pStyle w:val="ConsPlusNonformat"/>
              <w:ind w:firstLine="346"/>
              <w:jc w:val="both"/>
              <w:rPr>
                <w:rFonts w:ascii="Times New Roman" w:hAnsi="Times New Roman" w:cs="Times New Roman"/>
                <w:bCs/>
                <w:sz w:val="24"/>
                <w:szCs w:val="24"/>
              </w:rPr>
            </w:pPr>
            <w:r w:rsidRPr="004A0E26">
              <w:rPr>
                <w:rFonts w:ascii="Times New Roman" w:hAnsi="Times New Roman" w:cs="Times New Roman"/>
                <w:sz w:val="24"/>
                <w:szCs w:val="24"/>
                <w:shd w:val="clear" w:color="auto" w:fill="FFFFFF"/>
              </w:rPr>
              <w:t>- на водомерном узле – 1 проба;</w:t>
            </w:r>
          </w:p>
          <w:p w14:paraId="4AE25DCB" w14:textId="77777777" w:rsidR="004A0E26" w:rsidRPr="004A0E26" w:rsidRDefault="004A0E26" w:rsidP="004A0E26">
            <w:pPr>
              <w:pStyle w:val="ConsPlusNonformat"/>
              <w:ind w:firstLine="346"/>
              <w:jc w:val="both"/>
              <w:rPr>
                <w:rFonts w:ascii="Times New Roman" w:hAnsi="Times New Roman" w:cs="Times New Roman"/>
                <w:sz w:val="24"/>
                <w:szCs w:val="24"/>
                <w:shd w:val="clear" w:color="auto" w:fill="FFFFFF"/>
              </w:rPr>
            </w:pPr>
            <w:r w:rsidRPr="004A0E26">
              <w:rPr>
                <w:rFonts w:ascii="Times New Roman" w:hAnsi="Times New Roman" w:cs="Times New Roman"/>
                <w:sz w:val="24"/>
                <w:szCs w:val="24"/>
                <w:shd w:val="clear" w:color="auto" w:fill="FFFFFF"/>
              </w:rPr>
              <w:t>- в квартирах – 3 пробы;</w:t>
            </w:r>
          </w:p>
          <w:p w14:paraId="69350C43" w14:textId="7D94AFE7" w:rsidR="004A0E26" w:rsidRPr="004A0E26" w:rsidRDefault="004A0E26" w:rsidP="004A0E26">
            <w:pPr>
              <w:pStyle w:val="ConsPlusNonformat"/>
              <w:ind w:firstLine="346"/>
              <w:jc w:val="both"/>
              <w:rPr>
                <w:rFonts w:ascii="Times New Roman" w:hAnsi="Times New Roman" w:cs="Times New Roman"/>
                <w:bCs/>
                <w:sz w:val="24"/>
                <w:szCs w:val="24"/>
              </w:rPr>
            </w:pPr>
            <w:r w:rsidRPr="004A0E26">
              <w:rPr>
                <w:rFonts w:ascii="Times New Roman" w:hAnsi="Times New Roman" w:cs="Times New Roman"/>
                <w:sz w:val="24"/>
                <w:szCs w:val="24"/>
                <w:shd w:val="clear" w:color="auto" w:fill="FFFFFF"/>
              </w:rPr>
              <w:t>- на стояках системы отопления – 3 пробы.</w:t>
            </w:r>
          </w:p>
          <w:p w14:paraId="3324462D"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rPr>
              <w:t>Протокол испытаний электроустановок – 1 экз.</w:t>
            </w:r>
          </w:p>
          <w:p w14:paraId="11A4EC0A"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т.ч. над помещениями ИТП, насосной </w:t>
            </w:r>
          </w:p>
          <w:p w14:paraId="7EFFFE3E" w14:textId="77777777" w:rsidR="004A0E26" w:rsidRPr="004A0E26" w:rsidRDefault="004A0E26" w:rsidP="004A0E26">
            <w:pPr>
              <w:pStyle w:val="ConsPlusNonformat"/>
              <w:numPr>
                <w:ilvl w:val="0"/>
                <w:numId w:val="44"/>
              </w:numPr>
              <w:ind w:left="0" w:firstLine="346"/>
              <w:jc w:val="both"/>
              <w:rPr>
                <w:rFonts w:ascii="Times New Roman" w:hAnsi="Times New Roman" w:cs="Times New Roman"/>
                <w:bCs/>
                <w:sz w:val="24"/>
                <w:szCs w:val="24"/>
              </w:rPr>
            </w:pPr>
            <w:r w:rsidRPr="004A0E26">
              <w:rPr>
                <w:rFonts w:ascii="Times New Roman" w:hAnsi="Times New Roman" w:cs="Times New Roman"/>
                <w:bCs/>
                <w:sz w:val="24"/>
                <w:szCs w:val="24"/>
              </w:rPr>
              <w:t xml:space="preserve">Тепловизионный отчет обследования фасадов здания </w:t>
            </w:r>
          </w:p>
          <w:p w14:paraId="3DC97CB8" w14:textId="77777777" w:rsidR="004A0E26" w:rsidRPr="004A0E26" w:rsidRDefault="004A0E26" w:rsidP="004A0E26">
            <w:pPr>
              <w:pStyle w:val="ConsPlusNonformat"/>
              <w:ind w:left="346"/>
              <w:jc w:val="both"/>
              <w:rPr>
                <w:rFonts w:ascii="Times New Roman" w:hAnsi="Times New Roman" w:cs="Times New Roman"/>
                <w:bCs/>
                <w:sz w:val="24"/>
                <w:szCs w:val="24"/>
              </w:rPr>
            </w:pPr>
          </w:p>
        </w:tc>
      </w:tr>
      <w:tr w:rsidR="004A0E26" w:rsidRPr="004A0E26" w14:paraId="0A0AC6F0" w14:textId="77777777" w:rsidTr="004A0E26">
        <w:tc>
          <w:tcPr>
            <w:tcW w:w="2518" w:type="dxa"/>
            <w:shd w:val="clear" w:color="auto" w:fill="auto"/>
          </w:tcPr>
          <w:p w14:paraId="4246101B" w14:textId="77777777" w:rsidR="004A0E26" w:rsidRPr="004A0E26" w:rsidRDefault="004A0E26" w:rsidP="004A0E26">
            <w:pPr>
              <w:spacing w:line="240" w:lineRule="auto"/>
              <w:ind w:firstLine="0"/>
              <w:rPr>
                <w:sz w:val="24"/>
                <w:szCs w:val="24"/>
              </w:rPr>
            </w:pPr>
            <w:r w:rsidRPr="004A0E26">
              <w:rPr>
                <w:sz w:val="24"/>
                <w:szCs w:val="24"/>
              </w:rPr>
              <w:t>Срок выполнения работ</w:t>
            </w:r>
          </w:p>
        </w:tc>
        <w:tc>
          <w:tcPr>
            <w:tcW w:w="7796" w:type="dxa"/>
            <w:shd w:val="clear" w:color="auto" w:fill="auto"/>
          </w:tcPr>
          <w:p w14:paraId="14E4B93F" w14:textId="77777777" w:rsidR="004A0E26" w:rsidRPr="004A0E26" w:rsidRDefault="004A0E26" w:rsidP="004A0E26">
            <w:pPr>
              <w:spacing w:line="240" w:lineRule="auto"/>
              <w:ind w:firstLine="0"/>
              <w:rPr>
                <w:sz w:val="24"/>
                <w:szCs w:val="24"/>
              </w:rPr>
            </w:pPr>
            <w:r w:rsidRPr="004A0E26">
              <w:rPr>
                <w:sz w:val="24"/>
                <w:szCs w:val="24"/>
              </w:rPr>
              <w:t>не позднее 20.02.2023 года, а именно:</w:t>
            </w:r>
          </w:p>
          <w:p w14:paraId="25A36CC5" w14:textId="77777777" w:rsidR="004A0E26" w:rsidRPr="004A0E26" w:rsidRDefault="004A0E26" w:rsidP="004A0E26">
            <w:pPr>
              <w:spacing w:line="240" w:lineRule="auto"/>
              <w:ind w:firstLine="0"/>
              <w:rPr>
                <w:sz w:val="24"/>
                <w:szCs w:val="24"/>
              </w:rPr>
            </w:pPr>
            <w:r w:rsidRPr="004A0E26">
              <w:rPr>
                <w:sz w:val="24"/>
                <w:szCs w:val="24"/>
              </w:rPr>
              <w:t>- по первому этапу: не позднее 21 ноября 2022 года;</w:t>
            </w:r>
          </w:p>
          <w:p w14:paraId="099094F7" w14:textId="77777777" w:rsidR="004A0E26" w:rsidRPr="004A0E26" w:rsidRDefault="004A0E26" w:rsidP="004A0E26">
            <w:pPr>
              <w:spacing w:line="240" w:lineRule="auto"/>
              <w:ind w:firstLine="0"/>
              <w:rPr>
                <w:sz w:val="24"/>
                <w:szCs w:val="24"/>
              </w:rPr>
            </w:pPr>
            <w:r w:rsidRPr="004A0E26">
              <w:rPr>
                <w:sz w:val="24"/>
                <w:szCs w:val="24"/>
              </w:rPr>
              <w:t>- по второму этапу – не позднее 20 февраля 2023 года.</w:t>
            </w:r>
          </w:p>
          <w:p w14:paraId="0AAF8194" w14:textId="77777777" w:rsidR="004A0E26" w:rsidRPr="004A0E26" w:rsidRDefault="004A0E26" w:rsidP="004A0E26">
            <w:pPr>
              <w:spacing w:line="240" w:lineRule="auto"/>
              <w:ind w:firstLine="0"/>
              <w:rPr>
                <w:sz w:val="24"/>
                <w:szCs w:val="24"/>
              </w:rPr>
            </w:pPr>
          </w:p>
        </w:tc>
      </w:tr>
    </w:tbl>
    <w:p w14:paraId="5A7E9331" w14:textId="77777777" w:rsidR="004A0E26" w:rsidRPr="004A0E26" w:rsidRDefault="004A0E26" w:rsidP="004A0E26">
      <w:pPr>
        <w:keepNext/>
        <w:widowControl w:val="0"/>
        <w:autoSpaceDE w:val="0"/>
        <w:autoSpaceDN w:val="0"/>
        <w:adjustRightInd w:val="0"/>
        <w:spacing w:line="240" w:lineRule="auto"/>
        <w:ind w:firstLine="0"/>
        <w:rPr>
          <w:sz w:val="24"/>
          <w:szCs w:val="24"/>
        </w:rPr>
      </w:pPr>
    </w:p>
    <w:tbl>
      <w:tblPr>
        <w:tblW w:w="9673" w:type="dxa"/>
        <w:tblInd w:w="108" w:type="dxa"/>
        <w:tblLook w:val="01E0" w:firstRow="1" w:lastRow="1" w:firstColumn="1" w:lastColumn="1" w:noHBand="0" w:noVBand="0"/>
      </w:tblPr>
      <w:tblGrid>
        <w:gridCol w:w="5279"/>
        <w:gridCol w:w="4394"/>
      </w:tblGrid>
      <w:tr w:rsidR="004A0E26" w:rsidRPr="004A0E26" w14:paraId="206A3E78" w14:textId="77777777" w:rsidTr="004A0E26">
        <w:trPr>
          <w:trHeight w:val="2660"/>
        </w:trPr>
        <w:tc>
          <w:tcPr>
            <w:tcW w:w="5279" w:type="dxa"/>
          </w:tcPr>
          <w:p w14:paraId="44E1ACDF" w14:textId="77777777" w:rsidR="004A0E26" w:rsidRPr="004A0E26" w:rsidRDefault="004A0E26" w:rsidP="004A0E26">
            <w:pPr>
              <w:spacing w:line="240" w:lineRule="auto"/>
              <w:rPr>
                <w:b/>
                <w:snapToGrid/>
                <w:sz w:val="24"/>
                <w:szCs w:val="24"/>
              </w:rPr>
            </w:pPr>
          </w:p>
          <w:p w14:paraId="20B1BA56" w14:textId="77777777" w:rsidR="004A0E26" w:rsidRPr="004A0E26" w:rsidRDefault="004A0E26" w:rsidP="004A0E26">
            <w:pPr>
              <w:spacing w:line="240" w:lineRule="auto"/>
              <w:ind w:firstLine="0"/>
              <w:rPr>
                <w:b/>
                <w:sz w:val="24"/>
                <w:szCs w:val="24"/>
              </w:rPr>
            </w:pPr>
            <w:r w:rsidRPr="004A0E26">
              <w:rPr>
                <w:b/>
                <w:sz w:val="24"/>
                <w:szCs w:val="24"/>
              </w:rPr>
              <w:t>Заказчик:</w:t>
            </w:r>
          </w:p>
          <w:p w14:paraId="5D46281E" w14:textId="77777777" w:rsidR="004A0E26" w:rsidRPr="004A0E26" w:rsidRDefault="004A0E26" w:rsidP="004A0E26">
            <w:pPr>
              <w:spacing w:line="240" w:lineRule="auto"/>
              <w:ind w:hanging="74"/>
              <w:rPr>
                <w:b/>
                <w:sz w:val="24"/>
                <w:szCs w:val="24"/>
              </w:rPr>
            </w:pPr>
            <w:r w:rsidRPr="004A0E26">
              <w:rPr>
                <w:b/>
                <w:sz w:val="24"/>
                <w:szCs w:val="24"/>
              </w:rPr>
              <w:t>АО «СПб ЦДЖ»</w:t>
            </w:r>
          </w:p>
          <w:p w14:paraId="677DED8C" w14:textId="77777777" w:rsidR="004A0E26" w:rsidRPr="004A0E26" w:rsidRDefault="004A0E26" w:rsidP="004A0E26">
            <w:pPr>
              <w:pStyle w:val="23"/>
              <w:keepNext/>
              <w:autoSpaceDE w:val="0"/>
              <w:autoSpaceDN w:val="0"/>
              <w:spacing w:after="0" w:line="240" w:lineRule="auto"/>
              <w:ind w:firstLine="567"/>
              <w:rPr>
                <w:b/>
              </w:rPr>
            </w:pPr>
          </w:p>
          <w:p w14:paraId="650F0E37" w14:textId="77777777" w:rsidR="004A0E26" w:rsidRPr="004A0E26" w:rsidRDefault="004A0E26" w:rsidP="004A0E26">
            <w:pPr>
              <w:spacing w:line="240" w:lineRule="auto"/>
              <w:ind w:firstLine="0"/>
              <w:jc w:val="left"/>
              <w:rPr>
                <w:sz w:val="24"/>
                <w:szCs w:val="24"/>
              </w:rPr>
            </w:pPr>
            <w:r w:rsidRPr="004A0E26">
              <w:rPr>
                <w:sz w:val="24"/>
                <w:szCs w:val="24"/>
              </w:rPr>
              <w:t>Заместитель генерального директора по капитальному ремонту</w:t>
            </w:r>
          </w:p>
          <w:p w14:paraId="0DA14593" w14:textId="77777777" w:rsidR="004A0E26" w:rsidRPr="004A0E26" w:rsidRDefault="004A0E26" w:rsidP="004A0E26">
            <w:pPr>
              <w:spacing w:line="240" w:lineRule="auto"/>
              <w:ind w:firstLine="0"/>
              <w:jc w:val="left"/>
              <w:rPr>
                <w:sz w:val="24"/>
                <w:szCs w:val="24"/>
              </w:rPr>
            </w:pPr>
          </w:p>
          <w:p w14:paraId="7EF6D9F6" w14:textId="77777777" w:rsidR="004A0E26" w:rsidRPr="004A0E26" w:rsidRDefault="004A0E26" w:rsidP="004A0E26">
            <w:pPr>
              <w:keepNext/>
              <w:autoSpaceDE w:val="0"/>
              <w:autoSpaceDN w:val="0"/>
              <w:spacing w:line="240" w:lineRule="auto"/>
              <w:ind w:firstLine="0"/>
              <w:rPr>
                <w:bCs/>
                <w:sz w:val="24"/>
                <w:szCs w:val="24"/>
              </w:rPr>
            </w:pPr>
            <w:r w:rsidRPr="004A0E26">
              <w:rPr>
                <w:bCs/>
                <w:sz w:val="24"/>
                <w:szCs w:val="24"/>
              </w:rPr>
              <w:t>_________________ В.А. Носов</w:t>
            </w:r>
          </w:p>
          <w:p w14:paraId="5F14B018" w14:textId="77777777" w:rsidR="004A0E26" w:rsidRPr="004A0E26" w:rsidRDefault="004A0E26" w:rsidP="004A0E26">
            <w:pPr>
              <w:keepNext/>
              <w:widowControl w:val="0"/>
              <w:spacing w:line="240" w:lineRule="auto"/>
              <w:rPr>
                <w:b/>
                <w:bCs/>
                <w:sz w:val="24"/>
                <w:szCs w:val="24"/>
              </w:rPr>
            </w:pPr>
            <w:r w:rsidRPr="004A0E26">
              <w:rPr>
                <w:bCs/>
                <w:sz w:val="24"/>
                <w:szCs w:val="24"/>
              </w:rPr>
              <w:t>М.П.</w:t>
            </w:r>
          </w:p>
        </w:tc>
        <w:tc>
          <w:tcPr>
            <w:tcW w:w="4394" w:type="dxa"/>
          </w:tcPr>
          <w:p w14:paraId="37B48121" w14:textId="77777777" w:rsidR="004A0E26" w:rsidRPr="004A0E26" w:rsidRDefault="004A0E26" w:rsidP="004A0E26">
            <w:pPr>
              <w:spacing w:line="240" w:lineRule="auto"/>
              <w:rPr>
                <w:b/>
                <w:sz w:val="24"/>
                <w:szCs w:val="24"/>
              </w:rPr>
            </w:pPr>
          </w:p>
          <w:p w14:paraId="22CAA4DC" w14:textId="77777777" w:rsidR="004A0E26" w:rsidRPr="004A0E26" w:rsidRDefault="004A0E26" w:rsidP="004A0E26">
            <w:pPr>
              <w:spacing w:line="240" w:lineRule="auto"/>
              <w:ind w:firstLine="34"/>
              <w:rPr>
                <w:b/>
                <w:sz w:val="24"/>
                <w:szCs w:val="24"/>
              </w:rPr>
            </w:pPr>
            <w:r w:rsidRPr="004A0E26">
              <w:rPr>
                <w:b/>
                <w:sz w:val="24"/>
                <w:szCs w:val="24"/>
              </w:rPr>
              <w:t>Исполнитель:</w:t>
            </w:r>
          </w:p>
          <w:p w14:paraId="5323458A" w14:textId="77777777" w:rsidR="004A0E26" w:rsidRPr="004A0E26" w:rsidRDefault="004A0E26" w:rsidP="004A0E26">
            <w:pPr>
              <w:spacing w:line="240" w:lineRule="auto"/>
              <w:rPr>
                <w:b/>
                <w:sz w:val="24"/>
                <w:szCs w:val="24"/>
              </w:rPr>
            </w:pPr>
          </w:p>
          <w:p w14:paraId="0B2FB320" w14:textId="77777777" w:rsidR="004A0E26" w:rsidRPr="004A0E26" w:rsidRDefault="004A0E26" w:rsidP="004A0E26">
            <w:pPr>
              <w:spacing w:line="240" w:lineRule="auto"/>
              <w:rPr>
                <w:b/>
                <w:sz w:val="24"/>
                <w:szCs w:val="24"/>
              </w:rPr>
            </w:pPr>
          </w:p>
          <w:p w14:paraId="3FF78CFF" w14:textId="77777777" w:rsidR="004A0E26" w:rsidRPr="004A0E26" w:rsidRDefault="004A0E26" w:rsidP="004A0E26">
            <w:pPr>
              <w:spacing w:line="240" w:lineRule="auto"/>
              <w:rPr>
                <w:b/>
                <w:sz w:val="24"/>
                <w:szCs w:val="24"/>
              </w:rPr>
            </w:pPr>
          </w:p>
          <w:p w14:paraId="16E8D939" w14:textId="77777777" w:rsidR="004A0E26" w:rsidRPr="004A0E26" w:rsidRDefault="004A0E26" w:rsidP="004A0E26">
            <w:pPr>
              <w:spacing w:line="240" w:lineRule="auto"/>
              <w:ind w:firstLine="0"/>
              <w:rPr>
                <w:bCs/>
                <w:sz w:val="24"/>
                <w:szCs w:val="24"/>
              </w:rPr>
            </w:pPr>
            <w:r w:rsidRPr="004A0E26">
              <w:rPr>
                <w:bCs/>
                <w:sz w:val="24"/>
                <w:szCs w:val="24"/>
              </w:rPr>
              <w:t>Генеральный директор</w:t>
            </w:r>
          </w:p>
          <w:p w14:paraId="7DE2173A" w14:textId="77777777" w:rsidR="004A0E26" w:rsidRPr="004A0E26" w:rsidRDefault="004A0E26" w:rsidP="004A0E26">
            <w:pPr>
              <w:keepNext/>
              <w:autoSpaceDE w:val="0"/>
              <w:autoSpaceDN w:val="0"/>
              <w:spacing w:line="240" w:lineRule="auto"/>
              <w:ind w:firstLine="0"/>
              <w:rPr>
                <w:sz w:val="24"/>
                <w:szCs w:val="24"/>
              </w:rPr>
            </w:pPr>
          </w:p>
          <w:p w14:paraId="65A1FCC3" w14:textId="77777777" w:rsidR="004A0E26" w:rsidRPr="004A0E26" w:rsidRDefault="004A0E26" w:rsidP="004A0E26">
            <w:pPr>
              <w:keepNext/>
              <w:autoSpaceDE w:val="0"/>
              <w:autoSpaceDN w:val="0"/>
              <w:spacing w:line="240" w:lineRule="auto"/>
              <w:ind w:firstLine="0"/>
              <w:rPr>
                <w:bCs/>
                <w:sz w:val="24"/>
                <w:szCs w:val="24"/>
              </w:rPr>
            </w:pPr>
            <w:r w:rsidRPr="004A0E26">
              <w:rPr>
                <w:bCs/>
                <w:sz w:val="24"/>
                <w:szCs w:val="24"/>
              </w:rPr>
              <w:t>________________</w:t>
            </w:r>
            <w:r w:rsidRPr="004A0E26">
              <w:rPr>
                <w:sz w:val="24"/>
                <w:szCs w:val="24"/>
              </w:rPr>
              <w:t xml:space="preserve"> </w:t>
            </w:r>
          </w:p>
          <w:p w14:paraId="126AA5E0" w14:textId="77777777" w:rsidR="004A0E26" w:rsidRPr="004A0E26" w:rsidRDefault="004A0E26" w:rsidP="004A0E26">
            <w:pPr>
              <w:keepNext/>
              <w:widowControl w:val="0"/>
              <w:spacing w:line="240" w:lineRule="auto"/>
              <w:rPr>
                <w:b/>
                <w:sz w:val="24"/>
                <w:szCs w:val="24"/>
              </w:rPr>
            </w:pPr>
            <w:r w:rsidRPr="004A0E26">
              <w:rPr>
                <w:bCs/>
                <w:sz w:val="24"/>
                <w:szCs w:val="24"/>
              </w:rPr>
              <w:t>М.П.</w:t>
            </w:r>
          </w:p>
        </w:tc>
      </w:tr>
    </w:tbl>
    <w:p w14:paraId="26EB4EFF" w14:textId="77777777" w:rsidR="004A0E26" w:rsidRPr="004A0E26" w:rsidRDefault="004A0E26" w:rsidP="004A0E26">
      <w:pPr>
        <w:shd w:val="clear" w:color="auto" w:fill="FFFFFF"/>
        <w:tabs>
          <w:tab w:val="num" w:pos="900"/>
        </w:tabs>
        <w:spacing w:line="240" w:lineRule="auto"/>
        <w:ind w:firstLine="709"/>
        <w:rPr>
          <w:sz w:val="24"/>
          <w:szCs w:val="24"/>
        </w:rPr>
      </w:pPr>
    </w:p>
    <w:p w14:paraId="2C425877" w14:textId="77777777" w:rsidR="004A0E26" w:rsidRPr="000B55A0" w:rsidRDefault="004A0E26" w:rsidP="004A0E26">
      <w:pPr>
        <w:widowControl w:val="0"/>
        <w:autoSpaceDE w:val="0"/>
        <w:autoSpaceDN w:val="0"/>
        <w:adjustRightInd w:val="0"/>
        <w:spacing w:line="240" w:lineRule="auto"/>
        <w:ind w:firstLine="0"/>
        <w:jc w:val="center"/>
        <w:rPr>
          <w:b/>
          <w:sz w:val="24"/>
          <w:szCs w:val="24"/>
        </w:rPr>
      </w:pPr>
    </w:p>
    <w:p w14:paraId="0848A02E" w14:textId="77777777" w:rsidR="004A0E26" w:rsidRPr="000B55A0" w:rsidRDefault="004A0E26" w:rsidP="004A0E26">
      <w:pPr>
        <w:widowControl w:val="0"/>
        <w:autoSpaceDE w:val="0"/>
        <w:autoSpaceDN w:val="0"/>
        <w:adjustRightInd w:val="0"/>
        <w:spacing w:line="240" w:lineRule="auto"/>
        <w:ind w:firstLine="0"/>
        <w:jc w:val="center"/>
        <w:rPr>
          <w:b/>
          <w:sz w:val="24"/>
          <w:szCs w:val="24"/>
        </w:rPr>
      </w:pPr>
    </w:p>
    <w:p w14:paraId="6535BB1B" w14:textId="77777777" w:rsidR="004A0E26" w:rsidRPr="000B55A0" w:rsidRDefault="004A0E26" w:rsidP="004A0E26">
      <w:pPr>
        <w:widowControl w:val="0"/>
        <w:autoSpaceDE w:val="0"/>
        <w:autoSpaceDN w:val="0"/>
        <w:adjustRightInd w:val="0"/>
        <w:spacing w:line="240" w:lineRule="auto"/>
        <w:ind w:firstLine="0"/>
        <w:jc w:val="center"/>
        <w:rPr>
          <w:b/>
          <w:sz w:val="24"/>
          <w:szCs w:val="24"/>
        </w:rPr>
      </w:pPr>
    </w:p>
    <w:p w14:paraId="78FAD129" w14:textId="6EC334B1" w:rsidR="0073601C" w:rsidRPr="007759B6" w:rsidRDefault="00620120" w:rsidP="00016749">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5B1371DF"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Описание </w:t>
            </w:r>
            <w:r w:rsidR="005F1FC1" w:rsidRPr="007759B6">
              <w:rPr>
                <w:sz w:val="24"/>
                <w:szCs w:val="24"/>
              </w:rPr>
              <w:t>выполняемых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14046F3A"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Срок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092BB7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Место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5DE2361C"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CE6647">
        <w:rPr>
          <w:sz w:val="24"/>
          <w:szCs w:val="24"/>
        </w:rPr>
        <w:t>4</w:t>
      </w:r>
      <w:r w:rsidRPr="007759B6">
        <w:rPr>
          <w:sz w:val="24"/>
          <w:szCs w:val="24"/>
        </w:rPr>
        <w:t xml:space="preserve">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4A8655B8" w14:textId="77777777" w:rsidR="00480281" w:rsidRDefault="00480281" w:rsidP="00D30F99">
      <w:pPr>
        <w:spacing w:line="240" w:lineRule="auto"/>
        <w:ind w:firstLine="709"/>
        <w:rPr>
          <w:b/>
          <w:i/>
          <w:sz w:val="22"/>
          <w:szCs w:val="22"/>
        </w:rPr>
      </w:pPr>
    </w:p>
    <w:p w14:paraId="1E934D17" w14:textId="77777777" w:rsidR="00480281" w:rsidRPr="007759B6" w:rsidRDefault="00480281"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Pr="007759B6" w:rsidRDefault="00FD6B94"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222"/>
        <w:gridCol w:w="1000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53B62BEB" w14:textId="77777777" w:rsidR="003005A1" w:rsidRDefault="003005A1" w:rsidP="00016749">
            <w:pPr>
              <w:pageBreakBefore/>
              <w:widowControl w:val="0"/>
              <w:spacing w:line="240" w:lineRule="auto"/>
              <w:ind w:firstLine="0"/>
              <w:jc w:val="right"/>
              <w:rPr>
                <w:sz w:val="24"/>
                <w:szCs w:val="24"/>
              </w:rPr>
            </w:pPr>
          </w:p>
          <w:p w14:paraId="0EBFAD97" w14:textId="77777777" w:rsidR="003005A1" w:rsidRPr="00182199" w:rsidRDefault="003005A1" w:rsidP="003005A1">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6A733DD0" w14:textId="77777777" w:rsidR="003005A1" w:rsidRDefault="003005A1" w:rsidP="003005A1">
            <w:pPr>
              <w:spacing w:line="240" w:lineRule="auto"/>
              <w:ind w:firstLine="0"/>
              <w:jc w:val="center"/>
              <w:rPr>
                <w:b/>
                <w:sz w:val="24"/>
                <w:szCs w:val="24"/>
              </w:rPr>
            </w:pPr>
          </w:p>
          <w:p w14:paraId="62174B19" w14:textId="77777777" w:rsidR="003005A1" w:rsidRDefault="003005A1" w:rsidP="003005A1">
            <w:pPr>
              <w:spacing w:line="240" w:lineRule="auto"/>
              <w:ind w:firstLine="0"/>
              <w:jc w:val="center"/>
              <w:rPr>
                <w:b/>
                <w:sz w:val="24"/>
                <w:szCs w:val="24"/>
              </w:rPr>
            </w:pPr>
          </w:p>
          <w:p w14:paraId="32A8E58F" w14:textId="77777777" w:rsidR="003005A1" w:rsidRDefault="003005A1" w:rsidP="003005A1">
            <w:pPr>
              <w:spacing w:line="240" w:lineRule="auto"/>
              <w:ind w:firstLine="0"/>
              <w:jc w:val="center"/>
              <w:rPr>
                <w:b/>
                <w:sz w:val="24"/>
                <w:szCs w:val="24"/>
              </w:rPr>
            </w:pPr>
            <w:r>
              <w:rPr>
                <w:b/>
                <w:sz w:val="24"/>
                <w:szCs w:val="24"/>
              </w:rPr>
              <w:t xml:space="preserve">СВЕДЕНИЯ ОБ УЧАСТНИКЕ ЗАКУПКИ </w:t>
            </w:r>
          </w:p>
          <w:p w14:paraId="147B72DF" w14:textId="77777777" w:rsidR="003005A1" w:rsidRPr="0071789C" w:rsidRDefault="003005A1" w:rsidP="003005A1">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3005A1" w:rsidRPr="000804B6" w14:paraId="1BEED81E" w14:textId="77777777" w:rsidTr="00472538">
              <w:trPr>
                <w:trHeight w:val="559"/>
              </w:trPr>
              <w:tc>
                <w:tcPr>
                  <w:tcW w:w="9782" w:type="dxa"/>
                  <w:gridSpan w:val="2"/>
                  <w:vAlign w:val="center"/>
                </w:tcPr>
                <w:p w14:paraId="5EF29945"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3005A1" w:rsidRPr="000804B6" w14:paraId="3B90A7C5" w14:textId="77777777" w:rsidTr="00472538">
              <w:trPr>
                <w:trHeight w:val="559"/>
              </w:trPr>
              <w:tc>
                <w:tcPr>
                  <w:tcW w:w="6663" w:type="dxa"/>
                </w:tcPr>
                <w:p w14:paraId="34E5A787" w14:textId="77777777" w:rsidR="003005A1" w:rsidRPr="00534CD1" w:rsidRDefault="003005A1" w:rsidP="003005A1">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6958BB76" w14:textId="77777777" w:rsidR="003005A1" w:rsidRDefault="003005A1" w:rsidP="003005A1">
                  <w:pPr>
                    <w:autoSpaceDE w:val="0"/>
                    <w:autoSpaceDN w:val="0"/>
                    <w:adjustRightInd w:val="0"/>
                    <w:spacing w:line="240" w:lineRule="auto"/>
                    <w:ind w:firstLine="0"/>
                    <w:rPr>
                      <w:sz w:val="24"/>
                      <w:szCs w:val="24"/>
                    </w:rPr>
                  </w:pPr>
                </w:p>
              </w:tc>
              <w:tc>
                <w:tcPr>
                  <w:tcW w:w="3119" w:type="dxa"/>
                </w:tcPr>
                <w:p w14:paraId="0C1C7A6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7C071C46" w14:textId="77777777" w:rsidTr="00472538">
              <w:trPr>
                <w:trHeight w:val="559"/>
              </w:trPr>
              <w:tc>
                <w:tcPr>
                  <w:tcW w:w="6663" w:type="dxa"/>
                </w:tcPr>
                <w:p w14:paraId="37810F0D" w14:textId="77777777" w:rsidR="003005A1" w:rsidRDefault="003005A1" w:rsidP="003005A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6D2B416F" w14:textId="77777777" w:rsidR="003005A1" w:rsidRPr="00534CD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2F7A25C1"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26B5AC79" w14:textId="77777777" w:rsidTr="00472538">
              <w:trPr>
                <w:trHeight w:val="559"/>
              </w:trPr>
              <w:tc>
                <w:tcPr>
                  <w:tcW w:w="6663" w:type="dxa"/>
                </w:tcPr>
                <w:p w14:paraId="37D4AE5A" w14:textId="77777777" w:rsidR="003005A1" w:rsidRDefault="003005A1" w:rsidP="003005A1">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75319586"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A4225E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01D2E6" w14:textId="77777777" w:rsidTr="00472538">
              <w:trPr>
                <w:trHeight w:val="559"/>
              </w:trPr>
              <w:tc>
                <w:tcPr>
                  <w:tcW w:w="6663" w:type="dxa"/>
                </w:tcPr>
                <w:p w14:paraId="22A65A5A"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62E4F19B"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415A905"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677F7E5C" w14:textId="77777777" w:rsidTr="00472538">
              <w:trPr>
                <w:trHeight w:val="559"/>
              </w:trPr>
              <w:tc>
                <w:tcPr>
                  <w:tcW w:w="6663" w:type="dxa"/>
                </w:tcPr>
                <w:p w14:paraId="3704903B"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51DF6A2"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298B7E7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DF0C73" w14:textId="77777777" w:rsidTr="00472538">
              <w:trPr>
                <w:trHeight w:val="559"/>
              </w:trPr>
              <w:tc>
                <w:tcPr>
                  <w:tcW w:w="9782" w:type="dxa"/>
                  <w:gridSpan w:val="2"/>
                  <w:vAlign w:val="center"/>
                </w:tcPr>
                <w:p w14:paraId="211F752D"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4"/>
                  </w:r>
                </w:p>
              </w:tc>
            </w:tr>
            <w:tr w:rsidR="003005A1" w:rsidRPr="000804B6" w14:paraId="1ECB2A4F" w14:textId="77777777" w:rsidTr="00472538">
              <w:tc>
                <w:tcPr>
                  <w:tcW w:w="6663" w:type="dxa"/>
                </w:tcPr>
                <w:p w14:paraId="5DED6E18"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78A57225"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7E18F710"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A2D40AA" w14:textId="77777777" w:rsidTr="00472538">
              <w:tc>
                <w:tcPr>
                  <w:tcW w:w="6663" w:type="dxa"/>
                </w:tcPr>
                <w:p w14:paraId="7322D829"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CB9754"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0F7943D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E569AE" w14:textId="77777777" w:rsidTr="00472538">
              <w:tc>
                <w:tcPr>
                  <w:tcW w:w="6663" w:type="dxa"/>
                </w:tcPr>
                <w:p w14:paraId="75168941" w14:textId="77777777" w:rsidR="003005A1"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C9C7819" w14:textId="77777777" w:rsidR="003005A1" w:rsidRPr="000804B6"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19B8501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78D7D13" w14:textId="77777777" w:rsidTr="00472538">
              <w:tc>
                <w:tcPr>
                  <w:tcW w:w="6663" w:type="dxa"/>
                </w:tcPr>
                <w:p w14:paraId="5214248E" w14:textId="77777777" w:rsidR="003005A1" w:rsidRPr="000804B6"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69CB4E73"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bl>
          <w:p w14:paraId="4A041FF0" w14:textId="77777777" w:rsidR="003005A1" w:rsidRDefault="003005A1" w:rsidP="003005A1">
            <w:pPr>
              <w:pStyle w:val="aff9"/>
              <w:widowControl w:val="0"/>
              <w:ind w:firstLine="709"/>
              <w:jc w:val="both"/>
              <w:rPr>
                <w:rFonts w:ascii="Times New Roman" w:hAnsi="Times New Roman"/>
                <w:color w:val="000000"/>
                <w:sz w:val="24"/>
                <w:szCs w:val="24"/>
              </w:rPr>
            </w:pPr>
          </w:p>
          <w:p w14:paraId="1B4A1275" w14:textId="77777777" w:rsidR="003005A1" w:rsidRDefault="003005A1" w:rsidP="003005A1">
            <w:pPr>
              <w:pStyle w:val="aff9"/>
              <w:widowControl w:val="0"/>
              <w:ind w:firstLine="709"/>
              <w:jc w:val="both"/>
              <w:rPr>
                <w:rFonts w:ascii="Times New Roman" w:hAnsi="Times New Roman"/>
                <w:color w:val="000000"/>
                <w:sz w:val="24"/>
                <w:szCs w:val="24"/>
              </w:rPr>
            </w:pPr>
          </w:p>
          <w:p w14:paraId="03B2C4EF" w14:textId="77777777" w:rsidR="003005A1" w:rsidRPr="009F496E" w:rsidRDefault="003005A1" w:rsidP="003005A1">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39C1AA" w14:textId="77777777" w:rsidR="003005A1" w:rsidRPr="009F496E" w:rsidRDefault="003005A1" w:rsidP="003005A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4EC7837A" w14:textId="77777777" w:rsidR="003005A1" w:rsidRDefault="003005A1" w:rsidP="003005A1">
            <w:pPr>
              <w:spacing w:line="240" w:lineRule="auto"/>
              <w:ind w:firstLine="0"/>
              <w:jc w:val="right"/>
              <w:rPr>
                <w:sz w:val="24"/>
                <w:szCs w:val="24"/>
              </w:rPr>
            </w:pPr>
          </w:p>
          <w:p w14:paraId="4C9913AF" w14:textId="77777777" w:rsidR="007702E6" w:rsidRPr="007759B6" w:rsidRDefault="007702E6" w:rsidP="000F6626">
            <w:pPr>
              <w:pageBreakBefore/>
              <w:widowControl w:val="0"/>
              <w:spacing w:line="240" w:lineRule="auto"/>
              <w:ind w:firstLine="0"/>
              <w:jc w:val="right"/>
              <w:rPr>
                <w:sz w:val="24"/>
              </w:rPr>
            </w:pPr>
          </w:p>
        </w:tc>
      </w:tr>
    </w:tbl>
    <w:p w14:paraId="1A4596FD" w14:textId="74C9E66B" w:rsidR="00CB7711" w:rsidRPr="007759B6" w:rsidRDefault="00CB7711" w:rsidP="00016749">
      <w:pPr>
        <w:pStyle w:val="affb"/>
        <w:pageBreakBefore/>
        <w:widowControl w:val="0"/>
        <w:ind w:left="1072"/>
        <w:jc w:val="right"/>
      </w:pPr>
      <w:r w:rsidRPr="007759B6">
        <w:t xml:space="preserve">Приложение № </w:t>
      </w:r>
      <w:r w:rsidR="000F6626">
        <w:t>5</w:t>
      </w:r>
      <w:r w:rsidR="00EB06BE" w:rsidRPr="007759B6">
        <w:t xml:space="preserve">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77777777" w:rsidR="00EE6403" w:rsidRDefault="00EE6403"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5"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7759B6">
          <w:rPr>
            <w:sz w:val="24"/>
            <w:szCs w:val="24"/>
          </w:rPr>
          <w:t>статьями 289</w:t>
        </w:r>
      </w:hyperlink>
      <w:r w:rsidRPr="007759B6">
        <w:rPr>
          <w:sz w:val="24"/>
          <w:szCs w:val="24"/>
        </w:rPr>
        <w:t xml:space="preserve">, </w:t>
      </w:r>
      <w:hyperlink r:id="rId19" w:history="1">
        <w:r w:rsidRPr="007759B6">
          <w:rPr>
            <w:sz w:val="24"/>
            <w:szCs w:val="24"/>
          </w:rPr>
          <w:t>290</w:t>
        </w:r>
      </w:hyperlink>
      <w:r w:rsidRPr="007759B6">
        <w:rPr>
          <w:sz w:val="24"/>
          <w:szCs w:val="24"/>
        </w:rPr>
        <w:t xml:space="preserve">, </w:t>
      </w:r>
      <w:hyperlink r:id="rId20" w:history="1">
        <w:r w:rsidRPr="007759B6">
          <w:rPr>
            <w:sz w:val="24"/>
            <w:szCs w:val="24"/>
          </w:rPr>
          <w:t>291</w:t>
        </w:r>
      </w:hyperlink>
      <w:r w:rsidRPr="007759B6">
        <w:rPr>
          <w:sz w:val="24"/>
          <w:szCs w:val="24"/>
        </w:rPr>
        <w:t xml:space="preserve">, </w:t>
      </w:r>
      <w:hyperlink r:id="rId21"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1" w:name="Par18"/>
      <w:bookmarkEnd w:id="21"/>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72392B1F" w14:textId="77777777" w:rsidR="00EE6403"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w:t>
      </w:r>
    </w:p>
    <w:p w14:paraId="107BDE8A" w14:textId="48C87758"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sidR="00EE6403">
        <w:rPr>
          <w:sz w:val="24"/>
          <w:szCs w:val="24"/>
        </w:rPr>
        <w:t>_______________</w:t>
      </w:r>
      <w:r w:rsidRPr="007759B6">
        <w:rPr>
          <w:sz w:val="24"/>
          <w:szCs w:val="24"/>
        </w:rPr>
        <w:t>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3FCF50ED" w14:textId="77777777" w:rsidR="00EE6403"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48883E53" w14:textId="77777777" w:rsidR="00B138F4" w:rsidRDefault="00B138F4" w:rsidP="00CB7711">
      <w:pPr>
        <w:spacing w:line="240" w:lineRule="auto"/>
        <w:ind w:firstLine="90"/>
        <w:rPr>
          <w:sz w:val="24"/>
          <w:szCs w:val="24"/>
          <w:vertAlign w:val="superscript"/>
        </w:rPr>
      </w:pPr>
    </w:p>
    <w:p w14:paraId="2DCBCE45" w14:textId="77777777" w:rsidR="00B138F4" w:rsidRPr="007759B6" w:rsidRDefault="00B138F4"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Default="00166601" w:rsidP="00CB7711">
      <w:pPr>
        <w:spacing w:line="240" w:lineRule="auto"/>
        <w:ind w:firstLine="90"/>
        <w:rPr>
          <w:sz w:val="24"/>
          <w:szCs w:val="24"/>
          <w:vertAlign w:val="superscript"/>
        </w:rPr>
      </w:pPr>
    </w:p>
    <w:p w14:paraId="14011C49" w14:textId="77777777" w:rsidR="00480281" w:rsidRDefault="00480281" w:rsidP="00CB7711">
      <w:pPr>
        <w:spacing w:line="240" w:lineRule="auto"/>
        <w:ind w:firstLine="90"/>
        <w:rPr>
          <w:sz w:val="24"/>
          <w:szCs w:val="24"/>
          <w:vertAlign w:val="superscript"/>
        </w:rPr>
      </w:pPr>
    </w:p>
    <w:p w14:paraId="09A6E774" w14:textId="77777777" w:rsidR="00480281" w:rsidRPr="007759B6" w:rsidRDefault="0048028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0254100C" w14:textId="1E9BED35" w:rsidR="00EE6403" w:rsidRPr="007759B6" w:rsidRDefault="00EE6403" w:rsidP="006E5119">
      <w:pPr>
        <w:widowControl w:val="0"/>
        <w:spacing w:line="240" w:lineRule="auto"/>
        <w:ind w:firstLine="0"/>
        <w:jc w:val="right"/>
        <w:rPr>
          <w:sz w:val="24"/>
          <w:szCs w:val="24"/>
        </w:rPr>
      </w:pPr>
      <w:bookmarkStart w:id="22" w:name="000005"/>
      <w:bookmarkStart w:id="23" w:name="000006"/>
      <w:bookmarkStart w:id="24" w:name="000007"/>
      <w:bookmarkStart w:id="25" w:name="000008"/>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Start w:id="96" w:name="100205"/>
      <w:bookmarkStart w:id="97" w:name="100210"/>
      <w:bookmarkStart w:id="98" w:name="100215"/>
      <w:bookmarkStart w:id="99" w:name="100219"/>
      <w:bookmarkStart w:id="100" w:name="100223"/>
      <w:bookmarkStart w:id="101" w:name="100226"/>
      <w:bookmarkStart w:id="102" w:name="100229"/>
      <w:bookmarkStart w:id="103" w:name="100232"/>
      <w:bookmarkStart w:id="104" w:name="100235"/>
      <w:bookmarkStart w:id="105" w:name="100241"/>
      <w:bookmarkStart w:id="106" w:name="100247"/>
      <w:bookmarkStart w:id="107" w:name="100250"/>
      <w:bookmarkStart w:id="108" w:name="100253"/>
      <w:bookmarkStart w:id="109" w:name="100256"/>
      <w:bookmarkStart w:id="110" w:name="100259"/>
      <w:bookmarkStart w:id="111" w:name="100262"/>
      <w:bookmarkStart w:id="112" w:name="100265"/>
      <w:bookmarkStart w:id="113" w:name="100268"/>
      <w:bookmarkStart w:id="114" w:name="100271"/>
      <w:bookmarkStart w:id="115" w:name="100272"/>
      <w:bookmarkStart w:id="116" w:name="100273"/>
      <w:bookmarkStart w:id="117" w:name="100274"/>
      <w:bookmarkStart w:id="118" w:name="100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7759B6">
        <w:rPr>
          <w:sz w:val="24"/>
          <w:szCs w:val="24"/>
        </w:rPr>
        <w:t xml:space="preserve">Приложение № </w:t>
      </w:r>
      <w:r w:rsidR="000F6626">
        <w:rPr>
          <w:sz w:val="24"/>
          <w:szCs w:val="24"/>
        </w:rPr>
        <w:t>6</w:t>
      </w:r>
      <w:r w:rsidRPr="007759B6">
        <w:rPr>
          <w:sz w:val="24"/>
          <w:szCs w:val="24"/>
        </w:rPr>
        <w:t xml:space="preserve"> к документации о закупке</w:t>
      </w:r>
    </w:p>
    <w:p w14:paraId="6DF853BB" w14:textId="77777777" w:rsidR="00EE6403" w:rsidRDefault="00EE6403" w:rsidP="006E5119">
      <w:pPr>
        <w:widowControl w:val="0"/>
        <w:spacing w:line="240" w:lineRule="auto"/>
        <w:jc w:val="center"/>
        <w:rPr>
          <w:b/>
          <w:bCs/>
          <w:color w:val="000000" w:themeColor="text1"/>
          <w:sz w:val="24"/>
          <w:szCs w:val="24"/>
        </w:rPr>
      </w:pPr>
    </w:p>
    <w:p w14:paraId="6AB10FB0" w14:textId="77777777" w:rsidR="00EE6403" w:rsidRDefault="00EE6403" w:rsidP="006E5119">
      <w:pPr>
        <w:widowControl w:val="0"/>
        <w:spacing w:line="240" w:lineRule="auto"/>
        <w:jc w:val="center"/>
        <w:rPr>
          <w:b/>
          <w:bCs/>
          <w:color w:val="000000" w:themeColor="text1"/>
          <w:sz w:val="24"/>
          <w:szCs w:val="24"/>
        </w:rPr>
      </w:pPr>
    </w:p>
    <w:p w14:paraId="1609DD1A" w14:textId="77777777" w:rsidR="000F6626" w:rsidRPr="007759B6" w:rsidRDefault="000F6626" w:rsidP="000F6626">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1373F9C0" w14:textId="77777777" w:rsidR="000F6626" w:rsidRPr="007759B6" w:rsidRDefault="000F6626" w:rsidP="000F6626">
      <w:pPr>
        <w:widowControl w:val="0"/>
        <w:spacing w:line="240" w:lineRule="auto"/>
        <w:rPr>
          <w:sz w:val="24"/>
          <w:szCs w:val="24"/>
        </w:rPr>
      </w:pPr>
    </w:p>
    <w:p w14:paraId="63410347" w14:textId="77777777" w:rsidR="000F6626" w:rsidRPr="007759B6" w:rsidRDefault="000F6626" w:rsidP="000F6626">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5027B467" w14:textId="77777777" w:rsidR="000F6626" w:rsidRPr="007759B6" w:rsidRDefault="000F6626" w:rsidP="000F6626">
      <w:pPr>
        <w:widowControl w:val="0"/>
        <w:spacing w:line="240" w:lineRule="auto"/>
        <w:ind w:left="720"/>
        <w:jc w:val="center"/>
        <w:rPr>
          <w:sz w:val="24"/>
          <w:szCs w:val="24"/>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126"/>
        <w:gridCol w:w="1134"/>
        <w:gridCol w:w="1134"/>
        <w:gridCol w:w="1418"/>
        <w:gridCol w:w="1701"/>
        <w:gridCol w:w="1559"/>
        <w:gridCol w:w="1134"/>
      </w:tblGrid>
      <w:tr w:rsidR="000F6626" w:rsidRPr="007759B6" w14:paraId="4A3071E3" w14:textId="77777777" w:rsidTr="004A0E26">
        <w:tc>
          <w:tcPr>
            <w:tcW w:w="596" w:type="dxa"/>
            <w:vMerge w:val="restart"/>
            <w:tcBorders>
              <w:top w:val="single" w:sz="4" w:space="0" w:color="000000"/>
              <w:left w:val="single" w:sz="4" w:space="0" w:color="000000"/>
              <w:right w:val="single" w:sz="4" w:space="0" w:color="000000"/>
            </w:tcBorders>
            <w:vAlign w:val="center"/>
            <w:hideMark/>
          </w:tcPr>
          <w:p w14:paraId="1E40A5B1" w14:textId="77777777" w:rsidR="000F6626" w:rsidRPr="009E12CD" w:rsidRDefault="000F6626" w:rsidP="004A0E26">
            <w:pPr>
              <w:widowControl w:val="0"/>
              <w:spacing w:line="240" w:lineRule="auto"/>
              <w:ind w:firstLine="0"/>
              <w:jc w:val="center"/>
              <w:rPr>
                <w:b/>
                <w:bCs/>
                <w:color w:val="000000"/>
                <w:sz w:val="20"/>
                <w:szCs w:val="20"/>
              </w:rPr>
            </w:pPr>
            <w:r w:rsidRPr="009E12CD">
              <w:rPr>
                <w:b/>
                <w:bCs/>
                <w:color w:val="000000"/>
                <w:sz w:val="20"/>
                <w:szCs w:val="20"/>
              </w:rPr>
              <w:t>№ п/п</w:t>
            </w:r>
          </w:p>
        </w:tc>
        <w:tc>
          <w:tcPr>
            <w:tcW w:w="2126" w:type="dxa"/>
            <w:vMerge w:val="restart"/>
            <w:tcBorders>
              <w:top w:val="single" w:sz="4" w:space="0" w:color="000000"/>
              <w:left w:val="single" w:sz="4" w:space="0" w:color="000000"/>
              <w:right w:val="single" w:sz="4" w:space="0" w:color="000000"/>
            </w:tcBorders>
            <w:vAlign w:val="center"/>
          </w:tcPr>
          <w:p w14:paraId="31213BB6" w14:textId="77777777" w:rsidR="000F6626" w:rsidRPr="009E12CD" w:rsidRDefault="000F6626" w:rsidP="004A0E26">
            <w:pPr>
              <w:widowControl w:val="0"/>
              <w:spacing w:line="240" w:lineRule="auto"/>
              <w:ind w:firstLine="0"/>
              <w:jc w:val="center"/>
              <w:rPr>
                <w:b/>
                <w:bCs/>
                <w:color w:val="000000"/>
                <w:sz w:val="20"/>
                <w:szCs w:val="20"/>
              </w:rPr>
            </w:pPr>
            <w:r w:rsidRPr="009E12CD">
              <w:rPr>
                <w:b/>
                <w:sz w:val="20"/>
                <w:szCs w:val="20"/>
              </w:rPr>
              <w:t>Предмет договора (наименование выполняемых работ, оказываемых услуг)</w:t>
            </w:r>
          </w:p>
        </w:tc>
        <w:tc>
          <w:tcPr>
            <w:tcW w:w="1134" w:type="dxa"/>
            <w:vMerge w:val="restart"/>
            <w:tcBorders>
              <w:top w:val="single" w:sz="4" w:space="0" w:color="000000"/>
              <w:left w:val="single" w:sz="4" w:space="0" w:color="000000"/>
              <w:right w:val="single" w:sz="4" w:space="0" w:color="000000"/>
            </w:tcBorders>
            <w:vAlign w:val="center"/>
          </w:tcPr>
          <w:p w14:paraId="62FC88BC" w14:textId="77777777" w:rsidR="000F6626" w:rsidRPr="009E12CD" w:rsidRDefault="000F6626" w:rsidP="004A0E26">
            <w:pPr>
              <w:widowControl w:val="0"/>
              <w:spacing w:line="240" w:lineRule="auto"/>
              <w:ind w:firstLine="0"/>
              <w:jc w:val="center"/>
              <w:rPr>
                <w:b/>
                <w:bCs/>
                <w:color w:val="000000"/>
                <w:sz w:val="20"/>
                <w:szCs w:val="20"/>
              </w:rPr>
            </w:pPr>
            <w:r w:rsidRPr="009E12CD">
              <w:rPr>
                <w:b/>
                <w:bCs/>
                <w:color w:val="000000"/>
                <w:sz w:val="20"/>
                <w:szCs w:val="20"/>
              </w:rPr>
              <w:t>Номер и дата договора</w:t>
            </w:r>
          </w:p>
        </w:tc>
        <w:tc>
          <w:tcPr>
            <w:tcW w:w="1134" w:type="dxa"/>
            <w:vMerge w:val="restart"/>
            <w:tcBorders>
              <w:top w:val="single" w:sz="4" w:space="0" w:color="000000"/>
              <w:left w:val="single" w:sz="4" w:space="0" w:color="000000"/>
              <w:right w:val="single" w:sz="4" w:space="0" w:color="000000"/>
            </w:tcBorders>
            <w:vAlign w:val="center"/>
            <w:hideMark/>
          </w:tcPr>
          <w:p w14:paraId="0D16896A" w14:textId="77777777" w:rsidR="000F6626" w:rsidRPr="009E12CD" w:rsidRDefault="000F6626" w:rsidP="004A0E26">
            <w:pPr>
              <w:widowControl w:val="0"/>
              <w:spacing w:line="240" w:lineRule="auto"/>
              <w:ind w:firstLine="0"/>
              <w:jc w:val="center"/>
              <w:rPr>
                <w:b/>
                <w:bCs/>
                <w:color w:val="000000"/>
                <w:sz w:val="20"/>
                <w:szCs w:val="20"/>
              </w:rPr>
            </w:pPr>
            <w:r w:rsidRPr="009E12CD">
              <w:rPr>
                <w:b/>
                <w:bCs/>
                <w:color w:val="000000"/>
                <w:sz w:val="20"/>
                <w:szCs w:val="20"/>
              </w:rPr>
              <w:t>Сумма</w:t>
            </w:r>
          </w:p>
          <w:p w14:paraId="34A25750" w14:textId="77777777" w:rsidR="000F6626" w:rsidRPr="009E12CD" w:rsidRDefault="000F6626" w:rsidP="004A0E26">
            <w:pPr>
              <w:widowControl w:val="0"/>
              <w:spacing w:line="240" w:lineRule="auto"/>
              <w:ind w:firstLine="0"/>
              <w:jc w:val="center"/>
              <w:rPr>
                <w:b/>
                <w:bCs/>
                <w:color w:val="000000"/>
                <w:sz w:val="20"/>
                <w:szCs w:val="20"/>
              </w:rPr>
            </w:pPr>
            <w:r w:rsidRPr="009E12CD">
              <w:rPr>
                <w:b/>
                <w:bCs/>
                <w:color w:val="000000"/>
                <w:sz w:val="20"/>
                <w:szCs w:val="20"/>
              </w:rPr>
              <w:t>договора</w:t>
            </w:r>
          </w:p>
          <w:p w14:paraId="52FC6D8E" w14:textId="77777777" w:rsidR="000F6626" w:rsidRPr="009E12CD" w:rsidRDefault="000F6626" w:rsidP="004A0E26">
            <w:pPr>
              <w:widowControl w:val="0"/>
              <w:spacing w:line="240" w:lineRule="auto"/>
              <w:ind w:firstLine="0"/>
              <w:jc w:val="center"/>
              <w:rPr>
                <w:b/>
                <w:bCs/>
                <w:color w:val="000000"/>
                <w:sz w:val="20"/>
                <w:szCs w:val="20"/>
              </w:rPr>
            </w:pPr>
            <w:r w:rsidRPr="009E12CD">
              <w:rPr>
                <w:b/>
                <w:bCs/>
                <w:color w:val="000000"/>
                <w:sz w:val="20"/>
                <w:szCs w:val="20"/>
              </w:rPr>
              <w:t>(руб.)</w:t>
            </w:r>
          </w:p>
        </w:tc>
        <w:tc>
          <w:tcPr>
            <w:tcW w:w="1418" w:type="dxa"/>
            <w:vMerge w:val="restart"/>
            <w:tcBorders>
              <w:top w:val="single" w:sz="4" w:space="0" w:color="000000"/>
              <w:left w:val="single" w:sz="4" w:space="0" w:color="000000"/>
              <w:right w:val="single" w:sz="4" w:space="0" w:color="000000"/>
            </w:tcBorders>
          </w:tcPr>
          <w:p w14:paraId="3903C417" w14:textId="77777777" w:rsidR="000F6626" w:rsidRPr="009E12CD" w:rsidRDefault="000F6626" w:rsidP="004A0E26">
            <w:pPr>
              <w:widowControl w:val="0"/>
              <w:spacing w:line="240" w:lineRule="auto"/>
              <w:ind w:firstLine="0"/>
              <w:jc w:val="center"/>
              <w:rPr>
                <w:b/>
                <w:bCs/>
                <w:color w:val="000000"/>
                <w:sz w:val="20"/>
                <w:szCs w:val="20"/>
              </w:rPr>
            </w:pPr>
            <w:r>
              <w:rPr>
                <w:b/>
                <w:bCs/>
                <w:color w:val="000000"/>
                <w:sz w:val="20"/>
                <w:szCs w:val="20"/>
              </w:rPr>
              <w:t>Реестровый номер объекта</w:t>
            </w:r>
            <w:r w:rsidRPr="009E12CD">
              <w:rPr>
                <w:b/>
                <w:bCs/>
                <w:color w:val="000000"/>
                <w:sz w:val="20"/>
                <w:szCs w:val="20"/>
              </w:rPr>
              <w:t xml:space="preserve"> культурного наследия</w:t>
            </w:r>
            <w:r>
              <w:rPr>
                <w:b/>
                <w:bCs/>
                <w:color w:val="000000"/>
                <w:sz w:val="20"/>
                <w:szCs w:val="20"/>
              </w:rPr>
              <w:t xml:space="preserve"> (при наличии)</w:t>
            </w:r>
          </w:p>
        </w:tc>
        <w:tc>
          <w:tcPr>
            <w:tcW w:w="1701" w:type="dxa"/>
            <w:vMerge w:val="restart"/>
            <w:tcBorders>
              <w:top w:val="single" w:sz="4" w:space="0" w:color="000000"/>
              <w:left w:val="single" w:sz="4" w:space="0" w:color="000000"/>
              <w:right w:val="single" w:sz="4" w:space="0" w:color="000000"/>
            </w:tcBorders>
            <w:vAlign w:val="center"/>
            <w:hideMark/>
          </w:tcPr>
          <w:p w14:paraId="60868896" w14:textId="77777777" w:rsidR="000F6626" w:rsidRPr="009E12CD" w:rsidRDefault="000F6626" w:rsidP="004A0E26">
            <w:pPr>
              <w:widowControl w:val="0"/>
              <w:spacing w:line="240" w:lineRule="auto"/>
              <w:ind w:firstLine="0"/>
              <w:jc w:val="center"/>
              <w:rPr>
                <w:color w:val="000000"/>
                <w:sz w:val="20"/>
                <w:szCs w:val="20"/>
              </w:rPr>
            </w:pPr>
            <w:r w:rsidRPr="009E12CD">
              <w:rPr>
                <w:b/>
                <w:bCs/>
                <w:color w:val="000000"/>
                <w:sz w:val="20"/>
                <w:szCs w:val="20"/>
              </w:rPr>
              <w:t>Наименование организации-Заказчика по договору</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2432C15A" w14:textId="77777777" w:rsidR="000F6626" w:rsidRPr="009E12CD" w:rsidRDefault="000F6626" w:rsidP="004A0E26">
            <w:pPr>
              <w:widowControl w:val="0"/>
              <w:spacing w:line="240" w:lineRule="auto"/>
              <w:ind w:firstLine="0"/>
              <w:jc w:val="center"/>
              <w:rPr>
                <w:b/>
                <w:bCs/>
                <w:color w:val="000000"/>
                <w:sz w:val="20"/>
                <w:szCs w:val="20"/>
              </w:rPr>
            </w:pPr>
            <w:r w:rsidRPr="009E12CD">
              <w:rPr>
                <w:b/>
                <w:bCs/>
                <w:color w:val="000000"/>
                <w:sz w:val="20"/>
                <w:szCs w:val="20"/>
              </w:rPr>
              <w:t xml:space="preserve">Документы, подтверждающие исполнение договора </w:t>
            </w:r>
          </w:p>
        </w:tc>
      </w:tr>
      <w:tr w:rsidR="000F6626" w:rsidRPr="007759B6" w14:paraId="2D335E23" w14:textId="77777777" w:rsidTr="004A0E26">
        <w:tc>
          <w:tcPr>
            <w:tcW w:w="596" w:type="dxa"/>
            <w:vMerge/>
            <w:tcBorders>
              <w:left w:val="single" w:sz="4" w:space="0" w:color="000000"/>
              <w:bottom w:val="single" w:sz="4" w:space="0" w:color="000000"/>
              <w:right w:val="single" w:sz="4" w:space="0" w:color="000000"/>
            </w:tcBorders>
            <w:vAlign w:val="center"/>
          </w:tcPr>
          <w:p w14:paraId="3F8DE349" w14:textId="77777777" w:rsidR="000F6626" w:rsidRPr="009E12CD" w:rsidRDefault="000F6626" w:rsidP="004A0E26">
            <w:pPr>
              <w:widowControl w:val="0"/>
              <w:spacing w:line="240" w:lineRule="auto"/>
              <w:ind w:firstLine="0"/>
              <w:jc w:val="center"/>
              <w:rPr>
                <w:color w:val="000000"/>
                <w:sz w:val="20"/>
                <w:szCs w:val="20"/>
              </w:rPr>
            </w:pPr>
          </w:p>
        </w:tc>
        <w:tc>
          <w:tcPr>
            <w:tcW w:w="2126" w:type="dxa"/>
            <w:vMerge/>
            <w:tcBorders>
              <w:left w:val="single" w:sz="4" w:space="0" w:color="000000"/>
              <w:bottom w:val="single" w:sz="4" w:space="0" w:color="000000"/>
              <w:right w:val="single" w:sz="4" w:space="0" w:color="000000"/>
            </w:tcBorders>
          </w:tcPr>
          <w:p w14:paraId="41554ED9" w14:textId="77777777" w:rsidR="000F6626" w:rsidRPr="009E12CD" w:rsidRDefault="000F6626" w:rsidP="004A0E26">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00BEA0D2" w14:textId="77777777" w:rsidR="000F6626" w:rsidRPr="009E12CD" w:rsidRDefault="000F6626" w:rsidP="004A0E26">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2C2C3E6E" w14:textId="77777777" w:rsidR="000F6626" w:rsidRPr="009E12CD" w:rsidRDefault="000F6626" w:rsidP="004A0E26">
            <w:pPr>
              <w:widowControl w:val="0"/>
              <w:spacing w:line="240" w:lineRule="auto"/>
              <w:ind w:firstLine="0"/>
              <w:jc w:val="center"/>
              <w:rPr>
                <w:color w:val="000000"/>
                <w:sz w:val="20"/>
                <w:szCs w:val="20"/>
              </w:rPr>
            </w:pPr>
          </w:p>
        </w:tc>
        <w:tc>
          <w:tcPr>
            <w:tcW w:w="1418" w:type="dxa"/>
            <w:vMerge/>
            <w:tcBorders>
              <w:left w:val="single" w:sz="4" w:space="0" w:color="000000"/>
              <w:bottom w:val="single" w:sz="4" w:space="0" w:color="000000"/>
              <w:right w:val="single" w:sz="4" w:space="0" w:color="000000"/>
            </w:tcBorders>
          </w:tcPr>
          <w:p w14:paraId="3863C6E6" w14:textId="77777777" w:rsidR="000F6626" w:rsidRPr="009E12CD" w:rsidRDefault="000F6626" w:rsidP="004A0E26">
            <w:pPr>
              <w:widowControl w:val="0"/>
              <w:spacing w:line="240" w:lineRule="auto"/>
              <w:ind w:firstLine="0"/>
              <w:jc w:val="center"/>
              <w:rPr>
                <w:color w:val="000000"/>
                <w:sz w:val="20"/>
                <w:szCs w:val="20"/>
              </w:rPr>
            </w:pPr>
          </w:p>
        </w:tc>
        <w:tc>
          <w:tcPr>
            <w:tcW w:w="1701" w:type="dxa"/>
            <w:vMerge/>
            <w:tcBorders>
              <w:left w:val="single" w:sz="4" w:space="0" w:color="000000"/>
              <w:bottom w:val="single" w:sz="4" w:space="0" w:color="000000"/>
              <w:right w:val="single" w:sz="4" w:space="0" w:color="000000"/>
            </w:tcBorders>
          </w:tcPr>
          <w:p w14:paraId="66D228BA" w14:textId="77777777" w:rsidR="000F6626" w:rsidRPr="009E12CD" w:rsidRDefault="000F6626" w:rsidP="004A0E26">
            <w:pPr>
              <w:widowControl w:val="0"/>
              <w:spacing w:line="240" w:lineRule="auto"/>
              <w:ind w:firstLine="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7714E86" w14:textId="77777777" w:rsidR="000F6626" w:rsidRPr="009E12CD" w:rsidRDefault="000F6626" w:rsidP="004A0E26">
            <w:pPr>
              <w:widowControl w:val="0"/>
              <w:spacing w:line="240" w:lineRule="auto"/>
              <w:ind w:firstLine="0"/>
              <w:jc w:val="center"/>
              <w:rPr>
                <w:color w:val="000000"/>
                <w:sz w:val="20"/>
                <w:szCs w:val="20"/>
              </w:rPr>
            </w:pPr>
            <w:r w:rsidRPr="009E12CD">
              <w:rPr>
                <w:b/>
                <w:color w:val="000000"/>
                <w:sz w:val="20"/>
                <w:szCs w:val="20"/>
              </w:rPr>
              <w:t>номер и дата акта выполненных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40DE342F" w14:textId="77777777" w:rsidR="000F6626" w:rsidRPr="009E12CD" w:rsidRDefault="000F6626" w:rsidP="004A0E26">
            <w:pPr>
              <w:widowControl w:val="0"/>
              <w:spacing w:line="240" w:lineRule="auto"/>
              <w:ind w:firstLine="0"/>
              <w:jc w:val="center"/>
              <w:rPr>
                <w:b/>
                <w:color w:val="000000"/>
                <w:sz w:val="20"/>
                <w:szCs w:val="20"/>
              </w:rPr>
            </w:pPr>
            <w:r w:rsidRPr="009E12CD">
              <w:rPr>
                <w:b/>
                <w:color w:val="000000"/>
                <w:sz w:val="20"/>
                <w:szCs w:val="20"/>
              </w:rPr>
              <w:t>сумма</w:t>
            </w:r>
          </w:p>
          <w:p w14:paraId="2784D02F" w14:textId="77777777" w:rsidR="000F6626" w:rsidRPr="009E12CD" w:rsidRDefault="000F6626" w:rsidP="004A0E26">
            <w:pPr>
              <w:widowControl w:val="0"/>
              <w:spacing w:line="240" w:lineRule="auto"/>
              <w:ind w:firstLine="0"/>
              <w:jc w:val="center"/>
              <w:rPr>
                <w:color w:val="000000"/>
                <w:sz w:val="20"/>
                <w:szCs w:val="20"/>
              </w:rPr>
            </w:pPr>
            <w:r w:rsidRPr="009E12CD">
              <w:rPr>
                <w:b/>
                <w:color w:val="000000"/>
                <w:sz w:val="20"/>
                <w:szCs w:val="20"/>
              </w:rPr>
              <w:t xml:space="preserve"> (руб.)</w:t>
            </w:r>
          </w:p>
        </w:tc>
      </w:tr>
      <w:tr w:rsidR="000F6626" w:rsidRPr="007759B6" w14:paraId="08348A6A" w14:textId="77777777" w:rsidTr="004A0E26">
        <w:tc>
          <w:tcPr>
            <w:tcW w:w="596" w:type="dxa"/>
            <w:tcBorders>
              <w:top w:val="single" w:sz="4" w:space="0" w:color="000000"/>
              <w:left w:val="single" w:sz="4" w:space="0" w:color="000000"/>
              <w:bottom w:val="single" w:sz="4" w:space="0" w:color="000000"/>
              <w:right w:val="single" w:sz="4" w:space="0" w:color="000000"/>
            </w:tcBorders>
            <w:vAlign w:val="center"/>
          </w:tcPr>
          <w:p w14:paraId="26AF2DFF" w14:textId="77777777" w:rsidR="000F6626" w:rsidRPr="007759B6" w:rsidRDefault="000F6626" w:rsidP="004A0E26">
            <w:pPr>
              <w:widowControl w:val="0"/>
              <w:spacing w:line="240" w:lineRule="auto"/>
              <w:ind w:firstLine="0"/>
              <w:jc w:val="center"/>
              <w:rPr>
                <w:b/>
                <w:color w:val="000000"/>
                <w:sz w:val="24"/>
                <w:szCs w:val="24"/>
              </w:rPr>
            </w:pPr>
            <w:r w:rsidRPr="007759B6">
              <w:rPr>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29845BD7" w14:textId="77777777" w:rsidR="000F6626" w:rsidRPr="007759B6" w:rsidRDefault="000F6626" w:rsidP="004A0E26">
            <w:pPr>
              <w:widowControl w:val="0"/>
              <w:spacing w:line="240" w:lineRule="auto"/>
              <w:ind w:firstLine="0"/>
              <w:jc w:val="center"/>
              <w:rPr>
                <w:b/>
                <w:color w:val="000000"/>
                <w:sz w:val="24"/>
                <w:szCs w:val="24"/>
              </w:rPr>
            </w:pPr>
            <w:r w:rsidRPr="007759B6">
              <w:rPr>
                <w:b/>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55C41687" w14:textId="77777777" w:rsidR="000F6626" w:rsidRPr="007759B6" w:rsidRDefault="000F6626" w:rsidP="004A0E26">
            <w:pPr>
              <w:widowControl w:val="0"/>
              <w:spacing w:line="240" w:lineRule="auto"/>
              <w:ind w:firstLine="0"/>
              <w:jc w:val="center"/>
              <w:rPr>
                <w:b/>
                <w:color w:val="000000"/>
                <w:sz w:val="24"/>
                <w:szCs w:val="24"/>
              </w:rPr>
            </w:pPr>
            <w:r w:rsidRPr="007759B6">
              <w:rPr>
                <w:b/>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5EA12790" w14:textId="77777777" w:rsidR="000F6626" w:rsidRPr="007759B6" w:rsidRDefault="000F6626" w:rsidP="004A0E26">
            <w:pPr>
              <w:widowControl w:val="0"/>
              <w:spacing w:line="240" w:lineRule="auto"/>
              <w:ind w:firstLine="0"/>
              <w:jc w:val="center"/>
              <w:rPr>
                <w:b/>
                <w:color w:val="000000"/>
                <w:sz w:val="24"/>
                <w:szCs w:val="24"/>
              </w:rPr>
            </w:pPr>
            <w:r w:rsidRPr="007759B6">
              <w:rPr>
                <w:b/>
                <w:color w:val="000000"/>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14:paraId="67779614" w14:textId="77777777" w:rsidR="000F6626" w:rsidRPr="007759B6" w:rsidRDefault="000F6626" w:rsidP="004A0E26">
            <w:pPr>
              <w:widowControl w:val="0"/>
              <w:spacing w:line="240" w:lineRule="auto"/>
              <w:ind w:firstLine="0"/>
              <w:jc w:val="center"/>
              <w:rPr>
                <w:b/>
                <w:color w:val="000000"/>
                <w:sz w:val="24"/>
                <w:szCs w:val="24"/>
              </w:rPr>
            </w:pPr>
            <w:r>
              <w:rPr>
                <w:b/>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14:paraId="71C56424" w14:textId="77777777" w:rsidR="000F6626" w:rsidRPr="007759B6" w:rsidRDefault="000F6626" w:rsidP="004A0E26">
            <w:pPr>
              <w:widowControl w:val="0"/>
              <w:spacing w:line="240" w:lineRule="auto"/>
              <w:ind w:firstLine="0"/>
              <w:jc w:val="center"/>
              <w:rPr>
                <w:b/>
                <w:color w:val="000000"/>
                <w:sz w:val="24"/>
                <w:szCs w:val="24"/>
              </w:rPr>
            </w:pPr>
            <w:r>
              <w:rPr>
                <w:b/>
                <w:color w:val="00000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3C9FA1FA" w14:textId="77777777" w:rsidR="000F6626" w:rsidRPr="007759B6" w:rsidRDefault="000F6626" w:rsidP="004A0E26">
            <w:pPr>
              <w:widowControl w:val="0"/>
              <w:spacing w:line="240" w:lineRule="auto"/>
              <w:ind w:firstLine="0"/>
              <w:jc w:val="center"/>
              <w:rPr>
                <w:b/>
                <w:color w:val="000000"/>
                <w:sz w:val="24"/>
                <w:szCs w:val="24"/>
              </w:rPr>
            </w:pPr>
            <w:r>
              <w:rPr>
                <w:b/>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14:paraId="5315D90C" w14:textId="77777777" w:rsidR="000F6626" w:rsidRPr="007759B6" w:rsidRDefault="000F6626" w:rsidP="004A0E26">
            <w:pPr>
              <w:widowControl w:val="0"/>
              <w:spacing w:line="240" w:lineRule="auto"/>
              <w:ind w:firstLine="0"/>
              <w:jc w:val="center"/>
              <w:rPr>
                <w:b/>
                <w:color w:val="000000"/>
                <w:sz w:val="24"/>
                <w:szCs w:val="24"/>
              </w:rPr>
            </w:pPr>
            <w:r>
              <w:rPr>
                <w:b/>
                <w:color w:val="000000"/>
                <w:sz w:val="24"/>
                <w:szCs w:val="24"/>
              </w:rPr>
              <w:t>8</w:t>
            </w:r>
          </w:p>
        </w:tc>
      </w:tr>
      <w:tr w:rsidR="000F6626" w:rsidRPr="007759B6" w14:paraId="57ED394A" w14:textId="77777777" w:rsidTr="004A0E26">
        <w:tc>
          <w:tcPr>
            <w:tcW w:w="596" w:type="dxa"/>
            <w:tcBorders>
              <w:top w:val="single" w:sz="4" w:space="0" w:color="000000"/>
              <w:left w:val="single" w:sz="4" w:space="0" w:color="000000"/>
              <w:bottom w:val="single" w:sz="4" w:space="0" w:color="000000"/>
              <w:right w:val="single" w:sz="4" w:space="0" w:color="000000"/>
            </w:tcBorders>
            <w:vAlign w:val="center"/>
          </w:tcPr>
          <w:p w14:paraId="62AEAAF2" w14:textId="77777777" w:rsidR="000F6626" w:rsidRPr="007759B6" w:rsidRDefault="000F6626" w:rsidP="004A0E26">
            <w:pPr>
              <w:widowControl w:val="0"/>
              <w:spacing w:line="240" w:lineRule="auto"/>
              <w:ind w:left="-426" w:right="-188" w:firstLine="426"/>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1E0E6B8" w14:textId="77777777" w:rsidR="000F6626" w:rsidRPr="007759B6" w:rsidRDefault="000F6626"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C0014C3" w14:textId="77777777" w:rsidR="000F6626" w:rsidRPr="007759B6" w:rsidRDefault="000F6626"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A29303D" w14:textId="77777777" w:rsidR="000F6626" w:rsidRPr="007759B6" w:rsidRDefault="000F6626" w:rsidP="004A0E26">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92C853B" w14:textId="77777777" w:rsidR="000F6626" w:rsidRPr="007759B6" w:rsidRDefault="000F6626" w:rsidP="004A0E26">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FFDFA8" w14:textId="77777777" w:rsidR="000F6626" w:rsidRPr="007759B6" w:rsidRDefault="000F6626" w:rsidP="004A0E26">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23404DB" w14:textId="77777777" w:rsidR="000F6626" w:rsidRPr="007759B6" w:rsidRDefault="000F6626"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AAEA5A" w14:textId="77777777" w:rsidR="000F6626" w:rsidRPr="007759B6" w:rsidRDefault="000F6626" w:rsidP="004A0E26">
            <w:pPr>
              <w:widowControl w:val="0"/>
              <w:spacing w:line="240" w:lineRule="auto"/>
              <w:jc w:val="center"/>
              <w:rPr>
                <w:color w:val="000000"/>
                <w:sz w:val="24"/>
                <w:szCs w:val="24"/>
              </w:rPr>
            </w:pPr>
          </w:p>
        </w:tc>
      </w:tr>
      <w:tr w:rsidR="000F6626" w:rsidRPr="007759B6" w14:paraId="0D966943" w14:textId="77777777" w:rsidTr="004A0E26">
        <w:tc>
          <w:tcPr>
            <w:tcW w:w="596" w:type="dxa"/>
            <w:tcBorders>
              <w:top w:val="single" w:sz="4" w:space="0" w:color="000000"/>
              <w:left w:val="single" w:sz="4" w:space="0" w:color="000000"/>
              <w:bottom w:val="single" w:sz="4" w:space="0" w:color="000000"/>
              <w:right w:val="single" w:sz="4" w:space="0" w:color="000000"/>
            </w:tcBorders>
            <w:vAlign w:val="center"/>
          </w:tcPr>
          <w:p w14:paraId="42BBBE60" w14:textId="77777777" w:rsidR="000F6626" w:rsidRPr="007759B6" w:rsidRDefault="000F6626" w:rsidP="004A0E26">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7833155" w14:textId="77777777" w:rsidR="000F6626" w:rsidRPr="007759B6" w:rsidRDefault="000F6626"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085628" w14:textId="77777777" w:rsidR="000F6626" w:rsidRPr="007759B6" w:rsidRDefault="000F6626"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DDE12ED" w14:textId="77777777" w:rsidR="000F6626" w:rsidRPr="007759B6" w:rsidRDefault="000F6626" w:rsidP="004A0E26">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B88D223" w14:textId="77777777" w:rsidR="000F6626" w:rsidRPr="007759B6" w:rsidRDefault="000F6626" w:rsidP="004A0E26">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AF2397F" w14:textId="77777777" w:rsidR="000F6626" w:rsidRPr="007759B6" w:rsidRDefault="000F6626" w:rsidP="004A0E26">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947A21" w14:textId="77777777" w:rsidR="000F6626" w:rsidRPr="007759B6" w:rsidRDefault="000F6626"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01E1849" w14:textId="77777777" w:rsidR="000F6626" w:rsidRPr="007759B6" w:rsidRDefault="000F6626" w:rsidP="004A0E26">
            <w:pPr>
              <w:widowControl w:val="0"/>
              <w:spacing w:line="240" w:lineRule="auto"/>
              <w:jc w:val="center"/>
              <w:rPr>
                <w:color w:val="000000"/>
                <w:sz w:val="24"/>
                <w:szCs w:val="24"/>
              </w:rPr>
            </w:pPr>
          </w:p>
        </w:tc>
      </w:tr>
      <w:tr w:rsidR="000F6626" w:rsidRPr="007759B6" w14:paraId="1C560856" w14:textId="77777777" w:rsidTr="004A0E26">
        <w:tc>
          <w:tcPr>
            <w:tcW w:w="596" w:type="dxa"/>
            <w:tcBorders>
              <w:top w:val="single" w:sz="4" w:space="0" w:color="000000"/>
              <w:left w:val="single" w:sz="4" w:space="0" w:color="000000"/>
              <w:bottom w:val="single" w:sz="4" w:space="0" w:color="000000"/>
              <w:right w:val="single" w:sz="4" w:space="0" w:color="000000"/>
            </w:tcBorders>
            <w:vAlign w:val="center"/>
          </w:tcPr>
          <w:p w14:paraId="5E50E06B" w14:textId="77777777" w:rsidR="000F6626" w:rsidRPr="007759B6" w:rsidRDefault="000F6626" w:rsidP="004A0E26">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FBE41BC" w14:textId="77777777" w:rsidR="000F6626" w:rsidRPr="007759B6" w:rsidRDefault="000F6626" w:rsidP="004A0E26">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ECB379" w14:textId="77777777" w:rsidR="000F6626" w:rsidRPr="007759B6" w:rsidRDefault="000F6626" w:rsidP="004A0E26">
            <w:pPr>
              <w:widowControl w:val="0"/>
              <w:spacing w:line="240" w:lineRule="auto"/>
              <w:ind w:firstLine="0"/>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ADEB32" w14:textId="77777777" w:rsidR="000F6626" w:rsidRPr="007759B6" w:rsidRDefault="000F6626" w:rsidP="004A0E26">
            <w:pPr>
              <w:widowControl w:val="0"/>
              <w:spacing w:line="240" w:lineRule="auto"/>
              <w:ind w:firstLine="0"/>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24A685" w14:textId="77777777" w:rsidR="000F6626" w:rsidRPr="007759B6" w:rsidRDefault="000F6626" w:rsidP="004A0E26">
            <w:pPr>
              <w:widowControl w:val="0"/>
              <w:spacing w:line="240" w:lineRule="auto"/>
              <w:ind w:firstLine="0"/>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150F7D" w14:textId="77777777" w:rsidR="000F6626" w:rsidRPr="007759B6" w:rsidRDefault="000F6626" w:rsidP="004A0E26">
            <w:pPr>
              <w:widowControl w:val="0"/>
              <w:spacing w:line="240" w:lineRule="auto"/>
              <w:ind w:firstLine="0"/>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FFF9B7" w14:textId="77777777" w:rsidR="000F6626" w:rsidRPr="007759B6" w:rsidRDefault="000F6626" w:rsidP="004A0E26">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C1BAA04" w14:textId="77777777" w:rsidR="000F6626" w:rsidRPr="007759B6" w:rsidRDefault="000F6626" w:rsidP="004A0E26">
            <w:pPr>
              <w:widowControl w:val="0"/>
              <w:spacing w:line="240" w:lineRule="auto"/>
              <w:ind w:firstLine="0"/>
              <w:rPr>
                <w:color w:val="000000"/>
                <w:sz w:val="24"/>
                <w:szCs w:val="24"/>
              </w:rPr>
            </w:pPr>
          </w:p>
        </w:tc>
      </w:tr>
    </w:tbl>
    <w:p w14:paraId="2B8A9D84" w14:textId="77777777" w:rsidR="000F6626" w:rsidRPr="007759B6" w:rsidRDefault="000F6626" w:rsidP="000F6626">
      <w:pPr>
        <w:widowControl w:val="0"/>
        <w:spacing w:line="240" w:lineRule="auto"/>
        <w:ind w:left="720"/>
        <w:jc w:val="center"/>
        <w:rPr>
          <w:sz w:val="24"/>
          <w:szCs w:val="24"/>
        </w:rPr>
      </w:pPr>
    </w:p>
    <w:p w14:paraId="7FC9955C" w14:textId="77777777" w:rsidR="000F6626" w:rsidRPr="002B2D6D" w:rsidRDefault="000F6626" w:rsidP="000F6626">
      <w:pPr>
        <w:widowControl w:val="0"/>
        <w:spacing w:line="240" w:lineRule="auto"/>
        <w:ind w:firstLine="680"/>
        <w:rPr>
          <w:bCs/>
          <w:sz w:val="22"/>
          <w:szCs w:val="22"/>
        </w:rPr>
      </w:pPr>
      <w:r w:rsidRPr="002B2D6D">
        <w:rPr>
          <w:bCs/>
          <w:sz w:val="22"/>
          <w:szCs w:val="22"/>
          <w:u w:val="single"/>
        </w:rPr>
        <w:t>Порядок заполнения формы</w:t>
      </w:r>
      <w:r w:rsidRPr="002B2D6D">
        <w:rPr>
          <w:bCs/>
          <w:sz w:val="22"/>
          <w:szCs w:val="22"/>
        </w:rPr>
        <w:t>:</w:t>
      </w:r>
    </w:p>
    <w:p w14:paraId="7373E467" w14:textId="77777777" w:rsidR="000F6626" w:rsidRPr="002B2D6D" w:rsidRDefault="000F6626" w:rsidP="000F6626">
      <w:pPr>
        <w:widowControl w:val="0"/>
        <w:spacing w:line="240" w:lineRule="auto"/>
        <w:ind w:firstLine="680"/>
        <w:rPr>
          <w:bCs/>
          <w:sz w:val="22"/>
          <w:szCs w:val="22"/>
        </w:rPr>
      </w:pPr>
      <w:r w:rsidRPr="002B2D6D">
        <w:rPr>
          <w:bCs/>
          <w:sz w:val="22"/>
          <w:szCs w:val="22"/>
        </w:rPr>
        <w:t>1.В графе № 2 Таблицы необходимо указать полное наименование выполняемых Работ (оказываемых услуг) в соответствие с предметом договора;</w:t>
      </w:r>
    </w:p>
    <w:p w14:paraId="400E3888" w14:textId="77777777" w:rsidR="000F6626" w:rsidRPr="002B2D6D" w:rsidRDefault="000F6626" w:rsidP="000F6626">
      <w:pPr>
        <w:widowControl w:val="0"/>
        <w:spacing w:line="240" w:lineRule="auto"/>
        <w:ind w:firstLine="680"/>
        <w:rPr>
          <w:bCs/>
          <w:sz w:val="22"/>
          <w:szCs w:val="22"/>
        </w:rPr>
      </w:pPr>
      <w:r w:rsidRPr="002B2D6D">
        <w:rPr>
          <w:bCs/>
          <w:sz w:val="22"/>
          <w:szCs w:val="22"/>
        </w:rPr>
        <w:t>2. В графе № 3 Таблицы необходимо указать дату и номер заключения Договора;</w:t>
      </w:r>
    </w:p>
    <w:p w14:paraId="7C9B8FA5" w14:textId="77777777" w:rsidR="000F6626" w:rsidRPr="002B2D6D" w:rsidRDefault="000F6626" w:rsidP="000F6626">
      <w:pPr>
        <w:widowControl w:val="0"/>
        <w:spacing w:line="240" w:lineRule="auto"/>
        <w:ind w:firstLine="680"/>
        <w:rPr>
          <w:bCs/>
          <w:sz w:val="22"/>
          <w:szCs w:val="22"/>
        </w:rPr>
      </w:pPr>
      <w:r w:rsidRPr="002B2D6D">
        <w:rPr>
          <w:bCs/>
          <w:sz w:val="22"/>
          <w:szCs w:val="22"/>
        </w:rPr>
        <w:t xml:space="preserve">3. В графе № 4 Таблицы необходимо указать полную </w:t>
      </w:r>
      <w:r w:rsidRPr="00CE6647">
        <w:rPr>
          <w:bCs/>
          <w:sz w:val="22"/>
          <w:szCs w:val="22"/>
          <w:u w:val="single"/>
        </w:rPr>
        <w:t>стоимость Договора</w:t>
      </w:r>
      <w:r w:rsidRPr="002B2D6D">
        <w:rPr>
          <w:bCs/>
          <w:sz w:val="22"/>
          <w:szCs w:val="22"/>
        </w:rPr>
        <w:t xml:space="preserve">, </w:t>
      </w:r>
      <w:r w:rsidRPr="00CE6647">
        <w:rPr>
          <w:bCs/>
          <w:sz w:val="22"/>
          <w:szCs w:val="22"/>
          <w:u w:val="single"/>
        </w:rPr>
        <w:t>с учетом всех изменений</w:t>
      </w:r>
      <w:r w:rsidRPr="002B2D6D">
        <w:rPr>
          <w:bCs/>
          <w:sz w:val="22"/>
          <w:szCs w:val="22"/>
        </w:rPr>
        <w:t xml:space="preserve"> к Договору (при их наличии);</w:t>
      </w:r>
    </w:p>
    <w:p w14:paraId="76E2AFC3" w14:textId="77777777" w:rsidR="000F6626" w:rsidRDefault="000F6626" w:rsidP="000F6626">
      <w:pPr>
        <w:widowControl w:val="0"/>
        <w:spacing w:line="240" w:lineRule="auto"/>
        <w:ind w:firstLine="680"/>
        <w:rPr>
          <w:bCs/>
          <w:sz w:val="22"/>
          <w:szCs w:val="22"/>
        </w:rPr>
      </w:pPr>
      <w:r w:rsidRPr="002B2D6D">
        <w:rPr>
          <w:bCs/>
          <w:sz w:val="22"/>
          <w:szCs w:val="22"/>
        </w:rPr>
        <w:t xml:space="preserve">4. В графе № 5 Таблицы необходимо указать </w:t>
      </w:r>
      <w:r>
        <w:rPr>
          <w:bCs/>
          <w:sz w:val="22"/>
          <w:szCs w:val="22"/>
        </w:rPr>
        <w:t>реестровый номер объекта культурного наследия, где выполнялись работы (в случае если такой объект включен в перечень ОКН);</w:t>
      </w:r>
    </w:p>
    <w:p w14:paraId="717DD1BC" w14:textId="77777777" w:rsidR="000F6626" w:rsidRPr="002B2D6D" w:rsidRDefault="000F6626" w:rsidP="000F6626">
      <w:pPr>
        <w:widowControl w:val="0"/>
        <w:spacing w:line="240" w:lineRule="auto"/>
        <w:ind w:firstLine="680"/>
        <w:rPr>
          <w:bCs/>
          <w:sz w:val="22"/>
          <w:szCs w:val="22"/>
        </w:rPr>
      </w:pPr>
      <w:r>
        <w:rPr>
          <w:bCs/>
          <w:sz w:val="22"/>
          <w:szCs w:val="22"/>
        </w:rPr>
        <w:t xml:space="preserve">5. В графе № 6 Таблицы необходимо указать </w:t>
      </w:r>
      <w:r w:rsidRPr="002B2D6D">
        <w:rPr>
          <w:bCs/>
          <w:sz w:val="22"/>
          <w:szCs w:val="22"/>
        </w:rPr>
        <w:t>полное наименование Заказчика по Договору, включая организационно-правовую форму;</w:t>
      </w:r>
    </w:p>
    <w:p w14:paraId="02E409EB" w14:textId="77777777" w:rsidR="000F6626" w:rsidRPr="002B2D6D" w:rsidRDefault="000F6626" w:rsidP="000F6626">
      <w:pPr>
        <w:widowControl w:val="0"/>
        <w:spacing w:line="240" w:lineRule="auto"/>
        <w:ind w:firstLine="680"/>
        <w:rPr>
          <w:bCs/>
          <w:sz w:val="22"/>
          <w:szCs w:val="22"/>
        </w:rPr>
      </w:pPr>
      <w:r w:rsidRPr="002B2D6D">
        <w:rPr>
          <w:bCs/>
          <w:sz w:val="22"/>
          <w:szCs w:val="22"/>
        </w:rPr>
        <w:t>5. В графа</w:t>
      </w:r>
      <w:r>
        <w:rPr>
          <w:bCs/>
          <w:sz w:val="22"/>
          <w:szCs w:val="22"/>
        </w:rPr>
        <w:t>х № 7 и № 8</w:t>
      </w:r>
      <w:r w:rsidRPr="002B2D6D">
        <w:rPr>
          <w:bCs/>
          <w:sz w:val="22"/>
          <w:szCs w:val="22"/>
        </w:rPr>
        <w:t xml:space="preserve"> Таблицы необходимо указать дату и номер акта выполненных Работ (оказанных услуг), а также стоимость выполненных Работ (оказанных услуг). В данных графах необходимо указать в хронологическом порядке все акты, подтверждающие исполнение Договора в полном объеме. </w:t>
      </w:r>
      <w:r w:rsidRPr="00CE6647">
        <w:rPr>
          <w:bCs/>
          <w:sz w:val="22"/>
          <w:szCs w:val="22"/>
          <w:u w:val="single"/>
        </w:rPr>
        <w:t>Общая стоимость, указанная в актах должна соответствовать стоимости Договора, указанной в графе № 4 Таблицы</w:t>
      </w:r>
      <w:r w:rsidRPr="002B2D6D">
        <w:rPr>
          <w:bCs/>
          <w:sz w:val="22"/>
          <w:szCs w:val="22"/>
        </w:rPr>
        <w:t>.</w:t>
      </w:r>
    </w:p>
    <w:p w14:paraId="015D3027" w14:textId="77777777" w:rsidR="000F6626" w:rsidRPr="002B2D6D" w:rsidRDefault="000F6626" w:rsidP="000F6626">
      <w:pPr>
        <w:widowControl w:val="0"/>
        <w:spacing w:line="240" w:lineRule="auto"/>
        <w:ind w:firstLine="680"/>
        <w:rPr>
          <w:sz w:val="22"/>
          <w:szCs w:val="22"/>
        </w:rPr>
      </w:pPr>
      <w:r>
        <w:rPr>
          <w:bCs/>
          <w:sz w:val="22"/>
          <w:szCs w:val="22"/>
        </w:rPr>
        <w:t xml:space="preserve">6. </w:t>
      </w:r>
      <w:r w:rsidRPr="002B2D6D">
        <w:rPr>
          <w:bCs/>
          <w:sz w:val="22"/>
          <w:szCs w:val="22"/>
        </w:rPr>
        <w:t>П</w:t>
      </w:r>
      <w:r w:rsidRPr="002B2D6D">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F0CE8FD" w14:textId="77777777" w:rsidR="000F6626" w:rsidRPr="002B2D6D" w:rsidRDefault="000F6626" w:rsidP="000F6626">
      <w:pPr>
        <w:widowControl w:val="0"/>
        <w:spacing w:line="240" w:lineRule="auto"/>
        <w:ind w:firstLine="680"/>
        <w:rPr>
          <w:sz w:val="22"/>
          <w:szCs w:val="22"/>
        </w:rPr>
      </w:pPr>
      <w:r w:rsidRPr="002B2D6D">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в Таблице не прописаны акты выполненных работ, в т.ч., их даты, номера и суммы)</w:t>
      </w:r>
      <w:r w:rsidRPr="002B2D6D">
        <w:rPr>
          <w:sz w:val="22"/>
          <w:szCs w:val="22"/>
        </w:rPr>
        <w:t xml:space="preserve">, </w:t>
      </w:r>
    </w:p>
    <w:p w14:paraId="5D5311D0" w14:textId="77777777" w:rsidR="000F6626" w:rsidRPr="002B2D6D" w:rsidRDefault="000F6626" w:rsidP="000F6626">
      <w:pPr>
        <w:widowControl w:val="0"/>
        <w:spacing w:line="240" w:lineRule="auto"/>
        <w:ind w:firstLine="680"/>
        <w:rPr>
          <w:sz w:val="22"/>
          <w:szCs w:val="22"/>
        </w:rPr>
      </w:pPr>
      <w:r w:rsidRPr="002B2D6D">
        <w:rPr>
          <w:sz w:val="22"/>
          <w:szCs w:val="22"/>
        </w:rPr>
        <w:t xml:space="preserve">- в случае предоставления Таблицы в иной форме, отличной от установленной в приложении № 6 к настоящей документации, </w:t>
      </w:r>
    </w:p>
    <w:p w14:paraId="56DF328D" w14:textId="77777777" w:rsidR="000F6626" w:rsidRPr="002B2D6D" w:rsidRDefault="000F6626" w:rsidP="000F6626">
      <w:pPr>
        <w:widowControl w:val="0"/>
        <w:spacing w:line="240" w:lineRule="auto"/>
        <w:ind w:firstLine="680"/>
        <w:rPr>
          <w:sz w:val="22"/>
          <w:szCs w:val="22"/>
        </w:rPr>
      </w:pPr>
      <w:r w:rsidRPr="002B2D6D">
        <w:rPr>
          <w:sz w:val="22"/>
          <w:szCs w:val="22"/>
        </w:rPr>
        <w:t xml:space="preserve">- в случае отсутствия в составе заявки участника подтверждающих документов (копий </w:t>
      </w:r>
      <w:r w:rsidRPr="002B2D6D">
        <w:rPr>
          <w:bCs/>
          <w:sz w:val="22"/>
          <w:szCs w:val="22"/>
        </w:rPr>
        <w:t>договоров, актов выполненных работ</w:t>
      </w:r>
      <w:r w:rsidRPr="002B2D6D">
        <w:rPr>
          <w:sz w:val="22"/>
          <w:szCs w:val="22"/>
        </w:rPr>
        <w:t>) либо предоставления документов не в полном объеме (например, приложены не все страницы, отсутствуют приложения к договору</w:t>
      </w:r>
      <w:r>
        <w:rPr>
          <w:sz w:val="22"/>
          <w:szCs w:val="22"/>
        </w:rPr>
        <w:t xml:space="preserve"> иди доп.соглашения</w:t>
      </w:r>
      <w:r w:rsidRPr="002B2D6D">
        <w:rPr>
          <w:sz w:val="22"/>
          <w:szCs w:val="22"/>
        </w:rPr>
        <w:t>).</w:t>
      </w:r>
    </w:p>
    <w:p w14:paraId="4BA32AD5" w14:textId="77777777" w:rsidR="000F6626" w:rsidRPr="002B2D6D" w:rsidRDefault="000F6626" w:rsidP="000F6626">
      <w:pPr>
        <w:widowControl w:val="0"/>
        <w:spacing w:line="240" w:lineRule="auto"/>
        <w:ind w:firstLine="680"/>
        <w:rPr>
          <w:sz w:val="22"/>
          <w:szCs w:val="22"/>
        </w:rPr>
      </w:pPr>
      <w:r w:rsidRPr="002B2D6D">
        <w:rPr>
          <w:sz w:val="22"/>
          <w:szCs w:val="22"/>
        </w:rPr>
        <w:t xml:space="preserve">-  в </w:t>
      </w:r>
      <w:r w:rsidRPr="002B2D6D">
        <w:rPr>
          <w:bCs/>
          <w:sz w:val="22"/>
          <w:szCs w:val="22"/>
        </w:rPr>
        <w:t>случае несоответствия данных (дат, сумм и др.) указанных в договорах, актах и в вышеуказанной Таблице</w:t>
      </w:r>
      <w:r w:rsidRPr="002B2D6D">
        <w:rPr>
          <w:sz w:val="22"/>
          <w:szCs w:val="22"/>
        </w:rPr>
        <w:t xml:space="preserve">. </w:t>
      </w:r>
    </w:p>
    <w:p w14:paraId="731687E3" w14:textId="77777777" w:rsidR="002B2D6D" w:rsidRDefault="002B2D6D" w:rsidP="006E5119">
      <w:pPr>
        <w:widowControl w:val="0"/>
        <w:spacing w:line="240" w:lineRule="auto"/>
        <w:ind w:firstLine="680"/>
        <w:rPr>
          <w:sz w:val="22"/>
          <w:szCs w:val="22"/>
        </w:rPr>
      </w:pPr>
    </w:p>
    <w:p w14:paraId="45C08E10" w14:textId="77777777" w:rsidR="002B2D6D" w:rsidRPr="002B2D6D" w:rsidRDefault="002B2D6D" w:rsidP="006E5119">
      <w:pPr>
        <w:widowControl w:val="0"/>
        <w:spacing w:line="240" w:lineRule="auto"/>
        <w:ind w:firstLine="680"/>
        <w:rPr>
          <w:sz w:val="22"/>
          <w:szCs w:val="22"/>
        </w:rPr>
      </w:pPr>
    </w:p>
    <w:p w14:paraId="2D2DE4DF" w14:textId="0716C698" w:rsidR="002B2D6D" w:rsidRPr="007759B6" w:rsidRDefault="002B2D6D" w:rsidP="006E511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Default="002B2D6D" w:rsidP="006E5119">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7EB4F7EB" w14:textId="77777777" w:rsidR="00B138F4" w:rsidRDefault="00B138F4" w:rsidP="006E5119">
      <w:pPr>
        <w:widowControl w:val="0"/>
        <w:spacing w:line="240" w:lineRule="auto"/>
        <w:ind w:firstLine="90"/>
        <w:rPr>
          <w:sz w:val="24"/>
          <w:szCs w:val="24"/>
          <w:vertAlign w:val="superscript"/>
        </w:rPr>
      </w:pPr>
    </w:p>
    <w:p w14:paraId="7F97DDD1" w14:textId="77777777" w:rsidR="00B138F4" w:rsidRDefault="00B138F4" w:rsidP="006E5119">
      <w:pPr>
        <w:widowControl w:val="0"/>
        <w:spacing w:line="240" w:lineRule="auto"/>
        <w:ind w:firstLine="90"/>
        <w:rPr>
          <w:sz w:val="24"/>
          <w:szCs w:val="24"/>
          <w:vertAlign w:val="superscript"/>
        </w:rPr>
      </w:pPr>
    </w:p>
    <w:p w14:paraId="0025870D" w14:textId="77777777" w:rsidR="00B138F4" w:rsidRDefault="00B138F4" w:rsidP="006E5119">
      <w:pPr>
        <w:widowControl w:val="0"/>
        <w:spacing w:line="240" w:lineRule="auto"/>
        <w:ind w:firstLine="90"/>
        <w:rPr>
          <w:sz w:val="24"/>
          <w:szCs w:val="24"/>
          <w:vertAlign w:val="superscript"/>
        </w:rPr>
      </w:pPr>
    </w:p>
    <w:p w14:paraId="3ABAB565" w14:textId="77777777" w:rsidR="00B138F4" w:rsidRDefault="00B138F4" w:rsidP="006E5119">
      <w:pPr>
        <w:widowControl w:val="0"/>
        <w:spacing w:line="240" w:lineRule="auto"/>
        <w:ind w:firstLine="90"/>
        <w:rPr>
          <w:sz w:val="24"/>
          <w:szCs w:val="24"/>
          <w:vertAlign w:val="superscript"/>
        </w:rPr>
      </w:pPr>
    </w:p>
    <w:p w14:paraId="27CDBBF6" w14:textId="77777777" w:rsidR="00B138F4" w:rsidRDefault="00B138F4" w:rsidP="006E5119">
      <w:pPr>
        <w:widowControl w:val="0"/>
        <w:spacing w:line="240" w:lineRule="auto"/>
        <w:ind w:firstLine="90"/>
        <w:rPr>
          <w:sz w:val="24"/>
          <w:szCs w:val="24"/>
          <w:vertAlign w:val="superscript"/>
        </w:rPr>
      </w:pPr>
    </w:p>
    <w:p w14:paraId="1AB08D2F" w14:textId="77777777" w:rsidR="00B138F4" w:rsidRDefault="00B138F4" w:rsidP="006E5119">
      <w:pPr>
        <w:widowControl w:val="0"/>
        <w:spacing w:line="240" w:lineRule="auto"/>
        <w:ind w:firstLine="90"/>
        <w:rPr>
          <w:sz w:val="24"/>
          <w:szCs w:val="24"/>
          <w:vertAlign w:val="superscript"/>
        </w:rPr>
      </w:pPr>
    </w:p>
    <w:p w14:paraId="0224FC20" w14:textId="77777777" w:rsidR="00B138F4" w:rsidRDefault="00B138F4" w:rsidP="006E5119">
      <w:pPr>
        <w:widowControl w:val="0"/>
        <w:spacing w:line="240" w:lineRule="auto"/>
        <w:ind w:firstLine="90"/>
        <w:rPr>
          <w:sz w:val="24"/>
          <w:szCs w:val="24"/>
          <w:vertAlign w:val="superscript"/>
        </w:rPr>
      </w:pPr>
    </w:p>
    <w:p w14:paraId="3F362CB1" w14:textId="77777777" w:rsidR="000F6626" w:rsidRDefault="000F6626" w:rsidP="006E5119">
      <w:pPr>
        <w:widowControl w:val="0"/>
        <w:spacing w:line="240" w:lineRule="auto"/>
        <w:ind w:firstLine="90"/>
        <w:rPr>
          <w:sz w:val="24"/>
          <w:szCs w:val="24"/>
          <w:vertAlign w:val="superscript"/>
        </w:rPr>
      </w:pPr>
    </w:p>
    <w:p w14:paraId="1C5D5519" w14:textId="77777777" w:rsidR="000F6626" w:rsidRDefault="000F6626" w:rsidP="006E5119">
      <w:pPr>
        <w:widowControl w:val="0"/>
        <w:spacing w:line="240" w:lineRule="auto"/>
        <w:ind w:firstLine="90"/>
        <w:rPr>
          <w:sz w:val="24"/>
          <w:szCs w:val="24"/>
          <w:vertAlign w:val="superscript"/>
        </w:rPr>
      </w:pPr>
    </w:p>
    <w:p w14:paraId="43966EE8" w14:textId="77777777" w:rsidR="000F6626" w:rsidRDefault="000F6626" w:rsidP="006E5119">
      <w:pPr>
        <w:widowControl w:val="0"/>
        <w:spacing w:line="240" w:lineRule="auto"/>
        <w:ind w:firstLine="90"/>
        <w:rPr>
          <w:sz w:val="24"/>
          <w:szCs w:val="24"/>
          <w:vertAlign w:val="superscript"/>
        </w:rPr>
      </w:pPr>
    </w:p>
    <w:p w14:paraId="5FE90601" w14:textId="77777777" w:rsidR="00B138F4" w:rsidRDefault="00B138F4" w:rsidP="006E5119">
      <w:pPr>
        <w:widowControl w:val="0"/>
        <w:spacing w:line="240" w:lineRule="auto"/>
        <w:ind w:firstLine="90"/>
        <w:rPr>
          <w:sz w:val="24"/>
          <w:szCs w:val="24"/>
          <w:vertAlign w:val="superscript"/>
        </w:rPr>
      </w:pPr>
    </w:p>
    <w:p w14:paraId="1984BF4E" w14:textId="77777777" w:rsidR="000F6626" w:rsidRPr="007759B6" w:rsidRDefault="000F6626" w:rsidP="000F6626">
      <w:pPr>
        <w:widowControl w:val="0"/>
        <w:spacing w:line="240" w:lineRule="auto"/>
        <w:ind w:firstLine="0"/>
        <w:jc w:val="right"/>
        <w:rPr>
          <w:sz w:val="24"/>
          <w:szCs w:val="24"/>
        </w:rPr>
      </w:pPr>
      <w:r w:rsidRPr="007759B6">
        <w:rPr>
          <w:sz w:val="24"/>
          <w:szCs w:val="24"/>
        </w:rPr>
        <w:t xml:space="preserve">Приложение № </w:t>
      </w:r>
      <w:r>
        <w:rPr>
          <w:sz w:val="24"/>
          <w:szCs w:val="24"/>
        </w:rPr>
        <w:t>7</w:t>
      </w:r>
      <w:r w:rsidRPr="007759B6">
        <w:rPr>
          <w:sz w:val="24"/>
          <w:szCs w:val="24"/>
        </w:rPr>
        <w:t xml:space="preserve"> к документации о закупке</w:t>
      </w:r>
    </w:p>
    <w:p w14:paraId="14ABE516" w14:textId="77777777" w:rsidR="000F6626" w:rsidRDefault="000F6626" w:rsidP="000F6626">
      <w:pPr>
        <w:widowControl w:val="0"/>
        <w:spacing w:line="240" w:lineRule="auto"/>
        <w:jc w:val="center"/>
        <w:rPr>
          <w:b/>
          <w:bCs/>
          <w:color w:val="000000" w:themeColor="text1"/>
          <w:sz w:val="24"/>
          <w:szCs w:val="24"/>
        </w:rPr>
      </w:pPr>
    </w:p>
    <w:p w14:paraId="218036FD" w14:textId="77777777" w:rsidR="000F6626" w:rsidRDefault="000F6626" w:rsidP="000F6626">
      <w:pPr>
        <w:widowControl w:val="0"/>
        <w:spacing w:line="240" w:lineRule="auto"/>
        <w:ind w:firstLine="90"/>
        <w:rPr>
          <w:sz w:val="24"/>
          <w:szCs w:val="24"/>
          <w:vertAlign w:val="superscript"/>
        </w:rPr>
      </w:pPr>
    </w:p>
    <w:p w14:paraId="4ECA5203" w14:textId="77777777" w:rsidR="000F6626" w:rsidRPr="00BC20AD" w:rsidRDefault="000F6626" w:rsidP="000F6626">
      <w:pPr>
        <w:pStyle w:val="ConsNonformat"/>
        <w:keepNext/>
        <w:keepLines/>
        <w:widowControl/>
        <w:ind w:right="0"/>
        <w:jc w:val="center"/>
        <w:rPr>
          <w:rFonts w:ascii="Times New Roman" w:hAnsi="Times New Roman" w:cs="Times New Roman"/>
          <w:b/>
          <w:bCs/>
          <w:sz w:val="24"/>
          <w:szCs w:val="24"/>
        </w:rPr>
      </w:pPr>
      <w:r>
        <w:rPr>
          <w:sz w:val="24"/>
          <w:szCs w:val="24"/>
          <w:vertAlign w:val="superscript"/>
        </w:rPr>
        <w:tab/>
      </w:r>
      <w:r w:rsidRPr="00BC20AD">
        <w:rPr>
          <w:rFonts w:ascii="Times New Roman" w:hAnsi="Times New Roman" w:cs="Times New Roman"/>
          <w:b/>
          <w:bCs/>
          <w:sz w:val="24"/>
          <w:szCs w:val="24"/>
        </w:rPr>
        <w:t>Справка о кадровых ресурсах</w:t>
      </w:r>
    </w:p>
    <w:p w14:paraId="42B92F95" w14:textId="77777777" w:rsidR="000F6626" w:rsidRPr="00BC20AD" w:rsidRDefault="000F6626" w:rsidP="000F6626">
      <w:pPr>
        <w:keepNext/>
        <w:keepLines/>
        <w:spacing w:line="240" w:lineRule="auto"/>
        <w:ind w:firstLine="0"/>
        <w:rPr>
          <w:sz w:val="24"/>
          <w:szCs w:val="24"/>
        </w:rPr>
      </w:pPr>
      <w:r w:rsidRPr="00BC20AD">
        <w:rPr>
          <w:sz w:val="24"/>
          <w:szCs w:val="24"/>
        </w:rPr>
        <w:t xml:space="preserve">           ___________</w:t>
      </w:r>
      <w:r>
        <w:rPr>
          <w:sz w:val="24"/>
          <w:szCs w:val="24"/>
        </w:rPr>
        <w:t>____________</w:t>
      </w:r>
      <w:r w:rsidRPr="00BC20AD">
        <w:rPr>
          <w:sz w:val="24"/>
          <w:szCs w:val="24"/>
        </w:rPr>
        <w:t>__________________________________</w:t>
      </w:r>
      <w:r>
        <w:rPr>
          <w:sz w:val="24"/>
          <w:szCs w:val="24"/>
        </w:rPr>
        <w:t xml:space="preserve"> </w:t>
      </w:r>
      <w:r w:rsidRPr="00BC20AD">
        <w:rPr>
          <w:i/>
          <w:sz w:val="20"/>
          <w:szCs w:val="20"/>
        </w:rPr>
        <w:t>(наименование участника)</w:t>
      </w:r>
      <w:r>
        <w:rPr>
          <w:i/>
          <w:sz w:val="20"/>
          <w:szCs w:val="20"/>
        </w:rPr>
        <w:t xml:space="preserve"> </w:t>
      </w: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r w:rsidRPr="00BC20AD">
        <w:rPr>
          <w:rStyle w:val="afff9"/>
          <w:sz w:val="24"/>
          <w:szCs w:val="24"/>
        </w:rPr>
        <w:footnoteReference w:id="5"/>
      </w:r>
    </w:p>
    <w:p w14:paraId="55632F95" w14:textId="77777777" w:rsidR="000F6626" w:rsidRDefault="000F6626" w:rsidP="000F6626">
      <w:pPr>
        <w:spacing w:line="240" w:lineRule="auto"/>
        <w:ind w:firstLine="0"/>
        <w:rPr>
          <w:sz w:val="24"/>
          <w:szCs w:val="24"/>
        </w:rPr>
      </w:pPr>
    </w:p>
    <w:tbl>
      <w:tblPr>
        <w:tblStyle w:val="aff6"/>
        <w:tblW w:w="10308" w:type="dxa"/>
        <w:tblLook w:val="04A0" w:firstRow="1" w:lastRow="0" w:firstColumn="1" w:lastColumn="0" w:noHBand="0" w:noVBand="1"/>
      </w:tblPr>
      <w:tblGrid>
        <w:gridCol w:w="592"/>
        <w:gridCol w:w="2477"/>
        <w:gridCol w:w="3163"/>
        <w:gridCol w:w="4076"/>
      </w:tblGrid>
      <w:tr w:rsidR="000F6626" w:rsidRPr="00487697" w14:paraId="6A4F9F4B" w14:textId="77777777" w:rsidTr="004A0E26">
        <w:trPr>
          <w:trHeight w:val="2159"/>
        </w:trPr>
        <w:tc>
          <w:tcPr>
            <w:tcW w:w="592" w:type="dxa"/>
          </w:tcPr>
          <w:p w14:paraId="592559C5" w14:textId="77777777" w:rsidR="000F6626" w:rsidRPr="008B7523" w:rsidRDefault="000F6626" w:rsidP="004A0E26">
            <w:pPr>
              <w:spacing w:line="240" w:lineRule="auto"/>
              <w:ind w:firstLine="0"/>
              <w:jc w:val="center"/>
              <w:rPr>
                <w:b/>
                <w:sz w:val="22"/>
                <w:szCs w:val="22"/>
              </w:rPr>
            </w:pPr>
            <w:r w:rsidRPr="008B7523">
              <w:rPr>
                <w:b/>
                <w:sz w:val="22"/>
                <w:szCs w:val="22"/>
              </w:rPr>
              <w:t>№</w:t>
            </w:r>
          </w:p>
          <w:p w14:paraId="08F1B0F6" w14:textId="77777777" w:rsidR="000F6626" w:rsidRPr="008B7523" w:rsidRDefault="000F6626" w:rsidP="004A0E26">
            <w:pPr>
              <w:spacing w:line="240" w:lineRule="auto"/>
              <w:ind w:firstLine="0"/>
              <w:jc w:val="center"/>
              <w:rPr>
                <w:b/>
                <w:sz w:val="22"/>
                <w:szCs w:val="22"/>
              </w:rPr>
            </w:pPr>
            <w:r w:rsidRPr="008B7523">
              <w:rPr>
                <w:b/>
                <w:sz w:val="22"/>
                <w:szCs w:val="22"/>
              </w:rPr>
              <w:t>п/п</w:t>
            </w:r>
          </w:p>
        </w:tc>
        <w:tc>
          <w:tcPr>
            <w:tcW w:w="2477" w:type="dxa"/>
          </w:tcPr>
          <w:p w14:paraId="3B1E9167" w14:textId="77777777" w:rsidR="000F6626" w:rsidRPr="008B7523" w:rsidRDefault="000F6626" w:rsidP="004A0E26">
            <w:pPr>
              <w:spacing w:line="240" w:lineRule="auto"/>
              <w:ind w:firstLine="0"/>
              <w:jc w:val="center"/>
              <w:rPr>
                <w:b/>
                <w:sz w:val="22"/>
                <w:szCs w:val="22"/>
              </w:rPr>
            </w:pPr>
          </w:p>
          <w:p w14:paraId="1EBCF390" w14:textId="77777777" w:rsidR="000F6626" w:rsidRPr="008B7523" w:rsidRDefault="000F6626" w:rsidP="004A0E26">
            <w:pPr>
              <w:spacing w:line="240" w:lineRule="auto"/>
              <w:ind w:firstLine="0"/>
              <w:jc w:val="center"/>
              <w:rPr>
                <w:b/>
                <w:sz w:val="22"/>
                <w:szCs w:val="22"/>
              </w:rPr>
            </w:pPr>
            <w:r w:rsidRPr="008B7523">
              <w:rPr>
                <w:b/>
                <w:sz w:val="22"/>
                <w:szCs w:val="22"/>
              </w:rPr>
              <w:t>Фамилия, имя, отчество сотрудника</w:t>
            </w:r>
          </w:p>
        </w:tc>
        <w:tc>
          <w:tcPr>
            <w:tcW w:w="3163" w:type="dxa"/>
          </w:tcPr>
          <w:p w14:paraId="51D8984E" w14:textId="77777777" w:rsidR="000F6626" w:rsidRPr="008B7523" w:rsidRDefault="000F6626" w:rsidP="004A0E26">
            <w:pPr>
              <w:shd w:val="clear" w:color="auto" w:fill="FFFFFF"/>
              <w:spacing w:line="240" w:lineRule="auto"/>
              <w:ind w:firstLine="0"/>
              <w:jc w:val="center"/>
              <w:rPr>
                <w:b/>
                <w:sz w:val="22"/>
                <w:szCs w:val="22"/>
              </w:rPr>
            </w:pPr>
          </w:p>
          <w:p w14:paraId="7D57BCA0" w14:textId="77777777" w:rsidR="000F6626" w:rsidRPr="008B7523" w:rsidRDefault="000F6626" w:rsidP="004A0E26">
            <w:pPr>
              <w:spacing w:line="240" w:lineRule="auto"/>
              <w:ind w:firstLine="0"/>
              <w:jc w:val="center"/>
              <w:rPr>
                <w:sz w:val="22"/>
                <w:szCs w:val="22"/>
              </w:rPr>
            </w:pPr>
            <w:r w:rsidRPr="008B7523">
              <w:rPr>
                <w:b/>
                <w:sz w:val="22"/>
                <w:szCs w:val="22"/>
              </w:rPr>
              <w:t>Сведени</w:t>
            </w:r>
            <w:r>
              <w:rPr>
                <w:b/>
                <w:sz w:val="22"/>
                <w:szCs w:val="22"/>
              </w:rPr>
              <w:t>я об опыте работы в организации</w:t>
            </w:r>
            <w:r w:rsidRPr="008B7523">
              <w:rPr>
                <w:b/>
                <w:sz w:val="22"/>
                <w:szCs w:val="22"/>
              </w:rPr>
              <w:t xml:space="preserve"> участника закупки</w:t>
            </w:r>
          </w:p>
        </w:tc>
        <w:tc>
          <w:tcPr>
            <w:tcW w:w="4076" w:type="dxa"/>
          </w:tcPr>
          <w:p w14:paraId="29EC5397" w14:textId="77777777" w:rsidR="000F6626" w:rsidRPr="008B7523" w:rsidRDefault="000F6626" w:rsidP="004A0E26">
            <w:pPr>
              <w:shd w:val="clear" w:color="auto" w:fill="FFFFFF"/>
              <w:spacing w:line="240" w:lineRule="auto"/>
              <w:ind w:firstLine="0"/>
              <w:jc w:val="center"/>
              <w:rPr>
                <w:b/>
                <w:sz w:val="22"/>
                <w:szCs w:val="22"/>
              </w:rPr>
            </w:pPr>
            <w:r w:rsidRPr="008B7523">
              <w:rPr>
                <w:b/>
                <w:sz w:val="22"/>
                <w:szCs w:val="22"/>
              </w:rPr>
              <w:t>Сведения о включении в национальный реестр специалистов в области инженерных изысканий и архитектурно-строительного проектирования</w:t>
            </w:r>
            <w:r w:rsidRPr="008B7523">
              <w:rPr>
                <w:b/>
                <w:color w:val="000000"/>
                <w:sz w:val="22"/>
                <w:szCs w:val="22"/>
              </w:rPr>
              <w:t xml:space="preserve"> по месту основной работы (указывается идентификационный номер специалиста)</w:t>
            </w:r>
          </w:p>
        </w:tc>
      </w:tr>
      <w:tr w:rsidR="000F6626" w:rsidRPr="00487697" w14:paraId="500701C9" w14:textId="77777777" w:rsidTr="004A0E26">
        <w:trPr>
          <w:trHeight w:val="184"/>
        </w:trPr>
        <w:tc>
          <w:tcPr>
            <w:tcW w:w="592" w:type="dxa"/>
          </w:tcPr>
          <w:p w14:paraId="0B9EFF7A" w14:textId="77777777" w:rsidR="000F6626" w:rsidRPr="008B7523" w:rsidRDefault="000F6626" w:rsidP="004A0E26">
            <w:pPr>
              <w:spacing w:line="240" w:lineRule="auto"/>
              <w:ind w:firstLine="0"/>
              <w:jc w:val="center"/>
              <w:rPr>
                <w:b/>
                <w:sz w:val="22"/>
                <w:szCs w:val="22"/>
              </w:rPr>
            </w:pPr>
            <w:r w:rsidRPr="008B7523">
              <w:rPr>
                <w:b/>
                <w:sz w:val="22"/>
                <w:szCs w:val="22"/>
              </w:rPr>
              <w:t>1</w:t>
            </w:r>
          </w:p>
        </w:tc>
        <w:tc>
          <w:tcPr>
            <w:tcW w:w="2477" w:type="dxa"/>
          </w:tcPr>
          <w:p w14:paraId="6DBBAF21" w14:textId="77777777" w:rsidR="000F6626" w:rsidRPr="008B7523" w:rsidRDefault="000F6626" w:rsidP="004A0E26">
            <w:pPr>
              <w:spacing w:line="240" w:lineRule="auto"/>
              <w:ind w:firstLine="0"/>
              <w:jc w:val="center"/>
              <w:rPr>
                <w:b/>
                <w:sz w:val="22"/>
                <w:szCs w:val="22"/>
              </w:rPr>
            </w:pPr>
            <w:r w:rsidRPr="008B7523">
              <w:rPr>
                <w:b/>
                <w:sz w:val="22"/>
                <w:szCs w:val="22"/>
              </w:rPr>
              <w:t>2</w:t>
            </w:r>
          </w:p>
        </w:tc>
        <w:tc>
          <w:tcPr>
            <w:tcW w:w="3163" w:type="dxa"/>
          </w:tcPr>
          <w:p w14:paraId="543A6D96" w14:textId="77777777" w:rsidR="000F6626" w:rsidRPr="008B7523" w:rsidRDefault="000F6626" w:rsidP="004A0E26">
            <w:pPr>
              <w:shd w:val="clear" w:color="auto" w:fill="FFFFFF"/>
              <w:spacing w:line="240" w:lineRule="auto"/>
              <w:ind w:firstLine="0"/>
              <w:jc w:val="center"/>
              <w:rPr>
                <w:b/>
                <w:sz w:val="22"/>
                <w:szCs w:val="22"/>
              </w:rPr>
            </w:pPr>
            <w:r w:rsidRPr="008B7523">
              <w:rPr>
                <w:b/>
                <w:sz w:val="22"/>
                <w:szCs w:val="22"/>
              </w:rPr>
              <w:t>3</w:t>
            </w:r>
          </w:p>
        </w:tc>
        <w:tc>
          <w:tcPr>
            <w:tcW w:w="4076" w:type="dxa"/>
          </w:tcPr>
          <w:p w14:paraId="608B0335" w14:textId="77777777" w:rsidR="000F6626" w:rsidRPr="008B7523" w:rsidRDefault="000F6626" w:rsidP="004A0E26">
            <w:pPr>
              <w:shd w:val="clear" w:color="auto" w:fill="FFFFFF"/>
              <w:spacing w:line="240" w:lineRule="auto"/>
              <w:ind w:firstLine="0"/>
              <w:jc w:val="center"/>
              <w:rPr>
                <w:b/>
                <w:sz w:val="22"/>
                <w:szCs w:val="22"/>
              </w:rPr>
            </w:pPr>
            <w:r w:rsidRPr="008B7523">
              <w:rPr>
                <w:b/>
                <w:sz w:val="22"/>
                <w:szCs w:val="22"/>
              </w:rPr>
              <w:t>4</w:t>
            </w:r>
          </w:p>
        </w:tc>
      </w:tr>
      <w:tr w:rsidR="000F6626" w:rsidRPr="00487697" w14:paraId="670D72A5" w14:textId="77777777" w:rsidTr="004A0E26">
        <w:trPr>
          <w:trHeight w:val="371"/>
        </w:trPr>
        <w:tc>
          <w:tcPr>
            <w:tcW w:w="592" w:type="dxa"/>
          </w:tcPr>
          <w:p w14:paraId="37DC6DB0" w14:textId="77777777" w:rsidR="000F6626" w:rsidRPr="00C37442" w:rsidRDefault="000F6626" w:rsidP="004A0E26">
            <w:pPr>
              <w:spacing w:line="240" w:lineRule="auto"/>
              <w:ind w:firstLine="0"/>
              <w:jc w:val="center"/>
              <w:rPr>
                <w:b/>
                <w:sz w:val="20"/>
                <w:szCs w:val="20"/>
              </w:rPr>
            </w:pPr>
          </w:p>
        </w:tc>
        <w:tc>
          <w:tcPr>
            <w:tcW w:w="2477" w:type="dxa"/>
          </w:tcPr>
          <w:p w14:paraId="1E68C178" w14:textId="77777777" w:rsidR="000F6626" w:rsidRPr="00C37442" w:rsidRDefault="000F6626" w:rsidP="004A0E26">
            <w:pPr>
              <w:spacing w:line="240" w:lineRule="auto"/>
              <w:ind w:firstLine="0"/>
              <w:jc w:val="center"/>
              <w:rPr>
                <w:b/>
                <w:sz w:val="20"/>
                <w:szCs w:val="20"/>
              </w:rPr>
            </w:pPr>
          </w:p>
        </w:tc>
        <w:tc>
          <w:tcPr>
            <w:tcW w:w="3163" w:type="dxa"/>
          </w:tcPr>
          <w:p w14:paraId="33D2EBD7" w14:textId="77777777" w:rsidR="000F6626" w:rsidRPr="00C37442" w:rsidRDefault="000F6626" w:rsidP="004A0E26">
            <w:pPr>
              <w:shd w:val="clear" w:color="auto" w:fill="FFFFFF"/>
              <w:spacing w:line="240" w:lineRule="auto"/>
              <w:ind w:firstLine="0"/>
              <w:jc w:val="center"/>
              <w:rPr>
                <w:b/>
                <w:sz w:val="20"/>
                <w:szCs w:val="20"/>
              </w:rPr>
            </w:pPr>
          </w:p>
        </w:tc>
        <w:tc>
          <w:tcPr>
            <w:tcW w:w="4076" w:type="dxa"/>
          </w:tcPr>
          <w:p w14:paraId="3DAE6961" w14:textId="77777777" w:rsidR="000F6626" w:rsidRPr="00C37442" w:rsidRDefault="000F6626" w:rsidP="004A0E26">
            <w:pPr>
              <w:shd w:val="clear" w:color="auto" w:fill="FFFFFF"/>
              <w:spacing w:line="240" w:lineRule="auto"/>
              <w:ind w:firstLine="0"/>
              <w:jc w:val="center"/>
              <w:rPr>
                <w:b/>
                <w:sz w:val="20"/>
                <w:szCs w:val="20"/>
              </w:rPr>
            </w:pPr>
          </w:p>
        </w:tc>
      </w:tr>
    </w:tbl>
    <w:p w14:paraId="09F41DEE" w14:textId="77777777" w:rsidR="000F6626" w:rsidRDefault="000F6626" w:rsidP="000F6626">
      <w:pPr>
        <w:spacing w:line="240" w:lineRule="auto"/>
        <w:ind w:firstLine="680"/>
        <w:rPr>
          <w:bCs/>
          <w:sz w:val="22"/>
          <w:szCs w:val="22"/>
          <w:u w:val="single"/>
        </w:rPr>
      </w:pPr>
    </w:p>
    <w:p w14:paraId="752CDBD8" w14:textId="77777777" w:rsidR="000F6626" w:rsidRPr="008B7523" w:rsidRDefault="000F6626" w:rsidP="000F6626">
      <w:pPr>
        <w:spacing w:line="240" w:lineRule="auto"/>
        <w:ind w:firstLine="680"/>
        <w:rPr>
          <w:bCs/>
          <w:sz w:val="22"/>
          <w:szCs w:val="22"/>
        </w:rPr>
      </w:pPr>
      <w:r w:rsidRPr="008B7523">
        <w:rPr>
          <w:bCs/>
          <w:sz w:val="22"/>
          <w:szCs w:val="22"/>
          <w:u w:val="single"/>
        </w:rPr>
        <w:t>Порядок заполнения формы</w:t>
      </w:r>
      <w:r w:rsidRPr="008B7523">
        <w:rPr>
          <w:bCs/>
          <w:sz w:val="22"/>
          <w:szCs w:val="22"/>
        </w:rPr>
        <w:t>:</w:t>
      </w:r>
    </w:p>
    <w:p w14:paraId="54FAEA00" w14:textId="77777777" w:rsidR="000F6626" w:rsidRPr="008B7523" w:rsidRDefault="000F6626" w:rsidP="000F6626">
      <w:pPr>
        <w:spacing w:line="240" w:lineRule="auto"/>
        <w:ind w:firstLine="680"/>
        <w:rPr>
          <w:bCs/>
          <w:sz w:val="22"/>
          <w:szCs w:val="22"/>
        </w:rPr>
      </w:pPr>
      <w:r>
        <w:rPr>
          <w:bCs/>
          <w:sz w:val="22"/>
          <w:szCs w:val="22"/>
        </w:rPr>
        <w:t xml:space="preserve">1.В графе </w:t>
      </w:r>
      <w:r w:rsidRPr="008B7523">
        <w:rPr>
          <w:bCs/>
          <w:sz w:val="22"/>
          <w:szCs w:val="22"/>
        </w:rPr>
        <w:t>№ 2 Таблицы необходимо указать полное имя сотрудника, находящегося в штате участника закупки;</w:t>
      </w:r>
    </w:p>
    <w:p w14:paraId="38EFD7A5" w14:textId="77777777" w:rsidR="000F6626" w:rsidRPr="008B7523" w:rsidRDefault="000F6626" w:rsidP="000F6626">
      <w:pPr>
        <w:spacing w:line="240" w:lineRule="auto"/>
        <w:ind w:firstLine="680"/>
        <w:rPr>
          <w:bCs/>
          <w:sz w:val="22"/>
          <w:szCs w:val="22"/>
        </w:rPr>
      </w:pPr>
      <w:r w:rsidRPr="008B7523">
        <w:rPr>
          <w:bCs/>
          <w:sz w:val="22"/>
          <w:szCs w:val="22"/>
        </w:rPr>
        <w:t xml:space="preserve">2. В графе № 3 Таблицы сведения о стаже сотрудника </w:t>
      </w:r>
      <w:r>
        <w:rPr>
          <w:bCs/>
          <w:sz w:val="22"/>
          <w:szCs w:val="22"/>
        </w:rPr>
        <w:t xml:space="preserve">в организации участника закупки - указывается период работы и наименование должности, в которой сотрудник работает в настоящее время, </w:t>
      </w:r>
      <w:r w:rsidRPr="008B7523">
        <w:rPr>
          <w:bCs/>
          <w:sz w:val="22"/>
          <w:szCs w:val="22"/>
        </w:rPr>
        <w:t>в соответствии с информацией, отраженной в трудовой книжке такого сотрудника.</w:t>
      </w:r>
    </w:p>
    <w:p w14:paraId="6430A005" w14:textId="77777777" w:rsidR="000F6626" w:rsidRPr="008B7523" w:rsidRDefault="000F6626" w:rsidP="000F6626">
      <w:pPr>
        <w:spacing w:line="240" w:lineRule="auto"/>
        <w:ind w:firstLine="680"/>
        <w:rPr>
          <w:bCs/>
          <w:sz w:val="22"/>
          <w:szCs w:val="22"/>
        </w:rPr>
      </w:pPr>
      <w:r>
        <w:rPr>
          <w:bCs/>
          <w:sz w:val="22"/>
          <w:szCs w:val="22"/>
        </w:rPr>
        <w:t>4. В графе № 4</w:t>
      </w:r>
      <w:r w:rsidRPr="008B7523">
        <w:rPr>
          <w:bCs/>
          <w:sz w:val="22"/>
          <w:szCs w:val="22"/>
        </w:rPr>
        <w:t xml:space="preserve"> Таблицы необходимо указать идентификационный номер специалиста, зарегистрированного в НОПРИЗ. </w:t>
      </w:r>
    </w:p>
    <w:p w14:paraId="3877B9CE" w14:textId="77777777" w:rsidR="000F6626" w:rsidRPr="008B7523" w:rsidRDefault="000F6626" w:rsidP="000F6626">
      <w:pPr>
        <w:spacing w:line="240" w:lineRule="auto"/>
        <w:ind w:firstLine="680"/>
        <w:rPr>
          <w:sz w:val="22"/>
          <w:szCs w:val="22"/>
        </w:rPr>
      </w:pPr>
      <w:r w:rsidRPr="008B7523">
        <w:rPr>
          <w:bCs/>
          <w:sz w:val="22"/>
          <w:szCs w:val="22"/>
        </w:rPr>
        <w:t>5. П</w:t>
      </w:r>
      <w:r w:rsidRPr="008B7523">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41FF371" w14:textId="77777777" w:rsidR="000F6626" w:rsidRPr="008B7523" w:rsidRDefault="000F6626" w:rsidP="000F6626">
      <w:pPr>
        <w:spacing w:line="240" w:lineRule="auto"/>
        <w:ind w:firstLine="680"/>
        <w:rPr>
          <w:sz w:val="22"/>
          <w:szCs w:val="22"/>
        </w:rPr>
      </w:pPr>
      <w:r w:rsidRPr="008B7523">
        <w:rPr>
          <w:sz w:val="22"/>
          <w:szCs w:val="22"/>
        </w:rPr>
        <w:t xml:space="preserve">- в случае полного или частичного незаполнения, либо некорректного заполнения участником настоящей Таблицы (например, отсутствует указание на занимаемую должность </w:t>
      </w:r>
      <w:r>
        <w:rPr>
          <w:sz w:val="22"/>
          <w:szCs w:val="22"/>
        </w:rPr>
        <w:t xml:space="preserve">в </w:t>
      </w:r>
      <w:r w:rsidRPr="008B7523">
        <w:rPr>
          <w:sz w:val="22"/>
          <w:szCs w:val="22"/>
        </w:rPr>
        <w:t>организации и др.</w:t>
      </w:r>
      <w:r>
        <w:rPr>
          <w:sz w:val="22"/>
          <w:szCs w:val="22"/>
        </w:rPr>
        <w:t>, отсутствует реестровый номер специалиста</w:t>
      </w:r>
      <w:r w:rsidRPr="008B7523">
        <w:rPr>
          <w:sz w:val="22"/>
          <w:szCs w:val="22"/>
        </w:rPr>
        <w:t xml:space="preserve">), </w:t>
      </w:r>
    </w:p>
    <w:p w14:paraId="38CB2D90" w14:textId="77777777" w:rsidR="000F6626" w:rsidRPr="008B7523" w:rsidRDefault="000F6626" w:rsidP="000F6626">
      <w:pPr>
        <w:spacing w:line="240" w:lineRule="auto"/>
        <w:ind w:firstLine="680"/>
        <w:rPr>
          <w:sz w:val="22"/>
          <w:szCs w:val="22"/>
        </w:rPr>
      </w:pPr>
      <w:r w:rsidRPr="008B7523">
        <w:rPr>
          <w:sz w:val="22"/>
          <w:szCs w:val="22"/>
        </w:rPr>
        <w:t xml:space="preserve">- в случае предоставления Таблицы в иной форме, отличной от установленной в приложении № 7 к настоящей документации, </w:t>
      </w:r>
    </w:p>
    <w:p w14:paraId="659FBC49" w14:textId="77777777" w:rsidR="000F6626" w:rsidRPr="008B7523" w:rsidRDefault="000F6626" w:rsidP="000F6626">
      <w:pPr>
        <w:spacing w:line="240" w:lineRule="auto"/>
        <w:ind w:firstLine="680"/>
        <w:rPr>
          <w:sz w:val="22"/>
          <w:szCs w:val="22"/>
        </w:rPr>
      </w:pPr>
      <w:r w:rsidRPr="008B7523">
        <w:rPr>
          <w:sz w:val="22"/>
          <w:szCs w:val="22"/>
        </w:rPr>
        <w:t xml:space="preserve">- в случае отсутствия в составе заявки участника подтверждающих документов (копий </w:t>
      </w:r>
      <w:r w:rsidRPr="008B7523">
        <w:rPr>
          <w:bCs/>
          <w:sz w:val="22"/>
          <w:szCs w:val="22"/>
        </w:rPr>
        <w:t>документов об образовании либо, копий трудовых книжек сотрудников</w:t>
      </w:r>
      <w:r w:rsidRPr="008B7523">
        <w:rPr>
          <w:sz w:val="22"/>
          <w:szCs w:val="22"/>
        </w:rPr>
        <w:t>) либо предоставления документов не в полном объеме (например, приложены не все страницы).</w:t>
      </w:r>
    </w:p>
    <w:p w14:paraId="3C072798" w14:textId="77777777" w:rsidR="000F6626" w:rsidRPr="008B7523" w:rsidRDefault="000F6626" w:rsidP="000F6626">
      <w:pPr>
        <w:tabs>
          <w:tab w:val="left" w:pos="0"/>
        </w:tabs>
        <w:spacing w:line="240" w:lineRule="auto"/>
        <w:contextualSpacing/>
        <w:rPr>
          <w:sz w:val="22"/>
          <w:szCs w:val="22"/>
        </w:rPr>
      </w:pPr>
      <w:r w:rsidRPr="008B7523">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p>
    <w:p w14:paraId="7986BB58" w14:textId="77777777" w:rsidR="000F6626" w:rsidRDefault="000F6626" w:rsidP="000F6626">
      <w:pPr>
        <w:tabs>
          <w:tab w:val="left" w:pos="0"/>
        </w:tabs>
        <w:spacing w:line="240" w:lineRule="auto"/>
        <w:contextualSpacing/>
        <w:rPr>
          <w:sz w:val="22"/>
          <w:szCs w:val="22"/>
        </w:rPr>
      </w:pPr>
    </w:p>
    <w:p w14:paraId="40CE29F6" w14:textId="77777777" w:rsidR="000F6626" w:rsidRPr="008B7523" w:rsidRDefault="000F6626" w:rsidP="000F6626">
      <w:pPr>
        <w:tabs>
          <w:tab w:val="left" w:pos="0"/>
        </w:tabs>
        <w:spacing w:line="240" w:lineRule="auto"/>
        <w:contextualSpacing/>
        <w:rPr>
          <w:sz w:val="22"/>
          <w:szCs w:val="22"/>
        </w:rPr>
      </w:pPr>
    </w:p>
    <w:p w14:paraId="402C9A1C" w14:textId="77777777" w:rsidR="000F6626" w:rsidRPr="007759B6" w:rsidRDefault="000F6626" w:rsidP="000F6626">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_______________ /_______________/</w:t>
      </w:r>
    </w:p>
    <w:p w14:paraId="0A20F28D" w14:textId="77777777" w:rsidR="000F6626" w:rsidRPr="007759B6" w:rsidRDefault="000F6626" w:rsidP="000F6626">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2D05BE8D" w14:textId="77777777" w:rsidR="000F6626" w:rsidRDefault="000F6626" w:rsidP="000F6626">
      <w:pPr>
        <w:pageBreakBefore/>
        <w:widowControl w:val="0"/>
        <w:spacing w:line="240" w:lineRule="auto"/>
        <w:jc w:val="right"/>
        <w:rPr>
          <w:color w:val="000000"/>
          <w:sz w:val="24"/>
          <w:szCs w:val="24"/>
        </w:rPr>
        <w:sectPr w:rsidR="000F6626" w:rsidSect="004A0E26">
          <w:pgSz w:w="11906" w:h="16838"/>
          <w:pgMar w:top="567" w:right="851" w:bottom="680" w:left="737" w:header="0" w:footer="0" w:gutter="0"/>
          <w:cols w:space="708"/>
          <w:titlePg/>
          <w:docGrid w:linePitch="381"/>
        </w:sectPr>
      </w:pPr>
    </w:p>
    <w:p w14:paraId="09983EEB" w14:textId="77777777" w:rsidR="00B138F4" w:rsidRDefault="00B138F4" w:rsidP="006E5119">
      <w:pPr>
        <w:widowControl w:val="0"/>
        <w:spacing w:line="240" w:lineRule="auto"/>
        <w:ind w:firstLine="90"/>
        <w:rPr>
          <w:sz w:val="24"/>
          <w:szCs w:val="24"/>
          <w:vertAlign w:val="superscript"/>
        </w:rPr>
      </w:pPr>
    </w:p>
    <w:p w14:paraId="30B26CBA" w14:textId="77777777" w:rsidR="00B138F4" w:rsidRDefault="00B138F4" w:rsidP="006E5119">
      <w:pPr>
        <w:widowControl w:val="0"/>
        <w:spacing w:line="240" w:lineRule="auto"/>
        <w:ind w:firstLine="90"/>
        <w:rPr>
          <w:sz w:val="24"/>
          <w:szCs w:val="24"/>
          <w:vertAlign w:val="superscript"/>
        </w:rPr>
      </w:pPr>
    </w:p>
    <w:p w14:paraId="2B48BCB0" w14:textId="1C92A381" w:rsidR="00B138F4" w:rsidRDefault="003005A1" w:rsidP="00B138F4">
      <w:pPr>
        <w:widowControl w:val="0"/>
        <w:spacing w:line="240" w:lineRule="auto"/>
        <w:ind w:firstLine="0"/>
        <w:jc w:val="right"/>
        <w:rPr>
          <w:sz w:val="24"/>
          <w:szCs w:val="24"/>
        </w:rPr>
      </w:pPr>
      <w:r>
        <w:rPr>
          <w:sz w:val="24"/>
          <w:szCs w:val="24"/>
        </w:rPr>
        <w:t>Приложение № 8</w:t>
      </w:r>
      <w:r w:rsidR="00B138F4" w:rsidRPr="007759B6">
        <w:rPr>
          <w:sz w:val="24"/>
          <w:szCs w:val="24"/>
        </w:rPr>
        <w:t xml:space="preserve"> к документации о закупке</w:t>
      </w:r>
    </w:p>
    <w:p w14:paraId="322CE04A" w14:textId="77777777" w:rsidR="006C1C52" w:rsidRDefault="006C1C52" w:rsidP="00B138F4">
      <w:pPr>
        <w:widowControl w:val="0"/>
        <w:spacing w:line="240" w:lineRule="auto"/>
        <w:ind w:firstLine="0"/>
        <w:jc w:val="right"/>
        <w:rPr>
          <w:sz w:val="24"/>
          <w:szCs w:val="24"/>
        </w:rPr>
      </w:pPr>
    </w:p>
    <w:p w14:paraId="603A66AF" w14:textId="77777777" w:rsidR="006C1C52" w:rsidRDefault="006C1C52" w:rsidP="006C1C52">
      <w:pPr>
        <w:spacing w:line="240" w:lineRule="auto"/>
        <w:jc w:val="center"/>
        <w:rPr>
          <w:b/>
          <w:bCs/>
          <w:sz w:val="24"/>
          <w:szCs w:val="24"/>
        </w:rPr>
      </w:pPr>
    </w:p>
    <w:p w14:paraId="24171D69" w14:textId="77777777" w:rsidR="006C1C52" w:rsidRPr="006C1C52" w:rsidRDefault="006C1C52" w:rsidP="006C1C52">
      <w:pPr>
        <w:spacing w:line="240" w:lineRule="auto"/>
        <w:jc w:val="center"/>
        <w:rPr>
          <w:b/>
          <w:bCs/>
          <w:sz w:val="24"/>
          <w:szCs w:val="24"/>
        </w:rPr>
      </w:pPr>
      <w:r w:rsidRPr="006C1C52">
        <w:rPr>
          <w:b/>
          <w:bCs/>
          <w:sz w:val="24"/>
          <w:szCs w:val="24"/>
        </w:rPr>
        <w:t>Обоснование начальной (максимальной) цены закупки</w:t>
      </w:r>
    </w:p>
    <w:p w14:paraId="25D01266" w14:textId="3AD45E71" w:rsidR="006C1C52" w:rsidRPr="006C1C52" w:rsidRDefault="006C1C52" w:rsidP="006C1C52">
      <w:pPr>
        <w:spacing w:line="240" w:lineRule="auto"/>
        <w:contextualSpacing/>
        <w:jc w:val="center"/>
        <w:rPr>
          <w:sz w:val="24"/>
          <w:szCs w:val="24"/>
        </w:rPr>
      </w:pPr>
      <w:r w:rsidRPr="006C1C52">
        <w:rPr>
          <w:sz w:val="24"/>
          <w:szCs w:val="24"/>
        </w:rPr>
        <w:t xml:space="preserve">на выполнение работ по комплексному обследованию технического состояния здания и общего домового имущества, расположенного по адресу: </w:t>
      </w:r>
      <w:r>
        <w:rPr>
          <w:sz w:val="24"/>
          <w:szCs w:val="24"/>
        </w:rPr>
        <w:br/>
      </w:r>
      <w:r w:rsidRPr="006C1C52">
        <w:rPr>
          <w:sz w:val="24"/>
          <w:szCs w:val="24"/>
        </w:rPr>
        <w:t>Санкт-Петербург, К</w:t>
      </w:r>
      <w:r w:rsidR="000F6626">
        <w:rPr>
          <w:sz w:val="24"/>
          <w:szCs w:val="24"/>
        </w:rPr>
        <w:t>онд</w:t>
      </w:r>
      <w:r w:rsidR="004F338F">
        <w:rPr>
          <w:sz w:val="24"/>
          <w:szCs w:val="24"/>
        </w:rPr>
        <w:t>ратьевский пр., д.40, корп. 10</w:t>
      </w:r>
    </w:p>
    <w:p w14:paraId="3A5E90F2" w14:textId="77777777" w:rsidR="006C1C52" w:rsidRPr="00C75679" w:rsidRDefault="006C1C52" w:rsidP="006C1C52">
      <w:pPr>
        <w:spacing w:line="240" w:lineRule="auto"/>
        <w:rPr>
          <w:bCs/>
          <w:sz w:val="24"/>
          <w:szCs w:val="24"/>
        </w:rPr>
      </w:pPr>
      <w:r w:rsidRPr="00C75679">
        <w:rPr>
          <w:bCs/>
          <w:sz w:val="24"/>
          <w:szCs w:val="24"/>
        </w:rPr>
        <w:t xml:space="preserve"> </w:t>
      </w:r>
    </w:p>
    <w:p w14:paraId="58EB6F1A" w14:textId="77777777" w:rsidR="006C1C52" w:rsidRDefault="006C1C52" w:rsidP="006C1C52">
      <w:pPr>
        <w:spacing w:line="240" w:lineRule="auto"/>
        <w:rPr>
          <w:bCs/>
          <w:sz w:val="24"/>
          <w:szCs w:val="24"/>
        </w:rPr>
      </w:pPr>
      <w:r w:rsidRPr="00827BCF">
        <w:rPr>
          <w:b/>
          <w:bCs/>
          <w:sz w:val="24"/>
          <w:szCs w:val="24"/>
        </w:rPr>
        <w:t>Инициатор закупки</w:t>
      </w:r>
      <w:r>
        <w:rPr>
          <w:bCs/>
          <w:sz w:val="24"/>
          <w:szCs w:val="24"/>
        </w:rPr>
        <w:t xml:space="preserve">: </w:t>
      </w:r>
      <w:r>
        <w:rPr>
          <w:bCs/>
          <w:sz w:val="24"/>
          <w:szCs w:val="24"/>
          <w:u w:val="single"/>
        </w:rPr>
        <w:t>ПТО</w:t>
      </w:r>
    </w:p>
    <w:p w14:paraId="5B121475" w14:textId="77777777" w:rsidR="006C1C52" w:rsidRDefault="006C1C52" w:rsidP="006C1C52">
      <w:pPr>
        <w:spacing w:line="240" w:lineRule="auto"/>
        <w:rPr>
          <w:b/>
          <w:bCs/>
          <w:sz w:val="24"/>
          <w:szCs w:val="24"/>
        </w:rPr>
      </w:pPr>
    </w:p>
    <w:p w14:paraId="5FA7A870" w14:textId="77777777" w:rsidR="006C1C52" w:rsidRPr="00465A10" w:rsidRDefault="006C1C52" w:rsidP="006C1C52">
      <w:pPr>
        <w:spacing w:line="240" w:lineRule="auto"/>
        <w:rPr>
          <w:bCs/>
          <w:sz w:val="24"/>
          <w:szCs w:val="24"/>
        </w:rPr>
      </w:pPr>
      <w:r w:rsidRPr="00827BCF">
        <w:rPr>
          <w:b/>
          <w:bCs/>
          <w:sz w:val="24"/>
          <w:szCs w:val="24"/>
        </w:rPr>
        <w:t>Используемый метод определения НМЦ</w:t>
      </w:r>
      <w:r w:rsidRPr="00465A10">
        <w:rPr>
          <w:bCs/>
          <w:sz w:val="24"/>
          <w:szCs w:val="24"/>
        </w:rPr>
        <w:t>:</w:t>
      </w:r>
    </w:p>
    <w:p w14:paraId="3DF5CC05" w14:textId="77777777" w:rsidR="006C1C52" w:rsidRPr="00BB08AD" w:rsidRDefault="006C1C52" w:rsidP="006C1C52">
      <w:pPr>
        <w:pStyle w:val="affb"/>
        <w:numPr>
          <w:ilvl w:val="0"/>
          <w:numId w:val="49"/>
        </w:numPr>
        <w:pBdr>
          <w:top w:val="single" w:sz="4" w:space="1" w:color="auto"/>
        </w:pBdr>
        <w:rPr>
          <w:i/>
          <w:iCs/>
          <w:sz w:val="23"/>
          <w:szCs w:val="23"/>
        </w:rPr>
      </w:pPr>
      <w:r w:rsidRPr="00BB08AD">
        <w:rPr>
          <w:bCs/>
          <w:sz w:val="23"/>
          <w:szCs w:val="23"/>
        </w:rPr>
        <w:t>Метод сопоставимых рыночных цен (анализа рынка);</w:t>
      </w:r>
    </w:p>
    <w:p w14:paraId="19A0B4E9" w14:textId="77777777" w:rsidR="006C1C52" w:rsidRPr="002040F7" w:rsidRDefault="006C1C52" w:rsidP="006C1C52">
      <w:pPr>
        <w:pStyle w:val="affb"/>
        <w:numPr>
          <w:ilvl w:val="0"/>
          <w:numId w:val="49"/>
        </w:numPr>
        <w:pBdr>
          <w:top w:val="single" w:sz="4" w:space="1" w:color="auto"/>
        </w:pBdr>
        <w:rPr>
          <w:i/>
          <w:iCs/>
          <w:sz w:val="23"/>
          <w:szCs w:val="23"/>
          <w:u w:val="single"/>
        </w:rPr>
      </w:pPr>
      <w:r w:rsidRPr="002040F7">
        <w:rPr>
          <w:bCs/>
          <w:sz w:val="23"/>
          <w:szCs w:val="23"/>
        </w:rPr>
        <w:t>Нормативный метод;</w:t>
      </w:r>
    </w:p>
    <w:p w14:paraId="454900FF" w14:textId="77777777" w:rsidR="006C1C52" w:rsidRPr="002040F7" w:rsidRDefault="006C1C52" w:rsidP="006C1C52">
      <w:pPr>
        <w:pStyle w:val="affb"/>
        <w:numPr>
          <w:ilvl w:val="0"/>
          <w:numId w:val="49"/>
        </w:numPr>
        <w:pBdr>
          <w:top w:val="single" w:sz="4" w:space="1" w:color="auto"/>
        </w:pBdr>
        <w:rPr>
          <w:i/>
          <w:iCs/>
          <w:sz w:val="23"/>
          <w:szCs w:val="23"/>
        </w:rPr>
      </w:pPr>
      <w:r w:rsidRPr="002040F7">
        <w:rPr>
          <w:bCs/>
          <w:sz w:val="23"/>
          <w:szCs w:val="23"/>
        </w:rPr>
        <w:t>Тарифный метод;</w:t>
      </w:r>
    </w:p>
    <w:p w14:paraId="1CB812E0" w14:textId="3B824142" w:rsidR="006C1C52" w:rsidRPr="00D37945" w:rsidRDefault="006C1C52" w:rsidP="006C1C52">
      <w:pPr>
        <w:pStyle w:val="affb"/>
        <w:numPr>
          <w:ilvl w:val="0"/>
          <w:numId w:val="49"/>
        </w:numPr>
        <w:pBdr>
          <w:top w:val="single" w:sz="4" w:space="1" w:color="auto"/>
        </w:pBdr>
        <w:rPr>
          <w:i/>
          <w:iCs/>
          <w:sz w:val="23"/>
          <w:szCs w:val="23"/>
        </w:rPr>
      </w:pPr>
      <w:r w:rsidRPr="00D37945">
        <w:rPr>
          <w:sz w:val="23"/>
          <w:szCs w:val="23"/>
        </w:rPr>
        <w:t>Проектно-сметный (затратный) метод;</w:t>
      </w:r>
    </w:p>
    <w:p w14:paraId="5CB8E5DA" w14:textId="77777777" w:rsidR="006C1C52" w:rsidRPr="002040F7" w:rsidRDefault="006C1C52" w:rsidP="006C1C52">
      <w:pPr>
        <w:pStyle w:val="affb"/>
        <w:numPr>
          <w:ilvl w:val="0"/>
          <w:numId w:val="49"/>
        </w:numPr>
        <w:pBdr>
          <w:top w:val="single" w:sz="4" w:space="1" w:color="auto"/>
        </w:pBdr>
        <w:rPr>
          <w:i/>
          <w:iCs/>
          <w:sz w:val="23"/>
          <w:szCs w:val="23"/>
        </w:rPr>
      </w:pPr>
      <w:r w:rsidRPr="002040F7">
        <w:rPr>
          <w:bCs/>
          <w:sz w:val="23"/>
          <w:szCs w:val="23"/>
        </w:rPr>
        <w:t>Метод одной цены;</w:t>
      </w:r>
    </w:p>
    <w:p w14:paraId="3C56CB2A" w14:textId="77777777" w:rsidR="006C1C52" w:rsidRPr="006C1C52" w:rsidRDefault="006C1C52" w:rsidP="006C1C52">
      <w:pPr>
        <w:pStyle w:val="affb"/>
        <w:numPr>
          <w:ilvl w:val="0"/>
          <w:numId w:val="49"/>
        </w:numPr>
        <w:pBdr>
          <w:top w:val="single" w:sz="4" w:space="1" w:color="auto"/>
        </w:pBdr>
        <w:rPr>
          <w:i/>
          <w:iCs/>
          <w:sz w:val="23"/>
          <w:szCs w:val="23"/>
          <w:u w:val="single"/>
        </w:rPr>
      </w:pPr>
      <w:r w:rsidRPr="00D37945">
        <w:rPr>
          <w:bCs/>
          <w:sz w:val="23"/>
          <w:szCs w:val="23"/>
          <w:u w:val="single"/>
        </w:rPr>
        <w:t>Метод индексации.</w:t>
      </w:r>
    </w:p>
    <w:p w14:paraId="0DC8BB5F" w14:textId="77777777" w:rsidR="006C1C52" w:rsidRPr="006C1C52" w:rsidRDefault="006C1C52" w:rsidP="006C1C52">
      <w:pPr>
        <w:pBdr>
          <w:top w:val="single" w:sz="4" w:space="1" w:color="auto"/>
        </w:pBdr>
        <w:ind w:left="426" w:firstLine="0"/>
        <w:rPr>
          <w:i/>
          <w:iCs/>
          <w:sz w:val="23"/>
          <w:szCs w:val="23"/>
          <w:u w:val="single"/>
        </w:rPr>
      </w:pPr>
    </w:p>
    <w:p w14:paraId="68BCE478" w14:textId="77777777" w:rsidR="006C1C52" w:rsidRDefault="006C1C52" w:rsidP="006C1C52">
      <w:pPr>
        <w:pBdr>
          <w:top w:val="single" w:sz="4" w:space="1" w:color="auto"/>
        </w:pBdr>
        <w:spacing w:line="240" w:lineRule="auto"/>
        <w:rPr>
          <w:b/>
          <w:bCs/>
          <w:sz w:val="24"/>
          <w:szCs w:val="24"/>
        </w:rPr>
      </w:pPr>
    </w:p>
    <w:p w14:paraId="3195C41C" w14:textId="77777777" w:rsidR="006C1C52" w:rsidRDefault="006C1C52" w:rsidP="006C1C52">
      <w:pPr>
        <w:pBdr>
          <w:top w:val="single" w:sz="4" w:space="1" w:color="auto"/>
        </w:pBdr>
        <w:spacing w:line="240" w:lineRule="auto"/>
        <w:rPr>
          <w:bCs/>
          <w:sz w:val="24"/>
          <w:szCs w:val="24"/>
        </w:rPr>
      </w:pPr>
      <w:r w:rsidRPr="00827BCF">
        <w:rPr>
          <w:b/>
          <w:bCs/>
          <w:sz w:val="24"/>
          <w:szCs w:val="24"/>
        </w:rPr>
        <w:t>Обоснование метода определения НМЦ</w:t>
      </w:r>
      <w:r>
        <w:rPr>
          <w:bCs/>
          <w:sz w:val="24"/>
          <w:szCs w:val="24"/>
        </w:rPr>
        <w:t>:</w:t>
      </w:r>
    </w:p>
    <w:p w14:paraId="59912AF4"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Имеется конкурентный рынок поставщиков необходимых товаров, работ, услуг (</w:t>
      </w:r>
      <w:r w:rsidRPr="002D6ACA">
        <w:rPr>
          <w:bCs/>
          <w:sz w:val="23"/>
          <w:szCs w:val="23"/>
        </w:rPr>
        <w:t>ценовая информация получена на сайтах поставщиков, производителей, из ценовых предложений, иное)</w:t>
      </w:r>
      <w:r w:rsidRPr="002040F7">
        <w:rPr>
          <w:bCs/>
          <w:sz w:val="23"/>
          <w:szCs w:val="23"/>
        </w:rPr>
        <w:t>;</w:t>
      </w:r>
    </w:p>
    <w:p w14:paraId="3129C91A"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Правовыми актами установлены нормативы в отношении товаров, работ, услуг;</w:t>
      </w:r>
    </w:p>
    <w:p w14:paraId="2B14CAF4"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Цена определяется в соответствии с установленными тарифами (ценой) товара, работы, услуги;</w:t>
      </w:r>
    </w:p>
    <w:p w14:paraId="57BACAAE" w14:textId="77777777" w:rsidR="006C1C52" w:rsidRPr="00D37945" w:rsidRDefault="006C1C52" w:rsidP="006C1C52">
      <w:pPr>
        <w:pStyle w:val="affb"/>
        <w:numPr>
          <w:ilvl w:val="0"/>
          <w:numId w:val="49"/>
        </w:numPr>
        <w:pBdr>
          <w:top w:val="single" w:sz="4" w:space="1" w:color="auto"/>
        </w:pBdr>
        <w:rPr>
          <w:bCs/>
          <w:sz w:val="23"/>
          <w:szCs w:val="23"/>
        </w:rPr>
      </w:pPr>
      <w:r w:rsidRPr="00D37945">
        <w:rPr>
          <w:bCs/>
          <w:sz w:val="23"/>
          <w:szCs w:val="23"/>
        </w:rPr>
        <w:t>Расчет осуществляется путем суммирования прямых и косвенных затрат в соответствии с утвержденными методиками и нормативами;</w:t>
      </w:r>
    </w:p>
    <w:p w14:paraId="33FE5F76"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40A0FB13" w14:textId="77777777" w:rsidR="006C1C52" w:rsidRDefault="006C1C52" w:rsidP="006C1C52">
      <w:pPr>
        <w:pStyle w:val="affb"/>
        <w:numPr>
          <w:ilvl w:val="0"/>
          <w:numId w:val="49"/>
        </w:numPr>
        <w:pBdr>
          <w:top w:val="single" w:sz="4" w:space="1" w:color="auto"/>
        </w:pBdr>
        <w:rPr>
          <w:bCs/>
          <w:sz w:val="23"/>
          <w:szCs w:val="23"/>
          <w:u w:val="single"/>
        </w:rPr>
      </w:pPr>
      <w:r w:rsidRPr="00D37945">
        <w:rPr>
          <w:bCs/>
          <w:sz w:val="23"/>
          <w:szCs w:val="23"/>
          <w:u w:val="single"/>
        </w:rPr>
        <w:t>Расчет осуществляется путем индексации цены аналогичных в сопоставимых условиях товаров, работ, услуг, закупленных в предыдущем периоде.</w:t>
      </w:r>
    </w:p>
    <w:p w14:paraId="68EC243F" w14:textId="77777777" w:rsidR="006C1C52" w:rsidRPr="006C1C52" w:rsidRDefault="006C1C52" w:rsidP="006C1C52">
      <w:pPr>
        <w:pBdr>
          <w:top w:val="single" w:sz="4" w:space="1" w:color="auto"/>
        </w:pBdr>
        <w:ind w:left="426" w:firstLine="0"/>
        <w:rPr>
          <w:bCs/>
          <w:sz w:val="23"/>
          <w:szCs w:val="23"/>
          <w:u w:val="single"/>
        </w:rPr>
      </w:pPr>
    </w:p>
    <w:p w14:paraId="7ACCCD22" w14:textId="77777777" w:rsidR="006C1C52" w:rsidRDefault="006C1C52" w:rsidP="006C1C52">
      <w:pPr>
        <w:pBdr>
          <w:top w:val="single" w:sz="4" w:space="1" w:color="auto"/>
        </w:pBdr>
        <w:spacing w:line="240" w:lineRule="auto"/>
        <w:rPr>
          <w:b/>
          <w:bCs/>
          <w:sz w:val="24"/>
          <w:szCs w:val="24"/>
        </w:rPr>
      </w:pPr>
    </w:p>
    <w:p w14:paraId="1DE68B43" w14:textId="77777777" w:rsidR="006C1C52" w:rsidRDefault="006C1C52" w:rsidP="006C1C52">
      <w:pPr>
        <w:pBdr>
          <w:top w:val="single" w:sz="4" w:space="1" w:color="auto"/>
        </w:pBdr>
        <w:spacing w:line="240" w:lineRule="auto"/>
        <w:rPr>
          <w:bCs/>
          <w:sz w:val="24"/>
          <w:szCs w:val="24"/>
        </w:rPr>
      </w:pPr>
      <w:r w:rsidRPr="00827BCF">
        <w:rPr>
          <w:b/>
          <w:bCs/>
          <w:sz w:val="24"/>
          <w:szCs w:val="24"/>
        </w:rPr>
        <w:t>Расчет НМЦ согласно выбранному методу определения НМЦ</w:t>
      </w:r>
      <w:r>
        <w:rPr>
          <w:bCs/>
          <w:sz w:val="24"/>
          <w:szCs w:val="24"/>
        </w:rPr>
        <w:t>:</w:t>
      </w:r>
    </w:p>
    <w:p w14:paraId="30795133" w14:textId="77777777" w:rsidR="006C1C52" w:rsidRDefault="006C1C52" w:rsidP="006C1C52">
      <w:pPr>
        <w:pBdr>
          <w:top w:val="single" w:sz="4" w:space="1" w:color="auto"/>
        </w:pBdr>
        <w:spacing w:line="240" w:lineRule="auto"/>
        <w:rPr>
          <w:bCs/>
          <w:sz w:val="24"/>
          <w:szCs w:val="24"/>
        </w:rPr>
      </w:pPr>
    </w:p>
    <w:p w14:paraId="06AB1C3C" w14:textId="110B5013" w:rsidR="006C1C52" w:rsidRDefault="006C1C52" w:rsidP="006C1C52">
      <w:pPr>
        <w:pBdr>
          <w:top w:val="single" w:sz="4" w:space="1" w:color="auto"/>
        </w:pBdr>
        <w:spacing w:line="240" w:lineRule="auto"/>
        <w:rPr>
          <w:bCs/>
          <w:sz w:val="24"/>
          <w:szCs w:val="24"/>
        </w:rPr>
      </w:pPr>
      <w:r>
        <w:rPr>
          <w:bCs/>
          <w:sz w:val="24"/>
          <w:szCs w:val="24"/>
        </w:rPr>
        <w:t xml:space="preserve">На основании вышеизложенного, начальную (максимальную) цену закупки предлагается установить в размере </w:t>
      </w:r>
      <w:r w:rsidR="004F338F">
        <w:rPr>
          <w:bCs/>
          <w:sz w:val="24"/>
          <w:szCs w:val="24"/>
          <w:u w:val="single"/>
        </w:rPr>
        <w:t>486 885</w:t>
      </w:r>
      <w:r w:rsidRPr="00E620A4">
        <w:rPr>
          <w:bCs/>
          <w:sz w:val="24"/>
          <w:szCs w:val="24"/>
          <w:u w:val="single"/>
        </w:rPr>
        <w:t xml:space="preserve"> руб</w:t>
      </w:r>
      <w:r w:rsidRPr="004C6649">
        <w:rPr>
          <w:bCs/>
          <w:sz w:val="24"/>
          <w:szCs w:val="24"/>
          <w:u w:val="single"/>
        </w:rPr>
        <w:t xml:space="preserve">. </w:t>
      </w:r>
      <w:r w:rsidR="004F338F">
        <w:rPr>
          <w:bCs/>
          <w:sz w:val="24"/>
          <w:szCs w:val="24"/>
          <w:u w:val="single"/>
        </w:rPr>
        <w:t>72</w:t>
      </w:r>
      <w:r w:rsidRPr="004C6649">
        <w:rPr>
          <w:bCs/>
          <w:sz w:val="24"/>
          <w:szCs w:val="24"/>
          <w:u w:val="single"/>
        </w:rPr>
        <w:t xml:space="preserve"> коп.</w:t>
      </w:r>
    </w:p>
    <w:p w14:paraId="6D66EAD5" w14:textId="77777777" w:rsidR="006C1C52" w:rsidRDefault="006C1C52" w:rsidP="006C1C52">
      <w:pPr>
        <w:pBdr>
          <w:top w:val="single" w:sz="4" w:space="1" w:color="auto"/>
        </w:pBdr>
        <w:spacing w:line="240" w:lineRule="auto"/>
        <w:rPr>
          <w:bCs/>
          <w:sz w:val="23"/>
          <w:szCs w:val="23"/>
        </w:rPr>
      </w:pPr>
    </w:p>
    <w:p w14:paraId="7EA53CB6" w14:textId="77777777" w:rsidR="006C1C52" w:rsidRPr="007759B6" w:rsidRDefault="006C1C52" w:rsidP="00B138F4">
      <w:pPr>
        <w:widowControl w:val="0"/>
        <w:spacing w:line="240" w:lineRule="auto"/>
        <w:ind w:firstLine="0"/>
        <w:jc w:val="right"/>
        <w:rPr>
          <w:sz w:val="24"/>
          <w:szCs w:val="24"/>
        </w:rPr>
      </w:pPr>
    </w:p>
    <w:p w14:paraId="4801ED9E" w14:textId="77777777" w:rsidR="00B138F4" w:rsidRPr="007759B6" w:rsidRDefault="00B138F4" w:rsidP="006E5119">
      <w:pPr>
        <w:widowControl w:val="0"/>
        <w:spacing w:line="240" w:lineRule="auto"/>
        <w:ind w:firstLine="90"/>
        <w:rPr>
          <w:sz w:val="23"/>
          <w:szCs w:val="23"/>
        </w:rPr>
      </w:pPr>
    </w:p>
    <w:sectPr w:rsidR="00B138F4" w:rsidRPr="007759B6" w:rsidSect="00164A39">
      <w:footerReference w:type="default" r:id="rId23"/>
      <w:footerReference w:type="first" r:id="rId24"/>
      <w:pgSz w:w="11906" w:h="16838"/>
      <w:pgMar w:top="567" w:right="851" w:bottom="680" w:left="73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B975" w14:textId="77777777" w:rsidR="004A0E26" w:rsidRDefault="004A0E26">
      <w:r>
        <w:separator/>
      </w:r>
    </w:p>
  </w:endnote>
  <w:endnote w:type="continuationSeparator" w:id="0">
    <w:p w14:paraId="3881D778" w14:textId="77777777" w:rsidR="004A0E26" w:rsidRDefault="004A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4A0E26" w:rsidRPr="00B97F81" w:rsidRDefault="004A0E26">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Pr>
            <w:noProof/>
            <w:sz w:val="24"/>
            <w:szCs w:val="24"/>
          </w:rPr>
          <w:t>23</w:t>
        </w:r>
        <w:r w:rsidRPr="00B97F81">
          <w:rPr>
            <w:noProof/>
            <w:sz w:val="24"/>
            <w:szCs w:val="24"/>
          </w:rPr>
          <w:fldChar w:fldCharType="end"/>
        </w:r>
      </w:p>
    </w:sdtContent>
  </w:sdt>
  <w:p w14:paraId="066BF0ED" w14:textId="77777777" w:rsidR="004A0E26" w:rsidRDefault="004A0E2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EndPr/>
    <w:sdtContent>
      <w:p w14:paraId="7007F554" w14:textId="77777777" w:rsidR="004A0E26" w:rsidRDefault="004A0E26">
        <w:pPr>
          <w:pStyle w:val="af5"/>
          <w:jc w:val="right"/>
        </w:pPr>
        <w:r>
          <w:fldChar w:fldCharType="begin"/>
        </w:r>
        <w:r>
          <w:instrText xml:space="preserve"> PAGE   \* MERGEFORMAT </w:instrText>
        </w:r>
        <w:r>
          <w:fldChar w:fldCharType="separate"/>
        </w:r>
        <w:r w:rsidR="00D6123F">
          <w:rPr>
            <w:noProof/>
          </w:rPr>
          <w:t>33</w:t>
        </w:r>
        <w:r>
          <w:rPr>
            <w:noProof/>
          </w:rPr>
          <w:fldChar w:fldCharType="end"/>
        </w:r>
      </w:p>
    </w:sdtContent>
  </w:sdt>
  <w:p w14:paraId="7C5B8DD3" w14:textId="77777777" w:rsidR="004A0E26" w:rsidRDefault="004A0E2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650" w14:textId="77777777" w:rsidR="004A0E26" w:rsidRDefault="004A0E26">
      <w:r>
        <w:separator/>
      </w:r>
    </w:p>
  </w:footnote>
  <w:footnote w:type="continuationSeparator" w:id="0">
    <w:p w14:paraId="59DA2F7D" w14:textId="77777777" w:rsidR="004A0E26" w:rsidRDefault="004A0E26">
      <w:r>
        <w:continuationSeparator/>
      </w:r>
    </w:p>
  </w:footnote>
  <w:footnote w:id="1">
    <w:p w14:paraId="4A4D7241" w14:textId="3F6D8979" w:rsidR="004A0E26" w:rsidRPr="0090763C" w:rsidRDefault="004A0E26" w:rsidP="00A862E5">
      <w:pPr>
        <w:pStyle w:val="afff7"/>
      </w:pPr>
      <w:r w:rsidRPr="0063609A">
        <w:rPr>
          <w:rStyle w:val="afff9"/>
        </w:rPr>
        <w:footnoteRef/>
      </w:r>
      <w:r w:rsidRPr="0063609A">
        <w:t xml:space="preserve"> </w:t>
      </w:r>
      <w:r w:rsidRPr="00473513">
        <w:rPr>
          <w:i/>
        </w:rPr>
        <w:t xml:space="preserve">Под сопоставимыми работами понимаются </w:t>
      </w:r>
      <w:r>
        <w:rPr>
          <w:i/>
        </w:rPr>
        <w:t>работы по выполнению комплексного обследования технического состояния конструкций жилых домов от 3-х этажей и выше, гостиниц, общежитий, объектов образования и административных зданий.</w:t>
      </w:r>
    </w:p>
    <w:p w14:paraId="042480CA" w14:textId="28D2F0D3" w:rsidR="004A0E26" w:rsidRPr="0090763C" w:rsidRDefault="004A0E26" w:rsidP="00591774">
      <w:pPr>
        <w:spacing w:line="240" w:lineRule="auto"/>
        <w:ind w:firstLine="709"/>
        <w:rPr>
          <w:bCs/>
          <w:i/>
          <w:sz w:val="20"/>
          <w:szCs w:val="20"/>
        </w:rPr>
      </w:pPr>
      <w:r w:rsidRPr="0090763C">
        <w:rPr>
          <w:bCs/>
          <w:i/>
          <w:sz w:val="20"/>
          <w:szCs w:val="20"/>
        </w:rPr>
        <w:t xml:space="preserve">Под объемом, сопоставимым предмету настоящей закупки понимаются договоры, заключенные на сумму </w:t>
      </w:r>
      <w:r w:rsidRPr="0090763C">
        <w:rPr>
          <w:bCs/>
          <w:i/>
          <w:sz w:val="20"/>
          <w:szCs w:val="20"/>
        </w:rPr>
        <w:br/>
        <w:t xml:space="preserve">не менее </w:t>
      </w:r>
      <w:r>
        <w:rPr>
          <w:i/>
          <w:sz w:val="20"/>
          <w:szCs w:val="20"/>
        </w:rPr>
        <w:t>450 000 (четыреста пятидесяти тысяч) рублей</w:t>
      </w:r>
      <w:r w:rsidRPr="0090763C">
        <w:rPr>
          <w:i/>
          <w:sz w:val="20"/>
          <w:szCs w:val="20"/>
        </w:rPr>
        <w:t xml:space="preserve"> </w:t>
      </w:r>
      <w:r w:rsidRPr="0090763C">
        <w:rPr>
          <w:bCs/>
          <w:i/>
          <w:sz w:val="20"/>
          <w:szCs w:val="20"/>
        </w:rPr>
        <w:t>и исполненные в полном объеме.</w:t>
      </w:r>
    </w:p>
    <w:p w14:paraId="1EE47F47" w14:textId="77777777" w:rsidR="004A0E26" w:rsidRPr="0090763C" w:rsidRDefault="004A0E26" w:rsidP="00197609">
      <w:pPr>
        <w:pStyle w:val="afff7"/>
        <w:rPr>
          <w:i/>
        </w:rPr>
      </w:pPr>
    </w:p>
  </w:footnote>
  <w:footnote w:id="2">
    <w:p w14:paraId="2B84C08F" w14:textId="77777777" w:rsidR="004A0E26" w:rsidRPr="00DC21DF" w:rsidRDefault="004A0E26" w:rsidP="00472538">
      <w:pPr>
        <w:suppressAutoHyphens/>
        <w:spacing w:line="240" w:lineRule="auto"/>
        <w:ind w:firstLine="709"/>
        <w:rPr>
          <w:sz w:val="18"/>
          <w:szCs w:val="18"/>
        </w:rPr>
      </w:pPr>
      <w:r w:rsidRPr="00DC21DF">
        <w:rPr>
          <w:rStyle w:val="afff9"/>
          <w:sz w:val="18"/>
          <w:szCs w:val="18"/>
        </w:rPr>
        <w:footnoteRef/>
      </w:r>
      <w:r w:rsidRPr="00DC21DF">
        <w:rPr>
          <w:sz w:val="18"/>
          <w:szCs w:val="18"/>
        </w:rPr>
        <w:t xml:space="preserve"> К недостоверной информации относятся случаи, когда:</w:t>
      </w:r>
    </w:p>
    <w:p w14:paraId="1EDBE5FF" w14:textId="77777777" w:rsidR="004A0E26" w:rsidRPr="00DC21DF" w:rsidRDefault="004A0E26" w:rsidP="00472538">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75133C61" w14:textId="77777777" w:rsidR="004A0E26" w:rsidRPr="00DC21DF" w:rsidRDefault="004A0E26" w:rsidP="00472538">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7E003FC8" w14:textId="77777777" w:rsidR="004A0E26" w:rsidRPr="00DC21DF" w:rsidRDefault="004A0E26" w:rsidP="00472538">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6A9BE73F" w14:textId="77777777" w:rsidR="004A0E26" w:rsidRPr="00DC21DF" w:rsidRDefault="004A0E26" w:rsidP="00472538">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A034502" w14:textId="77777777" w:rsidR="004A0E26" w:rsidRDefault="004A0E26" w:rsidP="00472538">
      <w:pPr>
        <w:pStyle w:val="afff7"/>
      </w:pPr>
    </w:p>
  </w:footnote>
  <w:footnote w:id="3">
    <w:p w14:paraId="0860B7FC" w14:textId="77777777" w:rsidR="004A0E26" w:rsidRPr="0090763C" w:rsidRDefault="004A0E26" w:rsidP="004A0E26">
      <w:pPr>
        <w:pStyle w:val="afff7"/>
      </w:pPr>
      <w:r>
        <w:rPr>
          <w:rStyle w:val="afff9"/>
        </w:rPr>
        <w:footnoteRef/>
      </w:r>
      <w:r>
        <w:t xml:space="preserve"> </w:t>
      </w:r>
      <w:r w:rsidRPr="00473513">
        <w:rPr>
          <w:i/>
        </w:rPr>
        <w:t xml:space="preserve">Под сопоставимыми работами понимаются </w:t>
      </w:r>
      <w:r>
        <w:rPr>
          <w:i/>
        </w:rPr>
        <w:t>работы по выполнению комплексного обследования технического состояния конструкций жилых домов от 3-х этажей и выше, гостиниц, общежитий, объектов образования и административных зданий.</w:t>
      </w:r>
    </w:p>
    <w:p w14:paraId="3A2A2B8B" w14:textId="5F52D921" w:rsidR="004A0E26" w:rsidRPr="00541C19" w:rsidRDefault="004A0E26" w:rsidP="004A0E26">
      <w:pPr>
        <w:pStyle w:val="afff7"/>
        <w:ind w:firstLine="0"/>
        <w:rPr>
          <w:sz w:val="18"/>
          <w:szCs w:val="18"/>
        </w:rPr>
      </w:pPr>
    </w:p>
  </w:footnote>
  <w:footnote w:id="4">
    <w:p w14:paraId="570BCEBD" w14:textId="77777777" w:rsidR="004A0E26" w:rsidRDefault="004A0E26" w:rsidP="003005A1">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7B070651" w14:textId="77777777" w:rsidR="004A0E26" w:rsidRDefault="004A0E26" w:rsidP="003005A1">
      <w:pPr>
        <w:pStyle w:val="afff7"/>
      </w:pPr>
    </w:p>
  </w:footnote>
  <w:footnote w:id="5">
    <w:p w14:paraId="506BEAF5" w14:textId="77777777" w:rsidR="004A0E26" w:rsidRPr="00105A17" w:rsidRDefault="004A0E26" w:rsidP="000F6626">
      <w:pPr>
        <w:spacing w:line="240" w:lineRule="auto"/>
        <w:ind w:firstLine="0"/>
        <w:rPr>
          <w:sz w:val="24"/>
          <w:szCs w:val="24"/>
        </w:rPr>
      </w:pPr>
      <w:r>
        <w:rPr>
          <w:rStyle w:val="afff9"/>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57219AA2" w14:textId="77777777" w:rsidR="004A0E26" w:rsidRDefault="004A0E26" w:rsidP="000F6626">
      <w:pPr>
        <w:pStyle w:val="afff7"/>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0158294E"/>
    <w:multiLevelType w:val="hybridMultilevel"/>
    <w:tmpl w:val="89063A08"/>
    <w:lvl w:ilvl="0" w:tplc="79B6AB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AA56D02"/>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4"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6" w15:restartNumberingAfterBreak="0">
    <w:nsid w:val="216F491B"/>
    <w:multiLevelType w:val="hybridMultilevel"/>
    <w:tmpl w:val="80EA2A66"/>
    <w:lvl w:ilvl="0" w:tplc="CBA4DC3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1475"/>
        </w:tabs>
        <w:ind w:left="1475"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5D2A0D"/>
    <w:multiLevelType w:val="hybridMultilevel"/>
    <w:tmpl w:val="C6C887C6"/>
    <w:lvl w:ilvl="0" w:tplc="52060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4C746C"/>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53BF1D5C"/>
    <w:multiLevelType w:val="multilevel"/>
    <w:tmpl w:val="FDD6C5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6"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EDF01AD"/>
    <w:multiLevelType w:val="hybridMultilevel"/>
    <w:tmpl w:val="8AAEB94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29"/>
  </w:num>
  <w:num w:numId="2">
    <w:abstractNumId w:val="20"/>
  </w:num>
  <w:num w:numId="3">
    <w:abstractNumId w:val="37"/>
  </w:num>
  <w:num w:numId="4">
    <w:abstractNumId w:val="45"/>
  </w:num>
  <w:num w:numId="5">
    <w:abstractNumId w:val="0"/>
  </w:num>
  <w:num w:numId="6">
    <w:abstractNumId w:val="34"/>
  </w:num>
  <w:num w:numId="7">
    <w:abstractNumId w:val="15"/>
  </w:num>
  <w:num w:numId="8">
    <w:abstractNumId w:val="38"/>
  </w:num>
  <w:num w:numId="9">
    <w:abstractNumId w:val="13"/>
  </w:num>
  <w:num w:numId="10">
    <w:abstractNumId w:val="48"/>
  </w:num>
  <w:num w:numId="11">
    <w:abstractNumId w:val="36"/>
  </w:num>
  <w:num w:numId="12">
    <w:abstractNumId w:val="3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2"/>
  </w:num>
  <w:num w:numId="16">
    <w:abstractNumId w:val="22"/>
  </w:num>
  <w:num w:numId="17">
    <w:abstractNumId w:val="47"/>
  </w:num>
  <w:num w:numId="18">
    <w:abstractNumId w:val="27"/>
  </w:num>
  <w:num w:numId="19">
    <w:abstractNumId w:val="28"/>
  </w:num>
  <w:num w:numId="20">
    <w:abstractNumId w:val="35"/>
  </w:num>
  <w:num w:numId="21">
    <w:abstractNumId w:val="49"/>
  </w:num>
  <w:num w:numId="22">
    <w:abstractNumId w:val="39"/>
  </w:num>
  <w:num w:numId="23">
    <w:abstractNumId w:val="30"/>
  </w:num>
  <w:num w:numId="24">
    <w:abstractNumId w:val="10"/>
  </w:num>
  <w:num w:numId="25">
    <w:abstractNumId w:val="18"/>
  </w:num>
  <w:num w:numId="26">
    <w:abstractNumId w:val="11"/>
  </w:num>
  <w:num w:numId="27">
    <w:abstractNumId w:val="21"/>
  </w:num>
  <w:num w:numId="28">
    <w:abstractNumId w:val="44"/>
  </w:num>
  <w:num w:numId="29">
    <w:abstractNumId w:val="19"/>
  </w:num>
  <w:num w:numId="30">
    <w:abstractNumId w:val="14"/>
  </w:num>
  <w:num w:numId="31">
    <w:abstractNumId w:val="26"/>
  </w:num>
  <w:num w:numId="32">
    <w:abstractNumId w:val="4"/>
  </w:num>
  <w:num w:numId="33">
    <w:abstractNumId w:val="8"/>
  </w:num>
  <w:num w:numId="34">
    <w:abstractNumId w:val="31"/>
  </w:num>
  <w:num w:numId="35">
    <w:abstractNumId w:val="5"/>
  </w:num>
  <w:num w:numId="36">
    <w:abstractNumId w:val="24"/>
  </w:num>
  <w:num w:numId="37">
    <w:abstractNumId w:val="7"/>
  </w:num>
  <w:num w:numId="38">
    <w:abstractNumId w:val="33"/>
  </w:num>
  <w:num w:numId="39">
    <w:abstractNumId w:val="21"/>
    <w:lvlOverride w:ilvl="0">
      <w:lvl w:ilvl="0">
        <w:start w:val="1"/>
        <w:numFmt w:val="decimal"/>
        <w:lvlText w:val="%1."/>
        <w:lvlJc w:val="left"/>
        <w:pPr>
          <w:tabs>
            <w:tab w:val="num" w:pos="2160"/>
          </w:tabs>
          <w:ind w:left="1913" w:hanging="113"/>
        </w:pPr>
        <w:rPr>
          <w:rFonts w:hint="default"/>
          <w:b/>
          <w:i w:val="0"/>
        </w:rPr>
      </w:lvl>
    </w:lvlOverride>
    <w:lvlOverride w:ilvl="1">
      <w:lvl w:ilvl="1">
        <w:start w:val="2"/>
        <w:numFmt w:val="decimal"/>
        <w:lvlText w:val="%1.%2."/>
        <w:lvlJc w:val="left"/>
        <w:pPr>
          <w:tabs>
            <w:tab w:val="num" w:pos="907"/>
          </w:tabs>
          <w:ind w:left="907" w:hanging="907"/>
        </w:pPr>
        <w:rPr>
          <w:rFonts w:hint="default"/>
          <w:b w:val="0"/>
          <w:i w:val="0"/>
        </w:rPr>
      </w:lvl>
    </w:lvlOverride>
    <w:lvlOverride w:ilvl="2">
      <w:lvl w:ilvl="2">
        <w:start w:val="1"/>
        <w:numFmt w:val="decimal"/>
        <w:lvlText w:val="%1.%2.%3."/>
        <w:lvlJc w:val="left"/>
        <w:pPr>
          <w:tabs>
            <w:tab w:val="num" w:pos="1680"/>
          </w:tabs>
          <w:ind w:left="0" w:firstLine="227"/>
        </w:pPr>
        <w:rPr>
          <w:rFonts w:hint="default"/>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3000"/>
          </w:tabs>
          <w:ind w:left="3000" w:hanging="1080"/>
        </w:pPr>
        <w:rPr>
          <w:rFonts w:hint="default"/>
        </w:rPr>
      </w:lvl>
    </w:lvlOverride>
    <w:lvlOverride w:ilvl="5">
      <w:lvl w:ilvl="5">
        <w:start w:val="1"/>
        <w:numFmt w:val="decimal"/>
        <w:lvlText w:val="%1.%2.%3.%4.%5.%6."/>
        <w:lvlJc w:val="left"/>
        <w:pPr>
          <w:tabs>
            <w:tab w:val="num" w:pos="3480"/>
          </w:tabs>
          <w:ind w:left="3480" w:hanging="1080"/>
        </w:pPr>
        <w:rPr>
          <w:rFonts w:hint="default"/>
        </w:rPr>
      </w:lvl>
    </w:lvlOverride>
    <w:lvlOverride w:ilvl="6">
      <w:lvl w:ilvl="6">
        <w:start w:val="1"/>
        <w:numFmt w:val="decimal"/>
        <w:lvlText w:val="%1.%2.%3.%4.%5.%6.%7."/>
        <w:lvlJc w:val="left"/>
        <w:pPr>
          <w:tabs>
            <w:tab w:val="num" w:pos="4320"/>
          </w:tabs>
          <w:ind w:left="4320" w:hanging="1440"/>
        </w:pPr>
        <w:rPr>
          <w:rFonts w:hint="default"/>
        </w:rPr>
      </w:lvl>
    </w:lvlOverride>
    <w:lvlOverride w:ilvl="7">
      <w:lvl w:ilvl="7">
        <w:start w:val="1"/>
        <w:numFmt w:val="decimal"/>
        <w:lvlText w:val="%1.%2.%3.%4.%5.%6.%7.%8."/>
        <w:lvlJc w:val="left"/>
        <w:pPr>
          <w:tabs>
            <w:tab w:val="num" w:pos="4800"/>
          </w:tabs>
          <w:ind w:left="4800" w:hanging="1440"/>
        </w:pPr>
        <w:rPr>
          <w:rFonts w:hint="default"/>
        </w:rPr>
      </w:lvl>
    </w:lvlOverride>
    <w:lvlOverride w:ilvl="8">
      <w:lvl w:ilvl="8">
        <w:start w:val="1"/>
        <w:numFmt w:val="decimal"/>
        <w:lvlText w:val="%1.%2.%3.%4.%5.%6.%7.%8.%9."/>
        <w:lvlJc w:val="left"/>
        <w:pPr>
          <w:tabs>
            <w:tab w:val="num" w:pos="5640"/>
          </w:tabs>
          <w:ind w:left="5640" w:hanging="1800"/>
        </w:pPr>
        <w:rPr>
          <w:rFonts w:hint="default"/>
        </w:rPr>
      </w:lvl>
    </w:lvlOverride>
  </w:num>
  <w:num w:numId="40">
    <w:abstractNumId w:val="12"/>
  </w:num>
  <w:num w:numId="41">
    <w:abstractNumId w:val="16"/>
  </w:num>
  <w:num w:numId="42">
    <w:abstractNumId w:val="41"/>
  </w:num>
  <w:num w:numId="43">
    <w:abstractNumId w:val="9"/>
  </w:num>
  <w:num w:numId="44">
    <w:abstractNumId w:val="50"/>
  </w:num>
  <w:num w:numId="45">
    <w:abstractNumId w:val="43"/>
  </w:num>
  <w:num w:numId="46">
    <w:abstractNumId w:val="17"/>
  </w:num>
  <w:num w:numId="47">
    <w:abstractNumId w:val="25"/>
  </w:num>
  <w:num w:numId="48">
    <w:abstractNumId w:val="40"/>
  </w:num>
  <w:num w:numId="49">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6749"/>
    <w:rsid w:val="00017344"/>
    <w:rsid w:val="000173D6"/>
    <w:rsid w:val="00021ACA"/>
    <w:rsid w:val="00022FB7"/>
    <w:rsid w:val="00024277"/>
    <w:rsid w:val="000243B5"/>
    <w:rsid w:val="00024D16"/>
    <w:rsid w:val="00025F8B"/>
    <w:rsid w:val="00027AC0"/>
    <w:rsid w:val="000304CE"/>
    <w:rsid w:val="000304F5"/>
    <w:rsid w:val="00030947"/>
    <w:rsid w:val="00031962"/>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6626"/>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578C4"/>
    <w:rsid w:val="0016056D"/>
    <w:rsid w:val="00161D58"/>
    <w:rsid w:val="00162C22"/>
    <w:rsid w:val="00163939"/>
    <w:rsid w:val="00163D80"/>
    <w:rsid w:val="00164A39"/>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398D"/>
    <w:rsid w:val="001C3E94"/>
    <w:rsid w:val="001C5599"/>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A08"/>
    <w:rsid w:val="00227FF6"/>
    <w:rsid w:val="00230310"/>
    <w:rsid w:val="002312CF"/>
    <w:rsid w:val="00231481"/>
    <w:rsid w:val="00231676"/>
    <w:rsid w:val="00231707"/>
    <w:rsid w:val="00232ECF"/>
    <w:rsid w:val="0023535F"/>
    <w:rsid w:val="002377F6"/>
    <w:rsid w:val="0024086E"/>
    <w:rsid w:val="002444FC"/>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3D9C"/>
    <w:rsid w:val="002F7071"/>
    <w:rsid w:val="002F7084"/>
    <w:rsid w:val="00300204"/>
    <w:rsid w:val="003003D7"/>
    <w:rsid w:val="003005A1"/>
    <w:rsid w:val="003015CD"/>
    <w:rsid w:val="00301C4D"/>
    <w:rsid w:val="00302711"/>
    <w:rsid w:val="003046D7"/>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672A7"/>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74A5"/>
    <w:rsid w:val="00407CC8"/>
    <w:rsid w:val="004112AA"/>
    <w:rsid w:val="0041163D"/>
    <w:rsid w:val="00411912"/>
    <w:rsid w:val="00413163"/>
    <w:rsid w:val="0041339F"/>
    <w:rsid w:val="0041471C"/>
    <w:rsid w:val="0041483F"/>
    <w:rsid w:val="0041675F"/>
    <w:rsid w:val="00420779"/>
    <w:rsid w:val="00421A94"/>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538"/>
    <w:rsid w:val="00472F8C"/>
    <w:rsid w:val="00474F8E"/>
    <w:rsid w:val="00477C7F"/>
    <w:rsid w:val="00480281"/>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0E26"/>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BED"/>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6871"/>
    <w:rsid w:val="004E0224"/>
    <w:rsid w:val="004E1EAF"/>
    <w:rsid w:val="004E1EB5"/>
    <w:rsid w:val="004E254D"/>
    <w:rsid w:val="004E2EB1"/>
    <w:rsid w:val="004E4AA1"/>
    <w:rsid w:val="004E4E2F"/>
    <w:rsid w:val="004E5666"/>
    <w:rsid w:val="004E7603"/>
    <w:rsid w:val="004F1579"/>
    <w:rsid w:val="004F338F"/>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08B6"/>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3367"/>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679"/>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4EF"/>
    <w:rsid w:val="006416B1"/>
    <w:rsid w:val="00641DD3"/>
    <w:rsid w:val="00642308"/>
    <w:rsid w:val="00642F46"/>
    <w:rsid w:val="006430B1"/>
    <w:rsid w:val="00643F91"/>
    <w:rsid w:val="00644309"/>
    <w:rsid w:val="00644A04"/>
    <w:rsid w:val="006454A0"/>
    <w:rsid w:val="00650C8E"/>
    <w:rsid w:val="00651513"/>
    <w:rsid w:val="006517D4"/>
    <w:rsid w:val="00651CD7"/>
    <w:rsid w:val="0065243B"/>
    <w:rsid w:val="00652817"/>
    <w:rsid w:val="006528D0"/>
    <w:rsid w:val="00653266"/>
    <w:rsid w:val="00654D39"/>
    <w:rsid w:val="00656D1F"/>
    <w:rsid w:val="00661A31"/>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0465"/>
    <w:rsid w:val="006B280A"/>
    <w:rsid w:val="006B4574"/>
    <w:rsid w:val="006B556C"/>
    <w:rsid w:val="006B6A42"/>
    <w:rsid w:val="006B70C7"/>
    <w:rsid w:val="006C1150"/>
    <w:rsid w:val="006C1C52"/>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59AC"/>
    <w:rsid w:val="007267E1"/>
    <w:rsid w:val="0072712E"/>
    <w:rsid w:val="007276C0"/>
    <w:rsid w:val="00730D24"/>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46"/>
    <w:rsid w:val="00763C3E"/>
    <w:rsid w:val="0076525E"/>
    <w:rsid w:val="00766A13"/>
    <w:rsid w:val="007702E6"/>
    <w:rsid w:val="00770C8C"/>
    <w:rsid w:val="007728E2"/>
    <w:rsid w:val="007759B6"/>
    <w:rsid w:val="0077625E"/>
    <w:rsid w:val="00777414"/>
    <w:rsid w:val="007807AA"/>
    <w:rsid w:val="00782A33"/>
    <w:rsid w:val="00782CD7"/>
    <w:rsid w:val="00784CB8"/>
    <w:rsid w:val="007877B1"/>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337"/>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407"/>
    <w:rsid w:val="008935C2"/>
    <w:rsid w:val="00893B8E"/>
    <w:rsid w:val="00893C8D"/>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626B"/>
    <w:rsid w:val="00906486"/>
    <w:rsid w:val="00906B1A"/>
    <w:rsid w:val="0090763C"/>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2260"/>
    <w:rsid w:val="009E4718"/>
    <w:rsid w:val="009E674B"/>
    <w:rsid w:val="009E7975"/>
    <w:rsid w:val="009E7A5D"/>
    <w:rsid w:val="009F071A"/>
    <w:rsid w:val="009F0C71"/>
    <w:rsid w:val="009F0DE1"/>
    <w:rsid w:val="009F1E09"/>
    <w:rsid w:val="009F1E70"/>
    <w:rsid w:val="009F2922"/>
    <w:rsid w:val="009F496E"/>
    <w:rsid w:val="009F5ACB"/>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3594"/>
    <w:rsid w:val="00A9365F"/>
    <w:rsid w:val="00A956E1"/>
    <w:rsid w:val="00A95AF2"/>
    <w:rsid w:val="00A963FF"/>
    <w:rsid w:val="00A96AC1"/>
    <w:rsid w:val="00A97745"/>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D7547"/>
    <w:rsid w:val="00AE37AF"/>
    <w:rsid w:val="00AE38BC"/>
    <w:rsid w:val="00AE3968"/>
    <w:rsid w:val="00AE481E"/>
    <w:rsid w:val="00AE5303"/>
    <w:rsid w:val="00AE5963"/>
    <w:rsid w:val="00AE611A"/>
    <w:rsid w:val="00AF0E85"/>
    <w:rsid w:val="00AF2A67"/>
    <w:rsid w:val="00AF3CC0"/>
    <w:rsid w:val="00AF5350"/>
    <w:rsid w:val="00AF6433"/>
    <w:rsid w:val="00AF67A2"/>
    <w:rsid w:val="00B0081F"/>
    <w:rsid w:val="00B00900"/>
    <w:rsid w:val="00B03E92"/>
    <w:rsid w:val="00B06CE6"/>
    <w:rsid w:val="00B10A7C"/>
    <w:rsid w:val="00B11041"/>
    <w:rsid w:val="00B11526"/>
    <w:rsid w:val="00B11F4A"/>
    <w:rsid w:val="00B12E72"/>
    <w:rsid w:val="00B138F4"/>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A9C"/>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5706"/>
    <w:rsid w:val="00B45814"/>
    <w:rsid w:val="00B47B65"/>
    <w:rsid w:val="00B51169"/>
    <w:rsid w:val="00B5172D"/>
    <w:rsid w:val="00B51EFF"/>
    <w:rsid w:val="00B52F97"/>
    <w:rsid w:val="00B54615"/>
    <w:rsid w:val="00B55AF5"/>
    <w:rsid w:val="00B56E3E"/>
    <w:rsid w:val="00B57D96"/>
    <w:rsid w:val="00B57FCA"/>
    <w:rsid w:val="00B605AB"/>
    <w:rsid w:val="00B61298"/>
    <w:rsid w:val="00B6376E"/>
    <w:rsid w:val="00B644C3"/>
    <w:rsid w:val="00B64503"/>
    <w:rsid w:val="00B649E8"/>
    <w:rsid w:val="00B65A1B"/>
    <w:rsid w:val="00B66E26"/>
    <w:rsid w:val="00B71934"/>
    <w:rsid w:val="00B722E2"/>
    <w:rsid w:val="00B735E3"/>
    <w:rsid w:val="00B74CE2"/>
    <w:rsid w:val="00B75A8C"/>
    <w:rsid w:val="00B807F4"/>
    <w:rsid w:val="00B80C5F"/>
    <w:rsid w:val="00B80E8D"/>
    <w:rsid w:val="00B81ED8"/>
    <w:rsid w:val="00B820EC"/>
    <w:rsid w:val="00B834DB"/>
    <w:rsid w:val="00B83B7B"/>
    <w:rsid w:val="00B83E40"/>
    <w:rsid w:val="00B84CB7"/>
    <w:rsid w:val="00B87181"/>
    <w:rsid w:val="00B90359"/>
    <w:rsid w:val="00B908A5"/>
    <w:rsid w:val="00B95C6D"/>
    <w:rsid w:val="00B97F81"/>
    <w:rsid w:val="00BA1CB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19DF"/>
    <w:rsid w:val="00C02821"/>
    <w:rsid w:val="00C02B56"/>
    <w:rsid w:val="00C03C69"/>
    <w:rsid w:val="00C05334"/>
    <w:rsid w:val="00C053C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1929"/>
    <w:rsid w:val="00C71D46"/>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04E8"/>
    <w:rsid w:val="00CD11D7"/>
    <w:rsid w:val="00CD15F0"/>
    <w:rsid w:val="00CD1D8D"/>
    <w:rsid w:val="00CD4190"/>
    <w:rsid w:val="00CD5434"/>
    <w:rsid w:val="00CD5FDF"/>
    <w:rsid w:val="00CD7F5A"/>
    <w:rsid w:val="00CE03A6"/>
    <w:rsid w:val="00CE6122"/>
    <w:rsid w:val="00CE62CE"/>
    <w:rsid w:val="00CE6647"/>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5525"/>
    <w:rsid w:val="00D46D89"/>
    <w:rsid w:val="00D4737E"/>
    <w:rsid w:val="00D50BE6"/>
    <w:rsid w:val="00D51BCD"/>
    <w:rsid w:val="00D52DAB"/>
    <w:rsid w:val="00D54853"/>
    <w:rsid w:val="00D54E63"/>
    <w:rsid w:val="00D5600D"/>
    <w:rsid w:val="00D56673"/>
    <w:rsid w:val="00D60DB6"/>
    <w:rsid w:val="00D6103C"/>
    <w:rsid w:val="00D6109C"/>
    <w:rsid w:val="00D6123F"/>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87608"/>
    <w:rsid w:val="00D915FC"/>
    <w:rsid w:val="00D91AA3"/>
    <w:rsid w:val="00D92A27"/>
    <w:rsid w:val="00D93374"/>
    <w:rsid w:val="00D93E80"/>
    <w:rsid w:val="00D96057"/>
    <w:rsid w:val="00D96965"/>
    <w:rsid w:val="00D97E19"/>
    <w:rsid w:val="00D97FF6"/>
    <w:rsid w:val="00DA024D"/>
    <w:rsid w:val="00DA07DE"/>
    <w:rsid w:val="00DA1254"/>
    <w:rsid w:val="00DA1DF3"/>
    <w:rsid w:val="00DA243B"/>
    <w:rsid w:val="00DA2948"/>
    <w:rsid w:val="00DA42E0"/>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1F9"/>
    <w:rsid w:val="00E525BB"/>
    <w:rsid w:val="00E5316D"/>
    <w:rsid w:val="00E539C8"/>
    <w:rsid w:val="00E5411F"/>
    <w:rsid w:val="00E55181"/>
    <w:rsid w:val="00E56C0B"/>
    <w:rsid w:val="00E57174"/>
    <w:rsid w:val="00E6048A"/>
    <w:rsid w:val="00E620A4"/>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00"/>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1200"/>
    <w:rsid w:val="00F4171F"/>
    <w:rsid w:val="00F4293F"/>
    <w:rsid w:val="00F43495"/>
    <w:rsid w:val="00F50035"/>
    <w:rsid w:val="00F51E08"/>
    <w:rsid w:val="00F51FBB"/>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6593-EDBB-4DB3-A8A4-90C93978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11901</Words>
  <Characters>87158</Characters>
  <Application>Microsoft Office Word</Application>
  <DocSecurity>0</DocSecurity>
  <Lines>726</Lines>
  <Paragraphs>197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98862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24</cp:revision>
  <cp:lastPrinted>2022-03-18T09:40:00Z</cp:lastPrinted>
  <dcterms:created xsi:type="dcterms:W3CDTF">2022-03-18T12:54:00Z</dcterms:created>
  <dcterms:modified xsi:type="dcterms:W3CDTF">2022-09-27T14:39:00Z</dcterms:modified>
</cp:coreProperties>
</file>