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9F496E" w:rsidRDefault="001C06B4" w:rsidP="001C06B4">
            <w:pPr>
              <w:spacing w:before="100" w:after="100" w:line="240" w:lineRule="auto"/>
              <w:ind w:right="-108" w:firstLine="0"/>
              <w:jc w:val="left"/>
              <w:rPr>
                <w:b/>
                <w:bCs/>
                <w:sz w:val="24"/>
                <w:szCs w:val="24"/>
              </w:rPr>
            </w:pPr>
            <w:r w:rsidRPr="009F496E">
              <w:rPr>
                <w:b/>
                <w:bCs/>
                <w:sz w:val="24"/>
                <w:szCs w:val="24"/>
              </w:rPr>
              <w:t>СОГЛАСОВАНО:</w:t>
            </w:r>
          </w:p>
          <w:p w14:paraId="4798E6D8"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Заместитель генерального директора</w:t>
            </w:r>
          </w:p>
          <w:p w14:paraId="361FA3B6" w14:textId="77777777" w:rsidR="00F52978" w:rsidRPr="00D204BD" w:rsidRDefault="00F52978" w:rsidP="00F52978">
            <w:pPr>
              <w:widowControl w:val="0"/>
              <w:spacing w:before="100" w:after="100" w:line="240" w:lineRule="auto"/>
              <w:ind w:firstLine="0"/>
              <w:contextualSpacing/>
              <w:jc w:val="left"/>
              <w:rPr>
                <w:bCs/>
                <w:sz w:val="24"/>
                <w:szCs w:val="24"/>
              </w:rPr>
            </w:pPr>
            <w:r w:rsidRPr="00D204BD">
              <w:rPr>
                <w:bCs/>
                <w:sz w:val="24"/>
                <w:szCs w:val="24"/>
              </w:rPr>
              <w:t>по капитальному ремонту</w:t>
            </w:r>
          </w:p>
          <w:p w14:paraId="652365B0"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Акционерного общества</w:t>
            </w:r>
          </w:p>
          <w:p w14:paraId="1A00EFCD"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30FC3D4D"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доступного жилья»</w:t>
            </w:r>
          </w:p>
          <w:p w14:paraId="57C884CB" w14:textId="77777777" w:rsidR="00D71B48" w:rsidRPr="009F496E" w:rsidRDefault="00D71B48" w:rsidP="00D71B48">
            <w:pPr>
              <w:spacing w:before="100" w:after="100" w:line="240" w:lineRule="auto"/>
              <w:ind w:firstLine="0"/>
              <w:contextualSpacing/>
              <w:jc w:val="left"/>
              <w:rPr>
                <w:bCs/>
                <w:sz w:val="24"/>
                <w:szCs w:val="24"/>
              </w:rPr>
            </w:pPr>
          </w:p>
          <w:p w14:paraId="429B4713" w14:textId="77777777" w:rsidR="00D71B48" w:rsidRPr="009F496E" w:rsidRDefault="00D71B48" w:rsidP="00D71B48">
            <w:pPr>
              <w:spacing w:before="100" w:after="100" w:line="240" w:lineRule="auto"/>
              <w:ind w:firstLine="0"/>
              <w:contextualSpacing/>
              <w:jc w:val="left"/>
              <w:rPr>
                <w:bCs/>
                <w:sz w:val="24"/>
                <w:szCs w:val="24"/>
              </w:rPr>
            </w:pPr>
          </w:p>
          <w:p w14:paraId="5A0269E2" w14:textId="3520C934"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 xml:space="preserve">____________________ </w:t>
            </w:r>
            <w:r w:rsidR="00F52978" w:rsidRPr="00D204BD">
              <w:rPr>
                <w:bCs/>
                <w:sz w:val="24"/>
                <w:szCs w:val="24"/>
              </w:rPr>
              <w:t>В.А. Носов</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476B67E" w14:textId="29CC5CE3" w:rsidR="001C06B4" w:rsidRDefault="002200C3" w:rsidP="001C06B4">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574355">
        <w:rPr>
          <w:b/>
          <w:bCs/>
          <w:sz w:val="24"/>
          <w:szCs w:val="24"/>
        </w:rPr>
        <w:t>Документация</w:t>
      </w:r>
      <w:r w:rsidR="00F52978">
        <w:rPr>
          <w:b/>
          <w:bCs/>
          <w:sz w:val="24"/>
          <w:szCs w:val="24"/>
        </w:rPr>
        <w:t xml:space="preserve"> №2</w:t>
      </w:r>
      <w:r w:rsidR="005C3BB2">
        <w:rPr>
          <w:b/>
          <w:bCs/>
          <w:sz w:val="24"/>
          <w:szCs w:val="24"/>
        </w:rPr>
        <w:t>3</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2020</w:t>
      </w:r>
    </w:p>
    <w:p w14:paraId="762C60DF" w14:textId="77777777" w:rsidR="005C3BB2" w:rsidRDefault="005C3BB2" w:rsidP="005C3BB2">
      <w:pPr>
        <w:pStyle w:val="a2"/>
        <w:numPr>
          <w:ilvl w:val="0"/>
          <w:numId w:val="0"/>
        </w:numPr>
        <w:spacing w:line="240" w:lineRule="auto"/>
        <w:jc w:val="center"/>
        <w:rPr>
          <w:b/>
          <w:sz w:val="24"/>
          <w:szCs w:val="24"/>
        </w:rPr>
      </w:pPr>
      <w:r w:rsidRPr="005327D6">
        <w:rPr>
          <w:b/>
          <w:bCs/>
          <w:sz w:val="24"/>
          <w:szCs w:val="24"/>
        </w:rPr>
        <w:t>на проведение закупки путем запроса предложений в электронной форме</w:t>
      </w:r>
      <w:r w:rsidRPr="005327D6">
        <w:rPr>
          <w:sz w:val="24"/>
          <w:szCs w:val="24"/>
        </w:rPr>
        <w:t xml:space="preserve">, </w:t>
      </w:r>
      <w:r w:rsidRPr="005327D6">
        <w:rPr>
          <w:b/>
          <w:bCs/>
          <w:sz w:val="24"/>
          <w:szCs w:val="24"/>
        </w:rPr>
        <w:t>участниками которого могут быть только субъекты малого и среднего предпринимательства, на право оказания услуг</w:t>
      </w:r>
      <w:r>
        <w:rPr>
          <w:b/>
          <w:bCs/>
          <w:sz w:val="24"/>
          <w:szCs w:val="24"/>
        </w:rPr>
        <w:t xml:space="preserve"> по</w:t>
      </w:r>
      <w:r w:rsidRPr="005327D6">
        <w:rPr>
          <w:b/>
          <w:sz w:val="24"/>
          <w:szCs w:val="24"/>
        </w:rPr>
        <w:t xml:space="preserve"> </w:t>
      </w:r>
      <w:r>
        <w:rPr>
          <w:b/>
          <w:sz w:val="24"/>
          <w:szCs w:val="24"/>
        </w:rPr>
        <w:t xml:space="preserve">обеспечению </w:t>
      </w:r>
      <w:r w:rsidRPr="005327D6">
        <w:rPr>
          <w:b/>
          <w:sz w:val="24"/>
          <w:szCs w:val="24"/>
        </w:rPr>
        <w:t>охран</w:t>
      </w:r>
      <w:r>
        <w:rPr>
          <w:b/>
          <w:sz w:val="24"/>
          <w:szCs w:val="24"/>
        </w:rPr>
        <w:t>ы</w:t>
      </w:r>
      <w:r w:rsidRPr="005327D6">
        <w:rPr>
          <w:b/>
          <w:sz w:val="24"/>
          <w:szCs w:val="24"/>
        </w:rPr>
        <w:t xml:space="preserve"> многоквартирного дома</w:t>
      </w:r>
      <w:r>
        <w:rPr>
          <w:b/>
          <w:sz w:val="24"/>
          <w:szCs w:val="24"/>
        </w:rPr>
        <w:t xml:space="preserve"> (квартир и общедомового имущества)</w:t>
      </w:r>
      <w:r w:rsidRPr="005327D6">
        <w:rPr>
          <w:b/>
          <w:sz w:val="24"/>
          <w:szCs w:val="24"/>
        </w:rPr>
        <w:t>, признанного аварийным, расположенного по адресу:</w:t>
      </w:r>
    </w:p>
    <w:p w14:paraId="1F8D4E23" w14:textId="77777777" w:rsidR="005C3BB2" w:rsidRPr="005327D6" w:rsidRDefault="005C3BB2" w:rsidP="005C3BB2">
      <w:pPr>
        <w:pStyle w:val="a2"/>
        <w:numPr>
          <w:ilvl w:val="0"/>
          <w:numId w:val="0"/>
        </w:numPr>
        <w:spacing w:line="240" w:lineRule="auto"/>
        <w:jc w:val="center"/>
        <w:rPr>
          <w:b/>
          <w:sz w:val="24"/>
          <w:szCs w:val="24"/>
        </w:rPr>
      </w:pPr>
      <w:r w:rsidRPr="005327D6">
        <w:rPr>
          <w:b/>
          <w:sz w:val="24"/>
          <w:szCs w:val="24"/>
        </w:rPr>
        <w:t xml:space="preserve"> г. Санкт-Петербург, ул. Бабушкина, д.133, лит. М</w:t>
      </w:r>
    </w:p>
    <w:p w14:paraId="48406042" w14:textId="651D2316" w:rsidR="006267EC" w:rsidRDefault="006267EC" w:rsidP="001C06B4">
      <w:pPr>
        <w:pStyle w:val="a2"/>
        <w:numPr>
          <w:ilvl w:val="0"/>
          <w:numId w:val="0"/>
        </w:numPr>
        <w:spacing w:line="240" w:lineRule="auto"/>
        <w:ind w:firstLine="1134"/>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4634B75D" w14:textId="77777777" w:rsidR="005C3BB2" w:rsidRDefault="00213D75" w:rsidP="005C3BB2">
      <w:pPr>
        <w:spacing w:line="240" w:lineRule="auto"/>
        <w:ind w:firstLine="709"/>
        <w:rPr>
          <w:sz w:val="24"/>
          <w:szCs w:val="24"/>
        </w:rPr>
      </w:pPr>
      <w:r w:rsidRPr="0095496A">
        <w:rPr>
          <w:sz w:val="24"/>
          <w:szCs w:val="24"/>
        </w:rPr>
        <w:t xml:space="preserve">1. Предмет закупки: </w:t>
      </w:r>
      <w:r w:rsidR="007D5B63" w:rsidRPr="00FC6043">
        <w:rPr>
          <w:sz w:val="24"/>
          <w:szCs w:val="24"/>
        </w:rPr>
        <w:t xml:space="preserve">Оказание услуг </w:t>
      </w:r>
      <w:r w:rsidR="005C3BB2" w:rsidRPr="008E218E">
        <w:rPr>
          <w:sz w:val="24"/>
          <w:szCs w:val="24"/>
        </w:rPr>
        <w:t>по обеспечению охраны многоквартирного дома (квартир и общедомового имущества)</w:t>
      </w:r>
      <w:r w:rsidR="005C3BB2">
        <w:rPr>
          <w:sz w:val="24"/>
          <w:szCs w:val="24"/>
        </w:rPr>
        <w:t>, признанного</w:t>
      </w:r>
      <w:r w:rsidR="005C3BB2" w:rsidRPr="007D24C0">
        <w:rPr>
          <w:sz w:val="24"/>
          <w:szCs w:val="24"/>
        </w:rPr>
        <w:t xml:space="preserve"> ава</w:t>
      </w:r>
      <w:r w:rsidR="005C3BB2">
        <w:rPr>
          <w:sz w:val="24"/>
          <w:szCs w:val="24"/>
        </w:rPr>
        <w:t>рийным, расположенного по адресу</w:t>
      </w:r>
      <w:r w:rsidR="005C3BB2" w:rsidRPr="007D24C0">
        <w:rPr>
          <w:sz w:val="24"/>
          <w:szCs w:val="24"/>
        </w:rPr>
        <w:t>:</w:t>
      </w:r>
      <w:r w:rsidR="005C3BB2">
        <w:rPr>
          <w:sz w:val="24"/>
          <w:szCs w:val="24"/>
        </w:rPr>
        <w:t xml:space="preserve"> </w:t>
      </w:r>
      <w:r w:rsidR="005C3BB2" w:rsidRPr="007276C0">
        <w:rPr>
          <w:sz w:val="24"/>
          <w:szCs w:val="24"/>
        </w:rPr>
        <w:t>г. Санкт-Петербург, ул. Бабушкина, д.133, лит. М,</w:t>
      </w:r>
      <w:r w:rsidR="005C3BB2" w:rsidRPr="007D24C0">
        <w:rPr>
          <w:sz w:val="24"/>
          <w:szCs w:val="24"/>
        </w:rPr>
        <w:t xml:space="preserve"> </w:t>
      </w:r>
      <w:r w:rsidR="005C3BB2" w:rsidRPr="009F496E">
        <w:rPr>
          <w:sz w:val="24"/>
          <w:szCs w:val="24"/>
        </w:rPr>
        <w:t xml:space="preserve">в соответствии с техническим заданием (Приложение № </w:t>
      </w:r>
      <w:r w:rsidR="005C3BB2">
        <w:rPr>
          <w:sz w:val="24"/>
          <w:szCs w:val="24"/>
        </w:rPr>
        <w:t>1</w:t>
      </w:r>
      <w:r w:rsidR="005C3BB2" w:rsidRPr="009F496E">
        <w:rPr>
          <w:sz w:val="24"/>
          <w:szCs w:val="24"/>
        </w:rPr>
        <w:t xml:space="preserve"> к настоящей документации).</w:t>
      </w:r>
    </w:p>
    <w:p w14:paraId="3377FD7E" w14:textId="28405D21" w:rsidR="00213D75" w:rsidRDefault="00213D75" w:rsidP="00D71B48">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sidR="007D27BB">
        <w:rPr>
          <w:sz w:val="24"/>
          <w:szCs w:val="24"/>
        </w:rPr>
        <w:t xml:space="preserve">   </w:t>
      </w:r>
      <w:r w:rsidR="005C3BB2" w:rsidRPr="005C3BB2">
        <w:rPr>
          <w:sz w:val="24"/>
          <w:szCs w:val="24"/>
        </w:rPr>
        <w:t xml:space="preserve">1 239 840 </w:t>
      </w:r>
      <w:r w:rsidR="00333902" w:rsidRPr="00333902">
        <w:rPr>
          <w:sz w:val="24"/>
          <w:szCs w:val="24"/>
        </w:rPr>
        <w:t>(</w:t>
      </w:r>
      <w:r w:rsidR="005C3BB2">
        <w:rPr>
          <w:sz w:val="24"/>
          <w:szCs w:val="24"/>
        </w:rPr>
        <w:t>один миллион двести тридцать девять тысяч</w:t>
      </w:r>
      <w:r w:rsidR="00F52978">
        <w:rPr>
          <w:sz w:val="24"/>
          <w:szCs w:val="24"/>
        </w:rPr>
        <w:t xml:space="preserve"> восемьсот</w:t>
      </w:r>
      <w:r w:rsidR="005C3BB2">
        <w:rPr>
          <w:sz w:val="24"/>
          <w:szCs w:val="24"/>
        </w:rPr>
        <w:t xml:space="preserve"> сорок</w:t>
      </w:r>
      <w:r w:rsidR="00333902" w:rsidRPr="00333902">
        <w:rPr>
          <w:sz w:val="24"/>
          <w:szCs w:val="24"/>
        </w:rPr>
        <w:t xml:space="preserve">) </w:t>
      </w:r>
      <w:r w:rsidR="006267EC">
        <w:rPr>
          <w:sz w:val="24"/>
          <w:szCs w:val="24"/>
        </w:rPr>
        <w:t>рубл</w:t>
      </w:r>
      <w:r w:rsidR="00CE194D">
        <w:rPr>
          <w:sz w:val="24"/>
          <w:szCs w:val="24"/>
        </w:rPr>
        <w:t>ей</w:t>
      </w:r>
      <w:r w:rsidRPr="0095496A">
        <w:rPr>
          <w:sz w:val="24"/>
          <w:szCs w:val="24"/>
        </w:rPr>
        <w:t xml:space="preserve"> </w:t>
      </w:r>
      <w:r w:rsidR="00CE194D">
        <w:rPr>
          <w:sz w:val="24"/>
          <w:szCs w:val="24"/>
        </w:rPr>
        <w:t>0</w:t>
      </w:r>
      <w:r w:rsidR="002C5619">
        <w:rPr>
          <w:sz w:val="24"/>
          <w:szCs w:val="24"/>
        </w:rPr>
        <w:t>0</w:t>
      </w:r>
      <w:r w:rsidRPr="0095496A">
        <w:rPr>
          <w:sz w:val="24"/>
          <w:szCs w:val="24"/>
        </w:rPr>
        <w:t xml:space="preserve"> копеек.</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2C06633C" w:rsidR="00213D75"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5C3BB2">
        <w:rPr>
          <w:sz w:val="24"/>
          <w:szCs w:val="24"/>
        </w:rPr>
        <w:t>21</w:t>
      </w:r>
      <w:r w:rsidR="001C06B4">
        <w:rPr>
          <w:sz w:val="24"/>
          <w:szCs w:val="24"/>
        </w:rPr>
        <w:t>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11CF6138" w14:textId="489C1E39" w:rsidR="00F52978" w:rsidRPr="00927557" w:rsidRDefault="00F52978" w:rsidP="008704CE">
      <w:pPr>
        <w:tabs>
          <w:tab w:val="left" w:pos="993"/>
          <w:tab w:val="left" w:pos="5954"/>
        </w:tabs>
        <w:spacing w:line="240" w:lineRule="auto"/>
        <w:ind w:firstLine="709"/>
        <w:contextualSpacing/>
        <w:rPr>
          <w:sz w:val="24"/>
          <w:szCs w:val="24"/>
        </w:rPr>
      </w:pPr>
      <w:r>
        <w:rPr>
          <w:sz w:val="24"/>
          <w:szCs w:val="24"/>
        </w:rPr>
        <w:t xml:space="preserve">Начало оказания услуг по охране – </w:t>
      </w:r>
      <w:r w:rsidRPr="005D385B">
        <w:rPr>
          <w:sz w:val="24"/>
          <w:szCs w:val="24"/>
        </w:rPr>
        <w:t>09 часов 1</w:t>
      </w:r>
      <w:r w:rsidR="00E62534">
        <w:rPr>
          <w:sz w:val="24"/>
          <w:szCs w:val="24"/>
        </w:rPr>
        <w:t>8</w:t>
      </w:r>
      <w:r w:rsidRPr="005D385B">
        <w:rPr>
          <w:sz w:val="24"/>
          <w:szCs w:val="24"/>
        </w:rPr>
        <w:t xml:space="preserve"> января 2021</w:t>
      </w:r>
      <w:r w:rsidR="00AD7F19" w:rsidRPr="005D385B">
        <w:rPr>
          <w:sz w:val="24"/>
          <w:szCs w:val="24"/>
        </w:rPr>
        <w:t>г.</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54CF9946" w14:textId="77777777" w:rsidR="005C3BB2" w:rsidRDefault="008B1CD3" w:rsidP="00770C8C">
      <w:pPr>
        <w:spacing w:line="240" w:lineRule="auto"/>
        <w:ind w:firstLine="709"/>
        <w:rPr>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5C3BB2" w:rsidRPr="005C3BB2">
        <w:rPr>
          <w:sz w:val="24"/>
          <w:szCs w:val="24"/>
        </w:rPr>
        <w:t>г. Санкт-Петербург, ул. Бабушкина, д.133, лит. М.</w:t>
      </w:r>
    </w:p>
    <w:p w14:paraId="0D484558" w14:textId="3B380226"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8B1CD3" w:rsidRDefault="008B1CD3" w:rsidP="008B1CD3">
      <w:pPr>
        <w:pStyle w:val="affb"/>
        <w:tabs>
          <w:tab w:val="left" w:pos="0"/>
        </w:tabs>
        <w:ind w:left="0" w:firstLine="567"/>
        <w:jc w:val="both"/>
        <w:rPr>
          <w:i/>
        </w:rPr>
      </w:pPr>
      <w:r w:rsidRPr="008B1CD3">
        <w:rPr>
          <w:i/>
        </w:rPr>
        <w:lastRenderedPageBreak/>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DC1DD3">
      <w:pPr>
        <w:pStyle w:val="affb"/>
        <w:numPr>
          <w:ilvl w:val="1"/>
          <w:numId w:val="18"/>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4A4FF37F" w:rsidR="003D1374" w:rsidRPr="009F496E" w:rsidRDefault="001770B5" w:rsidP="00DC1DD3">
      <w:pPr>
        <w:pStyle w:val="affb"/>
        <w:numPr>
          <w:ilvl w:val="1"/>
          <w:numId w:val="18"/>
        </w:numPr>
        <w:tabs>
          <w:tab w:val="left" w:pos="284"/>
          <w:tab w:val="left" w:pos="1134"/>
        </w:tabs>
        <w:ind w:left="0" w:firstLine="709"/>
        <w:jc w:val="both"/>
      </w:pPr>
      <w:r>
        <w:t xml:space="preserve">  </w:t>
      </w:r>
      <w:r w:rsidR="002A7C3E">
        <w:t xml:space="preserve">   </w:t>
      </w:r>
      <w:r w:rsidR="000B5F39">
        <w:t>о</w:t>
      </w:r>
      <w:r w:rsidR="003D1374">
        <w:t xml:space="preserve">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w:t>
      </w:r>
      <w:r w:rsidR="003D1374">
        <w:lastRenderedPageBreak/>
        <w:t>информации в документах, приложенных к заявке на участие в закупке, вне зависимости от срока их обнаружения заказчиком.</w:t>
      </w:r>
    </w:p>
    <w:p w14:paraId="3BD172F0" w14:textId="5205D5F6" w:rsidR="00260DA6" w:rsidRPr="009F496E" w:rsidRDefault="0056724A" w:rsidP="00260DA6">
      <w:pPr>
        <w:pStyle w:val="affb"/>
        <w:autoSpaceDE w:val="0"/>
        <w:autoSpaceDN w:val="0"/>
        <w:adjustRightInd w:val="0"/>
        <w:ind w:left="0" w:firstLine="709"/>
        <w:jc w:val="both"/>
      </w:pPr>
      <w:r>
        <w:t>2.</w:t>
      </w:r>
      <w:r w:rsidR="001770B5">
        <w:t>10</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4AB88BD5" w:rsidR="00260DA6" w:rsidRPr="009F496E" w:rsidRDefault="00260DA6" w:rsidP="00260DA6">
      <w:pPr>
        <w:autoSpaceDE w:val="0"/>
        <w:autoSpaceDN w:val="0"/>
        <w:adjustRightInd w:val="0"/>
        <w:spacing w:line="240" w:lineRule="auto"/>
        <w:ind w:firstLine="720"/>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315DD2" w:rsidRPr="009F496E">
        <w:rPr>
          <w:rFonts w:eastAsia="Calibri"/>
          <w:snapToGrid/>
          <w:sz w:val="24"/>
          <w:szCs w:val="24"/>
          <w:lang w:eastAsia="en-US"/>
        </w:rPr>
        <w:t>частнике запроса предложений</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38B5A336" w14:textId="77777777" w:rsidR="006F1263" w:rsidRDefault="006F1263"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lastRenderedPageBreak/>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DC1DD3">
      <w:pPr>
        <w:pStyle w:val="affb"/>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169EAC2"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в соответствие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1B1CFA">
      <w:pPr>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C5BFB42" w:rsidR="009C16B1" w:rsidRPr="009F496E" w:rsidRDefault="00030947" w:rsidP="001B1CFA">
      <w:pPr>
        <w:pStyle w:val="ab"/>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9C16B1" w:rsidRPr="009F496E">
        <w:rPr>
          <w:bCs/>
        </w:rPr>
        <w:t xml:space="preserve">запроса предложений,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1B1CFA">
      <w:pPr>
        <w:spacing w:line="240" w:lineRule="auto"/>
        <w:ind w:firstLine="709"/>
        <w:rPr>
          <w:sz w:val="24"/>
          <w:szCs w:val="24"/>
        </w:rPr>
      </w:pPr>
      <w:r w:rsidRPr="009F496E">
        <w:rPr>
          <w:sz w:val="24"/>
          <w:szCs w:val="24"/>
        </w:rPr>
        <w:lastRenderedPageBreak/>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1B1CFA">
      <w:pPr>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263BAC43"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B30C87" w:rsidRPr="009F496E">
        <w:rPr>
          <w:sz w:val="24"/>
          <w:szCs w:val="24"/>
        </w:rPr>
        <w:t>учредительные документы заявителя (для юридических лиц). Учредительные документы юридического лица представляются со всеми изменениями</w:t>
      </w:r>
      <w:r w:rsidR="00B30C87" w:rsidRPr="005D385B">
        <w:rPr>
          <w:sz w:val="24"/>
          <w:szCs w:val="24"/>
        </w:rPr>
        <w:t>.</w:t>
      </w:r>
      <w:r w:rsidR="00B30C87" w:rsidRPr="009F496E">
        <w:rPr>
          <w:sz w:val="24"/>
          <w:szCs w:val="24"/>
        </w:rPr>
        <w:t xml:space="preserve"> </w:t>
      </w:r>
    </w:p>
    <w:p w14:paraId="7DB49089" w14:textId="62A47003" w:rsidR="00DF7FD6" w:rsidRDefault="00DF7FD6" w:rsidP="00DF7FD6">
      <w:pPr>
        <w:spacing w:line="240" w:lineRule="auto"/>
        <w:ind w:firstLine="709"/>
        <w:rPr>
          <w:sz w:val="24"/>
          <w:szCs w:val="24"/>
        </w:rPr>
      </w:pPr>
      <w:r>
        <w:rPr>
          <w:sz w:val="24"/>
          <w:szCs w:val="24"/>
        </w:rPr>
        <w:t xml:space="preserve">3.5. </w:t>
      </w:r>
      <w:r w:rsidRPr="0035127E">
        <w:rPr>
          <w:sz w:val="24"/>
          <w:szCs w:val="24"/>
        </w:rPr>
        <w:t xml:space="preserve">документы, подтверждающие соответствие участника закупки требованиям, установленным в пункте 2.1. части 2 раздела 2 настоящей документации: </w:t>
      </w:r>
      <w:r>
        <w:rPr>
          <w:sz w:val="24"/>
          <w:szCs w:val="24"/>
        </w:rPr>
        <w:t>действующую лицензию</w:t>
      </w:r>
      <w:r w:rsidRPr="0035127E">
        <w:rPr>
          <w:sz w:val="24"/>
          <w:szCs w:val="24"/>
        </w:rPr>
        <w:t xml:space="preserve"> на осуществление частной охранной деятельности;</w:t>
      </w:r>
    </w:p>
    <w:p w14:paraId="7BE5B558" w14:textId="53525A09"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DF7FD6">
        <w:rPr>
          <w:sz w:val="24"/>
          <w:szCs w:val="24"/>
        </w:rPr>
        <w:t>6</w:t>
      </w:r>
      <w:r w:rsidRPr="009F496E">
        <w:rPr>
          <w:sz w:val="24"/>
          <w:szCs w:val="24"/>
        </w:rPr>
        <w:t>.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w:t>
      </w:r>
      <w:r w:rsidR="004D3B5D">
        <w:rPr>
          <w:sz w:val="24"/>
          <w:szCs w:val="24"/>
        </w:rPr>
        <w:t>ются крупной сделкой или письмо</w:t>
      </w:r>
      <w:r w:rsidRPr="009F496E">
        <w:rPr>
          <w:sz w:val="24"/>
          <w:szCs w:val="24"/>
        </w:rPr>
        <w:t xml:space="preserve"> </w:t>
      </w:r>
      <w:r w:rsidR="004D3B5D">
        <w:rPr>
          <w:sz w:val="24"/>
          <w:szCs w:val="24"/>
        </w:rPr>
        <w:t xml:space="preserve">участника закупки </w:t>
      </w:r>
      <w:r w:rsidRPr="009F496E">
        <w:rPr>
          <w:sz w:val="24"/>
          <w:szCs w:val="24"/>
        </w:rPr>
        <w:t xml:space="preserve">о том, указанная сделка не является </w:t>
      </w:r>
      <w:r w:rsidR="004D3B5D">
        <w:rPr>
          <w:sz w:val="24"/>
          <w:szCs w:val="24"/>
        </w:rPr>
        <w:t xml:space="preserve">для него </w:t>
      </w:r>
      <w:r w:rsidRPr="009F496E">
        <w:rPr>
          <w:sz w:val="24"/>
          <w:szCs w:val="24"/>
        </w:rPr>
        <w:t xml:space="preserve">крупной. </w:t>
      </w:r>
    </w:p>
    <w:p w14:paraId="332649B7" w14:textId="7178B33D" w:rsidR="007B3EF1" w:rsidRPr="004006F6" w:rsidRDefault="007B3EF1" w:rsidP="007B3EF1">
      <w:pPr>
        <w:autoSpaceDE w:val="0"/>
        <w:autoSpaceDN w:val="0"/>
        <w:adjustRightInd w:val="0"/>
        <w:spacing w:line="240" w:lineRule="auto"/>
        <w:ind w:firstLine="709"/>
        <w:rPr>
          <w:color w:val="000000" w:themeColor="text1"/>
          <w:sz w:val="24"/>
          <w:szCs w:val="24"/>
        </w:rPr>
      </w:pPr>
      <w:r w:rsidRPr="004006F6">
        <w:rPr>
          <w:color w:val="000000" w:themeColor="text1"/>
          <w:sz w:val="24"/>
          <w:szCs w:val="24"/>
        </w:rPr>
        <w:t>3.7.  заполненную и подписанную участником</w:t>
      </w:r>
      <w:r w:rsidR="00BC249B" w:rsidRPr="00BC249B">
        <w:rPr>
          <w:color w:val="000000" w:themeColor="text1"/>
          <w:sz w:val="24"/>
          <w:szCs w:val="24"/>
        </w:rPr>
        <w:t xml:space="preserve"> </w:t>
      </w:r>
      <w:r w:rsidR="00BC249B">
        <w:rPr>
          <w:color w:val="000000" w:themeColor="text1"/>
          <w:sz w:val="24"/>
          <w:szCs w:val="24"/>
        </w:rPr>
        <w:t>форму «Д</w:t>
      </w:r>
      <w:r w:rsidRPr="004006F6">
        <w:rPr>
          <w:color w:val="000000" w:themeColor="text1"/>
          <w:sz w:val="24"/>
          <w:szCs w:val="24"/>
        </w:rPr>
        <w:t>еклараци</w:t>
      </w:r>
      <w:r w:rsidR="00BC249B">
        <w:rPr>
          <w:color w:val="000000" w:themeColor="text1"/>
          <w:sz w:val="24"/>
          <w:szCs w:val="24"/>
        </w:rPr>
        <w:t>я</w:t>
      </w:r>
      <w:r w:rsidRPr="004006F6">
        <w:rPr>
          <w:color w:val="000000" w:themeColor="text1"/>
          <w:sz w:val="24"/>
          <w:szCs w:val="24"/>
        </w:rPr>
        <w:t xml:space="preserve"> о соответствии участника закупки требованиям, установленным </w:t>
      </w:r>
      <w:r w:rsidR="00BC249B">
        <w:rPr>
          <w:color w:val="000000" w:themeColor="text1"/>
          <w:sz w:val="24"/>
          <w:szCs w:val="24"/>
        </w:rPr>
        <w:t>документацией о закупке»</w:t>
      </w:r>
      <w:r w:rsidRPr="004006F6">
        <w:rPr>
          <w:color w:val="000000" w:themeColor="text1"/>
          <w:sz w:val="24"/>
          <w:szCs w:val="24"/>
        </w:rPr>
        <w:t>, по форме приложения № 6 к настоящей документации.</w:t>
      </w:r>
    </w:p>
    <w:p w14:paraId="33F541A3" w14:textId="70E2402D" w:rsidR="007B3EF1" w:rsidRDefault="007B3EF1" w:rsidP="007B3EF1">
      <w:pPr>
        <w:pStyle w:val="ab"/>
        <w:spacing w:before="0" w:beforeAutospacing="0" w:after="0" w:afterAutospacing="0"/>
        <w:ind w:firstLine="709"/>
        <w:jc w:val="both"/>
      </w:pPr>
      <w:r w:rsidRPr="004006F6">
        <w:t>3.8. документ, подтверждающий принадлежность участника</w:t>
      </w:r>
      <w:r w:rsidRPr="000A07D6">
        <w:t xml:space="preserve"> закупки к субъектам малого и среднего предпринимательства: </w:t>
      </w:r>
      <w:r w:rsidR="008A63BE">
        <w:t xml:space="preserve">заполненную и подписанную </w:t>
      </w:r>
      <w:r w:rsidRPr="000A07D6">
        <w:t xml:space="preserve">форму «Декларация о соответствии участника закупки критериям отнесения к субъектам малого и среднего предпринимательства» по форме приложения № </w:t>
      </w:r>
      <w:r>
        <w:t>7</w:t>
      </w:r>
      <w:r w:rsidRPr="000A07D6">
        <w:t xml:space="preserve"> к настоящей документации</w:t>
      </w:r>
      <w:r w:rsidR="005F6CA6">
        <w:t>,</w:t>
      </w:r>
      <w:r w:rsidRPr="000A07D6">
        <w:t xml:space="preserve"> либо Сведения из Единого реестра субъектов малого и среднего </w:t>
      </w:r>
      <w:r>
        <w:rPr>
          <w:color w:val="000000" w:themeColor="text1"/>
        </w:rPr>
        <w:t xml:space="preserve">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0825AE28" w14:textId="1C661623" w:rsidR="004226F0" w:rsidRPr="009F496E" w:rsidRDefault="00960B67" w:rsidP="00960B67">
      <w:pPr>
        <w:pStyle w:val="affb"/>
        <w:widowControl w:val="0"/>
        <w:shd w:val="clear" w:color="auto" w:fill="FFFFFF"/>
        <w:ind w:left="0" w:firstLine="709"/>
        <w:jc w:val="both"/>
      </w:pPr>
      <w:r>
        <w:t>3.</w:t>
      </w:r>
      <w:r w:rsidR="007B3EF1">
        <w:t>9</w:t>
      </w:r>
      <w:r>
        <w:t xml:space="preserve">. </w:t>
      </w:r>
      <w:r w:rsidR="004D3B5D">
        <w:t>заполненную и подписанную участником форму</w:t>
      </w:r>
      <w:r w:rsidR="004226F0" w:rsidRPr="009F496E">
        <w:t xml:space="preserve"> «Справка об опыте участника по оказанию услуг сопоставимого характера» по форме приложения № </w:t>
      </w:r>
      <w:r w:rsidR="007B3EF1">
        <w:t>8</w:t>
      </w:r>
      <w:r w:rsidR="004226F0" w:rsidRPr="009F496E">
        <w:t xml:space="preserve"> к настоящей документации.</w:t>
      </w:r>
    </w:p>
    <w:p w14:paraId="290AADE9" w14:textId="6EDD2493" w:rsidR="00197609" w:rsidRPr="000A07D6" w:rsidRDefault="004226F0" w:rsidP="00197609">
      <w:pPr>
        <w:widowControl w:val="0"/>
        <w:spacing w:line="240" w:lineRule="auto"/>
        <w:ind w:firstLine="709"/>
        <w:contextualSpacing/>
        <w:rPr>
          <w:sz w:val="24"/>
          <w:szCs w:val="24"/>
        </w:rPr>
      </w:pPr>
      <w:r w:rsidRPr="00D96965">
        <w:rPr>
          <w:sz w:val="24"/>
          <w:szCs w:val="24"/>
        </w:rPr>
        <w:t>3.</w:t>
      </w:r>
      <w:r w:rsidR="007B3EF1">
        <w:rPr>
          <w:sz w:val="24"/>
          <w:szCs w:val="24"/>
        </w:rPr>
        <w:t>10</w:t>
      </w:r>
      <w:r w:rsidRPr="00D96965">
        <w:rPr>
          <w:sz w:val="24"/>
          <w:szCs w:val="24"/>
        </w:rPr>
        <w:t>. документы</w:t>
      </w:r>
      <w:r w:rsidRPr="000A07D6">
        <w:rPr>
          <w:sz w:val="24"/>
          <w:szCs w:val="24"/>
        </w:rPr>
        <w:t>, подтверждающие опыт участника</w:t>
      </w:r>
      <w:r w:rsidR="00307CD4" w:rsidRPr="000A07D6">
        <w:rPr>
          <w:sz w:val="24"/>
          <w:szCs w:val="24"/>
        </w:rPr>
        <w:t xml:space="preserve"> закупки</w:t>
      </w:r>
      <w:r w:rsidRPr="000A07D6">
        <w:rPr>
          <w:sz w:val="24"/>
          <w:szCs w:val="24"/>
        </w:rPr>
        <w:t xml:space="preserve">: </w:t>
      </w:r>
      <w:r w:rsidR="00197609" w:rsidRPr="000A07D6">
        <w:rPr>
          <w:sz w:val="24"/>
          <w:szCs w:val="24"/>
        </w:rPr>
        <w:t xml:space="preserve">полные копии договоров на оказание услуг, сопоставимых предмету </w:t>
      </w:r>
      <w:r w:rsidR="000C0799" w:rsidRPr="000A07D6">
        <w:rPr>
          <w:sz w:val="24"/>
          <w:szCs w:val="24"/>
        </w:rPr>
        <w:t xml:space="preserve">и объему настоящей </w:t>
      </w:r>
      <w:r w:rsidR="00197609" w:rsidRPr="000A07D6">
        <w:rPr>
          <w:sz w:val="24"/>
          <w:szCs w:val="24"/>
        </w:rPr>
        <w:t>закупки</w:t>
      </w:r>
      <w:r w:rsidR="00197609" w:rsidRPr="000A07D6">
        <w:rPr>
          <w:rStyle w:val="afff9"/>
          <w:sz w:val="24"/>
          <w:szCs w:val="24"/>
        </w:rPr>
        <w:footnoteReference w:id="1"/>
      </w:r>
      <w:r w:rsidR="00197609" w:rsidRPr="000A07D6">
        <w:rPr>
          <w:sz w:val="24"/>
          <w:szCs w:val="24"/>
        </w:rPr>
        <w:t xml:space="preserve">, </w:t>
      </w:r>
      <w:r w:rsidR="00522187">
        <w:rPr>
          <w:sz w:val="24"/>
          <w:szCs w:val="24"/>
        </w:rPr>
        <w:t xml:space="preserve">заключенные за период с </w:t>
      </w:r>
      <w:r w:rsidR="00522187" w:rsidRPr="00441352">
        <w:rPr>
          <w:sz w:val="24"/>
          <w:szCs w:val="24"/>
        </w:rPr>
        <w:t>01.01.201</w:t>
      </w:r>
      <w:r w:rsidR="00373323" w:rsidRPr="00441352">
        <w:rPr>
          <w:sz w:val="24"/>
          <w:szCs w:val="24"/>
        </w:rPr>
        <w:t>8</w:t>
      </w:r>
      <w:r w:rsidR="00522187" w:rsidRPr="00441352">
        <w:rPr>
          <w:sz w:val="24"/>
          <w:szCs w:val="24"/>
        </w:rPr>
        <w:t xml:space="preserve"> по 31.12.201</w:t>
      </w:r>
      <w:r w:rsidR="00373323" w:rsidRPr="00441352">
        <w:rPr>
          <w:sz w:val="24"/>
          <w:szCs w:val="24"/>
        </w:rPr>
        <w:t>9</w:t>
      </w:r>
      <w:r w:rsidR="00522187">
        <w:rPr>
          <w:sz w:val="24"/>
          <w:szCs w:val="24"/>
        </w:rPr>
        <w:t xml:space="preserve"> г.</w:t>
      </w:r>
      <w:r w:rsidR="00197609" w:rsidRPr="000A07D6">
        <w:rPr>
          <w:sz w:val="24"/>
          <w:szCs w:val="24"/>
        </w:rPr>
        <w:t>, со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77777777" w:rsidR="00197609" w:rsidRPr="000A07D6" w:rsidRDefault="00197609" w:rsidP="00197609">
      <w:pPr>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с обязательным указанием реестрового номера договора и ссылки в ЕИС, где размещена информация о заключенном договоре.</w:t>
      </w:r>
    </w:p>
    <w:p w14:paraId="61BA0F51" w14:textId="28195A55" w:rsidR="005D4E2A" w:rsidRPr="000A07D6" w:rsidRDefault="005D4E2A" w:rsidP="001B1CFA">
      <w:pPr>
        <w:autoSpaceDE w:val="0"/>
        <w:autoSpaceDN w:val="0"/>
        <w:adjustRightInd w:val="0"/>
        <w:spacing w:line="240" w:lineRule="auto"/>
        <w:ind w:firstLine="709"/>
        <w:rPr>
          <w:rFonts w:eastAsia="Calibri"/>
          <w:sz w:val="24"/>
          <w:szCs w:val="24"/>
          <w:lang w:eastAsia="ar-SA"/>
        </w:rPr>
      </w:pPr>
      <w:r w:rsidRPr="000A07D6">
        <w:rPr>
          <w:sz w:val="24"/>
          <w:szCs w:val="24"/>
        </w:rPr>
        <w:t>Непредставление участником закупки документов, подтверждающих квалификацию, установленных пунктом 3.</w:t>
      </w:r>
      <w:r w:rsidR="008A63BE">
        <w:rPr>
          <w:sz w:val="24"/>
          <w:szCs w:val="24"/>
        </w:rPr>
        <w:t>10</w:t>
      </w:r>
      <w:r w:rsidRPr="000A07D6">
        <w:rPr>
          <w:sz w:val="24"/>
          <w:szCs w:val="24"/>
        </w:rPr>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7B49BE1F" w14:textId="4237BD1D" w:rsidR="007F1755" w:rsidRPr="009F496E" w:rsidRDefault="00030947" w:rsidP="00EE30F6">
      <w:pPr>
        <w:spacing w:line="240" w:lineRule="auto"/>
        <w:ind w:firstLine="709"/>
        <w:rPr>
          <w:sz w:val="24"/>
          <w:szCs w:val="24"/>
        </w:rPr>
      </w:pPr>
      <w:r w:rsidRPr="009F496E">
        <w:rPr>
          <w:sz w:val="24"/>
          <w:szCs w:val="24"/>
        </w:rPr>
        <w:lastRenderedPageBreak/>
        <w:t>3</w:t>
      </w:r>
      <w:r w:rsidR="00FC4172" w:rsidRPr="009F496E">
        <w:rPr>
          <w:sz w:val="24"/>
          <w:szCs w:val="24"/>
        </w:rPr>
        <w:t>.</w:t>
      </w:r>
      <w:r w:rsidR="00197609">
        <w:rPr>
          <w:sz w:val="24"/>
          <w:szCs w:val="24"/>
        </w:rPr>
        <w:t>1</w:t>
      </w:r>
      <w:r w:rsidR="00DF7FD6">
        <w:rPr>
          <w:sz w:val="24"/>
          <w:szCs w:val="24"/>
        </w:rPr>
        <w:t>1</w:t>
      </w:r>
      <w:r w:rsidR="00FC4172" w:rsidRPr="009F496E">
        <w:rPr>
          <w:sz w:val="24"/>
          <w:szCs w:val="24"/>
        </w:rPr>
        <w:t xml:space="preserve">. </w:t>
      </w:r>
      <w:r w:rsidR="004D3B5D">
        <w:rPr>
          <w:sz w:val="24"/>
          <w:szCs w:val="24"/>
        </w:rPr>
        <w:t>заполненную и подписанную</w:t>
      </w:r>
      <w:r w:rsidR="001D2F3C" w:rsidRPr="009F496E">
        <w:rPr>
          <w:sz w:val="24"/>
          <w:szCs w:val="24"/>
        </w:rPr>
        <w:t xml:space="preserve"> участником форм</w:t>
      </w:r>
      <w:r w:rsidR="004D3B5D">
        <w:rPr>
          <w:sz w:val="24"/>
          <w:szCs w:val="24"/>
        </w:rPr>
        <w:t>у</w:t>
      </w:r>
      <w:r w:rsidR="001D2F3C" w:rsidRPr="009F496E">
        <w:rPr>
          <w:sz w:val="24"/>
          <w:szCs w:val="24"/>
        </w:rPr>
        <w:t xml:space="preserve"> «Опись входящих в состав заявки документов» по форме, представленной в </w:t>
      </w:r>
      <w:r w:rsidR="001D2F3C" w:rsidRPr="004006F6">
        <w:rPr>
          <w:sz w:val="24"/>
          <w:szCs w:val="24"/>
        </w:rPr>
        <w:t xml:space="preserve">приложении № </w:t>
      </w:r>
      <w:r w:rsidR="00960B67" w:rsidRPr="004006F6">
        <w:rPr>
          <w:sz w:val="24"/>
          <w:szCs w:val="24"/>
        </w:rPr>
        <w:t>9</w:t>
      </w:r>
      <w:r w:rsidR="001D2F3C" w:rsidRPr="004006F6">
        <w:rPr>
          <w:sz w:val="24"/>
          <w:szCs w:val="24"/>
        </w:rPr>
        <w:t xml:space="preserve"> к настоящей</w:t>
      </w:r>
      <w:r w:rsidR="001D2F3C" w:rsidRPr="009F496E">
        <w:rPr>
          <w:sz w:val="24"/>
          <w:szCs w:val="24"/>
        </w:rPr>
        <w:t xml:space="preserve"> документации.</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C93BB16"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010DE9" w:rsidRPr="00010DE9">
        <w:rPr>
          <w:sz w:val="24"/>
          <w:szCs w:val="24"/>
        </w:rPr>
        <w:t>5</w:t>
      </w:r>
      <w:r w:rsidRPr="00010DE9">
        <w:rPr>
          <w:sz w:val="24"/>
          <w:szCs w:val="24"/>
        </w:rPr>
        <w:t xml:space="preserve"> к </w:t>
      </w:r>
      <w:r w:rsidR="00010DE9" w:rsidRPr="00010DE9">
        <w:rPr>
          <w:sz w:val="24"/>
          <w:szCs w:val="24"/>
        </w:rPr>
        <w:t>настоящей документации</w:t>
      </w:r>
      <w:r w:rsidR="008D4A62">
        <w:rPr>
          <w:sz w:val="24"/>
          <w:szCs w:val="24"/>
        </w:rPr>
        <w:t>.</w:t>
      </w:r>
    </w:p>
    <w:p w14:paraId="4B9C3978" w14:textId="1AA73625" w:rsidR="00010DE9" w:rsidRPr="00010DE9" w:rsidRDefault="00010DE9" w:rsidP="00DC1DD3">
      <w:pPr>
        <w:pStyle w:val="affb"/>
        <w:numPr>
          <w:ilvl w:val="0"/>
          <w:numId w:val="15"/>
        </w:numPr>
        <w:tabs>
          <w:tab w:val="left" w:pos="1134"/>
        </w:tabs>
        <w:ind w:left="0" w:firstLine="709"/>
        <w:jc w:val="both"/>
      </w:pPr>
      <w:r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b"/>
        <w:tabs>
          <w:tab w:val="left" w:pos="1134"/>
        </w:tabs>
        <w:ind w:left="750"/>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0"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9F496E"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lastRenderedPageBreak/>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0"/>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w:t>
      </w:r>
      <w:r w:rsidRPr="009F496E">
        <w:rPr>
          <w:sz w:val="24"/>
          <w:szCs w:val="24"/>
        </w:rPr>
        <w:lastRenderedPageBreak/>
        <w:t>подписью лица, имеющего право действовать от имени участника закупки в соответствии с регламентом электронной площадки.</w:t>
      </w:r>
    </w:p>
    <w:p w14:paraId="4173331C" w14:textId="540ED337"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1807E5" w:rsidRPr="001807E5">
        <w:rPr>
          <w:bCs/>
          <w:iCs/>
        </w:rPr>
        <w:t>16</w:t>
      </w:r>
      <w:r w:rsidRPr="00D96965">
        <w:rPr>
          <w:bCs/>
          <w:iCs/>
        </w:rPr>
        <w:t>»</w:t>
      </w:r>
      <w:r w:rsidR="007702E6" w:rsidRPr="00D96965">
        <w:rPr>
          <w:bCs/>
          <w:iCs/>
        </w:rPr>
        <w:t xml:space="preserve"> </w:t>
      </w:r>
      <w:r w:rsidR="008245A5">
        <w:rPr>
          <w:bCs/>
          <w:iCs/>
        </w:rPr>
        <w:t>декабря</w:t>
      </w:r>
      <w:r w:rsidR="007702E6">
        <w:rPr>
          <w:bCs/>
          <w:iCs/>
        </w:rPr>
        <w:t xml:space="preserve"> </w:t>
      </w:r>
      <w:r w:rsidR="00B605AB">
        <w:rPr>
          <w:bCs/>
          <w:iCs/>
        </w:rPr>
        <w:t>2020</w:t>
      </w:r>
      <w:r w:rsidR="00CA422D">
        <w:rPr>
          <w:bCs/>
          <w:iCs/>
        </w:rPr>
        <w:t xml:space="preserve"> г. </w:t>
      </w:r>
      <w:r w:rsidR="00CA422D">
        <w:rPr>
          <w:bCs/>
          <w:iCs/>
        </w:rPr>
        <w:br/>
      </w:r>
      <w:r w:rsidR="005327D6">
        <w:rPr>
          <w:bCs/>
          <w:iCs/>
        </w:rPr>
        <w:t>10</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2E788928"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1807E5" w:rsidRPr="001807E5">
        <w:rPr>
          <w:bCs/>
          <w:sz w:val="24"/>
          <w:szCs w:val="24"/>
        </w:rPr>
        <w:t>17</w:t>
      </w:r>
      <w:r w:rsidR="007D27BB">
        <w:rPr>
          <w:bCs/>
          <w:sz w:val="24"/>
          <w:szCs w:val="24"/>
        </w:rPr>
        <w:t>»</w:t>
      </w:r>
      <w:r w:rsidR="00DF7FD6">
        <w:rPr>
          <w:bCs/>
          <w:sz w:val="24"/>
          <w:szCs w:val="24"/>
        </w:rPr>
        <w:t xml:space="preserve"> </w:t>
      </w:r>
      <w:r w:rsidR="008245A5" w:rsidRPr="008245A5">
        <w:rPr>
          <w:bCs/>
          <w:iCs/>
          <w:sz w:val="24"/>
          <w:szCs w:val="24"/>
        </w:rPr>
        <w:t>декабря</w:t>
      </w:r>
      <w:r w:rsidR="00DF7FD6">
        <w:rPr>
          <w:bCs/>
          <w:sz w:val="24"/>
          <w:szCs w:val="24"/>
        </w:rPr>
        <w:t xml:space="preserve"> </w:t>
      </w:r>
      <w:r w:rsidR="00957F90" w:rsidRPr="009F496E">
        <w:rPr>
          <w:bCs/>
          <w:sz w:val="24"/>
          <w:szCs w:val="24"/>
        </w:rPr>
        <w:t>20</w:t>
      </w:r>
      <w:r w:rsidR="00B605AB">
        <w:rPr>
          <w:bCs/>
          <w:sz w:val="24"/>
          <w:szCs w:val="24"/>
        </w:rPr>
        <w:t>20</w:t>
      </w:r>
      <w:r w:rsidR="008A63BE">
        <w:rPr>
          <w:bCs/>
          <w:sz w:val="24"/>
          <w:szCs w:val="24"/>
        </w:rPr>
        <w:t xml:space="preserve"> года</w:t>
      </w:r>
      <w:r w:rsidR="00957F90" w:rsidRPr="009F496E">
        <w:rPr>
          <w:bCs/>
          <w:sz w:val="24"/>
          <w:szCs w:val="24"/>
        </w:rPr>
        <w:t>.</w:t>
      </w:r>
    </w:p>
    <w:p w14:paraId="12C46D79" w14:textId="506FAEB9"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1807E5" w:rsidRPr="001807E5">
        <w:rPr>
          <w:bCs/>
          <w:sz w:val="24"/>
          <w:szCs w:val="24"/>
        </w:rPr>
        <w:t>2</w:t>
      </w:r>
      <w:r w:rsidR="005B3DDF" w:rsidRPr="005B3DDF">
        <w:rPr>
          <w:bCs/>
          <w:sz w:val="24"/>
          <w:szCs w:val="24"/>
        </w:rPr>
        <w:t>4</w:t>
      </w:r>
      <w:r w:rsidR="00B605AB">
        <w:rPr>
          <w:bCs/>
          <w:sz w:val="24"/>
          <w:szCs w:val="24"/>
        </w:rPr>
        <w:t xml:space="preserve">» </w:t>
      </w:r>
      <w:r w:rsidR="008245A5" w:rsidRPr="008245A5">
        <w:rPr>
          <w:bCs/>
          <w:iCs/>
          <w:sz w:val="24"/>
          <w:szCs w:val="24"/>
        </w:rPr>
        <w:t>декабря</w:t>
      </w:r>
      <w:r w:rsidR="006F1263">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3C49C5A7" w14:textId="6D8F8E56"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1807E5" w:rsidRPr="001807E5">
        <w:rPr>
          <w:bCs/>
          <w:sz w:val="24"/>
          <w:szCs w:val="24"/>
        </w:rPr>
        <w:t>2</w:t>
      </w:r>
      <w:r w:rsidR="005B3DDF" w:rsidRPr="005B3DDF">
        <w:rPr>
          <w:bCs/>
          <w:sz w:val="24"/>
          <w:szCs w:val="24"/>
        </w:rPr>
        <w:t>5</w:t>
      </w:r>
      <w:r w:rsidR="00B605AB">
        <w:rPr>
          <w:bCs/>
          <w:sz w:val="24"/>
          <w:szCs w:val="24"/>
        </w:rPr>
        <w:t xml:space="preserve">» </w:t>
      </w:r>
      <w:r w:rsidR="008245A5" w:rsidRPr="008245A5">
        <w:rPr>
          <w:bCs/>
          <w:iCs/>
          <w:sz w:val="24"/>
          <w:szCs w:val="24"/>
        </w:rPr>
        <w:t>декабря</w:t>
      </w:r>
      <w:r w:rsidR="00B605AB">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lastRenderedPageBreak/>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13BDEE05" w14:textId="77777777" w:rsidR="008245A5" w:rsidRDefault="008245A5"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lastRenderedPageBreak/>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B886478"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F83856">
        <w:rPr>
          <w:rFonts w:ascii="Times New Roman" w:hAnsi="Times New Roman" w:cs="Times New Roman"/>
          <w:b/>
          <w:sz w:val="24"/>
          <w:szCs w:val="24"/>
        </w:rPr>
        <w:t>6</w:t>
      </w:r>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2777B39D" w14:textId="5971041A"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F83856">
        <w:rPr>
          <w:rFonts w:ascii="Times New Roman" w:hAnsi="Times New Roman" w:cs="Times New Roman"/>
          <w:b/>
          <w:sz w:val="24"/>
          <w:szCs w:val="24"/>
        </w:rPr>
        <w:t>4</w:t>
      </w:r>
      <w:bookmarkStart w:id="11" w:name="_GoBack"/>
      <w:bookmarkEnd w:id="11"/>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lastRenderedPageBreak/>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68930274" r:id="rId9"/>
        </w:object>
      </w:r>
    </w:p>
    <w:p w14:paraId="463E94E9" w14:textId="77777777" w:rsidR="00213D75" w:rsidRPr="00C66B6D" w:rsidRDefault="00213D75" w:rsidP="00213D75">
      <w:pPr>
        <w:pStyle w:val="afa"/>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r w:rsidRPr="00430E10">
              <w:rPr>
                <w:b/>
                <w:sz w:val="20"/>
                <w:szCs w:val="20"/>
              </w:rPr>
              <w:t>№  п/п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09AB1990" w:rsidR="006430B1" w:rsidRPr="005D0205" w:rsidRDefault="006430B1" w:rsidP="009E7A5D">
            <w:pPr>
              <w:spacing w:line="240" w:lineRule="auto"/>
              <w:ind w:firstLine="0"/>
              <w:rPr>
                <w:sz w:val="20"/>
                <w:szCs w:val="20"/>
              </w:rPr>
            </w:pPr>
            <w:r w:rsidRPr="005D0205">
              <w:rPr>
                <w:sz w:val="20"/>
                <w:szCs w:val="20"/>
              </w:rPr>
              <w:t xml:space="preserve">Опыт работы участника закупки на рынке услуг </w:t>
            </w:r>
            <w:r>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5D0205" w:rsidRDefault="006430B1" w:rsidP="009E7A5D">
            <w:pPr>
              <w:spacing w:line="240" w:lineRule="auto"/>
              <w:ind w:firstLine="0"/>
              <w:rPr>
                <w:sz w:val="20"/>
                <w:szCs w:val="20"/>
              </w:rPr>
            </w:pPr>
            <w:r w:rsidRPr="005D0205">
              <w:rPr>
                <w:i/>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2C70475B" w:rsidR="006430B1" w:rsidRPr="005D0205" w:rsidRDefault="006430B1" w:rsidP="008A63BE">
            <w:pPr>
              <w:spacing w:line="240" w:lineRule="auto"/>
              <w:ind w:firstLine="0"/>
              <w:rPr>
                <w:sz w:val="20"/>
                <w:szCs w:val="20"/>
              </w:rPr>
            </w:pPr>
            <w:r w:rsidRPr="005D0205">
              <w:rPr>
                <w:bCs/>
                <w:sz w:val="20"/>
                <w:szCs w:val="20"/>
              </w:rPr>
              <w:t>(подтверждается справкой по форме приложения №</w:t>
            </w:r>
            <w:r>
              <w:rPr>
                <w:bCs/>
                <w:sz w:val="20"/>
                <w:szCs w:val="20"/>
              </w:rPr>
              <w:t xml:space="preserve"> </w:t>
            </w:r>
            <w:r w:rsidR="008A63BE">
              <w:rPr>
                <w:bCs/>
                <w:sz w:val="20"/>
                <w:szCs w:val="20"/>
              </w:rPr>
              <w:t>8</w:t>
            </w:r>
            <w:r>
              <w:rPr>
                <w:bCs/>
                <w:sz w:val="20"/>
                <w:szCs w:val="20"/>
              </w:rPr>
              <w:t xml:space="preserve"> 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05100ED4"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менее</w:t>
            </w:r>
            <w:r w:rsidR="006A0D7E">
              <w:rPr>
                <w:sz w:val="20"/>
                <w:szCs w:val="20"/>
              </w:rPr>
              <w:t xml:space="preserve"> </w:t>
            </w:r>
            <w:r w:rsidR="00A71B9E">
              <w:rPr>
                <w:sz w:val="20"/>
                <w:szCs w:val="20"/>
              </w:rPr>
              <w:t>1 0</w:t>
            </w:r>
            <w:r w:rsidRPr="00B644C3">
              <w:rPr>
                <w:sz w:val="20"/>
                <w:szCs w:val="20"/>
              </w:rPr>
              <w:t>00 000</w:t>
            </w:r>
            <w:r w:rsidRPr="000C54B6">
              <w:rPr>
                <w:sz w:val="20"/>
                <w:szCs w:val="20"/>
              </w:rPr>
              <w:t xml:space="preserve"> (</w:t>
            </w:r>
            <w:r w:rsidR="00A71B9E">
              <w:rPr>
                <w:sz w:val="20"/>
                <w:szCs w:val="20"/>
              </w:rPr>
              <w:t>один миллион</w:t>
            </w:r>
            <w:r w:rsidRPr="000C54B6">
              <w:rPr>
                <w:sz w:val="20"/>
                <w:szCs w:val="20"/>
              </w:rPr>
              <w:t>) рублей.</w:t>
            </w:r>
          </w:p>
          <w:p w14:paraId="2C4C0913" w14:textId="319152B9" w:rsidR="006430B1" w:rsidRPr="000C54B6" w:rsidRDefault="006430B1" w:rsidP="009E7A5D">
            <w:pPr>
              <w:spacing w:line="240" w:lineRule="auto"/>
              <w:ind w:firstLine="0"/>
              <w:rPr>
                <w:sz w:val="20"/>
                <w:szCs w:val="20"/>
              </w:rPr>
            </w:pPr>
            <w:r w:rsidRPr="000C54B6">
              <w:rPr>
                <w:sz w:val="20"/>
                <w:szCs w:val="20"/>
              </w:rPr>
              <w:t xml:space="preserve">- договор был заключен в период </w:t>
            </w:r>
            <w:r w:rsidRPr="00441352">
              <w:rPr>
                <w:sz w:val="20"/>
                <w:szCs w:val="20"/>
              </w:rPr>
              <w:t>с 01.01.201</w:t>
            </w:r>
            <w:r w:rsidR="00B605AB" w:rsidRPr="00441352">
              <w:rPr>
                <w:sz w:val="20"/>
                <w:szCs w:val="20"/>
              </w:rPr>
              <w:t>8</w:t>
            </w:r>
            <w:r w:rsidRPr="00441352">
              <w:rPr>
                <w:sz w:val="20"/>
                <w:szCs w:val="20"/>
              </w:rPr>
              <w:t xml:space="preserve"> по 31.12.201</w:t>
            </w:r>
            <w:r w:rsidR="00B605AB" w:rsidRPr="00441352">
              <w:rPr>
                <w:sz w:val="20"/>
                <w:szCs w:val="20"/>
              </w:rPr>
              <w:t>9</w:t>
            </w:r>
            <w:r w:rsidRPr="00441352">
              <w:rPr>
                <w:sz w:val="20"/>
                <w:szCs w:val="20"/>
              </w:rPr>
              <w:t xml:space="preserve"> г.</w:t>
            </w:r>
          </w:p>
          <w:p w14:paraId="1EA0CFCA" w14:textId="77777777" w:rsidR="00084768" w:rsidRDefault="006430B1" w:rsidP="009E7A5D">
            <w:pPr>
              <w:spacing w:line="240" w:lineRule="auto"/>
              <w:ind w:firstLine="0"/>
              <w:rPr>
                <w:sz w:val="20"/>
                <w:szCs w:val="20"/>
              </w:rPr>
            </w:pPr>
            <w:r w:rsidRPr="000C54B6">
              <w:rPr>
                <w:sz w:val="20"/>
                <w:szCs w:val="20"/>
              </w:rPr>
              <w:lastRenderedPageBreak/>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lastRenderedPageBreak/>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668930275"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proofErr w:type="spellStart"/>
      <w:r w:rsidRPr="0013354B">
        <w:rPr>
          <w:i/>
          <w:sz w:val="18"/>
          <w:szCs w:val="18"/>
          <w:lang w:val="en-US"/>
        </w:rPr>
        <w:t>Rc</w:t>
      </w:r>
      <w:proofErr w:type="spell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w:t>
      </w:r>
      <w:r w:rsidR="00383A11" w:rsidRPr="00383A11">
        <w:rPr>
          <w:sz w:val="24"/>
          <w:szCs w:val="24"/>
        </w:rPr>
        <w:lastRenderedPageBreak/>
        <w:t>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w:t>
      </w:r>
      <w:r w:rsidRPr="009F496E">
        <w:rPr>
          <w:sz w:val="24"/>
          <w:szCs w:val="24"/>
        </w:rPr>
        <w:lastRenderedPageBreak/>
        <w:t xml:space="preserve">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9F496E" w:rsidRDefault="002705D7"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0390E7B3" w14:textId="20B79544" w:rsidR="00C17D7F" w:rsidRPr="00BC249B" w:rsidRDefault="00C17D7F" w:rsidP="000C54B6">
      <w:pPr>
        <w:numPr>
          <w:ilvl w:val="0"/>
          <w:numId w:val="8"/>
        </w:numPr>
        <w:shd w:val="clear" w:color="auto" w:fill="FFFFFF"/>
        <w:spacing w:line="240" w:lineRule="auto"/>
        <w:ind w:left="0" w:firstLine="709"/>
        <w:rPr>
          <w:sz w:val="24"/>
          <w:szCs w:val="24"/>
        </w:rPr>
      </w:pPr>
      <w:r w:rsidRPr="00BC249B">
        <w:rPr>
          <w:sz w:val="24"/>
          <w:szCs w:val="24"/>
        </w:rPr>
        <w:t>Приложение № 4</w:t>
      </w:r>
      <w:r w:rsidR="002705D7" w:rsidRPr="00BC249B">
        <w:rPr>
          <w:sz w:val="24"/>
          <w:szCs w:val="24"/>
        </w:rPr>
        <w:t xml:space="preserve"> </w:t>
      </w:r>
      <w:r w:rsidRPr="00BC249B">
        <w:rPr>
          <w:sz w:val="24"/>
          <w:szCs w:val="24"/>
        </w:rPr>
        <w:t xml:space="preserve">– </w:t>
      </w:r>
      <w:r w:rsidR="00C05334" w:rsidRPr="00BC249B">
        <w:rPr>
          <w:sz w:val="24"/>
          <w:szCs w:val="24"/>
        </w:rPr>
        <w:t>форма «Сведения об участнике запроса предложений»;</w:t>
      </w:r>
    </w:p>
    <w:p w14:paraId="14E63959" w14:textId="68A54E1F"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Приложение № 5 – форма «Ценовое предложение участника закупки»;</w:t>
      </w:r>
    </w:p>
    <w:p w14:paraId="71964789" w14:textId="3B025540"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6– форма «</w:t>
      </w:r>
      <w:r w:rsidRPr="00BC249B">
        <w:rPr>
          <w:sz w:val="24"/>
          <w:szCs w:val="24"/>
        </w:rPr>
        <w:t>Декларация о соответствии участника закупки требованиям, установленным документацией о закупке»;</w:t>
      </w:r>
    </w:p>
    <w:p w14:paraId="755C7AC0" w14:textId="77777777"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lastRenderedPageBreak/>
        <w:t>Приложение № 7 - форма «</w:t>
      </w:r>
      <w:r w:rsidRPr="00BC249B">
        <w:rPr>
          <w:sz w:val="24"/>
          <w:szCs w:val="24"/>
        </w:rPr>
        <w:t>Декларация о соответствии участника закупки критериям отнесения к субъектам малого и среднего предпринимательства»;</w:t>
      </w:r>
    </w:p>
    <w:p w14:paraId="0EE50178" w14:textId="3654DC48" w:rsidR="00012EC9" w:rsidRPr="004006F6" w:rsidRDefault="008A22B4" w:rsidP="000C54B6">
      <w:pPr>
        <w:pStyle w:val="affb"/>
        <w:numPr>
          <w:ilvl w:val="0"/>
          <w:numId w:val="8"/>
        </w:numPr>
        <w:ind w:left="0" w:firstLine="709"/>
        <w:jc w:val="both"/>
      </w:pPr>
      <w:r w:rsidRPr="004006F6">
        <w:rPr>
          <w:bCs/>
          <w:color w:val="000000"/>
        </w:rPr>
        <w:t>Приложение № </w:t>
      </w:r>
      <w:r w:rsidR="004006F6" w:rsidRPr="004006F6">
        <w:rPr>
          <w:bCs/>
          <w:color w:val="000000"/>
        </w:rPr>
        <w:t>8</w:t>
      </w:r>
      <w:r w:rsidRPr="004006F6">
        <w:rPr>
          <w:bCs/>
          <w:color w:val="000000"/>
        </w:rPr>
        <w:t> -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012EC9" w:rsidRPr="004006F6">
        <w:t>;</w:t>
      </w:r>
    </w:p>
    <w:p w14:paraId="65D6EAA1" w14:textId="4BB06808" w:rsidR="002545F1" w:rsidRPr="004006F6" w:rsidRDefault="002545F1" w:rsidP="000C54B6">
      <w:pPr>
        <w:numPr>
          <w:ilvl w:val="0"/>
          <w:numId w:val="8"/>
        </w:numPr>
        <w:shd w:val="clear" w:color="auto" w:fill="FFFFFF"/>
        <w:spacing w:line="240" w:lineRule="atLeast"/>
        <w:ind w:left="0" w:firstLine="709"/>
        <w:rPr>
          <w:bCs/>
          <w:sz w:val="24"/>
          <w:szCs w:val="24"/>
        </w:rPr>
      </w:pPr>
      <w:r w:rsidRPr="004006F6">
        <w:rPr>
          <w:sz w:val="24"/>
          <w:szCs w:val="24"/>
        </w:rPr>
        <w:t xml:space="preserve">Приложение № </w:t>
      </w:r>
      <w:r w:rsidR="00731225" w:rsidRPr="004006F6">
        <w:rPr>
          <w:sz w:val="24"/>
          <w:szCs w:val="24"/>
        </w:rPr>
        <w:t>9</w:t>
      </w:r>
      <w:r w:rsidRPr="004006F6">
        <w:rPr>
          <w:sz w:val="24"/>
          <w:szCs w:val="24"/>
        </w:rPr>
        <w:t xml:space="preserve"> – форма «Опись документов, представляемых для участия в запросе предложений в электронной форме».</w:t>
      </w:r>
    </w:p>
    <w:p w14:paraId="7D412763" w14:textId="77777777" w:rsidR="004A4BB5" w:rsidRPr="009F496E" w:rsidRDefault="004A4BB5" w:rsidP="004A4BB5">
      <w:pPr>
        <w:pStyle w:val="affb"/>
        <w:shd w:val="clear" w:color="auto" w:fill="FFFFFF"/>
        <w:ind w:left="709"/>
        <w:jc w:val="both"/>
      </w:pPr>
    </w:p>
    <w:p w14:paraId="3E4184B7" w14:textId="77777777" w:rsidR="002A0B83" w:rsidRDefault="002A0B83" w:rsidP="002A0B83">
      <w:pPr>
        <w:tabs>
          <w:tab w:val="left" w:pos="4275"/>
          <w:tab w:val="right" w:pos="9921"/>
        </w:tabs>
        <w:spacing w:line="240" w:lineRule="auto"/>
        <w:ind w:firstLine="0"/>
        <w:jc w:val="right"/>
        <w:rPr>
          <w:rFonts w:eastAsia="Calibri"/>
          <w:sz w:val="24"/>
          <w:szCs w:val="24"/>
        </w:rPr>
      </w:pPr>
    </w:p>
    <w:p w14:paraId="53D2AF97" w14:textId="77777777" w:rsidR="00084768" w:rsidRDefault="00084768" w:rsidP="002A0B83">
      <w:pPr>
        <w:tabs>
          <w:tab w:val="left" w:pos="4275"/>
          <w:tab w:val="right" w:pos="9921"/>
        </w:tabs>
        <w:spacing w:line="240" w:lineRule="auto"/>
        <w:ind w:firstLine="0"/>
        <w:jc w:val="right"/>
        <w:rPr>
          <w:rFonts w:eastAsia="Calibri"/>
          <w:sz w:val="24"/>
          <w:szCs w:val="24"/>
        </w:rPr>
      </w:pPr>
    </w:p>
    <w:p w14:paraId="54A72512" w14:textId="77777777" w:rsidR="00084768" w:rsidRDefault="00084768" w:rsidP="002A0B83">
      <w:pPr>
        <w:tabs>
          <w:tab w:val="left" w:pos="4275"/>
          <w:tab w:val="right" w:pos="9921"/>
        </w:tabs>
        <w:spacing w:line="240" w:lineRule="auto"/>
        <w:ind w:firstLine="0"/>
        <w:jc w:val="right"/>
        <w:rPr>
          <w:rFonts w:eastAsia="Calibri"/>
          <w:sz w:val="24"/>
          <w:szCs w:val="24"/>
        </w:rPr>
      </w:pPr>
    </w:p>
    <w:p w14:paraId="2B460EFD" w14:textId="77777777" w:rsidR="00084768" w:rsidRDefault="00084768" w:rsidP="002A0B83">
      <w:pPr>
        <w:tabs>
          <w:tab w:val="left" w:pos="4275"/>
          <w:tab w:val="right" w:pos="9921"/>
        </w:tabs>
        <w:spacing w:line="240" w:lineRule="auto"/>
        <w:ind w:firstLine="0"/>
        <w:jc w:val="right"/>
        <w:rPr>
          <w:rFonts w:eastAsia="Calibri"/>
          <w:sz w:val="24"/>
          <w:szCs w:val="24"/>
        </w:rPr>
      </w:pPr>
    </w:p>
    <w:p w14:paraId="39B9C585" w14:textId="77777777" w:rsidR="00084768" w:rsidRDefault="00084768" w:rsidP="002A0B83">
      <w:pPr>
        <w:tabs>
          <w:tab w:val="left" w:pos="4275"/>
          <w:tab w:val="right" w:pos="9921"/>
        </w:tabs>
        <w:spacing w:line="240" w:lineRule="auto"/>
        <w:ind w:firstLine="0"/>
        <w:jc w:val="right"/>
        <w:rPr>
          <w:rFonts w:eastAsia="Calibri"/>
          <w:sz w:val="24"/>
          <w:szCs w:val="24"/>
        </w:rPr>
      </w:pPr>
    </w:p>
    <w:p w14:paraId="26DB4F57" w14:textId="77777777" w:rsidR="00084768" w:rsidRDefault="00084768" w:rsidP="002A0B83">
      <w:pPr>
        <w:tabs>
          <w:tab w:val="left" w:pos="4275"/>
          <w:tab w:val="right" w:pos="9921"/>
        </w:tabs>
        <w:spacing w:line="240" w:lineRule="auto"/>
        <w:ind w:firstLine="0"/>
        <w:jc w:val="right"/>
        <w:rPr>
          <w:rFonts w:eastAsia="Calibri"/>
          <w:sz w:val="24"/>
          <w:szCs w:val="24"/>
        </w:rPr>
      </w:pPr>
    </w:p>
    <w:p w14:paraId="467F9625" w14:textId="77777777" w:rsidR="00084768" w:rsidRDefault="00084768" w:rsidP="002A0B83">
      <w:pPr>
        <w:tabs>
          <w:tab w:val="left" w:pos="4275"/>
          <w:tab w:val="right" w:pos="9921"/>
        </w:tabs>
        <w:spacing w:line="240" w:lineRule="auto"/>
        <w:ind w:firstLine="0"/>
        <w:jc w:val="right"/>
        <w:rPr>
          <w:rFonts w:eastAsia="Calibri"/>
          <w:sz w:val="24"/>
          <w:szCs w:val="24"/>
        </w:rPr>
      </w:pPr>
    </w:p>
    <w:p w14:paraId="27AFE59B" w14:textId="77777777" w:rsidR="00084768" w:rsidRDefault="00084768" w:rsidP="002A0B83">
      <w:pPr>
        <w:tabs>
          <w:tab w:val="left" w:pos="4275"/>
          <w:tab w:val="right" w:pos="9921"/>
        </w:tabs>
        <w:spacing w:line="240" w:lineRule="auto"/>
        <w:ind w:firstLine="0"/>
        <w:jc w:val="right"/>
        <w:rPr>
          <w:rFonts w:eastAsia="Calibri"/>
          <w:sz w:val="24"/>
          <w:szCs w:val="24"/>
        </w:rPr>
      </w:pPr>
    </w:p>
    <w:p w14:paraId="22082ED2" w14:textId="77777777" w:rsidR="00084768" w:rsidRDefault="00084768" w:rsidP="002A0B83">
      <w:pPr>
        <w:tabs>
          <w:tab w:val="left" w:pos="4275"/>
          <w:tab w:val="right" w:pos="9921"/>
        </w:tabs>
        <w:spacing w:line="240" w:lineRule="auto"/>
        <w:ind w:firstLine="0"/>
        <w:jc w:val="right"/>
        <w:rPr>
          <w:rFonts w:eastAsia="Calibri"/>
          <w:sz w:val="24"/>
          <w:szCs w:val="24"/>
        </w:rPr>
      </w:pPr>
    </w:p>
    <w:p w14:paraId="2EF8FB04" w14:textId="77777777" w:rsidR="00084768" w:rsidRDefault="00084768" w:rsidP="002A0B83">
      <w:pPr>
        <w:tabs>
          <w:tab w:val="left" w:pos="4275"/>
          <w:tab w:val="right" w:pos="9921"/>
        </w:tabs>
        <w:spacing w:line="240" w:lineRule="auto"/>
        <w:ind w:firstLine="0"/>
        <w:jc w:val="right"/>
        <w:rPr>
          <w:rFonts w:eastAsia="Calibri"/>
          <w:sz w:val="24"/>
          <w:szCs w:val="24"/>
        </w:rPr>
      </w:pPr>
    </w:p>
    <w:p w14:paraId="70937937" w14:textId="77777777" w:rsidR="004006F6" w:rsidRDefault="004006F6" w:rsidP="002A0B83">
      <w:pPr>
        <w:tabs>
          <w:tab w:val="left" w:pos="4275"/>
          <w:tab w:val="right" w:pos="9921"/>
        </w:tabs>
        <w:spacing w:line="240" w:lineRule="auto"/>
        <w:ind w:firstLine="0"/>
        <w:jc w:val="right"/>
        <w:rPr>
          <w:rFonts w:eastAsia="Calibri"/>
          <w:sz w:val="24"/>
          <w:szCs w:val="24"/>
        </w:rPr>
      </w:pPr>
    </w:p>
    <w:p w14:paraId="784FBF4F" w14:textId="77777777" w:rsidR="00927557" w:rsidRDefault="00927557" w:rsidP="002A0B83">
      <w:pPr>
        <w:tabs>
          <w:tab w:val="left" w:pos="4275"/>
          <w:tab w:val="right" w:pos="9921"/>
        </w:tabs>
        <w:spacing w:line="240" w:lineRule="auto"/>
        <w:ind w:firstLine="0"/>
        <w:jc w:val="right"/>
        <w:rPr>
          <w:rFonts w:eastAsia="Calibri"/>
          <w:sz w:val="24"/>
          <w:szCs w:val="24"/>
        </w:rPr>
      </w:pPr>
    </w:p>
    <w:p w14:paraId="266B406C" w14:textId="77777777" w:rsidR="00927557" w:rsidRDefault="00927557" w:rsidP="002A0B83">
      <w:pPr>
        <w:tabs>
          <w:tab w:val="left" w:pos="4275"/>
          <w:tab w:val="right" w:pos="9921"/>
        </w:tabs>
        <w:spacing w:line="240" w:lineRule="auto"/>
        <w:ind w:firstLine="0"/>
        <w:jc w:val="right"/>
        <w:rPr>
          <w:rFonts w:eastAsia="Calibri"/>
          <w:sz w:val="24"/>
          <w:szCs w:val="24"/>
        </w:rPr>
      </w:pPr>
    </w:p>
    <w:p w14:paraId="7B93397C" w14:textId="77777777" w:rsidR="00927557" w:rsidRDefault="00927557" w:rsidP="002A0B83">
      <w:pPr>
        <w:tabs>
          <w:tab w:val="left" w:pos="4275"/>
          <w:tab w:val="right" w:pos="9921"/>
        </w:tabs>
        <w:spacing w:line="240" w:lineRule="auto"/>
        <w:ind w:firstLine="0"/>
        <w:jc w:val="right"/>
        <w:rPr>
          <w:rFonts w:eastAsia="Calibri"/>
          <w:sz w:val="24"/>
          <w:szCs w:val="24"/>
        </w:rPr>
      </w:pPr>
    </w:p>
    <w:p w14:paraId="5A114A79" w14:textId="77777777" w:rsidR="00927557" w:rsidRDefault="00927557" w:rsidP="002A0B83">
      <w:pPr>
        <w:tabs>
          <w:tab w:val="left" w:pos="4275"/>
          <w:tab w:val="right" w:pos="9921"/>
        </w:tabs>
        <w:spacing w:line="240" w:lineRule="auto"/>
        <w:ind w:firstLine="0"/>
        <w:jc w:val="right"/>
        <w:rPr>
          <w:rFonts w:eastAsia="Calibri"/>
          <w:sz w:val="24"/>
          <w:szCs w:val="24"/>
        </w:rPr>
      </w:pPr>
    </w:p>
    <w:p w14:paraId="6462EAAF" w14:textId="77777777" w:rsidR="00927557" w:rsidRDefault="00927557" w:rsidP="002A0B83">
      <w:pPr>
        <w:tabs>
          <w:tab w:val="left" w:pos="4275"/>
          <w:tab w:val="right" w:pos="9921"/>
        </w:tabs>
        <w:spacing w:line="240" w:lineRule="auto"/>
        <w:ind w:firstLine="0"/>
        <w:jc w:val="right"/>
        <w:rPr>
          <w:rFonts w:eastAsia="Calibri"/>
          <w:sz w:val="24"/>
          <w:szCs w:val="24"/>
        </w:rPr>
      </w:pPr>
    </w:p>
    <w:p w14:paraId="41D2168A" w14:textId="77777777" w:rsidR="00927557" w:rsidRDefault="00927557" w:rsidP="002A0B83">
      <w:pPr>
        <w:tabs>
          <w:tab w:val="left" w:pos="4275"/>
          <w:tab w:val="right" w:pos="9921"/>
        </w:tabs>
        <w:spacing w:line="240" w:lineRule="auto"/>
        <w:ind w:firstLine="0"/>
        <w:jc w:val="right"/>
        <w:rPr>
          <w:rFonts w:eastAsia="Calibri"/>
          <w:sz w:val="24"/>
          <w:szCs w:val="24"/>
        </w:rPr>
      </w:pPr>
    </w:p>
    <w:p w14:paraId="33B7733E" w14:textId="77777777" w:rsidR="00927557" w:rsidRDefault="00927557" w:rsidP="002A0B83">
      <w:pPr>
        <w:tabs>
          <w:tab w:val="left" w:pos="4275"/>
          <w:tab w:val="right" w:pos="9921"/>
        </w:tabs>
        <w:spacing w:line="240" w:lineRule="auto"/>
        <w:ind w:firstLine="0"/>
        <w:jc w:val="right"/>
        <w:rPr>
          <w:rFonts w:eastAsia="Calibri"/>
          <w:sz w:val="24"/>
          <w:szCs w:val="24"/>
        </w:rPr>
      </w:pPr>
    </w:p>
    <w:p w14:paraId="1FCCD376" w14:textId="77777777" w:rsidR="00927557" w:rsidRDefault="00927557" w:rsidP="002A0B83">
      <w:pPr>
        <w:tabs>
          <w:tab w:val="left" w:pos="4275"/>
          <w:tab w:val="right" w:pos="9921"/>
        </w:tabs>
        <w:spacing w:line="240" w:lineRule="auto"/>
        <w:ind w:firstLine="0"/>
        <w:jc w:val="right"/>
        <w:rPr>
          <w:rFonts w:eastAsia="Calibri"/>
          <w:sz w:val="24"/>
          <w:szCs w:val="24"/>
        </w:rPr>
      </w:pPr>
    </w:p>
    <w:p w14:paraId="0FD929B7" w14:textId="77777777" w:rsidR="00927557" w:rsidRDefault="00927557" w:rsidP="002A0B83">
      <w:pPr>
        <w:tabs>
          <w:tab w:val="left" w:pos="4275"/>
          <w:tab w:val="right" w:pos="9921"/>
        </w:tabs>
        <w:spacing w:line="240" w:lineRule="auto"/>
        <w:ind w:firstLine="0"/>
        <w:jc w:val="right"/>
        <w:rPr>
          <w:rFonts w:eastAsia="Calibri"/>
          <w:sz w:val="24"/>
          <w:szCs w:val="24"/>
        </w:rPr>
      </w:pPr>
    </w:p>
    <w:p w14:paraId="19220EC6" w14:textId="77777777" w:rsidR="00927557" w:rsidRDefault="00927557" w:rsidP="002A0B83">
      <w:pPr>
        <w:tabs>
          <w:tab w:val="left" w:pos="4275"/>
          <w:tab w:val="right" w:pos="9921"/>
        </w:tabs>
        <w:spacing w:line="240" w:lineRule="auto"/>
        <w:ind w:firstLine="0"/>
        <w:jc w:val="right"/>
        <w:rPr>
          <w:rFonts w:eastAsia="Calibri"/>
          <w:sz w:val="24"/>
          <w:szCs w:val="24"/>
        </w:rPr>
      </w:pPr>
    </w:p>
    <w:p w14:paraId="4A9D8BBC" w14:textId="77777777" w:rsidR="00927557" w:rsidRDefault="00927557" w:rsidP="002A0B83">
      <w:pPr>
        <w:tabs>
          <w:tab w:val="left" w:pos="4275"/>
          <w:tab w:val="right" w:pos="9921"/>
        </w:tabs>
        <w:spacing w:line="240" w:lineRule="auto"/>
        <w:ind w:firstLine="0"/>
        <w:jc w:val="right"/>
        <w:rPr>
          <w:rFonts w:eastAsia="Calibri"/>
          <w:sz w:val="24"/>
          <w:szCs w:val="24"/>
        </w:rPr>
      </w:pPr>
    </w:p>
    <w:p w14:paraId="190681EB" w14:textId="77777777" w:rsidR="00927557" w:rsidRDefault="00927557" w:rsidP="002A0B83">
      <w:pPr>
        <w:tabs>
          <w:tab w:val="left" w:pos="4275"/>
          <w:tab w:val="right" w:pos="9921"/>
        </w:tabs>
        <w:spacing w:line="240" w:lineRule="auto"/>
        <w:ind w:firstLine="0"/>
        <w:jc w:val="right"/>
        <w:rPr>
          <w:rFonts w:eastAsia="Calibri"/>
          <w:sz w:val="24"/>
          <w:szCs w:val="24"/>
        </w:rPr>
      </w:pPr>
    </w:p>
    <w:p w14:paraId="29B2C6F3" w14:textId="77777777" w:rsidR="00927557" w:rsidRDefault="00927557" w:rsidP="002A0B83">
      <w:pPr>
        <w:tabs>
          <w:tab w:val="left" w:pos="4275"/>
          <w:tab w:val="right" w:pos="9921"/>
        </w:tabs>
        <w:spacing w:line="240" w:lineRule="auto"/>
        <w:ind w:firstLine="0"/>
        <w:jc w:val="right"/>
        <w:rPr>
          <w:rFonts w:eastAsia="Calibri"/>
          <w:sz w:val="24"/>
          <w:szCs w:val="24"/>
        </w:rPr>
      </w:pPr>
    </w:p>
    <w:p w14:paraId="4A87230E" w14:textId="77777777" w:rsidR="00927557" w:rsidRDefault="00927557" w:rsidP="002A0B83">
      <w:pPr>
        <w:tabs>
          <w:tab w:val="left" w:pos="4275"/>
          <w:tab w:val="right" w:pos="9921"/>
        </w:tabs>
        <w:spacing w:line="240" w:lineRule="auto"/>
        <w:ind w:firstLine="0"/>
        <w:jc w:val="right"/>
        <w:rPr>
          <w:rFonts w:eastAsia="Calibri"/>
          <w:sz w:val="24"/>
          <w:szCs w:val="24"/>
        </w:rPr>
      </w:pPr>
    </w:p>
    <w:p w14:paraId="3D58B491" w14:textId="77777777" w:rsidR="00927557" w:rsidRDefault="00927557" w:rsidP="002A0B83">
      <w:pPr>
        <w:tabs>
          <w:tab w:val="left" w:pos="4275"/>
          <w:tab w:val="right" w:pos="9921"/>
        </w:tabs>
        <w:spacing w:line="240" w:lineRule="auto"/>
        <w:ind w:firstLine="0"/>
        <w:jc w:val="right"/>
        <w:rPr>
          <w:rFonts w:eastAsia="Calibri"/>
          <w:sz w:val="24"/>
          <w:szCs w:val="24"/>
        </w:rPr>
      </w:pPr>
    </w:p>
    <w:p w14:paraId="0F13E869" w14:textId="77777777" w:rsidR="00927557" w:rsidRDefault="00927557" w:rsidP="002A0B83">
      <w:pPr>
        <w:tabs>
          <w:tab w:val="left" w:pos="4275"/>
          <w:tab w:val="right" w:pos="9921"/>
        </w:tabs>
        <w:spacing w:line="240" w:lineRule="auto"/>
        <w:ind w:firstLine="0"/>
        <w:jc w:val="right"/>
        <w:rPr>
          <w:rFonts w:eastAsia="Calibri"/>
          <w:sz w:val="24"/>
          <w:szCs w:val="24"/>
        </w:rPr>
      </w:pPr>
    </w:p>
    <w:p w14:paraId="09C7AD6F" w14:textId="77777777" w:rsidR="00927557" w:rsidRDefault="00927557" w:rsidP="002A0B83">
      <w:pPr>
        <w:tabs>
          <w:tab w:val="left" w:pos="4275"/>
          <w:tab w:val="right" w:pos="9921"/>
        </w:tabs>
        <w:spacing w:line="240" w:lineRule="auto"/>
        <w:ind w:firstLine="0"/>
        <w:jc w:val="right"/>
        <w:rPr>
          <w:rFonts w:eastAsia="Calibri"/>
          <w:sz w:val="24"/>
          <w:szCs w:val="24"/>
        </w:rPr>
      </w:pPr>
    </w:p>
    <w:p w14:paraId="4C553205" w14:textId="77777777" w:rsidR="00927557" w:rsidRDefault="00927557" w:rsidP="002A0B83">
      <w:pPr>
        <w:tabs>
          <w:tab w:val="left" w:pos="4275"/>
          <w:tab w:val="right" w:pos="9921"/>
        </w:tabs>
        <w:spacing w:line="240" w:lineRule="auto"/>
        <w:ind w:firstLine="0"/>
        <w:jc w:val="right"/>
        <w:rPr>
          <w:rFonts w:eastAsia="Calibri"/>
          <w:sz w:val="24"/>
          <w:szCs w:val="24"/>
        </w:rPr>
      </w:pPr>
    </w:p>
    <w:p w14:paraId="7B6CDA95" w14:textId="77777777" w:rsidR="00927557" w:rsidRDefault="00927557" w:rsidP="002A0B83">
      <w:pPr>
        <w:tabs>
          <w:tab w:val="left" w:pos="4275"/>
          <w:tab w:val="right" w:pos="9921"/>
        </w:tabs>
        <w:spacing w:line="240" w:lineRule="auto"/>
        <w:ind w:firstLine="0"/>
        <w:jc w:val="right"/>
        <w:rPr>
          <w:rFonts w:eastAsia="Calibri"/>
          <w:sz w:val="24"/>
          <w:szCs w:val="24"/>
        </w:rPr>
      </w:pPr>
    </w:p>
    <w:p w14:paraId="1A0A6E22" w14:textId="77777777" w:rsidR="00927557" w:rsidRDefault="00927557" w:rsidP="002A0B83">
      <w:pPr>
        <w:tabs>
          <w:tab w:val="left" w:pos="4275"/>
          <w:tab w:val="right" w:pos="9921"/>
        </w:tabs>
        <w:spacing w:line="240" w:lineRule="auto"/>
        <w:ind w:firstLine="0"/>
        <w:jc w:val="right"/>
        <w:rPr>
          <w:rFonts w:eastAsia="Calibri"/>
          <w:sz w:val="24"/>
          <w:szCs w:val="24"/>
        </w:rPr>
      </w:pPr>
    </w:p>
    <w:p w14:paraId="1D2FC653" w14:textId="77777777" w:rsidR="00927557" w:rsidRDefault="00927557" w:rsidP="002A0B83">
      <w:pPr>
        <w:tabs>
          <w:tab w:val="left" w:pos="4275"/>
          <w:tab w:val="right" w:pos="9921"/>
        </w:tabs>
        <w:spacing w:line="240" w:lineRule="auto"/>
        <w:ind w:firstLine="0"/>
        <w:jc w:val="right"/>
        <w:rPr>
          <w:rFonts w:eastAsia="Calibri"/>
          <w:sz w:val="24"/>
          <w:szCs w:val="24"/>
        </w:rPr>
      </w:pPr>
    </w:p>
    <w:p w14:paraId="20C2A24B" w14:textId="77777777" w:rsidR="00084768" w:rsidRDefault="00084768" w:rsidP="002A0B83">
      <w:pPr>
        <w:tabs>
          <w:tab w:val="left" w:pos="4275"/>
          <w:tab w:val="right" w:pos="9921"/>
        </w:tabs>
        <w:spacing w:line="240" w:lineRule="auto"/>
        <w:ind w:firstLine="0"/>
        <w:jc w:val="right"/>
        <w:rPr>
          <w:rFonts w:eastAsia="Calibri"/>
          <w:sz w:val="24"/>
          <w:szCs w:val="24"/>
        </w:rPr>
      </w:pPr>
    </w:p>
    <w:p w14:paraId="65D8E8EA" w14:textId="77777777" w:rsidR="00084768" w:rsidRDefault="00084768" w:rsidP="002A0B83">
      <w:pPr>
        <w:tabs>
          <w:tab w:val="left" w:pos="4275"/>
          <w:tab w:val="right" w:pos="9921"/>
        </w:tabs>
        <w:spacing w:line="240" w:lineRule="auto"/>
        <w:ind w:firstLine="0"/>
        <w:jc w:val="right"/>
        <w:rPr>
          <w:rFonts w:eastAsia="Calibri"/>
          <w:sz w:val="24"/>
          <w:szCs w:val="24"/>
        </w:rPr>
      </w:pPr>
    </w:p>
    <w:p w14:paraId="4D6C58C3" w14:textId="77777777" w:rsidR="00084768" w:rsidRDefault="00084768" w:rsidP="002A0B83">
      <w:pPr>
        <w:tabs>
          <w:tab w:val="left" w:pos="4275"/>
          <w:tab w:val="right" w:pos="9921"/>
        </w:tabs>
        <w:spacing w:line="240" w:lineRule="auto"/>
        <w:ind w:firstLine="0"/>
        <w:jc w:val="right"/>
        <w:rPr>
          <w:rFonts w:eastAsia="Calibri"/>
          <w:sz w:val="24"/>
          <w:szCs w:val="24"/>
        </w:rPr>
      </w:pPr>
    </w:p>
    <w:p w14:paraId="5095FF10" w14:textId="77777777" w:rsidR="00084768" w:rsidRDefault="00084768" w:rsidP="002A0B83">
      <w:pPr>
        <w:tabs>
          <w:tab w:val="left" w:pos="4275"/>
          <w:tab w:val="right" w:pos="9921"/>
        </w:tabs>
        <w:spacing w:line="240" w:lineRule="auto"/>
        <w:ind w:firstLine="0"/>
        <w:jc w:val="right"/>
        <w:rPr>
          <w:rFonts w:eastAsia="Calibri"/>
          <w:sz w:val="24"/>
          <w:szCs w:val="24"/>
        </w:rPr>
      </w:pPr>
    </w:p>
    <w:p w14:paraId="4B2A00D0" w14:textId="77777777" w:rsidR="00881D3C" w:rsidRDefault="00881D3C" w:rsidP="002A0B83">
      <w:pPr>
        <w:tabs>
          <w:tab w:val="left" w:pos="4275"/>
          <w:tab w:val="right" w:pos="9921"/>
        </w:tabs>
        <w:spacing w:line="240" w:lineRule="auto"/>
        <w:ind w:firstLine="0"/>
        <w:jc w:val="right"/>
        <w:rPr>
          <w:rFonts w:eastAsia="Calibri"/>
          <w:sz w:val="24"/>
          <w:szCs w:val="24"/>
        </w:rPr>
      </w:pPr>
    </w:p>
    <w:p w14:paraId="256E0148" w14:textId="77777777" w:rsidR="00881D3C" w:rsidRDefault="00881D3C" w:rsidP="002A0B83">
      <w:pPr>
        <w:tabs>
          <w:tab w:val="left" w:pos="4275"/>
          <w:tab w:val="right" w:pos="9921"/>
        </w:tabs>
        <w:spacing w:line="240" w:lineRule="auto"/>
        <w:ind w:firstLine="0"/>
        <w:jc w:val="right"/>
        <w:rPr>
          <w:rFonts w:eastAsia="Calibri"/>
          <w:sz w:val="24"/>
          <w:szCs w:val="24"/>
        </w:rPr>
      </w:pPr>
    </w:p>
    <w:p w14:paraId="0833F935" w14:textId="77777777" w:rsidR="00881D3C" w:rsidRDefault="00881D3C" w:rsidP="002A0B83">
      <w:pPr>
        <w:tabs>
          <w:tab w:val="left" w:pos="4275"/>
          <w:tab w:val="right" w:pos="9921"/>
        </w:tabs>
        <w:spacing w:line="240" w:lineRule="auto"/>
        <w:ind w:firstLine="0"/>
        <w:jc w:val="right"/>
        <w:rPr>
          <w:rFonts w:eastAsia="Calibri"/>
          <w:sz w:val="24"/>
          <w:szCs w:val="24"/>
        </w:rPr>
      </w:pPr>
    </w:p>
    <w:p w14:paraId="4CEC15C2" w14:textId="77777777" w:rsidR="00881D3C" w:rsidRDefault="00881D3C" w:rsidP="002A0B83">
      <w:pPr>
        <w:tabs>
          <w:tab w:val="left" w:pos="4275"/>
          <w:tab w:val="right" w:pos="9921"/>
        </w:tabs>
        <w:spacing w:line="240" w:lineRule="auto"/>
        <w:ind w:firstLine="0"/>
        <w:jc w:val="right"/>
        <w:rPr>
          <w:rFonts w:eastAsia="Calibri"/>
          <w:sz w:val="24"/>
          <w:szCs w:val="24"/>
        </w:rPr>
      </w:pPr>
    </w:p>
    <w:p w14:paraId="180B9376" w14:textId="77777777" w:rsidR="00881D3C" w:rsidRDefault="00881D3C" w:rsidP="002A0B83">
      <w:pPr>
        <w:tabs>
          <w:tab w:val="left" w:pos="4275"/>
          <w:tab w:val="right" w:pos="9921"/>
        </w:tabs>
        <w:spacing w:line="240" w:lineRule="auto"/>
        <w:ind w:firstLine="0"/>
        <w:jc w:val="right"/>
        <w:rPr>
          <w:rFonts w:eastAsia="Calibri"/>
          <w:sz w:val="24"/>
          <w:szCs w:val="24"/>
        </w:rPr>
      </w:pPr>
    </w:p>
    <w:p w14:paraId="0F24E37F" w14:textId="77777777" w:rsidR="00881D3C" w:rsidRDefault="00881D3C" w:rsidP="002A0B83">
      <w:pPr>
        <w:tabs>
          <w:tab w:val="left" w:pos="4275"/>
          <w:tab w:val="right" w:pos="9921"/>
        </w:tabs>
        <w:spacing w:line="240" w:lineRule="auto"/>
        <w:ind w:firstLine="0"/>
        <w:jc w:val="right"/>
        <w:rPr>
          <w:rFonts w:eastAsia="Calibri"/>
          <w:sz w:val="24"/>
          <w:szCs w:val="24"/>
        </w:rPr>
      </w:pPr>
    </w:p>
    <w:p w14:paraId="15383982" w14:textId="77777777" w:rsidR="00881D3C" w:rsidRDefault="00881D3C" w:rsidP="002A0B83">
      <w:pPr>
        <w:tabs>
          <w:tab w:val="left" w:pos="4275"/>
          <w:tab w:val="right" w:pos="9921"/>
        </w:tabs>
        <w:spacing w:line="240" w:lineRule="auto"/>
        <w:ind w:firstLine="0"/>
        <w:jc w:val="right"/>
        <w:rPr>
          <w:rFonts w:eastAsia="Calibri"/>
          <w:sz w:val="24"/>
          <w:szCs w:val="24"/>
        </w:rPr>
      </w:pPr>
    </w:p>
    <w:p w14:paraId="2E3A976E" w14:textId="77777777" w:rsidR="00246FD1" w:rsidRDefault="00246FD1" w:rsidP="002A0B83">
      <w:pPr>
        <w:tabs>
          <w:tab w:val="left" w:pos="4275"/>
          <w:tab w:val="right" w:pos="9921"/>
        </w:tabs>
        <w:spacing w:line="240" w:lineRule="auto"/>
        <w:ind w:firstLine="0"/>
        <w:jc w:val="right"/>
        <w:rPr>
          <w:rFonts w:eastAsia="Calibri"/>
          <w:sz w:val="24"/>
          <w:szCs w:val="24"/>
        </w:rPr>
      </w:pPr>
    </w:p>
    <w:p w14:paraId="254DE472" w14:textId="77777777" w:rsidR="00AA0C87" w:rsidRDefault="00AA0C87" w:rsidP="002A0B83">
      <w:pPr>
        <w:tabs>
          <w:tab w:val="left" w:pos="4275"/>
          <w:tab w:val="right" w:pos="9921"/>
        </w:tabs>
        <w:spacing w:line="240" w:lineRule="auto"/>
        <w:ind w:firstLine="0"/>
        <w:jc w:val="right"/>
        <w:rPr>
          <w:rFonts w:eastAsia="Calibri"/>
          <w:sz w:val="24"/>
          <w:szCs w:val="24"/>
        </w:rPr>
      </w:pPr>
    </w:p>
    <w:p w14:paraId="5C2F1D47" w14:textId="77777777" w:rsidR="00430E10" w:rsidRDefault="00430E10" w:rsidP="002A0B83">
      <w:pPr>
        <w:tabs>
          <w:tab w:val="left" w:pos="4275"/>
          <w:tab w:val="right" w:pos="9921"/>
        </w:tabs>
        <w:spacing w:line="240" w:lineRule="auto"/>
        <w:ind w:firstLine="0"/>
        <w:jc w:val="right"/>
        <w:rPr>
          <w:rFonts w:eastAsia="Calibri"/>
          <w:sz w:val="24"/>
          <w:szCs w:val="24"/>
        </w:rPr>
      </w:pPr>
    </w:p>
    <w:p w14:paraId="168323DB" w14:textId="77777777" w:rsidR="00430E10" w:rsidRDefault="00430E10" w:rsidP="002A0B83">
      <w:pPr>
        <w:tabs>
          <w:tab w:val="left" w:pos="4275"/>
          <w:tab w:val="right" w:pos="9921"/>
        </w:tabs>
        <w:spacing w:line="240" w:lineRule="auto"/>
        <w:ind w:firstLine="0"/>
        <w:jc w:val="right"/>
        <w:rPr>
          <w:rFonts w:eastAsia="Calibri"/>
          <w:sz w:val="24"/>
          <w:szCs w:val="24"/>
        </w:rPr>
      </w:pPr>
    </w:p>
    <w:p w14:paraId="3222713F" w14:textId="59EA306F" w:rsidR="001D4D86" w:rsidRDefault="00176E46" w:rsidP="001D4D86">
      <w:pPr>
        <w:spacing w:line="240" w:lineRule="auto"/>
        <w:ind w:firstLine="0"/>
        <w:jc w:val="right"/>
        <w:rPr>
          <w:sz w:val="24"/>
          <w:szCs w:val="24"/>
        </w:rPr>
      </w:pPr>
      <w:r>
        <w:rPr>
          <w:sz w:val="24"/>
          <w:szCs w:val="24"/>
        </w:rPr>
        <w:lastRenderedPageBreak/>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6B556085" w14:textId="77777777" w:rsidR="00381C78" w:rsidRPr="004E6A3A" w:rsidRDefault="00381C78" w:rsidP="00381C78">
      <w:pPr>
        <w:spacing w:line="240" w:lineRule="auto"/>
        <w:jc w:val="center"/>
        <w:rPr>
          <w:b/>
          <w:bCs/>
          <w:sz w:val="24"/>
          <w:szCs w:val="24"/>
        </w:rPr>
      </w:pPr>
      <w:r w:rsidRPr="004E6A3A">
        <w:rPr>
          <w:b/>
          <w:bCs/>
          <w:sz w:val="24"/>
          <w:szCs w:val="24"/>
        </w:rPr>
        <w:t>ТЕХНИЧЕСКОЕ ЗАДАНИЕ</w:t>
      </w:r>
    </w:p>
    <w:p w14:paraId="4564BD5C" w14:textId="7D290E4B" w:rsidR="00381C78" w:rsidRPr="004E6A3A" w:rsidRDefault="00381C78" w:rsidP="00381C78">
      <w:pPr>
        <w:spacing w:line="240" w:lineRule="auto"/>
        <w:jc w:val="center"/>
        <w:rPr>
          <w:b/>
          <w:bCs/>
          <w:sz w:val="24"/>
          <w:szCs w:val="24"/>
        </w:rPr>
      </w:pPr>
      <w:r w:rsidRPr="003869F1">
        <w:rPr>
          <w:b/>
          <w:bCs/>
          <w:sz w:val="24"/>
          <w:szCs w:val="24"/>
        </w:rPr>
        <w:t>на оказание услуг по охране многоквартирн</w:t>
      </w:r>
      <w:r w:rsidR="008605E4">
        <w:rPr>
          <w:b/>
          <w:bCs/>
          <w:sz w:val="24"/>
          <w:szCs w:val="24"/>
        </w:rPr>
        <w:t>ого дома</w:t>
      </w:r>
      <w:r w:rsidRPr="003869F1">
        <w:rPr>
          <w:b/>
          <w:bCs/>
          <w:sz w:val="24"/>
          <w:szCs w:val="24"/>
        </w:rPr>
        <w:t>, признанн</w:t>
      </w:r>
      <w:r w:rsidR="008605E4">
        <w:rPr>
          <w:b/>
          <w:bCs/>
          <w:sz w:val="24"/>
          <w:szCs w:val="24"/>
        </w:rPr>
        <w:t>ого аварийным</w:t>
      </w:r>
      <w:r w:rsidRPr="00943006">
        <w:rPr>
          <w:b/>
          <w:bCs/>
          <w:sz w:val="24"/>
          <w:szCs w:val="24"/>
        </w:rPr>
        <w:t xml:space="preserve">, </w:t>
      </w:r>
      <w:r>
        <w:rPr>
          <w:b/>
          <w:bCs/>
          <w:sz w:val="24"/>
          <w:szCs w:val="24"/>
        </w:rPr>
        <w:t>р</w:t>
      </w:r>
      <w:r w:rsidRPr="00943006">
        <w:rPr>
          <w:b/>
          <w:bCs/>
          <w:sz w:val="24"/>
          <w:szCs w:val="24"/>
        </w:rPr>
        <w:t>асположенн</w:t>
      </w:r>
      <w:r w:rsidR="008605E4">
        <w:rPr>
          <w:b/>
          <w:bCs/>
          <w:sz w:val="24"/>
          <w:szCs w:val="24"/>
        </w:rPr>
        <w:t>ого</w:t>
      </w:r>
      <w:r w:rsidRPr="00943006">
        <w:rPr>
          <w:b/>
          <w:bCs/>
          <w:sz w:val="24"/>
          <w:szCs w:val="24"/>
        </w:rPr>
        <w:t xml:space="preserve"> по адрес</w:t>
      </w:r>
      <w:r w:rsidR="008605E4">
        <w:rPr>
          <w:b/>
          <w:bCs/>
          <w:sz w:val="24"/>
          <w:szCs w:val="24"/>
        </w:rPr>
        <w:t>у</w:t>
      </w:r>
      <w:r>
        <w:rPr>
          <w:b/>
          <w:bCs/>
          <w:sz w:val="24"/>
          <w:szCs w:val="24"/>
        </w:rPr>
        <w:t xml:space="preserve">: </w:t>
      </w:r>
      <w:r w:rsidRPr="000868C1">
        <w:rPr>
          <w:b/>
          <w:bCs/>
          <w:sz w:val="24"/>
          <w:szCs w:val="24"/>
        </w:rPr>
        <w:t>Санкт-Петербург</w:t>
      </w:r>
      <w:r>
        <w:rPr>
          <w:b/>
          <w:bCs/>
          <w:sz w:val="24"/>
          <w:szCs w:val="24"/>
        </w:rPr>
        <w:t>,</w:t>
      </w:r>
      <w:r w:rsidRPr="00820EF1">
        <w:rPr>
          <w:b/>
          <w:bCs/>
          <w:sz w:val="24"/>
          <w:szCs w:val="24"/>
        </w:rPr>
        <w:t xml:space="preserve"> ул. Бабушкина, д. 133, лит. М</w:t>
      </w:r>
    </w:p>
    <w:p w14:paraId="44C153C1" w14:textId="77777777" w:rsidR="00381C78" w:rsidRDefault="00381C78" w:rsidP="00381C78">
      <w:pPr>
        <w:spacing w:line="240" w:lineRule="auto"/>
        <w:jc w:val="center"/>
        <w:rPr>
          <w:b/>
          <w:bCs/>
          <w:sz w:val="24"/>
          <w:szCs w:val="24"/>
        </w:rPr>
      </w:pPr>
    </w:p>
    <w:p w14:paraId="47B6EB14" w14:textId="77777777" w:rsidR="00381C78" w:rsidRPr="001B15CD" w:rsidRDefault="00381C78" w:rsidP="00381C78">
      <w:pPr>
        <w:pStyle w:val="1"/>
        <w:keepLines w:val="0"/>
        <w:pageBreakBefore w:val="0"/>
        <w:numPr>
          <w:ilvl w:val="0"/>
          <w:numId w:val="30"/>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Объекта</w:t>
      </w:r>
      <w:r w:rsidRPr="001B15CD">
        <w:rPr>
          <w:rFonts w:ascii="Times New Roman" w:hAnsi="Times New Roman"/>
          <w:sz w:val="24"/>
          <w:szCs w:val="24"/>
        </w:rPr>
        <w:t xml:space="preserve"> и требования к объему оказываемых услуг</w:t>
      </w:r>
    </w:p>
    <w:p w14:paraId="4F65418C" w14:textId="0FF82546" w:rsidR="00381C78" w:rsidRPr="003869F1" w:rsidRDefault="00381C78" w:rsidP="00381C78">
      <w:pPr>
        <w:pStyle w:val="affb"/>
        <w:numPr>
          <w:ilvl w:val="1"/>
          <w:numId w:val="30"/>
        </w:numPr>
        <w:tabs>
          <w:tab w:val="left" w:pos="459"/>
        </w:tabs>
        <w:ind w:left="0" w:firstLine="709"/>
        <w:jc w:val="both"/>
      </w:pPr>
      <w:r w:rsidRPr="008A4A4A">
        <w:t xml:space="preserve">Оказание услуг по обеспечению охраны </w:t>
      </w:r>
      <w:r w:rsidRPr="00CB7D27">
        <w:t>многоквартирн</w:t>
      </w:r>
      <w:r>
        <w:t>ого дома</w:t>
      </w:r>
      <w:r w:rsidRPr="00CB7D27">
        <w:t xml:space="preserve"> (квартир и обще</w:t>
      </w:r>
      <w:r>
        <w:t>го</w:t>
      </w:r>
      <w:r w:rsidRPr="00CB7D27">
        <w:t xml:space="preserve"> домово</w:t>
      </w:r>
      <w:r>
        <w:t>го</w:t>
      </w:r>
      <w:r w:rsidRPr="00CB7D27">
        <w:t xml:space="preserve"> имуществ</w:t>
      </w:r>
      <w:r>
        <w:t>а</w:t>
      </w:r>
      <w:r w:rsidRPr="00CB7D27">
        <w:t>)</w:t>
      </w:r>
      <w:r w:rsidRPr="008A4A4A">
        <w:t xml:space="preserve">, </w:t>
      </w:r>
      <w:r>
        <w:t xml:space="preserve">признанного аварийным, </w:t>
      </w:r>
      <w:r w:rsidRPr="008A4A4A">
        <w:rPr>
          <w:bCs/>
        </w:rPr>
        <w:t>расположенн</w:t>
      </w:r>
      <w:r w:rsidR="008605E4">
        <w:rPr>
          <w:bCs/>
        </w:rPr>
        <w:t>ого</w:t>
      </w:r>
      <w:r w:rsidRPr="008A4A4A">
        <w:rPr>
          <w:bCs/>
        </w:rPr>
        <w:t xml:space="preserve"> по адрес</w:t>
      </w:r>
      <w:r w:rsidR="008605E4">
        <w:rPr>
          <w:bCs/>
        </w:rPr>
        <w:t>у</w:t>
      </w:r>
      <w:r w:rsidRPr="008A4A4A">
        <w:rPr>
          <w:bCs/>
        </w:rPr>
        <w:t>:</w:t>
      </w:r>
      <w:r w:rsidRPr="00BE176F">
        <w:rPr>
          <w:bCs/>
        </w:rPr>
        <w:t xml:space="preserve"> </w:t>
      </w:r>
      <w:r w:rsidRPr="00B71777">
        <w:t xml:space="preserve">Санкт-Петербург, </w:t>
      </w:r>
      <w:r w:rsidR="008605E4">
        <w:t xml:space="preserve">                            </w:t>
      </w:r>
      <w:r w:rsidRPr="00B71777">
        <w:t>ул. Бабушкина, д. 133, лит. М (далее-Объект).</w:t>
      </w:r>
    </w:p>
    <w:p w14:paraId="7A90652F" w14:textId="77777777" w:rsidR="00381C78" w:rsidRPr="004E6A3A" w:rsidRDefault="00381C78" w:rsidP="00381C78">
      <w:pPr>
        <w:pStyle w:val="affb"/>
        <w:numPr>
          <w:ilvl w:val="1"/>
          <w:numId w:val="30"/>
        </w:numPr>
        <w:jc w:val="both"/>
      </w:pPr>
      <w:r w:rsidRPr="004E6A3A">
        <w:t>При оказании услуг по обеспечению охраны Объект</w:t>
      </w:r>
      <w:r>
        <w:t>а</w:t>
      </w:r>
      <w:r w:rsidRPr="004E6A3A">
        <w:t xml:space="preserve"> необходимо производить: </w:t>
      </w:r>
    </w:p>
    <w:p w14:paraId="1086A74D" w14:textId="77777777" w:rsidR="00381C78" w:rsidRPr="003869F1" w:rsidRDefault="00381C78" w:rsidP="00381C78">
      <w:pPr>
        <w:pStyle w:val="affb"/>
        <w:numPr>
          <w:ilvl w:val="0"/>
          <w:numId w:val="29"/>
        </w:numPr>
        <w:autoSpaceDE w:val="0"/>
        <w:autoSpaceDN w:val="0"/>
        <w:adjustRightInd w:val="0"/>
      </w:pPr>
      <w:r w:rsidRPr="003869F1">
        <w:rPr>
          <w:bCs/>
        </w:rPr>
        <w:t>оказание услуг по охране имущества на О</w:t>
      </w:r>
      <w:r>
        <w:rPr>
          <w:bCs/>
        </w:rPr>
        <w:t>бъекте</w:t>
      </w:r>
      <w:r w:rsidRPr="003869F1">
        <w:rPr>
          <w:bCs/>
        </w:rPr>
        <w:t xml:space="preserve"> Заказчика осуществляется в круглосуточном режиме (24 часа), включая выходные и праздничные дни.</w:t>
      </w:r>
    </w:p>
    <w:p w14:paraId="18CCE5C1" w14:textId="77777777" w:rsidR="00381C78" w:rsidRPr="003869F1" w:rsidRDefault="00381C78" w:rsidP="00381C78">
      <w:pPr>
        <w:pStyle w:val="affb"/>
        <w:numPr>
          <w:ilvl w:val="0"/>
          <w:numId w:val="29"/>
        </w:numPr>
        <w:autoSpaceDE w:val="0"/>
        <w:autoSpaceDN w:val="0"/>
        <w:adjustRightInd w:val="0"/>
      </w:pPr>
      <w:r w:rsidRPr="003869F1">
        <w:t>обеспечение безопасности и общественног</w:t>
      </w:r>
      <w:r>
        <w:t>о порядка на территории Объекта</w:t>
      </w:r>
      <w:r w:rsidRPr="003869F1">
        <w:t>;</w:t>
      </w:r>
    </w:p>
    <w:p w14:paraId="0796DA1C" w14:textId="77777777" w:rsidR="00381C78" w:rsidRPr="003869F1" w:rsidRDefault="00381C78" w:rsidP="00381C78">
      <w:pPr>
        <w:pStyle w:val="affb"/>
        <w:numPr>
          <w:ilvl w:val="0"/>
          <w:numId w:val="29"/>
        </w:numPr>
        <w:autoSpaceDE w:val="0"/>
        <w:autoSpaceDN w:val="0"/>
        <w:adjustRightInd w:val="0"/>
      </w:pPr>
      <w:r>
        <w:t>обеспечение сохранности Объекта</w:t>
      </w:r>
      <w:r w:rsidRPr="003869F1">
        <w:t xml:space="preserve">, предотвращение террористической деятельности; </w:t>
      </w:r>
    </w:p>
    <w:p w14:paraId="413A121A" w14:textId="77777777" w:rsidR="00381C78" w:rsidRPr="003869F1" w:rsidRDefault="00381C78" w:rsidP="00381C78">
      <w:pPr>
        <w:pStyle w:val="affb"/>
        <w:numPr>
          <w:ilvl w:val="0"/>
          <w:numId w:val="29"/>
        </w:numPr>
        <w:autoSpaceDE w:val="0"/>
        <w:autoSpaceDN w:val="0"/>
        <w:adjustRightInd w:val="0"/>
      </w:pPr>
      <w:r w:rsidRPr="003869F1">
        <w:t>недопущение постор</w:t>
      </w:r>
      <w:r>
        <w:t>онних лиц на территорию Объекта</w:t>
      </w:r>
      <w:r w:rsidRPr="003869F1">
        <w:t>;</w:t>
      </w:r>
    </w:p>
    <w:p w14:paraId="6BD5568B" w14:textId="77777777" w:rsidR="00381C78" w:rsidRPr="003869F1" w:rsidRDefault="00381C78" w:rsidP="00381C78">
      <w:pPr>
        <w:pStyle w:val="affb"/>
        <w:numPr>
          <w:ilvl w:val="0"/>
          <w:numId w:val="29"/>
        </w:numPr>
        <w:autoSpaceDE w:val="0"/>
        <w:autoSpaceDN w:val="0"/>
        <w:adjustRightInd w:val="0"/>
      </w:pPr>
      <w:r w:rsidRPr="003869F1">
        <w:t>оказание услуг без привлечения третьих лиц.</w:t>
      </w:r>
    </w:p>
    <w:p w14:paraId="7266104C" w14:textId="77777777" w:rsidR="00381C78" w:rsidRPr="00140C20" w:rsidRDefault="00381C78" w:rsidP="00381C78">
      <w:pPr>
        <w:pStyle w:val="affb"/>
        <w:numPr>
          <w:ilvl w:val="1"/>
          <w:numId w:val="30"/>
        </w:numPr>
        <w:autoSpaceDE w:val="0"/>
        <w:autoSpaceDN w:val="0"/>
        <w:adjustRightInd w:val="0"/>
        <w:ind w:left="0" w:firstLine="710"/>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6DB62D30" w14:textId="243D8732" w:rsidR="00381C78" w:rsidRPr="005D385B" w:rsidRDefault="00381C78" w:rsidP="00381C78">
      <w:pPr>
        <w:pStyle w:val="affb"/>
        <w:numPr>
          <w:ilvl w:val="1"/>
          <w:numId w:val="30"/>
        </w:numPr>
        <w:autoSpaceDE w:val="0"/>
        <w:autoSpaceDN w:val="0"/>
        <w:adjustRightInd w:val="0"/>
        <w:jc w:val="both"/>
      </w:pPr>
      <w:r>
        <w:t xml:space="preserve">      </w:t>
      </w:r>
      <w:r w:rsidRPr="005D385B">
        <w:t>Начало оказания услуг по охране – 09 часов 1</w:t>
      </w:r>
      <w:r>
        <w:t>8</w:t>
      </w:r>
      <w:r w:rsidRPr="005D385B">
        <w:t>.01.2021</w:t>
      </w:r>
    </w:p>
    <w:p w14:paraId="00F07823" w14:textId="77777777" w:rsidR="00381C78" w:rsidRPr="00140C20" w:rsidRDefault="00381C78" w:rsidP="00381C78">
      <w:pPr>
        <w:pStyle w:val="affb"/>
        <w:autoSpaceDE w:val="0"/>
        <w:autoSpaceDN w:val="0"/>
        <w:adjustRightInd w:val="0"/>
        <w:ind w:left="0"/>
        <w:jc w:val="both"/>
      </w:pPr>
      <w:r w:rsidRPr="005D385B">
        <w:t xml:space="preserve">Срок оказания услуг – в течении </w:t>
      </w:r>
      <w:r>
        <w:t>21</w:t>
      </w:r>
      <w:r w:rsidRPr="005D385B">
        <w:t>0 календарных дней с момента с момента начала оказания услуг.</w:t>
      </w:r>
    </w:p>
    <w:p w14:paraId="2D8A05DD" w14:textId="77777777" w:rsidR="00381C78" w:rsidRPr="004E6A3A" w:rsidRDefault="00381C78" w:rsidP="00381C78">
      <w:pPr>
        <w:autoSpaceDE w:val="0"/>
        <w:autoSpaceDN w:val="0"/>
        <w:adjustRightInd w:val="0"/>
        <w:spacing w:line="240" w:lineRule="auto"/>
        <w:ind w:firstLine="0"/>
        <w:rPr>
          <w:sz w:val="24"/>
          <w:szCs w:val="24"/>
        </w:rPr>
      </w:pPr>
    </w:p>
    <w:p w14:paraId="230FB45F" w14:textId="77777777" w:rsidR="00381C78" w:rsidRPr="001B15CD" w:rsidRDefault="00381C78" w:rsidP="00381C78">
      <w:pPr>
        <w:pStyle w:val="1"/>
        <w:keepLines w:val="0"/>
        <w:pageBreakBefore w:val="0"/>
        <w:numPr>
          <w:ilvl w:val="0"/>
          <w:numId w:val="30"/>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2C87661F" w14:textId="77777777" w:rsidR="00381C78" w:rsidRPr="004E6A3A" w:rsidRDefault="00381C78" w:rsidP="00381C78">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Pr>
          <w:rFonts w:ascii="Times New Roman" w:hAnsi="Times New Roman"/>
          <w:b w:val="0"/>
          <w:sz w:val="24"/>
          <w:szCs w:val="24"/>
        </w:rPr>
        <w:t>Охрана Объекта</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а</w:t>
      </w:r>
      <w:r w:rsidRPr="004E6A3A">
        <w:rPr>
          <w:rFonts w:ascii="Times New Roman" w:hAnsi="Times New Roman"/>
          <w:b w:val="0"/>
          <w:sz w:val="24"/>
          <w:szCs w:val="24"/>
        </w:rPr>
        <w:t>.</w:t>
      </w:r>
    </w:p>
    <w:p w14:paraId="61658349" w14:textId="77777777" w:rsidR="00381C78" w:rsidRPr="004E6A3A" w:rsidRDefault="00381C78" w:rsidP="00381C78">
      <w:pPr>
        <w:pStyle w:val="1"/>
        <w:keepNext w:val="0"/>
        <w:keepLines w:val="0"/>
        <w:pageBreakBefore w:val="0"/>
        <w:numPr>
          <w:ilvl w:val="1"/>
          <w:numId w:val="30"/>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 посторонних лиц.</w:t>
      </w:r>
    </w:p>
    <w:p w14:paraId="0E6A6110" w14:textId="77777777" w:rsidR="00381C78" w:rsidRPr="004E6A3A" w:rsidRDefault="00381C78" w:rsidP="00381C78">
      <w:pPr>
        <w:pStyle w:val="1"/>
        <w:keepNext w:val="0"/>
        <w:keepLines w:val="0"/>
        <w:pageBreakBefore w:val="0"/>
        <w:numPr>
          <w:ilvl w:val="1"/>
          <w:numId w:val="30"/>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 </w:t>
      </w:r>
    </w:p>
    <w:p w14:paraId="221A589D" w14:textId="77777777" w:rsidR="00381C78" w:rsidRPr="004E6A3A" w:rsidRDefault="00381C78" w:rsidP="00381C78">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w:t>
      </w:r>
    </w:p>
    <w:p w14:paraId="67C6428B" w14:textId="77777777" w:rsidR="00381C78" w:rsidRPr="004E6A3A" w:rsidRDefault="00381C78" w:rsidP="00381C78">
      <w:pPr>
        <w:pStyle w:val="1"/>
        <w:keepNext w:val="0"/>
        <w:keepLines w:val="0"/>
        <w:pageBreakBefore w:val="0"/>
        <w:numPr>
          <w:ilvl w:val="1"/>
          <w:numId w:val="30"/>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пропускного и внутри объектового режимов.</w:t>
      </w:r>
    </w:p>
    <w:p w14:paraId="3BF3C196" w14:textId="77777777" w:rsidR="00381C78" w:rsidRPr="004E6A3A" w:rsidRDefault="00381C78" w:rsidP="00381C78">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а</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а</w:t>
      </w:r>
      <w:r w:rsidRPr="004E6A3A">
        <w:rPr>
          <w:rFonts w:ascii="Times New Roman" w:hAnsi="Times New Roman"/>
          <w:b w:val="0"/>
          <w:sz w:val="24"/>
          <w:szCs w:val="24"/>
        </w:rPr>
        <w:t>.</w:t>
      </w:r>
    </w:p>
    <w:p w14:paraId="11567156" w14:textId="77777777" w:rsidR="00381C78" w:rsidRPr="004E6A3A" w:rsidRDefault="00381C78" w:rsidP="00381C78">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3C469B8D" w14:textId="77777777" w:rsidR="00381C78" w:rsidRPr="004E6A3A" w:rsidRDefault="00381C78" w:rsidP="00381C78">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а</w:t>
      </w:r>
      <w:r w:rsidRPr="004E6A3A">
        <w:rPr>
          <w:rFonts w:ascii="Times New Roman" w:hAnsi="Times New Roman"/>
          <w:b w:val="0"/>
          <w:sz w:val="24"/>
          <w:szCs w:val="24"/>
        </w:rPr>
        <w:t>, заложников).</w:t>
      </w:r>
    </w:p>
    <w:p w14:paraId="7BCA499C" w14:textId="77777777" w:rsidR="00381C78" w:rsidRPr="004E6A3A" w:rsidRDefault="00381C78" w:rsidP="00381C78">
      <w:pPr>
        <w:pStyle w:val="1"/>
        <w:keepNext w:val="0"/>
        <w:keepLines w:val="0"/>
        <w:pageBreakBefore w:val="0"/>
        <w:numPr>
          <w:ilvl w:val="1"/>
          <w:numId w:val="30"/>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1A76DA43" w14:textId="77777777" w:rsidR="00381C78" w:rsidRPr="004E6A3A" w:rsidRDefault="00381C78" w:rsidP="00381C78">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5CA00817" w14:textId="77777777" w:rsidR="00381C78" w:rsidRPr="004E6A3A" w:rsidRDefault="00381C78" w:rsidP="00381C78">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02634CB3" w14:textId="77777777" w:rsidR="00381C78" w:rsidRPr="004E6A3A" w:rsidRDefault="00381C78" w:rsidP="00381C78">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3682298C" w14:textId="77777777" w:rsidR="00381C78" w:rsidRPr="004E6A3A" w:rsidRDefault="00381C78" w:rsidP="00381C78">
      <w:pPr>
        <w:spacing w:line="240" w:lineRule="auto"/>
        <w:ind w:firstLine="0"/>
        <w:rPr>
          <w:sz w:val="24"/>
          <w:szCs w:val="24"/>
        </w:rPr>
      </w:pPr>
    </w:p>
    <w:p w14:paraId="3A80B462" w14:textId="77777777" w:rsidR="00381C78" w:rsidRPr="001B15CD" w:rsidRDefault="00381C78" w:rsidP="00381C78">
      <w:pPr>
        <w:pStyle w:val="1"/>
        <w:keepLines w:val="0"/>
        <w:pageBreakBefore w:val="0"/>
        <w:numPr>
          <w:ilvl w:val="0"/>
          <w:numId w:val="30"/>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7694D9E2" w14:textId="77777777" w:rsidR="00381C78" w:rsidRPr="0058024E" w:rsidRDefault="00381C78" w:rsidP="00381C78">
      <w:pPr>
        <w:pStyle w:val="affb"/>
        <w:numPr>
          <w:ilvl w:val="1"/>
          <w:numId w:val="30"/>
        </w:numPr>
        <w:autoSpaceDE w:val="0"/>
        <w:autoSpaceDN w:val="0"/>
        <w:adjustRightInd w:val="0"/>
        <w:jc w:val="both"/>
      </w:pPr>
      <w:r w:rsidRPr="0058024E">
        <w:t>О</w:t>
      </w:r>
      <w:r>
        <w:t>беспечение Объекта</w:t>
      </w:r>
      <w:r w:rsidRPr="0058024E">
        <w:t xml:space="preserve"> постом охраны в круглосуточном режиме - 1 пост. </w:t>
      </w:r>
    </w:p>
    <w:p w14:paraId="47779B7A" w14:textId="77777777" w:rsidR="00381C78" w:rsidRPr="0058024E" w:rsidRDefault="00381C78" w:rsidP="00381C78">
      <w:pPr>
        <w:pStyle w:val="affb"/>
        <w:numPr>
          <w:ilvl w:val="1"/>
          <w:numId w:val="30"/>
        </w:numPr>
        <w:autoSpaceDE w:val="0"/>
        <w:autoSpaceDN w:val="0"/>
        <w:adjustRightInd w:val="0"/>
        <w:jc w:val="both"/>
      </w:pPr>
      <w:r w:rsidRPr="0058024E">
        <w:t xml:space="preserve">Количество человек на посту- </w:t>
      </w:r>
      <w:r>
        <w:t>2</w:t>
      </w:r>
      <w:r w:rsidRPr="0058024E">
        <w:t xml:space="preserve"> чел.</w:t>
      </w:r>
    </w:p>
    <w:p w14:paraId="52947235" w14:textId="77777777" w:rsidR="00381C78" w:rsidRPr="0058024E" w:rsidRDefault="00381C78" w:rsidP="00381C78">
      <w:pPr>
        <w:pStyle w:val="affb"/>
        <w:numPr>
          <w:ilvl w:val="1"/>
          <w:numId w:val="30"/>
        </w:numPr>
        <w:autoSpaceDE w:val="0"/>
        <w:autoSpaceDN w:val="0"/>
        <w:adjustRightInd w:val="0"/>
        <w:ind w:left="0" w:firstLine="710"/>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23EE41C2" w14:textId="77777777" w:rsidR="00381C78" w:rsidRPr="0058024E" w:rsidRDefault="00381C78" w:rsidP="00381C78">
      <w:pPr>
        <w:pStyle w:val="affb"/>
        <w:numPr>
          <w:ilvl w:val="1"/>
          <w:numId w:val="30"/>
        </w:numPr>
        <w:jc w:val="both"/>
        <w:rPr>
          <w:iCs/>
          <w:lang w:eastAsia="en-US"/>
        </w:rPr>
      </w:pPr>
      <w:r w:rsidRPr="0058024E">
        <w:rPr>
          <w:iCs/>
          <w:lang w:eastAsia="en-US"/>
        </w:rPr>
        <w:lastRenderedPageBreak/>
        <w:t xml:space="preserve">На посту охраны должны быть размещены таблички: </w:t>
      </w:r>
    </w:p>
    <w:p w14:paraId="065D758A" w14:textId="77777777" w:rsidR="00381C78" w:rsidRPr="00FB5005" w:rsidRDefault="00381C78" w:rsidP="00381C78">
      <w:pPr>
        <w:pStyle w:val="affb"/>
        <w:ind w:left="851"/>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4A72DC3D" w14:textId="77777777" w:rsidR="00381C78" w:rsidRPr="00FB5005" w:rsidRDefault="00381C78" w:rsidP="00381C78">
      <w:pPr>
        <w:pStyle w:val="affb"/>
        <w:ind w:left="851"/>
        <w:contextualSpacing w:val="0"/>
        <w:jc w:val="both"/>
        <w:rPr>
          <w:iCs/>
          <w:lang w:eastAsia="en-US"/>
        </w:rPr>
      </w:pPr>
      <w:r>
        <w:rPr>
          <w:iCs/>
          <w:lang w:eastAsia="en-US"/>
        </w:rPr>
        <w:t xml:space="preserve">- </w:t>
      </w:r>
      <w:r w:rsidRPr="00FB5005">
        <w:rPr>
          <w:iCs/>
          <w:lang w:eastAsia="en-US"/>
        </w:rPr>
        <w:t>табличка «ПОСТ ОХРАНЫ»;</w:t>
      </w:r>
    </w:p>
    <w:p w14:paraId="3377F756" w14:textId="77777777" w:rsidR="00381C78" w:rsidRPr="0058024E" w:rsidRDefault="00381C78" w:rsidP="00381C78">
      <w:pPr>
        <w:pStyle w:val="affb"/>
        <w:numPr>
          <w:ilvl w:val="1"/>
          <w:numId w:val="30"/>
        </w:numPr>
        <w:tabs>
          <w:tab w:val="left" w:pos="710"/>
        </w:tabs>
        <w:ind w:left="0" w:firstLine="710"/>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1C587CA8" w14:textId="77777777" w:rsidR="00381C78" w:rsidRPr="0058024E" w:rsidRDefault="00381C78" w:rsidP="00381C78">
      <w:pPr>
        <w:pStyle w:val="affb"/>
        <w:numPr>
          <w:ilvl w:val="1"/>
          <w:numId w:val="30"/>
        </w:numPr>
        <w:tabs>
          <w:tab w:val="left" w:pos="710"/>
        </w:tabs>
        <w:ind w:left="0" w:firstLine="710"/>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09B2E76A" w14:textId="77777777" w:rsidR="00381C78" w:rsidRPr="0058024E" w:rsidRDefault="00381C78" w:rsidP="00381C78">
      <w:pPr>
        <w:pStyle w:val="affb"/>
        <w:numPr>
          <w:ilvl w:val="1"/>
          <w:numId w:val="30"/>
        </w:numPr>
        <w:autoSpaceDE w:val="0"/>
        <w:autoSpaceDN w:val="0"/>
        <w:adjustRightInd w:val="0"/>
        <w:jc w:val="both"/>
      </w:pPr>
      <w:r>
        <w:t>Обеспечение сохранности Объекта</w:t>
      </w:r>
      <w:r w:rsidRPr="0058024E">
        <w:t xml:space="preserve"> в круглосуточном режиме;</w:t>
      </w:r>
    </w:p>
    <w:p w14:paraId="2F6491B2" w14:textId="77777777" w:rsidR="00381C78" w:rsidRPr="0058024E" w:rsidRDefault="00381C78" w:rsidP="00381C78">
      <w:pPr>
        <w:pStyle w:val="affb"/>
        <w:numPr>
          <w:ilvl w:val="1"/>
          <w:numId w:val="30"/>
        </w:numPr>
        <w:autoSpaceDE w:val="0"/>
        <w:autoSpaceDN w:val="0"/>
        <w:adjustRightInd w:val="0"/>
        <w:jc w:val="both"/>
      </w:pPr>
      <w:r w:rsidRPr="0058024E">
        <w:t>Предупреждение пожарных ситуаций, путём вызова МЧС по необходимости;</w:t>
      </w:r>
    </w:p>
    <w:p w14:paraId="40361861" w14:textId="77777777" w:rsidR="00381C78" w:rsidRPr="0058024E" w:rsidRDefault="00381C78" w:rsidP="00381C78">
      <w:pPr>
        <w:pStyle w:val="affb"/>
        <w:numPr>
          <w:ilvl w:val="1"/>
          <w:numId w:val="30"/>
        </w:numPr>
        <w:autoSpaceDE w:val="0"/>
        <w:autoSpaceDN w:val="0"/>
        <w:adjustRightInd w:val="0"/>
        <w:jc w:val="both"/>
      </w:pPr>
      <w:r w:rsidRPr="0058024E">
        <w:t>Предупреждение и предотвращение противоправных действий граждан;</w:t>
      </w:r>
    </w:p>
    <w:p w14:paraId="76521C59" w14:textId="77777777" w:rsidR="00381C78" w:rsidRPr="0058024E" w:rsidRDefault="00381C78" w:rsidP="00381C78">
      <w:pPr>
        <w:pStyle w:val="affb"/>
        <w:numPr>
          <w:ilvl w:val="1"/>
          <w:numId w:val="30"/>
        </w:numPr>
        <w:autoSpaceDE w:val="0"/>
        <w:autoSpaceDN w:val="0"/>
        <w:adjustRightInd w:val="0"/>
        <w:ind w:left="0" w:firstLine="710"/>
        <w:jc w:val="both"/>
      </w:pPr>
      <w:r w:rsidRPr="0058024E">
        <w:t xml:space="preserve">Сотрудники охраны должны быть обеспечены круглосуточной мобильной связью, переносными фонарями. </w:t>
      </w:r>
    </w:p>
    <w:p w14:paraId="47167DBD" w14:textId="77777777" w:rsidR="00381C78" w:rsidRPr="008A4A4A" w:rsidRDefault="00381C78" w:rsidP="00381C78">
      <w:pPr>
        <w:pStyle w:val="affb"/>
        <w:numPr>
          <w:ilvl w:val="1"/>
          <w:numId w:val="30"/>
        </w:numPr>
        <w:tabs>
          <w:tab w:val="left" w:pos="459"/>
        </w:tabs>
        <w:jc w:val="both"/>
      </w:pPr>
      <w:r w:rsidRPr="0058024E">
        <w:t>Вооружение, специальные средства для оказания услуг не предусмотрены</w:t>
      </w:r>
    </w:p>
    <w:p w14:paraId="439BE4A2" w14:textId="77777777" w:rsidR="00472D8D" w:rsidRPr="004E6A3A" w:rsidRDefault="00472D8D" w:rsidP="00472D8D">
      <w:pPr>
        <w:autoSpaceDE w:val="0"/>
        <w:autoSpaceDN w:val="0"/>
        <w:adjustRightInd w:val="0"/>
        <w:spacing w:line="240" w:lineRule="auto"/>
        <w:ind w:firstLine="0"/>
        <w:rPr>
          <w:sz w:val="24"/>
          <w:szCs w:val="24"/>
        </w:rPr>
      </w:pPr>
    </w:p>
    <w:p w14:paraId="4E9EEB66" w14:textId="77777777" w:rsidR="00472D8D" w:rsidRDefault="00472D8D" w:rsidP="00472D8D">
      <w:pPr>
        <w:widowControl w:val="0"/>
        <w:autoSpaceDE w:val="0"/>
        <w:autoSpaceDN w:val="0"/>
        <w:adjustRightInd w:val="0"/>
        <w:spacing w:line="240" w:lineRule="auto"/>
        <w:ind w:firstLine="0"/>
        <w:jc w:val="right"/>
        <w:rPr>
          <w:sz w:val="24"/>
          <w:szCs w:val="24"/>
        </w:rPr>
      </w:pPr>
    </w:p>
    <w:p w14:paraId="61C5B79F" w14:textId="77777777" w:rsidR="001D13BF" w:rsidRDefault="001D13BF" w:rsidP="001D4D86">
      <w:pPr>
        <w:spacing w:line="240" w:lineRule="auto"/>
        <w:ind w:firstLine="0"/>
        <w:jc w:val="right"/>
        <w:rPr>
          <w:sz w:val="24"/>
          <w:szCs w:val="24"/>
        </w:rPr>
      </w:pPr>
    </w:p>
    <w:p w14:paraId="7922296C" w14:textId="77777777" w:rsidR="001D13BF" w:rsidRDefault="001D13BF" w:rsidP="001D4D86">
      <w:pPr>
        <w:spacing w:line="240" w:lineRule="auto"/>
        <w:ind w:firstLine="0"/>
        <w:jc w:val="right"/>
        <w:rPr>
          <w:sz w:val="24"/>
          <w:szCs w:val="24"/>
        </w:rPr>
      </w:pPr>
    </w:p>
    <w:p w14:paraId="2E9C0C32" w14:textId="77777777" w:rsidR="001D13BF" w:rsidRDefault="001D13BF" w:rsidP="001D4D86">
      <w:pPr>
        <w:spacing w:line="240" w:lineRule="auto"/>
        <w:ind w:firstLine="0"/>
        <w:jc w:val="right"/>
        <w:rPr>
          <w:sz w:val="24"/>
          <w:szCs w:val="24"/>
        </w:rPr>
      </w:pPr>
    </w:p>
    <w:p w14:paraId="338CACA9" w14:textId="77777777" w:rsidR="001D13BF" w:rsidRDefault="001D13BF" w:rsidP="001D4D86">
      <w:pPr>
        <w:spacing w:line="240" w:lineRule="auto"/>
        <w:ind w:firstLine="0"/>
        <w:jc w:val="right"/>
        <w:rPr>
          <w:sz w:val="24"/>
          <w:szCs w:val="24"/>
        </w:rPr>
      </w:pPr>
    </w:p>
    <w:p w14:paraId="36C8A8B6" w14:textId="77777777" w:rsidR="001D13BF" w:rsidRDefault="001D13BF" w:rsidP="001D4D86">
      <w:pPr>
        <w:spacing w:line="240" w:lineRule="auto"/>
        <w:ind w:firstLine="0"/>
        <w:jc w:val="right"/>
        <w:rPr>
          <w:sz w:val="24"/>
          <w:szCs w:val="24"/>
        </w:rPr>
      </w:pPr>
    </w:p>
    <w:p w14:paraId="4AFD1560" w14:textId="77777777" w:rsidR="001D13BF" w:rsidRDefault="001D13BF" w:rsidP="001D4D86">
      <w:pPr>
        <w:spacing w:line="240" w:lineRule="auto"/>
        <w:ind w:firstLine="0"/>
        <w:jc w:val="right"/>
        <w:rPr>
          <w:sz w:val="24"/>
          <w:szCs w:val="24"/>
        </w:rPr>
      </w:pPr>
    </w:p>
    <w:p w14:paraId="6A29D3BF" w14:textId="77777777" w:rsidR="001D13BF" w:rsidRDefault="001D13BF" w:rsidP="001D4D86">
      <w:pPr>
        <w:spacing w:line="240" w:lineRule="auto"/>
        <w:ind w:firstLine="0"/>
        <w:jc w:val="right"/>
        <w:rPr>
          <w:sz w:val="24"/>
          <w:szCs w:val="24"/>
        </w:rPr>
      </w:pPr>
    </w:p>
    <w:p w14:paraId="61AD385A" w14:textId="77777777" w:rsidR="001D13BF" w:rsidRDefault="001D13BF" w:rsidP="001D4D86">
      <w:pPr>
        <w:spacing w:line="240" w:lineRule="auto"/>
        <w:ind w:firstLine="0"/>
        <w:jc w:val="right"/>
        <w:rPr>
          <w:sz w:val="24"/>
          <w:szCs w:val="24"/>
        </w:rPr>
      </w:pPr>
    </w:p>
    <w:p w14:paraId="4D57B919" w14:textId="77777777" w:rsidR="001D13BF" w:rsidRDefault="001D13BF" w:rsidP="001D4D86">
      <w:pPr>
        <w:spacing w:line="240" w:lineRule="auto"/>
        <w:ind w:firstLine="0"/>
        <w:jc w:val="right"/>
        <w:rPr>
          <w:sz w:val="24"/>
          <w:szCs w:val="24"/>
        </w:rPr>
      </w:pPr>
    </w:p>
    <w:p w14:paraId="3964DD35" w14:textId="77777777" w:rsidR="001D13BF" w:rsidRDefault="001D13BF" w:rsidP="001D4D86">
      <w:pPr>
        <w:spacing w:line="240" w:lineRule="auto"/>
        <w:ind w:firstLine="0"/>
        <w:jc w:val="right"/>
        <w:rPr>
          <w:sz w:val="24"/>
          <w:szCs w:val="24"/>
        </w:rPr>
      </w:pPr>
    </w:p>
    <w:p w14:paraId="6D870E05" w14:textId="77777777" w:rsidR="001D13BF" w:rsidRDefault="001D13BF" w:rsidP="001D4D86">
      <w:pPr>
        <w:spacing w:line="240" w:lineRule="auto"/>
        <w:ind w:firstLine="0"/>
        <w:jc w:val="right"/>
        <w:rPr>
          <w:sz w:val="24"/>
          <w:szCs w:val="24"/>
        </w:rPr>
      </w:pPr>
    </w:p>
    <w:p w14:paraId="7131D8DD" w14:textId="77777777" w:rsidR="001D13BF" w:rsidRDefault="001D13BF" w:rsidP="001D4D86">
      <w:pPr>
        <w:spacing w:line="240" w:lineRule="auto"/>
        <w:ind w:firstLine="0"/>
        <w:jc w:val="right"/>
        <w:rPr>
          <w:sz w:val="24"/>
          <w:szCs w:val="24"/>
        </w:rPr>
      </w:pPr>
    </w:p>
    <w:p w14:paraId="20598AA7" w14:textId="77777777" w:rsidR="001D13BF" w:rsidRDefault="001D13BF" w:rsidP="001D4D86">
      <w:pPr>
        <w:spacing w:line="240" w:lineRule="auto"/>
        <w:ind w:firstLine="0"/>
        <w:jc w:val="right"/>
        <w:rPr>
          <w:sz w:val="24"/>
          <w:szCs w:val="24"/>
        </w:rPr>
      </w:pPr>
    </w:p>
    <w:p w14:paraId="2628DF98" w14:textId="77777777" w:rsidR="001D13BF" w:rsidRDefault="001D13BF" w:rsidP="001D4D86">
      <w:pPr>
        <w:spacing w:line="240" w:lineRule="auto"/>
        <w:ind w:firstLine="0"/>
        <w:jc w:val="right"/>
        <w:rPr>
          <w:sz w:val="24"/>
          <w:szCs w:val="24"/>
        </w:rPr>
      </w:pPr>
    </w:p>
    <w:p w14:paraId="365E809D" w14:textId="77777777" w:rsidR="002E1ECB" w:rsidRDefault="002E1ECB" w:rsidP="001D4D86">
      <w:pPr>
        <w:spacing w:line="240" w:lineRule="auto"/>
        <w:ind w:firstLine="0"/>
        <w:jc w:val="right"/>
        <w:rPr>
          <w:sz w:val="24"/>
          <w:szCs w:val="24"/>
        </w:rPr>
      </w:pPr>
    </w:p>
    <w:p w14:paraId="0916832B" w14:textId="77777777" w:rsidR="001D13BF" w:rsidRDefault="001D13BF" w:rsidP="001D4D86">
      <w:pPr>
        <w:spacing w:line="240" w:lineRule="auto"/>
        <w:ind w:firstLine="0"/>
        <w:jc w:val="right"/>
        <w:rPr>
          <w:sz w:val="24"/>
          <w:szCs w:val="24"/>
        </w:rPr>
      </w:pPr>
    </w:p>
    <w:p w14:paraId="71A6F8B0" w14:textId="77777777" w:rsidR="00084768" w:rsidRDefault="00084768" w:rsidP="001D4D86">
      <w:pPr>
        <w:spacing w:line="240" w:lineRule="auto"/>
        <w:ind w:firstLine="0"/>
        <w:jc w:val="right"/>
        <w:rPr>
          <w:sz w:val="24"/>
          <w:szCs w:val="24"/>
        </w:rPr>
      </w:pPr>
    </w:p>
    <w:p w14:paraId="2D9F6183" w14:textId="77777777" w:rsidR="00084768" w:rsidRDefault="00084768" w:rsidP="001D4D86">
      <w:pPr>
        <w:spacing w:line="240" w:lineRule="auto"/>
        <w:ind w:firstLine="0"/>
        <w:jc w:val="right"/>
        <w:rPr>
          <w:sz w:val="24"/>
          <w:szCs w:val="24"/>
        </w:rPr>
      </w:pPr>
    </w:p>
    <w:p w14:paraId="3FB2BDE5" w14:textId="77777777" w:rsidR="001D13BF" w:rsidRDefault="001D13BF" w:rsidP="001D4D86">
      <w:pPr>
        <w:spacing w:line="240" w:lineRule="auto"/>
        <w:ind w:firstLine="0"/>
        <w:jc w:val="right"/>
        <w:rPr>
          <w:sz w:val="24"/>
          <w:szCs w:val="24"/>
        </w:rPr>
      </w:pPr>
    </w:p>
    <w:p w14:paraId="472BD9A6" w14:textId="77777777" w:rsidR="001D13BF" w:rsidRDefault="001D13BF" w:rsidP="001D4D86">
      <w:pPr>
        <w:spacing w:line="240" w:lineRule="auto"/>
        <w:ind w:firstLine="0"/>
        <w:jc w:val="right"/>
        <w:rPr>
          <w:sz w:val="24"/>
          <w:szCs w:val="24"/>
        </w:rPr>
      </w:pPr>
    </w:p>
    <w:p w14:paraId="78499EE0" w14:textId="77777777" w:rsidR="001D13BF" w:rsidRDefault="001D13BF" w:rsidP="001D4D86">
      <w:pPr>
        <w:spacing w:line="240" w:lineRule="auto"/>
        <w:ind w:firstLine="0"/>
        <w:jc w:val="right"/>
        <w:rPr>
          <w:sz w:val="24"/>
          <w:szCs w:val="24"/>
        </w:rPr>
      </w:pPr>
    </w:p>
    <w:p w14:paraId="3B60F4F5" w14:textId="77777777" w:rsidR="001D13BF" w:rsidRDefault="001D13BF" w:rsidP="001D4D86">
      <w:pPr>
        <w:spacing w:line="240" w:lineRule="auto"/>
        <w:ind w:firstLine="0"/>
        <w:jc w:val="right"/>
        <w:rPr>
          <w:sz w:val="24"/>
          <w:szCs w:val="24"/>
        </w:rPr>
      </w:pPr>
    </w:p>
    <w:p w14:paraId="45834C2B" w14:textId="77777777" w:rsidR="002A7C3E" w:rsidRDefault="002A7C3E" w:rsidP="001D4D86">
      <w:pPr>
        <w:spacing w:line="240" w:lineRule="auto"/>
        <w:ind w:firstLine="0"/>
        <w:jc w:val="right"/>
        <w:rPr>
          <w:sz w:val="24"/>
          <w:szCs w:val="24"/>
        </w:rPr>
      </w:pPr>
    </w:p>
    <w:p w14:paraId="590DD600" w14:textId="77777777" w:rsidR="002A7C3E" w:rsidRDefault="002A7C3E" w:rsidP="001D4D86">
      <w:pPr>
        <w:spacing w:line="240" w:lineRule="auto"/>
        <w:ind w:firstLine="0"/>
        <w:jc w:val="right"/>
        <w:rPr>
          <w:sz w:val="24"/>
          <w:szCs w:val="24"/>
        </w:rPr>
      </w:pPr>
    </w:p>
    <w:p w14:paraId="02D7A9AD" w14:textId="77777777" w:rsidR="002A7C3E" w:rsidRDefault="002A7C3E" w:rsidP="001D4D86">
      <w:pPr>
        <w:spacing w:line="240" w:lineRule="auto"/>
        <w:ind w:firstLine="0"/>
        <w:jc w:val="right"/>
        <w:rPr>
          <w:sz w:val="24"/>
          <w:szCs w:val="24"/>
        </w:rPr>
      </w:pPr>
    </w:p>
    <w:p w14:paraId="4CD82BED" w14:textId="77777777" w:rsidR="00927557" w:rsidRDefault="00927557" w:rsidP="001D4D86">
      <w:pPr>
        <w:spacing w:line="240" w:lineRule="auto"/>
        <w:ind w:firstLine="0"/>
        <w:jc w:val="right"/>
        <w:rPr>
          <w:sz w:val="24"/>
          <w:szCs w:val="24"/>
        </w:rPr>
      </w:pPr>
    </w:p>
    <w:p w14:paraId="0E6FC3AB" w14:textId="77777777" w:rsidR="006F1263" w:rsidRDefault="006F1263" w:rsidP="001D4D86">
      <w:pPr>
        <w:spacing w:line="240" w:lineRule="auto"/>
        <w:ind w:firstLine="0"/>
        <w:jc w:val="right"/>
        <w:rPr>
          <w:sz w:val="24"/>
          <w:szCs w:val="24"/>
        </w:rPr>
      </w:pPr>
    </w:p>
    <w:p w14:paraId="70B23EFA" w14:textId="77777777" w:rsidR="006F1263" w:rsidRDefault="006F1263" w:rsidP="001D4D86">
      <w:pPr>
        <w:spacing w:line="240" w:lineRule="auto"/>
        <w:ind w:firstLine="0"/>
        <w:jc w:val="right"/>
        <w:rPr>
          <w:sz w:val="24"/>
          <w:szCs w:val="24"/>
        </w:rPr>
      </w:pPr>
    </w:p>
    <w:p w14:paraId="0126DE15" w14:textId="77777777" w:rsidR="006F1263" w:rsidRDefault="006F1263" w:rsidP="001D4D86">
      <w:pPr>
        <w:spacing w:line="240" w:lineRule="auto"/>
        <w:ind w:firstLine="0"/>
        <w:jc w:val="right"/>
        <w:rPr>
          <w:sz w:val="24"/>
          <w:szCs w:val="24"/>
        </w:rPr>
      </w:pPr>
    </w:p>
    <w:p w14:paraId="117980F0" w14:textId="77777777" w:rsidR="00472D8D" w:rsidRDefault="00472D8D" w:rsidP="001D4D86">
      <w:pPr>
        <w:spacing w:line="240" w:lineRule="auto"/>
        <w:ind w:firstLine="0"/>
        <w:jc w:val="right"/>
        <w:rPr>
          <w:sz w:val="24"/>
          <w:szCs w:val="24"/>
        </w:rPr>
      </w:pPr>
    </w:p>
    <w:p w14:paraId="7D543F57" w14:textId="77777777" w:rsidR="00472D8D" w:rsidRDefault="00472D8D" w:rsidP="001D4D86">
      <w:pPr>
        <w:spacing w:line="240" w:lineRule="auto"/>
        <w:ind w:firstLine="0"/>
        <w:jc w:val="right"/>
        <w:rPr>
          <w:sz w:val="24"/>
          <w:szCs w:val="24"/>
        </w:rPr>
      </w:pPr>
    </w:p>
    <w:p w14:paraId="240EE9BD" w14:textId="77777777" w:rsidR="00472D8D" w:rsidRDefault="00472D8D" w:rsidP="001D4D86">
      <w:pPr>
        <w:spacing w:line="240" w:lineRule="auto"/>
        <w:ind w:firstLine="0"/>
        <w:jc w:val="right"/>
        <w:rPr>
          <w:sz w:val="24"/>
          <w:szCs w:val="24"/>
        </w:rPr>
      </w:pPr>
    </w:p>
    <w:p w14:paraId="6B29B852" w14:textId="77777777" w:rsidR="00472D8D" w:rsidRDefault="00472D8D" w:rsidP="001D4D86">
      <w:pPr>
        <w:spacing w:line="240" w:lineRule="auto"/>
        <w:ind w:firstLine="0"/>
        <w:jc w:val="right"/>
        <w:rPr>
          <w:sz w:val="24"/>
          <w:szCs w:val="24"/>
        </w:rPr>
      </w:pPr>
    </w:p>
    <w:p w14:paraId="4B22766A" w14:textId="77777777" w:rsidR="006F1263" w:rsidRDefault="006F1263" w:rsidP="001D4D86">
      <w:pPr>
        <w:spacing w:line="240" w:lineRule="auto"/>
        <w:ind w:firstLine="0"/>
        <w:jc w:val="right"/>
        <w:rPr>
          <w:sz w:val="24"/>
          <w:szCs w:val="24"/>
        </w:rPr>
      </w:pPr>
    </w:p>
    <w:p w14:paraId="04258F7D" w14:textId="77777777" w:rsidR="006F1263" w:rsidRDefault="006F1263" w:rsidP="001D4D86">
      <w:pPr>
        <w:spacing w:line="240" w:lineRule="auto"/>
        <w:ind w:firstLine="0"/>
        <w:jc w:val="right"/>
        <w:rPr>
          <w:sz w:val="24"/>
          <w:szCs w:val="24"/>
        </w:rPr>
      </w:pPr>
    </w:p>
    <w:p w14:paraId="2FFE5839" w14:textId="7D32C02B" w:rsidR="006F1263" w:rsidRDefault="006F1263" w:rsidP="001D4D86">
      <w:pPr>
        <w:spacing w:line="240" w:lineRule="auto"/>
        <w:ind w:firstLine="0"/>
        <w:jc w:val="right"/>
        <w:rPr>
          <w:sz w:val="24"/>
          <w:szCs w:val="24"/>
        </w:rPr>
      </w:pPr>
    </w:p>
    <w:p w14:paraId="1F03307A" w14:textId="77777777" w:rsidR="008605E4" w:rsidRDefault="008605E4" w:rsidP="001D4D86">
      <w:pPr>
        <w:spacing w:line="240" w:lineRule="auto"/>
        <w:ind w:firstLine="0"/>
        <w:jc w:val="right"/>
        <w:rPr>
          <w:sz w:val="24"/>
          <w:szCs w:val="24"/>
        </w:rPr>
      </w:pPr>
    </w:p>
    <w:p w14:paraId="3DBA9624" w14:textId="77777777" w:rsidR="008605E4" w:rsidRDefault="008605E4" w:rsidP="001D4D86">
      <w:pPr>
        <w:spacing w:line="240" w:lineRule="auto"/>
        <w:ind w:firstLine="0"/>
        <w:jc w:val="right"/>
        <w:rPr>
          <w:sz w:val="24"/>
          <w:szCs w:val="24"/>
        </w:rPr>
      </w:pPr>
    </w:p>
    <w:p w14:paraId="4B8B43D2" w14:textId="77777777" w:rsidR="006F1263" w:rsidRDefault="006F1263" w:rsidP="001D4D86">
      <w:pPr>
        <w:spacing w:line="240" w:lineRule="auto"/>
        <w:ind w:firstLine="0"/>
        <w:jc w:val="right"/>
        <w:rPr>
          <w:sz w:val="24"/>
          <w:szCs w:val="24"/>
        </w:rPr>
      </w:pPr>
    </w:p>
    <w:p w14:paraId="653C4A34" w14:textId="37B07D54" w:rsidR="001D4D86" w:rsidRDefault="001D4D86" w:rsidP="001D4D86">
      <w:pPr>
        <w:spacing w:line="240" w:lineRule="auto"/>
        <w:ind w:firstLine="0"/>
        <w:jc w:val="right"/>
        <w:rPr>
          <w:sz w:val="24"/>
          <w:szCs w:val="24"/>
        </w:rPr>
      </w:pPr>
      <w:r>
        <w:rPr>
          <w:sz w:val="24"/>
          <w:szCs w:val="24"/>
        </w:rPr>
        <w:lastRenderedPageBreak/>
        <w:t>Приложение № 2</w:t>
      </w:r>
      <w:r w:rsidRPr="009F496E">
        <w:rPr>
          <w:sz w:val="24"/>
          <w:szCs w:val="24"/>
        </w:rPr>
        <w:t xml:space="preserve"> к документации</w:t>
      </w:r>
      <w:r>
        <w:rPr>
          <w:sz w:val="24"/>
          <w:szCs w:val="24"/>
        </w:rPr>
        <w:t xml:space="preserve"> о закупке</w:t>
      </w:r>
    </w:p>
    <w:p w14:paraId="7D6828E1" w14:textId="77777777" w:rsidR="00C271E2" w:rsidRPr="00153468" w:rsidRDefault="00C271E2" w:rsidP="00C271E2">
      <w:pPr>
        <w:spacing w:line="240" w:lineRule="auto"/>
        <w:ind w:firstLine="0"/>
        <w:jc w:val="right"/>
        <w:rPr>
          <w:sz w:val="24"/>
          <w:szCs w:val="24"/>
        </w:rPr>
      </w:pPr>
    </w:p>
    <w:p w14:paraId="1FF539E0" w14:textId="77777777" w:rsidR="00C271E2" w:rsidRPr="000B55A0" w:rsidRDefault="00C271E2" w:rsidP="00C271E2">
      <w:pPr>
        <w:pStyle w:val="afc"/>
        <w:ind w:firstLine="709"/>
        <w:outlineLvl w:val="0"/>
        <w:rPr>
          <w:sz w:val="24"/>
          <w:szCs w:val="24"/>
        </w:rPr>
      </w:pPr>
    </w:p>
    <w:p w14:paraId="1BAC4553" w14:textId="77777777" w:rsidR="00381C78" w:rsidRPr="00847BA2" w:rsidRDefault="00381C78" w:rsidP="00381C78">
      <w:pPr>
        <w:pStyle w:val="afc"/>
        <w:ind w:firstLine="0"/>
        <w:outlineLvl w:val="0"/>
        <w:rPr>
          <w:sz w:val="24"/>
          <w:szCs w:val="24"/>
        </w:rPr>
      </w:pPr>
      <w:r w:rsidRPr="000B55A0">
        <w:rPr>
          <w:sz w:val="24"/>
          <w:szCs w:val="24"/>
        </w:rPr>
        <w:t>Договор №</w:t>
      </w:r>
      <w:r>
        <w:rPr>
          <w:sz w:val="24"/>
          <w:szCs w:val="24"/>
        </w:rPr>
        <w:t xml:space="preserve"> _______</w:t>
      </w:r>
      <w:r w:rsidRPr="000B55A0">
        <w:rPr>
          <w:sz w:val="24"/>
          <w:szCs w:val="24"/>
        </w:rPr>
        <w:t>/20</w:t>
      </w:r>
      <w:r w:rsidRPr="00847BA2">
        <w:rPr>
          <w:sz w:val="24"/>
          <w:szCs w:val="24"/>
        </w:rPr>
        <w:t>__</w:t>
      </w:r>
    </w:p>
    <w:p w14:paraId="3AEC4A82" w14:textId="77777777" w:rsidR="00381C78" w:rsidRPr="000B55A0" w:rsidRDefault="00381C78" w:rsidP="00381C78">
      <w:pPr>
        <w:pStyle w:val="afc"/>
        <w:ind w:firstLine="0"/>
        <w:outlineLvl w:val="0"/>
        <w:rPr>
          <w:sz w:val="24"/>
          <w:szCs w:val="24"/>
        </w:rPr>
      </w:pPr>
      <w:r w:rsidRPr="000B55A0">
        <w:rPr>
          <w:sz w:val="24"/>
          <w:szCs w:val="24"/>
        </w:rPr>
        <w:t>на ок</w:t>
      </w:r>
      <w:r>
        <w:rPr>
          <w:sz w:val="24"/>
          <w:szCs w:val="24"/>
        </w:rPr>
        <w:t xml:space="preserve">азание услуг по охране </w:t>
      </w:r>
    </w:p>
    <w:p w14:paraId="15F33066" w14:textId="77777777" w:rsidR="00381C78" w:rsidRPr="000B55A0" w:rsidRDefault="00381C78" w:rsidP="00381C78">
      <w:pPr>
        <w:pStyle w:val="afc"/>
        <w:ind w:firstLine="0"/>
        <w:outlineLvl w:val="0"/>
        <w:rPr>
          <w:sz w:val="24"/>
          <w:szCs w:val="24"/>
        </w:rPr>
      </w:pPr>
    </w:p>
    <w:p w14:paraId="2D94845C" w14:textId="77777777" w:rsidR="00381C78" w:rsidRPr="00847BA2" w:rsidRDefault="00381C78" w:rsidP="00381C78">
      <w:pPr>
        <w:shd w:val="clear" w:color="auto" w:fill="FFFFFF"/>
        <w:spacing w:line="240" w:lineRule="auto"/>
        <w:ind w:firstLine="0"/>
        <w:rPr>
          <w:b/>
          <w:sz w:val="24"/>
          <w:szCs w:val="24"/>
        </w:rPr>
      </w:pPr>
      <w:r w:rsidRPr="000B55A0">
        <w:rPr>
          <w:sz w:val="24"/>
          <w:szCs w:val="24"/>
        </w:rPr>
        <w:t>Санкт-Петербург</w:t>
      </w:r>
      <w:r w:rsidRPr="000B55A0">
        <w:rPr>
          <w:sz w:val="24"/>
          <w:szCs w:val="24"/>
        </w:rPr>
        <w:tab/>
      </w:r>
      <w:r w:rsidRPr="000B55A0">
        <w:rPr>
          <w:sz w:val="24"/>
          <w:szCs w:val="24"/>
        </w:rPr>
        <w:tab/>
        <w:t xml:space="preserve">                            </w:t>
      </w:r>
      <w:r>
        <w:rPr>
          <w:sz w:val="24"/>
          <w:szCs w:val="24"/>
        </w:rPr>
        <w:t xml:space="preserve">                      </w:t>
      </w:r>
      <w:r w:rsidRPr="000B55A0">
        <w:rPr>
          <w:sz w:val="24"/>
          <w:szCs w:val="24"/>
        </w:rPr>
        <w:t xml:space="preserve">     </w:t>
      </w:r>
      <w:r>
        <w:rPr>
          <w:sz w:val="24"/>
          <w:szCs w:val="24"/>
        </w:rPr>
        <w:tab/>
      </w:r>
      <w:r>
        <w:rPr>
          <w:sz w:val="24"/>
          <w:szCs w:val="24"/>
        </w:rPr>
        <w:tab/>
      </w:r>
      <w:r w:rsidRPr="000B55A0">
        <w:rPr>
          <w:sz w:val="24"/>
          <w:szCs w:val="24"/>
        </w:rPr>
        <w:t xml:space="preserve"> «___» </w:t>
      </w:r>
      <w:r>
        <w:rPr>
          <w:sz w:val="24"/>
          <w:szCs w:val="24"/>
        </w:rPr>
        <w:t xml:space="preserve">________ </w:t>
      </w:r>
      <w:r w:rsidRPr="000B55A0">
        <w:rPr>
          <w:sz w:val="24"/>
          <w:szCs w:val="24"/>
        </w:rPr>
        <w:t>20</w:t>
      </w:r>
      <w:r w:rsidRPr="00847BA2">
        <w:rPr>
          <w:sz w:val="24"/>
          <w:szCs w:val="24"/>
        </w:rPr>
        <w:t>__</w:t>
      </w:r>
    </w:p>
    <w:p w14:paraId="35A685F4" w14:textId="77777777" w:rsidR="00381C78" w:rsidRPr="000B55A0" w:rsidRDefault="00381C78" w:rsidP="00381C78">
      <w:pPr>
        <w:pStyle w:val="afa"/>
        <w:suppressAutoHyphens/>
        <w:spacing w:after="0" w:line="240" w:lineRule="auto"/>
        <w:ind w:firstLine="709"/>
        <w:rPr>
          <w:b/>
          <w:sz w:val="24"/>
          <w:szCs w:val="24"/>
        </w:rPr>
      </w:pPr>
    </w:p>
    <w:p w14:paraId="506DB4E3" w14:textId="77777777" w:rsidR="00381C78" w:rsidRPr="001C09C9" w:rsidRDefault="00381C78" w:rsidP="00381C78">
      <w:pPr>
        <w:tabs>
          <w:tab w:val="left" w:pos="142"/>
        </w:tabs>
        <w:spacing w:line="240" w:lineRule="auto"/>
        <w:ind w:firstLine="709"/>
        <w:rPr>
          <w:color w:val="000000"/>
          <w:sz w:val="24"/>
          <w:szCs w:val="24"/>
        </w:rPr>
      </w:pPr>
      <w:r w:rsidRPr="000B55A0">
        <w:rPr>
          <w:sz w:val="24"/>
          <w:szCs w:val="24"/>
        </w:rPr>
        <w:t xml:space="preserve">Акционерное общество «Санкт-Петербургский центр доступного жилья», именуемое в дальнейшем «Заказчик», </w:t>
      </w:r>
      <w:r w:rsidRPr="003B5E4C">
        <w:rPr>
          <w:sz w:val="24"/>
          <w:szCs w:val="24"/>
        </w:rPr>
        <w:t xml:space="preserve">в лице Заместителя генерального директора по безопасности </w:t>
      </w:r>
      <w:proofErr w:type="spellStart"/>
      <w:r w:rsidRPr="003B5E4C">
        <w:rPr>
          <w:sz w:val="24"/>
          <w:szCs w:val="24"/>
        </w:rPr>
        <w:t>Рощупкина</w:t>
      </w:r>
      <w:proofErr w:type="spellEnd"/>
      <w:r w:rsidRPr="003B5E4C">
        <w:rPr>
          <w:sz w:val="24"/>
          <w:szCs w:val="24"/>
        </w:rPr>
        <w:t xml:space="preserve"> Александра Тимофеевича на основании доверенности № </w:t>
      </w:r>
      <w:r>
        <w:rPr>
          <w:sz w:val="24"/>
          <w:szCs w:val="24"/>
        </w:rPr>
        <w:t>70</w:t>
      </w:r>
      <w:r w:rsidRPr="003B5E4C">
        <w:rPr>
          <w:sz w:val="24"/>
          <w:szCs w:val="24"/>
        </w:rPr>
        <w:t xml:space="preserve"> от </w:t>
      </w:r>
      <w:r>
        <w:rPr>
          <w:sz w:val="24"/>
          <w:szCs w:val="24"/>
        </w:rPr>
        <w:t>20</w:t>
      </w:r>
      <w:r w:rsidRPr="003B5E4C">
        <w:rPr>
          <w:sz w:val="24"/>
          <w:szCs w:val="24"/>
        </w:rPr>
        <w:t>.1</w:t>
      </w:r>
      <w:r>
        <w:rPr>
          <w:sz w:val="24"/>
          <w:szCs w:val="24"/>
        </w:rPr>
        <w:t>0</w:t>
      </w:r>
      <w:r w:rsidRPr="003B5E4C">
        <w:rPr>
          <w:sz w:val="24"/>
          <w:szCs w:val="24"/>
        </w:rPr>
        <w:t>.20</w:t>
      </w:r>
      <w:r>
        <w:rPr>
          <w:sz w:val="24"/>
          <w:szCs w:val="24"/>
        </w:rPr>
        <w:t xml:space="preserve">20г., </w:t>
      </w:r>
      <w:r w:rsidRPr="000B55A0">
        <w:rPr>
          <w:color w:val="000000"/>
          <w:sz w:val="24"/>
          <w:szCs w:val="24"/>
        </w:rPr>
        <w:t>с одной стороны,</w:t>
      </w:r>
      <w:r>
        <w:rPr>
          <w:color w:val="000000"/>
          <w:sz w:val="24"/>
          <w:szCs w:val="24"/>
        </w:rPr>
        <w:t xml:space="preserve"> и</w:t>
      </w:r>
      <w:r w:rsidRPr="003261C7">
        <w:rPr>
          <w:color w:val="000000"/>
          <w:sz w:val="24"/>
          <w:szCs w:val="24"/>
        </w:rPr>
        <w:t xml:space="preserve"> </w:t>
      </w:r>
      <w:r>
        <w:rPr>
          <w:color w:val="000000"/>
          <w:sz w:val="24"/>
          <w:szCs w:val="24"/>
        </w:rPr>
        <w:t>_________________</w:t>
      </w:r>
      <w:r w:rsidRPr="003261C7">
        <w:rPr>
          <w:color w:val="000000"/>
          <w:sz w:val="24"/>
          <w:szCs w:val="24"/>
        </w:rPr>
        <w:t xml:space="preserve">, именуемое в дальнейшем «Исполнитель», в лице </w:t>
      </w:r>
      <w:r>
        <w:rPr>
          <w:color w:val="000000"/>
          <w:sz w:val="24"/>
          <w:szCs w:val="24"/>
        </w:rPr>
        <w:t>_________________</w:t>
      </w:r>
      <w:r w:rsidRPr="003261C7">
        <w:rPr>
          <w:color w:val="000000"/>
          <w:sz w:val="24"/>
          <w:szCs w:val="24"/>
        </w:rPr>
        <w:t xml:space="preserve">, </w:t>
      </w:r>
      <w:proofErr w:type="spellStart"/>
      <w:r w:rsidRPr="003261C7">
        <w:rPr>
          <w:color w:val="000000"/>
          <w:sz w:val="24"/>
          <w:szCs w:val="24"/>
        </w:rPr>
        <w:t>действующ</w:t>
      </w:r>
      <w:proofErr w:type="spellEnd"/>
      <w:r>
        <w:rPr>
          <w:color w:val="000000"/>
          <w:sz w:val="24"/>
          <w:szCs w:val="24"/>
        </w:rPr>
        <w:t>___</w:t>
      </w:r>
      <w:r w:rsidRPr="003261C7">
        <w:rPr>
          <w:color w:val="000000"/>
          <w:sz w:val="24"/>
          <w:szCs w:val="24"/>
        </w:rPr>
        <w:t xml:space="preserve"> на основании </w:t>
      </w:r>
      <w:r>
        <w:rPr>
          <w:color w:val="000000"/>
          <w:sz w:val="24"/>
          <w:szCs w:val="24"/>
        </w:rPr>
        <w:t>____________</w:t>
      </w:r>
      <w:r w:rsidRPr="003261C7">
        <w:rPr>
          <w:color w:val="000000"/>
          <w:sz w:val="24"/>
          <w:szCs w:val="24"/>
        </w:rPr>
        <w:t xml:space="preserve"> </w:t>
      </w:r>
      <w:r w:rsidRPr="003D6109">
        <w:rPr>
          <w:color w:val="000000"/>
          <w:sz w:val="24"/>
          <w:szCs w:val="24"/>
        </w:rPr>
        <w:t>с другой стороны</w:t>
      </w:r>
      <w:r w:rsidRPr="000B55A0">
        <w:rPr>
          <w:color w:val="000000"/>
          <w:sz w:val="24"/>
          <w:szCs w:val="24"/>
        </w:rPr>
        <w:t xml:space="preserve">, </w:t>
      </w:r>
      <w:r w:rsidRPr="000B55A0">
        <w:rPr>
          <w:sz w:val="24"/>
          <w:szCs w:val="24"/>
        </w:rPr>
        <w:t>вместе и каждая в отдельности именуемые в дальнейшем «Стороны» и «Сторона» соответственно</w:t>
      </w:r>
      <w:r w:rsidRPr="000B55A0">
        <w:rPr>
          <w:color w:val="000000"/>
          <w:sz w:val="24"/>
          <w:szCs w:val="24"/>
        </w:rPr>
        <w:t>, заключили</w:t>
      </w:r>
      <w:r w:rsidRPr="000B55A0">
        <w:rPr>
          <w:sz w:val="24"/>
          <w:szCs w:val="24"/>
        </w:rPr>
        <w:t xml:space="preserve"> настоящий Договор (далее – «Договор») о нижеследующем.</w:t>
      </w:r>
    </w:p>
    <w:p w14:paraId="1BC13ABD" w14:textId="77777777" w:rsidR="00381C78" w:rsidRPr="000B55A0" w:rsidRDefault="00381C78" w:rsidP="00381C78">
      <w:pPr>
        <w:spacing w:line="240" w:lineRule="auto"/>
        <w:ind w:firstLine="709"/>
        <w:rPr>
          <w:sz w:val="24"/>
          <w:szCs w:val="24"/>
        </w:rPr>
      </w:pPr>
    </w:p>
    <w:p w14:paraId="5EF72911" w14:textId="77777777" w:rsidR="00381C78" w:rsidRDefault="00381C78" w:rsidP="00381C78">
      <w:pPr>
        <w:pStyle w:val="affb"/>
        <w:numPr>
          <w:ilvl w:val="0"/>
          <w:numId w:val="19"/>
        </w:numPr>
        <w:shd w:val="clear" w:color="auto" w:fill="FFFFFF"/>
        <w:ind w:left="0"/>
        <w:jc w:val="center"/>
        <w:rPr>
          <w:b/>
        </w:rPr>
      </w:pPr>
      <w:r w:rsidRPr="000B55A0">
        <w:rPr>
          <w:b/>
        </w:rPr>
        <w:t>ПРЕДМЕТ ДОГОВОРА</w:t>
      </w:r>
    </w:p>
    <w:p w14:paraId="4AEF6B29" w14:textId="77777777" w:rsidR="00381C78" w:rsidRPr="000B55A0" w:rsidRDefault="00381C78" w:rsidP="00381C78">
      <w:pPr>
        <w:pStyle w:val="affb"/>
        <w:shd w:val="clear" w:color="auto" w:fill="FFFFFF"/>
        <w:ind w:left="0"/>
        <w:rPr>
          <w:b/>
        </w:rPr>
      </w:pPr>
    </w:p>
    <w:p w14:paraId="5DEED2A5" w14:textId="77777777" w:rsidR="00381C78" w:rsidRDefault="00381C78" w:rsidP="00381C78">
      <w:pPr>
        <w:numPr>
          <w:ilvl w:val="1"/>
          <w:numId w:val="17"/>
        </w:numPr>
        <w:shd w:val="clear" w:color="auto" w:fill="FFFFFF"/>
        <w:tabs>
          <w:tab w:val="clear" w:pos="652"/>
          <w:tab w:val="left" w:pos="459"/>
          <w:tab w:val="num" w:pos="510"/>
          <w:tab w:val="num" w:pos="540"/>
          <w:tab w:val="num" w:pos="792"/>
        </w:tabs>
        <w:spacing w:line="240" w:lineRule="auto"/>
        <w:ind w:left="0" w:firstLine="709"/>
        <w:rPr>
          <w:sz w:val="24"/>
          <w:szCs w:val="24"/>
        </w:rPr>
      </w:pPr>
      <w:r w:rsidRPr="000B55A0">
        <w:rPr>
          <w:sz w:val="24"/>
          <w:szCs w:val="24"/>
        </w:rPr>
        <w:t xml:space="preserve"> </w:t>
      </w:r>
      <w:r w:rsidRPr="004E6A3A">
        <w:rPr>
          <w:sz w:val="24"/>
          <w:szCs w:val="24"/>
        </w:rPr>
        <w:t xml:space="preserve">Заказчик поручает и оплачивает, а Исполнитель принимает на себя выполнение обязательств по обеспечению охраны </w:t>
      </w:r>
      <w:r w:rsidRPr="00CB7D27">
        <w:rPr>
          <w:sz w:val="24"/>
          <w:szCs w:val="24"/>
        </w:rPr>
        <w:t>многоквартирн</w:t>
      </w:r>
      <w:r>
        <w:rPr>
          <w:sz w:val="24"/>
          <w:szCs w:val="24"/>
        </w:rPr>
        <w:t>ого дома</w:t>
      </w:r>
      <w:r w:rsidRPr="00CB7D27">
        <w:rPr>
          <w:sz w:val="24"/>
          <w:szCs w:val="24"/>
        </w:rPr>
        <w:t xml:space="preserve"> (квартир и обще</w:t>
      </w:r>
      <w:r>
        <w:rPr>
          <w:sz w:val="24"/>
          <w:szCs w:val="24"/>
        </w:rPr>
        <w:t>го</w:t>
      </w:r>
      <w:r w:rsidRPr="00CB7D27">
        <w:rPr>
          <w:sz w:val="24"/>
          <w:szCs w:val="24"/>
        </w:rPr>
        <w:t xml:space="preserve"> домово</w:t>
      </w:r>
      <w:r>
        <w:rPr>
          <w:sz w:val="24"/>
          <w:szCs w:val="24"/>
        </w:rPr>
        <w:t>го</w:t>
      </w:r>
      <w:r w:rsidRPr="00CB7D27">
        <w:rPr>
          <w:sz w:val="24"/>
          <w:szCs w:val="24"/>
        </w:rPr>
        <w:t xml:space="preserve"> имуществ</w:t>
      </w:r>
      <w:r>
        <w:rPr>
          <w:sz w:val="24"/>
          <w:szCs w:val="24"/>
        </w:rPr>
        <w:t>а</w:t>
      </w:r>
      <w:r w:rsidRPr="00CB7D27">
        <w:rPr>
          <w:sz w:val="24"/>
          <w:szCs w:val="24"/>
        </w:rPr>
        <w:t>), признанн</w:t>
      </w:r>
      <w:r>
        <w:rPr>
          <w:sz w:val="24"/>
          <w:szCs w:val="24"/>
        </w:rPr>
        <w:t>ого</w:t>
      </w:r>
      <w:r w:rsidRPr="00CB7D27">
        <w:rPr>
          <w:sz w:val="24"/>
          <w:szCs w:val="24"/>
        </w:rPr>
        <w:t xml:space="preserve"> аварийным</w:t>
      </w:r>
      <w:r>
        <w:rPr>
          <w:sz w:val="24"/>
          <w:szCs w:val="24"/>
        </w:rPr>
        <w:t xml:space="preserve">, расположенного </w:t>
      </w:r>
      <w:r w:rsidRPr="004E6A3A">
        <w:rPr>
          <w:sz w:val="24"/>
          <w:szCs w:val="24"/>
        </w:rPr>
        <w:t>по адрес</w:t>
      </w:r>
      <w:r>
        <w:rPr>
          <w:sz w:val="24"/>
          <w:szCs w:val="24"/>
        </w:rPr>
        <w:t>у:</w:t>
      </w:r>
    </w:p>
    <w:p w14:paraId="2E13DA1C" w14:textId="77777777" w:rsidR="00381C78" w:rsidRPr="0023076F" w:rsidRDefault="00381C78" w:rsidP="00381C78">
      <w:pPr>
        <w:shd w:val="clear" w:color="auto" w:fill="FFFFFF"/>
        <w:tabs>
          <w:tab w:val="num" w:pos="540"/>
        </w:tabs>
        <w:spacing w:line="240" w:lineRule="auto"/>
        <w:ind w:left="142" w:firstLine="0"/>
        <w:rPr>
          <w:bCs/>
          <w:sz w:val="24"/>
          <w:szCs w:val="24"/>
        </w:rPr>
      </w:pPr>
      <w:r w:rsidRPr="00880DBF">
        <w:rPr>
          <w:bCs/>
          <w:sz w:val="24"/>
          <w:szCs w:val="24"/>
        </w:rPr>
        <w:t>- Санкт-Петербург, ул. Бабушкина, д. 133, лит. М</w:t>
      </w:r>
      <w:r w:rsidRPr="009152D8">
        <w:rPr>
          <w:bCs/>
          <w:sz w:val="24"/>
          <w:szCs w:val="24"/>
        </w:rPr>
        <w:t xml:space="preserve"> (</w:t>
      </w:r>
      <w:r w:rsidRPr="000B55A0">
        <w:rPr>
          <w:bCs/>
          <w:sz w:val="24"/>
          <w:szCs w:val="24"/>
        </w:rPr>
        <w:t>далее</w:t>
      </w:r>
      <w:r>
        <w:rPr>
          <w:bCs/>
          <w:sz w:val="24"/>
          <w:szCs w:val="24"/>
        </w:rPr>
        <w:t xml:space="preserve"> </w:t>
      </w:r>
      <w:r w:rsidRPr="000B55A0">
        <w:rPr>
          <w:bCs/>
          <w:sz w:val="24"/>
          <w:szCs w:val="24"/>
        </w:rPr>
        <w:t>-</w:t>
      </w:r>
      <w:r>
        <w:rPr>
          <w:bCs/>
          <w:sz w:val="24"/>
          <w:szCs w:val="24"/>
        </w:rPr>
        <w:t xml:space="preserve"> </w:t>
      </w:r>
      <w:r w:rsidRPr="000B55A0">
        <w:rPr>
          <w:bCs/>
          <w:sz w:val="24"/>
          <w:szCs w:val="24"/>
        </w:rPr>
        <w:t>Объект).</w:t>
      </w:r>
    </w:p>
    <w:p w14:paraId="4AA339AA" w14:textId="77777777" w:rsidR="00381C78" w:rsidRPr="000B55A0" w:rsidRDefault="00381C78" w:rsidP="00381C78">
      <w:pPr>
        <w:pStyle w:val="affb"/>
        <w:numPr>
          <w:ilvl w:val="1"/>
          <w:numId w:val="17"/>
        </w:numPr>
        <w:shd w:val="clear" w:color="auto" w:fill="FFFFFF"/>
        <w:tabs>
          <w:tab w:val="clear" w:pos="652"/>
          <w:tab w:val="left" w:pos="459"/>
          <w:tab w:val="num" w:pos="510"/>
          <w:tab w:val="num" w:pos="540"/>
          <w:tab w:val="num" w:pos="792"/>
        </w:tabs>
        <w:ind w:left="0" w:firstLine="709"/>
        <w:jc w:val="both"/>
      </w:pPr>
      <w:r w:rsidRPr="000B55A0">
        <w:t>Режим охраны устанавливается в соответствии с Техническим заданием (Приложение №1 к Договору), являющимся неотъемлемой частью Договора.</w:t>
      </w:r>
    </w:p>
    <w:p w14:paraId="72E81243" w14:textId="77777777" w:rsidR="00381C78" w:rsidRPr="000B55A0" w:rsidRDefault="00381C78" w:rsidP="00381C78">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4C117692" w14:textId="77777777" w:rsidR="00381C78" w:rsidRPr="000B55A0" w:rsidRDefault="00381C78" w:rsidP="00381C78">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w:t>
      </w:r>
    </w:p>
    <w:p w14:paraId="54FE9DF9" w14:textId="77777777" w:rsidR="00381C78" w:rsidRPr="000B55A0" w:rsidRDefault="00381C78" w:rsidP="00381C78">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46FF389E" w14:textId="77777777" w:rsidR="00381C78" w:rsidRPr="000B55A0" w:rsidRDefault="00381C78" w:rsidP="00381C78">
      <w:pPr>
        <w:shd w:val="clear" w:color="auto" w:fill="FFFFFF"/>
        <w:tabs>
          <w:tab w:val="num" w:pos="540"/>
          <w:tab w:val="num" w:pos="792"/>
        </w:tabs>
        <w:spacing w:line="240" w:lineRule="auto"/>
        <w:ind w:firstLine="0"/>
        <w:rPr>
          <w:sz w:val="24"/>
          <w:szCs w:val="24"/>
        </w:rPr>
      </w:pPr>
    </w:p>
    <w:p w14:paraId="482BD319" w14:textId="77777777" w:rsidR="00381C78" w:rsidRDefault="00381C78" w:rsidP="00381C78">
      <w:pPr>
        <w:pStyle w:val="affb"/>
        <w:numPr>
          <w:ilvl w:val="0"/>
          <w:numId w:val="19"/>
        </w:numPr>
        <w:ind w:left="0"/>
        <w:jc w:val="center"/>
        <w:rPr>
          <w:b/>
          <w:caps/>
        </w:rPr>
      </w:pPr>
      <w:r w:rsidRPr="000B55A0">
        <w:rPr>
          <w:b/>
          <w:caps/>
        </w:rPr>
        <w:t>Сроки оказания услуг</w:t>
      </w:r>
    </w:p>
    <w:p w14:paraId="544E4DC8" w14:textId="77777777" w:rsidR="00381C78" w:rsidRPr="000B55A0" w:rsidRDefault="00381C78" w:rsidP="00381C78">
      <w:pPr>
        <w:pStyle w:val="affb"/>
        <w:ind w:left="0"/>
        <w:rPr>
          <w:b/>
          <w:caps/>
        </w:rPr>
      </w:pPr>
    </w:p>
    <w:p w14:paraId="0E2657CE" w14:textId="77777777" w:rsidR="00381C78" w:rsidRPr="005D385B" w:rsidRDefault="00381C78" w:rsidP="00381C78">
      <w:pPr>
        <w:pStyle w:val="a2"/>
        <w:numPr>
          <w:ilvl w:val="1"/>
          <w:numId w:val="23"/>
        </w:numPr>
        <w:spacing w:line="240" w:lineRule="auto"/>
        <w:ind w:left="0" w:firstLine="709"/>
        <w:rPr>
          <w:color w:val="FF0000"/>
          <w:sz w:val="24"/>
          <w:szCs w:val="24"/>
        </w:rPr>
      </w:pPr>
      <w:r w:rsidRPr="00381C78">
        <w:rPr>
          <w:sz w:val="24"/>
          <w:szCs w:val="24"/>
        </w:rPr>
        <w:t xml:space="preserve">Начало оказания услуг по охране </w:t>
      </w:r>
      <w:r w:rsidRPr="005D385B">
        <w:rPr>
          <w:sz w:val="24"/>
          <w:szCs w:val="24"/>
        </w:rPr>
        <w:t xml:space="preserve">– 09 часов </w:t>
      </w:r>
      <w:r>
        <w:rPr>
          <w:sz w:val="24"/>
          <w:szCs w:val="24"/>
        </w:rPr>
        <w:t>18</w:t>
      </w:r>
      <w:r w:rsidRPr="005D385B">
        <w:rPr>
          <w:sz w:val="24"/>
          <w:szCs w:val="24"/>
        </w:rPr>
        <w:t>.01.2021г.</w:t>
      </w:r>
    </w:p>
    <w:p w14:paraId="70032B5C" w14:textId="77777777" w:rsidR="00381C78" w:rsidRPr="008A63BE" w:rsidRDefault="00381C78" w:rsidP="00381C78">
      <w:pPr>
        <w:pStyle w:val="a2"/>
        <w:numPr>
          <w:ilvl w:val="0"/>
          <w:numId w:val="0"/>
        </w:numPr>
        <w:spacing w:line="240" w:lineRule="auto"/>
        <w:ind w:left="720"/>
        <w:rPr>
          <w:color w:val="FF0000"/>
          <w:sz w:val="24"/>
          <w:szCs w:val="24"/>
        </w:rPr>
      </w:pPr>
      <w:r w:rsidRPr="005D385B">
        <w:rPr>
          <w:sz w:val="24"/>
          <w:szCs w:val="24"/>
        </w:rPr>
        <w:t>Объекты охраны передаются Заказчиком Исполнителю по Акту приема-передачи.</w:t>
      </w:r>
    </w:p>
    <w:p w14:paraId="4A6C7EF1" w14:textId="06F207EA" w:rsidR="00381C78" w:rsidRPr="00381C78" w:rsidRDefault="00381C78" w:rsidP="008605E4">
      <w:pPr>
        <w:pStyle w:val="a2"/>
        <w:numPr>
          <w:ilvl w:val="1"/>
          <w:numId w:val="23"/>
        </w:numPr>
        <w:spacing w:line="240" w:lineRule="auto"/>
        <w:ind w:left="0" w:firstLine="709"/>
        <w:rPr>
          <w:color w:val="FF0000"/>
          <w:sz w:val="24"/>
          <w:szCs w:val="24"/>
        </w:rPr>
      </w:pPr>
      <w:r w:rsidRPr="00381C78">
        <w:rPr>
          <w:sz w:val="24"/>
          <w:szCs w:val="24"/>
        </w:rPr>
        <w:t xml:space="preserve">Исполнитель обязуется оказать услуги Заказчику, определенные в п.1.1 Договора и в Техническом задании (Приложение № 1 к Договору, являющееся неотъемлемой частью Договора), в течение 210 (Двести десять) календарных дней с момента передачи ему Заказчиком Объекта охраны. </w:t>
      </w:r>
    </w:p>
    <w:p w14:paraId="3F4ED0B9" w14:textId="77777777" w:rsidR="00381C78" w:rsidRPr="00025F0A" w:rsidRDefault="00381C78" w:rsidP="00381C78">
      <w:pPr>
        <w:pStyle w:val="a2"/>
        <w:numPr>
          <w:ilvl w:val="1"/>
          <w:numId w:val="23"/>
        </w:numPr>
        <w:spacing w:line="240" w:lineRule="auto"/>
        <w:ind w:left="0" w:firstLine="709"/>
        <w:rPr>
          <w:sz w:val="24"/>
          <w:szCs w:val="24"/>
        </w:rPr>
      </w:pPr>
      <w:r w:rsidRPr="00025F0A">
        <w:rPr>
          <w:sz w:val="24"/>
          <w:szCs w:val="24"/>
        </w:rPr>
        <w:t>Срок оказания услуг может быть продлен в случае нео</w:t>
      </w:r>
      <w:r>
        <w:rPr>
          <w:sz w:val="24"/>
          <w:szCs w:val="24"/>
        </w:rPr>
        <w:t>бходимости, но не более чем на 90</w:t>
      </w:r>
      <w:r w:rsidRPr="00025F0A">
        <w:rPr>
          <w:sz w:val="24"/>
          <w:szCs w:val="24"/>
        </w:rPr>
        <w:t xml:space="preserve"> календарных дней, путем подписания дополнительного соглашения к Договору. </w:t>
      </w:r>
    </w:p>
    <w:p w14:paraId="4DAA15A2" w14:textId="77777777" w:rsidR="00381C78" w:rsidRPr="000B55A0" w:rsidRDefault="00381C78" w:rsidP="00381C78">
      <w:pPr>
        <w:pStyle w:val="a2"/>
        <w:numPr>
          <w:ilvl w:val="0"/>
          <w:numId w:val="0"/>
        </w:numPr>
        <w:spacing w:line="240" w:lineRule="auto"/>
        <w:ind w:left="709"/>
        <w:rPr>
          <w:sz w:val="24"/>
          <w:szCs w:val="24"/>
        </w:rPr>
      </w:pPr>
    </w:p>
    <w:p w14:paraId="110CCC2F" w14:textId="77777777" w:rsidR="00381C78" w:rsidRDefault="00381C78" w:rsidP="00381C78">
      <w:pPr>
        <w:pStyle w:val="affb"/>
        <w:numPr>
          <w:ilvl w:val="0"/>
          <w:numId w:val="19"/>
        </w:numPr>
        <w:shd w:val="clear" w:color="auto" w:fill="FFFFFF"/>
        <w:ind w:left="0"/>
        <w:jc w:val="center"/>
        <w:rPr>
          <w:b/>
        </w:rPr>
      </w:pPr>
      <w:r w:rsidRPr="000B55A0">
        <w:rPr>
          <w:b/>
        </w:rPr>
        <w:t>СТОИМОСТЬ УСЛУГ И ПОРЯДОК РАСЧЕТОВ</w:t>
      </w:r>
    </w:p>
    <w:p w14:paraId="3301E2DE" w14:textId="77777777" w:rsidR="00381C78" w:rsidRPr="000B55A0" w:rsidRDefault="00381C78" w:rsidP="00381C78">
      <w:pPr>
        <w:pStyle w:val="affb"/>
        <w:shd w:val="clear" w:color="auto" w:fill="FFFFFF"/>
        <w:ind w:left="0"/>
        <w:rPr>
          <w:b/>
        </w:rPr>
      </w:pPr>
    </w:p>
    <w:p w14:paraId="6A693689" w14:textId="77777777" w:rsidR="00381C78" w:rsidRPr="000B55A0" w:rsidRDefault="00381C78" w:rsidP="00381C78">
      <w:pPr>
        <w:pStyle w:val="Standard"/>
        <w:spacing w:after="0" w:line="240" w:lineRule="auto"/>
        <w:ind w:firstLine="709"/>
        <w:jc w:val="both"/>
        <w:rPr>
          <w:rFonts w:cs="Times New Roman"/>
          <w:sz w:val="24"/>
          <w:szCs w:val="24"/>
        </w:rPr>
      </w:pPr>
      <w:r w:rsidRPr="000B55A0">
        <w:rPr>
          <w:rFonts w:cs="Times New Roman"/>
          <w:sz w:val="24"/>
          <w:szCs w:val="24"/>
        </w:rPr>
        <w:t xml:space="preserve">3.1. Стоимость услуг по настоящему Договору составляет: </w:t>
      </w:r>
      <w:r>
        <w:rPr>
          <w:rFonts w:cs="Times New Roman"/>
          <w:sz w:val="24"/>
          <w:szCs w:val="24"/>
        </w:rPr>
        <w:t xml:space="preserve">_____ </w:t>
      </w:r>
      <w:r w:rsidRPr="000B55A0">
        <w:rPr>
          <w:rFonts w:cs="Times New Roman"/>
          <w:sz w:val="24"/>
          <w:szCs w:val="24"/>
        </w:rPr>
        <w:t>(</w:t>
      </w:r>
      <w:r>
        <w:rPr>
          <w:rFonts w:cs="Times New Roman"/>
          <w:sz w:val="24"/>
          <w:szCs w:val="24"/>
        </w:rPr>
        <w:t>_____</w:t>
      </w:r>
      <w:r w:rsidRPr="000B55A0">
        <w:rPr>
          <w:rFonts w:cs="Times New Roman"/>
          <w:sz w:val="24"/>
          <w:szCs w:val="24"/>
        </w:rPr>
        <w:t xml:space="preserve">) руб. </w:t>
      </w:r>
      <w:r>
        <w:rPr>
          <w:rFonts w:cs="Times New Roman"/>
          <w:sz w:val="24"/>
          <w:szCs w:val="24"/>
        </w:rPr>
        <w:t>00</w:t>
      </w:r>
      <w:r w:rsidRPr="000B55A0">
        <w:rPr>
          <w:rFonts w:cs="Times New Roman"/>
          <w:sz w:val="24"/>
          <w:szCs w:val="24"/>
        </w:rPr>
        <w:t xml:space="preserve"> коп, </w:t>
      </w:r>
      <w:r w:rsidRPr="00EE0892">
        <w:rPr>
          <w:sz w:val="24"/>
          <w:szCs w:val="24"/>
        </w:rPr>
        <w:t>в том числе НДС 20% - __________ (_______) рублей __ копейки/ НДС не облагается в связи с применением Исполнителем УСН</w:t>
      </w:r>
      <w:r w:rsidRPr="000B55A0">
        <w:rPr>
          <w:rFonts w:cs="Times New Roman"/>
          <w:sz w:val="24"/>
          <w:szCs w:val="24"/>
        </w:rPr>
        <w:t>.</w:t>
      </w:r>
    </w:p>
    <w:p w14:paraId="615E2871" w14:textId="77777777" w:rsidR="00381C78" w:rsidRPr="000B55A0" w:rsidRDefault="00381C78" w:rsidP="00381C78">
      <w:pPr>
        <w:spacing w:line="240" w:lineRule="auto"/>
        <w:ind w:firstLine="709"/>
        <w:contextualSpacing/>
        <w:rPr>
          <w:color w:val="000000"/>
          <w:sz w:val="24"/>
          <w:szCs w:val="24"/>
        </w:rPr>
      </w:pPr>
      <w:r w:rsidRPr="000B55A0">
        <w:rPr>
          <w:sz w:val="24"/>
          <w:szCs w:val="24"/>
        </w:rPr>
        <w:t xml:space="preserve">3.2. </w:t>
      </w:r>
      <w:r w:rsidRPr="000B55A0">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74426EDC" w14:textId="77777777" w:rsidR="00381C78" w:rsidRPr="000B55A0" w:rsidRDefault="00381C78" w:rsidP="00381C78">
      <w:pPr>
        <w:autoSpaceDE w:val="0"/>
        <w:autoSpaceDN w:val="0"/>
        <w:adjustRightInd w:val="0"/>
        <w:spacing w:line="240" w:lineRule="auto"/>
        <w:ind w:firstLine="709"/>
        <w:rPr>
          <w:sz w:val="24"/>
          <w:szCs w:val="24"/>
        </w:rPr>
      </w:pPr>
      <w:r w:rsidRPr="000B55A0">
        <w:rPr>
          <w:sz w:val="24"/>
          <w:szCs w:val="24"/>
        </w:rPr>
        <w:t xml:space="preserve">3.3. Оплата услуг производится Заказчиком по итогам расчетного месяца за фактически оказанные услуги путем перечисления денежных средств на расчетный счет Исполнителя в течение 5 </w:t>
      </w:r>
      <w:r w:rsidRPr="000B55A0">
        <w:rPr>
          <w:sz w:val="24"/>
          <w:szCs w:val="24"/>
        </w:rPr>
        <w:lastRenderedPageBreak/>
        <w:t xml:space="preserve">(пяти) рабочих дней после предоставления Исполнителем документов, предусмотренных пунктом 6.1. настоящего Договора и подписания Сторонами Акта оказанных услуг без замечаний со стороны Заказчика по форме в соответствии с Приложением 3, являющимся неотъемлемой частью настоящего Договора (далее – Акт об оказании услуг). </w:t>
      </w:r>
    </w:p>
    <w:p w14:paraId="33A3D8C5" w14:textId="77777777" w:rsidR="00381C78" w:rsidRPr="000B55A0" w:rsidRDefault="00381C78" w:rsidP="00381C78">
      <w:pPr>
        <w:pStyle w:val="affb"/>
        <w:ind w:left="0" w:firstLine="709"/>
        <w:jc w:val="both"/>
      </w:pPr>
      <w:r w:rsidRPr="000B55A0">
        <w:t>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подлежит уменьшению на 50% от стоимости выставленных к оплате и фактически оказанных услуг, в соответствии с пунктом 7.3.1. Договора.</w:t>
      </w:r>
    </w:p>
    <w:p w14:paraId="2FBFD84E" w14:textId="77777777" w:rsidR="00381C78" w:rsidRPr="000B55A0" w:rsidRDefault="00381C78" w:rsidP="00381C78">
      <w:pPr>
        <w:pStyle w:val="affb"/>
        <w:ind w:left="0" w:firstLine="709"/>
        <w:jc w:val="both"/>
      </w:pPr>
      <w:r w:rsidRPr="000B55A0">
        <w:t xml:space="preserve">3.4. Авансирование услуг по настоящему Договору не предусматривается. </w:t>
      </w:r>
    </w:p>
    <w:p w14:paraId="6DDA00E6" w14:textId="77777777" w:rsidR="00381C78" w:rsidRDefault="00381C78" w:rsidP="00381C78">
      <w:pPr>
        <w:pStyle w:val="affb"/>
        <w:ind w:left="0" w:firstLine="709"/>
        <w:jc w:val="both"/>
      </w:pPr>
      <w:r w:rsidRPr="000B55A0">
        <w:t>3.5. Если в процессе оказания охранных услуг возникнет необходимость внесения изменений в Техническое задание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5F616C37" w14:textId="77777777" w:rsidR="00381C78" w:rsidRDefault="00381C78" w:rsidP="00381C78">
      <w:pPr>
        <w:spacing w:line="240" w:lineRule="auto"/>
        <w:ind w:firstLine="709"/>
        <w:rPr>
          <w:sz w:val="24"/>
          <w:szCs w:val="24"/>
        </w:rPr>
      </w:pPr>
      <w:r w:rsidRPr="004D21A3">
        <w:rPr>
          <w:sz w:val="24"/>
          <w:szCs w:val="24"/>
        </w:rPr>
        <w:t xml:space="preserve">3.6. </w:t>
      </w:r>
      <w:r w:rsidRPr="001C3B30">
        <w:rPr>
          <w:sz w:val="24"/>
          <w:szCs w:val="24"/>
        </w:rPr>
        <w:t xml:space="preserve">Если в процессе оказания охранных услуг </w:t>
      </w:r>
      <w:r w:rsidRPr="004D21A3">
        <w:rPr>
          <w:sz w:val="24"/>
          <w:szCs w:val="24"/>
        </w:rPr>
        <w:t>один или несколь</w:t>
      </w:r>
      <w:r>
        <w:rPr>
          <w:sz w:val="24"/>
          <w:szCs w:val="24"/>
        </w:rPr>
        <w:t>ко О</w:t>
      </w:r>
      <w:r w:rsidRPr="004D21A3">
        <w:rPr>
          <w:sz w:val="24"/>
          <w:szCs w:val="24"/>
        </w:rPr>
        <w:t>бъектов</w:t>
      </w:r>
      <w:r>
        <w:rPr>
          <w:sz w:val="24"/>
          <w:szCs w:val="24"/>
        </w:rPr>
        <w:t xml:space="preserve"> буду</w:t>
      </w:r>
      <w:r w:rsidRPr="001C3B30">
        <w:rPr>
          <w:sz w:val="24"/>
          <w:szCs w:val="24"/>
        </w:rPr>
        <w:t>т передан</w:t>
      </w:r>
      <w:r>
        <w:rPr>
          <w:sz w:val="24"/>
          <w:szCs w:val="24"/>
        </w:rPr>
        <w:t>ы</w:t>
      </w:r>
      <w:r w:rsidRPr="001C3B30">
        <w:rPr>
          <w:sz w:val="24"/>
          <w:szCs w:val="24"/>
        </w:rPr>
        <w:t xml:space="preserve"> третьим лицам для проведения строительно-монтажных работ срок оказания услуг, установленный п. 2.1 настоящего Договора, может быть уменьшен по инициативе Заказчика.</w:t>
      </w:r>
    </w:p>
    <w:p w14:paraId="37817324" w14:textId="77777777" w:rsidR="00381C78" w:rsidRDefault="00381C78" w:rsidP="00381C78">
      <w:pPr>
        <w:pStyle w:val="affb"/>
        <w:ind w:left="0" w:firstLine="709"/>
        <w:jc w:val="both"/>
      </w:pPr>
      <w:r>
        <w:t xml:space="preserve">3.7.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7C2AFAE6" w14:textId="77777777" w:rsidR="00381C78" w:rsidRDefault="00381C78" w:rsidP="00381C78">
      <w:pPr>
        <w:pStyle w:val="affb"/>
        <w:ind w:left="0" w:firstLine="709"/>
        <w:jc w:val="both"/>
      </w:pPr>
      <w:r>
        <w:t>Изменение цены договора в этом случае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17E84D0E" w14:textId="77777777" w:rsidR="00381C78" w:rsidRPr="00F42455" w:rsidRDefault="00381C78" w:rsidP="00381C78">
      <w:pPr>
        <w:spacing w:line="240" w:lineRule="auto"/>
        <w:ind w:firstLine="709"/>
        <w:rPr>
          <w:sz w:val="24"/>
          <w:szCs w:val="24"/>
        </w:rPr>
      </w:pPr>
      <w:r w:rsidRPr="00EA4A0C">
        <w:rPr>
          <w:sz w:val="24"/>
          <w:szCs w:val="24"/>
        </w:rPr>
        <w:t>&lt;</w:t>
      </w:r>
      <w:r w:rsidRPr="00EA4A0C">
        <w:rPr>
          <w:i/>
          <w:sz w:val="24"/>
          <w:szCs w:val="24"/>
        </w:rPr>
        <w:t>Если стоимость услуг НДС не облагается</w:t>
      </w:r>
      <w:r w:rsidRPr="00EA4A0C">
        <w:rPr>
          <w:sz w:val="24"/>
          <w:szCs w:val="24"/>
        </w:rPr>
        <w:t>&gt;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r>
        <w:rPr>
          <w:sz w:val="24"/>
          <w:szCs w:val="24"/>
        </w:rPr>
        <w:t>.</w:t>
      </w:r>
    </w:p>
    <w:p w14:paraId="45E0E388" w14:textId="77777777" w:rsidR="00381C78" w:rsidRDefault="00381C78" w:rsidP="00381C78">
      <w:pPr>
        <w:spacing w:line="240" w:lineRule="auto"/>
        <w:ind w:firstLine="709"/>
        <w:rPr>
          <w:sz w:val="24"/>
          <w:szCs w:val="24"/>
        </w:rPr>
      </w:pPr>
    </w:p>
    <w:p w14:paraId="5F85C341" w14:textId="77777777" w:rsidR="00381C78" w:rsidRPr="000B55A0" w:rsidRDefault="00381C78" w:rsidP="00381C78">
      <w:pPr>
        <w:shd w:val="clear" w:color="auto" w:fill="FFFFFF"/>
        <w:spacing w:line="240" w:lineRule="auto"/>
        <w:ind w:firstLine="0"/>
        <w:rPr>
          <w:sz w:val="24"/>
          <w:szCs w:val="24"/>
        </w:rPr>
      </w:pPr>
    </w:p>
    <w:p w14:paraId="29A06F34" w14:textId="77777777" w:rsidR="00381C78" w:rsidRDefault="00381C78" w:rsidP="00381C78">
      <w:pPr>
        <w:pStyle w:val="affb"/>
        <w:numPr>
          <w:ilvl w:val="0"/>
          <w:numId w:val="19"/>
        </w:numPr>
        <w:shd w:val="clear" w:color="auto" w:fill="FFFFFF"/>
        <w:ind w:left="0"/>
        <w:jc w:val="center"/>
        <w:rPr>
          <w:b/>
        </w:rPr>
      </w:pPr>
      <w:r w:rsidRPr="000B55A0">
        <w:rPr>
          <w:b/>
        </w:rPr>
        <w:t>ОБЯЗАТЕЛЬСТВА СТОРОН</w:t>
      </w:r>
    </w:p>
    <w:p w14:paraId="0AD6E886" w14:textId="77777777" w:rsidR="00381C78" w:rsidRPr="000B55A0" w:rsidRDefault="00381C78" w:rsidP="00381C78">
      <w:pPr>
        <w:pStyle w:val="affb"/>
        <w:shd w:val="clear" w:color="auto" w:fill="FFFFFF"/>
        <w:ind w:left="0"/>
        <w:rPr>
          <w:b/>
        </w:rPr>
      </w:pPr>
    </w:p>
    <w:p w14:paraId="71A30CDB" w14:textId="77777777" w:rsidR="00381C78" w:rsidRPr="000B55A0" w:rsidRDefault="00381C78" w:rsidP="00381C78">
      <w:pPr>
        <w:shd w:val="clear" w:color="auto" w:fill="FFFFFF"/>
        <w:spacing w:line="240" w:lineRule="auto"/>
        <w:rPr>
          <w:sz w:val="24"/>
          <w:szCs w:val="24"/>
        </w:rPr>
      </w:pPr>
      <w:r w:rsidRPr="000B55A0">
        <w:rPr>
          <w:b/>
          <w:sz w:val="24"/>
          <w:szCs w:val="24"/>
        </w:rPr>
        <w:t xml:space="preserve">  4.1. Заказчик обязан</w:t>
      </w:r>
      <w:r w:rsidRPr="000B55A0">
        <w:rPr>
          <w:sz w:val="24"/>
          <w:szCs w:val="24"/>
        </w:rPr>
        <w:t>:</w:t>
      </w:r>
    </w:p>
    <w:p w14:paraId="173125E5" w14:textId="77777777" w:rsidR="00381C78" w:rsidRPr="000B55A0" w:rsidRDefault="00381C78" w:rsidP="00381C78">
      <w:pPr>
        <w:pStyle w:val="23"/>
        <w:tabs>
          <w:tab w:val="num" w:pos="720"/>
        </w:tabs>
        <w:spacing w:after="0" w:line="240" w:lineRule="auto"/>
        <w:ind w:firstLine="709"/>
        <w:jc w:val="both"/>
      </w:pPr>
      <w:r w:rsidRPr="000B55A0">
        <w:t>4.1.1. Поставить Исполнителя в известность обо всех событиях, имеющих значение для исполнения Договора.</w:t>
      </w:r>
    </w:p>
    <w:p w14:paraId="5387913D" w14:textId="77777777" w:rsidR="00381C78" w:rsidRPr="000B55A0" w:rsidRDefault="00381C78" w:rsidP="00381C78">
      <w:pPr>
        <w:pStyle w:val="23"/>
        <w:tabs>
          <w:tab w:val="num" w:pos="720"/>
        </w:tabs>
        <w:spacing w:after="0" w:line="240" w:lineRule="auto"/>
        <w:ind w:firstLine="709"/>
        <w:jc w:val="both"/>
      </w:pPr>
      <w:r w:rsidRPr="000B55A0">
        <w:t xml:space="preserve">4.1.2. При наличии особых правил по технике безопасности </w:t>
      </w:r>
      <w:r>
        <w:rPr>
          <w:snapToGrid w:val="0"/>
        </w:rPr>
        <w:t>на охраняемом Объекте</w:t>
      </w:r>
      <w:r w:rsidRPr="000B55A0">
        <w:rPr>
          <w:snapToGrid w:val="0"/>
        </w:rPr>
        <w:t xml:space="preserve"> </w:t>
      </w:r>
      <w:r w:rsidRPr="000B55A0">
        <w:t>в части, касающейся осуществления Исполнителем своих функций, Заказчик обязан ознакомить с ними Исполнителя.</w:t>
      </w:r>
    </w:p>
    <w:p w14:paraId="12DBC334" w14:textId="77777777" w:rsidR="00381C78" w:rsidRPr="000B55A0" w:rsidRDefault="00381C78" w:rsidP="00381C78">
      <w:pPr>
        <w:pStyle w:val="23"/>
        <w:spacing w:after="0" w:line="240" w:lineRule="auto"/>
        <w:ind w:firstLine="709"/>
        <w:jc w:val="both"/>
      </w:pPr>
      <w:r w:rsidRPr="000B55A0">
        <w:t>4.1.3. Немедленно ставить в известность Исполнителя обо всех недостатках и нарушени</w:t>
      </w:r>
      <w:r>
        <w:t>ях Инструкции по охране Объекта</w:t>
      </w:r>
      <w:r w:rsidRPr="000B55A0">
        <w:t xml:space="preserve"> сотрудниками Исполнителя для принятия необходимых мер.</w:t>
      </w:r>
    </w:p>
    <w:p w14:paraId="13DC66E7" w14:textId="77777777" w:rsidR="00381C78" w:rsidRPr="000B55A0" w:rsidRDefault="00381C78" w:rsidP="00381C78">
      <w:pPr>
        <w:spacing w:line="240" w:lineRule="auto"/>
        <w:ind w:firstLine="709"/>
        <w:rPr>
          <w:sz w:val="24"/>
          <w:szCs w:val="24"/>
        </w:rPr>
      </w:pPr>
      <w:r w:rsidRPr="000B55A0">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09646A90" w14:textId="77777777" w:rsidR="00381C78" w:rsidRDefault="00381C78" w:rsidP="00381C78">
      <w:pPr>
        <w:autoSpaceDE w:val="0"/>
        <w:autoSpaceDN w:val="0"/>
        <w:adjustRightInd w:val="0"/>
        <w:spacing w:line="240" w:lineRule="auto"/>
        <w:ind w:firstLine="709"/>
        <w:rPr>
          <w:sz w:val="24"/>
          <w:szCs w:val="24"/>
        </w:rPr>
      </w:pPr>
      <w:r w:rsidRPr="000B55A0">
        <w:rPr>
          <w:sz w:val="24"/>
          <w:szCs w:val="24"/>
        </w:rPr>
        <w:t>4.1.5. Своевременно в соответствии с настоящим Договором производить оплату услуг Исполнителя в соответствии с условиями Договора.</w:t>
      </w:r>
    </w:p>
    <w:p w14:paraId="6C58C417" w14:textId="77777777" w:rsidR="00381C78" w:rsidRDefault="00381C78" w:rsidP="00381C78">
      <w:pPr>
        <w:autoSpaceDE w:val="0"/>
        <w:autoSpaceDN w:val="0"/>
        <w:adjustRightInd w:val="0"/>
        <w:spacing w:line="240" w:lineRule="auto"/>
        <w:ind w:firstLine="709"/>
        <w:rPr>
          <w:sz w:val="24"/>
          <w:szCs w:val="24"/>
        </w:rPr>
      </w:pPr>
      <w:r>
        <w:rPr>
          <w:sz w:val="24"/>
          <w:szCs w:val="24"/>
        </w:rPr>
        <w:t>4.1.6. Н</w:t>
      </w:r>
      <w:r w:rsidRPr="00014AA5">
        <w:rPr>
          <w:sz w:val="24"/>
          <w:szCs w:val="24"/>
        </w:rPr>
        <w:t>аправ</w:t>
      </w:r>
      <w:r>
        <w:rPr>
          <w:sz w:val="24"/>
          <w:szCs w:val="24"/>
        </w:rPr>
        <w:t>ить</w:t>
      </w:r>
      <w:r w:rsidRPr="00014AA5">
        <w:rPr>
          <w:sz w:val="24"/>
          <w:szCs w:val="24"/>
        </w:rPr>
        <w:t xml:space="preserve"> письменное уведомление</w:t>
      </w:r>
      <w:r>
        <w:rPr>
          <w:sz w:val="24"/>
          <w:szCs w:val="24"/>
        </w:rPr>
        <w:t xml:space="preserve"> не позднее, чем за 7</w:t>
      </w:r>
      <w:r w:rsidRPr="00014AA5">
        <w:rPr>
          <w:sz w:val="24"/>
          <w:szCs w:val="24"/>
        </w:rPr>
        <w:t xml:space="preserve"> </w:t>
      </w:r>
      <w:r>
        <w:rPr>
          <w:sz w:val="24"/>
          <w:szCs w:val="24"/>
        </w:rPr>
        <w:t xml:space="preserve">(семь) календарных </w:t>
      </w:r>
      <w:r w:rsidRPr="00014AA5">
        <w:rPr>
          <w:sz w:val="24"/>
          <w:szCs w:val="24"/>
        </w:rPr>
        <w:t xml:space="preserve">дней до </w:t>
      </w:r>
      <w:r>
        <w:rPr>
          <w:sz w:val="24"/>
          <w:szCs w:val="24"/>
        </w:rPr>
        <w:t>даты передачи Объекта</w:t>
      </w:r>
      <w:r w:rsidRPr="00707DA1">
        <w:rPr>
          <w:sz w:val="24"/>
          <w:szCs w:val="24"/>
        </w:rPr>
        <w:t xml:space="preserve"> третьим лицам для проведения строительно-монтажных работ, в соответствии с пунктом 3.</w:t>
      </w:r>
      <w:r>
        <w:rPr>
          <w:sz w:val="24"/>
          <w:szCs w:val="24"/>
        </w:rPr>
        <w:t>7.</w:t>
      </w:r>
      <w:r w:rsidRPr="00707DA1">
        <w:rPr>
          <w:sz w:val="24"/>
          <w:szCs w:val="24"/>
        </w:rPr>
        <w:t xml:space="preserve"> настоящего</w:t>
      </w:r>
      <w:r>
        <w:rPr>
          <w:sz w:val="24"/>
          <w:szCs w:val="24"/>
        </w:rPr>
        <w:t xml:space="preserve"> Договора.</w:t>
      </w:r>
    </w:p>
    <w:p w14:paraId="2467A5E3" w14:textId="77777777" w:rsidR="00381C78" w:rsidRDefault="00381C78" w:rsidP="00381C78">
      <w:pPr>
        <w:pStyle w:val="affb"/>
        <w:tabs>
          <w:tab w:val="left" w:pos="0"/>
        </w:tabs>
        <w:ind w:left="0" w:firstLine="709"/>
        <w:jc w:val="both"/>
        <w:rPr>
          <w:snapToGrid w:val="0"/>
        </w:rPr>
      </w:pPr>
      <w:r>
        <w:t xml:space="preserve">4.1.7. </w:t>
      </w:r>
      <w:r w:rsidRPr="00CB7D27">
        <w:t xml:space="preserve">В целях надлежащего исполнения обязанностей по оперативному </w:t>
      </w:r>
      <w:r w:rsidRPr="00CB7D27">
        <w:rPr>
          <w:snapToGrid w:val="0"/>
        </w:rPr>
        <w:t>информированию Исполнителем Заказчика, Заказчик назначает своих представителей в лице:</w:t>
      </w:r>
    </w:p>
    <w:p w14:paraId="0549519E" w14:textId="77777777" w:rsidR="006C5FFA" w:rsidRPr="005C30C4" w:rsidRDefault="006C5FFA" w:rsidP="006C5FFA">
      <w:pPr>
        <w:keepNext/>
        <w:widowControl w:val="0"/>
        <w:autoSpaceDE w:val="0"/>
        <w:autoSpaceDN w:val="0"/>
        <w:adjustRightInd w:val="0"/>
        <w:spacing w:line="240" w:lineRule="auto"/>
        <w:ind w:firstLine="709"/>
        <w:rPr>
          <w:sz w:val="24"/>
          <w:szCs w:val="24"/>
        </w:rPr>
      </w:pPr>
      <w:r w:rsidRPr="005C30C4">
        <w:rPr>
          <w:sz w:val="24"/>
          <w:szCs w:val="24"/>
        </w:rPr>
        <w:t xml:space="preserve">- </w:t>
      </w:r>
      <w:r>
        <w:rPr>
          <w:sz w:val="24"/>
          <w:szCs w:val="24"/>
        </w:rPr>
        <w:t>__________________ (ФИО)</w:t>
      </w:r>
      <w:r w:rsidRPr="005C30C4">
        <w:rPr>
          <w:sz w:val="24"/>
          <w:szCs w:val="24"/>
        </w:rPr>
        <w:t xml:space="preserve">, телефон: </w:t>
      </w:r>
      <w:r w:rsidRPr="003261C7">
        <w:rPr>
          <w:sz w:val="24"/>
          <w:szCs w:val="24"/>
        </w:rPr>
        <w:t xml:space="preserve">(812) </w:t>
      </w:r>
      <w:r>
        <w:rPr>
          <w:sz w:val="24"/>
          <w:szCs w:val="24"/>
        </w:rPr>
        <w:t>____________</w:t>
      </w:r>
      <w:r w:rsidRPr="005C30C4">
        <w:rPr>
          <w:sz w:val="24"/>
          <w:szCs w:val="24"/>
        </w:rPr>
        <w:t>;</w:t>
      </w:r>
    </w:p>
    <w:p w14:paraId="68CCCDDF" w14:textId="77777777" w:rsidR="006C5FFA" w:rsidRPr="005C30C4" w:rsidRDefault="006C5FFA" w:rsidP="006C5FFA">
      <w:pPr>
        <w:keepNext/>
        <w:widowControl w:val="0"/>
        <w:autoSpaceDE w:val="0"/>
        <w:autoSpaceDN w:val="0"/>
        <w:adjustRightInd w:val="0"/>
        <w:spacing w:line="240" w:lineRule="auto"/>
        <w:ind w:firstLine="709"/>
        <w:rPr>
          <w:sz w:val="24"/>
          <w:szCs w:val="24"/>
        </w:rPr>
      </w:pPr>
      <w:r w:rsidRPr="005C30C4">
        <w:rPr>
          <w:sz w:val="24"/>
          <w:szCs w:val="24"/>
        </w:rPr>
        <w:t xml:space="preserve">- </w:t>
      </w:r>
      <w:r>
        <w:rPr>
          <w:sz w:val="24"/>
          <w:szCs w:val="24"/>
        </w:rPr>
        <w:t xml:space="preserve">__________________ (ФИО), телефон </w:t>
      </w:r>
      <w:r w:rsidRPr="003261C7">
        <w:rPr>
          <w:sz w:val="24"/>
          <w:szCs w:val="24"/>
        </w:rPr>
        <w:t xml:space="preserve">(812) </w:t>
      </w:r>
      <w:r>
        <w:rPr>
          <w:sz w:val="24"/>
          <w:szCs w:val="24"/>
        </w:rPr>
        <w:t>_____________</w:t>
      </w:r>
      <w:r w:rsidRPr="005C30C4">
        <w:rPr>
          <w:sz w:val="24"/>
          <w:szCs w:val="24"/>
        </w:rPr>
        <w:t>;</w:t>
      </w:r>
    </w:p>
    <w:p w14:paraId="410E365A" w14:textId="77777777" w:rsidR="00381C78" w:rsidRDefault="00381C78" w:rsidP="00381C78">
      <w:pPr>
        <w:tabs>
          <w:tab w:val="left" w:pos="0"/>
        </w:tabs>
        <w:spacing w:line="240" w:lineRule="auto"/>
        <w:ind w:firstLine="709"/>
        <w:rPr>
          <w:sz w:val="24"/>
          <w:szCs w:val="24"/>
        </w:rPr>
      </w:pPr>
      <w:r w:rsidRPr="00CB7D27">
        <w:rPr>
          <w:sz w:val="24"/>
          <w:szCs w:val="24"/>
        </w:rPr>
        <w:t>4.1.8. Направить Исполнителю список лиц, имеющих право беспрепятственного доступа на Объект.</w:t>
      </w:r>
    </w:p>
    <w:p w14:paraId="1402DC0D" w14:textId="77777777" w:rsidR="006C5FFA" w:rsidRDefault="006C5FFA" w:rsidP="00381C78">
      <w:pPr>
        <w:tabs>
          <w:tab w:val="left" w:pos="0"/>
        </w:tabs>
        <w:spacing w:line="240" w:lineRule="auto"/>
        <w:ind w:firstLine="709"/>
        <w:rPr>
          <w:sz w:val="24"/>
          <w:szCs w:val="24"/>
        </w:rPr>
      </w:pPr>
    </w:p>
    <w:p w14:paraId="4CC091C0" w14:textId="77777777" w:rsidR="006C5FFA" w:rsidRDefault="006C5FFA" w:rsidP="00381C78">
      <w:pPr>
        <w:tabs>
          <w:tab w:val="left" w:pos="0"/>
        </w:tabs>
        <w:spacing w:line="240" w:lineRule="auto"/>
        <w:ind w:firstLine="709"/>
        <w:rPr>
          <w:sz w:val="24"/>
          <w:szCs w:val="24"/>
        </w:rPr>
      </w:pPr>
    </w:p>
    <w:p w14:paraId="5947E087" w14:textId="77777777" w:rsidR="00381C78" w:rsidRPr="000B55A0" w:rsidRDefault="00381C78" w:rsidP="00381C78">
      <w:pPr>
        <w:pStyle w:val="23"/>
        <w:numPr>
          <w:ilvl w:val="1"/>
          <w:numId w:val="19"/>
        </w:numPr>
        <w:tabs>
          <w:tab w:val="left" w:pos="851"/>
          <w:tab w:val="left" w:pos="993"/>
        </w:tabs>
        <w:spacing w:after="0" w:line="240" w:lineRule="auto"/>
        <w:ind w:left="567" w:firstLine="0"/>
        <w:jc w:val="both"/>
        <w:rPr>
          <w:b/>
        </w:rPr>
      </w:pPr>
      <w:r w:rsidRPr="000B55A0">
        <w:rPr>
          <w:b/>
        </w:rPr>
        <w:lastRenderedPageBreak/>
        <w:t>Исполнитель обязан:</w:t>
      </w:r>
    </w:p>
    <w:p w14:paraId="357D7FF9" w14:textId="77777777" w:rsidR="00381C78" w:rsidRPr="000B55A0" w:rsidRDefault="00381C78" w:rsidP="00381C78">
      <w:pPr>
        <w:pStyle w:val="23"/>
        <w:tabs>
          <w:tab w:val="left" w:pos="851"/>
        </w:tabs>
        <w:spacing w:after="0" w:line="240" w:lineRule="auto"/>
        <w:ind w:firstLine="709"/>
        <w:jc w:val="both"/>
        <w:rPr>
          <w:b/>
        </w:rPr>
      </w:pPr>
      <w:r>
        <w:t>4.2.1. Осмотреть охраняемый Объект</w:t>
      </w:r>
      <w:r w:rsidRPr="000B55A0">
        <w:t xml:space="preserve"> в присутствии пре</w:t>
      </w:r>
      <w:r>
        <w:t>дставителя Заказчика в течение 10</w:t>
      </w:r>
      <w:r w:rsidRPr="000B55A0">
        <w:t xml:space="preserve"> (</w:t>
      </w:r>
      <w:r>
        <w:t>десяти</w:t>
      </w:r>
      <w:r w:rsidRPr="000B55A0">
        <w:t>) дней после заключения Договора, составить и подписать со своей стороны Акт</w:t>
      </w:r>
      <w:r>
        <w:t xml:space="preserve"> </w:t>
      </w:r>
      <w:r w:rsidRPr="000B55A0">
        <w:t>приема-</w:t>
      </w:r>
      <w:r>
        <w:t>передачи Объекта</w:t>
      </w:r>
      <w:r w:rsidRPr="000B55A0">
        <w:t xml:space="preserve"> по форме в соответствии с Приложением 2, являющимся неотъемлемой частью настоящего Договора</w:t>
      </w:r>
      <w:r>
        <w:t>, не позднее даты начала оказания услуг, установленной в п.2.1. настоящего Договора.</w:t>
      </w:r>
    </w:p>
    <w:p w14:paraId="2AA340A3" w14:textId="77777777" w:rsidR="00381C78" w:rsidRPr="000B55A0" w:rsidRDefault="00381C78" w:rsidP="00381C78">
      <w:pPr>
        <w:pStyle w:val="aff7"/>
        <w:autoSpaceDE w:val="0"/>
        <w:autoSpaceDN w:val="0"/>
        <w:spacing w:after="0"/>
        <w:ind w:left="0" w:firstLine="709"/>
        <w:contextualSpacing/>
        <w:jc w:val="both"/>
      </w:pPr>
      <w:r w:rsidRPr="000B55A0">
        <w:t>4.2.2 Оказать услуги, предусмотренные п. 1.1</w:t>
      </w:r>
      <w:r>
        <w:t>.</w:t>
      </w:r>
      <w:r w:rsidRPr="000B55A0">
        <w:t xml:space="preserve"> настоящего Договора в объеме, предусмотренном в Приложении №1, являющимся неотъемлемой частью настоящего Договора. </w:t>
      </w:r>
    </w:p>
    <w:p w14:paraId="53F36423" w14:textId="77777777" w:rsidR="00381C78" w:rsidRPr="000B55A0" w:rsidRDefault="00381C78" w:rsidP="00381C78">
      <w:pPr>
        <w:pStyle w:val="aff7"/>
        <w:autoSpaceDE w:val="0"/>
        <w:autoSpaceDN w:val="0"/>
        <w:spacing w:after="0"/>
        <w:ind w:left="0" w:firstLine="709"/>
        <w:contextualSpacing/>
        <w:jc w:val="both"/>
      </w:pPr>
      <w:r w:rsidRPr="000B55A0">
        <w:t>Сдать оказанные услуги Заказчику в сроки, предусмотренные разделом 6 настоящего Договора.</w:t>
      </w:r>
    </w:p>
    <w:p w14:paraId="3B557206" w14:textId="77777777" w:rsidR="00381C78" w:rsidRDefault="00381C78" w:rsidP="00381C78">
      <w:pPr>
        <w:tabs>
          <w:tab w:val="num" w:pos="0"/>
          <w:tab w:val="left" w:pos="360"/>
        </w:tabs>
        <w:spacing w:line="240" w:lineRule="auto"/>
        <w:ind w:firstLine="709"/>
        <w:contextualSpacing/>
        <w:rPr>
          <w:sz w:val="24"/>
          <w:szCs w:val="24"/>
        </w:rPr>
      </w:pPr>
      <w:r w:rsidRPr="000B55A0">
        <w:rPr>
          <w:sz w:val="24"/>
          <w:szCs w:val="24"/>
        </w:rPr>
        <w:t>4.2.3. Обеспечить при оказании услуг мероприятия по охране труда и технике безопасности.</w:t>
      </w:r>
    </w:p>
    <w:p w14:paraId="58042BD1" w14:textId="77777777" w:rsidR="00381C78" w:rsidRPr="00BB396A" w:rsidRDefault="00381C78" w:rsidP="00381C78">
      <w:pPr>
        <w:spacing w:line="240" w:lineRule="auto"/>
        <w:ind w:firstLine="709"/>
        <w:rPr>
          <w:sz w:val="24"/>
          <w:szCs w:val="24"/>
        </w:rPr>
      </w:pPr>
      <w:r w:rsidRPr="00BB396A">
        <w:rPr>
          <w:sz w:val="24"/>
          <w:szCs w:val="24"/>
        </w:rPr>
        <w:t>4.2.4. Своими силами и средствами установить и (или) оборудовать пост охраны, а также обеспечить его оборудованием и средствами, необходимыми для надлежащего исполнения обязательств по Договор</w:t>
      </w:r>
      <w:r>
        <w:rPr>
          <w:sz w:val="24"/>
          <w:szCs w:val="24"/>
        </w:rPr>
        <w:t>у</w:t>
      </w:r>
      <w:r w:rsidRPr="00BB396A">
        <w:rPr>
          <w:sz w:val="24"/>
          <w:szCs w:val="24"/>
        </w:rPr>
        <w:t>, в том числе обеспечить необходимыми коммуникациями (электричество, связь и т.д.).  На посту охраны должны быть размещены информационные таблички с названием охранной организации, контактами охранной организации, ФИО руководителя данного предприятия.</w:t>
      </w:r>
    </w:p>
    <w:p w14:paraId="3311D063" w14:textId="77777777" w:rsidR="00381C78" w:rsidRPr="000B55A0" w:rsidRDefault="00381C78" w:rsidP="00381C78">
      <w:pPr>
        <w:spacing w:line="240" w:lineRule="auto"/>
        <w:ind w:firstLine="709"/>
        <w:rPr>
          <w:sz w:val="24"/>
          <w:szCs w:val="24"/>
        </w:rPr>
      </w:pPr>
      <w:r w:rsidRPr="000B55A0">
        <w:rPr>
          <w:sz w:val="24"/>
          <w:szCs w:val="24"/>
        </w:rPr>
        <w:t>4.2.5. Оказать услуги самостоятельно, без привлечения третьих лиц, в полном объеме в срок, указанный в разделе 2 настоящего Договора.</w:t>
      </w:r>
    </w:p>
    <w:p w14:paraId="4D74292D" w14:textId="77777777" w:rsidR="00381C78" w:rsidRPr="000B55A0" w:rsidRDefault="00381C78" w:rsidP="00381C78">
      <w:pPr>
        <w:snapToGrid w:val="0"/>
        <w:spacing w:line="240" w:lineRule="auto"/>
        <w:ind w:firstLine="709"/>
        <w:contextualSpacing/>
        <w:rPr>
          <w:sz w:val="24"/>
          <w:szCs w:val="24"/>
        </w:rPr>
      </w:pPr>
      <w:r w:rsidRPr="000B55A0">
        <w:rPr>
          <w:sz w:val="24"/>
          <w:szCs w:val="24"/>
        </w:rPr>
        <w:t>4.2.6. Исполнитель обязан обеспечить оказание услуг материалами и средствами, соответствующими требованиям Технического задания (Приложение №1 к Договору) и действующего законодательства. Нарушение Исполнителем данного обязательства является основанием для одностороннего отказа Заказчика от исполнения Договора.</w:t>
      </w:r>
    </w:p>
    <w:p w14:paraId="7C5C7A90" w14:textId="77777777" w:rsidR="00381C78" w:rsidRDefault="00381C78" w:rsidP="00381C78">
      <w:pPr>
        <w:shd w:val="clear" w:color="auto" w:fill="FFFFFF"/>
        <w:tabs>
          <w:tab w:val="num" w:pos="810"/>
        </w:tabs>
        <w:spacing w:line="240" w:lineRule="auto"/>
        <w:ind w:firstLine="709"/>
        <w:rPr>
          <w:sz w:val="24"/>
          <w:szCs w:val="24"/>
        </w:rPr>
      </w:pPr>
      <w:r w:rsidRPr="000B55A0">
        <w:rPr>
          <w:sz w:val="24"/>
          <w:szCs w:val="24"/>
        </w:rPr>
        <w:t>4.2.7.  Не допускать проникновен</w:t>
      </w:r>
      <w:r>
        <w:rPr>
          <w:sz w:val="24"/>
          <w:szCs w:val="24"/>
        </w:rPr>
        <w:t>ия посторонних лиц на охраняемый Объект</w:t>
      </w:r>
      <w:r w:rsidRPr="000B55A0">
        <w:rPr>
          <w:sz w:val="24"/>
          <w:szCs w:val="24"/>
        </w:rPr>
        <w:t>.</w:t>
      </w:r>
    </w:p>
    <w:p w14:paraId="02D6D0A4" w14:textId="77777777" w:rsidR="00381C78" w:rsidRPr="001F46D1" w:rsidRDefault="00381C78" w:rsidP="00381C78">
      <w:pPr>
        <w:spacing w:line="240" w:lineRule="auto"/>
        <w:ind w:firstLine="709"/>
        <w:rPr>
          <w:sz w:val="24"/>
          <w:szCs w:val="24"/>
        </w:rPr>
      </w:pPr>
      <w:r w:rsidRPr="001F46D1">
        <w:rPr>
          <w:sz w:val="24"/>
          <w:szCs w:val="24"/>
        </w:rPr>
        <w:t>4.2.8. Обеспечить беспре</w:t>
      </w:r>
      <w:r>
        <w:rPr>
          <w:sz w:val="24"/>
          <w:szCs w:val="24"/>
        </w:rPr>
        <w:t>пятственный доступ на охраняемый</w:t>
      </w:r>
      <w:r w:rsidRPr="001F46D1">
        <w:rPr>
          <w:sz w:val="24"/>
          <w:szCs w:val="24"/>
        </w:rPr>
        <w:t xml:space="preserve"> Объект представителей Заказчика, согласно списку, предоставленному Заказчиком в соответствии с п. 4.1.8 к настоящему Договору.</w:t>
      </w:r>
    </w:p>
    <w:p w14:paraId="060ECD78" w14:textId="77777777" w:rsidR="00381C78" w:rsidRPr="001F46D1" w:rsidRDefault="00381C78" w:rsidP="00381C78">
      <w:pPr>
        <w:spacing w:line="240" w:lineRule="auto"/>
        <w:ind w:firstLine="709"/>
        <w:rPr>
          <w:sz w:val="24"/>
          <w:szCs w:val="24"/>
        </w:rPr>
      </w:pPr>
      <w:r w:rsidRPr="001F46D1">
        <w:rPr>
          <w:sz w:val="24"/>
          <w:szCs w:val="24"/>
        </w:rPr>
        <w:t>4.2.9.  Обеспечивать охрану Объект</w:t>
      </w:r>
      <w:r>
        <w:rPr>
          <w:sz w:val="24"/>
          <w:szCs w:val="24"/>
        </w:rPr>
        <w:t>а</w:t>
      </w:r>
      <w:r w:rsidRPr="001F46D1">
        <w:rPr>
          <w:sz w:val="24"/>
          <w:szCs w:val="24"/>
        </w:rPr>
        <w:t xml:space="preserve"> от противоправных посягательств, предупреждать и пресекать преступления и административные правонарушения на охраняем</w:t>
      </w:r>
      <w:r>
        <w:rPr>
          <w:sz w:val="24"/>
          <w:szCs w:val="24"/>
        </w:rPr>
        <w:t>ом</w:t>
      </w:r>
      <w:r w:rsidRPr="001F46D1">
        <w:rPr>
          <w:sz w:val="24"/>
          <w:szCs w:val="24"/>
        </w:rPr>
        <w:t xml:space="preserve"> Объект</w:t>
      </w:r>
      <w:r>
        <w:rPr>
          <w:sz w:val="24"/>
          <w:szCs w:val="24"/>
        </w:rPr>
        <w:t>е</w:t>
      </w:r>
      <w:r w:rsidRPr="001F46D1">
        <w:rPr>
          <w:sz w:val="24"/>
          <w:szCs w:val="24"/>
        </w:rPr>
        <w:t>.</w:t>
      </w:r>
    </w:p>
    <w:p w14:paraId="00ED1651" w14:textId="77777777" w:rsidR="00381C78" w:rsidRPr="001F46D1" w:rsidRDefault="00381C78" w:rsidP="00381C78">
      <w:pPr>
        <w:spacing w:line="240" w:lineRule="auto"/>
        <w:ind w:firstLine="709"/>
        <w:rPr>
          <w:sz w:val="24"/>
          <w:szCs w:val="24"/>
        </w:rPr>
      </w:pPr>
      <w:r w:rsidRPr="001F46D1">
        <w:rPr>
          <w:sz w:val="24"/>
          <w:szCs w:val="24"/>
        </w:rPr>
        <w:t>4.2.10. 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227DE1DB" w14:textId="77777777" w:rsidR="00381C78" w:rsidRPr="001F46D1" w:rsidRDefault="00381C78" w:rsidP="00381C78">
      <w:pPr>
        <w:spacing w:line="240" w:lineRule="auto"/>
        <w:ind w:firstLine="709"/>
        <w:rPr>
          <w:sz w:val="24"/>
          <w:szCs w:val="24"/>
        </w:rPr>
      </w:pPr>
      <w:r w:rsidRPr="001F46D1">
        <w:rPr>
          <w:sz w:val="24"/>
          <w:szCs w:val="24"/>
        </w:rPr>
        <w:t>4.2.11. Немедленно информировать Заказчика о факте нарушения целостности охраняем</w:t>
      </w:r>
      <w:r>
        <w:rPr>
          <w:sz w:val="24"/>
          <w:szCs w:val="24"/>
        </w:rPr>
        <w:t>ом</w:t>
      </w:r>
      <w:r w:rsidRPr="001F46D1">
        <w:rPr>
          <w:sz w:val="24"/>
          <w:szCs w:val="24"/>
        </w:rPr>
        <w:t xml:space="preserve"> Объект</w:t>
      </w:r>
      <w:r>
        <w:rPr>
          <w:sz w:val="24"/>
          <w:szCs w:val="24"/>
        </w:rPr>
        <w:t>е</w:t>
      </w:r>
      <w:r w:rsidRPr="001F46D1">
        <w:rPr>
          <w:sz w:val="24"/>
          <w:szCs w:val="24"/>
        </w:rPr>
        <w:t>, о происшествиях, связанных с охраной Объект</w:t>
      </w:r>
      <w:r>
        <w:rPr>
          <w:sz w:val="24"/>
          <w:szCs w:val="24"/>
        </w:rPr>
        <w:t>а</w:t>
      </w:r>
      <w:r w:rsidRPr="001F46D1">
        <w:rPr>
          <w:sz w:val="24"/>
          <w:szCs w:val="24"/>
        </w:rPr>
        <w:t xml:space="preserve">, общественного порядка и общественной безопасности, о прибытии на Объект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524E613C" w14:textId="77777777" w:rsidR="00381C78" w:rsidRPr="001F46D1" w:rsidRDefault="00381C78" w:rsidP="00381C78">
      <w:pPr>
        <w:spacing w:line="240" w:lineRule="auto"/>
        <w:rPr>
          <w:sz w:val="24"/>
          <w:szCs w:val="24"/>
        </w:rPr>
      </w:pPr>
      <w:r w:rsidRPr="001F46D1">
        <w:rPr>
          <w:sz w:val="24"/>
          <w:szCs w:val="24"/>
        </w:rPr>
        <w:t>В</w:t>
      </w:r>
      <w:r>
        <w:rPr>
          <w:sz w:val="24"/>
          <w:szCs w:val="24"/>
        </w:rPr>
        <w:t xml:space="preserve"> случае обнаружения на охраняемом Объекте</w:t>
      </w:r>
      <w:r w:rsidRPr="001F46D1">
        <w:rPr>
          <w:sz w:val="24"/>
          <w:szCs w:val="24"/>
        </w:rPr>
        <w:t xml:space="preserve"> пожара немедленно сообщать об этом в пожарную часть и принимать меры к ликвидации пожара.</w:t>
      </w:r>
    </w:p>
    <w:p w14:paraId="23F50E9B" w14:textId="77777777" w:rsidR="00381C78" w:rsidRPr="001F46D1" w:rsidRDefault="00381C78" w:rsidP="00381C78">
      <w:pPr>
        <w:spacing w:line="240" w:lineRule="auto"/>
        <w:ind w:firstLine="709"/>
        <w:rPr>
          <w:sz w:val="24"/>
          <w:szCs w:val="24"/>
        </w:rPr>
      </w:pPr>
      <w:r w:rsidRPr="001F46D1">
        <w:rPr>
          <w:sz w:val="24"/>
          <w:szCs w:val="24"/>
        </w:rPr>
        <w:t xml:space="preserve">4.2.12. Каждый четверг, предоставлять Заказчику в лице ответственных лиц, указанных в </w:t>
      </w:r>
      <w:r>
        <w:rPr>
          <w:sz w:val="24"/>
          <w:szCs w:val="24"/>
        </w:rPr>
        <w:t xml:space="preserve">  </w:t>
      </w:r>
      <w:r w:rsidRPr="001F46D1">
        <w:rPr>
          <w:sz w:val="24"/>
          <w:szCs w:val="24"/>
        </w:rPr>
        <w:t>п. 4.1.7 настоящего Договора еженедельный фотоотчет, включающий не менее 1</w:t>
      </w:r>
      <w:r>
        <w:rPr>
          <w:sz w:val="24"/>
          <w:szCs w:val="24"/>
        </w:rPr>
        <w:t>0</w:t>
      </w:r>
      <w:r w:rsidRPr="001F46D1">
        <w:rPr>
          <w:sz w:val="24"/>
          <w:szCs w:val="24"/>
        </w:rPr>
        <w:t xml:space="preserve"> фотографий о состоянии Объект</w:t>
      </w:r>
      <w:r>
        <w:rPr>
          <w:sz w:val="24"/>
          <w:szCs w:val="24"/>
        </w:rPr>
        <w:t>а</w:t>
      </w:r>
      <w:r w:rsidRPr="001F46D1">
        <w:rPr>
          <w:sz w:val="24"/>
          <w:szCs w:val="24"/>
        </w:rPr>
        <w:t>, в котором должны быть отображены фасад здания, панорамный вид Объект</w:t>
      </w:r>
      <w:r>
        <w:rPr>
          <w:sz w:val="24"/>
          <w:szCs w:val="24"/>
        </w:rPr>
        <w:t>а</w:t>
      </w:r>
      <w:r w:rsidRPr="001F46D1">
        <w:rPr>
          <w:sz w:val="24"/>
          <w:szCs w:val="24"/>
        </w:rPr>
        <w:t xml:space="preserve"> с примыкающими зданиями, кровля и придомовая территория Объект</w:t>
      </w:r>
      <w:r>
        <w:rPr>
          <w:sz w:val="24"/>
          <w:szCs w:val="24"/>
        </w:rPr>
        <w:t>а</w:t>
      </w:r>
      <w:r w:rsidRPr="001F46D1">
        <w:rPr>
          <w:sz w:val="24"/>
          <w:szCs w:val="24"/>
        </w:rPr>
        <w:t xml:space="preserve">. Фотоотчет направляется Исполнителем по адресу электронной почты: </w:t>
      </w:r>
      <w:r>
        <w:rPr>
          <w:sz w:val="24"/>
          <w:szCs w:val="24"/>
        </w:rPr>
        <w:t>______</w:t>
      </w:r>
      <w:r w:rsidRPr="001F46D1">
        <w:rPr>
          <w:sz w:val="24"/>
          <w:szCs w:val="24"/>
        </w:rPr>
        <w:t xml:space="preserve"> не позднее 17.00 отчетного дня.</w:t>
      </w:r>
    </w:p>
    <w:p w14:paraId="0B3E1D57" w14:textId="77777777" w:rsidR="00381C78" w:rsidRPr="001F46D1" w:rsidRDefault="00381C78" w:rsidP="00381C78">
      <w:pPr>
        <w:spacing w:line="240" w:lineRule="auto"/>
        <w:rPr>
          <w:sz w:val="24"/>
          <w:szCs w:val="24"/>
        </w:rPr>
      </w:pPr>
      <w:r w:rsidRPr="001F46D1">
        <w:rPr>
          <w:sz w:val="24"/>
          <w:szCs w:val="24"/>
        </w:rPr>
        <w:t>Дополнительные фотоотчеты предоставляются Исполнителем по запросу Заказчика в сроки, указанные в таком запросе.</w:t>
      </w:r>
    </w:p>
    <w:p w14:paraId="68F83B97" w14:textId="77777777" w:rsidR="00381C78" w:rsidRDefault="00381C78" w:rsidP="00381C78">
      <w:pPr>
        <w:spacing w:line="240" w:lineRule="auto"/>
        <w:ind w:firstLine="709"/>
        <w:rPr>
          <w:sz w:val="24"/>
          <w:szCs w:val="24"/>
        </w:rPr>
      </w:pPr>
      <w:r w:rsidRPr="001F46D1">
        <w:rPr>
          <w:sz w:val="24"/>
          <w:szCs w:val="24"/>
        </w:rPr>
        <w:t>4.2.13. Своевременно представить Заказчику Акт об оказании услуг в соответствии с Разделом 6 настоящего Договора.</w:t>
      </w:r>
    </w:p>
    <w:p w14:paraId="1612F769" w14:textId="77777777" w:rsidR="00381C78" w:rsidRPr="000B55A0" w:rsidRDefault="00381C78" w:rsidP="00381C78">
      <w:pPr>
        <w:pStyle w:val="affb"/>
        <w:numPr>
          <w:ilvl w:val="1"/>
          <w:numId w:val="16"/>
        </w:numPr>
        <w:ind w:left="0" w:firstLine="709"/>
        <w:jc w:val="both"/>
        <w:rPr>
          <w:b/>
        </w:rPr>
      </w:pPr>
      <w:r w:rsidRPr="000B55A0">
        <w:rPr>
          <w:b/>
        </w:rPr>
        <w:t>Заказчик вправе</w:t>
      </w:r>
    </w:p>
    <w:p w14:paraId="70AA2BAB" w14:textId="77777777" w:rsidR="00381C78" w:rsidRPr="000B55A0" w:rsidRDefault="00381C78" w:rsidP="00381C78">
      <w:pPr>
        <w:pStyle w:val="affb"/>
        <w:numPr>
          <w:ilvl w:val="2"/>
          <w:numId w:val="16"/>
        </w:numPr>
        <w:ind w:left="0" w:firstLine="709"/>
        <w:jc w:val="both"/>
      </w:pPr>
      <w:r w:rsidRPr="000B55A0">
        <w:t>Требовать от Исполнителя надлежащего исполнения настоящего Договора.</w:t>
      </w:r>
    </w:p>
    <w:p w14:paraId="4B5A259F" w14:textId="77777777" w:rsidR="00381C78" w:rsidRPr="000B55A0" w:rsidRDefault="00381C78" w:rsidP="00381C78">
      <w:pPr>
        <w:pStyle w:val="affb"/>
        <w:numPr>
          <w:ilvl w:val="2"/>
          <w:numId w:val="16"/>
        </w:numPr>
        <w:ind w:left="0" w:firstLine="709"/>
        <w:jc w:val="both"/>
      </w:pPr>
      <w:r w:rsidRPr="000B55A0">
        <w:t>Требовать от Исполнителя информацию о происшестви</w:t>
      </w:r>
      <w:r>
        <w:t>ях, связанных с охраной Объекта</w:t>
      </w:r>
      <w:r w:rsidRPr="000B55A0">
        <w:t>, общественного порядка и общественной безопасности.</w:t>
      </w:r>
    </w:p>
    <w:p w14:paraId="5C62312E" w14:textId="77777777" w:rsidR="00381C78" w:rsidRDefault="00381C78" w:rsidP="00381C78">
      <w:pPr>
        <w:pStyle w:val="affb"/>
        <w:numPr>
          <w:ilvl w:val="2"/>
          <w:numId w:val="16"/>
        </w:numPr>
        <w:ind w:left="0" w:firstLine="709"/>
        <w:jc w:val="both"/>
      </w:pPr>
      <w:r w:rsidRPr="000B55A0">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3E05AB8B" w14:textId="77777777" w:rsidR="00381C78" w:rsidRDefault="00381C78" w:rsidP="00381C78">
      <w:pPr>
        <w:pStyle w:val="affb"/>
        <w:numPr>
          <w:ilvl w:val="2"/>
          <w:numId w:val="16"/>
        </w:numPr>
        <w:ind w:left="0" w:firstLine="709"/>
        <w:jc w:val="both"/>
      </w:pPr>
      <w:r w:rsidRPr="00B65A41">
        <w:t xml:space="preserve">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w:t>
      </w:r>
      <w:r w:rsidRPr="00B65A41">
        <w:lastRenderedPageBreak/>
        <w:t>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7A92DAAB" w14:textId="77777777" w:rsidR="00381C78" w:rsidRDefault="00381C78" w:rsidP="00381C78">
      <w:pPr>
        <w:pStyle w:val="affb"/>
        <w:numPr>
          <w:ilvl w:val="2"/>
          <w:numId w:val="16"/>
        </w:numPr>
        <w:ind w:left="0" w:firstLine="709"/>
        <w:jc w:val="both"/>
      </w:pPr>
      <w:r w:rsidRPr="00143D27">
        <w:t xml:space="preserve">Принять решение об уменьшении срока оказания услуг, установленного в п. 2.2 настоящего Договора, уведомив об этом Исполнителя не позднее чем за 5 (пять) календарных дней. </w:t>
      </w:r>
    </w:p>
    <w:p w14:paraId="6EDBD6E4" w14:textId="77777777" w:rsidR="00381C78" w:rsidRPr="000B55A0" w:rsidRDefault="00381C78" w:rsidP="00381C78">
      <w:pPr>
        <w:pStyle w:val="affb"/>
        <w:numPr>
          <w:ilvl w:val="1"/>
          <w:numId w:val="16"/>
        </w:numPr>
        <w:ind w:left="0" w:firstLine="709"/>
        <w:jc w:val="both"/>
        <w:rPr>
          <w:b/>
        </w:rPr>
      </w:pPr>
      <w:r w:rsidRPr="000B55A0">
        <w:rPr>
          <w:b/>
        </w:rPr>
        <w:t xml:space="preserve">Исполнитель вправе </w:t>
      </w:r>
    </w:p>
    <w:p w14:paraId="02CFE3F0" w14:textId="77777777" w:rsidR="00381C78" w:rsidRPr="000B55A0" w:rsidRDefault="00381C78" w:rsidP="00381C78">
      <w:pPr>
        <w:pStyle w:val="affb"/>
        <w:numPr>
          <w:ilvl w:val="2"/>
          <w:numId w:val="16"/>
        </w:numPr>
        <w:ind w:left="0" w:firstLine="709"/>
        <w:jc w:val="both"/>
      </w:pPr>
      <w:r w:rsidRPr="000B55A0">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7C683272" w14:textId="77777777" w:rsidR="00381C78" w:rsidRPr="000B55A0" w:rsidRDefault="00381C78" w:rsidP="00381C78">
      <w:pPr>
        <w:pStyle w:val="23"/>
        <w:shd w:val="clear" w:color="auto" w:fill="FFFFFF"/>
        <w:autoSpaceDE w:val="0"/>
        <w:autoSpaceDN w:val="0"/>
        <w:adjustRightInd w:val="0"/>
        <w:spacing w:after="0" w:line="240" w:lineRule="auto"/>
        <w:ind w:left="450"/>
        <w:jc w:val="both"/>
      </w:pPr>
    </w:p>
    <w:p w14:paraId="44642B77" w14:textId="77777777" w:rsidR="00381C78" w:rsidRDefault="00381C78" w:rsidP="00381C78">
      <w:pPr>
        <w:pStyle w:val="affb"/>
        <w:numPr>
          <w:ilvl w:val="0"/>
          <w:numId w:val="19"/>
        </w:numPr>
        <w:shd w:val="clear" w:color="auto" w:fill="FFFFFF"/>
        <w:ind w:left="0"/>
        <w:jc w:val="center"/>
        <w:rPr>
          <w:b/>
        </w:rPr>
      </w:pPr>
      <w:r w:rsidRPr="000B55A0">
        <w:rPr>
          <w:b/>
        </w:rPr>
        <w:t>КАЧЕСТВО И БЕЗОПАСНОСТЬ УСЛУГ</w:t>
      </w:r>
    </w:p>
    <w:p w14:paraId="51E43BF0" w14:textId="77777777" w:rsidR="00381C78" w:rsidRPr="002C1EC0" w:rsidRDefault="00381C78" w:rsidP="00381C78">
      <w:pPr>
        <w:pStyle w:val="affb"/>
        <w:shd w:val="clear" w:color="auto" w:fill="FFFFFF"/>
        <w:ind w:left="0"/>
        <w:rPr>
          <w:b/>
        </w:rPr>
      </w:pPr>
    </w:p>
    <w:p w14:paraId="3BDC3982" w14:textId="77777777" w:rsidR="00381C78" w:rsidRPr="000B55A0" w:rsidRDefault="00381C78" w:rsidP="00381C78">
      <w:pPr>
        <w:pStyle w:val="affb"/>
        <w:ind w:left="0" w:firstLine="709"/>
        <w:jc w:val="both"/>
      </w:pPr>
      <w:r w:rsidRPr="000B55A0">
        <w:t xml:space="preserve">5.1. Оказывать услуги на </w:t>
      </w:r>
      <w:r>
        <w:t>основании лицензии ______</w:t>
      </w:r>
      <w:r w:rsidRPr="00741AAD">
        <w:t xml:space="preserve"> от</w:t>
      </w:r>
      <w:r>
        <w:t xml:space="preserve"> _______</w:t>
      </w:r>
      <w:r w:rsidRPr="00741AAD">
        <w:t>, выданной</w:t>
      </w:r>
      <w:r>
        <w:t>___________.</w:t>
      </w:r>
    </w:p>
    <w:p w14:paraId="0A970978" w14:textId="77777777" w:rsidR="00381C78" w:rsidRPr="000B55A0" w:rsidRDefault="00381C78" w:rsidP="00381C78">
      <w:pPr>
        <w:spacing w:line="240" w:lineRule="auto"/>
        <w:ind w:firstLine="709"/>
        <w:rPr>
          <w:i/>
          <w:sz w:val="24"/>
          <w:szCs w:val="24"/>
        </w:rPr>
      </w:pPr>
      <w:r w:rsidRPr="000B55A0">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5F5300E1" w14:textId="77777777" w:rsidR="00381C78" w:rsidRPr="000B55A0" w:rsidRDefault="00381C78" w:rsidP="00381C78">
      <w:pPr>
        <w:spacing w:line="240" w:lineRule="auto"/>
        <w:ind w:firstLine="709"/>
        <w:rPr>
          <w:sz w:val="24"/>
          <w:szCs w:val="24"/>
        </w:rPr>
      </w:pPr>
      <w:r w:rsidRPr="000B55A0">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0E55B219" w14:textId="77777777" w:rsidR="00381C78" w:rsidRPr="000B55A0" w:rsidRDefault="00381C78" w:rsidP="00381C78">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 Закону Российской Федерации «О частной детективной и охранной деятельности в Российской Федерации» 11 марта 1992 года </w:t>
      </w:r>
      <w:r>
        <w:rPr>
          <w:rFonts w:ascii="Times New Roman" w:hAnsi="Times New Roman" w:cs="Times New Roman"/>
          <w:sz w:val="24"/>
          <w:szCs w:val="24"/>
        </w:rPr>
        <w:t>№</w:t>
      </w:r>
      <w:r w:rsidRPr="000B55A0">
        <w:rPr>
          <w:rFonts w:ascii="Times New Roman" w:hAnsi="Times New Roman" w:cs="Times New Roman"/>
          <w:sz w:val="24"/>
          <w:szCs w:val="24"/>
        </w:rPr>
        <w:t xml:space="preserve"> 2487-1;</w:t>
      </w:r>
    </w:p>
    <w:p w14:paraId="089E3450" w14:textId="77777777" w:rsidR="00381C78" w:rsidRPr="000B55A0" w:rsidRDefault="00381C78" w:rsidP="00381C78">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 Федеральному закону от 04.05.2011 </w:t>
      </w:r>
      <w:r>
        <w:rPr>
          <w:rFonts w:ascii="Times New Roman" w:hAnsi="Times New Roman" w:cs="Times New Roman"/>
          <w:sz w:val="24"/>
          <w:szCs w:val="24"/>
        </w:rPr>
        <w:t>№</w:t>
      </w:r>
      <w:r w:rsidRPr="000B55A0">
        <w:rPr>
          <w:rFonts w:ascii="Times New Roman" w:hAnsi="Times New Roman" w:cs="Times New Roman"/>
          <w:sz w:val="24"/>
          <w:szCs w:val="24"/>
        </w:rPr>
        <w:t xml:space="preserve"> 99-ФЗ «О лицензировании отдельных видов деятельности»;</w:t>
      </w:r>
    </w:p>
    <w:p w14:paraId="3849A2A0" w14:textId="77777777" w:rsidR="00381C78" w:rsidRPr="000B55A0" w:rsidRDefault="00381C78" w:rsidP="00381C78">
      <w:pPr>
        <w:pStyle w:val="affb"/>
        <w:autoSpaceDE w:val="0"/>
        <w:autoSpaceDN w:val="0"/>
        <w:adjustRightInd w:val="0"/>
        <w:ind w:left="0" w:firstLine="540"/>
        <w:jc w:val="both"/>
      </w:pPr>
      <w:r w:rsidRPr="000B55A0">
        <w:t>- Постановление Прави</w:t>
      </w:r>
      <w:r>
        <w:t>тельства РФ от 14.08.1992 №</w:t>
      </w:r>
      <w:r w:rsidRPr="000B55A0">
        <w:t xml:space="preserve"> 587 «Вопросы частной детективной (сыскной) и частной охранной деятельности»;</w:t>
      </w:r>
    </w:p>
    <w:p w14:paraId="7BF0AB7D" w14:textId="77777777" w:rsidR="00381C78" w:rsidRPr="000B55A0" w:rsidRDefault="00381C78" w:rsidP="00381C78">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 Постановлению Правительства РФ от 23.06.2011 </w:t>
      </w:r>
      <w:r>
        <w:rPr>
          <w:rFonts w:ascii="Times New Roman" w:hAnsi="Times New Roman" w:cs="Times New Roman"/>
          <w:sz w:val="24"/>
          <w:szCs w:val="24"/>
        </w:rPr>
        <w:t>№</w:t>
      </w:r>
      <w:r w:rsidRPr="000B55A0">
        <w:rPr>
          <w:rFonts w:ascii="Times New Roman" w:hAnsi="Times New Roman" w:cs="Times New Roman"/>
          <w:sz w:val="24"/>
          <w:szCs w:val="24"/>
        </w:rPr>
        <w:t xml:space="preserve"> 498 «О некоторых вопросах осуществления частной детективной (сыскной) </w:t>
      </w:r>
      <w:r>
        <w:rPr>
          <w:rFonts w:ascii="Times New Roman" w:hAnsi="Times New Roman" w:cs="Times New Roman"/>
          <w:sz w:val="24"/>
          <w:szCs w:val="24"/>
        </w:rPr>
        <w:t>и частной охранной деятельности»</w:t>
      </w:r>
      <w:r w:rsidRPr="000B55A0">
        <w:rPr>
          <w:rFonts w:ascii="Times New Roman" w:hAnsi="Times New Roman" w:cs="Times New Roman"/>
          <w:sz w:val="24"/>
          <w:szCs w:val="24"/>
        </w:rPr>
        <w:t>;</w:t>
      </w:r>
    </w:p>
    <w:p w14:paraId="5AEFD2AB" w14:textId="77777777" w:rsidR="00381C78" w:rsidRPr="000B55A0" w:rsidRDefault="00381C78" w:rsidP="00381C78">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СНиП 21-01-97 «Пожарная безопасность зданий и сооружений»;</w:t>
      </w:r>
    </w:p>
    <w:p w14:paraId="3D71D87E" w14:textId="77777777" w:rsidR="00381C78" w:rsidRPr="000B55A0" w:rsidRDefault="00381C78" w:rsidP="00381C78">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Правилам противопожарного режима в Российской Федерации (утв. Постановлением Правительства Российской Федерации от 25.04.2012 № 390).</w:t>
      </w:r>
    </w:p>
    <w:p w14:paraId="538B229A" w14:textId="77777777" w:rsidR="00381C78" w:rsidRPr="000B55A0" w:rsidRDefault="00381C78" w:rsidP="00381C78">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1BBB5D11" w14:textId="77777777" w:rsidR="00381C78" w:rsidRPr="000B55A0" w:rsidRDefault="00381C78" w:rsidP="00381C78">
      <w:pPr>
        <w:pStyle w:val="23"/>
        <w:shd w:val="clear" w:color="auto" w:fill="FFFFFF"/>
        <w:spacing w:after="0" w:line="240" w:lineRule="auto"/>
        <w:jc w:val="center"/>
        <w:rPr>
          <w:strike/>
        </w:rPr>
      </w:pPr>
    </w:p>
    <w:p w14:paraId="7DEE16F6" w14:textId="77777777" w:rsidR="00381C78" w:rsidRDefault="00381C78" w:rsidP="00381C78">
      <w:pPr>
        <w:pStyle w:val="affb"/>
        <w:widowControl w:val="0"/>
        <w:numPr>
          <w:ilvl w:val="0"/>
          <w:numId w:val="19"/>
        </w:numPr>
        <w:ind w:left="0" w:firstLine="0"/>
        <w:jc w:val="center"/>
        <w:rPr>
          <w:b/>
          <w:caps/>
        </w:rPr>
      </w:pPr>
      <w:r w:rsidRPr="002C1EC0">
        <w:rPr>
          <w:b/>
          <w:caps/>
        </w:rPr>
        <w:t>Порядок сдачи-приемки услуг</w:t>
      </w:r>
    </w:p>
    <w:p w14:paraId="31F3C7A4" w14:textId="77777777" w:rsidR="00381C78" w:rsidRPr="002C1EC0" w:rsidRDefault="00381C78" w:rsidP="00381C78">
      <w:pPr>
        <w:pStyle w:val="affb"/>
        <w:widowControl w:val="0"/>
        <w:ind w:left="0"/>
        <w:rPr>
          <w:b/>
          <w:caps/>
        </w:rPr>
      </w:pPr>
    </w:p>
    <w:p w14:paraId="703EA42F" w14:textId="77777777" w:rsidR="00381C78" w:rsidRPr="000B55A0" w:rsidRDefault="00381C78" w:rsidP="00381C78">
      <w:pPr>
        <w:autoSpaceDE w:val="0"/>
        <w:autoSpaceDN w:val="0"/>
        <w:adjustRightInd w:val="0"/>
        <w:spacing w:line="240" w:lineRule="auto"/>
        <w:ind w:firstLine="709"/>
        <w:rPr>
          <w:sz w:val="24"/>
          <w:szCs w:val="24"/>
        </w:rPr>
      </w:pPr>
      <w:r w:rsidRPr="000B55A0">
        <w:rPr>
          <w:sz w:val="24"/>
          <w:szCs w:val="24"/>
        </w:rPr>
        <w:t>6.1. Стороны по окончании каждого месяца составляют Акт оказанных услуг                               (далее – Акт об оказании услуг) (Приложение №3 к настоящему Договору), который подписывается уполномоченными представителями обеих Сторон в течение 3 (трех) рабочих</w:t>
      </w:r>
      <w:r>
        <w:rPr>
          <w:sz w:val="24"/>
          <w:szCs w:val="24"/>
        </w:rPr>
        <w:t xml:space="preserve"> </w:t>
      </w:r>
      <w:r w:rsidRPr="000B55A0">
        <w:rPr>
          <w:sz w:val="24"/>
          <w:szCs w:val="24"/>
        </w:rPr>
        <w:t>дней с момента составления.</w:t>
      </w:r>
    </w:p>
    <w:p w14:paraId="2E2D9576" w14:textId="77777777" w:rsidR="00381C78" w:rsidRPr="000B55A0" w:rsidRDefault="00381C78" w:rsidP="00381C78">
      <w:pPr>
        <w:autoSpaceDE w:val="0"/>
        <w:autoSpaceDN w:val="0"/>
        <w:adjustRightInd w:val="0"/>
        <w:spacing w:line="240" w:lineRule="auto"/>
        <w:ind w:firstLine="709"/>
        <w:rPr>
          <w:sz w:val="24"/>
          <w:szCs w:val="24"/>
        </w:rPr>
      </w:pPr>
      <w:r w:rsidRPr="000B55A0">
        <w:rPr>
          <w:sz w:val="24"/>
          <w:szCs w:val="24"/>
        </w:rPr>
        <w:t xml:space="preserve">6.2. Приемка оказанных услуг производится не позднее 5 числа месяца, следующего за расчетным, путем оформления Сторонами Акта об оказании услуг, в котором отражается соответствие (несоответствие) оказанных услуг объему и качеству услуг, установленных Договором, а также стоимость оказанных в расчетном месяце услуг. </w:t>
      </w:r>
    </w:p>
    <w:p w14:paraId="25CBA969" w14:textId="77777777" w:rsidR="00381C78" w:rsidRPr="000B55A0" w:rsidRDefault="00381C78" w:rsidP="00381C78">
      <w:pPr>
        <w:spacing w:line="240" w:lineRule="auto"/>
        <w:ind w:firstLine="709"/>
        <w:rPr>
          <w:sz w:val="24"/>
          <w:szCs w:val="24"/>
        </w:rPr>
      </w:pPr>
      <w:r w:rsidRPr="000B55A0">
        <w:rPr>
          <w:sz w:val="24"/>
          <w:szCs w:val="24"/>
        </w:rPr>
        <w:t>Проект Акта об оказании услуг подготавливается Исполнителем и направляется им Заказчику совместно с документами на оплату (счет, счет-фактура</w:t>
      </w:r>
      <w:r>
        <w:rPr>
          <w:sz w:val="24"/>
          <w:szCs w:val="24"/>
        </w:rPr>
        <w:t xml:space="preserve"> (при необходимости</w:t>
      </w:r>
      <w:r w:rsidRPr="000B55A0">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112ED6F2" w14:textId="77777777" w:rsidR="00381C78" w:rsidRPr="000B55A0" w:rsidRDefault="00381C78" w:rsidP="00381C78">
      <w:pPr>
        <w:pStyle w:val="23"/>
        <w:spacing w:after="0" w:line="240" w:lineRule="auto"/>
        <w:ind w:firstLine="708"/>
        <w:jc w:val="both"/>
      </w:pPr>
      <w:r w:rsidRPr="000B55A0">
        <w:t>6.3. Заказчик вправе при подписании Акта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4CF8C56D" w14:textId="77777777" w:rsidR="00381C78" w:rsidRPr="000B55A0" w:rsidRDefault="00381C78" w:rsidP="00381C78">
      <w:pPr>
        <w:spacing w:line="240" w:lineRule="auto"/>
        <w:ind w:firstLine="709"/>
        <w:rPr>
          <w:sz w:val="24"/>
          <w:szCs w:val="24"/>
        </w:rPr>
      </w:pPr>
      <w:bookmarkStart w:id="20" w:name="_Ref247013519"/>
      <w:r w:rsidRPr="000B55A0">
        <w:rPr>
          <w:sz w:val="24"/>
          <w:szCs w:val="24"/>
        </w:rPr>
        <w:lastRenderedPageBreak/>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0"/>
    </w:p>
    <w:p w14:paraId="7EBAB352" w14:textId="77777777" w:rsidR="00381C78" w:rsidRPr="000B55A0" w:rsidRDefault="00381C78" w:rsidP="00381C78">
      <w:pPr>
        <w:spacing w:line="240" w:lineRule="auto"/>
        <w:ind w:firstLine="709"/>
        <w:rPr>
          <w:sz w:val="24"/>
          <w:szCs w:val="24"/>
        </w:rPr>
      </w:pPr>
      <w:r w:rsidRPr="000B55A0">
        <w:rPr>
          <w:sz w:val="24"/>
          <w:szCs w:val="24"/>
        </w:rPr>
        <w:t xml:space="preserve">6.5.Стороны назначают своих ответственных представителей, уполномоченных на подписание Акта об оказании услуг в лице: </w:t>
      </w:r>
    </w:p>
    <w:p w14:paraId="5B7E50FD" w14:textId="77777777" w:rsidR="00381C78" w:rsidRPr="004E6A3A" w:rsidRDefault="00381C78" w:rsidP="00381C78">
      <w:pPr>
        <w:spacing w:line="240" w:lineRule="auto"/>
        <w:ind w:firstLine="709"/>
        <w:rPr>
          <w:sz w:val="24"/>
          <w:szCs w:val="24"/>
        </w:rPr>
      </w:pPr>
      <w:r>
        <w:rPr>
          <w:sz w:val="24"/>
          <w:szCs w:val="24"/>
        </w:rPr>
        <w:t xml:space="preserve">- ____________, телефон </w:t>
      </w:r>
      <w:r w:rsidRPr="0017195B">
        <w:rPr>
          <w:sz w:val="24"/>
          <w:szCs w:val="24"/>
        </w:rPr>
        <w:t>(812) 331-57-37</w:t>
      </w:r>
      <w:r>
        <w:rPr>
          <w:sz w:val="24"/>
          <w:szCs w:val="24"/>
        </w:rPr>
        <w:t xml:space="preserve"> </w:t>
      </w:r>
      <w:r w:rsidRPr="004E6A3A">
        <w:rPr>
          <w:sz w:val="24"/>
          <w:szCs w:val="24"/>
        </w:rPr>
        <w:t>- от Заказчика;</w:t>
      </w:r>
    </w:p>
    <w:p w14:paraId="17F5F206" w14:textId="77777777" w:rsidR="00381C78" w:rsidRDefault="00381C78" w:rsidP="00381C78">
      <w:pPr>
        <w:spacing w:line="240" w:lineRule="auto"/>
        <w:ind w:firstLine="709"/>
        <w:rPr>
          <w:sz w:val="24"/>
          <w:szCs w:val="24"/>
        </w:rPr>
      </w:pPr>
      <w:r>
        <w:rPr>
          <w:sz w:val="24"/>
          <w:szCs w:val="24"/>
        </w:rPr>
        <w:t>- ____________</w:t>
      </w:r>
      <w:r w:rsidRPr="0017195B">
        <w:rPr>
          <w:sz w:val="24"/>
          <w:szCs w:val="24"/>
        </w:rPr>
        <w:t>, телефон (</w:t>
      </w:r>
      <w:r>
        <w:rPr>
          <w:sz w:val="24"/>
          <w:szCs w:val="24"/>
        </w:rPr>
        <w:t>___</w:t>
      </w:r>
      <w:r w:rsidRPr="0017195B">
        <w:rPr>
          <w:sz w:val="24"/>
          <w:szCs w:val="24"/>
        </w:rPr>
        <w:t xml:space="preserve">) </w:t>
      </w:r>
      <w:r>
        <w:rPr>
          <w:sz w:val="24"/>
          <w:szCs w:val="24"/>
        </w:rPr>
        <w:t>________</w:t>
      </w:r>
      <w:r w:rsidRPr="0017195B">
        <w:rPr>
          <w:sz w:val="24"/>
          <w:szCs w:val="24"/>
        </w:rPr>
        <w:t xml:space="preserve"> - от Исполнителя.</w:t>
      </w:r>
    </w:p>
    <w:p w14:paraId="51528A2C" w14:textId="77777777" w:rsidR="00381C78" w:rsidRPr="000B55A0" w:rsidRDefault="00381C78" w:rsidP="00381C78">
      <w:pPr>
        <w:spacing w:line="240" w:lineRule="auto"/>
        <w:ind w:firstLine="709"/>
        <w:rPr>
          <w:sz w:val="24"/>
          <w:szCs w:val="24"/>
        </w:rPr>
      </w:pPr>
    </w:p>
    <w:p w14:paraId="668BAA73" w14:textId="77777777" w:rsidR="00381C78" w:rsidRDefault="00381C78" w:rsidP="00381C78">
      <w:pPr>
        <w:pStyle w:val="affb"/>
        <w:numPr>
          <w:ilvl w:val="0"/>
          <w:numId w:val="19"/>
        </w:numPr>
        <w:shd w:val="clear" w:color="auto" w:fill="FFFFFF"/>
        <w:ind w:left="0"/>
        <w:jc w:val="center"/>
        <w:rPr>
          <w:b/>
        </w:rPr>
      </w:pPr>
      <w:r w:rsidRPr="000B55A0">
        <w:rPr>
          <w:b/>
        </w:rPr>
        <w:t xml:space="preserve"> ОТВЕТСТВЕННОСТЬ СТОРОН ПО ДОГОВОРУ</w:t>
      </w:r>
    </w:p>
    <w:p w14:paraId="1716F045" w14:textId="77777777" w:rsidR="00381C78" w:rsidRPr="000B55A0" w:rsidRDefault="00381C78" w:rsidP="00381C78">
      <w:pPr>
        <w:pStyle w:val="affb"/>
        <w:shd w:val="clear" w:color="auto" w:fill="FFFFFF"/>
        <w:ind w:left="0"/>
        <w:rPr>
          <w:b/>
        </w:rPr>
      </w:pPr>
    </w:p>
    <w:p w14:paraId="660C4F85" w14:textId="77777777" w:rsidR="00381C78" w:rsidRPr="000B55A0" w:rsidRDefault="00381C78" w:rsidP="00381C78">
      <w:pPr>
        <w:tabs>
          <w:tab w:val="left" w:pos="540"/>
        </w:tabs>
        <w:spacing w:line="240" w:lineRule="auto"/>
        <w:ind w:firstLine="709"/>
        <w:rPr>
          <w:sz w:val="24"/>
          <w:szCs w:val="24"/>
        </w:rPr>
      </w:pPr>
      <w:r w:rsidRPr="000B55A0">
        <w:rPr>
          <w:sz w:val="24"/>
          <w:szCs w:val="24"/>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015393F6" w14:textId="77777777" w:rsidR="00381C78" w:rsidRPr="000B55A0" w:rsidRDefault="00381C78" w:rsidP="00381C78">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7E5FF465" w14:textId="77777777" w:rsidR="00381C78" w:rsidRPr="000B55A0" w:rsidRDefault="00381C78" w:rsidP="00381C78">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422FB117" w14:textId="77777777" w:rsidR="00381C78" w:rsidRPr="000B55A0" w:rsidRDefault="00381C78" w:rsidP="00381C78">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
    <w:p w14:paraId="3AA9A209" w14:textId="77777777" w:rsidR="00381C78" w:rsidRPr="000B55A0" w:rsidRDefault="00381C78" w:rsidP="00381C78">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18BA1594" w14:textId="77777777" w:rsidR="00381C78" w:rsidRPr="000B55A0" w:rsidRDefault="00381C78" w:rsidP="00381C78">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7.3.1.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стоимость услуг за расчетный месяц подлежит уменьшению на 50% от стоимости выставленных к оплате и фактически оказанных услуг.</w:t>
      </w:r>
    </w:p>
    <w:p w14:paraId="35DA8E3B" w14:textId="77777777" w:rsidR="00381C78" w:rsidRPr="000B55A0" w:rsidRDefault="00381C78" w:rsidP="00381C78">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C8F4181" w14:textId="77777777" w:rsidR="00381C78" w:rsidRPr="000B55A0" w:rsidRDefault="00381C78" w:rsidP="00381C78">
      <w:pPr>
        <w:tabs>
          <w:tab w:val="left" w:pos="540"/>
        </w:tabs>
        <w:spacing w:line="240" w:lineRule="auto"/>
        <w:ind w:firstLine="709"/>
        <w:rPr>
          <w:sz w:val="24"/>
          <w:szCs w:val="24"/>
        </w:rPr>
      </w:pPr>
      <w:r w:rsidRPr="000B55A0">
        <w:rPr>
          <w:sz w:val="24"/>
          <w:szCs w:val="24"/>
        </w:rPr>
        <w:t>7.5. Исполнитель несет ответственность за качество оказанных у</w:t>
      </w:r>
      <w:r>
        <w:rPr>
          <w:sz w:val="24"/>
          <w:szCs w:val="24"/>
        </w:rPr>
        <w:t>слуг с момента принятия Объекта</w:t>
      </w:r>
      <w:r w:rsidRPr="000B55A0">
        <w:rPr>
          <w:sz w:val="24"/>
          <w:szCs w:val="24"/>
        </w:rPr>
        <w:t xml:space="preserve"> охраны по Акту приема-передачи до момента п</w:t>
      </w:r>
      <w:r>
        <w:rPr>
          <w:sz w:val="24"/>
          <w:szCs w:val="24"/>
        </w:rPr>
        <w:t>ередачи Объекта</w:t>
      </w:r>
      <w:r w:rsidRPr="000B55A0">
        <w:rPr>
          <w:sz w:val="24"/>
          <w:szCs w:val="24"/>
        </w:rPr>
        <w:t xml:space="preserve"> охраны Заказчику по Акту приема-передачи.</w:t>
      </w:r>
    </w:p>
    <w:p w14:paraId="3ED0C40F" w14:textId="77777777" w:rsidR="00381C78" w:rsidRPr="000B55A0" w:rsidRDefault="00381C78" w:rsidP="00381C78">
      <w:pPr>
        <w:tabs>
          <w:tab w:val="left" w:pos="540"/>
        </w:tabs>
        <w:spacing w:line="240" w:lineRule="auto"/>
        <w:ind w:firstLine="709"/>
        <w:rPr>
          <w:sz w:val="24"/>
          <w:szCs w:val="24"/>
        </w:rPr>
      </w:pPr>
      <w:r w:rsidRPr="000B55A0">
        <w:rPr>
          <w:sz w:val="24"/>
          <w:szCs w:val="24"/>
        </w:rPr>
        <w:t>7.6. Исполнитель несет материальную ответственность:</w:t>
      </w:r>
    </w:p>
    <w:p w14:paraId="69FE5740" w14:textId="77777777" w:rsidR="00381C78" w:rsidRPr="000B55A0" w:rsidRDefault="00381C78" w:rsidP="00381C78">
      <w:pPr>
        <w:autoSpaceDE w:val="0"/>
        <w:autoSpaceDN w:val="0"/>
        <w:adjustRightInd w:val="0"/>
        <w:spacing w:line="240" w:lineRule="auto"/>
        <w:ind w:firstLine="709"/>
        <w:rPr>
          <w:sz w:val="24"/>
          <w:szCs w:val="24"/>
        </w:rPr>
      </w:pPr>
      <w:r w:rsidRPr="000B55A0">
        <w:rPr>
          <w:sz w:val="24"/>
          <w:szCs w:val="24"/>
        </w:rPr>
        <w:t>- за ущерб, причиненный кражами имущества, совершенным</w:t>
      </w:r>
      <w:r>
        <w:rPr>
          <w:sz w:val="24"/>
          <w:szCs w:val="24"/>
        </w:rPr>
        <w:t>и посредством взлома на Объекте</w:t>
      </w:r>
      <w:r w:rsidRPr="000B55A0">
        <w:rPr>
          <w:sz w:val="24"/>
          <w:szCs w:val="24"/>
        </w:rPr>
        <w:t xml:space="preserve"> запоров, замков, дверей, окон, ограждений либо иными способами, в результате ненадлежащей охраны;</w:t>
      </w:r>
    </w:p>
    <w:p w14:paraId="5D66305A" w14:textId="77777777" w:rsidR="00381C78" w:rsidRPr="000B55A0" w:rsidRDefault="00381C78" w:rsidP="00381C78">
      <w:pPr>
        <w:autoSpaceDE w:val="0"/>
        <w:autoSpaceDN w:val="0"/>
        <w:adjustRightInd w:val="0"/>
        <w:spacing w:line="240" w:lineRule="auto"/>
        <w:ind w:firstLine="709"/>
        <w:rPr>
          <w:sz w:val="24"/>
          <w:szCs w:val="24"/>
        </w:rPr>
      </w:pPr>
      <w:r w:rsidRPr="000B55A0">
        <w:rPr>
          <w:sz w:val="24"/>
          <w:szCs w:val="24"/>
        </w:rPr>
        <w:t>- за ущерб, нанесенный уничтожением или повреждением имущества, в том числе повреждения о</w:t>
      </w:r>
      <w:r>
        <w:rPr>
          <w:sz w:val="24"/>
          <w:szCs w:val="24"/>
        </w:rPr>
        <w:t>конных стекол и фасадов Объекта</w:t>
      </w:r>
      <w:r w:rsidRPr="000B55A0">
        <w:rPr>
          <w:sz w:val="24"/>
          <w:szCs w:val="24"/>
        </w:rPr>
        <w:t xml:space="preserve"> охраны (в том числе путем поджога) посторонни</w:t>
      </w:r>
      <w:r>
        <w:rPr>
          <w:sz w:val="24"/>
          <w:szCs w:val="24"/>
        </w:rPr>
        <w:t>ми лицами, проникшими на Объект</w:t>
      </w:r>
      <w:r w:rsidRPr="000B55A0">
        <w:rPr>
          <w:sz w:val="24"/>
          <w:szCs w:val="24"/>
        </w:rPr>
        <w:t xml:space="preserve"> охраны в результате ненадлежащего выполнения Исполнителем принятых по Договору обязательств;</w:t>
      </w:r>
    </w:p>
    <w:p w14:paraId="3459E16F" w14:textId="77777777" w:rsidR="00381C78" w:rsidRPr="000B55A0" w:rsidRDefault="00381C78" w:rsidP="00381C78">
      <w:pPr>
        <w:autoSpaceDE w:val="0"/>
        <w:autoSpaceDN w:val="0"/>
        <w:adjustRightInd w:val="0"/>
        <w:spacing w:line="240" w:lineRule="auto"/>
        <w:ind w:firstLine="709"/>
        <w:rPr>
          <w:sz w:val="24"/>
          <w:szCs w:val="24"/>
        </w:rPr>
      </w:pPr>
      <w:r w:rsidRPr="000B55A0">
        <w:rPr>
          <w:sz w:val="24"/>
          <w:szCs w:val="24"/>
        </w:rPr>
        <w:t>- за ущерб, причиненный пожаром или в силу других причин по вине работников, осуществляющих охрану;</w:t>
      </w:r>
    </w:p>
    <w:p w14:paraId="772A3903" w14:textId="77777777" w:rsidR="00381C78" w:rsidRPr="000B55A0" w:rsidRDefault="00381C78" w:rsidP="00381C78">
      <w:pPr>
        <w:tabs>
          <w:tab w:val="left" w:pos="540"/>
        </w:tabs>
        <w:spacing w:line="240" w:lineRule="auto"/>
        <w:ind w:firstLine="709"/>
        <w:rPr>
          <w:sz w:val="24"/>
          <w:szCs w:val="24"/>
        </w:rPr>
      </w:pPr>
      <w:r w:rsidRPr="000B55A0">
        <w:rPr>
          <w:sz w:val="24"/>
          <w:szCs w:val="24"/>
        </w:rPr>
        <w:t>- за соблюдение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29DA1231" w14:textId="77777777" w:rsidR="00381C78" w:rsidRPr="000B55A0" w:rsidRDefault="00381C78" w:rsidP="00381C78">
      <w:pPr>
        <w:autoSpaceDE w:val="0"/>
        <w:autoSpaceDN w:val="0"/>
        <w:adjustRightInd w:val="0"/>
        <w:spacing w:line="240" w:lineRule="auto"/>
        <w:ind w:firstLine="709"/>
        <w:rPr>
          <w:sz w:val="24"/>
          <w:szCs w:val="24"/>
        </w:rPr>
      </w:pPr>
      <w:r w:rsidRPr="000B55A0">
        <w:rPr>
          <w:sz w:val="24"/>
          <w:szCs w:val="24"/>
        </w:rPr>
        <w:t>7.7. Факты хищения, уничтожения или повреждения имущества посторонними лицами, проникшими на Объект охраны, либо вследствие пожара или в силу других причин по вине работников</w:t>
      </w:r>
      <w:r>
        <w:rPr>
          <w:sz w:val="24"/>
          <w:szCs w:val="24"/>
        </w:rPr>
        <w:t>, осуществляющих охрану Объекта</w:t>
      </w:r>
      <w:r w:rsidRPr="000B55A0">
        <w:rPr>
          <w:sz w:val="24"/>
          <w:szCs w:val="24"/>
        </w:rPr>
        <w:t>, устанавливаются в порядке, определяемом действующим законодательством Российской Федерации.</w:t>
      </w:r>
    </w:p>
    <w:p w14:paraId="2DF89D12" w14:textId="77777777" w:rsidR="00381C78" w:rsidRPr="000B55A0" w:rsidRDefault="00381C78" w:rsidP="00381C78">
      <w:pPr>
        <w:pStyle w:val="afa"/>
        <w:tabs>
          <w:tab w:val="left" w:pos="540"/>
        </w:tabs>
        <w:spacing w:after="0" w:line="240" w:lineRule="auto"/>
        <w:ind w:firstLine="709"/>
        <w:rPr>
          <w:sz w:val="24"/>
          <w:szCs w:val="24"/>
        </w:rPr>
      </w:pPr>
      <w:r w:rsidRPr="000B55A0">
        <w:rPr>
          <w:sz w:val="24"/>
          <w:szCs w:val="24"/>
        </w:rPr>
        <w:lastRenderedPageBreak/>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35AE8904" w14:textId="77777777" w:rsidR="00381C78" w:rsidRPr="000B55A0" w:rsidRDefault="00381C78" w:rsidP="00381C78">
      <w:pPr>
        <w:spacing w:line="240" w:lineRule="auto"/>
        <w:rPr>
          <w:sz w:val="24"/>
          <w:szCs w:val="24"/>
        </w:rPr>
      </w:pPr>
      <w:r>
        <w:rPr>
          <w:sz w:val="24"/>
          <w:szCs w:val="24"/>
        </w:rPr>
        <w:t xml:space="preserve">7.9. </w:t>
      </w:r>
      <w:r w:rsidRPr="000B55A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Объекте</w:t>
      </w:r>
      <w:r w:rsidRPr="000B55A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03CB3141" w14:textId="77777777" w:rsidR="00381C78" w:rsidRPr="000B55A0" w:rsidRDefault="00381C78" w:rsidP="00381C78">
      <w:pPr>
        <w:shd w:val="clear" w:color="auto" w:fill="FFFFFF"/>
        <w:tabs>
          <w:tab w:val="left" w:pos="540"/>
        </w:tabs>
        <w:spacing w:line="240" w:lineRule="auto"/>
        <w:ind w:firstLine="709"/>
        <w:rPr>
          <w:sz w:val="24"/>
          <w:szCs w:val="24"/>
        </w:rPr>
      </w:pPr>
    </w:p>
    <w:p w14:paraId="252D3314" w14:textId="77777777" w:rsidR="00381C78" w:rsidRDefault="00381C78" w:rsidP="00381C78">
      <w:pPr>
        <w:pStyle w:val="affb"/>
        <w:numPr>
          <w:ilvl w:val="0"/>
          <w:numId w:val="19"/>
        </w:numPr>
        <w:ind w:left="0"/>
        <w:jc w:val="center"/>
        <w:rPr>
          <w:b/>
        </w:rPr>
      </w:pPr>
      <w:r w:rsidRPr="000B55A0">
        <w:rPr>
          <w:b/>
        </w:rPr>
        <w:t>ОБСТОЯТЕЛЬСТВА НЕПРЕОДОЛИМОЙ СИЛЫ</w:t>
      </w:r>
    </w:p>
    <w:p w14:paraId="520D3D0A" w14:textId="77777777" w:rsidR="00381C78" w:rsidRPr="000B55A0" w:rsidRDefault="00381C78" w:rsidP="00381C78">
      <w:pPr>
        <w:pStyle w:val="affb"/>
        <w:ind w:left="0"/>
        <w:rPr>
          <w:b/>
        </w:rPr>
      </w:pPr>
    </w:p>
    <w:p w14:paraId="60EB7A01" w14:textId="77777777" w:rsidR="00381C78" w:rsidRPr="000B55A0" w:rsidRDefault="00381C78" w:rsidP="00381C78">
      <w:pPr>
        <w:autoSpaceDE w:val="0"/>
        <w:autoSpaceDN w:val="0"/>
        <w:adjustRightInd w:val="0"/>
        <w:spacing w:line="240" w:lineRule="auto"/>
        <w:ind w:firstLine="709"/>
        <w:rPr>
          <w:sz w:val="24"/>
          <w:szCs w:val="24"/>
        </w:rPr>
      </w:pPr>
      <w:r w:rsidRPr="000B55A0">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44B45C3E" w14:textId="77777777" w:rsidR="00381C78" w:rsidRPr="000B55A0" w:rsidRDefault="00381C78" w:rsidP="00381C78">
      <w:pPr>
        <w:pStyle w:val="aff7"/>
        <w:tabs>
          <w:tab w:val="left" w:pos="142"/>
        </w:tabs>
        <w:spacing w:after="0"/>
        <w:ind w:left="0" w:firstLine="709"/>
        <w:jc w:val="both"/>
        <w:rPr>
          <w:bCs/>
          <w:caps/>
          <w:color w:val="FF0000"/>
          <w:u w:val="single"/>
        </w:rPr>
      </w:pPr>
      <w:r w:rsidRPr="000B55A0">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5643953B" w14:textId="77777777" w:rsidR="00381C78" w:rsidRDefault="00381C78" w:rsidP="00381C78">
      <w:pPr>
        <w:autoSpaceDE w:val="0"/>
        <w:autoSpaceDN w:val="0"/>
        <w:adjustRightInd w:val="0"/>
        <w:spacing w:line="240" w:lineRule="auto"/>
        <w:ind w:firstLine="540"/>
        <w:rPr>
          <w:sz w:val="24"/>
          <w:szCs w:val="24"/>
        </w:rPr>
      </w:pPr>
    </w:p>
    <w:p w14:paraId="79C0E90C" w14:textId="77777777" w:rsidR="00381C78" w:rsidRDefault="00381C78" w:rsidP="00381C78">
      <w:pPr>
        <w:pStyle w:val="affb"/>
        <w:numPr>
          <w:ilvl w:val="0"/>
          <w:numId w:val="19"/>
        </w:numPr>
        <w:shd w:val="clear" w:color="auto" w:fill="FFFFFF"/>
        <w:ind w:left="0"/>
        <w:jc w:val="center"/>
        <w:rPr>
          <w:b/>
        </w:rPr>
      </w:pPr>
      <w:r w:rsidRPr="000B55A0">
        <w:rPr>
          <w:b/>
        </w:rPr>
        <w:t>СРОК ДЕЙСТВИЯ ДОГОВОРА</w:t>
      </w:r>
    </w:p>
    <w:p w14:paraId="78B971C9" w14:textId="77777777" w:rsidR="00381C78" w:rsidRPr="000B55A0" w:rsidRDefault="00381C78" w:rsidP="00381C78">
      <w:pPr>
        <w:pStyle w:val="affb"/>
        <w:shd w:val="clear" w:color="auto" w:fill="FFFFFF"/>
        <w:ind w:left="0"/>
        <w:rPr>
          <w:b/>
        </w:rPr>
      </w:pPr>
    </w:p>
    <w:p w14:paraId="7D4F12BE" w14:textId="77777777" w:rsidR="00381C78" w:rsidRPr="000B55A0" w:rsidRDefault="00381C78" w:rsidP="00381C78">
      <w:pPr>
        <w:pStyle w:val="Standard"/>
        <w:spacing w:after="0" w:line="240" w:lineRule="auto"/>
        <w:ind w:firstLine="709"/>
        <w:jc w:val="both"/>
        <w:rPr>
          <w:rFonts w:cs="Times New Roman"/>
          <w:sz w:val="24"/>
          <w:szCs w:val="24"/>
        </w:rPr>
      </w:pPr>
      <w:r w:rsidRPr="000B55A0">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5D8F046C" w14:textId="77777777" w:rsidR="00381C78" w:rsidRPr="000B55A0" w:rsidRDefault="00381C78" w:rsidP="00381C78">
      <w:pPr>
        <w:pStyle w:val="Standard"/>
        <w:spacing w:after="0" w:line="240" w:lineRule="auto"/>
        <w:jc w:val="both"/>
        <w:rPr>
          <w:rFonts w:cs="Times New Roman"/>
          <w:sz w:val="24"/>
          <w:szCs w:val="24"/>
        </w:rPr>
      </w:pPr>
    </w:p>
    <w:p w14:paraId="52A997BF" w14:textId="77777777" w:rsidR="00381C78" w:rsidRDefault="00381C78" w:rsidP="00381C78">
      <w:pPr>
        <w:pStyle w:val="Standard"/>
        <w:numPr>
          <w:ilvl w:val="0"/>
          <w:numId w:val="19"/>
        </w:numPr>
        <w:spacing w:after="0" w:line="240" w:lineRule="auto"/>
        <w:ind w:left="0"/>
        <w:jc w:val="center"/>
        <w:rPr>
          <w:rFonts w:cs="Times New Roman"/>
          <w:b/>
          <w:sz w:val="24"/>
          <w:szCs w:val="24"/>
        </w:rPr>
      </w:pPr>
      <w:r w:rsidRPr="000B55A0">
        <w:rPr>
          <w:rFonts w:cs="Times New Roman"/>
          <w:b/>
          <w:sz w:val="24"/>
          <w:szCs w:val="24"/>
        </w:rPr>
        <w:t xml:space="preserve"> ПОРЯДОК ИЗМЕНЕНИЯ И РАСТОРЖЕНИЯ ДОГОВОРА</w:t>
      </w:r>
    </w:p>
    <w:p w14:paraId="4F2F6589" w14:textId="77777777" w:rsidR="00381C78" w:rsidRPr="000B55A0" w:rsidRDefault="00381C78" w:rsidP="00381C78">
      <w:pPr>
        <w:pStyle w:val="Standard"/>
        <w:spacing w:after="0" w:line="240" w:lineRule="auto"/>
        <w:rPr>
          <w:rFonts w:cs="Times New Roman"/>
          <w:b/>
          <w:sz w:val="24"/>
          <w:szCs w:val="24"/>
        </w:rPr>
      </w:pPr>
    </w:p>
    <w:p w14:paraId="685708DE" w14:textId="77777777" w:rsidR="00381C78" w:rsidRPr="000B55A0" w:rsidRDefault="00381C78" w:rsidP="00381C78">
      <w:pPr>
        <w:pStyle w:val="Standard"/>
        <w:spacing w:after="0" w:line="240" w:lineRule="auto"/>
        <w:ind w:firstLine="709"/>
        <w:jc w:val="both"/>
        <w:rPr>
          <w:rFonts w:cs="Times New Roman"/>
          <w:sz w:val="24"/>
          <w:szCs w:val="24"/>
        </w:rPr>
      </w:pPr>
      <w:r w:rsidRPr="000B55A0">
        <w:rPr>
          <w:rFonts w:cs="Times New Roman"/>
          <w:sz w:val="24"/>
          <w:szCs w:val="24"/>
        </w:rPr>
        <w:t>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14:paraId="6DFC0D27" w14:textId="77777777" w:rsidR="00381C78" w:rsidRPr="000B55A0" w:rsidRDefault="00381C78" w:rsidP="00381C78">
      <w:pPr>
        <w:pStyle w:val="Standard"/>
        <w:spacing w:after="0" w:line="240" w:lineRule="auto"/>
        <w:ind w:firstLine="709"/>
        <w:jc w:val="both"/>
        <w:rPr>
          <w:rFonts w:cs="Times New Roman"/>
          <w:sz w:val="24"/>
          <w:szCs w:val="24"/>
        </w:rPr>
      </w:pPr>
      <w:r w:rsidRPr="000B55A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0B55A0">
        <w:rPr>
          <w:rFonts w:cs="Times New Roman"/>
          <w:color w:val="000000"/>
          <w:spacing w:val="-3"/>
          <w:sz w:val="24"/>
          <w:szCs w:val="24"/>
        </w:rPr>
        <w:t>в соответствии с гражданским законодательством</w:t>
      </w:r>
      <w:r w:rsidRPr="000B55A0" w:rsidDel="0021384E">
        <w:rPr>
          <w:rFonts w:cs="Times New Roman"/>
          <w:sz w:val="24"/>
          <w:szCs w:val="24"/>
        </w:rPr>
        <w:t xml:space="preserve"> </w:t>
      </w:r>
      <w:r w:rsidRPr="000B55A0">
        <w:rPr>
          <w:rFonts w:cs="Times New Roman"/>
          <w:sz w:val="24"/>
          <w:szCs w:val="24"/>
        </w:rPr>
        <w:t xml:space="preserve">и условиями настоящего Договора.  </w:t>
      </w:r>
    </w:p>
    <w:p w14:paraId="79918F92" w14:textId="77777777" w:rsidR="00381C78" w:rsidRPr="00D454E3" w:rsidRDefault="00381C78" w:rsidP="00381C78">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603DBE5C" w14:textId="77777777" w:rsidR="00381C78" w:rsidRPr="00D454E3" w:rsidRDefault="00381C78" w:rsidP="00381C78">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3BBCC609" w14:textId="77777777" w:rsidR="00381C78" w:rsidRPr="00D454E3" w:rsidRDefault="00381C78" w:rsidP="00381C78">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54060F5A" w14:textId="77777777" w:rsidR="00381C78" w:rsidRPr="00D454E3" w:rsidRDefault="00381C78" w:rsidP="00381C78">
      <w:pPr>
        <w:spacing w:line="240" w:lineRule="auto"/>
        <w:ind w:firstLine="709"/>
        <w:rPr>
          <w:sz w:val="24"/>
          <w:szCs w:val="24"/>
        </w:rPr>
      </w:pPr>
      <w:r w:rsidRPr="00D454E3">
        <w:rPr>
          <w:sz w:val="24"/>
          <w:szCs w:val="24"/>
        </w:rPr>
        <w:t>- Если Исполнитель самовольно покидает Объект и тем самым не исполняет свои обязательства по Договору.</w:t>
      </w:r>
    </w:p>
    <w:p w14:paraId="0787BF7F" w14:textId="77777777" w:rsidR="00381C78" w:rsidRPr="00D454E3" w:rsidRDefault="00381C78" w:rsidP="00381C78">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7DCA2FC5" w14:textId="77777777" w:rsidR="00381C78" w:rsidRPr="00D454E3" w:rsidRDefault="00381C78" w:rsidP="00381C78">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50978117" w14:textId="77777777" w:rsidR="00381C78" w:rsidRPr="00D454E3" w:rsidRDefault="00381C78" w:rsidP="00381C78">
      <w:pPr>
        <w:spacing w:line="240" w:lineRule="auto"/>
        <w:ind w:firstLine="709"/>
        <w:rPr>
          <w:sz w:val="24"/>
          <w:szCs w:val="24"/>
        </w:rPr>
      </w:pPr>
      <w:r>
        <w:rPr>
          <w:sz w:val="24"/>
          <w:szCs w:val="24"/>
        </w:rPr>
        <w:lastRenderedPageBreak/>
        <w:t>- В случае передачи охраняемого</w:t>
      </w:r>
      <w:r w:rsidRPr="00D454E3">
        <w:rPr>
          <w:sz w:val="24"/>
          <w:szCs w:val="24"/>
        </w:rPr>
        <w:t xml:space="preserve"> Объект</w:t>
      </w:r>
      <w:r>
        <w:rPr>
          <w:sz w:val="24"/>
          <w:szCs w:val="24"/>
        </w:rPr>
        <w:t>а</w:t>
      </w:r>
      <w:r w:rsidRPr="00D454E3">
        <w:rPr>
          <w:sz w:val="24"/>
          <w:szCs w:val="24"/>
        </w:rPr>
        <w:t xml:space="preserve"> для производства строительно-монтажных работ организации, с которой у Заказчика заключен договор подряда в отношен</w:t>
      </w:r>
      <w:r>
        <w:rPr>
          <w:sz w:val="24"/>
          <w:szCs w:val="24"/>
        </w:rPr>
        <w:t>ии охраняемого</w:t>
      </w:r>
      <w:r w:rsidRPr="00D454E3">
        <w:rPr>
          <w:sz w:val="24"/>
          <w:szCs w:val="24"/>
        </w:rPr>
        <w:t xml:space="preserve"> Объект</w:t>
      </w:r>
      <w:r>
        <w:rPr>
          <w:sz w:val="24"/>
          <w:szCs w:val="24"/>
        </w:rPr>
        <w:t>а</w:t>
      </w:r>
      <w:r w:rsidRPr="00D454E3">
        <w:rPr>
          <w:sz w:val="24"/>
          <w:szCs w:val="24"/>
        </w:rPr>
        <w:t xml:space="preserve"> для производства работ. </w:t>
      </w:r>
    </w:p>
    <w:p w14:paraId="5F40382E" w14:textId="77777777" w:rsidR="00381C78" w:rsidRPr="00D454E3" w:rsidRDefault="00381C78" w:rsidP="00381C78">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3DB81AF9" w14:textId="77777777" w:rsidR="00381C78" w:rsidRPr="00301A74" w:rsidRDefault="00381C78" w:rsidP="00381C78">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w:t>
      </w:r>
      <w:r>
        <w:rPr>
          <w:sz w:val="24"/>
          <w:szCs w:val="24"/>
        </w:rPr>
        <w:t xml:space="preserve">б отказе от выполнения обязательств по Договору </w:t>
      </w:r>
      <w:r w:rsidRPr="00140C20">
        <w:rPr>
          <w:sz w:val="24"/>
          <w:szCs w:val="24"/>
        </w:rPr>
        <w:t>другой Стороны за 10 (десять) календарных</w:t>
      </w:r>
      <w:r w:rsidRPr="00301A74">
        <w:rPr>
          <w:sz w:val="24"/>
          <w:szCs w:val="24"/>
        </w:rPr>
        <w:t xml:space="preserve"> дней до даты предполагаемого отказа.</w:t>
      </w:r>
    </w:p>
    <w:p w14:paraId="5AEF8943" w14:textId="77777777" w:rsidR="00381C78" w:rsidRPr="00301A74" w:rsidRDefault="00381C78" w:rsidP="00381C78">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3271C222" w14:textId="77777777" w:rsidR="00381C78" w:rsidRPr="004E6A3A" w:rsidRDefault="00381C78" w:rsidP="00381C78">
      <w:pPr>
        <w:shd w:val="clear" w:color="auto" w:fill="FFFFFF"/>
        <w:spacing w:line="240" w:lineRule="auto"/>
        <w:ind w:firstLine="709"/>
        <w:rPr>
          <w:sz w:val="24"/>
          <w:szCs w:val="24"/>
        </w:rPr>
      </w:pPr>
      <w:r>
        <w:rPr>
          <w:sz w:val="24"/>
          <w:szCs w:val="24"/>
        </w:rPr>
        <w:t xml:space="preserve">10.5. </w:t>
      </w:r>
      <w:r w:rsidRPr="004E6A3A">
        <w:rPr>
          <w:sz w:val="24"/>
          <w:szCs w:val="24"/>
        </w:rPr>
        <w:t xml:space="preserve">При расторжении Договора по соглашению Сторон или </w:t>
      </w:r>
      <w:r>
        <w:rPr>
          <w:sz w:val="24"/>
          <w:szCs w:val="24"/>
        </w:rPr>
        <w:t>в случае одностороннего отказа от выполнения обязательств по Договору</w:t>
      </w:r>
      <w:r w:rsidRPr="004E6A3A">
        <w:rPr>
          <w:sz w:val="24"/>
          <w:szCs w:val="24"/>
        </w:rPr>
        <w:t xml:space="preserve"> подлежат оплате фактически оказанные Исполнителем услуги</w:t>
      </w:r>
      <w:r>
        <w:rPr>
          <w:sz w:val="24"/>
          <w:szCs w:val="24"/>
        </w:rPr>
        <w:t xml:space="preserve"> в соответствии с условиями настоящего Договора</w:t>
      </w:r>
      <w:r w:rsidRPr="004E6A3A">
        <w:rPr>
          <w:sz w:val="24"/>
          <w:szCs w:val="24"/>
        </w:rPr>
        <w:t>.</w:t>
      </w:r>
    </w:p>
    <w:p w14:paraId="51315051" w14:textId="77777777" w:rsidR="00381C78" w:rsidRPr="000B55A0" w:rsidRDefault="00381C78" w:rsidP="00381C78">
      <w:pPr>
        <w:pStyle w:val="Standard"/>
        <w:spacing w:after="0" w:line="240" w:lineRule="auto"/>
        <w:ind w:firstLine="709"/>
        <w:jc w:val="both"/>
        <w:rPr>
          <w:rFonts w:cs="Times New Roman"/>
          <w:b/>
          <w:sz w:val="24"/>
          <w:szCs w:val="24"/>
        </w:rPr>
      </w:pPr>
    </w:p>
    <w:p w14:paraId="6BE31594" w14:textId="77777777" w:rsidR="00381C78" w:rsidRPr="000B55A0" w:rsidRDefault="00381C78" w:rsidP="00381C78">
      <w:pPr>
        <w:pStyle w:val="Standard"/>
        <w:numPr>
          <w:ilvl w:val="0"/>
          <w:numId w:val="19"/>
        </w:numPr>
        <w:spacing w:after="0" w:line="240" w:lineRule="auto"/>
        <w:ind w:left="0"/>
        <w:jc w:val="center"/>
        <w:rPr>
          <w:rFonts w:cs="Times New Roman"/>
          <w:b/>
          <w:sz w:val="24"/>
          <w:szCs w:val="24"/>
        </w:rPr>
      </w:pPr>
      <w:r w:rsidRPr="000B55A0">
        <w:rPr>
          <w:rFonts w:cs="Times New Roman"/>
          <w:b/>
          <w:sz w:val="24"/>
          <w:szCs w:val="24"/>
        </w:rPr>
        <w:t xml:space="preserve"> РАЗРЕШЕНИЕ СПОРОВ</w:t>
      </w:r>
    </w:p>
    <w:p w14:paraId="01BFCD06" w14:textId="77777777" w:rsidR="00381C78" w:rsidRPr="000B55A0" w:rsidRDefault="00381C78" w:rsidP="00381C78">
      <w:pPr>
        <w:autoSpaceDE w:val="0"/>
        <w:autoSpaceDN w:val="0"/>
        <w:adjustRightInd w:val="0"/>
        <w:spacing w:line="240" w:lineRule="auto"/>
        <w:ind w:firstLine="540"/>
        <w:rPr>
          <w:sz w:val="24"/>
          <w:szCs w:val="24"/>
        </w:rPr>
      </w:pPr>
      <w:r w:rsidRPr="000B55A0">
        <w:rPr>
          <w:sz w:val="24"/>
          <w:szCs w:val="24"/>
        </w:rPr>
        <w:t xml:space="preserve">11.1. 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w:t>
      </w:r>
      <w:r>
        <w:rPr>
          <w:sz w:val="24"/>
          <w:szCs w:val="24"/>
        </w:rPr>
        <w:t>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указанного в претензии срока, Стороны</w:t>
      </w:r>
      <w:r w:rsidRPr="000B55A0">
        <w:rPr>
          <w:sz w:val="24"/>
          <w:szCs w:val="24"/>
        </w:rPr>
        <w:t xml:space="preserve"> передают споры на рассмотрение в Арбитражный суд города Санкт-Петербурга и Ленинградской области. </w:t>
      </w:r>
    </w:p>
    <w:p w14:paraId="36291534" w14:textId="77777777" w:rsidR="00381C78" w:rsidRPr="000B55A0" w:rsidRDefault="00381C78" w:rsidP="00381C78">
      <w:pPr>
        <w:shd w:val="clear" w:color="auto" w:fill="FFFFFF"/>
        <w:spacing w:line="240" w:lineRule="auto"/>
        <w:ind w:firstLine="709"/>
        <w:rPr>
          <w:sz w:val="24"/>
          <w:szCs w:val="24"/>
        </w:rPr>
      </w:pPr>
    </w:p>
    <w:p w14:paraId="611F444F" w14:textId="77777777" w:rsidR="00381C78" w:rsidRDefault="00381C78" w:rsidP="00381C78">
      <w:pPr>
        <w:pStyle w:val="affb"/>
        <w:numPr>
          <w:ilvl w:val="0"/>
          <w:numId w:val="19"/>
        </w:numPr>
        <w:autoSpaceDE w:val="0"/>
        <w:autoSpaceDN w:val="0"/>
        <w:adjustRightInd w:val="0"/>
        <w:ind w:left="0"/>
        <w:jc w:val="center"/>
        <w:outlineLvl w:val="0"/>
        <w:rPr>
          <w:b/>
        </w:rPr>
      </w:pPr>
      <w:r w:rsidRPr="000B55A0">
        <w:rPr>
          <w:b/>
        </w:rPr>
        <w:t>КОНФИДЕНЦИАЛЬНОСТЬ</w:t>
      </w:r>
    </w:p>
    <w:p w14:paraId="078C6212" w14:textId="77777777" w:rsidR="00381C78" w:rsidRPr="000B55A0" w:rsidRDefault="00381C78" w:rsidP="00381C78">
      <w:pPr>
        <w:pStyle w:val="affb"/>
        <w:autoSpaceDE w:val="0"/>
        <w:autoSpaceDN w:val="0"/>
        <w:adjustRightInd w:val="0"/>
        <w:ind w:left="0"/>
        <w:outlineLvl w:val="0"/>
        <w:rPr>
          <w:b/>
        </w:rPr>
      </w:pPr>
    </w:p>
    <w:p w14:paraId="2F9AF813" w14:textId="77777777" w:rsidR="00381C78" w:rsidRPr="000B55A0" w:rsidRDefault="00381C78" w:rsidP="00381C78">
      <w:pPr>
        <w:pStyle w:val="affb"/>
        <w:autoSpaceDE w:val="0"/>
        <w:autoSpaceDN w:val="0"/>
        <w:adjustRightInd w:val="0"/>
        <w:ind w:left="0" w:firstLine="709"/>
        <w:jc w:val="both"/>
        <w:outlineLvl w:val="0"/>
      </w:pPr>
      <w:r w:rsidRPr="000B55A0">
        <w:t>12.1. Условия Договора, соглашений, приложений и иных документов к нему конфиденциальны и не подлежат разглашению.</w:t>
      </w:r>
    </w:p>
    <w:p w14:paraId="672BB8D5" w14:textId="77777777" w:rsidR="00381C78" w:rsidRPr="000B55A0" w:rsidRDefault="00381C78" w:rsidP="00381C78">
      <w:pPr>
        <w:autoSpaceDE w:val="0"/>
        <w:autoSpaceDN w:val="0"/>
        <w:adjustRightInd w:val="0"/>
        <w:spacing w:line="240" w:lineRule="auto"/>
        <w:ind w:firstLine="709"/>
        <w:rPr>
          <w:sz w:val="24"/>
          <w:szCs w:val="24"/>
        </w:rPr>
      </w:pPr>
      <w:r w:rsidRPr="000B55A0">
        <w:rPr>
          <w:sz w:val="24"/>
          <w:szCs w:val="24"/>
        </w:rPr>
        <w:t>1</w:t>
      </w:r>
      <w:r>
        <w:rPr>
          <w:sz w:val="24"/>
          <w:szCs w:val="24"/>
        </w:rPr>
        <w:t>2</w:t>
      </w:r>
      <w:r w:rsidRPr="000B55A0">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135EAB9B" w14:textId="77777777" w:rsidR="00381C78" w:rsidRPr="000B55A0" w:rsidRDefault="00381C78" w:rsidP="00381C78">
      <w:pPr>
        <w:pStyle w:val="affb"/>
        <w:shd w:val="clear" w:color="auto" w:fill="FFFFFF"/>
        <w:ind w:left="0"/>
        <w:jc w:val="center"/>
        <w:rPr>
          <w:b/>
        </w:rPr>
      </w:pPr>
    </w:p>
    <w:p w14:paraId="31EA2630" w14:textId="77777777" w:rsidR="00381C78" w:rsidRDefault="00381C78" w:rsidP="00381C78">
      <w:pPr>
        <w:pStyle w:val="affb"/>
        <w:numPr>
          <w:ilvl w:val="0"/>
          <w:numId w:val="19"/>
        </w:numPr>
        <w:shd w:val="clear" w:color="auto" w:fill="FFFFFF"/>
        <w:ind w:left="0"/>
        <w:jc w:val="center"/>
        <w:rPr>
          <w:b/>
        </w:rPr>
      </w:pPr>
      <w:r w:rsidRPr="000B55A0">
        <w:rPr>
          <w:b/>
        </w:rPr>
        <w:t>ПРОЧИЕ УСЛОВИЯ</w:t>
      </w:r>
    </w:p>
    <w:p w14:paraId="7EC7C0D9" w14:textId="77777777" w:rsidR="00381C78" w:rsidRPr="000B55A0" w:rsidRDefault="00381C78" w:rsidP="00381C78">
      <w:pPr>
        <w:pStyle w:val="affb"/>
        <w:shd w:val="clear" w:color="auto" w:fill="FFFFFF"/>
        <w:ind w:left="0"/>
        <w:rPr>
          <w:b/>
        </w:rPr>
      </w:pPr>
    </w:p>
    <w:p w14:paraId="503E34A0" w14:textId="77777777" w:rsidR="00381C78" w:rsidRPr="000B55A0" w:rsidRDefault="00381C78" w:rsidP="00381C78">
      <w:pPr>
        <w:tabs>
          <w:tab w:val="left" w:pos="142"/>
        </w:tabs>
        <w:spacing w:line="240" w:lineRule="auto"/>
        <w:ind w:firstLine="709"/>
        <w:rPr>
          <w:sz w:val="24"/>
          <w:szCs w:val="24"/>
        </w:rPr>
      </w:pPr>
      <w:r w:rsidRPr="000B55A0">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7D75B843" w14:textId="77777777" w:rsidR="00381C78" w:rsidRPr="000B55A0" w:rsidRDefault="00381C78" w:rsidP="00381C78">
      <w:pPr>
        <w:spacing w:line="240" w:lineRule="auto"/>
        <w:ind w:firstLine="709"/>
        <w:rPr>
          <w:sz w:val="24"/>
          <w:szCs w:val="24"/>
        </w:rPr>
      </w:pPr>
      <w:r w:rsidRPr="000B55A0">
        <w:rPr>
          <w:sz w:val="24"/>
          <w:szCs w:val="24"/>
        </w:rPr>
        <w:t>13.2. Настоящий Договор заключен по результатам проведения запроса предложений</w:t>
      </w:r>
      <w:r>
        <w:rPr>
          <w:sz w:val="24"/>
          <w:szCs w:val="24"/>
        </w:rPr>
        <w:t xml:space="preserve"> в электронной форме</w:t>
      </w:r>
      <w:r w:rsidRPr="000B55A0">
        <w:rPr>
          <w:sz w:val="24"/>
          <w:szCs w:val="24"/>
        </w:rPr>
        <w:t xml:space="preserve">, согласно Протоколу </w:t>
      </w:r>
      <w:r w:rsidRPr="0017195B">
        <w:rPr>
          <w:sz w:val="24"/>
          <w:szCs w:val="24"/>
        </w:rPr>
        <w:t>№</w:t>
      </w:r>
      <w:r>
        <w:rPr>
          <w:sz w:val="24"/>
          <w:szCs w:val="24"/>
        </w:rPr>
        <w:t xml:space="preserve">______________ </w:t>
      </w:r>
      <w:r w:rsidRPr="000B55A0">
        <w:rPr>
          <w:sz w:val="24"/>
          <w:szCs w:val="24"/>
        </w:rPr>
        <w:t xml:space="preserve">заседания Комиссии по закупочной деятельности АО «Санкт-Петербургский центр доступного жилья», от </w:t>
      </w:r>
      <w:r>
        <w:rPr>
          <w:sz w:val="24"/>
          <w:szCs w:val="24"/>
        </w:rPr>
        <w:t>_________</w:t>
      </w:r>
      <w:r w:rsidRPr="000B55A0">
        <w:rPr>
          <w:sz w:val="24"/>
          <w:szCs w:val="24"/>
        </w:rPr>
        <w:t xml:space="preserve"> г</w:t>
      </w:r>
      <w:r>
        <w:rPr>
          <w:sz w:val="24"/>
          <w:szCs w:val="24"/>
        </w:rPr>
        <w:t>ода</w:t>
      </w:r>
      <w:r w:rsidRPr="000B55A0">
        <w:rPr>
          <w:sz w:val="24"/>
          <w:szCs w:val="24"/>
        </w:rPr>
        <w:t>.</w:t>
      </w:r>
    </w:p>
    <w:p w14:paraId="282ACFE3" w14:textId="77777777" w:rsidR="00381C78" w:rsidRPr="000B55A0" w:rsidRDefault="00381C78" w:rsidP="00381C78">
      <w:pPr>
        <w:autoSpaceDE w:val="0"/>
        <w:autoSpaceDN w:val="0"/>
        <w:adjustRightInd w:val="0"/>
        <w:spacing w:line="240" w:lineRule="auto"/>
        <w:ind w:firstLine="709"/>
        <w:rPr>
          <w:color w:val="000000"/>
          <w:sz w:val="24"/>
          <w:szCs w:val="24"/>
        </w:rPr>
      </w:pPr>
      <w:r w:rsidRPr="000B55A0">
        <w:rPr>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w:t>
      </w:r>
      <w:r>
        <w:rPr>
          <w:sz w:val="24"/>
          <w:szCs w:val="24"/>
        </w:rPr>
        <w:t>м</w:t>
      </w:r>
      <w:r w:rsidRPr="000B55A0">
        <w:rPr>
          <w:sz w:val="24"/>
          <w:szCs w:val="24"/>
        </w:rPr>
        <w:t xml:space="preserve"> закон</w:t>
      </w:r>
      <w:r>
        <w:rPr>
          <w:sz w:val="24"/>
          <w:szCs w:val="24"/>
        </w:rPr>
        <w:t>ом</w:t>
      </w:r>
      <w:r w:rsidRPr="000B55A0">
        <w:rPr>
          <w:sz w:val="24"/>
          <w:szCs w:val="24"/>
        </w:rPr>
        <w:t xml:space="preserve">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0D760086" w14:textId="77777777" w:rsidR="00381C78" w:rsidRPr="000B55A0" w:rsidRDefault="00381C78" w:rsidP="00381C78">
      <w:pPr>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02FECBFB" w14:textId="77777777" w:rsidR="00381C78" w:rsidRPr="000B55A0" w:rsidRDefault="00381C78" w:rsidP="00381C78">
      <w:pPr>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03E4119D" w14:textId="77777777" w:rsidR="00381C78" w:rsidRPr="000B55A0" w:rsidRDefault="00381C78" w:rsidP="00381C78">
      <w:pPr>
        <w:tabs>
          <w:tab w:val="left" w:pos="142"/>
        </w:tabs>
        <w:spacing w:line="240" w:lineRule="auto"/>
        <w:ind w:firstLine="709"/>
        <w:rPr>
          <w:sz w:val="24"/>
          <w:szCs w:val="24"/>
        </w:rPr>
      </w:pPr>
      <w:r w:rsidRPr="000B55A0">
        <w:rPr>
          <w:sz w:val="24"/>
          <w:szCs w:val="24"/>
        </w:rPr>
        <w:t>13.6.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настоящего Договора.</w:t>
      </w:r>
    </w:p>
    <w:p w14:paraId="5F8454B4" w14:textId="77777777" w:rsidR="00381C78" w:rsidRPr="000B55A0" w:rsidRDefault="00381C78" w:rsidP="00381C78">
      <w:pPr>
        <w:tabs>
          <w:tab w:val="left" w:pos="142"/>
        </w:tabs>
        <w:spacing w:line="240" w:lineRule="auto"/>
        <w:ind w:firstLine="709"/>
        <w:rPr>
          <w:sz w:val="24"/>
          <w:szCs w:val="24"/>
        </w:rPr>
      </w:pPr>
      <w:r w:rsidRPr="000B55A0">
        <w:rPr>
          <w:sz w:val="24"/>
          <w:szCs w:val="24"/>
        </w:rPr>
        <w:lastRenderedPageBreak/>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Корреспонденцию по адресам, указанным в </w:t>
      </w:r>
      <w:r>
        <w:rPr>
          <w:sz w:val="24"/>
          <w:szCs w:val="24"/>
        </w:rPr>
        <w:t>Договоре</w:t>
      </w:r>
      <w:r w:rsidRPr="000B55A0">
        <w:rPr>
          <w:sz w:val="24"/>
          <w:szCs w:val="24"/>
        </w:rPr>
        <w:t>, ЕГРЮЛ и не сообщил Заказчику какой-либо иной адрес, по которому Исполнителем осуществляется получение Корреспонденции.</w:t>
      </w:r>
    </w:p>
    <w:p w14:paraId="72B275B7" w14:textId="77777777" w:rsidR="00381C78" w:rsidRPr="000B55A0" w:rsidRDefault="00381C78" w:rsidP="00381C78">
      <w:pPr>
        <w:tabs>
          <w:tab w:val="left" w:pos="142"/>
        </w:tabs>
        <w:spacing w:line="240" w:lineRule="auto"/>
        <w:ind w:firstLine="709"/>
        <w:rPr>
          <w:sz w:val="24"/>
          <w:szCs w:val="24"/>
        </w:rPr>
      </w:pPr>
      <w:r w:rsidRPr="000B55A0">
        <w:rPr>
          <w:sz w:val="24"/>
          <w:szCs w:val="24"/>
        </w:rPr>
        <w:t>13.7. Стороны обязаны в течении 3 (трех) дней сообщать друг другу об изменении реквизитов, указанных в Договоре.</w:t>
      </w:r>
    </w:p>
    <w:p w14:paraId="435AD375" w14:textId="77777777" w:rsidR="00381C78" w:rsidRPr="000B55A0" w:rsidRDefault="00381C78" w:rsidP="00381C78">
      <w:pPr>
        <w:spacing w:line="240" w:lineRule="auto"/>
        <w:ind w:firstLine="709"/>
        <w:rPr>
          <w:sz w:val="24"/>
          <w:szCs w:val="24"/>
        </w:rPr>
      </w:pPr>
      <w:r w:rsidRPr="000B55A0">
        <w:rPr>
          <w:sz w:val="24"/>
          <w:szCs w:val="24"/>
        </w:rPr>
        <w:t>13.8. Неотъемлем</w:t>
      </w:r>
      <w:r>
        <w:rPr>
          <w:sz w:val="24"/>
          <w:szCs w:val="24"/>
        </w:rPr>
        <w:t>ой частью</w:t>
      </w:r>
      <w:r w:rsidRPr="000B55A0">
        <w:rPr>
          <w:sz w:val="24"/>
          <w:szCs w:val="24"/>
        </w:rPr>
        <w:t xml:space="preserve"> настояще</w:t>
      </w:r>
      <w:r>
        <w:rPr>
          <w:sz w:val="24"/>
          <w:szCs w:val="24"/>
        </w:rPr>
        <w:t>го</w:t>
      </w:r>
      <w:r w:rsidRPr="000B55A0">
        <w:rPr>
          <w:sz w:val="24"/>
          <w:szCs w:val="24"/>
        </w:rPr>
        <w:t xml:space="preserve"> Договор</w:t>
      </w:r>
      <w:r>
        <w:rPr>
          <w:sz w:val="24"/>
          <w:szCs w:val="24"/>
        </w:rPr>
        <w:t>а</w:t>
      </w:r>
      <w:r w:rsidRPr="000B55A0">
        <w:rPr>
          <w:sz w:val="24"/>
          <w:szCs w:val="24"/>
        </w:rPr>
        <w:t xml:space="preserve"> явля</w:t>
      </w:r>
      <w:r>
        <w:rPr>
          <w:sz w:val="24"/>
          <w:szCs w:val="24"/>
        </w:rPr>
        <w:t>ю</w:t>
      </w:r>
      <w:r w:rsidRPr="000B55A0">
        <w:rPr>
          <w:sz w:val="24"/>
          <w:szCs w:val="24"/>
        </w:rPr>
        <w:t>тся:</w:t>
      </w:r>
    </w:p>
    <w:p w14:paraId="0E6F1197" w14:textId="77777777" w:rsidR="00381C78" w:rsidRPr="000B55A0" w:rsidRDefault="00381C78" w:rsidP="00381C78">
      <w:pPr>
        <w:spacing w:line="240" w:lineRule="auto"/>
        <w:ind w:firstLine="709"/>
        <w:rPr>
          <w:sz w:val="24"/>
          <w:szCs w:val="24"/>
        </w:rPr>
      </w:pPr>
      <w:r w:rsidRPr="000B55A0">
        <w:rPr>
          <w:sz w:val="24"/>
          <w:szCs w:val="24"/>
        </w:rPr>
        <w:t>Приложение № 1- Техническое задание.</w:t>
      </w:r>
    </w:p>
    <w:p w14:paraId="5602786A" w14:textId="77777777" w:rsidR="00381C78" w:rsidRPr="000B55A0" w:rsidRDefault="00381C78" w:rsidP="00381C78">
      <w:pPr>
        <w:widowControl w:val="0"/>
        <w:autoSpaceDE w:val="0"/>
        <w:autoSpaceDN w:val="0"/>
        <w:adjustRightInd w:val="0"/>
        <w:spacing w:line="240" w:lineRule="auto"/>
        <w:ind w:firstLine="709"/>
        <w:rPr>
          <w:sz w:val="24"/>
          <w:szCs w:val="24"/>
        </w:rPr>
      </w:pPr>
      <w:r w:rsidRPr="000B55A0">
        <w:rPr>
          <w:sz w:val="24"/>
          <w:szCs w:val="24"/>
        </w:rPr>
        <w:t>Приложение № 2 – Акт приема-передачи Объекта.</w:t>
      </w:r>
    </w:p>
    <w:p w14:paraId="37D25AF1" w14:textId="77777777" w:rsidR="00381C78" w:rsidRPr="000B55A0" w:rsidRDefault="00381C78" w:rsidP="00381C78">
      <w:pPr>
        <w:widowControl w:val="0"/>
        <w:autoSpaceDE w:val="0"/>
        <w:autoSpaceDN w:val="0"/>
        <w:adjustRightInd w:val="0"/>
        <w:spacing w:line="240" w:lineRule="auto"/>
        <w:ind w:firstLine="709"/>
        <w:rPr>
          <w:sz w:val="24"/>
          <w:szCs w:val="24"/>
        </w:rPr>
      </w:pPr>
      <w:r w:rsidRPr="000B55A0">
        <w:rPr>
          <w:sz w:val="24"/>
          <w:szCs w:val="24"/>
        </w:rPr>
        <w:t>Приложение № 3 - Акт об оказании услуг.</w:t>
      </w:r>
    </w:p>
    <w:p w14:paraId="1BF7A0A0" w14:textId="77777777" w:rsidR="00381C78" w:rsidRPr="000B55A0" w:rsidRDefault="00381C78" w:rsidP="00381C78">
      <w:pPr>
        <w:widowControl w:val="0"/>
        <w:autoSpaceDE w:val="0"/>
        <w:autoSpaceDN w:val="0"/>
        <w:adjustRightInd w:val="0"/>
        <w:spacing w:line="240" w:lineRule="auto"/>
        <w:ind w:firstLine="709"/>
        <w:rPr>
          <w:b/>
          <w:sz w:val="24"/>
          <w:szCs w:val="24"/>
        </w:rPr>
      </w:pPr>
      <w:r w:rsidRPr="000B55A0">
        <w:rPr>
          <w:sz w:val="24"/>
          <w:szCs w:val="24"/>
        </w:rPr>
        <w:tab/>
      </w:r>
      <w:r w:rsidRPr="000B55A0">
        <w:rPr>
          <w:sz w:val="24"/>
          <w:szCs w:val="24"/>
        </w:rPr>
        <w:tab/>
      </w:r>
      <w:r w:rsidRPr="000B55A0">
        <w:rPr>
          <w:sz w:val="24"/>
          <w:szCs w:val="24"/>
        </w:rPr>
        <w:tab/>
      </w:r>
    </w:p>
    <w:p w14:paraId="05D9E223" w14:textId="77777777" w:rsidR="00381C78" w:rsidRDefault="00381C78" w:rsidP="00381C78">
      <w:pPr>
        <w:pStyle w:val="Textbody"/>
        <w:numPr>
          <w:ilvl w:val="0"/>
          <w:numId w:val="19"/>
        </w:numPr>
        <w:ind w:left="0" w:firstLine="709"/>
        <w:jc w:val="center"/>
        <w:rPr>
          <w:b/>
          <w:szCs w:val="24"/>
        </w:rPr>
      </w:pPr>
      <w:r w:rsidRPr="000B55A0">
        <w:rPr>
          <w:b/>
          <w:szCs w:val="24"/>
        </w:rPr>
        <w:t>РЕКВИЗИТЫ И ПОДПИСИ СТОРОН</w:t>
      </w:r>
    </w:p>
    <w:p w14:paraId="12C4FB2F" w14:textId="77777777" w:rsidR="00381C78" w:rsidRPr="000B55A0" w:rsidRDefault="00381C78" w:rsidP="00381C78">
      <w:pPr>
        <w:pStyle w:val="Textbody"/>
        <w:ind w:left="709"/>
        <w:rPr>
          <w:b/>
          <w:szCs w:val="24"/>
        </w:rPr>
      </w:pPr>
    </w:p>
    <w:tbl>
      <w:tblPr>
        <w:tblW w:w="9309" w:type="dxa"/>
        <w:tblInd w:w="47" w:type="dxa"/>
        <w:tblLook w:val="0000" w:firstRow="0" w:lastRow="0" w:firstColumn="0" w:lastColumn="0" w:noHBand="0" w:noVBand="0"/>
      </w:tblPr>
      <w:tblGrid>
        <w:gridCol w:w="4773"/>
        <w:gridCol w:w="4536"/>
      </w:tblGrid>
      <w:tr w:rsidR="00381C78" w:rsidRPr="000B55A0" w14:paraId="15E327EA" w14:textId="77777777" w:rsidTr="008605E4">
        <w:trPr>
          <w:trHeight w:val="1854"/>
        </w:trPr>
        <w:tc>
          <w:tcPr>
            <w:tcW w:w="4773" w:type="dxa"/>
          </w:tcPr>
          <w:p w14:paraId="29E502D5" w14:textId="77777777" w:rsidR="00381C78" w:rsidRPr="00B67C4D" w:rsidRDefault="00381C78" w:rsidP="008605E4">
            <w:pPr>
              <w:shd w:val="clear" w:color="auto" w:fill="FFFFFF"/>
              <w:tabs>
                <w:tab w:val="left" w:pos="5006"/>
              </w:tabs>
              <w:spacing w:line="240" w:lineRule="auto"/>
              <w:ind w:hanging="13"/>
              <w:jc w:val="left"/>
              <w:rPr>
                <w:b/>
                <w:bCs/>
                <w:sz w:val="24"/>
                <w:szCs w:val="24"/>
              </w:rPr>
            </w:pPr>
            <w:r w:rsidRPr="00B67C4D">
              <w:rPr>
                <w:b/>
                <w:bCs/>
                <w:sz w:val="24"/>
                <w:szCs w:val="24"/>
              </w:rPr>
              <w:t>Заказчик</w:t>
            </w:r>
            <w:r>
              <w:rPr>
                <w:b/>
                <w:bCs/>
                <w:sz w:val="24"/>
                <w:szCs w:val="24"/>
              </w:rPr>
              <w:t>:</w:t>
            </w:r>
          </w:p>
          <w:p w14:paraId="51AA672A" w14:textId="77777777" w:rsidR="00381C78" w:rsidRDefault="00381C78" w:rsidP="008605E4">
            <w:pPr>
              <w:spacing w:line="240" w:lineRule="auto"/>
              <w:ind w:firstLine="709"/>
              <w:jc w:val="left"/>
              <w:rPr>
                <w:bCs/>
                <w:sz w:val="24"/>
                <w:szCs w:val="24"/>
              </w:rPr>
            </w:pPr>
          </w:p>
          <w:p w14:paraId="1144A288" w14:textId="77777777" w:rsidR="00381C78" w:rsidRDefault="00381C78" w:rsidP="008605E4">
            <w:pPr>
              <w:tabs>
                <w:tab w:val="left" w:pos="142"/>
              </w:tabs>
              <w:spacing w:line="240" w:lineRule="auto"/>
              <w:ind w:firstLine="0"/>
              <w:jc w:val="left"/>
              <w:rPr>
                <w:bCs/>
                <w:sz w:val="24"/>
                <w:szCs w:val="24"/>
              </w:rPr>
            </w:pPr>
          </w:p>
          <w:p w14:paraId="111C00F1" w14:textId="77777777" w:rsidR="00381C78" w:rsidRDefault="00381C78" w:rsidP="008605E4">
            <w:pPr>
              <w:tabs>
                <w:tab w:val="left" w:pos="142"/>
              </w:tabs>
              <w:spacing w:line="240" w:lineRule="auto"/>
              <w:ind w:firstLine="0"/>
              <w:rPr>
                <w:bCs/>
                <w:sz w:val="24"/>
                <w:szCs w:val="24"/>
              </w:rPr>
            </w:pPr>
          </w:p>
          <w:p w14:paraId="7A5CE69A" w14:textId="77777777" w:rsidR="00381C78" w:rsidRPr="007B3472" w:rsidRDefault="00381C78" w:rsidP="008605E4">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/____________ /</w:t>
            </w:r>
          </w:p>
          <w:p w14:paraId="5907A5F8" w14:textId="77777777" w:rsidR="00381C78" w:rsidRPr="001C09C9" w:rsidRDefault="00381C78" w:rsidP="008605E4">
            <w:pPr>
              <w:spacing w:line="240" w:lineRule="auto"/>
              <w:ind w:firstLine="0"/>
              <w:jc w:val="left"/>
              <w:rPr>
                <w:bCs/>
                <w:sz w:val="24"/>
                <w:szCs w:val="24"/>
              </w:rPr>
            </w:pPr>
            <w:r w:rsidRPr="007B3472">
              <w:rPr>
                <w:bCs/>
                <w:sz w:val="24"/>
                <w:szCs w:val="24"/>
              </w:rPr>
              <w:t>М.П.</w:t>
            </w:r>
          </w:p>
        </w:tc>
        <w:tc>
          <w:tcPr>
            <w:tcW w:w="4536" w:type="dxa"/>
          </w:tcPr>
          <w:p w14:paraId="1576F709" w14:textId="77777777" w:rsidR="00381C78" w:rsidRDefault="00381C78" w:rsidP="008605E4">
            <w:pPr>
              <w:spacing w:line="240" w:lineRule="auto"/>
              <w:ind w:firstLine="0"/>
              <w:rPr>
                <w:b/>
                <w:bCs/>
                <w:sz w:val="24"/>
                <w:szCs w:val="24"/>
              </w:rPr>
            </w:pPr>
            <w:r w:rsidRPr="000B55A0">
              <w:rPr>
                <w:b/>
                <w:bCs/>
                <w:sz w:val="24"/>
                <w:szCs w:val="24"/>
              </w:rPr>
              <w:t>Исполнитель</w:t>
            </w:r>
            <w:r>
              <w:rPr>
                <w:b/>
                <w:bCs/>
                <w:sz w:val="24"/>
                <w:szCs w:val="24"/>
              </w:rPr>
              <w:t>:</w:t>
            </w:r>
          </w:p>
          <w:p w14:paraId="0FEFC2E1" w14:textId="77777777" w:rsidR="00381C78" w:rsidRPr="007B5BD8" w:rsidRDefault="00381C78" w:rsidP="008605E4">
            <w:pPr>
              <w:spacing w:line="240" w:lineRule="auto"/>
              <w:ind w:firstLine="0"/>
              <w:jc w:val="left"/>
              <w:rPr>
                <w:bCs/>
                <w:sz w:val="16"/>
                <w:szCs w:val="16"/>
              </w:rPr>
            </w:pPr>
          </w:p>
          <w:p w14:paraId="7C13E476" w14:textId="77777777" w:rsidR="00381C78" w:rsidRDefault="00381C78" w:rsidP="008605E4">
            <w:pPr>
              <w:spacing w:line="240" w:lineRule="auto"/>
              <w:ind w:firstLine="0"/>
              <w:jc w:val="left"/>
              <w:rPr>
                <w:bCs/>
                <w:sz w:val="24"/>
                <w:szCs w:val="24"/>
              </w:rPr>
            </w:pPr>
          </w:p>
          <w:p w14:paraId="223081F3" w14:textId="77777777" w:rsidR="00381C78" w:rsidRPr="00933DA5" w:rsidRDefault="00381C78" w:rsidP="008605E4">
            <w:pPr>
              <w:spacing w:line="240" w:lineRule="auto"/>
              <w:ind w:firstLine="0"/>
              <w:jc w:val="left"/>
              <w:rPr>
                <w:bCs/>
                <w:sz w:val="24"/>
                <w:szCs w:val="24"/>
                <w:lang w:val="en-US"/>
              </w:rPr>
            </w:pPr>
          </w:p>
          <w:p w14:paraId="39F5FD27" w14:textId="77777777" w:rsidR="00381C78" w:rsidRPr="00D15A62" w:rsidRDefault="00381C78" w:rsidP="008605E4">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2CFD8BA6" w14:textId="77777777" w:rsidR="00381C78" w:rsidRPr="001C09C9" w:rsidRDefault="00381C78" w:rsidP="008605E4">
            <w:pPr>
              <w:spacing w:line="240" w:lineRule="auto"/>
              <w:ind w:firstLine="0"/>
              <w:jc w:val="left"/>
              <w:rPr>
                <w:bCs/>
                <w:sz w:val="24"/>
                <w:szCs w:val="24"/>
              </w:rPr>
            </w:pPr>
            <w:r w:rsidRPr="005F1705">
              <w:rPr>
                <w:bCs/>
                <w:sz w:val="24"/>
                <w:szCs w:val="24"/>
              </w:rPr>
              <w:t>М.П.</w:t>
            </w:r>
          </w:p>
        </w:tc>
      </w:tr>
    </w:tbl>
    <w:p w14:paraId="467EEFDC" w14:textId="77777777" w:rsidR="00381C78" w:rsidRDefault="00381C78" w:rsidP="00381C78">
      <w:pPr>
        <w:shd w:val="clear" w:color="auto" w:fill="FFFFFF"/>
        <w:spacing w:line="240" w:lineRule="auto"/>
        <w:ind w:firstLine="709"/>
        <w:jc w:val="right"/>
        <w:rPr>
          <w:sz w:val="22"/>
          <w:szCs w:val="22"/>
        </w:rPr>
      </w:pPr>
      <w:r>
        <w:rPr>
          <w:sz w:val="22"/>
          <w:szCs w:val="22"/>
        </w:rPr>
        <w:br w:type="page"/>
      </w:r>
    </w:p>
    <w:p w14:paraId="0EC49913" w14:textId="77777777" w:rsidR="00381C78" w:rsidRDefault="00381C78" w:rsidP="00381C78">
      <w:pPr>
        <w:shd w:val="clear" w:color="auto" w:fill="FFFFFF"/>
        <w:spacing w:line="240" w:lineRule="auto"/>
        <w:ind w:firstLine="709"/>
        <w:jc w:val="right"/>
        <w:rPr>
          <w:sz w:val="22"/>
          <w:szCs w:val="22"/>
        </w:rPr>
      </w:pPr>
    </w:p>
    <w:p w14:paraId="273132B0" w14:textId="77777777" w:rsidR="00381C78" w:rsidRDefault="00381C78" w:rsidP="00381C78">
      <w:pPr>
        <w:shd w:val="clear" w:color="auto" w:fill="FFFFFF"/>
        <w:spacing w:line="240" w:lineRule="auto"/>
        <w:ind w:firstLine="709"/>
        <w:jc w:val="right"/>
        <w:rPr>
          <w:sz w:val="22"/>
          <w:szCs w:val="22"/>
        </w:rPr>
      </w:pPr>
    </w:p>
    <w:p w14:paraId="25725A0A" w14:textId="77777777" w:rsidR="00381C78" w:rsidRPr="003869F1" w:rsidRDefault="00381C78" w:rsidP="00381C78">
      <w:pPr>
        <w:shd w:val="clear" w:color="auto" w:fill="FFFFFF"/>
        <w:spacing w:line="240" w:lineRule="auto"/>
        <w:ind w:firstLine="709"/>
        <w:jc w:val="right"/>
        <w:rPr>
          <w:sz w:val="22"/>
          <w:szCs w:val="22"/>
        </w:rPr>
      </w:pPr>
      <w:r w:rsidRPr="003869F1">
        <w:rPr>
          <w:sz w:val="22"/>
          <w:szCs w:val="22"/>
        </w:rPr>
        <w:t>Приложение № 1</w:t>
      </w:r>
    </w:p>
    <w:p w14:paraId="2EF4EBC7" w14:textId="77777777" w:rsidR="00381C78" w:rsidRPr="000F5155" w:rsidRDefault="00381C78" w:rsidP="00381C78">
      <w:pPr>
        <w:shd w:val="clear" w:color="auto" w:fill="FFFFFF"/>
        <w:spacing w:line="240" w:lineRule="auto"/>
        <w:ind w:firstLine="709"/>
        <w:jc w:val="right"/>
        <w:rPr>
          <w:sz w:val="22"/>
          <w:szCs w:val="22"/>
        </w:rPr>
      </w:pPr>
      <w:r w:rsidRPr="003869F1">
        <w:rPr>
          <w:sz w:val="22"/>
          <w:szCs w:val="22"/>
        </w:rPr>
        <w:t xml:space="preserve">                                                                    к Договору </w:t>
      </w:r>
      <w:r>
        <w:rPr>
          <w:sz w:val="22"/>
          <w:szCs w:val="22"/>
        </w:rPr>
        <w:t>№_____</w:t>
      </w:r>
      <w:r w:rsidRPr="0017195B">
        <w:rPr>
          <w:sz w:val="22"/>
          <w:szCs w:val="22"/>
        </w:rPr>
        <w:t>/20</w:t>
      </w:r>
      <w:r w:rsidRPr="000F5155">
        <w:rPr>
          <w:sz w:val="22"/>
          <w:szCs w:val="22"/>
        </w:rPr>
        <w:t>__</w:t>
      </w:r>
    </w:p>
    <w:p w14:paraId="05060956" w14:textId="77777777" w:rsidR="00381C78" w:rsidRPr="000F5155" w:rsidRDefault="00381C78" w:rsidP="00381C78">
      <w:pPr>
        <w:widowControl w:val="0"/>
        <w:autoSpaceDE w:val="0"/>
        <w:autoSpaceDN w:val="0"/>
        <w:adjustRightInd w:val="0"/>
        <w:spacing w:line="240" w:lineRule="auto"/>
        <w:ind w:firstLine="0"/>
        <w:jc w:val="right"/>
        <w:rPr>
          <w:b/>
          <w:bCs/>
          <w:sz w:val="24"/>
          <w:szCs w:val="24"/>
        </w:rPr>
      </w:pPr>
      <w:r>
        <w:rPr>
          <w:sz w:val="22"/>
          <w:szCs w:val="22"/>
        </w:rPr>
        <w:t>от ________20</w:t>
      </w:r>
      <w:r w:rsidRPr="000F5155">
        <w:rPr>
          <w:sz w:val="22"/>
          <w:szCs w:val="22"/>
        </w:rPr>
        <w:t>__</w:t>
      </w:r>
    </w:p>
    <w:p w14:paraId="53A0EC20" w14:textId="77777777" w:rsidR="00381C78" w:rsidRDefault="00381C78" w:rsidP="00381C78">
      <w:pPr>
        <w:spacing w:line="240" w:lineRule="auto"/>
        <w:jc w:val="center"/>
        <w:rPr>
          <w:b/>
          <w:bCs/>
          <w:sz w:val="24"/>
          <w:szCs w:val="24"/>
        </w:rPr>
      </w:pPr>
    </w:p>
    <w:p w14:paraId="5F8F7731" w14:textId="77777777" w:rsidR="00381C78" w:rsidRPr="004E6A3A" w:rsidRDefault="00381C78" w:rsidP="00381C78">
      <w:pPr>
        <w:spacing w:line="240" w:lineRule="auto"/>
        <w:jc w:val="center"/>
        <w:rPr>
          <w:b/>
          <w:bCs/>
          <w:sz w:val="24"/>
          <w:szCs w:val="24"/>
        </w:rPr>
      </w:pPr>
      <w:r w:rsidRPr="004E6A3A">
        <w:rPr>
          <w:b/>
          <w:bCs/>
          <w:sz w:val="24"/>
          <w:szCs w:val="24"/>
        </w:rPr>
        <w:t>ТЕХНИЧЕСКОЕ ЗАДАНИЕ</w:t>
      </w:r>
    </w:p>
    <w:p w14:paraId="1DDC7E66" w14:textId="63959F27" w:rsidR="00381C78" w:rsidRPr="004E6A3A" w:rsidRDefault="00381C78" w:rsidP="00381C78">
      <w:pPr>
        <w:spacing w:line="240" w:lineRule="auto"/>
        <w:jc w:val="center"/>
        <w:rPr>
          <w:b/>
          <w:bCs/>
          <w:sz w:val="24"/>
          <w:szCs w:val="24"/>
        </w:rPr>
      </w:pPr>
      <w:r w:rsidRPr="003869F1">
        <w:rPr>
          <w:b/>
          <w:bCs/>
          <w:sz w:val="24"/>
          <w:szCs w:val="24"/>
        </w:rPr>
        <w:t>на оказание услуг по охране многоквартирн</w:t>
      </w:r>
      <w:r w:rsidR="006C5FFA">
        <w:rPr>
          <w:b/>
          <w:bCs/>
          <w:sz w:val="24"/>
          <w:szCs w:val="24"/>
        </w:rPr>
        <w:t>ого</w:t>
      </w:r>
      <w:r w:rsidRPr="003869F1">
        <w:rPr>
          <w:b/>
          <w:bCs/>
          <w:sz w:val="24"/>
          <w:szCs w:val="24"/>
        </w:rPr>
        <w:t xml:space="preserve"> дом</w:t>
      </w:r>
      <w:r w:rsidR="006C5FFA">
        <w:rPr>
          <w:b/>
          <w:bCs/>
          <w:sz w:val="24"/>
          <w:szCs w:val="24"/>
        </w:rPr>
        <w:t>а, признанного аварийным</w:t>
      </w:r>
      <w:r w:rsidRPr="00943006">
        <w:rPr>
          <w:b/>
          <w:bCs/>
          <w:sz w:val="24"/>
          <w:szCs w:val="24"/>
        </w:rPr>
        <w:t xml:space="preserve">, </w:t>
      </w:r>
      <w:r>
        <w:rPr>
          <w:b/>
          <w:bCs/>
          <w:sz w:val="24"/>
          <w:szCs w:val="24"/>
        </w:rPr>
        <w:t>р</w:t>
      </w:r>
      <w:r w:rsidRPr="00943006">
        <w:rPr>
          <w:b/>
          <w:bCs/>
          <w:sz w:val="24"/>
          <w:szCs w:val="24"/>
        </w:rPr>
        <w:t>асположенн</w:t>
      </w:r>
      <w:r w:rsidR="006C5FFA">
        <w:rPr>
          <w:b/>
          <w:bCs/>
          <w:sz w:val="24"/>
          <w:szCs w:val="24"/>
        </w:rPr>
        <w:t>ого</w:t>
      </w:r>
      <w:r w:rsidRPr="00943006">
        <w:rPr>
          <w:b/>
          <w:bCs/>
          <w:sz w:val="24"/>
          <w:szCs w:val="24"/>
        </w:rPr>
        <w:t xml:space="preserve"> по адрес</w:t>
      </w:r>
      <w:r w:rsidR="006C5FFA">
        <w:rPr>
          <w:b/>
          <w:bCs/>
          <w:sz w:val="24"/>
          <w:szCs w:val="24"/>
        </w:rPr>
        <w:t>у</w:t>
      </w:r>
      <w:r>
        <w:rPr>
          <w:b/>
          <w:bCs/>
          <w:sz w:val="24"/>
          <w:szCs w:val="24"/>
        </w:rPr>
        <w:t xml:space="preserve">: </w:t>
      </w:r>
      <w:r w:rsidRPr="000868C1">
        <w:rPr>
          <w:b/>
          <w:bCs/>
          <w:sz w:val="24"/>
          <w:szCs w:val="24"/>
        </w:rPr>
        <w:t>Санкт-Петербург</w:t>
      </w:r>
      <w:r>
        <w:rPr>
          <w:b/>
          <w:bCs/>
          <w:sz w:val="24"/>
          <w:szCs w:val="24"/>
        </w:rPr>
        <w:t>,</w:t>
      </w:r>
      <w:r w:rsidRPr="00820EF1">
        <w:rPr>
          <w:b/>
          <w:bCs/>
          <w:sz w:val="24"/>
          <w:szCs w:val="24"/>
        </w:rPr>
        <w:t xml:space="preserve"> ул. Бабушкина, д. 133, лит. М</w:t>
      </w:r>
    </w:p>
    <w:p w14:paraId="2EE9E29A" w14:textId="77777777" w:rsidR="00381C78" w:rsidRDefault="00381C78" w:rsidP="00381C78">
      <w:pPr>
        <w:spacing w:line="240" w:lineRule="auto"/>
        <w:jc w:val="center"/>
        <w:rPr>
          <w:b/>
          <w:bCs/>
          <w:sz w:val="24"/>
          <w:szCs w:val="24"/>
        </w:rPr>
      </w:pPr>
    </w:p>
    <w:p w14:paraId="5DA6F5BA" w14:textId="77777777" w:rsidR="00381C78" w:rsidRPr="001B15CD" w:rsidRDefault="00381C78" w:rsidP="00381C78">
      <w:pPr>
        <w:pStyle w:val="1"/>
        <w:keepLines w:val="0"/>
        <w:pageBreakBefore w:val="0"/>
        <w:numPr>
          <w:ilvl w:val="0"/>
          <w:numId w:val="35"/>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Объекта</w:t>
      </w:r>
      <w:r w:rsidRPr="001B15CD">
        <w:rPr>
          <w:rFonts w:ascii="Times New Roman" w:hAnsi="Times New Roman"/>
          <w:sz w:val="24"/>
          <w:szCs w:val="24"/>
        </w:rPr>
        <w:t xml:space="preserve"> и требования к объему оказываемых услуг</w:t>
      </w:r>
    </w:p>
    <w:p w14:paraId="692DBADB" w14:textId="77777777" w:rsidR="00381C78" w:rsidRPr="003869F1" w:rsidRDefault="00381C78" w:rsidP="00381C78">
      <w:pPr>
        <w:pStyle w:val="affb"/>
        <w:numPr>
          <w:ilvl w:val="1"/>
          <w:numId w:val="35"/>
        </w:numPr>
        <w:tabs>
          <w:tab w:val="left" w:pos="459"/>
        </w:tabs>
        <w:ind w:left="0" w:firstLine="709"/>
        <w:jc w:val="both"/>
      </w:pPr>
      <w:r w:rsidRPr="008A4A4A">
        <w:t xml:space="preserve">Оказание услуг по обеспечению охраны </w:t>
      </w:r>
      <w:r w:rsidRPr="00CB7D27">
        <w:t>многоквартирн</w:t>
      </w:r>
      <w:r>
        <w:t>ого дома</w:t>
      </w:r>
      <w:r w:rsidRPr="00CB7D27">
        <w:t xml:space="preserve"> (квартир и обще</w:t>
      </w:r>
      <w:r>
        <w:t>го</w:t>
      </w:r>
      <w:r w:rsidRPr="00CB7D27">
        <w:t xml:space="preserve"> домово</w:t>
      </w:r>
      <w:r>
        <w:t>го</w:t>
      </w:r>
      <w:r w:rsidRPr="00CB7D27">
        <w:t xml:space="preserve"> имуществ</w:t>
      </w:r>
      <w:r>
        <w:t>а</w:t>
      </w:r>
      <w:r w:rsidRPr="00CB7D27">
        <w:t>)</w:t>
      </w:r>
      <w:r w:rsidRPr="008A4A4A">
        <w:t xml:space="preserve">, </w:t>
      </w:r>
      <w:r>
        <w:t xml:space="preserve">признанного аварийным, </w:t>
      </w:r>
      <w:r w:rsidRPr="008A4A4A">
        <w:rPr>
          <w:bCs/>
        </w:rPr>
        <w:t>расположенн</w:t>
      </w:r>
      <w:r>
        <w:rPr>
          <w:bCs/>
        </w:rPr>
        <w:t>ым</w:t>
      </w:r>
      <w:r w:rsidRPr="008A4A4A">
        <w:rPr>
          <w:bCs/>
        </w:rPr>
        <w:t xml:space="preserve"> по адрес</w:t>
      </w:r>
      <w:r>
        <w:rPr>
          <w:bCs/>
        </w:rPr>
        <w:t>ам</w:t>
      </w:r>
      <w:r w:rsidRPr="008A4A4A">
        <w:rPr>
          <w:bCs/>
        </w:rPr>
        <w:t>:</w:t>
      </w:r>
      <w:r w:rsidRPr="00BE176F">
        <w:rPr>
          <w:bCs/>
        </w:rPr>
        <w:t xml:space="preserve"> </w:t>
      </w:r>
      <w:r w:rsidRPr="00B71777">
        <w:t>Санкт-Петербург, ул. Бабушкина, д. 133, лит. М (далее-Объект).</w:t>
      </w:r>
    </w:p>
    <w:p w14:paraId="1A665F0B" w14:textId="77777777" w:rsidR="00381C78" w:rsidRPr="004E6A3A" w:rsidRDefault="00381C78" w:rsidP="00381C78">
      <w:pPr>
        <w:pStyle w:val="affb"/>
        <w:numPr>
          <w:ilvl w:val="1"/>
          <w:numId w:val="35"/>
        </w:numPr>
        <w:jc w:val="both"/>
      </w:pPr>
      <w:r w:rsidRPr="004E6A3A">
        <w:t>При оказании услуг по обеспечению охраны Объект</w:t>
      </w:r>
      <w:r>
        <w:t>а</w:t>
      </w:r>
      <w:r w:rsidRPr="004E6A3A">
        <w:t xml:space="preserve"> необходимо производить: </w:t>
      </w:r>
    </w:p>
    <w:p w14:paraId="6458E9A8" w14:textId="77777777" w:rsidR="00381C78" w:rsidRPr="003869F1" w:rsidRDefault="00381C78" w:rsidP="00381C78">
      <w:pPr>
        <w:pStyle w:val="affb"/>
        <w:numPr>
          <w:ilvl w:val="0"/>
          <w:numId w:val="29"/>
        </w:numPr>
        <w:autoSpaceDE w:val="0"/>
        <w:autoSpaceDN w:val="0"/>
        <w:adjustRightInd w:val="0"/>
      </w:pPr>
      <w:r w:rsidRPr="003869F1">
        <w:rPr>
          <w:bCs/>
        </w:rPr>
        <w:t>оказание услуг по охране имущества на О</w:t>
      </w:r>
      <w:r>
        <w:rPr>
          <w:bCs/>
        </w:rPr>
        <w:t>бъекте</w:t>
      </w:r>
      <w:r w:rsidRPr="003869F1">
        <w:rPr>
          <w:bCs/>
        </w:rPr>
        <w:t xml:space="preserve"> Заказчика осуществляется в круглосуточном режиме (24 часа), включая выходные и праздничные дни.</w:t>
      </w:r>
    </w:p>
    <w:p w14:paraId="4208C8DE" w14:textId="77777777" w:rsidR="00381C78" w:rsidRPr="003869F1" w:rsidRDefault="00381C78" w:rsidP="00381C78">
      <w:pPr>
        <w:pStyle w:val="affb"/>
        <w:numPr>
          <w:ilvl w:val="0"/>
          <w:numId w:val="29"/>
        </w:numPr>
        <w:autoSpaceDE w:val="0"/>
        <w:autoSpaceDN w:val="0"/>
        <w:adjustRightInd w:val="0"/>
      </w:pPr>
      <w:r w:rsidRPr="003869F1">
        <w:t>обеспечение безопасности и общественног</w:t>
      </w:r>
      <w:r>
        <w:t>о порядка на территории Объекта</w:t>
      </w:r>
      <w:r w:rsidRPr="003869F1">
        <w:t>;</w:t>
      </w:r>
    </w:p>
    <w:p w14:paraId="660EC9A2" w14:textId="77777777" w:rsidR="00381C78" w:rsidRPr="003869F1" w:rsidRDefault="00381C78" w:rsidP="00381C78">
      <w:pPr>
        <w:pStyle w:val="affb"/>
        <w:numPr>
          <w:ilvl w:val="0"/>
          <w:numId w:val="29"/>
        </w:numPr>
        <w:autoSpaceDE w:val="0"/>
        <w:autoSpaceDN w:val="0"/>
        <w:adjustRightInd w:val="0"/>
      </w:pPr>
      <w:r>
        <w:t>обеспечение сохранности Объекта</w:t>
      </w:r>
      <w:r w:rsidRPr="003869F1">
        <w:t xml:space="preserve">, предотвращение террористической деятельности; </w:t>
      </w:r>
    </w:p>
    <w:p w14:paraId="605A35A6" w14:textId="77777777" w:rsidR="00381C78" w:rsidRPr="003869F1" w:rsidRDefault="00381C78" w:rsidP="00381C78">
      <w:pPr>
        <w:pStyle w:val="affb"/>
        <w:numPr>
          <w:ilvl w:val="0"/>
          <w:numId w:val="29"/>
        </w:numPr>
        <w:autoSpaceDE w:val="0"/>
        <w:autoSpaceDN w:val="0"/>
        <w:adjustRightInd w:val="0"/>
      </w:pPr>
      <w:r w:rsidRPr="003869F1">
        <w:t>недопущение постор</w:t>
      </w:r>
      <w:r>
        <w:t>онних лиц на территорию Объекта</w:t>
      </w:r>
      <w:r w:rsidRPr="003869F1">
        <w:t>;</w:t>
      </w:r>
    </w:p>
    <w:p w14:paraId="7FC90D6C" w14:textId="77777777" w:rsidR="00381C78" w:rsidRPr="003869F1" w:rsidRDefault="00381C78" w:rsidP="00381C78">
      <w:pPr>
        <w:pStyle w:val="affb"/>
        <w:numPr>
          <w:ilvl w:val="0"/>
          <w:numId w:val="29"/>
        </w:numPr>
        <w:autoSpaceDE w:val="0"/>
        <w:autoSpaceDN w:val="0"/>
        <w:adjustRightInd w:val="0"/>
      </w:pPr>
      <w:r w:rsidRPr="003869F1">
        <w:t>оказание услуг без привлечения третьих лиц.</w:t>
      </w:r>
    </w:p>
    <w:p w14:paraId="5F14EC8E" w14:textId="77777777" w:rsidR="00381C78" w:rsidRPr="00140C20" w:rsidRDefault="00381C78" w:rsidP="00381C78">
      <w:pPr>
        <w:pStyle w:val="affb"/>
        <w:numPr>
          <w:ilvl w:val="1"/>
          <w:numId w:val="35"/>
        </w:numPr>
        <w:autoSpaceDE w:val="0"/>
        <w:autoSpaceDN w:val="0"/>
        <w:adjustRightInd w:val="0"/>
        <w:ind w:left="0" w:firstLine="710"/>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392B9178" w14:textId="6052DF5C" w:rsidR="00381C78" w:rsidRPr="005D385B" w:rsidRDefault="00381C78" w:rsidP="00381C78">
      <w:pPr>
        <w:pStyle w:val="affb"/>
        <w:numPr>
          <w:ilvl w:val="1"/>
          <w:numId w:val="35"/>
        </w:numPr>
        <w:autoSpaceDE w:val="0"/>
        <w:autoSpaceDN w:val="0"/>
        <w:adjustRightInd w:val="0"/>
        <w:jc w:val="both"/>
      </w:pPr>
      <w:r>
        <w:t xml:space="preserve">     </w:t>
      </w:r>
      <w:r w:rsidRPr="005D385B">
        <w:t>Начало оказания услуг по охране – 09 часов 1</w:t>
      </w:r>
      <w:r>
        <w:t>8</w:t>
      </w:r>
      <w:r w:rsidRPr="005D385B">
        <w:t>.01.2021</w:t>
      </w:r>
    </w:p>
    <w:p w14:paraId="57788248" w14:textId="77777777" w:rsidR="00381C78" w:rsidRPr="00140C20" w:rsidRDefault="00381C78" w:rsidP="00381C78">
      <w:pPr>
        <w:pStyle w:val="affb"/>
        <w:autoSpaceDE w:val="0"/>
        <w:autoSpaceDN w:val="0"/>
        <w:adjustRightInd w:val="0"/>
        <w:ind w:left="0"/>
        <w:jc w:val="both"/>
      </w:pPr>
      <w:r w:rsidRPr="005D385B">
        <w:t xml:space="preserve">Срок оказания услуг – в течении </w:t>
      </w:r>
      <w:r>
        <w:t>21</w:t>
      </w:r>
      <w:r w:rsidRPr="005D385B">
        <w:t>0 календарных дней с момента с момента начала оказания услуг.</w:t>
      </w:r>
    </w:p>
    <w:p w14:paraId="39903C8A" w14:textId="77777777" w:rsidR="00381C78" w:rsidRPr="004E6A3A" w:rsidRDefault="00381C78" w:rsidP="00381C78">
      <w:pPr>
        <w:autoSpaceDE w:val="0"/>
        <w:autoSpaceDN w:val="0"/>
        <w:adjustRightInd w:val="0"/>
        <w:spacing w:line="240" w:lineRule="auto"/>
        <w:ind w:firstLine="0"/>
        <w:rPr>
          <w:sz w:val="24"/>
          <w:szCs w:val="24"/>
        </w:rPr>
      </w:pPr>
    </w:p>
    <w:p w14:paraId="6D6F54B8" w14:textId="77777777" w:rsidR="00381C78" w:rsidRPr="001B15CD" w:rsidRDefault="00381C78" w:rsidP="00381C78">
      <w:pPr>
        <w:pStyle w:val="1"/>
        <w:keepLines w:val="0"/>
        <w:pageBreakBefore w:val="0"/>
        <w:numPr>
          <w:ilvl w:val="0"/>
          <w:numId w:val="35"/>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631207D5" w14:textId="77777777" w:rsidR="00381C78" w:rsidRPr="004E6A3A" w:rsidRDefault="00381C78" w:rsidP="00381C78">
      <w:pPr>
        <w:pStyle w:val="1"/>
        <w:keepNext w:val="0"/>
        <w:keepLines w:val="0"/>
        <w:pageBreakBefore w:val="0"/>
        <w:numPr>
          <w:ilvl w:val="1"/>
          <w:numId w:val="35"/>
        </w:numPr>
        <w:suppressAutoHyphens w:val="0"/>
        <w:spacing w:before="0" w:after="0"/>
        <w:ind w:left="0" w:firstLine="710"/>
        <w:jc w:val="both"/>
        <w:rPr>
          <w:rFonts w:ascii="Times New Roman" w:hAnsi="Times New Roman"/>
          <w:b w:val="0"/>
          <w:sz w:val="24"/>
          <w:szCs w:val="24"/>
        </w:rPr>
      </w:pPr>
      <w:r>
        <w:rPr>
          <w:rFonts w:ascii="Times New Roman" w:hAnsi="Times New Roman"/>
          <w:b w:val="0"/>
          <w:sz w:val="24"/>
          <w:szCs w:val="24"/>
        </w:rPr>
        <w:t>Охрана Объекта</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а</w:t>
      </w:r>
      <w:r w:rsidRPr="004E6A3A">
        <w:rPr>
          <w:rFonts w:ascii="Times New Roman" w:hAnsi="Times New Roman"/>
          <w:b w:val="0"/>
          <w:sz w:val="24"/>
          <w:szCs w:val="24"/>
        </w:rPr>
        <w:t>.</w:t>
      </w:r>
    </w:p>
    <w:p w14:paraId="45C37349" w14:textId="77777777" w:rsidR="00381C78" w:rsidRPr="004E6A3A" w:rsidRDefault="00381C78" w:rsidP="00381C78">
      <w:pPr>
        <w:pStyle w:val="1"/>
        <w:keepNext w:val="0"/>
        <w:keepLines w:val="0"/>
        <w:pageBreakBefore w:val="0"/>
        <w:numPr>
          <w:ilvl w:val="1"/>
          <w:numId w:val="35"/>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 посторонних лиц.</w:t>
      </w:r>
    </w:p>
    <w:p w14:paraId="762A897D" w14:textId="77777777" w:rsidR="00381C78" w:rsidRPr="004E6A3A" w:rsidRDefault="00381C78" w:rsidP="00381C78">
      <w:pPr>
        <w:pStyle w:val="1"/>
        <w:keepNext w:val="0"/>
        <w:keepLines w:val="0"/>
        <w:pageBreakBefore w:val="0"/>
        <w:numPr>
          <w:ilvl w:val="1"/>
          <w:numId w:val="35"/>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 </w:t>
      </w:r>
    </w:p>
    <w:p w14:paraId="58E975AC" w14:textId="77777777" w:rsidR="00381C78" w:rsidRPr="004E6A3A" w:rsidRDefault="00381C78" w:rsidP="00381C78">
      <w:pPr>
        <w:pStyle w:val="1"/>
        <w:keepNext w:val="0"/>
        <w:keepLines w:val="0"/>
        <w:pageBreakBefore w:val="0"/>
        <w:numPr>
          <w:ilvl w:val="1"/>
          <w:numId w:val="35"/>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w:t>
      </w:r>
    </w:p>
    <w:p w14:paraId="0F542BAB" w14:textId="77777777" w:rsidR="00381C78" w:rsidRPr="004E6A3A" w:rsidRDefault="00381C78" w:rsidP="00381C78">
      <w:pPr>
        <w:pStyle w:val="1"/>
        <w:keepNext w:val="0"/>
        <w:keepLines w:val="0"/>
        <w:pageBreakBefore w:val="0"/>
        <w:numPr>
          <w:ilvl w:val="1"/>
          <w:numId w:val="35"/>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пропускного и внутри объектового режимов.</w:t>
      </w:r>
    </w:p>
    <w:p w14:paraId="2B1BECFB" w14:textId="77777777" w:rsidR="00381C78" w:rsidRPr="004E6A3A" w:rsidRDefault="00381C78" w:rsidP="00381C78">
      <w:pPr>
        <w:pStyle w:val="1"/>
        <w:keepNext w:val="0"/>
        <w:keepLines w:val="0"/>
        <w:pageBreakBefore w:val="0"/>
        <w:numPr>
          <w:ilvl w:val="1"/>
          <w:numId w:val="35"/>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а</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а</w:t>
      </w:r>
      <w:r w:rsidRPr="004E6A3A">
        <w:rPr>
          <w:rFonts w:ascii="Times New Roman" w:hAnsi="Times New Roman"/>
          <w:b w:val="0"/>
          <w:sz w:val="24"/>
          <w:szCs w:val="24"/>
        </w:rPr>
        <w:t>.</w:t>
      </w:r>
    </w:p>
    <w:p w14:paraId="695F12F3" w14:textId="77777777" w:rsidR="00381C78" w:rsidRPr="004E6A3A" w:rsidRDefault="00381C78" w:rsidP="00381C78">
      <w:pPr>
        <w:pStyle w:val="1"/>
        <w:keepNext w:val="0"/>
        <w:keepLines w:val="0"/>
        <w:pageBreakBefore w:val="0"/>
        <w:numPr>
          <w:ilvl w:val="1"/>
          <w:numId w:val="35"/>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7F66F633" w14:textId="77777777" w:rsidR="00381C78" w:rsidRPr="004E6A3A" w:rsidRDefault="00381C78" w:rsidP="00381C78">
      <w:pPr>
        <w:pStyle w:val="1"/>
        <w:keepNext w:val="0"/>
        <w:keepLines w:val="0"/>
        <w:pageBreakBefore w:val="0"/>
        <w:numPr>
          <w:ilvl w:val="1"/>
          <w:numId w:val="35"/>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а</w:t>
      </w:r>
      <w:r w:rsidRPr="004E6A3A">
        <w:rPr>
          <w:rFonts w:ascii="Times New Roman" w:hAnsi="Times New Roman"/>
          <w:b w:val="0"/>
          <w:sz w:val="24"/>
          <w:szCs w:val="24"/>
        </w:rPr>
        <w:t>, заложников).</w:t>
      </w:r>
    </w:p>
    <w:p w14:paraId="2C000162" w14:textId="77777777" w:rsidR="00381C78" w:rsidRPr="004E6A3A" w:rsidRDefault="00381C78" w:rsidP="00381C78">
      <w:pPr>
        <w:pStyle w:val="1"/>
        <w:keepNext w:val="0"/>
        <w:keepLines w:val="0"/>
        <w:pageBreakBefore w:val="0"/>
        <w:numPr>
          <w:ilvl w:val="1"/>
          <w:numId w:val="35"/>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1741D403" w14:textId="77777777" w:rsidR="00381C78" w:rsidRPr="004E6A3A" w:rsidRDefault="00381C78" w:rsidP="00381C78">
      <w:pPr>
        <w:pStyle w:val="1"/>
        <w:keepNext w:val="0"/>
        <w:keepLines w:val="0"/>
        <w:pageBreakBefore w:val="0"/>
        <w:numPr>
          <w:ilvl w:val="1"/>
          <w:numId w:val="35"/>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536F2E89" w14:textId="77777777" w:rsidR="00381C78" w:rsidRPr="004E6A3A" w:rsidRDefault="00381C78" w:rsidP="00381C78">
      <w:pPr>
        <w:pStyle w:val="1"/>
        <w:keepNext w:val="0"/>
        <w:keepLines w:val="0"/>
        <w:pageBreakBefore w:val="0"/>
        <w:numPr>
          <w:ilvl w:val="1"/>
          <w:numId w:val="35"/>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6B59277E" w14:textId="77777777" w:rsidR="00381C78" w:rsidRPr="004E6A3A" w:rsidRDefault="00381C78" w:rsidP="00381C78">
      <w:pPr>
        <w:pStyle w:val="1"/>
        <w:keepNext w:val="0"/>
        <w:keepLines w:val="0"/>
        <w:pageBreakBefore w:val="0"/>
        <w:numPr>
          <w:ilvl w:val="1"/>
          <w:numId w:val="35"/>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564CF1ED" w14:textId="77777777" w:rsidR="00381C78" w:rsidRPr="004E6A3A" w:rsidRDefault="00381C78" w:rsidP="00381C78">
      <w:pPr>
        <w:spacing w:line="240" w:lineRule="auto"/>
        <w:ind w:firstLine="0"/>
        <w:rPr>
          <w:sz w:val="24"/>
          <w:szCs w:val="24"/>
        </w:rPr>
      </w:pPr>
    </w:p>
    <w:p w14:paraId="60E9F354" w14:textId="77777777" w:rsidR="00381C78" w:rsidRPr="001B15CD" w:rsidRDefault="00381C78" w:rsidP="00381C78">
      <w:pPr>
        <w:pStyle w:val="1"/>
        <w:keepLines w:val="0"/>
        <w:pageBreakBefore w:val="0"/>
        <w:numPr>
          <w:ilvl w:val="0"/>
          <w:numId w:val="35"/>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0A28BC61" w14:textId="77777777" w:rsidR="00381C78" w:rsidRPr="0058024E" w:rsidRDefault="00381C78" w:rsidP="00381C78">
      <w:pPr>
        <w:pStyle w:val="affb"/>
        <w:numPr>
          <w:ilvl w:val="1"/>
          <w:numId w:val="35"/>
        </w:numPr>
        <w:autoSpaceDE w:val="0"/>
        <w:autoSpaceDN w:val="0"/>
        <w:adjustRightInd w:val="0"/>
        <w:jc w:val="both"/>
      </w:pPr>
      <w:r w:rsidRPr="0058024E">
        <w:t>О</w:t>
      </w:r>
      <w:r>
        <w:t>беспечение Объекта</w:t>
      </w:r>
      <w:r w:rsidRPr="0058024E">
        <w:t xml:space="preserve"> постом охраны в круглосуточном режиме - 1 пост. </w:t>
      </w:r>
    </w:p>
    <w:p w14:paraId="57CF8711" w14:textId="77777777" w:rsidR="00381C78" w:rsidRPr="0058024E" w:rsidRDefault="00381C78" w:rsidP="00381C78">
      <w:pPr>
        <w:pStyle w:val="affb"/>
        <w:numPr>
          <w:ilvl w:val="1"/>
          <w:numId w:val="35"/>
        </w:numPr>
        <w:autoSpaceDE w:val="0"/>
        <w:autoSpaceDN w:val="0"/>
        <w:adjustRightInd w:val="0"/>
        <w:jc w:val="both"/>
      </w:pPr>
      <w:r w:rsidRPr="0058024E">
        <w:lastRenderedPageBreak/>
        <w:t xml:space="preserve">Количество человек на посту- </w:t>
      </w:r>
      <w:r>
        <w:t>2</w:t>
      </w:r>
      <w:r w:rsidRPr="0058024E">
        <w:t xml:space="preserve"> чел.</w:t>
      </w:r>
    </w:p>
    <w:p w14:paraId="4F7D68FF" w14:textId="77777777" w:rsidR="00381C78" w:rsidRPr="0058024E" w:rsidRDefault="00381C78" w:rsidP="00381C78">
      <w:pPr>
        <w:pStyle w:val="affb"/>
        <w:numPr>
          <w:ilvl w:val="1"/>
          <w:numId w:val="35"/>
        </w:numPr>
        <w:autoSpaceDE w:val="0"/>
        <w:autoSpaceDN w:val="0"/>
        <w:adjustRightInd w:val="0"/>
        <w:ind w:left="0" w:firstLine="710"/>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1931E5F7" w14:textId="77777777" w:rsidR="00381C78" w:rsidRPr="0058024E" w:rsidRDefault="00381C78" w:rsidP="00381C78">
      <w:pPr>
        <w:pStyle w:val="affb"/>
        <w:numPr>
          <w:ilvl w:val="1"/>
          <w:numId w:val="35"/>
        </w:numPr>
        <w:jc w:val="both"/>
        <w:rPr>
          <w:iCs/>
          <w:lang w:eastAsia="en-US"/>
        </w:rPr>
      </w:pPr>
      <w:r w:rsidRPr="0058024E">
        <w:rPr>
          <w:iCs/>
          <w:lang w:eastAsia="en-US"/>
        </w:rPr>
        <w:t xml:space="preserve">На посту охраны должны быть размещены таблички: </w:t>
      </w:r>
    </w:p>
    <w:p w14:paraId="2A4FFAB7" w14:textId="77777777" w:rsidR="00381C78" w:rsidRPr="00FB5005" w:rsidRDefault="00381C78" w:rsidP="00381C78">
      <w:pPr>
        <w:pStyle w:val="affb"/>
        <w:ind w:left="851"/>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59520AFB" w14:textId="77777777" w:rsidR="00381C78" w:rsidRPr="00FB5005" w:rsidRDefault="00381C78" w:rsidP="00381C78">
      <w:pPr>
        <w:pStyle w:val="affb"/>
        <w:ind w:left="851"/>
        <w:contextualSpacing w:val="0"/>
        <w:jc w:val="both"/>
        <w:rPr>
          <w:iCs/>
          <w:lang w:eastAsia="en-US"/>
        </w:rPr>
      </w:pPr>
      <w:r>
        <w:rPr>
          <w:iCs/>
          <w:lang w:eastAsia="en-US"/>
        </w:rPr>
        <w:t xml:space="preserve">- </w:t>
      </w:r>
      <w:r w:rsidRPr="00FB5005">
        <w:rPr>
          <w:iCs/>
          <w:lang w:eastAsia="en-US"/>
        </w:rPr>
        <w:t>табличка «ПОСТ ОХРАНЫ»;</w:t>
      </w:r>
    </w:p>
    <w:p w14:paraId="3B7C2A7B" w14:textId="77777777" w:rsidR="00381C78" w:rsidRPr="0058024E" w:rsidRDefault="00381C78" w:rsidP="00381C78">
      <w:pPr>
        <w:pStyle w:val="affb"/>
        <w:numPr>
          <w:ilvl w:val="1"/>
          <w:numId w:val="35"/>
        </w:numPr>
        <w:tabs>
          <w:tab w:val="left" w:pos="710"/>
        </w:tabs>
        <w:ind w:left="0" w:firstLine="710"/>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25768EB8" w14:textId="77777777" w:rsidR="00381C78" w:rsidRPr="0058024E" w:rsidRDefault="00381C78" w:rsidP="00381C78">
      <w:pPr>
        <w:pStyle w:val="affb"/>
        <w:numPr>
          <w:ilvl w:val="1"/>
          <w:numId w:val="35"/>
        </w:numPr>
        <w:tabs>
          <w:tab w:val="left" w:pos="710"/>
        </w:tabs>
        <w:ind w:left="0" w:firstLine="710"/>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504E011C" w14:textId="77777777" w:rsidR="00381C78" w:rsidRPr="0058024E" w:rsidRDefault="00381C78" w:rsidP="00381C78">
      <w:pPr>
        <w:pStyle w:val="affb"/>
        <w:numPr>
          <w:ilvl w:val="1"/>
          <w:numId w:val="35"/>
        </w:numPr>
        <w:autoSpaceDE w:val="0"/>
        <w:autoSpaceDN w:val="0"/>
        <w:adjustRightInd w:val="0"/>
        <w:jc w:val="both"/>
      </w:pPr>
      <w:r>
        <w:t>Обеспечение сохранности Объекта</w:t>
      </w:r>
      <w:r w:rsidRPr="0058024E">
        <w:t xml:space="preserve"> в круглосуточном режиме;</w:t>
      </w:r>
    </w:p>
    <w:p w14:paraId="5B8D67F6" w14:textId="77777777" w:rsidR="00381C78" w:rsidRPr="0058024E" w:rsidRDefault="00381C78" w:rsidP="00381C78">
      <w:pPr>
        <w:pStyle w:val="affb"/>
        <w:numPr>
          <w:ilvl w:val="1"/>
          <w:numId w:val="35"/>
        </w:numPr>
        <w:autoSpaceDE w:val="0"/>
        <w:autoSpaceDN w:val="0"/>
        <w:adjustRightInd w:val="0"/>
        <w:jc w:val="both"/>
      </w:pPr>
      <w:r w:rsidRPr="0058024E">
        <w:t>Предупреждение пожарных ситуаций, путём вызова МЧС по необходимости;</w:t>
      </w:r>
    </w:p>
    <w:p w14:paraId="5ADA2B92" w14:textId="77777777" w:rsidR="00381C78" w:rsidRPr="0058024E" w:rsidRDefault="00381C78" w:rsidP="00381C78">
      <w:pPr>
        <w:pStyle w:val="affb"/>
        <w:numPr>
          <w:ilvl w:val="1"/>
          <w:numId w:val="35"/>
        </w:numPr>
        <w:autoSpaceDE w:val="0"/>
        <w:autoSpaceDN w:val="0"/>
        <w:adjustRightInd w:val="0"/>
        <w:jc w:val="both"/>
      </w:pPr>
      <w:r w:rsidRPr="0058024E">
        <w:t>Предупреждение и предотвращение противоправных действий граждан;</w:t>
      </w:r>
    </w:p>
    <w:p w14:paraId="7EC66CC2" w14:textId="77777777" w:rsidR="00381C78" w:rsidRPr="0058024E" w:rsidRDefault="00381C78" w:rsidP="00381C78">
      <w:pPr>
        <w:pStyle w:val="affb"/>
        <w:numPr>
          <w:ilvl w:val="1"/>
          <w:numId w:val="35"/>
        </w:numPr>
        <w:autoSpaceDE w:val="0"/>
        <w:autoSpaceDN w:val="0"/>
        <w:adjustRightInd w:val="0"/>
        <w:ind w:left="0" w:firstLine="710"/>
        <w:jc w:val="both"/>
      </w:pPr>
      <w:r w:rsidRPr="0058024E">
        <w:t xml:space="preserve">Сотрудники охраны должны быть обеспечены круглосуточной мобильной связью, переносными фонарями. </w:t>
      </w:r>
    </w:p>
    <w:p w14:paraId="1D473DD3" w14:textId="77777777" w:rsidR="00381C78" w:rsidRPr="008A4A4A" w:rsidRDefault="00381C78" w:rsidP="00381C78">
      <w:pPr>
        <w:pStyle w:val="affb"/>
        <w:numPr>
          <w:ilvl w:val="1"/>
          <w:numId w:val="35"/>
        </w:numPr>
        <w:tabs>
          <w:tab w:val="left" w:pos="459"/>
        </w:tabs>
        <w:jc w:val="both"/>
      </w:pPr>
      <w:r w:rsidRPr="0058024E">
        <w:t>Вооружение, специальные средства для оказания услуг не предусмотрены</w:t>
      </w:r>
    </w:p>
    <w:p w14:paraId="511B7821" w14:textId="77777777" w:rsidR="00381C78" w:rsidRPr="004E6A3A" w:rsidRDefault="00381C78" w:rsidP="00381C78">
      <w:pPr>
        <w:autoSpaceDE w:val="0"/>
        <w:autoSpaceDN w:val="0"/>
        <w:adjustRightInd w:val="0"/>
        <w:spacing w:line="240" w:lineRule="auto"/>
        <w:ind w:firstLine="0"/>
        <w:rPr>
          <w:sz w:val="24"/>
          <w:szCs w:val="24"/>
        </w:rPr>
      </w:pPr>
    </w:p>
    <w:p w14:paraId="25DC77D6" w14:textId="77777777" w:rsidR="00381C78" w:rsidRDefault="00381C78" w:rsidP="00381C78">
      <w:pPr>
        <w:widowControl w:val="0"/>
        <w:autoSpaceDE w:val="0"/>
        <w:autoSpaceDN w:val="0"/>
        <w:adjustRightInd w:val="0"/>
        <w:spacing w:line="240" w:lineRule="auto"/>
        <w:ind w:firstLine="0"/>
        <w:jc w:val="right"/>
        <w:rPr>
          <w:sz w:val="24"/>
          <w:szCs w:val="24"/>
        </w:rPr>
      </w:pPr>
    </w:p>
    <w:p w14:paraId="15EE0B29" w14:textId="77777777" w:rsidR="00381C78" w:rsidRPr="000B55A0" w:rsidRDefault="00381C78" w:rsidP="00381C78">
      <w:pPr>
        <w:widowControl w:val="0"/>
        <w:autoSpaceDE w:val="0"/>
        <w:autoSpaceDN w:val="0"/>
        <w:adjustRightInd w:val="0"/>
        <w:spacing w:line="240" w:lineRule="auto"/>
        <w:ind w:firstLine="0"/>
        <w:jc w:val="right"/>
        <w:rPr>
          <w:sz w:val="24"/>
          <w:szCs w:val="24"/>
        </w:rPr>
      </w:pPr>
    </w:p>
    <w:p w14:paraId="682EE322" w14:textId="77777777" w:rsidR="00381C78" w:rsidRPr="000B55A0" w:rsidRDefault="00381C78" w:rsidP="00381C78">
      <w:pPr>
        <w:shd w:val="clear" w:color="auto" w:fill="FFFFFF"/>
        <w:spacing w:line="240" w:lineRule="auto"/>
        <w:ind w:firstLine="709"/>
        <w:jc w:val="right"/>
        <w:rPr>
          <w:sz w:val="24"/>
          <w:szCs w:val="24"/>
        </w:rPr>
      </w:pPr>
    </w:p>
    <w:tbl>
      <w:tblPr>
        <w:tblW w:w="9248" w:type="dxa"/>
        <w:tblInd w:w="108" w:type="dxa"/>
        <w:tblLook w:val="01E0" w:firstRow="1" w:lastRow="1" w:firstColumn="1" w:lastColumn="1" w:noHBand="0" w:noVBand="0"/>
      </w:tblPr>
      <w:tblGrid>
        <w:gridCol w:w="4854"/>
        <w:gridCol w:w="4394"/>
      </w:tblGrid>
      <w:tr w:rsidR="00381C78" w14:paraId="140FF590" w14:textId="77777777" w:rsidTr="008605E4">
        <w:trPr>
          <w:trHeight w:val="2660"/>
        </w:trPr>
        <w:tc>
          <w:tcPr>
            <w:tcW w:w="4854" w:type="dxa"/>
          </w:tcPr>
          <w:p w14:paraId="69CC74E1" w14:textId="77777777" w:rsidR="00381C78" w:rsidRDefault="00381C78" w:rsidP="008605E4">
            <w:pPr>
              <w:spacing w:line="240" w:lineRule="auto"/>
              <w:ind w:firstLine="0"/>
              <w:rPr>
                <w:b/>
                <w:snapToGrid/>
                <w:sz w:val="24"/>
                <w:szCs w:val="24"/>
              </w:rPr>
            </w:pPr>
          </w:p>
          <w:p w14:paraId="63ACBA4C" w14:textId="77777777" w:rsidR="00381C78" w:rsidRDefault="00381C78" w:rsidP="008605E4">
            <w:pPr>
              <w:spacing w:line="240" w:lineRule="auto"/>
              <w:ind w:firstLine="0"/>
              <w:rPr>
                <w:b/>
                <w:sz w:val="24"/>
                <w:szCs w:val="24"/>
              </w:rPr>
            </w:pPr>
            <w:r>
              <w:rPr>
                <w:b/>
                <w:sz w:val="24"/>
                <w:szCs w:val="24"/>
              </w:rPr>
              <w:t>Заказчик:</w:t>
            </w:r>
          </w:p>
          <w:p w14:paraId="7473D849" w14:textId="77777777" w:rsidR="00381C78" w:rsidRDefault="00381C78" w:rsidP="008605E4">
            <w:pPr>
              <w:spacing w:line="240" w:lineRule="auto"/>
              <w:ind w:firstLine="0"/>
              <w:rPr>
                <w:b/>
              </w:rPr>
            </w:pPr>
          </w:p>
          <w:p w14:paraId="1B3D7131" w14:textId="77777777" w:rsidR="00381C78" w:rsidRDefault="00381C78" w:rsidP="008605E4">
            <w:pPr>
              <w:pStyle w:val="23"/>
              <w:keepNext/>
              <w:autoSpaceDE w:val="0"/>
              <w:autoSpaceDN w:val="0"/>
              <w:spacing w:after="0" w:line="240" w:lineRule="auto"/>
              <w:rPr>
                <w:b/>
              </w:rPr>
            </w:pPr>
          </w:p>
          <w:p w14:paraId="1F2C2444" w14:textId="77777777" w:rsidR="00381C78" w:rsidRDefault="00381C78" w:rsidP="008605E4">
            <w:pPr>
              <w:pStyle w:val="23"/>
              <w:keepNext/>
              <w:autoSpaceDE w:val="0"/>
              <w:autoSpaceDN w:val="0"/>
              <w:spacing w:after="0" w:line="240" w:lineRule="auto"/>
            </w:pPr>
          </w:p>
          <w:p w14:paraId="7B7818C5" w14:textId="77777777" w:rsidR="00381C78" w:rsidRDefault="00381C78" w:rsidP="008605E4">
            <w:pPr>
              <w:pStyle w:val="23"/>
              <w:keepNext/>
              <w:autoSpaceDE w:val="0"/>
              <w:autoSpaceDN w:val="0"/>
              <w:spacing w:after="0" w:line="240" w:lineRule="auto"/>
            </w:pPr>
          </w:p>
          <w:p w14:paraId="495B3620" w14:textId="77777777" w:rsidR="00381C78" w:rsidRDefault="00381C78" w:rsidP="008605E4">
            <w:pPr>
              <w:tabs>
                <w:tab w:val="left" w:pos="142"/>
              </w:tabs>
              <w:spacing w:line="240" w:lineRule="auto"/>
              <w:ind w:firstLine="0"/>
              <w:rPr>
                <w:bCs/>
                <w:sz w:val="24"/>
                <w:szCs w:val="24"/>
              </w:rPr>
            </w:pPr>
            <w:r>
              <w:rPr>
                <w:bCs/>
                <w:sz w:val="24"/>
                <w:szCs w:val="24"/>
              </w:rPr>
              <w:t>___________________/____________ /</w:t>
            </w:r>
          </w:p>
          <w:p w14:paraId="4B384D81" w14:textId="77777777" w:rsidR="00381C78" w:rsidRDefault="00381C78" w:rsidP="008605E4">
            <w:pPr>
              <w:keepNext/>
              <w:widowControl w:val="0"/>
              <w:spacing w:line="240" w:lineRule="auto"/>
              <w:ind w:firstLine="0"/>
              <w:rPr>
                <w:b/>
                <w:bCs/>
                <w:sz w:val="24"/>
                <w:szCs w:val="24"/>
              </w:rPr>
            </w:pPr>
            <w:r>
              <w:rPr>
                <w:bCs/>
                <w:sz w:val="24"/>
                <w:szCs w:val="24"/>
              </w:rPr>
              <w:t>М.П.</w:t>
            </w:r>
          </w:p>
        </w:tc>
        <w:tc>
          <w:tcPr>
            <w:tcW w:w="4394" w:type="dxa"/>
          </w:tcPr>
          <w:p w14:paraId="4A022C93" w14:textId="77777777" w:rsidR="00381C78" w:rsidRDefault="00381C78" w:rsidP="008605E4">
            <w:pPr>
              <w:spacing w:line="240" w:lineRule="auto"/>
              <w:ind w:left="743" w:firstLine="0"/>
              <w:rPr>
                <w:b/>
                <w:sz w:val="24"/>
                <w:szCs w:val="24"/>
              </w:rPr>
            </w:pPr>
          </w:p>
          <w:p w14:paraId="5074CDA8" w14:textId="77777777" w:rsidR="00381C78" w:rsidRDefault="00381C78" w:rsidP="008605E4">
            <w:pPr>
              <w:spacing w:line="240" w:lineRule="auto"/>
              <w:ind w:firstLine="0"/>
              <w:rPr>
                <w:b/>
                <w:sz w:val="24"/>
                <w:szCs w:val="24"/>
              </w:rPr>
            </w:pPr>
            <w:r>
              <w:rPr>
                <w:b/>
                <w:sz w:val="24"/>
                <w:szCs w:val="24"/>
              </w:rPr>
              <w:t>Исполнитель:</w:t>
            </w:r>
          </w:p>
          <w:p w14:paraId="2C028019" w14:textId="77777777" w:rsidR="00381C78" w:rsidRDefault="00381C78" w:rsidP="008605E4">
            <w:pPr>
              <w:spacing w:line="240" w:lineRule="auto"/>
              <w:ind w:firstLine="0"/>
              <w:rPr>
                <w:b/>
                <w:sz w:val="24"/>
                <w:szCs w:val="24"/>
              </w:rPr>
            </w:pPr>
          </w:p>
          <w:p w14:paraId="76F8FF4B" w14:textId="77777777" w:rsidR="00381C78" w:rsidRDefault="00381C78" w:rsidP="008605E4">
            <w:pPr>
              <w:spacing w:line="240" w:lineRule="auto"/>
              <w:ind w:firstLine="0"/>
              <w:rPr>
                <w:b/>
                <w:sz w:val="24"/>
                <w:szCs w:val="24"/>
              </w:rPr>
            </w:pPr>
          </w:p>
          <w:p w14:paraId="4966D3A3" w14:textId="77777777" w:rsidR="00381C78" w:rsidRDefault="00381C78" w:rsidP="008605E4">
            <w:pPr>
              <w:spacing w:line="240" w:lineRule="auto"/>
              <w:ind w:firstLine="0"/>
              <w:rPr>
                <w:b/>
                <w:sz w:val="24"/>
                <w:szCs w:val="24"/>
              </w:rPr>
            </w:pPr>
          </w:p>
          <w:p w14:paraId="08D1E391" w14:textId="77777777" w:rsidR="00381C78" w:rsidRDefault="00381C78" w:rsidP="008605E4">
            <w:pPr>
              <w:spacing w:line="240" w:lineRule="auto"/>
              <w:ind w:firstLine="0"/>
              <w:rPr>
                <w:b/>
                <w:sz w:val="24"/>
                <w:szCs w:val="24"/>
              </w:rPr>
            </w:pPr>
          </w:p>
          <w:p w14:paraId="7713F2DC" w14:textId="77777777" w:rsidR="00381C78" w:rsidRDefault="00381C78" w:rsidP="008605E4">
            <w:pPr>
              <w:spacing w:line="240" w:lineRule="auto"/>
              <w:ind w:firstLine="0"/>
              <w:jc w:val="left"/>
              <w:rPr>
                <w:bCs/>
                <w:sz w:val="24"/>
                <w:szCs w:val="24"/>
              </w:rPr>
            </w:pPr>
            <w:r>
              <w:rPr>
                <w:bCs/>
                <w:sz w:val="24"/>
                <w:szCs w:val="24"/>
              </w:rPr>
              <w:t>_____________________ /____________/</w:t>
            </w:r>
          </w:p>
          <w:p w14:paraId="5358E32C" w14:textId="77777777" w:rsidR="00381C78" w:rsidRDefault="00381C78" w:rsidP="008605E4">
            <w:pPr>
              <w:keepNext/>
              <w:widowControl w:val="0"/>
              <w:spacing w:line="240" w:lineRule="auto"/>
              <w:ind w:firstLine="0"/>
              <w:rPr>
                <w:b/>
                <w:sz w:val="24"/>
                <w:szCs w:val="24"/>
              </w:rPr>
            </w:pPr>
            <w:r>
              <w:rPr>
                <w:bCs/>
                <w:sz w:val="24"/>
                <w:szCs w:val="24"/>
              </w:rPr>
              <w:t>М.П.</w:t>
            </w:r>
          </w:p>
        </w:tc>
      </w:tr>
    </w:tbl>
    <w:p w14:paraId="434C6257" w14:textId="77777777" w:rsidR="00381C78" w:rsidRDefault="00381C78" w:rsidP="00381C78">
      <w:pPr>
        <w:shd w:val="clear" w:color="auto" w:fill="FFFFFF"/>
        <w:spacing w:line="240" w:lineRule="auto"/>
        <w:ind w:firstLine="709"/>
        <w:jc w:val="right"/>
        <w:rPr>
          <w:sz w:val="24"/>
          <w:szCs w:val="24"/>
        </w:rPr>
      </w:pPr>
    </w:p>
    <w:p w14:paraId="646572F4" w14:textId="77777777" w:rsidR="00381C78" w:rsidRDefault="00381C78" w:rsidP="00381C78">
      <w:pPr>
        <w:shd w:val="clear" w:color="auto" w:fill="FFFFFF"/>
        <w:spacing w:line="240" w:lineRule="auto"/>
        <w:ind w:firstLine="709"/>
        <w:jc w:val="right"/>
        <w:rPr>
          <w:sz w:val="24"/>
          <w:szCs w:val="24"/>
        </w:rPr>
      </w:pPr>
    </w:p>
    <w:p w14:paraId="22F7E232" w14:textId="77777777" w:rsidR="00381C78" w:rsidRDefault="00381C78" w:rsidP="00381C78">
      <w:pPr>
        <w:shd w:val="clear" w:color="auto" w:fill="FFFFFF"/>
        <w:spacing w:line="240" w:lineRule="auto"/>
        <w:ind w:firstLine="709"/>
        <w:jc w:val="right"/>
        <w:rPr>
          <w:sz w:val="24"/>
          <w:szCs w:val="24"/>
        </w:rPr>
      </w:pPr>
    </w:p>
    <w:p w14:paraId="1AAD4CB1" w14:textId="77777777" w:rsidR="00381C78" w:rsidRDefault="00381C78" w:rsidP="00381C78">
      <w:pPr>
        <w:shd w:val="clear" w:color="auto" w:fill="FFFFFF"/>
        <w:spacing w:line="240" w:lineRule="auto"/>
        <w:ind w:firstLine="709"/>
        <w:jc w:val="right"/>
        <w:rPr>
          <w:sz w:val="24"/>
          <w:szCs w:val="24"/>
        </w:rPr>
      </w:pPr>
    </w:p>
    <w:p w14:paraId="0563E271" w14:textId="77777777" w:rsidR="00381C78" w:rsidRDefault="00381C78" w:rsidP="00381C78">
      <w:pPr>
        <w:shd w:val="clear" w:color="auto" w:fill="FFFFFF"/>
        <w:spacing w:line="240" w:lineRule="auto"/>
        <w:ind w:firstLine="709"/>
        <w:jc w:val="right"/>
        <w:rPr>
          <w:sz w:val="24"/>
          <w:szCs w:val="24"/>
        </w:rPr>
      </w:pPr>
    </w:p>
    <w:p w14:paraId="63F2CF1B" w14:textId="77777777" w:rsidR="00381C78" w:rsidRDefault="00381C78" w:rsidP="00381C78">
      <w:pPr>
        <w:shd w:val="clear" w:color="auto" w:fill="FFFFFF"/>
        <w:spacing w:line="240" w:lineRule="auto"/>
        <w:ind w:firstLine="709"/>
        <w:jc w:val="right"/>
        <w:rPr>
          <w:sz w:val="24"/>
          <w:szCs w:val="24"/>
        </w:rPr>
      </w:pPr>
      <w:r>
        <w:rPr>
          <w:sz w:val="24"/>
          <w:szCs w:val="24"/>
        </w:rPr>
        <w:br w:type="page"/>
      </w:r>
    </w:p>
    <w:p w14:paraId="750038A4" w14:textId="77777777" w:rsidR="00381C78" w:rsidRPr="009318E1" w:rsidRDefault="00381C78" w:rsidP="00381C78">
      <w:pPr>
        <w:shd w:val="clear" w:color="auto" w:fill="FFFFFF"/>
        <w:spacing w:line="240" w:lineRule="auto"/>
        <w:ind w:firstLine="709"/>
        <w:jc w:val="right"/>
        <w:rPr>
          <w:sz w:val="22"/>
          <w:szCs w:val="22"/>
        </w:rPr>
      </w:pPr>
      <w:r w:rsidRPr="009318E1">
        <w:rPr>
          <w:sz w:val="22"/>
          <w:szCs w:val="22"/>
        </w:rPr>
        <w:lastRenderedPageBreak/>
        <w:t>Приложение № 2</w:t>
      </w:r>
    </w:p>
    <w:p w14:paraId="2489D2C2" w14:textId="77777777" w:rsidR="00381C78" w:rsidRDefault="00381C78" w:rsidP="00381C78">
      <w:pPr>
        <w:shd w:val="clear" w:color="auto" w:fill="FFFFFF"/>
        <w:spacing w:line="240" w:lineRule="auto"/>
        <w:ind w:firstLine="709"/>
        <w:jc w:val="right"/>
        <w:rPr>
          <w:sz w:val="22"/>
          <w:szCs w:val="22"/>
        </w:rPr>
      </w:pPr>
      <w:r>
        <w:rPr>
          <w:sz w:val="22"/>
          <w:szCs w:val="22"/>
        </w:rPr>
        <w:t>к Договору №______/20</w:t>
      </w:r>
      <w:r w:rsidRPr="00933DA5">
        <w:rPr>
          <w:sz w:val="22"/>
          <w:szCs w:val="22"/>
        </w:rPr>
        <w:t>__</w:t>
      </w:r>
      <w:r>
        <w:rPr>
          <w:sz w:val="22"/>
          <w:szCs w:val="22"/>
        </w:rPr>
        <w:t xml:space="preserve"> </w:t>
      </w:r>
    </w:p>
    <w:p w14:paraId="56671499" w14:textId="77777777" w:rsidR="00381C78" w:rsidRPr="00E85B10" w:rsidRDefault="00381C78" w:rsidP="00381C78">
      <w:pPr>
        <w:shd w:val="clear" w:color="auto" w:fill="FFFFFF"/>
        <w:spacing w:line="240" w:lineRule="auto"/>
        <w:ind w:firstLine="709"/>
        <w:jc w:val="right"/>
        <w:rPr>
          <w:sz w:val="22"/>
          <w:szCs w:val="22"/>
        </w:rPr>
      </w:pPr>
      <w:r w:rsidRPr="00E85B10">
        <w:rPr>
          <w:sz w:val="22"/>
          <w:szCs w:val="22"/>
        </w:rPr>
        <w:t xml:space="preserve">от </w:t>
      </w:r>
      <w:r>
        <w:rPr>
          <w:sz w:val="22"/>
          <w:szCs w:val="22"/>
        </w:rPr>
        <w:t>_______2</w:t>
      </w:r>
      <w:r w:rsidRPr="00E85B10">
        <w:rPr>
          <w:sz w:val="22"/>
          <w:szCs w:val="22"/>
        </w:rPr>
        <w:t>0</w:t>
      </w:r>
      <w:r>
        <w:rPr>
          <w:sz w:val="22"/>
          <w:szCs w:val="22"/>
          <w:lang w:val="en-US"/>
        </w:rPr>
        <w:t>__</w:t>
      </w:r>
      <w:r w:rsidRPr="00E85B10">
        <w:rPr>
          <w:sz w:val="22"/>
          <w:szCs w:val="22"/>
        </w:rPr>
        <w:t xml:space="preserve"> </w:t>
      </w:r>
    </w:p>
    <w:p w14:paraId="4B8E0D4B" w14:textId="77777777" w:rsidR="00381C78" w:rsidRDefault="00381C78" w:rsidP="00381C78">
      <w:pPr>
        <w:shd w:val="clear" w:color="auto" w:fill="FFFFFF"/>
        <w:spacing w:line="240" w:lineRule="auto"/>
        <w:ind w:firstLine="0"/>
        <w:jc w:val="left"/>
        <w:rPr>
          <w:b/>
          <w:sz w:val="22"/>
          <w:szCs w:val="22"/>
        </w:rPr>
      </w:pPr>
    </w:p>
    <w:p w14:paraId="23A0DCAD" w14:textId="77777777" w:rsidR="00381C78" w:rsidRPr="00933DA5" w:rsidRDefault="00381C78" w:rsidP="00381C78">
      <w:pPr>
        <w:shd w:val="clear" w:color="auto" w:fill="FFFFFF"/>
        <w:spacing w:line="240" w:lineRule="auto"/>
        <w:ind w:firstLine="0"/>
        <w:jc w:val="left"/>
        <w:rPr>
          <w:b/>
          <w:sz w:val="22"/>
          <w:szCs w:val="22"/>
        </w:rPr>
      </w:pPr>
      <w:r w:rsidRPr="00933DA5">
        <w:rPr>
          <w:b/>
          <w:sz w:val="22"/>
          <w:szCs w:val="22"/>
        </w:rPr>
        <w:t xml:space="preserve">Форма </w:t>
      </w:r>
    </w:p>
    <w:p w14:paraId="6D3E97EF" w14:textId="77777777" w:rsidR="00381C78" w:rsidRPr="000B55A0" w:rsidRDefault="00381C78" w:rsidP="00381C78">
      <w:pPr>
        <w:widowControl w:val="0"/>
        <w:autoSpaceDE w:val="0"/>
        <w:autoSpaceDN w:val="0"/>
        <w:adjustRightInd w:val="0"/>
        <w:spacing w:line="240" w:lineRule="auto"/>
        <w:ind w:firstLine="0"/>
        <w:jc w:val="right"/>
        <w:rPr>
          <w:b/>
          <w:sz w:val="24"/>
          <w:szCs w:val="24"/>
        </w:rPr>
      </w:pPr>
    </w:p>
    <w:p w14:paraId="1557A9C8" w14:textId="77777777" w:rsidR="00381C78" w:rsidRDefault="00381C78" w:rsidP="00381C78">
      <w:pPr>
        <w:widowControl w:val="0"/>
        <w:autoSpaceDE w:val="0"/>
        <w:autoSpaceDN w:val="0"/>
        <w:adjustRightInd w:val="0"/>
        <w:spacing w:line="240" w:lineRule="auto"/>
        <w:ind w:firstLine="0"/>
        <w:jc w:val="center"/>
        <w:rPr>
          <w:b/>
          <w:sz w:val="24"/>
          <w:szCs w:val="24"/>
        </w:rPr>
      </w:pPr>
      <w:r w:rsidRPr="000B55A0">
        <w:rPr>
          <w:b/>
          <w:sz w:val="24"/>
          <w:szCs w:val="24"/>
        </w:rPr>
        <w:t xml:space="preserve">Акт </w:t>
      </w:r>
    </w:p>
    <w:p w14:paraId="5F191E2B" w14:textId="77777777" w:rsidR="00381C78" w:rsidRPr="000B55A0" w:rsidRDefault="00381C78" w:rsidP="00381C78">
      <w:pPr>
        <w:widowControl w:val="0"/>
        <w:autoSpaceDE w:val="0"/>
        <w:autoSpaceDN w:val="0"/>
        <w:adjustRightInd w:val="0"/>
        <w:spacing w:line="240" w:lineRule="auto"/>
        <w:ind w:firstLine="0"/>
        <w:jc w:val="center"/>
        <w:rPr>
          <w:b/>
          <w:sz w:val="24"/>
          <w:szCs w:val="24"/>
        </w:rPr>
      </w:pPr>
      <w:r w:rsidRPr="000B55A0">
        <w:rPr>
          <w:b/>
          <w:sz w:val="24"/>
          <w:szCs w:val="24"/>
        </w:rPr>
        <w:t>приема-передачи Объекта</w:t>
      </w:r>
    </w:p>
    <w:p w14:paraId="61A74085" w14:textId="77777777" w:rsidR="00381C78" w:rsidRPr="000B55A0" w:rsidRDefault="00381C78" w:rsidP="00381C78">
      <w:pPr>
        <w:widowControl w:val="0"/>
        <w:autoSpaceDE w:val="0"/>
        <w:autoSpaceDN w:val="0"/>
        <w:adjustRightInd w:val="0"/>
        <w:spacing w:line="240" w:lineRule="auto"/>
        <w:ind w:firstLine="0"/>
        <w:jc w:val="center"/>
        <w:rPr>
          <w:b/>
          <w:sz w:val="24"/>
          <w:szCs w:val="24"/>
        </w:rPr>
      </w:pPr>
    </w:p>
    <w:p w14:paraId="6863138B" w14:textId="77777777" w:rsidR="00381C78" w:rsidRPr="000B55A0" w:rsidRDefault="00381C78" w:rsidP="00381C78">
      <w:pPr>
        <w:spacing w:after="200" w:line="240" w:lineRule="auto"/>
        <w:ind w:firstLine="0"/>
        <w:rPr>
          <w:sz w:val="24"/>
          <w:szCs w:val="24"/>
          <w:lang w:eastAsia="en-US"/>
        </w:rPr>
      </w:pPr>
      <w:r>
        <w:rPr>
          <w:sz w:val="24"/>
          <w:szCs w:val="24"/>
          <w:lang w:eastAsia="en-US"/>
        </w:rPr>
        <w:t xml:space="preserve"> </w:t>
      </w:r>
      <w:r w:rsidRPr="000B55A0">
        <w:rPr>
          <w:sz w:val="24"/>
          <w:szCs w:val="24"/>
          <w:lang w:eastAsia="en-US"/>
        </w:rPr>
        <w:t xml:space="preserve">Санкт-Петербург   </w:t>
      </w:r>
      <w:r w:rsidRPr="000B55A0">
        <w:rPr>
          <w:sz w:val="24"/>
          <w:szCs w:val="24"/>
          <w:lang w:eastAsia="en-US"/>
        </w:rPr>
        <w:tab/>
        <w:t xml:space="preserve">    </w:t>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t xml:space="preserve">     </w:t>
      </w:r>
      <w:r w:rsidRPr="000B55A0">
        <w:rPr>
          <w:sz w:val="24"/>
          <w:szCs w:val="24"/>
          <w:lang w:eastAsia="en-US"/>
        </w:rPr>
        <w:tab/>
        <w:t xml:space="preserve">    </w:t>
      </w:r>
      <w:r>
        <w:rPr>
          <w:sz w:val="24"/>
          <w:szCs w:val="24"/>
          <w:lang w:eastAsia="en-US"/>
        </w:rPr>
        <w:t xml:space="preserve">    </w:t>
      </w:r>
      <w:r w:rsidRPr="000B55A0">
        <w:rPr>
          <w:sz w:val="24"/>
          <w:szCs w:val="24"/>
          <w:lang w:eastAsia="en-US"/>
        </w:rPr>
        <w:t xml:space="preserve"> «___» ______ 20</w:t>
      </w:r>
      <w:r w:rsidRPr="00933DA5">
        <w:rPr>
          <w:sz w:val="24"/>
          <w:szCs w:val="24"/>
          <w:lang w:eastAsia="en-US"/>
        </w:rPr>
        <w:t>_</w:t>
      </w:r>
      <w:r w:rsidRPr="000B55A0">
        <w:rPr>
          <w:sz w:val="24"/>
          <w:szCs w:val="24"/>
          <w:lang w:eastAsia="en-US"/>
        </w:rPr>
        <w:t>_ года</w:t>
      </w:r>
    </w:p>
    <w:p w14:paraId="3BF1A48C" w14:textId="77777777" w:rsidR="00381C78" w:rsidRDefault="00381C78" w:rsidP="00381C78">
      <w:pPr>
        <w:pStyle w:val="ConsPlusNonformat"/>
        <w:ind w:firstLine="709"/>
        <w:jc w:val="both"/>
        <w:rPr>
          <w:rFonts w:ascii="Times New Roman" w:hAnsi="Times New Roman" w:cs="Times New Roman"/>
          <w:sz w:val="24"/>
          <w:szCs w:val="24"/>
          <w:lang w:eastAsia="en-US"/>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передал, а  </w:t>
      </w:r>
      <w:r w:rsidRPr="000B55A0">
        <w:rPr>
          <w:rFonts w:ascii="Times New Roman" w:hAnsi="Times New Roman" w:cs="Times New Roman"/>
          <w:sz w:val="24"/>
          <w:szCs w:val="24"/>
        </w:rPr>
        <w:t xml:space="preserve">_____________________________, (далее - Исполнитель), в лице _________________________________________, </w:t>
      </w:r>
      <w:proofErr w:type="spellStart"/>
      <w:r w:rsidRPr="000B55A0">
        <w:rPr>
          <w:rFonts w:ascii="Times New Roman" w:hAnsi="Times New Roman" w:cs="Times New Roman"/>
          <w:sz w:val="24"/>
          <w:szCs w:val="24"/>
        </w:rPr>
        <w:t>действующ</w:t>
      </w:r>
      <w:proofErr w:type="spellEnd"/>
      <w:r w:rsidRPr="000B55A0">
        <w:rPr>
          <w:rFonts w:ascii="Times New Roman" w:hAnsi="Times New Roman" w:cs="Times New Roman"/>
          <w:sz w:val="24"/>
          <w:szCs w:val="24"/>
        </w:rPr>
        <w:t xml:space="preserve">___ на основании ________________________________________,   и   лицензии  на  осуществление частной охранной деятельности от "___"_____________ ____г. </w:t>
      </w:r>
      <w:r>
        <w:rPr>
          <w:rFonts w:ascii="Times New Roman" w:hAnsi="Times New Roman" w:cs="Times New Roman"/>
          <w:sz w:val="24"/>
          <w:szCs w:val="24"/>
        </w:rPr>
        <w:t>№</w:t>
      </w:r>
      <w:r w:rsidRPr="000B55A0">
        <w:rPr>
          <w:rFonts w:ascii="Times New Roman" w:hAnsi="Times New Roman" w:cs="Times New Roman"/>
          <w:sz w:val="24"/>
          <w:szCs w:val="24"/>
        </w:rPr>
        <w:t xml:space="preserve"> ____________, выданной ______________________</w:t>
      </w:r>
      <w:r w:rsidRPr="000B55A0">
        <w:rPr>
          <w:rFonts w:ascii="Times New Roman" w:hAnsi="Times New Roman" w:cs="Times New Roman"/>
          <w:sz w:val="24"/>
          <w:szCs w:val="24"/>
          <w:lang w:eastAsia="en-US"/>
        </w:rPr>
        <w:t xml:space="preserve">с другой стороны, в соответствии с Договором </w:t>
      </w:r>
      <w:r w:rsidRPr="000B55A0">
        <w:rPr>
          <w:rFonts w:ascii="Times New Roman" w:hAnsi="Times New Roman" w:cs="Times New Roman"/>
          <w:color w:val="000000" w:themeColor="text1"/>
          <w:sz w:val="24"/>
          <w:szCs w:val="24"/>
        </w:rPr>
        <w:t>на оказание услуг по охране №</w:t>
      </w:r>
      <w:r w:rsidRPr="000B55A0">
        <w:rPr>
          <w:rFonts w:ascii="Times New Roman" w:hAnsi="Times New Roman" w:cs="Times New Roman"/>
          <w:sz w:val="24"/>
          <w:szCs w:val="24"/>
        </w:rPr>
        <w:t xml:space="preserve">______ от "___"_______ ____ г. (далее - Договор) </w:t>
      </w:r>
      <w:r>
        <w:rPr>
          <w:rFonts w:ascii="Times New Roman" w:hAnsi="Times New Roman" w:cs="Times New Roman"/>
          <w:sz w:val="24"/>
          <w:szCs w:val="24"/>
          <w:lang w:eastAsia="en-US"/>
        </w:rPr>
        <w:t>принял Объект охраны, расположенный по адресу</w:t>
      </w:r>
      <w:r w:rsidRPr="000B55A0">
        <w:rPr>
          <w:rFonts w:ascii="Times New Roman" w:hAnsi="Times New Roman" w:cs="Times New Roman"/>
          <w:sz w:val="24"/>
          <w:szCs w:val="24"/>
          <w:lang w:eastAsia="en-US"/>
        </w:rPr>
        <w:t xml:space="preserve">: </w:t>
      </w:r>
    </w:p>
    <w:p w14:paraId="40425BA9" w14:textId="77777777" w:rsidR="00381C78" w:rsidRPr="000B55A0" w:rsidRDefault="00381C78" w:rsidP="00381C78">
      <w:pPr>
        <w:pStyle w:val="ConsPlusNonformat"/>
        <w:ind w:firstLine="709"/>
        <w:jc w:val="both"/>
        <w:rPr>
          <w:rFonts w:ascii="Times New Roman" w:hAnsi="Times New Roman" w:cs="Times New Roman"/>
          <w:sz w:val="24"/>
          <w:szCs w:val="24"/>
        </w:rPr>
      </w:pPr>
      <w:r w:rsidRPr="000B55A0">
        <w:rPr>
          <w:rFonts w:ascii="Times New Roman" w:hAnsi="Times New Roman" w:cs="Times New Roman"/>
          <w:sz w:val="24"/>
          <w:szCs w:val="24"/>
        </w:rPr>
        <w:t xml:space="preserve">Санкт-Петербург, ______________________________ </w:t>
      </w:r>
      <w:r w:rsidRPr="000B55A0">
        <w:rPr>
          <w:rFonts w:ascii="Times New Roman" w:hAnsi="Times New Roman" w:cs="Times New Roman"/>
          <w:sz w:val="24"/>
          <w:szCs w:val="24"/>
          <w:lang w:eastAsia="en-US"/>
        </w:rPr>
        <w:t xml:space="preserve">для выполнения обязательств по обеспечению охраны </w:t>
      </w:r>
      <w:r w:rsidRPr="00960202">
        <w:rPr>
          <w:rFonts w:ascii="Times New Roman" w:hAnsi="Times New Roman" w:cs="Times New Roman"/>
          <w:sz w:val="24"/>
          <w:szCs w:val="24"/>
          <w:lang w:eastAsia="en-US"/>
        </w:rPr>
        <w:t>многоквартирн</w:t>
      </w:r>
      <w:r>
        <w:rPr>
          <w:rFonts w:ascii="Times New Roman" w:hAnsi="Times New Roman" w:cs="Times New Roman"/>
          <w:sz w:val="24"/>
          <w:szCs w:val="24"/>
          <w:lang w:eastAsia="en-US"/>
        </w:rPr>
        <w:t>ых домов</w:t>
      </w:r>
      <w:r w:rsidRPr="00960202">
        <w:rPr>
          <w:rFonts w:ascii="Times New Roman" w:hAnsi="Times New Roman" w:cs="Times New Roman"/>
          <w:sz w:val="24"/>
          <w:szCs w:val="24"/>
          <w:lang w:eastAsia="en-US"/>
        </w:rPr>
        <w:t xml:space="preserve"> (квартиры и общее домовое имущество), признанного аварийным</w:t>
      </w:r>
      <w:r w:rsidRPr="000B55A0">
        <w:rPr>
          <w:rFonts w:ascii="Times New Roman" w:hAnsi="Times New Roman" w:cs="Times New Roman"/>
          <w:sz w:val="24"/>
          <w:szCs w:val="24"/>
          <w:lang w:eastAsia="en-US"/>
        </w:rPr>
        <w:t>, в соответствии с условиями Договора и Технического задания к Договору.</w:t>
      </w:r>
    </w:p>
    <w:p w14:paraId="4CC34334" w14:textId="77777777" w:rsidR="00381C78" w:rsidRPr="000B55A0" w:rsidRDefault="00381C78" w:rsidP="00381C78">
      <w:pPr>
        <w:spacing w:after="200" w:line="240" w:lineRule="auto"/>
        <w:ind w:firstLine="360"/>
        <w:rPr>
          <w:sz w:val="24"/>
          <w:szCs w:val="24"/>
          <w:lang w:eastAsia="en-US"/>
        </w:rPr>
      </w:pPr>
      <w:r w:rsidRPr="000B55A0">
        <w:rPr>
          <w:sz w:val="24"/>
          <w:szCs w:val="24"/>
          <w:lang w:eastAsia="en-US"/>
        </w:rPr>
        <w:t>Настоящий Акт составлен в двух экземплярах, по одному экземпляру для каждой из сторон.</w:t>
      </w:r>
    </w:p>
    <w:p w14:paraId="79F5EF70" w14:textId="77777777" w:rsidR="00381C78" w:rsidRDefault="00381C78" w:rsidP="00381C78">
      <w:pPr>
        <w:shd w:val="clear" w:color="auto" w:fill="FFFFFF"/>
        <w:tabs>
          <w:tab w:val="num" w:pos="900"/>
        </w:tabs>
        <w:spacing w:line="240" w:lineRule="auto"/>
        <w:ind w:firstLine="709"/>
        <w:rPr>
          <w:sz w:val="24"/>
          <w:szCs w:val="24"/>
        </w:rPr>
      </w:pPr>
    </w:p>
    <w:p w14:paraId="6AEF9BD0" w14:textId="77777777" w:rsidR="00381C78" w:rsidRDefault="00381C78" w:rsidP="00381C78">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381C78" w14:paraId="67AECA77" w14:textId="77777777" w:rsidTr="008605E4">
        <w:trPr>
          <w:trHeight w:val="2660"/>
        </w:trPr>
        <w:tc>
          <w:tcPr>
            <w:tcW w:w="4854" w:type="dxa"/>
          </w:tcPr>
          <w:p w14:paraId="05396BC8" w14:textId="77777777" w:rsidR="00381C78" w:rsidRDefault="00381C78" w:rsidP="008605E4">
            <w:pPr>
              <w:spacing w:line="240" w:lineRule="auto"/>
              <w:ind w:firstLine="0"/>
              <w:rPr>
                <w:b/>
                <w:snapToGrid/>
                <w:sz w:val="24"/>
                <w:szCs w:val="24"/>
              </w:rPr>
            </w:pPr>
          </w:p>
          <w:p w14:paraId="06E89CD2" w14:textId="77777777" w:rsidR="00381C78" w:rsidRDefault="00381C78" w:rsidP="008605E4">
            <w:pPr>
              <w:spacing w:line="240" w:lineRule="auto"/>
              <w:ind w:firstLine="0"/>
              <w:rPr>
                <w:b/>
                <w:sz w:val="24"/>
                <w:szCs w:val="24"/>
              </w:rPr>
            </w:pPr>
            <w:r>
              <w:rPr>
                <w:b/>
                <w:sz w:val="24"/>
                <w:szCs w:val="24"/>
              </w:rPr>
              <w:t>Заказчик:</w:t>
            </w:r>
          </w:p>
          <w:p w14:paraId="24D4CA81" w14:textId="77777777" w:rsidR="00381C78" w:rsidRDefault="00381C78" w:rsidP="008605E4">
            <w:pPr>
              <w:spacing w:line="240" w:lineRule="auto"/>
              <w:ind w:firstLine="0"/>
              <w:rPr>
                <w:b/>
              </w:rPr>
            </w:pPr>
          </w:p>
          <w:p w14:paraId="126982C5" w14:textId="77777777" w:rsidR="00381C78" w:rsidRDefault="00381C78" w:rsidP="008605E4">
            <w:pPr>
              <w:pStyle w:val="23"/>
              <w:keepNext/>
              <w:autoSpaceDE w:val="0"/>
              <w:autoSpaceDN w:val="0"/>
              <w:spacing w:after="0" w:line="240" w:lineRule="auto"/>
              <w:rPr>
                <w:b/>
              </w:rPr>
            </w:pPr>
          </w:p>
          <w:p w14:paraId="74CA731D" w14:textId="77777777" w:rsidR="00381C78" w:rsidRDefault="00381C78" w:rsidP="008605E4">
            <w:pPr>
              <w:pStyle w:val="23"/>
              <w:keepNext/>
              <w:autoSpaceDE w:val="0"/>
              <w:autoSpaceDN w:val="0"/>
              <w:spacing w:after="0" w:line="240" w:lineRule="auto"/>
            </w:pPr>
          </w:p>
          <w:p w14:paraId="15AF1E8B" w14:textId="77777777" w:rsidR="00381C78" w:rsidRDefault="00381C78" w:rsidP="008605E4">
            <w:pPr>
              <w:pStyle w:val="23"/>
              <w:keepNext/>
              <w:autoSpaceDE w:val="0"/>
              <w:autoSpaceDN w:val="0"/>
              <w:spacing w:after="0" w:line="240" w:lineRule="auto"/>
            </w:pPr>
          </w:p>
          <w:p w14:paraId="7A336979" w14:textId="77777777" w:rsidR="00381C78" w:rsidRDefault="00381C78" w:rsidP="008605E4">
            <w:pPr>
              <w:tabs>
                <w:tab w:val="left" w:pos="142"/>
              </w:tabs>
              <w:spacing w:line="240" w:lineRule="auto"/>
              <w:ind w:firstLine="0"/>
              <w:rPr>
                <w:bCs/>
                <w:sz w:val="24"/>
                <w:szCs w:val="24"/>
              </w:rPr>
            </w:pPr>
            <w:r>
              <w:rPr>
                <w:bCs/>
                <w:sz w:val="24"/>
                <w:szCs w:val="24"/>
              </w:rPr>
              <w:t>___________________/____________ /</w:t>
            </w:r>
          </w:p>
          <w:p w14:paraId="216242E4" w14:textId="77777777" w:rsidR="00381C78" w:rsidRDefault="00381C78" w:rsidP="008605E4">
            <w:pPr>
              <w:keepNext/>
              <w:widowControl w:val="0"/>
              <w:spacing w:line="240" w:lineRule="auto"/>
              <w:ind w:firstLine="0"/>
              <w:rPr>
                <w:b/>
                <w:bCs/>
                <w:sz w:val="24"/>
                <w:szCs w:val="24"/>
              </w:rPr>
            </w:pPr>
            <w:r>
              <w:rPr>
                <w:bCs/>
                <w:sz w:val="24"/>
                <w:szCs w:val="24"/>
              </w:rPr>
              <w:t>М.П.</w:t>
            </w:r>
          </w:p>
        </w:tc>
        <w:tc>
          <w:tcPr>
            <w:tcW w:w="4394" w:type="dxa"/>
          </w:tcPr>
          <w:p w14:paraId="51ACE916" w14:textId="77777777" w:rsidR="00381C78" w:rsidRDefault="00381C78" w:rsidP="008605E4">
            <w:pPr>
              <w:spacing w:line="240" w:lineRule="auto"/>
              <w:ind w:left="743" w:firstLine="0"/>
              <w:rPr>
                <w:b/>
                <w:sz w:val="24"/>
                <w:szCs w:val="24"/>
              </w:rPr>
            </w:pPr>
          </w:p>
          <w:p w14:paraId="7176DD09" w14:textId="77777777" w:rsidR="00381C78" w:rsidRDefault="00381C78" w:rsidP="008605E4">
            <w:pPr>
              <w:spacing w:line="240" w:lineRule="auto"/>
              <w:ind w:firstLine="0"/>
              <w:rPr>
                <w:b/>
                <w:sz w:val="24"/>
                <w:szCs w:val="24"/>
              </w:rPr>
            </w:pPr>
            <w:r>
              <w:rPr>
                <w:b/>
                <w:sz w:val="24"/>
                <w:szCs w:val="24"/>
              </w:rPr>
              <w:t>Исполнитель:</w:t>
            </w:r>
          </w:p>
          <w:p w14:paraId="780A9F9F" w14:textId="77777777" w:rsidR="00381C78" w:rsidRDefault="00381C78" w:rsidP="008605E4">
            <w:pPr>
              <w:spacing w:line="240" w:lineRule="auto"/>
              <w:ind w:firstLine="0"/>
              <w:rPr>
                <w:b/>
                <w:sz w:val="24"/>
                <w:szCs w:val="24"/>
              </w:rPr>
            </w:pPr>
          </w:p>
          <w:p w14:paraId="4A9A929E" w14:textId="77777777" w:rsidR="00381C78" w:rsidRDefault="00381C78" w:rsidP="008605E4">
            <w:pPr>
              <w:spacing w:line="240" w:lineRule="auto"/>
              <w:ind w:firstLine="0"/>
              <w:rPr>
                <w:b/>
                <w:sz w:val="24"/>
                <w:szCs w:val="24"/>
              </w:rPr>
            </w:pPr>
          </w:p>
          <w:p w14:paraId="26F79AFB" w14:textId="77777777" w:rsidR="00381C78" w:rsidRDefault="00381C78" w:rsidP="008605E4">
            <w:pPr>
              <w:spacing w:line="240" w:lineRule="auto"/>
              <w:ind w:firstLine="0"/>
              <w:rPr>
                <w:b/>
                <w:sz w:val="24"/>
                <w:szCs w:val="24"/>
              </w:rPr>
            </w:pPr>
          </w:p>
          <w:p w14:paraId="04015206" w14:textId="77777777" w:rsidR="00381C78" w:rsidRDefault="00381C78" w:rsidP="008605E4">
            <w:pPr>
              <w:spacing w:line="240" w:lineRule="auto"/>
              <w:ind w:firstLine="0"/>
              <w:rPr>
                <w:b/>
                <w:sz w:val="24"/>
                <w:szCs w:val="24"/>
              </w:rPr>
            </w:pPr>
          </w:p>
          <w:p w14:paraId="41B4648E" w14:textId="77777777" w:rsidR="00381C78" w:rsidRDefault="00381C78" w:rsidP="008605E4">
            <w:pPr>
              <w:spacing w:line="240" w:lineRule="auto"/>
              <w:ind w:firstLine="0"/>
              <w:jc w:val="left"/>
              <w:rPr>
                <w:bCs/>
                <w:sz w:val="24"/>
                <w:szCs w:val="24"/>
              </w:rPr>
            </w:pPr>
            <w:r>
              <w:rPr>
                <w:bCs/>
                <w:sz w:val="24"/>
                <w:szCs w:val="24"/>
              </w:rPr>
              <w:t>_____________________ /____________/</w:t>
            </w:r>
          </w:p>
          <w:p w14:paraId="40827427" w14:textId="77777777" w:rsidR="00381C78" w:rsidRDefault="00381C78" w:rsidP="008605E4">
            <w:pPr>
              <w:keepNext/>
              <w:widowControl w:val="0"/>
              <w:spacing w:line="240" w:lineRule="auto"/>
              <w:ind w:firstLine="0"/>
              <w:rPr>
                <w:b/>
                <w:sz w:val="24"/>
                <w:szCs w:val="24"/>
              </w:rPr>
            </w:pPr>
            <w:r>
              <w:rPr>
                <w:bCs/>
                <w:sz w:val="24"/>
                <w:szCs w:val="24"/>
              </w:rPr>
              <w:t>М.П.</w:t>
            </w:r>
          </w:p>
        </w:tc>
      </w:tr>
    </w:tbl>
    <w:p w14:paraId="379A3051" w14:textId="77777777" w:rsidR="00381C78" w:rsidRPr="000B55A0" w:rsidRDefault="00381C78" w:rsidP="00381C78">
      <w:pPr>
        <w:shd w:val="clear" w:color="auto" w:fill="FFFFFF"/>
        <w:tabs>
          <w:tab w:val="num" w:pos="900"/>
        </w:tabs>
        <w:spacing w:line="240" w:lineRule="auto"/>
        <w:ind w:firstLine="709"/>
        <w:rPr>
          <w:sz w:val="24"/>
          <w:szCs w:val="24"/>
        </w:rPr>
      </w:pPr>
    </w:p>
    <w:p w14:paraId="313C5B49" w14:textId="77777777" w:rsidR="00381C78" w:rsidRPr="000B55A0" w:rsidRDefault="00381C78" w:rsidP="00381C78">
      <w:pPr>
        <w:widowControl w:val="0"/>
        <w:autoSpaceDE w:val="0"/>
        <w:autoSpaceDN w:val="0"/>
        <w:adjustRightInd w:val="0"/>
        <w:spacing w:line="240" w:lineRule="auto"/>
        <w:ind w:firstLine="0"/>
        <w:jc w:val="center"/>
        <w:rPr>
          <w:b/>
          <w:sz w:val="24"/>
          <w:szCs w:val="24"/>
        </w:rPr>
      </w:pPr>
    </w:p>
    <w:p w14:paraId="7386BA69" w14:textId="77777777" w:rsidR="00381C78" w:rsidRPr="000B55A0" w:rsidRDefault="00381C78" w:rsidP="00381C78">
      <w:pPr>
        <w:widowControl w:val="0"/>
        <w:autoSpaceDE w:val="0"/>
        <w:autoSpaceDN w:val="0"/>
        <w:adjustRightInd w:val="0"/>
        <w:spacing w:line="240" w:lineRule="auto"/>
        <w:ind w:firstLine="0"/>
        <w:jc w:val="center"/>
        <w:rPr>
          <w:b/>
          <w:sz w:val="24"/>
          <w:szCs w:val="24"/>
        </w:rPr>
      </w:pPr>
    </w:p>
    <w:p w14:paraId="12AA4582" w14:textId="77777777" w:rsidR="00381C78" w:rsidRPr="000B55A0" w:rsidRDefault="00381C78" w:rsidP="00381C78">
      <w:pPr>
        <w:widowControl w:val="0"/>
        <w:autoSpaceDE w:val="0"/>
        <w:autoSpaceDN w:val="0"/>
        <w:adjustRightInd w:val="0"/>
        <w:spacing w:line="240" w:lineRule="auto"/>
        <w:ind w:firstLine="0"/>
        <w:jc w:val="center"/>
        <w:rPr>
          <w:b/>
          <w:sz w:val="24"/>
          <w:szCs w:val="24"/>
        </w:rPr>
      </w:pPr>
    </w:p>
    <w:p w14:paraId="29394D57" w14:textId="77777777" w:rsidR="00381C78" w:rsidRPr="000B55A0" w:rsidRDefault="00381C78" w:rsidP="00381C78">
      <w:pPr>
        <w:widowControl w:val="0"/>
        <w:autoSpaceDE w:val="0"/>
        <w:autoSpaceDN w:val="0"/>
        <w:adjustRightInd w:val="0"/>
        <w:spacing w:line="240" w:lineRule="auto"/>
        <w:ind w:firstLine="0"/>
        <w:jc w:val="center"/>
        <w:rPr>
          <w:b/>
          <w:sz w:val="24"/>
          <w:szCs w:val="24"/>
        </w:rPr>
      </w:pPr>
    </w:p>
    <w:p w14:paraId="1658D687" w14:textId="77777777" w:rsidR="00381C78" w:rsidRDefault="00381C78" w:rsidP="00381C78">
      <w:pPr>
        <w:widowControl w:val="0"/>
        <w:autoSpaceDE w:val="0"/>
        <w:autoSpaceDN w:val="0"/>
        <w:adjustRightInd w:val="0"/>
        <w:spacing w:line="240" w:lineRule="auto"/>
        <w:ind w:firstLine="0"/>
        <w:jc w:val="center"/>
        <w:rPr>
          <w:b/>
          <w:sz w:val="24"/>
          <w:szCs w:val="24"/>
        </w:rPr>
      </w:pPr>
    </w:p>
    <w:p w14:paraId="692ABD4D" w14:textId="77777777" w:rsidR="00381C78" w:rsidRDefault="00381C78" w:rsidP="00381C78">
      <w:pPr>
        <w:widowControl w:val="0"/>
        <w:autoSpaceDE w:val="0"/>
        <w:autoSpaceDN w:val="0"/>
        <w:adjustRightInd w:val="0"/>
        <w:spacing w:line="240" w:lineRule="auto"/>
        <w:ind w:firstLine="0"/>
        <w:jc w:val="center"/>
        <w:rPr>
          <w:b/>
          <w:sz w:val="24"/>
          <w:szCs w:val="24"/>
        </w:rPr>
      </w:pPr>
    </w:p>
    <w:p w14:paraId="27AD1F05" w14:textId="77777777" w:rsidR="00381C78" w:rsidRDefault="00381C78" w:rsidP="00381C78">
      <w:pPr>
        <w:widowControl w:val="0"/>
        <w:autoSpaceDE w:val="0"/>
        <w:autoSpaceDN w:val="0"/>
        <w:adjustRightInd w:val="0"/>
        <w:spacing w:line="240" w:lineRule="auto"/>
        <w:ind w:firstLine="0"/>
        <w:jc w:val="center"/>
        <w:rPr>
          <w:b/>
          <w:sz w:val="24"/>
          <w:szCs w:val="24"/>
        </w:rPr>
      </w:pPr>
      <w:r>
        <w:rPr>
          <w:b/>
          <w:sz w:val="24"/>
          <w:szCs w:val="24"/>
        </w:rPr>
        <w:br w:type="page"/>
      </w:r>
    </w:p>
    <w:p w14:paraId="378BD9CF" w14:textId="77777777" w:rsidR="00381C78" w:rsidRPr="009318E1" w:rsidRDefault="00381C78" w:rsidP="00381C78">
      <w:pPr>
        <w:shd w:val="clear" w:color="auto" w:fill="FFFFFF"/>
        <w:spacing w:line="240" w:lineRule="auto"/>
        <w:ind w:firstLine="709"/>
        <w:jc w:val="right"/>
        <w:rPr>
          <w:sz w:val="22"/>
          <w:szCs w:val="22"/>
        </w:rPr>
      </w:pPr>
      <w:r w:rsidRPr="009318E1">
        <w:rPr>
          <w:sz w:val="22"/>
          <w:szCs w:val="22"/>
        </w:rPr>
        <w:lastRenderedPageBreak/>
        <w:t xml:space="preserve">Приложение № </w:t>
      </w:r>
      <w:r>
        <w:rPr>
          <w:sz w:val="22"/>
          <w:szCs w:val="22"/>
        </w:rPr>
        <w:t>3</w:t>
      </w:r>
    </w:p>
    <w:p w14:paraId="0B2FAF9F" w14:textId="77777777" w:rsidR="00381C78" w:rsidRPr="00933DA5" w:rsidRDefault="00381C78" w:rsidP="00381C78">
      <w:pPr>
        <w:shd w:val="clear" w:color="auto" w:fill="FFFFFF"/>
        <w:spacing w:line="240" w:lineRule="auto"/>
        <w:ind w:firstLine="709"/>
        <w:jc w:val="right"/>
        <w:rPr>
          <w:sz w:val="22"/>
          <w:szCs w:val="22"/>
          <w:lang w:val="en-US"/>
        </w:rPr>
      </w:pPr>
      <w:r>
        <w:rPr>
          <w:sz w:val="22"/>
          <w:szCs w:val="22"/>
        </w:rPr>
        <w:t>к Договору №________/20</w:t>
      </w:r>
      <w:r>
        <w:rPr>
          <w:sz w:val="22"/>
          <w:szCs w:val="22"/>
          <w:lang w:val="en-US"/>
        </w:rPr>
        <w:t>__</w:t>
      </w:r>
    </w:p>
    <w:p w14:paraId="3F711CEF" w14:textId="77777777" w:rsidR="00381C78" w:rsidRPr="00933DA5" w:rsidRDefault="00381C78" w:rsidP="00381C78">
      <w:pPr>
        <w:shd w:val="clear" w:color="auto" w:fill="FFFFFF"/>
        <w:spacing w:line="240" w:lineRule="auto"/>
        <w:ind w:firstLine="709"/>
        <w:jc w:val="right"/>
        <w:rPr>
          <w:sz w:val="22"/>
          <w:szCs w:val="22"/>
          <w:lang w:val="en-US"/>
        </w:rPr>
      </w:pPr>
      <w:r w:rsidRPr="00E85B10">
        <w:rPr>
          <w:sz w:val="22"/>
          <w:szCs w:val="22"/>
        </w:rPr>
        <w:t xml:space="preserve">от </w:t>
      </w:r>
      <w:r>
        <w:rPr>
          <w:sz w:val="22"/>
          <w:szCs w:val="22"/>
        </w:rPr>
        <w:t>_______ 2</w:t>
      </w:r>
      <w:r w:rsidRPr="00E85B10">
        <w:rPr>
          <w:sz w:val="22"/>
          <w:szCs w:val="22"/>
        </w:rPr>
        <w:t>0</w:t>
      </w:r>
      <w:r>
        <w:rPr>
          <w:sz w:val="22"/>
          <w:szCs w:val="22"/>
          <w:lang w:val="en-US"/>
        </w:rPr>
        <w:t>__</w:t>
      </w:r>
    </w:p>
    <w:p w14:paraId="716FE32C" w14:textId="77777777" w:rsidR="00381C78" w:rsidRDefault="00381C78" w:rsidP="00381C78">
      <w:pPr>
        <w:widowControl w:val="0"/>
        <w:autoSpaceDE w:val="0"/>
        <w:autoSpaceDN w:val="0"/>
        <w:adjustRightInd w:val="0"/>
        <w:spacing w:line="240" w:lineRule="auto"/>
        <w:ind w:firstLine="0"/>
        <w:jc w:val="right"/>
        <w:rPr>
          <w:sz w:val="24"/>
          <w:szCs w:val="24"/>
        </w:rPr>
      </w:pPr>
    </w:p>
    <w:p w14:paraId="6C6B13D4" w14:textId="77777777" w:rsidR="00381C78" w:rsidRPr="000B55A0" w:rsidRDefault="00381C78" w:rsidP="00381C78">
      <w:pPr>
        <w:widowControl w:val="0"/>
        <w:autoSpaceDE w:val="0"/>
        <w:autoSpaceDN w:val="0"/>
        <w:adjustRightInd w:val="0"/>
        <w:spacing w:line="240" w:lineRule="auto"/>
        <w:ind w:firstLine="0"/>
        <w:jc w:val="right"/>
        <w:rPr>
          <w:b/>
          <w:sz w:val="24"/>
          <w:szCs w:val="24"/>
        </w:rPr>
      </w:pPr>
    </w:p>
    <w:p w14:paraId="62E4AE2A" w14:textId="77777777" w:rsidR="00381C78" w:rsidRPr="000B55A0" w:rsidRDefault="00381C78" w:rsidP="00381C78">
      <w:pPr>
        <w:widowControl w:val="0"/>
        <w:autoSpaceDE w:val="0"/>
        <w:autoSpaceDN w:val="0"/>
        <w:adjustRightInd w:val="0"/>
        <w:spacing w:line="240" w:lineRule="auto"/>
        <w:ind w:firstLine="0"/>
        <w:jc w:val="center"/>
        <w:rPr>
          <w:b/>
          <w:sz w:val="24"/>
          <w:szCs w:val="24"/>
        </w:rPr>
      </w:pPr>
      <w:r w:rsidRPr="000B55A0">
        <w:rPr>
          <w:b/>
          <w:sz w:val="24"/>
          <w:szCs w:val="24"/>
        </w:rPr>
        <w:t>Акт об оказании услуг</w:t>
      </w:r>
    </w:p>
    <w:p w14:paraId="79FA6EBA" w14:textId="77777777" w:rsidR="00381C78" w:rsidRPr="000B55A0" w:rsidRDefault="00381C78" w:rsidP="00381C78">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1776BDE0" w14:textId="77777777" w:rsidR="00381C78" w:rsidRPr="000B55A0" w:rsidRDefault="00381C78" w:rsidP="00381C78">
      <w:pPr>
        <w:pStyle w:val="ConsPlusNonformat"/>
        <w:jc w:val="center"/>
        <w:rPr>
          <w:rFonts w:ascii="Times New Roman" w:hAnsi="Times New Roman" w:cs="Times New Roman"/>
          <w:b/>
          <w:sz w:val="24"/>
          <w:szCs w:val="24"/>
        </w:rPr>
      </w:pPr>
    </w:p>
    <w:p w14:paraId="415EE7DB" w14:textId="77777777" w:rsidR="00381C78" w:rsidRPr="000B55A0" w:rsidRDefault="00381C78" w:rsidP="00381C78">
      <w:pPr>
        <w:spacing w:line="240" w:lineRule="auto"/>
        <w:ind w:firstLine="0"/>
        <w:rPr>
          <w:sz w:val="24"/>
          <w:szCs w:val="24"/>
          <w:lang w:eastAsia="en-US"/>
        </w:rPr>
      </w:pPr>
      <w:r>
        <w:rPr>
          <w:sz w:val="24"/>
          <w:szCs w:val="24"/>
          <w:lang w:eastAsia="en-US"/>
        </w:rPr>
        <w:t xml:space="preserve">  </w:t>
      </w:r>
      <w:r w:rsidRPr="000B55A0">
        <w:rPr>
          <w:sz w:val="24"/>
          <w:szCs w:val="24"/>
          <w:lang w:eastAsia="en-US"/>
        </w:rPr>
        <w:t>Санкт-Петербург</w:t>
      </w:r>
      <w:r w:rsidRPr="000B55A0">
        <w:rPr>
          <w:sz w:val="24"/>
          <w:szCs w:val="24"/>
          <w:lang w:eastAsia="en-US"/>
        </w:rPr>
        <w:tab/>
        <w:t xml:space="preserve"> </w:t>
      </w:r>
      <w:r w:rsidRPr="000B55A0">
        <w:rPr>
          <w:sz w:val="24"/>
          <w:szCs w:val="24"/>
          <w:lang w:eastAsia="en-US"/>
        </w:rPr>
        <w:tab/>
        <w:t xml:space="preserve">              </w:t>
      </w:r>
      <w:r>
        <w:rPr>
          <w:sz w:val="24"/>
          <w:szCs w:val="24"/>
          <w:lang w:eastAsia="en-US"/>
        </w:rPr>
        <w:tab/>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r>
      <w:r>
        <w:rPr>
          <w:sz w:val="24"/>
          <w:szCs w:val="24"/>
          <w:lang w:eastAsia="en-US"/>
        </w:rPr>
        <w:t xml:space="preserve">             </w:t>
      </w:r>
      <w:r w:rsidRPr="000B55A0">
        <w:rPr>
          <w:sz w:val="24"/>
          <w:szCs w:val="24"/>
          <w:lang w:eastAsia="en-US"/>
        </w:rPr>
        <w:t>«___» ____ 20</w:t>
      </w:r>
      <w:r>
        <w:rPr>
          <w:sz w:val="24"/>
          <w:szCs w:val="24"/>
          <w:lang w:val="en-US" w:eastAsia="en-US"/>
        </w:rPr>
        <w:t>_</w:t>
      </w:r>
      <w:r w:rsidRPr="000B55A0">
        <w:rPr>
          <w:sz w:val="24"/>
          <w:szCs w:val="24"/>
          <w:lang w:eastAsia="en-US"/>
        </w:rPr>
        <w:t>_года</w:t>
      </w:r>
    </w:p>
    <w:p w14:paraId="70F1A036" w14:textId="77777777" w:rsidR="00381C78" w:rsidRPr="000B55A0" w:rsidRDefault="00381C78" w:rsidP="00381C78">
      <w:pPr>
        <w:spacing w:line="240" w:lineRule="auto"/>
        <w:jc w:val="center"/>
        <w:rPr>
          <w:b/>
          <w:sz w:val="24"/>
          <w:szCs w:val="24"/>
          <w:lang w:eastAsia="en-US"/>
        </w:rPr>
      </w:pPr>
      <w:r w:rsidRPr="000B55A0">
        <w:rPr>
          <w:b/>
          <w:sz w:val="24"/>
          <w:szCs w:val="24"/>
          <w:lang w:eastAsia="en-US"/>
        </w:rPr>
        <w:tab/>
      </w:r>
      <w:r w:rsidRPr="000B55A0">
        <w:rPr>
          <w:b/>
          <w:sz w:val="24"/>
          <w:szCs w:val="24"/>
          <w:lang w:eastAsia="en-US"/>
        </w:rPr>
        <w:tab/>
      </w:r>
      <w:r w:rsidRPr="000B55A0">
        <w:rPr>
          <w:b/>
          <w:sz w:val="24"/>
          <w:szCs w:val="24"/>
          <w:lang w:eastAsia="en-US"/>
        </w:rPr>
        <w:tab/>
      </w:r>
    </w:p>
    <w:p w14:paraId="009C27CA" w14:textId="77777777" w:rsidR="00381C78" w:rsidRPr="000B55A0" w:rsidRDefault="00381C78" w:rsidP="00381C78">
      <w:pPr>
        <w:pStyle w:val="ConsPlusNonformat"/>
        <w:ind w:firstLine="709"/>
        <w:jc w:val="both"/>
        <w:rPr>
          <w:rFonts w:ascii="Times New Roman" w:hAnsi="Times New Roman" w:cs="Times New Roman"/>
          <w:sz w:val="24"/>
          <w:szCs w:val="24"/>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и  </w:t>
      </w:r>
      <w:r w:rsidRPr="000B55A0">
        <w:rPr>
          <w:rFonts w:ascii="Times New Roman" w:hAnsi="Times New Roman" w:cs="Times New Roman"/>
          <w:sz w:val="24"/>
          <w:szCs w:val="24"/>
        </w:rPr>
        <w:t xml:space="preserve">________________________, (далее -Исполнитель), в лице _______________________________, </w:t>
      </w:r>
      <w:proofErr w:type="spellStart"/>
      <w:r w:rsidRPr="000B55A0">
        <w:rPr>
          <w:rFonts w:ascii="Times New Roman" w:hAnsi="Times New Roman" w:cs="Times New Roman"/>
          <w:sz w:val="24"/>
          <w:szCs w:val="24"/>
        </w:rPr>
        <w:t>действующ</w:t>
      </w:r>
      <w:proofErr w:type="spellEnd"/>
      <w:r w:rsidRPr="000B55A0">
        <w:rPr>
          <w:rFonts w:ascii="Times New Roman" w:hAnsi="Times New Roman" w:cs="Times New Roman"/>
          <w:sz w:val="24"/>
          <w:szCs w:val="24"/>
        </w:rPr>
        <w:t>___ на основании ____________________________,   и   лицензии  на  осуществление частной охранной деятельности от "___"_____________ ____ г. N ____________, выданной ____________________, с другой стороны составили настоящий Акт о нижеследующем:</w:t>
      </w:r>
    </w:p>
    <w:p w14:paraId="01AF20B7" w14:textId="77777777" w:rsidR="00381C78" w:rsidRPr="000B55A0" w:rsidRDefault="00381C78" w:rsidP="00381C78">
      <w:pPr>
        <w:pStyle w:val="ConsPlusNonformat"/>
        <w:jc w:val="both"/>
        <w:rPr>
          <w:rFonts w:ascii="Times New Roman" w:hAnsi="Times New Roman" w:cs="Times New Roman"/>
          <w:sz w:val="24"/>
          <w:szCs w:val="24"/>
        </w:rPr>
      </w:pPr>
    </w:p>
    <w:p w14:paraId="3686C607" w14:textId="77777777" w:rsidR="00381C78" w:rsidRPr="000B55A0" w:rsidRDefault="00381C78" w:rsidP="00381C78">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1. В соответствии с условиями </w:t>
      </w:r>
      <w:hyperlink r:id="rId13" w:history="1">
        <w:r w:rsidRPr="000B55A0">
          <w:rPr>
            <w:rFonts w:ascii="Times New Roman" w:hAnsi="Times New Roman" w:cs="Times New Roman"/>
            <w:color w:val="000000" w:themeColor="text1"/>
            <w:sz w:val="24"/>
            <w:szCs w:val="24"/>
          </w:rPr>
          <w:t>Договора</w:t>
        </w:r>
      </w:hyperlink>
      <w:r w:rsidRPr="000B55A0">
        <w:rPr>
          <w:rFonts w:ascii="Times New Roman" w:hAnsi="Times New Roman" w:cs="Times New Roman"/>
          <w:color w:val="000000" w:themeColor="text1"/>
          <w:sz w:val="24"/>
          <w:szCs w:val="24"/>
        </w:rPr>
        <w:t xml:space="preserve"> на оказание услуг по охране №</w:t>
      </w:r>
      <w:r w:rsidRPr="000B55A0">
        <w:rPr>
          <w:rFonts w:ascii="Times New Roman" w:hAnsi="Times New Roman" w:cs="Times New Roman"/>
          <w:sz w:val="24"/>
          <w:szCs w:val="24"/>
        </w:rPr>
        <w:t>____ от "___"_______ г. (далее - Договор) Исполнителем оказаны услуги, включающие: _____________________________________________________________________________</w:t>
      </w:r>
    </w:p>
    <w:p w14:paraId="6B67CCB2" w14:textId="77777777" w:rsidR="00381C78" w:rsidRPr="000B55A0" w:rsidRDefault="00381C78" w:rsidP="00381C78">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0824CB91" w14:textId="77777777" w:rsidR="00381C78" w:rsidRPr="000B55A0" w:rsidRDefault="00381C78" w:rsidP="00381C78">
      <w:pPr>
        <w:pStyle w:val="ConsPlusNonformat"/>
        <w:jc w:val="center"/>
        <w:rPr>
          <w:rFonts w:ascii="Times New Roman" w:hAnsi="Times New Roman" w:cs="Times New Roman"/>
          <w:sz w:val="24"/>
          <w:szCs w:val="24"/>
        </w:rPr>
      </w:pPr>
      <w:r w:rsidRPr="000B55A0">
        <w:rPr>
          <w:rFonts w:ascii="Times New Roman" w:hAnsi="Times New Roman" w:cs="Times New Roman"/>
          <w:sz w:val="24"/>
          <w:szCs w:val="24"/>
        </w:rPr>
        <w:t>(приводится описание оказанных услуг)</w:t>
      </w:r>
    </w:p>
    <w:p w14:paraId="06A239BE" w14:textId="77777777" w:rsidR="00381C78" w:rsidRPr="000B55A0" w:rsidRDefault="00381C78" w:rsidP="00381C78">
      <w:pPr>
        <w:pStyle w:val="ConsPlusNonformat"/>
        <w:jc w:val="both"/>
        <w:rPr>
          <w:rFonts w:ascii="Times New Roman" w:hAnsi="Times New Roman" w:cs="Times New Roman"/>
          <w:sz w:val="24"/>
          <w:szCs w:val="24"/>
        </w:rPr>
      </w:pPr>
    </w:p>
    <w:p w14:paraId="188DED1E" w14:textId="77777777" w:rsidR="00381C78" w:rsidRPr="000B55A0" w:rsidRDefault="00381C78" w:rsidP="00381C78">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17CE4921" w14:textId="77777777" w:rsidR="00381C78" w:rsidRPr="000B55A0" w:rsidRDefault="00381C78" w:rsidP="00381C78">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5FD8376D" w14:textId="77777777" w:rsidR="00381C78" w:rsidRPr="000B55A0" w:rsidRDefault="00381C78" w:rsidP="00381C78">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Вариант:</w:t>
      </w:r>
    </w:p>
    <w:p w14:paraId="04D33288" w14:textId="77777777" w:rsidR="00381C78" w:rsidRPr="000B55A0" w:rsidRDefault="00381C78" w:rsidP="00381C78">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Имеются следующие замечания:</w:t>
      </w:r>
    </w:p>
    <w:p w14:paraId="35464E65" w14:textId="77777777" w:rsidR="00381C78" w:rsidRPr="000B55A0" w:rsidRDefault="00381C78" w:rsidP="00381C78">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653A3B00" w14:textId="77777777" w:rsidR="00381C78" w:rsidRPr="000B55A0" w:rsidRDefault="00381C78" w:rsidP="00381C78">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05F665B1" w14:textId="77777777" w:rsidR="00381C78" w:rsidRPr="000B55A0" w:rsidRDefault="00381C78" w:rsidP="00381C78">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За время оказания услуг случились следующие происшествия:</w:t>
      </w:r>
    </w:p>
    <w:p w14:paraId="58A7DFFC" w14:textId="77777777" w:rsidR="00381C78" w:rsidRPr="000B55A0" w:rsidRDefault="00381C78" w:rsidP="00381C78">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B48B897" w14:textId="77777777" w:rsidR="00381C78" w:rsidRPr="000B55A0" w:rsidRDefault="00381C78" w:rsidP="00381C78">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Отмеченные недостатки устранены.</w:t>
      </w:r>
    </w:p>
    <w:p w14:paraId="6FDE3DDD" w14:textId="77777777" w:rsidR="00381C78" w:rsidRPr="000B55A0" w:rsidRDefault="00381C78" w:rsidP="00381C78">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4. Стороны по </w:t>
      </w:r>
      <w:hyperlink r:id="rId14" w:history="1">
        <w:r w:rsidRPr="000B55A0">
          <w:rPr>
            <w:rFonts w:ascii="Times New Roman" w:hAnsi="Times New Roman" w:cs="Times New Roman"/>
            <w:color w:val="000000" w:themeColor="text1"/>
            <w:sz w:val="24"/>
            <w:szCs w:val="24"/>
          </w:rPr>
          <w:t>Договору</w:t>
        </w:r>
      </w:hyperlink>
      <w:r w:rsidRPr="000B55A0">
        <w:rPr>
          <w:rFonts w:ascii="Times New Roman" w:hAnsi="Times New Roman" w:cs="Times New Roman"/>
          <w:sz w:val="24"/>
          <w:szCs w:val="24"/>
        </w:rPr>
        <w:t xml:space="preserve"> претензий друг к другу не имеют.</w:t>
      </w:r>
    </w:p>
    <w:p w14:paraId="3BF82C4A" w14:textId="77777777" w:rsidR="00381C78" w:rsidRPr="000B55A0" w:rsidRDefault="00381C78" w:rsidP="00381C78">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5. Стоимость   оказанных   услуг, за период с "__"_________ ____ г. по "__"_________ ____ г. согласно заключенному Договору, составляет ______________________ руб., в том числе </w:t>
      </w:r>
      <w:r>
        <w:rPr>
          <w:rFonts w:ascii="Times New Roman" w:hAnsi="Times New Roman" w:cs="Times New Roman"/>
          <w:sz w:val="24"/>
          <w:szCs w:val="24"/>
        </w:rPr>
        <w:t>20</w:t>
      </w:r>
      <w:r w:rsidRPr="000B55A0">
        <w:rPr>
          <w:rFonts w:ascii="Times New Roman" w:hAnsi="Times New Roman" w:cs="Times New Roman"/>
          <w:sz w:val="24"/>
          <w:szCs w:val="24"/>
        </w:rPr>
        <w:t>% НДС - ________ руб.</w:t>
      </w:r>
      <w:r w:rsidRPr="00DE5716">
        <w:rPr>
          <w:rFonts w:ascii="Times New Roman" w:hAnsi="Times New Roman" w:cs="Times New Roman"/>
          <w:sz w:val="24"/>
          <w:szCs w:val="24"/>
        </w:rPr>
        <w:t xml:space="preserve"> </w:t>
      </w:r>
      <w:r>
        <w:rPr>
          <w:rFonts w:ascii="Times New Roman" w:hAnsi="Times New Roman" w:cs="Times New Roman"/>
          <w:sz w:val="24"/>
          <w:szCs w:val="24"/>
        </w:rPr>
        <w:t>/НДС не облагается в связи с применением Исполнителем УСН.</w:t>
      </w:r>
    </w:p>
    <w:p w14:paraId="3AC7E707" w14:textId="77777777" w:rsidR="00381C78" w:rsidRDefault="00381C78" w:rsidP="00381C78">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Оплата будет произведена в порядке, предусмотренном в Договоре.</w:t>
      </w:r>
    </w:p>
    <w:p w14:paraId="21F6D0B6" w14:textId="77777777" w:rsidR="00381C78" w:rsidRDefault="00381C78" w:rsidP="00381C78">
      <w:pPr>
        <w:pStyle w:val="ConsPlusNonformat"/>
        <w:jc w:val="both"/>
        <w:rPr>
          <w:rFonts w:ascii="Times New Roman" w:hAnsi="Times New Roman" w:cs="Times New Roman"/>
          <w:sz w:val="24"/>
          <w:szCs w:val="24"/>
        </w:rPr>
      </w:pPr>
    </w:p>
    <w:tbl>
      <w:tblPr>
        <w:tblW w:w="9248" w:type="dxa"/>
        <w:tblInd w:w="108" w:type="dxa"/>
        <w:tblLook w:val="01E0" w:firstRow="1" w:lastRow="1" w:firstColumn="1" w:lastColumn="1" w:noHBand="0" w:noVBand="0"/>
      </w:tblPr>
      <w:tblGrid>
        <w:gridCol w:w="4854"/>
        <w:gridCol w:w="4394"/>
      </w:tblGrid>
      <w:tr w:rsidR="00381C78" w14:paraId="618B3831" w14:textId="77777777" w:rsidTr="008605E4">
        <w:trPr>
          <w:trHeight w:val="2102"/>
        </w:trPr>
        <w:tc>
          <w:tcPr>
            <w:tcW w:w="4854" w:type="dxa"/>
          </w:tcPr>
          <w:p w14:paraId="14B18F71" w14:textId="77777777" w:rsidR="00381C78" w:rsidRDefault="00381C78" w:rsidP="008605E4">
            <w:pPr>
              <w:spacing w:line="240" w:lineRule="auto"/>
              <w:ind w:firstLine="0"/>
              <w:rPr>
                <w:b/>
                <w:snapToGrid/>
                <w:sz w:val="24"/>
                <w:szCs w:val="24"/>
              </w:rPr>
            </w:pPr>
          </w:p>
          <w:p w14:paraId="7AD893CD" w14:textId="77777777" w:rsidR="00381C78" w:rsidRDefault="00381C78" w:rsidP="008605E4">
            <w:pPr>
              <w:spacing w:line="240" w:lineRule="auto"/>
              <w:ind w:firstLine="0"/>
              <w:rPr>
                <w:b/>
                <w:sz w:val="24"/>
                <w:szCs w:val="24"/>
              </w:rPr>
            </w:pPr>
            <w:r>
              <w:rPr>
                <w:b/>
                <w:sz w:val="24"/>
                <w:szCs w:val="24"/>
              </w:rPr>
              <w:t>Заказчик:</w:t>
            </w:r>
          </w:p>
          <w:p w14:paraId="61AB10B0" w14:textId="77777777" w:rsidR="00381C78" w:rsidRDefault="00381C78" w:rsidP="008605E4">
            <w:pPr>
              <w:pStyle w:val="23"/>
              <w:keepNext/>
              <w:autoSpaceDE w:val="0"/>
              <w:autoSpaceDN w:val="0"/>
              <w:spacing w:after="0" w:line="240" w:lineRule="auto"/>
              <w:rPr>
                <w:b/>
              </w:rPr>
            </w:pPr>
          </w:p>
          <w:p w14:paraId="7AAC1B75" w14:textId="77777777" w:rsidR="00381C78" w:rsidRDefault="00381C78" w:rsidP="008605E4">
            <w:pPr>
              <w:pStyle w:val="23"/>
              <w:keepNext/>
              <w:autoSpaceDE w:val="0"/>
              <w:autoSpaceDN w:val="0"/>
              <w:spacing w:after="0" w:line="240" w:lineRule="auto"/>
            </w:pPr>
          </w:p>
          <w:p w14:paraId="37A64A72" w14:textId="77777777" w:rsidR="00381C78" w:rsidRDefault="00381C78" w:rsidP="008605E4">
            <w:pPr>
              <w:pStyle w:val="23"/>
              <w:keepNext/>
              <w:autoSpaceDE w:val="0"/>
              <w:autoSpaceDN w:val="0"/>
              <w:spacing w:after="0" w:line="240" w:lineRule="auto"/>
            </w:pPr>
          </w:p>
          <w:p w14:paraId="0182C378" w14:textId="77777777" w:rsidR="00381C78" w:rsidRDefault="00381C78" w:rsidP="008605E4">
            <w:pPr>
              <w:tabs>
                <w:tab w:val="left" w:pos="142"/>
              </w:tabs>
              <w:spacing w:line="240" w:lineRule="auto"/>
              <w:ind w:firstLine="0"/>
              <w:rPr>
                <w:bCs/>
                <w:sz w:val="24"/>
                <w:szCs w:val="24"/>
              </w:rPr>
            </w:pPr>
            <w:r>
              <w:rPr>
                <w:bCs/>
                <w:sz w:val="24"/>
                <w:szCs w:val="24"/>
              </w:rPr>
              <w:t>___________________/____________ /</w:t>
            </w:r>
          </w:p>
          <w:p w14:paraId="10919416" w14:textId="77777777" w:rsidR="00381C78" w:rsidRDefault="00381C78" w:rsidP="008605E4">
            <w:pPr>
              <w:keepNext/>
              <w:widowControl w:val="0"/>
              <w:spacing w:line="240" w:lineRule="auto"/>
              <w:ind w:firstLine="0"/>
              <w:rPr>
                <w:b/>
                <w:bCs/>
                <w:sz w:val="24"/>
                <w:szCs w:val="24"/>
              </w:rPr>
            </w:pPr>
            <w:r>
              <w:rPr>
                <w:bCs/>
                <w:sz w:val="24"/>
                <w:szCs w:val="24"/>
              </w:rPr>
              <w:t>М.П.</w:t>
            </w:r>
          </w:p>
        </w:tc>
        <w:tc>
          <w:tcPr>
            <w:tcW w:w="4394" w:type="dxa"/>
          </w:tcPr>
          <w:p w14:paraId="3BEABA07" w14:textId="77777777" w:rsidR="00381C78" w:rsidRDefault="00381C78" w:rsidP="008605E4">
            <w:pPr>
              <w:spacing w:line="240" w:lineRule="auto"/>
              <w:ind w:left="743" w:firstLine="0"/>
              <w:rPr>
                <w:b/>
                <w:sz w:val="24"/>
                <w:szCs w:val="24"/>
              </w:rPr>
            </w:pPr>
          </w:p>
          <w:p w14:paraId="36EF8010" w14:textId="77777777" w:rsidR="00381C78" w:rsidRDefault="00381C78" w:rsidP="008605E4">
            <w:pPr>
              <w:spacing w:line="240" w:lineRule="auto"/>
              <w:ind w:firstLine="0"/>
              <w:rPr>
                <w:b/>
                <w:sz w:val="24"/>
                <w:szCs w:val="24"/>
              </w:rPr>
            </w:pPr>
            <w:r>
              <w:rPr>
                <w:b/>
                <w:sz w:val="24"/>
                <w:szCs w:val="24"/>
              </w:rPr>
              <w:t>Исполнитель:</w:t>
            </w:r>
          </w:p>
          <w:p w14:paraId="1D10BBFC" w14:textId="77777777" w:rsidR="00381C78" w:rsidRDefault="00381C78" w:rsidP="008605E4">
            <w:pPr>
              <w:spacing w:line="240" w:lineRule="auto"/>
              <w:ind w:firstLine="0"/>
              <w:rPr>
                <w:b/>
                <w:sz w:val="24"/>
                <w:szCs w:val="24"/>
              </w:rPr>
            </w:pPr>
          </w:p>
          <w:p w14:paraId="260861AE" w14:textId="77777777" w:rsidR="00381C78" w:rsidRDefault="00381C78" w:rsidP="008605E4">
            <w:pPr>
              <w:spacing w:line="240" w:lineRule="auto"/>
              <w:ind w:firstLine="0"/>
              <w:rPr>
                <w:b/>
                <w:sz w:val="24"/>
                <w:szCs w:val="24"/>
              </w:rPr>
            </w:pPr>
          </w:p>
          <w:p w14:paraId="2A980D5B" w14:textId="77777777" w:rsidR="00381C78" w:rsidRDefault="00381C78" w:rsidP="008605E4">
            <w:pPr>
              <w:spacing w:line="240" w:lineRule="auto"/>
              <w:ind w:firstLine="0"/>
              <w:rPr>
                <w:b/>
                <w:sz w:val="24"/>
                <w:szCs w:val="24"/>
              </w:rPr>
            </w:pPr>
          </w:p>
          <w:p w14:paraId="264517EE" w14:textId="77777777" w:rsidR="00381C78" w:rsidRDefault="00381C78" w:rsidP="008605E4">
            <w:pPr>
              <w:spacing w:line="240" w:lineRule="auto"/>
              <w:ind w:firstLine="0"/>
              <w:jc w:val="left"/>
              <w:rPr>
                <w:bCs/>
                <w:sz w:val="24"/>
                <w:szCs w:val="24"/>
              </w:rPr>
            </w:pPr>
            <w:r>
              <w:rPr>
                <w:bCs/>
                <w:sz w:val="24"/>
                <w:szCs w:val="24"/>
              </w:rPr>
              <w:t>_____________________ /____________/</w:t>
            </w:r>
          </w:p>
          <w:p w14:paraId="43B3BDF5" w14:textId="77777777" w:rsidR="00381C78" w:rsidRDefault="00381C78" w:rsidP="008605E4">
            <w:pPr>
              <w:keepNext/>
              <w:widowControl w:val="0"/>
              <w:spacing w:line="240" w:lineRule="auto"/>
              <w:ind w:firstLine="0"/>
              <w:rPr>
                <w:b/>
                <w:sz w:val="24"/>
                <w:szCs w:val="24"/>
              </w:rPr>
            </w:pPr>
            <w:r>
              <w:rPr>
                <w:bCs/>
                <w:sz w:val="24"/>
                <w:szCs w:val="24"/>
              </w:rPr>
              <w:t>М.П.</w:t>
            </w:r>
          </w:p>
        </w:tc>
      </w:tr>
    </w:tbl>
    <w:p w14:paraId="27431EBB" w14:textId="77777777" w:rsidR="002E1ECB" w:rsidRPr="00E453E5" w:rsidRDefault="002E1ECB" w:rsidP="002E1ECB">
      <w:pPr>
        <w:widowControl w:val="0"/>
        <w:autoSpaceDE w:val="0"/>
        <w:autoSpaceDN w:val="0"/>
        <w:adjustRightInd w:val="0"/>
        <w:spacing w:line="240" w:lineRule="auto"/>
        <w:ind w:firstLine="0"/>
        <w:jc w:val="right"/>
        <w:rPr>
          <w:sz w:val="18"/>
          <w:szCs w:val="18"/>
        </w:rPr>
      </w:pPr>
    </w:p>
    <w:p w14:paraId="53BF46AE" w14:textId="77777777" w:rsidR="001D13BF" w:rsidRDefault="001D13BF" w:rsidP="001D13BF">
      <w:pPr>
        <w:keepLines/>
        <w:widowControl w:val="0"/>
        <w:shd w:val="clear" w:color="auto" w:fill="FFFFFF"/>
        <w:spacing w:line="240" w:lineRule="auto"/>
        <w:ind w:firstLine="709"/>
        <w:jc w:val="right"/>
        <w:rPr>
          <w:sz w:val="22"/>
          <w:szCs w:val="22"/>
        </w:rPr>
      </w:pPr>
      <w:r>
        <w:rPr>
          <w:sz w:val="22"/>
          <w:szCs w:val="22"/>
        </w:rPr>
        <w:br w:type="page"/>
      </w:r>
    </w:p>
    <w:p w14:paraId="3EA55D7C" w14:textId="77777777" w:rsidR="00202C74" w:rsidRDefault="00202C74"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p w14:paraId="185CA6CD"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p w14:paraId="1502AEE3" w14:textId="51C965B5" w:rsidR="00A21EBD" w:rsidRPr="00182199" w:rsidRDefault="00A21EBD" w:rsidP="00A21EBD">
      <w:pPr>
        <w:spacing w:line="240" w:lineRule="auto"/>
        <w:ind w:firstLine="0"/>
        <w:jc w:val="right"/>
        <w:rPr>
          <w:sz w:val="24"/>
          <w:szCs w:val="24"/>
        </w:rPr>
      </w:pPr>
      <w:r w:rsidRPr="00182199">
        <w:rPr>
          <w:sz w:val="24"/>
          <w:szCs w:val="24"/>
        </w:rPr>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A21EBD">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A21EBD">
      <w:pPr>
        <w:widowControl w:val="0"/>
        <w:spacing w:line="240" w:lineRule="auto"/>
        <w:ind w:firstLine="0"/>
        <w:rPr>
          <w:i/>
          <w:sz w:val="18"/>
          <w:szCs w:val="18"/>
        </w:rPr>
      </w:pPr>
      <w:r w:rsidRPr="00182199">
        <w:rPr>
          <w:i/>
          <w:sz w:val="18"/>
          <w:szCs w:val="18"/>
        </w:rPr>
        <w:t>Дата, исх. номер</w:t>
      </w:r>
    </w:p>
    <w:p w14:paraId="62C1B269" w14:textId="77777777" w:rsidR="00DF0ED6" w:rsidRDefault="00DF0ED6" w:rsidP="00CB7711">
      <w:pPr>
        <w:spacing w:line="240" w:lineRule="auto"/>
        <w:ind w:firstLine="0"/>
        <w:jc w:val="center"/>
        <w:rPr>
          <w:b/>
          <w:sz w:val="24"/>
          <w:szCs w:val="24"/>
        </w:rPr>
      </w:pPr>
      <w:r>
        <w:rPr>
          <w:b/>
          <w:sz w:val="24"/>
          <w:szCs w:val="24"/>
        </w:rPr>
        <w:t xml:space="preserve">СВЕДЕНИЯ </w:t>
      </w:r>
    </w:p>
    <w:p w14:paraId="1EC2953D" w14:textId="77777777" w:rsidR="001D13BF" w:rsidRDefault="00DF0ED6" w:rsidP="00A21EBD">
      <w:pPr>
        <w:spacing w:line="240" w:lineRule="auto"/>
        <w:jc w:val="center"/>
        <w:rPr>
          <w:b/>
          <w:sz w:val="24"/>
          <w:szCs w:val="24"/>
        </w:rPr>
      </w:pPr>
      <w:r>
        <w:rPr>
          <w:b/>
          <w:sz w:val="24"/>
          <w:szCs w:val="24"/>
        </w:rPr>
        <w:t>об участнике запроса предложений в электронной форме</w:t>
      </w:r>
      <w:r w:rsidR="001D13BF">
        <w:rPr>
          <w:b/>
          <w:sz w:val="24"/>
          <w:szCs w:val="24"/>
        </w:rPr>
        <w:t xml:space="preserve">,  </w:t>
      </w:r>
    </w:p>
    <w:p w14:paraId="6F640293" w14:textId="29E40048" w:rsidR="00A21EBD" w:rsidRDefault="001D13BF" w:rsidP="00A21EBD">
      <w:pPr>
        <w:spacing w:line="240" w:lineRule="auto"/>
        <w:jc w:val="center"/>
        <w:rPr>
          <w:b/>
          <w:sz w:val="24"/>
          <w:szCs w:val="24"/>
        </w:rPr>
      </w:pPr>
      <w:r w:rsidRPr="001D13BF">
        <w:rPr>
          <w:b/>
          <w:sz w:val="24"/>
          <w:szCs w:val="24"/>
        </w:rPr>
        <w:t>участниками которого могут быть только субъекты малого и средне</w:t>
      </w:r>
      <w:r>
        <w:rPr>
          <w:b/>
          <w:sz w:val="24"/>
          <w:szCs w:val="24"/>
        </w:rPr>
        <w:t>го предпринимательства</w:t>
      </w:r>
    </w:p>
    <w:p w14:paraId="6AC3C3ED" w14:textId="77777777" w:rsidR="00A21EBD" w:rsidRPr="0071789C" w:rsidRDefault="00A21EBD" w:rsidP="00A21EBD">
      <w:pPr>
        <w:spacing w:line="240" w:lineRule="auto"/>
        <w:jc w:val="center"/>
        <w:rPr>
          <w:b/>
          <w:bCs/>
          <w:sz w:val="24"/>
          <w:szCs w:val="24"/>
          <w:highlight w:val="yellow"/>
        </w:rPr>
      </w:pPr>
    </w:p>
    <w:p w14:paraId="7340451E" w14:textId="5029F767" w:rsidR="00A21EBD" w:rsidRPr="001C2C70" w:rsidRDefault="00A21EBD" w:rsidP="00A21EBD">
      <w:pPr>
        <w:spacing w:line="240" w:lineRule="auto"/>
        <w:ind w:firstLine="709"/>
        <w:rPr>
          <w:sz w:val="24"/>
          <w:szCs w:val="24"/>
        </w:rPr>
      </w:pPr>
      <w:r w:rsidRPr="0013354B">
        <w:rPr>
          <w:sz w:val="24"/>
          <w:szCs w:val="24"/>
        </w:rPr>
        <w:t xml:space="preserve">Изучив извещение о проведении запроса предложений </w:t>
      </w:r>
      <w:r w:rsidRPr="001C2C70">
        <w:rPr>
          <w:sz w:val="24"/>
          <w:szCs w:val="24"/>
        </w:rPr>
        <w:t>№ </w:t>
      </w:r>
      <w:r w:rsidR="00B33D52">
        <w:rPr>
          <w:sz w:val="24"/>
          <w:szCs w:val="24"/>
        </w:rPr>
        <w:t>____</w:t>
      </w:r>
      <w:r w:rsidRPr="001C2C70">
        <w:rPr>
          <w:sz w:val="24"/>
          <w:szCs w:val="24"/>
        </w:rPr>
        <w:t>-</w:t>
      </w:r>
      <w:r>
        <w:rPr>
          <w:sz w:val="24"/>
          <w:szCs w:val="24"/>
        </w:rPr>
        <w:t>Э</w:t>
      </w:r>
      <w:r w:rsidRPr="001C2C70">
        <w:rPr>
          <w:sz w:val="24"/>
          <w:szCs w:val="24"/>
        </w:rPr>
        <w:t>ЗП/20</w:t>
      </w:r>
      <w:r w:rsidR="00DC1DD3">
        <w:rPr>
          <w:sz w:val="24"/>
          <w:szCs w:val="24"/>
        </w:rPr>
        <w:t>20</w:t>
      </w:r>
      <w:r w:rsidRPr="0013354B">
        <w:rPr>
          <w:sz w:val="24"/>
          <w:szCs w:val="24"/>
        </w:rPr>
        <w:t xml:space="preserve"> </w:t>
      </w:r>
      <w:r w:rsidR="00C80100">
        <w:rPr>
          <w:sz w:val="24"/>
          <w:szCs w:val="24"/>
        </w:rPr>
        <w:t xml:space="preserve">на </w:t>
      </w:r>
      <w:r w:rsidR="00B33D52">
        <w:rPr>
          <w:sz w:val="24"/>
          <w:szCs w:val="24"/>
        </w:rPr>
        <w:t>_______</w:t>
      </w:r>
      <w:r w:rsidR="004721AC">
        <w:rPr>
          <w:sz w:val="24"/>
          <w:szCs w:val="24"/>
        </w:rPr>
        <w:t xml:space="preserve">_________________________ </w:t>
      </w:r>
      <w:r w:rsidR="004721AC" w:rsidRPr="004721AC">
        <w:rPr>
          <w:i/>
          <w:sz w:val="20"/>
          <w:szCs w:val="20"/>
        </w:rPr>
        <w:t>(указывается наименование закупки</w:t>
      </w:r>
      <w:r w:rsidR="004721AC" w:rsidRPr="004721AC">
        <w:rPr>
          <w:i/>
          <w:sz w:val="24"/>
          <w:szCs w:val="24"/>
        </w:rPr>
        <w:t>)</w:t>
      </w:r>
      <w:r w:rsidR="00883B9B" w:rsidRPr="00883B9B">
        <w:rPr>
          <w:sz w:val="24"/>
          <w:szCs w:val="24"/>
        </w:rPr>
        <w:t xml:space="preserve"> </w:t>
      </w:r>
      <w:r w:rsidRPr="00976579">
        <w:rPr>
          <w:sz w:val="24"/>
          <w:szCs w:val="24"/>
        </w:rPr>
        <w:t>и документацию о запросе предложений, и принимая установленные в них требования и условия</w:t>
      </w:r>
      <w:r w:rsidRPr="0013354B">
        <w:rPr>
          <w:sz w:val="24"/>
          <w:szCs w:val="24"/>
        </w:rPr>
        <w:t xml:space="preserve"> запроса предложений </w:t>
      </w:r>
      <w:r w:rsidR="007702E6">
        <w:rPr>
          <w:sz w:val="24"/>
          <w:szCs w:val="24"/>
        </w:rPr>
        <w:t>_</w:t>
      </w:r>
      <w:r>
        <w:rPr>
          <w:sz w:val="24"/>
          <w:szCs w:val="24"/>
        </w:rPr>
        <w:t>__</w:t>
      </w:r>
      <w:r w:rsidR="00E85DC3">
        <w:rPr>
          <w:sz w:val="24"/>
          <w:szCs w:val="24"/>
        </w:rPr>
        <w:t>_</w:t>
      </w:r>
      <w:r w:rsidR="00BC249B">
        <w:rPr>
          <w:sz w:val="24"/>
          <w:szCs w:val="24"/>
        </w:rPr>
        <w:t>____</w:t>
      </w:r>
      <w:r w:rsidR="00E85DC3">
        <w:rPr>
          <w:sz w:val="24"/>
          <w:szCs w:val="24"/>
        </w:rPr>
        <w:t>____</w:t>
      </w:r>
      <w:r w:rsidR="00163D80">
        <w:rPr>
          <w:sz w:val="24"/>
          <w:szCs w:val="24"/>
        </w:rPr>
        <w:t>__________________</w:t>
      </w:r>
      <w:r w:rsidR="00E85DC3">
        <w:rPr>
          <w:sz w:val="24"/>
          <w:szCs w:val="24"/>
        </w:rPr>
        <w:t>________</w:t>
      </w:r>
      <w:r w:rsidR="00B33D52">
        <w:rPr>
          <w:sz w:val="24"/>
          <w:szCs w:val="24"/>
        </w:rPr>
        <w:t>_________________________________________</w:t>
      </w:r>
      <w:r>
        <w:rPr>
          <w:sz w:val="24"/>
          <w:szCs w:val="24"/>
        </w:rPr>
        <w:t>_____</w:t>
      </w:r>
      <w:r w:rsidRPr="0013354B">
        <w:rPr>
          <w:sz w:val="24"/>
          <w:szCs w:val="24"/>
        </w:rPr>
        <w:t>,</w:t>
      </w:r>
    </w:p>
    <w:p w14:paraId="03A890EE" w14:textId="244AE236" w:rsidR="00A21EBD" w:rsidRPr="0077022E" w:rsidRDefault="00A21EBD" w:rsidP="00A21EBD">
      <w:pPr>
        <w:spacing w:line="240" w:lineRule="auto"/>
        <w:ind w:firstLine="0"/>
        <w:rPr>
          <w:i/>
          <w:sz w:val="20"/>
          <w:szCs w:val="20"/>
        </w:rPr>
      </w:pPr>
      <w:r w:rsidRPr="0077022E">
        <w:rPr>
          <w:i/>
          <w:sz w:val="20"/>
          <w:szCs w:val="20"/>
        </w:rPr>
        <w:t xml:space="preserve">                               </w:t>
      </w:r>
      <w:r w:rsidR="007702E6">
        <w:rPr>
          <w:i/>
          <w:sz w:val="20"/>
          <w:szCs w:val="20"/>
        </w:rPr>
        <w:t xml:space="preserve">          </w:t>
      </w:r>
      <w:r w:rsidR="00B33D52">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4D417A54" w:rsidR="00A21EBD" w:rsidRDefault="00A21EBD" w:rsidP="00A21EBD">
      <w:pPr>
        <w:spacing w:line="240" w:lineRule="auto"/>
        <w:ind w:firstLine="0"/>
        <w:rPr>
          <w:sz w:val="24"/>
          <w:szCs w:val="24"/>
        </w:rPr>
      </w:pPr>
      <w:r w:rsidRPr="0013354B">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A21EBD">
      <w:pPr>
        <w:spacing w:line="240" w:lineRule="auto"/>
        <w:ind w:firstLine="0"/>
        <w:rPr>
          <w:i/>
          <w:sz w:val="16"/>
          <w:szCs w:val="16"/>
        </w:rPr>
      </w:pPr>
    </w:p>
    <w:p w14:paraId="174EA246" w14:textId="77777777" w:rsidR="00A21EBD" w:rsidRDefault="00A21EBD" w:rsidP="00A21EBD">
      <w:pPr>
        <w:pStyle w:val="aff9"/>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A21EBD">
      <w:pPr>
        <w:pStyle w:val="aff9"/>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21EBD" w:rsidRPr="000804B6" w14:paraId="1F53A2BE" w14:textId="77777777" w:rsidTr="008009E1">
        <w:trPr>
          <w:trHeight w:val="559"/>
        </w:trPr>
        <w:tc>
          <w:tcPr>
            <w:tcW w:w="6663" w:type="dxa"/>
          </w:tcPr>
          <w:p w14:paraId="3EB40B21" w14:textId="14AF9F0F"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9"/>
                <w:rFonts w:ascii="Times New Roman" w:hAnsi="Times New Roman" w:cs="Times New Roman"/>
                <w:color w:val="000000"/>
                <w:sz w:val="24"/>
                <w:szCs w:val="24"/>
              </w:rPr>
              <w:footnoteReference w:id="2"/>
            </w:r>
            <w:r>
              <w:rPr>
                <w:rFonts w:ascii="Times New Roman" w:hAnsi="Times New Roman" w:cs="Times New Roman"/>
                <w:color w:val="000000"/>
                <w:sz w:val="24"/>
                <w:szCs w:val="24"/>
              </w:rPr>
              <w:t>;</w:t>
            </w:r>
          </w:p>
          <w:p w14:paraId="1C1BD791"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7329A2B3"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8009E1">
        <w:tc>
          <w:tcPr>
            <w:tcW w:w="6663" w:type="dxa"/>
          </w:tcPr>
          <w:p w14:paraId="66971449"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4CF2166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8009E1">
        <w:tc>
          <w:tcPr>
            <w:tcW w:w="6663" w:type="dxa"/>
          </w:tcPr>
          <w:p w14:paraId="0E8E016A"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78D8E91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8009E1">
        <w:tc>
          <w:tcPr>
            <w:tcW w:w="6663" w:type="dxa"/>
          </w:tcPr>
          <w:p w14:paraId="3D44C751"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129F3F8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8009E1">
        <w:tc>
          <w:tcPr>
            <w:tcW w:w="6663" w:type="dxa"/>
          </w:tcPr>
          <w:p w14:paraId="65CC190E"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Pr>
          <w:p w14:paraId="61EA1D3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8009E1">
        <w:tc>
          <w:tcPr>
            <w:tcW w:w="6663" w:type="dxa"/>
          </w:tcPr>
          <w:p w14:paraId="62D1B033"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Pr>
          <w:p w14:paraId="2161814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8009E1">
        <w:tc>
          <w:tcPr>
            <w:tcW w:w="6663" w:type="dxa"/>
          </w:tcPr>
          <w:p w14:paraId="3541D720"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5"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9"/>
                <w:rFonts w:ascii="Times New Roman" w:hAnsi="Times New Roman" w:cs="Times New Roman"/>
                <w:sz w:val="24"/>
                <w:szCs w:val="24"/>
              </w:rPr>
              <w:footnoteReference w:id="3"/>
            </w:r>
          </w:p>
          <w:p w14:paraId="655B3C6D"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6"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lastRenderedPageBreak/>
              <w:t>- тип и наименование элемента планировочной структуры (квартал, микрорайон, иные) (при наличии);</w:t>
            </w:r>
          </w:p>
          <w:p w14:paraId="486B75D0"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8009E1">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Pr>
          <w:p w14:paraId="01699A2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8009E1">
        <w:tc>
          <w:tcPr>
            <w:tcW w:w="6663" w:type="dxa"/>
          </w:tcPr>
          <w:p w14:paraId="1C3F1477"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B00CF0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913296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8009E1">
        <w:tc>
          <w:tcPr>
            <w:tcW w:w="6663" w:type="dxa"/>
          </w:tcPr>
          <w:p w14:paraId="388B596C"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D67EA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8009E1">
        <w:tc>
          <w:tcPr>
            <w:tcW w:w="6663" w:type="dxa"/>
          </w:tcPr>
          <w:p w14:paraId="5E92C3DE" w14:textId="1F809349" w:rsidR="00A21EBD" w:rsidRPr="002155F7" w:rsidRDefault="00A21EBD" w:rsidP="008009E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9"/>
                <w:rFonts w:ascii="Times New Roman" w:hAnsi="Times New Roman" w:cs="Times New Roman"/>
                <w:sz w:val="24"/>
                <w:szCs w:val="24"/>
              </w:rPr>
              <w:footnoteReference w:id="4"/>
            </w:r>
          </w:p>
          <w:p w14:paraId="3F710DF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3283CA"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8009E1">
        <w:tc>
          <w:tcPr>
            <w:tcW w:w="6663" w:type="dxa"/>
          </w:tcPr>
          <w:p w14:paraId="3BAD2159" w14:textId="77777777" w:rsidR="00A21EBD" w:rsidRPr="000804B6" w:rsidRDefault="00A21EBD" w:rsidP="008009E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7BE51E7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8009E1">
        <w:tc>
          <w:tcPr>
            <w:tcW w:w="6663" w:type="dxa"/>
          </w:tcPr>
          <w:p w14:paraId="71096DFF" w14:textId="77777777" w:rsidR="00A21EBD"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082D33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8009E1">
        <w:tc>
          <w:tcPr>
            <w:tcW w:w="6663" w:type="dxa"/>
          </w:tcPr>
          <w:p w14:paraId="2FAF95CA" w14:textId="77777777"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1BE08BC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8009E1">
        <w:tc>
          <w:tcPr>
            <w:tcW w:w="6663" w:type="dxa"/>
          </w:tcPr>
          <w:p w14:paraId="21399C75" w14:textId="77777777" w:rsidR="00A21EBD" w:rsidRPr="000804B6"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3A33F93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bl>
    <w:p w14:paraId="696222CC" w14:textId="77777777" w:rsidR="00A21EBD" w:rsidRDefault="00A21EBD" w:rsidP="00A21EBD">
      <w:pPr>
        <w:pStyle w:val="aff9"/>
        <w:widowControl w:val="0"/>
        <w:ind w:firstLine="709"/>
        <w:jc w:val="both"/>
        <w:rPr>
          <w:rFonts w:ascii="Times New Roman" w:hAnsi="Times New Roman"/>
          <w:color w:val="000000"/>
          <w:sz w:val="24"/>
          <w:szCs w:val="24"/>
        </w:rPr>
      </w:pPr>
    </w:p>
    <w:p w14:paraId="6A29DF76" w14:textId="468E9E13" w:rsidR="00A21EBD" w:rsidRDefault="00A21EBD" w:rsidP="006B556C">
      <w:pPr>
        <w:pStyle w:val="Heading"/>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29B846AA" w:rsidR="00A21EBD" w:rsidRPr="00CB7711" w:rsidRDefault="005F6CA6" w:rsidP="00A21EBD">
      <w:pPr>
        <w:spacing w:line="240" w:lineRule="auto"/>
        <w:ind w:firstLine="709"/>
        <w:rPr>
          <w:sz w:val="24"/>
          <w:szCs w:val="24"/>
        </w:rPr>
      </w:pPr>
      <w:r>
        <w:rPr>
          <w:bCs/>
          <w:sz w:val="24"/>
          <w:szCs w:val="24"/>
        </w:rPr>
        <w:t>2</w:t>
      </w:r>
      <w:r w:rsidR="00A21EBD" w:rsidRPr="00CB7711">
        <w:rPr>
          <w:bCs/>
          <w:sz w:val="24"/>
          <w:szCs w:val="24"/>
        </w:rPr>
        <w:t>.</w:t>
      </w:r>
      <w:r w:rsidR="00A21EBD" w:rsidRPr="00CB7711">
        <w:rPr>
          <w:sz w:val="24"/>
          <w:szCs w:val="24"/>
        </w:rPr>
        <w:t xml:space="preserve"> Настоящим гарантируем достоверность</w:t>
      </w:r>
      <w:r w:rsidR="00CB7711">
        <w:rPr>
          <w:sz w:val="24"/>
          <w:szCs w:val="24"/>
        </w:rPr>
        <w:t>,</w:t>
      </w:r>
      <w:r w:rsidR="00A21EBD" w:rsidRPr="00CB7711">
        <w:rPr>
          <w:sz w:val="24"/>
          <w:szCs w:val="24"/>
        </w:rPr>
        <w:t xml:space="preserve"> представленной нами в заявке на участие в запросе предложений</w:t>
      </w:r>
      <w:r w:rsidR="00CB7711">
        <w:rPr>
          <w:sz w:val="24"/>
          <w:szCs w:val="24"/>
        </w:rPr>
        <w:t>,</w:t>
      </w:r>
      <w:r w:rsidR="00A21EBD" w:rsidRPr="00CB7711">
        <w:rPr>
          <w:sz w:val="24"/>
          <w:szCs w:val="24"/>
        </w:rPr>
        <w:t xml:space="preserve"> информации.</w:t>
      </w:r>
    </w:p>
    <w:p w14:paraId="3606F525" w14:textId="2EB38848" w:rsidR="00A21EBD" w:rsidRPr="00CB7711" w:rsidRDefault="005F6CA6" w:rsidP="00A21EBD">
      <w:pPr>
        <w:pStyle w:val="ConsPlusNormal"/>
        <w:ind w:firstLine="709"/>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3</w:t>
      </w:r>
      <w:r w:rsidR="00A21EBD" w:rsidRPr="00CB7711">
        <w:rPr>
          <w:rFonts w:ascii="Times New Roman" w:hAnsi="Times New Roman" w:cs="Times New Roman"/>
          <w:color w:val="000000"/>
          <w:sz w:val="24"/>
          <w:szCs w:val="24"/>
        </w:rPr>
        <w:t>.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43F764B5" w14:textId="233968BC" w:rsidR="00A21EBD" w:rsidRPr="00CB7711" w:rsidRDefault="005F6CA6" w:rsidP="00A21EBD">
      <w:pPr>
        <w:tabs>
          <w:tab w:val="left" w:pos="708"/>
        </w:tabs>
        <w:spacing w:line="240" w:lineRule="auto"/>
        <w:ind w:firstLine="709"/>
        <w:rPr>
          <w:sz w:val="24"/>
          <w:szCs w:val="24"/>
        </w:rPr>
      </w:pPr>
      <w:r>
        <w:rPr>
          <w:bCs/>
          <w:sz w:val="24"/>
          <w:szCs w:val="24"/>
        </w:rPr>
        <w:t>4</w:t>
      </w:r>
      <w:r w:rsidR="00A21EBD" w:rsidRPr="00CB7711">
        <w:rPr>
          <w:bCs/>
          <w:sz w:val="24"/>
          <w:szCs w:val="24"/>
        </w:rPr>
        <w:t xml:space="preserve">. </w:t>
      </w:r>
      <w:r w:rsidR="00A21EBD" w:rsidRPr="00CB7711">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2CF23D5A" w:rsidR="00A21EBD" w:rsidRPr="00CB7711" w:rsidRDefault="005F6CA6" w:rsidP="00A21EBD">
      <w:pPr>
        <w:tabs>
          <w:tab w:val="left" w:pos="708"/>
        </w:tabs>
        <w:spacing w:line="240" w:lineRule="auto"/>
        <w:ind w:firstLine="709"/>
        <w:rPr>
          <w:sz w:val="24"/>
          <w:szCs w:val="24"/>
        </w:rPr>
      </w:pPr>
      <w:r>
        <w:rPr>
          <w:bCs/>
          <w:sz w:val="24"/>
          <w:szCs w:val="24"/>
        </w:rPr>
        <w:t>5</w:t>
      </w:r>
      <w:r w:rsidR="00A21EBD" w:rsidRPr="00CB7711">
        <w:rPr>
          <w:bCs/>
          <w:sz w:val="24"/>
          <w:szCs w:val="24"/>
        </w:rPr>
        <w:t>.</w:t>
      </w:r>
      <w:r w:rsidR="00A21EBD" w:rsidRPr="00CB7711">
        <w:rPr>
          <w:sz w:val="24"/>
          <w:szCs w:val="24"/>
        </w:rPr>
        <w:t xml:space="preserve"> В случае если мы будем признаны единственным участником запроса предложений, мы обязуемся подписать договор</w:t>
      </w:r>
      <w:r w:rsidR="00A21EBD" w:rsidRPr="00CB7711">
        <w:rPr>
          <w:bCs/>
          <w:sz w:val="24"/>
          <w:szCs w:val="24"/>
        </w:rPr>
        <w:t xml:space="preserve">, </w:t>
      </w:r>
      <w:r w:rsidR="00A21EBD" w:rsidRPr="00CB7711">
        <w:rPr>
          <w:sz w:val="24"/>
          <w:szCs w:val="24"/>
        </w:rPr>
        <w:t>в соответствии с требованиями документации о закупке и условиями нашего предложения.</w:t>
      </w:r>
    </w:p>
    <w:p w14:paraId="058853B4" w14:textId="7EA653FA" w:rsidR="00A21EBD" w:rsidRPr="00CB7711" w:rsidRDefault="005F6CA6" w:rsidP="00A21EBD">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6</w:t>
      </w:r>
      <w:r w:rsidR="00A21EBD" w:rsidRPr="00CB7711">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49441CBB" w14:textId="77777777" w:rsidR="00A21EBD" w:rsidRDefault="00A21EBD" w:rsidP="00A21EBD">
      <w:pPr>
        <w:pStyle w:val="aff9"/>
        <w:widowControl w:val="0"/>
        <w:ind w:firstLine="709"/>
        <w:jc w:val="both"/>
        <w:rPr>
          <w:rFonts w:ascii="Times New Roman" w:hAnsi="Times New Roman"/>
          <w:color w:val="000000"/>
          <w:sz w:val="24"/>
          <w:szCs w:val="24"/>
        </w:rPr>
      </w:pPr>
    </w:p>
    <w:p w14:paraId="4A091E08" w14:textId="77777777" w:rsidR="00927557" w:rsidRDefault="00927557" w:rsidP="00A21EBD">
      <w:pPr>
        <w:pStyle w:val="aff9"/>
        <w:widowControl w:val="0"/>
        <w:ind w:firstLine="709"/>
        <w:jc w:val="both"/>
        <w:rPr>
          <w:rFonts w:ascii="Times New Roman" w:hAnsi="Times New Roman"/>
          <w:color w:val="000000"/>
          <w:sz w:val="24"/>
          <w:szCs w:val="24"/>
        </w:rPr>
      </w:pPr>
    </w:p>
    <w:p w14:paraId="3CCAC209" w14:textId="77777777" w:rsidR="00A21EBD" w:rsidRPr="006206DB" w:rsidRDefault="00A21EBD" w:rsidP="00A21EBD">
      <w:pPr>
        <w:tabs>
          <w:tab w:val="left" w:pos="0"/>
        </w:tabs>
        <w:spacing w:line="240" w:lineRule="auto"/>
        <w:contextualSpacing/>
        <w:rPr>
          <w:b/>
          <w:sz w:val="24"/>
          <w:szCs w:val="24"/>
        </w:rPr>
      </w:pPr>
      <w:r w:rsidRPr="006206DB">
        <w:rPr>
          <w:b/>
          <w:sz w:val="24"/>
          <w:szCs w:val="24"/>
        </w:rPr>
        <w:t>Руководитель/</w:t>
      </w:r>
    </w:p>
    <w:p w14:paraId="3257FDF4" w14:textId="4665088D" w:rsidR="00A21EBD" w:rsidRPr="006206DB" w:rsidRDefault="00A21EBD" w:rsidP="00CB7711">
      <w:pPr>
        <w:spacing w:line="240" w:lineRule="auto"/>
        <w:rPr>
          <w:sz w:val="24"/>
          <w:szCs w:val="24"/>
        </w:rPr>
      </w:pPr>
      <w:r w:rsidRPr="006206DB">
        <w:rPr>
          <w:b/>
          <w:sz w:val="24"/>
          <w:szCs w:val="24"/>
        </w:rPr>
        <w:t>уполномоченный представитель участника закупки</w:t>
      </w:r>
      <w:r w:rsidR="00CB7711">
        <w:rPr>
          <w:b/>
          <w:sz w:val="24"/>
          <w:szCs w:val="24"/>
        </w:rPr>
        <w:t xml:space="preserve">    </w:t>
      </w:r>
      <w:r>
        <w:rPr>
          <w:sz w:val="24"/>
          <w:szCs w:val="24"/>
        </w:rPr>
        <w:t>_______________ /_______________/</w:t>
      </w:r>
    </w:p>
    <w:p w14:paraId="74B63FD8" w14:textId="77777777" w:rsidR="00A21EBD" w:rsidRPr="001441FD" w:rsidRDefault="00A21EBD" w:rsidP="00A21E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EBC493E" w14:textId="77777777" w:rsidR="00A21EBD" w:rsidRDefault="00A21EBD" w:rsidP="00A21EBD">
      <w:pPr>
        <w:spacing w:line="240" w:lineRule="auto"/>
        <w:rPr>
          <w:sz w:val="24"/>
          <w:szCs w:val="24"/>
        </w:rPr>
      </w:pPr>
    </w:p>
    <w:p w14:paraId="509997C0" w14:textId="77777777" w:rsidR="006B556C" w:rsidRDefault="006B556C" w:rsidP="00F11349">
      <w:pPr>
        <w:spacing w:line="240" w:lineRule="auto"/>
        <w:ind w:firstLine="0"/>
        <w:jc w:val="right"/>
        <w:rPr>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lastRenderedPageBreak/>
              <w:br w:type="page"/>
            </w:r>
            <w:r>
              <w:rPr>
                <w:rFonts w:eastAsia="MS Mincho"/>
                <w:b/>
              </w:rPr>
              <w:br w:type="page"/>
            </w:r>
          </w:p>
        </w:tc>
        <w:tc>
          <w:tcPr>
            <w:tcW w:w="5578" w:type="dxa"/>
          </w:tcPr>
          <w:p w14:paraId="2DAC788A" w14:textId="77777777"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Pr>
                <w:sz w:val="24"/>
                <w:szCs w:val="24"/>
              </w:rPr>
              <w:t>5</w:t>
            </w:r>
            <w:r w:rsidRPr="00182199">
              <w:rPr>
                <w:sz w:val="24"/>
                <w:szCs w:val="24"/>
              </w:rPr>
              <w:t xml:space="preserve"> 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5"/>
      </w:r>
    </w:p>
    <w:p w14:paraId="4D548DDE" w14:textId="5D0E034F"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20</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1297061B"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-ЭЗП/20</w:t>
      </w:r>
      <w:r w:rsidR="0036548B">
        <w:rPr>
          <w:sz w:val="24"/>
          <w:lang w:val="en-US"/>
        </w:rPr>
        <w:t>20</w:t>
      </w:r>
      <w:r>
        <w:rPr>
          <w:sz w:val="24"/>
        </w:rPr>
        <w:t xml:space="preserve"> 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Pr="000804B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1D665755" w14:textId="77777777" w:rsidR="007702E6" w:rsidRPr="00474AE9" w:rsidRDefault="007702E6"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7472F8FE" w14:textId="77777777" w:rsidR="007702E6" w:rsidRDefault="007702E6" w:rsidP="007702E6">
      <w:pPr>
        <w:spacing w:line="240" w:lineRule="auto"/>
        <w:ind w:firstLine="0"/>
        <w:jc w:val="right"/>
        <w:rPr>
          <w:sz w:val="24"/>
          <w:szCs w:val="24"/>
        </w:rPr>
      </w:pPr>
    </w:p>
    <w:p w14:paraId="5AD1FCC9" w14:textId="77777777" w:rsidR="00927557" w:rsidRDefault="00927557" w:rsidP="007702E6">
      <w:pPr>
        <w:spacing w:line="240" w:lineRule="auto"/>
        <w:ind w:firstLine="0"/>
        <w:jc w:val="right"/>
        <w:rPr>
          <w:sz w:val="24"/>
          <w:szCs w:val="24"/>
        </w:rPr>
      </w:pPr>
    </w:p>
    <w:p w14:paraId="44DB89BB" w14:textId="77777777" w:rsidR="00927557" w:rsidRDefault="00927557" w:rsidP="007702E6">
      <w:pPr>
        <w:spacing w:line="240" w:lineRule="auto"/>
        <w:ind w:firstLine="0"/>
        <w:jc w:val="right"/>
        <w:rPr>
          <w:sz w:val="24"/>
          <w:szCs w:val="24"/>
        </w:rPr>
      </w:pPr>
    </w:p>
    <w:p w14:paraId="353F9530" w14:textId="77777777" w:rsidR="00927557" w:rsidRDefault="00927557" w:rsidP="007702E6">
      <w:pPr>
        <w:spacing w:line="240" w:lineRule="auto"/>
        <w:ind w:firstLine="0"/>
        <w:jc w:val="right"/>
        <w:rPr>
          <w:sz w:val="24"/>
          <w:szCs w:val="24"/>
        </w:rPr>
      </w:pPr>
    </w:p>
    <w:p w14:paraId="32278332" w14:textId="77777777" w:rsidR="00ED0F78" w:rsidRDefault="00ED0F78" w:rsidP="007702E6">
      <w:pPr>
        <w:spacing w:line="240" w:lineRule="auto"/>
        <w:ind w:firstLine="0"/>
        <w:jc w:val="right"/>
        <w:rPr>
          <w:sz w:val="24"/>
          <w:szCs w:val="24"/>
        </w:rPr>
      </w:pPr>
    </w:p>
    <w:p w14:paraId="1A4596FD" w14:textId="73D09117" w:rsidR="00CB7711" w:rsidRPr="009F496E" w:rsidRDefault="00CB7711" w:rsidP="00CB7711">
      <w:pPr>
        <w:pStyle w:val="affb"/>
        <w:ind w:left="1069"/>
        <w:jc w:val="right"/>
      </w:pPr>
      <w:r w:rsidRPr="009F496E">
        <w:lastRenderedPageBreak/>
        <w:t xml:space="preserve">Приложение № </w:t>
      </w:r>
      <w:r w:rsidRPr="00CB7711">
        <w:t>6</w:t>
      </w:r>
      <w:r w:rsidRPr="009F496E">
        <w:t xml:space="preserve"> 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F5A90D0"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0724CA2" w14:textId="37D80D36"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________________</w:t>
      </w:r>
      <w:r w:rsidRPr="007910B5">
        <w:rPr>
          <w:sz w:val="23"/>
          <w:szCs w:val="23"/>
        </w:rPr>
        <w:t>__</w:t>
      </w:r>
    </w:p>
    <w:p w14:paraId="767F9E8A" w14:textId="1978FF33"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9"/>
          <w:sz w:val="23"/>
          <w:szCs w:val="23"/>
        </w:rPr>
        <w:footnoteReference w:id="6"/>
      </w:r>
    </w:p>
    <w:p w14:paraId="1BF2D139" w14:textId="69920677" w:rsidR="00CB7711" w:rsidRP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3"/>
          <w:szCs w:val="23"/>
        </w:rPr>
        <w:t>________ ______________</w:t>
      </w:r>
      <w:r w:rsidR="00927557">
        <w:rPr>
          <w:sz w:val="23"/>
          <w:szCs w:val="23"/>
        </w:rPr>
        <w:t>_______________</w:t>
      </w:r>
      <w:r>
        <w:rPr>
          <w:sz w:val="23"/>
          <w:szCs w:val="23"/>
        </w:rPr>
        <w:t xml:space="preserve">_______________________ </w:t>
      </w:r>
      <w:r>
        <w:rPr>
          <w:i/>
          <w:sz w:val="20"/>
          <w:szCs w:val="20"/>
        </w:rPr>
        <w:t>(указывается наименование закупки),</w:t>
      </w:r>
    </w:p>
    <w:p w14:paraId="4125B6E3" w14:textId="77777777" w:rsidR="00CB7711" w:rsidRPr="00927557" w:rsidRDefault="00CB7711" w:rsidP="00CB7711">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5EE60A9D"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3A32154F"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2E683D3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7001EFD9"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55B5BD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6CDFBC7E" w14:textId="77777777" w:rsidR="00CB7711" w:rsidRPr="00927557" w:rsidRDefault="00CB7711" w:rsidP="00CB7711">
      <w:pPr>
        <w:pStyle w:val="affb"/>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76A35" w14:textId="31D3E0A3" w:rsidR="00CB7711" w:rsidRPr="00927557" w:rsidRDefault="00CB7711" w:rsidP="00927557">
      <w:pPr>
        <w:pStyle w:val="affb"/>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ED23651" w14:textId="5EA26716" w:rsidR="00CB7711" w:rsidRPr="00927557" w:rsidRDefault="00CB7711" w:rsidP="00927557">
      <w:pPr>
        <w:pStyle w:val="affb"/>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w:t>
      </w:r>
      <w:r w:rsidR="00927557" w:rsidRPr="00927557">
        <w:rPr>
          <w:sz w:val="22"/>
          <w:szCs w:val="22"/>
        </w:rPr>
        <w:t xml:space="preserve"> к заявке на участие в закупке.</w:t>
      </w:r>
    </w:p>
    <w:p w14:paraId="5E4F291B" w14:textId="77777777" w:rsidR="00CB7711" w:rsidRPr="00487697" w:rsidRDefault="00CB7711" w:rsidP="00CB7711">
      <w:pPr>
        <w:autoSpaceDE w:val="0"/>
        <w:autoSpaceDN w:val="0"/>
        <w:adjustRightInd w:val="0"/>
        <w:spacing w:line="240" w:lineRule="auto"/>
        <w:ind w:firstLine="720"/>
        <w:rPr>
          <w:sz w:val="24"/>
          <w:szCs w:val="24"/>
        </w:rPr>
      </w:pPr>
    </w:p>
    <w:p w14:paraId="34CA0D95" w14:textId="77777777" w:rsidR="00927557" w:rsidRDefault="00CB7711" w:rsidP="00927557">
      <w:pPr>
        <w:tabs>
          <w:tab w:val="left" w:pos="0"/>
        </w:tabs>
        <w:spacing w:line="240" w:lineRule="auto"/>
        <w:contextualSpacing/>
        <w:rPr>
          <w:b/>
          <w:sz w:val="24"/>
          <w:szCs w:val="24"/>
        </w:rPr>
      </w:pPr>
      <w:r w:rsidRPr="009F496E">
        <w:rPr>
          <w:b/>
          <w:sz w:val="24"/>
          <w:szCs w:val="24"/>
        </w:rPr>
        <w:t>Руководитель/</w:t>
      </w:r>
    </w:p>
    <w:p w14:paraId="2CDEE816" w14:textId="6BF37E56" w:rsidR="00CB7711" w:rsidRPr="009F496E" w:rsidRDefault="00CB7711" w:rsidP="00927557">
      <w:pPr>
        <w:tabs>
          <w:tab w:val="left" w:pos="0"/>
        </w:tabs>
        <w:spacing w:line="240" w:lineRule="auto"/>
        <w:contextualSpacing/>
        <w:rPr>
          <w:sz w:val="24"/>
          <w:szCs w:val="24"/>
        </w:rPr>
      </w:pPr>
      <w:r w:rsidRPr="009F496E">
        <w:rPr>
          <w:b/>
          <w:sz w:val="24"/>
          <w:szCs w:val="24"/>
        </w:rPr>
        <w:t>уполномоченный представитель участника закупки</w:t>
      </w:r>
      <w:r w:rsidR="00927557">
        <w:rPr>
          <w:b/>
          <w:sz w:val="24"/>
          <w:szCs w:val="24"/>
        </w:rPr>
        <w:t xml:space="preserve">       </w:t>
      </w:r>
      <w:r w:rsidRPr="009F496E">
        <w:rPr>
          <w:sz w:val="24"/>
          <w:szCs w:val="24"/>
        </w:rPr>
        <w:t>_______________ /_______________/</w:t>
      </w:r>
    </w:p>
    <w:p w14:paraId="7E7A5F37" w14:textId="77777777" w:rsidR="00CB7711" w:rsidRPr="009F496E" w:rsidRDefault="00CB7711" w:rsidP="00CB771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3F6224CC" w14:textId="2DF65718" w:rsidR="006B70C7" w:rsidRPr="009F496E" w:rsidRDefault="006B70C7" w:rsidP="006B70C7">
      <w:pPr>
        <w:pStyle w:val="affb"/>
        <w:ind w:left="1069"/>
        <w:jc w:val="right"/>
      </w:pPr>
      <w:r w:rsidRPr="009F496E">
        <w:lastRenderedPageBreak/>
        <w:t xml:space="preserve">Приложение № </w:t>
      </w:r>
      <w:r w:rsidR="006F449D">
        <w:t>7</w:t>
      </w:r>
      <w:r w:rsidRPr="009F496E">
        <w:t xml:space="preserve"> к документации</w:t>
      </w:r>
      <w:r w:rsidR="001D4D86">
        <w:t xml:space="preserve"> о закупке</w:t>
      </w:r>
    </w:p>
    <w:p w14:paraId="332A789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2009DF8D"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p>
    <w:p w14:paraId="35D1F6C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и среднего предпринимательства</w:t>
      </w:r>
    </w:p>
    <w:p w14:paraId="52F5AA07"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216D91FB"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1" w:name="000005"/>
      <w:bookmarkEnd w:id="21"/>
      <w:r w:rsidRPr="009F496E">
        <w:rPr>
          <w:sz w:val="24"/>
          <w:szCs w:val="24"/>
        </w:rPr>
        <w:t>Подтверждаем, что _____</w:t>
      </w:r>
      <w:r w:rsidR="006B556C">
        <w:rPr>
          <w:sz w:val="24"/>
          <w:szCs w:val="24"/>
        </w:rPr>
        <w:t>__________________</w:t>
      </w:r>
      <w:r w:rsidRPr="009F496E">
        <w:rPr>
          <w:sz w:val="24"/>
          <w:szCs w:val="24"/>
        </w:rPr>
        <w:t>_________________________________</w:t>
      </w:r>
      <w:r w:rsidR="00400727" w:rsidRPr="009F496E">
        <w:rPr>
          <w:sz w:val="24"/>
          <w:szCs w:val="24"/>
        </w:rPr>
        <w:t>______</w:t>
      </w:r>
      <w:r w:rsidRPr="009F496E">
        <w:rPr>
          <w:sz w:val="24"/>
          <w:szCs w:val="24"/>
        </w:rPr>
        <w:t>_</w:t>
      </w:r>
    </w:p>
    <w:p w14:paraId="59094E3E"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6E827FD"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____________________________________</w:t>
      </w:r>
      <w:r w:rsidR="00400727" w:rsidRPr="009F496E">
        <w:rPr>
          <w:sz w:val="24"/>
          <w:szCs w:val="24"/>
        </w:rPr>
        <w:t>_________</w:t>
      </w:r>
      <w:r w:rsidRPr="009F496E">
        <w:rPr>
          <w:sz w:val="24"/>
          <w:szCs w:val="24"/>
        </w:rPr>
        <w:t>__</w:t>
      </w:r>
    </w:p>
    <w:p w14:paraId="37788FE5"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2F44F16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2" w:name="000006"/>
      <w:bookmarkEnd w:id="22"/>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_________</w:t>
      </w:r>
      <w:r w:rsidR="00400727" w:rsidRPr="009F496E">
        <w:rPr>
          <w:sz w:val="24"/>
          <w:szCs w:val="24"/>
        </w:rPr>
        <w:t>______</w:t>
      </w:r>
      <w:r w:rsidRPr="009F496E">
        <w:rPr>
          <w:sz w:val="24"/>
          <w:szCs w:val="24"/>
        </w:rPr>
        <w:t>________</w:t>
      </w:r>
    </w:p>
    <w:p w14:paraId="32F8F5E1" w14:textId="0FF65E08" w:rsidR="006B70C7" w:rsidRPr="009F496E" w:rsidRDefault="006B70C7" w:rsidP="006B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3" w:name="000007"/>
      <w:bookmarkEnd w:id="23"/>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4" w:name="000008"/>
      <w:bookmarkEnd w:id="24"/>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F1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5" w:name="100203"/>
      <w:bookmarkStart w:id="26" w:name="000009"/>
      <w:bookmarkStart w:id="27" w:name="100204"/>
      <w:bookmarkStart w:id="28" w:name="000010"/>
      <w:bookmarkStart w:id="29" w:name="000011"/>
      <w:bookmarkStart w:id="30" w:name="000012"/>
      <w:bookmarkStart w:id="31" w:name="000013"/>
      <w:bookmarkStart w:id="32" w:name="000014"/>
      <w:bookmarkStart w:id="33" w:name="000015"/>
      <w:bookmarkStart w:id="34" w:name="000016"/>
      <w:bookmarkStart w:id="35" w:name="000017"/>
      <w:bookmarkStart w:id="36" w:name="000018"/>
      <w:bookmarkStart w:id="37" w:name="000019"/>
      <w:bookmarkStart w:id="38" w:name="000020"/>
      <w:bookmarkStart w:id="39" w:name="000021"/>
      <w:bookmarkStart w:id="40" w:name="000022"/>
      <w:bookmarkStart w:id="41" w:name="000023"/>
      <w:bookmarkStart w:id="42" w:name="000024"/>
      <w:bookmarkStart w:id="43" w:name="000025"/>
      <w:bookmarkStart w:id="44" w:name="000026"/>
      <w:bookmarkStart w:id="45" w:name="000027"/>
      <w:bookmarkStart w:id="46" w:name="000028"/>
      <w:bookmarkStart w:id="47" w:name="000029"/>
      <w:bookmarkStart w:id="48" w:name="000030"/>
      <w:bookmarkStart w:id="49" w:name="000031"/>
      <w:bookmarkStart w:id="50" w:name="000032"/>
      <w:bookmarkStart w:id="51" w:name="000033"/>
      <w:bookmarkStart w:id="52" w:name="000034"/>
      <w:bookmarkStart w:id="53" w:name="000035"/>
      <w:bookmarkStart w:id="54" w:name="000036"/>
      <w:bookmarkStart w:id="55" w:name="000037"/>
      <w:bookmarkStart w:id="56" w:name="000038"/>
      <w:bookmarkStart w:id="57" w:name="000039"/>
      <w:bookmarkStart w:id="58" w:name="000040"/>
      <w:bookmarkStart w:id="59" w:name="000041"/>
      <w:bookmarkStart w:id="60" w:name="000042"/>
      <w:bookmarkStart w:id="61" w:name="000043"/>
      <w:bookmarkStart w:id="62" w:name="000044"/>
      <w:bookmarkStart w:id="63" w:name="000045"/>
      <w:bookmarkStart w:id="64" w:name="000046"/>
      <w:bookmarkStart w:id="65" w:name="000047"/>
      <w:bookmarkStart w:id="66" w:name="000048"/>
      <w:bookmarkStart w:id="67" w:name="000049"/>
      <w:bookmarkStart w:id="68" w:name="000050"/>
      <w:bookmarkStart w:id="69" w:name="000051"/>
      <w:bookmarkStart w:id="70" w:name="000052"/>
      <w:bookmarkStart w:id="71" w:name="000053"/>
      <w:bookmarkStart w:id="72" w:name="000054"/>
      <w:bookmarkStart w:id="73" w:name="000055"/>
      <w:bookmarkStart w:id="74" w:name="000056"/>
      <w:bookmarkStart w:id="75" w:name="000057"/>
      <w:bookmarkStart w:id="76" w:name="000058"/>
      <w:bookmarkStart w:id="77" w:name="000059"/>
      <w:bookmarkStart w:id="78" w:name="000060"/>
      <w:bookmarkStart w:id="79" w:name="000061"/>
      <w:bookmarkStart w:id="80" w:name="000062"/>
      <w:bookmarkStart w:id="81" w:name="000063"/>
      <w:bookmarkStart w:id="82" w:name="000064"/>
      <w:bookmarkStart w:id="83" w:name="000065"/>
      <w:bookmarkStart w:id="84" w:name="000066"/>
      <w:bookmarkStart w:id="85" w:name="000067"/>
      <w:bookmarkStart w:id="86" w:name="000068"/>
      <w:bookmarkStart w:id="87" w:name="000069"/>
      <w:bookmarkStart w:id="88" w:name="000070"/>
      <w:bookmarkStart w:id="89" w:name="000071"/>
      <w:bookmarkStart w:id="90" w:name="000072"/>
      <w:bookmarkStart w:id="91" w:name="000073"/>
      <w:bookmarkStart w:id="92" w:name="000074"/>
      <w:bookmarkStart w:id="93" w:name="000075"/>
      <w:bookmarkStart w:id="94" w:name="00007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17"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BC1EB5">
            <w:pPr>
              <w:spacing w:line="240" w:lineRule="auto"/>
              <w:ind w:firstLine="0"/>
              <w:jc w:val="center"/>
              <w:rPr>
                <w:sz w:val="22"/>
                <w:szCs w:val="22"/>
              </w:rPr>
            </w:pPr>
            <w:bookmarkStart w:id="95" w:name="100205"/>
            <w:bookmarkEnd w:id="95"/>
            <w:r w:rsidRPr="006B556C">
              <w:rPr>
                <w:sz w:val="22"/>
                <w:szCs w:val="22"/>
              </w:rPr>
              <w:t>N</w:t>
            </w:r>
          </w:p>
          <w:p w14:paraId="06025692" w14:textId="77777777" w:rsidR="006B70C7" w:rsidRPr="006B556C" w:rsidRDefault="006B70C7" w:rsidP="00BC1EB5">
            <w:pPr>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BC1EB5">
            <w:pPr>
              <w:spacing w:line="240" w:lineRule="auto"/>
              <w:ind w:firstLine="0"/>
              <w:jc w:val="center"/>
              <w:rPr>
                <w:sz w:val="22"/>
                <w:szCs w:val="22"/>
              </w:rPr>
            </w:pPr>
            <w:bookmarkStart w:id="96" w:name="100206"/>
            <w:bookmarkEnd w:id="96"/>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BC1EB5">
            <w:pPr>
              <w:spacing w:line="240" w:lineRule="auto"/>
              <w:ind w:firstLine="0"/>
              <w:jc w:val="center"/>
              <w:rPr>
                <w:sz w:val="22"/>
                <w:szCs w:val="22"/>
              </w:rPr>
            </w:pPr>
            <w:bookmarkStart w:id="97" w:name="100207"/>
            <w:bookmarkEnd w:id="97"/>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BC1EB5">
            <w:pPr>
              <w:spacing w:line="240" w:lineRule="auto"/>
              <w:ind w:firstLine="0"/>
              <w:jc w:val="center"/>
              <w:rPr>
                <w:sz w:val="22"/>
                <w:szCs w:val="22"/>
              </w:rPr>
            </w:pPr>
            <w:bookmarkStart w:id="98" w:name="100208"/>
            <w:bookmarkEnd w:id="98"/>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BC1EB5">
            <w:pPr>
              <w:spacing w:line="240" w:lineRule="auto"/>
              <w:ind w:firstLine="0"/>
              <w:jc w:val="center"/>
              <w:rPr>
                <w:sz w:val="22"/>
                <w:szCs w:val="22"/>
              </w:rPr>
            </w:pPr>
            <w:bookmarkStart w:id="99" w:name="100209"/>
            <w:bookmarkEnd w:id="99"/>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BC1EB5">
            <w:pPr>
              <w:spacing w:line="240" w:lineRule="auto"/>
              <w:ind w:firstLine="0"/>
              <w:jc w:val="center"/>
              <w:rPr>
                <w:sz w:val="22"/>
                <w:szCs w:val="22"/>
              </w:rPr>
            </w:pPr>
            <w:bookmarkStart w:id="100" w:name="100210"/>
            <w:bookmarkEnd w:id="100"/>
            <w:r w:rsidRPr="006B556C">
              <w:rPr>
                <w:sz w:val="22"/>
                <w:szCs w:val="22"/>
              </w:rPr>
              <w:t xml:space="preserve">1 </w:t>
            </w:r>
            <w:hyperlink r:id="rId18"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BC1EB5">
            <w:pPr>
              <w:spacing w:line="240" w:lineRule="auto"/>
              <w:ind w:firstLine="0"/>
              <w:jc w:val="center"/>
              <w:rPr>
                <w:sz w:val="22"/>
                <w:szCs w:val="22"/>
              </w:rPr>
            </w:pPr>
            <w:bookmarkStart w:id="101" w:name="100211"/>
            <w:bookmarkEnd w:id="101"/>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BC1EB5">
            <w:pPr>
              <w:spacing w:line="240" w:lineRule="auto"/>
              <w:ind w:firstLine="0"/>
              <w:jc w:val="center"/>
              <w:rPr>
                <w:sz w:val="22"/>
                <w:szCs w:val="22"/>
              </w:rPr>
            </w:pPr>
            <w:bookmarkStart w:id="102" w:name="100212"/>
            <w:bookmarkEnd w:id="102"/>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BC1EB5">
            <w:pPr>
              <w:spacing w:line="240" w:lineRule="auto"/>
              <w:ind w:firstLine="0"/>
              <w:jc w:val="center"/>
              <w:rPr>
                <w:sz w:val="22"/>
                <w:szCs w:val="22"/>
              </w:rPr>
            </w:pPr>
            <w:bookmarkStart w:id="103" w:name="100213"/>
            <w:bookmarkEnd w:id="103"/>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BC1EB5">
            <w:pPr>
              <w:spacing w:line="240" w:lineRule="auto"/>
              <w:ind w:firstLine="0"/>
              <w:jc w:val="center"/>
              <w:rPr>
                <w:sz w:val="22"/>
                <w:szCs w:val="22"/>
              </w:rPr>
            </w:pPr>
            <w:bookmarkStart w:id="104" w:name="100214"/>
            <w:bookmarkEnd w:id="104"/>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4B2675">
            <w:pPr>
              <w:spacing w:line="240" w:lineRule="auto"/>
              <w:ind w:firstLine="0"/>
              <w:jc w:val="center"/>
              <w:rPr>
                <w:sz w:val="22"/>
                <w:szCs w:val="22"/>
              </w:rPr>
            </w:pPr>
            <w:bookmarkStart w:id="105" w:name="100215"/>
            <w:bookmarkEnd w:id="105"/>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BC1EB5">
            <w:pPr>
              <w:spacing w:line="240" w:lineRule="auto"/>
              <w:ind w:firstLine="0"/>
              <w:rPr>
                <w:sz w:val="22"/>
                <w:szCs w:val="22"/>
              </w:rPr>
            </w:pPr>
            <w:bookmarkStart w:id="106" w:name="100216"/>
            <w:bookmarkEnd w:id="106"/>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BC1EB5">
            <w:pPr>
              <w:spacing w:line="240" w:lineRule="auto"/>
              <w:ind w:firstLine="0"/>
              <w:jc w:val="center"/>
              <w:rPr>
                <w:sz w:val="22"/>
                <w:szCs w:val="22"/>
              </w:rPr>
            </w:pPr>
            <w:bookmarkStart w:id="107" w:name="100217"/>
            <w:bookmarkEnd w:id="107"/>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BC1EB5">
            <w:pPr>
              <w:spacing w:line="240" w:lineRule="auto"/>
              <w:ind w:firstLine="0"/>
              <w:jc w:val="center"/>
              <w:rPr>
                <w:sz w:val="22"/>
                <w:szCs w:val="22"/>
              </w:rPr>
            </w:pPr>
            <w:bookmarkStart w:id="108" w:name="100218"/>
            <w:bookmarkEnd w:id="108"/>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4B2675">
            <w:pPr>
              <w:spacing w:line="240" w:lineRule="auto"/>
              <w:ind w:firstLine="0"/>
              <w:jc w:val="center"/>
              <w:rPr>
                <w:sz w:val="22"/>
                <w:szCs w:val="22"/>
              </w:rPr>
            </w:pPr>
            <w:bookmarkStart w:id="109" w:name="100219"/>
            <w:bookmarkEnd w:id="109"/>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BC1EB5">
            <w:pPr>
              <w:spacing w:line="240" w:lineRule="auto"/>
              <w:ind w:firstLine="0"/>
              <w:rPr>
                <w:sz w:val="22"/>
                <w:szCs w:val="22"/>
              </w:rPr>
            </w:pPr>
            <w:bookmarkStart w:id="110" w:name="100220"/>
            <w:bookmarkEnd w:id="110"/>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9"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BC1EB5">
            <w:pPr>
              <w:spacing w:line="240" w:lineRule="auto"/>
              <w:ind w:firstLine="0"/>
              <w:jc w:val="center"/>
              <w:rPr>
                <w:sz w:val="22"/>
                <w:szCs w:val="22"/>
              </w:rPr>
            </w:pPr>
            <w:bookmarkStart w:id="111" w:name="100221"/>
            <w:bookmarkEnd w:id="111"/>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BC1EB5">
            <w:pPr>
              <w:spacing w:line="240" w:lineRule="auto"/>
              <w:ind w:firstLine="0"/>
              <w:jc w:val="center"/>
              <w:rPr>
                <w:sz w:val="22"/>
                <w:szCs w:val="22"/>
              </w:rPr>
            </w:pPr>
            <w:bookmarkStart w:id="112" w:name="100222"/>
            <w:bookmarkEnd w:id="112"/>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4B2675">
            <w:pPr>
              <w:spacing w:line="240" w:lineRule="auto"/>
              <w:ind w:firstLine="0"/>
              <w:jc w:val="center"/>
              <w:rPr>
                <w:sz w:val="22"/>
                <w:szCs w:val="22"/>
              </w:rPr>
            </w:pPr>
            <w:bookmarkStart w:id="113" w:name="100223"/>
            <w:bookmarkEnd w:id="113"/>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BC1EB5">
            <w:pPr>
              <w:spacing w:line="240" w:lineRule="auto"/>
              <w:ind w:firstLine="0"/>
              <w:rPr>
                <w:sz w:val="22"/>
                <w:szCs w:val="22"/>
              </w:rPr>
            </w:pPr>
            <w:bookmarkStart w:id="114" w:name="100224"/>
            <w:bookmarkEnd w:id="114"/>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BC1EB5">
            <w:pPr>
              <w:spacing w:line="240" w:lineRule="auto"/>
              <w:ind w:firstLine="0"/>
              <w:jc w:val="center"/>
              <w:rPr>
                <w:sz w:val="22"/>
                <w:szCs w:val="22"/>
              </w:rPr>
            </w:pPr>
            <w:bookmarkStart w:id="115" w:name="100225"/>
            <w:bookmarkEnd w:id="115"/>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4B2675">
            <w:pPr>
              <w:spacing w:line="240" w:lineRule="auto"/>
              <w:ind w:firstLine="0"/>
              <w:jc w:val="center"/>
              <w:rPr>
                <w:sz w:val="22"/>
                <w:szCs w:val="22"/>
              </w:rPr>
            </w:pPr>
            <w:bookmarkStart w:id="116" w:name="100226"/>
            <w:bookmarkEnd w:id="116"/>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BC1EB5">
            <w:pPr>
              <w:spacing w:line="240" w:lineRule="auto"/>
              <w:ind w:firstLine="0"/>
              <w:rPr>
                <w:sz w:val="22"/>
                <w:szCs w:val="22"/>
              </w:rPr>
            </w:pPr>
            <w:bookmarkStart w:id="117" w:name="100227"/>
            <w:bookmarkEnd w:id="117"/>
            <w:r w:rsidRPr="006B556C">
              <w:rPr>
                <w:sz w:val="22"/>
                <w:szCs w:val="22"/>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6B556C">
              <w:rPr>
                <w:sz w:val="22"/>
                <w:szCs w:val="22"/>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188650B" w14:textId="77777777" w:rsidR="006B70C7" w:rsidRDefault="006B70C7" w:rsidP="00BC1EB5">
            <w:pPr>
              <w:spacing w:line="240" w:lineRule="auto"/>
              <w:ind w:firstLine="0"/>
              <w:jc w:val="center"/>
              <w:rPr>
                <w:sz w:val="22"/>
                <w:szCs w:val="22"/>
              </w:rPr>
            </w:pPr>
            <w:bookmarkStart w:id="118" w:name="100228"/>
            <w:bookmarkEnd w:id="118"/>
            <w:r w:rsidRPr="006B556C">
              <w:rPr>
                <w:sz w:val="22"/>
                <w:szCs w:val="22"/>
              </w:rPr>
              <w:lastRenderedPageBreak/>
              <w:t>да (нет)</w:t>
            </w:r>
          </w:p>
          <w:p w14:paraId="0AE92A9B" w14:textId="77777777" w:rsidR="0041163D" w:rsidRPr="006B556C" w:rsidRDefault="0041163D" w:rsidP="00BC1EB5">
            <w:pPr>
              <w:spacing w:line="240" w:lineRule="auto"/>
              <w:ind w:firstLine="0"/>
              <w:jc w:val="center"/>
              <w:rPr>
                <w:sz w:val="22"/>
                <w:szCs w:val="22"/>
              </w:rPr>
            </w:pP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4B2675">
            <w:pPr>
              <w:spacing w:line="240" w:lineRule="auto"/>
              <w:ind w:firstLine="0"/>
              <w:jc w:val="center"/>
              <w:rPr>
                <w:sz w:val="22"/>
                <w:szCs w:val="22"/>
              </w:rPr>
            </w:pPr>
            <w:bookmarkStart w:id="119" w:name="100229"/>
            <w:bookmarkEnd w:id="119"/>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BC1EB5">
            <w:pPr>
              <w:spacing w:line="240" w:lineRule="auto"/>
              <w:ind w:firstLine="0"/>
              <w:rPr>
                <w:sz w:val="22"/>
                <w:szCs w:val="22"/>
              </w:rPr>
            </w:pPr>
            <w:bookmarkStart w:id="120" w:name="100230"/>
            <w:bookmarkEnd w:id="120"/>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6B556C">
                <w:rPr>
                  <w:sz w:val="22"/>
                  <w:szCs w:val="22"/>
                </w:rPr>
                <w:t>законом</w:t>
              </w:r>
            </w:hyperlink>
            <w:r w:rsidRPr="006B556C">
              <w:rPr>
                <w:sz w:val="22"/>
                <w:szCs w:val="22"/>
              </w:rPr>
              <w:t xml:space="preserve"> "Об инновационном центре "</w:t>
            </w:r>
            <w:proofErr w:type="spellStart"/>
            <w:r w:rsidRPr="006B556C">
              <w:rPr>
                <w:sz w:val="22"/>
                <w:szCs w:val="22"/>
              </w:rPr>
              <w:t>Сколково</w:t>
            </w:r>
            <w:proofErr w:type="spellEnd"/>
            <w:r w:rsidRPr="006B556C">
              <w:rPr>
                <w:sz w:val="22"/>
                <w:szCs w:val="22"/>
              </w:rPr>
              <w:t>"</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BC1EB5">
            <w:pPr>
              <w:spacing w:line="240" w:lineRule="auto"/>
              <w:ind w:firstLine="0"/>
              <w:jc w:val="center"/>
              <w:rPr>
                <w:sz w:val="22"/>
                <w:szCs w:val="22"/>
              </w:rPr>
            </w:pPr>
            <w:bookmarkStart w:id="121" w:name="100231"/>
            <w:bookmarkEnd w:id="121"/>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4B2675">
            <w:pPr>
              <w:spacing w:line="240" w:lineRule="auto"/>
              <w:ind w:firstLine="0"/>
              <w:jc w:val="center"/>
              <w:rPr>
                <w:sz w:val="22"/>
                <w:szCs w:val="22"/>
              </w:rPr>
            </w:pPr>
            <w:bookmarkStart w:id="122" w:name="100232"/>
            <w:bookmarkEnd w:id="122"/>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BC1EB5">
            <w:pPr>
              <w:spacing w:line="240" w:lineRule="auto"/>
              <w:ind w:firstLine="0"/>
              <w:rPr>
                <w:sz w:val="22"/>
                <w:szCs w:val="22"/>
              </w:rPr>
            </w:pPr>
            <w:bookmarkStart w:id="123" w:name="100233"/>
            <w:bookmarkEnd w:id="123"/>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BC1EB5">
            <w:pPr>
              <w:spacing w:line="240" w:lineRule="auto"/>
              <w:ind w:firstLine="0"/>
              <w:jc w:val="center"/>
              <w:rPr>
                <w:sz w:val="22"/>
                <w:szCs w:val="22"/>
              </w:rPr>
            </w:pPr>
            <w:bookmarkStart w:id="124" w:name="100234"/>
            <w:bookmarkEnd w:id="124"/>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4B2675">
            <w:pPr>
              <w:spacing w:line="240" w:lineRule="auto"/>
              <w:ind w:firstLine="0"/>
              <w:jc w:val="center"/>
              <w:rPr>
                <w:sz w:val="22"/>
                <w:szCs w:val="22"/>
              </w:rPr>
            </w:pPr>
            <w:bookmarkStart w:id="125" w:name="100235"/>
            <w:bookmarkEnd w:id="125"/>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BC1EB5">
            <w:pPr>
              <w:spacing w:line="240" w:lineRule="auto"/>
              <w:ind w:firstLine="0"/>
              <w:rPr>
                <w:sz w:val="22"/>
                <w:szCs w:val="22"/>
              </w:rPr>
            </w:pPr>
            <w:bookmarkStart w:id="126" w:name="100236"/>
            <w:bookmarkEnd w:id="126"/>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BC1EB5">
            <w:pPr>
              <w:spacing w:line="240" w:lineRule="auto"/>
              <w:ind w:firstLine="0"/>
              <w:jc w:val="center"/>
              <w:rPr>
                <w:sz w:val="22"/>
                <w:szCs w:val="22"/>
              </w:rPr>
            </w:pPr>
            <w:bookmarkStart w:id="127" w:name="100237"/>
            <w:bookmarkEnd w:id="127"/>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BC1EB5">
            <w:pPr>
              <w:spacing w:line="240" w:lineRule="auto"/>
              <w:ind w:firstLine="0"/>
              <w:jc w:val="center"/>
              <w:rPr>
                <w:sz w:val="22"/>
                <w:szCs w:val="22"/>
              </w:rPr>
            </w:pPr>
            <w:bookmarkStart w:id="128" w:name="100238"/>
            <w:bookmarkEnd w:id="128"/>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BC1EB5">
            <w:pPr>
              <w:spacing w:line="240" w:lineRule="auto"/>
              <w:ind w:firstLine="0"/>
              <w:jc w:val="center"/>
              <w:rPr>
                <w:sz w:val="22"/>
                <w:szCs w:val="22"/>
              </w:rPr>
            </w:pPr>
            <w:bookmarkStart w:id="129" w:name="100239"/>
            <w:bookmarkEnd w:id="129"/>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BC1EB5">
            <w:pPr>
              <w:spacing w:line="240" w:lineRule="auto"/>
              <w:ind w:firstLine="0"/>
              <w:jc w:val="center"/>
              <w:rPr>
                <w:sz w:val="22"/>
                <w:szCs w:val="22"/>
              </w:rPr>
            </w:pPr>
            <w:bookmarkStart w:id="130" w:name="100240"/>
            <w:bookmarkEnd w:id="130"/>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BC1EB5">
            <w:pPr>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4B2675">
            <w:pPr>
              <w:spacing w:line="240" w:lineRule="auto"/>
              <w:ind w:firstLine="0"/>
              <w:jc w:val="center"/>
              <w:rPr>
                <w:sz w:val="22"/>
                <w:szCs w:val="22"/>
              </w:rPr>
            </w:pPr>
            <w:bookmarkStart w:id="131" w:name="100241"/>
            <w:bookmarkEnd w:id="131"/>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BC1EB5">
            <w:pPr>
              <w:spacing w:line="240" w:lineRule="auto"/>
              <w:ind w:firstLine="0"/>
              <w:rPr>
                <w:sz w:val="22"/>
                <w:szCs w:val="22"/>
              </w:rPr>
            </w:pPr>
            <w:bookmarkStart w:id="132" w:name="100242"/>
            <w:bookmarkEnd w:id="132"/>
            <w:r w:rsidRPr="006B556C">
              <w:rPr>
                <w:sz w:val="22"/>
                <w:szCs w:val="22"/>
              </w:rPr>
              <w:t>Доход за предшествующий календарный год, который</w:t>
            </w:r>
          </w:p>
          <w:p w14:paraId="34A3EC1B" w14:textId="77777777" w:rsidR="006B70C7" w:rsidRPr="006B556C" w:rsidRDefault="006B70C7" w:rsidP="00BC1EB5">
            <w:pPr>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BC1EB5">
            <w:pPr>
              <w:spacing w:line="240" w:lineRule="auto"/>
              <w:ind w:firstLine="0"/>
              <w:jc w:val="center"/>
              <w:rPr>
                <w:sz w:val="22"/>
                <w:szCs w:val="22"/>
              </w:rPr>
            </w:pPr>
            <w:bookmarkStart w:id="133" w:name="100243"/>
            <w:bookmarkEnd w:id="133"/>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BC1EB5">
            <w:pPr>
              <w:spacing w:line="240" w:lineRule="auto"/>
              <w:ind w:firstLine="0"/>
              <w:jc w:val="center"/>
              <w:rPr>
                <w:sz w:val="22"/>
                <w:szCs w:val="22"/>
              </w:rPr>
            </w:pPr>
            <w:bookmarkStart w:id="134" w:name="100244"/>
            <w:bookmarkEnd w:id="134"/>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BC1EB5">
            <w:pPr>
              <w:spacing w:line="240" w:lineRule="auto"/>
              <w:ind w:firstLine="0"/>
              <w:jc w:val="center"/>
              <w:rPr>
                <w:sz w:val="22"/>
                <w:szCs w:val="22"/>
              </w:rPr>
            </w:pPr>
            <w:bookmarkStart w:id="135" w:name="100245"/>
            <w:bookmarkEnd w:id="135"/>
            <w:r w:rsidRPr="006B556C">
              <w:rPr>
                <w:sz w:val="22"/>
                <w:szCs w:val="22"/>
              </w:rPr>
              <w:t>указывается в млн. рублей</w:t>
            </w:r>
          </w:p>
          <w:p w14:paraId="36E446D9" w14:textId="77777777" w:rsidR="006B70C7" w:rsidRPr="006B556C" w:rsidRDefault="006B70C7" w:rsidP="00BC1EB5">
            <w:pPr>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BC1EB5">
            <w:pPr>
              <w:spacing w:line="240" w:lineRule="auto"/>
              <w:ind w:firstLine="0"/>
              <w:jc w:val="center"/>
              <w:rPr>
                <w:sz w:val="22"/>
                <w:szCs w:val="22"/>
              </w:rPr>
            </w:pPr>
            <w:bookmarkStart w:id="136" w:name="100246"/>
            <w:bookmarkEnd w:id="136"/>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BC1EB5">
            <w:pPr>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4B2675">
            <w:pPr>
              <w:spacing w:line="240" w:lineRule="auto"/>
              <w:ind w:firstLine="0"/>
              <w:jc w:val="center"/>
              <w:rPr>
                <w:sz w:val="22"/>
                <w:szCs w:val="22"/>
              </w:rPr>
            </w:pPr>
            <w:bookmarkStart w:id="137" w:name="100247"/>
            <w:bookmarkEnd w:id="137"/>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BC1EB5">
            <w:pPr>
              <w:spacing w:line="240" w:lineRule="auto"/>
              <w:ind w:firstLine="0"/>
              <w:rPr>
                <w:sz w:val="22"/>
                <w:szCs w:val="22"/>
              </w:rPr>
            </w:pPr>
            <w:bookmarkStart w:id="138" w:name="100248"/>
            <w:bookmarkEnd w:id="138"/>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BC1EB5">
            <w:pPr>
              <w:spacing w:line="240" w:lineRule="auto"/>
              <w:ind w:firstLine="0"/>
              <w:jc w:val="center"/>
              <w:rPr>
                <w:sz w:val="22"/>
                <w:szCs w:val="22"/>
              </w:rPr>
            </w:pPr>
            <w:bookmarkStart w:id="139" w:name="100249"/>
            <w:bookmarkEnd w:id="139"/>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4B2675">
            <w:pPr>
              <w:spacing w:line="240" w:lineRule="auto"/>
              <w:ind w:firstLine="0"/>
              <w:jc w:val="center"/>
              <w:rPr>
                <w:sz w:val="22"/>
                <w:szCs w:val="22"/>
              </w:rPr>
            </w:pPr>
            <w:bookmarkStart w:id="140" w:name="100250"/>
            <w:bookmarkEnd w:id="140"/>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BC1EB5">
            <w:pPr>
              <w:spacing w:line="240" w:lineRule="auto"/>
              <w:ind w:firstLine="0"/>
              <w:rPr>
                <w:sz w:val="22"/>
                <w:szCs w:val="22"/>
              </w:rPr>
            </w:pPr>
            <w:bookmarkStart w:id="141" w:name="100251"/>
            <w:bookmarkEnd w:id="141"/>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BC1EB5">
            <w:pPr>
              <w:spacing w:line="240" w:lineRule="auto"/>
              <w:ind w:firstLine="0"/>
              <w:jc w:val="center"/>
              <w:rPr>
                <w:sz w:val="22"/>
                <w:szCs w:val="22"/>
              </w:rPr>
            </w:pPr>
            <w:bookmarkStart w:id="142" w:name="100252"/>
            <w:bookmarkEnd w:id="142"/>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4B2675">
            <w:pPr>
              <w:spacing w:line="240" w:lineRule="auto"/>
              <w:ind w:firstLine="0"/>
              <w:jc w:val="center"/>
              <w:rPr>
                <w:sz w:val="22"/>
                <w:szCs w:val="22"/>
              </w:rPr>
            </w:pPr>
            <w:bookmarkStart w:id="143" w:name="100253"/>
            <w:bookmarkEnd w:id="143"/>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BC1EB5">
            <w:pPr>
              <w:spacing w:line="240" w:lineRule="auto"/>
              <w:ind w:firstLine="0"/>
              <w:rPr>
                <w:sz w:val="22"/>
                <w:szCs w:val="22"/>
              </w:rPr>
            </w:pPr>
            <w:bookmarkStart w:id="144" w:name="100254"/>
            <w:bookmarkEnd w:id="144"/>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BC1EB5">
            <w:pPr>
              <w:spacing w:line="240" w:lineRule="auto"/>
              <w:ind w:firstLine="0"/>
              <w:jc w:val="center"/>
              <w:rPr>
                <w:sz w:val="22"/>
                <w:szCs w:val="22"/>
              </w:rPr>
            </w:pPr>
            <w:bookmarkStart w:id="145" w:name="100255"/>
            <w:bookmarkEnd w:id="145"/>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4B2675">
            <w:pPr>
              <w:spacing w:line="240" w:lineRule="auto"/>
              <w:ind w:firstLine="0"/>
              <w:jc w:val="center"/>
              <w:rPr>
                <w:sz w:val="22"/>
                <w:szCs w:val="22"/>
              </w:rPr>
            </w:pPr>
            <w:bookmarkStart w:id="146" w:name="100256"/>
            <w:bookmarkEnd w:id="146"/>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BC1EB5">
            <w:pPr>
              <w:spacing w:line="240" w:lineRule="auto"/>
              <w:ind w:firstLine="0"/>
              <w:rPr>
                <w:sz w:val="22"/>
                <w:szCs w:val="22"/>
              </w:rPr>
            </w:pPr>
            <w:bookmarkStart w:id="147" w:name="100257"/>
            <w:bookmarkEnd w:id="147"/>
            <w:r w:rsidRPr="006B556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BC1EB5">
            <w:pPr>
              <w:spacing w:line="240" w:lineRule="auto"/>
              <w:ind w:firstLine="0"/>
              <w:jc w:val="center"/>
              <w:rPr>
                <w:sz w:val="22"/>
                <w:szCs w:val="22"/>
              </w:rPr>
            </w:pPr>
            <w:bookmarkStart w:id="148" w:name="100258"/>
            <w:bookmarkEnd w:id="148"/>
            <w:r w:rsidRPr="006B556C">
              <w:rPr>
                <w:sz w:val="22"/>
                <w:szCs w:val="22"/>
              </w:rPr>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4B2675">
            <w:pPr>
              <w:spacing w:line="240" w:lineRule="auto"/>
              <w:ind w:firstLine="0"/>
              <w:jc w:val="center"/>
              <w:rPr>
                <w:sz w:val="22"/>
                <w:szCs w:val="22"/>
              </w:rPr>
            </w:pPr>
            <w:bookmarkStart w:id="149" w:name="100259"/>
            <w:bookmarkEnd w:id="149"/>
            <w:r w:rsidRPr="006B556C">
              <w:rPr>
                <w:sz w:val="22"/>
                <w:szCs w:val="22"/>
              </w:rPr>
              <w:lastRenderedPageBreak/>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BC1EB5">
            <w:pPr>
              <w:spacing w:line="240" w:lineRule="auto"/>
              <w:ind w:firstLine="0"/>
              <w:rPr>
                <w:sz w:val="22"/>
                <w:szCs w:val="22"/>
              </w:rPr>
            </w:pPr>
            <w:bookmarkStart w:id="150" w:name="100260"/>
            <w:bookmarkEnd w:id="150"/>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BC1EB5">
            <w:pPr>
              <w:spacing w:line="240" w:lineRule="auto"/>
              <w:ind w:firstLine="0"/>
              <w:jc w:val="center"/>
              <w:rPr>
                <w:sz w:val="22"/>
                <w:szCs w:val="22"/>
              </w:rPr>
            </w:pPr>
            <w:bookmarkStart w:id="151" w:name="100261"/>
            <w:bookmarkEnd w:id="151"/>
            <w:r w:rsidRPr="006B556C">
              <w:rPr>
                <w:sz w:val="22"/>
                <w:szCs w:val="22"/>
              </w:rPr>
              <w:t>да (нет)</w:t>
            </w:r>
          </w:p>
          <w:p w14:paraId="5351E969" w14:textId="77777777" w:rsidR="006B70C7" w:rsidRPr="006B556C" w:rsidRDefault="006B70C7" w:rsidP="00BC1EB5">
            <w:pPr>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4B2675">
            <w:pPr>
              <w:spacing w:line="240" w:lineRule="auto"/>
              <w:ind w:firstLine="0"/>
              <w:jc w:val="center"/>
              <w:rPr>
                <w:sz w:val="22"/>
                <w:szCs w:val="22"/>
              </w:rPr>
            </w:pPr>
            <w:bookmarkStart w:id="152" w:name="100262"/>
            <w:bookmarkEnd w:id="152"/>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BC1EB5">
            <w:pPr>
              <w:spacing w:line="240" w:lineRule="auto"/>
              <w:ind w:firstLine="0"/>
              <w:rPr>
                <w:sz w:val="22"/>
                <w:szCs w:val="22"/>
              </w:rPr>
            </w:pPr>
            <w:bookmarkStart w:id="153" w:name="100263"/>
            <w:bookmarkEnd w:id="153"/>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BC1EB5">
            <w:pPr>
              <w:spacing w:line="240" w:lineRule="auto"/>
              <w:ind w:firstLine="0"/>
              <w:jc w:val="center"/>
              <w:rPr>
                <w:sz w:val="22"/>
                <w:szCs w:val="22"/>
              </w:rPr>
            </w:pPr>
            <w:bookmarkStart w:id="154" w:name="100264"/>
            <w:bookmarkEnd w:id="154"/>
            <w:r w:rsidRPr="006B556C">
              <w:rPr>
                <w:sz w:val="22"/>
                <w:szCs w:val="22"/>
              </w:rPr>
              <w:t>да (нет)</w:t>
            </w:r>
          </w:p>
          <w:p w14:paraId="5967A59E" w14:textId="77777777" w:rsidR="006B70C7" w:rsidRPr="006B556C" w:rsidRDefault="006B70C7" w:rsidP="00BC1EB5">
            <w:pPr>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4B2675">
            <w:pPr>
              <w:spacing w:line="240" w:lineRule="auto"/>
              <w:ind w:firstLine="0"/>
              <w:jc w:val="center"/>
              <w:rPr>
                <w:sz w:val="22"/>
                <w:szCs w:val="22"/>
              </w:rPr>
            </w:pPr>
            <w:bookmarkStart w:id="155" w:name="100265"/>
            <w:bookmarkEnd w:id="155"/>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BC1EB5">
            <w:pPr>
              <w:spacing w:line="240" w:lineRule="auto"/>
              <w:ind w:firstLine="0"/>
              <w:rPr>
                <w:sz w:val="22"/>
                <w:szCs w:val="22"/>
              </w:rPr>
            </w:pPr>
            <w:bookmarkStart w:id="156" w:name="100266"/>
            <w:bookmarkEnd w:id="156"/>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BC1EB5">
            <w:pPr>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BC1EB5">
            <w:pPr>
              <w:spacing w:line="240" w:lineRule="auto"/>
              <w:ind w:firstLine="0"/>
              <w:jc w:val="center"/>
              <w:rPr>
                <w:sz w:val="22"/>
                <w:szCs w:val="22"/>
              </w:rPr>
            </w:pPr>
            <w:bookmarkStart w:id="157" w:name="100267"/>
            <w:bookmarkEnd w:id="157"/>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BC1EB5">
            <w:pPr>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4B2675">
            <w:pPr>
              <w:spacing w:line="240" w:lineRule="auto"/>
              <w:ind w:firstLine="0"/>
              <w:jc w:val="center"/>
              <w:rPr>
                <w:sz w:val="22"/>
                <w:szCs w:val="22"/>
              </w:rPr>
            </w:pPr>
            <w:bookmarkStart w:id="158" w:name="100268"/>
            <w:bookmarkEnd w:id="158"/>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BC1EB5">
            <w:pPr>
              <w:spacing w:line="240" w:lineRule="auto"/>
              <w:ind w:firstLine="0"/>
              <w:rPr>
                <w:sz w:val="22"/>
                <w:szCs w:val="22"/>
              </w:rPr>
            </w:pPr>
            <w:bookmarkStart w:id="159" w:name="100269"/>
            <w:bookmarkEnd w:id="159"/>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27"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BC1EB5">
            <w:pPr>
              <w:spacing w:line="240" w:lineRule="auto"/>
              <w:ind w:firstLine="0"/>
              <w:jc w:val="center"/>
              <w:rPr>
                <w:sz w:val="22"/>
                <w:szCs w:val="22"/>
              </w:rPr>
            </w:pPr>
            <w:bookmarkStart w:id="160" w:name="100270"/>
            <w:bookmarkEnd w:id="160"/>
            <w:r w:rsidRPr="006B556C">
              <w:rPr>
                <w:sz w:val="22"/>
                <w:szCs w:val="22"/>
              </w:rPr>
              <w:t>да (нет)</w:t>
            </w:r>
          </w:p>
        </w:tc>
      </w:tr>
    </w:tbl>
    <w:p w14:paraId="4E2C38BF" w14:textId="77777777" w:rsidR="006B70C7" w:rsidRPr="006B556C"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61" w:name="100271"/>
      <w:bookmarkEnd w:id="161"/>
    </w:p>
    <w:p w14:paraId="7D2FE04D" w14:textId="77777777" w:rsidR="007C3151" w:rsidRDefault="00D80F45"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750D30FB"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_____________________________________________________________________________________</w:t>
      </w:r>
    </w:p>
    <w:p w14:paraId="43C07B52" w14:textId="77777777" w:rsidR="006B70C7" w:rsidRPr="009F496E" w:rsidRDefault="006B70C7" w:rsidP="007C3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7C3151">
      <w:pPr>
        <w:widowControl w:val="0"/>
        <w:spacing w:before="100" w:beforeAutospacing="1" w:after="100" w:afterAutospacing="1" w:line="240" w:lineRule="auto"/>
        <w:rPr>
          <w:sz w:val="24"/>
          <w:szCs w:val="24"/>
        </w:rPr>
      </w:pPr>
      <w:bookmarkStart w:id="162" w:name="100272"/>
      <w:bookmarkEnd w:id="162"/>
      <w:r w:rsidRPr="009F496E">
        <w:rPr>
          <w:sz w:val="24"/>
          <w:szCs w:val="24"/>
        </w:rPr>
        <w:t>-------------------------------</w:t>
      </w:r>
    </w:p>
    <w:p w14:paraId="4111D488" w14:textId="77777777" w:rsidR="006B70C7" w:rsidRPr="007C3151" w:rsidRDefault="006B70C7" w:rsidP="007C3151">
      <w:pPr>
        <w:widowControl w:val="0"/>
        <w:spacing w:line="240" w:lineRule="auto"/>
        <w:rPr>
          <w:sz w:val="20"/>
          <w:szCs w:val="20"/>
        </w:rPr>
      </w:pPr>
      <w:bookmarkStart w:id="163" w:name="100273"/>
      <w:bookmarkEnd w:id="163"/>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8" w:anchor="100235" w:history="1">
        <w:r w:rsidRPr="007C3151">
          <w:rPr>
            <w:sz w:val="20"/>
            <w:szCs w:val="20"/>
            <w:u w:val="single"/>
          </w:rPr>
          <w:t>пунктах 7</w:t>
        </w:r>
      </w:hyperlink>
      <w:r w:rsidRPr="007C3151">
        <w:rPr>
          <w:sz w:val="20"/>
          <w:szCs w:val="20"/>
        </w:rPr>
        <w:t xml:space="preserve"> и </w:t>
      </w:r>
      <w:hyperlink r:id="rId29"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7C3151">
      <w:pPr>
        <w:widowControl w:val="0"/>
        <w:spacing w:line="240" w:lineRule="auto"/>
        <w:rPr>
          <w:sz w:val="20"/>
          <w:szCs w:val="20"/>
        </w:rPr>
      </w:pPr>
      <w:bookmarkStart w:id="164" w:name="100274"/>
      <w:bookmarkEnd w:id="164"/>
      <w:r w:rsidRPr="007C3151">
        <w:rPr>
          <w:sz w:val="20"/>
          <w:szCs w:val="20"/>
        </w:rPr>
        <w:t xml:space="preserve">&lt;2&gt; </w:t>
      </w:r>
      <w:hyperlink r:id="rId30" w:anchor="100215" w:history="1">
        <w:r w:rsidRPr="007C3151">
          <w:rPr>
            <w:sz w:val="20"/>
            <w:szCs w:val="20"/>
            <w:u w:val="single"/>
          </w:rPr>
          <w:t>Пункты 1</w:t>
        </w:r>
      </w:hyperlink>
      <w:r w:rsidRPr="007C3151">
        <w:rPr>
          <w:sz w:val="20"/>
          <w:szCs w:val="20"/>
        </w:rPr>
        <w:t xml:space="preserve"> - </w:t>
      </w:r>
      <w:hyperlink r:id="rId31"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7C3151">
      <w:pPr>
        <w:widowControl w:val="0"/>
        <w:spacing w:line="240" w:lineRule="auto"/>
        <w:rPr>
          <w:sz w:val="20"/>
          <w:szCs w:val="20"/>
        </w:rPr>
      </w:pPr>
      <w:bookmarkStart w:id="165" w:name="100275"/>
      <w:bookmarkEnd w:id="165"/>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6B556C">
      <w:pPr>
        <w:spacing w:line="240" w:lineRule="auto"/>
        <w:ind w:firstLine="0"/>
        <w:jc w:val="right"/>
        <w:rPr>
          <w:sz w:val="24"/>
          <w:szCs w:val="24"/>
        </w:rPr>
      </w:pPr>
    </w:p>
    <w:p w14:paraId="21BE2F36" w14:textId="77777777" w:rsidR="00CB7711" w:rsidRDefault="00CB7711" w:rsidP="00901B50">
      <w:pPr>
        <w:pStyle w:val="affb"/>
        <w:ind w:left="1069"/>
        <w:jc w:val="right"/>
      </w:pPr>
    </w:p>
    <w:p w14:paraId="530864C5" w14:textId="77777777" w:rsidR="00927557" w:rsidRDefault="00927557" w:rsidP="00927557">
      <w:pPr>
        <w:spacing w:line="240" w:lineRule="auto"/>
        <w:ind w:firstLine="0"/>
        <w:jc w:val="right"/>
        <w:rPr>
          <w:sz w:val="24"/>
          <w:szCs w:val="24"/>
        </w:rPr>
      </w:pPr>
    </w:p>
    <w:p w14:paraId="711BDC80" w14:textId="77777777" w:rsidR="006864D1" w:rsidRDefault="006864D1" w:rsidP="00927557">
      <w:pPr>
        <w:spacing w:line="240" w:lineRule="auto"/>
        <w:ind w:firstLine="0"/>
        <w:jc w:val="right"/>
        <w:rPr>
          <w:sz w:val="24"/>
          <w:szCs w:val="24"/>
        </w:rPr>
      </w:pPr>
    </w:p>
    <w:p w14:paraId="54E70353" w14:textId="77777777" w:rsidR="006864D1" w:rsidRDefault="006864D1" w:rsidP="00927557">
      <w:pPr>
        <w:spacing w:line="240" w:lineRule="auto"/>
        <w:ind w:firstLine="0"/>
        <w:jc w:val="right"/>
        <w:rPr>
          <w:sz w:val="24"/>
          <w:szCs w:val="24"/>
        </w:rPr>
      </w:pPr>
    </w:p>
    <w:p w14:paraId="01F3BC02" w14:textId="77777777" w:rsidR="00927557" w:rsidRDefault="00927557" w:rsidP="00927557">
      <w:pPr>
        <w:spacing w:line="240" w:lineRule="auto"/>
        <w:ind w:firstLine="0"/>
        <w:jc w:val="right"/>
        <w:rPr>
          <w:sz w:val="24"/>
          <w:szCs w:val="24"/>
        </w:rPr>
      </w:pPr>
    </w:p>
    <w:p w14:paraId="040EBFEC" w14:textId="77777777" w:rsidR="00927557" w:rsidRPr="009F496E" w:rsidRDefault="00927557" w:rsidP="00927557">
      <w:pPr>
        <w:spacing w:line="240" w:lineRule="auto"/>
        <w:ind w:firstLine="0"/>
        <w:jc w:val="right"/>
        <w:rPr>
          <w:sz w:val="24"/>
          <w:szCs w:val="24"/>
        </w:rPr>
      </w:pPr>
      <w:r w:rsidRPr="009F496E">
        <w:rPr>
          <w:sz w:val="24"/>
          <w:szCs w:val="24"/>
        </w:rPr>
        <w:lastRenderedPageBreak/>
        <w:t xml:space="preserve">Приложение № </w:t>
      </w:r>
      <w:r>
        <w:rPr>
          <w:sz w:val="24"/>
          <w:szCs w:val="24"/>
        </w:rPr>
        <w:t>8</w:t>
      </w:r>
      <w:r w:rsidRPr="009F496E">
        <w:rPr>
          <w:sz w:val="24"/>
          <w:szCs w:val="24"/>
        </w:rPr>
        <w:t xml:space="preserve"> 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55B644E8" w14:textId="77777777" w:rsidR="00927557" w:rsidRDefault="00927557" w:rsidP="00901B50">
      <w:pPr>
        <w:pStyle w:val="affb"/>
        <w:ind w:left="1069"/>
        <w:jc w:val="right"/>
      </w:pPr>
    </w:p>
    <w:p w14:paraId="2C9ACF6C" w14:textId="03DDEA8A" w:rsidR="00901B50" w:rsidRDefault="00901B50" w:rsidP="00901B50">
      <w:pPr>
        <w:pStyle w:val="affb"/>
        <w:ind w:left="1069"/>
        <w:jc w:val="right"/>
      </w:pPr>
      <w:r>
        <w:lastRenderedPageBreak/>
        <w:t xml:space="preserve">Приложение № </w:t>
      </w:r>
      <w:r w:rsidR="00731225">
        <w:t>9</w:t>
      </w:r>
      <w:r>
        <w:t xml:space="preserve"> к документации о закупке</w:t>
      </w:r>
    </w:p>
    <w:p w14:paraId="0FE28002" w14:textId="77777777" w:rsidR="00901B50" w:rsidRDefault="00901B50" w:rsidP="00901B50">
      <w:pPr>
        <w:pStyle w:val="affb"/>
        <w:ind w:left="1069"/>
        <w:jc w:val="right"/>
      </w:pPr>
    </w:p>
    <w:p w14:paraId="2604F022" w14:textId="77777777" w:rsidR="00F62F48" w:rsidRDefault="00F62F48" w:rsidP="00901B50">
      <w:pPr>
        <w:pStyle w:val="affb"/>
        <w:ind w:left="0"/>
        <w:jc w:val="center"/>
        <w:rPr>
          <w:b/>
        </w:rPr>
      </w:pPr>
    </w:p>
    <w:p w14:paraId="0D01E0A1" w14:textId="1F631A42" w:rsidR="00901B50" w:rsidRDefault="00901B50" w:rsidP="00901B50">
      <w:pPr>
        <w:pStyle w:val="affb"/>
        <w:ind w:left="0"/>
        <w:jc w:val="center"/>
        <w:rPr>
          <w:b/>
        </w:rPr>
      </w:pPr>
      <w:r>
        <w:rPr>
          <w:b/>
        </w:rPr>
        <w:t xml:space="preserve">Опись документов, представляемых для участия в запросе предложений в электронной форме </w:t>
      </w:r>
      <w:r>
        <w:rPr>
          <w:b/>
        </w:rPr>
        <w:br/>
        <w:t>на право заключения договора на ___________________________________</w:t>
      </w:r>
    </w:p>
    <w:p w14:paraId="1C134B0B" w14:textId="77777777" w:rsidR="00901B50" w:rsidRDefault="00901B50" w:rsidP="00901B50">
      <w:pPr>
        <w:pStyle w:val="affb"/>
        <w:ind w:left="1069"/>
        <w:jc w:val="center"/>
        <w:rPr>
          <w:b/>
        </w:rPr>
      </w:pPr>
    </w:p>
    <w:p w14:paraId="53461B21" w14:textId="423D2080" w:rsidR="00901B50" w:rsidRDefault="00901B50" w:rsidP="00901B50">
      <w:pPr>
        <w:pStyle w:val="affb"/>
        <w:ind w:left="0"/>
        <w:jc w:val="both"/>
      </w:pPr>
      <w:r>
        <w:tab/>
      </w:r>
    </w:p>
    <w:p w14:paraId="438BB5E0" w14:textId="02932F3F" w:rsidR="00901B50" w:rsidRDefault="00901B50" w:rsidP="00901B50">
      <w:pPr>
        <w:pStyle w:val="affb"/>
        <w:ind w:left="0"/>
        <w:jc w:val="both"/>
      </w:pPr>
      <w:r>
        <w:t xml:space="preserve">               Настоящим подтверждаем, что для участия в запросе предложений в электронной форме_____________________________________ представлены в составе заявки нижеперечисленные </w:t>
      </w:r>
    </w:p>
    <w:p w14:paraId="61CD3A00" w14:textId="638838DC" w:rsidR="00901B50" w:rsidRPr="00BF2AAC" w:rsidRDefault="00901B50" w:rsidP="00901B50">
      <w:pPr>
        <w:pStyle w:val="affb"/>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901B50">
      <w:pPr>
        <w:pStyle w:val="affb"/>
        <w:ind w:left="0"/>
        <w:jc w:val="both"/>
      </w:pPr>
      <w:r>
        <w:t>документы и что содержание описи и состав заявки на участие в закупке совпадают.</w:t>
      </w:r>
    </w:p>
    <w:p w14:paraId="6C35FAF0" w14:textId="77777777" w:rsidR="00901B50" w:rsidRDefault="00901B50" w:rsidP="00901B50">
      <w:pPr>
        <w:pStyle w:val="affb"/>
        <w:ind w:left="0"/>
        <w:jc w:val="both"/>
      </w:pPr>
    </w:p>
    <w:p w14:paraId="6DE8B5FB" w14:textId="77777777" w:rsidR="00901B50" w:rsidRDefault="00901B50" w:rsidP="00901B50">
      <w:pPr>
        <w:pStyle w:val="affb"/>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511F9E">
            <w:pPr>
              <w:pStyle w:val="affb"/>
              <w:ind w:left="0"/>
              <w:jc w:val="center"/>
            </w:pPr>
            <w:r>
              <w:t xml:space="preserve">№ </w:t>
            </w:r>
          </w:p>
          <w:p w14:paraId="22A85EC9" w14:textId="77777777" w:rsidR="00901B50" w:rsidRPr="00BF2AAC" w:rsidRDefault="00901B50" w:rsidP="00511F9E">
            <w:pPr>
              <w:pStyle w:val="affb"/>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511F9E">
            <w:pPr>
              <w:pStyle w:val="affb"/>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511F9E">
            <w:pPr>
              <w:pStyle w:val="affb"/>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511F9E">
            <w:pPr>
              <w:pStyle w:val="affb"/>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C20E9F">
            <w:pPr>
              <w:pStyle w:val="affb"/>
              <w:ind w:left="0"/>
              <w:jc w:val="both"/>
            </w:pPr>
          </w:p>
          <w:p w14:paraId="0A57D84D"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C20E9F">
            <w:pPr>
              <w:pStyle w:val="affb"/>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C20E9F">
            <w:pPr>
              <w:pStyle w:val="affb"/>
              <w:ind w:left="0"/>
              <w:jc w:val="both"/>
            </w:pPr>
          </w:p>
          <w:p w14:paraId="5473AAB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C20E9F">
            <w:pPr>
              <w:pStyle w:val="affb"/>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C20E9F">
            <w:pPr>
              <w:pStyle w:val="affb"/>
              <w:ind w:left="0"/>
              <w:jc w:val="both"/>
            </w:pPr>
          </w:p>
          <w:p w14:paraId="72921DBF"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C20E9F">
            <w:pPr>
              <w:pStyle w:val="affb"/>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C20E9F">
            <w:pPr>
              <w:pStyle w:val="affb"/>
              <w:ind w:left="0"/>
              <w:jc w:val="both"/>
            </w:pPr>
          </w:p>
          <w:p w14:paraId="64FFC537"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C20E9F">
            <w:pPr>
              <w:pStyle w:val="affb"/>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C20E9F">
            <w:pPr>
              <w:pStyle w:val="affb"/>
              <w:ind w:left="0"/>
              <w:jc w:val="both"/>
            </w:pPr>
          </w:p>
          <w:p w14:paraId="6DAB058A"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C20E9F">
            <w:pPr>
              <w:pStyle w:val="affb"/>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C20E9F">
            <w:pPr>
              <w:pStyle w:val="affb"/>
              <w:ind w:left="0"/>
              <w:jc w:val="both"/>
            </w:pPr>
          </w:p>
          <w:p w14:paraId="2C02D105"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C20E9F">
            <w:pPr>
              <w:pStyle w:val="affb"/>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C20E9F">
            <w:pPr>
              <w:pStyle w:val="affb"/>
              <w:ind w:left="0"/>
              <w:jc w:val="both"/>
            </w:pPr>
          </w:p>
          <w:p w14:paraId="4832914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C20E9F">
            <w:pPr>
              <w:pStyle w:val="affb"/>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C20E9F">
            <w:pPr>
              <w:pStyle w:val="affb"/>
              <w:ind w:left="0"/>
              <w:jc w:val="both"/>
            </w:pPr>
            <w:r>
              <w:t xml:space="preserve">      </w:t>
            </w:r>
            <w:r w:rsidRPr="00BF2AAC">
              <w:t>ИТОГО:</w:t>
            </w:r>
          </w:p>
          <w:p w14:paraId="0325513F" w14:textId="77777777" w:rsidR="00901B50" w:rsidRPr="00BF2AAC"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C20E9F">
            <w:pPr>
              <w:pStyle w:val="affb"/>
              <w:ind w:left="0"/>
              <w:jc w:val="both"/>
            </w:pPr>
          </w:p>
        </w:tc>
      </w:tr>
    </w:tbl>
    <w:p w14:paraId="3BE42B65" w14:textId="77777777" w:rsidR="00901B50" w:rsidRDefault="00901B50" w:rsidP="00901B50">
      <w:pPr>
        <w:pStyle w:val="affb"/>
        <w:ind w:left="0"/>
        <w:jc w:val="both"/>
      </w:pPr>
    </w:p>
    <w:p w14:paraId="3B61A3A0" w14:textId="77777777" w:rsidR="00901B50" w:rsidRDefault="00901B50" w:rsidP="00901B50">
      <w:pPr>
        <w:pStyle w:val="affb"/>
        <w:ind w:left="0"/>
        <w:jc w:val="both"/>
      </w:pPr>
    </w:p>
    <w:p w14:paraId="2BCEF41D" w14:textId="77777777" w:rsidR="00901B50" w:rsidRDefault="00901B50" w:rsidP="00901B50">
      <w:pPr>
        <w:pStyle w:val="affb"/>
        <w:ind w:left="0"/>
        <w:jc w:val="both"/>
      </w:pPr>
    </w:p>
    <w:p w14:paraId="3D77BED9" w14:textId="77777777" w:rsidR="00901B50" w:rsidRPr="006206DB" w:rsidRDefault="00901B50" w:rsidP="00901B50">
      <w:pPr>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901B50">
      <w:pPr>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901B50">
      <w:pPr>
        <w:spacing w:line="240" w:lineRule="auto"/>
        <w:jc w:val="right"/>
        <w:rPr>
          <w:sz w:val="24"/>
          <w:szCs w:val="24"/>
        </w:rPr>
      </w:pPr>
      <w:r>
        <w:rPr>
          <w:sz w:val="24"/>
          <w:szCs w:val="24"/>
        </w:rPr>
        <w:t>_________________ /_______________/</w:t>
      </w:r>
    </w:p>
    <w:p w14:paraId="4E850BCE" w14:textId="77777777" w:rsidR="00901B50" w:rsidRPr="006206DB" w:rsidRDefault="00901B50" w:rsidP="00901B50">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6122C935" w14:textId="77777777" w:rsidR="00901B50" w:rsidRDefault="00901B50" w:rsidP="00ED0F78">
      <w:pPr>
        <w:spacing w:line="240" w:lineRule="auto"/>
        <w:jc w:val="right"/>
        <w:rPr>
          <w:sz w:val="24"/>
          <w:szCs w:val="24"/>
        </w:rPr>
      </w:pPr>
      <w:r w:rsidRPr="006206DB">
        <w:rPr>
          <w:sz w:val="24"/>
          <w:szCs w:val="24"/>
        </w:rPr>
        <w:t>М.П.</w:t>
      </w:r>
    </w:p>
    <w:p w14:paraId="0E8DDB43" w14:textId="77777777" w:rsidR="00901B50" w:rsidRDefault="00901B50" w:rsidP="00ED0F78">
      <w:pPr>
        <w:pStyle w:val="affb"/>
        <w:ind w:left="0"/>
        <w:jc w:val="right"/>
      </w:pPr>
    </w:p>
    <w:p w14:paraId="7321471E" w14:textId="77777777" w:rsidR="00901B50" w:rsidRPr="00E84F4E" w:rsidRDefault="00901B50" w:rsidP="00901B50">
      <w:pPr>
        <w:spacing w:line="240" w:lineRule="auto"/>
        <w:ind w:firstLine="709"/>
        <w:rPr>
          <w:snapToGrid/>
          <w:sz w:val="24"/>
          <w:szCs w:val="24"/>
        </w:rPr>
      </w:pPr>
    </w:p>
    <w:p w14:paraId="5EB2496D" w14:textId="77777777" w:rsidR="00901B50" w:rsidRDefault="00901B50" w:rsidP="00901B50">
      <w:pPr>
        <w:pStyle w:val="affb"/>
        <w:ind w:left="0"/>
        <w:jc w:val="both"/>
      </w:pPr>
    </w:p>
    <w:p w14:paraId="78B7BA6E" w14:textId="77777777" w:rsidR="00901B50" w:rsidRDefault="00901B50" w:rsidP="00901B50">
      <w:pPr>
        <w:pStyle w:val="affb"/>
        <w:ind w:left="0"/>
        <w:jc w:val="both"/>
      </w:pPr>
    </w:p>
    <w:p w14:paraId="3B77F404" w14:textId="77777777" w:rsidR="00901B50" w:rsidRDefault="00901B50" w:rsidP="00901B50">
      <w:pPr>
        <w:pStyle w:val="affb"/>
        <w:ind w:left="0"/>
        <w:jc w:val="both"/>
      </w:pPr>
    </w:p>
    <w:p w14:paraId="281BF729" w14:textId="77777777" w:rsidR="00901B50" w:rsidRPr="009F496E" w:rsidRDefault="00901B50" w:rsidP="006B556C">
      <w:pPr>
        <w:spacing w:line="240" w:lineRule="auto"/>
        <w:ind w:firstLine="0"/>
        <w:jc w:val="right"/>
        <w:rPr>
          <w:sz w:val="24"/>
          <w:szCs w:val="24"/>
        </w:rPr>
      </w:pPr>
    </w:p>
    <w:sectPr w:rsidR="00901B50" w:rsidRPr="009F496E" w:rsidSect="00AA0C87">
      <w:footerReference w:type="default" r:id="rId32"/>
      <w:footerReference w:type="first" r:id="rId33"/>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8605E4" w:rsidRDefault="008605E4">
      <w:r>
        <w:separator/>
      </w:r>
    </w:p>
  </w:endnote>
  <w:endnote w:type="continuationSeparator" w:id="0">
    <w:p w14:paraId="566B0549" w14:textId="77777777" w:rsidR="008605E4" w:rsidRDefault="0086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8605E4" w:rsidRPr="00B97F81" w:rsidRDefault="008605E4">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F83856">
          <w:rPr>
            <w:noProof/>
            <w:sz w:val="24"/>
            <w:szCs w:val="24"/>
          </w:rPr>
          <w:t>11</w:t>
        </w:r>
        <w:r w:rsidRPr="00B97F81">
          <w:rPr>
            <w:noProof/>
            <w:sz w:val="24"/>
            <w:szCs w:val="24"/>
          </w:rPr>
          <w:fldChar w:fldCharType="end"/>
        </w:r>
      </w:p>
    </w:sdtContent>
  </w:sdt>
  <w:p w14:paraId="066BF0ED" w14:textId="77777777" w:rsidR="008605E4" w:rsidRDefault="008605E4">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EndPr/>
    <w:sdtContent>
      <w:p w14:paraId="7007F554" w14:textId="77777777" w:rsidR="008605E4" w:rsidRDefault="008605E4">
        <w:pPr>
          <w:pStyle w:val="af5"/>
          <w:jc w:val="right"/>
        </w:pPr>
        <w:r>
          <w:fldChar w:fldCharType="begin"/>
        </w:r>
        <w:r>
          <w:instrText xml:space="preserve"> PAGE   \* MERGEFORMAT </w:instrText>
        </w:r>
        <w:r>
          <w:fldChar w:fldCharType="separate"/>
        </w:r>
        <w:r w:rsidR="00F83856">
          <w:rPr>
            <w:noProof/>
          </w:rPr>
          <w:t>1</w:t>
        </w:r>
        <w:r>
          <w:rPr>
            <w:noProof/>
          </w:rPr>
          <w:fldChar w:fldCharType="end"/>
        </w:r>
      </w:p>
    </w:sdtContent>
  </w:sdt>
  <w:p w14:paraId="7C5B8DD3" w14:textId="77777777" w:rsidR="008605E4" w:rsidRDefault="008605E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8605E4" w:rsidRDefault="008605E4">
      <w:r>
        <w:separator/>
      </w:r>
    </w:p>
  </w:footnote>
  <w:footnote w:type="continuationSeparator" w:id="0">
    <w:p w14:paraId="0BB4FDB2" w14:textId="77777777" w:rsidR="008605E4" w:rsidRDefault="008605E4">
      <w:r>
        <w:continuationSeparator/>
      </w:r>
    </w:p>
  </w:footnote>
  <w:footnote w:id="1">
    <w:p w14:paraId="3ED2250F" w14:textId="6A37EFC0" w:rsidR="008605E4" w:rsidRDefault="008605E4"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60751774" w:rsidR="008605E4" w:rsidRPr="0063609A" w:rsidRDefault="008605E4"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1 000 000 (один миллион</w:t>
      </w:r>
      <w:r w:rsidRPr="00522187">
        <w:rPr>
          <w:bCs/>
          <w:i/>
          <w:sz w:val="20"/>
          <w:szCs w:val="20"/>
        </w:rPr>
        <w:t>) рублей, по каждому договору, и исполненные в полном объеме.</w:t>
      </w:r>
    </w:p>
    <w:p w14:paraId="1EE47F47" w14:textId="77777777" w:rsidR="008605E4" w:rsidRDefault="008605E4" w:rsidP="00197609">
      <w:pPr>
        <w:pStyle w:val="afff7"/>
      </w:pPr>
    </w:p>
  </w:footnote>
  <w:footnote w:id="2">
    <w:p w14:paraId="29530A4F" w14:textId="4E55EA4D" w:rsidR="008605E4" w:rsidRPr="00FF2253" w:rsidRDefault="008605E4">
      <w:pPr>
        <w:pStyle w:val="afff7"/>
      </w:pPr>
      <w:r>
        <w:rPr>
          <w:rStyle w:val="afff9"/>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3">
    <w:p w14:paraId="02D4878B" w14:textId="61EB6B4F" w:rsidR="008605E4" w:rsidRDefault="008605E4">
      <w:pPr>
        <w:pStyle w:val="afff7"/>
      </w:pPr>
      <w:r>
        <w:rPr>
          <w:rStyle w:val="afff9"/>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4">
    <w:p w14:paraId="229F2C57" w14:textId="727A4AD4" w:rsidR="008605E4" w:rsidRDefault="008605E4">
      <w:pPr>
        <w:pStyle w:val="afff7"/>
      </w:pPr>
      <w:r>
        <w:rPr>
          <w:rStyle w:val="afff9"/>
        </w:rPr>
        <w:footnoteRef/>
      </w:r>
      <w:r>
        <w:t xml:space="preserve"> Иностранные юридические лица, не состоящие на учете в налоговых органах на территории РФ указывают код налогоплательщика в стране регистрации или его аналог в соответствии с законодательством иностранного государства.</w:t>
      </w:r>
    </w:p>
  </w:footnote>
  <w:footnote w:id="5">
    <w:p w14:paraId="79C712F8" w14:textId="77777777" w:rsidR="008605E4" w:rsidRDefault="008605E4"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6">
    <w:p w14:paraId="51E30784" w14:textId="58503C7B" w:rsidR="008605E4" w:rsidRDefault="008605E4">
      <w:pPr>
        <w:pStyle w:val="afff7"/>
      </w:pPr>
      <w:r>
        <w:rPr>
          <w:rStyle w:val="afff9"/>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10071AA7"/>
    <w:multiLevelType w:val="multilevel"/>
    <w:tmpl w:val="524A6AAC"/>
    <w:lvl w:ilvl="0">
      <w:start w:val="4"/>
      <w:numFmt w:val="decimal"/>
      <w:lvlText w:val="%1."/>
      <w:lvlJc w:val="left"/>
      <w:pPr>
        <w:ind w:left="360" w:hanging="360"/>
      </w:pPr>
      <w:rPr>
        <w:rFonts w:hint="default"/>
      </w:rPr>
    </w:lvl>
    <w:lvl w:ilvl="1">
      <w:start w:val="2"/>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7" w15:restartNumberingAfterBreak="0">
    <w:nsid w:val="15830620"/>
    <w:multiLevelType w:val="multilevel"/>
    <w:tmpl w:val="4170EA20"/>
    <w:lvl w:ilvl="0">
      <w:start w:val="1"/>
      <w:numFmt w:val="decimal"/>
      <w:suff w:val="space"/>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8" w15:restartNumberingAfterBreak="0">
    <w:nsid w:val="15C56B22"/>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1"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52F7EF9"/>
    <w:multiLevelType w:val="multilevel"/>
    <w:tmpl w:val="5EA8E020"/>
    <w:lvl w:ilvl="0">
      <w:start w:val="1"/>
      <w:numFmt w:val="decimal"/>
      <w:lvlText w:val="%1."/>
      <w:lvlJc w:val="left"/>
      <w:pPr>
        <w:ind w:left="2487"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3"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35DD29F5"/>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6"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7"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51B60AEF"/>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15:restartNumberingAfterBreak="0">
    <w:nsid w:val="53AD5DA4"/>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1" w15:restartNumberingAfterBreak="0">
    <w:nsid w:val="53E660D2"/>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2"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3"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5" w15:restartNumberingAfterBreak="0">
    <w:nsid w:val="5F4F2E46"/>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621B709F"/>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8"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0"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1"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273C86"/>
    <w:multiLevelType w:val="multilevel"/>
    <w:tmpl w:val="4170EA20"/>
    <w:lvl w:ilvl="0">
      <w:start w:val="1"/>
      <w:numFmt w:val="decimal"/>
      <w:suff w:val="space"/>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34" w15:restartNumberingAfterBreak="0">
    <w:nsid w:val="74B47494"/>
    <w:multiLevelType w:val="multilevel"/>
    <w:tmpl w:val="C3C61ABE"/>
    <w:lvl w:ilvl="0">
      <w:start w:val="5"/>
      <w:numFmt w:val="decimal"/>
      <w:lvlText w:val="%1."/>
      <w:lvlJc w:val="left"/>
      <w:pPr>
        <w:ind w:left="75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abstractNum w:abstractNumId="35" w15:restartNumberingAfterBreak="0">
    <w:nsid w:val="769918A2"/>
    <w:multiLevelType w:val="hybridMultilevel"/>
    <w:tmpl w:val="D062D6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7"/>
  </w:num>
  <w:num w:numId="2">
    <w:abstractNumId w:val="13"/>
  </w:num>
  <w:num w:numId="3">
    <w:abstractNumId w:val="26"/>
  </w:num>
  <w:num w:numId="4">
    <w:abstractNumId w:val="30"/>
  </w:num>
  <w:num w:numId="5">
    <w:abstractNumId w:val="0"/>
  </w:num>
  <w:num w:numId="6">
    <w:abstractNumId w:val="23"/>
  </w:num>
  <w:num w:numId="7">
    <w:abstractNumId w:val="10"/>
  </w:num>
  <w:num w:numId="8">
    <w:abstractNumId w:val="28"/>
  </w:num>
  <w:num w:numId="9">
    <w:abstractNumId w:val="9"/>
  </w:num>
  <w:num w:numId="10">
    <w:abstractNumId w:val="32"/>
  </w:num>
  <w:num w:numId="11">
    <w:abstractNumId w:val="24"/>
  </w:num>
  <w:num w:numId="12">
    <w:abstractNumId w:val="22"/>
  </w:num>
  <w:num w:numId="13">
    <w:abstractNumId w:val="1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4"/>
  </w:num>
  <w:num w:numId="17">
    <w:abstractNumId w:val="11"/>
  </w:num>
  <w:num w:numId="18">
    <w:abstractNumId w:val="31"/>
  </w:num>
  <w:num w:numId="19">
    <w:abstractNumId w:val="12"/>
  </w:num>
  <w:num w:numId="20">
    <w:abstractNumId w:val="5"/>
  </w:num>
  <w:num w:numId="21">
    <w:abstractNumId w:val="29"/>
  </w:num>
  <w:num w:numId="22">
    <w:abstractNumId w:val="15"/>
  </w:num>
  <w:num w:numId="23">
    <w:abstractNumId w:val="16"/>
  </w:num>
  <w:num w:numId="24">
    <w:abstractNumId w:val="33"/>
  </w:num>
  <w:num w:numId="25">
    <w:abstractNumId w:val="35"/>
  </w:num>
  <w:num w:numId="26">
    <w:abstractNumId w:val="6"/>
  </w:num>
  <w:num w:numId="27">
    <w:abstractNumId w:val="4"/>
  </w:num>
  <w:num w:numId="28">
    <w:abstractNumId w:val="7"/>
  </w:num>
  <w:num w:numId="29">
    <w:abstractNumId w:val="36"/>
  </w:num>
  <w:num w:numId="30">
    <w:abstractNumId w:val="25"/>
  </w:num>
  <w:num w:numId="31">
    <w:abstractNumId w:val="8"/>
  </w:num>
  <w:num w:numId="32">
    <w:abstractNumId w:val="20"/>
  </w:num>
  <w:num w:numId="33">
    <w:abstractNumId w:val="18"/>
  </w:num>
  <w:num w:numId="34">
    <w:abstractNumId w:val="21"/>
  </w:num>
  <w:num w:numId="35">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313F7"/>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07E5"/>
    <w:rsid w:val="001830EA"/>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3E94"/>
    <w:rsid w:val="001C5599"/>
    <w:rsid w:val="001D0453"/>
    <w:rsid w:val="001D13BF"/>
    <w:rsid w:val="001D1CE9"/>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ECE"/>
    <w:rsid w:val="0026752D"/>
    <w:rsid w:val="002678CF"/>
    <w:rsid w:val="002679A0"/>
    <w:rsid w:val="002705D7"/>
    <w:rsid w:val="00274FF7"/>
    <w:rsid w:val="00276829"/>
    <w:rsid w:val="002774C0"/>
    <w:rsid w:val="002816BF"/>
    <w:rsid w:val="00281B97"/>
    <w:rsid w:val="00281D1A"/>
    <w:rsid w:val="00282033"/>
    <w:rsid w:val="00283ABE"/>
    <w:rsid w:val="002845C1"/>
    <w:rsid w:val="00284D3A"/>
    <w:rsid w:val="002852F6"/>
    <w:rsid w:val="00287721"/>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505F"/>
    <w:rsid w:val="002C5619"/>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2711"/>
    <w:rsid w:val="00307CD4"/>
    <w:rsid w:val="003110D9"/>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6548B"/>
    <w:rsid w:val="00370213"/>
    <w:rsid w:val="003708A2"/>
    <w:rsid w:val="00371E18"/>
    <w:rsid w:val="00372828"/>
    <w:rsid w:val="0037327E"/>
    <w:rsid w:val="00373323"/>
    <w:rsid w:val="0037337D"/>
    <w:rsid w:val="003742B3"/>
    <w:rsid w:val="00375962"/>
    <w:rsid w:val="00376E69"/>
    <w:rsid w:val="00380150"/>
    <w:rsid w:val="00380CD3"/>
    <w:rsid w:val="00381C78"/>
    <w:rsid w:val="00383A11"/>
    <w:rsid w:val="00386C30"/>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352"/>
    <w:rsid w:val="004418F1"/>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D8D"/>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3DDF"/>
    <w:rsid w:val="005B62A4"/>
    <w:rsid w:val="005B6C92"/>
    <w:rsid w:val="005C325F"/>
    <w:rsid w:val="005C3BB2"/>
    <w:rsid w:val="005C497F"/>
    <w:rsid w:val="005C5425"/>
    <w:rsid w:val="005C74F0"/>
    <w:rsid w:val="005D2989"/>
    <w:rsid w:val="005D3460"/>
    <w:rsid w:val="005D385B"/>
    <w:rsid w:val="005D3A08"/>
    <w:rsid w:val="005D43FC"/>
    <w:rsid w:val="005D4E2A"/>
    <w:rsid w:val="005D5608"/>
    <w:rsid w:val="005E08EA"/>
    <w:rsid w:val="005E1A6C"/>
    <w:rsid w:val="005E3797"/>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0D7E"/>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5FFA"/>
    <w:rsid w:val="006C7A5E"/>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1263"/>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6C48"/>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5B63"/>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5A5"/>
    <w:rsid w:val="00824969"/>
    <w:rsid w:val="00826F55"/>
    <w:rsid w:val="008312B4"/>
    <w:rsid w:val="00832FAD"/>
    <w:rsid w:val="008332CD"/>
    <w:rsid w:val="0083397B"/>
    <w:rsid w:val="00833FE8"/>
    <w:rsid w:val="008376A2"/>
    <w:rsid w:val="008377A0"/>
    <w:rsid w:val="00843134"/>
    <w:rsid w:val="0084410A"/>
    <w:rsid w:val="00845954"/>
    <w:rsid w:val="00845D14"/>
    <w:rsid w:val="00846FAC"/>
    <w:rsid w:val="0085055D"/>
    <w:rsid w:val="008506D1"/>
    <w:rsid w:val="00851440"/>
    <w:rsid w:val="00851B0C"/>
    <w:rsid w:val="0085247F"/>
    <w:rsid w:val="008526DE"/>
    <w:rsid w:val="00852D22"/>
    <w:rsid w:val="00854358"/>
    <w:rsid w:val="00857715"/>
    <w:rsid w:val="00857761"/>
    <w:rsid w:val="00857E8E"/>
    <w:rsid w:val="008605E4"/>
    <w:rsid w:val="00860B38"/>
    <w:rsid w:val="0086134A"/>
    <w:rsid w:val="0086160B"/>
    <w:rsid w:val="008616F7"/>
    <w:rsid w:val="008704CE"/>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41"/>
    <w:rsid w:val="008B4668"/>
    <w:rsid w:val="008B5D82"/>
    <w:rsid w:val="008C0106"/>
    <w:rsid w:val="008C0D97"/>
    <w:rsid w:val="008C1343"/>
    <w:rsid w:val="008C1A46"/>
    <w:rsid w:val="008C1BD6"/>
    <w:rsid w:val="008C2484"/>
    <w:rsid w:val="008C2F2C"/>
    <w:rsid w:val="008C3F02"/>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1352"/>
    <w:rsid w:val="008F225D"/>
    <w:rsid w:val="008F296B"/>
    <w:rsid w:val="008F296C"/>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475A"/>
    <w:rsid w:val="00A358D0"/>
    <w:rsid w:val="00A36666"/>
    <w:rsid w:val="00A36EC8"/>
    <w:rsid w:val="00A371E3"/>
    <w:rsid w:val="00A376B4"/>
    <w:rsid w:val="00A3786B"/>
    <w:rsid w:val="00A37A10"/>
    <w:rsid w:val="00A4241C"/>
    <w:rsid w:val="00A43EB4"/>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1B9E"/>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132B"/>
    <w:rsid w:val="00AB2C0A"/>
    <w:rsid w:val="00AB5120"/>
    <w:rsid w:val="00AB57A2"/>
    <w:rsid w:val="00AC153C"/>
    <w:rsid w:val="00AC395C"/>
    <w:rsid w:val="00AD092B"/>
    <w:rsid w:val="00AD1485"/>
    <w:rsid w:val="00AD640E"/>
    <w:rsid w:val="00AD7F19"/>
    <w:rsid w:val="00AE37AF"/>
    <w:rsid w:val="00AE38BC"/>
    <w:rsid w:val="00AE3968"/>
    <w:rsid w:val="00AE481E"/>
    <w:rsid w:val="00AE5303"/>
    <w:rsid w:val="00AE5963"/>
    <w:rsid w:val="00AE611A"/>
    <w:rsid w:val="00AF0E85"/>
    <w:rsid w:val="00AF3CC0"/>
    <w:rsid w:val="00AF5350"/>
    <w:rsid w:val="00AF63F2"/>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271EB"/>
    <w:rsid w:val="00B30C87"/>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D13"/>
    <w:rsid w:val="00BB391D"/>
    <w:rsid w:val="00BB455E"/>
    <w:rsid w:val="00BB718F"/>
    <w:rsid w:val="00BC1EB5"/>
    <w:rsid w:val="00BC249B"/>
    <w:rsid w:val="00BC2BE7"/>
    <w:rsid w:val="00BC2D06"/>
    <w:rsid w:val="00BC38C5"/>
    <w:rsid w:val="00BC5900"/>
    <w:rsid w:val="00BC73AD"/>
    <w:rsid w:val="00BC7C70"/>
    <w:rsid w:val="00BD05B5"/>
    <w:rsid w:val="00BD1A53"/>
    <w:rsid w:val="00BD20B0"/>
    <w:rsid w:val="00BD250D"/>
    <w:rsid w:val="00BD35DD"/>
    <w:rsid w:val="00BD37CD"/>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1E2"/>
    <w:rsid w:val="00C277C6"/>
    <w:rsid w:val="00C31A82"/>
    <w:rsid w:val="00C32739"/>
    <w:rsid w:val="00C33C71"/>
    <w:rsid w:val="00C35ACF"/>
    <w:rsid w:val="00C35F78"/>
    <w:rsid w:val="00C40379"/>
    <w:rsid w:val="00C41149"/>
    <w:rsid w:val="00C4330B"/>
    <w:rsid w:val="00C44D79"/>
    <w:rsid w:val="00C47C8E"/>
    <w:rsid w:val="00C50D85"/>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DC4"/>
    <w:rsid w:val="00CC7208"/>
    <w:rsid w:val="00CC7F8E"/>
    <w:rsid w:val="00CD0217"/>
    <w:rsid w:val="00CD11D7"/>
    <w:rsid w:val="00CD1D8D"/>
    <w:rsid w:val="00CD4190"/>
    <w:rsid w:val="00CD5FDF"/>
    <w:rsid w:val="00CD7F5A"/>
    <w:rsid w:val="00CE03A6"/>
    <w:rsid w:val="00CE194D"/>
    <w:rsid w:val="00CE6122"/>
    <w:rsid w:val="00CE62CE"/>
    <w:rsid w:val="00CE69A7"/>
    <w:rsid w:val="00CE6E87"/>
    <w:rsid w:val="00CE7450"/>
    <w:rsid w:val="00CE74AA"/>
    <w:rsid w:val="00CF225F"/>
    <w:rsid w:val="00CF53C2"/>
    <w:rsid w:val="00CF6B37"/>
    <w:rsid w:val="00CF6C09"/>
    <w:rsid w:val="00CF6FE7"/>
    <w:rsid w:val="00CF7EBC"/>
    <w:rsid w:val="00D00178"/>
    <w:rsid w:val="00D07DB4"/>
    <w:rsid w:val="00D10E37"/>
    <w:rsid w:val="00D12963"/>
    <w:rsid w:val="00D13B82"/>
    <w:rsid w:val="00D141DB"/>
    <w:rsid w:val="00D1566A"/>
    <w:rsid w:val="00D15D9E"/>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6589"/>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2534"/>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2978"/>
    <w:rsid w:val="00F55257"/>
    <w:rsid w:val="00F56DCF"/>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3856"/>
    <w:rsid w:val="00F8798B"/>
    <w:rsid w:val="00F9103D"/>
    <w:rsid w:val="00F912B2"/>
    <w:rsid w:val="00F93C27"/>
    <w:rsid w:val="00F93DA4"/>
    <w:rsid w:val="00F94C58"/>
    <w:rsid w:val="00F94C87"/>
    <w:rsid w:val="00F9548A"/>
    <w:rsid w:val="00F9620E"/>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24B7"/>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http://legalacts.ru/doc/postanovlenie-pravitelstva-rf-ot-11122014-n-1352/" TargetMode="External"/><Relationship Id="rId26" Type="http://schemas.openxmlformats.org/officeDocument/2006/relationships/hyperlink" Target="http://legalacts.ru/doc/223_FZ-o-zakupkah-tovarov_-rabot_-uslug-otdelnymi-vidami-juridicheskih-lic/" TargetMode="External"/><Relationship Id="rId3" Type="http://schemas.openxmlformats.org/officeDocument/2006/relationships/styles" Target="styles.xml"/><Relationship Id="rId21" Type="http://schemas.openxmlformats.org/officeDocument/2006/relationships/hyperlink" Target="http://legalacts.ru/doc/federalnyi-zakon-ot-23081996-n-127-fz-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http://legalacts.ru/doc/postanovlenie-pravitelstva-rf-ot-11122014-n-1352/" TargetMode="External"/><Relationship Id="rId25" Type="http://schemas.openxmlformats.org/officeDocument/2006/relationships/hyperlink" Target="http://legalacts.ru/doc/223_FZ-o-zakupkah-tovarov_-rabot_-uslug-otdelnymi-vidami-juridicheskih-li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4025DC66F63A8369117E092AA56BEFC2B68ECE1B631BABFD7F851F972hFOBI" TargetMode="External"/><Relationship Id="rId20" Type="http://schemas.openxmlformats.org/officeDocument/2006/relationships/hyperlink" Target="http://legalacts.ru/doc/federalnyi-zakon-ot-28092010-n-244-fz-ob/" TargetMode="External"/><Relationship Id="rId29" Type="http://schemas.openxmlformats.org/officeDocument/2006/relationships/hyperlink" Target="http://legalacts.ru/doc/postanovlenie-pravitelstva-rf-ot-11122014-n-1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44_FZ-o-kontraktnoj-sistem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4025DC66F63A8369117E092AA56BEFC2864E2EDBC66EDBD86AD5FFC7AAB665A79B4C1DD62C7hEOFI" TargetMode="External"/><Relationship Id="rId23" Type="http://schemas.openxmlformats.org/officeDocument/2006/relationships/hyperlink" Target="http://legalacts.ru/doc/ok-029-2014-kdes-red-2-obshcherossiiskii-klassifikator/" TargetMode="External"/><Relationship Id="rId28" Type="http://schemas.openxmlformats.org/officeDocument/2006/relationships/hyperlink" Target="http://legalacts.ru/doc/postanovlenie-pravitelstva-rf-ot-11122014-n-1352/" TargetMode="External"/><Relationship Id="rId10" Type="http://schemas.openxmlformats.org/officeDocument/2006/relationships/image" Target="media/image2.wmf"/><Relationship Id="rId19" Type="http://schemas.openxmlformats.org/officeDocument/2006/relationships/hyperlink" Target="http://legalacts.ru/doc/postanovlenie-pravitelstva-rf-ot-11122014-n-1352/" TargetMode="External"/><Relationship Id="rId31" Type="http://schemas.openxmlformats.org/officeDocument/2006/relationships/hyperlink" Target="http://legalacts.ru/doc/postanovlenie-pravitelstva-rf-ot-11122014-n-135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http://legalacts.ru/doc/ok-029-2014-kdes-red-2-obshcherossiiskii-klassifikator/" TargetMode="External"/><Relationship Id="rId27" Type="http://schemas.openxmlformats.org/officeDocument/2006/relationships/hyperlink" Target="http://legalacts.ru/doc/44_FZ-o-kontraktnoj-sisteme/" TargetMode="External"/><Relationship Id="rId30" Type="http://schemas.openxmlformats.org/officeDocument/2006/relationships/hyperlink" Target="http://legalacts.ru/doc/postanovlenie-pravitelstva-rf-ot-11122014-n-135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4A76A-E75A-4989-835A-F9539CC2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39</Pages>
  <Words>17362</Words>
  <Characters>98964</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116094</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АО "СПб ЦДЖ" Зеленцова Елена Александровна</cp:lastModifiedBy>
  <cp:revision>10</cp:revision>
  <cp:lastPrinted>2020-02-27T09:27:00Z</cp:lastPrinted>
  <dcterms:created xsi:type="dcterms:W3CDTF">2020-11-26T12:05:00Z</dcterms:created>
  <dcterms:modified xsi:type="dcterms:W3CDTF">2020-12-08T07:58:00Z</dcterms:modified>
</cp:coreProperties>
</file>