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5B6345" w:rsidRPr="009F496E" w14:paraId="6D7C74CE" w14:textId="77777777" w:rsidTr="00A073E3">
        <w:trPr>
          <w:trHeight w:val="2485"/>
        </w:trPr>
        <w:tc>
          <w:tcPr>
            <w:tcW w:w="4678" w:type="dxa"/>
          </w:tcPr>
          <w:p w14:paraId="110F4CE9" w14:textId="77777777" w:rsidR="005B6345" w:rsidRPr="00D204BD" w:rsidRDefault="005B6345" w:rsidP="005B634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D204BD">
              <w:rPr>
                <w:b/>
                <w:bCs/>
                <w:sz w:val="24"/>
                <w:szCs w:val="24"/>
              </w:rPr>
              <w:t>СОГЛАСОВАНО:</w:t>
            </w:r>
          </w:p>
          <w:p w14:paraId="130653AD" w14:textId="77777777" w:rsidR="005B6345" w:rsidRDefault="005B6345" w:rsidP="005B6345">
            <w:pPr>
              <w:spacing w:before="100" w:after="100" w:line="240" w:lineRule="auto"/>
              <w:ind w:firstLine="0"/>
              <w:contextualSpacing/>
              <w:jc w:val="left"/>
              <w:rPr>
                <w:bCs/>
                <w:sz w:val="24"/>
                <w:szCs w:val="24"/>
              </w:rPr>
            </w:pPr>
            <w:r>
              <w:rPr>
                <w:bCs/>
                <w:sz w:val="24"/>
                <w:szCs w:val="24"/>
              </w:rPr>
              <w:t xml:space="preserve">Начальник отдела эксплуатации </w:t>
            </w:r>
          </w:p>
          <w:p w14:paraId="74C4D3D5" w14:textId="77777777" w:rsidR="005B6345" w:rsidRPr="00D204BD" w:rsidRDefault="005B6345" w:rsidP="005B6345">
            <w:pPr>
              <w:spacing w:before="100" w:after="100" w:line="240" w:lineRule="auto"/>
              <w:ind w:firstLine="0"/>
              <w:contextualSpacing/>
              <w:jc w:val="left"/>
              <w:rPr>
                <w:bCs/>
                <w:sz w:val="24"/>
                <w:szCs w:val="24"/>
              </w:rPr>
            </w:pPr>
            <w:r w:rsidRPr="00D204BD">
              <w:rPr>
                <w:bCs/>
                <w:sz w:val="24"/>
                <w:szCs w:val="24"/>
              </w:rPr>
              <w:t>Акционерного общества</w:t>
            </w:r>
          </w:p>
          <w:p w14:paraId="3DFF973A" w14:textId="77777777" w:rsidR="005B6345" w:rsidRPr="00D204BD" w:rsidRDefault="005B6345" w:rsidP="005B6345">
            <w:pPr>
              <w:spacing w:before="100" w:after="100" w:line="240" w:lineRule="auto"/>
              <w:ind w:firstLine="0"/>
              <w:contextualSpacing/>
              <w:jc w:val="left"/>
              <w:rPr>
                <w:bCs/>
                <w:sz w:val="24"/>
                <w:szCs w:val="24"/>
              </w:rPr>
            </w:pPr>
            <w:r w:rsidRPr="00D204BD">
              <w:rPr>
                <w:bCs/>
                <w:sz w:val="24"/>
                <w:szCs w:val="24"/>
              </w:rPr>
              <w:t xml:space="preserve"> «Санкт-Петербургский центр </w:t>
            </w:r>
          </w:p>
          <w:p w14:paraId="115967DC" w14:textId="77777777" w:rsidR="005B6345" w:rsidRPr="00D204BD" w:rsidRDefault="005B6345" w:rsidP="005B6345">
            <w:pPr>
              <w:spacing w:before="100" w:after="100" w:line="240" w:lineRule="auto"/>
              <w:ind w:firstLine="0"/>
              <w:contextualSpacing/>
              <w:jc w:val="left"/>
              <w:rPr>
                <w:bCs/>
                <w:sz w:val="24"/>
                <w:szCs w:val="24"/>
              </w:rPr>
            </w:pPr>
            <w:r w:rsidRPr="00D204BD">
              <w:rPr>
                <w:bCs/>
                <w:sz w:val="24"/>
                <w:szCs w:val="24"/>
              </w:rPr>
              <w:t>доступного жилья»</w:t>
            </w:r>
          </w:p>
          <w:p w14:paraId="2DF229F5" w14:textId="77777777" w:rsidR="005B6345" w:rsidRPr="00D204BD" w:rsidRDefault="005B6345" w:rsidP="005B6345">
            <w:pPr>
              <w:spacing w:before="100" w:after="100" w:line="240" w:lineRule="auto"/>
              <w:ind w:firstLine="0"/>
              <w:contextualSpacing/>
              <w:jc w:val="left"/>
              <w:rPr>
                <w:bCs/>
                <w:sz w:val="24"/>
                <w:szCs w:val="24"/>
              </w:rPr>
            </w:pPr>
          </w:p>
          <w:p w14:paraId="3E4056F9" w14:textId="77777777" w:rsidR="005B6345" w:rsidRDefault="005B6345" w:rsidP="005B6345">
            <w:pPr>
              <w:spacing w:before="100" w:after="100" w:line="240" w:lineRule="auto"/>
              <w:ind w:firstLine="0"/>
              <w:contextualSpacing/>
              <w:jc w:val="left"/>
              <w:rPr>
                <w:bCs/>
                <w:sz w:val="24"/>
                <w:szCs w:val="24"/>
              </w:rPr>
            </w:pPr>
          </w:p>
          <w:p w14:paraId="4555666C" w14:textId="77777777" w:rsidR="005B6345" w:rsidRPr="00D204BD" w:rsidRDefault="005B6345" w:rsidP="005B6345">
            <w:pPr>
              <w:spacing w:before="100" w:after="100" w:line="240" w:lineRule="auto"/>
              <w:ind w:firstLine="0"/>
              <w:contextualSpacing/>
              <w:jc w:val="left"/>
              <w:rPr>
                <w:bCs/>
                <w:sz w:val="24"/>
                <w:szCs w:val="24"/>
              </w:rPr>
            </w:pPr>
          </w:p>
          <w:p w14:paraId="78472083" w14:textId="77777777" w:rsidR="005B6345" w:rsidRPr="009F496E" w:rsidRDefault="005B6345" w:rsidP="005B6345">
            <w:pPr>
              <w:spacing w:before="100" w:after="100" w:line="240" w:lineRule="auto"/>
              <w:ind w:firstLine="0"/>
              <w:contextualSpacing/>
              <w:jc w:val="left"/>
              <w:rPr>
                <w:bCs/>
                <w:sz w:val="24"/>
                <w:szCs w:val="24"/>
              </w:rPr>
            </w:pPr>
            <w:r w:rsidRPr="00D204BD">
              <w:rPr>
                <w:bCs/>
                <w:sz w:val="24"/>
                <w:szCs w:val="24"/>
              </w:rPr>
              <w:t xml:space="preserve">____________________ </w:t>
            </w:r>
            <w:r>
              <w:rPr>
                <w:bCs/>
                <w:sz w:val="24"/>
                <w:szCs w:val="24"/>
              </w:rPr>
              <w:t>А.В. Антропов</w:t>
            </w:r>
            <w:r w:rsidRPr="009F496E">
              <w:rPr>
                <w:bCs/>
                <w:sz w:val="24"/>
                <w:szCs w:val="24"/>
              </w:rPr>
              <w:t xml:space="preserve"> </w:t>
            </w:r>
          </w:p>
          <w:p w14:paraId="5F3B31EF" w14:textId="43B5AB24" w:rsidR="005B6345" w:rsidRPr="007A0335" w:rsidRDefault="005B6345" w:rsidP="005B6345">
            <w:pPr>
              <w:spacing w:line="240" w:lineRule="auto"/>
              <w:ind w:firstLine="0"/>
              <w:rPr>
                <w:bCs/>
                <w:sz w:val="24"/>
                <w:szCs w:val="24"/>
              </w:rPr>
            </w:pPr>
          </w:p>
        </w:tc>
        <w:tc>
          <w:tcPr>
            <w:tcW w:w="4961" w:type="dxa"/>
          </w:tcPr>
          <w:p w14:paraId="1E83D005" w14:textId="77777777" w:rsidR="005B6345" w:rsidRPr="009F496E" w:rsidRDefault="005B6345" w:rsidP="005B634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1D00085" w14:textId="77777777" w:rsidR="005B6345" w:rsidRPr="00D204BD" w:rsidRDefault="005B6345" w:rsidP="005B6345">
            <w:pPr>
              <w:spacing w:before="100" w:after="100" w:line="240" w:lineRule="auto"/>
              <w:ind w:firstLine="0"/>
              <w:contextualSpacing/>
              <w:jc w:val="right"/>
              <w:rPr>
                <w:bCs/>
                <w:sz w:val="24"/>
                <w:szCs w:val="24"/>
              </w:rPr>
            </w:pPr>
            <w:r w:rsidRPr="00D204BD">
              <w:rPr>
                <w:bCs/>
                <w:sz w:val="24"/>
                <w:szCs w:val="24"/>
              </w:rPr>
              <w:t>Заместитель генерального директора</w:t>
            </w:r>
          </w:p>
          <w:p w14:paraId="63B0CAB3" w14:textId="77777777" w:rsidR="005B6345" w:rsidRPr="00D204BD" w:rsidRDefault="005B6345" w:rsidP="005B6345">
            <w:pPr>
              <w:spacing w:before="100" w:after="100" w:line="240" w:lineRule="auto"/>
              <w:ind w:firstLine="0"/>
              <w:contextualSpacing/>
              <w:jc w:val="right"/>
              <w:rPr>
                <w:bCs/>
                <w:sz w:val="24"/>
                <w:szCs w:val="24"/>
              </w:rPr>
            </w:pPr>
            <w:r w:rsidRPr="00D204BD">
              <w:rPr>
                <w:bCs/>
                <w:sz w:val="24"/>
                <w:szCs w:val="24"/>
              </w:rPr>
              <w:t>по капитальному ремонту</w:t>
            </w:r>
          </w:p>
          <w:p w14:paraId="105D33CF" w14:textId="77777777" w:rsidR="005B6345" w:rsidRPr="00D204BD" w:rsidRDefault="005B6345" w:rsidP="005B6345">
            <w:pPr>
              <w:spacing w:before="100" w:after="100" w:line="240" w:lineRule="auto"/>
              <w:ind w:firstLine="0"/>
              <w:contextualSpacing/>
              <w:jc w:val="right"/>
              <w:rPr>
                <w:bCs/>
                <w:sz w:val="24"/>
                <w:szCs w:val="24"/>
              </w:rPr>
            </w:pPr>
            <w:r w:rsidRPr="00D204BD">
              <w:rPr>
                <w:bCs/>
                <w:sz w:val="24"/>
                <w:szCs w:val="24"/>
              </w:rPr>
              <w:t>Акционерного общества</w:t>
            </w:r>
          </w:p>
          <w:p w14:paraId="62994C90" w14:textId="77777777" w:rsidR="005B6345" w:rsidRPr="00D204BD" w:rsidRDefault="005B6345" w:rsidP="005B6345">
            <w:pPr>
              <w:spacing w:before="100" w:after="100" w:line="240" w:lineRule="auto"/>
              <w:ind w:firstLine="0"/>
              <w:contextualSpacing/>
              <w:jc w:val="right"/>
              <w:rPr>
                <w:bCs/>
                <w:sz w:val="24"/>
                <w:szCs w:val="24"/>
              </w:rPr>
            </w:pPr>
            <w:r w:rsidRPr="00D204BD">
              <w:rPr>
                <w:bCs/>
                <w:sz w:val="24"/>
                <w:szCs w:val="24"/>
              </w:rPr>
              <w:t xml:space="preserve"> «Санкт-Петербургский центр </w:t>
            </w:r>
          </w:p>
          <w:p w14:paraId="2E1B0B47" w14:textId="77777777" w:rsidR="005B6345" w:rsidRPr="00D204BD" w:rsidRDefault="005B6345" w:rsidP="005B6345">
            <w:pPr>
              <w:spacing w:before="100" w:after="100" w:line="240" w:lineRule="auto"/>
              <w:ind w:firstLine="0"/>
              <w:contextualSpacing/>
              <w:jc w:val="right"/>
              <w:rPr>
                <w:bCs/>
                <w:sz w:val="24"/>
                <w:szCs w:val="24"/>
              </w:rPr>
            </w:pPr>
            <w:r w:rsidRPr="00D204BD">
              <w:rPr>
                <w:bCs/>
                <w:sz w:val="24"/>
                <w:szCs w:val="24"/>
              </w:rPr>
              <w:t>доступного жилья»</w:t>
            </w:r>
          </w:p>
          <w:p w14:paraId="5E8C69E6" w14:textId="77777777" w:rsidR="005B6345" w:rsidRPr="00D204BD" w:rsidRDefault="005B6345" w:rsidP="005B6345">
            <w:pPr>
              <w:spacing w:before="100" w:after="100" w:line="240" w:lineRule="auto"/>
              <w:ind w:firstLine="0"/>
              <w:contextualSpacing/>
              <w:jc w:val="right"/>
              <w:rPr>
                <w:bCs/>
                <w:sz w:val="24"/>
                <w:szCs w:val="24"/>
              </w:rPr>
            </w:pPr>
          </w:p>
          <w:p w14:paraId="4BC784DB" w14:textId="77777777" w:rsidR="005B6345" w:rsidRDefault="005B6345" w:rsidP="005B6345">
            <w:pPr>
              <w:spacing w:before="100" w:after="100" w:line="240" w:lineRule="auto"/>
              <w:ind w:firstLine="0"/>
              <w:contextualSpacing/>
              <w:jc w:val="right"/>
              <w:rPr>
                <w:bCs/>
                <w:sz w:val="24"/>
                <w:szCs w:val="24"/>
              </w:rPr>
            </w:pPr>
          </w:p>
          <w:p w14:paraId="40409967" w14:textId="77777777" w:rsidR="005B6345" w:rsidRPr="009F496E" w:rsidRDefault="005B6345" w:rsidP="005B6345">
            <w:pPr>
              <w:spacing w:before="100" w:after="100" w:line="240" w:lineRule="auto"/>
              <w:ind w:firstLine="0"/>
              <w:contextualSpacing/>
              <w:jc w:val="right"/>
              <w:rPr>
                <w:bCs/>
                <w:sz w:val="24"/>
                <w:szCs w:val="24"/>
              </w:rPr>
            </w:pPr>
            <w:r w:rsidRPr="00D204BD">
              <w:rPr>
                <w:bCs/>
                <w:sz w:val="24"/>
                <w:szCs w:val="24"/>
              </w:rPr>
              <w:t>____________________ В.А. Носов</w:t>
            </w:r>
            <w:r w:rsidRPr="009F496E">
              <w:rPr>
                <w:bCs/>
                <w:sz w:val="24"/>
                <w:szCs w:val="24"/>
              </w:rPr>
              <w:t xml:space="preserve"> </w:t>
            </w:r>
          </w:p>
          <w:p w14:paraId="2DCEB181" w14:textId="5BB73547" w:rsidR="005B6345" w:rsidRPr="007A0335" w:rsidRDefault="005B6345" w:rsidP="005B6345">
            <w:pPr>
              <w:spacing w:before="100" w:after="100" w:line="240" w:lineRule="auto"/>
              <w:ind w:firstLine="0"/>
              <w:rPr>
                <w:bCs/>
                <w:sz w:val="24"/>
                <w:szCs w:val="24"/>
              </w:rPr>
            </w:pPr>
          </w:p>
        </w:tc>
      </w:tr>
    </w:tbl>
    <w:p w14:paraId="392BB8E6" w14:textId="77777777" w:rsidR="003E12AE" w:rsidRDefault="003E12AE" w:rsidP="00B11433">
      <w:pPr>
        <w:spacing w:line="240" w:lineRule="auto"/>
        <w:ind w:firstLine="0"/>
        <w:jc w:val="center"/>
        <w:rPr>
          <w:b/>
          <w:bCs/>
          <w:sz w:val="24"/>
          <w:szCs w:val="24"/>
        </w:rPr>
      </w:pPr>
    </w:p>
    <w:p w14:paraId="7944CAD0" w14:textId="6D142530"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5B6345">
        <w:rPr>
          <w:b/>
          <w:bCs/>
          <w:sz w:val="24"/>
          <w:szCs w:val="24"/>
        </w:rPr>
        <w:t>20</w:t>
      </w:r>
      <w:r w:rsidR="006F26E4" w:rsidRPr="002D19BB">
        <w:rPr>
          <w:b/>
          <w:bCs/>
          <w:sz w:val="24"/>
          <w:szCs w:val="24"/>
        </w:rPr>
        <w:t>-</w:t>
      </w:r>
      <w:r w:rsidR="00D20CE0" w:rsidRPr="002D19BB">
        <w:rPr>
          <w:b/>
          <w:bCs/>
          <w:sz w:val="24"/>
          <w:szCs w:val="24"/>
        </w:rPr>
        <w:t>Э</w:t>
      </w:r>
      <w:r w:rsidR="00A81F7F">
        <w:rPr>
          <w:b/>
          <w:bCs/>
          <w:sz w:val="24"/>
          <w:szCs w:val="24"/>
        </w:rPr>
        <w:t>ЗП</w:t>
      </w:r>
      <w:r w:rsidR="00EA7B9C">
        <w:rPr>
          <w:b/>
          <w:bCs/>
          <w:sz w:val="24"/>
          <w:szCs w:val="24"/>
        </w:rPr>
        <w:t>/</w:t>
      </w:r>
      <w:r w:rsidR="004317D6">
        <w:rPr>
          <w:b/>
          <w:bCs/>
          <w:sz w:val="24"/>
          <w:szCs w:val="24"/>
        </w:rPr>
        <w:t>2022</w:t>
      </w:r>
    </w:p>
    <w:p w14:paraId="1CB48545" w14:textId="77777777" w:rsidR="005B6345" w:rsidRPr="003E6318" w:rsidRDefault="005B6345" w:rsidP="005C09C2">
      <w:pPr>
        <w:pStyle w:val="a4"/>
        <w:widowControl w:val="0"/>
        <w:numPr>
          <w:ilvl w:val="0"/>
          <w:numId w:val="0"/>
        </w:numPr>
        <w:spacing w:line="240" w:lineRule="auto"/>
        <w:jc w:val="center"/>
        <w:rPr>
          <w:b/>
          <w:sz w:val="24"/>
          <w:szCs w:val="24"/>
        </w:rPr>
      </w:pPr>
      <w:r w:rsidRPr="005327D6">
        <w:rPr>
          <w:b/>
          <w:bCs/>
          <w:sz w:val="24"/>
          <w:szCs w:val="24"/>
        </w:rPr>
        <w:t>на проведение закупки путем запроса предложений в электронной форме</w:t>
      </w:r>
      <w:r w:rsidRPr="005327D6">
        <w:rPr>
          <w:sz w:val="24"/>
          <w:szCs w:val="24"/>
        </w:rPr>
        <w:t xml:space="preserve">, </w:t>
      </w:r>
      <w:r w:rsidRPr="005327D6">
        <w:rPr>
          <w:b/>
          <w:bCs/>
          <w:sz w:val="24"/>
          <w:szCs w:val="24"/>
        </w:rPr>
        <w:t xml:space="preserve">участниками которого могут быть только субъекты малого и среднего предпринимательства, на право </w:t>
      </w:r>
      <w:r w:rsidRPr="003E6318">
        <w:rPr>
          <w:b/>
          <w:sz w:val="24"/>
          <w:szCs w:val="24"/>
        </w:rPr>
        <w:t xml:space="preserve">проведения ремонтно-восстановительных работ в </w:t>
      </w:r>
      <w:r>
        <w:rPr>
          <w:b/>
          <w:sz w:val="24"/>
          <w:szCs w:val="24"/>
        </w:rPr>
        <w:t>квартирах многоквартирных домов</w:t>
      </w:r>
    </w:p>
    <w:p w14:paraId="7F74349D" w14:textId="77777777" w:rsidR="00054EFC" w:rsidRPr="00151FF1" w:rsidRDefault="00054EFC" w:rsidP="005C09C2">
      <w:pPr>
        <w:widowControl w:val="0"/>
        <w:spacing w:line="240" w:lineRule="auto"/>
        <w:jc w:val="center"/>
        <w:rPr>
          <w:b/>
          <w:bCs/>
          <w:sz w:val="24"/>
          <w:szCs w:val="24"/>
        </w:rPr>
      </w:pPr>
    </w:p>
    <w:p w14:paraId="5AD19211" w14:textId="77777777" w:rsidR="00BE1B0D" w:rsidRPr="009F496E" w:rsidRDefault="00042BBE" w:rsidP="005C09C2">
      <w:pPr>
        <w:pStyle w:val="a4"/>
        <w:widowControl w:val="0"/>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2E22F58B" w:rsidR="00200885" w:rsidRPr="00151FF1" w:rsidRDefault="00213D75" w:rsidP="005C09C2">
      <w:pPr>
        <w:pStyle w:val="a4"/>
        <w:widowControl w:val="0"/>
        <w:numPr>
          <w:ilvl w:val="0"/>
          <w:numId w:val="0"/>
        </w:numPr>
        <w:spacing w:line="240" w:lineRule="auto"/>
        <w:ind w:firstLine="709"/>
        <w:rPr>
          <w:sz w:val="24"/>
          <w:szCs w:val="24"/>
        </w:rPr>
      </w:pPr>
      <w:r w:rsidRPr="0095496A">
        <w:rPr>
          <w:sz w:val="24"/>
          <w:szCs w:val="24"/>
        </w:rPr>
        <w:t xml:space="preserve">1. </w:t>
      </w:r>
      <w:r w:rsidRPr="00151FF1">
        <w:rPr>
          <w:sz w:val="24"/>
          <w:szCs w:val="24"/>
        </w:rPr>
        <w:t xml:space="preserve">Предмет закупки: </w:t>
      </w:r>
      <w:r w:rsidR="005B6345">
        <w:rPr>
          <w:bCs/>
          <w:sz w:val="24"/>
          <w:szCs w:val="24"/>
        </w:rPr>
        <w:t xml:space="preserve">Выполнение ремонтно-восстановительных работ в квартирах многоквартирных домов </w:t>
      </w:r>
      <w:r w:rsidR="005B6345" w:rsidRPr="009F496E">
        <w:rPr>
          <w:sz w:val="24"/>
          <w:szCs w:val="24"/>
        </w:rPr>
        <w:t xml:space="preserve">в соответствии с техническим заданием (Приложение № </w:t>
      </w:r>
      <w:r w:rsidR="005B6345">
        <w:rPr>
          <w:sz w:val="24"/>
          <w:szCs w:val="24"/>
        </w:rPr>
        <w:t>1</w:t>
      </w:r>
      <w:r w:rsidR="005B6345" w:rsidRPr="009F496E">
        <w:rPr>
          <w:sz w:val="24"/>
          <w:szCs w:val="24"/>
        </w:rPr>
        <w:t xml:space="preserve"> к настоящей документации)</w:t>
      </w:r>
      <w:r w:rsidR="00200885" w:rsidRPr="00151FF1">
        <w:rPr>
          <w:sz w:val="24"/>
          <w:szCs w:val="24"/>
        </w:rPr>
        <w:t>.</w:t>
      </w:r>
    </w:p>
    <w:p w14:paraId="7C10E586" w14:textId="20FAC1DB" w:rsidR="003F0D41" w:rsidRPr="00151FF1" w:rsidRDefault="00213D75" w:rsidP="005C09C2">
      <w:pPr>
        <w:widowControl w:val="0"/>
        <w:spacing w:line="240" w:lineRule="auto"/>
        <w:ind w:firstLine="709"/>
        <w:rPr>
          <w:sz w:val="24"/>
          <w:szCs w:val="24"/>
        </w:rPr>
      </w:pPr>
      <w:r w:rsidRPr="00151FF1">
        <w:rPr>
          <w:sz w:val="24"/>
          <w:szCs w:val="24"/>
        </w:rPr>
        <w:t>2. Начальная (максимальная) цена договора –</w:t>
      </w:r>
      <w:r w:rsidR="003F0D41" w:rsidRPr="00151FF1">
        <w:rPr>
          <w:sz w:val="24"/>
          <w:szCs w:val="24"/>
        </w:rPr>
        <w:t xml:space="preserve"> </w:t>
      </w:r>
      <w:r w:rsidR="005B6345">
        <w:rPr>
          <w:sz w:val="24"/>
          <w:szCs w:val="24"/>
        </w:rPr>
        <w:t>9 238 248</w:t>
      </w:r>
      <w:r w:rsidR="00151FF1" w:rsidRPr="00151FF1">
        <w:rPr>
          <w:bCs/>
          <w:sz w:val="24"/>
          <w:szCs w:val="24"/>
        </w:rPr>
        <w:t xml:space="preserve"> </w:t>
      </w:r>
      <w:r w:rsidR="00151FF1">
        <w:rPr>
          <w:bCs/>
          <w:sz w:val="24"/>
          <w:szCs w:val="24"/>
        </w:rPr>
        <w:t>(д</w:t>
      </w:r>
      <w:r w:rsidR="005B6345">
        <w:rPr>
          <w:bCs/>
          <w:sz w:val="24"/>
          <w:szCs w:val="24"/>
        </w:rPr>
        <w:t xml:space="preserve">евять </w:t>
      </w:r>
      <w:r w:rsidR="00151FF1">
        <w:rPr>
          <w:bCs/>
          <w:sz w:val="24"/>
          <w:szCs w:val="24"/>
        </w:rPr>
        <w:t xml:space="preserve">миллионов </w:t>
      </w:r>
      <w:r w:rsidR="005B6345">
        <w:rPr>
          <w:bCs/>
          <w:sz w:val="24"/>
          <w:szCs w:val="24"/>
        </w:rPr>
        <w:t xml:space="preserve">двести тридцать восемь </w:t>
      </w:r>
      <w:r w:rsidR="00151FF1">
        <w:rPr>
          <w:bCs/>
          <w:sz w:val="24"/>
          <w:szCs w:val="24"/>
        </w:rPr>
        <w:t>тысяч</w:t>
      </w:r>
      <w:r w:rsidR="005B6345">
        <w:rPr>
          <w:bCs/>
          <w:sz w:val="24"/>
          <w:szCs w:val="24"/>
        </w:rPr>
        <w:t xml:space="preserve"> двести сорок восемь</w:t>
      </w:r>
      <w:r w:rsidR="00151FF1">
        <w:rPr>
          <w:bCs/>
          <w:sz w:val="24"/>
          <w:szCs w:val="24"/>
        </w:rPr>
        <w:t xml:space="preserve">) </w:t>
      </w:r>
      <w:r w:rsidR="00151FF1" w:rsidRPr="00151FF1">
        <w:rPr>
          <w:bCs/>
          <w:sz w:val="24"/>
          <w:szCs w:val="24"/>
        </w:rPr>
        <w:t xml:space="preserve">рублей </w:t>
      </w:r>
      <w:r w:rsidR="005B6345">
        <w:rPr>
          <w:bCs/>
          <w:sz w:val="24"/>
          <w:szCs w:val="24"/>
        </w:rPr>
        <w:t>0</w:t>
      </w:r>
      <w:r w:rsidR="00151FF1" w:rsidRPr="00151FF1">
        <w:rPr>
          <w:bCs/>
          <w:sz w:val="24"/>
          <w:szCs w:val="24"/>
        </w:rPr>
        <w:t>0 копеек</w:t>
      </w:r>
    </w:p>
    <w:p w14:paraId="1D44A3F1" w14:textId="11A1E026" w:rsidR="00213D75" w:rsidRPr="0081738F" w:rsidRDefault="00213D75" w:rsidP="005C09C2">
      <w:pPr>
        <w:widowControl w:val="0"/>
        <w:spacing w:line="240" w:lineRule="auto"/>
        <w:ind w:firstLine="709"/>
        <w:rPr>
          <w:sz w:val="24"/>
          <w:szCs w:val="24"/>
        </w:rPr>
      </w:pPr>
      <w:r w:rsidRPr="00151FF1">
        <w:rPr>
          <w:sz w:val="24"/>
          <w:szCs w:val="24"/>
        </w:rPr>
        <w:t xml:space="preserve">3. Порядок формирования цены договора: цена указана с учетом всех расходов, налогов и сборов, </w:t>
      </w:r>
      <w:r w:rsidRPr="0081738F">
        <w:rPr>
          <w:sz w:val="24"/>
          <w:szCs w:val="24"/>
        </w:rPr>
        <w:t>установленных действующим законодательством РФ.</w:t>
      </w:r>
    </w:p>
    <w:p w14:paraId="13581A90" w14:textId="60BA4A8C" w:rsidR="00AB56FB" w:rsidRPr="0081738F" w:rsidRDefault="00AB56FB" w:rsidP="005C09C2">
      <w:pPr>
        <w:widowControl w:val="0"/>
        <w:spacing w:line="240" w:lineRule="auto"/>
        <w:ind w:firstLine="709"/>
        <w:rPr>
          <w:sz w:val="24"/>
          <w:szCs w:val="24"/>
        </w:rPr>
      </w:pPr>
      <w:r w:rsidRPr="0081738F">
        <w:rPr>
          <w:sz w:val="24"/>
          <w:szCs w:val="24"/>
        </w:rPr>
        <w:t>Начальная максимальная цена сформирована на основании проектно-сметного метода.</w:t>
      </w:r>
    </w:p>
    <w:p w14:paraId="06756542" w14:textId="2B1FAEDA" w:rsidR="00AB56FB" w:rsidRPr="0081738F" w:rsidRDefault="00102D81" w:rsidP="005C09C2">
      <w:pPr>
        <w:widowControl w:val="0"/>
        <w:spacing w:line="240" w:lineRule="auto"/>
        <w:ind w:firstLine="709"/>
        <w:rPr>
          <w:sz w:val="24"/>
          <w:szCs w:val="24"/>
        </w:rPr>
      </w:pPr>
      <w:r>
        <w:rPr>
          <w:sz w:val="24"/>
          <w:szCs w:val="24"/>
        </w:rPr>
        <w:t>Локальный сметный расчет</w:t>
      </w:r>
      <w:r w:rsidR="00662520" w:rsidRPr="0081738F">
        <w:rPr>
          <w:sz w:val="24"/>
          <w:szCs w:val="24"/>
        </w:rPr>
        <w:t xml:space="preserve"> представлен</w:t>
      </w:r>
      <w:r w:rsidR="00AB56FB" w:rsidRPr="0081738F">
        <w:rPr>
          <w:sz w:val="24"/>
          <w:szCs w:val="24"/>
        </w:rPr>
        <w:t xml:space="preserve"> в </w:t>
      </w:r>
      <w:r w:rsidR="0081738F" w:rsidRPr="0081738F">
        <w:rPr>
          <w:sz w:val="24"/>
          <w:szCs w:val="24"/>
        </w:rPr>
        <w:t>приложении №</w:t>
      </w:r>
      <w:r w:rsidR="001E6513">
        <w:rPr>
          <w:sz w:val="24"/>
          <w:szCs w:val="24"/>
        </w:rPr>
        <w:t>4 к проекту договора.</w:t>
      </w:r>
    </w:p>
    <w:p w14:paraId="6D520DDE" w14:textId="26155904" w:rsidR="00213D75" w:rsidRPr="0081738F" w:rsidRDefault="00213D75" w:rsidP="005C09C2">
      <w:pPr>
        <w:pStyle w:val="a4"/>
        <w:widowControl w:val="0"/>
        <w:numPr>
          <w:ilvl w:val="0"/>
          <w:numId w:val="0"/>
        </w:numPr>
        <w:tabs>
          <w:tab w:val="left" w:pos="708"/>
        </w:tabs>
        <w:spacing w:line="240" w:lineRule="auto"/>
        <w:ind w:firstLine="709"/>
        <w:rPr>
          <w:sz w:val="24"/>
          <w:szCs w:val="24"/>
        </w:rPr>
      </w:pPr>
      <w:r w:rsidRPr="0081738F">
        <w:rPr>
          <w:sz w:val="24"/>
          <w:szCs w:val="24"/>
        </w:rPr>
        <w:t xml:space="preserve">4. Требования к техническим характеристикам </w:t>
      </w:r>
      <w:r w:rsidR="00200885" w:rsidRPr="0081738F">
        <w:rPr>
          <w:sz w:val="24"/>
          <w:szCs w:val="24"/>
        </w:rPr>
        <w:t>выполняемых работ</w:t>
      </w:r>
      <w:r w:rsidRPr="0081738F">
        <w:rPr>
          <w:sz w:val="24"/>
          <w:szCs w:val="24"/>
        </w:rPr>
        <w:t xml:space="preserve"> и их результатам – в соответствии с техническим заданием (приложение № 1 к настоящей документации).</w:t>
      </w:r>
    </w:p>
    <w:p w14:paraId="3E473909" w14:textId="77777777" w:rsidR="00DC4A2E" w:rsidRPr="006B0DF5" w:rsidRDefault="00DC4A2E" w:rsidP="005C09C2">
      <w:pPr>
        <w:widowControl w:val="0"/>
        <w:tabs>
          <w:tab w:val="left" w:pos="993"/>
        </w:tabs>
        <w:spacing w:line="240" w:lineRule="auto"/>
        <w:ind w:firstLine="709"/>
        <w:contextualSpacing/>
        <w:rPr>
          <w:sz w:val="24"/>
          <w:szCs w:val="24"/>
        </w:rPr>
      </w:pPr>
      <w:r w:rsidRPr="0081738F">
        <w:rPr>
          <w:sz w:val="24"/>
          <w:szCs w:val="24"/>
        </w:rPr>
        <w:t>5. Срок выполнения работ.</w:t>
      </w:r>
    </w:p>
    <w:p w14:paraId="1952E5FC" w14:textId="677886DC" w:rsidR="00DC4A2E" w:rsidRPr="00162F7A" w:rsidRDefault="00DC4A2E" w:rsidP="005C09C2">
      <w:pPr>
        <w:widowControl w:val="0"/>
        <w:tabs>
          <w:tab w:val="left" w:pos="993"/>
        </w:tabs>
        <w:spacing w:line="240" w:lineRule="auto"/>
        <w:ind w:firstLine="709"/>
        <w:contextualSpacing/>
        <w:rPr>
          <w:sz w:val="24"/>
          <w:szCs w:val="24"/>
        </w:rPr>
      </w:pPr>
      <w:r w:rsidRPr="00444E05">
        <w:rPr>
          <w:sz w:val="24"/>
          <w:szCs w:val="24"/>
        </w:rPr>
        <w:t>Начало выполнения работ</w:t>
      </w:r>
      <w:r w:rsidR="005C7B88" w:rsidRPr="00444E05">
        <w:rPr>
          <w:sz w:val="24"/>
          <w:szCs w:val="24"/>
        </w:rPr>
        <w:t xml:space="preserve"> – </w:t>
      </w:r>
      <w:r w:rsidRPr="00162F7A">
        <w:rPr>
          <w:sz w:val="24"/>
          <w:szCs w:val="24"/>
        </w:rPr>
        <w:t xml:space="preserve">с даты передачи </w:t>
      </w:r>
      <w:r w:rsidR="006B0DF5" w:rsidRPr="00162F7A">
        <w:rPr>
          <w:sz w:val="24"/>
          <w:szCs w:val="24"/>
        </w:rPr>
        <w:t xml:space="preserve">Объекта </w:t>
      </w:r>
      <w:r w:rsidRPr="00162F7A">
        <w:rPr>
          <w:sz w:val="24"/>
          <w:szCs w:val="24"/>
        </w:rPr>
        <w:t>по акту приема-передачи.</w:t>
      </w:r>
    </w:p>
    <w:p w14:paraId="5AACDE56" w14:textId="08A51444" w:rsidR="003F0D41" w:rsidRPr="00162F7A" w:rsidRDefault="00DC4A2E" w:rsidP="005C09C2">
      <w:pPr>
        <w:widowControl w:val="0"/>
        <w:tabs>
          <w:tab w:val="left" w:pos="993"/>
        </w:tabs>
        <w:spacing w:line="240" w:lineRule="auto"/>
        <w:ind w:firstLine="709"/>
        <w:contextualSpacing/>
        <w:rPr>
          <w:sz w:val="24"/>
          <w:szCs w:val="24"/>
        </w:rPr>
      </w:pPr>
      <w:r w:rsidRPr="00162F7A">
        <w:rPr>
          <w:sz w:val="24"/>
          <w:szCs w:val="24"/>
        </w:rPr>
        <w:t>Окончание выполнения работ –</w:t>
      </w:r>
      <w:r w:rsidR="00A654E1" w:rsidRPr="00162F7A">
        <w:rPr>
          <w:sz w:val="24"/>
          <w:szCs w:val="24"/>
        </w:rPr>
        <w:t xml:space="preserve">не позднее </w:t>
      </w:r>
      <w:r w:rsidR="005B6345">
        <w:rPr>
          <w:sz w:val="24"/>
          <w:szCs w:val="24"/>
        </w:rPr>
        <w:t>31.03</w:t>
      </w:r>
      <w:r w:rsidR="00151FF1" w:rsidRPr="00162F7A">
        <w:rPr>
          <w:sz w:val="24"/>
          <w:szCs w:val="24"/>
        </w:rPr>
        <w:t>.202</w:t>
      </w:r>
      <w:r w:rsidR="005B6345">
        <w:rPr>
          <w:sz w:val="24"/>
          <w:szCs w:val="24"/>
        </w:rPr>
        <w:t>3</w:t>
      </w:r>
      <w:r w:rsidR="003F0D41" w:rsidRPr="00162F7A">
        <w:rPr>
          <w:sz w:val="24"/>
          <w:szCs w:val="24"/>
        </w:rPr>
        <w:t xml:space="preserve"> г.</w:t>
      </w:r>
    </w:p>
    <w:p w14:paraId="74D748D7" w14:textId="28B96763" w:rsidR="00213D75" w:rsidRPr="0095496A" w:rsidRDefault="00213D75" w:rsidP="005C09C2">
      <w:pPr>
        <w:widowControl w:val="0"/>
        <w:tabs>
          <w:tab w:val="left" w:pos="993"/>
        </w:tabs>
        <w:spacing w:line="240" w:lineRule="auto"/>
        <w:ind w:firstLine="709"/>
        <w:contextualSpacing/>
        <w:rPr>
          <w:sz w:val="24"/>
          <w:szCs w:val="24"/>
        </w:rPr>
      </w:pPr>
      <w:r w:rsidRPr="00162F7A">
        <w:rPr>
          <w:sz w:val="24"/>
          <w:szCs w:val="24"/>
        </w:rPr>
        <w:t xml:space="preserve">6. Условия </w:t>
      </w:r>
      <w:r w:rsidR="00200885" w:rsidRPr="00162F7A">
        <w:rPr>
          <w:sz w:val="24"/>
          <w:szCs w:val="24"/>
        </w:rPr>
        <w:t>выполнения работ</w:t>
      </w:r>
      <w:r w:rsidRPr="00162F7A">
        <w:rPr>
          <w:sz w:val="24"/>
          <w:szCs w:val="24"/>
        </w:rPr>
        <w:t xml:space="preserve"> – в соответствии с техническим заданием (Приложение </w:t>
      </w:r>
      <w:r w:rsidR="002D19BB" w:rsidRPr="00162F7A">
        <w:rPr>
          <w:sz w:val="24"/>
          <w:szCs w:val="24"/>
        </w:rPr>
        <w:br/>
      </w:r>
      <w:r w:rsidRPr="00162F7A">
        <w:rPr>
          <w:sz w:val="24"/>
          <w:szCs w:val="24"/>
        </w:rPr>
        <w:t>№ 1 к настоящей документации).</w:t>
      </w:r>
    </w:p>
    <w:p w14:paraId="4B73FA5E" w14:textId="5AF0AA15" w:rsidR="005B6345" w:rsidRDefault="00213D75" w:rsidP="005C09C2">
      <w:pPr>
        <w:widowControl w:val="0"/>
        <w:spacing w:line="240" w:lineRule="auto"/>
        <w:ind w:firstLine="709"/>
        <w:rPr>
          <w:sz w:val="24"/>
          <w:szCs w:val="24"/>
        </w:rPr>
      </w:pPr>
      <w:r w:rsidRPr="0095496A">
        <w:rPr>
          <w:sz w:val="24"/>
          <w:szCs w:val="24"/>
        </w:rPr>
        <w:t xml:space="preserve">7. Место </w:t>
      </w:r>
      <w:r w:rsidR="00200885">
        <w:rPr>
          <w:sz w:val="24"/>
          <w:szCs w:val="24"/>
        </w:rPr>
        <w:t xml:space="preserve">выполнения работ </w:t>
      </w:r>
      <w:r w:rsidRPr="0095496A">
        <w:rPr>
          <w:sz w:val="24"/>
          <w:szCs w:val="24"/>
        </w:rPr>
        <w:t>–</w:t>
      </w:r>
      <w:r w:rsidRPr="007276C0">
        <w:rPr>
          <w:sz w:val="24"/>
          <w:szCs w:val="24"/>
        </w:rPr>
        <w:t xml:space="preserve"> </w:t>
      </w:r>
      <w:r w:rsidR="005B6345">
        <w:rPr>
          <w:sz w:val="24"/>
          <w:szCs w:val="24"/>
        </w:rPr>
        <w:t xml:space="preserve">квартиры, </w:t>
      </w:r>
      <w:r w:rsidR="003B2379">
        <w:rPr>
          <w:sz w:val="24"/>
          <w:szCs w:val="24"/>
        </w:rPr>
        <w:t>расположены</w:t>
      </w:r>
      <w:r w:rsidR="005B6345" w:rsidRPr="001D2AEF">
        <w:rPr>
          <w:sz w:val="24"/>
          <w:szCs w:val="24"/>
        </w:rPr>
        <w:t xml:space="preserve"> в жилых многоквартирных домах на территории г. Санкт-Петербурга</w:t>
      </w:r>
      <w:r w:rsidR="005B6345">
        <w:rPr>
          <w:sz w:val="24"/>
          <w:szCs w:val="24"/>
        </w:rPr>
        <w:t>.</w:t>
      </w:r>
    </w:p>
    <w:p w14:paraId="12EC2C25" w14:textId="3B58C390" w:rsidR="00213D75" w:rsidRPr="0095496A" w:rsidRDefault="003F0D41" w:rsidP="005C09C2">
      <w:pPr>
        <w:widowControl w:val="0"/>
        <w:spacing w:line="240" w:lineRule="auto"/>
        <w:ind w:firstLine="709"/>
        <w:rPr>
          <w:sz w:val="24"/>
          <w:szCs w:val="24"/>
        </w:rPr>
      </w:pPr>
      <w:r>
        <w:rPr>
          <w:sz w:val="24"/>
          <w:szCs w:val="24"/>
        </w:rPr>
        <w:t>8</w:t>
      </w:r>
      <w:r w:rsidR="00213D75" w:rsidRPr="0095496A">
        <w:rPr>
          <w:sz w:val="24"/>
          <w:szCs w:val="24"/>
        </w:rPr>
        <w:t>. Сроки и пор</w:t>
      </w:r>
      <w:r w:rsidR="009935FE">
        <w:rPr>
          <w:sz w:val="24"/>
          <w:szCs w:val="24"/>
        </w:rPr>
        <w:t>ядок расчетов с исполнителем –</w:t>
      </w:r>
      <w:r w:rsidR="00054EFC">
        <w:rPr>
          <w:sz w:val="24"/>
          <w:szCs w:val="24"/>
        </w:rPr>
        <w:t xml:space="preserve"> </w:t>
      </w:r>
      <w:r w:rsidR="00213D75" w:rsidRPr="0095496A">
        <w:rPr>
          <w:sz w:val="24"/>
          <w:szCs w:val="24"/>
        </w:rPr>
        <w:t xml:space="preserve">установлены в </w:t>
      </w:r>
      <w:r w:rsidR="00213D75">
        <w:rPr>
          <w:sz w:val="24"/>
          <w:szCs w:val="24"/>
        </w:rPr>
        <w:t>проекте договора (Приложение № 2</w:t>
      </w:r>
      <w:r w:rsidR="00213D75" w:rsidRPr="0095496A">
        <w:rPr>
          <w:sz w:val="24"/>
          <w:szCs w:val="24"/>
        </w:rPr>
        <w:t xml:space="preserve"> к настоящей документации).</w:t>
      </w:r>
    </w:p>
    <w:p w14:paraId="69423835" w14:textId="754A0B31" w:rsidR="003F0D41" w:rsidRDefault="002F50A6" w:rsidP="005C09C2">
      <w:pPr>
        <w:pStyle w:val="a4"/>
        <w:widowControl w:val="0"/>
        <w:numPr>
          <w:ilvl w:val="0"/>
          <w:numId w:val="0"/>
        </w:numPr>
        <w:spacing w:line="240" w:lineRule="auto"/>
        <w:ind w:firstLine="709"/>
        <w:rPr>
          <w:sz w:val="24"/>
          <w:szCs w:val="24"/>
        </w:rPr>
      </w:pPr>
      <w:r w:rsidRPr="00056B8E">
        <w:rPr>
          <w:sz w:val="24"/>
          <w:szCs w:val="24"/>
        </w:rPr>
        <w:t xml:space="preserve">9. Обеспечение заявки на участие в </w:t>
      </w:r>
      <w:r w:rsidR="00860C27" w:rsidRPr="00860C27">
        <w:rPr>
          <w:sz w:val="24"/>
          <w:szCs w:val="24"/>
        </w:rPr>
        <w:t>запросе предложений</w:t>
      </w:r>
      <w:r w:rsidRPr="00056B8E">
        <w:rPr>
          <w:sz w:val="24"/>
          <w:szCs w:val="24"/>
        </w:rPr>
        <w:t xml:space="preserve"> – </w:t>
      </w:r>
      <w:r w:rsidR="005B6345">
        <w:rPr>
          <w:sz w:val="24"/>
          <w:szCs w:val="24"/>
        </w:rPr>
        <w:t xml:space="preserve">не </w:t>
      </w:r>
      <w:r w:rsidRPr="00056B8E">
        <w:rPr>
          <w:sz w:val="24"/>
          <w:szCs w:val="24"/>
        </w:rPr>
        <w:t>устанавливается</w:t>
      </w:r>
      <w:r w:rsidR="005B6345">
        <w:rPr>
          <w:sz w:val="24"/>
          <w:szCs w:val="24"/>
        </w:rPr>
        <w:t>.</w:t>
      </w:r>
      <w:r w:rsidR="003F0D41" w:rsidRPr="000A50B7">
        <w:rPr>
          <w:sz w:val="24"/>
          <w:szCs w:val="24"/>
          <w:highlight w:val="yellow"/>
        </w:rPr>
        <w:t xml:space="preserve"> </w:t>
      </w:r>
    </w:p>
    <w:p w14:paraId="0136BA35" w14:textId="6BABBFBA" w:rsidR="003F0D41" w:rsidRDefault="002F50A6" w:rsidP="005C09C2">
      <w:pPr>
        <w:pStyle w:val="a4"/>
        <w:widowControl w:val="0"/>
        <w:numPr>
          <w:ilvl w:val="0"/>
          <w:numId w:val="0"/>
        </w:numPr>
        <w:spacing w:line="240" w:lineRule="auto"/>
        <w:ind w:firstLine="709"/>
        <w:rPr>
          <w:sz w:val="24"/>
          <w:szCs w:val="24"/>
        </w:rPr>
      </w:pPr>
      <w:r w:rsidRPr="008B465D">
        <w:rPr>
          <w:sz w:val="24"/>
          <w:szCs w:val="24"/>
        </w:rPr>
        <w:t xml:space="preserve">10. Обеспечение исполнения договора – </w:t>
      </w:r>
      <w:r w:rsidR="005B6345">
        <w:rPr>
          <w:sz w:val="24"/>
          <w:szCs w:val="24"/>
        </w:rPr>
        <w:t xml:space="preserve">не </w:t>
      </w:r>
      <w:r w:rsidRPr="008B465D">
        <w:rPr>
          <w:sz w:val="24"/>
          <w:szCs w:val="24"/>
        </w:rPr>
        <w:t>устанавливается</w:t>
      </w:r>
      <w:r w:rsidR="003F0D41" w:rsidRPr="008B465D">
        <w:rPr>
          <w:sz w:val="24"/>
          <w:szCs w:val="24"/>
        </w:rPr>
        <w:t>.</w:t>
      </w:r>
    </w:p>
    <w:p w14:paraId="4C01BBD9" w14:textId="3D18F333" w:rsidR="0039478E" w:rsidRDefault="00040605" w:rsidP="005C09C2">
      <w:pPr>
        <w:pStyle w:val="a4"/>
        <w:widowControl w:val="0"/>
        <w:numPr>
          <w:ilvl w:val="0"/>
          <w:numId w:val="0"/>
        </w:numPr>
        <w:spacing w:line="240" w:lineRule="auto"/>
        <w:ind w:firstLine="709"/>
        <w:rPr>
          <w:sz w:val="24"/>
          <w:szCs w:val="24"/>
        </w:rPr>
      </w:pPr>
      <w:r>
        <w:rPr>
          <w:sz w:val="24"/>
          <w:szCs w:val="24"/>
        </w:rPr>
        <w:tab/>
      </w:r>
    </w:p>
    <w:p w14:paraId="0E49E0AE" w14:textId="77777777" w:rsidR="002F13BD" w:rsidRPr="00172AD4" w:rsidRDefault="00042BBE" w:rsidP="005C09C2">
      <w:pPr>
        <w:pStyle w:val="a4"/>
        <w:widowControl w:val="0"/>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752B16B" w:rsidR="000A7C96" w:rsidRPr="009F496E" w:rsidRDefault="00EA1BC5" w:rsidP="005C09C2">
      <w:pPr>
        <w:pStyle w:val="rvps5"/>
        <w:widowControl w:val="0"/>
        <w:spacing w:after="0"/>
        <w:ind w:firstLine="709"/>
        <w:rPr>
          <w:rFonts w:eastAsia="Calibri"/>
          <w:lang w:eastAsia="ar-SA"/>
        </w:rPr>
      </w:pPr>
      <w:r w:rsidRPr="009F496E">
        <w:rPr>
          <w:rFonts w:eastAsia="Calibri"/>
          <w:color w:val="000000"/>
          <w:lang w:eastAsia="ar-SA"/>
        </w:rPr>
        <w:t>1.  Заявку на участие</w:t>
      </w:r>
      <w:r w:rsidR="00980E9D">
        <w:rPr>
          <w:rFonts w:eastAsia="Calibri"/>
          <w:color w:val="000000"/>
          <w:lang w:eastAsia="ar-SA"/>
        </w:rPr>
        <w:t xml:space="preserve"> в</w:t>
      </w:r>
      <w:r w:rsidRPr="009F496E">
        <w:rPr>
          <w:rFonts w:eastAsia="Calibri"/>
          <w:color w:val="000000"/>
          <w:lang w:eastAsia="ar-SA"/>
        </w:rPr>
        <w:t xml:space="preserve"> </w:t>
      </w:r>
      <w:r w:rsidR="00860C27" w:rsidRPr="00860C27">
        <w:rPr>
          <w:rFonts w:eastAsia="Calibri"/>
          <w:color w:val="000000"/>
          <w:lang w:eastAsia="ar-SA"/>
        </w:rPr>
        <w:t xml:space="preserve">запросе предложений </w:t>
      </w:r>
      <w:r w:rsidR="00553979">
        <w:t xml:space="preserve">в электронной форме (далее- </w:t>
      </w:r>
      <w:r w:rsidR="00980E9D">
        <w:t xml:space="preserve">запрос </w:t>
      </w:r>
      <w:r w:rsidR="00860C27" w:rsidRPr="00860C27">
        <w:t>предложений</w:t>
      </w:r>
      <w:r w:rsidR="002F50A6">
        <w:t>, закупка</w:t>
      </w:r>
      <w:r w:rsidR="00553979">
        <w:t>)</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75525676" w14:textId="77777777" w:rsidR="00AA71C8" w:rsidRPr="00831A82" w:rsidRDefault="00AA71C8" w:rsidP="005C09C2">
      <w:pPr>
        <w:pStyle w:val="affd"/>
        <w:widowControl w:val="0"/>
        <w:numPr>
          <w:ilvl w:val="0"/>
          <w:numId w:val="16"/>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6F78CB94" w14:textId="5FA926E2" w:rsidR="000A7C96" w:rsidRPr="009F496E" w:rsidRDefault="0039478E" w:rsidP="005C09C2">
      <w:pPr>
        <w:pStyle w:val="affd"/>
        <w:widowControl w:val="0"/>
        <w:tabs>
          <w:tab w:val="left" w:pos="1134"/>
        </w:tabs>
        <w:ind w:left="0" w:firstLine="709"/>
        <w:jc w:val="both"/>
      </w:pPr>
      <w:r w:rsidRPr="00C716DF">
        <w:t>2.</w:t>
      </w:r>
      <w:r w:rsidR="005B6345">
        <w:t>1</w:t>
      </w:r>
      <w:r w:rsidRPr="00E61666">
        <w:t>.</w:t>
      </w:r>
      <w:r w:rsidRPr="00200885">
        <w:rPr>
          <w:color w:val="FF0000"/>
        </w:rPr>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5F82D5F1" w:rsidR="000A7C96" w:rsidRPr="009F496E" w:rsidRDefault="000A7C96" w:rsidP="005C09C2">
      <w:pPr>
        <w:pStyle w:val="affd"/>
        <w:widowControl w:val="0"/>
        <w:numPr>
          <w:ilvl w:val="1"/>
          <w:numId w:val="40"/>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w:t>
      </w:r>
      <w:r w:rsidRPr="009F496E">
        <w:lastRenderedPageBreak/>
        <w:t>в отношении участника закупки решения суда, административного органа о наложении ареста на имущество участника закупки.</w:t>
      </w:r>
    </w:p>
    <w:p w14:paraId="5718F4C4" w14:textId="0C860A7F" w:rsidR="000A7C96" w:rsidRPr="009F496E" w:rsidRDefault="000A7C96" w:rsidP="005C09C2">
      <w:pPr>
        <w:pStyle w:val="affd"/>
        <w:widowControl w:val="0"/>
        <w:numPr>
          <w:ilvl w:val="1"/>
          <w:numId w:val="40"/>
        </w:numPr>
        <w:tabs>
          <w:tab w:val="left" w:pos="284"/>
        </w:tabs>
        <w:ind w:left="0" w:firstLine="709"/>
        <w:jc w:val="both"/>
      </w:pPr>
      <w:r w:rsidRPr="009F496E">
        <w:t xml:space="preserve">отсутствие в отношении участника закупки исков, судебных разбирательств, рассматриваемых на дату подачи заявки на участие в </w:t>
      </w:r>
      <w:r w:rsidR="002F4667">
        <w:t>закупке</w:t>
      </w:r>
      <w:r w:rsidRPr="009F496E">
        <w:t>,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5C09C2">
      <w:pPr>
        <w:pStyle w:val="affd"/>
        <w:widowControl w:val="0"/>
        <w:numPr>
          <w:ilvl w:val="1"/>
          <w:numId w:val="40"/>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59E92B18" w:rsidR="00120B30" w:rsidRPr="009F496E" w:rsidRDefault="00C716DF" w:rsidP="005C09C2">
      <w:pPr>
        <w:pStyle w:val="affd"/>
        <w:widowControl w:val="0"/>
        <w:autoSpaceDE w:val="0"/>
        <w:autoSpaceDN w:val="0"/>
        <w:adjustRightInd w:val="0"/>
        <w:ind w:left="0" w:firstLine="709"/>
        <w:jc w:val="both"/>
      </w:pPr>
      <w:r>
        <w:t>2.</w:t>
      </w:r>
      <w:r w:rsidR="005B6345">
        <w:t>5</w:t>
      </w:r>
      <w:r w:rsidR="00120B30" w:rsidRPr="009F496E">
        <w:t>.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32C54D87" w:rsidR="00120B30" w:rsidRPr="009F496E" w:rsidRDefault="005B6345" w:rsidP="005C09C2">
      <w:pPr>
        <w:pStyle w:val="affd"/>
        <w:widowControl w:val="0"/>
        <w:autoSpaceDE w:val="0"/>
        <w:autoSpaceDN w:val="0"/>
        <w:adjustRightInd w:val="0"/>
        <w:ind w:left="0" w:firstLine="709"/>
        <w:jc w:val="both"/>
      </w:pPr>
      <w:r>
        <w:t>2.6</w:t>
      </w:r>
      <w:r w:rsidR="00120B30"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901382D" w:rsidR="00120B30" w:rsidRDefault="00120B30" w:rsidP="005B6345">
      <w:pPr>
        <w:pStyle w:val="affd"/>
        <w:numPr>
          <w:ilvl w:val="1"/>
          <w:numId w:val="41"/>
        </w:numPr>
        <w:tabs>
          <w:tab w:val="left" w:pos="284"/>
          <w:tab w:val="left" w:pos="1134"/>
        </w:tabs>
        <w:ind w:left="0" w:firstLine="709"/>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6E5DBBDE" w:rsidR="00260DA6" w:rsidRDefault="003E4CB3" w:rsidP="00054EFC">
      <w:pPr>
        <w:pStyle w:val="affd"/>
        <w:autoSpaceDE w:val="0"/>
        <w:autoSpaceDN w:val="0"/>
        <w:adjustRightInd w:val="0"/>
        <w:ind w:left="0" w:firstLine="709"/>
        <w:jc w:val="both"/>
      </w:pPr>
      <w:r>
        <w:t>2</w:t>
      </w:r>
      <w:r w:rsidR="005B6345">
        <w:t>.8</w:t>
      </w:r>
      <w:r w:rsidR="002F50A6">
        <w:t>.</w:t>
      </w:r>
      <w:r w:rsidR="00260DA6" w:rsidRPr="009F496E">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D37EA6">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197BAF8F" w14:textId="35EF4438" w:rsidR="00054EFC" w:rsidRPr="00054EFC" w:rsidRDefault="005B6345" w:rsidP="00054EFC">
      <w:pPr>
        <w:shd w:val="clear" w:color="auto" w:fill="FFFFFF"/>
        <w:spacing w:line="240" w:lineRule="auto"/>
        <w:ind w:firstLine="709"/>
        <w:rPr>
          <w:sz w:val="24"/>
          <w:szCs w:val="24"/>
        </w:rPr>
      </w:pPr>
      <w:r>
        <w:rPr>
          <w:sz w:val="24"/>
          <w:szCs w:val="24"/>
        </w:rPr>
        <w:t>2.9</w:t>
      </w:r>
      <w:r w:rsidR="00054EFC" w:rsidRPr="00054EFC">
        <w:rPr>
          <w:sz w:val="24"/>
          <w:szCs w:val="24"/>
        </w:rPr>
        <w:t>.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6D333F4C" w14:textId="02B93CDD" w:rsidR="00260DA6" w:rsidRPr="009F496E" w:rsidRDefault="00260DA6" w:rsidP="001F6CBE">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2F4667">
        <w:rPr>
          <w:rFonts w:eastAsia="Calibri"/>
          <w:snapToGrid/>
          <w:sz w:val="24"/>
          <w:szCs w:val="24"/>
          <w:lang w:eastAsia="en-US"/>
        </w:rPr>
        <w:t>частнике закупки</w:t>
      </w:r>
      <w:r w:rsidR="00BC1EB5" w:rsidRPr="009F496E">
        <w:rPr>
          <w:rFonts w:eastAsia="Calibri"/>
          <w:snapToGrid/>
          <w:sz w:val="24"/>
          <w:szCs w:val="24"/>
          <w:lang w:eastAsia="en-US"/>
        </w:rPr>
        <w:t>»</w:t>
      </w:r>
      <w:r w:rsidRPr="009F496E">
        <w:rPr>
          <w:rFonts w:eastAsia="Calibri"/>
          <w:snapToGrid/>
          <w:sz w:val="24"/>
          <w:szCs w:val="24"/>
          <w:lang w:eastAsia="en-US"/>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1EB26B8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1F6CBE">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1F6CBE">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1F6CBE">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1F6CBE">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3"/>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838AE2F"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860C27" w:rsidRPr="00860C27">
        <w:rPr>
          <w:b/>
          <w:sz w:val="24"/>
          <w:szCs w:val="24"/>
        </w:rPr>
        <w:t>запросе предложений</w:t>
      </w:r>
      <w:r w:rsidR="008F2F71" w:rsidRPr="009F496E">
        <w:rPr>
          <w:b/>
          <w:sz w:val="24"/>
          <w:szCs w:val="24"/>
        </w:rPr>
        <w:t>:</w:t>
      </w:r>
    </w:p>
    <w:p w14:paraId="2521D68E" w14:textId="471F63D4" w:rsidR="00A0309D" w:rsidRPr="009F496E" w:rsidRDefault="00A0309D" w:rsidP="001F6CBE">
      <w:pPr>
        <w:spacing w:line="240" w:lineRule="auto"/>
        <w:ind w:firstLine="709"/>
        <w:rPr>
          <w:sz w:val="24"/>
          <w:szCs w:val="24"/>
        </w:rPr>
      </w:pPr>
      <w:r w:rsidRPr="009F496E">
        <w:rPr>
          <w:sz w:val="24"/>
          <w:szCs w:val="24"/>
        </w:rPr>
        <w:t xml:space="preserve">1. Для участия в </w:t>
      </w:r>
      <w:r w:rsidR="00860C27" w:rsidRPr="00860C27">
        <w:rPr>
          <w:sz w:val="24"/>
          <w:szCs w:val="24"/>
        </w:rPr>
        <w:t>запросе предложений</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63DEDD2D"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860C27" w:rsidRPr="00860C27">
        <w:rPr>
          <w:sz w:val="24"/>
          <w:szCs w:val="24"/>
        </w:rPr>
        <w:t>запросе предложений</w:t>
      </w:r>
      <w:r w:rsidR="00F06E0E" w:rsidRPr="009F496E">
        <w:rPr>
          <w:sz w:val="24"/>
          <w:szCs w:val="24"/>
        </w:rPr>
        <w:t xml:space="preserve"> в электронной форме </w:t>
      </w:r>
      <w:r w:rsidR="008D4F83">
        <w:rPr>
          <w:sz w:val="24"/>
          <w:szCs w:val="24"/>
        </w:rPr>
        <w:t xml:space="preserve">состоит из двух частей и </w:t>
      </w:r>
      <w:r w:rsidRPr="009F496E">
        <w:rPr>
          <w:sz w:val="24"/>
          <w:szCs w:val="24"/>
        </w:rPr>
        <w:t>предложения</w:t>
      </w:r>
      <w:r w:rsidR="008D4F83">
        <w:rPr>
          <w:sz w:val="24"/>
          <w:szCs w:val="24"/>
        </w:rPr>
        <w:t xml:space="preserve"> участника закупки о цене договора</w:t>
      </w:r>
      <w:r w:rsidRPr="009F496E">
        <w:rPr>
          <w:sz w:val="24"/>
          <w:szCs w:val="24"/>
        </w:rPr>
        <w:t>.</w:t>
      </w:r>
    </w:p>
    <w:p w14:paraId="049CE031" w14:textId="77777777" w:rsidR="00261FCD" w:rsidRPr="00261FCD" w:rsidRDefault="00261FCD" w:rsidP="00261FCD">
      <w:pPr>
        <w:pStyle w:val="affd"/>
        <w:ind w:left="0" w:firstLine="709"/>
        <w:jc w:val="both"/>
      </w:pPr>
      <w:r w:rsidRPr="00261FCD">
        <w:t>2. Первая часть заявки на участие в закупке должна содержать следующие документы и информацию:</w:t>
      </w:r>
    </w:p>
    <w:p w14:paraId="11515AB8" w14:textId="77777777" w:rsidR="00261FCD" w:rsidRPr="00261FCD" w:rsidRDefault="00261FCD" w:rsidP="00261FCD">
      <w:pPr>
        <w:pStyle w:val="affd"/>
        <w:autoSpaceDE w:val="0"/>
        <w:autoSpaceDN w:val="0"/>
        <w:adjustRightInd w:val="0"/>
        <w:ind w:left="0" w:firstLine="709"/>
        <w:jc w:val="both"/>
      </w:pPr>
      <w:r w:rsidRPr="00261FCD">
        <w:t>2.1. описание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 «</w:t>
      </w:r>
      <w:r w:rsidRPr="00261FCD">
        <w:rPr>
          <w:lang w:eastAsia="en-US"/>
        </w:rPr>
        <w:t>Предложение о характеристиках объекта закупки»</w:t>
      </w:r>
      <w:r w:rsidRPr="00261FCD">
        <w:t xml:space="preserve">, являющимся приложением № 3 к настоящей документации. </w:t>
      </w:r>
    </w:p>
    <w:p w14:paraId="7912110B" w14:textId="77777777" w:rsidR="00261FCD" w:rsidRPr="00261FCD" w:rsidRDefault="00261FCD" w:rsidP="00261FCD">
      <w:pPr>
        <w:pStyle w:val="affd"/>
        <w:autoSpaceDE w:val="0"/>
        <w:autoSpaceDN w:val="0"/>
        <w:adjustRightInd w:val="0"/>
        <w:ind w:left="0" w:firstLine="709"/>
        <w:jc w:val="both"/>
      </w:pPr>
      <w:r w:rsidRPr="00261FCD">
        <w:t>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4524C8C9" w14:textId="77777777" w:rsidR="00261FCD" w:rsidRPr="00010DE9" w:rsidRDefault="00261FCD" w:rsidP="00261FCD">
      <w:pPr>
        <w:pStyle w:val="afc"/>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2F378F2D" w14:textId="77777777" w:rsidR="00261FCD" w:rsidRPr="00010DE9" w:rsidRDefault="00261FCD" w:rsidP="00261FCD">
      <w:pPr>
        <w:pStyle w:val="afc"/>
        <w:tabs>
          <w:tab w:val="left" w:pos="1418"/>
        </w:tabs>
        <w:suppressAutoHyphens/>
        <w:spacing w:after="0" w:line="240" w:lineRule="auto"/>
        <w:ind w:firstLine="709"/>
        <w:rPr>
          <w:snapToGrid/>
          <w:sz w:val="24"/>
          <w:szCs w:val="24"/>
        </w:rPr>
      </w:pPr>
      <w:r w:rsidRPr="00010DE9">
        <w:rPr>
          <w:sz w:val="24"/>
        </w:rPr>
        <w:t xml:space="preserve">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w:t>
      </w:r>
    </w:p>
    <w:p w14:paraId="017C881E" w14:textId="77777777" w:rsidR="00261FCD" w:rsidRPr="00261FCD" w:rsidRDefault="00261FCD" w:rsidP="00261FCD">
      <w:pPr>
        <w:pStyle w:val="affd"/>
        <w:ind w:left="0" w:firstLine="709"/>
        <w:jc w:val="both"/>
      </w:pPr>
      <w:r w:rsidRPr="00261FCD">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Pr="00D942A4" w:rsidRDefault="00A0309D" w:rsidP="00A73B18">
      <w:pPr>
        <w:pStyle w:val="affd"/>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xml:space="preserve">, </w:t>
      </w:r>
      <w:r w:rsidR="00D93E80" w:rsidRPr="00D942A4">
        <w:t>документы и информацию о соответствии участника единым квалификационным требованиям, а также сведения об иных условиях исполнения договора:</w:t>
      </w:r>
    </w:p>
    <w:p w14:paraId="4969E8FA" w14:textId="5EBAEE8B" w:rsidR="00054EFC" w:rsidRPr="00054EFC" w:rsidRDefault="00054EFC" w:rsidP="00054EFC">
      <w:pPr>
        <w:pStyle w:val="affd"/>
        <w:ind w:left="0" w:firstLine="709"/>
        <w:jc w:val="both"/>
        <w:rPr>
          <w:bCs/>
        </w:rPr>
      </w:pPr>
      <w:r w:rsidRPr="00054EFC">
        <w:t xml:space="preserve">3.1. </w:t>
      </w:r>
      <w:r w:rsidRPr="00054EFC">
        <w:rPr>
          <w:bCs/>
        </w:rPr>
        <w:t xml:space="preserve">форму </w:t>
      </w:r>
      <w:r w:rsidRPr="00054EFC">
        <w:t xml:space="preserve">«Сведения об участнике </w:t>
      </w:r>
      <w:r w:rsidR="00860C27" w:rsidRPr="00860C27">
        <w:t>запрос</w:t>
      </w:r>
      <w:r w:rsidR="00860C27">
        <w:t>а</w:t>
      </w:r>
      <w:r w:rsidR="00860C27" w:rsidRPr="00860C27">
        <w:t xml:space="preserve"> предложений</w:t>
      </w:r>
      <w:r w:rsidRPr="00054EFC">
        <w:t xml:space="preserve">» </w:t>
      </w:r>
      <w:r w:rsidRPr="00054EFC">
        <w:rPr>
          <w:bCs/>
        </w:rPr>
        <w:t>по форме приложения № 4 к настоящей документации.</w:t>
      </w:r>
    </w:p>
    <w:p w14:paraId="03627540" w14:textId="2CD817E6" w:rsidR="00C67377" w:rsidRPr="00D942A4" w:rsidRDefault="00D255BD" w:rsidP="001F6CBE">
      <w:pPr>
        <w:spacing w:line="240" w:lineRule="auto"/>
        <w:ind w:firstLine="709"/>
        <w:rPr>
          <w:sz w:val="24"/>
          <w:szCs w:val="24"/>
        </w:rPr>
      </w:pPr>
      <w:r w:rsidRPr="00D942A4">
        <w:rPr>
          <w:sz w:val="24"/>
          <w:szCs w:val="24"/>
        </w:rPr>
        <w:t>Сведения об участнике должны содержать</w:t>
      </w:r>
      <w:r w:rsidR="001B1CFA" w:rsidRPr="00D942A4">
        <w:rPr>
          <w:sz w:val="24"/>
          <w:szCs w:val="24"/>
        </w:rPr>
        <w:t xml:space="preserve"> следующую </w:t>
      </w:r>
      <w:r w:rsidR="00894218">
        <w:rPr>
          <w:sz w:val="24"/>
          <w:szCs w:val="24"/>
        </w:rPr>
        <w:t xml:space="preserve">обязательную </w:t>
      </w:r>
      <w:r w:rsidR="001B1CFA" w:rsidRPr="00D942A4">
        <w:rPr>
          <w:sz w:val="24"/>
          <w:szCs w:val="24"/>
        </w:rPr>
        <w:t xml:space="preserve">информацию: </w:t>
      </w:r>
    </w:p>
    <w:p w14:paraId="6739B5BA" w14:textId="56016189" w:rsidR="00C67377" w:rsidRPr="00D942A4" w:rsidRDefault="00C67377" w:rsidP="00C67377">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w:t>
      </w:r>
      <w:r w:rsidR="00894218">
        <w:rPr>
          <w:sz w:val="24"/>
          <w:szCs w:val="24"/>
        </w:rPr>
        <w:t>а нахождения юридического лица;</w:t>
      </w:r>
    </w:p>
    <w:p w14:paraId="2BFD9F93" w14:textId="64C5D930"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BDF9FAC" w14:textId="03570C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FD5816" w14:textId="0C99032F" w:rsidR="00C67377" w:rsidRDefault="00C67377" w:rsidP="00C67377">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D0C818" w14:textId="4CDEA750" w:rsidR="00054EFC" w:rsidRDefault="00054EFC" w:rsidP="00054EFC">
      <w:pPr>
        <w:autoSpaceDE w:val="0"/>
        <w:autoSpaceDN w:val="0"/>
        <w:adjustRightInd w:val="0"/>
        <w:spacing w:line="240" w:lineRule="auto"/>
        <w:ind w:firstLine="709"/>
        <w:rPr>
          <w:sz w:val="24"/>
          <w:szCs w:val="24"/>
        </w:rPr>
      </w:pPr>
      <w:r>
        <w:rPr>
          <w:sz w:val="24"/>
          <w:szCs w:val="24"/>
        </w:rPr>
        <w:t xml:space="preserve">Сведения об участнике </w:t>
      </w:r>
      <w:r w:rsidR="00860C27" w:rsidRPr="00860C27">
        <w:rPr>
          <w:sz w:val="24"/>
          <w:szCs w:val="24"/>
        </w:rPr>
        <w:t>запрос</w:t>
      </w:r>
      <w:r w:rsidR="00860C27">
        <w:rPr>
          <w:sz w:val="24"/>
          <w:szCs w:val="24"/>
        </w:rPr>
        <w:t>а</w:t>
      </w:r>
      <w:r w:rsidR="00860C27" w:rsidRPr="00860C27">
        <w:rPr>
          <w:sz w:val="24"/>
          <w:szCs w:val="24"/>
        </w:rPr>
        <w:t xml:space="preserve"> предложений</w:t>
      </w:r>
      <w:r>
        <w:rPr>
          <w:sz w:val="24"/>
          <w:szCs w:val="24"/>
        </w:rPr>
        <w:t xml:space="preserve">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559335E3" w14:textId="0B871D49" w:rsidR="00894218" w:rsidRPr="00D942A4" w:rsidRDefault="00894218" w:rsidP="00894218">
      <w:pPr>
        <w:autoSpaceDE w:val="0"/>
        <w:autoSpaceDN w:val="0"/>
        <w:adjustRightInd w:val="0"/>
        <w:spacing w:line="240" w:lineRule="auto"/>
        <w:ind w:firstLine="709"/>
        <w:rPr>
          <w:sz w:val="24"/>
          <w:szCs w:val="24"/>
        </w:rPr>
      </w:pPr>
      <w:r>
        <w:rPr>
          <w:sz w:val="24"/>
          <w:szCs w:val="24"/>
        </w:rPr>
        <w:t xml:space="preserve">3.2. </w:t>
      </w:r>
      <w:r w:rsidRPr="00D942A4">
        <w:rPr>
          <w:sz w:val="24"/>
          <w:szCs w:val="24"/>
        </w:rPr>
        <w:t>учредительный документ, если участником закупки является юридическое лицо;</w:t>
      </w:r>
    </w:p>
    <w:p w14:paraId="4DB56ECB" w14:textId="64CD8C11" w:rsidR="00C67377" w:rsidRPr="00D942A4" w:rsidRDefault="00030947" w:rsidP="00C67377">
      <w:pPr>
        <w:spacing w:line="240" w:lineRule="auto"/>
        <w:ind w:firstLine="709"/>
        <w:rPr>
          <w:sz w:val="24"/>
          <w:szCs w:val="24"/>
        </w:rPr>
      </w:pPr>
      <w:r w:rsidRPr="00D942A4">
        <w:rPr>
          <w:sz w:val="24"/>
          <w:szCs w:val="24"/>
        </w:rPr>
        <w:t>3</w:t>
      </w:r>
      <w:r w:rsidR="009C16B1" w:rsidRPr="00D942A4">
        <w:rPr>
          <w:sz w:val="24"/>
          <w:szCs w:val="24"/>
        </w:rPr>
        <w:t>.</w:t>
      </w:r>
      <w:r w:rsidR="00894218">
        <w:rPr>
          <w:sz w:val="24"/>
          <w:szCs w:val="24"/>
        </w:rPr>
        <w:t>3</w:t>
      </w:r>
      <w:r w:rsidR="009C16B1" w:rsidRPr="00D942A4">
        <w:rPr>
          <w:sz w:val="24"/>
          <w:szCs w:val="24"/>
        </w:rPr>
        <w:t>. </w:t>
      </w:r>
      <w:r w:rsidR="00C67377"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44685283"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71325396"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C6FE40A" w14:textId="1506886B" w:rsidR="00C67377" w:rsidRPr="00D942A4" w:rsidRDefault="00030947" w:rsidP="005B66CE">
      <w:pPr>
        <w:autoSpaceDE w:val="0"/>
        <w:autoSpaceDN w:val="0"/>
        <w:adjustRightInd w:val="0"/>
        <w:spacing w:line="240" w:lineRule="auto"/>
        <w:ind w:firstLine="709"/>
        <w:contextualSpacing/>
        <w:rPr>
          <w:sz w:val="24"/>
          <w:szCs w:val="24"/>
        </w:rPr>
      </w:pPr>
      <w:r w:rsidRPr="00D942A4">
        <w:rPr>
          <w:sz w:val="24"/>
          <w:szCs w:val="24"/>
        </w:rPr>
        <w:t>3.</w:t>
      </w:r>
      <w:r w:rsidR="00894218">
        <w:rPr>
          <w:sz w:val="24"/>
          <w:szCs w:val="24"/>
        </w:rPr>
        <w:t>4</w:t>
      </w:r>
      <w:r w:rsidRPr="00D942A4">
        <w:rPr>
          <w:sz w:val="24"/>
          <w:szCs w:val="24"/>
        </w:rPr>
        <w:t xml:space="preserve">. </w:t>
      </w:r>
      <w:r w:rsidR="00C67377" w:rsidRPr="00D942A4">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p>
    <w:p w14:paraId="7EC016AA" w14:textId="01D72C0B" w:rsidR="003E73F1" w:rsidRDefault="00894218" w:rsidP="005B66CE">
      <w:pPr>
        <w:autoSpaceDE w:val="0"/>
        <w:autoSpaceDN w:val="0"/>
        <w:adjustRightInd w:val="0"/>
        <w:spacing w:line="240" w:lineRule="auto"/>
        <w:ind w:firstLine="709"/>
        <w:rPr>
          <w:sz w:val="24"/>
          <w:szCs w:val="24"/>
        </w:rPr>
      </w:pPr>
      <w:r>
        <w:rPr>
          <w:sz w:val="24"/>
          <w:szCs w:val="24"/>
        </w:rPr>
        <w:t>3.5</w:t>
      </w:r>
      <w:r w:rsidR="005B66CE" w:rsidRPr="00D942A4">
        <w:rPr>
          <w:sz w:val="24"/>
          <w:szCs w:val="24"/>
        </w:rPr>
        <w:t xml:space="preserve">. </w:t>
      </w:r>
      <w:r w:rsidR="003E73F1" w:rsidRPr="00D942A4">
        <w:rPr>
          <w:sz w:val="24"/>
          <w:szCs w:val="24"/>
        </w:rPr>
        <w:t xml:space="preserve">форму «Декларация о соответствии участника закупки требованиям, </w:t>
      </w:r>
      <w:r w:rsidR="005A42B6" w:rsidRPr="00D942A4">
        <w:rPr>
          <w:sz w:val="24"/>
          <w:szCs w:val="24"/>
        </w:rPr>
        <w:t>у</w:t>
      </w:r>
      <w:r w:rsidR="003E73F1" w:rsidRPr="00D942A4">
        <w:rPr>
          <w:sz w:val="24"/>
          <w:szCs w:val="24"/>
        </w:rPr>
        <w:t xml:space="preserve">становленным </w:t>
      </w:r>
      <w:r w:rsidR="003E73F1" w:rsidRPr="00C0550D">
        <w:rPr>
          <w:sz w:val="24"/>
          <w:szCs w:val="24"/>
        </w:rPr>
        <w:t xml:space="preserve">документацией о закупке», по форме приложения № </w:t>
      </w:r>
      <w:r w:rsidR="00B36475">
        <w:rPr>
          <w:sz w:val="24"/>
          <w:szCs w:val="24"/>
        </w:rPr>
        <w:t>5</w:t>
      </w:r>
      <w:r w:rsidR="003E73F1" w:rsidRPr="00C0550D">
        <w:rPr>
          <w:sz w:val="24"/>
          <w:szCs w:val="24"/>
        </w:rPr>
        <w:t xml:space="preserve"> к настоящей документации</w:t>
      </w:r>
      <w:r w:rsidR="00C0550D" w:rsidRPr="00C0550D">
        <w:rPr>
          <w:sz w:val="24"/>
          <w:szCs w:val="24"/>
        </w:rPr>
        <w:t>, с указанием действующих ссылок на адрес сайта или страницы сайта в информационно-телекоммуникационной сети "Интернет", на которых размещ</w:t>
      </w:r>
      <w:r w:rsidR="00C0550D">
        <w:rPr>
          <w:sz w:val="24"/>
          <w:szCs w:val="24"/>
        </w:rPr>
        <w:t>ена</w:t>
      </w:r>
      <w:r w:rsidR="00C0550D" w:rsidRPr="00C0550D">
        <w:rPr>
          <w:sz w:val="24"/>
          <w:szCs w:val="24"/>
        </w:rPr>
        <w:t xml:space="preserve"> информация и документы, подтверждающие соответствие участника требованиям</w:t>
      </w:r>
      <w:r w:rsidR="00C0550D">
        <w:rPr>
          <w:sz w:val="24"/>
          <w:szCs w:val="24"/>
        </w:rPr>
        <w:t>,</w:t>
      </w:r>
      <w:r w:rsidR="00C0550D" w:rsidRPr="00C0550D">
        <w:rPr>
          <w:sz w:val="24"/>
          <w:szCs w:val="24"/>
        </w:rPr>
        <w:t xml:space="preserve"> </w:t>
      </w:r>
      <w:r w:rsidR="00C0550D">
        <w:rPr>
          <w:sz w:val="24"/>
          <w:szCs w:val="24"/>
        </w:rPr>
        <w:t>у</w:t>
      </w:r>
      <w:r w:rsidR="005B6345">
        <w:rPr>
          <w:sz w:val="24"/>
          <w:szCs w:val="24"/>
        </w:rPr>
        <w:t>становленным в пункте и 2.8</w:t>
      </w:r>
      <w:r w:rsidR="00C0550D">
        <w:rPr>
          <w:sz w:val="24"/>
          <w:szCs w:val="24"/>
        </w:rPr>
        <w:t xml:space="preserve"> части 2 раздела 2 настоящей</w:t>
      </w:r>
      <w:r w:rsidR="00C0550D" w:rsidRPr="00C0550D">
        <w:rPr>
          <w:sz w:val="24"/>
          <w:szCs w:val="24"/>
        </w:rPr>
        <w:t xml:space="preserve"> документации</w:t>
      </w:r>
      <w:r w:rsidR="003E73F1" w:rsidRPr="00D942A4">
        <w:rPr>
          <w:sz w:val="24"/>
          <w:szCs w:val="24"/>
        </w:rPr>
        <w:t>.</w:t>
      </w:r>
      <w:r w:rsidR="005A42B6" w:rsidRPr="00D942A4">
        <w:rPr>
          <w:rStyle w:val="afffb"/>
          <w:sz w:val="24"/>
          <w:szCs w:val="24"/>
        </w:rPr>
        <w:footnoteReference w:id="1"/>
      </w:r>
    </w:p>
    <w:p w14:paraId="725A5CEC" w14:textId="57191B81" w:rsidR="00894218" w:rsidRDefault="00894218" w:rsidP="005B66CE">
      <w:pPr>
        <w:autoSpaceDE w:val="0"/>
        <w:autoSpaceDN w:val="0"/>
        <w:adjustRightInd w:val="0"/>
        <w:spacing w:line="240" w:lineRule="auto"/>
        <w:ind w:firstLine="709"/>
        <w:rPr>
          <w:sz w:val="24"/>
          <w:szCs w:val="24"/>
        </w:rPr>
      </w:pPr>
      <w:r>
        <w:rPr>
          <w:sz w:val="24"/>
          <w:szCs w:val="24"/>
        </w:rPr>
        <w:t xml:space="preserve">Данная форма заполняется в формате документа </w:t>
      </w:r>
      <w:r>
        <w:rPr>
          <w:sz w:val="24"/>
          <w:szCs w:val="24"/>
          <w:lang w:val="en-US"/>
        </w:rPr>
        <w:t>Word</w:t>
      </w:r>
      <w:r w:rsidR="00FB4829">
        <w:rPr>
          <w:sz w:val="24"/>
          <w:szCs w:val="24"/>
        </w:rPr>
        <w:t xml:space="preserve">. Указанные в декларации ссылки должны быть </w:t>
      </w:r>
      <w:proofErr w:type="spellStart"/>
      <w:r w:rsidR="00FB4829">
        <w:rPr>
          <w:sz w:val="24"/>
          <w:szCs w:val="24"/>
        </w:rPr>
        <w:t>кликабельны</w:t>
      </w:r>
      <w:proofErr w:type="spellEnd"/>
      <w:r w:rsidR="00FB4829">
        <w:rPr>
          <w:sz w:val="24"/>
          <w:szCs w:val="24"/>
        </w:rPr>
        <w:t xml:space="preserve"> и переводить на сайт, на котором размещена информация об участнике закупке.</w:t>
      </w:r>
    </w:p>
    <w:p w14:paraId="6902F66B" w14:textId="3DC681A8" w:rsidR="005B6345" w:rsidRPr="00262936" w:rsidRDefault="005B6345" w:rsidP="005B6345">
      <w:pPr>
        <w:pStyle w:val="ad"/>
        <w:widowControl w:val="0"/>
        <w:spacing w:before="0" w:beforeAutospacing="0" w:after="0" w:afterAutospacing="0"/>
        <w:ind w:firstLine="709"/>
        <w:jc w:val="both"/>
      </w:pPr>
      <w:r>
        <w:t>3.</w:t>
      </w:r>
      <w:r w:rsidR="003B2379">
        <w:t>6</w:t>
      </w:r>
      <w:r w:rsidRPr="00262936">
        <w:t>.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31B460DB" w14:textId="6B76229C" w:rsidR="005B6345" w:rsidRPr="00262936" w:rsidRDefault="005B6345" w:rsidP="005B6345">
      <w:pPr>
        <w:pStyle w:val="affd"/>
        <w:widowControl w:val="0"/>
        <w:shd w:val="clear" w:color="auto" w:fill="FFFFFF"/>
        <w:ind w:left="0" w:firstLine="709"/>
        <w:jc w:val="both"/>
      </w:pPr>
      <w:r w:rsidRPr="00262936">
        <w:t>3.</w:t>
      </w:r>
      <w:r w:rsidR="003B2379">
        <w:t>6</w:t>
      </w:r>
      <w:r w:rsidRPr="00262936">
        <w:t>.1 форму «Справка об опыте участника по оказанию услуг сопоставимого характера» по форме приложения № 6 к настоящей документации.</w:t>
      </w:r>
    </w:p>
    <w:p w14:paraId="6FF4804E" w14:textId="516641CC" w:rsidR="005B6345" w:rsidRPr="005B6345" w:rsidRDefault="005B6345" w:rsidP="00AA4605">
      <w:pPr>
        <w:pStyle w:val="affd"/>
        <w:widowControl w:val="0"/>
        <w:ind w:left="0" w:firstLine="709"/>
        <w:jc w:val="both"/>
      </w:pPr>
      <w:r w:rsidRPr="005B6345">
        <w:t>3.</w:t>
      </w:r>
      <w:r w:rsidR="003B2379">
        <w:t>6</w:t>
      </w:r>
      <w:r w:rsidRPr="005B6345">
        <w:t>.2. документы, подтверждающие опыт участника закупки: полные копии договоров на оказание услуг, сопоставимых предмету и объему настоящей закупки</w:t>
      </w:r>
      <w:r w:rsidRPr="00262936">
        <w:rPr>
          <w:rStyle w:val="afffb"/>
        </w:rPr>
        <w:footnoteReference w:id="2"/>
      </w:r>
      <w:r w:rsidRPr="005B6345">
        <w:t>,</w:t>
      </w:r>
      <w:r w:rsidR="00AA4605">
        <w:t xml:space="preserve"> заключенные не ранее 01.01.2018</w:t>
      </w:r>
      <w:r w:rsidRPr="005B6345">
        <w:t>, со всеми приложениями, дополнениями и изменениями к таким договорам (при их наличии), подтверждающие исполнение услуг по договору в полном объеме;</w:t>
      </w:r>
    </w:p>
    <w:p w14:paraId="11EB2CDF" w14:textId="506197FE" w:rsidR="005B6345" w:rsidRPr="005B6345" w:rsidRDefault="003B2379" w:rsidP="00AA4605">
      <w:pPr>
        <w:pStyle w:val="affd"/>
        <w:widowControl w:val="0"/>
        <w:ind w:left="0" w:firstLine="709"/>
        <w:jc w:val="both"/>
        <w:rPr>
          <w:bCs/>
        </w:rPr>
      </w:pPr>
      <w:r>
        <w:rPr>
          <w:bCs/>
        </w:rPr>
        <w:t>3.6</w:t>
      </w:r>
      <w:r w:rsidR="005B6345" w:rsidRPr="005B6345">
        <w:rPr>
          <w:bCs/>
        </w:rPr>
        <w:t>.3</w:t>
      </w:r>
      <w:r w:rsidR="005B6345" w:rsidRPr="005B6345">
        <w:rPr>
          <w:bCs/>
          <w:i/>
        </w:rPr>
        <w:t xml:space="preserve"> </w:t>
      </w:r>
      <w:r w:rsidR="005B6345" w:rsidRPr="005B6345">
        <w:rPr>
          <w:bCs/>
        </w:rPr>
        <w:t>форму «Справка о кадровых ресурсах» по форме приложения № 7 к настоящей документации.</w:t>
      </w:r>
    </w:p>
    <w:p w14:paraId="0625164C" w14:textId="6112B0EA" w:rsidR="005B6345" w:rsidRPr="005B6345" w:rsidRDefault="005B6345" w:rsidP="005B6345">
      <w:pPr>
        <w:pStyle w:val="affd"/>
        <w:widowControl w:val="0"/>
        <w:ind w:left="0" w:firstLine="709"/>
      </w:pPr>
      <w:r w:rsidRPr="005B6345">
        <w:rPr>
          <w:bCs/>
        </w:rPr>
        <w:t>3.</w:t>
      </w:r>
      <w:r w:rsidR="003B2379">
        <w:rPr>
          <w:bCs/>
        </w:rPr>
        <w:t>6</w:t>
      </w:r>
      <w:r w:rsidRPr="005B6345">
        <w:rPr>
          <w:bCs/>
        </w:rPr>
        <w:t xml:space="preserve">.4. </w:t>
      </w:r>
      <w:r w:rsidRPr="005B6345">
        <w:t xml:space="preserve">копии трудовых книжек (трудовых договоров) сотрудников. </w:t>
      </w:r>
    </w:p>
    <w:p w14:paraId="724268FA" w14:textId="70E12F78" w:rsidR="001E7F13" w:rsidRPr="001E7F13" w:rsidRDefault="001E7F13" w:rsidP="00EB43B1">
      <w:pPr>
        <w:pStyle w:val="affd"/>
        <w:numPr>
          <w:ilvl w:val="0"/>
          <w:numId w:val="13"/>
        </w:numPr>
        <w:autoSpaceDE w:val="0"/>
        <w:autoSpaceDN w:val="0"/>
        <w:adjustRightInd w:val="0"/>
        <w:ind w:left="0" w:firstLine="709"/>
        <w:jc w:val="both"/>
        <w:rPr>
          <w:rFonts w:eastAsia="Calibri"/>
          <w:color w:val="000000"/>
          <w:lang w:eastAsia="ar-SA"/>
        </w:rPr>
      </w:pPr>
      <w:r w:rsidRPr="00D942A4">
        <w:t xml:space="preserve">Непредставление участником закупки документов, </w:t>
      </w:r>
      <w:r w:rsidR="00127A4B" w:rsidRPr="00D942A4">
        <w:t>в отношении критериев и порядка оценки и сопоставления заявок на участие в закупке</w:t>
      </w:r>
      <w:r w:rsidRPr="00D942A4">
        <w:t>, установленных пунктом 3.</w:t>
      </w:r>
      <w:r w:rsidR="003B2379">
        <w:t>6</w:t>
      </w:r>
      <w:r w:rsidRPr="00D942A4">
        <w:t xml:space="preserve"> настоящего раздела, не является основанием для отклонения </w:t>
      </w:r>
      <w:r w:rsidRPr="001E7F13">
        <w:t xml:space="preserve">заявки участника. В этом случае, при оценке </w:t>
      </w:r>
      <w:r w:rsidR="00127A4B">
        <w:t xml:space="preserve">и сопоставлению </w:t>
      </w:r>
      <w:r w:rsidRPr="001E7F13">
        <w:t>заяв</w:t>
      </w:r>
      <w:r w:rsidR="00127A4B">
        <w:t>о</w:t>
      </w:r>
      <w:r w:rsidR="00F441B9">
        <w:t xml:space="preserve">к по соответствующему критерию, </w:t>
      </w:r>
      <w:r w:rsidR="00127A4B">
        <w:t>заявк</w:t>
      </w:r>
      <w:r w:rsidR="00F441B9">
        <w:t xml:space="preserve">а </w:t>
      </w:r>
      <w:r w:rsidR="00127A4B">
        <w:t xml:space="preserve">участника </w:t>
      </w:r>
      <w:r w:rsidRPr="001E7F13">
        <w:t xml:space="preserve">не </w:t>
      </w:r>
      <w:r w:rsidR="00127A4B">
        <w:t xml:space="preserve">оценивается </w:t>
      </w:r>
      <w:r w:rsidRPr="001E7F13">
        <w:t>и соответствующие баллы не начисляются.</w:t>
      </w:r>
    </w:p>
    <w:p w14:paraId="4B9C3978" w14:textId="605A4E1E"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60C27">
        <w:t>закупке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BDBB4CB" w14:textId="77777777" w:rsidR="00827359" w:rsidRPr="009F496E" w:rsidRDefault="00827359" w:rsidP="00827359">
      <w:pPr>
        <w:pStyle w:val="a4"/>
        <w:numPr>
          <w:ilvl w:val="0"/>
          <w:numId w:val="0"/>
        </w:numPr>
        <w:spacing w:line="240" w:lineRule="auto"/>
        <w:rPr>
          <w:b/>
          <w:sz w:val="24"/>
          <w:szCs w:val="24"/>
        </w:rPr>
      </w:pPr>
      <w:r w:rsidRPr="009F496E">
        <w:rPr>
          <w:b/>
          <w:sz w:val="24"/>
          <w:szCs w:val="24"/>
        </w:rPr>
        <w:t>Раздел 4.</w:t>
      </w:r>
      <w:r w:rsidRPr="009F496E">
        <w:rPr>
          <w:sz w:val="24"/>
          <w:szCs w:val="24"/>
        </w:rPr>
        <w:t xml:space="preserve"> </w:t>
      </w:r>
      <w:r w:rsidRPr="009F496E">
        <w:rPr>
          <w:b/>
          <w:sz w:val="24"/>
          <w:szCs w:val="24"/>
        </w:rPr>
        <w:t xml:space="preserve">Требования к содержанию, форме и </w:t>
      </w:r>
      <w:r>
        <w:rPr>
          <w:b/>
          <w:sz w:val="24"/>
          <w:szCs w:val="24"/>
        </w:rPr>
        <w:t>оформлению</w:t>
      </w:r>
      <w:r w:rsidRPr="009F496E">
        <w:rPr>
          <w:b/>
          <w:sz w:val="24"/>
          <w:szCs w:val="24"/>
        </w:rPr>
        <w:t xml:space="preserve"> заявки участника закупки:</w:t>
      </w:r>
    </w:p>
    <w:p w14:paraId="16B3A877" w14:textId="273655D8" w:rsidR="00827359" w:rsidRPr="009F496E" w:rsidRDefault="00827359" w:rsidP="00827359">
      <w:pPr>
        <w:pStyle w:val="affd"/>
        <w:suppressAutoHyphens/>
        <w:ind w:left="0" w:firstLine="709"/>
        <w:jc w:val="both"/>
        <w:rPr>
          <w:color w:val="000000"/>
        </w:rPr>
      </w:pPr>
      <w:r w:rsidRPr="009F496E">
        <w:rPr>
          <w:color w:val="000000"/>
        </w:rPr>
        <w:t>1.</w:t>
      </w:r>
      <w:r w:rsidRPr="009F496E">
        <w:t xml:space="preserve"> Подача заявок на участие в </w:t>
      </w:r>
      <w:r w:rsidR="00860C27" w:rsidRPr="00860C27">
        <w:t>запросе предложений</w:t>
      </w:r>
      <w:r w:rsidRPr="009F496E">
        <w:t xml:space="preserve"> осуществляется только лицами, получившими аккредитацию на ЭТП. </w:t>
      </w:r>
      <w:r w:rsidRPr="009F496E">
        <w:rPr>
          <w:color w:val="000000"/>
        </w:rPr>
        <w:t xml:space="preserve"> </w:t>
      </w:r>
    </w:p>
    <w:p w14:paraId="0552931C" w14:textId="7D209061" w:rsidR="00827359" w:rsidRPr="009F496E" w:rsidRDefault="00827359" w:rsidP="00827359">
      <w:pPr>
        <w:suppressAutoHyphens/>
        <w:spacing w:line="240" w:lineRule="auto"/>
        <w:ind w:firstLine="709"/>
        <w:rPr>
          <w:sz w:val="24"/>
          <w:szCs w:val="24"/>
        </w:rPr>
      </w:pPr>
      <w:r w:rsidRPr="009F496E">
        <w:rPr>
          <w:sz w:val="24"/>
          <w:szCs w:val="24"/>
        </w:rPr>
        <w:t xml:space="preserve">Заявка на участие в </w:t>
      </w:r>
      <w:r w:rsidR="00513E02" w:rsidRPr="00513E02">
        <w:rPr>
          <w:sz w:val="24"/>
          <w:szCs w:val="24"/>
        </w:rPr>
        <w:t>запросе предложений</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BE23D49" w14:textId="77777777" w:rsidR="00827359" w:rsidRPr="009F496E" w:rsidRDefault="00827359" w:rsidP="00827359">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4156087D" w14:textId="77777777" w:rsidR="00827359" w:rsidRPr="009F496E" w:rsidRDefault="00827359" w:rsidP="00827359">
      <w:pPr>
        <w:pStyle w:val="-3"/>
        <w:tabs>
          <w:tab w:val="left" w:pos="1985"/>
        </w:tabs>
        <w:spacing w:line="240" w:lineRule="auto"/>
        <w:ind w:left="0" w:firstLine="709"/>
        <w:rPr>
          <w:sz w:val="24"/>
        </w:rPr>
      </w:pPr>
      <w:r w:rsidRPr="009F496E">
        <w:rPr>
          <w:sz w:val="24"/>
        </w:rPr>
        <w:t>- указание в первой ча</w:t>
      </w:r>
      <w:r>
        <w:rPr>
          <w:sz w:val="24"/>
        </w:rPr>
        <w:t>сти заявки на участие в закупке</w:t>
      </w:r>
      <w:r w:rsidRPr="009F496E">
        <w:rPr>
          <w:sz w:val="24"/>
        </w:rPr>
        <w:t xml:space="preserve"> сведений об участ</w:t>
      </w:r>
      <w:r>
        <w:rPr>
          <w:sz w:val="24"/>
        </w:rPr>
        <w:t xml:space="preserve">нике закупки и/или сведений о </w:t>
      </w:r>
      <w:r w:rsidRPr="009F496E">
        <w:rPr>
          <w:sz w:val="24"/>
        </w:rPr>
        <w:t>ценовом предложении участника закупки.</w:t>
      </w:r>
    </w:p>
    <w:p w14:paraId="1C907DA0" w14:textId="44C109CF" w:rsidR="00827359" w:rsidRPr="009F496E" w:rsidRDefault="00827359" w:rsidP="00827359">
      <w:pPr>
        <w:suppressAutoHyphens/>
        <w:spacing w:line="240" w:lineRule="auto"/>
        <w:ind w:firstLine="709"/>
        <w:rPr>
          <w:sz w:val="24"/>
          <w:szCs w:val="24"/>
        </w:rPr>
      </w:pPr>
      <w:r w:rsidRPr="009F496E">
        <w:rPr>
          <w:sz w:val="24"/>
          <w:szCs w:val="24"/>
        </w:rPr>
        <w:t xml:space="preserve">2. До подачи заявки на участие в </w:t>
      </w:r>
      <w:r w:rsidR="00860C27" w:rsidRPr="00860C27">
        <w:rPr>
          <w:sz w:val="24"/>
          <w:szCs w:val="24"/>
        </w:rPr>
        <w:t>запросе предложений</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6E303146" w14:textId="306CCD68" w:rsidR="00827359" w:rsidRPr="009F496E" w:rsidRDefault="00827359" w:rsidP="00827359">
      <w:pPr>
        <w:suppressAutoHyphens/>
        <w:spacing w:line="240" w:lineRule="auto"/>
        <w:ind w:firstLine="709"/>
        <w:rPr>
          <w:sz w:val="24"/>
          <w:szCs w:val="24"/>
        </w:rPr>
      </w:pPr>
      <w:r w:rsidRPr="009F496E">
        <w:rPr>
          <w:sz w:val="24"/>
          <w:szCs w:val="24"/>
        </w:rPr>
        <w:t xml:space="preserve">3. Прием заявок на участие в </w:t>
      </w:r>
      <w:r w:rsidR="00860C27" w:rsidRPr="00860C27">
        <w:rPr>
          <w:sz w:val="24"/>
          <w:szCs w:val="24"/>
        </w:rPr>
        <w:t>запросе предложений</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49DF3594" w14:textId="77777777" w:rsidR="00827359" w:rsidRDefault="00827359" w:rsidP="00827359">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3173F04" w14:textId="77777777" w:rsidR="00827359" w:rsidRPr="009F496E" w:rsidRDefault="00827359" w:rsidP="00827359">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7DD94488" w14:textId="77777777" w:rsidR="00827359" w:rsidRPr="00F504BA" w:rsidRDefault="00827359" w:rsidP="00827359">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13270B92" w14:textId="77777777" w:rsidR="00827359" w:rsidRPr="009F496E" w:rsidRDefault="00827359" w:rsidP="00827359">
      <w:pPr>
        <w:suppressAutoHyphens/>
        <w:spacing w:line="240" w:lineRule="auto"/>
        <w:ind w:firstLine="709"/>
        <w:rPr>
          <w:sz w:val="24"/>
          <w:szCs w:val="24"/>
        </w:rPr>
      </w:pPr>
      <w:r w:rsidRPr="00F504BA">
        <w:rPr>
          <w:sz w:val="24"/>
          <w:szCs w:val="24"/>
        </w:rPr>
        <w:t xml:space="preserve">7. Сведения и документы </w:t>
      </w:r>
      <w:r>
        <w:rPr>
          <w:sz w:val="24"/>
          <w:szCs w:val="24"/>
        </w:rPr>
        <w:t xml:space="preserve">в составе заявки </w:t>
      </w:r>
      <w:r w:rsidRPr="00F504BA">
        <w:rPr>
          <w:sz w:val="24"/>
          <w:szCs w:val="24"/>
        </w:rPr>
        <w:t>должны быть предоставлены участником в отсканированном виде</w:t>
      </w:r>
      <w:r>
        <w:rPr>
          <w:sz w:val="24"/>
          <w:szCs w:val="24"/>
        </w:rPr>
        <w:t>, за исключением документов, отраженных в п.8 настоящего раздела.</w:t>
      </w:r>
    </w:p>
    <w:p w14:paraId="5BF3A4BF" w14:textId="77777777" w:rsidR="00827359" w:rsidRPr="008D455E" w:rsidRDefault="00827359" w:rsidP="00827359">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w:t>
      </w:r>
      <w:r w:rsidRPr="008D455E">
        <w:rPr>
          <w:sz w:val="24"/>
          <w:szCs w:val="24"/>
        </w:rPr>
        <w:t>требованиями, указанными в настоящей документации, после их подписания и заверения печатью (при наличии печати).</w:t>
      </w:r>
    </w:p>
    <w:p w14:paraId="12BAF65F" w14:textId="77777777" w:rsidR="00827359" w:rsidRPr="008D455E" w:rsidRDefault="00827359" w:rsidP="00827359">
      <w:pPr>
        <w:suppressAutoHyphens/>
        <w:spacing w:line="240" w:lineRule="auto"/>
        <w:ind w:firstLine="709"/>
        <w:rPr>
          <w:sz w:val="24"/>
          <w:szCs w:val="24"/>
        </w:rPr>
      </w:pPr>
      <w:r w:rsidRPr="008D455E">
        <w:rPr>
          <w:sz w:val="24"/>
          <w:szCs w:val="24"/>
        </w:rPr>
        <w:t xml:space="preserve">Декларация участника, установленная пунктом 3.5 части 3 раздела 3 настоящей документации предоставляется в формате </w:t>
      </w:r>
      <w:r w:rsidRPr="008D455E">
        <w:rPr>
          <w:sz w:val="24"/>
          <w:szCs w:val="24"/>
          <w:lang w:val="en-US"/>
        </w:rPr>
        <w:t>Word</w:t>
      </w:r>
      <w:r w:rsidRPr="008D455E">
        <w:rPr>
          <w:sz w:val="24"/>
          <w:szCs w:val="24"/>
        </w:rPr>
        <w:t>, с активными ссылками.</w:t>
      </w:r>
    </w:p>
    <w:p w14:paraId="298A4BD1" w14:textId="1D28FE35" w:rsidR="00827359" w:rsidRDefault="001C564C" w:rsidP="00827359">
      <w:pPr>
        <w:spacing w:line="240" w:lineRule="auto"/>
        <w:ind w:firstLine="709"/>
        <w:rPr>
          <w:sz w:val="24"/>
          <w:szCs w:val="24"/>
        </w:rPr>
      </w:pPr>
      <w:r>
        <w:rPr>
          <w:sz w:val="24"/>
          <w:szCs w:val="24"/>
        </w:rPr>
        <w:t>8</w:t>
      </w:r>
      <w:r w:rsidR="00827359" w:rsidRPr="008D455E">
        <w:rPr>
          <w:sz w:val="24"/>
          <w:szCs w:val="24"/>
        </w:rPr>
        <w:t>. Документы, входящие в состав заявки должны быть представлены</w:t>
      </w:r>
      <w:r w:rsidR="00827359" w:rsidRPr="009F496E">
        <w:rPr>
          <w:sz w:val="24"/>
          <w:szCs w:val="24"/>
        </w:rPr>
        <w:t xml:space="preserve"> в следующем формате: один файл равен одному документу. </w:t>
      </w:r>
      <w:r w:rsidR="00827359" w:rsidRPr="00CE4077">
        <w:rPr>
          <w:sz w:val="24"/>
          <w:szCs w:val="24"/>
        </w:rPr>
        <w:t>В случае, когда документ состоит из нескольких листов, он должен быть сохранен в форме одного файла.</w:t>
      </w:r>
    </w:p>
    <w:p w14:paraId="398B5855" w14:textId="3172E308" w:rsidR="00827359" w:rsidRDefault="001C564C" w:rsidP="00827359">
      <w:pPr>
        <w:spacing w:line="240" w:lineRule="auto"/>
        <w:ind w:firstLine="709"/>
        <w:rPr>
          <w:sz w:val="24"/>
          <w:szCs w:val="24"/>
        </w:rPr>
      </w:pPr>
      <w:r>
        <w:rPr>
          <w:sz w:val="24"/>
          <w:szCs w:val="24"/>
        </w:rPr>
        <w:t>9</w:t>
      </w:r>
      <w:r w:rsidR="00827359"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закупке.</w:t>
      </w:r>
    </w:p>
    <w:p w14:paraId="31C892B1" w14:textId="04DD1ED3" w:rsidR="00827359" w:rsidRPr="00010DE9" w:rsidRDefault="001C564C" w:rsidP="00827359">
      <w:pPr>
        <w:spacing w:line="240" w:lineRule="auto"/>
        <w:ind w:firstLine="709"/>
        <w:rPr>
          <w:sz w:val="24"/>
          <w:szCs w:val="24"/>
        </w:rPr>
      </w:pPr>
      <w:r>
        <w:rPr>
          <w:sz w:val="24"/>
          <w:szCs w:val="24"/>
        </w:rPr>
        <w:t>10</w:t>
      </w:r>
      <w:r w:rsidR="00827359">
        <w:rPr>
          <w:sz w:val="24"/>
          <w:szCs w:val="24"/>
        </w:rPr>
        <w:t xml:space="preserve">. </w:t>
      </w:r>
      <w:r w:rsidR="00827359" w:rsidRPr="00010DE9">
        <w:rPr>
          <w:sz w:val="24"/>
          <w:szCs w:val="24"/>
        </w:rPr>
        <w:t>Если в составе заявки представлен документ, который не поддается прочтению (</w:t>
      </w:r>
      <w:r w:rsidR="00827359">
        <w:rPr>
          <w:sz w:val="24"/>
          <w:szCs w:val="24"/>
        </w:rPr>
        <w:t xml:space="preserve">из-за </w:t>
      </w:r>
      <w:r w:rsidR="00827359" w:rsidRPr="00010DE9">
        <w:rPr>
          <w:sz w:val="24"/>
          <w:szCs w:val="24"/>
        </w:rPr>
        <w:t xml:space="preserve">низкого качества копирования/сканирования, </w:t>
      </w:r>
      <w:r w:rsidR="00827359">
        <w:rPr>
          <w:sz w:val="24"/>
          <w:szCs w:val="24"/>
        </w:rPr>
        <w:t xml:space="preserve">при формировании документа заведомо в нечитаемой форме, </w:t>
      </w:r>
      <w:r w:rsidR="00827359" w:rsidRPr="00010DE9">
        <w:rPr>
          <w:sz w:val="24"/>
          <w:szCs w:val="24"/>
        </w:rPr>
        <w:t xml:space="preserve">представления поврежденного документа и </w:t>
      </w:r>
      <w:r w:rsidR="00827359">
        <w:rPr>
          <w:sz w:val="24"/>
          <w:szCs w:val="24"/>
        </w:rPr>
        <w:t>др.) либо документ представлен не в полном объеме (например, отсутствуют отдельные страницы), такой документ считается непред</w:t>
      </w:r>
      <w:r w:rsidR="00827359" w:rsidRPr="00010DE9">
        <w:rPr>
          <w:sz w:val="24"/>
          <w:szCs w:val="24"/>
        </w:rPr>
        <w:t xml:space="preserve">ставленным и </w:t>
      </w:r>
      <w:r w:rsidR="00827359">
        <w:rPr>
          <w:sz w:val="24"/>
          <w:szCs w:val="24"/>
        </w:rPr>
        <w:t xml:space="preserve">Комиссией </w:t>
      </w:r>
      <w:r w:rsidR="00827359" w:rsidRPr="00010DE9">
        <w:rPr>
          <w:sz w:val="24"/>
          <w:szCs w:val="24"/>
        </w:rPr>
        <w:t>не рассматривается.</w:t>
      </w:r>
    </w:p>
    <w:p w14:paraId="76B053A9" w14:textId="77777777" w:rsidR="00827359" w:rsidRPr="009F496E" w:rsidRDefault="00827359" w:rsidP="00827359">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65865F8C" w14:textId="007EE2A6" w:rsidR="00827359" w:rsidRPr="009F496E" w:rsidRDefault="001C564C" w:rsidP="00827359">
      <w:pPr>
        <w:spacing w:line="240" w:lineRule="auto"/>
        <w:ind w:firstLine="709"/>
        <w:rPr>
          <w:sz w:val="24"/>
          <w:szCs w:val="24"/>
        </w:rPr>
      </w:pPr>
      <w:r>
        <w:rPr>
          <w:sz w:val="24"/>
          <w:szCs w:val="24"/>
        </w:rPr>
        <w:t>11</w:t>
      </w:r>
      <w:r w:rsidR="00827359" w:rsidRPr="009F496E">
        <w:rPr>
          <w:sz w:val="24"/>
          <w:szCs w:val="24"/>
        </w:rPr>
        <w:t>. Прочие правила подготовки и подачи заявки на участие в закупке могут быть определены регламентом работы ЭТП.</w:t>
      </w:r>
    </w:p>
    <w:p w14:paraId="6F0C6016" w14:textId="38E6314C" w:rsidR="00827359" w:rsidRPr="009F496E" w:rsidRDefault="001C564C" w:rsidP="00827359">
      <w:pPr>
        <w:spacing w:line="240" w:lineRule="auto"/>
        <w:ind w:firstLine="709"/>
        <w:rPr>
          <w:sz w:val="24"/>
          <w:szCs w:val="24"/>
        </w:rPr>
      </w:pPr>
      <w:r>
        <w:rPr>
          <w:sz w:val="24"/>
          <w:szCs w:val="24"/>
        </w:rPr>
        <w:t>12</w:t>
      </w:r>
      <w:r w:rsidR="00827359"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48CF3137" w14:textId="394146CB" w:rsidR="00827359" w:rsidRPr="009F496E" w:rsidRDefault="001C564C" w:rsidP="00827359">
      <w:pPr>
        <w:spacing w:line="240" w:lineRule="auto"/>
        <w:ind w:firstLine="709"/>
        <w:rPr>
          <w:sz w:val="24"/>
          <w:szCs w:val="24"/>
        </w:rPr>
      </w:pPr>
      <w:r>
        <w:rPr>
          <w:sz w:val="24"/>
          <w:szCs w:val="24"/>
        </w:rPr>
        <w:t>13</w:t>
      </w:r>
      <w:r w:rsidR="00827359" w:rsidRPr="009F496E">
        <w:rPr>
          <w:sz w:val="24"/>
          <w:szCs w:val="24"/>
        </w:rPr>
        <w:t>. Участник закупки вправе подать только одну заявку на участие в закупке.</w:t>
      </w:r>
    </w:p>
    <w:p w14:paraId="4F9FE352" w14:textId="77777777" w:rsidR="00827359" w:rsidRPr="009F496E" w:rsidRDefault="00827359" w:rsidP="00827359">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3E0A08C" w14:textId="77777777" w:rsidR="00827359" w:rsidRPr="009F496E" w:rsidRDefault="00827359" w:rsidP="00827359">
      <w:pPr>
        <w:suppressAutoHyphens/>
        <w:spacing w:line="240" w:lineRule="auto"/>
        <w:ind w:firstLine="709"/>
        <w:rPr>
          <w:sz w:val="24"/>
          <w:szCs w:val="24"/>
        </w:rPr>
      </w:pPr>
      <w:r>
        <w:rPr>
          <w:sz w:val="24"/>
          <w:szCs w:val="24"/>
        </w:rPr>
        <w:t>14</w:t>
      </w:r>
      <w:r w:rsidRPr="009F496E">
        <w:rPr>
          <w:sz w:val="24"/>
          <w:szCs w:val="24"/>
        </w:rPr>
        <w:t>. При подаче заявки каждому участнику закупки оператором ЭТП присваивается уникальный, в рамках данной закупки, идентификационный номер (далее — номер участника).</w:t>
      </w:r>
    </w:p>
    <w:p w14:paraId="1B7BF9F2" w14:textId="77777777" w:rsidR="00827359" w:rsidRPr="009F496E" w:rsidRDefault="00827359" w:rsidP="00827359">
      <w:pPr>
        <w:pStyle w:val="affd"/>
        <w:ind w:left="0" w:firstLine="709"/>
        <w:jc w:val="both"/>
      </w:pPr>
      <w:r>
        <w:t>15</w:t>
      </w:r>
      <w:r w:rsidRPr="009F496E">
        <w:t xml:space="preserve">. </w:t>
      </w:r>
      <w:bookmarkEnd w:id="11"/>
      <w:r w:rsidRPr="009F496E">
        <w:t>Участник закупки,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7E307FA5" w14:textId="77777777" w:rsidR="00827359" w:rsidRPr="00010DE9" w:rsidRDefault="00827359" w:rsidP="00827359">
      <w:pPr>
        <w:pStyle w:val="-3"/>
        <w:tabs>
          <w:tab w:val="left" w:pos="1985"/>
        </w:tabs>
        <w:spacing w:line="240" w:lineRule="auto"/>
        <w:ind w:left="0" w:firstLine="709"/>
        <w:rPr>
          <w:sz w:val="24"/>
        </w:rPr>
      </w:pPr>
    </w:p>
    <w:p w14:paraId="259DC8C4" w14:textId="77777777" w:rsidR="00827359" w:rsidRPr="009F496E" w:rsidRDefault="00827359" w:rsidP="00827359">
      <w:pPr>
        <w:autoSpaceDE w:val="0"/>
        <w:autoSpaceDN w:val="0"/>
        <w:adjustRightInd w:val="0"/>
        <w:spacing w:line="240" w:lineRule="auto"/>
        <w:ind w:firstLine="0"/>
        <w:contextualSpacing/>
        <w:outlineLvl w:val="0"/>
        <w:rPr>
          <w:b/>
          <w:bCs/>
          <w:spacing w:val="2"/>
          <w:sz w:val="24"/>
          <w:szCs w:val="24"/>
        </w:rPr>
      </w:pPr>
      <w:r w:rsidRPr="009F496E">
        <w:rPr>
          <w:b/>
          <w:sz w:val="24"/>
          <w:szCs w:val="24"/>
        </w:rPr>
        <w:t>Раздел 5. Порядок предоставления участникам закупки р</w:t>
      </w:r>
      <w:r w:rsidRPr="009F496E">
        <w:rPr>
          <w:b/>
          <w:bCs/>
          <w:spacing w:val="2"/>
          <w:sz w:val="24"/>
          <w:szCs w:val="24"/>
        </w:rPr>
        <w:t xml:space="preserve">азъяснений положений документации о закупке: </w:t>
      </w:r>
    </w:p>
    <w:p w14:paraId="312BC95E" w14:textId="77777777" w:rsidR="00827359" w:rsidRPr="009F496E" w:rsidRDefault="00827359" w:rsidP="00827359">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77D8DD88" w14:textId="77777777" w:rsidR="00827359" w:rsidRPr="009F496E" w:rsidRDefault="00827359" w:rsidP="00827359">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5B7A80F" w14:textId="77777777" w:rsidR="00827359" w:rsidRPr="009F496E" w:rsidRDefault="00827359" w:rsidP="00827359">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01B738D2" w14:textId="77777777" w:rsidR="00827359" w:rsidRPr="009F496E" w:rsidRDefault="00827359" w:rsidP="00827359">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6D0B7CF2" w14:textId="77777777" w:rsidR="00827359" w:rsidRPr="009F496E" w:rsidRDefault="00827359" w:rsidP="00827359">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CC533A5"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645B28B7"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1835E45A" w14:textId="77777777" w:rsidR="00827359" w:rsidRPr="009F496E" w:rsidRDefault="00827359" w:rsidP="00827359">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66860B70" w14:textId="77777777" w:rsidR="00827359" w:rsidRPr="009F496E" w:rsidRDefault="00827359" w:rsidP="00827359">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3F71B11D" w14:textId="77777777" w:rsidR="00827359" w:rsidRDefault="00827359" w:rsidP="00827359">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07A46ED2" w14:textId="77777777" w:rsidR="00827359" w:rsidRDefault="00827359" w:rsidP="00827359">
      <w:pPr>
        <w:spacing w:line="240" w:lineRule="auto"/>
        <w:ind w:firstLine="709"/>
        <w:rPr>
          <w:sz w:val="24"/>
          <w:szCs w:val="24"/>
        </w:rPr>
      </w:pPr>
    </w:p>
    <w:p w14:paraId="5A32125F" w14:textId="679888E5"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AA4605">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1B256BCF"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w:t>
      </w:r>
      <w:proofErr w:type="spellStart"/>
      <w:r w:rsidRPr="00394F0B">
        <w:rPr>
          <w:bCs/>
        </w:rPr>
        <w:t>мск</w:t>
      </w:r>
      <w:proofErr w:type="spellEnd"/>
      <w:r w:rsidRPr="00394F0B">
        <w:rPr>
          <w:bCs/>
        </w:rPr>
        <w:t xml:space="preserve">.): </w:t>
      </w:r>
      <w:r w:rsidR="00C20E9F" w:rsidRPr="00394F0B">
        <w:rPr>
          <w:bCs/>
          <w:iCs/>
        </w:rPr>
        <w:t>«</w:t>
      </w:r>
      <w:r w:rsidR="00AA4605">
        <w:rPr>
          <w:bCs/>
          <w:iCs/>
        </w:rPr>
        <w:t>26» сентября</w:t>
      </w:r>
      <w:r w:rsidR="00BB2D13" w:rsidRPr="00394F0B">
        <w:rPr>
          <w:bCs/>
          <w:iCs/>
        </w:rPr>
        <w:t xml:space="preserve"> </w:t>
      </w:r>
      <w:r w:rsidR="00FA13DA">
        <w:rPr>
          <w:bCs/>
          <w:iCs/>
        </w:rPr>
        <w:t>202</w:t>
      </w:r>
      <w:r w:rsidR="00F66108">
        <w:rPr>
          <w:bCs/>
          <w:iCs/>
        </w:rPr>
        <w:t>2</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40928D29" w:rsidR="00C11F57" w:rsidRPr="00394F0B" w:rsidRDefault="00C11F57" w:rsidP="00C11F57">
      <w:pPr>
        <w:pStyle w:val="afff"/>
        <w:jc w:val="both"/>
        <w:rPr>
          <w:b/>
        </w:rPr>
      </w:pPr>
      <w:r w:rsidRPr="00394F0B">
        <w:rPr>
          <w:b/>
        </w:rPr>
        <w:t xml:space="preserve">Раздел </w:t>
      </w:r>
      <w:r w:rsidR="00AA4605">
        <w:rPr>
          <w:b/>
        </w:rPr>
        <w:t>7</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67405A50" w14:textId="1D6045BA" w:rsidR="00513E02" w:rsidRPr="007759B6" w:rsidRDefault="00513E02" w:rsidP="00513E02">
      <w:pPr>
        <w:pStyle w:val="afff"/>
        <w:numPr>
          <w:ilvl w:val="0"/>
          <w:numId w:val="9"/>
        </w:numPr>
        <w:ind w:left="0" w:firstLine="709"/>
        <w:jc w:val="both"/>
      </w:pPr>
      <w:r w:rsidRPr="007759B6">
        <w:t>Заказчик вправе принять решение о внесении изменений в извещение о проведении запроса предложений и/или документацию о запросе предложени</w:t>
      </w:r>
      <w:r w:rsidR="001158B1">
        <w:t xml:space="preserve">й в любой момент закупок после </w:t>
      </w:r>
      <w:r w:rsidRPr="007759B6">
        <w:t xml:space="preserve">ее объявления. </w:t>
      </w:r>
    </w:p>
    <w:p w14:paraId="2AD59950" w14:textId="1F7B1722" w:rsidR="00513E02" w:rsidRPr="007759B6" w:rsidRDefault="00513E02" w:rsidP="00513E02">
      <w:pPr>
        <w:pStyle w:val="afff"/>
        <w:ind w:firstLine="709"/>
        <w:jc w:val="both"/>
      </w:pPr>
      <w:r w:rsidRPr="007759B6">
        <w:t>В течение 3 (трех) дней со дня принятия указанного решени</w:t>
      </w:r>
      <w:r w:rsidR="001158B1">
        <w:t xml:space="preserve">я, такие изменения размещаются </w:t>
      </w:r>
      <w:r w:rsidRPr="007759B6">
        <w:t>в ЕИС и на сайте ЭТП.  При этом срок подачи заявок на участие в закупк</w:t>
      </w:r>
      <w:r w:rsidR="001158B1">
        <w:t xml:space="preserve">е продлевается так, чтобы </w:t>
      </w:r>
      <w:r w:rsidRPr="007759B6">
        <w:t>со дня размещения в ЕИС, внесенных изменений в извещение и/или документацию о запросе предложений до даты окончания срока подачи заявок на участие в</w:t>
      </w:r>
      <w:r w:rsidR="001158B1">
        <w:t xml:space="preserve"> закупке, такой срок составлял </w:t>
      </w:r>
      <w:r w:rsidRPr="007759B6">
        <w:t>не менее чем 3 (три) рабочих дня.</w:t>
      </w:r>
    </w:p>
    <w:p w14:paraId="5F675B44" w14:textId="77777777" w:rsidR="00513E02" w:rsidRPr="007759B6" w:rsidRDefault="00513E02" w:rsidP="00513E02">
      <w:pPr>
        <w:pStyle w:val="afff"/>
        <w:ind w:firstLine="709"/>
        <w:jc w:val="both"/>
      </w:pPr>
      <w:r w:rsidRPr="007759B6">
        <w:t xml:space="preserve">Заказчик не несет ответственности в случае, если участник закупки не ознакомился </w:t>
      </w:r>
      <w:r w:rsidRPr="007759B6">
        <w:br/>
        <w:t>с изменениями, внесенными в извещение и/или в документацию о запросе предложений, размещенными надлежащим образом.</w:t>
      </w:r>
    </w:p>
    <w:p w14:paraId="1B252B4D" w14:textId="77777777" w:rsidR="00513E02" w:rsidRPr="007759B6" w:rsidRDefault="00513E02" w:rsidP="00513E02">
      <w:pPr>
        <w:pStyle w:val="afff"/>
        <w:ind w:firstLine="709"/>
        <w:jc w:val="both"/>
        <w:rPr>
          <w:rFonts w:eastAsia="TimesNewRomanPS-BoldMT"/>
        </w:rPr>
      </w:pPr>
      <w:r w:rsidRPr="007759B6">
        <w:rPr>
          <w:rFonts w:eastAsia="TimesNewRomanPS-BoldMT"/>
        </w:rPr>
        <w:t xml:space="preserve">2. Заказчик вправе отменить </w:t>
      </w:r>
      <w:r w:rsidRPr="007759B6">
        <w:t>закупку не позднее даты и времени окончания срока подачи заявок на участие в закупке.</w:t>
      </w:r>
      <w:r w:rsidRPr="007759B6">
        <w:rPr>
          <w:rFonts w:eastAsia="TimesNewRomanPS-BoldMT"/>
        </w:rPr>
        <w:t xml:space="preserve"> </w:t>
      </w:r>
    </w:p>
    <w:p w14:paraId="7BFAFC84" w14:textId="77777777" w:rsidR="00513E02" w:rsidRPr="007759B6" w:rsidRDefault="00513E02" w:rsidP="00513E02">
      <w:pPr>
        <w:pStyle w:val="afff"/>
        <w:ind w:firstLine="709"/>
        <w:jc w:val="both"/>
        <w:rPr>
          <w:rFonts w:eastAsia="TimesNewRomanPS-BoldMT"/>
        </w:rPr>
      </w:pPr>
      <w:r w:rsidRPr="007759B6">
        <w:rPr>
          <w:rFonts w:eastAsia="TimesNewRomanPS-BoldMT"/>
        </w:rPr>
        <w:t xml:space="preserve">3. Решение об отмене закупки размещается Заказчиком в </w:t>
      </w:r>
      <w:r w:rsidRPr="007759B6">
        <w:rPr>
          <w:color w:val="000000"/>
        </w:rPr>
        <w:t>ЕИС</w:t>
      </w:r>
      <w:r w:rsidRPr="007759B6">
        <w:rPr>
          <w:rFonts w:eastAsia="TimesNewRomanPS-BoldMT"/>
        </w:rPr>
        <w:t xml:space="preserve"> в день принятия этого решения.</w:t>
      </w:r>
    </w:p>
    <w:p w14:paraId="66B64218" w14:textId="77777777" w:rsidR="00513E02" w:rsidRPr="007759B6" w:rsidRDefault="00513E02" w:rsidP="00513E02">
      <w:pPr>
        <w:tabs>
          <w:tab w:val="num" w:pos="1440"/>
        </w:tabs>
        <w:spacing w:line="240" w:lineRule="auto"/>
        <w:ind w:firstLine="709"/>
        <w:rPr>
          <w:sz w:val="24"/>
          <w:szCs w:val="24"/>
        </w:rPr>
      </w:pPr>
      <w:r w:rsidRPr="007759B6">
        <w:rPr>
          <w:sz w:val="24"/>
          <w:szCs w:val="24"/>
        </w:rPr>
        <w:t xml:space="preserve">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w:t>
      </w:r>
      <w:r w:rsidRPr="007759B6">
        <w:rPr>
          <w:sz w:val="24"/>
          <w:szCs w:val="24"/>
        </w:rPr>
        <w:br/>
        <w:t>в соответствие с гражданским законодательством.</w:t>
      </w:r>
    </w:p>
    <w:p w14:paraId="5668E09D" w14:textId="77777777" w:rsidR="00165ABC" w:rsidRPr="00394F0B" w:rsidRDefault="00165ABC" w:rsidP="00713094">
      <w:pPr>
        <w:pStyle w:val="afff"/>
        <w:ind w:firstLine="709"/>
        <w:jc w:val="both"/>
      </w:pPr>
    </w:p>
    <w:p w14:paraId="107DC2FA" w14:textId="5BBECF87"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AA4605">
        <w:rPr>
          <w:rFonts w:ascii="Times New Roman" w:hAnsi="Times New Roman" w:cs="Times New Roman"/>
          <w:b/>
          <w:color w:val="000000"/>
          <w:sz w:val="24"/>
          <w:szCs w:val="24"/>
        </w:rPr>
        <w:t>8</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18B61338"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AA4605">
        <w:rPr>
          <w:bCs/>
          <w:sz w:val="24"/>
          <w:szCs w:val="24"/>
        </w:rPr>
        <w:t>27</w:t>
      </w:r>
      <w:r w:rsidR="001A315B" w:rsidRPr="00394F0B">
        <w:rPr>
          <w:bCs/>
          <w:sz w:val="24"/>
          <w:szCs w:val="24"/>
        </w:rPr>
        <w:t>»</w:t>
      </w:r>
      <w:r w:rsidR="00AA4605">
        <w:rPr>
          <w:bCs/>
          <w:sz w:val="24"/>
          <w:szCs w:val="24"/>
        </w:rPr>
        <w:t xml:space="preserve"> сентября</w:t>
      </w:r>
      <w:r w:rsidR="00463F9E">
        <w:rPr>
          <w:bCs/>
          <w:sz w:val="24"/>
          <w:szCs w:val="24"/>
        </w:rPr>
        <w:t xml:space="preserve"> </w:t>
      </w:r>
      <w:r w:rsidR="00F66108">
        <w:rPr>
          <w:bCs/>
          <w:sz w:val="24"/>
          <w:szCs w:val="24"/>
        </w:rPr>
        <w:t xml:space="preserve">2022 </w:t>
      </w:r>
      <w:r w:rsidR="00C46465" w:rsidRPr="00394F0B">
        <w:rPr>
          <w:bCs/>
          <w:sz w:val="24"/>
          <w:szCs w:val="24"/>
        </w:rPr>
        <w:t>года.</w:t>
      </w:r>
    </w:p>
    <w:p w14:paraId="12C46D79" w14:textId="41435FFE"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AA4605">
        <w:rPr>
          <w:bCs/>
          <w:sz w:val="24"/>
          <w:szCs w:val="24"/>
        </w:rPr>
        <w:t>29</w:t>
      </w:r>
      <w:r w:rsidR="00D367E9" w:rsidRPr="00394F0B">
        <w:rPr>
          <w:bCs/>
          <w:sz w:val="24"/>
          <w:szCs w:val="24"/>
        </w:rPr>
        <w:t xml:space="preserve">» </w:t>
      </w:r>
      <w:r w:rsidR="00AA4605">
        <w:rPr>
          <w:bCs/>
          <w:sz w:val="24"/>
          <w:szCs w:val="24"/>
        </w:rPr>
        <w:t>сентября</w:t>
      </w:r>
      <w:r w:rsidR="00F66108">
        <w:rPr>
          <w:bCs/>
          <w:sz w:val="24"/>
          <w:szCs w:val="24"/>
        </w:rPr>
        <w:t xml:space="preserve"> 2022</w:t>
      </w:r>
      <w:r w:rsidR="00A93C21" w:rsidRPr="00394F0B">
        <w:rPr>
          <w:bCs/>
          <w:sz w:val="24"/>
          <w:szCs w:val="24"/>
        </w:rPr>
        <w:t xml:space="preserve"> года</w:t>
      </w:r>
    </w:p>
    <w:p w14:paraId="3C49C5A7" w14:textId="30EE4C78"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513E02">
        <w:rPr>
          <w:sz w:val="24"/>
          <w:szCs w:val="24"/>
        </w:rPr>
        <w:t>закупки</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AA4605">
        <w:rPr>
          <w:bCs/>
          <w:sz w:val="24"/>
          <w:szCs w:val="24"/>
        </w:rPr>
        <w:t>30</w:t>
      </w:r>
      <w:r w:rsidR="00C673B8">
        <w:rPr>
          <w:bCs/>
          <w:sz w:val="24"/>
          <w:szCs w:val="24"/>
        </w:rPr>
        <w:t>»</w:t>
      </w:r>
      <w:r w:rsidR="00AA4605">
        <w:rPr>
          <w:bCs/>
          <w:sz w:val="24"/>
          <w:szCs w:val="24"/>
        </w:rPr>
        <w:t xml:space="preserve"> сентября</w:t>
      </w:r>
      <w:r w:rsidR="00775EAD">
        <w:rPr>
          <w:bCs/>
          <w:sz w:val="24"/>
          <w:szCs w:val="24"/>
        </w:rPr>
        <w:t xml:space="preserve"> </w:t>
      </w:r>
      <w:r w:rsidR="00333E57" w:rsidRPr="00394F0B">
        <w:rPr>
          <w:bCs/>
          <w:sz w:val="24"/>
          <w:szCs w:val="24"/>
        </w:rPr>
        <w:t>20</w:t>
      </w:r>
      <w:r w:rsidR="00F66108">
        <w:rPr>
          <w:bCs/>
          <w:sz w:val="24"/>
          <w:szCs w:val="24"/>
        </w:rPr>
        <w:t>22</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1247AD7D"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AA4605">
        <w:rPr>
          <w:rFonts w:ascii="Times New Roman" w:hAnsi="Times New Roman" w:cs="Times New Roman"/>
          <w:b/>
          <w:color w:val="000000"/>
          <w:sz w:val="24"/>
          <w:szCs w:val="24"/>
        </w:rPr>
        <w:t>9</w:t>
      </w:r>
      <w:r w:rsidR="00D752D5" w:rsidRPr="00394F0B">
        <w:rPr>
          <w:rFonts w:ascii="Times New Roman" w:hAnsi="Times New Roman" w:cs="Times New Roman"/>
          <w:b/>
          <w:color w:val="000000"/>
          <w:sz w:val="24"/>
          <w:szCs w:val="24"/>
        </w:rPr>
        <w:t xml:space="preserve">. Порядок проведения </w:t>
      </w:r>
      <w:r w:rsidR="00860C27" w:rsidRPr="00860C27">
        <w:rPr>
          <w:rFonts w:ascii="Times New Roman" w:hAnsi="Times New Roman" w:cs="Times New Roman"/>
          <w:b/>
          <w:color w:val="000000"/>
          <w:sz w:val="24"/>
          <w:szCs w:val="24"/>
        </w:rPr>
        <w:t>запрос</w:t>
      </w:r>
      <w:r w:rsidR="00860C27">
        <w:rPr>
          <w:rFonts w:ascii="Times New Roman" w:hAnsi="Times New Roman" w:cs="Times New Roman"/>
          <w:b/>
          <w:color w:val="000000"/>
          <w:sz w:val="24"/>
          <w:szCs w:val="24"/>
        </w:rPr>
        <w:t>а</w:t>
      </w:r>
      <w:r w:rsidR="00860C27" w:rsidRPr="00860C27">
        <w:rPr>
          <w:rFonts w:ascii="Times New Roman" w:hAnsi="Times New Roman" w:cs="Times New Roman"/>
          <w:b/>
          <w:color w:val="000000"/>
          <w:sz w:val="24"/>
          <w:szCs w:val="24"/>
        </w:rPr>
        <w:t xml:space="preserve"> предложений</w:t>
      </w:r>
      <w:r w:rsidR="00D752D5" w:rsidRPr="00394F0B">
        <w:rPr>
          <w:rFonts w:ascii="Times New Roman" w:hAnsi="Times New Roman" w:cs="Times New Roman"/>
          <w:b/>
          <w:color w:val="000000"/>
          <w:sz w:val="24"/>
          <w:szCs w:val="24"/>
        </w:rPr>
        <w:t>:</w:t>
      </w:r>
    </w:p>
    <w:p w14:paraId="1F75E299" w14:textId="3AF64927"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860C27">
        <w:rPr>
          <w:rFonts w:ascii="Times New Roman" w:hAnsi="Times New Roman" w:cs="Times New Roman"/>
          <w:sz w:val="24"/>
          <w:szCs w:val="24"/>
        </w:rPr>
        <w:t>З</w:t>
      </w:r>
      <w:r w:rsidR="00860C27" w:rsidRPr="00860C27">
        <w:rPr>
          <w:rFonts w:ascii="Times New Roman" w:hAnsi="Times New Roman" w:cs="Times New Roman"/>
          <w:sz w:val="24"/>
          <w:szCs w:val="24"/>
        </w:rPr>
        <w:t>апрос предложений</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1F6CBE">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1F6CBE">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122A2E32" w:rsidR="00076DD8" w:rsidRPr="009F496E" w:rsidRDefault="00076DD8" w:rsidP="001F6CBE">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участника закупки или об отказе в допуске участнику закупки в порядке, устано</w:t>
      </w:r>
      <w:r w:rsidR="00310C34">
        <w:rPr>
          <w:sz w:val="24"/>
        </w:rPr>
        <w:t>вленном настоящей документации, о</w:t>
      </w:r>
      <w:r w:rsidRPr="009F496E">
        <w:rPr>
          <w:sz w:val="24"/>
        </w:rPr>
        <w:t xml:space="preserve">формляется протокол рассмотрения </w:t>
      </w:r>
      <w:r>
        <w:rPr>
          <w:sz w:val="24"/>
        </w:rPr>
        <w:t xml:space="preserve">первых частей </w:t>
      </w:r>
      <w:r w:rsidRPr="009F496E">
        <w:rPr>
          <w:sz w:val="24"/>
        </w:rPr>
        <w:t xml:space="preserve">заявок на участие в </w:t>
      </w:r>
      <w:r w:rsidR="00513E02">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1F6CBE">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1F6CBE">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1F6CBE">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1F6CBE">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1F6CBE">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1F5138B8" w:rsidR="00A371E3" w:rsidRPr="009F496E" w:rsidRDefault="00A371E3" w:rsidP="001F6CBE">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513E02">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513E02" w:rsidRPr="00513E02">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436AEC28" w:rsidR="005908BF" w:rsidRPr="00F81CA9" w:rsidRDefault="00C17D7F" w:rsidP="001F6CBE">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w:t>
      </w:r>
      <w:r w:rsidR="00C17E73">
        <w:rPr>
          <w:sz w:val="24"/>
          <w:szCs w:val="24"/>
        </w:rPr>
        <w:t>2</w:t>
      </w:r>
      <w:r w:rsidR="00926779" w:rsidRPr="00F81CA9">
        <w:rPr>
          <w:sz w:val="24"/>
          <w:szCs w:val="24"/>
        </w:rPr>
        <w:t xml:space="preserve">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1F6CBE">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5C4DBA37" w:rsidR="00165ABC" w:rsidRPr="009F496E" w:rsidRDefault="00165ABC" w:rsidP="001F6CBE">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EA5309" w:rsidRPr="00EA5309">
        <w:rPr>
          <w:rFonts w:ascii="Times New Roman" w:hAnsi="Times New Roman"/>
          <w:sz w:val="24"/>
          <w:szCs w:val="24"/>
        </w:rPr>
        <w:t>запрос</w:t>
      </w:r>
      <w:r w:rsidR="00EA5309">
        <w:rPr>
          <w:rFonts w:ascii="Times New Roman" w:hAnsi="Times New Roman"/>
          <w:sz w:val="24"/>
          <w:szCs w:val="24"/>
        </w:rPr>
        <w:t>а</w:t>
      </w:r>
      <w:r w:rsidR="00EA5309" w:rsidRPr="00EA5309">
        <w:rPr>
          <w:rFonts w:ascii="Times New Roman" w:hAnsi="Times New Roman"/>
          <w:sz w:val="24"/>
          <w:szCs w:val="24"/>
        </w:rPr>
        <w:t xml:space="preserve"> предложений</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C62E2F0" w:rsidR="00165ABC" w:rsidRPr="009F496E" w:rsidRDefault="00165ABC" w:rsidP="001F6CBE">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EA5309" w:rsidRPr="00EA5309">
        <w:rPr>
          <w:rFonts w:ascii="Times New Roman" w:hAnsi="Times New Roman"/>
          <w:sz w:val="24"/>
          <w:szCs w:val="24"/>
        </w:rPr>
        <w:t>запрос</w:t>
      </w:r>
      <w:r w:rsidR="00EA5309">
        <w:rPr>
          <w:rFonts w:ascii="Times New Roman" w:hAnsi="Times New Roman"/>
          <w:sz w:val="24"/>
          <w:szCs w:val="24"/>
        </w:rPr>
        <w:t>а</w:t>
      </w:r>
      <w:r w:rsidR="00EA5309" w:rsidRPr="00EA5309">
        <w:rPr>
          <w:rFonts w:ascii="Times New Roman" w:hAnsi="Times New Roman"/>
          <w:sz w:val="24"/>
          <w:szCs w:val="24"/>
        </w:rPr>
        <w:t xml:space="preserve"> предложений</w:t>
      </w:r>
      <w:r w:rsidRPr="009F496E">
        <w:rPr>
          <w:rFonts w:ascii="Times New Roman" w:hAnsi="Times New Roman"/>
          <w:sz w:val="24"/>
          <w:szCs w:val="24"/>
        </w:rPr>
        <w:t xml:space="preserve"> не вправе отказаться от заключения договора.</w:t>
      </w:r>
    </w:p>
    <w:p w14:paraId="3740112C" w14:textId="36E14B6C" w:rsidR="00165ABC" w:rsidRPr="009F496E" w:rsidRDefault="00165ABC" w:rsidP="001F6CBE">
      <w:pPr>
        <w:spacing w:line="240" w:lineRule="auto"/>
        <w:ind w:firstLine="709"/>
        <w:rPr>
          <w:sz w:val="24"/>
          <w:szCs w:val="24"/>
        </w:rPr>
      </w:pPr>
      <w:r w:rsidRPr="009F496E">
        <w:rPr>
          <w:sz w:val="24"/>
          <w:szCs w:val="24"/>
        </w:rPr>
        <w:t xml:space="preserve">3. </w:t>
      </w:r>
      <w:r w:rsidR="00EA5309">
        <w:rPr>
          <w:sz w:val="24"/>
          <w:szCs w:val="24"/>
        </w:rPr>
        <w:t>Запрос</w:t>
      </w:r>
      <w:r w:rsidR="00EA5309" w:rsidRPr="00EA5309">
        <w:rPr>
          <w:sz w:val="24"/>
          <w:szCs w:val="24"/>
        </w:rPr>
        <w:t xml:space="preserve"> предложений</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1F6CBE">
      <w:pPr>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61412F5D" w:rsidR="00165ABC" w:rsidRPr="009F496E" w:rsidRDefault="00165ABC" w:rsidP="001F6CBE">
      <w:pPr>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EA5309" w:rsidRPr="00EA5309">
        <w:rPr>
          <w:sz w:val="24"/>
          <w:szCs w:val="24"/>
        </w:rPr>
        <w:t>запросе предложений</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EA5309" w:rsidRPr="00EA5309">
        <w:rPr>
          <w:sz w:val="24"/>
          <w:szCs w:val="24"/>
        </w:rPr>
        <w:t>запрос</w:t>
      </w:r>
      <w:r w:rsidR="00EA5309">
        <w:rPr>
          <w:sz w:val="24"/>
          <w:szCs w:val="24"/>
        </w:rPr>
        <w:t xml:space="preserve">а </w:t>
      </w:r>
      <w:r w:rsidR="00EA5309" w:rsidRPr="00EA5309">
        <w:rPr>
          <w:sz w:val="24"/>
          <w:szCs w:val="24"/>
        </w:rPr>
        <w:t>предложений</w:t>
      </w:r>
      <w:r w:rsidRPr="009F496E">
        <w:rPr>
          <w:sz w:val="24"/>
          <w:szCs w:val="24"/>
        </w:rPr>
        <w:t xml:space="preserve">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0CE9A9ED" w:rsidR="00165ABC" w:rsidRPr="009F496E" w:rsidRDefault="00165ABC" w:rsidP="001F6CBE">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EA5309" w:rsidRPr="00EA5309">
        <w:rPr>
          <w:sz w:val="24"/>
          <w:szCs w:val="24"/>
        </w:rPr>
        <w:t>запросе предложений</w:t>
      </w:r>
      <w:r w:rsidRPr="009F496E">
        <w:rPr>
          <w:sz w:val="24"/>
          <w:szCs w:val="24"/>
        </w:rPr>
        <w:t xml:space="preserve"> только одного участника закупки, подавшего заявку на участие в закупке. </w:t>
      </w:r>
    </w:p>
    <w:p w14:paraId="727520BE" w14:textId="738A93E6" w:rsidR="00165ABC" w:rsidRPr="009F496E" w:rsidRDefault="00165ABC" w:rsidP="001F6CBE">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EA5309" w:rsidRPr="00EA5309">
        <w:rPr>
          <w:sz w:val="24"/>
          <w:szCs w:val="24"/>
        </w:rPr>
        <w:t>запрос</w:t>
      </w:r>
      <w:r w:rsidR="00EA5309">
        <w:rPr>
          <w:sz w:val="24"/>
          <w:szCs w:val="24"/>
        </w:rPr>
        <w:t>а</w:t>
      </w:r>
      <w:r w:rsidR="00EA5309" w:rsidRPr="00EA5309">
        <w:rPr>
          <w:sz w:val="24"/>
          <w:szCs w:val="24"/>
        </w:rPr>
        <w:t xml:space="preserve"> предложений</w:t>
      </w:r>
      <w:r w:rsidRPr="009F496E">
        <w:rPr>
          <w:sz w:val="24"/>
          <w:szCs w:val="24"/>
        </w:rPr>
        <w:t xml:space="preserve">,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4CA47956"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513E02" w:rsidRPr="00513E02">
        <w:rPr>
          <w:sz w:val="24"/>
          <w:szCs w:val="24"/>
        </w:rPr>
        <w:t>запрос</w:t>
      </w:r>
      <w:r w:rsidR="00513E02">
        <w:rPr>
          <w:sz w:val="24"/>
          <w:szCs w:val="24"/>
        </w:rPr>
        <w:t>а</w:t>
      </w:r>
      <w:r w:rsidR="00513E02" w:rsidRPr="00513E02">
        <w:rPr>
          <w:sz w:val="24"/>
          <w:szCs w:val="24"/>
        </w:rPr>
        <w:t xml:space="preserve"> предложений</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77976503"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AA4605">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11E3ADD"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EA5309" w:rsidRPr="00EA5309">
        <w:rPr>
          <w:color w:val="000000"/>
          <w:sz w:val="24"/>
          <w:szCs w:val="24"/>
        </w:rPr>
        <w:t>запросе предложений</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513E02" w:rsidRPr="00513E02">
        <w:rPr>
          <w:color w:val="000000"/>
          <w:sz w:val="24"/>
          <w:szCs w:val="24"/>
        </w:rPr>
        <w:t>запросе предложений</w:t>
      </w:r>
      <w:r w:rsidR="009F48D5">
        <w:rPr>
          <w:color w:val="000000"/>
          <w:sz w:val="24"/>
          <w:szCs w:val="24"/>
        </w:rPr>
        <w:t xml:space="preserve">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665FAA1F"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w:t>
      </w:r>
      <w:r w:rsidR="007D4FC2">
        <w:rPr>
          <w:rStyle w:val="afffb"/>
          <w:bCs/>
          <w:sz w:val="24"/>
          <w:szCs w:val="24"/>
        </w:rPr>
        <w:footnoteReference w:id="3"/>
      </w:r>
      <w:r w:rsidRPr="009F496E">
        <w:rPr>
          <w:bCs/>
          <w:sz w:val="24"/>
          <w:szCs w:val="24"/>
        </w:rPr>
        <w:t xml:space="preserve">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1B25814C" w:rsidR="00957F90" w:rsidRPr="00CE7C83"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 xml:space="preserve">1.3.3. несоответствие </w:t>
      </w:r>
      <w:r w:rsidR="00A231A5" w:rsidRPr="00CE7C83">
        <w:rPr>
          <w:sz w:val="24"/>
          <w:szCs w:val="24"/>
        </w:rPr>
        <w:t xml:space="preserve">поставляемого товара либо несоответствие </w:t>
      </w:r>
      <w:r w:rsidR="00A231A5" w:rsidRPr="00CE7C83">
        <w:rPr>
          <w:bCs/>
          <w:sz w:val="24"/>
          <w:szCs w:val="24"/>
        </w:rPr>
        <w:t xml:space="preserve">условий и характеристик, предлагаемых участником закупки </w:t>
      </w:r>
      <w:r w:rsidR="00A231A5" w:rsidRPr="00CE7C83">
        <w:rPr>
          <w:sz w:val="24"/>
          <w:szCs w:val="24"/>
        </w:rPr>
        <w:t>работ (</w:t>
      </w:r>
      <w:r w:rsidR="00A01305" w:rsidRPr="00CE7C83">
        <w:rPr>
          <w:sz w:val="24"/>
          <w:szCs w:val="24"/>
        </w:rPr>
        <w:t>услуг</w:t>
      </w:r>
      <w:r w:rsidR="00A231A5" w:rsidRPr="00CE7C83">
        <w:rPr>
          <w:sz w:val="24"/>
          <w:szCs w:val="24"/>
        </w:rPr>
        <w:t>)</w:t>
      </w:r>
      <w:r w:rsidR="00743971" w:rsidRPr="00CE7C83">
        <w:rPr>
          <w:sz w:val="24"/>
          <w:szCs w:val="24"/>
        </w:rPr>
        <w:t xml:space="preserve">, являющихся предметом настоящей закупки </w:t>
      </w:r>
      <w:r w:rsidRPr="00CE7C83">
        <w:rPr>
          <w:bCs/>
          <w:sz w:val="24"/>
          <w:szCs w:val="24"/>
        </w:rPr>
        <w:t>требованиям, установленным в техническом задании (приложение №</w:t>
      </w:r>
      <w:r w:rsidR="002545F1" w:rsidRPr="00CE7C83">
        <w:rPr>
          <w:bCs/>
          <w:sz w:val="24"/>
          <w:szCs w:val="24"/>
        </w:rPr>
        <w:t>1</w:t>
      </w:r>
      <w:r w:rsidRPr="00CE7C83">
        <w:rPr>
          <w:bCs/>
          <w:sz w:val="24"/>
          <w:szCs w:val="24"/>
        </w:rPr>
        <w:t xml:space="preserve"> к настоящей документации)</w:t>
      </w:r>
      <w:r w:rsidR="00CE7C83" w:rsidRPr="00CE7C83">
        <w:rPr>
          <w:bCs/>
          <w:sz w:val="24"/>
          <w:szCs w:val="24"/>
        </w:rPr>
        <w:t>, в том числе</w:t>
      </w:r>
      <w:r w:rsidR="009E04A0">
        <w:rPr>
          <w:bCs/>
          <w:sz w:val="24"/>
          <w:szCs w:val="24"/>
        </w:rPr>
        <w:t>:</w:t>
      </w:r>
    </w:p>
    <w:p w14:paraId="40AD9B97" w14:textId="1F2B7F15" w:rsidR="00A01305" w:rsidRPr="00CE7C83" w:rsidRDefault="00A01305" w:rsidP="00A01305">
      <w:pPr>
        <w:spacing w:line="240" w:lineRule="auto"/>
        <w:ind w:firstLine="709"/>
        <w:rPr>
          <w:snapToGrid/>
          <w:sz w:val="24"/>
          <w:szCs w:val="24"/>
        </w:rPr>
      </w:pPr>
      <w:r w:rsidRPr="00CE7C83">
        <w:rPr>
          <w:sz w:val="24"/>
          <w:szCs w:val="24"/>
        </w:rPr>
        <w:t xml:space="preserve">-  </w:t>
      </w:r>
      <w:r w:rsidR="00CE7C83" w:rsidRPr="00CE7C83">
        <w:rPr>
          <w:sz w:val="24"/>
          <w:szCs w:val="24"/>
        </w:rPr>
        <w:t>представление</w:t>
      </w:r>
      <w:r w:rsidRPr="00CE7C83">
        <w:rPr>
          <w:sz w:val="24"/>
          <w:szCs w:val="24"/>
        </w:rPr>
        <w:t xml:space="preserve"> участником </w:t>
      </w:r>
      <w:r w:rsidR="00CE7C83" w:rsidRPr="00CE7C83">
        <w:rPr>
          <w:sz w:val="24"/>
          <w:szCs w:val="24"/>
        </w:rPr>
        <w:t xml:space="preserve">закупки </w:t>
      </w:r>
      <w:r w:rsidRPr="00CE7C83">
        <w:rPr>
          <w:sz w:val="24"/>
          <w:szCs w:val="24"/>
        </w:rPr>
        <w:t xml:space="preserve">недостоверной информации или несоответствие </w:t>
      </w:r>
      <w:r w:rsidR="00CE7C83" w:rsidRPr="00CE7C83">
        <w:rPr>
          <w:sz w:val="24"/>
          <w:szCs w:val="24"/>
        </w:rPr>
        <w:t xml:space="preserve">поставляемого товара, выполняемой работы, оказываемой услуги </w:t>
      </w:r>
      <w:r w:rsidRPr="00CE7C83">
        <w:rPr>
          <w:sz w:val="24"/>
          <w:szCs w:val="24"/>
        </w:rPr>
        <w:t xml:space="preserve">требованиям, изложенным в </w:t>
      </w:r>
      <w:r w:rsidR="00CE7C83" w:rsidRPr="00CE7C83">
        <w:rPr>
          <w:sz w:val="24"/>
          <w:szCs w:val="24"/>
        </w:rPr>
        <w:t>настоящей документации</w:t>
      </w:r>
      <w:r w:rsidR="00CE7C83">
        <w:rPr>
          <w:sz w:val="24"/>
          <w:szCs w:val="24"/>
        </w:rPr>
        <w:t xml:space="preserve">. </w:t>
      </w:r>
    </w:p>
    <w:p w14:paraId="3B5420B6" w14:textId="087AC35F" w:rsidR="00957F90"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1.3.4.</w:t>
      </w:r>
      <w:r w:rsidRPr="00CE7C83">
        <w:rPr>
          <w:sz w:val="24"/>
          <w:szCs w:val="24"/>
        </w:rPr>
        <w:t> </w:t>
      </w:r>
      <w:r w:rsidR="00540E03" w:rsidRPr="00CE7C83">
        <w:rPr>
          <w:bCs/>
          <w:sz w:val="24"/>
          <w:szCs w:val="24"/>
        </w:rPr>
        <w:t>поступления более одной</w:t>
      </w:r>
      <w:r w:rsidR="00540E03" w:rsidRPr="009F496E">
        <w:rPr>
          <w:bCs/>
          <w:sz w:val="24"/>
          <w:szCs w:val="24"/>
        </w:rPr>
        <w:t xml:space="preserve"> заявки</w:t>
      </w:r>
      <w:r w:rsidRPr="009F496E">
        <w:rPr>
          <w:bCs/>
          <w:sz w:val="24"/>
          <w:szCs w:val="24"/>
        </w:rPr>
        <w:t xml:space="preserve"> на участие в </w:t>
      </w:r>
      <w:r w:rsidR="00513E02" w:rsidRPr="00513E02">
        <w:rPr>
          <w:bCs/>
          <w:sz w:val="24"/>
          <w:szCs w:val="24"/>
        </w:rPr>
        <w:t>запросе предложений</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D414705"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sidR="009B08FC">
        <w:rPr>
          <w:sz w:val="24"/>
        </w:rPr>
        <w:t>и/или</w:t>
      </w:r>
      <w:r w:rsidRPr="009F496E">
        <w:rPr>
          <w:sz w:val="24"/>
        </w:rPr>
        <w:t xml:space="preserve"> ценовом предложении участника закупки.</w:t>
      </w:r>
    </w:p>
    <w:p w14:paraId="40EE5C1E" w14:textId="74CE9172" w:rsidR="00A231A5" w:rsidRPr="009F496E" w:rsidRDefault="00CA2FA6" w:rsidP="001F6CBE">
      <w:pPr>
        <w:pStyle w:val="-6"/>
        <w:tabs>
          <w:tab w:val="clear" w:pos="1985"/>
        </w:tabs>
        <w:rPr>
          <w:sz w:val="24"/>
        </w:rPr>
      </w:pPr>
      <w:r>
        <w:rPr>
          <w:sz w:val="24"/>
        </w:rPr>
        <w:t>1.4. непредставление,</w:t>
      </w:r>
      <w:r w:rsidR="00A231A5" w:rsidRPr="009F496E">
        <w:rPr>
          <w:sz w:val="24"/>
        </w:rPr>
        <w:t xml:space="preserve"> несоответствие размера</w:t>
      </w:r>
      <w:r>
        <w:rPr>
          <w:sz w:val="24"/>
        </w:rPr>
        <w:t xml:space="preserve"> или вида</w:t>
      </w:r>
      <w:r w:rsidR="00A231A5" w:rsidRPr="009F496E">
        <w:rPr>
          <w:sz w:val="24"/>
        </w:rPr>
        <w:t xml:space="preserve"> обеспечения заявки на участие в закупке (в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046CE0DE"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EA5309" w:rsidRPr="00EA5309">
        <w:rPr>
          <w:sz w:val="24"/>
          <w:szCs w:val="24"/>
        </w:rPr>
        <w:t>запрос</w:t>
      </w:r>
      <w:r w:rsidR="00EA5309">
        <w:rPr>
          <w:sz w:val="24"/>
          <w:szCs w:val="24"/>
        </w:rPr>
        <w:t>а</w:t>
      </w:r>
      <w:r w:rsidR="00EA5309" w:rsidRPr="00EA5309">
        <w:rPr>
          <w:sz w:val="24"/>
          <w:szCs w:val="24"/>
        </w:rPr>
        <w:t xml:space="preserve"> предложений</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EA5309" w:rsidRPr="00EA5309">
        <w:rPr>
          <w:sz w:val="24"/>
          <w:szCs w:val="24"/>
        </w:rPr>
        <w:t>запросе предложений</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3E90F40" w14:textId="77777777" w:rsidR="004D304B" w:rsidRDefault="004D304B" w:rsidP="001F6CBE">
      <w:pPr>
        <w:tabs>
          <w:tab w:val="left" w:pos="1134"/>
        </w:tabs>
        <w:spacing w:line="240" w:lineRule="auto"/>
        <w:ind w:firstLine="709"/>
        <w:rPr>
          <w:snapToGrid/>
          <w:sz w:val="24"/>
          <w:szCs w:val="24"/>
        </w:rPr>
      </w:pPr>
    </w:p>
    <w:p w14:paraId="09E7000A" w14:textId="77777777" w:rsidR="003B2379" w:rsidRDefault="003B2379" w:rsidP="001F6CBE">
      <w:pPr>
        <w:tabs>
          <w:tab w:val="left" w:pos="1134"/>
        </w:tabs>
        <w:spacing w:line="240" w:lineRule="auto"/>
        <w:ind w:firstLine="709"/>
        <w:rPr>
          <w:snapToGrid/>
          <w:sz w:val="24"/>
          <w:szCs w:val="24"/>
        </w:rPr>
      </w:pPr>
    </w:p>
    <w:p w14:paraId="4319F74C" w14:textId="75B29506"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AA4605">
        <w:rPr>
          <w:rFonts w:ascii="Times New Roman" w:hAnsi="Times New Roman" w:cs="Times New Roman"/>
          <w:b/>
          <w:color w:val="000000"/>
          <w:sz w:val="24"/>
          <w:szCs w:val="24"/>
        </w:rPr>
        <w:t>1</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630DFF"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630DFF">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2CE6A5E9" w14:textId="1FDFCCC1" w:rsidR="00213D75" w:rsidRPr="00630DFF" w:rsidRDefault="00F71163" w:rsidP="001F6CBE">
      <w:pPr>
        <w:pStyle w:val="ConsPlusNormal"/>
        <w:ind w:firstLine="709"/>
        <w:jc w:val="both"/>
        <w:rPr>
          <w:rFonts w:ascii="Times New Roman" w:hAnsi="Times New Roman" w:cs="Times New Roman"/>
          <w:b/>
          <w:sz w:val="24"/>
          <w:szCs w:val="24"/>
        </w:rPr>
      </w:pPr>
      <w:r w:rsidRPr="00630DFF">
        <w:rPr>
          <w:rFonts w:ascii="Times New Roman" w:hAnsi="Times New Roman" w:cs="Times New Roman"/>
          <w:b/>
          <w:sz w:val="24"/>
          <w:szCs w:val="24"/>
        </w:rPr>
        <w:t>1</w:t>
      </w:r>
      <w:r w:rsidR="00C21A6E" w:rsidRPr="00630DFF">
        <w:rPr>
          <w:rFonts w:ascii="Times New Roman" w:hAnsi="Times New Roman" w:cs="Times New Roman"/>
          <w:b/>
          <w:sz w:val="24"/>
          <w:szCs w:val="24"/>
        </w:rPr>
        <w:t xml:space="preserve">) </w:t>
      </w:r>
      <w:r w:rsidR="00213D75" w:rsidRPr="00630DFF">
        <w:rPr>
          <w:rFonts w:ascii="Times New Roman" w:hAnsi="Times New Roman" w:cs="Times New Roman"/>
          <w:b/>
          <w:sz w:val="24"/>
          <w:szCs w:val="24"/>
        </w:rPr>
        <w:t xml:space="preserve">цена договора, значимость критерия - </w:t>
      </w:r>
      <w:r w:rsidR="0058012C" w:rsidRPr="00630DFF">
        <w:rPr>
          <w:rFonts w:ascii="Times New Roman" w:hAnsi="Times New Roman" w:cs="Times New Roman"/>
          <w:b/>
          <w:sz w:val="24"/>
          <w:szCs w:val="24"/>
        </w:rPr>
        <w:t>6</w:t>
      </w:r>
      <w:r w:rsidR="00EE61AE" w:rsidRPr="00630DFF">
        <w:rPr>
          <w:rFonts w:ascii="Times New Roman" w:hAnsi="Times New Roman" w:cs="Times New Roman"/>
          <w:b/>
          <w:sz w:val="24"/>
          <w:szCs w:val="24"/>
        </w:rPr>
        <w:t>0</w:t>
      </w:r>
      <w:r w:rsidR="00213D75" w:rsidRPr="00630DFF">
        <w:rPr>
          <w:rFonts w:ascii="Times New Roman" w:hAnsi="Times New Roman" w:cs="Times New Roman"/>
          <w:b/>
          <w:sz w:val="24"/>
          <w:szCs w:val="24"/>
        </w:rPr>
        <w:t>%</w:t>
      </w:r>
    </w:p>
    <w:p w14:paraId="2777B39D" w14:textId="1B590FA8" w:rsidR="00213D75" w:rsidRPr="003B4823" w:rsidRDefault="00F71163" w:rsidP="001F6CBE">
      <w:pPr>
        <w:pStyle w:val="ConsPlusNormal"/>
        <w:ind w:firstLine="709"/>
        <w:jc w:val="both"/>
        <w:rPr>
          <w:rFonts w:ascii="Times New Roman" w:hAnsi="Times New Roman" w:cs="Times New Roman"/>
          <w:b/>
          <w:sz w:val="24"/>
          <w:szCs w:val="24"/>
        </w:rPr>
      </w:pPr>
      <w:r w:rsidRPr="00630DFF">
        <w:rPr>
          <w:rFonts w:ascii="Times New Roman" w:hAnsi="Times New Roman" w:cs="Times New Roman"/>
          <w:b/>
          <w:sz w:val="24"/>
          <w:szCs w:val="24"/>
        </w:rPr>
        <w:t>2</w:t>
      </w:r>
      <w:r w:rsidR="00213D75" w:rsidRPr="00630DFF">
        <w:rPr>
          <w:rFonts w:ascii="Times New Roman" w:hAnsi="Times New Roman" w:cs="Times New Roman"/>
          <w:b/>
          <w:sz w:val="24"/>
          <w:szCs w:val="24"/>
        </w:rPr>
        <w:t xml:space="preserve">) квалификация участника, </w:t>
      </w:r>
      <w:r w:rsidR="00213D75" w:rsidRPr="00630DFF">
        <w:rPr>
          <w:rFonts w:ascii="Times New Roman" w:hAnsi="Times New Roman" w:cs="Times New Roman"/>
          <w:b/>
          <w:color w:val="000000"/>
          <w:sz w:val="24"/>
          <w:szCs w:val="24"/>
        </w:rPr>
        <w:t>значимость критерия</w:t>
      </w:r>
      <w:r w:rsidR="00213D75" w:rsidRPr="00630DFF">
        <w:rPr>
          <w:rFonts w:ascii="Times New Roman" w:hAnsi="Times New Roman" w:cs="Times New Roman"/>
          <w:b/>
          <w:sz w:val="24"/>
          <w:szCs w:val="24"/>
        </w:rPr>
        <w:t xml:space="preserve"> - </w:t>
      </w:r>
      <w:r w:rsidR="0058012C" w:rsidRPr="00630DFF">
        <w:rPr>
          <w:rFonts w:ascii="Times New Roman" w:hAnsi="Times New Roman" w:cs="Times New Roman"/>
          <w:b/>
          <w:sz w:val="24"/>
          <w:szCs w:val="24"/>
        </w:rPr>
        <w:t>4</w:t>
      </w:r>
      <w:r w:rsidR="00213D75" w:rsidRPr="00630DFF">
        <w:rPr>
          <w:rFonts w:ascii="Times New Roman" w:hAnsi="Times New Roman" w:cs="Times New Roman"/>
          <w:b/>
          <w:sz w:val="24"/>
          <w:szCs w:val="24"/>
        </w:rPr>
        <w:t>0%</w:t>
      </w:r>
    </w:p>
    <w:p w14:paraId="36324AF4" w14:textId="77777777" w:rsidR="00213D75" w:rsidRPr="003B4823"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w:t>
      </w:r>
      <w:r w:rsidRPr="00CB7D27">
        <w:rPr>
          <w:rFonts w:ascii="Times New Roman" w:hAnsi="Times New Roman" w:cs="Times New Roman"/>
          <w:color w:val="000000"/>
          <w:sz w:val="24"/>
          <w:szCs w:val="24"/>
        </w:rPr>
        <w:t xml:space="preserve">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10B28E5E" w:rsidR="00213D75" w:rsidRPr="00CB7D27" w:rsidRDefault="00827FD6"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12</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724844528" r:id="rId9"/>
        </w:object>
      </w:r>
    </w:p>
    <w:p w14:paraId="463E94E9" w14:textId="77777777" w:rsidR="00213D75" w:rsidRPr="00C66B6D" w:rsidRDefault="00213D75" w:rsidP="00213D75">
      <w:pPr>
        <w:pStyle w:val="afc"/>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670DE856" w14:textId="77777777" w:rsidR="00827FD6" w:rsidRDefault="00827FD6" w:rsidP="00213D75">
      <w:pPr>
        <w:pStyle w:val="afc"/>
        <w:spacing w:after="0" w:line="240" w:lineRule="auto"/>
        <w:ind w:firstLine="709"/>
        <w:contextualSpacing/>
        <w:rPr>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7DF92C36" w14:textId="77777777" w:rsidR="001F6CBE" w:rsidRDefault="001F6CBE" w:rsidP="00213D75">
      <w:pPr>
        <w:pStyle w:val="afc"/>
        <w:spacing w:after="0" w:line="240" w:lineRule="auto"/>
        <w:ind w:firstLine="709"/>
        <w:contextualSpacing/>
        <w:rPr>
          <w:sz w:val="24"/>
          <w:szCs w:val="24"/>
        </w:rPr>
      </w:pP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85" w:type="pct"/>
        <w:tblInd w:w="-5" w:type="dxa"/>
        <w:tblLayout w:type="fixed"/>
        <w:tblLook w:val="0000" w:firstRow="0" w:lastRow="0" w:firstColumn="0" w:lastColumn="0" w:noHBand="0" w:noVBand="0"/>
      </w:tblPr>
      <w:tblGrid>
        <w:gridCol w:w="559"/>
        <w:gridCol w:w="2276"/>
        <w:gridCol w:w="3842"/>
        <w:gridCol w:w="2409"/>
        <w:gridCol w:w="993"/>
      </w:tblGrid>
      <w:tr w:rsidR="00B755CB" w:rsidRPr="0071789C" w14:paraId="36BB6CBC" w14:textId="77777777" w:rsidTr="00CA2FA6">
        <w:trPr>
          <w:trHeight w:val="600"/>
        </w:trPr>
        <w:tc>
          <w:tcPr>
            <w:tcW w:w="559"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proofErr w:type="gramStart"/>
            <w:r w:rsidRPr="001C0703">
              <w:rPr>
                <w:b/>
                <w:sz w:val="22"/>
                <w:szCs w:val="22"/>
              </w:rPr>
              <w:t>№  п</w:t>
            </w:r>
            <w:proofErr w:type="gramEnd"/>
            <w:r w:rsidRPr="001C0703">
              <w:rPr>
                <w:b/>
                <w:sz w:val="22"/>
                <w:szCs w:val="22"/>
              </w:rPr>
              <w:t>/п</w:t>
            </w:r>
          </w:p>
        </w:tc>
        <w:tc>
          <w:tcPr>
            <w:tcW w:w="2276"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3842"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2409"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993"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AA4605" w:rsidRPr="0071789C" w14:paraId="701FD2B8" w14:textId="77777777" w:rsidTr="00E55FAF">
        <w:trPr>
          <w:trHeight w:val="699"/>
        </w:trPr>
        <w:tc>
          <w:tcPr>
            <w:tcW w:w="559" w:type="dxa"/>
            <w:tcBorders>
              <w:top w:val="single" w:sz="4" w:space="0" w:color="auto"/>
              <w:left w:val="single" w:sz="4" w:space="0" w:color="auto"/>
              <w:bottom w:val="single" w:sz="4" w:space="0" w:color="auto"/>
              <w:right w:val="single" w:sz="4" w:space="0" w:color="auto"/>
            </w:tcBorders>
          </w:tcPr>
          <w:p w14:paraId="4F4730C0" w14:textId="77777777" w:rsidR="00AA4605" w:rsidRPr="00204C35" w:rsidRDefault="00AA4605" w:rsidP="00AA4605">
            <w:pPr>
              <w:spacing w:line="240" w:lineRule="auto"/>
              <w:ind w:firstLine="0"/>
              <w:jc w:val="center"/>
              <w:rPr>
                <w:sz w:val="20"/>
                <w:szCs w:val="20"/>
              </w:rPr>
            </w:pPr>
            <w:r>
              <w:rPr>
                <w:sz w:val="20"/>
                <w:szCs w:val="20"/>
              </w:rPr>
              <w:t>1</w:t>
            </w:r>
          </w:p>
        </w:tc>
        <w:tc>
          <w:tcPr>
            <w:tcW w:w="2276" w:type="dxa"/>
            <w:tcBorders>
              <w:top w:val="single" w:sz="4" w:space="0" w:color="auto"/>
              <w:left w:val="nil"/>
              <w:bottom w:val="single" w:sz="4" w:space="0" w:color="auto"/>
              <w:right w:val="single" w:sz="4" w:space="0" w:color="auto"/>
            </w:tcBorders>
          </w:tcPr>
          <w:p w14:paraId="66DC06C4" w14:textId="77777777" w:rsidR="00AA4605" w:rsidRDefault="00AA4605" w:rsidP="00AA4605">
            <w:pPr>
              <w:spacing w:line="240" w:lineRule="auto"/>
              <w:ind w:firstLine="0"/>
              <w:rPr>
                <w:bCs/>
                <w:sz w:val="20"/>
                <w:szCs w:val="20"/>
              </w:rPr>
            </w:pPr>
            <w:r>
              <w:rPr>
                <w:bCs/>
                <w:sz w:val="20"/>
                <w:szCs w:val="20"/>
              </w:rPr>
              <w:t>Опыт</w:t>
            </w:r>
            <w:r w:rsidRPr="00204C35">
              <w:rPr>
                <w:bCs/>
                <w:sz w:val="20"/>
                <w:szCs w:val="20"/>
              </w:rPr>
              <w:t xml:space="preserve"> выполнени</w:t>
            </w:r>
            <w:r>
              <w:rPr>
                <w:bCs/>
                <w:sz w:val="20"/>
                <w:szCs w:val="20"/>
              </w:rPr>
              <w:t>я</w:t>
            </w:r>
            <w:r w:rsidRPr="00204C35">
              <w:rPr>
                <w:bCs/>
                <w:sz w:val="20"/>
                <w:szCs w:val="20"/>
              </w:rPr>
              <w:t xml:space="preserve"> работ сопоставимого характера и объема</w:t>
            </w:r>
          </w:p>
          <w:p w14:paraId="1C9F37AC" w14:textId="77777777" w:rsidR="00AA4605" w:rsidRDefault="00AA4605" w:rsidP="00AA4605">
            <w:pPr>
              <w:spacing w:line="240" w:lineRule="auto"/>
              <w:ind w:firstLine="0"/>
              <w:rPr>
                <w:bCs/>
                <w:sz w:val="20"/>
                <w:szCs w:val="20"/>
              </w:rPr>
            </w:pPr>
          </w:p>
          <w:p w14:paraId="47E85AB8" w14:textId="31EF81F1" w:rsidR="00AA4605" w:rsidRPr="00204C35" w:rsidRDefault="00AA4605" w:rsidP="00AA4605">
            <w:pPr>
              <w:spacing w:line="240" w:lineRule="auto"/>
              <w:ind w:firstLine="0"/>
              <w:rPr>
                <w:sz w:val="20"/>
                <w:szCs w:val="20"/>
              </w:rPr>
            </w:pPr>
            <w:r w:rsidRPr="00204C35">
              <w:rPr>
                <w:bCs/>
                <w:sz w:val="20"/>
                <w:szCs w:val="20"/>
              </w:rPr>
              <w:t xml:space="preserve"> </w:t>
            </w:r>
            <w:r w:rsidRPr="00204C35">
              <w:rPr>
                <w:bCs/>
                <w:i/>
                <w:sz w:val="20"/>
                <w:szCs w:val="20"/>
              </w:rPr>
              <w:t>(</w:t>
            </w:r>
            <w:r w:rsidRPr="007E0AB9">
              <w:rPr>
                <w:bCs/>
                <w:i/>
                <w:sz w:val="20"/>
                <w:szCs w:val="20"/>
              </w:rPr>
              <w:t>подтверждается</w:t>
            </w:r>
            <w:r>
              <w:rPr>
                <w:bCs/>
                <w:i/>
                <w:sz w:val="20"/>
                <w:szCs w:val="20"/>
              </w:rPr>
              <w:t xml:space="preserve"> справкой по форме приложения</w:t>
            </w:r>
            <w:r>
              <w:rPr>
                <w:bCs/>
                <w:i/>
                <w:sz w:val="20"/>
                <w:szCs w:val="20"/>
              </w:rPr>
              <w:br/>
              <w:t>№6</w:t>
            </w:r>
            <w:r w:rsidRPr="007E0AB9">
              <w:rPr>
                <w:bCs/>
                <w:i/>
                <w:sz w:val="20"/>
                <w:szCs w:val="20"/>
              </w:rPr>
              <w:t xml:space="preserve"> документации</w:t>
            </w:r>
            <w:r w:rsidRPr="00204C35">
              <w:rPr>
                <w:bCs/>
                <w:i/>
                <w:sz w:val="20"/>
                <w:szCs w:val="20"/>
              </w:rPr>
              <w:t>,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37ED2F51" w14:textId="77777777" w:rsidR="00AA4605" w:rsidRPr="00204C35" w:rsidRDefault="00AA4605" w:rsidP="00AA4605">
            <w:pPr>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C588858" w:rsidR="00AA4605" w:rsidRPr="00204C35" w:rsidRDefault="00AA4605" w:rsidP="00AA4605">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w:t>
            </w:r>
            <w:r>
              <w:rPr>
                <w:rStyle w:val="afffb"/>
                <w:sz w:val="20"/>
                <w:szCs w:val="20"/>
              </w:rPr>
              <w:footnoteReference w:id="4"/>
            </w:r>
            <w:r>
              <w:rPr>
                <w:sz w:val="20"/>
                <w:szCs w:val="20"/>
              </w:rPr>
              <w:t xml:space="preserve"> видам работ, являющимся предметом закупки </w:t>
            </w:r>
          </w:p>
          <w:p w14:paraId="3F49AB01" w14:textId="34AC87C4" w:rsidR="00AA4605" w:rsidRDefault="00AA4605" w:rsidP="00AA4605">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Pr>
                <w:rStyle w:val="afffb"/>
                <w:sz w:val="20"/>
                <w:szCs w:val="20"/>
              </w:rPr>
              <w:footnoteReference w:id="5"/>
            </w:r>
          </w:p>
          <w:p w14:paraId="6ABF6405" w14:textId="52C5D6DE" w:rsidR="00AA4605" w:rsidRPr="00204C35" w:rsidRDefault="00AA4605" w:rsidP="00AA4605">
            <w:pPr>
              <w:spacing w:line="240" w:lineRule="auto"/>
              <w:ind w:firstLine="0"/>
              <w:rPr>
                <w:sz w:val="20"/>
                <w:szCs w:val="20"/>
              </w:rPr>
            </w:pPr>
            <w:r>
              <w:rPr>
                <w:sz w:val="20"/>
                <w:szCs w:val="20"/>
              </w:rPr>
              <w:t>3) договора заключены не ранее 01.01.2018 г.</w:t>
            </w:r>
          </w:p>
          <w:p w14:paraId="08321A09" w14:textId="45E1C956" w:rsidR="00AA4605" w:rsidRPr="00204C35" w:rsidRDefault="00AA4605" w:rsidP="00AA4605">
            <w:pPr>
              <w:spacing w:line="240" w:lineRule="auto"/>
              <w:ind w:firstLine="0"/>
              <w:rPr>
                <w:bCs/>
                <w:sz w:val="20"/>
                <w:szCs w:val="20"/>
              </w:rPr>
            </w:pPr>
            <w:r>
              <w:rPr>
                <w:sz w:val="20"/>
                <w:szCs w:val="20"/>
              </w:rPr>
              <w:t>4</w:t>
            </w:r>
            <w:r w:rsidRPr="00204C35">
              <w:rPr>
                <w:sz w:val="20"/>
                <w:szCs w:val="20"/>
              </w:rPr>
              <w:t xml:space="preserve">) исполнение работ по </w:t>
            </w:r>
            <w:r>
              <w:rPr>
                <w:sz w:val="20"/>
                <w:szCs w:val="20"/>
              </w:rPr>
              <w:t>контракту (</w:t>
            </w:r>
            <w:r w:rsidRPr="00204C35">
              <w:rPr>
                <w:sz w:val="20"/>
                <w:szCs w:val="20"/>
              </w:rPr>
              <w:t>договору</w:t>
            </w:r>
            <w:r>
              <w:rPr>
                <w:sz w:val="20"/>
                <w:szCs w:val="20"/>
              </w:rPr>
              <w:t>)</w:t>
            </w:r>
            <w:r w:rsidRPr="00204C35">
              <w:rPr>
                <w:sz w:val="20"/>
                <w:szCs w:val="20"/>
              </w:rPr>
              <w:t xml:space="preserve"> завершено и </w:t>
            </w:r>
            <w:r w:rsidRPr="00204C35">
              <w:rPr>
                <w:bCs/>
                <w:sz w:val="20"/>
                <w:szCs w:val="20"/>
              </w:rPr>
              <w:t>подтверждено а</w:t>
            </w:r>
            <w:r>
              <w:rPr>
                <w:bCs/>
                <w:sz w:val="20"/>
                <w:szCs w:val="20"/>
              </w:rPr>
              <w:t>ктами выполненных работ</w:t>
            </w:r>
            <w:r w:rsidRPr="00B968DB">
              <w:rPr>
                <w:bCs/>
                <w:sz w:val="20"/>
                <w:szCs w:val="20"/>
              </w:rPr>
              <w:t>.</w:t>
            </w:r>
          </w:p>
          <w:p w14:paraId="703CC992" w14:textId="77777777" w:rsidR="00AA4605" w:rsidRDefault="00AA4605" w:rsidP="00AA4605">
            <w:pPr>
              <w:spacing w:line="240" w:lineRule="auto"/>
              <w:ind w:firstLine="0"/>
              <w:rPr>
                <w:sz w:val="20"/>
                <w:szCs w:val="20"/>
              </w:rPr>
            </w:pPr>
            <w:r>
              <w:rPr>
                <w:bCs/>
                <w:color w:val="0D0D0D"/>
                <w:sz w:val="20"/>
                <w:szCs w:val="20"/>
              </w:rPr>
              <w:t>5</w:t>
            </w:r>
            <w:r w:rsidRPr="00204C35">
              <w:rPr>
                <w:bCs/>
                <w:color w:val="0D0D0D"/>
                <w:sz w:val="20"/>
                <w:szCs w:val="20"/>
              </w:rPr>
              <w:t>)</w:t>
            </w:r>
            <w:r w:rsidRPr="00204C35">
              <w:rPr>
                <w:sz w:val="20"/>
                <w:szCs w:val="20"/>
              </w:rPr>
              <w:t xml:space="preserve"> предоставлены копии документов, подтверждающие вышеуказанные требования.</w:t>
            </w:r>
            <w:r>
              <w:rPr>
                <w:rStyle w:val="afffb"/>
                <w:sz w:val="20"/>
                <w:szCs w:val="20"/>
              </w:rPr>
              <w:footnoteReference w:id="6"/>
            </w:r>
          </w:p>
          <w:p w14:paraId="051D887D" w14:textId="0E6FA1F4" w:rsidR="00827FD6" w:rsidRPr="00204C35" w:rsidRDefault="00827FD6" w:rsidP="00AA4605">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tcPr>
          <w:p w14:paraId="48FE118B" w14:textId="77777777" w:rsidR="00AA4605" w:rsidRPr="005D0205" w:rsidRDefault="00AA4605" w:rsidP="00AA4605">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55F3D56A" w14:textId="77777777" w:rsidR="00AA4605" w:rsidRPr="002F4391" w:rsidRDefault="00AA4605" w:rsidP="00AA4605">
            <w:pPr>
              <w:spacing w:line="240" w:lineRule="auto"/>
              <w:ind w:firstLine="0"/>
              <w:jc w:val="center"/>
              <w:rPr>
                <w:sz w:val="20"/>
                <w:szCs w:val="20"/>
              </w:rPr>
            </w:pPr>
            <w:r w:rsidRPr="002F4391">
              <w:rPr>
                <w:sz w:val="20"/>
                <w:szCs w:val="20"/>
              </w:rPr>
              <w:t xml:space="preserve">- </w:t>
            </w:r>
            <w:r>
              <w:rPr>
                <w:sz w:val="20"/>
                <w:szCs w:val="20"/>
              </w:rPr>
              <w:t>1</w:t>
            </w:r>
            <w:r w:rsidRPr="002F4391">
              <w:rPr>
                <w:sz w:val="20"/>
                <w:szCs w:val="20"/>
              </w:rPr>
              <w:t xml:space="preserve"> договор</w:t>
            </w:r>
            <w:r>
              <w:rPr>
                <w:sz w:val="20"/>
                <w:szCs w:val="20"/>
              </w:rPr>
              <w:t xml:space="preserve"> </w:t>
            </w:r>
          </w:p>
          <w:p w14:paraId="064F2E22" w14:textId="77777777" w:rsidR="00AA4605" w:rsidRDefault="00AA4605" w:rsidP="00AA4605">
            <w:pPr>
              <w:spacing w:line="240" w:lineRule="auto"/>
              <w:ind w:firstLine="0"/>
              <w:jc w:val="center"/>
              <w:rPr>
                <w:sz w:val="20"/>
                <w:szCs w:val="20"/>
              </w:rPr>
            </w:pPr>
            <w:r w:rsidRPr="002F4391">
              <w:rPr>
                <w:sz w:val="20"/>
                <w:szCs w:val="20"/>
              </w:rPr>
              <w:t xml:space="preserve">- от </w:t>
            </w:r>
            <w:r>
              <w:rPr>
                <w:sz w:val="20"/>
                <w:szCs w:val="20"/>
              </w:rPr>
              <w:t>2</w:t>
            </w:r>
            <w:r w:rsidRPr="002F4391">
              <w:rPr>
                <w:sz w:val="20"/>
                <w:szCs w:val="20"/>
              </w:rPr>
              <w:t xml:space="preserve"> до </w:t>
            </w:r>
            <w:r>
              <w:rPr>
                <w:sz w:val="20"/>
                <w:szCs w:val="20"/>
              </w:rPr>
              <w:t>3</w:t>
            </w:r>
            <w:r w:rsidRPr="002F4391">
              <w:rPr>
                <w:sz w:val="20"/>
                <w:szCs w:val="20"/>
              </w:rPr>
              <w:t xml:space="preserve"> договоров</w:t>
            </w:r>
          </w:p>
          <w:p w14:paraId="26A99409" w14:textId="77777777" w:rsidR="00AA4605" w:rsidRDefault="00AA4605" w:rsidP="00AA4605">
            <w:pPr>
              <w:spacing w:line="240" w:lineRule="auto"/>
              <w:ind w:firstLine="0"/>
              <w:jc w:val="center"/>
              <w:rPr>
                <w:sz w:val="20"/>
                <w:szCs w:val="20"/>
              </w:rPr>
            </w:pPr>
            <w:r>
              <w:rPr>
                <w:sz w:val="20"/>
                <w:szCs w:val="20"/>
              </w:rPr>
              <w:t>- от 4 до 5 договоров</w:t>
            </w:r>
          </w:p>
          <w:p w14:paraId="2B844969" w14:textId="52A0F443" w:rsidR="00AA4605" w:rsidRPr="00C75D41" w:rsidRDefault="00AA4605" w:rsidP="00AA4605">
            <w:pPr>
              <w:spacing w:line="240" w:lineRule="auto"/>
              <w:ind w:hanging="9"/>
              <w:jc w:val="center"/>
              <w:rPr>
                <w:sz w:val="20"/>
                <w:szCs w:val="20"/>
              </w:rPr>
            </w:pPr>
            <w:r w:rsidRPr="002F4391">
              <w:rPr>
                <w:sz w:val="20"/>
                <w:szCs w:val="20"/>
              </w:rPr>
              <w:t xml:space="preserve">- </w:t>
            </w:r>
            <w:r>
              <w:rPr>
                <w:sz w:val="20"/>
                <w:szCs w:val="20"/>
              </w:rPr>
              <w:t>6</w:t>
            </w:r>
            <w:r w:rsidRPr="002F4391">
              <w:rPr>
                <w:sz w:val="20"/>
                <w:szCs w:val="20"/>
              </w:rPr>
              <w:t xml:space="preserve"> договоров и более</w:t>
            </w:r>
          </w:p>
        </w:tc>
        <w:tc>
          <w:tcPr>
            <w:tcW w:w="993" w:type="dxa"/>
            <w:tcBorders>
              <w:top w:val="single" w:sz="4" w:space="0" w:color="auto"/>
              <w:left w:val="nil"/>
              <w:bottom w:val="single" w:sz="4" w:space="0" w:color="auto"/>
              <w:right w:val="single" w:sz="4" w:space="0" w:color="auto"/>
            </w:tcBorders>
          </w:tcPr>
          <w:p w14:paraId="03C783C3" w14:textId="77777777" w:rsidR="00AA4605" w:rsidRPr="005D0205" w:rsidRDefault="00AA4605" w:rsidP="00AA4605">
            <w:pPr>
              <w:spacing w:line="240" w:lineRule="auto"/>
              <w:ind w:firstLine="0"/>
              <w:jc w:val="center"/>
              <w:rPr>
                <w:sz w:val="20"/>
                <w:szCs w:val="20"/>
              </w:rPr>
            </w:pPr>
            <w:r w:rsidRPr="005D0205">
              <w:rPr>
                <w:sz w:val="20"/>
                <w:szCs w:val="20"/>
              </w:rPr>
              <w:t>0</w:t>
            </w:r>
          </w:p>
          <w:p w14:paraId="18168604" w14:textId="77777777" w:rsidR="00AA4605" w:rsidRPr="005D0205" w:rsidRDefault="00AA4605" w:rsidP="00AA4605">
            <w:pPr>
              <w:spacing w:line="240" w:lineRule="auto"/>
              <w:ind w:firstLine="0"/>
              <w:jc w:val="center"/>
              <w:rPr>
                <w:sz w:val="20"/>
                <w:szCs w:val="20"/>
              </w:rPr>
            </w:pPr>
          </w:p>
          <w:p w14:paraId="33200771" w14:textId="77777777" w:rsidR="00AA4605" w:rsidRDefault="00AA4605" w:rsidP="00AA4605">
            <w:pPr>
              <w:spacing w:line="240" w:lineRule="auto"/>
              <w:ind w:firstLine="0"/>
              <w:jc w:val="center"/>
              <w:rPr>
                <w:sz w:val="20"/>
                <w:szCs w:val="20"/>
              </w:rPr>
            </w:pPr>
          </w:p>
          <w:p w14:paraId="6ECA5888" w14:textId="77777777" w:rsidR="00AA4605" w:rsidRPr="005D0205" w:rsidRDefault="00AA4605" w:rsidP="00AA4605">
            <w:pPr>
              <w:spacing w:line="240" w:lineRule="auto"/>
              <w:ind w:firstLine="0"/>
              <w:jc w:val="center"/>
              <w:rPr>
                <w:sz w:val="20"/>
                <w:szCs w:val="20"/>
              </w:rPr>
            </w:pPr>
          </w:p>
          <w:p w14:paraId="63B35B7B" w14:textId="77777777" w:rsidR="00AA4605" w:rsidRPr="005D0205" w:rsidRDefault="00AA4605" w:rsidP="00AA4605">
            <w:pPr>
              <w:spacing w:line="240" w:lineRule="auto"/>
              <w:ind w:firstLine="0"/>
              <w:jc w:val="center"/>
              <w:rPr>
                <w:sz w:val="20"/>
                <w:szCs w:val="20"/>
              </w:rPr>
            </w:pPr>
            <w:r>
              <w:rPr>
                <w:sz w:val="20"/>
                <w:szCs w:val="20"/>
              </w:rPr>
              <w:t>5</w:t>
            </w:r>
          </w:p>
          <w:p w14:paraId="72C9641C" w14:textId="77777777" w:rsidR="00AA4605" w:rsidRDefault="00AA4605" w:rsidP="00AA4605">
            <w:pPr>
              <w:spacing w:line="240" w:lineRule="auto"/>
              <w:ind w:firstLine="0"/>
              <w:jc w:val="center"/>
              <w:rPr>
                <w:sz w:val="20"/>
                <w:szCs w:val="20"/>
              </w:rPr>
            </w:pPr>
            <w:r>
              <w:rPr>
                <w:sz w:val="20"/>
                <w:szCs w:val="20"/>
              </w:rPr>
              <w:t>10</w:t>
            </w:r>
          </w:p>
          <w:p w14:paraId="33126BA0" w14:textId="77777777" w:rsidR="00AA4605" w:rsidRDefault="00AA4605" w:rsidP="00AA4605">
            <w:pPr>
              <w:spacing w:line="240" w:lineRule="auto"/>
              <w:ind w:firstLine="0"/>
              <w:jc w:val="center"/>
              <w:rPr>
                <w:sz w:val="20"/>
                <w:szCs w:val="20"/>
              </w:rPr>
            </w:pPr>
            <w:r>
              <w:rPr>
                <w:sz w:val="20"/>
                <w:szCs w:val="20"/>
              </w:rPr>
              <w:t>20</w:t>
            </w:r>
          </w:p>
          <w:p w14:paraId="601A684A" w14:textId="64B7B0DD" w:rsidR="00AA4605" w:rsidRPr="00C75D41" w:rsidRDefault="00AA4605" w:rsidP="00AA4605">
            <w:pPr>
              <w:spacing w:line="240" w:lineRule="auto"/>
              <w:ind w:firstLine="0"/>
              <w:jc w:val="center"/>
              <w:rPr>
                <w:sz w:val="20"/>
                <w:szCs w:val="20"/>
              </w:rPr>
            </w:pPr>
            <w:r>
              <w:rPr>
                <w:sz w:val="20"/>
                <w:szCs w:val="20"/>
              </w:rPr>
              <w:t>30</w:t>
            </w:r>
          </w:p>
        </w:tc>
      </w:tr>
      <w:tr w:rsidR="00AA4605" w:rsidRPr="0071789C" w14:paraId="065066B3" w14:textId="77777777" w:rsidTr="00E55FAF">
        <w:trPr>
          <w:trHeight w:val="699"/>
        </w:trPr>
        <w:tc>
          <w:tcPr>
            <w:tcW w:w="559" w:type="dxa"/>
            <w:tcBorders>
              <w:top w:val="single" w:sz="4" w:space="0" w:color="auto"/>
              <w:left w:val="single" w:sz="4" w:space="0" w:color="auto"/>
              <w:bottom w:val="single" w:sz="4" w:space="0" w:color="auto"/>
              <w:right w:val="single" w:sz="4" w:space="0" w:color="auto"/>
            </w:tcBorders>
          </w:tcPr>
          <w:p w14:paraId="0FE3D602" w14:textId="4D7429B2" w:rsidR="00AA4605" w:rsidRDefault="00AA4605" w:rsidP="00AA4605">
            <w:pPr>
              <w:spacing w:line="240" w:lineRule="auto"/>
              <w:ind w:firstLine="0"/>
              <w:jc w:val="center"/>
              <w:rPr>
                <w:sz w:val="20"/>
                <w:szCs w:val="20"/>
              </w:rPr>
            </w:pPr>
            <w:r>
              <w:rPr>
                <w:sz w:val="20"/>
                <w:szCs w:val="20"/>
              </w:rPr>
              <w:t>2.</w:t>
            </w:r>
          </w:p>
        </w:tc>
        <w:tc>
          <w:tcPr>
            <w:tcW w:w="2276" w:type="dxa"/>
            <w:tcBorders>
              <w:top w:val="single" w:sz="4" w:space="0" w:color="auto"/>
              <w:left w:val="nil"/>
              <w:bottom w:val="single" w:sz="4" w:space="0" w:color="auto"/>
              <w:right w:val="single" w:sz="4" w:space="0" w:color="auto"/>
            </w:tcBorders>
          </w:tcPr>
          <w:p w14:paraId="3295B344" w14:textId="0300357A" w:rsidR="00AA4605" w:rsidRPr="00A71BFF" w:rsidRDefault="00AA4605" w:rsidP="00AA4605">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Pr>
                <w:bCs/>
                <w:sz w:val="20"/>
                <w:szCs w:val="20"/>
              </w:rPr>
              <w:t>закупки</w:t>
            </w:r>
            <w:r w:rsidRPr="00A71BFF">
              <w:rPr>
                <w:bCs/>
                <w:sz w:val="20"/>
                <w:szCs w:val="20"/>
              </w:rPr>
              <w:t xml:space="preserve"> работ</w:t>
            </w:r>
          </w:p>
          <w:p w14:paraId="232775C9" w14:textId="77777777" w:rsidR="00AA4605" w:rsidRDefault="00AA4605" w:rsidP="00AA4605">
            <w:pPr>
              <w:spacing w:line="240" w:lineRule="auto"/>
              <w:ind w:firstLine="0"/>
              <w:rPr>
                <w:bCs/>
                <w:i/>
                <w:sz w:val="20"/>
                <w:szCs w:val="20"/>
              </w:rPr>
            </w:pPr>
          </w:p>
          <w:p w14:paraId="2376E3AB" w14:textId="542A87FD" w:rsidR="00AA4605" w:rsidRPr="00A71BFF" w:rsidRDefault="00AA4605" w:rsidP="00AA4605">
            <w:pPr>
              <w:spacing w:line="240" w:lineRule="auto"/>
              <w:ind w:firstLine="0"/>
              <w:rPr>
                <w:bCs/>
                <w:sz w:val="20"/>
                <w:szCs w:val="20"/>
              </w:rPr>
            </w:pPr>
            <w:r w:rsidRPr="00A71BFF">
              <w:rPr>
                <w:bCs/>
                <w:i/>
                <w:sz w:val="20"/>
                <w:szCs w:val="20"/>
              </w:rPr>
              <w:t xml:space="preserve">(подтверждается </w:t>
            </w:r>
            <w:r>
              <w:rPr>
                <w:bCs/>
                <w:i/>
                <w:sz w:val="20"/>
                <w:szCs w:val="20"/>
              </w:rPr>
              <w:t>сведениями</w:t>
            </w:r>
            <w:r w:rsidRPr="00A71BFF">
              <w:rPr>
                <w:bCs/>
                <w:i/>
                <w:sz w:val="20"/>
                <w:szCs w:val="20"/>
              </w:rPr>
              <w:t xml:space="preserve"> из ЕГРЮЛ</w:t>
            </w:r>
            <w:r w:rsidRPr="00A71BFF">
              <w:rPr>
                <w:i/>
                <w:sz w:val="20"/>
                <w:szCs w:val="20"/>
              </w:rPr>
              <w:t>)</w:t>
            </w:r>
          </w:p>
        </w:tc>
        <w:tc>
          <w:tcPr>
            <w:tcW w:w="3842" w:type="dxa"/>
            <w:tcBorders>
              <w:top w:val="single" w:sz="4" w:space="0" w:color="auto"/>
              <w:left w:val="nil"/>
              <w:bottom w:val="single" w:sz="4" w:space="0" w:color="auto"/>
              <w:right w:val="single" w:sz="4" w:space="0" w:color="auto"/>
            </w:tcBorders>
          </w:tcPr>
          <w:p w14:paraId="2308D504" w14:textId="77777777" w:rsidR="00AA4605" w:rsidRPr="00A71BFF" w:rsidRDefault="00AA4605" w:rsidP="00AA4605">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tcBorders>
              <w:top w:val="single" w:sz="4" w:space="0" w:color="auto"/>
              <w:left w:val="nil"/>
              <w:bottom w:val="single" w:sz="4" w:space="0" w:color="auto"/>
              <w:right w:val="single" w:sz="4" w:space="0" w:color="auto"/>
            </w:tcBorders>
          </w:tcPr>
          <w:p w14:paraId="4780BD0B" w14:textId="77777777" w:rsidR="00AA4605" w:rsidRPr="005D0205" w:rsidRDefault="00AA4605" w:rsidP="00AA4605">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30E1277D" w14:textId="77777777" w:rsidR="00AA4605" w:rsidRPr="007B378E" w:rsidRDefault="00AA4605" w:rsidP="00AA4605">
            <w:pPr>
              <w:spacing w:line="240" w:lineRule="auto"/>
              <w:ind w:firstLine="0"/>
              <w:jc w:val="center"/>
              <w:rPr>
                <w:sz w:val="20"/>
                <w:szCs w:val="20"/>
              </w:rPr>
            </w:pPr>
            <w:r w:rsidRPr="007B378E">
              <w:rPr>
                <w:sz w:val="20"/>
                <w:szCs w:val="20"/>
              </w:rPr>
              <w:t xml:space="preserve">- менее </w:t>
            </w:r>
            <w:r>
              <w:rPr>
                <w:sz w:val="20"/>
                <w:szCs w:val="20"/>
              </w:rPr>
              <w:t>1 года</w:t>
            </w:r>
          </w:p>
          <w:p w14:paraId="48B4ADBE" w14:textId="77777777" w:rsidR="00AA4605" w:rsidRPr="007B378E" w:rsidRDefault="00AA4605" w:rsidP="00AA4605">
            <w:pPr>
              <w:spacing w:line="240" w:lineRule="auto"/>
              <w:ind w:firstLine="0"/>
              <w:jc w:val="center"/>
              <w:rPr>
                <w:sz w:val="20"/>
                <w:szCs w:val="20"/>
              </w:rPr>
            </w:pPr>
            <w:r>
              <w:rPr>
                <w:sz w:val="20"/>
                <w:szCs w:val="20"/>
              </w:rPr>
              <w:t>- от 1 года</w:t>
            </w:r>
            <w:r w:rsidRPr="007B378E">
              <w:rPr>
                <w:sz w:val="20"/>
                <w:szCs w:val="20"/>
              </w:rPr>
              <w:t xml:space="preserve"> до </w:t>
            </w:r>
            <w:r>
              <w:rPr>
                <w:sz w:val="20"/>
                <w:szCs w:val="20"/>
              </w:rPr>
              <w:t>2</w:t>
            </w:r>
            <w:r w:rsidRPr="007B378E">
              <w:rPr>
                <w:sz w:val="20"/>
                <w:szCs w:val="20"/>
              </w:rPr>
              <w:t xml:space="preserve"> лет</w:t>
            </w:r>
          </w:p>
          <w:p w14:paraId="567A28DD" w14:textId="77777777" w:rsidR="00AA4605" w:rsidRDefault="00AA4605" w:rsidP="00AA4605">
            <w:pPr>
              <w:spacing w:line="240" w:lineRule="auto"/>
              <w:ind w:firstLine="0"/>
              <w:jc w:val="center"/>
              <w:rPr>
                <w:sz w:val="20"/>
                <w:szCs w:val="20"/>
              </w:rPr>
            </w:pPr>
            <w:r w:rsidRPr="007B378E">
              <w:rPr>
                <w:sz w:val="20"/>
                <w:szCs w:val="20"/>
              </w:rPr>
              <w:t xml:space="preserve">- от </w:t>
            </w:r>
            <w:r>
              <w:rPr>
                <w:sz w:val="20"/>
                <w:szCs w:val="20"/>
              </w:rPr>
              <w:t>2</w:t>
            </w:r>
            <w:r w:rsidRPr="007B378E">
              <w:rPr>
                <w:sz w:val="20"/>
                <w:szCs w:val="20"/>
              </w:rPr>
              <w:t xml:space="preserve"> до </w:t>
            </w:r>
            <w:r>
              <w:rPr>
                <w:sz w:val="20"/>
                <w:szCs w:val="20"/>
              </w:rPr>
              <w:t>5</w:t>
            </w:r>
            <w:r w:rsidRPr="007B378E">
              <w:rPr>
                <w:sz w:val="20"/>
                <w:szCs w:val="20"/>
              </w:rPr>
              <w:t xml:space="preserve"> лет</w:t>
            </w:r>
          </w:p>
          <w:p w14:paraId="6283AAD0" w14:textId="77777777" w:rsidR="00AA4605" w:rsidRDefault="00AA4605" w:rsidP="00AA4605">
            <w:pPr>
              <w:spacing w:line="240" w:lineRule="auto"/>
              <w:ind w:firstLine="0"/>
              <w:jc w:val="center"/>
              <w:rPr>
                <w:sz w:val="20"/>
                <w:szCs w:val="20"/>
              </w:rPr>
            </w:pPr>
            <w:r w:rsidRPr="007B378E">
              <w:rPr>
                <w:sz w:val="20"/>
                <w:szCs w:val="20"/>
              </w:rPr>
              <w:t xml:space="preserve">- </w:t>
            </w:r>
            <w:r>
              <w:rPr>
                <w:sz w:val="20"/>
                <w:szCs w:val="20"/>
              </w:rPr>
              <w:t>5</w:t>
            </w:r>
            <w:r w:rsidRPr="007B378E">
              <w:rPr>
                <w:sz w:val="20"/>
                <w:szCs w:val="20"/>
              </w:rPr>
              <w:t xml:space="preserve"> лет и более</w:t>
            </w:r>
          </w:p>
          <w:p w14:paraId="3E0C76A8" w14:textId="277E9422" w:rsidR="00827FD6" w:rsidRPr="004C6F2B" w:rsidRDefault="00827FD6" w:rsidP="00AA4605">
            <w:pPr>
              <w:spacing w:line="240" w:lineRule="auto"/>
              <w:ind w:firstLine="0"/>
              <w:jc w:val="center"/>
              <w:rPr>
                <w:bCs/>
                <w:sz w:val="20"/>
                <w:szCs w:val="20"/>
              </w:rPr>
            </w:pPr>
          </w:p>
        </w:tc>
        <w:tc>
          <w:tcPr>
            <w:tcW w:w="993" w:type="dxa"/>
            <w:tcBorders>
              <w:top w:val="single" w:sz="4" w:space="0" w:color="auto"/>
              <w:left w:val="nil"/>
              <w:bottom w:val="single" w:sz="4" w:space="0" w:color="auto"/>
              <w:right w:val="single" w:sz="4" w:space="0" w:color="auto"/>
            </w:tcBorders>
          </w:tcPr>
          <w:p w14:paraId="780F36CE" w14:textId="77777777" w:rsidR="00AA4605" w:rsidRPr="005D0205" w:rsidRDefault="00AA4605" w:rsidP="00AA4605">
            <w:pPr>
              <w:spacing w:line="240" w:lineRule="auto"/>
              <w:ind w:firstLine="0"/>
              <w:jc w:val="center"/>
              <w:rPr>
                <w:sz w:val="20"/>
                <w:szCs w:val="20"/>
              </w:rPr>
            </w:pPr>
            <w:r w:rsidRPr="005D0205">
              <w:rPr>
                <w:sz w:val="20"/>
                <w:szCs w:val="20"/>
              </w:rPr>
              <w:t>0</w:t>
            </w:r>
          </w:p>
          <w:p w14:paraId="7AB6625C" w14:textId="77777777" w:rsidR="00AA4605" w:rsidRPr="005D0205" w:rsidRDefault="00AA4605" w:rsidP="00AA4605">
            <w:pPr>
              <w:spacing w:line="240" w:lineRule="auto"/>
              <w:ind w:firstLine="0"/>
              <w:jc w:val="center"/>
              <w:rPr>
                <w:sz w:val="20"/>
                <w:szCs w:val="20"/>
              </w:rPr>
            </w:pPr>
          </w:p>
          <w:p w14:paraId="41E8686B" w14:textId="77777777" w:rsidR="00AA4605" w:rsidRPr="005D0205" w:rsidRDefault="00AA4605" w:rsidP="00AA4605">
            <w:pPr>
              <w:spacing w:line="240" w:lineRule="auto"/>
              <w:ind w:firstLine="0"/>
              <w:jc w:val="center"/>
              <w:rPr>
                <w:sz w:val="20"/>
                <w:szCs w:val="20"/>
              </w:rPr>
            </w:pPr>
          </w:p>
          <w:p w14:paraId="0BFABA99" w14:textId="77777777" w:rsidR="00AA4605" w:rsidRDefault="00AA4605" w:rsidP="00AA4605">
            <w:pPr>
              <w:spacing w:line="240" w:lineRule="auto"/>
              <w:ind w:firstLine="0"/>
              <w:jc w:val="center"/>
              <w:rPr>
                <w:sz w:val="20"/>
                <w:szCs w:val="20"/>
              </w:rPr>
            </w:pPr>
          </w:p>
          <w:p w14:paraId="2CD53E60" w14:textId="77777777" w:rsidR="00AA4605" w:rsidRPr="005D0205" w:rsidRDefault="00AA4605" w:rsidP="00AA4605">
            <w:pPr>
              <w:spacing w:line="240" w:lineRule="auto"/>
              <w:ind w:firstLine="0"/>
              <w:jc w:val="center"/>
              <w:rPr>
                <w:sz w:val="20"/>
                <w:szCs w:val="20"/>
              </w:rPr>
            </w:pPr>
            <w:r w:rsidRPr="005D0205">
              <w:rPr>
                <w:sz w:val="20"/>
                <w:szCs w:val="20"/>
              </w:rPr>
              <w:t>10</w:t>
            </w:r>
          </w:p>
          <w:p w14:paraId="0BC6A499" w14:textId="77777777" w:rsidR="00AA4605" w:rsidRDefault="00AA4605" w:rsidP="00AA4605">
            <w:pPr>
              <w:spacing w:line="240" w:lineRule="auto"/>
              <w:ind w:firstLine="0"/>
              <w:jc w:val="center"/>
              <w:rPr>
                <w:sz w:val="20"/>
                <w:szCs w:val="20"/>
              </w:rPr>
            </w:pPr>
            <w:r>
              <w:rPr>
                <w:sz w:val="20"/>
                <w:szCs w:val="20"/>
              </w:rPr>
              <w:t>20</w:t>
            </w:r>
          </w:p>
          <w:p w14:paraId="5EA52C24" w14:textId="77777777" w:rsidR="00AA4605" w:rsidRPr="005D0205" w:rsidRDefault="00AA4605" w:rsidP="00AA4605">
            <w:pPr>
              <w:spacing w:line="240" w:lineRule="auto"/>
              <w:ind w:firstLine="0"/>
              <w:jc w:val="center"/>
              <w:rPr>
                <w:sz w:val="20"/>
                <w:szCs w:val="20"/>
              </w:rPr>
            </w:pPr>
            <w:r>
              <w:rPr>
                <w:sz w:val="20"/>
                <w:szCs w:val="20"/>
              </w:rPr>
              <w:t>40</w:t>
            </w:r>
          </w:p>
          <w:p w14:paraId="41341683" w14:textId="019B4184" w:rsidR="00AA4605" w:rsidRPr="004C6F2B" w:rsidRDefault="00AA4605" w:rsidP="00AA4605">
            <w:pPr>
              <w:spacing w:line="240" w:lineRule="auto"/>
              <w:ind w:firstLine="0"/>
              <w:jc w:val="center"/>
              <w:rPr>
                <w:bCs/>
                <w:sz w:val="20"/>
                <w:szCs w:val="20"/>
              </w:rPr>
            </w:pPr>
            <w:r>
              <w:rPr>
                <w:sz w:val="20"/>
                <w:szCs w:val="20"/>
              </w:rPr>
              <w:t>50</w:t>
            </w:r>
          </w:p>
        </w:tc>
      </w:tr>
      <w:tr w:rsidR="00AA4605" w:rsidRPr="00C75D41" w14:paraId="3968FFAA"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5580A2F7" w14:textId="54AAF5B9" w:rsidR="00AA4605" w:rsidRPr="00002C68" w:rsidRDefault="00AA4605" w:rsidP="00AA4605">
            <w:pPr>
              <w:spacing w:line="240" w:lineRule="auto"/>
              <w:ind w:firstLine="0"/>
              <w:jc w:val="center"/>
              <w:rPr>
                <w:sz w:val="20"/>
                <w:szCs w:val="20"/>
              </w:rPr>
            </w:pPr>
            <w:r>
              <w:rPr>
                <w:bCs/>
                <w:sz w:val="20"/>
                <w:szCs w:val="20"/>
              </w:rPr>
              <w:t>3</w:t>
            </w:r>
          </w:p>
        </w:tc>
        <w:tc>
          <w:tcPr>
            <w:tcW w:w="2276" w:type="dxa"/>
            <w:tcBorders>
              <w:top w:val="single" w:sz="4" w:space="0" w:color="auto"/>
              <w:left w:val="nil"/>
              <w:bottom w:val="single" w:sz="4" w:space="0" w:color="auto"/>
              <w:right w:val="single" w:sz="4" w:space="0" w:color="auto"/>
            </w:tcBorders>
          </w:tcPr>
          <w:p w14:paraId="365CA8D4" w14:textId="77777777" w:rsidR="00AA4605" w:rsidRPr="00002C68" w:rsidRDefault="00AA4605" w:rsidP="00AA4605">
            <w:pPr>
              <w:widowControl w:val="0"/>
              <w:spacing w:line="240" w:lineRule="auto"/>
              <w:ind w:firstLine="0"/>
              <w:rPr>
                <w:bCs/>
                <w:sz w:val="20"/>
                <w:szCs w:val="20"/>
              </w:rPr>
            </w:pPr>
            <w:r w:rsidRPr="00002C68">
              <w:rPr>
                <w:bCs/>
                <w:sz w:val="20"/>
                <w:szCs w:val="20"/>
              </w:rPr>
              <w:t xml:space="preserve">Наличие в штате участника </w:t>
            </w:r>
            <w:r>
              <w:rPr>
                <w:bCs/>
                <w:sz w:val="20"/>
                <w:szCs w:val="20"/>
              </w:rPr>
              <w:t xml:space="preserve">квалифицированных рабочих основных профессий </w:t>
            </w:r>
            <w:r w:rsidRPr="00002C68">
              <w:rPr>
                <w:bCs/>
                <w:sz w:val="20"/>
                <w:szCs w:val="20"/>
              </w:rPr>
              <w:t>(чел.)</w:t>
            </w:r>
          </w:p>
          <w:p w14:paraId="59C1380E" w14:textId="77777777" w:rsidR="00AA4605" w:rsidRPr="00002C68" w:rsidRDefault="00AA4605" w:rsidP="00AA4605">
            <w:pPr>
              <w:spacing w:line="240" w:lineRule="auto"/>
              <w:ind w:firstLine="0"/>
              <w:rPr>
                <w:sz w:val="20"/>
                <w:szCs w:val="20"/>
              </w:rPr>
            </w:pPr>
          </w:p>
          <w:p w14:paraId="64906140" w14:textId="159C73CD" w:rsidR="00AA4605" w:rsidRPr="00002C68" w:rsidRDefault="00AA4605" w:rsidP="00AA4605">
            <w:pPr>
              <w:spacing w:line="240" w:lineRule="auto"/>
              <w:ind w:firstLine="0"/>
              <w:rPr>
                <w:bCs/>
                <w:sz w:val="20"/>
                <w:szCs w:val="20"/>
              </w:rPr>
            </w:pPr>
            <w:r w:rsidRPr="00002C68">
              <w:rPr>
                <w:bCs/>
                <w:i/>
                <w:sz w:val="20"/>
                <w:szCs w:val="20"/>
              </w:rPr>
              <w:t xml:space="preserve">(подтверждается </w:t>
            </w:r>
            <w:r>
              <w:rPr>
                <w:bCs/>
                <w:i/>
                <w:sz w:val="20"/>
                <w:szCs w:val="20"/>
              </w:rPr>
              <w:t>справкой по форме приложения</w:t>
            </w:r>
            <w:r>
              <w:rPr>
                <w:bCs/>
                <w:i/>
                <w:sz w:val="20"/>
                <w:szCs w:val="20"/>
              </w:rPr>
              <w:br/>
              <w:t>№ 7</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1EFD13C" w14:textId="77777777" w:rsidR="00AA4605" w:rsidRPr="00002C68" w:rsidRDefault="00AA4605" w:rsidP="00AA4605">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AA4605" w:rsidRPr="00002C68" w:rsidRDefault="00AA4605" w:rsidP="00AA4605">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62796837" w14:textId="77777777" w:rsidR="00AA4605" w:rsidRPr="00002C68" w:rsidRDefault="00AA4605" w:rsidP="00AA4605">
            <w:pPr>
              <w:widowControl w:val="0"/>
              <w:spacing w:line="240" w:lineRule="auto"/>
              <w:ind w:firstLine="0"/>
              <w:rPr>
                <w:sz w:val="20"/>
                <w:szCs w:val="20"/>
              </w:rPr>
            </w:pPr>
            <w:r w:rsidRPr="00002C68">
              <w:rPr>
                <w:sz w:val="20"/>
                <w:szCs w:val="20"/>
              </w:rPr>
              <w:t>2) специалист имеет непрерывный т</w:t>
            </w:r>
            <w:r>
              <w:rPr>
                <w:sz w:val="20"/>
                <w:szCs w:val="20"/>
              </w:rPr>
              <w:t>рудовой стаж</w:t>
            </w:r>
            <w:r>
              <w:rPr>
                <w:rStyle w:val="afffb"/>
                <w:sz w:val="20"/>
                <w:szCs w:val="20"/>
              </w:rPr>
              <w:footnoteReference w:id="7"/>
            </w:r>
            <w:r>
              <w:rPr>
                <w:sz w:val="20"/>
                <w:szCs w:val="20"/>
              </w:rPr>
              <w:t xml:space="preserve"> не менее 3</w:t>
            </w:r>
            <w:r w:rsidRPr="00002C68">
              <w:rPr>
                <w:sz w:val="20"/>
                <w:szCs w:val="20"/>
              </w:rPr>
              <w:t xml:space="preserve"> лет, на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06.04.07 г. № 243;</w:t>
            </w:r>
          </w:p>
          <w:p w14:paraId="5191D420" w14:textId="77777777" w:rsidR="00AA4605" w:rsidRDefault="00AA4605" w:rsidP="00AA4605">
            <w:pPr>
              <w:spacing w:line="240" w:lineRule="auto"/>
              <w:ind w:firstLine="0"/>
              <w:rPr>
                <w:sz w:val="20"/>
                <w:szCs w:val="20"/>
              </w:rPr>
            </w:pPr>
            <w:r>
              <w:rPr>
                <w:sz w:val="20"/>
                <w:szCs w:val="20"/>
              </w:rPr>
              <w:t>3</w:t>
            </w:r>
            <w:r w:rsidRPr="00002C68">
              <w:rPr>
                <w:sz w:val="20"/>
                <w:szCs w:val="20"/>
              </w:rPr>
              <w:t>) предоставлены копии документов, подтверждающие вышеуказанные требования.</w:t>
            </w:r>
            <w:r>
              <w:rPr>
                <w:rStyle w:val="afffb"/>
                <w:sz w:val="20"/>
                <w:szCs w:val="20"/>
              </w:rPr>
              <w:footnoteReference w:id="8"/>
            </w:r>
          </w:p>
          <w:p w14:paraId="4A13976B" w14:textId="6352B7AD" w:rsidR="00827FD6" w:rsidRPr="00002C68" w:rsidRDefault="00827FD6" w:rsidP="00AA4605">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2574E279" w14:textId="77777777" w:rsidR="00AA4605" w:rsidRDefault="00AA4605" w:rsidP="00AA4605">
            <w:pPr>
              <w:spacing w:line="240" w:lineRule="auto"/>
              <w:ind w:firstLine="0"/>
              <w:jc w:val="center"/>
              <w:rPr>
                <w:sz w:val="20"/>
                <w:szCs w:val="20"/>
              </w:rPr>
            </w:pPr>
            <w:r w:rsidRPr="00451EE3">
              <w:rPr>
                <w:sz w:val="20"/>
                <w:szCs w:val="20"/>
              </w:rPr>
              <w:t>информация отсутствует или не соответствует требованиям документации о закупке</w:t>
            </w:r>
          </w:p>
          <w:p w14:paraId="102104F1" w14:textId="77777777" w:rsidR="00AA4605" w:rsidRDefault="00AA4605" w:rsidP="00AA4605">
            <w:pPr>
              <w:spacing w:line="240" w:lineRule="auto"/>
              <w:ind w:firstLine="0"/>
              <w:jc w:val="center"/>
              <w:rPr>
                <w:sz w:val="20"/>
                <w:szCs w:val="20"/>
              </w:rPr>
            </w:pPr>
            <w:r>
              <w:rPr>
                <w:sz w:val="20"/>
                <w:szCs w:val="20"/>
              </w:rPr>
              <w:t>от 1 до 5 человек</w:t>
            </w:r>
          </w:p>
          <w:p w14:paraId="5DC741E1" w14:textId="77777777" w:rsidR="00AA4605" w:rsidRDefault="00AA4605" w:rsidP="00AA4605">
            <w:pPr>
              <w:spacing w:line="240" w:lineRule="auto"/>
              <w:ind w:firstLine="0"/>
              <w:jc w:val="center"/>
              <w:rPr>
                <w:sz w:val="20"/>
                <w:szCs w:val="20"/>
              </w:rPr>
            </w:pPr>
            <w:r>
              <w:rPr>
                <w:sz w:val="20"/>
                <w:szCs w:val="20"/>
              </w:rPr>
              <w:t>от 5 до 10 человек</w:t>
            </w:r>
          </w:p>
          <w:p w14:paraId="403734A6" w14:textId="77777777" w:rsidR="00AA4605" w:rsidRDefault="00AA4605" w:rsidP="00AA4605">
            <w:pPr>
              <w:spacing w:line="240" w:lineRule="auto"/>
              <w:ind w:firstLine="0"/>
              <w:jc w:val="center"/>
              <w:rPr>
                <w:sz w:val="20"/>
                <w:szCs w:val="20"/>
              </w:rPr>
            </w:pPr>
            <w:r>
              <w:rPr>
                <w:sz w:val="20"/>
                <w:szCs w:val="20"/>
              </w:rPr>
              <w:t>от 10 до 20 человек</w:t>
            </w:r>
          </w:p>
          <w:p w14:paraId="1C7178BF" w14:textId="20EB8AF7" w:rsidR="00AA4605" w:rsidRPr="00C75D41" w:rsidRDefault="00AA4605" w:rsidP="00AA4605">
            <w:pPr>
              <w:spacing w:line="240" w:lineRule="auto"/>
              <w:ind w:firstLine="0"/>
              <w:jc w:val="center"/>
              <w:rPr>
                <w:sz w:val="20"/>
                <w:szCs w:val="20"/>
              </w:rPr>
            </w:pPr>
            <w:r>
              <w:rPr>
                <w:sz w:val="20"/>
                <w:szCs w:val="20"/>
              </w:rPr>
              <w:t>более 20 человек</w:t>
            </w:r>
          </w:p>
        </w:tc>
        <w:tc>
          <w:tcPr>
            <w:tcW w:w="993" w:type="dxa"/>
            <w:tcBorders>
              <w:top w:val="single" w:sz="4" w:space="0" w:color="auto"/>
              <w:left w:val="nil"/>
              <w:bottom w:val="single" w:sz="4" w:space="0" w:color="auto"/>
              <w:right w:val="single" w:sz="4" w:space="0" w:color="auto"/>
            </w:tcBorders>
            <w:vAlign w:val="center"/>
          </w:tcPr>
          <w:p w14:paraId="12C624EB" w14:textId="77777777" w:rsidR="00AA4605" w:rsidRDefault="00AA4605" w:rsidP="00AA4605">
            <w:pPr>
              <w:spacing w:line="240" w:lineRule="auto"/>
              <w:ind w:firstLine="0"/>
              <w:jc w:val="center"/>
              <w:rPr>
                <w:sz w:val="20"/>
                <w:szCs w:val="20"/>
              </w:rPr>
            </w:pPr>
          </w:p>
          <w:p w14:paraId="5683066A" w14:textId="77777777" w:rsidR="00AA4605" w:rsidRDefault="00AA4605" w:rsidP="00AA4605">
            <w:pPr>
              <w:spacing w:line="240" w:lineRule="auto"/>
              <w:ind w:firstLine="0"/>
              <w:jc w:val="center"/>
              <w:rPr>
                <w:sz w:val="20"/>
                <w:szCs w:val="20"/>
              </w:rPr>
            </w:pPr>
            <w:r>
              <w:rPr>
                <w:sz w:val="20"/>
                <w:szCs w:val="20"/>
              </w:rPr>
              <w:t>0</w:t>
            </w:r>
          </w:p>
          <w:p w14:paraId="7B99EF70" w14:textId="77777777" w:rsidR="00AA4605" w:rsidRDefault="00AA4605" w:rsidP="00AA4605">
            <w:pPr>
              <w:spacing w:line="240" w:lineRule="auto"/>
              <w:ind w:firstLine="0"/>
              <w:jc w:val="center"/>
              <w:rPr>
                <w:sz w:val="20"/>
                <w:szCs w:val="20"/>
              </w:rPr>
            </w:pPr>
          </w:p>
          <w:p w14:paraId="5B83A135" w14:textId="77777777" w:rsidR="00AA4605" w:rsidRDefault="00AA4605" w:rsidP="00AA4605">
            <w:pPr>
              <w:spacing w:line="240" w:lineRule="auto"/>
              <w:ind w:firstLine="0"/>
              <w:jc w:val="center"/>
              <w:rPr>
                <w:sz w:val="20"/>
                <w:szCs w:val="20"/>
              </w:rPr>
            </w:pPr>
          </w:p>
          <w:p w14:paraId="63CC6277" w14:textId="77777777" w:rsidR="00AA4605" w:rsidRDefault="00AA4605" w:rsidP="00AA4605">
            <w:pPr>
              <w:spacing w:line="240" w:lineRule="auto"/>
              <w:ind w:firstLine="0"/>
              <w:jc w:val="center"/>
              <w:rPr>
                <w:sz w:val="20"/>
                <w:szCs w:val="20"/>
              </w:rPr>
            </w:pPr>
          </w:p>
          <w:p w14:paraId="32EA64DE" w14:textId="77777777" w:rsidR="00AA4605" w:rsidRDefault="00AA4605" w:rsidP="00AA4605">
            <w:pPr>
              <w:spacing w:line="240" w:lineRule="auto"/>
              <w:ind w:firstLine="0"/>
              <w:jc w:val="center"/>
              <w:rPr>
                <w:sz w:val="20"/>
                <w:szCs w:val="20"/>
              </w:rPr>
            </w:pPr>
            <w:r>
              <w:rPr>
                <w:sz w:val="20"/>
                <w:szCs w:val="20"/>
              </w:rPr>
              <w:t>5</w:t>
            </w:r>
          </w:p>
          <w:p w14:paraId="652C793B" w14:textId="77777777" w:rsidR="00AA4605" w:rsidRDefault="00AA4605" w:rsidP="00AA4605">
            <w:pPr>
              <w:spacing w:line="240" w:lineRule="auto"/>
              <w:ind w:firstLine="0"/>
              <w:jc w:val="center"/>
              <w:rPr>
                <w:sz w:val="20"/>
                <w:szCs w:val="20"/>
              </w:rPr>
            </w:pPr>
            <w:r>
              <w:rPr>
                <w:sz w:val="20"/>
                <w:szCs w:val="20"/>
              </w:rPr>
              <w:t>10</w:t>
            </w:r>
          </w:p>
          <w:p w14:paraId="7633AB71" w14:textId="77777777" w:rsidR="00AA4605" w:rsidRDefault="00AA4605" w:rsidP="00AA4605">
            <w:pPr>
              <w:spacing w:line="240" w:lineRule="auto"/>
              <w:ind w:firstLine="0"/>
              <w:jc w:val="center"/>
              <w:rPr>
                <w:sz w:val="20"/>
                <w:szCs w:val="20"/>
              </w:rPr>
            </w:pPr>
            <w:r>
              <w:rPr>
                <w:sz w:val="20"/>
                <w:szCs w:val="20"/>
              </w:rPr>
              <w:t>15</w:t>
            </w:r>
          </w:p>
          <w:p w14:paraId="3744F42E" w14:textId="77777777" w:rsidR="00AA4605" w:rsidRDefault="00AA4605" w:rsidP="00AA4605">
            <w:pPr>
              <w:spacing w:line="240" w:lineRule="auto"/>
              <w:ind w:firstLine="0"/>
              <w:jc w:val="center"/>
              <w:rPr>
                <w:sz w:val="20"/>
                <w:szCs w:val="20"/>
              </w:rPr>
            </w:pPr>
            <w:r>
              <w:rPr>
                <w:sz w:val="20"/>
                <w:szCs w:val="20"/>
              </w:rPr>
              <w:t>20</w:t>
            </w:r>
          </w:p>
          <w:p w14:paraId="3858956B" w14:textId="073EE439" w:rsidR="00AA4605" w:rsidRPr="00C75D41" w:rsidRDefault="00AA4605" w:rsidP="00AA4605">
            <w:pPr>
              <w:spacing w:line="240" w:lineRule="auto"/>
              <w:ind w:firstLine="0"/>
              <w:jc w:val="center"/>
              <w:rPr>
                <w:sz w:val="20"/>
                <w:szCs w:val="20"/>
              </w:rPr>
            </w:pP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724844529" r:id="rId11"/>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C4A8EA9"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00260B83">
        <w:rPr>
          <w:i/>
          <w:sz w:val="18"/>
          <w:szCs w:val="18"/>
        </w:rPr>
        <w:t xml:space="preserve"> - </w:t>
      </w:r>
      <w:proofErr w:type="gramStart"/>
      <w:r w:rsidR="00260B83">
        <w:rPr>
          <w:i/>
          <w:sz w:val="18"/>
          <w:szCs w:val="18"/>
        </w:rPr>
        <w:t>кол</w:t>
      </w:r>
      <w:r w:rsidRPr="0013354B">
        <w:rPr>
          <w:i/>
          <w:sz w:val="18"/>
          <w:szCs w:val="18"/>
        </w:rPr>
        <w:t>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6D97BF13" w:rsidR="00213D75" w:rsidRPr="005F1AEF" w:rsidRDefault="00213D75" w:rsidP="00213D75">
      <w:pPr>
        <w:spacing w:line="240" w:lineRule="auto"/>
        <w:ind w:firstLine="709"/>
        <w:contextualSpacing/>
        <w:rPr>
          <w:spacing w:val="-1"/>
          <w:sz w:val="24"/>
          <w:szCs w:val="24"/>
        </w:rPr>
      </w:pPr>
      <w:r w:rsidRPr="005F1AEF">
        <w:rPr>
          <w:spacing w:val="-1"/>
          <w:sz w:val="24"/>
          <w:szCs w:val="24"/>
        </w:rPr>
        <w:t xml:space="preserve">4) Победителем </w:t>
      </w:r>
      <w:r w:rsidR="00513E02" w:rsidRPr="00513E02">
        <w:rPr>
          <w:spacing w:val="-1"/>
          <w:sz w:val="24"/>
          <w:szCs w:val="24"/>
        </w:rPr>
        <w:t>запрос</w:t>
      </w:r>
      <w:r w:rsidR="00980E9D">
        <w:rPr>
          <w:spacing w:val="-1"/>
          <w:sz w:val="24"/>
          <w:szCs w:val="24"/>
        </w:rPr>
        <w:t>а</w:t>
      </w:r>
      <w:r w:rsidR="00513E02" w:rsidRPr="00513E02">
        <w:rPr>
          <w:spacing w:val="-1"/>
          <w:sz w:val="24"/>
          <w:szCs w:val="24"/>
        </w:rPr>
        <w:t xml:space="preserve"> предложений</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213D75">
      <w:pPr>
        <w:spacing w:line="240" w:lineRule="auto"/>
        <w:ind w:firstLine="709"/>
        <w:contextualSpacing/>
        <w:rPr>
          <w:spacing w:val="-1"/>
          <w:sz w:val="24"/>
          <w:szCs w:val="24"/>
        </w:rPr>
      </w:pPr>
    </w:p>
    <w:p w14:paraId="1D1B3EA6" w14:textId="4DF417D9" w:rsidR="00B755CB" w:rsidRDefault="00827FD6" w:rsidP="00B755CB">
      <w:pPr>
        <w:spacing w:line="240" w:lineRule="auto"/>
        <w:ind w:firstLine="0"/>
        <w:rPr>
          <w:b/>
          <w:bCs/>
          <w:sz w:val="24"/>
          <w:szCs w:val="24"/>
        </w:rPr>
      </w:pPr>
      <w:r>
        <w:rPr>
          <w:b/>
          <w:sz w:val="24"/>
          <w:szCs w:val="24"/>
        </w:rPr>
        <w:t>Раздел 13</w:t>
      </w:r>
      <w:r w:rsidR="00B755CB" w:rsidRPr="005F1AEF">
        <w:rPr>
          <w:b/>
          <w:sz w:val="24"/>
          <w:szCs w:val="24"/>
        </w:rPr>
        <w:t xml:space="preserve">. </w:t>
      </w:r>
      <w:r w:rsidR="00B755CB" w:rsidRPr="005F1AEF">
        <w:rPr>
          <w:b/>
          <w:bCs/>
          <w:sz w:val="24"/>
          <w:szCs w:val="24"/>
        </w:rPr>
        <w:t xml:space="preserve">Порядок описания </w:t>
      </w:r>
      <w:r w:rsidR="00B755CB" w:rsidRPr="005F1AEF">
        <w:rPr>
          <w:b/>
          <w:sz w:val="24"/>
          <w:szCs w:val="24"/>
        </w:rPr>
        <w:t>поставляемого товара, выполняемой работы, оказываемой услуги, являющихся предметом настоящей закупки</w:t>
      </w:r>
      <w:r w:rsidR="00B755CB" w:rsidRPr="005F1AEF">
        <w:rPr>
          <w:b/>
          <w:bCs/>
          <w:sz w:val="24"/>
          <w:szCs w:val="24"/>
        </w:rPr>
        <w:t>:</w:t>
      </w:r>
    </w:p>
    <w:p w14:paraId="4354B301" w14:textId="77777777" w:rsidR="001C564C" w:rsidRPr="009F496E" w:rsidRDefault="001C564C" w:rsidP="001C564C">
      <w:pPr>
        <w:numPr>
          <w:ilvl w:val="0"/>
          <w:numId w:val="12"/>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Pr>
          <w:sz w:val="24"/>
          <w:szCs w:val="24"/>
        </w:rPr>
        <w:t>по форме</w:t>
      </w:r>
      <w:r w:rsidRPr="009F496E">
        <w:rPr>
          <w:sz w:val="24"/>
          <w:szCs w:val="24"/>
        </w:rPr>
        <w:t xml:space="preserve"> «</w:t>
      </w:r>
      <w:r>
        <w:rPr>
          <w:sz w:val="24"/>
          <w:szCs w:val="24"/>
        </w:rPr>
        <w:t>Предложение о характеристиках объекта закупки</w:t>
      </w:r>
      <w:r w:rsidRPr="009F496E">
        <w:rPr>
          <w:sz w:val="24"/>
          <w:szCs w:val="24"/>
        </w:rPr>
        <w:t>»</w:t>
      </w:r>
      <w:r>
        <w:rPr>
          <w:sz w:val="24"/>
          <w:szCs w:val="24"/>
        </w:rPr>
        <w:t xml:space="preserve"> в соответствии с приложением </w:t>
      </w:r>
      <w:r w:rsidRPr="00620120">
        <w:rPr>
          <w:sz w:val="24"/>
          <w:szCs w:val="24"/>
        </w:rPr>
        <w:t xml:space="preserve">№ </w:t>
      </w:r>
      <w:r>
        <w:rPr>
          <w:sz w:val="24"/>
          <w:szCs w:val="24"/>
        </w:rPr>
        <w:t>3</w:t>
      </w:r>
      <w:r w:rsidRPr="00620120">
        <w:rPr>
          <w:sz w:val="24"/>
          <w:szCs w:val="24"/>
        </w:rPr>
        <w:t xml:space="preserve"> к </w:t>
      </w:r>
      <w:r w:rsidRPr="009F496E">
        <w:rPr>
          <w:sz w:val="24"/>
          <w:szCs w:val="24"/>
        </w:rPr>
        <w:t xml:space="preserve">настоящей документации. </w:t>
      </w:r>
    </w:p>
    <w:p w14:paraId="2363FE96" w14:textId="77777777" w:rsidR="001C564C" w:rsidRPr="009F496E" w:rsidRDefault="001C564C" w:rsidP="001C564C">
      <w:pPr>
        <w:pStyle w:val="affd"/>
        <w:numPr>
          <w:ilvl w:val="0"/>
          <w:numId w:val="12"/>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4E2A966F" w14:textId="77777777" w:rsidR="001C564C" w:rsidRPr="009F496E" w:rsidRDefault="001C564C" w:rsidP="001C564C">
      <w:pPr>
        <w:pStyle w:val="affd"/>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52DA0746" w14:textId="77777777" w:rsidR="001C564C" w:rsidRDefault="001C564C" w:rsidP="001C564C">
      <w:pPr>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1155F84D" w14:textId="77777777" w:rsidR="001C564C" w:rsidRDefault="001C564C" w:rsidP="001C564C">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2A235CB8" w14:textId="77777777" w:rsidR="001C564C" w:rsidRPr="009F496E" w:rsidRDefault="001C564C" w:rsidP="001C564C">
      <w:pPr>
        <w:pStyle w:val="afff9"/>
        <w:ind w:firstLine="709"/>
        <w:rPr>
          <w:sz w:val="24"/>
          <w:szCs w:val="24"/>
        </w:rPr>
      </w:pPr>
      <w:r w:rsidRPr="009F496E">
        <w:rPr>
          <w:sz w:val="24"/>
          <w:szCs w:val="24"/>
        </w:rPr>
        <w:t xml:space="preserve">4. Все представленные сведения должны соответствовать значениям, установленным в </w:t>
      </w:r>
      <w:r w:rsidRPr="009F496E">
        <w:rPr>
          <w:color w:val="000000"/>
          <w:sz w:val="24"/>
          <w:szCs w:val="24"/>
        </w:rPr>
        <w:t>техническом</w:t>
      </w:r>
      <w:r>
        <w:rPr>
          <w:color w:val="000000"/>
          <w:sz w:val="24"/>
          <w:szCs w:val="24"/>
        </w:rPr>
        <w:t xml:space="preserve"> задании (приложение №1</w:t>
      </w:r>
      <w:r w:rsidRPr="009F496E">
        <w:rPr>
          <w:color w:val="000000"/>
          <w:sz w:val="24"/>
          <w:szCs w:val="24"/>
        </w:rPr>
        <w:t xml:space="preserve"> к настоящей документации).</w:t>
      </w:r>
    </w:p>
    <w:p w14:paraId="29A8C1E8" w14:textId="77777777" w:rsidR="001C564C" w:rsidRPr="009F496E" w:rsidRDefault="001C564C" w:rsidP="001C564C">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A23AA90" w14:textId="77777777" w:rsidR="001C564C" w:rsidRPr="009F496E" w:rsidRDefault="001C564C" w:rsidP="001C564C">
      <w:pPr>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55532283" w14:textId="77777777" w:rsidR="001C564C" w:rsidRPr="009F496E" w:rsidRDefault="001C564C" w:rsidP="001C564C">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715FF160" w14:textId="77777777" w:rsidR="001C564C" w:rsidRPr="009F496E" w:rsidRDefault="001C564C" w:rsidP="001C564C">
      <w:pPr>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08BBDE66" w14:textId="77777777" w:rsidR="001C564C" w:rsidRDefault="001C564C" w:rsidP="001C564C">
      <w:pPr>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3D93AB61" w14:textId="77777777" w:rsidR="001C564C" w:rsidRDefault="001C564C" w:rsidP="00B755CB">
      <w:pPr>
        <w:widowControl w:val="0"/>
        <w:spacing w:line="240" w:lineRule="auto"/>
        <w:ind w:firstLine="0"/>
        <w:rPr>
          <w:b/>
          <w:color w:val="000000"/>
          <w:sz w:val="24"/>
          <w:szCs w:val="24"/>
        </w:rPr>
      </w:pPr>
    </w:p>
    <w:p w14:paraId="0B2AD2D8" w14:textId="4C222B88" w:rsidR="00B755CB" w:rsidRPr="005F1AEF" w:rsidRDefault="00B755CB" w:rsidP="00B755CB">
      <w:pPr>
        <w:widowControl w:val="0"/>
        <w:spacing w:line="240" w:lineRule="auto"/>
        <w:ind w:firstLine="0"/>
        <w:rPr>
          <w:b/>
          <w:bCs/>
          <w:sz w:val="24"/>
          <w:szCs w:val="24"/>
        </w:rPr>
      </w:pPr>
      <w:r w:rsidRPr="005F1AEF">
        <w:rPr>
          <w:b/>
          <w:color w:val="000000"/>
          <w:sz w:val="24"/>
          <w:szCs w:val="24"/>
        </w:rPr>
        <w:t>Раздел 1</w:t>
      </w:r>
      <w:r w:rsidR="00827FD6">
        <w:rPr>
          <w:b/>
          <w:color w:val="000000"/>
          <w:sz w:val="24"/>
          <w:szCs w:val="24"/>
        </w:rPr>
        <w:t>4</w:t>
      </w:r>
      <w:r w:rsidRPr="005F1AEF">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5F1AEF">
        <w:rPr>
          <w:sz w:val="24"/>
          <w:szCs w:val="24"/>
        </w:rPr>
        <w:t xml:space="preserve">1. В соответствии с </w:t>
      </w:r>
      <w:hyperlink r:id="rId12"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718A2FD0"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513E02">
        <w:rPr>
          <w:rFonts w:eastAsiaTheme="minorHAnsi"/>
          <w:sz w:val="24"/>
          <w:szCs w:val="24"/>
          <w:lang w:eastAsia="en-US"/>
        </w:rPr>
        <w:t>запроса п</w:t>
      </w:r>
      <w:r w:rsidR="00980E9D">
        <w:rPr>
          <w:rFonts w:eastAsiaTheme="minorHAnsi"/>
          <w:sz w:val="24"/>
          <w:szCs w:val="24"/>
          <w:lang w:eastAsia="en-US"/>
        </w:rPr>
        <w:t>р</w:t>
      </w:r>
      <w:r w:rsidR="00513E02">
        <w:rPr>
          <w:rFonts w:eastAsiaTheme="minorHAnsi"/>
          <w:sz w:val="24"/>
          <w:szCs w:val="24"/>
          <w:lang w:eastAsia="en-US"/>
        </w:rPr>
        <w:t>едложений</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5B235FB4" w14:textId="7AD3B0AD"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827FD6">
        <w:rPr>
          <w:b/>
          <w:sz w:val="24"/>
          <w:szCs w:val="24"/>
        </w:rPr>
        <w:t>5</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 xml:space="preserve">договора с победителем </w:t>
      </w:r>
      <w:r w:rsidR="00480517">
        <w:rPr>
          <w:b/>
          <w:bCs/>
          <w:sz w:val="24"/>
          <w:szCs w:val="24"/>
        </w:rPr>
        <w:t>запроса предложений</w:t>
      </w:r>
      <w:r w:rsidR="0057598C" w:rsidRPr="009F496E">
        <w:rPr>
          <w:b/>
          <w:bCs/>
          <w:sz w:val="24"/>
          <w:szCs w:val="24"/>
        </w:rPr>
        <w:t>:</w:t>
      </w:r>
    </w:p>
    <w:bookmarkEnd w:id="12"/>
    <w:bookmarkEnd w:id="13"/>
    <w:bookmarkEnd w:id="14"/>
    <w:bookmarkEnd w:id="15"/>
    <w:bookmarkEnd w:id="16"/>
    <w:bookmarkEnd w:id="17"/>
    <w:bookmarkEnd w:id="18"/>
    <w:p w14:paraId="50F55302" w14:textId="77777777" w:rsidR="00827359" w:rsidRPr="009F496E" w:rsidRDefault="00827359" w:rsidP="00827359">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6E7E44A6" w14:textId="53BE6128" w:rsidR="00827359" w:rsidRPr="009F496E" w:rsidRDefault="00827359" w:rsidP="00827359">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Pr>
          <w:sz w:val="24"/>
          <w:szCs w:val="24"/>
        </w:rPr>
        <w:t xml:space="preserve">едителем </w:t>
      </w:r>
      <w:r w:rsidR="00513E02" w:rsidRPr="00513E02">
        <w:rPr>
          <w:sz w:val="24"/>
          <w:szCs w:val="24"/>
        </w:rPr>
        <w:t>запрос</w:t>
      </w:r>
      <w:r w:rsidR="00513E02">
        <w:rPr>
          <w:sz w:val="24"/>
          <w:szCs w:val="24"/>
        </w:rPr>
        <w:t>а</w:t>
      </w:r>
      <w:r w:rsidR="00513E02" w:rsidRPr="00513E02">
        <w:rPr>
          <w:sz w:val="24"/>
          <w:szCs w:val="24"/>
        </w:rPr>
        <w:t xml:space="preserve"> предложений</w:t>
      </w:r>
      <w:r>
        <w:rPr>
          <w:sz w:val="24"/>
          <w:szCs w:val="24"/>
        </w:rPr>
        <w:t xml:space="preserve"> либо</w:t>
      </w:r>
      <w:r w:rsidRPr="009F496E">
        <w:rPr>
          <w:sz w:val="24"/>
          <w:szCs w:val="24"/>
        </w:rPr>
        <w:t xml:space="preserve"> участником закупки, с которым заключается договор в</w:t>
      </w:r>
      <w:r>
        <w:rPr>
          <w:sz w:val="24"/>
          <w:szCs w:val="24"/>
        </w:rPr>
        <w:t xml:space="preserve"> случае признания </w:t>
      </w:r>
      <w:r w:rsidR="00513E02">
        <w:rPr>
          <w:sz w:val="24"/>
        </w:rPr>
        <w:t>запроса предложений</w:t>
      </w:r>
      <w:r>
        <w:rPr>
          <w:sz w:val="24"/>
          <w:szCs w:val="24"/>
        </w:rPr>
        <w:t xml:space="preserve">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sidR="00480517">
        <w:rPr>
          <w:sz w:val="24"/>
          <w:szCs w:val="24"/>
        </w:rPr>
        <w:t>запроса предложений</w:t>
      </w:r>
      <w:r w:rsidRPr="009F496E">
        <w:rPr>
          <w:sz w:val="24"/>
          <w:szCs w:val="24"/>
        </w:rPr>
        <w:t xml:space="preserve"> от заключения договора.</w:t>
      </w:r>
    </w:p>
    <w:p w14:paraId="7D1C74BC" w14:textId="77777777" w:rsidR="00827359" w:rsidRPr="009F496E" w:rsidRDefault="00827359" w:rsidP="00827359">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 xml:space="preserve">рабочих дней с даты размещения итогового протокола размещает на ЭТП проект договора, который составляется путем включения в него сведений о </w:t>
      </w:r>
      <w:r>
        <w:rPr>
          <w:rFonts w:ascii="Times New Roman" w:hAnsi="Times New Roman" w:cs="Times New Roman"/>
          <w:color w:val="auto"/>
        </w:rPr>
        <w:t>победителе закупки (</w:t>
      </w:r>
      <w:r w:rsidRPr="00383A11">
        <w:rPr>
          <w:rFonts w:ascii="Times New Roman" w:hAnsi="Times New Roman" w:cs="Times New Roman"/>
        </w:rPr>
        <w:t>участнике закупки, с которым заключается договор</w:t>
      </w:r>
      <w:r>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закупка предполагает поставку товара), указанной в заявке </w:t>
      </w:r>
      <w:r>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Pr>
          <w:rFonts w:ascii="Times New Roman" w:hAnsi="Times New Roman" w:cs="Times New Roman"/>
          <w:color w:val="auto"/>
        </w:rPr>
        <w:t>.</w:t>
      </w:r>
    </w:p>
    <w:p w14:paraId="47B747CF" w14:textId="16884C78" w:rsidR="00827359" w:rsidRDefault="00827359" w:rsidP="00827359">
      <w:pPr>
        <w:autoSpaceDE w:val="0"/>
        <w:autoSpaceDN w:val="0"/>
        <w:adjustRightInd w:val="0"/>
        <w:spacing w:line="240" w:lineRule="auto"/>
        <w:ind w:firstLine="709"/>
        <w:rPr>
          <w:sz w:val="24"/>
          <w:szCs w:val="24"/>
        </w:rPr>
      </w:pPr>
      <w:r w:rsidRPr="009F496E">
        <w:rPr>
          <w:sz w:val="24"/>
          <w:szCs w:val="24"/>
        </w:rPr>
        <w:t xml:space="preserve">4. Победитель </w:t>
      </w:r>
      <w:r w:rsidR="00480517" w:rsidRPr="00480517">
        <w:rPr>
          <w:sz w:val="24"/>
          <w:szCs w:val="24"/>
        </w:rPr>
        <w:t>запроса предложений</w:t>
      </w:r>
      <w:r w:rsidRPr="00383A11">
        <w:rPr>
          <w:sz w:val="24"/>
          <w:szCs w:val="24"/>
        </w:rPr>
        <w:t xml:space="preserve"> (участник закупки, с</w:t>
      </w:r>
      <w:r w:rsidR="00480517">
        <w:rPr>
          <w:sz w:val="24"/>
          <w:szCs w:val="24"/>
        </w:rPr>
        <w:t xml:space="preserve"> которым заключается договор) в </w:t>
      </w:r>
      <w:r w:rsidRPr="00383A11">
        <w:rPr>
          <w:sz w:val="24"/>
          <w:szCs w:val="24"/>
        </w:rPr>
        <w:t xml:space="preserve">течение </w:t>
      </w:r>
      <w:r w:rsidR="003B2379">
        <w:rPr>
          <w:sz w:val="24"/>
          <w:szCs w:val="24"/>
        </w:rPr>
        <w:t>3 (трех</w:t>
      </w:r>
      <w:r w:rsidRPr="00383A11">
        <w:rPr>
          <w:sz w:val="24"/>
          <w:szCs w:val="24"/>
        </w:rPr>
        <w:t>)</w:t>
      </w:r>
      <w:r>
        <w:rPr>
          <w:sz w:val="24"/>
          <w:szCs w:val="24"/>
        </w:rPr>
        <w:t xml:space="preserve"> календарных </w:t>
      </w:r>
      <w:r w:rsidRPr="00383A11">
        <w:rPr>
          <w:sz w:val="24"/>
          <w:szCs w:val="24"/>
        </w:rPr>
        <w:t>дней с даты размещения заказчиком на ЭТП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w:t>
      </w:r>
      <w:r w:rsidRPr="009F496E">
        <w:rPr>
          <w:sz w:val="24"/>
          <w:szCs w:val="24"/>
        </w:rPr>
        <w:t xml:space="preserve">. </w:t>
      </w:r>
    </w:p>
    <w:p w14:paraId="5D4A9F3F" w14:textId="77777777" w:rsidR="00827359" w:rsidRDefault="00827359" w:rsidP="00827359">
      <w:pPr>
        <w:autoSpaceDE w:val="0"/>
        <w:autoSpaceDN w:val="0"/>
        <w:adjustRightInd w:val="0"/>
        <w:spacing w:line="240" w:lineRule="auto"/>
        <w:ind w:firstLine="709"/>
        <w:rPr>
          <w:sz w:val="24"/>
          <w:szCs w:val="24"/>
        </w:rPr>
      </w:pPr>
      <w:r>
        <w:rPr>
          <w:sz w:val="24"/>
          <w:szCs w:val="24"/>
        </w:rPr>
        <w:t xml:space="preserve">5.  </w:t>
      </w:r>
      <w:r>
        <w:rPr>
          <w:rFonts w:eastAsiaTheme="minorHAnsi"/>
          <w:snapToGrid/>
          <w:sz w:val="24"/>
          <w:szCs w:val="24"/>
          <w:lang w:eastAsia="en-US"/>
        </w:rPr>
        <w:t xml:space="preserve">Протокол разногласий направляется заказчику с использованием программно-аппаратных средств электронной площадки. </w:t>
      </w:r>
      <w:r w:rsidRPr="009F496E">
        <w:rPr>
          <w:sz w:val="24"/>
          <w:szCs w:val="24"/>
        </w:rPr>
        <w:t xml:space="preserve">В протоколе разногласий указываются замечания к положениям проекта договора, не соответствующие извещению о проведении </w:t>
      </w:r>
      <w:r>
        <w:rPr>
          <w:sz w:val="24"/>
          <w:szCs w:val="24"/>
        </w:rPr>
        <w:t>закупки</w:t>
      </w:r>
      <w:r w:rsidRPr="009F496E">
        <w:rPr>
          <w:sz w:val="24"/>
          <w:szCs w:val="24"/>
        </w:rPr>
        <w:t>, документации о закупке и</w:t>
      </w:r>
      <w:r>
        <w:rPr>
          <w:sz w:val="24"/>
          <w:szCs w:val="24"/>
        </w:rPr>
        <w:t>ли</w:t>
      </w:r>
      <w:r w:rsidRPr="009F496E">
        <w:rPr>
          <w:sz w:val="24"/>
          <w:szCs w:val="24"/>
        </w:rPr>
        <w:t xml:space="preserve"> своей заявке на участие в такой закупке, с указанием соответствующих положений данных документов. </w:t>
      </w:r>
    </w:p>
    <w:p w14:paraId="12CC25EE" w14:textId="77777777" w:rsidR="00827359" w:rsidRDefault="00827359" w:rsidP="00827359">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CD7E078" w14:textId="3CDCC1AA" w:rsidR="00827359" w:rsidRDefault="00827359" w:rsidP="00827359">
      <w:pPr>
        <w:spacing w:line="240" w:lineRule="auto"/>
        <w:ind w:firstLine="709"/>
        <w:rPr>
          <w:sz w:val="24"/>
          <w:szCs w:val="24"/>
        </w:rPr>
      </w:pPr>
      <w:r w:rsidRPr="009F496E">
        <w:rPr>
          <w:sz w:val="24"/>
          <w:szCs w:val="24"/>
        </w:rPr>
        <w:t xml:space="preserve">Победитель </w:t>
      </w:r>
      <w:r w:rsidR="00480517" w:rsidRPr="00480517">
        <w:rPr>
          <w:sz w:val="24"/>
          <w:szCs w:val="24"/>
        </w:rPr>
        <w:t>запроса предложений</w:t>
      </w:r>
      <w:r w:rsidRPr="00383A11">
        <w:rPr>
          <w:sz w:val="24"/>
          <w:szCs w:val="24"/>
        </w:rPr>
        <w:t xml:space="preserve"> (участник закупки, с которым заключается договор) </w:t>
      </w:r>
      <w:r w:rsidRPr="00AA2F6D">
        <w:rPr>
          <w:sz w:val="24"/>
          <w:szCs w:val="24"/>
        </w:rPr>
        <w:t xml:space="preserve">в течение </w:t>
      </w:r>
      <w:r w:rsidRPr="00CB41F3">
        <w:rPr>
          <w:sz w:val="24"/>
          <w:szCs w:val="24"/>
        </w:rPr>
        <w:t xml:space="preserve">2 (двух) </w:t>
      </w:r>
      <w:r>
        <w:rPr>
          <w:sz w:val="24"/>
          <w:szCs w:val="24"/>
        </w:rPr>
        <w:t xml:space="preserve">календарных </w:t>
      </w:r>
      <w:r w:rsidRPr="00CB41F3">
        <w:rPr>
          <w:sz w:val="24"/>
          <w:szCs w:val="24"/>
        </w:rPr>
        <w:t xml:space="preserve">дней со дня </w:t>
      </w:r>
      <w:r>
        <w:rPr>
          <w:sz w:val="24"/>
          <w:szCs w:val="24"/>
        </w:rPr>
        <w:t>получения доработанного проекта договора либо повторного проекта договора, обязан подписать</w:t>
      </w:r>
      <w:r w:rsidRPr="00CB41F3">
        <w:rPr>
          <w:sz w:val="24"/>
          <w:szCs w:val="24"/>
        </w:rPr>
        <w:t xml:space="preserve"> </w:t>
      </w:r>
      <w:r w:rsidRPr="00410141">
        <w:rPr>
          <w:sz w:val="24"/>
          <w:szCs w:val="24"/>
        </w:rPr>
        <w:t>договор</w:t>
      </w:r>
      <w:r>
        <w:rPr>
          <w:sz w:val="24"/>
          <w:szCs w:val="24"/>
        </w:rPr>
        <w:t>.</w:t>
      </w:r>
    </w:p>
    <w:p w14:paraId="507A01BA" w14:textId="77777777" w:rsidR="00827359" w:rsidRDefault="00827359" w:rsidP="00827359">
      <w:pPr>
        <w:autoSpaceDE w:val="0"/>
        <w:autoSpaceDN w:val="0"/>
        <w:adjustRightInd w:val="0"/>
        <w:spacing w:line="240" w:lineRule="auto"/>
        <w:ind w:firstLine="709"/>
        <w:rPr>
          <w:sz w:val="24"/>
          <w:szCs w:val="24"/>
        </w:rPr>
      </w:pPr>
      <w:r w:rsidRPr="009F496E">
        <w:rPr>
          <w:sz w:val="24"/>
          <w:szCs w:val="24"/>
        </w:rPr>
        <w:t>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Pr>
          <w:sz w:val="24"/>
          <w:szCs w:val="24"/>
        </w:rPr>
        <w:t xml:space="preserve"> в ЕИС</w:t>
      </w:r>
      <w:r w:rsidRPr="009F496E">
        <w:rPr>
          <w:sz w:val="24"/>
          <w:szCs w:val="24"/>
        </w:rPr>
        <w:t>.</w:t>
      </w:r>
    </w:p>
    <w:p w14:paraId="73A115BB" w14:textId="3DAC80E5" w:rsidR="00827359" w:rsidRDefault="00827359" w:rsidP="00827359">
      <w:pPr>
        <w:autoSpaceDE w:val="0"/>
        <w:autoSpaceDN w:val="0"/>
        <w:adjustRightInd w:val="0"/>
        <w:spacing w:line="240" w:lineRule="auto"/>
        <w:ind w:firstLine="709"/>
        <w:rPr>
          <w:rFonts w:eastAsia="Calibri"/>
          <w:sz w:val="24"/>
          <w:szCs w:val="24"/>
          <w:lang w:eastAsia="en-US"/>
        </w:rPr>
      </w:pPr>
      <w:r>
        <w:rPr>
          <w:sz w:val="24"/>
          <w:szCs w:val="24"/>
        </w:rPr>
        <w:t>6</w:t>
      </w:r>
      <w:r w:rsidRPr="009F496E">
        <w:rPr>
          <w:sz w:val="24"/>
          <w:szCs w:val="24"/>
        </w:rPr>
        <w:t xml:space="preserve">. Победитель </w:t>
      </w:r>
      <w:r w:rsidR="00480517" w:rsidRPr="00480517">
        <w:rPr>
          <w:sz w:val="24"/>
          <w:szCs w:val="24"/>
        </w:rPr>
        <w:t>запроса предложений</w:t>
      </w:r>
      <w:r w:rsidRPr="009F496E">
        <w:rPr>
          <w:sz w:val="24"/>
          <w:szCs w:val="24"/>
        </w:rPr>
        <w:t xml:space="preserve"> </w:t>
      </w:r>
      <w:r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закупки, с которым заключается договор)</w:t>
      </w:r>
      <w:r w:rsidR="003B2379">
        <w:rPr>
          <w:sz w:val="24"/>
          <w:szCs w:val="24"/>
        </w:rPr>
        <w:t>.</w:t>
      </w:r>
    </w:p>
    <w:p w14:paraId="05CBACFC" w14:textId="41737AF9" w:rsidR="00827359" w:rsidRPr="009F496E" w:rsidRDefault="00827359" w:rsidP="00827359">
      <w:pPr>
        <w:spacing w:line="240" w:lineRule="auto"/>
        <w:ind w:firstLine="709"/>
        <w:rPr>
          <w:sz w:val="24"/>
          <w:szCs w:val="24"/>
        </w:rPr>
      </w:pPr>
      <w:r>
        <w:rPr>
          <w:sz w:val="24"/>
          <w:szCs w:val="24"/>
        </w:rPr>
        <w:t>7</w:t>
      </w:r>
      <w:r w:rsidRPr="009F496E">
        <w:rPr>
          <w:sz w:val="24"/>
          <w:szCs w:val="24"/>
        </w:rPr>
        <w:t xml:space="preserve">. В случае если победитель </w:t>
      </w:r>
      <w:r w:rsidR="00480517" w:rsidRPr="00480517">
        <w:rPr>
          <w:sz w:val="24"/>
          <w:szCs w:val="24"/>
        </w:rPr>
        <w:t>запроса предложений</w:t>
      </w:r>
      <w:r w:rsidRPr="009F496E">
        <w:rPr>
          <w:sz w:val="24"/>
          <w:szCs w:val="24"/>
        </w:rPr>
        <w:t xml:space="preserve">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71B7F15F" w14:textId="69F830BC" w:rsidR="00827359" w:rsidRPr="009F496E" w:rsidRDefault="00827359" w:rsidP="00827359">
      <w:pPr>
        <w:autoSpaceDE w:val="0"/>
        <w:autoSpaceDN w:val="0"/>
        <w:adjustRightInd w:val="0"/>
        <w:spacing w:line="240" w:lineRule="auto"/>
        <w:ind w:firstLine="709"/>
        <w:rPr>
          <w:sz w:val="24"/>
          <w:szCs w:val="24"/>
        </w:rPr>
      </w:pPr>
      <w:r>
        <w:rPr>
          <w:sz w:val="24"/>
          <w:szCs w:val="24"/>
        </w:rPr>
        <w:t>8</w:t>
      </w:r>
      <w:r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00513E02">
        <w:rPr>
          <w:sz w:val="24"/>
          <w:szCs w:val="24"/>
        </w:rPr>
        <w:t>закупки</w:t>
      </w:r>
      <w:r w:rsidRPr="009F496E">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 </w:t>
      </w:r>
      <w:r w:rsidRPr="009F496E">
        <w:rPr>
          <w:sz w:val="24"/>
          <w:szCs w:val="24"/>
        </w:rPr>
        <w:t xml:space="preserve">в срок, не позднее </w:t>
      </w:r>
      <w:r>
        <w:rPr>
          <w:sz w:val="24"/>
          <w:szCs w:val="24"/>
        </w:rPr>
        <w:t>20 (</w:t>
      </w:r>
      <w:r w:rsidRPr="009F496E">
        <w:rPr>
          <w:sz w:val="24"/>
          <w:szCs w:val="24"/>
        </w:rPr>
        <w:t>двадцати</w:t>
      </w:r>
      <w:r>
        <w:rPr>
          <w:sz w:val="24"/>
          <w:szCs w:val="24"/>
        </w:rPr>
        <w:t>)</w:t>
      </w:r>
      <w:r w:rsidRPr="009F496E">
        <w:rPr>
          <w:sz w:val="24"/>
          <w:szCs w:val="24"/>
        </w:rPr>
        <w:t xml:space="preserve"> </w:t>
      </w:r>
      <w:r>
        <w:rPr>
          <w:sz w:val="24"/>
          <w:szCs w:val="24"/>
        </w:rPr>
        <w:t xml:space="preserve">календарных </w:t>
      </w:r>
      <w:r w:rsidRPr="009F496E">
        <w:rPr>
          <w:sz w:val="24"/>
          <w:szCs w:val="24"/>
        </w:rPr>
        <w:t>дней со дня размещения итогового протокола</w:t>
      </w:r>
      <w:r>
        <w:rPr>
          <w:sz w:val="24"/>
          <w:szCs w:val="24"/>
        </w:rPr>
        <w:t xml:space="preserve"> в ЕИС</w:t>
      </w:r>
      <w:r w:rsidRPr="009F496E">
        <w:rPr>
          <w:sz w:val="24"/>
          <w:szCs w:val="24"/>
        </w:rPr>
        <w:t>.</w:t>
      </w:r>
    </w:p>
    <w:p w14:paraId="38B3C1B3" w14:textId="77777777" w:rsidR="00827359" w:rsidRDefault="00827359" w:rsidP="00827359">
      <w:pPr>
        <w:autoSpaceDE w:val="0"/>
        <w:autoSpaceDN w:val="0"/>
        <w:adjustRightInd w:val="0"/>
        <w:spacing w:line="240" w:lineRule="auto"/>
        <w:ind w:firstLine="709"/>
        <w:rPr>
          <w:sz w:val="24"/>
          <w:szCs w:val="24"/>
        </w:rPr>
      </w:pPr>
      <w:bookmarkStart w:id="19" w:name="Par125"/>
      <w:bookmarkEnd w:id="19"/>
      <w:r>
        <w:rPr>
          <w:sz w:val="24"/>
          <w:szCs w:val="24"/>
        </w:rPr>
        <w:t>9</w:t>
      </w:r>
      <w:r w:rsidRPr="009F496E">
        <w:rPr>
          <w:sz w:val="24"/>
          <w:szCs w:val="24"/>
        </w:rPr>
        <w:t>. С момента подписания проекта договора усиленной электронной подписью лица, имеющ</w:t>
      </w:r>
      <w:r>
        <w:rPr>
          <w:sz w:val="24"/>
          <w:szCs w:val="24"/>
        </w:rPr>
        <w:t>его право действовать от имени З</w:t>
      </w:r>
      <w:r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72D1CFD" w:rsidR="00C17D7F"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827FD6">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30AD1135" w14:textId="77777777" w:rsidR="00AC78E7" w:rsidRPr="009F496E" w:rsidRDefault="00AC78E7" w:rsidP="00564841">
      <w:pPr>
        <w:shd w:val="clear" w:color="auto" w:fill="FFFFFF"/>
        <w:spacing w:line="240" w:lineRule="auto"/>
        <w:ind w:firstLine="0"/>
        <w:rPr>
          <w:b/>
          <w:bCs/>
          <w:color w:val="000000"/>
          <w:sz w:val="24"/>
          <w:szCs w:val="24"/>
        </w:rPr>
      </w:pPr>
    </w:p>
    <w:p w14:paraId="4C6F0B6B" w14:textId="36E6BF57" w:rsidR="00C17D7F" w:rsidRPr="009F496E" w:rsidRDefault="00C17D7F" w:rsidP="001C564C">
      <w:pPr>
        <w:numPr>
          <w:ilvl w:val="0"/>
          <w:numId w:val="32"/>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74555EE2" w:rsidR="00012EC9" w:rsidRPr="001C564C" w:rsidRDefault="00012EC9" w:rsidP="001C564C">
      <w:pPr>
        <w:numPr>
          <w:ilvl w:val="0"/>
          <w:numId w:val="32"/>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827FD6">
        <w:rPr>
          <w:color w:val="000000"/>
          <w:sz w:val="24"/>
          <w:szCs w:val="24"/>
        </w:rPr>
        <w:t>;</w:t>
      </w:r>
    </w:p>
    <w:p w14:paraId="3ABF5D3C" w14:textId="2D5F91F5" w:rsidR="001C564C" w:rsidRPr="001C564C" w:rsidRDefault="00C17D7F" w:rsidP="001C564C">
      <w:pPr>
        <w:pStyle w:val="affd"/>
        <w:numPr>
          <w:ilvl w:val="0"/>
          <w:numId w:val="32"/>
        </w:numPr>
        <w:shd w:val="clear" w:color="auto" w:fill="FFFFFF"/>
        <w:ind w:left="0" w:firstLine="709"/>
        <w:rPr>
          <w:bCs/>
          <w:color w:val="000000"/>
        </w:rPr>
      </w:pPr>
      <w:r w:rsidRPr="001C564C">
        <w:rPr>
          <w:bCs/>
          <w:color w:val="000000"/>
        </w:rPr>
        <w:t xml:space="preserve">Приложение № </w:t>
      </w:r>
      <w:r w:rsidR="003F7C9E" w:rsidRPr="001C564C">
        <w:rPr>
          <w:bCs/>
          <w:color w:val="000000"/>
        </w:rPr>
        <w:t>3</w:t>
      </w:r>
      <w:r w:rsidRPr="001C564C">
        <w:rPr>
          <w:bCs/>
          <w:color w:val="000000"/>
        </w:rPr>
        <w:t xml:space="preserve"> – </w:t>
      </w:r>
      <w:r w:rsidR="001C564C" w:rsidRPr="001C564C">
        <w:rPr>
          <w:bCs/>
          <w:color w:val="000000"/>
        </w:rPr>
        <w:t xml:space="preserve">форма </w:t>
      </w:r>
      <w:r w:rsidR="001C564C" w:rsidRPr="001C564C">
        <w:t>«</w:t>
      </w:r>
      <w:r w:rsidR="001C564C" w:rsidRPr="001C564C">
        <w:rPr>
          <w:lang w:eastAsia="en-US"/>
        </w:rPr>
        <w:t>Предложение о характеристиках объекта закупки</w:t>
      </w:r>
      <w:r w:rsidR="001C564C" w:rsidRPr="001C564C">
        <w:t>»</w:t>
      </w:r>
      <w:r w:rsidR="001C564C" w:rsidRPr="001C564C">
        <w:rPr>
          <w:bCs/>
          <w:color w:val="000000"/>
        </w:rPr>
        <w:t>;</w:t>
      </w:r>
    </w:p>
    <w:p w14:paraId="6777321F" w14:textId="77777777" w:rsidR="00B36475" w:rsidRPr="00B60EDE" w:rsidRDefault="00B36475" w:rsidP="001C564C">
      <w:pPr>
        <w:numPr>
          <w:ilvl w:val="0"/>
          <w:numId w:val="32"/>
        </w:numPr>
        <w:shd w:val="clear" w:color="auto" w:fill="FFFFFF"/>
        <w:snapToGrid w:val="0"/>
        <w:spacing w:line="240" w:lineRule="auto"/>
        <w:ind w:left="0" w:firstLine="709"/>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2659B281" w14:textId="172FF4CE" w:rsidR="00302CC1" w:rsidRPr="00302CC1" w:rsidRDefault="00B36475" w:rsidP="001C564C">
      <w:pPr>
        <w:pStyle w:val="affd"/>
        <w:numPr>
          <w:ilvl w:val="0"/>
          <w:numId w:val="32"/>
        </w:numPr>
        <w:shd w:val="clear" w:color="auto" w:fill="FFFFFF"/>
        <w:ind w:left="0" w:firstLine="709"/>
        <w:jc w:val="both"/>
      </w:pPr>
      <w:r>
        <w:rPr>
          <w:bCs/>
          <w:color w:val="000000" w:themeColor="text1"/>
        </w:rPr>
        <w:t>Приложение № 5</w:t>
      </w:r>
      <w:r w:rsidR="00302CC1" w:rsidRPr="00302CC1">
        <w:rPr>
          <w:bCs/>
          <w:color w:val="000000" w:themeColor="text1"/>
        </w:rPr>
        <w:t xml:space="preserve"> - </w:t>
      </w:r>
      <w:r w:rsidR="00D30D3A">
        <w:rPr>
          <w:bCs/>
        </w:rPr>
        <w:t>ф</w:t>
      </w:r>
      <w:r w:rsidR="00302CC1" w:rsidRPr="00302CC1">
        <w:rPr>
          <w:bCs/>
        </w:rPr>
        <w:t xml:space="preserve">орма </w:t>
      </w:r>
      <w:r w:rsidR="00302CC1" w:rsidRPr="00302CC1">
        <w:t>«Д</w:t>
      </w:r>
      <w:r w:rsidR="00302CC1" w:rsidRPr="00302CC1">
        <w:rPr>
          <w:color w:val="000000" w:themeColor="text1"/>
        </w:rPr>
        <w:t>екларация о соответствии участника закупки требованиям, установленным документацией о закупке»;</w:t>
      </w:r>
    </w:p>
    <w:p w14:paraId="13CC0226" w14:textId="1B4C16C0" w:rsidR="002D19BB" w:rsidRDefault="00B36475" w:rsidP="001C564C">
      <w:pPr>
        <w:pStyle w:val="affd"/>
        <w:numPr>
          <w:ilvl w:val="0"/>
          <w:numId w:val="32"/>
        </w:numPr>
        <w:ind w:left="0" w:firstLine="709"/>
        <w:jc w:val="both"/>
      </w:pPr>
      <w:r>
        <w:rPr>
          <w:bCs/>
          <w:color w:val="000000"/>
        </w:rPr>
        <w:t>Приложение № 6</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выполнению работ</w:t>
      </w:r>
      <w:r w:rsidR="00D942A4">
        <w:rPr>
          <w:bCs/>
        </w:rPr>
        <w:t xml:space="preserve"> (услуг) </w:t>
      </w:r>
      <w:r w:rsidR="002D19BB" w:rsidRPr="009F496E">
        <w:rPr>
          <w:bCs/>
        </w:rPr>
        <w:t>сопоставимого характера»</w:t>
      </w:r>
      <w:r w:rsidR="002D19BB" w:rsidRPr="009F496E">
        <w:t>;</w:t>
      </w:r>
    </w:p>
    <w:p w14:paraId="0CB4944F" w14:textId="2A450DA2" w:rsidR="00BF1B78" w:rsidRDefault="00BF1B78" w:rsidP="001C564C">
      <w:pPr>
        <w:pStyle w:val="affd"/>
        <w:numPr>
          <w:ilvl w:val="0"/>
          <w:numId w:val="32"/>
        </w:numPr>
        <w:ind w:left="0" w:firstLine="709"/>
        <w:jc w:val="both"/>
      </w:pPr>
      <w:r w:rsidRPr="00751524">
        <w:rPr>
          <w:bCs/>
          <w:color w:val="000000"/>
        </w:rPr>
        <w:t>Приложение № </w:t>
      </w:r>
      <w:r w:rsidR="00B36475">
        <w:rPr>
          <w:bCs/>
          <w:color w:val="000000"/>
        </w:rPr>
        <w:t>7</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4D5141C5" w14:textId="77777777" w:rsidR="003F7C9E" w:rsidRDefault="003F7C9E" w:rsidP="001D4D86">
      <w:pPr>
        <w:spacing w:line="240" w:lineRule="auto"/>
        <w:ind w:firstLine="0"/>
        <w:jc w:val="right"/>
        <w:rPr>
          <w:sz w:val="24"/>
          <w:szCs w:val="24"/>
        </w:rPr>
      </w:pPr>
    </w:p>
    <w:p w14:paraId="4154F570" w14:textId="77777777" w:rsidR="003F7C9E" w:rsidRDefault="003F7C9E" w:rsidP="001D4D86">
      <w:pPr>
        <w:spacing w:line="240" w:lineRule="auto"/>
        <w:ind w:firstLine="0"/>
        <w:jc w:val="right"/>
        <w:rPr>
          <w:sz w:val="24"/>
          <w:szCs w:val="24"/>
        </w:rPr>
      </w:pPr>
    </w:p>
    <w:p w14:paraId="174173D7" w14:textId="77777777" w:rsidR="003B574C" w:rsidRDefault="003B574C" w:rsidP="001D4D86">
      <w:pPr>
        <w:spacing w:line="240" w:lineRule="auto"/>
        <w:ind w:firstLine="0"/>
        <w:jc w:val="right"/>
        <w:rPr>
          <w:sz w:val="24"/>
          <w:szCs w:val="24"/>
        </w:rPr>
      </w:pPr>
    </w:p>
    <w:p w14:paraId="49E713D7" w14:textId="77777777" w:rsidR="007E0476" w:rsidRDefault="007E0476" w:rsidP="001D4D86">
      <w:pPr>
        <w:spacing w:line="240" w:lineRule="auto"/>
        <w:ind w:firstLine="0"/>
        <w:jc w:val="right"/>
        <w:rPr>
          <w:sz w:val="24"/>
          <w:szCs w:val="24"/>
        </w:rPr>
      </w:pPr>
    </w:p>
    <w:p w14:paraId="40F0FEF0" w14:textId="77777777" w:rsidR="007E0476" w:rsidRDefault="007E0476" w:rsidP="001D4D86">
      <w:pPr>
        <w:spacing w:line="240" w:lineRule="auto"/>
        <w:ind w:firstLine="0"/>
        <w:jc w:val="right"/>
        <w:rPr>
          <w:sz w:val="24"/>
          <w:szCs w:val="24"/>
        </w:rPr>
      </w:pPr>
    </w:p>
    <w:p w14:paraId="7871233D" w14:textId="77777777" w:rsidR="007E0476" w:rsidRDefault="007E0476" w:rsidP="001D4D86">
      <w:pPr>
        <w:spacing w:line="240" w:lineRule="auto"/>
        <w:ind w:firstLine="0"/>
        <w:jc w:val="right"/>
        <w:rPr>
          <w:sz w:val="24"/>
          <w:szCs w:val="24"/>
        </w:rPr>
      </w:pPr>
    </w:p>
    <w:p w14:paraId="04CD20E5" w14:textId="77777777" w:rsidR="00E7252A" w:rsidRDefault="00E7252A" w:rsidP="001D4D86">
      <w:pPr>
        <w:spacing w:line="240" w:lineRule="auto"/>
        <w:ind w:firstLine="0"/>
        <w:jc w:val="right"/>
        <w:rPr>
          <w:sz w:val="24"/>
          <w:szCs w:val="24"/>
        </w:rPr>
      </w:pPr>
    </w:p>
    <w:p w14:paraId="4C73AB7C" w14:textId="77777777" w:rsidR="00E7252A" w:rsidRDefault="00E7252A" w:rsidP="001D4D86">
      <w:pPr>
        <w:spacing w:line="240" w:lineRule="auto"/>
        <w:ind w:firstLine="0"/>
        <w:jc w:val="right"/>
        <w:rPr>
          <w:sz w:val="24"/>
          <w:szCs w:val="24"/>
        </w:rPr>
      </w:pPr>
    </w:p>
    <w:p w14:paraId="332E4B92" w14:textId="77777777" w:rsidR="00E7252A" w:rsidRDefault="00E7252A" w:rsidP="001D4D86">
      <w:pPr>
        <w:spacing w:line="240" w:lineRule="auto"/>
        <w:ind w:firstLine="0"/>
        <w:jc w:val="right"/>
        <w:rPr>
          <w:sz w:val="24"/>
          <w:szCs w:val="24"/>
        </w:rPr>
      </w:pPr>
    </w:p>
    <w:p w14:paraId="3222713F" w14:textId="56A4BB0F" w:rsidR="001D4D86" w:rsidRDefault="001D4D86" w:rsidP="0081738F">
      <w:pPr>
        <w:pageBreakBefore/>
        <w:widowControl w:val="0"/>
        <w:spacing w:line="240" w:lineRule="auto"/>
        <w:ind w:firstLine="0"/>
        <w:jc w:val="right"/>
        <w:rPr>
          <w:sz w:val="24"/>
          <w:szCs w:val="24"/>
        </w:rPr>
      </w:pPr>
      <w:r>
        <w:rPr>
          <w:sz w:val="24"/>
          <w:szCs w:val="24"/>
        </w:rPr>
        <w:t>Приложение № 1</w:t>
      </w:r>
      <w:r w:rsidRPr="009F496E">
        <w:rPr>
          <w:sz w:val="24"/>
          <w:szCs w:val="24"/>
        </w:rPr>
        <w:t xml:space="preserve"> к документации</w:t>
      </w:r>
      <w:r>
        <w:rPr>
          <w:sz w:val="24"/>
          <w:szCs w:val="24"/>
        </w:rPr>
        <w:t xml:space="preserve"> о закупке</w:t>
      </w:r>
    </w:p>
    <w:p w14:paraId="335B9BA3" w14:textId="77777777" w:rsidR="000712B3" w:rsidRDefault="000712B3" w:rsidP="000712B3">
      <w:pPr>
        <w:pStyle w:val="ConsPlusTitle"/>
        <w:widowControl w:val="0"/>
        <w:jc w:val="center"/>
      </w:pPr>
    </w:p>
    <w:p w14:paraId="2A665AEC" w14:textId="77777777" w:rsidR="009113AD" w:rsidRDefault="009113AD" w:rsidP="00F36AA8">
      <w:pPr>
        <w:pStyle w:val="1e"/>
        <w:shd w:val="clear" w:color="auto" w:fill="auto"/>
        <w:spacing w:after="260"/>
        <w:ind w:firstLine="0"/>
        <w:jc w:val="center"/>
        <w:rPr>
          <w:b/>
          <w:bCs/>
          <w:sz w:val="24"/>
          <w:szCs w:val="24"/>
        </w:rPr>
      </w:pPr>
    </w:p>
    <w:p w14:paraId="0E22B3D6" w14:textId="77777777" w:rsidR="00F36AA8" w:rsidRPr="00F36AA8" w:rsidRDefault="00F36AA8" w:rsidP="00F36AA8">
      <w:pPr>
        <w:pStyle w:val="1e"/>
        <w:shd w:val="clear" w:color="auto" w:fill="auto"/>
        <w:spacing w:after="260"/>
        <w:ind w:firstLine="0"/>
        <w:jc w:val="center"/>
        <w:rPr>
          <w:sz w:val="24"/>
          <w:szCs w:val="24"/>
        </w:rPr>
      </w:pPr>
      <w:r w:rsidRPr="00F36AA8">
        <w:rPr>
          <w:b/>
          <w:bCs/>
          <w:sz w:val="24"/>
          <w:szCs w:val="24"/>
        </w:rPr>
        <w:t>ТЕХНИЧЕСКОЕ ЗАДАНИЕ</w:t>
      </w:r>
      <w:r w:rsidRPr="00F36AA8">
        <w:rPr>
          <w:b/>
          <w:bCs/>
          <w:sz w:val="24"/>
          <w:szCs w:val="24"/>
        </w:rPr>
        <w:br/>
        <w:t>на выполнение отделочных работ в квартирах</w:t>
      </w:r>
    </w:p>
    <w:p w14:paraId="6459D608" w14:textId="559D6F65" w:rsidR="00F36AA8" w:rsidRPr="00F36AA8" w:rsidRDefault="00F36AA8" w:rsidP="00F36AA8">
      <w:pPr>
        <w:pStyle w:val="1e"/>
        <w:shd w:val="clear" w:color="auto" w:fill="auto"/>
        <w:ind w:firstLine="0"/>
        <w:jc w:val="center"/>
        <w:rPr>
          <w:sz w:val="24"/>
          <w:szCs w:val="24"/>
        </w:rPr>
      </w:pPr>
      <w:r>
        <w:rPr>
          <w:b/>
          <w:bCs/>
          <w:sz w:val="24"/>
          <w:szCs w:val="24"/>
        </w:rPr>
        <w:t xml:space="preserve">1. </w:t>
      </w:r>
      <w:r w:rsidRPr="00F36AA8">
        <w:rPr>
          <w:b/>
          <w:bCs/>
          <w:sz w:val="24"/>
          <w:szCs w:val="24"/>
        </w:rPr>
        <w:t>Предмет закупки</w:t>
      </w:r>
    </w:p>
    <w:p w14:paraId="6574E112" w14:textId="77777777" w:rsidR="00F36AA8" w:rsidRPr="00F36AA8" w:rsidRDefault="00F36AA8" w:rsidP="00F36AA8">
      <w:pPr>
        <w:pStyle w:val="1e"/>
        <w:shd w:val="clear" w:color="auto" w:fill="auto"/>
        <w:ind w:left="709" w:firstLine="0"/>
        <w:rPr>
          <w:sz w:val="24"/>
          <w:szCs w:val="24"/>
        </w:rPr>
      </w:pPr>
      <w:r w:rsidRPr="00F36AA8">
        <w:rPr>
          <w:b/>
          <w:bCs/>
          <w:sz w:val="24"/>
          <w:szCs w:val="24"/>
        </w:rPr>
        <w:br/>
      </w:r>
      <w:r w:rsidRPr="00F36AA8">
        <w:rPr>
          <w:sz w:val="24"/>
          <w:szCs w:val="24"/>
        </w:rPr>
        <w:t>Выполнение ремонтно-восстановительных работ в квартирах многоквартирных домов.</w:t>
      </w:r>
    </w:p>
    <w:p w14:paraId="4FEB6C85" w14:textId="77777777" w:rsidR="00F36AA8" w:rsidRPr="00F36AA8" w:rsidRDefault="00F36AA8" w:rsidP="00F36AA8">
      <w:pPr>
        <w:pStyle w:val="1e"/>
        <w:shd w:val="clear" w:color="auto" w:fill="auto"/>
        <w:ind w:left="709" w:firstLine="0"/>
        <w:rPr>
          <w:sz w:val="24"/>
          <w:szCs w:val="24"/>
        </w:rPr>
      </w:pPr>
    </w:p>
    <w:p w14:paraId="15AF0342" w14:textId="5BB69874" w:rsidR="00F36AA8" w:rsidRPr="00F36AA8" w:rsidRDefault="00F36AA8" w:rsidP="00F36AA8">
      <w:pPr>
        <w:pStyle w:val="1e"/>
        <w:shd w:val="clear" w:color="auto" w:fill="auto"/>
        <w:tabs>
          <w:tab w:val="left" w:pos="850"/>
        </w:tabs>
        <w:ind w:firstLine="0"/>
        <w:jc w:val="center"/>
        <w:rPr>
          <w:sz w:val="24"/>
          <w:szCs w:val="24"/>
        </w:rPr>
      </w:pPr>
      <w:r>
        <w:rPr>
          <w:b/>
          <w:bCs/>
          <w:sz w:val="24"/>
          <w:szCs w:val="24"/>
        </w:rPr>
        <w:t xml:space="preserve">2. </w:t>
      </w:r>
      <w:r w:rsidRPr="00F36AA8">
        <w:rPr>
          <w:b/>
          <w:bCs/>
          <w:sz w:val="24"/>
          <w:szCs w:val="24"/>
        </w:rPr>
        <w:t>Наименование объектов</w:t>
      </w:r>
    </w:p>
    <w:p w14:paraId="761CC5C1" w14:textId="77777777" w:rsidR="00F36AA8" w:rsidRPr="00F36AA8" w:rsidRDefault="00F36AA8" w:rsidP="00F36AA8">
      <w:pPr>
        <w:pStyle w:val="1e"/>
        <w:shd w:val="clear" w:color="auto" w:fill="auto"/>
        <w:tabs>
          <w:tab w:val="left" w:pos="850"/>
        </w:tabs>
        <w:ind w:left="709" w:firstLine="0"/>
        <w:rPr>
          <w:sz w:val="24"/>
          <w:szCs w:val="24"/>
        </w:rPr>
      </w:pPr>
    </w:p>
    <w:p w14:paraId="48DB6198" w14:textId="77777777" w:rsidR="00F36AA8" w:rsidRPr="00F36AA8" w:rsidRDefault="00F36AA8" w:rsidP="00F36AA8">
      <w:pPr>
        <w:pStyle w:val="1e"/>
        <w:shd w:val="clear" w:color="auto" w:fill="auto"/>
        <w:ind w:firstLine="709"/>
        <w:jc w:val="both"/>
        <w:rPr>
          <w:sz w:val="24"/>
          <w:szCs w:val="24"/>
        </w:rPr>
      </w:pPr>
      <w:r w:rsidRPr="00F36AA8">
        <w:rPr>
          <w:sz w:val="24"/>
          <w:szCs w:val="24"/>
        </w:rPr>
        <w:t>Квартиры, расположенные в жилых многоквартирных домах на территории г. Санкт-Петербурга.</w:t>
      </w:r>
    </w:p>
    <w:p w14:paraId="233BCE06" w14:textId="36FD317F" w:rsidR="00F36AA8" w:rsidRPr="00F36AA8" w:rsidRDefault="00F36AA8" w:rsidP="00F36AA8">
      <w:pPr>
        <w:pStyle w:val="2d"/>
        <w:keepNext/>
        <w:keepLines/>
        <w:shd w:val="clear" w:color="auto" w:fill="auto"/>
        <w:tabs>
          <w:tab w:val="left" w:pos="971"/>
        </w:tabs>
        <w:spacing w:after="0"/>
        <w:rPr>
          <w:sz w:val="24"/>
          <w:szCs w:val="24"/>
        </w:rPr>
      </w:pPr>
      <w:bookmarkStart w:id="20" w:name="bookmark18"/>
      <w:bookmarkStart w:id="21" w:name="bookmark19"/>
      <w:r>
        <w:rPr>
          <w:sz w:val="24"/>
          <w:szCs w:val="24"/>
        </w:rPr>
        <w:t xml:space="preserve">3. </w:t>
      </w:r>
      <w:r w:rsidRPr="00F36AA8">
        <w:rPr>
          <w:sz w:val="24"/>
          <w:szCs w:val="24"/>
        </w:rPr>
        <w:t>Перечень выполняемых работ</w:t>
      </w:r>
      <w:bookmarkEnd w:id="20"/>
      <w:bookmarkEnd w:id="21"/>
    </w:p>
    <w:p w14:paraId="485B92CC" w14:textId="77777777" w:rsidR="00F36AA8" w:rsidRPr="00F36AA8" w:rsidRDefault="00F36AA8" w:rsidP="00F36AA8">
      <w:pPr>
        <w:pStyle w:val="2d"/>
        <w:keepNext/>
        <w:keepLines/>
        <w:shd w:val="clear" w:color="auto" w:fill="auto"/>
        <w:tabs>
          <w:tab w:val="left" w:pos="971"/>
        </w:tabs>
        <w:spacing w:after="0"/>
        <w:ind w:left="709"/>
        <w:jc w:val="left"/>
        <w:rPr>
          <w:sz w:val="24"/>
          <w:szCs w:val="24"/>
        </w:rPr>
      </w:pPr>
    </w:p>
    <w:p w14:paraId="7C1B750C" w14:textId="77777777" w:rsidR="00F36AA8" w:rsidRPr="00F36AA8" w:rsidRDefault="00F36AA8" w:rsidP="00F36AA8">
      <w:pPr>
        <w:pStyle w:val="1e"/>
        <w:shd w:val="clear" w:color="auto" w:fill="auto"/>
        <w:tabs>
          <w:tab w:val="left" w:pos="284"/>
        </w:tabs>
        <w:ind w:firstLine="709"/>
        <w:jc w:val="both"/>
        <w:rPr>
          <w:sz w:val="24"/>
          <w:szCs w:val="24"/>
        </w:rPr>
      </w:pPr>
      <w:r w:rsidRPr="00F36AA8">
        <w:rPr>
          <w:sz w:val="24"/>
          <w:szCs w:val="24"/>
        </w:rPr>
        <w:t>3.1. Перечень и объем выполняемых работ определяется в Задании по каждой конкретной квартире и фиксируется в акте приема-передачи квартиры Подрядчику для производства работ.</w:t>
      </w:r>
    </w:p>
    <w:p w14:paraId="44663E80" w14:textId="77777777" w:rsidR="00F36AA8" w:rsidRPr="00F36AA8" w:rsidRDefault="00F36AA8" w:rsidP="00F36AA8">
      <w:pPr>
        <w:pStyle w:val="1e"/>
        <w:shd w:val="clear" w:color="auto" w:fill="auto"/>
        <w:tabs>
          <w:tab w:val="left" w:pos="284"/>
        </w:tabs>
        <w:ind w:firstLine="709"/>
        <w:jc w:val="both"/>
        <w:rPr>
          <w:sz w:val="24"/>
          <w:szCs w:val="24"/>
        </w:rPr>
      </w:pPr>
    </w:p>
    <w:p w14:paraId="21789922" w14:textId="77777777" w:rsidR="00F36AA8" w:rsidRPr="00F36AA8" w:rsidRDefault="00F36AA8" w:rsidP="00F36AA8">
      <w:pPr>
        <w:pStyle w:val="1e"/>
        <w:shd w:val="clear" w:color="auto" w:fill="auto"/>
        <w:tabs>
          <w:tab w:val="left" w:pos="284"/>
        </w:tabs>
        <w:ind w:firstLine="709"/>
        <w:jc w:val="both"/>
        <w:rPr>
          <w:sz w:val="24"/>
          <w:szCs w:val="24"/>
        </w:rPr>
      </w:pPr>
      <w:r w:rsidRPr="00F36AA8">
        <w:rPr>
          <w:sz w:val="24"/>
          <w:szCs w:val="24"/>
        </w:rPr>
        <w:t>3.2. Максимальный перечень работ, который может быть допущен при ремонте одной квартиры:</w:t>
      </w:r>
    </w:p>
    <w:p w14:paraId="2A975EA8" w14:textId="77777777" w:rsidR="00F36AA8" w:rsidRPr="00F36AA8" w:rsidRDefault="00F36AA8" w:rsidP="00F36AA8">
      <w:pPr>
        <w:pStyle w:val="1e"/>
        <w:shd w:val="clear" w:color="auto" w:fill="auto"/>
        <w:tabs>
          <w:tab w:val="left" w:pos="284"/>
        </w:tabs>
        <w:ind w:firstLine="709"/>
        <w:rPr>
          <w:sz w:val="24"/>
          <w:szCs w:val="24"/>
        </w:rPr>
      </w:pPr>
    </w:p>
    <w:p w14:paraId="0C171A71" w14:textId="77777777" w:rsidR="00F36AA8" w:rsidRPr="00F36AA8" w:rsidRDefault="00F36AA8" w:rsidP="00F36AA8">
      <w:pPr>
        <w:pStyle w:val="1e"/>
        <w:numPr>
          <w:ilvl w:val="0"/>
          <w:numId w:val="46"/>
        </w:numPr>
        <w:tabs>
          <w:tab w:val="left" w:pos="284"/>
        </w:tabs>
        <w:ind w:left="0" w:firstLine="709"/>
        <w:rPr>
          <w:sz w:val="24"/>
          <w:szCs w:val="24"/>
        </w:rPr>
      </w:pPr>
      <w:r w:rsidRPr="00F36AA8">
        <w:rPr>
          <w:sz w:val="24"/>
          <w:szCs w:val="24"/>
        </w:rPr>
        <w:t xml:space="preserve">Демонтаж и оклейка стен обоями; </w:t>
      </w:r>
    </w:p>
    <w:p w14:paraId="6D5E187F" w14:textId="77777777" w:rsidR="00F36AA8" w:rsidRPr="00F36AA8" w:rsidRDefault="00F36AA8" w:rsidP="00F36AA8">
      <w:pPr>
        <w:pStyle w:val="1e"/>
        <w:numPr>
          <w:ilvl w:val="0"/>
          <w:numId w:val="46"/>
        </w:numPr>
        <w:tabs>
          <w:tab w:val="left" w:pos="284"/>
        </w:tabs>
        <w:ind w:left="0" w:firstLine="709"/>
        <w:rPr>
          <w:sz w:val="24"/>
          <w:szCs w:val="24"/>
        </w:rPr>
      </w:pPr>
      <w:r w:rsidRPr="00F36AA8">
        <w:rPr>
          <w:sz w:val="24"/>
          <w:szCs w:val="24"/>
        </w:rPr>
        <w:t xml:space="preserve">Покраска стен; </w:t>
      </w:r>
    </w:p>
    <w:p w14:paraId="4DDEA9DC" w14:textId="77777777" w:rsidR="00F36AA8" w:rsidRPr="00F36AA8" w:rsidRDefault="00F36AA8" w:rsidP="00F36AA8">
      <w:pPr>
        <w:pStyle w:val="1e"/>
        <w:numPr>
          <w:ilvl w:val="0"/>
          <w:numId w:val="46"/>
        </w:numPr>
        <w:tabs>
          <w:tab w:val="left" w:pos="284"/>
        </w:tabs>
        <w:ind w:left="0" w:firstLine="709"/>
        <w:rPr>
          <w:sz w:val="24"/>
          <w:szCs w:val="24"/>
        </w:rPr>
      </w:pPr>
      <w:r w:rsidRPr="00F36AA8">
        <w:rPr>
          <w:sz w:val="24"/>
          <w:szCs w:val="24"/>
        </w:rPr>
        <w:t>Демонтаж и монтаж напольных покрытий;</w:t>
      </w:r>
    </w:p>
    <w:p w14:paraId="72274226" w14:textId="77777777" w:rsidR="00F36AA8" w:rsidRPr="00F36AA8" w:rsidRDefault="00F36AA8" w:rsidP="00F36AA8">
      <w:pPr>
        <w:pStyle w:val="1e"/>
        <w:numPr>
          <w:ilvl w:val="0"/>
          <w:numId w:val="46"/>
        </w:numPr>
        <w:tabs>
          <w:tab w:val="left" w:pos="284"/>
        </w:tabs>
        <w:ind w:left="0" w:firstLine="709"/>
        <w:rPr>
          <w:sz w:val="24"/>
          <w:szCs w:val="24"/>
        </w:rPr>
      </w:pPr>
      <w:r w:rsidRPr="00F36AA8">
        <w:rPr>
          <w:sz w:val="24"/>
          <w:szCs w:val="24"/>
        </w:rPr>
        <w:t>Демонтаж и монтаж плинтусов;</w:t>
      </w:r>
    </w:p>
    <w:p w14:paraId="672194DA" w14:textId="77777777" w:rsidR="00F36AA8" w:rsidRPr="00F36AA8" w:rsidRDefault="00F36AA8" w:rsidP="00F36AA8">
      <w:pPr>
        <w:pStyle w:val="1e"/>
        <w:numPr>
          <w:ilvl w:val="0"/>
          <w:numId w:val="46"/>
        </w:numPr>
        <w:tabs>
          <w:tab w:val="left" w:pos="284"/>
        </w:tabs>
        <w:ind w:left="0" w:firstLine="709"/>
        <w:rPr>
          <w:sz w:val="24"/>
          <w:szCs w:val="24"/>
        </w:rPr>
      </w:pPr>
      <w:r w:rsidRPr="00F36AA8">
        <w:rPr>
          <w:sz w:val="24"/>
          <w:szCs w:val="24"/>
        </w:rPr>
        <w:t>Монтаж порожков;</w:t>
      </w:r>
    </w:p>
    <w:p w14:paraId="0E586283" w14:textId="77777777" w:rsidR="00F36AA8" w:rsidRPr="00F36AA8" w:rsidRDefault="00F36AA8" w:rsidP="00F36AA8">
      <w:pPr>
        <w:pStyle w:val="1e"/>
        <w:numPr>
          <w:ilvl w:val="0"/>
          <w:numId w:val="46"/>
        </w:numPr>
        <w:tabs>
          <w:tab w:val="left" w:pos="284"/>
        </w:tabs>
        <w:ind w:left="0" w:firstLine="709"/>
        <w:rPr>
          <w:sz w:val="24"/>
          <w:szCs w:val="24"/>
        </w:rPr>
      </w:pPr>
      <w:r w:rsidRPr="00F36AA8">
        <w:rPr>
          <w:sz w:val="24"/>
          <w:szCs w:val="24"/>
        </w:rPr>
        <w:t>Покраска потолка;</w:t>
      </w:r>
    </w:p>
    <w:p w14:paraId="6FC803F8" w14:textId="77777777" w:rsidR="00F36AA8" w:rsidRPr="00F36AA8" w:rsidRDefault="00F36AA8" w:rsidP="00F36AA8">
      <w:pPr>
        <w:pStyle w:val="1e"/>
        <w:numPr>
          <w:ilvl w:val="0"/>
          <w:numId w:val="46"/>
        </w:numPr>
        <w:tabs>
          <w:tab w:val="left" w:pos="284"/>
        </w:tabs>
        <w:ind w:left="0" w:firstLine="709"/>
        <w:rPr>
          <w:sz w:val="24"/>
          <w:szCs w:val="24"/>
        </w:rPr>
      </w:pPr>
      <w:r w:rsidRPr="00F36AA8">
        <w:rPr>
          <w:sz w:val="24"/>
          <w:szCs w:val="24"/>
        </w:rPr>
        <w:t>Демонтаж и монтаж межкомнатных дверей;</w:t>
      </w:r>
    </w:p>
    <w:p w14:paraId="674D2CC3" w14:textId="77777777" w:rsidR="00F36AA8" w:rsidRPr="00F36AA8" w:rsidRDefault="00F36AA8" w:rsidP="00F36AA8">
      <w:pPr>
        <w:pStyle w:val="1e"/>
        <w:numPr>
          <w:ilvl w:val="0"/>
          <w:numId w:val="46"/>
        </w:numPr>
        <w:tabs>
          <w:tab w:val="left" w:pos="284"/>
        </w:tabs>
        <w:ind w:left="0" w:firstLine="709"/>
        <w:rPr>
          <w:sz w:val="24"/>
          <w:szCs w:val="24"/>
        </w:rPr>
      </w:pPr>
      <w:r w:rsidRPr="00F36AA8">
        <w:rPr>
          <w:sz w:val="24"/>
          <w:szCs w:val="24"/>
        </w:rPr>
        <w:t>Установка приборов учета ХВС, ГВС и электроэнергии;</w:t>
      </w:r>
    </w:p>
    <w:p w14:paraId="16BB35CB" w14:textId="77777777" w:rsidR="00F36AA8" w:rsidRPr="00F36AA8" w:rsidRDefault="00F36AA8" w:rsidP="00F36AA8">
      <w:pPr>
        <w:pStyle w:val="1e"/>
        <w:numPr>
          <w:ilvl w:val="0"/>
          <w:numId w:val="46"/>
        </w:numPr>
        <w:tabs>
          <w:tab w:val="left" w:pos="284"/>
        </w:tabs>
        <w:ind w:left="0" w:firstLine="709"/>
        <w:rPr>
          <w:sz w:val="24"/>
          <w:szCs w:val="24"/>
        </w:rPr>
      </w:pPr>
      <w:r w:rsidRPr="00F36AA8">
        <w:rPr>
          <w:sz w:val="24"/>
          <w:szCs w:val="24"/>
        </w:rPr>
        <w:t>Демонтаж и монтаж мойки;</w:t>
      </w:r>
    </w:p>
    <w:p w14:paraId="270B7760" w14:textId="77777777" w:rsidR="00F36AA8" w:rsidRPr="00F36AA8" w:rsidRDefault="00F36AA8" w:rsidP="00F36AA8">
      <w:pPr>
        <w:pStyle w:val="1e"/>
        <w:numPr>
          <w:ilvl w:val="0"/>
          <w:numId w:val="46"/>
        </w:numPr>
        <w:tabs>
          <w:tab w:val="left" w:pos="284"/>
        </w:tabs>
        <w:ind w:left="0" w:firstLine="709"/>
        <w:rPr>
          <w:sz w:val="24"/>
          <w:szCs w:val="24"/>
        </w:rPr>
      </w:pPr>
      <w:r w:rsidRPr="00F36AA8">
        <w:rPr>
          <w:sz w:val="24"/>
          <w:szCs w:val="24"/>
        </w:rPr>
        <w:t>Демонтаж и монтаж раковины;</w:t>
      </w:r>
    </w:p>
    <w:p w14:paraId="7DEF746A" w14:textId="77777777" w:rsidR="00F36AA8" w:rsidRPr="00F36AA8" w:rsidRDefault="00F36AA8" w:rsidP="00F36AA8">
      <w:pPr>
        <w:pStyle w:val="1e"/>
        <w:numPr>
          <w:ilvl w:val="0"/>
          <w:numId w:val="46"/>
        </w:numPr>
        <w:tabs>
          <w:tab w:val="left" w:pos="284"/>
        </w:tabs>
        <w:ind w:left="0" w:firstLine="709"/>
        <w:rPr>
          <w:sz w:val="24"/>
          <w:szCs w:val="24"/>
        </w:rPr>
      </w:pPr>
      <w:r w:rsidRPr="00F36AA8">
        <w:rPr>
          <w:sz w:val="24"/>
          <w:szCs w:val="24"/>
        </w:rPr>
        <w:t>Демонтаж и монтаж смесителей;</w:t>
      </w:r>
    </w:p>
    <w:p w14:paraId="6651FED7" w14:textId="77777777" w:rsidR="00F36AA8" w:rsidRPr="00F36AA8" w:rsidRDefault="00F36AA8" w:rsidP="00F36AA8">
      <w:pPr>
        <w:pStyle w:val="1e"/>
        <w:numPr>
          <w:ilvl w:val="0"/>
          <w:numId w:val="46"/>
        </w:numPr>
        <w:tabs>
          <w:tab w:val="left" w:pos="284"/>
        </w:tabs>
        <w:ind w:left="0" w:firstLine="709"/>
        <w:rPr>
          <w:sz w:val="24"/>
          <w:szCs w:val="24"/>
        </w:rPr>
      </w:pPr>
      <w:r w:rsidRPr="00F36AA8">
        <w:rPr>
          <w:sz w:val="24"/>
          <w:szCs w:val="24"/>
        </w:rPr>
        <w:t>Демонтаж и монтаж унитаза;</w:t>
      </w:r>
    </w:p>
    <w:p w14:paraId="72AA7384" w14:textId="77777777" w:rsidR="00F36AA8" w:rsidRPr="00F36AA8" w:rsidRDefault="00F36AA8" w:rsidP="00F36AA8">
      <w:pPr>
        <w:pStyle w:val="1e"/>
        <w:numPr>
          <w:ilvl w:val="0"/>
          <w:numId w:val="46"/>
        </w:numPr>
        <w:tabs>
          <w:tab w:val="left" w:pos="284"/>
        </w:tabs>
        <w:ind w:left="0" w:firstLine="709"/>
        <w:rPr>
          <w:sz w:val="24"/>
          <w:szCs w:val="24"/>
        </w:rPr>
      </w:pPr>
      <w:r w:rsidRPr="00F36AA8">
        <w:rPr>
          <w:sz w:val="24"/>
          <w:szCs w:val="24"/>
        </w:rPr>
        <w:t>Демонтаж и монтаж ванны;</w:t>
      </w:r>
    </w:p>
    <w:p w14:paraId="101E80FF" w14:textId="77777777" w:rsidR="00F36AA8" w:rsidRPr="00F36AA8" w:rsidRDefault="00F36AA8" w:rsidP="00F36AA8">
      <w:pPr>
        <w:pStyle w:val="1e"/>
        <w:numPr>
          <w:ilvl w:val="0"/>
          <w:numId w:val="46"/>
        </w:numPr>
        <w:tabs>
          <w:tab w:val="left" w:pos="284"/>
        </w:tabs>
        <w:ind w:left="0" w:firstLine="709"/>
        <w:rPr>
          <w:sz w:val="24"/>
          <w:szCs w:val="24"/>
        </w:rPr>
      </w:pPr>
      <w:r w:rsidRPr="00F36AA8">
        <w:rPr>
          <w:sz w:val="24"/>
          <w:szCs w:val="24"/>
        </w:rPr>
        <w:t>Демонтаж и монтаж гибких подводок;</w:t>
      </w:r>
    </w:p>
    <w:p w14:paraId="7D477BCB" w14:textId="77777777" w:rsidR="00F36AA8" w:rsidRPr="00F36AA8" w:rsidRDefault="00F36AA8" w:rsidP="00F36AA8">
      <w:pPr>
        <w:pStyle w:val="1e"/>
        <w:numPr>
          <w:ilvl w:val="0"/>
          <w:numId w:val="46"/>
        </w:numPr>
        <w:tabs>
          <w:tab w:val="left" w:pos="284"/>
        </w:tabs>
        <w:ind w:left="0" w:firstLine="709"/>
        <w:rPr>
          <w:sz w:val="24"/>
          <w:szCs w:val="24"/>
        </w:rPr>
      </w:pPr>
      <w:r w:rsidRPr="00F36AA8">
        <w:rPr>
          <w:sz w:val="24"/>
          <w:szCs w:val="24"/>
        </w:rPr>
        <w:t>Покраска стояков отопления;</w:t>
      </w:r>
    </w:p>
    <w:p w14:paraId="3A650DB0" w14:textId="77777777" w:rsidR="00F36AA8" w:rsidRPr="00F36AA8" w:rsidRDefault="00F36AA8" w:rsidP="00F36AA8">
      <w:pPr>
        <w:pStyle w:val="1e"/>
        <w:numPr>
          <w:ilvl w:val="0"/>
          <w:numId w:val="46"/>
        </w:numPr>
        <w:tabs>
          <w:tab w:val="left" w:pos="284"/>
        </w:tabs>
        <w:ind w:left="0" w:firstLine="709"/>
        <w:rPr>
          <w:sz w:val="24"/>
          <w:szCs w:val="24"/>
        </w:rPr>
      </w:pPr>
      <w:r w:rsidRPr="00F36AA8">
        <w:rPr>
          <w:sz w:val="24"/>
          <w:szCs w:val="24"/>
        </w:rPr>
        <w:t>Демонтаж и монтаж розеток и выключателей;</w:t>
      </w:r>
    </w:p>
    <w:p w14:paraId="51CAE4FD" w14:textId="77777777" w:rsidR="00F36AA8" w:rsidRPr="00F36AA8" w:rsidRDefault="00F36AA8" w:rsidP="00F36AA8">
      <w:pPr>
        <w:pStyle w:val="1e"/>
        <w:numPr>
          <w:ilvl w:val="0"/>
          <w:numId w:val="46"/>
        </w:numPr>
        <w:tabs>
          <w:tab w:val="left" w:pos="284"/>
        </w:tabs>
        <w:ind w:left="0" w:firstLine="709"/>
        <w:rPr>
          <w:sz w:val="24"/>
          <w:szCs w:val="24"/>
        </w:rPr>
      </w:pPr>
      <w:r w:rsidRPr="00F36AA8">
        <w:rPr>
          <w:sz w:val="24"/>
          <w:szCs w:val="24"/>
        </w:rPr>
        <w:t xml:space="preserve">Замена </w:t>
      </w:r>
      <w:proofErr w:type="spellStart"/>
      <w:r w:rsidRPr="00F36AA8">
        <w:rPr>
          <w:sz w:val="24"/>
          <w:szCs w:val="24"/>
        </w:rPr>
        <w:t>электро</w:t>
      </w:r>
      <w:proofErr w:type="spellEnd"/>
      <w:r w:rsidRPr="00F36AA8">
        <w:rPr>
          <w:sz w:val="24"/>
          <w:szCs w:val="24"/>
        </w:rPr>
        <w:t>/газовой плиты;</w:t>
      </w:r>
    </w:p>
    <w:p w14:paraId="6FBFA5C2" w14:textId="77777777" w:rsidR="00F36AA8" w:rsidRPr="00F36AA8" w:rsidRDefault="00F36AA8" w:rsidP="00F36AA8">
      <w:pPr>
        <w:pStyle w:val="1e"/>
        <w:numPr>
          <w:ilvl w:val="0"/>
          <w:numId w:val="46"/>
        </w:numPr>
        <w:tabs>
          <w:tab w:val="left" w:pos="284"/>
        </w:tabs>
        <w:ind w:left="0" w:firstLine="709"/>
        <w:rPr>
          <w:sz w:val="24"/>
          <w:szCs w:val="24"/>
        </w:rPr>
      </w:pPr>
      <w:r w:rsidRPr="00F36AA8">
        <w:rPr>
          <w:sz w:val="24"/>
          <w:szCs w:val="24"/>
        </w:rPr>
        <w:t>Демонтаж и монтаж дверного звонка;</w:t>
      </w:r>
    </w:p>
    <w:p w14:paraId="2646FA3D" w14:textId="77777777" w:rsidR="00F36AA8" w:rsidRPr="00F36AA8" w:rsidRDefault="00F36AA8" w:rsidP="00F36AA8">
      <w:pPr>
        <w:pStyle w:val="1e"/>
        <w:numPr>
          <w:ilvl w:val="0"/>
          <w:numId w:val="46"/>
        </w:numPr>
        <w:tabs>
          <w:tab w:val="left" w:pos="284"/>
        </w:tabs>
        <w:ind w:left="0" w:firstLine="709"/>
        <w:rPr>
          <w:sz w:val="24"/>
          <w:szCs w:val="24"/>
        </w:rPr>
      </w:pPr>
      <w:r w:rsidRPr="00F36AA8">
        <w:rPr>
          <w:sz w:val="24"/>
          <w:szCs w:val="24"/>
        </w:rPr>
        <w:t xml:space="preserve">Установка </w:t>
      </w:r>
      <w:proofErr w:type="spellStart"/>
      <w:r w:rsidRPr="00F36AA8">
        <w:rPr>
          <w:sz w:val="24"/>
          <w:szCs w:val="24"/>
        </w:rPr>
        <w:t>извещателей</w:t>
      </w:r>
      <w:proofErr w:type="spellEnd"/>
      <w:r w:rsidRPr="00F36AA8">
        <w:rPr>
          <w:sz w:val="24"/>
          <w:szCs w:val="24"/>
        </w:rPr>
        <w:t xml:space="preserve"> ПС;</w:t>
      </w:r>
    </w:p>
    <w:p w14:paraId="0BFACC42" w14:textId="77777777" w:rsidR="00F36AA8" w:rsidRPr="00F36AA8" w:rsidRDefault="00F36AA8" w:rsidP="00F36AA8">
      <w:pPr>
        <w:pStyle w:val="1e"/>
        <w:shd w:val="clear" w:color="auto" w:fill="auto"/>
        <w:tabs>
          <w:tab w:val="left" w:pos="1089"/>
        </w:tabs>
        <w:ind w:firstLine="709"/>
        <w:rPr>
          <w:sz w:val="24"/>
          <w:szCs w:val="24"/>
        </w:rPr>
      </w:pPr>
    </w:p>
    <w:p w14:paraId="2F7AA824" w14:textId="13C4F90A" w:rsidR="00F36AA8" w:rsidRPr="00F36AA8" w:rsidRDefault="009113AD" w:rsidP="009113AD">
      <w:pPr>
        <w:pStyle w:val="2d"/>
        <w:keepNext/>
        <w:keepLines/>
        <w:shd w:val="clear" w:color="auto" w:fill="auto"/>
        <w:tabs>
          <w:tab w:val="left" w:pos="974"/>
        </w:tabs>
        <w:spacing w:after="0"/>
        <w:rPr>
          <w:sz w:val="24"/>
          <w:szCs w:val="24"/>
        </w:rPr>
      </w:pPr>
      <w:bookmarkStart w:id="22" w:name="bookmark20"/>
      <w:bookmarkStart w:id="23" w:name="bookmark21"/>
      <w:r>
        <w:rPr>
          <w:sz w:val="24"/>
          <w:szCs w:val="24"/>
        </w:rPr>
        <w:t xml:space="preserve">4. </w:t>
      </w:r>
      <w:r w:rsidR="00F36AA8" w:rsidRPr="00F36AA8">
        <w:rPr>
          <w:sz w:val="24"/>
          <w:szCs w:val="24"/>
        </w:rPr>
        <w:t>Требования к выполнению работ, требования к сроку гарантии качества на</w:t>
      </w:r>
      <w:r w:rsidR="00F36AA8" w:rsidRPr="00F36AA8">
        <w:rPr>
          <w:sz w:val="24"/>
          <w:szCs w:val="24"/>
        </w:rPr>
        <w:br/>
        <w:t>результаты работ</w:t>
      </w:r>
      <w:bookmarkEnd w:id="22"/>
      <w:bookmarkEnd w:id="23"/>
    </w:p>
    <w:p w14:paraId="0F912E58" w14:textId="77777777" w:rsidR="00F36AA8" w:rsidRPr="00F36AA8" w:rsidRDefault="00F36AA8" w:rsidP="00F36AA8">
      <w:pPr>
        <w:pStyle w:val="2d"/>
        <w:keepNext/>
        <w:keepLines/>
        <w:shd w:val="clear" w:color="auto" w:fill="auto"/>
        <w:tabs>
          <w:tab w:val="left" w:pos="974"/>
        </w:tabs>
        <w:spacing w:after="0"/>
        <w:jc w:val="left"/>
        <w:rPr>
          <w:sz w:val="24"/>
          <w:szCs w:val="24"/>
        </w:rPr>
      </w:pPr>
    </w:p>
    <w:p w14:paraId="4FABA176" w14:textId="77777777" w:rsidR="00F36AA8" w:rsidRPr="00F36AA8" w:rsidRDefault="00F36AA8" w:rsidP="009113AD">
      <w:pPr>
        <w:pStyle w:val="1e"/>
        <w:shd w:val="clear" w:color="auto" w:fill="auto"/>
        <w:ind w:firstLine="709"/>
        <w:jc w:val="both"/>
        <w:rPr>
          <w:sz w:val="24"/>
          <w:szCs w:val="24"/>
        </w:rPr>
      </w:pPr>
      <w:r w:rsidRPr="00F36AA8">
        <w:rPr>
          <w:sz w:val="24"/>
          <w:szCs w:val="24"/>
        </w:rPr>
        <w:t xml:space="preserve">4.1. Подрядчик обеспечивает комплекс работ, предусмотренных настоящим Техническим заданием в пределах установленной цены договора. </w:t>
      </w:r>
    </w:p>
    <w:p w14:paraId="065E0E40" w14:textId="77777777" w:rsidR="00F36AA8" w:rsidRPr="00F36AA8" w:rsidRDefault="00F36AA8" w:rsidP="009113AD">
      <w:pPr>
        <w:spacing w:line="240" w:lineRule="auto"/>
        <w:ind w:firstLine="709"/>
        <w:rPr>
          <w:sz w:val="24"/>
          <w:szCs w:val="24"/>
        </w:rPr>
      </w:pPr>
      <w:r w:rsidRPr="00F36AA8">
        <w:rPr>
          <w:sz w:val="24"/>
          <w:szCs w:val="24"/>
        </w:rPr>
        <w:t xml:space="preserve">Фактическая потребность Заказчика в работах отражается в Заданиях, при этом перечень и объем работ по каждой квартире может отличаться от максимального перечня, установленного в пункте 3.2 настоящего Технического задания. </w:t>
      </w:r>
    </w:p>
    <w:p w14:paraId="2643D086" w14:textId="77777777" w:rsidR="00F36AA8" w:rsidRPr="00F36AA8" w:rsidRDefault="00F36AA8" w:rsidP="009113AD">
      <w:pPr>
        <w:pStyle w:val="1e"/>
        <w:shd w:val="clear" w:color="auto" w:fill="auto"/>
        <w:ind w:firstLine="709"/>
        <w:jc w:val="both"/>
        <w:rPr>
          <w:sz w:val="24"/>
          <w:szCs w:val="24"/>
        </w:rPr>
      </w:pPr>
      <w:r w:rsidRPr="00F36AA8">
        <w:rPr>
          <w:sz w:val="24"/>
          <w:szCs w:val="24"/>
        </w:rPr>
        <w:t>4.2. При организации и проведении работ должны выполняться требования действующих нормативно-правовых документов в соответствии с национальными стандартами и сводами правил.</w:t>
      </w:r>
    </w:p>
    <w:p w14:paraId="12A37741" w14:textId="77777777" w:rsidR="00F36AA8" w:rsidRPr="00F36AA8" w:rsidRDefault="00F36AA8" w:rsidP="009113AD">
      <w:pPr>
        <w:pStyle w:val="1e"/>
        <w:shd w:val="clear" w:color="auto" w:fill="auto"/>
        <w:ind w:firstLine="709"/>
        <w:jc w:val="both"/>
        <w:rPr>
          <w:sz w:val="24"/>
          <w:szCs w:val="24"/>
        </w:rPr>
      </w:pPr>
      <w:r w:rsidRPr="00F36AA8">
        <w:rPr>
          <w:sz w:val="24"/>
          <w:szCs w:val="24"/>
        </w:rPr>
        <w:t>При выполнении работ обеспечивается соблюдение правил действующего внутреннего распорядка, контрольно-пропускного режима, правил привлечения и использования иностранной и иногородней рабочей силы, установленные законодательством РФ.</w:t>
      </w:r>
    </w:p>
    <w:p w14:paraId="2422B289" w14:textId="77777777" w:rsidR="00F36AA8" w:rsidRPr="00F36AA8" w:rsidRDefault="00F36AA8" w:rsidP="009113AD">
      <w:pPr>
        <w:pStyle w:val="1e"/>
        <w:shd w:val="clear" w:color="auto" w:fill="auto"/>
        <w:ind w:firstLine="709"/>
        <w:jc w:val="both"/>
        <w:rPr>
          <w:sz w:val="24"/>
          <w:szCs w:val="24"/>
        </w:rPr>
      </w:pPr>
      <w:r w:rsidRPr="00F36AA8">
        <w:rPr>
          <w:sz w:val="24"/>
          <w:szCs w:val="24"/>
        </w:rPr>
        <w:t>4.3. Руководство за выполняемыми работами должно осуществляться инженерно-техническими работниками, аттестованными по правилам техники безопасности (представители Подрядчика, во время выполнения работ, несут ответственность за дисциплину рабочих на объекте, пожарную безопасность, технику безопасности при производстве работ, за организацию и качество выполнения).</w:t>
      </w:r>
    </w:p>
    <w:p w14:paraId="6227F4E7" w14:textId="77777777" w:rsidR="00F36AA8" w:rsidRPr="00F36AA8" w:rsidRDefault="00F36AA8" w:rsidP="009113AD">
      <w:pPr>
        <w:pStyle w:val="1e"/>
        <w:shd w:val="clear" w:color="auto" w:fill="auto"/>
        <w:ind w:firstLine="709"/>
        <w:jc w:val="both"/>
        <w:rPr>
          <w:sz w:val="24"/>
          <w:szCs w:val="24"/>
        </w:rPr>
      </w:pPr>
      <w:r w:rsidRPr="00F36AA8">
        <w:rPr>
          <w:sz w:val="24"/>
          <w:szCs w:val="24"/>
        </w:rPr>
        <w:t>Работы должны производиться только в отведенной зоне работ, а также в отведенное время, с минимально необходимым количеством технических средств и механизмов, что нужно для сокращения шума, пыли и загрязнения воздуха.</w:t>
      </w:r>
    </w:p>
    <w:p w14:paraId="31EB3888" w14:textId="77777777" w:rsidR="00F36AA8" w:rsidRPr="00F36AA8" w:rsidRDefault="00F36AA8" w:rsidP="009113AD">
      <w:pPr>
        <w:pStyle w:val="1e"/>
        <w:shd w:val="clear" w:color="auto" w:fill="auto"/>
        <w:ind w:firstLine="709"/>
        <w:jc w:val="both"/>
        <w:rPr>
          <w:sz w:val="24"/>
          <w:szCs w:val="24"/>
        </w:rPr>
      </w:pPr>
      <w:r w:rsidRPr="00F36AA8">
        <w:rPr>
          <w:sz w:val="24"/>
          <w:szCs w:val="24"/>
        </w:rPr>
        <w:t>В процессе выполнения работ исключается загрязнение прилегающих территорий строительными отходами, предусматриваются меры по предотвращению пылеобразования.</w:t>
      </w:r>
    </w:p>
    <w:p w14:paraId="27E4817D" w14:textId="77777777" w:rsidR="00F36AA8" w:rsidRPr="00F36AA8" w:rsidRDefault="00F36AA8" w:rsidP="009113AD">
      <w:pPr>
        <w:pStyle w:val="1e"/>
        <w:shd w:val="clear" w:color="auto" w:fill="auto"/>
        <w:ind w:firstLine="709"/>
        <w:jc w:val="both"/>
        <w:rPr>
          <w:sz w:val="24"/>
          <w:szCs w:val="24"/>
        </w:rPr>
      </w:pPr>
      <w:r w:rsidRPr="00F36AA8">
        <w:rPr>
          <w:sz w:val="24"/>
          <w:szCs w:val="24"/>
        </w:rPr>
        <w:t xml:space="preserve">Подрядчик обязан обеспечить проведение всех необходимых мероприятий по охране труда рабочих, в том числе выдать необходимые средства защиты, обеспечить необходимые условия на рабочем месте и др. </w:t>
      </w:r>
    </w:p>
    <w:p w14:paraId="04486836" w14:textId="77777777" w:rsidR="00F36AA8" w:rsidRPr="00F36AA8" w:rsidRDefault="00F36AA8" w:rsidP="009113AD">
      <w:pPr>
        <w:pStyle w:val="1e"/>
        <w:shd w:val="clear" w:color="auto" w:fill="auto"/>
        <w:ind w:firstLine="709"/>
        <w:jc w:val="both"/>
        <w:rPr>
          <w:sz w:val="24"/>
          <w:szCs w:val="24"/>
        </w:rPr>
      </w:pPr>
      <w:r w:rsidRPr="00F36AA8">
        <w:rPr>
          <w:sz w:val="24"/>
          <w:szCs w:val="24"/>
        </w:rPr>
        <w:t>4.4. Гарантийный срок на качество выполненных работ, применяемых материалов на Объекте составляет 2 (два) года со дня подписания Акта о сдаче-приемке выполненных работ.</w:t>
      </w:r>
    </w:p>
    <w:p w14:paraId="68D2A440" w14:textId="77777777" w:rsidR="00F36AA8" w:rsidRPr="00F36AA8" w:rsidRDefault="00F36AA8" w:rsidP="00F36AA8">
      <w:pPr>
        <w:pStyle w:val="1e"/>
        <w:shd w:val="clear" w:color="auto" w:fill="auto"/>
        <w:ind w:firstLine="709"/>
        <w:jc w:val="both"/>
        <w:rPr>
          <w:sz w:val="24"/>
          <w:szCs w:val="24"/>
        </w:rPr>
      </w:pPr>
      <w:r w:rsidRPr="00F36AA8">
        <w:rPr>
          <w:sz w:val="24"/>
          <w:szCs w:val="24"/>
        </w:rPr>
        <w:t>Если в гарантийный период обнаружатся дефекты, допущенные по вине Подрядчика то Подрядчик устраняет их в установленный Заказчиком срок за свой счет, гарантийный срок в этом случае продлевается на период устранения дефектов.</w:t>
      </w:r>
    </w:p>
    <w:p w14:paraId="73F413C6" w14:textId="77777777" w:rsidR="00F36AA8" w:rsidRPr="00F36AA8" w:rsidRDefault="00F36AA8" w:rsidP="00F36AA8">
      <w:pPr>
        <w:pStyle w:val="1e"/>
        <w:shd w:val="clear" w:color="auto" w:fill="auto"/>
        <w:ind w:firstLine="709"/>
        <w:jc w:val="both"/>
        <w:rPr>
          <w:sz w:val="24"/>
          <w:szCs w:val="24"/>
        </w:rPr>
      </w:pPr>
    </w:p>
    <w:p w14:paraId="75A77BAD" w14:textId="77777777" w:rsidR="00F36AA8" w:rsidRPr="00F36AA8" w:rsidRDefault="00F36AA8" w:rsidP="00F36AA8">
      <w:pPr>
        <w:pStyle w:val="1e"/>
        <w:shd w:val="clear" w:color="auto" w:fill="auto"/>
        <w:tabs>
          <w:tab w:val="left" w:pos="1315"/>
        </w:tabs>
        <w:ind w:firstLine="709"/>
        <w:jc w:val="center"/>
        <w:rPr>
          <w:b/>
          <w:bCs/>
          <w:sz w:val="24"/>
          <w:szCs w:val="24"/>
        </w:rPr>
      </w:pPr>
      <w:r w:rsidRPr="00F36AA8">
        <w:rPr>
          <w:b/>
          <w:bCs/>
          <w:sz w:val="24"/>
          <w:szCs w:val="24"/>
        </w:rPr>
        <w:t>5. Требования к качественным характеристикам выполняемых работ</w:t>
      </w:r>
      <w:r w:rsidRPr="00F36AA8">
        <w:rPr>
          <w:b/>
          <w:bCs/>
          <w:sz w:val="24"/>
          <w:szCs w:val="24"/>
        </w:rPr>
        <w:br/>
        <w:t>к функциональным характеристикам товара (подлежащих использованию при</w:t>
      </w:r>
      <w:r w:rsidRPr="00F36AA8">
        <w:rPr>
          <w:b/>
          <w:bCs/>
          <w:sz w:val="24"/>
          <w:szCs w:val="24"/>
        </w:rPr>
        <w:br/>
        <w:t>выполнении работ), к безопасности выполнения работ</w:t>
      </w:r>
    </w:p>
    <w:p w14:paraId="354099A7" w14:textId="77777777" w:rsidR="00F36AA8" w:rsidRPr="00F36AA8" w:rsidRDefault="00F36AA8" w:rsidP="00F36AA8">
      <w:pPr>
        <w:pStyle w:val="1e"/>
        <w:shd w:val="clear" w:color="auto" w:fill="auto"/>
        <w:tabs>
          <w:tab w:val="left" w:pos="1315"/>
        </w:tabs>
        <w:ind w:firstLine="709"/>
        <w:jc w:val="center"/>
        <w:rPr>
          <w:sz w:val="24"/>
          <w:szCs w:val="24"/>
        </w:rPr>
      </w:pPr>
    </w:p>
    <w:p w14:paraId="0A53749D" w14:textId="77777777" w:rsidR="00F36AA8" w:rsidRPr="00F36AA8" w:rsidRDefault="00F36AA8" w:rsidP="00F36AA8">
      <w:pPr>
        <w:pStyle w:val="1e"/>
        <w:shd w:val="clear" w:color="auto" w:fill="auto"/>
        <w:ind w:firstLine="709"/>
        <w:jc w:val="both"/>
        <w:rPr>
          <w:sz w:val="24"/>
          <w:szCs w:val="24"/>
        </w:rPr>
      </w:pPr>
      <w:r w:rsidRPr="00F36AA8">
        <w:rPr>
          <w:sz w:val="24"/>
          <w:szCs w:val="24"/>
        </w:rPr>
        <w:t>5.1. Качество работ, являющихся предметом Договора, а также используемых материалов (изделий и оборудования) должно соответствовать требованиям, действующему на момент исполнения договора законодательству РФ, в соответствии с национальными стандартами и сводами правил, в том числе: Гражданскому кодексу РФ; Градостроительному кодексу РФ.</w:t>
      </w:r>
    </w:p>
    <w:p w14:paraId="3EAD4F73" w14:textId="77777777" w:rsidR="00F36AA8" w:rsidRPr="00F36AA8" w:rsidRDefault="00F36AA8" w:rsidP="00F36AA8">
      <w:pPr>
        <w:pStyle w:val="1e"/>
        <w:shd w:val="clear" w:color="auto" w:fill="auto"/>
        <w:ind w:firstLine="709"/>
        <w:jc w:val="both"/>
        <w:rPr>
          <w:sz w:val="24"/>
          <w:szCs w:val="24"/>
        </w:rPr>
      </w:pPr>
      <w:r w:rsidRPr="00F36AA8">
        <w:rPr>
          <w:sz w:val="24"/>
          <w:szCs w:val="24"/>
        </w:rPr>
        <w:t>5.2. Организация работ должна обеспечивать целенаправленность всех организационных, технических и технологических решений на достижение конечного результата.</w:t>
      </w:r>
    </w:p>
    <w:p w14:paraId="19CDD342" w14:textId="77777777" w:rsidR="00F36AA8" w:rsidRPr="00F36AA8" w:rsidRDefault="00F36AA8" w:rsidP="00F36AA8">
      <w:pPr>
        <w:pStyle w:val="1e"/>
        <w:shd w:val="clear" w:color="auto" w:fill="auto"/>
        <w:ind w:firstLine="709"/>
        <w:jc w:val="both"/>
        <w:rPr>
          <w:sz w:val="24"/>
          <w:szCs w:val="24"/>
        </w:rPr>
      </w:pPr>
      <w:r w:rsidRPr="00F36AA8">
        <w:rPr>
          <w:sz w:val="24"/>
          <w:szCs w:val="24"/>
        </w:rPr>
        <w:t xml:space="preserve">Производственный контроль качества ремонтных работ должен включать входной контроль, изделий, материалов, операционный контроль отдельных строительных процессов или производственных операций и приемочный контроль выполненных работ. </w:t>
      </w:r>
    </w:p>
    <w:p w14:paraId="082E54B6" w14:textId="77777777" w:rsidR="00F36AA8" w:rsidRPr="00F36AA8" w:rsidRDefault="00F36AA8" w:rsidP="00F36AA8">
      <w:pPr>
        <w:pStyle w:val="1e"/>
        <w:shd w:val="clear" w:color="auto" w:fill="auto"/>
        <w:ind w:firstLine="709"/>
        <w:jc w:val="both"/>
        <w:rPr>
          <w:sz w:val="24"/>
          <w:szCs w:val="24"/>
        </w:rPr>
      </w:pPr>
      <w:r w:rsidRPr="00F36AA8">
        <w:rPr>
          <w:sz w:val="24"/>
          <w:szCs w:val="24"/>
        </w:rPr>
        <w:t>5.3. Подрядчик, своими силами и за свой счет, устраняет по требованию Заказчика все выявленные недостатки, если в процессе выполнения работ Подрядчик допустил отступление от условий настоящего технического задания и Договора, ухудшившее качество работ, в согласованные сроки.</w:t>
      </w:r>
    </w:p>
    <w:p w14:paraId="74747366" w14:textId="77777777" w:rsidR="00F36AA8" w:rsidRPr="00F36AA8" w:rsidRDefault="00F36AA8" w:rsidP="00F36AA8">
      <w:pPr>
        <w:pStyle w:val="1e"/>
        <w:shd w:val="clear" w:color="auto" w:fill="auto"/>
        <w:ind w:firstLine="709"/>
        <w:jc w:val="both"/>
        <w:rPr>
          <w:sz w:val="24"/>
          <w:szCs w:val="24"/>
        </w:rPr>
      </w:pPr>
      <w:r w:rsidRPr="00F36AA8">
        <w:rPr>
          <w:sz w:val="24"/>
          <w:szCs w:val="24"/>
        </w:rPr>
        <w:t xml:space="preserve">5.4 </w:t>
      </w:r>
      <w:proofErr w:type="gramStart"/>
      <w:r w:rsidRPr="00F36AA8">
        <w:rPr>
          <w:sz w:val="24"/>
          <w:szCs w:val="24"/>
        </w:rPr>
        <w:t>В</w:t>
      </w:r>
      <w:proofErr w:type="gramEnd"/>
      <w:r w:rsidRPr="00F36AA8">
        <w:rPr>
          <w:sz w:val="24"/>
          <w:szCs w:val="24"/>
        </w:rPr>
        <w:t xml:space="preserve"> случае, если в настоящем Техническом задании имеются ссылки на конкретные торговые марки, наименования производителей и т.п., допускается применение эквивалента, который может превосходить по качеству и техническим характеристикам материалы, указанные в настоящем Техническом задании.</w:t>
      </w:r>
    </w:p>
    <w:p w14:paraId="327C137B" w14:textId="77777777" w:rsidR="00F36AA8" w:rsidRPr="00F36AA8" w:rsidRDefault="00F36AA8" w:rsidP="00F36AA8">
      <w:pPr>
        <w:pStyle w:val="1e"/>
        <w:shd w:val="clear" w:color="auto" w:fill="auto"/>
        <w:ind w:firstLine="709"/>
        <w:jc w:val="both"/>
        <w:rPr>
          <w:sz w:val="24"/>
          <w:szCs w:val="24"/>
        </w:rPr>
      </w:pPr>
      <w:r w:rsidRPr="00F36AA8">
        <w:rPr>
          <w:sz w:val="24"/>
          <w:szCs w:val="24"/>
        </w:rPr>
        <w:t xml:space="preserve">5.5. Подрядчик несет ответственность за сохранность всех поставленных для реализации договора материалов на объекте, до момента приемки выполненных работ. Используемые к применению материалы, комплектующие, оборудование должны быть новым, ранее не использованным, должны соответствовать государственным стандартам и техническим условиям, отвечать требованиям пожарной и экологической безопасности, иметь сертификаты соответствия, технические паспорта, гарантийные талоны (гарантийные талоны на установленное оборудование (электрические плиты, газовые плиты и приборы учета водоснабжения) при наличии соответствующих требований - сертификаты пожарной безопасности и другие документы (паспорта и гарантийные талоны), удостоверяющие их качество. </w:t>
      </w:r>
    </w:p>
    <w:p w14:paraId="5D04203C" w14:textId="77777777" w:rsidR="00F36AA8" w:rsidRPr="00F36AA8" w:rsidRDefault="00F36AA8" w:rsidP="00F36AA8">
      <w:pPr>
        <w:pStyle w:val="1e"/>
        <w:shd w:val="clear" w:color="auto" w:fill="auto"/>
        <w:ind w:firstLine="709"/>
        <w:jc w:val="both"/>
        <w:rPr>
          <w:sz w:val="24"/>
          <w:szCs w:val="24"/>
        </w:rPr>
      </w:pPr>
      <w:r w:rsidRPr="00F36AA8">
        <w:rPr>
          <w:sz w:val="24"/>
          <w:szCs w:val="24"/>
        </w:rPr>
        <w:t>При применении материалов, не соответствующих указанным нормам и требованиям Заказчик предъявляет претензии к Подрядчику с наложением штрафных санкций при исполнении договора.</w:t>
      </w:r>
    </w:p>
    <w:p w14:paraId="025593BD" w14:textId="77777777" w:rsidR="00F36AA8" w:rsidRPr="00F36AA8" w:rsidRDefault="00F36AA8" w:rsidP="00F36AA8">
      <w:pPr>
        <w:pStyle w:val="1e"/>
        <w:shd w:val="clear" w:color="auto" w:fill="auto"/>
        <w:ind w:firstLine="709"/>
        <w:jc w:val="both"/>
        <w:rPr>
          <w:sz w:val="24"/>
          <w:szCs w:val="24"/>
        </w:rPr>
      </w:pPr>
      <w:r w:rsidRPr="00F36AA8">
        <w:rPr>
          <w:sz w:val="24"/>
          <w:szCs w:val="24"/>
        </w:rPr>
        <w:t xml:space="preserve">5.6. 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инструкции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w:t>
      </w:r>
      <w:proofErr w:type="spellStart"/>
      <w:r w:rsidRPr="00F36AA8">
        <w:rPr>
          <w:sz w:val="24"/>
          <w:szCs w:val="24"/>
        </w:rPr>
        <w:t>Ростандартом</w:t>
      </w:r>
      <w:proofErr w:type="spellEnd"/>
      <w:r w:rsidRPr="00F36AA8">
        <w:rPr>
          <w:sz w:val="24"/>
          <w:szCs w:val="24"/>
        </w:rPr>
        <w:t xml:space="preserve"> или </w:t>
      </w:r>
      <w:proofErr w:type="spellStart"/>
      <w:r w:rsidRPr="00F36AA8">
        <w:rPr>
          <w:sz w:val="24"/>
          <w:szCs w:val="24"/>
        </w:rPr>
        <w:t>Минстроеем</w:t>
      </w:r>
      <w:proofErr w:type="spellEnd"/>
      <w:r w:rsidRPr="00F36AA8">
        <w:rPr>
          <w:sz w:val="24"/>
          <w:szCs w:val="24"/>
        </w:rPr>
        <w:t xml:space="preserve"> России, правила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w:t>
      </w:r>
    </w:p>
    <w:p w14:paraId="28116964" w14:textId="77777777" w:rsidR="00F36AA8" w:rsidRPr="00F36AA8" w:rsidRDefault="00F36AA8" w:rsidP="00F36AA8">
      <w:pPr>
        <w:pStyle w:val="1e"/>
        <w:shd w:val="clear" w:color="auto" w:fill="auto"/>
        <w:ind w:firstLine="709"/>
        <w:jc w:val="both"/>
        <w:rPr>
          <w:sz w:val="24"/>
          <w:szCs w:val="24"/>
        </w:rPr>
      </w:pPr>
      <w:r w:rsidRPr="00F36AA8">
        <w:rPr>
          <w:sz w:val="24"/>
          <w:szCs w:val="24"/>
        </w:rPr>
        <w:t xml:space="preserve">При производстве работ строго соблюдать Постановление Правительства РФ от 16.09.2020 </w:t>
      </w:r>
      <w:r w:rsidRPr="00F36AA8">
        <w:rPr>
          <w:sz w:val="24"/>
          <w:szCs w:val="24"/>
          <w:lang w:val="en-US" w:bidi="en-US"/>
        </w:rPr>
        <w:t>N</w:t>
      </w:r>
      <w:r w:rsidRPr="00F36AA8">
        <w:rPr>
          <w:sz w:val="24"/>
          <w:szCs w:val="24"/>
          <w:lang w:bidi="en-US"/>
        </w:rPr>
        <w:t xml:space="preserve"> </w:t>
      </w:r>
      <w:r w:rsidRPr="00F36AA8">
        <w:rPr>
          <w:sz w:val="24"/>
          <w:szCs w:val="24"/>
        </w:rPr>
        <w:t xml:space="preserve">1479 "Об утверждении Правил противопожарного режима в Российской Федерации».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Подрядчик. </w:t>
      </w:r>
    </w:p>
    <w:p w14:paraId="3F04EFDB" w14:textId="77777777" w:rsidR="00F36AA8" w:rsidRPr="00F36AA8" w:rsidRDefault="00F36AA8" w:rsidP="00F36AA8">
      <w:pPr>
        <w:pStyle w:val="1e"/>
        <w:shd w:val="clear" w:color="auto" w:fill="auto"/>
        <w:ind w:firstLine="709"/>
        <w:jc w:val="both"/>
        <w:rPr>
          <w:sz w:val="24"/>
          <w:szCs w:val="24"/>
        </w:rPr>
      </w:pPr>
      <w:r w:rsidRPr="00F36AA8">
        <w:rPr>
          <w:sz w:val="24"/>
          <w:szCs w:val="24"/>
        </w:rPr>
        <w:t xml:space="preserve">Организация строительной площадки должна обеспечивать безопасность труда работающих на всех этапах производства работ. Перед началом производства проводиться инструктаж о методах работ, последовательности их выполнения, необходимых средствах индивидуальной защиты. Безопасность выполняемых работ должна осуществляться согласно Федеральному закону от РФ 30.12.2001 </w:t>
      </w:r>
      <w:r w:rsidRPr="00F36AA8">
        <w:rPr>
          <w:sz w:val="24"/>
          <w:szCs w:val="24"/>
          <w:lang w:val="en-US" w:bidi="en-US"/>
        </w:rPr>
        <w:t>N</w:t>
      </w:r>
      <w:r w:rsidRPr="00F36AA8">
        <w:rPr>
          <w:sz w:val="24"/>
          <w:szCs w:val="24"/>
          <w:lang w:bidi="en-US"/>
        </w:rPr>
        <w:t xml:space="preserve"> </w:t>
      </w:r>
      <w:r w:rsidRPr="00F36AA8">
        <w:rPr>
          <w:sz w:val="24"/>
          <w:szCs w:val="24"/>
        </w:rPr>
        <w:t>197-ФЗ «Трудовой Кодекс Российской Федерации»; Федеральному закону от 21.12.1994 г. №69-ФЗ «О пожарной безопасности» и др.</w:t>
      </w:r>
    </w:p>
    <w:p w14:paraId="3B727CD3" w14:textId="77777777" w:rsidR="00F36AA8" w:rsidRPr="00F36AA8" w:rsidRDefault="00F36AA8" w:rsidP="00F36AA8">
      <w:pPr>
        <w:pStyle w:val="1e"/>
        <w:shd w:val="clear" w:color="auto" w:fill="auto"/>
        <w:ind w:firstLine="709"/>
        <w:jc w:val="both"/>
        <w:rPr>
          <w:sz w:val="24"/>
          <w:szCs w:val="24"/>
        </w:rPr>
      </w:pPr>
      <w:r w:rsidRPr="00F36AA8">
        <w:rPr>
          <w:sz w:val="24"/>
          <w:szCs w:val="24"/>
        </w:rPr>
        <w:t>При производстве работ должны быть в наличии материальные и технические средства для осуществления мероприятий по спасению людей и ликвидации аварии.</w:t>
      </w:r>
    </w:p>
    <w:p w14:paraId="322B8372" w14:textId="77777777" w:rsidR="00F36AA8" w:rsidRPr="00F36AA8" w:rsidRDefault="00F36AA8" w:rsidP="00F36AA8">
      <w:pPr>
        <w:pStyle w:val="1e"/>
        <w:shd w:val="clear" w:color="auto" w:fill="auto"/>
        <w:ind w:firstLine="709"/>
        <w:jc w:val="both"/>
        <w:rPr>
          <w:sz w:val="24"/>
          <w:szCs w:val="24"/>
        </w:rPr>
      </w:pPr>
    </w:p>
    <w:p w14:paraId="4A5E6941" w14:textId="77777777" w:rsidR="00F36AA8" w:rsidRPr="00F36AA8" w:rsidRDefault="00F36AA8" w:rsidP="00F36AA8">
      <w:pPr>
        <w:pStyle w:val="1e"/>
        <w:shd w:val="clear" w:color="auto" w:fill="auto"/>
        <w:tabs>
          <w:tab w:val="left" w:pos="850"/>
        </w:tabs>
        <w:ind w:firstLine="709"/>
        <w:jc w:val="center"/>
        <w:rPr>
          <w:b/>
          <w:bCs/>
          <w:sz w:val="24"/>
          <w:szCs w:val="24"/>
        </w:rPr>
      </w:pPr>
      <w:r w:rsidRPr="00F36AA8">
        <w:rPr>
          <w:b/>
          <w:bCs/>
          <w:sz w:val="24"/>
          <w:szCs w:val="24"/>
        </w:rPr>
        <w:t>6. Требования к сроку выполнения работ, этапы, последовательность</w:t>
      </w:r>
    </w:p>
    <w:p w14:paraId="22F8CF56" w14:textId="77777777" w:rsidR="00F36AA8" w:rsidRPr="00F36AA8" w:rsidRDefault="00F36AA8" w:rsidP="00F36AA8">
      <w:pPr>
        <w:pStyle w:val="1e"/>
        <w:shd w:val="clear" w:color="auto" w:fill="auto"/>
        <w:tabs>
          <w:tab w:val="left" w:pos="850"/>
        </w:tabs>
        <w:ind w:firstLine="709"/>
        <w:jc w:val="center"/>
        <w:rPr>
          <w:sz w:val="24"/>
          <w:szCs w:val="24"/>
        </w:rPr>
      </w:pPr>
    </w:p>
    <w:p w14:paraId="3E36DF39" w14:textId="49150B6F" w:rsidR="00F36AA8" w:rsidRPr="00F36AA8" w:rsidRDefault="009113AD" w:rsidP="009113AD">
      <w:pPr>
        <w:pStyle w:val="1e"/>
        <w:shd w:val="clear" w:color="auto" w:fill="auto"/>
        <w:tabs>
          <w:tab w:val="left" w:pos="1676"/>
        </w:tabs>
        <w:ind w:firstLine="709"/>
        <w:jc w:val="both"/>
        <w:rPr>
          <w:sz w:val="24"/>
          <w:szCs w:val="24"/>
        </w:rPr>
      </w:pPr>
      <w:r>
        <w:rPr>
          <w:sz w:val="24"/>
          <w:szCs w:val="24"/>
        </w:rPr>
        <w:t xml:space="preserve">6.1. </w:t>
      </w:r>
      <w:r w:rsidR="00F36AA8" w:rsidRPr="00F36AA8">
        <w:rPr>
          <w:sz w:val="24"/>
          <w:szCs w:val="24"/>
        </w:rPr>
        <w:t>Передача Объектов с подписанием актов приема-передачи уполномоченными представителями Заказчика и Подрядчика осуществляется по мере необходимости.</w:t>
      </w:r>
    </w:p>
    <w:p w14:paraId="5A1E6466" w14:textId="56BB2A0A" w:rsidR="00F36AA8" w:rsidRPr="00F36AA8" w:rsidRDefault="009113AD" w:rsidP="009113AD">
      <w:pPr>
        <w:pStyle w:val="1e"/>
        <w:shd w:val="clear" w:color="auto" w:fill="auto"/>
        <w:tabs>
          <w:tab w:val="left" w:pos="1676"/>
        </w:tabs>
        <w:ind w:firstLine="709"/>
        <w:jc w:val="both"/>
        <w:rPr>
          <w:sz w:val="24"/>
          <w:szCs w:val="24"/>
        </w:rPr>
      </w:pPr>
      <w:r>
        <w:rPr>
          <w:sz w:val="24"/>
          <w:szCs w:val="24"/>
        </w:rPr>
        <w:t xml:space="preserve">6.2. </w:t>
      </w:r>
      <w:r w:rsidR="00F36AA8" w:rsidRPr="00F36AA8">
        <w:rPr>
          <w:sz w:val="24"/>
          <w:szCs w:val="24"/>
        </w:rPr>
        <w:t>Выполнение работ по каждой квартире производится не позднее 14 (четырнадцати) календарных дней с даты передачи квартиры по акту приема-передачи. Приемка работ, приемка объекта осуществляется в соответствии с условиями Договора.</w:t>
      </w:r>
    </w:p>
    <w:p w14:paraId="5AFE7CF6" w14:textId="2B15281F" w:rsidR="00F36AA8" w:rsidRPr="00F36AA8" w:rsidRDefault="009113AD" w:rsidP="007D4FC2">
      <w:pPr>
        <w:widowControl w:val="0"/>
        <w:autoSpaceDE w:val="0"/>
        <w:autoSpaceDN w:val="0"/>
        <w:adjustRightInd w:val="0"/>
        <w:spacing w:line="240" w:lineRule="auto"/>
        <w:ind w:firstLine="709"/>
        <w:rPr>
          <w:sz w:val="24"/>
          <w:szCs w:val="24"/>
        </w:rPr>
      </w:pPr>
      <w:r>
        <w:rPr>
          <w:sz w:val="24"/>
          <w:szCs w:val="24"/>
        </w:rPr>
        <w:t xml:space="preserve">6.3. </w:t>
      </w:r>
      <w:r w:rsidR="00F36AA8" w:rsidRPr="00F36AA8">
        <w:rPr>
          <w:sz w:val="24"/>
          <w:szCs w:val="24"/>
        </w:rPr>
        <w:t xml:space="preserve">Общий срок выполнения работ по Договору устанавливается с даты подписания настоящего Договора Сторонами по 31 марта 2023 года. </w:t>
      </w:r>
    </w:p>
    <w:p w14:paraId="700CD663" w14:textId="4ED856C1" w:rsidR="00F36AA8" w:rsidRPr="00F36AA8" w:rsidRDefault="009113AD" w:rsidP="007D4FC2">
      <w:pPr>
        <w:pStyle w:val="1e"/>
        <w:shd w:val="clear" w:color="auto" w:fill="auto"/>
        <w:ind w:firstLine="709"/>
        <w:jc w:val="both"/>
        <w:rPr>
          <w:sz w:val="24"/>
          <w:szCs w:val="24"/>
        </w:rPr>
      </w:pPr>
      <w:r>
        <w:rPr>
          <w:sz w:val="24"/>
          <w:szCs w:val="24"/>
        </w:rPr>
        <w:t xml:space="preserve">6.4. </w:t>
      </w:r>
      <w:r w:rsidR="00F36AA8" w:rsidRPr="00F36AA8">
        <w:rPr>
          <w:sz w:val="24"/>
          <w:szCs w:val="24"/>
        </w:rPr>
        <w:t>Освобождение квартир от используемых в работе строительных материалов, оборудования, привлечен к выполнению работ и другого имущества Подрядчика, используемого при выполнении работ, а также уборка мусора осуществляется не позднее 1 (одного) календарного дня с момента подписания акта сдачи - приемки выполненных работ.</w:t>
      </w:r>
    </w:p>
    <w:p w14:paraId="2E79AD6A" w14:textId="77777777" w:rsidR="005C09C2" w:rsidRDefault="005C09C2" w:rsidP="007D4FC2">
      <w:pPr>
        <w:widowControl w:val="0"/>
        <w:tabs>
          <w:tab w:val="center" w:pos="4960"/>
          <w:tab w:val="right" w:pos="9921"/>
        </w:tabs>
        <w:spacing w:line="240" w:lineRule="auto"/>
        <w:ind w:firstLine="0"/>
        <w:jc w:val="right"/>
        <w:rPr>
          <w:sz w:val="24"/>
          <w:szCs w:val="24"/>
        </w:rPr>
      </w:pPr>
    </w:p>
    <w:p w14:paraId="0CFE7F65" w14:textId="77777777" w:rsidR="005C09C2" w:rsidRDefault="005C09C2" w:rsidP="007D4FC2">
      <w:pPr>
        <w:widowControl w:val="0"/>
        <w:tabs>
          <w:tab w:val="center" w:pos="4960"/>
          <w:tab w:val="right" w:pos="9921"/>
        </w:tabs>
        <w:spacing w:line="240" w:lineRule="auto"/>
        <w:ind w:firstLine="0"/>
        <w:jc w:val="right"/>
        <w:rPr>
          <w:sz w:val="24"/>
          <w:szCs w:val="24"/>
        </w:rPr>
      </w:pPr>
    </w:p>
    <w:p w14:paraId="1A6A0EE6" w14:textId="77777777" w:rsidR="005C09C2" w:rsidRDefault="005C09C2" w:rsidP="007D4FC2">
      <w:pPr>
        <w:widowControl w:val="0"/>
        <w:tabs>
          <w:tab w:val="center" w:pos="4960"/>
          <w:tab w:val="right" w:pos="9921"/>
        </w:tabs>
        <w:spacing w:line="240" w:lineRule="auto"/>
        <w:ind w:firstLine="0"/>
        <w:jc w:val="right"/>
        <w:rPr>
          <w:sz w:val="24"/>
          <w:szCs w:val="24"/>
        </w:rPr>
      </w:pPr>
    </w:p>
    <w:p w14:paraId="71CA52C9" w14:textId="77777777" w:rsidR="005C09C2" w:rsidRDefault="005C09C2" w:rsidP="007D4FC2">
      <w:pPr>
        <w:widowControl w:val="0"/>
        <w:tabs>
          <w:tab w:val="center" w:pos="4960"/>
          <w:tab w:val="right" w:pos="9921"/>
        </w:tabs>
        <w:spacing w:line="240" w:lineRule="auto"/>
        <w:ind w:firstLine="0"/>
        <w:jc w:val="right"/>
        <w:rPr>
          <w:sz w:val="24"/>
          <w:szCs w:val="24"/>
        </w:rPr>
      </w:pPr>
    </w:p>
    <w:p w14:paraId="79D6E2ED" w14:textId="77777777" w:rsidR="005C09C2" w:rsidRDefault="005C09C2" w:rsidP="007D4FC2">
      <w:pPr>
        <w:widowControl w:val="0"/>
        <w:tabs>
          <w:tab w:val="center" w:pos="4960"/>
          <w:tab w:val="right" w:pos="9921"/>
        </w:tabs>
        <w:spacing w:line="240" w:lineRule="auto"/>
        <w:ind w:firstLine="0"/>
        <w:jc w:val="right"/>
        <w:rPr>
          <w:sz w:val="24"/>
          <w:szCs w:val="24"/>
        </w:rPr>
      </w:pPr>
    </w:p>
    <w:p w14:paraId="43CC8C51" w14:textId="77777777" w:rsidR="005C09C2" w:rsidRDefault="005C09C2" w:rsidP="007D4FC2">
      <w:pPr>
        <w:widowControl w:val="0"/>
        <w:tabs>
          <w:tab w:val="center" w:pos="4960"/>
          <w:tab w:val="right" w:pos="9921"/>
        </w:tabs>
        <w:spacing w:line="240" w:lineRule="auto"/>
        <w:ind w:firstLine="0"/>
        <w:jc w:val="right"/>
        <w:rPr>
          <w:sz w:val="24"/>
          <w:szCs w:val="24"/>
        </w:rPr>
      </w:pPr>
    </w:p>
    <w:p w14:paraId="192FE0C3" w14:textId="77777777" w:rsidR="005C09C2" w:rsidRDefault="005C09C2" w:rsidP="007D4FC2">
      <w:pPr>
        <w:widowControl w:val="0"/>
        <w:tabs>
          <w:tab w:val="center" w:pos="4960"/>
          <w:tab w:val="right" w:pos="9921"/>
        </w:tabs>
        <w:spacing w:line="240" w:lineRule="auto"/>
        <w:ind w:firstLine="0"/>
        <w:jc w:val="right"/>
        <w:rPr>
          <w:sz w:val="24"/>
          <w:szCs w:val="24"/>
        </w:rPr>
      </w:pPr>
    </w:p>
    <w:p w14:paraId="5CCE4A71" w14:textId="77777777" w:rsidR="005C09C2" w:rsidRDefault="005C09C2" w:rsidP="007D4FC2">
      <w:pPr>
        <w:widowControl w:val="0"/>
        <w:tabs>
          <w:tab w:val="center" w:pos="4960"/>
          <w:tab w:val="right" w:pos="9921"/>
        </w:tabs>
        <w:spacing w:line="240" w:lineRule="auto"/>
        <w:ind w:firstLine="0"/>
        <w:jc w:val="right"/>
        <w:rPr>
          <w:sz w:val="24"/>
          <w:szCs w:val="24"/>
        </w:rPr>
      </w:pPr>
    </w:p>
    <w:p w14:paraId="710AB454" w14:textId="77777777" w:rsidR="005C09C2" w:rsidRDefault="005C09C2" w:rsidP="007D4FC2">
      <w:pPr>
        <w:widowControl w:val="0"/>
        <w:tabs>
          <w:tab w:val="center" w:pos="4960"/>
          <w:tab w:val="right" w:pos="9921"/>
        </w:tabs>
        <w:spacing w:line="240" w:lineRule="auto"/>
        <w:ind w:firstLine="0"/>
        <w:jc w:val="right"/>
        <w:rPr>
          <w:sz w:val="24"/>
          <w:szCs w:val="24"/>
        </w:rPr>
      </w:pPr>
    </w:p>
    <w:p w14:paraId="42B4EE34" w14:textId="77777777" w:rsidR="005C09C2" w:rsidRDefault="005C09C2" w:rsidP="007D4FC2">
      <w:pPr>
        <w:widowControl w:val="0"/>
        <w:tabs>
          <w:tab w:val="center" w:pos="4960"/>
          <w:tab w:val="right" w:pos="9921"/>
        </w:tabs>
        <w:spacing w:line="240" w:lineRule="auto"/>
        <w:ind w:firstLine="0"/>
        <w:jc w:val="right"/>
        <w:rPr>
          <w:sz w:val="24"/>
          <w:szCs w:val="24"/>
        </w:rPr>
      </w:pPr>
    </w:p>
    <w:p w14:paraId="32232C1D" w14:textId="77777777" w:rsidR="005C09C2" w:rsidRDefault="005C09C2" w:rsidP="007D4FC2">
      <w:pPr>
        <w:widowControl w:val="0"/>
        <w:tabs>
          <w:tab w:val="center" w:pos="4960"/>
          <w:tab w:val="right" w:pos="9921"/>
        </w:tabs>
        <w:spacing w:line="240" w:lineRule="auto"/>
        <w:ind w:firstLine="0"/>
        <w:jc w:val="right"/>
        <w:rPr>
          <w:sz w:val="24"/>
          <w:szCs w:val="24"/>
        </w:rPr>
      </w:pPr>
    </w:p>
    <w:p w14:paraId="0A602B9B" w14:textId="77777777" w:rsidR="005C09C2" w:rsidRDefault="005C09C2" w:rsidP="007D4FC2">
      <w:pPr>
        <w:widowControl w:val="0"/>
        <w:tabs>
          <w:tab w:val="center" w:pos="4960"/>
          <w:tab w:val="right" w:pos="9921"/>
        </w:tabs>
        <w:spacing w:line="240" w:lineRule="auto"/>
        <w:ind w:firstLine="0"/>
        <w:jc w:val="right"/>
        <w:rPr>
          <w:sz w:val="24"/>
          <w:szCs w:val="24"/>
        </w:rPr>
      </w:pPr>
    </w:p>
    <w:p w14:paraId="653C4A34" w14:textId="3B61856B" w:rsidR="001D4D86" w:rsidRDefault="001031D7" w:rsidP="005C09C2">
      <w:pPr>
        <w:pageBreakBefore/>
        <w:widowControl w:val="0"/>
        <w:tabs>
          <w:tab w:val="center" w:pos="4960"/>
          <w:tab w:val="right" w:pos="9921"/>
        </w:tabs>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5C09C2">
      <w:pPr>
        <w:widowControl w:val="0"/>
        <w:spacing w:line="240" w:lineRule="auto"/>
        <w:ind w:firstLine="0"/>
        <w:jc w:val="right"/>
        <w:rPr>
          <w:sz w:val="24"/>
          <w:szCs w:val="24"/>
        </w:rPr>
      </w:pPr>
    </w:p>
    <w:p w14:paraId="57960A55" w14:textId="77777777" w:rsidR="00DE412B" w:rsidRDefault="00DE412B" w:rsidP="005C09C2">
      <w:pPr>
        <w:widowControl w:val="0"/>
        <w:shd w:val="clear" w:color="auto" w:fill="FFFFFF"/>
        <w:spacing w:line="240" w:lineRule="auto"/>
        <w:ind w:firstLine="709"/>
        <w:jc w:val="right"/>
        <w:rPr>
          <w:sz w:val="22"/>
          <w:szCs w:val="22"/>
        </w:rPr>
      </w:pPr>
    </w:p>
    <w:p w14:paraId="0CA8A918" w14:textId="77777777" w:rsidR="00827FD6" w:rsidRPr="00486A83" w:rsidRDefault="00827FD6" w:rsidP="005C09C2">
      <w:pPr>
        <w:widowControl w:val="0"/>
        <w:autoSpaceDE w:val="0"/>
        <w:autoSpaceDN w:val="0"/>
        <w:adjustRightInd w:val="0"/>
        <w:spacing w:line="240" w:lineRule="auto"/>
        <w:ind w:firstLine="0"/>
        <w:jc w:val="center"/>
        <w:rPr>
          <w:b/>
          <w:sz w:val="24"/>
          <w:szCs w:val="24"/>
        </w:rPr>
      </w:pPr>
      <w:r w:rsidRPr="00486A83">
        <w:rPr>
          <w:b/>
          <w:sz w:val="24"/>
          <w:szCs w:val="24"/>
        </w:rPr>
        <w:t>ДОГОВОР №______</w:t>
      </w:r>
    </w:p>
    <w:p w14:paraId="3D6BA3A2" w14:textId="77777777" w:rsidR="00827FD6" w:rsidRPr="00486A83" w:rsidRDefault="00827FD6" w:rsidP="005C09C2">
      <w:pPr>
        <w:pStyle w:val="ConsPlusNormal"/>
        <w:widowControl w:val="0"/>
        <w:ind w:firstLine="0"/>
        <w:jc w:val="center"/>
        <w:rPr>
          <w:rFonts w:ascii="Times New Roman" w:hAnsi="Times New Roman" w:cs="Times New Roman"/>
          <w:b/>
          <w:sz w:val="24"/>
          <w:szCs w:val="24"/>
        </w:rPr>
      </w:pPr>
      <w:r w:rsidRPr="00486A83">
        <w:rPr>
          <w:rFonts w:ascii="Times New Roman" w:hAnsi="Times New Roman" w:cs="Times New Roman"/>
          <w:b/>
          <w:sz w:val="24"/>
          <w:szCs w:val="24"/>
        </w:rPr>
        <w:t>на выполнение ремонтных работ</w:t>
      </w:r>
    </w:p>
    <w:p w14:paraId="6571543E" w14:textId="77777777" w:rsidR="00827FD6" w:rsidRPr="00486A83" w:rsidRDefault="00827FD6" w:rsidP="005C09C2">
      <w:pPr>
        <w:widowControl w:val="0"/>
        <w:autoSpaceDE w:val="0"/>
        <w:autoSpaceDN w:val="0"/>
        <w:adjustRightInd w:val="0"/>
        <w:spacing w:line="240" w:lineRule="auto"/>
        <w:ind w:firstLine="0"/>
        <w:jc w:val="center"/>
        <w:rPr>
          <w:b/>
          <w:sz w:val="24"/>
          <w:szCs w:val="24"/>
        </w:rPr>
      </w:pPr>
    </w:p>
    <w:p w14:paraId="47B9B8EC" w14:textId="67EC90C3" w:rsidR="00827FD6" w:rsidRPr="00486A83" w:rsidRDefault="00827FD6" w:rsidP="005C09C2">
      <w:pPr>
        <w:pStyle w:val="ConsPlusNonformat"/>
        <w:widowControl w:val="0"/>
        <w:rPr>
          <w:rFonts w:ascii="Times New Roman" w:hAnsi="Times New Roman" w:cs="Times New Roman"/>
          <w:sz w:val="24"/>
          <w:szCs w:val="24"/>
        </w:rPr>
      </w:pPr>
      <w:r>
        <w:rPr>
          <w:rFonts w:ascii="Times New Roman" w:hAnsi="Times New Roman" w:cs="Times New Roman"/>
          <w:sz w:val="24"/>
          <w:szCs w:val="24"/>
        </w:rPr>
        <w:t xml:space="preserve">             г. Санкт-Петербург</w:t>
      </w:r>
      <w:r>
        <w:rPr>
          <w:rFonts w:ascii="Times New Roman" w:hAnsi="Times New Roman" w:cs="Times New Roman"/>
          <w:sz w:val="24"/>
          <w:szCs w:val="24"/>
        </w:rPr>
        <w:tab/>
        <w:t xml:space="preserve"> </w:t>
      </w:r>
      <w:r w:rsidRPr="00486A83">
        <w:rPr>
          <w:rFonts w:ascii="Times New Roman" w:hAnsi="Times New Roman" w:cs="Times New Roman"/>
          <w:sz w:val="24"/>
          <w:szCs w:val="24"/>
        </w:rPr>
        <w:tab/>
      </w:r>
      <w:r w:rsidRPr="00486A83">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486A83">
        <w:rPr>
          <w:rFonts w:ascii="Times New Roman" w:hAnsi="Times New Roman" w:cs="Times New Roman"/>
          <w:sz w:val="24"/>
          <w:szCs w:val="24"/>
        </w:rPr>
        <w:t>«</w:t>
      </w:r>
      <w:proofErr w:type="gramEnd"/>
      <w:r w:rsidRPr="00486A83">
        <w:rPr>
          <w:rFonts w:ascii="Times New Roman" w:hAnsi="Times New Roman" w:cs="Times New Roman"/>
          <w:sz w:val="24"/>
          <w:szCs w:val="24"/>
        </w:rPr>
        <w:t>__»________20</w:t>
      </w:r>
      <w:r>
        <w:rPr>
          <w:rFonts w:ascii="Times New Roman" w:hAnsi="Times New Roman" w:cs="Times New Roman"/>
          <w:sz w:val="24"/>
          <w:szCs w:val="24"/>
        </w:rPr>
        <w:t>22</w:t>
      </w:r>
      <w:r w:rsidRPr="00486A83">
        <w:rPr>
          <w:rFonts w:ascii="Times New Roman" w:hAnsi="Times New Roman" w:cs="Times New Roman"/>
          <w:sz w:val="24"/>
          <w:szCs w:val="24"/>
        </w:rPr>
        <w:t xml:space="preserve"> г.</w:t>
      </w:r>
    </w:p>
    <w:p w14:paraId="3AF80CE0" w14:textId="77777777" w:rsidR="00827FD6" w:rsidRPr="00486A83" w:rsidRDefault="00827FD6" w:rsidP="005C09C2">
      <w:pPr>
        <w:pStyle w:val="ConsPlusNonformat"/>
        <w:widowControl w:val="0"/>
        <w:ind w:firstLine="709"/>
        <w:rPr>
          <w:rFonts w:ascii="Times New Roman" w:hAnsi="Times New Roman" w:cs="Times New Roman"/>
          <w:sz w:val="24"/>
          <w:szCs w:val="24"/>
        </w:rPr>
      </w:pPr>
    </w:p>
    <w:p w14:paraId="5912D0BB" w14:textId="77777777" w:rsidR="00827FD6" w:rsidRPr="00486A83" w:rsidRDefault="00827FD6" w:rsidP="005C09C2">
      <w:pPr>
        <w:pStyle w:val="ConsPlusNonformat"/>
        <w:widowControl w:val="0"/>
        <w:ind w:firstLine="709"/>
        <w:jc w:val="both"/>
        <w:rPr>
          <w:rFonts w:ascii="Times New Roman" w:hAnsi="Times New Roman" w:cs="Times New Roman"/>
          <w:sz w:val="24"/>
          <w:szCs w:val="24"/>
        </w:rPr>
      </w:pPr>
      <w:r w:rsidRPr="00486A83">
        <w:rPr>
          <w:rFonts w:ascii="Times New Roman" w:hAnsi="Times New Roman" w:cs="Times New Roman"/>
          <w:b/>
          <w:sz w:val="24"/>
          <w:szCs w:val="24"/>
        </w:rPr>
        <w:t>Акционерное общество «Санкт-Петербургский центр доступного жилья»</w:t>
      </w:r>
      <w:r w:rsidRPr="00486A83">
        <w:rPr>
          <w:rFonts w:ascii="Times New Roman" w:hAnsi="Times New Roman" w:cs="Times New Roman"/>
          <w:sz w:val="24"/>
          <w:szCs w:val="24"/>
        </w:rPr>
        <w:t xml:space="preserve">, в дальнейшем именуемое «Заказчик», в лице ______________________________, действующего на основании _________ с одной стороны и </w:t>
      </w:r>
    </w:p>
    <w:p w14:paraId="41DE6A3A" w14:textId="77777777" w:rsidR="00827FD6" w:rsidRPr="00486A83" w:rsidRDefault="00827FD6" w:rsidP="007D4FC2">
      <w:pPr>
        <w:pStyle w:val="ConsPlusNonformat"/>
        <w:widowControl w:val="0"/>
        <w:jc w:val="both"/>
        <w:rPr>
          <w:rFonts w:ascii="Times New Roman" w:hAnsi="Times New Roman" w:cs="Times New Roman"/>
          <w:sz w:val="24"/>
          <w:szCs w:val="24"/>
        </w:rPr>
      </w:pPr>
      <w:r w:rsidRPr="00486A83">
        <w:rPr>
          <w:rFonts w:ascii="Times New Roman" w:hAnsi="Times New Roman" w:cs="Times New Roman"/>
          <w:b/>
          <w:sz w:val="24"/>
          <w:szCs w:val="24"/>
        </w:rPr>
        <w:t>«_________________________________</w:t>
      </w:r>
      <w:r w:rsidRPr="00486A83">
        <w:rPr>
          <w:rFonts w:ascii="Times New Roman" w:hAnsi="Times New Roman" w:cs="Times New Roman"/>
          <w:b/>
          <w:color w:val="000000"/>
          <w:sz w:val="24"/>
          <w:szCs w:val="24"/>
        </w:rPr>
        <w:t>»</w:t>
      </w:r>
      <w:r w:rsidRPr="00486A83">
        <w:rPr>
          <w:rFonts w:ascii="Times New Roman" w:hAnsi="Times New Roman" w:cs="Times New Roman"/>
          <w:color w:val="000000"/>
          <w:sz w:val="24"/>
          <w:szCs w:val="24"/>
        </w:rPr>
        <w:t xml:space="preserve">, именуемое </w:t>
      </w:r>
      <w:r w:rsidRPr="00486A83">
        <w:rPr>
          <w:rFonts w:ascii="Times New Roman" w:hAnsi="Times New Roman" w:cs="Times New Roman"/>
          <w:sz w:val="24"/>
          <w:szCs w:val="24"/>
        </w:rPr>
        <w:t>дальнейшем «</w:t>
      </w:r>
      <w:r>
        <w:rPr>
          <w:rFonts w:ascii="Times New Roman" w:hAnsi="Times New Roman" w:cs="Times New Roman"/>
          <w:sz w:val="24"/>
          <w:szCs w:val="24"/>
        </w:rPr>
        <w:t>Подрядчик</w:t>
      </w:r>
      <w:r w:rsidRPr="00486A83">
        <w:rPr>
          <w:rFonts w:ascii="Times New Roman" w:hAnsi="Times New Roman" w:cs="Times New Roman"/>
          <w:sz w:val="24"/>
          <w:szCs w:val="24"/>
        </w:rPr>
        <w:t>»</w:t>
      </w:r>
      <w:r w:rsidRPr="00486A83">
        <w:rPr>
          <w:rFonts w:ascii="Times New Roman" w:hAnsi="Times New Roman" w:cs="Times New Roman"/>
          <w:color w:val="000000"/>
          <w:sz w:val="24"/>
          <w:szCs w:val="24"/>
        </w:rPr>
        <w:t>, в лице __________________ _______________________________________</w:t>
      </w:r>
      <w:r w:rsidRPr="00486A83">
        <w:rPr>
          <w:rFonts w:ascii="Times New Roman" w:hAnsi="Times New Roman" w:cs="Times New Roman"/>
          <w:sz w:val="24"/>
          <w:szCs w:val="24"/>
        </w:rPr>
        <w:t xml:space="preserve">, действующего на основании ___________, с другой стороны, вместе также именуемые "Стороны", </w:t>
      </w:r>
    </w:p>
    <w:p w14:paraId="0C9E1A2D" w14:textId="77777777" w:rsidR="00827FD6" w:rsidRPr="00486A83" w:rsidRDefault="00827FD6" w:rsidP="007D4FC2">
      <w:pPr>
        <w:pStyle w:val="ConsPlusNonformat"/>
        <w:widowControl w:val="0"/>
        <w:jc w:val="both"/>
        <w:rPr>
          <w:rFonts w:ascii="Times New Roman" w:hAnsi="Times New Roman" w:cs="Times New Roman"/>
          <w:sz w:val="24"/>
          <w:szCs w:val="24"/>
        </w:rPr>
      </w:pPr>
      <w:r w:rsidRPr="00486A83">
        <w:rPr>
          <w:rFonts w:ascii="Times New Roman" w:hAnsi="Times New Roman" w:cs="Times New Roman"/>
          <w:sz w:val="24"/>
          <w:szCs w:val="24"/>
        </w:rPr>
        <w:t>заключили настоящий Договор о нижеследующем:</w:t>
      </w:r>
    </w:p>
    <w:p w14:paraId="285EE16D" w14:textId="77777777" w:rsidR="00827FD6" w:rsidRPr="00486A83" w:rsidRDefault="00827FD6" w:rsidP="007D4FC2">
      <w:pPr>
        <w:pStyle w:val="ConsPlusNonformat"/>
        <w:widowControl w:val="0"/>
        <w:ind w:firstLine="709"/>
        <w:jc w:val="both"/>
        <w:rPr>
          <w:rFonts w:ascii="Times New Roman" w:hAnsi="Times New Roman" w:cs="Times New Roman"/>
          <w:sz w:val="24"/>
          <w:szCs w:val="24"/>
        </w:rPr>
      </w:pPr>
    </w:p>
    <w:p w14:paraId="5AFAEB76" w14:textId="77777777" w:rsidR="00827FD6" w:rsidRPr="00486A83" w:rsidRDefault="00827FD6" w:rsidP="007D4FC2">
      <w:pPr>
        <w:widowControl w:val="0"/>
        <w:autoSpaceDE w:val="0"/>
        <w:autoSpaceDN w:val="0"/>
        <w:adjustRightInd w:val="0"/>
        <w:spacing w:line="240" w:lineRule="auto"/>
        <w:ind w:firstLine="709"/>
        <w:rPr>
          <w:sz w:val="24"/>
          <w:szCs w:val="24"/>
        </w:rPr>
      </w:pPr>
    </w:p>
    <w:p w14:paraId="6727F80A" w14:textId="77777777" w:rsidR="00827FD6" w:rsidRPr="004F576B" w:rsidRDefault="00827FD6" w:rsidP="007D4FC2">
      <w:pPr>
        <w:widowControl w:val="0"/>
        <w:autoSpaceDE w:val="0"/>
        <w:autoSpaceDN w:val="0"/>
        <w:adjustRightInd w:val="0"/>
        <w:spacing w:line="240" w:lineRule="auto"/>
        <w:jc w:val="center"/>
        <w:outlineLvl w:val="0"/>
        <w:rPr>
          <w:b/>
          <w:sz w:val="24"/>
          <w:szCs w:val="24"/>
        </w:rPr>
      </w:pPr>
      <w:r w:rsidRPr="004F576B">
        <w:rPr>
          <w:b/>
          <w:sz w:val="24"/>
          <w:szCs w:val="24"/>
        </w:rPr>
        <w:t>1. ПРЕДМЕТ ДОГОВОРА</w:t>
      </w:r>
    </w:p>
    <w:p w14:paraId="0363803D" w14:textId="77777777" w:rsidR="00827FD6" w:rsidRPr="00486A83" w:rsidRDefault="00827FD6" w:rsidP="007D4FC2">
      <w:pPr>
        <w:widowControl w:val="0"/>
        <w:autoSpaceDE w:val="0"/>
        <w:autoSpaceDN w:val="0"/>
        <w:adjustRightInd w:val="0"/>
        <w:spacing w:line="240" w:lineRule="auto"/>
        <w:ind w:firstLine="540"/>
        <w:rPr>
          <w:sz w:val="24"/>
          <w:szCs w:val="24"/>
        </w:rPr>
      </w:pPr>
      <w:r w:rsidRPr="00486A83">
        <w:rPr>
          <w:sz w:val="24"/>
          <w:szCs w:val="24"/>
        </w:rPr>
        <w:t xml:space="preserve">1.1. </w:t>
      </w:r>
      <w:r>
        <w:rPr>
          <w:sz w:val="24"/>
          <w:szCs w:val="24"/>
        </w:rPr>
        <w:t>Подрядчик</w:t>
      </w:r>
      <w:r w:rsidRPr="00486A83">
        <w:rPr>
          <w:sz w:val="24"/>
          <w:szCs w:val="24"/>
        </w:rPr>
        <w:t xml:space="preserve"> принимает на себя обязанности выполнить ремонтные работы (далее – Работы) в квартирах (далее – Объекты</w:t>
      </w:r>
      <w:r>
        <w:rPr>
          <w:sz w:val="24"/>
          <w:szCs w:val="24"/>
        </w:rPr>
        <w:t>, квартиры</w:t>
      </w:r>
      <w:r w:rsidRPr="00486A83">
        <w:rPr>
          <w:sz w:val="24"/>
          <w:szCs w:val="24"/>
        </w:rPr>
        <w:t xml:space="preserve">) в соответствии со Сводным расчетом стоимости ремонтно-восстановительных работ (Приложение № </w:t>
      </w:r>
      <w:r>
        <w:rPr>
          <w:sz w:val="24"/>
          <w:szCs w:val="24"/>
        </w:rPr>
        <w:t>2</w:t>
      </w:r>
      <w:r w:rsidRPr="00486A83">
        <w:rPr>
          <w:sz w:val="24"/>
          <w:szCs w:val="24"/>
        </w:rPr>
        <w:t xml:space="preserve"> к настоящему Договору) и Техническим заданием (Приложение № </w:t>
      </w:r>
      <w:r>
        <w:rPr>
          <w:sz w:val="24"/>
          <w:szCs w:val="24"/>
        </w:rPr>
        <w:t>1</w:t>
      </w:r>
      <w:r w:rsidRPr="00486A83">
        <w:rPr>
          <w:sz w:val="24"/>
          <w:szCs w:val="24"/>
        </w:rPr>
        <w:t xml:space="preserve"> к настоящему Договору).</w:t>
      </w:r>
    </w:p>
    <w:p w14:paraId="1B3B4727" w14:textId="77777777" w:rsidR="00827FD6" w:rsidRPr="00486A83" w:rsidRDefault="00827FD6" w:rsidP="007D4FC2">
      <w:pPr>
        <w:widowControl w:val="0"/>
        <w:autoSpaceDE w:val="0"/>
        <w:autoSpaceDN w:val="0"/>
        <w:adjustRightInd w:val="0"/>
        <w:spacing w:line="240" w:lineRule="auto"/>
        <w:ind w:firstLine="540"/>
        <w:rPr>
          <w:sz w:val="24"/>
          <w:szCs w:val="24"/>
        </w:rPr>
      </w:pPr>
      <w:r w:rsidRPr="00C26FC4">
        <w:rPr>
          <w:sz w:val="24"/>
          <w:szCs w:val="24"/>
        </w:rPr>
        <w:t>Перечень выполняемых работ определяется Заказчиком</w:t>
      </w:r>
      <w:r>
        <w:rPr>
          <w:sz w:val="24"/>
          <w:szCs w:val="24"/>
        </w:rPr>
        <w:t xml:space="preserve">, </w:t>
      </w:r>
      <w:r w:rsidRPr="00C26FC4">
        <w:rPr>
          <w:sz w:val="24"/>
          <w:szCs w:val="24"/>
        </w:rPr>
        <w:t>при передаче ее</w:t>
      </w:r>
      <w:r w:rsidRPr="0019648F">
        <w:rPr>
          <w:sz w:val="24"/>
          <w:szCs w:val="24"/>
        </w:rPr>
        <w:t xml:space="preserve"> </w:t>
      </w:r>
      <w:r w:rsidRPr="00C26FC4">
        <w:rPr>
          <w:sz w:val="24"/>
          <w:szCs w:val="24"/>
        </w:rPr>
        <w:t>Подрядчику</w:t>
      </w:r>
      <w:r>
        <w:rPr>
          <w:sz w:val="24"/>
          <w:szCs w:val="24"/>
        </w:rPr>
        <w:t>,</w:t>
      </w:r>
      <w:r w:rsidRPr="00C26FC4">
        <w:rPr>
          <w:sz w:val="24"/>
          <w:szCs w:val="24"/>
        </w:rPr>
        <w:t xml:space="preserve"> по каждой квартире индивидуально и</w:t>
      </w:r>
      <w:r w:rsidRPr="004F576B">
        <w:rPr>
          <w:sz w:val="24"/>
          <w:szCs w:val="24"/>
        </w:rPr>
        <w:t xml:space="preserve"> </w:t>
      </w:r>
      <w:r w:rsidRPr="00C26FC4">
        <w:rPr>
          <w:sz w:val="24"/>
          <w:szCs w:val="24"/>
        </w:rPr>
        <w:t xml:space="preserve">фиксируется в акте приема-передачи квартиры для производства работ. </w:t>
      </w:r>
    </w:p>
    <w:p w14:paraId="4C257657" w14:textId="77777777" w:rsidR="00827FD6" w:rsidRPr="00486A83" w:rsidRDefault="00827FD6" w:rsidP="007D4FC2">
      <w:pPr>
        <w:widowControl w:val="0"/>
        <w:autoSpaceDE w:val="0"/>
        <w:autoSpaceDN w:val="0"/>
        <w:adjustRightInd w:val="0"/>
        <w:spacing w:line="240" w:lineRule="auto"/>
        <w:ind w:firstLine="540"/>
        <w:rPr>
          <w:sz w:val="24"/>
          <w:szCs w:val="24"/>
        </w:rPr>
      </w:pPr>
      <w:r w:rsidRPr="00486A83">
        <w:rPr>
          <w:sz w:val="24"/>
          <w:szCs w:val="24"/>
        </w:rPr>
        <w:t xml:space="preserve">1.2 Заказчик обязуется принять и оплатить Работы, предусмотренные </w:t>
      </w:r>
      <w:hyperlink r:id="rId13" w:history="1">
        <w:r w:rsidRPr="00486A83">
          <w:rPr>
            <w:sz w:val="24"/>
            <w:szCs w:val="24"/>
          </w:rPr>
          <w:t>п. 1.1</w:t>
        </w:r>
      </w:hyperlink>
      <w:r w:rsidRPr="00486A83">
        <w:rPr>
          <w:sz w:val="24"/>
          <w:szCs w:val="24"/>
        </w:rPr>
        <w:t>. настоящего Договора, в порядке и на условиях, которые установлены настоящим Договором.</w:t>
      </w:r>
    </w:p>
    <w:p w14:paraId="5439B2E8" w14:textId="77777777" w:rsidR="00827FD6" w:rsidRPr="003C6AF9" w:rsidRDefault="00827FD6" w:rsidP="007D4FC2">
      <w:pPr>
        <w:widowControl w:val="0"/>
        <w:spacing w:line="240" w:lineRule="auto"/>
        <w:ind w:firstLine="539"/>
        <w:rPr>
          <w:color w:val="000000"/>
          <w:sz w:val="24"/>
          <w:szCs w:val="24"/>
        </w:rPr>
      </w:pPr>
      <w:r w:rsidRPr="00486A83">
        <w:rPr>
          <w:sz w:val="24"/>
          <w:szCs w:val="24"/>
        </w:rPr>
        <w:t xml:space="preserve">1.3. </w:t>
      </w:r>
      <w:r>
        <w:rPr>
          <w:color w:val="000000"/>
          <w:sz w:val="24"/>
          <w:szCs w:val="24"/>
        </w:rPr>
        <w:t>Работы</w:t>
      </w:r>
      <w:r w:rsidRPr="003C6AF9">
        <w:rPr>
          <w:color w:val="000000"/>
          <w:sz w:val="24"/>
          <w:szCs w:val="24"/>
        </w:rPr>
        <w:t xml:space="preserve"> по настоящему Договору </w:t>
      </w:r>
      <w:r>
        <w:rPr>
          <w:color w:val="000000"/>
          <w:sz w:val="24"/>
          <w:szCs w:val="24"/>
        </w:rPr>
        <w:t>выполняются</w:t>
      </w:r>
      <w:r w:rsidRPr="003C6AF9">
        <w:rPr>
          <w:color w:val="000000"/>
          <w:sz w:val="24"/>
          <w:szCs w:val="24"/>
        </w:rPr>
        <w:t xml:space="preserve"> в соответствии с </w:t>
      </w:r>
      <w:r>
        <w:rPr>
          <w:color w:val="000000"/>
          <w:sz w:val="24"/>
          <w:szCs w:val="24"/>
        </w:rPr>
        <w:t xml:space="preserve">отдельными </w:t>
      </w:r>
      <w:r w:rsidRPr="003C6AF9">
        <w:rPr>
          <w:color w:val="000000"/>
          <w:sz w:val="24"/>
          <w:szCs w:val="24"/>
        </w:rPr>
        <w:t>Заданиями</w:t>
      </w:r>
      <w:r>
        <w:rPr>
          <w:color w:val="000000"/>
          <w:sz w:val="24"/>
          <w:szCs w:val="24"/>
        </w:rPr>
        <w:t xml:space="preserve">, которое </w:t>
      </w:r>
      <w:r w:rsidRPr="003C6AF9">
        <w:rPr>
          <w:color w:val="000000"/>
          <w:sz w:val="24"/>
          <w:szCs w:val="24"/>
        </w:rPr>
        <w:t>должно содержать</w:t>
      </w:r>
      <w:r w:rsidRPr="003C6AF9">
        <w:rPr>
          <w:sz w:val="24"/>
          <w:szCs w:val="24"/>
        </w:rPr>
        <w:t>:</w:t>
      </w:r>
      <w:r w:rsidRPr="003C6AF9">
        <w:rPr>
          <w:color w:val="000000"/>
          <w:sz w:val="24"/>
          <w:szCs w:val="24"/>
        </w:rPr>
        <w:t xml:space="preserve"> </w:t>
      </w:r>
      <w:r>
        <w:rPr>
          <w:color w:val="000000"/>
          <w:sz w:val="24"/>
          <w:szCs w:val="24"/>
        </w:rPr>
        <w:t>наименование объекта, перечень и объем выполняемых работ</w:t>
      </w:r>
      <w:r w:rsidRPr="003C6AF9">
        <w:rPr>
          <w:color w:val="000000"/>
          <w:sz w:val="24"/>
          <w:szCs w:val="24"/>
        </w:rPr>
        <w:t xml:space="preserve">. </w:t>
      </w:r>
    </w:p>
    <w:p w14:paraId="44915D2D" w14:textId="77777777" w:rsidR="00827FD6" w:rsidRPr="003C6AF9" w:rsidRDefault="00827FD6" w:rsidP="007D4FC2">
      <w:pPr>
        <w:widowControl w:val="0"/>
        <w:spacing w:line="240" w:lineRule="auto"/>
        <w:ind w:firstLine="539"/>
        <w:rPr>
          <w:color w:val="000000"/>
          <w:sz w:val="24"/>
          <w:szCs w:val="24"/>
        </w:rPr>
      </w:pPr>
      <w:r w:rsidRPr="003C6AF9">
        <w:rPr>
          <w:color w:val="000000"/>
          <w:sz w:val="24"/>
          <w:szCs w:val="24"/>
        </w:rPr>
        <w:t xml:space="preserve">Фактическая потребность Заказчика в </w:t>
      </w:r>
      <w:r>
        <w:rPr>
          <w:color w:val="000000"/>
          <w:sz w:val="24"/>
          <w:szCs w:val="24"/>
        </w:rPr>
        <w:t>работах</w:t>
      </w:r>
      <w:r w:rsidRPr="003C6AF9">
        <w:rPr>
          <w:color w:val="000000"/>
          <w:sz w:val="24"/>
          <w:szCs w:val="24"/>
        </w:rPr>
        <w:t xml:space="preserve"> по настоящему Договору отражается в соответствующих Заданиях и может отличаться от установленной </w:t>
      </w:r>
      <w:r>
        <w:rPr>
          <w:color w:val="000000"/>
          <w:sz w:val="24"/>
          <w:szCs w:val="24"/>
        </w:rPr>
        <w:t>в Техническом задании (Приложением № 1 к настоящему Договору)</w:t>
      </w:r>
      <w:r w:rsidRPr="003C6AF9">
        <w:rPr>
          <w:color w:val="000000"/>
          <w:sz w:val="24"/>
          <w:szCs w:val="24"/>
        </w:rPr>
        <w:t>,</w:t>
      </w:r>
      <w:r>
        <w:rPr>
          <w:color w:val="000000"/>
          <w:sz w:val="24"/>
          <w:szCs w:val="24"/>
        </w:rPr>
        <w:t xml:space="preserve"> </w:t>
      </w:r>
      <w:r w:rsidRPr="003C6AF9">
        <w:rPr>
          <w:color w:val="000000"/>
          <w:sz w:val="24"/>
          <w:szCs w:val="24"/>
        </w:rPr>
        <w:t>но не</w:t>
      </w:r>
      <w:r>
        <w:rPr>
          <w:color w:val="000000"/>
          <w:sz w:val="24"/>
          <w:szCs w:val="24"/>
        </w:rPr>
        <w:t xml:space="preserve"> м</w:t>
      </w:r>
      <w:r w:rsidRPr="003C6AF9">
        <w:rPr>
          <w:color w:val="000000"/>
          <w:sz w:val="24"/>
          <w:szCs w:val="24"/>
        </w:rPr>
        <w:t xml:space="preserve">ожет превышать пределов цены, указанной в п. 3.1 </w:t>
      </w:r>
      <w:r w:rsidRPr="003C6AF9">
        <w:rPr>
          <w:sz w:val="24"/>
          <w:szCs w:val="24"/>
        </w:rPr>
        <w:t xml:space="preserve">настоящего </w:t>
      </w:r>
      <w:r w:rsidRPr="003C6AF9">
        <w:rPr>
          <w:color w:val="000000"/>
          <w:sz w:val="24"/>
          <w:szCs w:val="24"/>
        </w:rPr>
        <w:t xml:space="preserve">Договора.  </w:t>
      </w:r>
    </w:p>
    <w:p w14:paraId="17B05A99" w14:textId="77777777" w:rsidR="00827FD6" w:rsidRDefault="00827FD6" w:rsidP="007D4FC2">
      <w:pPr>
        <w:widowControl w:val="0"/>
        <w:autoSpaceDE w:val="0"/>
        <w:autoSpaceDN w:val="0"/>
        <w:adjustRightInd w:val="0"/>
        <w:spacing w:line="240" w:lineRule="auto"/>
        <w:ind w:firstLine="539"/>
        <w:rPr>
          <w:color w:val="000000"/>
          <w:sz w:val="24"/>
          <w:szCs w:val="24"/>
        </w:rPr>
      </w:pPr>
      <w:r>
        <w:rPr>
          <w:color w:val="000000"/>
          <w:sz w:val="24"/>
          <w:szCs w:val="24"/>
        </w:rPr>
        <w:t xml:space="preserve">1.4. </w:t>
      </w:r>
      <w:r w:rsidRPr="003C6AF9">
        <w:rPr>
          <w:color w:val="000000"/>
          <w:sz w:val="24"/>
          <w:szCs w:val="24"/>
        </w:rPr>
        <w:t xml:space="preserve">Задание формируется Заказчиком и направляется </w:t>
      </w:r>
      <w:r>
        <w:rPr>
          <w:color w:val="000000"/>
          <w:sz w:val="24"/>
          <w:szCs w:val="24"/>
        </w:rPr>
        <w:t>Подрядчику</w:t>
      </w:r>
      <w:r w:rsidRPr="00F76428">
        <w:rPr>
          <w:color w:val="000000"/>
          <w:sz w:val="24"/>
          <w:szCs w:val="24"/>
        </w:rPr>
        <w:t xml:space="preserve"> </w:t>
      </w:r>
      <w:r w:rsidRPr="003C6AF9">
        <w:rPr>
          <w:color w:val="000000"/>
          <w:sz w:val="24"/>
          <w:szCs w:val="24"/>
        </w:rPr>
        <w:t xml:space="preserve">Срок </w:t>
      </w:r>
      <w:r>
        <w:rPr>
          <w:color w:val="000000"/>
          <w:sz w:val="24"/>
          <w:szCs w:val="24"/>
        </w:rPr>
        <w:t xml:space="preserve">его </w:t>
      </w:r>
      <w:r w:rsidRPr="003C6AF9">
        <w:rPr>
          <w:color w:val="000000"/>
          <w:sz w:val="24"/>
          <w:szCs w:val="24"/>
        </w:rPr>
        <w:t xml:space="preserve">рассмотрения– один рабочий день </w:t>
      </w:r>
      <w:r w:rsidRPr="003C6AF9">
        <w:rPr>
          <w:sz w:val="24"/>
          <w:szCs w:val="24"/>
        </w:rPr>
        <w:t>с момента его получения.</w:t>
      </w:r>
      <w:r w:rsidRPr="003C6AF9">
        <w:rPr>
          <w:color w:val="000000"/>
          <w:sz w:val="24"/>
          <w:szCs w:val="24"/>
        </w:rPr>
        <w:t xml:space="preserve"> </w:t>
      </w:r>
      <w:r>
        <w:rPr>
          <w:color w:val="000000"/>
          <w:sz w:val="24"/>
          <w:szCs w:val="24"/>
        </w:rPr>
        <w:t>После этого формируется акт приема-передачи квартиры для производства работ.</w:t>
      </w:r>
    </w:p>
    <w:p w14:paraId="63904B7D" w14:textId="77777777" w:rsidR="00827FD6" w:rsidRDefault="00827FD6" w:rsidP="007D4FC2">
      <w:pPr>
        <w:widowControl w:val="0"/>
        <w:autoSpaceDE w:val="0"/>
        <w:autoSpaceDN w:val="0"/>
        <w:adjustRightInd w:val="0"/>
        <w:spacing w:line="240" w:lineRule="auto"/>
        <w:ind w:firstLine="539"/>
        <w:rPr>
          <w:sz w:val="24"/>
          <w:szCs w:val="24"/>
        </w:rPr>
      </w:pPr>
      <w:r>
        <w:rPr>
          <w:color w:val="000000"/>
          <w:sz w:val="24"/>
          <w:szCs w:val="24"/>
        </w:rPr>
        <w:t xml:space="preserve">1.5   </w:t>
      </w:r>
      <w:r>
        <w:rPr>
          <w:sz w:val="24"/>
          <w:szCs w:val="24"/>
        </w:rPr>
        <w:t xml:space="preserve">Общий срок выполнения работ по Договору устанавливается с даты подписания настоящего Договора Сторонами по 31 марта 2023 года. </w:t>
      </w:r>
    </w:p>
    <w:p w14:paraId="31ACE52F" w14:textId="77777777" w:rsidR="00827FD6" w:rsidRDefault="00827FD6" w:rsidP="007D4FC2">
      <w:pPr>
        <w:widowControl w:val="0"/>
        <w:autoSpaceDE w:val="0"/>
        <w:autoSpaceDN w:val="0"/>
        <w:adjustRightInd w:val="0"/>
        <w:spacing w:line="240" w:lineRule="auto"/>
        <w:ind w:firstLine="540"/>
        <w:rPr>
          <w:sz w:val="24"/>
          <w:szCs w:val="24"/>
        </w:rPr>
      </w:pPr>
      <w:r>
        <w:rPr>
          <w:sz w:val="24"/>
          <w:szCs w:val="24"/>
        </w:rPr>
        <w:t>В течение общего срока выполнения работ Заказчик передает Подрядчику Объекты (квартиры) по акту приема-передачи квартир для производства работ. Допускается передача одной или нескольких квартир, в зависимости от потребностей Заказчика</w:t>
      </w:r>
    </w:p>
    <w:p w14:paraId="50E10FB2" w14:textId="77777777" w:rsidR="00827FD6" w:rsidRDefault="00827FD6" w:rsidP="000A20CD">
      <w:pPr>
        <w:autoSpaceDE w:val="0"/>
        <w:autoSpaceDN w:val="0"/>
        <w:adjustRightInd w:val="0"/>
        <w:spacing w:line="240" w:lineRule="auto"/>
        <w:ind w:firstLine="540"/>
        <w:rPr>
          <w:sz w:val="24"/>
          <w:szCs w:val="24"/>
        </w:rPr>
      </w:pPr>
      <w:r w:rsidRPr="003C6AF9">
        <w:rPr>
          <w:color w:val="000000"/>
          <w:sz w:val="24"/>
          <w:szCs w:val="24"/>
        </w:rPr>
        <w:t xml:space="preserve">Срок </w:t>
      </w:r>
      <w:r>
        <w:rPr>
          <w:color w:val="000000"/>
          <w:sz w:val="24"/>
          <w:szCs w:val="24"/>
        </w:rPr>
        <w:t xml:space="preserve">выполнения работ </w:t>
      </w:r>
      <w:r w:rsidRPr="003C6AF9">
        <w:rPr>
          <w:color w:val="000000"/>
          <w:sz w:val="24"/>
          <w:szCs w:val="24"/>
        </w:rPr>
        <w:t>по каждому отдельному Заданию</w:t>
      </w:r>
      <w:r>
        <w:rPr>
          <w:color w:val="000000"/>
          <w:sz w:val="24"/>
          <w:szCs w:val="24"/>
        </w:rPr>
        <w:t xml:space="preserve"> определен следующим образом:</w:t>
      </w:r>
    </w:p>
    <w:p w14:paraId="6523EE69" w14:textId="77777777" w:rsidR="00827FD6" w:rsidRPr="00486A83" w:rsidRDefault="00827FD6" w:rsidP="000A20CD">
      <w:pPr>
        <w:tabs>
          <w:tab w:val="left" w:pos="142"/>
        </w:tabs>
        <w:spacing w:line="240" w:lineRule="auto"/>
        <w:rPr>
          <w:sz w:val="24"/>
          <w:szCs w:val="24"/>
        </w:rPr>
      </w:pPr>
      <w:r w:rsidRPr="00486A83">
        <w:rPr>
          <w:sz w:val="24"/>
          <w:szCs w:val="24"/>
        </w:rPr>
        <w:t>- начало выполнения Работ</w:t>
      </w:r>
      <w:r>
        <w:rPr>
          <w:sz w:val="24"/>
          <w:szCs w:val="24"/>
        </w:rPr>
        <w:t xml:space="preserve"> в отношении переданных квартир</w:t>
      </w:r>
      <w:r w:rsidRPr="00486A83">
        <w:rPr>
          <w:sz w:val="24"/>
          <w:szCs w:val="24"/>
        </w:rPr>
        <w:t>: с даты передачи квартир</w:t>
      </w:r>
      <w:r>
        <w:rPr>
          <w:sz w:val="24"/>
          <w:szCs w:val="24"/>
        </w:rPr>
        <w:t>ы</w:t>
      </w:r>
      <w:r w:rsidRPr="00486A83">
        <w:rPr>
          <w:sz w:val="24"/>
          <w:szCs w:val="24"/>
        </w:rPr>
        <w:t xml:space="preserve"> по акту приема-передачи для производства Работ;</w:t>
      </w:r>
    </w:p>
    <w:p w14:paraId="2E7E2EAD" w14:textId="77777777" w:rsidR="00827FD6" w:rsidRPr="00486A83" w:rsidRDefault="00827FD6" w:rsidP="000A20CD">
      <w:pPr>
        <w:tabs>
          <w:tab w:val="left" w:pos="142"/>
        </w:tabs>
        <w:spacing w:line="240" w:lineRule="auto"/>
        <w:rPr>
          <w:sz w:val="24"/>
          <w:szCs w:val="24"/>
        </w:rPr>
      </w:pPr>
      <w:r w:rsidRPr="00486A83">
        <w:rPr>
          <w:sz w:val="24"/>
          <w:szCs w:val="24"/>
        </w:rPr>
        <w:t>- окончание выполнения Работ: в течение</w:t>
      </w:r>
      <w:r>
        <w:rPr>
          <w:sz w:val="24"/>
          <w:szCs w:val="24"/>
        </w:rPr>
        <w:t>14 (четырнадцать)</w:t>
      </w:r>
      <w:r w:rsidRPr="00486A83">
        <w:rPr>
          <w:sz w:val="24"/>
          <w:szCs w:val="24"/>
        </w:rPr>
        <w:t xml:space="preserve"> календарных дней с даты </w:t>
      </w:r>
      <w:r w:rsidRPr="00DE2CBD">
        <w:rPr>
          <w:sz w:val="24"/>
          <w:szCs w:val="24"/>
        </w:rPr>
        <w:t>передачи квартиры по акту приема-передачи</w:t>
      </w:r>
      <w:r w:rsidRPr="00486A83">
        <w:rPr>
          <w:sz w:val="24"/>
          <w:szCs w:val="24"/>
        </w:rPr>
        <w:t>.</w:t>
      </w:r>
      <w:r w:rsidRPr="00486A83" w:rsidDel="007347D7">
        <w:rPr>
          <w:sz w:val="24"/>
          <w:szCs w:val="24"/>
        </w:rPr>
        <w:t xml:space="preserve"> </w:t>
      </w:r>
    </w:p>
    <w:p w14:paraId="39D17857" w14:textId="77777777" w:rsidR="00827FD6" w:rsidRPr="00486A83" w:rsidRDefault="00827FD6" w:rsidP="000A20CD">
      <w:pPr>
        <w:tabs>
          <w:tab w:val="left" w:pos="142"/>
        </w:tabs>
        <w:spacing w:line="240" w:lineRule="auto"/>
        <w:rPr>
          <w:sz w:val="24"/>
          <w:szCs w:val="24"/>
        </w:rPr>
      </w:pPr>
    </w:p>
    <w:p w14:paraId="3402851C" w14:textId="77777777" w:rsidR="00827FD6" w:rsidRPr="001C2EFB" w:rsidRDefault="00827FD6" w:rsidP="000A20CD">
      <w:pPr>
        <w:autoSpaceDE w:val="0"/>
        <w:autoSpaceDN w:val="0"/>
        <w:adjustRightInd w:val="0"/>
        <w:spacing w:line="240" w:lineRule="auto"/>
        <w:jc w:val="center"/>
        <w:outlineLvl w:val="0"/>
        <w:rPr>
          <w:b/>
          <w:sz w:val="24"/>
          <w:szCs w:val="24"/>
        </w:rPr>
      </w:pPr>
      <w:r w:rsidRPr="001C2EFB">
        <w:rPr>
          <w:b/>
          <w:sz w:val="24"/>
          <w:szCs w:val="24"/>
        </w:rPr>
        <w:t>2. ОБЯЗАННОСТИ И ПРАВА СТОРОН</w:t>
      </w:r>
    </w:p>
    <w:p w14:paraId="5FB96567" w14:textId="77777777" w:rsidR="00827FD6" w:rsidRPr="00486A83" w:rsidRDefault="00827FD6" w:rsidP="000A20CD">
      <w:pPr>
        <w:autoSpaceDE w:val="0"/>
        <w:autoSpaceDN w:val="0"/>
        <w:adjustRightInd w:val="0"/>
        <w:spacing w:line="240" w:lineRule="auto"/>
        <w:ind w:firstLine="540"/>
        <w:rPr>
          <w:sz w:val="24"/>
          <w:szCs w:val="24"/>
        </w:rPr>
      </w:pPr>
      <w:r w:rsidRPr="00486A83">
        <w:rPr>
          <w:sz w:val="24"/>
          <w:szCs w:val="24"/>
        </w:rPr>
        <w:t>2.1. Обязанности Заказчика:</w:t>
      </w:r>
    </w:p>
    <w:p w14:paraId="6673FF46" w14:textId="77777777" w:rsidR="00827FD6" w:rsidRPr="00486A83" w:rsidRDefault="00827FD6" w:rsidP="000A20CD">
      <w:pPr>
        <w:autoSpaceDE w:val="0"/>
        <w:autoSpaceDN w:val="0"/>
        <w:adjustRightInd w:val="0"/>
        <w:spacing w:line="240" w:lineRule="auto"/>
        <w:ind w:firstLine="540"/>
        <w:rPr>
          <w:sz w:val="24"/>
          <w:szCs w:val="24"/>
        </w:rPr>
      </w:pPr>
      <w:r w:rsidRPr="00486A83">
        <w:rPr>
          <w:sz w:val="24"/>
          <w:szCs w:val="24"/>
        </w:rPr>
        <w:t xml:space="preserve">2.1.1. </w:t>
      </w:r>
      <w:r w:rsidRPr="00AA5F4F">
        <w:rPr>
          <w:spacing w:val="-4"/>
          <w:sz w:val="24"/>
          <w:szCs w:val="24"/>
        </w:rPr>
        <w:t>Переда</w:t>
      </w:r>
      <w:r>
        <w:rPr>
          <w:spacing w:val="-4"/>
          <w:sz w:val="24"/>
          <w:szCs w:val="24"/>
        </w:rPr>
        <w:t>вать</w:t>
      </w:r>
      <w:r w:rsidRPr="00AA5F4F">
        <w:rPr>
          <w:spacing w:val="-4"/>
          <w:sz w:val="24"/>
          <w:szCs w:val="24"/>
        </w:rPr>
        <w:t xml:space="preserve"> </w:t>
      </w:r>
      <w:r>
        <w:rPr>
          <w:sz w:val="24"/>
          <w:szCs w:val="24"/>
        </w:rPr>
        <w:t>Подрядчику</w:t>
      </w:r>
      <w:r w:rsidRPr="00AA5F4F">
        <w:rPr>
          <w:spacing w:val="-4"/>
          <w:sz w:val="24"/>
          <w:szCs w:val="24"/>
        </w:rPr>
        <w:t xml:space="preserve"> по акту </w:t>
      </w:r>
      <w:r>
        <w:rPr>
          <w:spacing w:val="-4"/>
          <w:sz w:val="24"/>
          <w:szCs w:val="24"/>
        </w:rPr>
        <w:t xml:space="preserve">Объекты </w:t>
      </w:r>
      <w:r w:rsidRPr="00AA5F4F">
        <w:rPr>
          <w:spacing w:val="-4"/>
          <w:sz w:val="24"/>
          <w:szCs w:val="24"/>
        </w:rPr>
        <w:t xml:space="preserve">для выполнения Работ </w:t>
      </w:r>
    </w:p>
    <w:p w14:paraId="0B151EFD" w14:textId="77777777" w:rsidR="00827FD6" w:rsidRPr="00486A83" w:rsidRDefault="00827FD6" w:rsidP="000A20CD">
      <w:pPr>
        <w:autoSpaceDE w:val="0"/>
        <w:autoSpaceDN w:val="0"/>
        <w:adjustRightInd w:val="0"/>
        <w:spacing w:line="240" w:lineRule="auto"/>
        <w:ind w:firstLine="540"/>
        <w:rPr>
          <w:sz w:val="24"/>
          <w:szCs w:val="24"/>
        </w:rPr>
      </w:pPr>
      <w:r w:rsidRPr="00486A83">
        <w:rPr>
          <w:sz w:val="24"/>
          <w:szCs w:val="24"/>
        </w:rPr>
        <w:t xml:space="preserve">2.1.2. </w:t>
      </w:r>
      <w:r w:rsidRPr="00AA5F4F">
        <w:rPr>
          <w:spacing w:val="-4"/>
          <w:sz w:val="24"/>
          <w:szCs w:val="24"/>
        </w:rPr>
        <w:t>По окончании выполнения</w:t>
      </w:r>
      <w:r w:rsidRPr="00AA5F4F">
        <w:rPr>
          <w:sz w:val="24"/>
          <w:szCs w:val="24"/>
        </w:rPr>
        <w:t xml:space="preserve"> </w:t>
      </w:r>
      <w:r>
        <w:rPr>
          <w:sz w:val="24"/>
          <w:szCs w:val="24"/>
        </w:rPr>
        <w:t xml:space="preserve">Подрядчиком </w:t>
      </w:r>
      <w:r w:rsidRPr="00AA5F4F">
        <w:rPr>
          <w:sz w:val="24"/>
          <w:szCs w:val="24"/>
        </w:rPr>
        <w:t xml:space="preserve">Работ осуществить их приемку в соответствии с </w:t>
      </w:r>
      <w:r w:rsidRPr="00AA5F4F">
        <w:rPr>
          <w:spacing w:val="-4"/>
          <w:sz w:val="24"/>
          <w:szCs w:val="24"/>
        </w:rPr>
        <w:t xml:space="preserve">условиями настоящего Договора, а также </w:t>
      </w:r>
      <w:r>
        <w:rPr>
          <w:sz w:val="24"/>
          <w:szCs w:val="24"/>
        </w:rPr>
        <w:t>осуществить приемку Объектов</w:t>
      </w:r>
      <w:r w:rsidRPr="00AA5F4F">
        <w:rPr>
          <w:sz w:val="24"/>
          <w:szCs w:val="24"/>
        </w:rPr>
        <w:t xml:space="preserve"> по акту приема-передачи в соответствии с </w:t>
      </w:r>
      <w:r w:rsidRPr="00AA5F4F">
        <w:rPr>
          <w:spacing w:val="-4"/>
          <w:sz w:val="24"/>
          <w:szCs w:val="24"/>
        </w:rPr>
        <w:t>условиями настоящего Договора</w:t>
      </w:r>
      <w:r>
        <w:rPr>
          <w:spacing w:val="-4"/>
          <w:sz w:val="24"/>
          <w:szCs w:val="24"/>
        </w:rPr>
        <w:t>.</w:t>
      </w:r>
    </w:p>
    <w:p w14:paraId="44527B5E" w14:textId="77777777" w:rsidR="00827FD6" w:rsidRDefault="00827FD6" w:rsidP="000A20CD">
      <w:pPr>
        <w:autoSpaceDE w:val="0"/>
        <w:autoSpaceDN w:val="0"/>
        <w:adjustRightInd w:val="0"/>
        <w:spacing w:line="240" w:lineRule="auto"/>
        <w:ind w:firstLine="540"/>
        <w:rPr>
          <w:sz w:val="24"/>
          <w:szCs w:val="24"/>
        </w:rPr>
      </w:pPr>
      <w:r w:rsidRPr="00486A83">
        <w:rPr>
          <w:sz w:val="24"/>
          <w:szCs w:val="24"/>
        </w:rPr>
        <w:t>2.1.3. Оплатить выполненные работы в порядке и на условиях, предусмотренных настоящим Договором.</w:t>
      </w:r>
    </w:p>
    <w:p w14:paraId="440C8A4E" w14:textId="77777777" w:rsidR="00827FD6" w:rsidRPr="00486A83" w:rsidRDefault="00827FD6" w:rsidP="000A20CD">
      <w:pPr>
        <w:autoSpaceDE w:val="0"/>
        <w:autoSpaceDN w:val="0"/>
        <w:adjustRightInd w:val="0"/>
        <w:spacing w:line="240" w:lineRule="auto"/>
        <w:ind w:firstLine="540"/>
        <w:rPr>
          <w:sz w:val="24"/>
          <w:szCs w:val="24"/>
        </w:rPr>
      </w:pPr>
      <w:r w:rsidRPr="00486A83">
        <w:rPr>
          <w:sz w:val="24"/>
          <w:szCs w:val="24"/>
        </w:rPr>
        <w:t>2.2. Права Заказчика:</w:t>
      </w:r>
    </w:p>
    <w:p w14:paraId="30229ED7" w14:textId="77777777" w:rsidR="00827FD6" w:rsidRPr="00486A83" w:rsidRDefault="00827FD6" w:rsidP="000A20CD">
      <w:pPr>
        <w:autoSpaceDE w:val="0"/>
        <w:autoSpaceDN w:val="0"/>
        <w:adjustRightInd w:val="0"/>
        <w:spacing w:line="240" w:lineRule="auto"/>
        <w:ind w:firstLine="540"/>
        <w:rPr>
          <w:sz w:val="24"/>
          <w:szCs w:val="24"/>
        </w:rPr>
      </w:pPr>
      <w:r w:rsidRPr="00486A83">
        <w:rPr>
          <w:sz w:val="24"/>
          <w:szCs w:val="24"/>
        </w:rPr>
        <w:t xml:space="preserve">2.2.1. Получать от </w:t>
      </w:r>
      <w:r>
        <w:rPr>
          <w:sz w:val="24"/>
          <w:szCs w:val="24"/>
        </w:rPr>
        <w:t xml:space="preserve">Подрядчика </w:t>
      </w:r>
      <w:r w:rsidRPr="00486A83">
        <w:rPr>
          <w:sz w:val="24"/>
          <w:szCs w:val="24"/>
        </w:rPr>
        <w:t>информацию в виде письменного отчета о ходе и качестве ведения Работ.</w:t>
      </w:r>
    </w:p>
    <w:p w14:paraId="3B34630A" w14:textId="77777777" w:rsidR="00827FD6" w:rsidRPr="00486A83" w:rsidRDefault="00827FD6" w:rsidP="000A20CD">
      <w:pPr>
        <w:tabs>
          <w:tab w:val="left" w:pos="142"/>
        </w:tabs>
        <w:spacing w:line="240" w:lineRule="auto"/>
        <w:rPr>
          <w:sz w:val="24"/>
          <w:szCs w:val="24"/>
        </w:rPr>
      </w:pPr>
      <w:r w:rsidRPr="00486A83">
        <w:rPr>
          <w:sz w:val="24"/>
          <w:szCs w:val="24"/>
        </w:rPr>
        <w:t xml:space="preserve">2.2.2 Осуществлять контроль за производством Работ, осуществляемых </w:t>
      </w:r>
      <w:r>
        <w:rPr>
          <w:sz w:val="24"/>
          <w:szCs w:val="24"/>
        </w:rPr>
        <w:t>Подрядчиком</w:t>
      </w:r>
      <w:r w:rsidRPr="00486A83">
        <w:rPr>
          <w:sz w:val="24"/>
          <w:szCs w:val="24"/>
        </w:rPr>
        <w:t xml:space="preserve"> по настоящему Договору. При этом </w:t>
      </w:r>
      <w:r>
        <w:rPr>
          <w:sz w:val="24"/>
          <w:szCs w:val="24"/>
        </w:rPr>
        <w:t>Подрядчик</w:t>
      </w:r>
      <w:r w:rsidRPr="00486A83">
        <w:rPr>
          <w:sz w:val="24"/>
          <w:szCs w:val="24"/>
        </w:rPr>
        <w:t xml:space="preserve"> обязан взаимодействовать с данным уполномоченным лицом Заказчика и не препятствовать при осуществлении им своих обязанностей по осуществлению контроля и надзора за ремонтом в рамках </w:t>
      </w:r>
      <w:r>
        <w:rPr>
          <w:sz w:val="24"/>
          <w:szCs w:val="24"/>
        </w:rPr>
        <w:t>настоящего</w:t>
      </w:r>
      <w:r w:rsidRPr="00486A83">
        <w:rPr>
          <w:sz w:val="24"/>
          <w:szCs w:val="24"/>
        </w:rPr>
        <w:t xml:space="preserve"> </w:t>
      </w:r>
      <w:r>
        <w:rPr>
          <w:sz w:val="24"/>
          <w:szCs w:val="24"/>
        </w:rPr>
        <w:t>Д</w:t>
      </w:r>
      <w:r w:rsidRPr="00486A83">
        <w:rPr>
          <w:sz w:val="24"/>
          <w:szCs w:val="24"/>
        </w:rPr>
        <w:t>оговора.</w:t>
      </w:r>
    </w:p>
    <w:p w14:paraId="1764FC64" w14:textId="77777777" w:rsidR="00827FD6" w:rsidRPr="00486A83" w:rsidRDefault="00827FD6" w:rsidP="000A20CD">
      <w:pPr>
        <w:autoSpaceDE w:val="0"/>
        <w:autoSpaceDN w:val="0"/>
        <w:adjustRightInd w:val="0"/>
        <w:spacing w:line="240" w:lineRule="auto"/>
        <w:ind w:firstLine="540"/>
        <w:rPr>
          <w:sz w:val="24"/>
          <w:szCs w:val="24"/>
        </w:rPr>
      </w:pPr>
      <w:r w:rsidRPr="00486A83">
        <w:rPr>
          <w:sz w:val="24"/>
          <w:szCs w:val="24"/>
        </w:rPr>
        <w:t xml:space="preserve">2.3. Обязанности </w:t>
      </w:r>
      <w:r>
        <w:rPr>
          <w:sz w:val="24"/>
          <w:szCs w:val="24"/>
        </w:rPr>
        <w:t>Подрядчика</w:t>
      </w:r>
      <w:r w:rsidRPr="00486A83">
        <w:rPr>
          <w:sz w:val="24"/>
          <w:szCs w:val="24"/>
        </w:rPr>
        <w:t>:</w:t>
      </w:r>
    </w:p>
    <w:p w14:paraId="18333AC2" w14:textId="77777777" w:rsidR="00827FD6" w:rsidRPr="00486A83" w:rsidRDefault="00827FD6" w:rsidP="000A20CD">
      <w:pPr>
        <w:autoSpaceDE w:val="0"/>
        <w:autoSpaceDN w:val="0"/>
        <w:adjustRightInd w:val="0"/>
        <w:spacing w:line="240" w:lineRule="auto"/>
        <w:ind w:firstLine="540"/>
        <w:rPr>
          <w:sz w:val="24"/>
          <w:szCs w:val="24"/>
        </w:rPr>
      </w:pPr>
      <w:r w:rsidRPr="00486A83">
        <w:rPr>
          <w:sz w:val="24"/>
          <w:szCs w:val="24"/>
        </w:rPr>
        <w:t xml:space="preserve">2.3.1. </w:t>
      </w:r>
      <w:r w:rsidRPr="00F674AC">
        <w:rPr>
          <w:sz w:val="24"/>
          <w:szCs w:val="24"/>
        </w:rPr>
        <w:t>Принять от Заказчика по акту Объект</w:t>
      </w:r>
      <w:r>
        <w:rPr>
          <w:sz w:val="24"/>
          <w:szCs w:val="24"/>
        </w:rPr>
        <w:t>ы</w:t>
      </w:r>
      <w:r w:rsidRPr="00F674AC">
        <w:rPr>
          <w:sz w:val="24"/>
          <w:szCs w:val="24"/>
        </w:rPr>
        <w:t xml:space="preserve"> для выполнения Работ</w:t>
      </w:r>
      <w:r w:rsidRPr="00486A83">
        <w:rPr>
          <w:sz w:val="24"/>
          <w:szCs w:val="24"/>
        </w:rPr>
        <w:t xml:space="preserve"> </w:t>
      </w:r>
      <w:r>
        <w:rPr>
          <w:sz w:val="24"/>
          <w:szCs w:val="24"/>
        </w:rPr>
        <w:t>и о</w:t>
      </w:r>
      <w:r w:rsidRPr="00486A83">
        <w:rPr>
          <w:sz w:val="24"/>
          <w:szCs w:val="24"/>
        </w:rPr>
        <w:t xml:space="preserve">существлять Работы в соответствии с условиями настоящего </w:t>
      </w:r>
      <w:r>
        <w:rPr>
          <w:sz w:val="24"/>
          <w:szCs w:val="24"/>
        </w:rPr>
        <w:t>Д</w:t>
      </w:r>
      <w:r w:rsidRPr="00486A83">
        <w:rPr>
          <w:sz w:val="24"/>
          <w:szCs w:val="24"/>
        </w:rPr>
        <w:t>оговора</w:t>
      </w:r>
      <w:r>
        <w:rPr>
          <w:sz w:val="24"/>
          <w:szCs w:val="24"/>
        </w:rPr>
        <w:t>, Техническим заданием (Приложение № 1 к Договору)</w:t>
      </w:r>
      <w:r w:rsidRPr="00486A83">
        <w:rPr>
          <w:sz w:val="24"/>
          <w:szCs w:val="24"/>
        </w:rPr>
        <w:t xml:space="preserve"> и действующими нормативными актами РФ.</w:t>
      </w:r>
    </w:p>
    <w:p w14:paraId="0061E153" w14:textId="77777777" w:rsidR="00827FD6" w:rsidRPr="00486A83" w:rsidRDefault="00827FD6" w:rsidP="000A20CD">
      <w:pPr>
        <w:pStyle w:val="aff2"/>
        <w:spacing w:line="240" w:lineRule="auto"/>
        <w:rPr>
          <w:sz w:val="24"/>
          <w:szCs w:val="24"/>
        </w:rPr>
      </w:pPr>
      <w:r w:rsidRPr="00486A83">
        <w:rPr>
          <w:sz w:val="24"/>
          <w:szCs w:val="24"/>
        </w:rPr>
        <w:t>2.3.</w:t>
      </w:r>
      <w:r>
        <w:rPr>
          <w:sz w:val="24"/>
          <w:szCs w:val="24"/>
        </w:rPr>
        <w:t>2</w:t>
      </w:r>
      <w:r w:rsidRPr="00486A83">
        <w:rPr>
          <w:sz w:val="24"/>
          <w:szCs w:val="24"/>
        </w:rPr>
        <w:t xml:space="preserve">. Самостоятельно обеспечивать выполнение Работ материалами и оборудованием с надлежащими сертификатами качества, применяемых материалов, на соответствие требованиям технических регламентов, письменным заданиям Заказчика, в рамках настоящего Договора. При этом </w:t>
      </w:r>
      <w:r>
        <w:rPr>
          <w:sz w:val="24"/>
          <w:szCs w:val="24"/>
        </w:rPr>
        <w:t>Подрядчик</w:t>
      </w:r>
      <w:r w:rsidRPr="00486A83">
        <w:rPr>
          <w:sz w:val="24"/>
          <w:szCs w:val="24"/>
        </w:rPr>
        <w:t xml:space="preserve"> несет ответственность за качество строительных материалов, используемых (приобретаемых) </w:t>
      </w:r>
      <w:r>
        <w:rPr>
          <w:sz w:val="24"/>
          <w:szCs w:val="24"/>
        </w:rPr>
        <w:t>Подрядчиком</w:t>
      </w:r>
      <w:r w:rsidRPr="00486A83">
        <w:rPr>
          <w:sz w:val="24"/>
          <w:szCs w:val="24"/>
        </w:rPr>
        <w:t xml:space="preserve"> в рамках настоящего Договора в соответствии с условиями действующего законодательства РФ. Материалы, используемые </w:t>
      </w:r>
      <w:r>
        <w:rPr>
          <w:sz w:val="24"/>
          <w:szCs w:val="24"/>
        </w:rPr>
        <w:t>Подрядчиком</w:t>
      </w:r>
      <w:r w:rsidRPr="00486A83">
        <w:rPr>
          <w:sz w:val="24"/>
          <w:szCs w:val="24"/>
        </w:rPr>
        <w:t xml:space="preserve"> при производстве работ, должны быть преимущественно производства РФ. </w:t>
      </w:r>
      <w:r>
        <w:rPr>
          <w:sz w:val="24"/>
          <w:szCs w:val="24"/>
        </w:rPr>
        <w:t>Подрядчик</w:t>
      </w:r>
      <w:r w:rsidRPr="00486A83">
        <w:rPr>
          <w:sz w:val="24"/>
          <w:szCs w:val="24"/>
        </w:rPr>
        <w:t xml:space="preserve"> обязан письменно согласовать с Заказчиком применение импортных материалов, с предоставлением необходимых обоснований невозможности использования российских аналогов.</w:t>
      </w:r>
    </w:p>
    <w:p w14:paraId="460DCD26" w14:textId="77777777" w:rsidR="00827FD6" w:rsidRPr="00486A83" w:rsidRDefault="00827FD6" w:rsidP="000A20CD">
      <w:pPr>
        <w:autoSpaceDE w:val="0"/>
        <w:autoSpaceDN w:val="0"/>
        <w:adjustRightInd w:val="0"/>
        <w:spacing w:line="240" w:lineRule="auto"/>
        <w:ind w:firstLine="540"/>
        <w:rPr>
          <w:sz w:val="24"/>
          <w:szCs w:val="24"/>
        </w:rPr>
      </w:pPr>
      <w:r w:rsidRPr="00486A83">
        <w:rPr>
          <w:sz w:val="24"/>
          <w:szCs w:val="24"/>
        </w:rPr>
        <w:t>2.3.</w:t>
      </w:r>
      <w:r>
        <w:rPr>
          <w:sz w:val="24"/>
          <w:szCs w:val="24"/>
        </w:rPr>
        <w:t>3</w:t>
      </w:r>
      <w:r w:rsidRPr="00486A83">
        <w:rPr>
          <w:sz w:val="24"/>
          <w:szCs w:val="24"/>
        </w:rPr>
        <w:t xml:space="preserve">. Контролировать качество применяемых строительных материалов, комплектующих и оборудования в соответствии с условиями настоящего </w:t>
      </w:r>
      <w:r>
        <w:rPr>
          <w:sz w:val="24"/>
          <w:szCs w:val="24"/>
        </w:rPr>
        <w:t>Д</w:t>
      </w:r>
      <w:r w:rsidRPr="00486A83">
        <w:rPr>
          <w:sz w:val="24"/>
          <w:szCs w:val="24"/>
        </w:rPr>
        <w:t xml:space="preserve">оговора и действующих нормативных актов РФ. </w:t>
      </w:r>
    </w:p>
    <w:p w14:paraId="1A83F3CA" w14:textId="77777777" w:rsidR="00827FD6" w:rsidRPr="00486A83" w:rsidRDefault="00827FD6" w:rsidP="000A20CD">
      <w:pPr>
        <w:autoSpaceDE w:val="0"/>
        <w:autoSpaceDN w:val="0"/>
        <w:adjustRightInd w:val="0"/>
        <w:spacing w:line="240" w:lineRule="auto"/>
        <w:ind w:firstLine="540"/>
        <w:rPr>
          <w:sz w:val="24"/>
          <w:szCs w:val="24"/>
        </w:rPr>
      </w:pPr>
      <w:r w:rsidRPr="00486A83">
        <w:rPr>
          <w:sz w:val="24"/>
          <w:szCs w:val="24"/>
        </w:rPr>
        <w:t>2.3.</w:t>
      </w:r>
      <w:r>
        <w:rPr>
          <w:sz w:val="24"/>
          <w:szCs w:val="24"/>
        </w:rPr>
        <w:t>4</w:t>
      </w:r>
      <w:r w:rsidRPr="00486A83">
        <w:rPr>
          <w:sz w:val="24"/>
          <w:szCs w:val="24"/>
        </w:rPr>
        <w:t>. При завершении Работ на Объектах известить об этом Заказчика.</w:t>
      </w:r>
    </w:p>
    <w:p w14:paraId="532C4B19" w14:textId="77777777" w:rsidR="00827FD6" w:rsidRPr="00486A83" w:rsidRDefault="00827FD6" w:rsidP="000A20CD">
      <w:pPr>
        <w:autoSpaceDE w:val="0"/>
        <w:autoSpaceDN w:val="0"/>
        <w:adjustRightInd w:val="0"/>
        <w:spacing w:line="240" w:lineRule="auto"/>
        <w:ind w:firstLine="540"/>
        <w:rPr>
          <w:sz w:val="24"/>
          <w:szCs w:val="24"/>
        </w:rPr>
      </w:pPr>
      <w:r w:rsidRPr="00486A83">
        <w:rPr>
          <w:sz w:val="24"/>
          <w:szCs w:val="24"/>
        </w:rPr>
        <w:t>2.3.</w:t>
      </w:r>
      <w:r>
        <w:rPr>
          <w:sz w:val="24"/>
          <w:szCs w:val="24"/>
        </w:rPr>
        <w:t>5</w:t>
      </w:r>
      <w:r w:rsidRPr="00486A83">
        <w:rPr>
          <w:sz w:val="24"/>
          <w:szCs w:val="24"/>
        </w:rPr>
        <w:t xml:space="preserve">. Немедленно известить Заказчика о приостановлении </w:t>
      </w:r>
      <w:r>
        <w:rPr>
          <w:sz w:val="24"/>
          <w:szCs w:val="24"/>
        </w:rPr>
        <w:t>Р</w:t>
      </w:r>
      <w:r w:rsidRPr="00486A83">
        <w:rPr>
          <w:sz w:val="24"/>
          <w:szCs w:val="24"/>
        </w:rPr>
        <w:t>абот при обнаружении:</w:t>
      </w:r>
    </w:p>
    <w:p w14:paraId="6549D931" w14:textId="77777777" w:rsidR="00827FD6" w:rsidRPr="00486A83" w:rsidRDefault="00827FD6" w:rsidP="000A20CD">
      <w:pPr>
        <w:autoSpaceDE w:val="0"/>
        <w:autoSpaceDN w:val="0"/>
        <w:adjustRightInd w:val="0"/>
        <w:spacing w:line="240" w:lineRule="auto"/>
        <w:ind w:firstLine="540"/>
        <w:rPr>
          <w:sz w:val="24"/>
          <w:szCs w:val="24"/>
        </w:rPr>
      </w:pPr>
      <w:r w:rsidRPr="00486A83">
        <w:rPr>
          <w:sz w:val="24"/>
          <w:szCs w:val="24"/>
        </w:rPr>
        <w:t>- непригодности или недоброкачественности строительных материалов, оборудования;</w:t>
      </w:r>
    </w:p>
    <w:p w14:paraId="5D1E2835" w14:textId="77777777" w:rsidR="00827FD6" w:rsidRPr="00486A83" w:rsidRDefault="00827FD6" w:rsidP="000A20CD">
      <w:pPr>
        <w:autoSpaceDE w:val="0"/>
        <w:autoSpaceDN w:val="0"/>
        <w:adjustRightInd w:val="0"/>
        <w:spacing w:line="240" w:lineRule="auto"/>
        <w:ind w:firstLine="540"/>
        <w:rPr>
          <w:sz w:val="24"/>
          <w:szCs w:val="24"/>
        </w:rPr>
      </w:pPr>
      <w:r w:rsidRPr="00486A83">
        <w:rPr>
          <w:sz w:val="24"/>
          <w:szCs w:val="24"/>
        </w:rPr>
        <w:t>- возможных неблагоприятных для Заказчика последствий выполнения его указаний о способах исполнения работ;</w:t>
      </w:r>
    </w:p>
    <w:p w14:paraId="68F9594F" w14:textId="77777777" w:rsidR="00827FD6" w:rsidRPr="00486A83" w:rsidRDefault="00827FD6" w:rsidP="000A20CD">
      <w:pPr>
        <w:autoSpaceDE w:val="0"/>
        <w:autoSpaceDN w:val="0"/>
        <w:adjustRightInd w:val="0"/>
        <w:spacing w:line="240" w:lineRule="auto"/>
        <w:ind w:firstLine="540"/>
        <w:rPr>
          <w:sz w:val="24"/>
          <w:szCs w:val="24"/>
        </w:rPr>
      </w:pPr>
      <w:r w:rsidRPr="00486A83">
        <w:rPr>
          <w:sz w:val="24"/>
          <w:szCs w:val="24"/>
        </w:rPr>
        <w:t>- нарушений технологии и ухудшения качества Работ.</w:t>
      </w:r>
    </w:p>
    <w:p w14:paraId="40E426A8" w14:textId="77777777" w:rsidR="00827FD6" w:rsidRPr="00486A83" w:rsidRDefault="00827FD6" w:rsidP="000A20CD">
      <w:pPr>
        <w:autoSpaceDE w:val="0"/>
        <w:autoSpaceDN w:val="0"/>
        <w:adjustRightInd w:val="0"/>
        <w:spacing w:line="240" w:lineRule="auto"/>
        <w:ind w:firstLine="540"/>
        <w:rPr>
          <w:sz w:val="24"/>
          <w:szCs w:val="24"/>
        </w:rPr>
      </w:pPr>
      <w:r w:rsidRPr="00486A83">
        <w:rPr>
          <w:sz w:val="24"/>
          <w:szCs w:val="24"/>
        </w:rPr>
        <w:t>2.3.</w:t>
      </w:r>
      <w:r>
        <w:rPr>
          <w:sz w:val="24"/>
          <w:szCs w:val="24"/>
        </w:rPr>
        <w:t>6</w:t>
      </w:r>
      <w:r w:rsidRPr="00486A83">
        <w:rPr>
          <w:sz w:val="24"/>
          <w:szCs w:val="24"/>
        </w:rPr>
        <w:t xml:space="preserve">. Передать Заказчику результат выполненных Работ </w:t>
      </w:r>
      <w:r>
        <w:rPr>
          <w:sz w:val="24"/>
          <w:szCs w:val="24"/>
        </w:rPr>
        <w:t>в порядке, предусмотренном разделом 4 настоящего Договора</w:t>
      </w:r>
      <w:r w:rsidRPr="00486A83">
        <w:rPr>
          <w:sz w:val="24"/>
          <w:szCs w:val="24"/>
        </w:rPr>
        <w:t>.</w:t>
      </w:r>
    </w:p>
    <w:p w14:paraId="0BABD7A5" w14:textId="77777777" w:rsidR="00827FD6" w:rsidRDefault="00827FD6" w:rsidP="000A20CD">
      <w:pPr>
        <w:autoSpaceDE w:val="0"/>
        <w:autoSpaceDN w:val="0"/>
        <w:adjustRightInd w:val="0"/>
        <w:spacing w:line="240" w:lineRule="auto"/>
        <w:ind w:firstLine="540"/>
        <w:rPr>
          <w:sz w:val="24"/>
          <w:szCs w:val="24"/>
        </w:rPr>
      </w:pPr>
      <w:r w:rsidRPr="00486A83">
        <w:rPr>
          <w:sz w:val="24"/>
          <w:szCs w:val="24"/>
        </w:rPr>
        <w:t>2.3.</w:t>
      </w:r>
      <w:r>
        <w:rPr>
          <w:sz w:val="24"/>
          <w:szCs w:val="24"/>
        </w:rPr>
        <w:t>7</w:t>
      </w:r>
      <w:r w:rsidRPr="00486A83">
        <w:rPr>
          <w:sz w:val="24"/>
          <w:szCs w:val="24"/>
        </w:rPr>
        <w:t>. В течение выполнения Работ по настоящему Договору обеспечивать содержание ремонтной площадки в надлежащем санитарном состоянии (уборка мест проведения работ и вывоз мусора).</w:t>
      </w:r>
    </w:p>
    <w:p w14:paraId="5A7C9BE6" w14:textId="77777777" w:rsidR="00827FD6" w:rsidRDefault="00827FD6" w:rsidP="000A20CD">
      <w:pPr>
        <w:autoSpaceDE w:val="0"/>
        <w:autoSpaceDN w:val="0"/>
        <w:adjustRightInd w:val="0"/>
        <w:spacing w:line="240" w:lineRule="auto"/>
        <w:ind w:firstLine="540"/>
        <w:rPr>
          <w:spacing w:val="-1"/>
          <w:sz w:val="24"/>
          <w:szCs w:val="24"/>
        </w:rPr>
      </w:pPr>
      <w:r>
        <w:rPr>
          <w:sz w:val="24"/>
          <w:szCs w:val="24"/>
        </w:rPr>
        <w:t xml:space="preserve">2.3.8. </w:t>
      </w:r>
      <w:r w:rsidRPr="00F674AC">
        <w:rPr>
          <w:sz w:val="24"/>
          <w:szCs w:val="24"/>
        </w:rPr>
        <w:t xml:space="preserve">Обеспечивать сохранность Объектов, материалов и оборудования, находящихся </w:t>
      </w:r>
      <w:r w:rsidRPr="0092322A">
        <w:rPr>
          <w:sz w:val="24"/>
          <w:szCs w:val="24"/>
        </w:rPr>
        <w:t>в О</w:t>
      </w:r>
      <w:r w:rsidRPr="00F674AC">
        <w:rPr>
          <w:sz w:val="24"/>
          <w:szCs w:val="24"/>
        </w:rPr>
        <w:t>бъектах</w:t>
      </w:r>
      <w:r w:rsidRPr="00F674AC">
        <w:rPr>
          <w:spacing w:val="-1"/>
          <w:sz w:val="24"/>
          <w:szCs w:val="24"/>
        </w:rPr>
        <w:t>, в период выполнения Работ</w:t>
      </w:r>
      <w:r>
        <w:rPr>
          <w:spacing w:val="-1"/>
          <w:sz w:val="24"/>
          <w:szCs w:val="24"/>
        </w:rPr>
        <w:t xml:space="preserve"> до передачи Объектов Заказчику в соответствии с п.4.7 настоящего Договора</w:t>
      </w:r>
      <w:r w:rsidRPr="00F674AC">
        <w:rPr>
          <w:spacing w:val="-1"/>
          <w:sz w:val="24"/>
          <w:szCs w:val="24"/>
        </w:rPr>
        <w:t>.</w:t>
      </w:r>
    </w:p>
    <w:p w14:paraId="7975A0EA" w14:textId="77777777" w:rsidR="00827FD6" w:rsidRPr="00D0414D" w:rsidRDefault="00827FD6" w:rsidP="000A20CD">
      <w:pPr>
        <w:autoSpaceDE w:val="0"/>
        <w:autoSpaceDN w:val="0"/>
        <w:adjustRightInd w:val="0"/>
        <w:spacing w:line="240" w:lineRule="auto"/>
        <w:ind w:firstLine="540"/>
        <w:rPr>
          <w:sz w:val="24"/>
          <w:szCs w:val="24"/>
        </w:rPr>
      </w:pPr>
      <w:r w:rsidRPr="00F674AC">
        <w:rPr>
          <w:sz w:val="24"/>
          <w:szCs w:val="24"/>
        </w:rPr>
        <w:t>2.3.</w:t>
      </w:r>
      <w:r>
        <w:rPr>
          <w:sz w:val="24"/>
          <w:szCs w:val="24"/>
        </w:rPr>
        <w:t>9</w:t>
      </w:r>
      <w:r w:rsidRPr="00F674AC">
        <w:rPr>
          <w:sz w:val="24"/>
          <w:szCs w:val="24"/>
        </w:rPr>
        <w:t xml:space="preserve">. За период производства Работ возместить Заказчику потребленные </w:t>
      </w:r>
      <w:r>
        <w:rPr>
          <w:sz w:val="24"/>
          <w:szCs w:val="24"/>
        </w:rPr>
        <w:t xml:space="preserve">коммунальные </w:t>
      </w:r>
      <w:r w:rsidRPr="00F674AC">
        <w:rPr>
          <w:sz w:val="24"/>
          <w:szCs w:val="24"/>
        </w:rPr>
        <w:t xml:space="preserve">ресурсы </w:t>
      </w:r>
      <w:r>
        <w:rPr>
          <w:sz w:val="24"/>
          <w:szCs w:val="24"/>
        </w:rPr>
        <w:t>(электричество, водопотребление, водоотведение) в течение 10 (десяти) рабочих дней с момента предъявления счета на основании документов, предоставленных Заказчиком.</w:t>
      </w:r>
    </w:p>
    <w:p w14:paraId="30AB3376" w14:textId="77777777" w:rsidR="00827FD6" w:rsidRPr="00486A83" w:rsidRDefault="00827FD6" w:rsidP="000A20CD">
      <w:pPr>
        <w:autoSpaceDE w:val="0"/>
        <w:autoSpaceDN w:val="0"/>
        <w:adjustRightInd w:val="0"/>
        <w:spacing w:line="240" w:lineRule="auto"/>
        <w:ind w:firstLine="540"/>
        <w:rPr>
          <w:sz w:val="24"/>
          <w:szCs w:val="24"/>
        </w:rPr>
      </w:pPr>
      <w:r w:rsidRPr="00486A83">
        <w:rPr>
          <w:sz w:val="24"/>
          <w:szCs w:val="24"/>
        </w:rPr>
        <w:t>2.3.</w:t>
      </w:r>
      <w:r>
        <w:rPr>
          <w:sz w:val="24"/>
          <w:szCs w:val="24"/>
        </w:rPr>
        <w:t>10</w:t>
      </w:r>
      <w:r w:rsidRPr="00486A83">
        <w:rPr>
          <w:sz w:val="24"/>
          <w:szCs w:val="24"/>
        </w:rPr>
        <w:t>. Гарантийный срок на качество выполненных работ, применяемых материалов составляет 2 (два) года со дня подписания акта о сдаче-приемке выполненных работ.</w:t>
      </w:r>
    </w:p>
    <w:p w14:paraId="32E1F27C" w14:textId="77777777" w:rsidR="00827FD6" w:rsidRPr="00486A83" w:rsidRDefault="00827FD6" w:rsidP="000A20CD">
      <w:pPr>
        <w:autoSpaceDE w:val="0"/>
        <w:autoSpaceDN w:val="0"/>
        <w:adjustRightInd w:val="0"/>
        <w:spacing w:line="240" w:lineRule="auto"/>
        <w:ind w:firstLine="540"/>
        <w:rPr>
          <w:sz w:val="24"/>
          <w:szCs w:val="24"/>
        </w:rPr>
      </w:pPr>
      <w:r w:rsidRPr="00486A83">
        <w:rPr>
          <w:sz w:val="24"/>
          <w:szCs w:val="24"/>
        </w:rPr>
        <w:t xml:space="preserve">Если в гарантийный период обнаружатся дефекты, допущенные по вине </w:t>
      </w:r>
      <w:r>
        <w:rPr>
          <w:sz w:val="24"/>
          <w:szCs w:val="24"/>
        </w:rPr>
        <w:t>Подрядчика</w:t>
      </w:r>
      <w:r w:rsidRPr="00486A83">
        <w:rPr>
          <w:sz w:val="24"/>
          <w:szCs w:val="24"/>
        </w:rPr>
        <w:t xml:space="preserve">, то </w:t>
      </w:r>
      <w:r>
        <w:rPr>
          <w:sz w:val="24"/>
          <w:szCs w:val="24"/>
        </w:rPr>
        <w:t>Подрядчик</w:t>
      </w:r>
      <w:r w:rsidRPr="00486A83">
        <w:rPr>
          <w:sz w:val="24"/>
          <w:szCs w:val="24"/>
        </w:rPr>
        <w:t xml:space="preserve"> устраняет их в установленный Заказчиком срок за свой счет, гарантийный срок в этом случае продлевается на период устранения дефектов.</w:t>
      </w:r>
    </w:p>
    <w:p w14:paraId="212056DD" w14:textId="77777777" w:rsidR="00827FD6" w:rsidRPr="00486A83" w:rsidRDefault="00827FD6" w:rsidP="000A20CD">
      <w:pPr>
        <w:autoSpaceDE w:val="0"/>
        <w:autoSpaceDN w:val="0"/>
        <w:adjustRightInd w:val="0"/>
        <w:spacing w:line="240" w:lineRule="auto"/>
        <w:ind w:firstLine="540"/>
        <w:rPr>
          <w:sz w:val="24"/>
          <w:szCs w:val="24"/>
        </w:rPr>
      </w:pPr>
    </w:p>
    <w:p w14:paraId="70B131A0" w14:textId="77777777" w:rsidR="00827FD6" w:rsidRPr="001C2EFB" w:rsidRDefault="00827FD6" w:rsidP="000A20CD">
      <w:pPr>
        <w:autoSpaceDE w:val="0"/>
        <w:autoSpaceDN w:val="0"/>
        <w:adjustRightInd w:val="0"/>
        <w:spacing w:line="240" w:lineRule="auto"/>
        <w:jc w:val="center"/>
        <w:outlineLvl w:val="0"/>
        <w:rPr>
          <w:b/>
          <w:sz w:val="24"/>
          <w:szCs w:val="24"/>
        </w:rPr>
      </w:pPr>
      <w:r w:rsidRPr="001C2EFB">
        <w:rPr>
          <w:b/>
          <w:sz w:val="24"/>
          <w:szCs w:val="24"/>
        </w:rPr>
        <w:t>3. СТОИМОСТЬ РАБОТ И ПОРЯДОК РАСЧЕТОВ</w:t>
      </w:r>
    </w:p>
    <w:p w14:paraId="58C9C30E" w14:textId="77777777" w:rsidR="00827FD6" w:rsidRPr="00486A83" w:rsidRDefault="00827FD6" w:rsidP="000A20CD">
      <w:pPr>
        <w:autoSpaceDE w:val="0"/>
        <w:autoSpaceDN w:val="0"/>
        <w:adjustRightInd w:val="0"/>
        <w:spacing w:line="240" w:lineRule="auto"/>
        <w:rPr>
          <w:sz w:val="24"/>
          <w:szCs w:val="24"/>
        </w:rPr>
      </w:pPr>
      <w:r w:rsidRPr="00486A83">
        <w:rPr>
          <w:sz w:val="24"/>
          <w:szCs w:val="24"/>
        </w:rPr>
        <w:t>3.1.</w:t>
      </w:r>
      <w:r w:rsidRPr="00486A83">
        <w:rPr>
          <w:sz w:val="24"/>
          <w:szCs w:val="24"/>
        </w:rPr>
        <w:tab/>
        <w:t xml:space="preserve">Общая стоимость Работ по Договору </w:t>
      </w:r>
      <w:r>
        <w:rPr>
          <w:sz w:val="24"/>
          <w:szCs w:val="24"/>
        </w:rPr>
        <w:t>определена в</w:t>
      </w:r>
      <w:r w:rsidRPr="00486A83">
        <w:rPr>
          <w:sz w:val="24"/>
          <w:szCs w:val="24"/>
        </w:rPr>
        <w:t xml:space="preserve"> </w:t>
      </w:r>
      <w:r>
        <w:rPr>
          <w:sz w:val="24"/>
          <w:szCs w:val="24"/>
        </w:rPr>
        <w:t>Сводном расчете</w:t>
      </w:r>
      <w:r w:rsidRPr="00486A83">
        <w:rPr>
          <w:sz w:val="24"/>
          <w:szCs w:val="24"/>
        </w:rPr>
        <w:t xml:space="preserve"> стоимости ремонтно-восстановительных работ (Приложение № </w:t>
      </w:r>
      <w:r>
        <w:rPr>
          <w:sz w:val="24"/>
          <w:szCs w:val="24"/>
        </w:rPr>
        <w:t>2</w:t>
      </w:r>
      <w:r w:rsidRPr="00486A83">
        <w:rPr>
          <w:sz w:val="24"/>
          <w:szCs w:val="24"/>
        </w:rPr>
        <w:t xml:space="preserve"> к настоящему Договору) </w:t>
      </w:r>
      <w:r>
        <w:rPr>
          <w:sz w:val="24"/>
          <w:szCs w:val="24"/>
        </w:rPr>
        <w:t xml:space="preserve">и </w:t>
      </w:r>
      <w:r w:rsidRPr="00486A83">
        <w:rPr>
          <w:sz w:val="24"/>
          <w:szCs w:val="24"/>
        </w:rPr>
        <w:t xml:space="preserve">составляет ________________________(________________________) рублей _______________ копейки, </w:t>
      </w:r>
      <w:r w:rsidRPr="006D1031">
        <w:rPr>
          <w:sz w:val="24"/>
          <w:szCs w:val="24"/>
        </w:rPr>
        <w:t xml:space="preserve">в том числе налог на добавленную стоимость (далее - НДС) по налоговой ставке ___ (__) процентов, а в случае если </w:t>
      </w:r>
      <w:r>
        <w:rPr>
          <w:sz w:val="24"/>
          <w:szCs w:val="24"/>
        </w:rPr>
        <w:t>Договор</w:t>
      </w:r>
      <w:r w:rsidRPr="006D1031">
        <w:rPr>
          <w:sz w:val="24"/>
          <w:szCs w:val="24"/>
        </w:rPr>
        <w:t xml:space="preserve">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r w:rsidRPr="00486A83">
        <w:rPr>
          <w:sz w:val="24"/>
          <w:szCs w:val="24"/>
        </w:rPr>
        <w:t>.</w:t>
      </w:r>
    </w:p>
    <w:p w14:paraId="4F4CDAB5" w14:textId="77777777" w:rsidR="00827FD6" w:rsidRPr="00486A83" w:rsidRDefault="00827FD6" w:rsidP="000A20CD">
      <w:pPr>
        <w:autoSpaceDE w:val="0"/>
        <w:autoSpaceDN w:val="0"/>
        <w:adjustRightInd w:val="0"/>
        <w:spacing w:line="240" w:lineRule="auto"/>
        <w:rPr>
          <w:sz w:val="24"/>
          <w:szCs w:val="24"/>
        </w:rPr>
      </w:pPr>
      <w:r w:rsidRPr="00486A83">
        <w:rPr>
          <w:sz w:val="24"/>
          <w:szCs w:val="24"/>
        </w:rPr>
        <w:t xml:space="preserve">Стоимость работ </w:t>
      </w:r>
      <w:r>
        <w:rPr>
          <w:sz w:val="24"/>
          <w:szCs w:val="24"/>
        </w:rPr>
        <w:t>определяется на основании Локального сметного расчета (приложение №4 к настоящему Договору)</w:t>
      </w:r>
      <w:r w:rsidRPr="00486A83">
        <w:rPr>
          <w:sz w:val="24"/>
          <w:szCs w:val="24"/>
        </w:rPr>
        <w:t xml:space="preserve"> </w:t>
      </w:r>
      <w:r>
        <w:rPr>
          <w:sz w:val="24"/>
          <w:szCs w:val="24"/>
        </w:rPr>
        <w:t xml:space="preserve">и </w:t>
      </w:r>
      <w:r w:rsidRPr="00486A83">
        <w:rPr>
          <w:sz w:val="24"/>
          <w:szCs w:val="24"/>
        </w:rPr>
        <w:t xml:space="preserve">включает в себя стоимость комплекса Работ, выполняемых </w:t>
      </w:r>
      <w:r>
        <w:rPr>
          <w:sz w:val="24"/>
          <w:szCs w:val="24"/>
        </w:rPr>
        <w:t>Подрядчиком</w:t>
      </w:r>
      <w:r w:rsidRPr="00486A83">
        <w:rPr>
          <w:sz w:val="24"/>
          <w:szCs w:val="24"/>
        </w:rPr>
        <w:t xml:space="preserve">, стоимость оборудования, материалов, используемых, приобретаемых </w:t>
      </w:r>
      <w:r>
        <w:rPr>
          <w:sz w:val="24"/>
          <w:szCs w:val="24"/>
        </w:rPr>
        <w:t>Подрядчиком</w:t>
      </w:r>
      <w:r w:rsidRPr="00486A83">
        <w:rPr>
          <w:sz w:val="24"/>
          <w:szCs w:val="24"/>
        </w:rPr>
        <w:t xml:space="preserve"> в рамках настоящего Договора</w:t>
      </w:r>
      <w:r>
        <w:rPr>
          <w:sz w:val="24"/>
          <w:szCs w:val="24"/>
        </w:rPr>
        <w:t xml:space="preserve">, </w:t>
      </w:r>
      <w:r w:rsidRPr="004F576B">
        <w:rPr>
          <w:sz w:val="24"/>
          <w:szCs w:val="24"/>
        </w:rPr>
        <w:t>и иных расходов Подрядчика, связанных с выполнением обязательств по Договору</w:t>
      </w:r>
      <w:r w:rsidRPr="00486A83">
        <w:rPr>
          <w:sz w:val="24"/>
          <w:szCs w:val="24"/>
        </w:rPr>
        <w:t>.</w:t>
      </w:r>
      <w:r>
        <w:rPr>
          <w:sz w:val="24"/>
          <w:szCs w:val="24"/>
        </w:rPr>
        <w:t xml:space="preserve"> </w:t>
      </w:r>
    </w:p>
    <w:p w14:paraId="526F3DCD" w14:textId="77777777" w:rsidR="00827FD6" w:rsidRPr="00486A83" w:rsidRDefault="00827FD6" w:rsidP="000A20CD">
      <w:pPr>
        <w:autoSpaceDE w:val="0"/>
        <w:autoSpaceDN w:val="0"/>
        <w:adjustRightInd w:val="0"/>
        <w:spacing w:line="240" w:lineRule="auto"/>
        <w:rPr>
          <w:sz w:val="24"/>
          <w:szCs w:val="24"/>
        </w:rPr>
      </w:pPr>
      <w:r w:rsidRPr="00486A83">
        <w:rPr>
          <w:sz w:val="24"/>
          <w:szCs w:val="24"/>
        </w:rPr>
        <w:t xml:space="preserve">3.2. Оплата выполненных Работ и затрат производится с учетом коэффициента снижения стоимости работ, равного ____, и рассчитанного как отношение предложения </w:t>
      </w:r>
      <w:r>
        <w:rPr>
          <w:sz w:val="24"/>
          <w:szCs w:val="24"/>
        </w:rPr>
        <w:t>Подрядчика</w:t>
      </w:r>
      <w:r w:rsidRPr="00486A83">
        <w:rPr>
          <w:sz w:val="24"/>
          <w:szCs w:val="24"/>
        </w:rPr>
        <w:t xml:space="preserve"> о цене Договора к начальной (максимальной) цене Договора. Расчет значения коэффициента производится с точностью до шести знаков после запятой, при этом округление производится по математическим правилам.</w:t>
      </w:r>
    </w:p>
    <w:p w14:paraId="10A2B878" w14:textId="77777777" w:rsidR="00827FD6" w:rsidRPr="00486A83" w:rsidRDefault="00827FD6" w:rsidP="000A20CD">
      <w:pPr>
        <w:autoSpaceDE w:val="0"/>
        <w:autoSpaceDN w:val="0"/>
        <w:adjustRightInd w:val="0"/>
        <w:spacing w:line="240" w:lineRule="auto"/>
        <w:rPr>
          <w:sz w:val="24"/>
          <w:szCs w:val="24"/>
        </w:rPr>
      </w:pPr>
      <w:r w:rsidRPr="00486A83">
        <w:rPr>
          <w:sz w:val="24"/>
          <w:szCs w:val="24"/>
        </w:rPr>
        <w:t xml:space="preserve">3.3. Расчеты за выполненные </w:t>
      </w:r>
      <w:r>
        <w:rPr>
          <w:sz w:val="24"/>
          <w:szCs w:val="24"/>
        </w:rPr>
        <w:t>Подрядчиком</w:t>
      </w:r>
      <w:r w:rsidRPr="00486A83">
        <w:rPr>
          <w:sz w:val="24"/>
          <w:szCs w:val="24"/>
        </w:rPr>
        <w:t xml:space="preserve"> Ремонтные работы производятся Заказчиком в следующем порядке:</w:t>
      </w:r>
    </w:p>
    <w:p w14:paraId="4D8B82A6" w14:textId="77777777" w:rsidR="00827FD6" w:rsidRPr="00486A83" w:rsidRDefault="00827FD6" w:rsidP="000A20CD">
      <w:pPr>
        <w:autoSpaceDE w:val="0"/>
        <w:autoSpaceDN w:val="0"/>
        <w:adjustRightInd w:val="0"/>
        <w:spacing w:line="240" w:lineRule="auto"/>
        <w:rPr>
          <w:sz w:val="24"/>
          <w:szCs w:val="24"/>
        </w:rPr>
      </w:pPr>
      <w:r w:rsidRPr="00486A83">
        <w:rPr>
          <w:sz w:val="24"/>
          <w:szCs w:val="24"/>
        </w:rPr>
        <w:t xml:space="preserve">3.3.1. </w:t>
      </w:r>
      <w:r w:rsidRPr="00486A83">
        <w:rPr>
          <w:sz w:val="24"/>
          <w:szCs w:val="24"/>
        </w:rPr>
        <w:tab/>
        <w:t xml:space="preserve">Основанием для оплаты выполненных </w:t>
      </w:r>
      <w:r>
        <w:rPr>
          <w:sz w:val="24"/>
          <w:szCs w:val="24"/>
        </w:rPr>
        <w:t>Подрядчиком</w:t>
      </w:r>
      <w:r w:rsidRPr="00486A83">
        <w:rPr>
          <w:sz w:val="24"/>
          <w:szCs w:val="24"/>
        </w:rPr>
        <w:t xml:space="preserve"> работ являются принятые Заказчиком в соответствии</w:t>
      </w:r>
      <w:r>
        <w:rPr>
          <w:sz w:val="24"/>
          <w:szCs w:val="24"/>
        </w:rPr>
        <w:t xml:space="preserve"> разделом 4 настоящего Договора</w:t>
      </w:r>
      <w:r w:rsidRPr="00486A83">
        <w:rPr>
          <w:sz w:val="24"/>
          <w:szCs w:val="24"/>
        </w:rPr>
        <w:t xml:space="preserve">  </w:t>
      </w:r>
      <w:r>
        <w:rPr>
          <w:sz w:val="24"/>
          <w:szCs w:val="24"/>
        </w:rPr>
        <w:t xml:space="preserve">акт о приемке </w:t>
      </w:r>
      <w:r w:rsidRPr="00486A83">
        <w:rPr>
          <w:sz w:val="24"/>
          <w:szCs w:val="24"/>
        </w:rPr>
        <w:t>выполненных работ</w:t>
      </w:r>
      <w:r>
        <w:rPr>
          <w:sz w:val="24"/>
          <w:szCs w:val="24"/>
        </w:rPr>
        <w:t xml:space="preserve"> (Приложение № 3 к настоящему Договору)</w:t>
      </w:r>
      <w:r w:rsidRPr="00486A83">
        <w:rPr>
          <w:sz w:val="24"/>
          <w:szCs w:val="24"/>
        </w:rPr>
        <w:t xml:space="preserve"> </w:t>
      </w:r>
      <w:r>
        <w:rPr>
          <w:sz w:val="24"/>
          <w:szCs w:val="24"/>
        </w:rPr>
        <w:t xml:space="preserve">отдельно по каждой квартире </w:t>
      </w:r>
      <w:r w:rsidRPr="00486A83">
        <w:rPr>
          <w:sz w:val="24"/>
          <w:szCs w:val="24"/>
        </w:rPr>
        <w:t xml:space="preserve">с отметкой уполномоченного лица Заказчика, выполняющей выполняющего функции по проведению контроля за производством работ, счет, счет-фактура (при необходимости) и полный комплект надлежащим образом оформленной и подписанной необходимой исполнительной документации, подлежащей передаче от </w:t>
      </w:r>
      <w:r>
        <w:rPr>
          <w:sz w:val="24"/>
          <w:szCs w:val="24"/>
        </w:rPr>
        <w:t>Подрядчика</w:t>
      </w:r>
      <w:r w:rsidRPr="00486A83">
        <w:rPr>
          <w:sz w:val="24"/>
          <w:szCs w:val="24"/>
        </w:rPr>
        <w:t xml:space="preserve"> к Заказчику по факту выполнения </w:t>
      </w:r>
      <w:r>
        <w:rPr>
          <w:sz w:val="24"/>
          <w:szCs w:val="24"/>
        </w:rPr>
        <w:t>Подрядчиком</w:t>
      </w:r>
      <w:r w:rsidRPr="00486A83">
        <w:rPr>
          <w:sz w:val="24"/>
          <w:szCs w:val="24"/>
        </w:rPr>
        <w:t xml:space="preserve"> работ (в отношении тех видов работ, по которым исполнительная документация подлежит обязательному оформлению).</w:t>
      </w:r>
    </w:p>
    <w:p w14:paraId="7C1FF6D6" w14:textId="77777777" w:rsidR="00827FD6" w:rsidRPr="00486A83" w:rsidRDefault="00827FD6" w:rsidP="000A20CD">
      <w:pPr>
        <w:autoSpaceDE w:val="0"/>
        <w:autoSpaceDN w:val="0"/>
        <w:adjustRightInd w:val="0"/>
        <w:spacing w:line="240" w:lineRule="auto"/>
        <w:rPr>
          <w:sz w:val="24"/>
          <w:szCs w:val="24"/>
        </w:rPr>
      </w:pPr>
      <w:r w:rsidRPr="00486A83">
        <w:rPr>
          <w:sz w:val="24"/>
          <w:szCs w:val="24"/>
        </w:rPr>
        <w:t>3.3.2.</w:t>
      </w:r>
      <w:r w:rsidRPr="00486A83">
        <w:rPr>
          <w:sz w:val="24"/>
          <w:szCs w:val="24"/>
        </w:rPr>
        <w:tab/>
        <w:t xml:space="preserve">В течение </w:t>
      </w:r>
      <w:r>
        <w:rPr>
          <w:sz w:val="24"/>
          <w:szCs w:val="24"/>
        </w:rPr>
        <w:t>10</w:t>
      </w:r>
      <w:r w:rsidRPr="00486A83">
        <w:rPr>
          <w:sz w:val="24"/>
          <w:szCs w:val="24"/>
        </w:rPr>
        <w:t xml:space="preserve"> (</w:t>
      </w:r>
      <w:r>
        <w:rPr>
          <w:sz w:val="24"/>
          <w:szCs w:val="24"/>
        </w:rPr>
        <w:t>десяти</w:t>
      </w:r>
      <w:r w:rsidRPr="00486A83">
        <w:rPr>
          <w:sz w:val="24"/>
          <w:szCs w:val="24"/>
        </w:rPr>
        <w:t xml:space="preserve">) рабочих дней с даты утверждения документов, указанных в п.3.3.1 настоящего Договора, Заказчик осуществляет перечисление денежных средств </w:t>
      </w:r>
      <w:r>
        <w:rPr>
          <w:sz w:val="24"/>
          <w:szCs w:val="24"/>
        </w:rPr>
        <w:t>Подрядчику</w:t>
      </w:r>
      <w:r w:rsidRPr="00486A83">
        <w:rPr>
          <w:sz w:val="24"/>
          <w:szCs w:val="24"/>
        </w:rPr>
        <w:t xml:space="preserve"> по реквизитам, указанным в счете. Датой перечисления средств является дата списания денежных средств с расчетного счета Заказчика.</w:t>
      </w:r>
    </w:p>
    <w:p w14:paraId="714D7C74" w14:textId="77777777" w:rsidR="00827FD6" w:rsidRDefault="00827FD6" w:rsidP="000A20CD">
      <w:pPr>
        <w:autoSpaceDE w:val="0"/>
        <w:autoSpaceDN w:val="0"/>
        <w:adjustRightInd w:val="0"/>
        <w:spacing w:line="240" w:lineRule="auto"/>
        <w:rPr>
          <w:sz w:val="24"/>
          <w:szCs w:val="24"/>
        </w:rPr>
      </w:pPr>
      <w:r w:rsidRPr="00486A83">
        <w:rPr>
          <w:sz w:val="24"/>
          <w:szCs w:val="24"/>
        </w:rPr>
        <w:t>3.3.3.</w:t>
      </w:r>
      <w:r w:rsidRPr="00486A83">
        <w:rPr>
          <w:sz w:val="24"/>
          <w:szCs w:val="24"/>
        </w:rPr>
        <w:tab/>
        <w:t xml:space="preserve">Работы, выполненные </w:t>
      </w:r>
      <w:r>
        <w:rPr>
          <w:sz w:val="24"/>
          <w:szCs w:val="24"/>
        </w:rPr>
        <w:t>Подрядчиком</w:t>
      </w:r>
      <w:r w:rsidRPr="00486A83">
        <w:rPr>
          <w:sz w:val="24"/>
          <w:szCs w:val="24"/>
        </w:rPr>
        <w:t xml:space="preserve"> с нарушением качества, отклонениями от Технического задания, строительных норм и правил, а также от условий настоящего Договора, в том числе в случае не</w:t>
      </w:r>
      <w:r>
        <w:rPr>
          <w:sz w:val="24"/>
          <w:szCs w:val="24"/>
        </w:rPr>
        <w:t xml:space="preserve"> </w:t>
      </w:r>
      <w:r w:rsidRPr="00486A83">
        <w:rPr>
          <w:sz w:val="24"/>
          <w:szCs w:val="24"/>
        </w:rPr>
        <w:t>предоставления исполнительной документации в объеме, необходимом для предъявленных к приемке работ, не подлежат оплате до устранения выявленных нарушений.</w:t>
      </w:r>
    </w:p>
    <w:p w14:paraId="44AC7323" w14:textId="77777777" w:rsidR="00827FD6" w:rsidRPr="00814CDD" w:rsidRDefault="00827FD6" w:rsidP="000A20CD">
      <w:pPr>
        <w:autoSpaceDE w:val="0"/>
        <w:autoSpaceDN w:val="0"/>
        <w:adjustRightInd w:val="0"/>
        <w:spacing w:line="240" w:lineRule="auto"/>
        <w:ind w:firstLine="709"/>
        <w:rPr>
          <w:sz w:val="24"/>
          <w:szCs w:val="24"/>
        </w:rPr>
      </w:pPr>
      <w:r>
        <w:rPr>
          <w:sz w:val="24"/>
          <w:szCs w:val="24"/>
        </w:rPr>
        <w:t xml:space="preserve">3.4. </w:t>
      </w:r>
      <w:r w:rsidRPr="00814CDD">
        <w:rPr>
          <w:sz w:val="24"/>
          <w:szCs w:val="24"/>
        </w:rPr>
        <w:t>При изменении в ходе исполнения настоящего Дого</w:t>
      </w:r>
      <w:r>
        <w:rPr>
          <w:sz w:val="24"/>
          <w:szCs w:val="24"/>
        </w:rPr>
        <w:t xml:space="preserve">вора потребности в работах, на выполнение которых </w:t>
      </w:r>
      <w:r w:rsidRPr="00814CDD">
        <w:rPr>
          <w:sz w:val="24"/>
          <w:szCs w:val="24"/>
        </w:rPr>
        <w:t xml:space="preserve">заключен настоящий Договор, Заказчик по согласованию с </w:t>
      </w:r>
      <w:r>
        <w:rPr>
          <w:sz w:val="24"/>
          <w:szCs w:val="24"/>
        </w:rPr>
        <w:t>Подрядчиком</w:t>
      </w:r>
      <w:r w:rsidRPr="00814CDD">
        <w:rPr>
          <w:sz w:val="24"/>
          <w:szCs w:val="24"/>
        </w:rPr>
        <w:t xml:space="preserve"> вправе изменить </w:t>
      </w:r>
      <w:r>
        <w:rPr>
          <w:sz w:val="24"/>
          <w:szCs w:val="24"/>
        </w:rPr>
        <w:t>объем выполняемых работ</w:t>
      </w:r>
      <w:r w:rsidRPr="00814CDD">
        <w:rPr>
          <w:sz w:val="24"/>
          <w:szCs w:val="24"/>
        </w:rPr>
        <w:t xml:space="preserve">, предусмотренных настоящим Договором, при этом цена настоящего Договора может быть изменена пропорционально объему </w:t>
      </w:r>
      <w:r>
        <w:rPr>
          <w:sz w:val="24"/>
          <w:szCs w:val="24"/>
        </w:rPr>
        <w:t>таких работ</w:t>
      </w:r>
      <w:r w:rsidRPr="00814CDD">
        <w:rPr>
          <w:sz w:val="24"/>
          <w:szCs w:val="24"/>
        </w:rPr>
        <w:t xml:space="preserve">. </w:t>
      </w:r>
    </w:p>
    <w:p w14:paraId="26C9EF71" w14:textId="77777777" w:rsidR="00827FD6" w:rsidRPr="00486A83" w:rsidRDefault="00827FD6" w:rsidP="000A20CD">
      <w:pPr>
        <w:autoSpaceDE w:val="0"/>
        <w:autoSpaceDN w:val="0"/>
        <w:adjustRightInd w:val="0"/>
        <w:spacing w:line="240" w:lineRule="auto"/>
        <w:rPr>
          <w:sz w:val="24"/>
          <w:szCs w:val="24"/>
        </w:rPr>
      </w:pPr>
    </w:p>
    <w:p w14:paraId="7401F45B" w14:textId="77777777" w:rsidR="00827FD6" w:rsidRPr="00F674AC" w:rsidRDefault="00827FD6" w:rsidP="000A20CD">
      <w:pPr>
        <w:pStyle w:val="affd"/>
        <w:numPr>
          <w:ilvl w:val="0"/>
          <w:numId w:val="43"/>
        </w:numPr>
        <w:shd w:val="clear" w:color="auto" w:fill="FFFFFF"/>
        <w:jc w:val="center"/>
        <w:rPr>
          <w:b/>
          <w:bCs/>
        </w:rPr>
      </w:pPr>
      <w:r w:rsidRPr="00F674AC">
        <w:rPr>
          <w:b/>
          <w:bCs/>
        </w:rPr>
        <w:t>ПОРЯДОК СДАЧИ И ПРИЕМКИ РАБОТ</w:t>
      </w:r>
    </w:p>
    <w:p w14:paraId="0A084DDC" w14:textId="77777777" w:rsidR="00827FD6" w:rsidRDefault="00827FD6" w:rsidP="000A20CD">
      <w:pPr>
        <w:pStyle w:val="affd"/>
        <w:numPr>
          <w:ilvl w:val="1"/>
          <w:numId w:val="43"/>
        </w:numPr>
        <w:shd w:val="clear" w:color="auto" w:fill="FFFFFF"/>
        <w:tabs>
          <w:tab w:val="left" w:pos="965"/>
          <w:tab w:val="left" w:pos="1134"/>
        </w:tabs>
        <w:ind w:left="0" w:firstLine="709"/>
        <w:jc w:val="both"/>
      </w:pPr>
      <w:r>
        <w:t>Подрядчик</w:t>
      </w:r>
      <w:r w:rsidRPr="00486A83">
        <w:t xml:space="preserve"> </w:t>
      </w:r>
      <w:r w:rsidRPr="00CB1129">
        <w:t xml:space="preserve">по окончании выполнения Работ составляет и передает Заказчику в </w:t>
      </w:r>
      <w:r w:rsidRPr="00C73668">
        <w:t xml:space="preserve">двух экземплярах </w:t>
      </w:r>
      <w:r>
        <w:t xml:space="preserve">акт о приемке </w:t>
      </w:r>
      <w:r w:rsidRPr="00486A83">
        <w:t>выполненных работ</w:t>
      </w:r>
      <w:r>
        <w:t xml:space="preserve"> (Приложение № 3 к настоящему Договору)</w:t>
      </w:r>
      <w:r w:rsidRPr="00BD0140">
        <w:t xml:space="preserve"> отдельно по каждой квартире, счет и счет-фактуру (при необходимости) и полный комплект надлежащим образом оформленной и подписанной</w:t>
      </w:r>
      <w:r w:rsidRPr="00BF4979">
        <w:t xml:space="preserve">, в </w:t>
      </w:r>
      <w:proofErr w:type="spellStart"/>
      <w:r w:rsidRPr="00BF4979">
        <w:t>т.ч</w:t>
      </w:r>
      <w:proofErr w:type="spellEnd"/>
      <w:r w:rsidRPr="00BF4979">
        <w:t xml:space="preserve">. представителями </w:t>
      </w:r>
      <w:r w:rsidRPr="00135D11">
        <w:t xml:space="preserve">Заказчика, осуществляющими </w:t>
      </w:r>
      <w:r w:rsidRPr="00F96541">
        <w:t>контроль</w:t>
      </w:r>
      <w:r>
        <w:t xml:space="preserve"> за проведением Работ</w:t>
      </w:r>
      <w:r w:rsidRPr="009F418A">
        <w:t xml:space="preserve">, необходимой исполнительной документации, подлежащей передаче от </w:t>
      </w:r>
      <w:r>
        <w:t>Подрядчика</w:t>
      </w:r>
      <w:r w:rsidRPr="00486A83">
        <w:t xml:space="preserve"> </w:t>
      </w:r>
      <w:r w:rsidRPr="009F418A">
        <w:t xml:space="preserve">к Заказчику по факту выполнения </w:t>
      </w:r>
      <w:r>
        <w:t>Подрядчиком</w:t>
      </w:r>
      <w:r w:rsidRPr="00486A83">
        <w:t xml:space="preserve"> </w:t>
      </w:r>
      <w:r w:rsidRPr="009F418A">
        <w:t xml:space="preserve">работ </w:t>
      </w:r>
      <w:r w:rsidRPr="00C73668">
        <w:t>(в отношении тех видов работ, по которым исполнительная документация подлежит обязательному оформлению).</w:t>
      </w:r>
    </w:p>
    <w:p w14:paraId="7B9F9BB4" w14:textId="77777777" w:rsidR="00827FD6" w:rsidRPr="00F674AC" w:rsidRDefault="00827FD6" w:rsidP="000A20CD">
      <w:pPr>
        <w:pStyle w:val="affd"/>
        <w:widowControl w:val="0"/>
        <w:numPr>
          <w:ilvl w:val="1"/>
          <w:numId w:val="43"/>
        </w:numPr>
        <w:shd w:val="clear" w:color="auto" w:fill="FFFFFF"/>
        <w:tabs>
          <w:tab w:val="left" w:pos="974"/>
          <w:tab w:val="left" w:pos="1134"/>
          <w:tab w:val="left" w:pos="1162"/>
        </w:tabs>
        <w:autoSpaceDE w:val="0"/>
        <w:autoSpaceDN w:val="0"/>
        <w:adjustRightInd w:val="0"/>
        <w:ind w:left="0" w:firstLine="709"/>
        <w:jc w:val="both"/>
        <w:rPr>
          <w:spacing w:val="-9"/>
        </w:rPr>
      </w:pPr>
      <w:r w:rsidRPr="00CB1129">
        <w:t>Заказчик в течение 10 (</w:t>
      </w:r>
      <w:r w:rsidRPr="00D910B6">
        <w:t xml:space="preserve">десяти) рабочих дней со дня получения вышеуказанных документов </w:t>
      </w:r>
      <w:r w:rsidRPr="00D910B6">
        <w:rPr>
          <w:spacing w:val="-1"/>
        </w:rPr>
        <w:t xml:space="preserve">проверяет достоверность сведений о выполненных работах, отраженных в документах, подписывает их и </w:t>
      </w:r>
      <w:r w:rsidRPr="00C73668">
        <w:t xml:space="preserve">передает акт приемки выполненных работ в 1 (одном) экземпляре </w:t>
      </w:r>
      <w:r>
        <w:t>Подрядчику</w:t>
      </w:r>
      <w:r w:rsidRPr="00486A83">
        <w:t xml:space="preserve"> </w:t>
      </w:r>
      <w:r w:rsidRPr="00C73668">
        <w:t xml:space="preserve">или направляет </w:t>
      </w:r>
      <w:r>
        <w:t>Подрядчику</w:t>
      </w:r>
      <w:r w:rsidRPr="00486A83">
        <w:t xml:space="preserve"> </w:t>
      </w:r>
      <w:r w:rsidRPr="00C73668">
        <w:t xml:space="preserve">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BF4979">
        <w:rPr>
          <w:spacing w:val="-1"/>
        </w:rPr>
        <w:t xml:space="preserve">Работ, отраженных в документах, фактически выполненным Работам и их стоимости, определенной в </w:t>
      </w:r>
      <w:r w:rsidRPr="00BF4979">
        <w:t>соответствии с настоящим Договором.</w:t>
      </w:r>
    </w:p>
    <w:p w14:paraId="35253DBB" w14:textId="77777777" w:rsidR="00827FD6" w:rsidRDefault="00827FD6" w:rsidP="000A20CD">
      <w:pPr>
        <w:pStyle w:val="affd"/>
        <w:widowControl w:val="0"/>
        <w:numPr>
          <w:ilvl w:val="1"/>
          <w:numId w:val="43"/>
        </w:numPr>
        <w:shd w:val="clear" w:color="auto" w:fill="FFFFFF"/>
        <w:tabs>
          <w:tab w:val="left" w:pos="974"/>
          <w:tab w:val="left" w:pos="1134"/>
          <w:tab w:val="left" w:pos="1162"/>
        </w:tabs>
        <w:autoSpaceDE w:val="0"/>
        <w:autoSpaceDN w:val="0"/>
        <w:adjustRightInd w:val="0"/>
        <w:ind w:left="0" w:firstLine="709"/>
        <w:jc w:val="both"/>
      </w:pPr>
      <w:r>
        <w:t>Подрядчик</w:t>
      </w:r>
      <w:r w:rsidRPr="00486A83">
        <w:t xml:space="preserve"> </w:t>
      </w:r>
      <w:r w:rsidRPr="00CB1129">
        <w:rPr>
          <w:spacing w:val="-1"/>
        </w:rPr>
        <w:t>обязуется устранить недоделки и дефекты, выявленные в процессе сдачи-приемки Работ, за свой счет</w:t>
      </w:r>
      <w:r w:rsidRPr="00D910B6">
        <w:rPr>
          <w:spacing w:val="-1"/>
        </w:rPr>
        <w:t xml:space="preserve">. При обнаружении Заказчиком в ходе приемки Объекта недостатков в выполненной работе </w:t>
      </w:r>
      <w:r w:rsidRPr="00C73668">
        <w:t xml:space="preserve">Сторонами составляется рекламационный акт, в котором фиксируется перечень дефектов (недоделок) и сроки их устранения, согласованные с </w:t>
      </w:r>
      <w:r>
        <w:t>Подрядчиком</w:t>
      </w:r>
      <w:r w:rsidRPr="00C73668">
        <w:t xml:space="preserve">. При отказе (уклонении) </w:t>
      </w:r>
      <w:r>
        <w:t>Подрядчика</w:t>
      </w:r>
      <w:r w:rsidRPr="00486A83">
        <w:t xml:space="preserve"> </w:t>
      </w:r>
      <w:r w:rsidRPr="00C73668">
        <w:t xml:space="preserve">от подписания указанного акта, в нем делается отметка об этом, и, подписанный Заказчиком акт с </w:t>
      </w:r>
      <w:r w:rsidRPr="00BF4979">
        <w:rPr>
          <w:spacing w:val="-1"/>
        </w:rPr>
        <w:t xml:space="preserve">перечнем дефектов подтверждается третьей стороной (экспертом) по выбору Заказчика. Выявленные в </w:t>
      </w:r>
      <w:r w:rsidRPr="00135D11">
        <w:t xml:space="preserve">процессе проверок </w:t>
      </w:r>
      <w:r w:rsidRPr="00F96541">
        <w:t xml:space="preserve">некачественные работы подлежат в установленные Сторонами сроки переделке за счет средств </w:t>
      </w:r>
      <w:r>
        <w:t>Подрядчика</w:t>
      </w:r>
      <w:r w:rsidRPr="00C73668">
        <w:t>.</w:t>
      </w:r>
    </w:p>
    <w:p w14:paraId="70BDF3CA" w14:textId="77777777" w:rsidR="00827FD6" w:rsidRDefault="00827FD6" w:rsidP="000A20CD">
      <w:pPr>
        <w:pStyle w:val="affd"/>
        <w:widowControl w:val="0"/>
        <w:numPr>
          <w:ilvl w:val="1"/>
          <w:numId w:val="43"/>
        </w:numPr>
        <w:shd w:val="clear" w:color="auto" w:fill="FFFFFF"/>
        <w:tabs>
          <w:tab w:val="left" w:pos="972"/>
          <w:tab w:val="left" w:pos="1134"/>
          <w:tab w:val="left" w:pos="1162"/>
        </w:tabs>
        <w:autoSpaceDE w:val="0"/>
        <w:autoSpaceDN w:val="0"/>
        <w:adjustRightInd w:val="0"/>
        <w:ind w:left="0" w:firstLine="709"/>
        <w:jc w:val="both"/>
      </w:pPr>
      <w:r>
        <w:t>Подрядчик</w:t>
      </w:r>
      <w:r w:rsidRPr="00486A83">
        <w:t xml:space="preserve"> </w:t>
      </w:r>
      <w:r w:rsidRPr="00CB1129">
        <w:t>обязан устранить все обнаруженные недостатки своими силами и за свой счет в сроки, указанные в рекламационном акте.</w:t>
      </w:r>
    </w:p>
    <w:p w14:paraId="423E89D0" w14:textId="77777777" w:rsidR="00827FD6" w:rsidRDefault="00827FD6" w:rsidP="000A20CD">
      <w:pPr>
        <w:pStyle w:val="affd"/>
        <w:widowControl w:val="0"/>
        <w:numPr>
          <w:ilvl w:val="1"/>
          <w:numId w:val="43"/>
        </w:numPr>
        <w:shd w:val="clear" w:color="auto" w:fill="FFFFFF"/>
        <w:tabs>
          <w:tab w:val="left" w:pos="972"/>
          <w:tab w:val="left" w:pos="1134"/>
          <w:tab w:val="left" w:pos="1162"/>
        </w:tabs>
        <w:autoSpaceDE w:val="0"/>
        <w:autoSpaceDN w:val="0"/>
        <w:adjustRightInd w:val="0"/>
        <w:ind w:left="0" w:firstLine="709"/>
        <w:jc w:val="both"/>
      </w:pPr>
      <w:r w:rsidRPr="00CB1129">
        <w:rPr>
          <w:spacing w:val="-1"/>
        </w:rPr>
        <w:t xml:space="preserve">Заказчик имеет право проводить выборочные проверки качества применяемых материалов и </w:t>
      </w:r>
      <w:r w:rsidRPr="00CB1129">
        <w:t>оборудования.</w:t>
      </w:r>
    </w:p>
    <w:p w14:paraId="7439CD19" w14:textId="77777777" w:rsidR="00827FD6" w:rsidRDefault="00827FD6" w:rsidP="000A20CD">
      <w:pPr>
        <w:pStyle w:val="affd"/>
        <w:widowControl w:val="0"/>
        <w:numPr>
          <w:ilvl w:val="1"/>
          <w:numId w:val="43"/>
        </w:numPr>
        <w:shd w:val="clear" w:color="auto" w:fill="FFFFFF"/>
        <w:tabs>
          <w:tab w:val="left" w:pos="972"/>
          <w:tab w:val="left" w:pos="1134"/>
          <w:tab w:val="left" w:pos="1162"/>
          <w:tab w:val="left" w:pos="1277"/>
        </w:tabs>
        <w:autoSpaceDE w:val="0"/>
        <w:autoSpaceDN w:val="0"/>
        <w:adjustRightInd w:val="0"/>
        <w:ind w:left="0" w:firstLine="709"/>
        <w:jc w:val="both"/>
      </w:pPr>
      <w:r w:rsidRPr="00CB1129">
        <w:t xml:space="preserve">В течение 1 (одного) рабочего дня после подписания </w:t>
      </w:r>
      <w:r>
        <w:t xml:space="preserve">акт о приемке </w:t>
      </w:r>
      <w:r w:rsidRPr="00486A83">
        <w:t>выполненных работ</w:t>
      </w:r>
      <w:r>
        <w:t xml:space="preserve"> Подрядчик</w:t>
      </w:r>
      <w:r w:rsidRPr="00486A83">
        <w:t xml:space="preserve"> </w:t>
      </w:r>
      <w:r w:rsidRPr="009F418A">
        <w:t>передает О</w:t>
      </w:r>
      <w:r w:rsidRPr="00C73668">
        <w:t xml:space="preserve">бъект Заказчику по </w:t>
      </w:r>
      <w:r>
        <w:t>а</w:t>
      </w:r>
      <w:r w:rsidRPr="00C73668">
        <w:t>кту приема-передачи Объекта.</w:t>
      </w:r>
    </w:p>
    <w:p w14:paraId="687E1E6F" w14:textId="77777777" w:rsidR="00827FD6" w:rsidRPr="00C73668" w:rsidRDefault="00827FD6" w:rsidP="000A20CD">
      <w:pPr>
        <w:pStyle w:val="affd"/>
        <w:widowControl w:val="0"/>
        <w:numPr>
          <w:ilvl w:val="1"/>
          <w:numId w:val="43"/>
        </w:numPr>
        <w:shd w:val="clear" w:color="auto" w:fill="FFFFFF"/>
        <w:tabs>
          <w:tab w:val="left" w:pos="972"/>
          <w:tab w:val="left" w:pos="1134"/>
          <w:tab w:val="left" w:pos="1162"/>
          <w:tab w:val="left" w:pos="1277"/>
        </w:tabs>
        <w:autoSpaceDE w:val="0"/>
        <w:autoSpaceDN w:val="0"/>
        <w:adjustRightInd w:val="0"/>
        <w:ind w:left="0" w:firstLine="709"/>
        <w:jc w:val="both"/>
      </w:pPr>
      <w:r w:rsidRPr="00CB1129">
        <w:rPr>
          <w:spacing w:val="-1"/>
        </w:rPr>
        <w:t xml:space="preserve">Заказчик вправе отказаться от приемки Объекта в случае обнаружения недостатков, которые </w:t>
      </w:r>
      <w:r w:rsidRPr="00CB1129">
        <w:t xml:space="preserve">исключают его эксплуатацию, в том числе при </w:t>
      </w:r>
      <w:proofErr w:type="spellStart"/>
      <w:r w:rsidRPr="00CB1129">
        <w:t>непредоставлении</w:t>
      </w:r>
      <w:proofErr w:type="spellEnd"/>
      <w:r w:rsidRPr="00CB1129">
        <w:t xml:space="preserve"> исполнительной документации, оформленной надлежащим образом.</w:t>
      </w:r>
    </w:p>
    <w:p w14:paraId="777281BC" w14:textId="77777777" w:rsidR="00827FD6" w:rsidRDefault="00827FD6" w:rsidP="000A20CD">
      <w:pPr>
        <w:autoSpaceDE w:val="0"/>
        <w:autoSpaceDN w:val="0"/>
        <w:adjustRightInd w:val="0"/>
        <w:spacing w:line="240" w:lineRule="auto"/>
        <w:jc w:val="center"/>
        <w:outlineLvl w:val="0"/>
        <w:rPr>
          <w:b/>
          <w:sz w:val="24"/>
          <w:szCs w:val="24"/>
        </w:rPr>
      </w:pPr>
    </w:p>
    <w:p w14:paraId="5F14AEA7" w14:textId="77777777" w:rsidR="00827FD6" w:rsidRPr="001C2EFB" w:rsidRDefault="00827FD6" w:rsidP="000A20CD">
      <w:pPr>
        <w:autoSpaceDE w:val="0"/>
        <w:autoSpaceDN w:val="0"/>
        <w:adjustRightInd w:val="0"/>
        <w:spacing w:line="240" w:lineRule="auto"/>
        <w:jc w:val="center"/>
        <w:outlineLvl w:val="0"/>
        <w:rPr>
          <w:b/>
          <w:sz w:val="24"/>
          <w:szCs w:val="24"/>
        </w:rPr>
      </w:pPr>
      <w:r w:rsidRPr="001C2EFB">
        <w:rPr>
          <w:b/>
          <w:sz w:val="24"/>
          <w:szCs w:val="24"/>
        </w:rPr>
        <w:t>5. ОТВЕТСТВЕННОСТЬ СТОРОН</w:t>
      </w:r>
    </w:p>
    <w:p w14:paraId="377D1ADB" w14:textId="77777777" w:rsidR="00827FD6" w:rsidRPr="00486A83" w:rsidRDefault="00827FD6" w:rsidP="000A20CD">
      <w:pPr>
        <w:autoSpaceDE w:val="0"/>
        <w:autoSpaceDN w:val="0"/>
        <w:adjustRightInd w:val="0"/>
        <w:spacing w:line="240" w:lineRule="auto"/>
        <w:ind w:firstLine="540"/>
        <w:rPr>
          <w:sz w:val="24"/>
          <w:szCs w:val="24"/>
        </w:rPr>
      </w:pPr>
      <w:r>
        <w:rPr>
          <w:sz w:val="24"/>
          <w:szCs w:val="24"/>
        </w:rPr>
        <w:t>5</w:t>
      </w:r>
      <w:r w:rsidRPr="00486A83">
        <w:rPr>
          <w:sz w:val="24"/>
          <w:szCs w:val="24"/>
        </w:rPr>
        <w:t>.1. За неисполнение и ненадлежащее исполнение настоящего Договора Стороны несут ответственность, предусмотренную законодательством Российской Федерации.</w:t>
      </w:r>
    </w:p>
    <w:p w14:paraId="557C0366" w14:textId="77777777" w:rsidR="00827FD6" w:rsidRPr="00486A83" w:rsidRDefault="00827FD6" w:rsidP="000A20CD">
      <w:pPr>
        <w:autoSpaceDE w:val="0"/>
        <w:autoSpaceDN w:val="0"/>
        <w:adjustRightInd w:val="0"/>
        <w:spacing w:line="240" w:lineRule="auto"/>
        <w:ind w:firstLine="540"/>
        <w:rPr>
          <w:sz w:val="24"/>
          <w:szCs w:val="24"/>
        </w:rPr>
      </w:pPr>
      <w:r>
        <w:rPr>
          <w:sz w:val="24"/>
          <w:szCs w:val="24"/>
        </w:rPr>
        <w:t>5</w:t>
      </w:r>
      <w:r w:rsidRPr="00486A83">
        <w:rPr>
          <w:sz w:val="24"/>
          <w:szCs w:val="24"/>
        </w:rPr>
        <w:t xml:space="preserve">.2. </w:t>
      </w:r>
      <w:r>
        <w:rPr>
          <w:sz w:val="24"/>
          <w:szCs w:val="24"/>
        </w:rPr>
        <w:t>Подрядчик</w:t>
      </w:r>
      <w:r w:rsidRPr="00486A83">
        <w:rPr>
          <w:sz w:val="24"/>
          <w:szCs w:val="24"/>
        </w:rPr>
        <w:t xml:space="preserve"> обязан по требованию Заказчика и в установленные им сроки за свой счет устранять недостатки (дефекты), обнаруженные Заказчиком в период выполнения Работ, а также на протяжении гарантийного срока.</w:t>
      </w:r>
    </w:p>
    <w:p w14:paraId="119B309B" w14:textId="77777777" w:rsidR="00827FD6" w:rsidRPr="00486A83" w:rsidRDefault="00827FD6" w:rsidP="000A20CD">
      <w:pPr>
        <w:autoSpaceDE w:val="0"/>
        <w:autoSpaceDN w:val="0"/>
        <w:adjustRightInd w:val="0"/>
        <w:spacing w:line="240" w:lineRule="auto"/>
        <w:ind w:firstLine="540"/>
        <w:rPr>
          <w:sz w:val="24"/>
          <w:szCs w:val="24"/>
        </w:rPr>
      </w:pPr>
      <w:r w:rsidRPr="00486A83">
        <w:rPr>
          <w:sz w:val="24"/>
          <w:szCs w:val="24"/>
        </w:rPr>
        <w:t xml:space="preserve">Заказчик вправе вместо требования об устранении недостатков потребовать от </w:t>
      </w:r>
      <w:r>
        <w:rPr>
          <w:sz w:val="24"/>
          <w:szCs w:val="24"/>
        </w:rPr>
        <w:t>Подрядчика</w:t>
      </w:r>
      <w:r w:rsidRPr="00486A83">
        <w:rPr>
          <w:sz w:val="24"/>
          <w:szCs w:val="24"/>
        </w:rPr>
        <w:t xml:space="preserve"> соразмерного уменьшения установленной за Работы цены или возмещения своих расходов на устранение недостатков.</w:t>
      </w:r>
    </w:p>
    <w:p w14:paraId="09A467E7" w14:textId="77777777" w:rsidR="00827FD6" w:rsidRPr="00486A83" w:rsidRDefault="00827FD6" w:rsidP="000A20CD">
      <w:pPr>
        <w:autoSpaceDE w:val="0"/>
        <w:autoSpaceDN w:val="0"/>
        <w:adjustRightInd w:val="0"/>
        <w:spacing w:line="240" w:lineRule="auto"/>
        <w:ind w:firstLine="540"/>
        <w:rPr>
          <w:sz w:val="24"/>
          <w:szCs w:val="24"/>
        </w:rPr>
      </w:pPr>
      <w:r>
        <w:rPr>
          <w:sz w:val="24"/>
          <w:szCs w:val="24"/>
        </w:rPr>
        <w:t>5</w:t>
      </w:r>
      <w:r w:rsidRPr="00486A83">
        <w:rPr>
          <w:sz w:val="24"/>
          <w:szCs w:val="24"/>
        </w:rPr>
        <w:t xml:space="preserve">.3. В случае нарушения установленных Заказчиком сроков устранения обнаруженных им недостатков (дефектов) в выполненной работе </w:t>
      </w:r>
      <w:r>
        <w:rPr>
          <w:sz w:val="24"/>
          <w:szCs w:val="24"/>
        </w:rPr>
        <w:t>Подрядчик</w:t>
      </w:r>
      <w:r w:rsidRPr="00486A83">
        <w:rPr>
          <w:sz w:val="24"/>
          <w:szCs w:val="24"/>
        </w:rPr>
        <w:t xml:space="preserve"> уплачивает Заказчику пени в размере 0,1% (Ноль целых одна десятая процента) от стоимости Работ по настоящему Договору за каждый день просрочки.</w:t>
      </w:r>
    </w:p>
    <w:p w14:paraId="0332C83D" w14:textId="77777777" w:rsidR="00827FD6" w:rsidRPr="00486A83" w:rsidRDefault="00827FD6" w:rsidP="000A20CD">
      <w:pPr>
        <w:autoSpaceDE w:val="0"/>
        <w:autoSpaceDN w:val="0"/>
        <w:adjustRightInd w:val="0"/>
        <w:spacing w:line="240" w:lineRule="auto"/>
        <w:ind w:firstLine="540"/>
        <w:rPr>
          <w:sz w:val="24"/>
          <w:szCs w:val="24"/>
        </w:rPr>
      </w:pPr>
      <w:r w:rsidRPr="00486A83">
        <w:rPr>
          <w:sz w:val="24"/>
          <w:szCs w:val="24"/>
        </w:rPr>
        <w:t xml:space="preserve">Если отступления в выполнении Работ от условий Договора или иные недостатки результата Работ не были устранены </w:t>
      </w:r>
      <w:r>
        <w:rPr>
          <w:sz w:val="24"/>
          <w:szCs w:val="24"/>
        </w:rPr>
        <w:t>Подрядчиком</w:t>
      </w:r>
      <w:r w:rsidRPr="00486A83">
        <w:rPr>
          <w:sz w:val="24"/>
          <w:szCs w:val="24"/>
        </w:rPr>
        <w:t xml:space="preserve">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p>
    <w:p w14:paraId="4E386BEE" w14:textId="77777777" w:rsidR="00827FD6" w:rsidRPr="00486A83" w:rsidRDefault="00827FD6" w:rsidP="000A20CD">
      <w:pPr>
        <w:autoSpaceDE w:val="0"/>
        <w:autoSpaceDN w:val="0"/>
        <w:adjustRightInd w:val="0"/>
        <w:spacing w:line="240" w:lineRule="auto"/>
        <w:ind w:firstLine="540"/>
        <w:rPr>
          <w:sz w:val="24"/>
          <w:szCs w:val="24"/>
        </w:rPr>
      </w:pPr>
      <w:r>
        <w:rPr>
          <w:sz w:val="24"/>
          <w:szCs w:val="24"/>
        </w:rPr>
        <w:t>5</w:t>
      </w:r>
      <w:r w:rsidRPr="00486A83">
        <w:rPr>
          <w:sz w:val="24"/>
          <w:szCs w:val="24"/>
        </w:rPr>
        <w:t xml:space="preserve">.4. </w:t>
      </w:r>
      <w:r>
        <w:rPr>
          <w:sz w:val="24"/>
          <w:szCs w:val="24"/>
        </w:rPr>
        <w:t>Подрядчик</w:t>
      </w:r>
      <w:r w:rsidRPr="00486A83">
        <w:rPr>
          <w:sz w:val="24"/>
          <w:szCs w:val="24"/>
        </w:rPr>
        <w:t xml:space="preserve"> несет полную ответственность за действия субподрядчиков, которых он привлек к исполнению специальных работ по Договору.</w:t>
      </w:r>
    </w:p>
    <w:p w14:paraId="659163E6" w14:textId="77777777" w:rsidR="00827FD6" w:rsidRPr="00486A83" w:rsidRDefault="00827FD6" w:rsidP="000A20CD">
      <w:pPr>
        <w:autoSpaceDE w:val="0"/>
        <w:autoSpaceDN w:val="0"/>
        <w:adjustRightInd w:val="0"/>
        <w:spacing w:line="240" w:lineRule="auto"/>
        <w:ind w:firstLine="540"/>
        <w:rPr>
          <w:sz w:val="24"/>
          <w:szCs w:val="24"/>
        </w:rPr>
      </w:pPr>
      <w:r>
        <w:rPr>
          <w:sz w:val="24"/>
          <w:szCs w:val="24"/>
        </w:rPr>
        <w:t>5</w:t>
      </w:r>
      <w:r w:rsidRPr="00486A83">
        <w:rPr>
          <w:sz w:val="24"/>
          <w:szCs w:val="24"/>
        </w:rPr>
        <w:t>.5. Кроме предусмотренных в настоящем разделе санкций, убытки, связанные с неисполнением или ненадлежащим исполнением Сторонами своих обязательств по настоящему Договору, возмещаются виновной Стороной в соответствии с действующим законодательством Российской Федерации.</w:t>
      </w:r>
    </w:p>
    <w:p w14:paraId="15B2689E" w14:textId="77777777" w:rsidR="00827FD6" w:rsidRPr="00486A83" w:rsidRDefault="00827FD6" w:rsidP="000A20CD">
      <w:pPr>
        <w:autoSpaceDE w:val="0"/>
        <w:autoSpaceDN w:val="0"/>
        <w:adjustRightInd w:val="0"/>
        <w:spacing w:line="240" w:lineRule="auto"/>
        <w:ind w:firstLine="540"/>
        <w:rPr>
          <w:sz w:val="24"/>
          <w:szCs w:val="24"/>
        </w:rPr>
      </w:pPr>
      <w:r>
        <w:rPr>
          <w:sz w:val="24"/>
          <w:szCs w:val="24"/>
        </w:rPr>
        <w:t>5</w:t>
      </w:r>
      <w:r w:rsidRPr="00486A83">
        <w:rPr>
          <w:sz w:val="24"/>
          <w:szCs w:val="24"/>
        </w:rPr>
        <w:t>.6.</w:t>
      </w:r>
      <w:r w:rsidRPr="00486A83">
        <w:rPr>
          <w:sz w:val="24"/>
          <w:szCs w:val="24"/>
        </w:rPr>
        <w:tab/>
        <w:t>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786424C0" w14:textId="77777777" w:rsidR="00827FD6" w:rsidRPr="00486A83" w:rsidRDefault="00827FD6" w:rsidP="000A20CD">
      <w:pPr>
        <w:autoSpaceDE w:val="0"/>
        <w:autoSpaceDN w:val="0"/>
        <w:adjustRightInd w:val="0"/>
        <w:spacing w:line="240" w:lineRule="auto"/>
        <w:ind w:firstLine="540"/>
        <w:rPr>
          <w:sz w:val="24"/>
          <w:szCs w:val="24"/>
        </w:rPr>
      </w:pPr>
      <w:r>
        <w:rPr>
          <w:sz w:val="24"/>
          <w:szCs w:val="24"/>
        </w:rPr>
        <w:t>5</w:t>
      </w:r>
      <w:r w:rsidRPr="00486A83">
        <w:rPr>
          <w:sz w:val="24"/>
          <w:szCs w:val="24"/>
        </w:rPr>
        <w:t>.7.</w:t>
      </w:r>
      <w:r w:rsidRPr="00486A83">
        <w:rPr>
          <w:sz w:val="24"/>
          <w:szCs w:val="24"/>
        </w:rPr>
        <w:tab/>
        <w:t>Меры ответственности Сторон, не предусмотренные в настоящем Договоре, применяются в соответствии с нормами гражданского законодательства Российской Федерации.</w:t>
      </w:r>
    </w:p>
    <w:p w14:paraId="34E2D229" w14:textId="77777777" w:rsidR="00827FD6" w:rsidRPr="00486A83" w:rsidRDefault="00827FD6" w:rsidP="000A20CD">
      <w:pPr>
        <w:autoSpaceDE w:val="0"/>
        <w:autoSpaceDN w:val="0"/>
        <w:adjustRightInd w:val="0"/>
        <w:spacing w:line="240" w:lineRule="auto"/>
        <w:ind w:firstLine="540"/>
        <w:rPr>
          <w:sz w:val="24"/>
          <w:szCs w:val="24"/>
        </w:rPr>
      </w:pPr>
      <w:r>
        <w:rPr>
          <w:sz w:val="24"/>
          <w:szCs w:val="24"/>
        </w:rPr>
        <w:t>5</w:t>
      </w:r>
      <w:r w:rsidRPr="00486A83">
        <w:rPr>
          <w:sz w:val="24"/>
          <w:szCs w:val="24"/>
        </w:rPr>
        <w:t>.8.Уплата пени и штрафов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7CA544D5" w14:textId="77777777" w:rsidR="00827FD6" w:rsidRPr="00486A83" w:rsidRDefault="00827FD6" w:rsidP="000A20CD">
      <w:pPr>
        <w:autoSpaceDE w:val="0"/>
        <w:autoSpaceDN w:val="0"/>
        <w:adjustRightInd w:val="0"/>
        <w:spacing w:line="240" w:lineRule="auto"/>
        <w:ind w:firstLine="540"/>
        <w:rPr>
          <w:sz w:val="24"/>
          <w:szCs w:val="24"/>
        </w:rPr>
      </w:pPr>
      <w:r>
        <w:rPr>
          <w:sz w:val="24"/>
          <w:szCs w:val="24"/>
        </w:rPr>
        <w:t>5</w:t>
      </w:r>
      <w:r w:rsidRPr="00486A83">
        <w:rPr>
          <w:sz w:val="24"/>
          <w:szCs w:val="24"/>
        </w:rPr>
        <w:t xml:space="preserve">.9. </w:t>
      </w:r>
      <w:r>
        <w:rPr>
          <w:sz w:val="24"/>
          <w:szCs w:val="24"/>
        </w:rPr>
        <w:t>Подрядчик</w:t>
      </w:r>
      <w:r w:rsidRPr="00486A83">
        <w:rPr>
          <w:sz w:val="24"/>
          <w:szCs w:val="24"/>
        </w:rPr>
        <w:t xml:space="preserve"> несет ответственность за ущерб, причиненный кражами имущества из квартир, а также за ущерб, нанесенный уничтожением или повреждением имущества в квартирах, в том числе повреждения квартир (в том числе путем поджога) сотрудниками </w:t>
      </w:r>
      <w:r>
        <w:rPr>
          <w:sz w:val="24"/>
          <w:szCs w:val="24"/>
        </w:rPr>
        <w:t>Подрядчика</w:t>
      </w:r>
      <w:r w:rsidRPr="00486A83">
        <w:rPr>
          <w:sz w:val="24"/>
          <w:szCs w:val="24"/>
        </w:rPr>
        <w:t>.</w:t>
      </w:r>
    </w:p>
    <w:p w14:paraId="4F6706DF" w14:textId="77777777" w:rsidR="000A20CD" w:rsidRDefault="000A20CD" w:rsidP="000A20CD">
      <w:pPr>
        <w:autoSpaceDE w:val="0"/>
        <w:autoSpaceDN w:val="0"/>
        <w:adjustRightInd w:val="0"/>
        <w:spacing w:line="240" w:lineRule="auto"/>
        <w:jc w:val="center"/>
        <w:outlineLvl w:val="0"/>
        <w:rPr>
          <w:b/>
          <w:sz w:val="24"/>
          <w:szCs w:val="24"/>
        </w:rPr>
      </w:pPr>
    </w:p>
    <w:p w14:paraId="4443F252" w14:textId="77777777" w:rsidR="00827FD6" w:rsidRPr="001C2EFB" w:rsidRDefault="00827FD6" w:rsidP="000A20CD">
      <w:pPr>
        <w:autoSpaceDE w:val="0"/>
        <w:autoSpaceDN w:val="0"/>
        <w:adjustRightInd w:val="0"/>
        <w:spacing w:line="240" w:lineRule="auto"/>
        <w:jc w:val="center"/>
        <w:outlineLvl w:val="0"/>
        <w:rPr>
          <w:b/>
          <w:sz w:val="24"/>
          <w:szCs w:val="24"/>
        </w:rPr>
      </w:pPr>
      <w:r w:rsidRPr="001C2EFB">
        <w:rPr>
          <w:b/>
          <w:sz w:val="24"/>
          <w:szCs w:val="24"/>
        </w:rPr>
        <w:t>6. ПРОЧИЕ УСЛОВИЯ</w:t>
      </w:r>
    </w:p>
    <w:p w14:paraId="7DB3FC8A" w14:textId="77777777" w:rsidR="00827FD6" w:rsidRPr="00486A83" w:rsidRDefault="00827FD6" w:rsidP="000A20CD">
      <w:pPr>
        <w:pStyle w:val="Funzeilegerade"/>
        <w:tabs>
          <w:tab w:val="clear" w:pos="3345"/>
          <w:tab w:val="clear" w:pos="6804"/>
          <w:tab w:val="left" w:pos="-6521"/>
          <w:tab w:val="left" w:pos="851"/>
        </w:tabs>
        <w:spacing w:line="240" w:lineRule="auto"/>
        <w:ind w:firstLine="567"/>
        <w:jc w:val="both"/>
        <w:rPr>
          <w:rFonts w:ascii="Times New Roman" w:hAnsi="Times New Roman"/>
          <w:szCs w:val="24"/>
          <w:lang w:val="ru-RU"/>
        </w:rPr>
      </w:pPr>
      <w:r>
        <w:rPr>
          <w:rFonts w:ascii="Times New Roman" w:hAnsi="Times New Roman"/>
          <w:szCs w:val="24"/>
          <w:lang w:val="ru-RU"/>
        </w:rPr>
        <w:t>6</w:t>
      </w:r>
      <w:r w:rsidRPr="00486A83">
        <w:rPr>
          <w:rFonts w:ascii="Times New Roman" w:hAnsi="Times New Roman"/>
          <w:szCs w:val="24"/>
          <w:lang w:val="ru-RU"/>
        </w:rPr>
        <w:t>.1. 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5</w:t>
      </w:r>
      <w:r>
        <w:rPr>
          <w:rFonts w:ascii="Times New Roman" w:hAnsi="Times New Roman"/>
          <w:szCs w:val="24"/>
          <w:lang w:val="ru-RU"/>
        </w:rPr>
        <w:t xml:space="preserve"> </w:t>
      </w:r>
      <w:r w:rsidRPr="00486A83">
        <w:rPr>
          <w:rFonts w:ascii="Times New Roman" w:hAnsi="Times New Roman"/>
          <w:szCs w:val="24"/>
          <w:lang w:val="ru-RU"/>
        </w:rPr>
        <w:t xml:space="preserve">(пяти) календарных дней с момента получения претензии. </w:t>
      </w:r>
    </w:p>
    <w:p w14:paraId="7CEC48A5" w14:textId="77777777" w:rsidR="00827FD6" w:rsidRPr="00486A83" w:rsidRDefault="00827FD6" w:rsidP="000A20CD">
      <w:pPr>
        <w:pStyle w:val="Funzeilegerade"/>
        <w:spacing w:line="240" w:lineRule="auto"/>
        <w:ind w:firstLine="567"/>
        <w:jc w:val="both"/>
        <w:rPr>
          <w:rFonts w:ascii="Times New Roman" w:hAnsi="Times New Roman"/>
          <w:szCs w:val="24"/>
          <w:lang w:val="ru-RU"/>
        </w:rPr>
      </w:pPr>
      <w:r w:rsidRPr="00486A83">
        <w:rPr>
          <w:rFonts w:ascii="Times New Roman" w:hAnsi="Times New Roman"/>
          <w:szCs w:val="24"/>
          <w:lang w:val="ru-RU"/>
        </w:rPr>
        <w:t xml:space="preserve">В случае невозможности разрешения разногласий в претензионном порядке в течение </w:t>
      </w:r>
      <w:r w:rsidRPr="00486A83">
        <w:rPr>
          <w:rFonts w:ascii="Times New Roman" w:hAnsi="Times New Roman"/>
          <w:szCs w:val="24"/>
          <w:lang w:val="ru-RU"/>
        </w:rPr>
        <w:br/>
        <w:t>10 (десяти) календарных дней, 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0FABCE5E" w14:textId="77777777" w:rsidR="00827FD6" w:rsidRPr="00486A83" w:rsidRDefault="00827FD6" w:rsidP="000A20CD">
      <w:pPr>
        <w:pStyle w:val="Funzeilegerade"/>
        <w:spacing w:line="240" w:lineRule="auto"/>
        <w:ind w:firstLine="567"/>
        <w:jc w:val="both"/>
        <w:rPr>
          <w:rFonts w:ascii="Times New Roman" w:hAnsi="Times New Roman"/>
          <w:szCs w:val="24"/>
          <w:lang w:val="ru-RU"/>
        </w:rPr>
      </w:pPr>
      <w:r>
        <w:rPr>
          <w:rFonts w:ascii="Times New Roman" w:hAnsi="Times New Roman"/>
          <w:szCs w:val="24"/>
          <w:lang w:val="ru-RU"/>
        </w:rPr>
        <w:t>6</w:t>
      </w:r>
      <w:r w:rsidRPr="00486A83">
        <w:rPr>
          <w:rFonts w:ascii="Times New Roman" w:hAnsi="Times New Roman"/>
          <w:szCs w:val="24"/>
          <w:lang w:val="ru-RU"/>
        </w:rPr>
        <w:t>.2. Договор может быть изменен или расторгнут по письменному соглашению Сторон.</w:t>
      </w:r>
    </w:p>
    <w:p w14:paraId="4D189954" w14:textId="77777777" w:rsidR="00827FD6" w:rsidRPr="00486A83" w:rsidRDefault="00827FD6" w:rsidP="000A20CD">
      <w:pPr>
        <w:pStyle w:val="Funzeilegerade"/>
        <w:spacing w:line="240" w:lineRule="auto"/>
        <w:ind w:firstLine="567"/>
        <w:jc w:val="both"/>
        <w:rPr>
          <w:rFonts w:ascii="Times New Roman" w:hAnsi="Times New Roman"/>
          <w:szCs w:val="24"/>
          <w:lang w:val="ru-RU"/>
        </w:rPr>
      </w:pPr>
      <w:r>
        <w:rPr>
          <w:rFonts w:ascii="Times New Roman" w:hAnsi="Times New Roman"/>
          <w:szCs w:val="24"/>
          <w:lang w:val="ru-RU"/>
        </w:rPr>
        <w:t>6</w:t>
      </w:r>
      <w:r w:rsidRPr="00486A83">
        <w:rPr>
          <w:rFonts w:ascii="Times New Roman" w:hAnsi="Times New Roman"/>
          <w:szCs w:val="24"/>
          <w:lang w:val="ru-RU"/>
        </w:rPr>
        <w:t xml:space="preserve">.3. Все изменения и дополнения к настоящему Договору совершаются в письменной форме по взаимному согласию Сторон и являются неотъемлемой частью настоящего Договора. </w:t>
      </w:r>
    </w:p>
    <w:p w14:paraId="43BF19A9" w14:textId="77777777" w:rsidR="00827FD6" w:rsidRPr="00486A83" w:rsidRDefault="00827FD6" w:rsidP="000A20CD">
      <w:pPr>
        <w:widowControl w:val="0"/>
        <w:tabs>
          <w:tab w:val="left" w:pos="0"/>
        </w:tabs>
        <w:spacing w:line="240" w:lineRule="auto"/>
        <w:rPr>
          <w:sz w:val="24"/>
          <w:szCs w:val="24"/>
        </w:rPr>
      </w:pPr>
      <w:r>
        <w:rPr>
          <w:sz w:val="24"/>
          <w:szCs w:val="24"/>
        </w:rPr>
        <w:t>6</w:t>
      </w:r>
      <w:r w:rsidRPr="00486A83">
        <w:rPr>
          <w:sz w:val="24"/>
          <w:szCs w:val="24"/>
        </w:rPr>
        <w:t>.4. Настоящий Договор вступает в силу с момента его подписания Сторонами и действует до исполнения Сторонами принятых на себя обязательств.</w:t>
      </w:r>
    </w:p>
    <w:p w14:paraId="154842B0" w14:textId="77777777" w:rsidR="00827FD6" w:rsidRPr="00486A83" w:rsidRDefault="00827FD6" w:rsidP="000A20CD">
      <w:pPr>
        <w:pStyle w:val="Funzeilegerade"/>
        <w:tabs>
          <w:tab w:val="clear" w:pos="3345"/>
          <w:tab w:val="clear" w:pos="6804"/>
          <w:tab w:val="left" w:pos="-6521"/>
          <w:tab w:val="left" w:pos="851"/>
        </w:tabs>
        <w:spacing w:line="240" w:lineRule="auto"/>
        <w:ind w:firstLine="567"/>
        <w:jc w:val="both"/>
        <w:rPr>
          <w:rFonts w:ascii="Times New Roman" w:hAnsi="Times New Roman"/>
          <w:szCs w:val="24"/>
          <w:lang w:val="ru-RU"/>
        </w:rPr>
      </w:pPr>
      <w:r>
        <w:rPr>
          <w:rFonts w:ascii="Times New Roman" w:hAnsi="Times New Roman"/>
          <w:szCs w:val="24"/>
          <w:lang w:val="ru-RU"/>
        </w:rPr>
        <w:t>6</w:t>
      </w:r>
      <w:r w:rsidRPr="00486A83">
        <w:rPr>
          <w:rFonts w:ascii="Times New Roman" w:hAnsi="Times New Roman"/>
          <w:szCs w:val="24"/>
          <w:lang w:val="ru-RU"/>
        </w:rPr>
        <w:t>.5. По всем вопросам, не урегулированным в настоящем Договоре, Стороны руководствуются действующим законодательством Российской Федерации.</w:t>
      </w:r>
    </w:p>
    <w:p w14:paraId="103308B2" w14:textId="77777777" w:rsidR="00827FD6" w:rsidRPr="00486A83" w:rsidRDefault="00827FD6" w:rsidP="000A20CD">
      <w:pPr>
        <w:spacing w:line="240" w:lineRule="auto"/>
        <w:rPr>
          <w:sz w:val="24"/>
          <w:szCs w:val="24"/>
        </w:rPr>
      </w:pPr>
      <w:r>
        <w:rPr>
          <w:sz w:val="24"/>
          <w:szCs w:val="24"/>
        </w:rPr>
        <w:t>6</w:t>
      </w:r>
      <w:r w:rsidRPr="00486A83">
        <w:rPr>
          <w:sz w:val="24"/>
          <w:szCs w:val="24"/>
        </w:rPr>
        <w:t xml:space="preserve">.6. Настоящий договор заключен в результате проведения </w:t>
      </w:r>
      <w:r>
        <w:rPr>
          <w:sz w:val="24"/>
          <w:szCs w:val="24"/>
        </w:rPr>
        <w:t xml:space="preserve">запроса предложений в электронной форме, </w:t>
      </w:r>
      <w:r w:rsidRPr="00486A83">
        <w:rPr>
          <w:sz w:val="24"/>
          <w:szCs w:val="24"/>
        </w:rPr>
        <w:t>согласно Протокола № _____________________________ заседания Комиссии по закупочной деятельности Акционерного общества «Санкт-Петербургский центр доступного жилья» от __. __.20__ г.</w:t>
      </w:r>
    </w:p>
    <w:p w14:paraId="10E15555" w14:textId="77777777" w:rsidR="00827FD6" w:rsidRPr="00486A83" w:rsidRDefault="00827FD6" w:rsidP="000A20CD">
      <w:pPr>
        <w:autoSpaceDE w:val="0"/>
        <w:autoSpaceDN w:val="0"/>
        <w:adjustRightInd w:val="0"/>
        <w:spacing w:line="240" w:lineRule="auto"/>
        <w:rPr>
          <w:sz w:val="24"/>
          <w:szCs w:val="24"/>
        </w:rPr>
      </w:pPr>
      <w:r>
        <w:rPr>
          <w:sz w:val="24"/>
          <w:szCs w:val="24"/>
        </w:rPr>
        <w:t>6</w:t>
      </w:r>
      <w:r w:rsidRPr="00486A83">
        <w:rPr>
          <w:sz w:val="24"/>
          <w:szCs w:val="24"/>
        </w:rPr>
        <w:t>.7. Настоящий Договор составлен и подписан в 2-х подлинных экземплярах, имеющих одинаковую юридическую силу, по одному для каждой из сторон.</w:t>
      </w:r>
    </w:p>
    <w:p w14:paraId="2F9347FD" w14:textId="77777777" w:rsidR="00827FD6" w:rsidRPr="00486A83" w:rsidRDefault="00827FD6" w:rsidP="000A20CD">
      <w:pPr>
        <w:autoSpaceDE w:val="0"/>
        <w:autoSpaceDN w:val="0"/>
        <w:adjustRightInd w:val="0"/>
        <w:spacing w:line="240" w:lineRule="auto"/>
        <w:rPr>
          <w:sz w:val="24"/>
          <w:szCs w:val="24"/>
        </w:rPr>
      </w:pPr>
      <w:r>
        <w:rPr>
          <w:sz w:val="24"/>
          <w:szCs w:val="24"/>
        </w:rPr>
        <w:t>6</w:t>
      </w:r>
      <w:r w:rsidRPr="00486A83">
        <w:rPr>
          <w:sz w:val="24"/>
          <w:szCs w:val="24"/>
        </w:rPr>
        <w:t>.8.  Неотъемлемой частью настоящего Договора являются следующие приложения:</w:t>
      </w:r>
    </w:p>
    <w:p w14:paraId="403D91E5" w14:textId="77777777" w:rsidR="00827FD6" w:rsidRPr="00486A83" w:rsidRDefault="00827FD6" w:rsidP="000A20CD">
      <w:pPr>
        <w:autoSpaceDE w:val="0"/>
        <w:autoSpaceDN w:val="0"/>
        <w:adjustRightInd w:val="0"/>
        <w:spacing w:line="240" w:lineRule="auto"/>
        <w:rPr>
          <w:sz w:val="24"/>
          <w:szCs w:val="24"/>
        </w:rPr>
      </w:pPr>
      <w:r w:rsidRPr="00486A83">
        <w:rPr>
          <w:sz w:val="24"/>
          <w:szCs w:val="24"/>
        </w:rPr>
        <w:t xml:space="preserve">Приложение № 1 – Техническое задание </w:t>
      </w:r>
    </w:p>
    <w:p w14:paraId="1512E7FE" w14:textId="77777777" w:rsidR="00827FD6" w:rsidRDefault="00827FD6" w:rsidP="000A20CD">
      <w:pPr>
        <w:autoSpaceDE w:val="0"/>
        <w:autoSpaceDN w:val="0"/>
        <w:adjustRightInd w:val="0"/>
        <w:spacing w:line="240" w:lineRule="auto"/>
        <w:rPr>
          <w:sz w:val="24"/>
          <w:szCs w:val="24"/>
        </w:rPr>
      </w:pPr>
      <w:r w:rsidRPr="00486A83">
        <w:rPr>
          <w:sz w:val="24"/>
          <w:szCs w:val="24"/>
        </w:rPr>
        <w:t>Приложение № 2 – Сводный расчет стоимости ремонтно-восстановительных работ</w:t>
      </w:r>
      <w:r w:rsidRPr="00486A83" w:rsidDel="006B615A">
        <w:rPr>
          <w:sz w:val="24"/>
          <w:szCs w:val="24"/>
        </w:rPr>
        <w:t xml:space="preserve"> </w:t>
      </w:r>
    </w:p>
    <w:p w14:paraId="115AC109" w14:textId="77777777" w:rsidR="00827FD6" w:rsidRDefault="00827FD6" w:rsidP="000A20CD">
      <w:pPr>
        <w:autoSpaceDE w:val="0"/>
        <w:autoSpaceDN w:val="0"/>
        <w:adjustRightInd w:val="0"/>
        <w:spacing w:line="240" w:lineRule="auto"/>
        <w:rPr>
          <w:sz w:val="24"/>
          <w:szCs w:val="24"/>
        </w:rPr>
      </w:pPr>
      <w:r>
        <w:rPr>
          <w:sz w:val="24"/>
          <w:szCs w:val="24"/>
        </w:rPr>
        <w:t>Приложение № 3 – Акт о приемке выполненных работ</w:t>
      </w:r>
      <w:r w:rsidRPr="00E20B54">
        <w:rPr>
          <w:sz w:val="24"/>
          <w:szCs w:val="24"/>
        </w:rPr>
        <w:t xml:space="preserve"> </w:t>
      </w:r>
      <w:r>
        <w:rPr>
          <w:sz w:val="24"/>
          <w:szCs w:val="24"/>
        </w:rPr>
        <w:t>(форма)</w:t>
      </w:r>
    </w:p>
    <w:p w14:paraId="61AC2DDD" w14:textId="77777777" w:rsidR="00827FD6" w:rsidRPr="00486A83" w:rsidRDefault="00827FD6" w:rsidP="000A20CD">
      <w:pPr>
        <w:autoSpaceDE w:val="0"/>
        <w:autoSpaceDN w:val="0"/>
        <w:adjustRightInd w:val="0"/>
        <w:spacing w:line="240" w:lineRule="auto"/>
        <w:rPr>
          <w:sz w:val="24"/>
          <w:szCs w:val="24"/>
        </w:rPr>
      </w:pPr>
      <w:r>
        <w:rPr>
          <w:sz w:val="24"/>
          <w:szCs w:val="24"/>
        </w:rPr>
        <w:t>Приложение № 4 – Локальный сметный расчет</w:t>
      </w:r>
    </w:p>
    <w:p w14:paraId="327516D4" w14:textId="77777777" w:rsidR="00827FD6" w:rsidRPr="00486A83" w:rsidRDefault="00827FD6" w:rsidP="000A20CD">
      <w:pPr>
        <w:autoSpaceDE w:val="0"/>
        <w:autoSpaceDN w:val="0"/>
        <w:adjustRightInd w:val="0"/>
        <w:spacing w:line="240" w:lineRule="auto"/>
        <w:ind w:firstLine="709"/>
        <w:jc w:val="center"/>
        <w:outlineLvl w:val="0"/>
        <w:rPr>
          <w:sz w:val="24"/>
          <w:szCs w:val="24"/>
        </w:rPr>
      </w:pPr>
    </w:p>
    <w:p w14:paraId="50F97F7B" w14:textId="77777777" w:rsidR="00827FD6" w:rsidRPr="004F576B" w:rsidRDefault="00827FD6" w:rsidP="000A20CD">
      <w:pPr>
        <w:autoSpaceDE w:val="0"/>
        <w:autoSpaceDN w:val="0"/>
        <w:adjustRightInd w:val="0"/>
        <w:spacing w:line="240" w:lineRule="auto"/>
        <w:ind w:firstLine="0"/>
        <w:jc w:val="center"/>
        <w:outlineLvl w:val="0"/>
        <w:rPr>
          <w:b/>
          <w:sz w:val="24"/>
          <w:szCs w:val="24"/>
        </w:rPr>
      </w:pPr>
      <w:r w:rsidRPr="004F576B">
        <w:rPr>
          <w:b/>
          <w:sz w:val="24"/>
          <w:szCs w:val="24"/>
        </w:rPr>
        <w:t>7. АДРЕСА И БАНКОВСКИЕ РЕКВИЗИТЫ СТОРОН</w:t>
      </w:r>
    </w:p>
    <w:p w14:paraId="0E9C81EE" w14:textId="77777777" w:rsidR="00827FD6" w:rsidRPr="00486A83" w:rsidRDefault="00827FD6" w:rsidP="000A20CD">
      <w:pPr>
        <w:autoSpaceDE w:val="0"/>
        <w:autoSpaceDN w:val="0"/>
        <w:adjustRightInd w:val="0"/>
        <w:spacing w:line="240" w:lineRule="auto"/>
        <w:ind w:firstLine="0"/>
        <w:rPr>
          <w:sz w:val="24"/>
          <w:szCs w:val="24"/>
        </w:rPr>
      </w:pPr>
    </w:p>
    <w:tbl>
      <w:tblPr>
        <w:tblW w:w="10173" w:type="dxa"/>
        <w:tblLayout w:type="fixed"/>
        <w:tblLook w:val="01E0" w:firstRow="1" w:lastRow="1" w:firstColumn="1" w:lastColumn="1" w:noHBand="0" w:noVBand="0"/>
      </w:tblPr>
      <w:tblGrid>
        <w:gridCol w:w="4785"/>
        <w:gridCol w:w="5388"/>
      </w:tblGrid>
      <w:tr w:rsidR="00827FD6" w:rsidRPr="00486A83" w14:paraId="4BA7B4FE" w14:textId="77777777" w:rsidTr="00E55FAF">
        <w:trPr>
          <w:trHeight w:val="3250"/>
        </w:trPr>
        <w:tc>
          <w:tcPr>
            <w:tcW w:w="4785" w:type="dxa"/>
          </w:tcPr>
          <w:p w14:paraId="25313EAF" w14:textId="77777777" w:rsidR="00827FD6" w:rsidRPr="00486A83" w:rsidRDefault="00827FD6" w:rsidP="000A20CD">
            <w:pPr>
              <w:spacing w:line="240" w:lineRule="auto"/>
              <w:ind w:firstLine="0"/>
              <w:contextualSpacing/>
              <w:rPr>
                <w:b/>
                <w:snapToGrid/>
                <w:sz w:val="24"/>
                <w:szCs w:val="24"/>
                <w:lang w:eastAsia="en-US"/>
              </w:rPr>
            </w:pPr>
            <w:r w:rsidRPr="00486A83">
              <w:rPr>
                <w:b/>
                <w:snapToGrid/>
                <w:sz w:val="24"/>
                <w:szCs w:val="24"/>
                <w:lang w:eastAsia="en-US"/>
              </w:rPr>
              <w:t>Заказчик: АО «СПб ЦДЖ»</w:t>
            </w:r>
          </w:p>
          <w:p w14:paraId="14CFB1D9" w14:textId="77777777" w:rsidR="00827FD6" w:rsidRPr="00486A83" w:rsidRDefault="00827FD6" w:rsidP="000A20CD">
            <w:pPr>
              <w:spacing w:line="240" w:lineRule="auto"/>
              <w:ind w:firstLine="0"/>
              <w:rPr>
                <w:snapToGrid/>
                <w:sz w:val="24"/>
                <w:szCs w:val="24"/>
                <w:lang w:eastAsia="en-US"/>
              </w:rPr>
            </w:pPr>
            <w:r w:rsidRPr="00486A83">
              <w:rPr>
                <w:snapToGrid/>
                <w:sz w:val="24"/>
                <w:szCs w:val="24"/>
                <w:lang w:eastAsia="en-US"/>
              </w:rPr>
              <w:t xml:space="preserve">ИНН 7838469428, КПП 783801001 </w:t>
            </w:r>
          </w:p>
          <w:p w14:paraId="7EE68C7F" w14:textId="77777777" w:rsidR="00827FD6" w:rsidRPr="00486A83" w:rsidRDefault="00827FD6" w:rsidP="000A20CD">
            <w:pPr>
              <w:spacing w:line="240" w:lineRule="auto"/>
              <w:ind w:firstLine="0"/>
              <w:rPr>
                <w:snapToGrid/>
                <w:sz w:val="24"/>
                <w:szCs w:val="24"/>
                <w:lang w:eastAsia="en-US"/>
              </w:rPr>
            </w:pPr>
            <w:r w:rsidRPr="00486A83">
              <w:rPr>
                <w:snapToGrid/>
                <w:sz w:val="24"/>
                <w:szCs w:val="24"/>
                <w:lang w:eastAsia="en-US"/>
              </w:rPr>
              <w:t>ОГРН 1117847632682</w:t>
            </w:r>
          </w:p>
          <w:p w14:paraId="6DA8ECF4" w14:textId="77777777" w:rsidR="00827FD6" w:rsidRPr="00486A83" w:rsidRDefault="00827FD6" w:rsidP="000A20CD">
            <w:pPr>
              <w:spacing w:line="240" w:lineRule="auto"/>
              <w:ind w:firstLine="0"/>
              <w:rPr>
                <w:snapToGrid/>
                <w:sz w:val="24"/>
                <w:szCs w:val="24"/>
                <w:lang w:eastAsia="en-US"/>
              </w:rPr>
            </w:pPr>
            <w:r w:rsidRPr="00486A83">
              <w:rPr>
                <w:snapToGrid/>
                <w:sz w:val="24"/>
                <w:szCs w:val="24"/>
                <w:lang w:eastAsia="en-US"/>
              </w:rPr>
              <w:t xml:space="preserve">Адрес: 190031, Санкт-Петербург, </w:t>
            </w:r>
          </w:p>
          <w:p w14:paraId="0497408F" w14:textId="77777777" w:rsidR="00827FD6" w:rsidRPr="00486A83" w:rsidRDefault="00827FD6" w:rsidP="000A20CD">
            <w:pPr>
              <w:spacing w:line="240" w:lineRule="auto"/>
              <w:ind w:firstLine="0"/>
              <w:rPr>
                <w:snapToGrid/>
                <w:sz w:val="24"/>
                <w:szCs w:val="24"/>
                <w:lang w:eastAsia="en-US"/>
              </w:rPr>
            </w:pPr>
            <w:r w:rsidRPr="00486A83">
              <w:rPr>
                <w:snapToGrid/>
                <w:sz w:val="24"/>
                <w:szCs w:val="24"/>
                <w:lang w:eastAsia="en-US"/>
              </w:rPr>
              <w:t>пер. Гривцова, д.20, лит. В</w:t>
            </w:r>
          </w:p>
          <w:p w14:paraId="3994616D" w14:textId="77777777" w:rsidR="00827FD6" w:rsidRPr="00486A83" w:rsidRDefault="00827FD6" w:rsidP="000A20CD">
            <w:pPr>
              <w:spacing w:line="240" w:lineRule="auto"/>
              <w:ind w:firstLine="0"/>
              <w:rPr>
                <w:snapToGrid/>
                <w:sz w:val="24"/>
                <w:szCs w:val="24"/>
                <w:lang w:eastAsia="en-US"/>
              </w:rPr>
            </w:pPr>
            <w:r w:rsidRPr="00486A83">
              <w:rPr>
                <w:snapToGrid/>
                <w:sz w:val="24"/>
                <w:szCs w:val="24"/>
                <w:lang w:eastAsia="en-US"/>
              </w:rPr>
              <w:t xml:space="preserve">р/с № 40702810337000005979 </w:t>
            </w:r>
          </w:p>
          <w:p w14:paraId="0C6A6446" w14:textId="77777777" w:rsidR="00827FD6" w:rsidRPr="00486A83" w:rsidRDefault="00827FD6" w:rsidP="000A20CD">
            <w:pPr>
              <w:spacing w:line="240" w:lineRule="auto"/>
              <w:ind w:firstLine="0"/>
              <w:rPr>
                <w:snapToGrid/>
                <w:sz w:val="24"/>
                <w:szCs w:val="24"/>
                <w:lang w:eastAsia="en-US"/>
              </w:rPr>
            </w:pPr>
            <w:r w:rsidRPr="00486A83">
              <w:rPr>
                <w:snapToGrid/>
                <w:sz w:val="24"/>
                <w:szCs w:val="24"/>
                <w:lang w:eastAsia="en-US"/>
              </w:rPr>
              <w:t>в Ф. ОПЕРУ Банка ВТБ (ПАО)</w:t>
            </w:r>
          </w:p>
          <w:p w14:paraId="68958474" w14:textId="77777777" w:rsidR="00827FD6" w:rsidRPr="00486A83" w:rsidRDefault="00827FD6" w:rsidP="000A20CD">
            <w:pPr>
              <w:spacing w:line="240" w:lineRule="auto"/>
              <w:ind w:firstLine="0"/>
              <w:rPr>
                <w:snapToGrid/>
                <w:sz w:val="24"/>
                <w:szCs w:val="24"/>
                <w:lang w:eastAsia="en-US"/>
              </w:rPr>
            </w:pPr>
            <w:r w:rsidRPr="00486A83">
              <w:rPr>
                <w:snapToGrid/>
                <w:sz w:val="24"/>
                <w:szCs w:val="24"/>
                <w:lang w:eastAsia="en-US"/>
              </w:rPr>
              <w:t xml:space="preserve">в Санкт-Петербурге г. Санкт-Петербург, </w:t>
            </w:r>
          </w:p>
          <w:p w14:paraId="4B074ABB" w14:textId="77777777" w:rsidR="00827FD6" w:rsidRPr="00486A83" w:rsidRDefault="00827FD6" w:rsidP="000A20CD">
            <w:pPr>
              <w:spacing w:line="240" w:lineRule="auto"/>
              <w:ind w:firstLine="0"/>
              <w:rPr>
                <w:snapToGrid/>
                <w:sz w:val="24"/>
                <w:szCs w:val="24"/>
                <w:lang w:eastAsia="en-US"/>
              </w:rPr>
            </w:pPr>
            <w:r w:rsidRPr="00486A83">
              <w:rPr>
                <w:snapToGrid/>
                <w:sz w:val="24"/>
                <w:szCs w:val="24"/>
                <w:lang w:eastAsia="en-US"/>
              </w:rPr>
              <w:t>к/с 30101810200000000704</w:t>
            </w:r>
          </w:p>
          <w:p w14:paraId="71CAB3AF" w14:textId="77777777" w:rsidR="00827FD6" w:rsidRPr="00486A83" w:rsidRDefault="00827FD6" w:rsidP="000A20CD">
            <w:pPr>
              <w:spacing w:line="240" w:lineRule="auto"/>
              <w:ind w:firstLine="0"/>
              <w:rPr>
                <w:snapToGrid/>
                <w:sz w:val="24"/>
                <w:szCs w:val="24"/>
                <w:lang w:eastAsia="en-US"/>
              </w:rPr>
            </w:pPr>
            <w:r w:rsidRPr="00486A83">
              <w:rPr>
                <w:snapToGrid/>
                <w:sz w:val="24"/>
                <w:szCs w:val="24"/>
                <w:lang w:eastAsia="en-US"/>
              </w:rPr>
              <w:t>БИК 044030704 ОКПО 30718930</w:t>
            </w:r>
          </w:p>
          <w:p w14:paraId="085C32EB" w14:textId="77777777" w:rsidR="00827FD6" w:rsidRPr="00486A83" w:rsidRDefault="00827FD6" w:rsidP="000A20CD">
            <w:pPr>
              <w:spacing w:line="240" w:lineRule="auto"/>
              <w:ind w:firstLine="0"/>
              <w:rPr>
                <w:snapToGrid/>
                <w:sz w:val="24"/>
                <w:szCs w:val="24"/>
                <w:lang w:eastAsia="en-US"/>
              </w:rPr>
            </w:pPr>
            <w:r w:rsidRPr="00486A83">
              <w:rPr>
                <w:snapToGrid/>
                <w:sz w:val="24"/>
                <w:szCs w:val="24"/>
                <w:lang w:eastAsia="en-US"/>
              </w:rPr>
              <w:t>Тел. 640-57-22, 331-57-37</w:t>
            </w:r>
          </w:p>
          <w:p w14:paraId="541A1C0A" w14:textId="77777777" w:rsidR="00827FD6" w:rsidRPr="00486A83" w:rsidRDefault="00827FD6" w:rsidP="000A20CD">
            <w:pPr>
              <w:spacing w:line="240" w:lineRule="auto"/>
              <w:ind w:firstLine="0"/>
              <w:rPr>
                <w:snapToGrid/>
                <w:sz w:val="24"/>
                <w:szCs w:val="24"/>
                <w:lang w:eastAsia="en-US"/>
              </w:rPr>
            </w:pPr>
            <w:r w:rsidRPr="00486A83">
              <w:rPr>
                <w:snapToGrid/>
                <w:sz w:val="24"/>
                <w:szCs w:val="24"/>
                <w:lang w:eastAsia="en-US"/>
              </w:rPr>
              <w:t>Электронная почта: stroyka@spbcdg.ru</w:t>
            </w:r>
          </w:p>
          <w:p w14:paraId="08B28E18" w14:textId="77777777" w:rsidR="00827FD6" w:rsidRPr="00486A83" w:rsidRDefault="00827FD6" w:rsidP="000A20CD">
            <w:pPr>
              <w:spacing w:line="240" w:lineRule="auto"/>
              <w:ind w:firstLine="0"/>
              <w:contextualSpacing/>
              <w:rPr>
                <w:snapToGrid/>
                <w:sz w:val="24"/>
                <w:szCs w:val="24"/>
                <w:lang w:eastAsia="en-US"/>
              </w:rPr>
            </w:pPr>
          </w:p>
          <w:p w14:paraId="4501D5C2" w14:textId="77777777" w:rsidR="00827FD6" w:rsidRPr="00486A83" w:rsidRDefault="00827FD6" w:rsidP="000A20CD">
            <w:pPr>
              <w:spacing w:line="240" w:lineRule="auto"/>
              <w:ind w:firstLine="0"/>
              <w:rPr>
                <w:snapToGrid/>
                <w:sz w:val="24"/>
                <w:szCs w:val="24"/>
                <w:lang w:eastAsia="en-US"/>
              </w:rPr>
            </w:pPr>
            <w:r w:rsidRPr="00486A83">
              <w:rPr>
                <w:snapToGrid/>
                <w:sz w:val="24"/>
                <w:szCs w:val="24"/>
                <w:lang w:eastAsia="en-US"/>
              </w:rPr>
              <w:t>____________________/</w:t>
            </w:r>
          </w:p>
          <w:p w14:paraId="72723F4D" w14:textId="77777777" w:rsidR="00827FD6" w:rsidRPr="00486A83" w:rsidRDefault="00827FD6" w:rsidP="000A20CD">
            <w:pPr>
              <w:spacing w:line="240" w:lineRule="auto"/>
              <w:ind w:firstLine="0"/>
              <w:rPr>
                <w:sz w:val="24"/>
                <w:szCs w:val="24"/>
              </w:rPr>
            </w:pPr>
            <w:r w:rsidRPr="00486A83">
              <w:rPr>
                <w:snapToGrid/>
                <w:sz w:val="24"/>
                <w:szCs w:val="24"/>
                <w:lang w:eastAsia="en-US"/>
              </w:rPr>
              <w:t xml:space="preserve">                М.П.</w:t>
            </w:r>
          </w:p>
        </w:tc>
        <w:tc>
          <w:tcPr>
            <w:tcW w:w="5388" w:type="dxa"/>
          </w:tcPr>
          <w:p w14:paraId="23F36649" w14:textId="77777777" w:rsidR="00827FD6" w:rsidRPr="00486A83" w:rsidRDefault="00827FD6" w:rsidP="000A20CD">
            <w:pPr>
              <w:tabs>
                <w:tab w:val="left" w:pos="1545"/>
              </w:tabs>
              <w:spacing w:line="240" w:lineRule="auto"/>
              <w:ind w:firstLine="0"/>
              <w:rPr>
                <w:b/>
                <w:sz w:val="24"/>
                <w:szCs w:val="24"/>
              </w:rPr>
            </w:pPr>
            <w:r w:rsidRPr="00486A83">
              <w:rPr>
                <w:b/>
                <w:sz w:val="24"/>
                <w:szCs w:val="24"/>
              </w:rPr>
              <w:tab/>
            </w:r>
            <w:r w:rsidRPr="00362AB3">
              <w:rPr>
                <w:b/>
                <w:sz w:val="24"/>
                <w:szCs w:val="24"/>
              </w:rPr>
              <w:t>Подрядчик</w:t>
            </w:r>
            <w:r w:rsidRPr="00486A83">
              <w:rPr>
                <w:b/>
                <w:sz w:val="24"/>
                <w:szCs w:val="24"/>
              </w:rPr>
              <w:t>:</w:t>
            </w:r>
          </w:p>
        </w:tc>
      </w:tr>
    </w:tbl>
    <w:p w14:paraId="06A0EC12" w14:textId="503F1EB5" w:rsidR="009113AD" w:rsidRPr="009113AD" w:rsidRDefault="009113AD" w:rsidP="009113AD">
      <w:pPr>
        <w:pStyle w:val="1e"/>
        <w:shd w:val="clear" w:color="auto" w:fill="auto"/>
        <w:ind w:right="14" w:firstLine="0"/>
        <w:jc w:val="right"/>
        <w:rPr>
          <w:i/>
          <w:sz w:val="24"/>
          <w:szCs w:val="24"/>
        </w:rPr>
      </w:pPr>
      <w:r w:rsidRPr="009113AD">
        <w:rPr>
          <w:i/>
          <w:sz w:val="24"/>
          <w:szCs w:val="24"/>
        </w:rPr>
        <w:t>Приложение № 1</w:t>
      </w:r>
    </w:p>
    <w:p w14:paraId="668D2C81" w14:textId="77777777" w:rsidR="009113AD" w:rsidRPr="009113AD" w:rsidRDefault="009113AD" w:rsidP="009113AD">
      <w:pPr>
        <w:pStyle w:val="1e"/>
        <w:spacing w:after="500"/>
        <w:jc w:val="right"/>
        <w:rPr>
          <w:i/>
          <w:sz w:val="24"/>
          <w:szCs w:val="24"/>
        </w:rPr>
      </w:pPr>
      <w:r w:rsidRPr="009113AD">
        <w:rPr>
          <w:i/>
          <w:sz w:val="24"/>
          <w:szCs w:val="24"/>
        </w:rPr>
        <w:t>к Договору №________ от _______г.</w:t>
      </w:r>
    </w:p>
    <w:p w14:paraId="61672B08" w14:textId="77777777" w:rsidR="009113AD" w:rsidRDefault="009113AD" w:rsidP="009113AD">
      <w:pPr>
        <w:pStyle w:val="ConsPlusTitle"/>
        <w:widowControl w:val="0"/>
        <w:jc w:val="center"/>
      </w:pPr>
    </w:p>
    <w:p w14:paraId="403B7F81" w14:textId="77777777" w:rsidR="009113AD" w:rsidRPr="00F36AA8" w:rsidRDefault="009113AD" w:rsidP="009113AD">
      <w:pPr>
        <w:pStyle w:val="1e"/>
        <w:shd w:val="clear" w:color="auto" w:fill="auto"/>
        <w:spacing w:after="260"/>
        <w:ind w:firstLine="0"/>
        <w:jc w:val="center"/>
        <w:rPr>
          <w:sz w:val="24"/>
          <w:szCs w:val="24"/>
        </w:rPr>
      </w:pPr>
      <w:r w:rsidRPr="00F36AA8">
        <w:rPr>
          <w:b/>
          <w:bCs/>
          <w:sz w:val="24"/>
          <w:szCs w:val="24"/>
        </w:rPr>
        <w:t>ТЕХНИЧЕСКОЕ ЗАДАНИЕ</w:t>
      </w:r>
      <w:r w:rsidRPr="00F36AA8">
        <w:rPr>
          <w:b/>
          <w:bCs/>
          <w:sz w:val="24"/>
          <w:szCs w:val="24"/>
        </w:rPr>
        <w:br/>
        <w:t>на выполнение отделочных работ в квартирах</w:t>
      </w:r>
    </w:p>
    <w:p w14:paraId="45975AD8" w14:textId="77777777" w:rsidR="009113AD" w:rsidRPr="00F36AA8" w:rsidRDefault="009113AD" w:rsidP="009113AD">
      <w:pPr>
        <w:pStyle w:val="1e"/>
        <w:shd w:val="clear" w:color="auto" w:fill="auto"/>
        <w:ind w:firstLine="0"/>
        <w:jc w:val="center"/>
        <w:rPr>
          <w:sz w:val="24"/>
          <w:szCs w:val="24"/>
        </w:rPr>
      </w:pPr>
      <w:r>
        <w:rPr>
          <w:b/>
          <w:bCs/>
          <w:sz w:val="24"/>
          <w:szCs w:val="24"/>
        </w:rPr>
        <w:t xml:space="preserve">1. </w:t>
      </w:r>
      <w:r w:rsidRPr="00F36AA8">
        <w:rPr>
          <w:b/>
          <w:bCs/>
          <w:sz w:val="24"/>
          <w:szCs w:val="24"/>
        </w:rPr>
        <w:t>Предмет закупки</w:t>
      </w:r>
    </w:p>
    <w:p w14:paraId="5A84E849" w14:textId="77777777" w:rsidR="009113AD" w:rsidRPr="00F36AA8" w:rsidRDefault="009113AD" w:rsidP="009113AD">
      <w:pPr>
        <w:pStyle w:val="1e"/>
        <w:shd w:val="clear" w:color="auto" w:fill="auto"/>
        <w:ind w:left="709" w:firstLine="0"/>
        <w:rPr>
          <w:sz w:val="24"/>
          <w:szCs w:val="24"/>
        </w:rPr>
      </w:pPr>
      <w:r w:rsidRPr="00F36AA8">
        <w:rPr>
          <w:b/>
          <w:bCs/>
          <w:sz w:val="24"/>
          <w:szCs w:val="24"/>
        </w:rPr>
        <w:br/>
      </w:r>
      <w:r w:rsidRPr="00F36AA8">
        <w:rPr>
          <w:sz w:val="24"/>
          <w:szCs w:val="24"/>
        </w:rPr>
        <w:t>Выполнение ремонтно-восстановительных работ в квартирах многоквартирных домов.</w:t>
      </w:r>
    </w:p>
    <w:p w14:paraId="37D00DDD" w14:textId="77777777" w:rsidR="009113AD" w:rsidRPr="00F36AA8" w:rsidRDefault="009113AD" w:rsidP="009113AD">
      <w:pPr>
        <w:pStyle w:val="1e"/>
        <w:shd w:val="clear" w:color="auto" w:fill="auto"/>
        <w:ind w:left="709" w:firstLine="0"/>
        <w:rPr>
          <w:sz w:val="24"/>
          <w:szCs w:val="24"/>
        </w:rPr>
      </w:pPr>
    </w:p>
    <w:p w14:paraId="43B0ACDA" w14:textId="77777777" w:rsidR="009113AD" w:rsidRPr="00F36AA8" w:rsidRDefault="009113AD" w:rsidP="009113AD">
      <w:pPr>
        <w:pStyle w:val="1e"/>
        <w:shd w:val="clear" w:color="auto" w:fill="auto"/>
        <w:tabs>
          <w:tab w:val="left" w:pos="850"/>
        </w:tabs>
        <w:ind w:firstLine="0"/>
        <w:jc w:val="center"/>
        <w:rPr>
          <w:sz w:val="24"/>
          <w:szCs w:val="24"/>
        </w:rPr>
      </w:pPr>
      <w:r>
        <w:rPr>
          <w:b/>
          <w:bCs/>
          <w:sz w:val="24"/>
          <w:szCs w:val="24"/>
        </w:rPr>
        <w:t xml:space="preserve">2. </w:t>
      </w:r>
      <w:r w:rsidRPr="00F36AA8">
        <w:rPr>
          <w:b/>
          <w:bCs/>
          <w:sz w:val="24"/>
          <w:szCs w:val="24"/>
        </w:rPr>
        <w:t>Наименование объектов</w:t>
      </w:r>
    </w:p>
    <w:p w14:paraId="6BE411AB" w14:textId="77777777" w:rsidR="009113AD" w:rsidRPr="00F36AA8" w:rsidRDefault="009113AD" w:rsidP="009113AD">
      <w:pPr>
        <w:pStyle w:val="1e"/>
        <w:shd w:val="clear" w:color="auto" w:fill="auto"/>
        <w:tabs>
          <w:tab w:val="left" w:pos="850"/>
        </w:tabs>
        <w:ind w:left="709" w:firstLine="0"/>
        <w:rPr>
          <w:sz w:val="24"/>
          <w:szCs w:val="24"/>
        </w:rPr>
      </w:pPr>
    </w:p>
    <w:p w14:paraId="2786AB3C" w14:textId="77777777" w:rsidR="009113AD" w:rsidRPr="00F36AA8" w:rsidRDefault="009113AD" w:rsidP="009113AD">
      <w:pPr>
        <w:pStyle w:val="1e"/>
        <w:shd w:val="clear" w:color="auto" w:fill="auto"/>
        <w:ind w:firstLine="709"/>
        <w:jc w:val="both"/>
        <w:rPr>
          <w:sz w:val="24"/>
          <w:szCs w:val="24"/>
        </w:rPr>
      </w:pPr>
      <w:r w:rsidRPr="00F36AA8">
        <w:rPr>
          <w:sz w:val="24"/>
          <w:szCs w:val="24"/>
        </w:rPr>
        <w:t>Квартиры, расположенные в жилых многоквартирных домах на территории г. Санкт-Петербурга.</w:t>
      </w:r>
    </w:p>
    <w:p w14:paraId="7463D5AA" w14:textId="77777777" w:rsidR="009113AD" w:rsidRPr="00F36AA8" w:rsidRDefault="009113AD" w:rsidP="009113AD">
      <w:pPr>
        <w:pStyle w:val="2d"/>
        <w:keepNext/>
        <w:keepLines/>
        <w:shd w:val="clear" w:color="auto" w:fill="auto"/>
        <w:tabs>
          <w:tab w:val="left" w:pos="971"/>
        </w:tabs>
        <w:spacing w:after="0"/>
        <w:rPr>
          <w:sz w:val="24"/>
          <w:szCs w:val="24"/>
        </w:rPr>
      </w:pPr>
      <w:r>
        <w:rPr>
          <w:sz w:val="24"/>
          <w:szCs w:val="24"/>
        </w:rPr>
        <w:t xml:space="preserve">3. </w:t>
      </w:r>
      <w:r w:rsidRPr="00F36AA8">
        <w:rPr>
          <w:sz w:val="24"/>
          <w:szCs w:val="24"/>
        </w:rPr>
        <w:t>Перечень выполняемых работ</w:t>
      </w:r>
    </w:p>
    <w:p w14:paraId="3508D5CB" w14:textId="77777777" w:rsidR="009113AD" w:rsidRPr="00F36AA8" w:rsidRDefault="009113AD" w:rsidP="009113AD">
      <w:pPr>
        <w:pStyle w:val="2d"/>
        <w:keepNext/>
        <w:keepLines/>
        <w:shd w:val="clear" w:color="auto" w:fill="auto"/>
        <w:tabs>
          <w:tab w:val="left" w:pos="971"/>
        </w:tabs>
        <w:spacing w:after="0"/>
        <w:ind w:left="709"/>
        <w:jc w:val="left"/>
        <w:rPr>
          <w:sz w:val="24"/>
          <w:szCs w:val="24"/>
        </w:rPr>
      </w:pPr>
    </w:p>
    <w:p w14:paraId="2EFE8A1D" w14:textId="77777777" w:rsidR="009113AD" w:rsidRPr="00F36AA8" w:rsidRDefault="009113AD" w:rsidP="009113AD">
      <w:pPr>
        <w:pStyle w:val="1e"/>
        <w:shd w:val="clear" w:color="auto" w:fill="auto"/>
        <w:tabs>
          <w:tab w:val="left" w:pos="284"/>
        </w:tabs>
        <w:ind w:firstLine="709"/>
        <w:jc w:val="both"/>
        <w:rPr>
          <w:sz w:val="24"/>
          <w:szCs w:val="24"/>
        </w:rPr>
      </w:pPr>
      <w:r w:rsidRPr="00F36AA8">
        <w:rPr>
          <w:sz w:val="24"/>
          <w:szCs w:val="24"/>
        </w:rPr>
        <w:t>3.1. Перечень и объем выполняемых работ определяется в Задании по каждой конкретной квартире и фиксируется в акте приема-передачи квартиры Подрядчику для производства работ.</w:t>
      </w:r>
    </w:p>
    <w:p w14:paraId="76054B4E" w14:textId="77777777" w:rsidR="009113AD" w:rsidRPr="00F36AA8" w:rsidRDefault="009113AD" w:rsidP="009113AD">
      <w:pPr>
        <w:pStyle w:val="1e"/>
        <w:shd w:val="clear" w:color="auto" w:fill="auto"/>
        <w:tabs>
          <w:tab w:val="left" w:pos="284"/>
        </w:tabs>
        <w:ind w:firstLine="709"/>
        <w:jc w:val="both"/>
        <w:rPr>
          <w:sz w:val="24"/>
          <w:szCs w:val="24"/>
        </w:rPr>
      </w:pPr>
    </w:p>
    <w:p w14:paraId="4426E832" w14:textId="77777777" w:rsidR="009113AD" w:rsidRPr="00F36AA8" w:rsidRDefault="009113AD" w:rsidP="009113AD">
      <w:pPr>
        <w:pStyle w:val="1e"/>
        <w:shd w:val="clear" w:color="auto" w:fill="auto"/>
        <w:tabs>
          <w:tab w:val="left" w:pos="284"/>
        </w:tabs>
        <w:ind w:firstLine="709"/>
        <w:jc w:val="both"/>
        <w:rPr>
          <w:sz w:val="24"/>
          <w:szCs w:val="24"/>
        </w:rPr>
      </w:pPr>
      <w:r w:rsidRPr="00F36AA8">
        <w:rPr>
          <w:sz w:val="24"/>
          <w:szCs w:val="24"/>
        </w:rPr>
        <w:t>3.2. Максимальный перечень работ, который может быть допущен при ремонте одной квартиры:</w:t>
      </w:r>
    </w:p>
    <w:p w14:paraId="23A69F8E" w14:textId="77777777" w:rsidR="009113AD" w:rsidRPr="00F36AA8" w:rsidRDefault="009113AD" w:rsidP="009113AD">
      <w:pPr>
        <w:pStyle w:val="1e"/>
        <w:shd w:val="clear" w:color="auto" w:fill="auto"/>
        <w:tabs>
          <w:tab w:val="left" w:pos="284"/>
        </w:tabs>
        <w:ind w:firstLine="709"/>
        <w:rPr>
          <w:sz w:val="24"/>
          <w:szCs w:val="24"/>
        </w:rPr>
      </w:pPr>
    </w:p>
    <w:p w14:paraId="4A43D8D0" w14:textId="77777777" w:rsidR="009113AD" w:rsidRPr="00F36AA8" w:rsidRDefault="009113AD" w:rsidP="009113AD">
      <w:pPr>
        <w:pStyle w:val="1e"/>
        <w:numPr>
          <w:ilvl w:val="0"/>
          <w:numId w:val="46"/>
        </w:numPr>
        <w:tabs>
          <w:tab w:val="left" w:pos="284"/>
        </w:tabs>
        <w:ind w:left="0" w:firstLine="709"/>
        <w:rPr>
          <w:sz w:val="24"/>
          <w:szCs w:val="24"/>
        </w:rPr>
      </w:pPr>
      <w:r w:rsidRPr="00F36AA8">
        <w:rPr>
          <w:sz w:val="24"/>
          <w:szCs w:val="24"/>
        </w:rPr>
        <w:t xml:space="preserve">Демонтаж и оклейка стен обоями; </w:t>
      </w:r>
    </w:p>
    <w:p w14:paraId="27E16F51" w14:textId="77777777" w:rsidR="009113AD" w:rsidRPr="00F36AA8" w:rsidRDefault="009113AD" w:rsidP="009113AD">
      <w:pPr>
        <w:pStyle w:val="1e"/>
        <w:numPr>
          <w:ilvl w:val="0"/>
          <w:numId w:val="46"/>
        </w:numPr>
        <w:tabs>
          <w:tab w:val="left" w:pos="284"/>
        </w:tabs>
        <w:ind w:left="0" w:firstLine="709"/>
        <w:rPr>
          <w:sz w:val="24"/>
          <w:szCs w:val="24"/>
        </w:rPr>
      </w:pPr>
      <w:r w:rsidRPr="00F36AA8">
        <w:rPr>
          <w:sz w:val="24"/>
          <w:szCs w:val="24"/>
        </w:rPr>
        <w:t xml:space="preserve">Покраска стен; </w:t>
      </w:r>
    </w:p>
    <w:p w14:paraId="0E784268" w14:textId="77777777" w:rsidR="009113AD" w:rsidRPr="00F36AA8" w:rsidRDefault="009113AD" w:rsidP="009113AD">
      <w:pPr>
        <w:pStyle w:val="1e"/>
        <w:numPr>
          <w:ilvl w:val="0"/>
          <w:numId w:val="46"/>
        </w:numPr>
        <w:tabs>
          <w:tab w:val="left" w:pos="284"/>
        </w:tabs>
        <w:ind w:left="0" w:firstLine="709"/>
        <w:rPr>
          <w:sz w:val="24"/>
          <w:szCs w:val="24"/>
        </w:rPr>
      </w:pPr>
      <w:r w:rsidRPr="00F36AA8">
        <w:rPr>
          <w:sz w:val="24"/>
          <w:szCs w:val="24"/>
        </w:rPr>
        <w:t>Демонтаж и монтаж напольных покрытий;</w:t>
      </w:r>
    </w:p>
    <w:p w14:paraId="36984A4D" w14:textId="77777777" w:rsidR="009113AD" w:rsidRPr="00F36AA8" w:rsidRDefault="009113AD" w:rsidP="009113AD">
      <w:pPr>
        <w:pStyle w:val="1e"/>
        <w:numPr>
          <w:ilvl w:val="0"/>
          <w:numId w:val="46"/>
        </w:numPr>
        <w:tabs>
          <w:tab w:val="left" w:pos="284"/>
        </w:tabs>
        <w:ind w:left="0" w:firstLine="709"/>
        <w:rPr>
          <w:sz w:val="24"/>
          <w:szCs w:val="24"/>
        </w:rPr>
      </w:pPr>
      <w:r w:rsidRPr="00F36AA8">
        <w:rPr>
          <w:sz w:val="24"/>
          <w:szCs w:val="24"/>
        </w:rPr>
        <w:t>Демонтаж и монтаж плинтусов;</w:t>
      </w:r>
    </w:p>
    <w:p w14:paraId="0B67407F" w14:textId="77777777" w:rsidR="009113AD" w:rsidRPr="00F36AA8" w:rsidRDefault="009113AD" w:rsidP="009113AD">
      <w:pPr>
        <w:pStyle w:val="1e"/>
        <w:numPr>
          <w:ilvl w:val="0"/>
          <w:numId w:val="46"/>
        </w:numPr>
        <w:tabs>
          <w:tab w:val="left" w:pos="284"/>
        </w:tabs>
        <w:ind w:left="0" w:firstLine="709"/>
        <w:rPr>
          <w:sz w:val="24"/>
          <w:szCs w:val="24"/>
        </w:rPr>
      </w:pPr>
      <w:r w:rsidRPr="00F36AA8">
        <w:rPr>
          <w:sz w:val="24"/>
          <w:szCs w:val="24"/>
        </w:rPr>
        <w:t>Монтаж порожков;</w:t>
      </w:r>
    </w:p>
    <w:p w14:paraId="1321F76B" w14:textId="77777777" w:rsidR="009113AD" w:rsidRPr="00F36AA8" w:rsidRDefault="009113AD" w:rsidP="009113AD">
      <w:pPr>
        <w:pStyle w:val="1e"/>
        <w:numPr>
          <w:ilvl w:val="0"/>
          <w:numId w:val="46"/>
        </w:numPr>
        <w:tabs>
          <w:tab w:val="left" w:pos="284"/>
        </w:tabs>
        <w:ind w:left="0" w:firstLine="709"/>
        <w:rPr>
          <w:sz w:val="24"/>
          <w:szCs w:val="24"/>
        </w:rPr>
      </w:pPr>
      <w:r w:rsidRPr="00F36AA8">
        <w:rPr>
          <w:sz w:val="24"/>
          <w:szCs w:val="24"/>
        </w:rPr>
        <w:t>Покраска потолка;</w:t>
      </w:r>
    </w:p>
    <w:p w14:paraId="191D8EF4" w14:textId="77777777" w:rsidR="009113AD" w:rsidRPr="00F36AA8" w:rsidRDefault="009113AD" w:rsidP="009113AD">
      <w:pPr>
        <w:pStyle w:val="1e"/>
        <w:numPr>
          <w:ilvl w:val="0"/>
          <w:numId w:val="46"/>
        </w:numPr>
        <w:tabs>
          <w:tab w:val="left" w:pos="284"/>
        </w:tabs>
        <w:ind w:left="0" w:firstLine="709"/>
        <w:rPr>
          <w:sz w:val="24"/>
          <w:szCs w:val="24"/>
        </w:rPr>
      </w:pPr>
      <w:r w:rsidRPr="00F36AA8">
        <w:rPr>
          <w:sz w:val="24"/>
          <w:szCs w:val="24"/>
        </w:rPr>
        <w:t>Демонтаж и монтаж межкомнатных дверей;</w:t>
      </w:r>
    </w:p>
    <w:p w14:paraId="1E01DA45" w14:textId="77777777" w:rsidR="009113AD" w:rsidRPr="00F36AA8" w:rsidRDefault="009113AD" w:rsidP="009113AD">
      <w:pPr>
        <w:pStyle w:val="1e"/>
        <w:numPr>
          <w:ilvl w:val="0"/>
          <w:numId w:val="46"/>
        </w:numPr>
        <w:tabs>
          <w:tab w:val="left" w:pos="284"/>
        </w:tabs>
        <w:ind w:left="0" w:firstLine="709"/>
        <w:rPr>
          <w:sz w:val="24"/>
          <w:szCs w:val="24"/>
        </w:rPr>
      </w:pPr>
      <w:r w:rsidRPr="00F36AA8">
        <w:rPr>
          <w:sz w:val="24"/>
          <w:szCs w:val="24"/>
        </w:rPr>
        <w:t>Установка приборов учета ХВС, ГВС и электроэнергии;</w:t>
      </w:r>
    </w:p>
    <w:p w14:paraId="481F4250" w14:textId="77777777" w:rsidR="009113AD" w:rsidRPr="00F36AA8" w:rsidRDefault="009113AD" w:rsidP="009113AD">
      <w:pPr>
        <w:pStyle w:val="1e"/>
        <w:numPr>
          <w:ilvl w:val="0"/>
          <w:numId w:val="46"/>
        </w:numPr>
        <w:tabs>
          <w:tab w:val="left" w:pos="284"/>
        </w:tabs>
        <w:ind w:left="0" w:firstLine="709"/>
        <w:rPr>
          <w:sz w:val="24"/>
          <w:szCs w:val="24"/>
        </w:rPr>
      </w:pPr>
      <w:r w:rsidRPr="00F36AA8">
        <w:rPr>
          <w:sz w:val="24"/>
          <w:szCs w:val="24"/>
        </w:rPr>
        <w:t>Демонтаж и монтаж мойки;</w:t>
      </w:r>
    </w:p>
    <w:p w14:paraId="723FC835" w14:textId="77777777" w:rsidR="009113AD" w:rsidRPr="00F36AA8" w:rsidRDefault="009113AD" w:rsidP="009113AD">
      <w:pPr>
        <w:pStyle w:val="1e"/>
        <w:numPr>
          <w:ilvl w:val="0"/>
          <w:numId w:val="46"/>
        </w:numPr>
        <w:tabs>
          <w:tab w:val="left" w:pos="284"/>
        </w:tabs>
        <w:ind w:left="0" w:firstLine="709"/>
        <w:rPr>
          <w:sz w:val="24"/>
          <w:szCs w:val="24"/>
        </w:rPr>
      </w:pPr>
      <w:r w:rsidRPr="00F36AA8">
        <w:rPr>
          <w:sz w:val="24"/>
          <w:szCs w:val="24"/>
        </w:rPr>
        <w:t>Демонтаж и монтаж раковины;</w:t>
      </w:r>
    </w:p>
    <w:p w14:paraId="13F08E98" w14:textId="77777777" w:rsidR="009113AD" w:rsidRPr="00F36AA8" w:rsidRDefault="009113AD" w:rsidP="009113AD">
      <w:pPr>
        <w:pStyle w:val="1e"/>
        <w:numPr>
          <w:ilvl w:val="0"/>
          <w:numId w:val="46"/>
        </w:numPr>
        <w:tabs>
          <w:tab w:val="left" w:pos="284"/>
        </w:tabs>
        <w:ind w:left="0" w:firstLine="709"/>
        <w:rPr>
          <w:sz w:val="24"/>
          <w:szCs w:val="24"/>
        </w:rPr>
      </w:pPr>
      <w:r w:rsidRPr="00F36AA8">
        <w:rPr>
          <w:sz w:val="24"/>
          <w:szCs w:val="24"/>
        </w:rPr>
        <w:t>Демонтаж и монтаж смесителей;</w:t>
      </w:r>
    </w:p>
    <w:p w14:paraId="0E9B2215" w14:textId="77777777" w:rsidR="009113AD" w:rsidRPr="00F36AA8" w:rsidRDefault="009113AD" w:rsidP="009113AD">
      <w:pPr>
        <w:pStyle w:val="1e"/>
        <w:numPr>
          <w:ilvl w:val="0"/>
          <w:numId w:val="46"/>
        </w:numPr>
        <w:tabs>
          <w:tab w:val="left" w:pos="284"/>
        </w:tabs>
        <w:ind w:left="0" w:firstLine="709"/>
        <w:rPr>
          <w:sz w:val="24"/>
          <w:szCs w:val="24"/>
        </w:rPr>
      </w:pPr>
      <w:r w:rsidRPr="00F36AA8">
        <w:rPr>
          <w:sz w:val="24"/>
          <w:szCs w:val="24"/>
        </w:rPr>
        <w:t>Демонтаж и монтаж унитаза;</w:t>
      </w:r>
    </w:p>
    <w:p w14:paraId="70773054" w14:textId="77777777" w:rsidR="009113AD" w:rsidRPr="00F36AA8" w:rsidRDefault="009113AD" w:rsidP="009113AD">
      <w:pPr>
        <w:pStyle w:val="1e"/>
        <w:numPr>
          <w:ilvl w:val="0"/>
          <w:numId w:val="46"/>
        </w:numPr>
        <w:tabs>
          <w:tab w:val="left" w:pos="284"/>
        </w:tabs>
        <w:ind w:left="0" w:firstLine="709"/>
        <w:rPr>
          <w:sz w:val="24"/>
          <w:szCs w:val="24"/>
        </w:rPr>
      </w:pPr>
      <w:r w:rsidRPr="00F36AA8">
        <w:rPr>
          <w:sz w:val="24"/>
          <w:szCs w:val="24"/>
        </w:rPr>
        <w:t>Демонтаж и монтаж ванны;</w:t>
      </w:r>
    </w:p>
    <w:p w14:paraId="27860944" w14:textId="77777777" w:rsidR="009113AD" w:rsidRPr="00F36AA8" w:rsidRDefault="009113AD" w:rsidP="009113AD">
      <w:pPr>
        <w:pStyle w:val="1e"/>
        <w:numPr>
          <w:ilvl w:val="0"/>
          <w:numId w:val="46"/>
        </w:numPr>
        <w:tabs>
          <w:tab w:val="left" w:pos="284"/>
        </w:tabs>
        <w:ind w:left="0" w:firstLine="709"/>
        <w:rPr>
          <w:sz w:val="24"/>
          <w:szCs w:val="24"/>
        </w:rPr>
      </w:pPr>
      <w:r w:rsidRPr="00F36AA8">
        <w:rPr>
          <w:sz w:val="24"/>
          <w:szCs w:val="24"/>
        </w:rPr>
        <w:t>Демонтаж и монтаж гибких подводок;</w:t>
      </w:r>
    </w:p>
    <w:p w14:paraId="5C1E4E31" w14:textId="77777777" w:rsidR="009113AD" w:rsidRPr="00F36AA8" w:rsidRDefault="009113AD" w:rsidP="009113AD">
      <w:pPr>
        <w:pStyle w:val="1e"/>
        <w:numPr>
          <w:ilvl w:val="0"/>
          <w:numId w:val="46"/>
        </w:numPr>
        <w:tabs>
          <w:tab w:val="left" w:pos="284"/>
        </w:tabs>
        <w:ind w:left="0" w:firstLine="709"/>
        <w:rPr>
          <w:sz w:val="24"/>
          <w:szCs w:val="24"/>
        </w:rPr>
      </w:pPr>
      <w:r w:rsidRPr="00F36AA8">
        <w:rPr>
          <w:sz w:val="24"/>
          <w:szCs w:val="24"/>
        </w:rPr>
        <w:t>Покраска стояков отопления;</w:t>
      </w:r>
    </w:p>
    <w:p w14:paraId="11AA9B80" w14:textId="77777777" w:rsidR="009113AD" w:rsidRPr="00F36AA8" w:rsidRDefault="009113AD" w:rsidP="009113AD">
      <w:pPr>
        <w:pStyle w:val="1e"/>
        <w:numPr>
          <w:ilvl w:val="0"/>
          <w:numId w:val="46"/>
        </w:numPr>
        <w:tabs>
          <w:tab w:val="left" w:pos="284"/>
        </w:tabs>
        <w:ind w:left="0" w:firstLine="709"/>
        <w:rPr>
          <w:sz w:val="24"/>
          <w:szCs w:val="24"/>
        </w:rPr>
      </w:pPr>
      <w:r w:rsidRPr="00F36AA8">
        <w:rPr>
          <w:sz w:val="24"/>
          <w:szCs w:val="24"/>
        </w:rPr>
        <w:t>Демонтаж и монтаж розеток и выключателей;</w:t>
      </w:r>
    </w:p>
    <w:p w14:paraId="591C2DFA" w14:textId="77777777" w:rsidR="009113AD" w:rsidRPr="00F36AA8" w:rsidRDefault="009113AD" w:rsidP="009113AD">
      <w:pPr>
        <w:pStyle w:val="1e"/>
        <w:numPr>
          <w:ilvl w:val="0"/>
          <w:numId w:val="46"/>
        </w:numPr>
        <w:tabs>
          <w:tab w:val="left" w:pos="284"/>
        </w:tabs>
        <w:ind w:left="0" w:firstLine="709"/>
        <w:rPr>
          <w:sz w:val="24"/>
          <w:szCs w:val="24"/>
        </w:rPr>
      </w:pPr>
      <w:r w:rsidRPr="00F36AA8">
        <w:rPr>
          <w:sz w:val="24"/>
          <w:szCs w:val="24"/>
        </w:rPr>
        <w:t xml:space="preserve">Замена </w:t>
      </w:r>
      <w:proofErr w:type="spellStart"/>
      <w:r w:rsidRPr="00F36AA8">
        <w:rPr>
          <w:sz w:val="24"/>
          <w:szCs w:val="24"/>
        </w:rPr>
        <w:t>электро</w:t>
      </w:r>
      <w:proofErr w:type="spellEnd"/>
      <w:r w:rsidRPr="00F36AA8">
        <w:rPr>
          <w:sz w:val="24"/>
          <w:szCs w:val="24"/>
        </w:rPr>
        <w:t>/газовой плиты;</w:t>
      </w:r>
    </w:p>
    <w:p w14:paraId="291CBDAB" w14:textId="77777777" w:rsidR="009113AD" w:rsidRPr="00F36AA8" w:rsidRDefault="009113AD" w:rsidP="009113AD">
      <w:pPr>
        <w:pStyle w:val="1e"/>
        <w:numPr>
          <w:ilvl w:val="0"/>
          <w:numId w:val="46"/>
        </w:numPr>
        <w:tabs>
          <w:tab w:val="left" w:pos="284"/>
        </w:tabs>
        <w:ind w:left="0" w:firstLine="709"/>
        <w:rPr>
          <w:sz w:val="24"/>
          <w:szCs w:val="24"/>
        </w:rPr>
      </w:pPr>
      <w:r w:rsidRPr="00F36AA8">
        <w:rPr>
          <w:sz w:val="24"/>
          <w:szCs w:val="24"/>
        </w:rPr>
        <w:t>Демонтаж и монтаж дверного звонка;</w:t>
      </w:r>
    </w:p>
    <w:p w14:paraId="4EA50789" w14:textId="77777777" w:rsidR="009113AD" w:rsidRPr="00F36AA8" w:rsidRDefault="009113AD" w:rsidP="009113AD">
      <w:pPr>
        <w:pStyle w:val="1e"/>
        <w:numPr>
          <w:ilvl w:val="0"/>
          <w:numId w:val="46"/>
        </w:numPr>
        <w:tabs>
          <w:tab w:val="left" w:pos="284"/>
        </w:tabs>
        <w:ind w:left="0" w:firstLine="709"/>
        <w:rPr>
          <w:sz w:val="24"/>
          <w:szCs w:val="24"/>
        </w:rPr>
      </w:pPr>
      <w:r w:rsidRPr="00F36AA8">
        <w:rPr>
          <w:sz w:val="24"/>
          <w:szCs w:val="24"/>
        </w:rPr>
        <w:t xml:space="preserve">Установка </w:t>
      </w:r>
      <w:proofErr w:type="spellStart"/>
      <w:r w:rsidRPr="00F36AA8">
        <w:rPr>
          <w:sz w:val="24"/>
          <w:szCs w:val="24"/>
        </w:rPr>
        <w:t>извещателей</w:t>
      </w:r>
      <w:proofErr w:type="spellEnd"/>
      <w:r w:rsidRPr="00F36AA8">
        <w:rPr>
          <w:sz w:val="24"/>
          <w:szCs w:val="24"/>
        </w:rPr>
        <w:t xml:space="preserve"> ПС;</w:t>
      </w:r>
    </w:p>
    <w:p w14:paraId="2C1EF860" w14:textId="77777777" w:rsidR="009113AD" w:rsidRPr="00F36AA8" w:rsidRDefault="009113AD" w:rsidP="009113AD">
      <w:pPr>
        <w:pStyle w:val="1e"/>
        <w:shd w:val="clear" w:color="auto" w:fill="auto"/>
        <w:tabs>
          <w:tab w:val="left" w:pos="1089"/>
        </w:tabs>
        <w:ind w:firstLine="709"/>
        <w:rPr>
          <w:sz w:val="24"/>
          <w:szCs w:val="24"/>
        </w:rPr>
      </w:pPr>
    </w:p>
    <w:p w14:paraId="3B2B3A0A" w14:textId="77777777" w:rsidR="009113AD" w:rsidRPr="00F36AA8" w:rsidRDefault="009113AD" w:rsidP="009113AD">
      <w:pPr>
        <w:pStyle w:val="2d"/>
        <w:keepNext/>
        <w:keepLines/>
        <w:shd w:val="clear" w:color="auto" w:fill="auto"/>
        <w:tabs>
          <w:tab w:val="left" w:pos="974"/>
        </w:tabs>
        <w:spacing w:after="0"/>
        <w:rPr>
          <w:sz w:val="24"/>
          <w:szCs w:val="24"/>
        </w:rPr>
      </w:pPr>
      <w:r>
        <w:rPr>
          <w:sz w:val="24"/>
          <w:szCs w:val="24"/>
        </w:rPr>
        <w:t xml:space="preserve">4. </w:t>
      </w:r>
      <w:r w:rsidRPr="00F36AA8">
        <w:rPr>
          <w:sz w:val="24"/>
          <w:szCs w:val="24"/>
        </w:rPr>
        <w:t>Требования к выполнению работ, требования к сроку гарантии качества на</w:t>
      </w:r>
      <w:r w:rsidRPr="00F36AA8">
        <w:rPr>
          <w:sz w:val="24"/>
          <w:szCs w:val="24"/>
        </w:rPr>
        <w:br/>
        <w:t>результаты работ</w:t>
      </w:r>
    </w:p>
    <w:p w14:paraId="045E7032" w14:textId="77777777" w:rsidR="009113AD" w:rsidRPr="00F36AA8" w:rsidRDefault="009113AD" w:rsidP="009113AD">
      <w:pPr>
        <w:pStyle w:val="2d"/>
        <w:keepNext/>
        <w:keepLines/>
        <w:shd w:val="clear" w:color="auto" w:fill="auto"/>
        <w:tabs>
          <w:tab w:val="left" w:pos="974"/>
        </w:tabs>
        <w:spacing w:after="0"/>
        <w:jc w:val="left"/>
        <w:rPr>
          <w:sz w:val="24"/>
          <w:szCs w:val="24"/>
        </w:rPr>
      </w:pPr>
    </w:p>
    <w:p w14:paraId="3602EA7B" w14:textId="77777777" w:rsidR="009113AD" w:rsidRPr="00F36AA8" w:rsidRDefault="009113AD" w:rsidP="009113AD">
      <w:pPr>
        <w:pStyle w:val="1e"/>
        <w:shd w:val="clear" w:color="auto" w:fill="auto"/>
        <w:ind w:firstLine="709"/>
        <w:jc w:val="both"/>
        <w:rPr>
          <w:sz w:val="24"/>
          <w:szCs w:val="24"/>
        </w:rPr>
      </w:pPr>
      <w:r w:rsidRPr="00F36AA8">
        <w:rPr>
          <w:sz w:val="24"/>
          <w:szCs w:val="24"/>
        </w:rPr>
        <w:t xml:space="preserve">4.1. Подрядчик обеспечивает комплекс работ, предусмотренных настоящим Техническим заданием в пределах установленной цены договора. </w:t>
      </w:r>
    </w:p>
    <w:p w14:paraId="28EA52FE" w14:textId="77777777" w:rsidR="009113AD" w:rsidRPr="00F36AA8" w:rsidRDefault="009113AD" w:rsidP="009113AD">
      <w:pPr>
        <w:spacing w:line="240" w:lineRule="auto"/>
        <w:ind w:firstLine="709"/>
        <w:rPr>
          <w:sz w:val="24"/>
          <w:szCs w:val="24"/>
        </w:rPr>
      </w:pPr>
      <w:r w:rsidRPr="00F36AA8">
        <w:rPr>
          <w:sz w:val="24"/>
          <w:szCs w:val="24"/>
        </w:rPr>
        <w:t xml:space="preserve">Фактическая потребность Заказчика в работах отражается в Заданиях, при этом перечень и объем работ по каждой квартире может отличаться от максимального перечня, установленного в пункте 3.2 настоящего Технического задания. </w:t>
      </w:r>
    </w:p>
    <w:p w14:paraId="407E99BD" w14:textId="77777777" w:rsidR="009113AD" w:rsidRPr="00F36AA8" w:rsidRDefault="009113AD" w:rsidP="009113AD">
      <w:pPr>
        <w:pStyle w:val="1e"/>
        <w:shd w:val="clear" w:color="auto" w:fill="auto"/>
        <w:ind w:firstLine="709"/>
        <w:jc w:val="both"/>
        <w:rPr>
          <w:sz w:val="24"/>
          <w:szCs w:val="24"/>
        </w:rPr>
      </w:pPr>
      <w:r w:rsidRPr="00F36AA8">
        <w:rPr>
          <w:sz w:val="24"/>
          <w:szCs w:val="24"/>
        </w:rPr>
        <w:t>4.2. При организации и проведении работ должны выполняться требования действующих нормативно-правовых документов в соответствии с национальными стандартами и сводами правил.</w:t>
      </w:r>
    </w:p>
    <w:p w14:paraId="53DCBBBB" w14:textId="77777777" w:rsidR="009113AD" w:rsidRPr="00F36AA8" w:rsidRDefault="009113AD" w:rsidP="009113AD">
      <w:pPr>
        <w:pStyle w:val="1e"/>
        <w:shd w:val="clear" w:color="auto" w:fill="auto"/>
        <w:ind w:firstLine="709"/>
        <w:jc w:val="both"/>
        <w:rPr>
          <w:sz w:val="24"/>
          <w:szCs w:val="24"/>
        </w:rPr>
      </w:pPr>
      <w:r w:rsidRPr="00F36AA8">
        <w:rPr>
          <w:sz w:val="24"/>
          <w:szCs w:val="24"/>
        </w:rPr>
        <w:t>При выполнении работ обеспечивается соблюдение правил действующего внутреннего распорядка, контрольно-пропускного режима, правил привлечения и использования иностранной и иногородней рабочей силы, установленные законодательством РФ.</w:t>
      </w:r>
    </w:p>
    <w:p w14:paraId="561AC721" w14:textId="77777777" w:rsidR="009113AD" w:rsidRPr="00F36AA8" w:rsidRDefault="009113AD" w:rsidP="009113AD">
      <w:pPr>
        <w:pStyle w:val="1e"/>
        <w:shd w:val="clear" w:color="auto" w:fill="auto"/>
        <w:ind w:firstLine="709"/>
        <w:jc w:val="both"/>
        <w:rPr>
          <w:sz w:val="24"/>
          <w:szCs w:val="24"/>
        </w:rPr>
      </w:pPr>
      <w:r w:rsidRPr="00F36AA8">
        <w:rPr>
          <w:sz w:val="24"/>
          <w:szCs w:val="24"/>
        </w:rPr>
        <w:t>4.3. Руководство за выполняемыми работами должно осуществляться инженерно-техническими работниками, аттестованными по правилам техники безопасности (представители Подрядчика, во время выполнения работ, несут ответственность за дисциплину рабочих на объекте, пожарную безопасность, технику безопасности при производстве работ, за организацию и качество выполнения).</w:t>
      </w:r>
    </w:p>
    <w:p w14:paraId="5C5620CB" w14:textId="77777777" w:rsidR="009113AD" w:rsidRPr="00F36AA8" w:rsidRDefault="009113AD" w:rsidP="009113AD">
      <w:pPr>
        <w:pStyle w:val="1e"/>
        <w:shd w:val="clear" w:color="auto" w:fill="auto"/>
        <w:ind w:firstLine="709"/>
        <w:jc w:val="both"/>
        <w:rPr>
          <w:sz w:val="24"/>
          <w:szCs w:val="24"/>
        </w:rPr>
      </w:pPr>
      <w:r w:rsidRPr="00F36AA8">
        <w:rPr>
          <w:sz w:val="24"/>
          <w:szCs w:val="24"/>
        </w:rPr>
        <w:t>Работы должны производиться только в отведенной зоне работ, а также в отведенное время, с минимально необходимым количеством технических средств и механизмов, что нужно для сокращения шума, пыли и загрязнения воздуха.</w:t>
      </w:r>
    </w:p>
    <w:p w14:paraId="6F34E37C" w14:textId="77777777" w:rsidR="009113AD" w:rsidRPr="00F36AA8" w:rsidRDefault="009113AD" w:rsidP="009113AD">
      <w:pPr>
        <w:pStyle w:val="1e"/>
        <w:shd w:val="clear" w:color="auto" w:fill="auto"/>
        <w:ind w:firstLine="709"/>
        <w:jc w:val="both"/>
        <w:rPr>
          <w:sz w:val="24"/>
          <w:szCs w:val="24"/>
        </w:rPr>
      </w:pPr>
      <w:r w:rsidRPr="00F36AA8">
        <w:rPr>
          <w:sz w:val="24"/>
          <w:szCs w:val="24"/>
        </w:rPr>
        <w:t>В процессе выполнения работ исключается загрязнение прилегающих территорий строительными отходами, предусматриваются меры по предотвращению пылеобразования.</w:t>
      </w:r>
    </w:p>
    <w:p w14:paraId="5B0800C9" w14:textId="77777777" w:rsidR="009113AD" w:rsidRPr="00F36AA8" w:rsidRDefault="009113AD" w:rsidP="009113AD">
      <w:pPr>
        <w:pStyle w:val="1e"/>
        <w:shd w:val="clear" w:color="auto" w:fill="auto"/>
        <w:ind w:firstLine="709"/>
        <w:jc w:val="both"/>
        <w:rPr>
          <w:sz w:val="24"/>
          <w:szCs w:val="24"/>
        </w:rPr>
      </w:pPr>
      <w:r w:rsidRPr="00F36AA8">
        <w:rPr>
          <w:sz w:val="24"/>
          <w:szCs w:val="24"/>
        </w:rPr>
        <w:t xml:space="preserve">Подрядчик обязан обеспечить проведение всех необходимых мероприятий по охране труда рабочих, в том числе выдать необходимые средства защиты, обеспечить необходимые условия на рабочем месте и др. </w:t>
      </w:r>
    </w:p>
    <w:p w14:paraId="5D12F8DB" w14:textId="77777777" w:rsidR="009113AD" w:rsidRPr="00F36AA8" w:rsidRDefault="009113AD" w:rsidP="009113AD">
      <w:pPr>
        <w:pStyle w:val="1e"/>
        <w:shd w:val="clear" w:color="auto" w:fill="auto"/>
        <w:ind w:firstLine="709"/>
        <w:jc w:val="both"/>
        <w:rPr>
          <w:sz w:val="24"/>
          <w:szCs w:val="24"/>
        </w:rPr>
      </w:pPr>
      <w:r w:rsidRPr="00F36AA8">
        <w:rPr>
          <w:sz w:val="24"/>
          <w:szCs w:val="24"/>
        </w:rPr>
        <w:t>4.4. Гарантийный срок на качество выполненных работ, применяемых материалов на Объекте составляет 2 (два) года со дня подписания Акта о сдаче-приемке выполненных работ.</w:t>
      </w:r>
    </w:p>
    <w:p w14:paraId="3BE1E198" w14:textId="77777777" w:rsidR="009113AD" w:rsidRPr="00F36AA8" w:rsidRDefault="009113AD" w:rsidP="009113AD">
      <w:pPr>
        <w:pStyle w:val="1e"/>
        <w:shd w:val="clear" w:color="auto" w:fill="auto"/>
        <w:ind w:firstLine="709"/>
        <w:jc w:val="both"/>
        <w:rPr>
          <w:sz w:val="24"/>
          <w:szCs w:val="24"/>
        </w:rPr>
      </w:pPr>
      <w:r w:rsidRPr="00F36AA8">
        <w:rPr>
          <w:sz w:val="24"/>
          <w:szCs w:val="24"/>
        </w:rPr>
        <w:t>Если в гарантийный период обнаружатся дефекты, допущенные по вине Подрядчика то Подрядчик устраняет их в установленный Заказчиком срок за свой счет, гарантийный срок в этом случае продлевается на период устранения дефектов.</w:t>
      </w:r>
    </w:p>
    <w:p w14:paraId="63985D9B" w14:textId="77777777" w:rsidR="009113AD" w:rsidRPr="00F36AA8" w:rsidRDefault="009113AD" w:rsidP="009113AD">
      <w:pPr>
        <w:pStyle w:val="1e"/>
        <w:shd w:val="clear" w:color="auto" w:fill="auto"/>
        <w:ind w:firstLine="709"/>
        <w:jc w:val="both"/>
        <w:rPr>
          <w:sz w:val="24"/>
          <w:szCs w:val="24"/>
        </w:rPr>
      </w:pPr>
    </w:p>
    <w:p w14:paraId="674BF7E5" w14:textId="77777777" w:rsidR="009113AD" w:rsidRPr="00F36AA8" w:rsidRDefault="009113AD" w:rsidP="009113AD">
      <w:pPr>
        <w:pStyle w:val="1e"/>
        <w:shd w:val="clear" w:color="auto" w:fill="auto"/>
        <w:tabs>
          <w:tab w:val="left" w:pos="1315"/>
        </w:tabs>
        <w:ind w:firstLine="709"/>
        <w:jc w:val="center"/>
        <w:rPr>
          <w:b/>
          <w:bCs/>
          <w:sz w:val="24"/>
          <w:szCs w:val="24"/>
        </w:rPr>
      </w:pPr>
      <w:r w:rsidRPr="00F36AA8">
        <w:rPr>
          <w:b/>
          <w:bCs/>
          <w:sz w:val="24"/>
          <w:szCs w:val="24"/>
        </w:rPr>
        <w:t>5. Требования к качественным характеристикам выполняемых работ</w:t>
      </w:r>
      <w:r w:rsidRPr="00F36AA8">
        <w:rPr>
          <w:b/>
          <w:bCs/>
          <w:sz w:val="24"/>
          <w:szCs w:val="24"/>
        </w:rPr>
        <w:br/>
        <w:t>к функциональным характеристикам товара (подлежащих использованию при</w:t>
      </w:r>
      <w:r w:rsidRPr="00F36AA8">
        <w:rPr>
          <w:b/>
          <w:bCs/>
          <w:sz w:val="24"/>
          <w:szCs w:val="24"/>
        </w:rPr>
        <w:br/>
        <w:t>выполнении работ), к безопасности выполнения работ</w:t>
      </w:r>
    </w:p>
    <w:p w14:paraId="6871FE4E" w14:textId="77777777" w:rsidR="009113AD" w:rsidRPr="00F36AA8" w:rsidRDefault="009113AD" w:rsidP="009113AD">
      <w:pPr>
        <w:pStyle w:val="1e"/>
        <w:shd w:val="clear" w:color="auto" w:fill="auto"/>
        <w:tabs>
          <w:tab w:val="left" w:pos="1315"/>
        </w:tabs>
        <w:ind w:firstLine="709"/>
        <w:jc w:val="center"/>
        <w:rPr>
          <w:sz w:val="24"/>
          <w:szCs w:val="24"/>
        </w:rPr>
      </w:pPr>
    </w:p>
    <w:p w14:paraId="7835E8AC" w14:textId="77777777" w:rsidR="009113AD" w:rsidRPr="00F36AA8" w:rsidRDefault="009113AD" w:rsidP="009113AD">
      <w:pPr>
        <w:pStyle w:val="1e"/>
        <w:shd w:val="clear" w:color="auto" w:fill="auto"/>
        <w:ind w:firstLine="709"/>
        <w:jc w:val="both"/>
        <w:rPr>
          <w:sz w:val="24"/>
          <w:szCs w:val="24"/>
        </w:rPr>
      </w:pPr>
      <w:r w:rsidRPr="00F36AA8">
        <w:rPr>
          <w:sz w:val="24"/>
          <w:szCs w:val="24"/>
        </w:rPr>
        <w:t>5.1. Качество работ, являющихся предметом Договора, а также используемых материалов (изделий и оборудования) должно соответствовать требованиям, действующему на момент исполнения договора законодательству РФ, в соответствии с национальными стандартами и сводами правил, в том числе: Гражданскому кодексу РФ; Градостроительному кодексу РФ.</w:t>
      </w:r>
    </w:p>
    <w:p w14:paraId="472C15BB" w14:textId="77777777" w:rsidR="009113AD" w:rsidRPr="00F36AA8" w:rsidRDefault="009113AD" w:rsidP="009113AD">
      <w:pPr>
        <w:pStyle w:val="1e"/>
        <w:shd w:val="clear" w:color="auto" w:fill="auto"/>
        <w:ind w:firstLine="709"/>
        <w:jc w:val="both"/>
        <w:rPr>
          <w:sz w:val="24"/>
          <w:szCs w:val="24"/>
        </w:rPr>
      </w:pPr>
      <w:r w:rsidRPr="00F36AA8">
        <w:rPr>
          <w:sz w:val="24"/>
          <w:szCs w:val="24"/>
        </w:rPr>
        <w:t>5.2. Организация работ должна обеспечивать целенаправленность всех организационных, технических и технологических решений на достижение конечного результата.</w:t>
      </w:r>
    </w:p>
    <w:p w14:paraId="014A7B88" w14:textId="77777777" w:rsidR="009113AD" w:rsidRPr="00F36AA8" w:rsidRDefault="009113AD" w:rsidP="009113AD">
      <w:pPr>
        <w:pStyle w:val="1e"/>
        <w:shd w:val="clear" w:color="auto" w:fill="auto"/>
        <w:ind w:firstLine="709"/>
        <w:jc w:val="both"/>
        <w:rPr>
          <w:sz w:val="24"/>
          <w:szCs w:val="24"/>
        </w:rPr>
      </w:pPr>
      <w:r w:rsidRPr="00F36AA8">
        <w:rPr>
          <w:sz w:val="24"/>
          <w:szCs w:val="24"/>
        </w:rPr>
        <w:t xml:space="preserve">Производственный контроль качества ремонтных работ должен включать входной контроль, изделий, материалов, операционный контроль отдельных строительных процессов или производственных операций и приемочный контроль выполненных работ. </w:t>
      </w:r>
    </w:p>
    <w:p w14:paraId="2171C6A8" w14:textId="77777777" w:rsidR="009113AD" w:rsidRPr="00F36AA8" w:rsidRDefault="009113AD" w:rsidP="009113AD">
      <w:pPr>
        <w:pStyle w:val="1e"/>
        <w:shd w:val="clear" w:color="auto" w:fill="auto"/>
        <w:ind w:firstLine="709"/>
        <w:jc w:val="both"/>
        <w:rPr>
          <w:sz w:val="24"/>
          <w:szCs w:val="24"/>
        </w:rPr>
      </w:pPr>
      <w:r w:rsidRPr="00F36AA8">
        <w:rPr>
          <w:sz w:val="24"/>
          <w:szCs w:val="24"/>
        </w:rPr>
        <w:t>5.3. Подрядчик, своими силами и за свой счет, устраняет по требованию Заказчика все выявленные недостатки, если в процессе выполнения работ Подрядчик допустил отступление от условий настоящего технического задания и Договора, ухудшившее качество работ, в согласованные сроки.</w:t>
      </w:r>
    </w:p>
    <w:p w14:paraId="24DEE1FE" w14:textId="77777777" w:rsidR="009113AD" w:rsidRPr="00F36AA8" w:rsidRDefault="009113AD" w:rsidP="009113AD">
      <w:pPr>
        <w:pStyle w:val="1e"/>
        <w:shd w:val="clear" w:color="auto" w:fill="auto"/>
        <w:ind w:firstLine="709"/>
        <w:jc w:val="both"/>
        <w:rPr>
          <w:sz w:val="24"/>
          <w:szCs w:val="24"/>
        </w:rPr>
      </w:pPr>
      <w:r w:rsidRPr="00F36AA8">
        <w:rPr>
          <w:sz w:val="24"/>
          <w:szCs w:val="24"/>
        </w:rPr>
        <w:t xml:space="preserve">5.4 </w:t>
      </w:r>
      <w:proofErr w:type="gramStart"/>
      <w:r w:rsidRPr="00F36AA8">
        <w:rPr>
          <w:sz w:val="24"/>
          <w:szCs w:val="24"/>
        </w:rPr>
        <w:t>В</w:t>
      </w:r>
      <w:proofErr w:type="gramEnd"/>
      <w:r w:rsidRPr="00F36AA8">
        <w:rPr>
          <w:sz w:val="24"/>
          <w:szCs w:val="24"/>
        </w:rPr>
        <w:t xml:space="preserve"> случае, если в настоящем Техническом задании имеются ссылки на конкретные торговые марки, наименования производителей и т.п., допускается применение эквивалента, который может превосходить по качеству и техническим характеристикам материалы, указанные в настоящем Техническом задании.</w:t>
      </w:r>
    </w:p>
    <w:p w14:paraId="15908CC7" w14:textId="77777777" w:rsidR="009113AD" w:rsidRPr="00F36AA8" w:rsidRDefault="009113AD" w:rsidP="009113AD">
      <w:pPr>
        <w:pStyle w:val="1e"/>
        <w:shd w:val="clear" w:color="auto" w:fill="auto"/>
        <w:ind w:firstLine="709"/>
        <w:jc w:val="both"/>
        <w:rPr>
          <w:sz w:val="24"/>
          <w:szCs w:val="24"/>
        </w:rPr>
      </w:pPr>
      <w:r w:rsidRPr="00F36AA8">
        <w:rPr>
          <w:sz w:val="24"/>
          <w:szCs w:val="24"/>
        </w:rPr>
        <w:t xml:space="preserve">5.5. Подрядчик несет ответственность за сохранность всех поставленных для реализации договора материалов на объекте, до момента приемки выполненных работ. Используемые к применению материалы, комплектующие, оборудование должны быть новым, ранее не использованным, должны соответствовать государственным стандартам и техническим условиям, отвечать требованиям пожарной и экологической безопасности, иметь сертификаты соответствия, технические паспорта, гарантийные талоны (гарантийные талоны на установленное оборудование (электрические плиты, газовые плиты и приборы учета водоснабжения) при наличии соответствующих требований - сертификаты пожарной безопасности и другие документы (паспорта и гарантийные талоны), удостоверяющие их качество. </w:t>
      </w:r>
    </w:p>
    <w:p w14:paraId="657572AA" w14:textId="77777777" w:rsidR="009113AD" w:rsidRPr="00F36AA8" w:rsidRDefault="009113AD" w:rsidP="009113AD">
      <w:pPr>
        <w:pStyle w:val="1e"/>
        <w:shd w:val="clear" w:color="auto" w:fill="auto"/>
        <w:ind w:firstLine="709"/>
        <w:jc w:val="both"/>
        <w:rPr>
          <w:sz w:val="24"/>
          <w:szCs w:val="24"/>
        </w:rPr>
      </w:pPr>
      <w:r w:rsidRPr="00F36AA8">
        <w:rPr>
          <w:sz w:val="24"/>
          <w:szCs w:val="24"/>
        </w:rPr>
        <w:t>При применении материалов, не соответствующих указанным нормам и требованиям Заказчик предъявляет претензии к Подрядчику с наложением штрафных санкций при исполнении договора.</w:t>
      </w:r>
    </w:p>
    <w:p w14:paraId="65BCC713" w14:textId="77777777" w:rsidR="009113AD" w:rsidRPr="00F36AA8" w:rsidRDefault="009113AD" w:rsidP="009113AD">
      <w:pPr>
        <w:pStyle w:val="1e"/>
        <w:shd w:val="clear" w:color="auto" w:fill="auto"/>
        <w:ind w:firstLine="709"/>
        <w:jc w:val="both"/>
        <w:rPr>
          <w:sz w:val="24"/>
          <w:szCs w:val="24"/>
        </w:rPr>
      </w:pPr>
      <w:r w:rsidRPr="00F36AA8">
        <w:rPr>
          <w:sz w:val="24"/>
          <w:szCs w:val="24"/>
        </w:rPr>
        <w:t xml:space="preserve">5.6. 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инструкции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w:t>
      </w:r>
      <w:proofErr w:type="spellStart"/>
      <w:r w:rsidRPr="00F36AA8">
        <w:rPr>
          <w:sz w:val="24"/>
          <w:szCs w:val="24"/>
        </w:rPr>
        <w:t>Ростандартом</w:t>
      </w:r>
      <w:proofErr w:type="spellEnd"/>
      <w:r w:rsidRPr="00F36AA8">
        <w:rPr>
          <w:sz w:val="24"/>
          <w:szCs w:val="24"/>
        </w:rPr>
        <w:t xml:space="preserve"> или </w:t>
      </w:r>
      <w:proofErr w:type="spellStart"/>
      <w:r w:rsidRPr="00F36AA8">
        <w:rPr>
          <w:sz w:val="24"/>
          <w:szCs w:val="24"/>
        </w:rPr>
        <w:t>Минстроеем</w:t>
      </w:r>
      <w:proofErr w:type="spellEnd"/>
      <w:r w:rsidRPr="00F36AA8">
        <w:rPr>
          <w:sz w:val="24"/>
          <w:szCs w:val="24"/>
        </w:rPr>
        <w:t xml:space="preserve"> России, правила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w:t>
      </w:r>
    </w:p>
    <w:p w14:paraId="162E07DC" w14:textId="77777777" w:rsidR="009113AD" w:rsidRPr="00F36AA8" w:rsidRDefault="009113AD" w:rsidP="009113AD">
      <w:pPr>
        <w:pStyle w:val="1e"/>
        <w:shd w:val="clear" w:color="auto" w:fill="auto"/>
        <w:ind w:firstLine="709"/>
        <w:jc w:val="both"/>
        <w:rPr>
          <w:sz w:val="24"/>
          <w:szCs w:val="24"/>
        </w:rPr>
      </w:pPr>
      <w:r w:rsidRPr="00F36AA8">
        <w:rPr>
          <w:sz w:val="24"/>
          <w:szCs w:val="24"/>
        </w:rPr>
        <w:t xml:space="preserve">При производстве работ строго соблюдать Постановление Правительства РФ от 16.09.2020 </w:t>
      </w:r>
      <w:r w:rsidRPr="00F36AA8">
        <w:rPr>
          <w:sz w:val="24"/>
          <w:szCs w:val="24"/>
          <w:lang w:val="en-US" w:bidi="en-US"/>
        </w:rPr>
        <w:t>N</w:t>
      </w:r>
      <w:r w:rsidRPr="00F36AA8">
        <w:rPr>
          <w:sz w:val="24"/>
          <w:szCs w:val="24"/>
          <w:lang w:bidi="en-US"/>
        </w:rPr>
        <w:t xml:space="preserve"> </w:t>
      </w:r>
      <w:r w:rsidRPr="00F36AA8">
        <w:rPr>
          <w:sz w:val="24"/>
          <w:szCs w:val="24"/>
        </w:rPr>
        <w:t xml:space="preserve">1479 "Об утверждении Правил противопожарного режима в Российской Федерации».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Подрядчик. </w:t>
      </w:r>
    </w:p>
    <w:p w14:paraId="7EF0423C" w14:textId="77777777" w:rsidR="009113AD" w:rsidRPr="00F36AA8" w:rsidRDefault="009113AD" w:rsidP="009113AD">
      <w:pPr>
        <w:pStyle w:val="1e"/>
        <w:shd w:val="clear" w:color="auto" w:fill="auto"/>
        <w:ind w:firstLine="709"/>
        <w:jc w:val="both"/>
        <w:rPr>
          <w:sz w:val="24"/>
          <w:szCs w:val="24"/>
        </w:rPr>
      </w:pPr>
      <w:r w:rsidRPr="00F36AA8">
        <w:rPr>
          <w:sz w:val="24"/>
          <w:szCs w:val="24"/>
        </w:rPr>
        <w:t xml:space="preserve">Организация строительной площадки должна обеспечивать безопасность труда работающих на всех этапах производства работ. Перед началом производства проводиться инструктаж о методах работ, последовательности их выполнения, необходимых средствах индивидуальной защиты. Безопасность выполняемых работ должна осуществляться согласно Федеральному закону от РФ 30.12.2001 </w:t>
      </w:r>
      <w:r w:rsidRPr="00F36AA8">
        <w:rPr>
          <w:sz w:val="24"/>
          <w:szCs w:val="24"/>
          <w:lang w:val="en-US" w:bidi="en-US"/>
        </w:rPr>
        <w:t>N</w:t>
      </w:r>
      <w:r w:rsidRPr="00F36AA8">
        <w:rPr>
          <w:sz w:val="24"/>
          <w:szCs w:val="24"/>
          <w:lang w:bidi="en-US"/>
        </w:rPr>
        <w:t xml:space="preserve"> </w:t>
      </w:r>
      <w:r w:rsidRPr="00F36AA8">
        <w:rPr>
          <w:sz w:val="24"/>
          <w:szCs w:val="24"/>
        </w:rPr>
        <w:t>197-ФЗ «Трудовой Кодекс Российской Федерации»; Федеральному закону от 21.12.1994 г. №69-ФЗ «О пожарной безопасности» и др.</w:t>
      </w:r>
    </w:p>
    <w:p w14:paraId="6229E44B" w14:textId="77777777" w:rsidR="009113AD" w:rsidRPr="00F36AA8" w:rsidRDefault="009113AD" w:rsidP="009113AD">
      <w:pPr>
        <w:pStyle w:val="1e"/>
        <w:shd w:val="clear" w:color="auto" w:fill="auto"/>
        <w:ind w:firstLine="709"/>
        <w:jc w:val="both"/>
        <w:rPr>
          <w:sz w:val="24"/>
          <w:szCs w:val="24"/>
        </w:rPr>
      </w:pPr>
      <w:r w:rsidRPr="00F36AA8">
        <w:rPr>
          <w:sz w:val="24"/>
          <w:szCs w:val="24"/>
        </w:rPr>
        <w:t>При производстве работ должны быть в наличии материальные и технические средства для осуществления мероприятий по спасению людей и ликвидации аварии.</w:t>
      </w:r>
    </w:p>
    <w:p w14:paraId="7C27EBAE" w14:textId="77777777" w:rsidR="009113AD" w:rsidRPr="00F36AA8" w:rsidRDefault="009113AD" w:rsidP="009113AD">
      <w:pPr>
        <w:pStyle w:val="1e"/>
        <w:shd w:val="clear" w:color="auto" w:fill="auto"/>
        <w:ind w:firstLine="709"/>
        <w:jc w:val="both"/>
        <w:rPr>
          <w:sz w:val="24"/>
          <w:szCs w:val="24"/>
        </w:rPr>
      </w:pPr>
    </w:p>
    <w:p w14:paraId="22897BA2" w14:textId="77777777" w:rsidR="009113AD" w:rsidRPr="00F36AA8" w:rsidRDefault="009113AD" w:rsidP="009113AD">
      <w:pPr>
        <w:pStyle w:val="1e"/>
        <w:shd w:val="clear" w:color="auto" w:fill="auto"/>
        <w:tabs>
          <w:tab w:val="left" w:pos="850"/>
        </w:tabs>
        <w:ind w:firstLine="709"/>
        <w:jc w:val="center"/>
        <w:rPr>
          <w:b/>
          <w:bCs/>
          <w:sz w:val="24"/>
          <w:szCs w:val="24"/>
        </w:rPr>
      </w:pPr>
      <w:r w:rsidRPr="00F36AA8">
        <w:rPr>
          <w:b/>
          <w:bCs/>
          <w:sz w:val="24"/>
          <w:szCs w:val="24"/>
        </w:rPr>
        <w:t>6. Требования к сроку выполнения работ, этапы, последовательность</w:t>
      </w:r>
    </w:p>
    <w:p w14:paraId="0F58AE6D" w14:textId="77777777" w:rsidR="009113AD" w:rsidRPr="00F36AA8" w:rsidRDefault="009113AD" w:rsidP="009113AD">
      <w:pPr>
        <w:pStyle w:val="1e"/>
        <w:shd w:val="clear" w:color="auto" w:fill="auto"/>
        <w:tabs>
          <w:tab w:val="left" w:pos="850"/>
        </w:tabs>
        <w:ind w:firstLine="709"/>
        <w:jc w:val="center"/>
        <w:rPr>
          <w:sz w:val="24"/>
          <w:szCs w:val="24"/>
        </w:rPr>
      </w:pPr>
    </w:p>
    <w:p w14:paraId="58284464" w14:textId="77777777" w:rsidR="009113AD" w:rsidRPr="00F36AA8" w:rsidRDefault="009113AD" w:rsidP="009113AD">
      <w:pPr>
        <w:pStyle w:val="1e"/>
        <w:shd w:val="clear" w:color="auto" w:fill="auto"/>
        <w:tabs>
          <w:tab w:val="left" w:pos="1676"/>
        </w:tabs>
        <w:ind w:firstLine="709"/>
        <w:jc w:val="both"/>
        <w:rPr>
          <w:sz w:val="24"/>
          <w:szCs w:val="24"/>
        </w:rPr>
      </w:pPr>
      <w:r>
        <w:rPr>
          <w:sz w:val="24"/>
          <w:szCs w:val="24"/>
        </w:rPr>
        <w:t xml:space="preserve">6.1. </w:t>
      </w:r>
      <w:r w:rsidRPr="00F36AA8">
        <w:rPr>
          <w:sz w:val="24"/>
          <w:szCs w:val="24"/>
        </w:rPr>
        <w:t>Передача Объектов с подписанием актов приема-передачи уполномоченными представителями Заказчика и Подрядчика осуществляется по мере необходимости.</w:t>
      </w:r>
    </w:p>
    <w:p w14:paraId="1BD4A465" w14:textId="77777777" w:rsidR="009113AD" w:rsidRPr="00F36AA8" w:rsidRDefault="009113AD" w:rsidP="009113AD">
      <w:pPr>
        <w:pStyle w:val="1e"/>
        <w:shd w:val="clear" w:color="auto" w:fill="auto"/>
        <w:tabs>
          <w:tab w:val="left" w:pos="1676"/>
        </w:tabs>
        <w:ind w:firstLine="709"/>
        <w:jc w:val="both"/>
        <w:rPr>
          <w:sz w:val="24"/>
          <w:szCs w:val="24"/>
        </w:rPr>
      </w:pPr>
      <w:r>
        <w:rPr>
          <w:sz w:val="24"/>
          <w:szCs w:val="24"/>
        </w:rPr>
        <w:t xml:space="preserve">6.2. </w:t>
      </w:r>
      <w:r w:rsidRPr="00F36AA8">
        <w:rPr>
          <w:sz w:val="24"/>
          <w:szCs w:val="24"/>
        </w:rPr>
        <w:t>Выполнение работ по каждой квартире производится не позднее 14 (четырнадцати) календарных дней с даты передачи квартиры по акту приема-передачи. Приемка работ, приемка объекта осуществляется в соответствии с условиями Договора.</w:t>
      </w:r>
    </w:p>
    <w:p w14:paraId="47B37807" w14:textId="77777777" w:rsidR="009113AD" w:rsidRPr="00F36AA8" w:rsidRDefault="009113AD" w:rsidP="009113AD">
      <w:pPr>
        <w:autoSpaceDE w:val="0"/>
        <w:autoSpaceDN w:val="0"/>
        <w:adjustRightInd w:val="0"/>
        <w:spacing w:line="240" w:lineRule="auto"/>
        <w:ind w:firstLine="709"/>
        <w:rPr>
          <w:sz w:val="24"/>
          <w:szCs w:val="24"/>
        </w:rPr>
      </w:pPr>
      <w:r>
        <w:rPr>
          <w:sz w:val="24"/>
          <w:szCs w:val="24"/>
        </w:rPr>
        <w:t xml:space="preserve">6.3. </w:t>
      </w:r>
      <w:r w:rsidRPr="00F36AA8">
        <w:rPr>
          <w:sz w:val="24"/>
          <w:szCs w:val="24"/>
        </w:rPr>
        <w:t xml:space="preserve">Общий срок выполнения работ по Договору устанавливается с даты подписания настоящего Договора Сторонами по 31 марта 2023 года. </w:t>
      </w:r>
    </w:p>
    <w:p w14:paraId="4B108D5E" w14:textId="77777777" w:rsidR="009113AD" w:rsidRDefault="009113AD" w:rsidP="009113AD">
      <w:pPr>
        <w:pStyle w:val="1e"/>
        <w:shd w:val="clear" w:color="auto" w:fill="auto"/>
        <w:ind w:firstLine="709"/>
        <w:jc w:val="both"/>
        <w:rPr>
          <w:sz w:val="24"/>
          <w:szCs w:val="24"/>
        </w:rPr>
      </w:pPr>
      <w:r>
        <w:rPr>
          <w:sz w:val="24"/>
          <w:szCs w:val="24"/>
        </w:rPr>
        <w:t xml:space="preserve">6.4. </w:t>
      </w:r>
      <w:r w:rsidRPr="00F36AA8">
        <w:rPr>
          <w:sz w:val="24"/>
          <w:szCs w:val="24"/>
        </w:rPr>
        <w:t>Освобождение квартир от используемых в работе строительных материалов, оборудования, привлечен к выполнению работ и другого имущества Подрядчика, используемого при выполнении работ, а также уборка мусора осуществляется не позднее 1 (одного) календарного дня с момента подписания акта сдачи - приемки выполненных работ.</w:t>
      </w:r>
    </w:p>
    <w:p w14:paraId="2059088C" w14:textId="77777777" w:rsidR="009113AD" w:rsidRDefault="009113AD" w:rsidP="009113AD">
      <w:pPr>
        <w:pStyle w:val="1e"/>
        <w:shd w:val="clear" w:color="auto" w:fill="auto"/>
        <w:ind w:firstLine="709"/>
        <w:jc w:val="both"/>
        <w:rPr>
          <w:sz w:val="24"/>
          <w:szCs w:val="24"/>
        </w:rPr>
      </w:pPr>
    </w:p>
    <w:p w14:paraId="12A998D0" w14:textId="77777777" w:rsidR="009113AD" w:rsidRDefault="009113AD" w:rsidP="009113AD">
      <w:pPr>
        <w:pStyle w:val="1e"/>
        <w:shd w:val="clear" w:color="auto" w:fill="auto"/>
        <w:ind w:firstLine="709"/>
        <w:jc w:val="both"/>
        <w:rPr>
          <w:sz w:val="24"/>
          <w:szCs w:val="24"/>
        </w:rPr>
      </w:pPr>
    </w:p>
    <w:tbl>
      <w:tblPr>
        <w:tblStyle w:val="aff8"/>
        <w:tblW w:w="0" w:type="auto"/>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2386"/>
        <w:gridCol w:w="3644"/>
      </w:tblGrid>
      <w:tr w:rsidR="009113AD" w14:paraId="554636CB" w14:textId="77777777" w:rsidTr="00E55FAF">
        <w:trPr>
          <w:trHeight w:val="707"/>
        </w:trPr>
        <w:tc>
          <w:tcPr>
            <w:tcW w:w="3591" w:type="dxa"/>
            <w:hideMark/>
          </w:tcPr>
          <w:p w14:paraId="4036BACA" w14:textId="77777777" w:rsidR="009113AD" w:rsidRDefault="009113AD" w:rsidP="00E55FAF">
            <w:pPr>
              <w:pStyle w:val="1e"/>
              <w:shd w:val="clear" w:color="auto" w:fill="auto"/>
              <w:ind w:firstLine="0"/>
              <w:jc w:val="both"/>
              <w:rPr>
                <w:b/>
                <w:sz w:val="24"/>
                <w:szCs w:val="24"/>
              </w:rPr>
            </w:pPr>
            <w:r>
              <w:rPr>
                <w:b/>
                <w:sz w:val="24"/>
                <w:szCs w:val="24"/>
              </w:rPr>
              <w:t>Заказчик:</w:t>
            </w:r>
          </w:p>
          <w:p w14:paraId="1E06EAB7" w14:textId="77777777" w:rsidR="009113AD" w:rsidRDefault="009113AD" w:rsidP="00E55FAF">
            <w:pPr>
              <w:pStyle w:val="1e"/>
              <w:shd w:val="clear" w:color="auto" w:fill="auto"/>
              <w:ind w:firstLine="0"/>
              <w:jc w:val="both"/>
              <w:rPr>
                <w:b/>
                <w:sz w:val="24"/>
                <w:szCs w:val="24"/>
              </w:rPr>
            </w:pPr>
          </w:p>
          <w:p w14:paraId="0A6739A3" w14:textId="77777777" w:rsidR="009113AD" w:rsidRDefault="009113AD" w:rsidP="00E55FAF">
            <w:pPr>
              <w:pStyle w:val="1e"/>
              <w:shd w:val="clear" w:color="auto" w:fill="auto"/>
              <w:ind w:firstLine="0"/>
              <w:jc w:val="both"/>
              <w:rPr>
                <w:b/>
                <w:sz w:val="28"/>
                <w:szCs w:val="28"/>
              </w:rPr>
            </w:pPr>
            <w:r>
              <w:rPr>
                <w:b/>
                <w:sz w:val="28"/>
                <w:szCs w:val="28"/>
              </w:rPr>
              <w:t>АО «СПб ЦДЖ»</w:t>
            </w:r>
          </w:p>
          <w:p w14:paraId="0EA8B1F9" w14:textId="77777777" w:rsidR="009113AD" w:rsidRDefault="009113AD" w:rsidP="00E55FAF">
            <w:pPr>
              <w:pStyle w:val="1e"/>
              <w:shd w:val="clear" w:color="auto" w:fill="auto"/>
              <w:ind w:firstLine="0"/>
              <w:jc w:val="both"/>
              <w:rPr>
                <w:b/>
                <w:sz w:val="24"/>
                <w:szCs w:val="24"/>
              </w:rPr>
            </w:pPr>
          </w:p>
        </w:tc>
        <w:tc>
          <w:tcPr>
            <w:tcW w:w="2386" w:type="dxa"/>
          </w:tcPr>
          <w:p w14:paraId="78C06815" w14:textId="77777777" w:rsidR="009113AD" w:rsidRDefault="009113AD" w:rsidP="00E55FAF">
            <w:pPr>
              <w:pStyle w:val="1e"/>
              <w:shd w:val="clear" w:color="auto" w:fill="auto"/>
              <w:ind w:firstLine="0"/>
              <w:jc w:val="both"/>
              <w:rPr>
                <w:b/>
                <w:sz w:val="24"/>
                <w:szCs w:val="24"/>
              </w:rPr>
            </w:pPr>
          </w:p>
        </w:tc>
        <w:tc>
          <w:tcPr>
            <w:tcW w:w="3644" w:type="dxa"/>
            <w:hideMark/>
          </w:tcPr>
          <w:p w14:paraId="0865EA8A" w14:textId="77777777" w:rsidR="009113AD" w:rsidRDefault="009113AD" w:rsidP="00E55FAF">
            <w:pPr>
              <w:pStyle w:val="1e"/>
              <w:shd w:val="clear" w:color="auto" w:fill="auto"/>
              <w:ind w:firstLine="0"/>
              <w:jc w:val="both"/>
              <w:rPr>
                <w:b/>
                <w:sz w:val="24"/>
                <w:szCs w:val="24"/>
              </w:rPr>
            </w:pPr>
            <w:r>
              <w:rPr>
                <w:b/>
                <w:sz w:val="24"/>
                <w:szCs w:val="24"/>
              </w:rPr>
              <w:t>Подрядчик:</w:t>
            </w:r>
          </w:p>
          <w:p w14:paraId="48E35BD1" w14:textId="77777777" w:rsidR="009113AD" w:rsidRDefault="009113AD" w:rsidP="00E55FAF">
            <w:pPr>
              <w:pStyle w:val="1e"/>
              <w:ind w:firstLine="0"/>
              <w:jc w:val="both"/>
              <w:rPr>
                <w:b/>
                <w:sz w:val="24"/>
                <w:szCs w:val="24"/>
              </w:rPr>
            </w:pPr>
          </w:p>
        </w:tc>
      </w:tr>
      <w:tr w:rsidR="009113AD" w14:paraId="3B82A529" w14:textId="77777777" w:rsidTr="00E55FAF">
        <w:tc>
          <w:tcPr>
            <w:tcW w:w="3591" w:type="dxa"/>
            <w:hideMark/>
          </w:tcPr>
          <w:p w14:paraId="01B0E9BC" w14:textId="77777777" w:rsidR="009113AD" w:rsidRDefault="009113AD" w:rsidP="00E55FAF">
            <w:pPr>
              <w:pStyle w:val="1e"/>
              <w:shd w:val="clear" w:color="auto" w:fill="auto"/>
              <w:spacing w:after="360"/>
              <w:ind w:firstLine="0"/>
              <w:jc w:val="both"/>
              <w:rPr>
                <w:sz w:val="24"/>
                <w:szCs w:val="24"/>
              </w:rPr>
            </w:pPr>
            <w:r>
              <w:rPr>
                <w:sz w:val="24"/>
                <w:szCs w:val="24"/>
              </w:rPr>
              <w:t xml:space="preserve">___________/ </w:t>
            </w:r>
          </w:p>
        </w:tc>
        <w:tc>
          <w:tcPr>
            <w:tcW w:w="2386" w:type="dxa"/>
          </w:tcPr>
          <w:p w14:paraId="7B03788E" w14:textId="77777777" w:rsidR="009113AD" w:rsidRDefault="009113AD" w:rsidP="00E55FAF">
            <w:pPr>
              <w:pStyle w:val="1e"/>
              <w:shd w:val="clear" w:color="auto" w:fill="auto"/>
              <w:spacing w:after="360"/>
              <w:ind w:firstLine="0"/>
              <w:jc w:val="both"/>
              <w:rPr>
                <w:sz w:val="24"/>
                <w:szCs w:val="24"/>
              </w:rPr>
            </w:pPr>
          </w:p>
        </w:tc>
        <w:tc>
          <w:tcPr>
            <w:tcW w:w="3644" w:type="dxa"/>
            <w:hideMark/>
          </w:tcPr>
          <w:p w14:paraId="4F34E6AF" w14:textId="77777777" w:rsidR="009113AD" w:rsidRDefault="009113AD" w:rsidP="00E55FAF">
            <w:pPr>
              <w:pStyle w:val="1e"/>
              <w:shd w:val="clear" w:color="auto" w:fill="auto"/>
              <w:spacing w:after="360"/>
              <w:ind w:firstLine="0"/>
              <w:jc w:val="both"/>
              <w:rPr>
                <w:sz w:val="24"/>
                <w:szCs w:val="24"/>
              </w:rPr>
            </w:pPr>
            <w:r>
              <w:rPr>
                <w:sz w:val="24"/>
                <w:szCs w:val="24"/>
              </w:rPr>
              <w:t xml:space="preserve">___________/ </w:t>
            </w:r>
          </w:p>
        </w:tc>
      </w:tr>
    </w:tbl>
    <w:p w14:paraId="0F580EA6" w14:textId="77777777" w:rsidR="009113AD" w:rsidRPr="00F36AA8" w:rsidRDefault="009113AD" w:rsidP="009113AD">
      <w:pPr>
        <w:pStyle w:val="1e"/>
        <w:shd w:val="clear" w:color="auto" w:fill="auto"/>
        <w:ind w:firstLine="709"/>
        <w:jc w:val="both"/>
        <w:rPr>
          <w:sz w:val="24"/>
          <w:szCs w:val="24"/>
        </w:rPr>
      </w:pPr>
    </w:p>
    <w:p w14:paraId="1BF8128C" w14:textId="77777777" w:rsidR="009113AD" w:rsidRDefault="009113AD" w:rsidP="009113AD">
      <w:pPr>
        <w:pStyle w:val="1e"/>
        <w:shd w:val="clear" w:color="auto" w:fill="auto"/>
        <w:ind w:right="14" w:firstLine="0"/>
        <w:jc w:val="right"/>
        <w:rPr>
          <w:i/>
        </w:rPr>
      </w:pPr>
    </w:p>
    <w:p w14:paraId="16EC46E0" w14:textId="77777777" w:rsidR="009113AD" w:rsidRDefault="009113AD" w:rsidP="009113AD">
      <w:pPr>
        <w:pStyle w:val="1e"/>
        <w:shd w:val="clear" w:color="auto" w:fill="auto"/>
        <w:ind w:right="14" w:firstLine="0"/>
        <w:jc w:val="right"/>
        <w:rPr>
          <w:i/>
        </w:rPr>
      </w:pPr>
    </w:p>
    <w:p w14:paraId="3D3E41AF" w14:textId="77777777" w:rsidR="009113AD" w:rsidRPr="009113AD" w:rsidRDefault="009113AD" w:rsidP="009113AD">
      <w:pPr>
        <w:pStyle w:val="1e"/>
        <w:shd w:val="clear" w:color="auto" w:fill="auto"/>
        <w:ind w:right="14" w:firstLine="0"/>
        <w:jc w:val="right"/>
        <w:rPr>
          <w:i/>
          <w:sz w:val="24"/>
          <w:szCs w:val="24"/>
        </w:rPr>
      </w:pPr>
      <w:r w:rsidRPr="009113AD">
        <w:rPr>
          <w:i/>
          <w:sz w:val="24"/>
          <w:szCs w:val="24"/>
        </w:rPr>
        <w:t>Приложение № 2</w:t>
      </w:r>
    </w:p>
    <w:p w14:paraId="186AB8E2" w14:textId="77777777" w:rsidR="009113AD" w:rsidRPr="009113AD" w:rsidRDefault="009113AD" w:rsidP="009113AD">
      <w:pPr>
        <w:pStyle w:val="1e"/>
        <w:spacing w:after="500"/>
        <w:jc w:val="right"/>
        <w:rPr>
          <w:i/>
          <w:sz w:val="24"/>
          <w:szCs w:val="24"/>
        </w:rPr>
      </w:pPr>
      <w:r w:rsidRPr="009113AD">
        <w:rPr>
          <w:i/>
          <w:sz w:val="24"/>
          <w:szCs w:val="24"/>
        </w:rPr>
        <w:t>к Договору №________ от _______г.</w:t>
      </w:r>
    </w:p>
    <w:p w14:paraId="51437591" w14:textId="77777777" w:rsidR="009113AD" w:rsidRPr="009113AD" w:rsidRDefault="009113AD" w:rsidP="009113AD">
      <w:pPr>
        <w:pStyle w:val="1e"/>
        <w:shd w:val="clear" w:color="auto" w:fill="auto"/>
        <w:spacing w:after="500"/>
        <w:ind w:firstLine="0"/>
        <w:jc w:val="center"/>
        <w:rPr>
          <w:b/>
          <w:bCs/>
          <w:sz w:val="24"/>
          <w:szCs w:val="24"/>
        </w:rPr>
      </w:pPr>
      <w:r w:rsidRPr="009113AD">
        <w:rPr>
          <w:b/>
          <w:bCs/>
          <w:sz w:val="24"/>
          <w:szCs w:val="24"/>
        </w:rPr>
        <w:t>Сводный расчет стоимости ремонтно-восстановительных работ</w:t>
      </w:r>
    </w:p>
    <w:tbl>
      <w:tblPr>
        <w:tblStyle w:val="aff8"/>
        <w:tblW w:w="5000" w:type="pct"/>
        <w:tblLook w:val="04A0" w:firstRow="1" w:lastRow="0" w:firstColumn="1" w:lastColumn="0" w:noHBand="0" w:noVBand="1"/>
      </w:tblPr>
      <w:tblGrid>
        <w:gridCol w:w="743"/>
        <w:gridCol w:w="3279"/>
        <w:gridCol w:w="1292"/>
        <w:gridCol w:w="1533"/>
        <w:gridCol w:w="1533"/>
        <w:gridCol w:w="1531"/>
      </w:tblGrid>
      <w:tr w:rsidR="009113AD" w:rsidRPr="009113AD" w14:paraId="39D8963E" w14:textId="77777777" w:rsidTr="00E55FAF">
        <w:tc>
          <w:tcPr>
            <w:tcW w:w="377" w:type="pct"/>
            <w:vAlign w:val="center"/>
          </w:tcPr>
          <w:p w14:paraId="24020FBF" w14:textId="77777777" w:rsidR="009113AD" w:rsidRPr="009113AD" w:rsidRDefault="009113AD" w:rsidP="00E55FAF">
            <w:pPr>
              <w:pStyle w:val="1e"/>
              <w:shd w:val="clear" w:color="auto" w:fill="auto"/>
              <w:ind w:firstLine="0"/>
              <w:jc w:val="center"/>
              <w:rPr>
                <w:bCs/>
                <w:sz w:val="24"/>
                <w:szCs w:val="24"/>
              </w:rPr>
            </w:pPr>
            <w:r w:rsidRPr="009113AD">
              <w:rPr>
                <w:bCs/>
                <w:sz w:val="24"/>
                <w:szCs w:val="24"/>
              </w:rPr>
              <w:t>№ п/п</w:t>
            </w:r>
          </w:p>
        </w:tc>
        <w:tc>
          <w:tcPr>
            <w:tcW w:w="1656" w:type="pct"/>
            <w:vAlign w:val="center"/>
          </w:tcPr>
          <w:p w14:paraId="7E22E494" w14:textId="77777777" w:rsidR="009113AD" w:rsidRPr="009113AD" w:rsidRDefault="009113AD" w:rsidP="00E55FAF">
            <w:pPr>
              <w:pStyle w:val="1e"/>
              <w:shd w:val="clear" w:color="auto" w:fill="auto"/>
              <w:ind w:firstLine="0"/>
              <w:jc w:val="center"/>
              <w:rPr>
                <w:bCs/>
                <w:sz w:val="24"/>
                <w:szCs w:val="24"/>
              </w:rPr>
            </w:pPr>
            <w:r w:rsidRPr="009113AD">
              <w:rPr>
                <w:sz w:val="24"/>
                <w:szCs w:val="24"/>
              </w:rPr>
              <w:t>Наименование решений (элементов), работ, услуг, затрат, оборудования</w:t>
            </w:r>
          </w:p>
        </w:tc>
        <w:tc>
          <w:tcPr>
            <w:tcW w:w="643" w:type="pct"/>
            <w:vAlign w:val="center"/>
          </w:tcPr>
          <w:p w14:paraId="1BA80BF0" w14:textId="77777777" w:rsidR="009113AD" w:rsidRPr="009113AD" w:rsidRDefault="009113AD" w:rsidP="00E55FAF">
            <w:pPr>
              <w:pStyle w:val="1e"/>
              <w:shd w:val="clear" w:color="auto" w:fill="auto"/>
              <w:ind w:firstLine="0"/>
              <w:jc w:val="center"/>
              <w:rPr>
                <w:bCs/>
                <w:sz w:val="24"/>
                <w:szCs w:val="24"/>
              </w:rPr>
            </w:pPr>
            <w:r w:rsidRPr="009113AD">
              <w:rPr>
                <w:sz w:val="24"/>
                <w:szCs w:val="24"/>
              </w:rPr>
              <w:t>Единица измерения</w:t>
            </w:r>
          </w:p>
        </w:tc>
        <w:tc>
          <w:tcPr>
            <w:tcW w:w="775" w:type="pct"/>
            <w:vAlign w:val="center"/>
          </w:tcPr>
          <w:p w14:paraId="18DEA791" w14:textId="77777777" w:rsidR="009113AD" w:rsidRPr="009113AD" w:rsidRDefault="009113AD" w:rsidP="00E55FAF">
            <w:pPr>
              <w:pStyle w:val="1e"/>
              <w:shd w:val="clear" w:color="auto" w:fill="auto"/>
              <w:ind w:firstLine="0"/>
              <w:jc w:val="center"/>
              <w:rPr>
                <w:bCs/>
                <w:sz w:val="24"/>
                <w:szCs w:val="24"/>
              </w:rPr>
            </w:pPr>
            <w:r w:rsidRPr="009113AD">
              <w:rPr>
                <w:sz w:val="24"/>
                <w:szCs w:val="24"/>
              </w:rPr>
              <w:t>Количество (объем работ)</w:t>
            </w:r>
          </w:p>
        </w:tc>
        <w:tc>
          <w:tcPr>
            <w:tcW w:w="775" w:type="pct"/>
            <w:vAlign w:val="center"/>
          </w:tcPr>
          <w:p w14:paraId="30CF340D" w14:textId="77777777" w:rsidR="009113AD" w:rsidRPr="009113AD" w:rsidRDefault="009113AD" w:rsidP="00E55FAF">
            <w:pPr>
              <w:pStyle w:val="1e"/>
              <w:shd w:val="clear" w:color="auto" w:fill="auto"/>
              <w:ind w:firstLine="0"/>
              <w:jc w:val="center"/>
              <w:rPr>
                <w:bCs/>
                <w:sz w:val="24"/>
                <w:szCs w:val="24"/>
              </w:rPr>
            </w:pPr>
            <w:r w:rsidRPr="009113AD">
              <w:rPr>
                <w:sz w:val="24"/>
                <w:szCs w:val="24"/>
              </w:rPr>
              <w:t>Цена на единицу измерения без НДС, руб.</w:t>
            </w:r>
          </w:p>
        </w:tc>
        <w:tc>
          <w:tcPr>
            <w:tcW w:w="774" w:type="pct"/>
            <w:vAlign w:val="center"/>
          </w:tcPr>
          <w:p w14:paraId="180CB06A" w14:textId="77777777" w:rsidR="009113AD" w:rsidRPr="009113AD" w:rsidRDefault="009113AD" w:rsidP="00E55FAF">
            <w:pPr>
              <w:pStyle w:val="1e"/>
              <w:shd w:val="clear" w:color="auto" w:fill="auto"/>
              <w:ind w:firstLine="0"/>
              <w:jc w:val="center"/>
              <w:rPr>
                <w:bCs/>
                <w:sz w:val="24"/>
                <w:szCs w:val="24"/>
              </w:rPr>
            </w:pPr>
            <w:r w:rsidRPr="009113AD">
              <w:rPr>
                <w:sz w:val="24"/>
                <w:szCs w:val="24"/>
              </w:rPr>
              <w:t>Стоимость, руб.</w:t>
            </w:r>
          </w:p>
        </w:tc>
      </w:tr>
      <w:tr w:rsidR="009113AD" w:rsidRPr="009113AD" w14:paraId="67A1D398" w14:textId="77777777" w:rsidTr="00E55FAF">
        <w:tc>
          <w:tcPr>
            <w:tcW w:w="377" w:type="pct"/>
            <w:vAlign w:val="center"/>
          </w:tcPr>
          <w:p w14:paraId="4508AA28" w14:textId="77777777" w:rsidR="009113AD" w:rsidRPr="009113AD" w:rsidRDefault="009113AD" w:rsidP="00E55FAF">
            <w:pPr>
              <w:pStyle w:val="1e"/>
              <w:shd w:val="clear" w:color="auto" w:fill="auto"/>
              <w:ind w:firstLine="0"/>
              <w:jc w:val="center"/>
              <w:rPr>
                <w:bCs/>
                <w:sz w:val="24"/>
                <w:szCs w:val="24"/>
              </w:rPr>
            </w:pPr>
            <w:r w:rsidRPr="009113AD">
              <w:rPr>
                <w:bCs/>
                <w:sz w:val="24"/>
                <w:szCs w:val="24"/>
              </w:rPr>
              <w:t>1</w:t>
            </w:r>
          </w:p>
        </w:tc>
        <w:tc>
          <w:tcPr>
            <w:tcW w:w="1656" w:type="pct"/>
            <w:vAlign w:val="center"/>
          </w:tcPr>
          <w:p w14:paraId="78748E01" w14:textId="77777777" w:rsidR="009113AD" w:rsidRPr="009113AD" w:rsidRDefault="009113AD" w:rsidP="00E55FAF">
            <w:pPr>
              <w:pStyle w:val="1e"/>
              <w:shd w:val="clear" w:color="auto" w:fill="auto"/>
              <w:ind w:firstLine="0"/>
              <w:jc w:val="both"/>
              <w:rPr>
                <w:bCs/>
                <w:sz w:val="24"/>
                <w:szCs w:val="24"/>
              </w:rPr>
            </w:pPr>
            <w:r w:rsidRPr="009113AD">
              <w:rPr>
                <w:bCs/>
                <w:sz w:val="24"/>
                <w:szCs w:val="24"/>
              </w:rPr>
              <w:t>Ремонтно-восстановительные работы</w:t>
            </w:r>
          </w:p>
        </w:tc>
        <w:tc>
          <w:tcPr>
            <w:tcW w:w="643" w:type="pct"/>
            <w:vAlign w:val="center"/>
          </w:tcPr>
          <w:p w14:paraId="2A78B586" w14:textId="77777777" w:rsidR="009113AD" w:rsidRPr="009113AD" w:rsidRDefault="009113AD" w:rsidP="00E55FAF">
            <w:pPr>
              <w:pStyle w:val="1e"/>
              <w:shd w:val="clear" w:color="auto" w:fill="auto"/>
              <w:ind w:firstLine="0"/>
              <w:jc w:val="center"/>
              <w:rPr>
                <w:bCs/>
                <w:sz w:val="24"/>
                <w:szCs w:val="24"/>
              </w:rPr>
            </w:pPr>
            <w:r w:rsidRPr="009113AD">
              <w:rPr>
                <w:bCs/>
                <w:sz w:val="24"/>
                <w:szCs w:val="24"/>
              </w:rPr>
              <w:t>шт.</w:t>
            </w:r>
          </w:p>
        </w:tc>
        <w:tc>
          <w:tcPr>
            <w:tcW w:w="775" w:type="pct"/>
            <w:vAlign w:val="center"/>
          </w:tcPr>
          <w:p w14:paraId="73D8A494" w14:textId="77777777" w:rsidR="009113AD" w:rsidRPr="009113AD" w:rsidRDefault="009113AD" w:rsidP="00E55FAF">
            <w:pPr>
              <w:pStyle w:val="1e"/>
              <w:shd w:val="clear" w:color="auto" w:fill="auto"/>
              <w:ind w:firstLine="0"/>
              <w:jc w:val="center"/>
              <w:rPr>
                <w:bCs/>
                <w:sz w:val="24"/>
                <w:szCs w:val="24"/>
              </w:rPr>
            </w:pPr>
            <w:r w:rsidRPr="009113AD">
              <w:rPr>
                <w:bCs/>
                <w:sz w:val="24"/>
                <w:szCs w:val="24"/>
              </w:rPr>
              <w:t>20</w:t>
            </w:r>
          </w:p>
        </w:tc>
        <w:tc>
          <w:tcPr>
            <w:tcW w:w="775" w:type="pct"/>
            <w:vAlign w:val="center"/>
          </w:tcPr>
          <w:p w14:paraId="592EA5DE" w14:textId="77777777" w:rsidR="009113AD" w:rsidRPr="009113AD" w:rsidRDefault="009113AD" w:rsidP="00E55FAF">
            <w:pPr>
              <w:pStyle w:val="1e"/>
              <w:shd w:val="clear" w:color="auto" w:fill="auto"/>
              <w:ind w:firstLine="0"/>
              <w:jc w:val="center"/>
              <w:rPr>
                <w:bCs/>
                <w:sz w:val="24"/>
                <w:szCs w:val="24"/>
              </w:rPr>
            </w:pPr>
            <w:r w:rsidRPr="009113AD">
              <w:rPr>
                <w:bCs/>
                <w:sz w:val="24"/>
                <w:szCs w:val="24"/>
              </w:rPr>
              <w:t>384 927,00</w:t>
            </w:r>
          </w:p>
        </w:tc>
        <w:tc>
          <w:tcPr>
            <w:tcW w:w="774" w:type="pct"/>
            <w:vAlign w:val="center"/>
          </w:tcPr>
          <w:p w14:paraId="6D9E2943" w14:textId="77777777" w:rsidR="009113AD" w:rsidRPr="009113AD" w:rsidRDefault="009113AD" w:rsidP="00E55FAF">
            <w:pPr>
              <w:pStyle w:val="1e"/>
              <w:shd w:val="clear" w:color="auto" w:fill="auto"/>
              <w:ind w:firstLine="0"/>
              <w:jc w:val="center"/>
              <w:rPr>
                <w:bCs/>
                <w:sz w:val="24"/>
                <w:szCs w:val="24"/>
              </w:rPr>
            </w:pPr>
            <w:r w:rsidRPr="009113AD">
              <w:rPr>
                <w:bCs/>
                <w:sz w:val="24"/>
                <w:szCs w:val="24"/>
              </w:rPr>
              <w:t>7 698 540,00</w:t>
            </w:r>
          </w:p>
        </w:tc>
      </w:tr>
      <w:tr w:rsidR="009113AD" w:rsidRPr="009113AD" w14:paraId="73F7526F" w14:textId="77777777" w:rsidTr="00E55FAF">
        <w:tc>
          <w:tcPr>
            <w:tcW w:w="377" w:type="pct"/>
            <w:vAlign w:val="center"/>
          </w:tcPr>
          <w:p w14:paraId="463F498E" w14:textId="77777777" w:rsidR="009113AD" w:rsidRPr="009113AD" w:rsidRDefault="009113AD" w:rsidP="00E55FAF">
            <w:pPr>
              <w:pStyle w:val="1e"/>
              <w:shd w:val="clear" w:color="auto" w:fill="auto"/>
              <w:ind w:firstLine="0"/>
              <w:jc w:val="center"/>
              <w:rPr>
                <w:bCs/>
                <w:sz w:val="24"/>
                <w:szCs w:val="24"/>
              </w:rPr>
            </w:pPr>
          </w:p>
        </w:tc>
        <w:tc>
          <w:tcPr>
            <w:tcW w:w="1656" w:type="pct"/>
            <w:vAlign w:val="center"/>
          </w:tcPr>
          <w:p w14:paraId="04F5B68A" w14:textId="77777777" w:rsidR="009113AD" w:rsidRPr="009113AD" w:rsidRDefault="009113AD" w:rsidP="00E55FAF">
            <w:pPr>
              <w:pStyle w:val="1e"/>
              <w:shd w:val="clear" w:color="auto" w:fill="auto"/>
              <w:ind w:firstLine="0"/>
              <w:rPr>
                <w:bCs/>
                <w:sz w:val="24"/>
                <w:szCs w:val="24"/>
              </w:rPr>
            </w:pPr>
            <w:r w:rsidRPr="009113AD">
              <w:rPr>
                <w:bCs/>
                <w:sz w:val="24"/>
                <w:szCs w:val="24"/>
              </w:rPr>
              <w:t>Всего стоимость без НДС</w:t>
            </w:r>
          </w:p>
        </w:tc>
        <w:tc>
          <w:tcPr>
            <w:tcW w:w="643" w:type="pct"/>
            <w:vAlign w:val="center"/>
          </w:tcPr>
          <w:p w14:paraId="61687976" w14:textId="77777777" w:rsidR="009113AD" w:rsidRPr="009113AD" w:rsidRDefault="009113AD" w:rsidP="00E55FAF">
            <w:pPr>
              <w:pStyle w:val="1e"/>
              <w:shd w:val="clear" w:color="auto" w:fill="auto"/>
              <w:ind w:firstLine="0"/>
              <w:jc w:val="center"/>
              <w:rPr>
                <w:bCs/>
                <w:sz w:val="24"/>
                <w:szCs w:val="24"/>
              </w:rPr>
            </w:pPr>
          </w:p>
        </w:tc>
        <w:tc>
          <w:tcPr>
            <w:tcW w:w="775" w:type="pct"/>
            <w:vAlign w:val="center"/>
          </w:tcPr>
          <w:p w14:paraId="00089FF4" w14:textId="77777777" w:rsidR="009113AD" w:rsidRPr="009113AD" w:rsidRDefault="009113AD" w:rsidP="00E55FAF">
            <w:pPr>
              <w:pStyle w:val="1e"/>
              <w:shd w:val="clear" w:color="auto" w:fill="auto"/>
              <w:ind w:firstLine="0"/>
              <w:jc w:val="center"/>
              <w:rPr>
                <w:bCs/>
                <w:sz w:val="24"/>
                <w:szCs w:val="24"/>
              </w:rPr>
            </w:pPr>
          </w:p>
        </w:tc>
        <w:tc>
          <w:tcPr>
            <w:tcW w:w="775" w:type="pct"/>
            <w:vAlign w:val="center"/>
          </w:tcPr>
          <w:p w14:paraId="65ECFF52" w14:textId="77777777" w:rsidR="009113AD" w:rsidRPr="009113AD" w:rsidRDefault="009113AD" w:rsidP="00E55FAF">
            <w:pPr>
              <w:pStyle w:val="1e"/>
              <w:shd w:val="clear" w:color="auto" w:fill="auto"/>
              <w:ind w:firstLine="0"/>
              <w:jc w:val="center"/>
              <w:rPr>
                <w:bCs/>
                <w:sz w:val="24"/>
                <w:szCs w:val="24"/>
              </w:rPr>
            </w:pPr>
          </w:p>
        </w:tc>
        <w:tc>
          <w:tcPr>
            <w:tcW w:w="774" w:type="pct"/>
            <w:vAlign w:val="center"/>
          </w:tcPr>
          <w:p w14:paraId="500BE905" w14:textId="77777777" w:rsidR="009113AD" w:rsidRPr="009113AD" w:rsidRDefault="009113AD" w:rsidP="00E55FAF">
            <w:pPr>
              <w:pStyle w:val="1e"/>
              <w:shd w:val="clear" w:color="auto" w:fill="auto"/>
              <w:ind w:firstLine="0"/>
              <w:jc w:val="center"/>
              <w:rPr>
                <w:bCs/>
                <w:sz w:val="24"/>
                <w:szCs w:val="24"/>
              </w:rPr>
            </w:pPr>
            <w:r w:rsidRPr="009113AD">
              <w:rPr>
                <w:bCs/>
                <w:sz w:val="24"/>
                <w:szCs w:val="24"/>
              </w:rPr>
              <w:t>7 698 540,00</w:t>
            </w:r>
          </w:p>
        </w:tc>
      </w:tr>
      <w:tr w:rsidR="009113AD" w:rsidRPr="009113AD" w14:paraId="6525DA11" w14:textId="77777777" w:rsidTr="00E55FAF">
        <w:tc>
          <w:tcPr>
            <w:tcW w:w="377" w:type="pct"/>
            <w:vAlign w:val="center"/>
          </w:tcPr>
          <w:p w14:paraId="7222628F" w14:textId="77777777" w:rsidR="009113AD" w:rsidRPr="009113AD" w:rsidRDefault="009113AD" w:rsidP="00E55FAF">
            <w:pPr>
              <w:pStyle w:val="1e"/>
              <w:shd w:val="clear" w:color="auto" w:fill="auto"/>
              <w:ind w:firstLine="0"/>
              <w:jc w:val="center"/>
              <w:rPr>
                <w:bCs/>
                <w:sz w:val="24"/>
                <w:szCs w:val="24"/>
              </w:rPr>
            </w:pPr>
          </w:p>
        </w:tc>
        <w:tc>
          <w:tcPr>
            <w:tcW w:w="1656" w:type="pct"/>
            <w:vAlign w:val="center"/>
          </w:tcPr>
          <w:p w14:paraId="2C2BFA11" w14:textId="77777777" w:rsidR="009113AD" w:rsidRPr="009113AD" w:rsidRDefault="009113AD" w:rsidP="00E55FAF">
            <w:pPr>
              <w:pStyle w:val="1e"/>
              <w:shd w:val="clear" w:color="auto" w:fill="auto"/>
              <w:ind w:firstLine="0"/>
              <w:rPr>
                <w:bCs/>
                <w:sz w:val="24"/>
                <w:szCs w:val="24"/>
              </w:rPr>
            </w:pPr>
            <w:r w:rsidRPr="009113AD">
              <w:rPr>
                <w:bCs/>
                <w:sz w:val="24"/>
                <w:szCs w:val="24"/>
              </w:rPr>
              <w:t>Сумма НДС (20%)</w:t>
            </w:r>
          </w:p>
        </w:tc>
        <w:tc>
          <w:tcPr>
            <w:tcW w:w="643" w:type="pct"/>
            <w:vAlign w:val="center"/>
          </w:tcPr>
          <w:p w14:paraId="2E252A3B" w14:textId="77777777" w:rsidR="009113AD" w:rsidRPr="009113AD" w:rsidRDefault="009113AD" w:rsidP="00E55FAF">
            <w:pPr>
              <w:pStyle w:val="1e"/>
              <w:shd w:val="clear" w:color="auto" w:fill="auto"/>
              <w:ind w:firstLine="0"/>
              <w:jc w:val="center"/>
              <w:rPr>
                <w:bCs/>
                <w:sz w:val="24"/>
                <w:szCs w:val="24"/>
              </w:rPr>
            </w:pPr>
          </w:p>
        </w:tc>
        <w:tc>
          <w:tcPr>
            <w:tcW w:w="775" w:type="pct"/>
            <w:vAlign w:val="center"/>
          </w:tcPr>
          <w:p w14:paraId="62D1DAEB" w14:textId="77777777" w:rsidR="009113AD" w:rsidRPr="009113AD" w:rsidRDefault="009113AD" w:rsidP="00E55FAF">
            <w:pPr>
              <w:pStyle w:val="1e"/>
              <w:shd w:val="clear" w:color="auto" w:fill="auto"/>
              <w:ind w:firstLine="0"/>
              <w:jc w:val="center"/>
              <w:rPr>
                <w:bCs/>
                <w:sz w:val="24"/>
                <w:szCs w:val="24"/>
              </w:rPr>
            </w:pPr>
          </w:p>
        </w:tc>
        <w:tc>
          <w:tcPr>
            <w:tcW w:w="775" w:type="pct"/>
            <w:vAlign w:val="center"/>
          </w:tcPr>
          <w:p w14:paraId="27C86022" w14:textId="77777777" w:rsidR="009113AD" w:rsidRPr="009113AD" w:rsidRDefault="009113AD" w:rsidP="00E55FAF">
            <w:pPr>
              <w:pStyle w:val="1e"/>
              <w:shd w:val="clear" w:color="auto" w:fill="auto"/>
              <w:ind w:firstLine="0"/>
              <w:jc w:val="center"/>
              <w:rPr>
                <w:bCs/>
                <w:sz w:val="24"/>
                <w:szCs w:val="24"/>
              </w:rPr>
            </w:pPr>
          </w:p>
        </w:tc>
        <w:tc>
          <w:tcPr>
            <w:tcW w:w="774" w:type="pct"/>
            <w:vAlign w:val="center"/>
          </w:tcPr>
          <w:p w14:paraId="4D1CCE5E" w14:textId="77777777" w:rsidR="009113AD" w:rsidRPr="009113AD" w:rsidRDefault="009113AD" w:rsidP="00E55FAF">
            <w:pPr>
              <w:pStyle w:val="1e"/>
              <w:shd w:val="clear" w:color="auto" w:fill="auto"/>
              <w:ind w:firstLine="0"/>
              <w:jc w:val="center"/>
              <w:rPr>
                <w:bCs/>
                <w:sz w:val="24"/>
                <w:szCs w:val="24"/>
              </w:rPr>
            </w:pPr>
            <w:r w:rsidRPr="009113AD">
              <w:rPr>
                <w:bCs/>
                <w:sz w:val="24"/>
                <w:szCs w:val="24"/>
              </w:rPr>
              <w:t>1 539 708,00</w:t>
            </w:r>
          </w:p>
        </w:tc>
      </w:tr>
      <w:tr w:rsidR="009113AD" w:rsidRPr="009113AD" w14:paraId="6CAC5CEB" w14:textId="77777777" w:rsidTr="00E55FAF">
        <w:tc>
          <w:tcPr>
            <w:tcW w:w="377" w:type="pct"/>
            <w:vAlign w:val="center"/>
          </w:tcPr>
          <w:p w14:paraId="782BA9EB" w14:textId="77777777" w:rsidR="009113AD" w:rsidRPr="009113AD" w:rsidRDefault="009113AD" w:rsidP="00E55FAF">
            <w:pPr>
              <w:pStyle w:val="1e"/>
              <w:shd w:val="clear" w:color="auto" w:fill="auto"/>
              <w:ind w:firstLine="0"/>
              <w:jc w:val="center"/>
              <w:rPr>
                <w:bCs/>
                <w:sz w:val="24"/>
                <w:szCs w:val="24"/>
              </w:rPr>
            </w:pPr>
          </w:p>
        </w:tc>
        <w:tc>
          <w:tcPr>
            <w:tcW w:w="1656" w:type="pct"/>
            <w:vAlign w:val="center"/>
          </w:tcPr>
          <w:p w14:paraId="3E22A437" w14:textId="77777777" w:rsidR="009113AD" w:rsidRPr="009113AD" w:rsidRDefault="009113AD" w:rsidP="00E55FAF">
            <w:pPr>
              <w:pStyle w:val="1e"/>
              <w:shd w:val="clear" w:color="auto" w:fill="auto"/>
              <w:ind w:firstLine="0"/>
              <w:rPr>
                <w:bCs/>
                <w:sz w:val="24"/>
                <w:szCs w:val="24"/>
              </w:rPr>
            </w:pPr>
            <w:r w:rsidRPr="009113AD">
              <w:rPr>
                <w:bCs/>
                <w:sz w:val="24"/>
                <w:szCs w:val="24"/>
              </w:rPr>
              <w:t>Всего</w:t>
            </w:r>
          </w:p>
        </w:tc>
        <w:tc>
          <w:tcPr>
            <w:tcW w:w="643" w:type="pct"/>
            <w:vAlign w:val="center"/>
          </w:tcPr>
          <w:p w14:paraId="5202B7F5" w14:textId="77777777" w:rsidR="009113AD" w:rsidRPr="009113AD" w:rsidRDefault="009113AD" w:rsidP="00E55FAF">
            <w:pPr>
              <w:pStyle w:val="1e"/>
              <w:shd w:val="clear" w:color="auto" w:fill="auto"/>
              <w:ind w:firstLine="0"/>
              <w:jc w:val="center"/>
              <w:rPr>
                <w:bCs/>
                <w:sz w:val="24"/>
                <w:szCs w:val="24"/>
              </w:rPr>
            </w:pPr>
          </w:p>
        </w:tc>
        <w:tc>
          <w:tcPr>
            <w:tcW w:w="775" w:type="pct"/>
            <w:vAlign w:val="center"/>
          </w:tcPr>
          <w:p w14:paraId="4D581402" w14:textId="77777777" w:rsidR="009113AD" w:rsidRPr="009113AD" w:rsidRDefault="009113AD" w:rsidP="00E55FAF">
            <w:pPr>
              <w:pStyle w:val="1e"/>
              <w:shd w:val="clear" w:color="auto" w:fill="auto"/>
              <w:ind w:firstLine="0"/>
              <w:jc w:val="center"/>
              <w:rPr>
                <w:bCs/>
                <w:sz w:val="24"/>
                <w:szCs w:val="24"/>
              </w:rPr>
            </w:pPr>
          </w:p>
        </w:tc>
        <w:tc>
          <w:tcPr>
            <w:tcW w:w="775" w:type="pct"/>
            <w:vAlign w:val="center"/>
          </w:tcPr>
          <w:p w14:paraId="4704810B" w14:textId="77777777" w:rsidR="009113AD" w:rsidRPr="009113AD" w:rsidRDefault="009113AD" w:rsidP="00E55FAF">
            <w:pPr>
              <w:pStyle w:val="1e"/>
              <w:shd w:val="clear" w:color="auto" w:fill="auto"/>
              <w:ind w:firstLine="0"/>
              <w:jc w:val="center"/>
              <w:rPr>
                <w:bCs/>
                <w:sz w:val="24"/>
                <w:szCs w:val="24"/>
              </w:rPr>
            </w:pPr>
          </w:p>
        </w:tc>
        <w:tc>
          <w:tcPr>
            <w:tcW w:w="774" w:type="pct"/>
            <w:vAlign w:val="center"/>
          </w:tcPr>
          <w:p w14:paraId="12D7678E" w14:textId="77777777" w:rsidR="009113AD" w:rsidRPr="009113AD" w:rsidRDefault="009113AD" w:rsidP="00E55FAF">
            <w:pPr>
              <w:pStyle w:val="1e"/>
              <w:shd w:val="clear" w:color="auto" w:fill="auto"/>
              <w:ind w:firstLine="0"/>
              <w:jc w:val="center"/>
              <w:rPr>
                <w:bCs/>
                <w:sz w:val="24"/>
                <w:szCs w:val="24"/>
              </w:rPr>
            </w:pPr>
            <w:r w:rsidRPr="009113AD">
              <w:rPr>
                <w:bCs/>
                <w:sz w:val="24"/>
                <w:szCs w:val="24"/>
              </w:rPr>
              <w:t>9 238 248,00</w:t>
            </w:r>
          </w:p>
        </w:tc>
      </w:tr>
      <w:tr w:rsidR="009113AD" w:rsidRPr="009113AD" w14:paraId="38617DFE" w14:textId="77777777" w:rsidTr="00E55FAF">
        <w:tc>
          <w:tcPr>
            <w:tcW w:w="377" w:type="pct"/>
            <w:vAlign w:val="center"/>
          </w:tcPr>
          <w:p w14:paraId="2B759544" w14:textId="77777777" w:rsidR="009113AD" w:rsidRPr="009113AD" w:rsidRDefault="009113AD" w:rsidP="00E55FAF">
            <w:pPr>
              <w:pStyle w:val="1e"/>
              <w:shd w:val="clear" w:color="auto" w:fill="auto"/>
              <w:ind w:firstLine="0"/>
              <w:jc w:val="center"/>
              <w:rPr>
                <w:bCs/>
                <w:sz w:val="24"/>
                <w:szCs w:val="24"/>
              </w:rPr>
            </w:pPr>
          </w:p>
        </w:tc>
        <w:tc>
          <w:tcPr>
            <w:tcW w:w="1656" w:type="pct"/>
            <w:vAlign w:val="center"/>
          </w:tcPr>
          <w:p w14:paraId="58EC08C6" w14:textId="77777777" w:rsidR="009113AD" w:rsidRPr="009113AD" w:rsidRDefault="009113AD" w:rsidP="00E55FAF">
            <w:pPr>
              <w:pStyle w:val="1e"/>
              <w:shd w:val="clear" w:color="auto" w:fill="auto"/>
              <w:ind w:firstLine="0"/>
              <w:rPr>
                <w:bCs/>
                <w:sz w:val="24"/>
                <w:szCs w:val="24"/>
              </w:rPr>
            </w:pPr>
            <w:r w:rsidRPr="009113AD">
              <w:rPr>
                <w:bCs/>
                <w:sz w:val="24"/>
                <w:szCs w:val="24"/>
              </w:rPr>
              <w:t>Коэффициент снижения</w:t>
            </w:r>
          </w:p>
        </w:tc>
        <w:tc>
          <w:tcPr>
            <w:tcW w:w="643" w:type="pct"/>
            <w:vAlign w:val="center"/>
          </w:tcPr>
          <w:p w14:paraId="7219812C" w14:textId="77777777" w:rsidR="009113AD" w:rsidRPr="009113AD" w:rsidRDefault="009113AD" w:rsidP="00E55FAF">
            <w:pPr>
              <w:pStyle w:val="1e"/>
              <w:shd w:val="clear" w:color="auto" w:fill="auto"/>
              <w:ind w:firstLine="0"/>
              <w:jc w:val="center"/>
              <w:rPr>
                <w:bCs/>
                <w:sz w:val="24"/>
                <w:szCs w:val="24"/>
              </w:rPr>
            </w:pPr>
          </w:p>
        </w:tc>
        <w:tc>
          <w:tcPr>
            <w:tcW w:w="775" w:type="pct"/>
            <w:vAlign w:val="center"/>
          </w:tcPr>
          <w:p w14:paraId="577D6EBE" w14:textId="77777777" w:rsidR="009113AD" w:rsidRPr="009113AD" w:rsidRDefault="009113AD" w:rsidP="00E55FAF">
            <w:pPr>
              <w:pStyle w:val="1e"/>
              <w:shd w:val="clear" w:color="auto" w:fill="auto"/>
              <w:ind w:firstLine="0"/>
              <w:jc w:val="center"/>
              <w:rPr>
                <w:bCs/>
                <w:sz w:val="24"/>
                <w:szCs w:val="24"/>
              </w:rPr>
            </w:pPr>
          </w:p>
        </w:tc>
        <w:tc>
          <w:tcPr>
            <w:tcW w:w="775" w:type="pct"/>
            <w:vAlign w:val="center"/>
          </w:tcPr>
          <w:p w14:paraId="020E4F4F" w14:textId="77777777" w:rsidR="009113AD" w:rsidRPr="009113AD" w:rsidRDefault="009113AD" w:rsidP="00E55FAF">
            <w:pPr>
              <w:pStyle w:val="1e"/>
              <w:shd w:val="clear" w:color="auto" w:fill="auto"/>
              <w:ind w:firstLine="0"/>
              <w:jc w:val="center"/>
              <w:rPr>
                <w:bCs/>
                <w:sz w:val="24"/>
                <w:szCs w:val="24"/>
              </w:rPr>
            </w:pPr>
          </w:p>
        </w:tc>
        <w:tc>
          <w:tcPr>
            <w:tcW w:w="774" w:type="pct"/>
            <w:vAlign w:val="center"/>
          </w:tcPr>
          <w:p w14:paraId="7A054CD5" w14:textId="77777777" w:rsidR="009113AD" w:rsidRPr="009113AD" w:rsidRDefault="009113AD" w:rsidP="00E55FAF">
            <w:pPr>
              <w:pStyle w:val="1e"/>
              <w:shd w:val="clear" w:color="auto" w:fill="auto"/>
              <w:ind w:firstLine="0"/>
              <w:jc w:val="center"/>
              <w:rPr>
                <w:bCs/>
                <w:sz w:val="24"/>
                <w:szCs w:val="24"/>
              </w:rPr>
            </w:pPr>
          </w:p>
        </w:tc>
      </w:tr>
      <w:tr w:rsidR="009113AD" w:rsidRPr="009113AD" w14:paraId="28E014D3" w14:textId="77777777" w:rsidTr="00E55FAF">
        <w:tc>
          <w:tcPr>
            <w:tcW w:w="377" w:type="pct"/>
            <w:vAlign w:val="center"/>
          </w:tcPr>
          <w:p w14:paraId="0F2B585C" w14:textId="77777777" w:rsidR="009113AD" w:rsidRPr="009113AD" w:rsidRDefault="009113AD" w:rsidP="00E55FAF">
            <w:pPr>
              <w:pStyle w:val="1e"/>
              <w:shd w:val="clear" w:color="auto" w:fill="auto"/>
              <w:ind w:firstLine="0"/>
              <w:jc w:val="center"/>
              <w:rPr>
                <w:bCs/>
                <w:sz w:val="24"/>
                <w:szCs w:val="24"/>
              </w:rPr>
            </w:pPr>
          </w:p>
        </w:tc>
        <w:tc>
          <w:tcPr>
            <w:tcW w:w="1656" w:type="pct"/>
            <w:vAlign w:val="center"/>
          </w:tcPr>
          <w:p w14:paraId="0CE98828" w14:textId="77777777" w:rsidR="009113AD" w:rsidRPr="009113AD" w:rsidRDefault="009113AD" w:rsidP="00E55FAF">
            <w:pPr>
              <w:pStyle w:val="1e"/>
              <w:shd w:val="clear" w:color="auto" w:fill="auto"/>
              <w:ind w:firstLine="0"/>
              <w:rPr>
                <w:bCs/>
                <w:sz w:val="24"/>
                <w:szCs w:val="24"/>
              </w:rPr>
            </w:pPr>
            <w:r w:rsidRPr="009113AD">
              <w:rPr>
                <w:bCs/>
                <w:sz w:val="24"/>
                <w:szCs w:val="24"/>
              </w:rPr>
              <w:t>ИТОГО с учетом коэффициента снижения</w:t>
            </w:r>
          </w:p>
        </w:tc>
        <w:tc>
          <w:tcPr>
            <w:tcW w:w="643" w:type="pct"/>
            <w:vAlign w:val="center"/>
          </w:tcPr>
          <w:p w14:paraId="76192BFD" w14:textId="77777777" w:rsidR="009113AD" w:rsidRPr="009113AD" w:rsidRDefault="009113AD" w:rsidP="00E55FAF">
            <w:pPr>
              <w:pStyle w:val="1e"/>
              <w:shd w:val="clear" w:color="auto" w:fill="auto"/>
              <w:ind w:firstLine="0"/>
              <w:jc w:val="center"/>
              <w:rPr>
                <w:bCs/>
                <w:sz w:val="24"/>
                <w:szCs w:val="24"/>
              </w:rPr>
            </w:pPr>
          </w:p>
        </w:tc>
        <w:tc>
          <w:tcPr>
            <w:tcW w:w="775" w:type="pct"/>
            <w:vAlign w:val="center"/>
          </w:tcPr>
          <w:p w14:paraId="3EB9715C" w14:textId="77777777" w:rsidR="009113AD" w:rsidRPr="009113AD" w:rsidRDefault="009113AD" w:rsidP="00E55FAF">
            <w:pPr>
              <w:pStyle w:val="1e"/>
              <w:shd w:val="clear" w:color="auto" w:fill="auto"/>
              <w:ind w:firstLine="0"/>
              <w:jc w:val="center"/>
              <w:rPr>
                <w:bCs/>
                <w:sz w:val="24"/>
                <w:szCs w:val="24"/>
              </w:rPr>
            </w:pPr>
          </w:p>
        </w:tc>
        <w:tc>
          <w:tcPr>
            <w:tcW w:w="775" w:type="pct"/>
            <w:vAlign w:val="center"/>
          </w:tcPr>
          <w:p w14:paraId="6B3EB85A" w14:textId="77777777" w:rsidR="009113AD" w:rsidRPr="009113AD" w:rsidRDefault="009113AD" w:rsidP="00E55FAF">
            <w:pPr>
              <w:pStyle w:val="1e"/>
              <w:shd w:val="clear" w:color="auto" w:fill="auto"/>
              <w:ind w:firstLine="0"/>
              <w:jc w:val="center"/>
              <w:rPr>
                <w:bCs/>
                <w:sz w:val="24"/>
                <w:szCs w:val="24"/>
              </w:rPr>
            </w:pPr>
          </w:p>
        </w:tc>
        <w:tc>
          <w:tcPr>
            <w:tcW w:w="774" w:type="pct"/>
            <w:vAlign w:val="center"/>
          </w:tcPr>
          <w:p w14:paraId="60333E0B" w14:textId="77777777" w:rsidR="009113AD" w:rsidRPr="009113AD" w:rsidRDefault="009113AD" w:rsidP="00E55FAF">
            <w:pPr>
              <w:pStyle w:val="1e"/>
              <w:shd w:val="clear" w:color="auto" w:fill="auto"/>
              <w:ind w:firstLine="0"/>
              <w:jc w:val="center"/>
              <w:rPr>
                <w:bCs/>
                <w:sz w:val="24"/>
                <w:szCs w:val="24"/>
              </w:rPr>
            </w:pPr>
          </w:p>
        </w:tc>
      </w:tr>
    </w:tbl>
    <w:p w14:paraId="378B9A8D" w14:textId="77777777" w:rsidR="009113AD" w:rsidRPr="009113AD" w:rsidRDefault="009113AD" w:rsidP="009113AD">
      <w:pPr>
        <w:pStyle w:val="1e"/>
        <w:shd w:val="clear" w:color="auto" w:fill="auto"/>
        <w:spacing w:after="500"/>
        <w:ind w:firstLine="0"/>
        <w:jc w:val="center"/>
        <w:rPr>
          <w:b/>
          <w:bCs/>
          <w:sz w:val="24"/>
          <w:szCs w:val="24"/>
        </w:rPr>
      </w:pPr>
    </w:p>
    <w:p w14:paraId="121D3156" w14:textId="77777777" w:rsidR="009113AD" w:rsidRDefault="009113AD" w:rsidP="009113AD">
      <w:pPr>
        <w:spacing w:after="160" w:line="256" w:lineRule="auto"/>
      </w:pPr>
    </w:p>
    <w:tbl>
      <w:tblPr>
        <w:tblStyle w:val="aff8"/>
        <w:tblW w:w="0" w:type="auto"/>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2386"/>
        <w:gridCol w:w="3644"/>
      </w:tblGrid>
      <w:tr w:rsidR="009113AD" w14:paraId="64444388" w14:textId="77777777" w:rsidTr="00E55FAF">
        <w:trPr>
          <w:trHeight w:val="707"/>
        </w:trPr>
        <w:tc>
          <w:tcPr>
            <w:tcW w:w="3591" w:type="dxa"/>
            <w:hideMark/>
          </w:tcPr>
          <w:p w14:paraId="04FA6E37" w14:textId="77777777" w:rsidR="009113AD" w:rsidRDefault="009113AD" w:rsidP="00E55FAF">
            <w:pPr>
              <w:pStyle w:val="1e"/>
              <w:shd w:val="clear" w:color="auto" w:fill="auto"/>
              <w:ind w:firstLine="0"/>
              <w:jc w:val="both"/>
              <w:rPr>
                <w:b/>
                <w:sz w:val="24"/>
                <w:szCs w:val="24"/>
              </w:rPr>
            </w:pPr>
            <w:r>
              <w:rPr>
                <w:b/>
                <w:sz w:val="24"/>
                <w:szCs w:val="24"/>
              </w:rPr>
              <w:t>Заказчик:</w:t>
            </w:r>
          </w:p>
          <w:p w14:paraId="0167B3D4" w14:textId="77777777" w:rsidR="009113AD" w:rsidRDefault="009113AD" w:rsidP="00E55FAF">
            <w:pPr>
              <w:pStyle w:val="1e"/>
              <w:shd w:val="clear" w:color="auto" w:fill="auto"/>
              <w:ind w:firstLine="0"/>
              <w:jc w:val="both"/>
              <w:rPr>
                <w:b/>
                <w:sz w:val="24"/>
                <w:szCs w:val="24"/>
              </w:rPr>
            </w:pPr>
          </w:p>
          <w:p w14:paraId="026A8531" w14:textId="77777777" w:rsidR="009113AD" w:rsidRDefault="009113AD" w:rsidP="00E55FAF">
            <w:pPr>
              <w:pStyle w:val="1e"/>
              <w:shd w:val="clear" w:color="auto" w:fill="auto"/>
              <w:ind w:firstLine="0"/>
              <w:jc w:val="both"/>
              <w:rPr>
                <w:b/>
                <w:sz w:val="28"/>
                <w:szCs w:val="28"/>
              </w:rPr>
            </w:pPr>
            <w:r>
              <w:rPr>
                <w:b/>
                <w:sz w:val="28"/>
                <w:szCs w:val="28"/>
              </w:rPr>
              <w:t>АО «СПб ЦДЖ»</w:t>
            </w:r>
          </w:p>
          <w:p w14:paraId="1662E06A" w14:textId="77777777" w:rsidR="009113AD" w:rsidRDefault="009113AD" w:rsidP="00E55FAF">
            <w:pPr>
              <w:pStyle w:val="1e"/>
              <w:shd w:val="clear" w:color="auto" w:fill="auto"/>
              <w:ind w:firstLine="0"/>
              <w:jc w:val="both"/>
              <w:rPr>
                <w:b/>
                <w:sz w:val="24"/>
                <w:szCs w:val="24"/>
              </w:rPr>
            </w:pPr>
          </w:p>
        </w:tc>
        <w:tc>
          <w:tcPr>
            <w:tcW w:w="2386" w:type="dxa"/>
          </w:tcPr>
          <w:p w14:paraId="6A481155" w14:textId="77777777" w:rsidR="009113AD" w:rsidRDefault="009113AD" w:rsidP="00E55FAF">
            <w:pPr>
              <w:pStyle w:val="1e"/>
              <w:shd w:val="clear" w:color="auto" w:fill="auto"/>
              <w:ind w:firstLine="0"/>
              <w:jc w:val="both"/>
              <w:rPr>
                <w:b/>
                <w:sz w:val="24"/>
                <w:szCs w:val="24"/>
              </w:rPr>
            </w:pPr>
          </w:p>
        </w:tc>
        <w:tc>
          <w:tcPr>
            <w:tcW w:w="3644" w:type="dxa"/>
            <w:hideMark/>
          </w:tcPr>
          <w:p w14:paraId="69CDC703" w14:textId="77777777" w:rsidR="009113AD" w:rsidRDefault="009113AD" w:rsidP="00E55FAF">
            <w:pPr>
              <w:pStyle w:val="1e"/>
              <w:shd w:val="clear" w:color="auto" w:fill="auto"/>
              <w:ind w:firstLine="0"/>
              <w:jc w:val="both"/>
              <w:rPr>
                <w:b/>
                <w:sz w:val="24"/>
                <w:szCs w:val="24"/>
              </w:rPr>
            </w:pPr>
            <w:r>
              <w:rPr>
                <w:b/>
                <w:sz w:val="24"/>
                <w:szCs w:val="24"/>
              </w:rPr>
              <w:t>Подрядчик:</w:t>
            </w:r>
          </w:p>
          <w:p w14:paraId="1658B5D4" w14:textId="77777777" w:rsidR="009113AD" w:rsidRDefault="009113AD" w:rsidP="00E55FAF">
            <w:pPr>
              <w:pStyle w:val="1e"/>
              <w:ind w:firstLine="0"/>
              <w:jc w:val="both"/>
              <w:rPr>
                <w:b/>
                <w:sz w:val="24"/>
                <w:szCs w:val="24"/>
              </w:rPr>
            </w:pPr>
          </w:p>
        </w:tc>
      </w:tr>
      <w:tr w:rsidR="009113AD" w14:paraId="2619AC04" w14:textId="77777777" w:rsidTr="00E55FAF">
        <w:tc>
          <w:tcPr>
            <w:tcW w:w="3591" w:type="dxa"/>
            <w:hideMark/>
          </w:tcPr>
          <w:p w14:paraId="29DF971E" w14:textId="77777777" w:rsidR="009113AD" w:rsidRDefault="009113AD" w:rsidP="00E55FAF">
            <w:pPr>
              <w:pStyle w:val="1e"/>
              <w:shd w:val="clear" w:color="auto" w:fill="auto"/>
              <w:spacing w:after="360"/>
              <w:ind w:firstLine="0"/>
              <w:jc w:val="both"/>
              <w:rPr>
                <w:sz w:val="24"/>
                <w:szCs w:val="24"/>
              </w:rPr>
            </w:pPr>
            <w:r>
              <w:rPr>
                <w:sz w:val="24"/>
                <w:szCs w:val="24"/>
              </w:rPr>
              <w:t xml:space="preserve">___________/ </w:t>
            </w:r>
          </w:p>
        </w:tc>
        <w:tc>
          <w:tcPr>
            <w:tcW w:w="2386" w:type="dxa"/>
          </w:tcPr>
          <w:p w14:paraId="01B52428" w14:textId="77777777" w:rsidR="009113AD" w:rsidRDefault="009113AD" w:rsidP="00E55FAF">
            <w:pPr>
              <w:pStyle w:val="1e"/>
              <w:shd w:val="clear" w:color="auto" w:fill="auto"/>
              <w:spacing w:after="360"/>
              <w:ind w:firstLine="0"/>
              <w:jc w:val="both"/>
              <w:rPr>
                <w:sz w:val="24"/>
                <w:szCs w:val="24"/>
              </w:rPr>
            </w:pPr>
          </w:p>
        </w:tc>
        <w:tc>
          <w:tcPr>
            <w:tcW w:w="3644" w:type="dxa"/>
            <w:hideMark/>
          </w:tcPr>
          <w:p w14:paraId="1D38C63C" w14:textId="77777777" w:rsidR="009113AD" w:rsidRDefault="009113AD" w:rsidP="00E55FAF">
            <w:pPr>
              <w:pStyle w:val="1e"/>
              <w:shd w:val="clear" w:color="auto" w:fill="auto"/>
              <w:spacing w:after="360"/>
              <w:ind w:firstLine="0"/>
              <w:jc w:val="both"/>
              <w:rPr>
                <w:sz w:val="24"/>
                <w:szCs w:val="24"/>
              </w:rPr>
            </w:pPr>
            <w:r>
              <w:rPr>
                <w:sz w:val="24"/>
                <w:szCs w:val="24"/>
              </w:rPr>
              <w:t xml:space="preserve">___________/ </w:t>
            </w:r>
          </w:p>
        </w:tc>
      </w:tr>
    </w:tbl>
    <w:p w14:paraId="41E8D31F" w14:textId="77777777" w:rsidR="009113AD" w:rsidRDefault="009113AD" w:rsidP="009113AD">
      <w:pPr>
        <w:tabs>
          <w:tab w:val="left" w:pos="1140"/>
        </w:tabs>
        <w:rPr>
          <w:lang w:eastAsia="en-US"/>
        </w:rPr>
      </w:pPr>
    </w:p>
    <w:p w14:paraId="3EC1F10A" w14:textId="77777777" w:rsidR="00233025" w:rsidRDefault="00233025" w:rsidP="009113AD">
      <w:pPr>
        <w:tabs>
          <w:tab w:val="left" w:pos="1140"/>
        </w:tabs>
        <w:rPr>
          <w:lang w:eastAsia="en-US"/>
        </w:rPr>
      </w:pPr>
    </w:p>
    <w:p w14:paraId="0D43569A" w14:textId="77777777" w:rsidR="00233025" w:rsidRDefault="00233025" w:rsidP="009113AD">
      <w:pPr>
        <w:tabs>
          <w:tab w:val="left" w:pos="1140"/>
        </w:tabs>
        <w:rPr>
          <w:lang w:eastAsia="en-US"/>
        </w:rPr>
      </w:pPr>
    </w:p>
    <w:p w14:paraId="6B5E1647" w14:textId="77777777" w:rsidR="00233025" w:rsidRDefault="00233025" w:rsidP="009113AD">
      <w:pPr>
        <w:tabs>
          <w:tab w:val="left" w:pos="1140"/>
        </w:tabs>
        <w:rPr>
          <w:lang w:eastAsia="en-US"/>
        </w:rPr>
      </w:pPr>
    </w:p>
    <w:p w14:paraId="138994D0" w14:textId="77777777" w:rsidR="00233025" w:rsidRDefault="00233025" w:rsidP="009113AD">
      <w:pPr>
        <w:tabs>
          <w:tab w:val="left" w:pos="1140"/>
        </w:tabs>
        <w:rPr>
          <w:lang w:eastAsia="en-US"/>
        </w:rPr>
      </w:pPr>
    </w:p>
    <w:p w14:paraId="201E9C26" w14:textId="77777777" w:rsidR="00233025" w:rsidRDefault="00233025" w:rsidP="009113AD">
      <w:pPr>
        <w:tabs>
          <w:tab w:val="left" w:pos="1140"/>
        </w:tabs>
        <w:rPr>
          <w:lang w:eastAsia="en-US"/>
        </w:rPr>
      </w:pPr>
    </w:p>
    <w:p w14:paraId="51591434" w14:textId="77777777" w:rsidR="00233025" w:rsidRDefault="00233025" w:rsidP="009113AD">
      <w:pPr>
        <w:tabs>
          <w:tab w:val="left" w:pos="1140"/>
        </w:tabs>
        <w:rPr>
          <w:lang w:eastAsia="en-US"/>
        </w:rPr>
      </w:pPr>
    </w:p>
    <w:p w14:paraId="6168E3C8" w14:textId="77777777" w:rsidR="00233025" w:rsidRDefault="00233025" w:rsidP="009113AD">
      <w:pPr>
        <w:tabs>
          <w:tab w:val="left" w:pos="1140"/>
        </w:tabs>
        <w:rPr>
          <w:lang w:eastAsia="en-US"/>
        </w:rPr>
      </w:pPr>
    </w:p>
    <w:p w14:paraId="0FF76825" w14:textId="77777777" w:rsidR="00233025" w:rsidRDefault="00233025" w:rsidP="009113AD">
      <w:pPr>
        <w:tabs>
          <w:tab w:val="left" w:pos="1140"/>
        </w:tabs>
        <w:rPr>
          <w:lang w:eastAsia="en-US"/>
        </w:rPr>
      </w:pPr>
    </w:p>
    <w:p w14:paraId="216309EB" w14:textId="77777777" w:rsidR="00233025" w:rsidRDefault="00233025" w:rsidP="009113AD">
      <w:pPr>
        <w:tabs>
          <w:tab w:val="left" w:pos="1140"/>
        </w:tabs>
        <w:rPr>
          <w:lang w:eastAsia="en-US"/>
        </w:rPr>
      </w:pPr>
    </w:p>
    <w:tbl>
      <w:tblPr>
        <w:tblW w:w="16262" w:type="dxa"/>
        <w:tblLook w:val="04A0" w:firstRow="1" w:lastRow="0" w:firstColumn="1" w:lastColumn="0" w:noHBand="0" w:noVBand="1"/>
      </w:tblPr>
      <w:tblGrid>
        <w:gridCol w:w="16262"/>
      </w:tblGrid>
      <w:tr w:rsidR="00233025" w:rsidRPr="00233025" w14:paraId="7EB6CD0D" w14:textId="77777777" w:rsidTr="00233025">
        <w:trPr>
          <w:trHeight w:val="80"/>
        </w:trPr>
        <w:tc>
          <w:tcPr>
            <w:tcW w:w="16262" w:type="dxa"/>
            <w:tcBorders>
              <w:top w:val="nil"/>
              <w:left w:val="nil"/>
              <w:bottom w:val="nil"/>
              <w:right w:val="nil"/>
            </w:tcBorders>
            <w:shd w:val="clear" w:color="000000" w:fill="FFFFFF"/>
            <w:noWrap/>
            <w:vAlign w:val="bottom"/>
            <w:hideMark/>
          </w:tcPr>
          <w:p w14:paraId="16315C83" w14:textId="77777777" w:rsidR="00233025" w:rsidRPr="00233025" w:rsidRDefault="00233025" w:rsidP="00233025">
            <w:pPr>
              <w:spacing w:line="240" w:lineRule="auto"/>
              <w:ind w:firstLine="0"/>
              <w:jc w:val="right"/>
              <w:rPr>
                <w:snapToGrid/>
                <w:sz w:val="22"/>
                <w:szCs w:val="22"/>
              </w:rPr>
            </w:pPr>
            <w:r w:rsidRPr="00233025">
              <w:rPr>
                <w:snapToGrid/>
                <w:sz w:val="22"/>
                <w:szCs w:val="22"/>
              </w:rPr>
              <w:t> </w:t>
            </w:r>
          </w:p>
        </w:tc>
      </w:tr>
    </w:tbl>
    <w:p w14:paraId="5E947564" w14:textId="77777777" w:rsidR="00233025" w:rsidRDefault="00233025" w:rsidP="00233025">
      <w:pPr>
        <w:spacing w:line="240" w:lineRule="auto"/>
        <w:ind w:firstLine="0"/>
        <w:jc w:val="right"/>
        <w:rPr>
          <w:snapToGrid/>
          <w:sz w:val="24"/>
          <w:szCs w:val="24"/>
        </w:rPr>
        <w:sectPr w:rsidR="00233025" w:rsidSect="003A6833">
          <w:footerReference w:type="default" r:id="rId14"/>
          <w:pgSz w:w="11906" w:h="16838"/>
          <w:pgMar w:top="567" w:right="851" w:bottom="567" w:left="1134" w:header="567" w:footer="567" w:gutter="0"/>
          <w:cols w:space="708"/>
          <w:titlePg/>
          <w:docGrid w:linePitch="381"/>
        </w:sectPr>
      </w:pPr>
    </w:p>
    <w:tbl>
      <w:tblPr>
        <w:tblpPr w:leftFromText="180" w:rightFromText="180" w:horzAnchor="margin" w:tblpY="-855"/>
        <w:tblW w:w="15754" w:type="dxa"/>
        <w:tblLayout w:type="fixed"/>
        <w:tblLook w:val="04A0" w:firstRow="1" w:lastRow="0" w:firstColumn="1" w:lastColumn="0" w:noHBand="0" w:noVBand="1"/>
      </w:tblPr>
      <w:tblGrid>
        <w:gridCol w:w="1200"/>
        <w:gridCol w:w="1660"/>
        <w:gridCol w:w="2952"/>
        <w:gridCol w:w="1536"/>
        <w:gridCol w:w="1920"/>
        <w:gridCol w:w="1776"/>
        <w:gridCol w:w="1760"/>
        <w:gridCol w:w="2950"/>
      </w:tblGrid>
      <w:tr w:rsidR="00233025" w:rsidRPr="00233025" w14:paraId="0C8CDEE2" w14:textId="77777777" w:rsidTr="00D96B5F">
        <w:trPr>
          <w:trHeight w:val="426"/>
        </w:trPr>
        <w:tc>
          <w:tcPr>
            <w:tcW w:w="15754" w:type="dxa"/>
            <w:gridSpan w:val="8"/>
            <w:tcBorders>
              <w:top w:val="nil"/>
              <w:left w:val="nil"/>
              <w:bottom w:val="nil"/>
              <w:right w:val="nil"/>
            </w:tcBorders>
            <w:shd w:val="clear" w:color="000000" w:fill="FFFFFF"/>
            <w:noWrap/>
            <w:vAlign w:val="center"/>
            <w:hideMark/>
          </w:tcPr>
          <w:p w14:paraId="653A61ED" w14:textId="77777777" w:rsidR="00D96B5F" w:rsidRDefault="00D96B5F" w:rsidP="00233025">
            <w:pPr>
              <w:spacing w:line="240" w:lineRule="auto"/>
              <w:ind w:firstLine="0"/>
              <w:jc w:val="right"/>
              <w:rPr>
                <w:i/>
                <w:snapToGrid/>
                <w:sz w:val="24"/>
                <w:szCs w:val="24"/>
              </w:rPr>
            </w:pPr>
          </w:p>
          <w:p w14:paraId="45E56628" w14:textId="11860C59" w:rsidR="00233025" w:rsidRPr="00233025" w:rsidRDefault="00233025" w:rsidP="00233025">
            <w:pPr>
              <w:spacing w:line="240" w:lineRule="auto"/>
              <w:ind w:firstLine="0"/>
              <w:jc w:val="right"/>
              <w:rPr>
                <w:i/>
                <w:snapToGrid/>
                <w:sz w:val="24"/>
                <w:szCs w:val="24"/>
              </w:rPr>
            </w:pPr>
            <w:r w:rsidRPr="00233025">
              <w:rPr>
                <w:i/>
                <w:snapToGrid/>
                <w:sz w:val="24"/>
                <w:szCs w:val="24"/>
              </w:rPr>
              <w:t>Приложение № 3</w:t>
            </w:r>
          </w:p>
        </w:tc>
      </w:tr>
      <w:tr w:rsidR="00233025" w:rsidRPr="00233025" w14:paraId="5EE93365" w14:textId="77777777" w:rsidTr="00D96B5F">
        <w:trPr>
          <w:trHeight w:val="95"/>
        </w:trPr>
        <w:tc>
          <w:tcPr>
            <w:tcW w:w="15754" w:type="dxa"/>
            <w:gridSpan w:val="8"/>
            <w:tcBorders>
              <w:top w:val="nil"/>
              <w:left w:val="nil"/>
              <w:bottom w:val="nil"/>
              <w:right w:val="nil"/>
            </w:tcBorders>
            <w:shd w:val="clear" w:color="000000" w:fill="FFFFFF"/>
            <w:noWrap/>
            <w:vAlign w:val="bottom"/>
            <w:hideMark/>
          </w:tcPr>
          <w:p w14:paraId="134F291F" w14:textId="6C05CF23" w:rsidR="00233025" w:rsidRPr="00233025" w:rsidRDefault="00233025" w:rsidP="00233025">
            <w:pPr>
              <w:spacing w:line="240" w:lineRule="auto"/>
              <w:ind w:firstLine="0"/>
              <w:jc w:val="right"/>
              <w:rPr>
                <w:i/>
                <w:snapToGrid/>
                <w:sz w:val="22"/>
                <w:szCs w:val="22"/>
              </w:rPr>
            </w:pPr>
            <w:r w:rsidRPr="00233025">
              <w:rPr>
                <w:i/>
                <w:snapToGrid/>
                <w:sz w:val="22"/>
                <w:szCs w:val="22"/>
              </w:rPr>
              <w:t>к договору № ___________ от _</w:t>
            </w:r>
            <w:proofErr w:type="gramStart"/>
            <w:r w:rsidRPr="00233025">
              <w:rPr>
                <w:i/>
                <w:snapToGrid/>
                <w:sz w:val="22"/>
                <w:szCs w:val="22"/>
              </w:rPr>
              <w:t>_._</w:t>
            </w:r>
            <w:proofErr w:type="gramEnd"/>
            <w:r w:rsidRPr="00233025">
              <w:rPr>
                <w:i/>
                <w:snapToGrid/>
                <w:sz w:val="22"/>
                <w:szCs w:val="22"/>
              </w:rPr>
              <w:t xml:space="preserve">_2022 г. </w:t>
            </w:r>
          </w:p>
        </w:tc>
      </w:tr>
      <w:tr w:rsidR="00233025" w:rsidRPr="00233025" w14:paraId="25847841" w14:textId="77777777" w:rsidTr="00D96B5F">
        <w:trPr>
          <w:trHeight w:val="1125"/>
        </w:trPr>
        <w:tc>
          <w:tcPr>
            <w:tcW w:w="15754" w:type="dxa"/>
            <w:gridSpan w:val="8"/>
            <w:tcBorders>
              <w:top w:val="nil"/>
              <w:left w:val="nil"/>
              <w:right w:val="nil"/>
            </w:tcBorders>
            <w:shd w:val="clear" w:color="000000" w:fill="FFFFFF"/>
            <w:noWrap/>
            <w:vAlign w:val="bottom"/>
            <w:hideMark/>
          </w:tcPr>
          <w:p w14:paraId="74A88DF3" w14:textId="6CB9A751" w:rsidR="00233025" w:rsidRPr="00233025" w:rsidRDefault="00233025" w:rsidP="00D96B5F">
            <w:pPr>
              <w:spacing w:line="240" w:lineRule="auto"/>
              <w:ind w:firstLine="0"/>
              <w:jc w:val="center"/>
              <w:rPr>
                <w:b/>
                <w:bCs/>
                <w:snapToGrid/>
              </w:rPr>
            </w:pPr>
            <w:r w:rsidRPr="00233025">
              <w:rPr>
                <w:b/>
                <w:bCs/>
                <w:snapToGrid/>
              </w:rPr>
              <w:t>ФОРМА</w:t>
            </w:r>
            <w:r w:rsidRPr="00233025">
              <w:rPr>
                <w:b/>
                <w:bCs/>
                <w:snapToGrid/>
                <w:sz w:val="22"/>
                <w:szCs w:val="22"/>
              </w:rPr>
              <w:t xml:space="preserve"> </w:t>
            </w:r>
            <w:r w:rsidR="00E55FAF">
              <w:rPr>
                <w:b/>
                <w:bCs/>
                <w:snapToGrid/>
                <w:sz w:val="22"/>
                <w:szCs w:val="22"/>
              </w:rPr>
              <w:t>а</w:t>
            </w:r>
            <w:r>
              <w:rPr>
                <w:b/>
                <w:bCs/>
                <w:snapToGrid/>
                <w:sz w:val="22"/>
                <w:szCs w:val="22"/>
              </w:rPr>
              <w:t xml:space="preserve">кта </w:t>
            </w:r>
            <w:r w:rsidRPr="00233025">
              <w:rPr>
                <w:b/>
                <w:bCs/>
                <w:snapToGrid/>
                <w:sz w:val="22"/>
                <w:szCs w:val="22"/>
              </w:rPr>
              <w:t xml:space="preserve">о приемке выполненных работ № ___ от _________ </w:t>
            </w:r>
          </w:p>
          <w:p w14:paraId="54BE59B6" w14:textId="77777777" w:rsidR="00233025" w:rsidRPr="00233025" w:rsidRDefault="00233025" w:rsidP="00D96B5F">
            <w:pPr>
              <w:spacing w:line="240" w:lineRule="auto"/>
              <w:ind w:firstLine="0"/>
              <w:jc w:val="center"/>
              <w:rPr>
                <w:b/>
                <w:bCs/>
                <w:snapToGrid/>
              </w:rPr>
            </w:pPr>
          </w:p>
        </w:tc>
      </w:tr>
      <w:tr w:rsidR="00233025" w:rsidRPr="00233025" w14:paraId="6E3F0049" w14:textId="77777777" w:rsidTr="00D96B5F">
        <w:trPr>
          <w:trHeight w:val="300"/>
        </w:trPr>
        <w:tc>
          <w:tcPr>
            <w:tcW w:w="1200" w:type="dxa"/>
            <w:tcBorders>
              <w:top w:val="nil"/>
              <w:left w:val="nil"/>
              <w:bottom w:val="nil"/>
              <w:right w:val="nil"/>
            </w:tcBorders>
            <w:shd w:val="clear" w:color="000000" w:fill="FFFFFF"/>
            <w:noWrap/>
            <w:vAlign w:val="bottom"/>
            <w:hideMark/>
          </w:tcPr>
          <w:p w14:paraId="002FB550"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1660" w:type="dxa"/>
            <w:tcBorders>
              <w:top w:val="nil"/>
              <w:left w:val="nil"/>
              <w:bottom w:val="nil"/>
              <w:right w:val="nil"/>
            </w:tcBorders>
            <w:shd w:val="clear" w:color="000000" w:fill="FFFFFF"/>
            <w:noWrap/>
            <w:vAlign w:val="bottom"/>
            <w:hideMark/>
          </w:tcPr>
          <w:p w14:paraId="414B61F4" w14:textId="77777777" w:rsidR="00233025" w:rsidRPr="00233025" w:rsidRDefault="00233025" w:rsidP="00233025">
            <w:pPr>
              <w:spacing w:line="240" w:lineRule="auto"/>
              <w:ind w:firstLine="0"/>
              <w:jc w:val="left"/>
              <w:rPr>
                <w:snapToGrid/>
                <w:sz w:val="22"/>
                <w:szCs w:val="22"/>
              </w:rPr>
            </w:pPr>
            <w:r w:rsidRPr="00233025">
              <w:rPr>
                <w:snapToGrid/>
                <w:sz w:val="22"/>
                <w:szCs w:val="22"/>
              </w:rPr>
              <w:t>Заказчик</w:t>
            </w:r>
          </w:p>
        </w:tc>
        <w:tc>
          <w:tcPr>
            <w:tcW w:w="2952" w:type="dxa"/>
            <w:tcBorders>
              <w:top w:val="nil"/>
              <w:left w:val="nil"/>
              <w:bottom w:val="nil"/>
              <w:right w:val="nil"/>
            </w:tcBorders>
            <w:shd w:val="clear" w:color="000000" w:fill="FFFFFF"/>
            <w:noWrap/>
            <w:vAlign w:val="bottom"/>
            <w:hideMark/>
          </w:tcPr>
          <w:p w14:paraId="03F9A7B6"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9942" w:type="dxa"/>
            <w:gridSpan w:val="5"/>
            <w:tcBorders>
              <w:top w:val="nil"/>
              <w:left w:val="nil"/>
              <w:bottom w:val="single" w:sz="4" w:space="0" w:color="auto"/>
              <w:right w:val="nil"/>
            </w:tcBorders>
            <w:shd w:val="clear" w:color="000000" w:fill="FFFFFF"/>
            <w:noWrap/>
            <w:vAlign w:val="bottom"/>
            <w:hideMark/>
          </w:tcPr>
          <w:p w14:paraId="1BA3995B" w14:textId="77777777" w:rsidR="00233025" w:rsidRPr="00233025" w:rsidRDefault="00233025" w:rsidP="00D96B5F">
            <w:pPr>
              <w:spacing w:line="240" w:lineRule="auto"/>
              <w:ind w:firstLine="0"/>
              <w:jc w:val="left"/>
              <w:rPr>
                <w:snapToGrid/>
                <w:sz w:val="22"/>
                <w:szCs w:val="22"/>
              </w:rPr>
            </w:pPr>
            <w:r w:rsidRPr="00233025">
              <w:rPr>
                <w:snapToGrid/>
                <w:sz w:val="22"/>
                <w:szCs w:val="22"/>
              </w:rPr>
              <w:t>Акционерное общество "Санкт-Петербургский центр доступного жилья"</w:t>
            </w:r>
          </w:p>
        </w:tc>
      </w:tr>
      <w:tr w:rsidR="00233025" w:rsidRPr="00233025" w14:paraId="6017CC6B" w14:textId="77777777" w:rsidTr="00D96B5F">
        <w:trPr>
          <w:trHeight w:val="300"/>
        </w:trPr>
        <w:tc>
          <w:tcPr>
            <w:tcW w:w="1200" w:type="dxa"/>
            <w:tcBorders>
              <w:top w:val="nil"/>
              <w:left w:val="nil"/>
              <w:bottom w:val="nil"/>
              <w:right w:val="nil"/>
            </w:tcBorders>
            <w:shd w:val="clear" w:color="000000" w:fill="FFFFFF"/>
            <w:noWrap/>
            <w:vAlign w:val="bottom"/>
            <w:hideMark/>
          </w:tcPr>
          <w:p w14:paraId="01FAF49F"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1660" w:type="dxa"/>
            <w:tcBorders>
              <w:top w:val="nil"/>
              <w:left w:val="nil"/>
              <w:bottom w:val="nil"/>
              <w:right w:val="nil"/>
            </w:tcBorders>
            <w:shd w:val="clear" w:color="000000" w:fill="FFFFFF"/>
            <w:noWrap/>
            <w:vAlign w:val="bottom"/>
            <w:hideMark/>
          </w:tcPr>
          <w:p w14:paraId="1387343B" w14:textId="77777777" w:rsidR="00233025" w:rsidRPr="00233025" w:rsidRDefault="00233025" w:rsidP="00233025">
            <w:pPr>
              <w:spacing w:line="240" w:lineRule="auto"/>
              <w:ind w:firstLine="0"/>
              <w:jc w:val="left"/>
              <w:rPr>
                <w:snapToGrid/>
                <w:sz w:val="22"/>
                <w:szCs w:val="22"/>
              </w:rPr>
            </w:pPr>
            <w:r w:rsidRPr="00233025">
              <w:rPr>
                <w:snapToGrid/>
                <w:sz w:val="22"/>
                <w:szCs w:val="22"/>
              </w:rPr>
              <w:t>Подрядчик</w:t>
            </w:r>
          </w:p>
        </w:tc>
        <w:tc>
          <w:tcPr>
            <w:tcW w:w="2952" w:type="dxa"/>
            <w:tcBorders>
              <w:top w:val="nil"/>
              <w:left w:val="nil"/>
              <w:bottom w:val="nil"/>
              <w:right w:val="nil"/>
            </w:tcBorders>
            <w:shd w:val="clear" w:color="000000" w:fill="FFFFFF"/>
            <w:noWrap/>
            <w:vAlign w:val="bottom"/>
            <w:hideMark/>
          </w:tcPr>
          <w:p w14:paraId="44EB8551"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9942" w:type="dxa"/>
            <w:gridSpan w:val="5"/>
            <w:tcBorders>
              <w:top w:val="single" w:sz="4" w:space="0" w:color="auto"/>
              <w:left w:val="nil"/>
              <w:bottom w:val="single" w:sz="4" w:space="0" w:color="auto"/>
              <w:right w:val="nil"/>
            </w:tcBorders>
            <w:shd w:val="clear" w:color="000000" w:fill="FFFFFF"/>
            <w:noWrap/>
            <w:vAlign w:val="bottom"/>
            <w:hideMark/>
          </w:tcPr>
          <w:p w14:paraId="1A6642A7" w14:textId="77777777" w:rsidR="00233025" w:rsidRPr="00233025" w:rsidRDefault="00233025" w:rsidP="00D96B5F">
            <w:pPr>
              <w:spacing w:line="240" w:lineRule="auto"/>
              <w:ind w:firstLine="0"/>
              <w:jc w:val="left"/>
              <w:rPr>
                <w:snapToGrid/>
                <w:sz w:val="22"/>
                <w:szCs w:val="22"/>
              </w:rPr>
            </w:pPr>
            <w:r w:rsidRPr="00233025">
              <w:rPr>
                <w:snapToGrid/>
                <w:sz w:val="22"/>
                <w:szCs w:val="22"/>
              </w:rPr>
              <w:t> </w:t>
            </w:r>
          </w:p>
        </w:tc>
      </w:tr>
      <w:tr w:rsidR="00233025" w:rsidRPr="00233025" w14:paraId="0FD9D776" w14:textId="77777777" w:rsidTr="00D96B5F">
        <w:trPr>
          <w:trHeight w:val="300"/>
        </w:trPr>
        <w:tc>
          <w:tcPr>
            <w:tcW w:w="1200" w:type="dxa"/>
            <w:tcBorders>
              <w:top w:val="nil"/>
              <w:left w:val="nil"/>
              <w:bottom w:val="nil"/>
              <w:right w:val="nil"/>
            </w:tcBorders>
            <w:shd w:val="clear" w:color="000000" w:fill="FFFFFF"/>
            <w:noWrap/>
            <w:vAlign w:val="bottom"/>
            <w:hideMark/>
          </w:tcPr>
          <w:p w14:paraId="0C0A1737"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4612" w:type="dxa"/>
            <w:gridSpan w:val="2"/>
            <w:tcBorders>
              <w:top w:val="nil"/>
              <w:left w:val="nil"/>
              <w:bottom w:val="nil"/>
              <w:right w:val="nil"/>
            </w:tcBorders>
            <w:shd w:val="clear" w:color="000000" w:fill="FFFFFF"/>
            <w:noWrap/>
            <w:vAlign w:val="bottom"/>
            <w:hideMark/>
          </w:tcPr>
          <w:p w14:paraId="7A29537F" w14:textId="77777777" w:rsidR="00233025" w:rsidRPr="00233025" w:rsidRDefault="00233025" w:rsidP="00233025">
            <w:pPr>
              <w:spacing w:line="240" w:lineRule="auto"/>
              <w:ind w:firstLine="0"/>
              <w:jc w:val="left"/>
              <w:rPr>
                <w:snapToGrid/>
                <w:sz w:val="22"/>
                <w:szCs w:val="22"/>
              </w:rPr>
            </w:pPr>
            <w:r w:rsidRPr="00233025">
              <w:rPr>
                <w:snapToGrid/>
                <w:sz w:val="22"/>
                <w:szCs w:val="22"/>
              </w:rPr>
              <w:t>Договор подряда</w:t>
            </w:r>
          </w:p>
        </w:tc>
        <w:tc>
          <w:tcPr>
            <w:tcW w:w="9942" w:type="dxa"/>
            <w:gridSpan w:val="5"/>
            <w:tcBorders>
              <w:top w:val="single" w:sz="4" w:space="0" w:color="auto"/>
              <w:left w:val="nil"/>
              <w:bottom w:val="single" w:sz="4" w:space="0" w:color="auto"/>
              <w:right w:val="nil"/>
            </w:tcBorders>
            <w:shd w:val="clear" w:color="000000" w:fill="FFFFFF"/>
            <w:noWrap/>
            <w:vAlign w:val="bottom"/>
            <w:hideMark/>
          </w:tcPr>
          <w:p w14:paraId="1E752A06" w14:textId="77777777" w:rsidR="00233025" w:rsidRPr="00233025" w:rsidRDefault="00233025" w:rsidP="00D96B5F">
            <w:pPr>
              <w:spacing w:line="240" w:lineRule="auto"/>
              <w:ind w:firstLine="0"/>
              <w:jc w:val="left"/>
              <w:rPr>
                <w:snapToGrid/>
                <w:sz w:val="22"/>
                <w:szCs w:val="22"/>
              </w:rPr>
            </w:pPr>
            <w:r w:rsidRPr="00233025">
              <w:rPr>
                <w:snapToGrid/>
                <w:sz w:val="22"/>
                <w:szCs w:val="22"/>
              </w:rPr>
              <w:t>№ ___________ от _</w:t>
            </w:r>
            <w:proofErr w:type="gramStart"/>
            <w:r w:rsidRPr="00233025">
              <w:rPr>
                <w:snapToGrid/>
                <w:sz w:val="22"/>
                <w:szCs w:val="22"/>
              </w:rPr>
              <w:t>_._</w:t>
            </w:r>
            <w:proofErr w:type="gramEnd"/>
            <w:r w:rsidRPr="00233025">
              <w:rPr>
                <w:snapToGrid/>
                <w:sz w:val="22"/>
                <w:szCs w:val="22"/>
              </w:rPr>
              <w:t>_.____г.</w:t>
            </w:r>
          </w:p>
        </w:tc>
      </w:tr>
      <w:tr w:rsidR="00233025" w:rsidRPr="00233025" w14:paraId="4E621E31" w14:textId="77777777" w:rsidTr="00D96B5F">
        <w:trPr>
          <w:trHeight w:val="315"/>
        </w:trPr>
        <w:tc>
          <w:tcPr>
            <w:tcW w:w="1200" w:type="dxa"/>
            <w:tcBorders>
              <w:top w:val="nil"/>
              <w:left w:val="nil"/>
              <w:bottom w:val="nil"/>
              <w:right w:val="nil"/>
            </w:tcBorders>
            <w:shd w:val="clear" w:color="000000" w:fill="FFFFFF"/>
            <w:noWrap/>
            <w:vAlign w:val="bottom"/>
            <w:hideMark/>
          </w:tcPr>
          <w:p w14:paraId="332B94F2"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4612" w:type="dxa"/>
            <w:gridSpan w:val="2"/>
            <w:tcBorders>
              <w:top w:val="nil"/>
              <w:left w:val="nil"/>
              <w:bottom w:val="nil"/>
              <w:right w:val="nil"/>
            </w:tcBorders>
            <w:shd w:val="clear" w:color="000000" w:fill="FFFFFF"/>
            <w:noWrap/>
            <w:vAlign w:val="bottom"/>
            <w:hideMark/>
          </w:tcPr>
          <w:p w14:paraId="29FDE1E8" w14:textId="77777777" w:rsidR="00233025" w:rsidRPr="00233025" w:rsidRDefault="00233025" w:rsidP="00233025">
            <w:pPr>
              <w:spacing w:line="240" w:lineRule="auto"/>
              <w:ind w:firstLine="0"/>
              <w:jc w:val="left"/>
              <w:rPr>
                <w:snapToGrid/>
                <w:sz w:val="22"/>
                <w:szCs w:val="22"/>
              </w:rPr>
            </w:pPr>
            <w:r w:rsidRPr="00233025">
              <w:rPr>
                <w:snapToGrid/>
                <w:sz w:val="22"/>
                <w:szCs w:val="22"/>
              </w:rPr>
              <w:t>Наименование объекта</w:t>
            </w:r>
          </w:p>
        </w:tc>
        <w:tc>
          <w:tcPr>
            <w:tcW w:w="9942" w:type="dxa"/>
            <w:gridSpan w:val="5"/>
            <w:tcBorders>
              <w:top w:val="single" w:sz="4" w:space="0" w:color="auto"/>
              <w:left w:val="nil"/>
              <w:bottom w:val="single" w:sz="4" w:space="0" w:color="auto"/>
              <w:right w:val="nil"/>
            </w:tcBorders>
            <w:shd w:val="clear" w:color="000000" w:fill="FFFFFF"/>
            <w:vAlign w:val="bottom"/>
            <w:hideMark/>
          </w:tcPr>
          <w:p w14:paraId="0BD03A88" w14:textId="77777777" w:rsidR="00233025" w:rsidRPr="00233025" w:rsidRDefault="00233025" w:rsidP="00D96B5F">
            <w:pPr>
              <w:spacing w:line="240" w:lineRule="auto"/>
              <w:ind w:firstLine="0"/>
              <w:jc w:val="left"/>
              <w:rPr>
                <w:snapToGrid/>
                <w:sz w:val="24"/>
                <w:szCs w:val="24"/>
              </w:rPr>
            </w:pPr>
            <w:r w:rsidRPr="00233025">
              <w:rPr>
                <w:snapToGrid/>
                <w:sz w:val="24"/>
                <w:szCs w:val="24"/>
              </w:rPr>
              <w:t>Выполнение ремонтно-восстановительных работ в квартирах многоквартирных домов</w:t>
            </w:r>
          </w:p>
        </w:tc>
      </w:tr>
      <w:tr w:rsidR="00233025" w:rsidRPr="00233025" w14:paraId="18796468" w14:textId="77777777" w:rsidTr="00D96B5F">
        <w:trPr>
          <w:trHeight w:val="345"/>
        </w:trPr>
        <w:tc>
          <w:tcPr>
            <w:tcW w:w="1200" w:type="dxa"/>
            <w:tcBorders>
              <w:top w:val="nil"/>
              <w:left w:val="nil"/>
              <w:bottom w:val="nil"/>
              <w:right w:val="nil"/>
            </w:tcBorders>
            <w:shd w:val="clear" w:color="000000" w:fill="FFFFFF"/>
            <w:noWrap/>
            <w:vAlign w:val="bottom"/>
            <w:hideMark/>
          </w:tcPr>
          <w:p w14:paraId="252D0CC7"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4612" w:type="dxa"/>
            <w:gridSpan w:val="2"/>
            <w:tcBorders>
              <w:top w:val="nil"/>
              <w:left w:val="nil"/>
              <w:bottom w:val="nil"/>
              <w:right w:val="nil"/>
            </w:tcBorders>
            <w:shd w:val="clear" w:color="000000" w:fill="FFFFFF"/>
            <w:noWrap/>
            <w:vAlign w:val="bottom"/>
            <w:hideMark/>
          </w:tcPr>
          <w:p w14:paraId="4C4FF300" w14:textId="77777777" w:rsidR="00233025" w:rsidRPr="00233025" w:rsidRDefault="00233025" w:rsidP="00233025">
            <w:pPr>
              <w:spacing w:line="240" w:lineRule="auto"/>
              <w:ind w:firstLine="0"/>
              <w:jc w:val="left"/>
              <w:rPr>
                <w:snapToGrid/>
                <w:sz w:val="22"/>
                <w:szCs w:val="22"/>
              </w:rPr>
            </w:pPr>
            <w:r w:rsidRPr="00233025">
              <w:rPr>
                <w:snapToGrid/>
                <w:sz w:val="22"/>
                <w:szCs w:val="22"/>
              </w:rPr>
              <w:t xml:space="preserve">Место выполнения работ </w:t>
            </w:r>
          </w:p>
        </w:tc>
        <w:tc>
          <w:tcPr>
            <w:tcW w:w="9942" w:type="dxa"/>
            <w:gridSpan w:val="5"/>
            <w:tcBorders>
              <w:top w:val="nil"/>
              <w:left w:val="nil"/>
              <w:bottom w:val="nil"/>
              <w:right w:val="nil"/>
            </w:tcBorders>
            <w:shd w:val="clear" w:color="000000" w:fill="FFFFFF"/>
            <w:noWrap/>
            <w:vAlign w:val="bottom"/>
            <w:hideMark/>
          </w:tcPr>
          <w:p w14:paraId="322A367F" w14:textId="77777777" w:rsidR="00233025" w:rsidRPr="00233025" w:rsidRDefault="00233025" w:rsidP="00D96B5F">
            <w:pPr>
              <w:spacing w:line="240" w:lineRule="auto"/>
              <w:ind w:firstLine="0"/>
              <w:jc w:val="left"/>
              <w:rPr>
                <w:snapToGrid/>
                <w:sz w:val="22"/>
                <w:szCs w:val="22"/>
              </w:rPr>
            </w:pPr>
            <w:r w:rsidRPr="00233025">
              <w:rPr>
                <w:snapToGrid/>
                <w:sz w:val="22"/>
                <w:szCs w:val="22"/>
              </w:rPr>
              <w:t> </w:t>
            </w:r>
          </w:p>
        </w:tc>
      </w:tr>
      <w:tr w:rsidR="00233025" w:rsidRPr="00233025" w14:paraId="0EB96ED3" w14:textId="77777777" w:rsidTr="00D96B5F">
        <w:trPr>
          <w:trHeight w:val="300"/>
        </w:trPr>
        <w:tc>
          <w:tcPr>
            <w:tcW w:w="1200" w:type="dxa"/>
            <w:tcBorders>
              <w:top w:val="nil"/>
              <w:left w:val="nil"/>
              <w:bottom w:val="nil"/>
              <w:right w:val="nil"/>
            </w:tcBorders>
            <w:shd w:val="clear" w:color="000000" w:fill="FFFFFF"/>
            <w:noWrap/>
            <w:vAlign w:val="bottom"/>
            <w:hideMark/>
          </w:tcPr>
          <w:p w14:paraId="040D9B17"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4612" w:type="dxa"/>
            <w:gridSpan w:val="2"/>
            <w:tcBorders>
              <w:top w:val="nil"/>
              <w:left w:val="nil"/>
              <w:bottom w:val="nil"/>
              <w:right w:val="nil"/>
            </w:tcBorders>
            <w:shd w:val="clear" w:color="000000" w:fill="FFFFFF"/>
            <w:noWrap/>
            <w:vAlign w:val="bottom"/>
            <w:hideMark/>
          </w:tcPr>
          <w:p w14:paraId="19036267" w14:textId="77777777" w:rsidR="00233025" w:rsidRPr="00233025" w:rsidRDefault="00233025" w:rsidP="00233025">
            <w:pPr>
              <w:spacing w:line="240" w:lineRule="auto"/>
              <w:ind w:firstLine="0"/>
              <w:jc w:val="left"/>
              <w:rPr>
                <w:snapToGrid/>
                <w:sz w:val="22"/>
                <w:szCs w:val="22"/>
              </w:rPr>
            </w:pPr>
            <w:r w:rsidRPr="00233025">
              <w:rPr>
                <w:snapToGrid/>
                <w:sz w:val="22"/>
                <w:szCs w:val="22"/>
              </w:rPr>
              <w:t>Отчетный период</w:t>
            </w:r>
          </w:p>
        </w:tc>
        <w:tc>
          <w:tcPr>
            <w:tcW w:w="5232" w:type="dxa"/>
            <w:gridSpan w:val="3"/>
            <w:tcBorders>
              <w:top w:val="nil"/>
              <w:left w:val="nil"/>
              <w:bottom w:val="nil"/>
              <w:right w:val="nil"/>
            </w:tcBorders>
            <w:shd w:val="clear" w:color="000000" w:fill="FFFFFF"/>
            <w:noWrap/>
            <w:vAlign w:val="bottom"/>
            <w:hideMark/>
          </w:tcPr>
          <w:p w14:paraId="31E2C0DE" w14:textId="77777777" w:rsidR="00233025" w:rsidRPr="00233025" w:rsidRDefault="00233025" w:rsidP="00D96B5F">
            <w:pPr>
              <w:spacing w:line="240" w:lineRule="auto"/>
              <w:ind w:firstLine="0"/>
              <w:jc w:val="left"/>
              <w:rPr>
                <w:snapToGrid/>
                <w:sz w:val="22"/>
                <w:szCs w:val="22"/>
              </w:rPr>
            </w:pPr>
            <w:r w:rsidRPr="00233025">
              <w:rPr>
                <w:snapToGrid/>
                <w:sz w:val="22"/>
                <w:szCs w:val="22"/>
              </w:rPr>
              <w:t xml:space="preserve"> с____________ по ______________</w:t>
            </w:r>
          </w:p>
        </w:tc>
        <w:tc>
          <w:tcPr>
            <w:tcW w:w="1760" w:type="dxa"/>
            <w:tcBorders>
              <w:top w:val="nil"/>
              <w:left w:val="nil"/>
              <w:bottom w:val="nil"/>
              <w:right w:val="nil"/>
            </w:tcBorders>
            <w:shd w:val="clear" w:color="000000" w:fill="FFFFFF"/>
            <w:noWrap/>
            <w:vAlign w:val="bottom"/>
            <w:hideMark/>
          </w:tcPr>
          <w:p w14:paraId="630DC802"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2950" w:type="dxa"/>
            <w:tcBorders>
              <w:top w:val="nil"/>
              <w:left w:val="nil"/>
              <w:bottom w:val="nil"/>
              <w:right w:val="nil"/>
            </w:tcBorders>
            <w:shd w:val="clear" w:color="000000" w:fill="FFFFFF"/>
            <w:noWrap/>
            <w:vAlign w:val="bottom"/>
            <w:hideMark/>
          </w:tcPr>
          <w:p w14:paraId="22BED9E2"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r>
      <w:tr w:rsidR="00233025" w:rsidRPr="00233025" w14:paraId="14CEDB0E" w14:textId="77777777" w:rsidTr="00D96B5F">
        <w:trPr>
          <w:trHeight w:val="1320"/>
        </w:trPr>
        <w:tc>
          <w:tcPr>
            <w:tcW w:w="15754" w:type="dxa"/>
            <w:gridSpan w:val="8"/>
            <w:tcBorders>
              <w:top w:val="nil"/>
              <w:left w:val="nil"/>
              <w:bottom w:val="nil"/>
              <w:right w:val="nil"/>
            </w:tcBorders>
            <w:shd w:val="clear" w:color="000000" w:fill="FFFFFF"/>
            <w:vAlign w:val="bottom"/>
            <w:hideMark/>
          </w:tcPr>
          <w:p w14:paraId="7ADD3F35" w14:textId="77777777" w:rsidR="00233025" w:rsidRPr="00233025" w:rsidRDefault="00233025" w:rsidP="00D96B5F">
            <w:pPr>
              <w:spacing w:line="240" w:lineRule="auto"/>
              <w:ind w:firstLine="0"/>
              <w:jc w:val="left"/>
              <w:rPr>
                <w:snapToGrid/>
                <w:sz w:val="20"/>
                <w:szCs w:val="20"/>
              </w:rPr>
            </w:pPr>
            <w:r w:rsidRPr="00233025">
              <w:rPr>
                <w:snapToGrid/>
                <w:sz w:val="20"/>
                <w:szCs w:val="20"/>
              </w:rPr>
              <w:t>В соответствии с условиями Договора на выполнение ремонтных работ от _</w:t>
            </w:r>
            <w:proofErr w:type="gramStart"/>
            <w:r w:rsidRPr="00233025">
              <w:rPr>
                <w:snapToGrid/>
                <w:sz w:val="20"/>
                <w:szCs w:val="20"/>
              </w:rPr>
              <w:t>_._</w:t>
            </w:r>
            <w:proofErr w:type="gramEnd"/>
            <w:r w:rsidRPr="00233025">
              <w:rPr>
                <w:snapToGrid/>
                <w:sz w:val="20"/>
                <w:szCs w:val="20"/>
              </w:rPr>
              <w:t>_.2022г. №________ Подрядчиком выполнены конструктивные решения (элементы), комплексы (виды) работ, обеспечена поставка, разгрузка, складирование и хранение материалов, изделий, конструкций и оборудования (далее соответственно - решения (элементы), работы, услуги, оборудование), а Заказчиком приняты решения (элементы), работы, услуги, оборудование, а также затраты</w:t>
            </w:r>
          </w:p>
        </w:tc>
      </w:tr>
      <w:tr w:rsidR="00233025" w:rsidRPr="00233025" w14:paraId="3A0CC537" w14:textId="77777777" w:rsidTr="00D96B5F">
        <w:trPr>
          <w:trHeight w:val="273"/>
        </w:trPr>
        <w:tc>
          <w:tcPr>
            <w:tcW w:w="286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EB652DE" w14:textId="77777777" w:rsidR="00233025" w:rsidRPr="00233025" w:rsidRDefault="00233025" w:rsidP="00233025">
            <w:pPr>
              <w:spacing w:line="240" w:lineRule="auto"/>
              <w:ind w:firstLine="0"/>
              <w:jc w:val="center"/>
              <w:rPr>
                <w:b/>
                <w:bCs/>
                <w:snapToGrid/>
                <w:sz w:val="18"/>
                <w:szCs w:val="18"/>
              </w:rPr>
            </w:pPr>
            <w:r w:rsidRPr="00233025">
              <w:rPr>
                <w:b/>
                <w:bCs/>
                <w:snapToGrid/>
                <w:sz w:val="18"/>
                <w:szCs w:val="18"/>
              </w:rPr>
              <w:t>Номер</w:t>
            </w:r>
          </w:p>
        </w:tc>
        <w:tc>
          <w:tcPr>
            <w:tcW w:w="29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9603FD" w14:textId="77777777" w:rsidR="00233025" w:rsidRPr="00233025" w:rsidRDefault="00233025" w:rsidP="00233025">
            <w:pPr>
              <w:spacing w:line="240" w:lineRule="auto"/>
              <w:ind w:firstLine="0"/>
              <w:jc w:val="center"/>
              <w:rPr>
                <w:b/>
                <w:bCs/>
                <w:snapToGrid/>
                <w:sz w:val="18"/>
                <w:szCs w:val="18"/>
              </w:rPr>
            </w:pPr>
            <w:r w:rsidRPr="00233025">
              <w:rPr>
                <w:b/>
                <w:bCs/>
                <w:snapToGrid/>
                <w:sz w:val="18"/>
                <w:szCs w:val="18"/>
              </w:rPr>
              <w:t>Наименование решений (элементов), комплексов (видов) работ, затрат, оборудования</w:t>
            </w:r>
          </w:p>
        </w:tc>
        <w:tc>
          <w:tcPr>
            <w:tcW w:w="1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23C59E" w14:textId="77777777" w:rsidR="00233025" w:rsidRPr="00233025" w:rsidRDefault="00233025" w:rsidP="00233025">
            <w:pPr>
              <w:spacing w:line="240" w:lineRule="auto"/>
              <w:ind w:firstLine="0"/>
              <w:jc w:val="center"/>
              <w:rPr>
                <w:b/>
                <w:bCs/>
                <w:snapToGrid/>
                <w:sz w:val="18"/>
                <w:szCs w:val="18"/>
              </w:rPr>
            </w:pPr>
            <w:r w:rsidRPr="00233025">
              <w:rPr>
                <w:b/>
                <w:bCs/>
                <w:snapToGrid/>
                <w:sz w:val="18"/>
                <w:szCs w:val="18"/>
              </w:rPr>
              <w:t>Единица измерения</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612DE4" w14:textId="77777777" w:rsidR="00233025" w:rsidRPr="00233025" w:rsidRDefault="00233025" w:rsidP="00233025">
            <w:pPr>
              <w:spacing w:line="240" w:lineRule="auto"/>
              <w:ind w:firstLine="0"/>
              <w:jc w:val="center"/>
              <w:rPr>
                <w:b/>
                <w:bCs/>
                <w:snapToGrid/>
                <w:sz w:val="18"/>
                <w:szCs w:val="18"/>
              </w:rPr>
            </w:pPr>
            <w:r w:rsidRPr="00233025">
              <w:rPr>
                <w:b/>
                <w:bCs/>
                <w:snapToGrid/>
                <w:sz w:val="18"/>
                <w:szCs w:val="18"/>
              </w:rPr>
              <w:t>Количество (объем работ)</w:t>
            </w:r>
          </w:p>
        </w:tc>
        <w:tc>
          <w:tcPr>
            <w:tcW w:w="17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2A6876" w14:textId="77777777" w:rsidR="00233025" w:rsidRPr="00233025" w:rsidRDefault="00233025" w:rsidP="00233025">
            <w:pPr>
              <w:spacing w:line="240" w:lineRule="auto"/>
              <w:ind w:firstLine="0"/>
              <w:jc w:val="center"/>
              <w:rPr>
                <w:b/>
                <w:bCs/>
                <w:snapToGrid/>
                <w:sz w:val="18"/>
                <w:szCs w:val="18"/>
              </w:rPr>
            </w:pPr>
            <w:r w:rsidRPr="00233025">
              <w:rPr>
                <w:b/>
                <w:bCs/>
                <w:snapToGrid/>
                <w:sz w:val="18"/>
                <w:szCs w:val="18"/>
              </w:rPr>
              <w:t xml:space="preserve">Цена на единицу измерения без НДС, </w:t>
            </w:r>
            <w:proofErr w:type="spellStart"/>
            <w:r w:rsidRPr="00233025">
              <w:rPr>
                <w:b/>
                <w:bCs/>
                <w:snapToGrid/>
                <w:sz w:val="18"/>
                <w:szCs w:val="18"/>
              </w:rPr>
              <w:t>руб</w:t>
            </w:r>
            <w:proofErr w:type="spellEnd"/>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F6282B" w14:textId="77777777" w:rsidR="00233025" w:rsidRPr="00233025" w:rsidRDefault="00233025" w:rsidP="00233025">
            <w:pPr>
              <w:spacing w:line="240" w:lineRule="auto"/>
              <w:ind w:firstLine="0"/>
              <w:jc w:val="center"/>
              <w:rPr>
                <w:b/>
                <w:bCs/>
                <w:snapToGrid/>
                <w:sz w:val="18"/>
                <w:szCs w:val="18"/>
              </w:rPr>
            </w:pPr>
            <w:r w:rsidRPr="00233025">
              <w:rPr>
                <w:b/>
                <w:bCs/>
                <w:snapToGrid/>
                <w:sz w:val="18"/>
                <w:szCs w:val="18"/>
              </w:rPr>
              <w:t xml:space="preserve">Стоимость, </w:t>
            </w:r>
            <w:proofErr w:type="spellStart"/>
            <w:r w:rsidRPr="00233025">
              <w:rPr>
                <w:b/>
                <w:bCs/>
                <w:snapToGrid/>
                <w:sz w:val="18"/>
                <w:szCs w:val="18"/>
              </w:rPr>
              <w:t>руб</w:t>
            </w:r>
            <w:proofErr w:type="spellEnd"/>
          </w:p>
        </w:tc>
        <w:tc>
          <w:tcPr>
            <w:tcW w:w="29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6FE765" w14:textId="77777777" w:rsidR="00233025" w:rsidRPr="00233025" w:rsidRDefault="00233025" w:rsidP="00233025">
            <w:pPr>
              <w:spacing w:line="240" w:lineRule="auto"/>
              <w:ind w:firstLine="0"/>
              <w:jc w:val="center"/>
              <w:rPr>
                <w:b/>
                <w:bCs/>
                <w:snapToGrid/>
                <w:sz w:val="18"/>
                <w:szCs w:val="18"/>
              </w:rPr>
            </w:pPr>
            <w:r w:rsidRPr="00233025">
              <w:rPr>
                <w:b/>
                <w:bCs/>
                <w:snapToGrid/>
                <w:sz w:val="18"/>
                <w:szCs w:val="18"/>
              </w:rPr>
              <w:t>Страна происхождения товара (оборудования)</w:t>
            </w:r>
          </w:p>
        </w:tc>
      </w:tr>
      <w:tr w:rsidR="00233025" w:rsidRPr="00233025" w14:paraId="57C6BA3C" w14:textId="77777777" w:rsidTr="00D96B5F">
        <w:trPr>
          <w:trHeight w:val="547"/>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16F69950" w14:textId="77777777" w:rsidR="00233025" w:rsidRPr="00233025" w:rsidRDefault="00233025" w:rsidP="00233025">
            <w:pPr>
              <w:spacing w:line="240" w:lineRule="auto"/>
              <w:ind w:firstLine="0"/>
              <w:jc w:val="center"/>
              <w:rPr>
                <w:b/>
                <w:bCs/>
                <w:snapToGrid/>
                <w:sz w:val="18"/>
                <w:szCs w:val="18"/>
              </w:rPr>
            </w:pPr>
            <w:r w:rsidRPr="00233025">
              <w:rPr>
                <w:b/>
                <w:bCs/>
                <w:snapToGrid/>
                <w:sz w:val="18"/>
                <w:szCs w:val="18"/>
              </w:rPr>
              <w:t>по порядку</w:t>
            </w:r>
          </w:p>
        </w:tc>
        <w:tc>
          <w:tcPr>
            <w:tcW w:w="1660" w:type="dxa"/>
            <w:tcBorders>
              <w:top w:val="nil"/>
              <w:left w:val="nil"/>
              <w:bottom w:val="single" w:sz="4" w:space="0" w:color="auto"/>
              <w:right w:val="single" w:sz="4" w:space="0" w:color="auto"/>
            </w:tcBorders>
            <w:shd w:val="clear" w:color="000000" w:fill="FFFFFF"/>
            <w:vAlign w:val="center"/>
            <w:hideMark/>
          </w:tcPr>
          <w:p w14:paraId="0D644CBC" w14:textId="77777777" w:rsidR="00233025" w:rsidRPr="00233025" w:rsidRDefault="00233025" w:rsidP="00233025">
            <w:pPr>
              <w:spacing w:line="240" w:lineRule="auto"/>
              <w:ind w:firstLine="0"/>
              <w:jc w:val="center"/>
              <w:rPr>
                <w:b/>
                <w:bCs/>
                <w:snapToGrid/>
                <w:sz w:val="18"/>
                <w:szCs w:val="18"/>
              </w:rPr>
            </w:pPr>
            <w:r w:rsidRPr="00233025">
              <w:rPr>
                <w:b/>
                <w:bCs/>
                <w:snapToGrid/>
                <w:sz w:val="18"/>
                <w:szCs w:val="18"/>
              </w:rPr>
              <w:t>позиции по смете Договора</w:t>
            </w:r>
          </w:p>
        </w:tc>
        <w:tc>
          <w:tcPr>
            <w:tcW w:w="2952" w:type="dxa"/>
            <w:vMerge/>
            <w:tcBorders>
              <w:top w:val="single" w:sz="4" w:space="0" w:color="auto"/>
              <w:left w:val="single" w:sz="4" w:space="0" w:color="auto"/>
              <w:bottom w:val="single" w:sz="4" w:space="0" w:color="auto"/>
              <w:right w:val="single" w:sz="4" w:space="0" w:color="auto"/>
            </w:tcBorders>
            <w:vAlign w:val="center"/>
            <w:hideMark/>
          </w:tcPr>
          <w:p w14:paraId="5BE08463" w14:textId="77777777" w:rsidR="00233025" w:rsidRPr="00233025" w:rsidRDefault="00233025" w:rsidP="00233025">
            <w:pPr>
              <w:spacing w:line="240" w:lineRule="auto"/>
              <w:ind w:firstLine="0"/>
              <w:jc w:val="left"/>
              <w:rPr>
                <w:b/>
                <w:bCs/>
                <w:snapToGrid/>
                <w:sz w:val="18"/>
                <w:szCs w:val="18"/>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14:paraId="4F43BDBA" w14:textId="77777777" w:rsidR="00233025" w:rsidRPr="00233025" w:rsidRDefault="00233025" w:rsidP="00233025">
            <w:pPr>
              <w:spacing w:line="240" w:lineRule="auto"/>
              <w:ind w:firstLine="0"/>
              <w:jc w:val="left"/>
              <w:rPr>
                <w:b/>
                <w:bCs/>
                <w:snapToGrid/>
                <w:sz w:val="18"/>
                <w:szCs w:val="18"/>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74D27AC2" w14:textId="77777777" w:rsidR="00233025" w:rsidRPr="00233025" w:rsidRDefault="00233025" w:rsidP="00233025">
            <w:pPr>
              <w:spacing w:line="240" w:lineRule="auto"/>
              <w:ind w:firstLine="0"/>
              <w:jc w:val="left"/>
              <w:rPr>
                <w:b/>
                <w:bCs/>
                <w:snapToGrid/>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14:paraId="49BC5DC9" w14:textId="77777777" w:rsidR="00233025" w:rsidRPr="00233025" w:rsidRDefault="00233025" w:rsidP="00233025">
            <w:pPr>
              <w:spacing w:line="240" w:lineRule="auto"/>
              <w:ind w:firstLine="0"/>
              <w:jc w:val="left"/>
              <w:rPr>
                <w:b/>
                <w:bCs/>
                <w:snapToGrid/>
                <w:sz w:val="18"/>
                <w:szCs w:val="1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5A66C4DB" w14:textId="77777777" w:rsidR="00233025" w:rsidRPr="00233025" w:rsidRDefault="00233025" w:rsidP="00233025">
            <w:pPr>
              <w:spacing w:line="240" w:lineRule="auto"/>
              <w:ind w:firstLine="0"/>
              <w:jc w:val="left"/>
              <w:rPr>
                <w:b/>
                <w:bCs/>
                <w:snapToGrid/>
                <w:sz w:val="18"/>
                <w:szCs w:val="18"/>
              </w:rPr>
            </w:pPr>
          </w:p>
        </w:tc>
        <w:tc>
          <w:tcPr>
            <w:tcW w:w="2950" w:type="dxa"/>
            <w:vMerge/>
            <w:tcBorders>
              <w:top w:val="single" w:sz="4" w:space="0" w:color="auto"/>
              <w:left w:val="single" w:sz="4" w:space="0" w:color="auto"/>
              <w:bottom w:val="single" w:sz="4" w:space="0" w:color="auto"/>
              <w:right w:val="single" w:sz="4" w:space="0" w:color="auto"/>
            </w:tcBorders>
            <w:vAlign w:val="center"/>
            <w:hideMark/>
          </w:tcPr>
          <w:p w14:paraId="339AE16C" w14:textId="77777777" w:rsidR="00233025" w:rsidRPr="00233025" w:rsidRDefault="00233025" w:rsidP="00233025">
            <w:pPr>
              <w:spacing w:line="240" w:lineRule="auto"/>
              <w:ind w:firstLine="0"/>
              <w:jc w:val="left"/>
              <w:rPr>
                <w:b/>
                <w:bCs/>
                <w:snapToGrid/>
                <w:sz w:val="18"/>
                <w:szCs w:val="18"/>
              </w:rPr>
            </w:pPr>
          </w:p>
        </w:tc>
      </w:tr>
      <w:tr w:rsidR="00233025" w:rsidRPr="00233025" w14:paraId="42878FBB" w14:textId="77777777" w:rsidTr="00D96B5F">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7DE36D01" w14:textId="77777777" w:rsidR="00233025" w:rsidRPr="00233025" w:rsidRDefault="00233025" w:rsidP="00233025">
            <w:pPr>
              <w:spacing w:line="240" w:lineRule="auto"/>
              <w:ind w:firstLine="0"/>
              <w:jc w:val="center"/>
              <w:rPr>
                <w:snapToGrid/>
                <w:sz w:val="18"/>
                <w:szCs w:val="18"/>
              </w:rPr>
            </w:pPr>
            <w:r w:rsidRPr="00233025">
              <w:rPr>
                <w:snapToGrid/>
                <w:sz w:val="18"/>
                <w:szCs w:val="18"/>
              </w:rPr>
              <w:t>1</w:t>
            </w:r>
          </w:p>
        </w:tc>
        <w:tc>
          <w:tcPr>
            <w:tcW w:w="1660" w:type="dxa"/>
            <w:tcBorders>
              <w:top w:val="nil"/>
              <w:left w:val="nil"/>
              <w:bottom w:val="single" w:sz="4" w:space="0" w:color="auto"/>
              <w:right w:val="single" w:sz="4" w:space="0" w:color="auto"/>
            </w:tcBorders>
            <w:shd w:val="clear" w:color="000000" w:fill="FFFFFF"/>
            <w:noWrap/>
            <w:vAlign w:val="center"/>
            <w:hideMark/>
          </w:tcPr>
          <w:p w14:paraId="18D9BE12" w14:textId="77777777" w:rsidR="00233025" w:rsidRPr="00233025" w:rsidRDefault="00233025" w:rsidP="00233025">
            <w:pPr>
              <w:spacing w:line="240" w:lineRule="auto"/>
              <w:ind w:firstLine="0"/>
              <w:jc w:val="center"/>
              <w:rPr>
                <w:snapToGrid/>
                <w:sz w:val="18"/>
                <w:szCs w:val="18"/>
              </w:rPr>
            </w:pPr>
            <w:r w:rsidRPr="00233025">
              <w:rPr>
                <w:snapToGrid/>
                <w:sz w:val="18"/>
                <w:szCs w:val="18"/>
              </w:rPr>
              <w:t>1а</w:t>
            </w:r>
          </w:p>
        </w:tc>
        <w:tc>
          <w:tcPr>
            <w:tcW w:w="2952" w:type="dxa"/>
            <w:tcBorders>
              <w:top w:val="nil"/>
              <w:left w:val="nil"/>
              <w:bottom w:val="single" w:sz="4" w:space="0" w:color="auto"/>
              <w:right w:val="single" w:sz="4" w:space="0" w:color="auto"/>
            </w:tcBorders>
            <w:shd w:val="clear" w:color="000000" w:fill="FFFFFF"/>
            <w:noWrap/>
            <w:vAlign w:val="center"/>
            <w:hideMark/>
          </w:tcPr>
          <w:p w14:paraId="745D7202" w14:textId="77777777" w:rsidR="00233025" w:rsidRPr="00233025" w:rsidRDefault="00233025" w:rsidP="00233025">
            <w:pPr>
              <w:spacing w:line="240" w:lineRule="auto"/>
              <w:ind w:firstLine="0"/>
              <w:jc w:val="center"/>
              <w:rPr>
                <w:snapToGrid/>
                <w:sz w:val="18"/>
                <w:szCs w:val="18"/>
              </w:rPr>
            </w:pPr>
            <w:r w:rsidRPr="00233025">
              <w:rPr>
                <w:snapToGrid/>
                <w:sz w:val="18"/>
                <w:szCs w:val="18"/>
              </w:rPr>
              <w:t>2</w:t>
            </w:r>
          </w:p>
        </w:tc>
        <w:tc>
          <w:tcPr>
            <w:tcW w:w="1536" w:type="dxa"/>
            <w:tcBorders>
              <w:top w:val="nil"/>
              <w:left w:val="nil"/>
              <w:bottom w:val="single" w:sz="4" w:space="0" w:color="auto"/>
              <w:right w:val="single" w:sz="4" w:space="0" w:color="auto"/>
            </w:tcBorders>
            <w:shd w:val="clear" w:color="000000" w:fill="FFFFFF"/>
            <w:noWrap/>
            <w:vAlign w:val="center"/>
            <w:hideMark/>
          </w:tcPr>
          <w:p w14:paraId="3FEB9CC7" w14:textId="77777777" w:rsidR="00233025" w:rsidRPr="00233025" w:rsidRDefault="00233025" w:rsidP="00233025">
            <w:pPr>
              <w:spacing w:line="240" w:lineRule="auto"/>
              <w:ind w:firstLine="0"/>
              <w:jc w:val="center"/>
              <w:rPr>
                <w:snapToGrid/>
                <w:sz w:val="18"/>
                <w:szCs w:val="18"/>
              </w:rPr>
            </w:pPr>
            <w:r w:rsidRPr="00233025">
              <w:rPr>
                <w:snapToGrid/>
                <w:sz w:val="18"/>
                <w:szCs w:val="18"/>
              </w:rPr>
              <w:t>3</w:t>
            </w:r>
          </w:p>
        </w:tc>
        <w:tc>
          <w:tcPr>
            <w:tcW w:w="1920" w:type="dxa"/>
            <w:tcBorders>
              <w:top w:val="nil"/>
              <w:left w:val="nil"/>
              <w:bottom w:val="single" w:sz="4" w:space="0" w:color="auto"/>
              <w:right w:val="single" w:sz="4" w:space="0" w:color="auto"/>
            </w:tcBorders>
            <w:shd w:val="clear" w:color="000000" w:fill="FFFFFF"/>
            <w:noWrap/>
            <w:vAlign w:val="center"/>
            <w:hideMark/>
          </w:tcPr>
          <w:p w14:paraId="4CEA676B" w14:textId="77777777" w:rsidR="00233025" w:rsidRPr="00233025" w:rsidRDefault="00233025" w:rsidP="00233025">
            <w:pPr>
              <w:spacing w:line="240" w:lineRule="auto"/>
              <w:ind w:firstLine="0"/>
              <w:jc w:val="center"/>
              <w:rPr>
                <w:snapToGrid/>
                <w:sz w:val="18"/>
                <w:szCs w:val="18"/>
              </w:rPr>
            </w:pPr>
            <w:r w:rsidRPr="00233025">
              <w:rPr>
                <w:snapToGrid/>
                <w:sz w:val="18"/>
                <w:szCs w:val="18"/>
              </w:rPr>
              <w:t>4</w:t>
            </w:r>
          </w:p>
        </w:tc>
        <w:tc>
          <w:tcPr>
            <w:tcW w:w="1776" w:type="dxa"/>
            <w:tcBorders>
              <w:top w:val="nil"/>
              <w:left w:val="nil"/>
              <w:bottom w:val="single" w:sz="4" w:space="0" w:color="auto"/>
              <w:right w:val="single" w:sz="4" w:space="0" w:color="auto"/>
            </w:tcBorders>
            <w:shd w:val="clear" w:color="000000" w:fill="FFFFFF"/>
            <w:noWrap/>
            <w:vAlign w:val="center"/>
            <w:hideMark/>
          </w:tcPr>
          <w:p w14:paraId="578E47A4" w14:textId="77777777" w:rsidR="00233025" w:rsidRPr="00233025" w:rsidRDefault="00233025" w:rsidP="00233025">
            <w:pPr>
              <w:spacing w:line="240" w:lineRule="auto"/>
              <w:ind w:firstLine="0"/>
              <w:jc w:val="center"/>
              <w:rPr>
                <w:snapToGrid/>
                <w:sz w:val="18"/>
                <w:szCs w:val="18"/>
              </w:rPr>
            </w:pPr>
            <w:r w:rsidRPr="00233025">
              <w:rPr>
                <w:snapToGrid/>
                <w:sz w:val="18"/>
                <w:szCs w:val="18"/>
              </w:rPr>
              <w:t>5</w:t>
            </w:r>
          </w:p>
        </w:tc>
        <w:tc>
          <w:tcPr>
            <w:tcW w:w="1760" w:type="dxa"/>
            <w:tcBorders>
              <w:top w:val="nil"/>
              <w:left w:val="nil"/>
              <w:bottom w:val="single" w:sz="4" w:space="0" w:color="auto"/>
              <w:right w:val="single" w:sz="4" w:space="0" w:color="auto"/>
            </w:tcBorders>
            <w:shd w:val="clear" w:color="000000" w:fill="FFFFFF"/>
            <w:noWrap/>
            <w:vAlign w:val="center"/>
            <w:hideMark/>
          </w:tcPr>
          <w:p w14:paraId="085F3B45" w14:textId="77777777" w:rsidR="00233025" w:rsidRPr="00233025" w:rsidRDefault="00233025" w:rsidP="00233025">
            <w:pPr>
              <w:spacing w:line="240" w:lineRule="auto"/>
              <w:ind w:firstLine="0"/>
              <w:jc w:val="center"/>
              <w:rPr>
                <w:snapToGrid/>
                <w:sz w:val="18"/>
                <w:szCs w:val="18"/>
              </w:rPr>
            </w:pPr>
            <w:r w:rsidRPr="00233025">
              <w:rPr>
                <w:snapToGrid/>
                <w:sz w:val="18"/>
                <w:szCs w:val="18"/>
              </w:rPr>
              <w:t>6</w:t>
            </w:r>
          </w:p>
        </w:tc>
        <w:tc>
          <w:tcPr>
            <w:tcW w:w="2950" w:type="dxa"/>
            <w:tcBorders>
              <w:top w:val="nil"/>
              <w:left w:val="nil"/>
              <w:bottom w:val="single" w:sz="4" w:space="0" w:color="auto"/>
              <w:right w:val="single" w:sz="4" w:space="0" w:color="auto"/>
            </w:tcBorders>
            <w:shd w:val="clear" w:color="000000" w:fill="FFFFFF"/>
            <w:noWrap/>
            <w:vAlign w:val="center"/>
            <w:hideMark/>
          </w:tcPr>
          <w:p w14:paraId="48716DA1" w14:textId="77777777" w:rsidR="00233025" w:rsidRPr="00233025" w:rsidRDefault="00233025" w:rsidP="00233025">
            <w:pPr>
              <w:spacing w:line="240" w:lineRule="auto"/>
              <w:ind w:firstLine="0"/>
              <w:jc w:val="center"/>
              <w:rPr>
                <w:snapToGrid/>
                <w:sz w:val="18"/>
                <w:szCs w:val="18"/>
              </w:rPr>
            </w:pPr>
            <w:r w:rsidRPr="00233025">
              <w:rPr>
                <w:snapToGrid/>
                <w:sz w:val="18"/>
                <w:szCs w:val="18"/>
              </w:rPr>
              <w:t>7</w:t>
            </w:r>
          </w:p>
        </w:tc>
      </w:tr>
      <w:tr w:rsidR="00233025" w:rsidRPr="00233025" w14:paraId="7830CDDE" w14:textId="77777777" w:rsidTr="00D96B5F">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65A1D565"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0C846314"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2952" w:type="dxa"/>
            <w:tcBorders>
              <w:top w:val="nil"/>
              <w:left w:val="nil"/>
              <w:bottom w:val="single" w:sz="4" w:space="0" w:color="auto"/>
              <w:right w:val="single" w:sz="4" w:space="0" w:color="auto"/>
            </w:tcBorders>
            <w:shd w:val="clear" w:color="000000" w:fill="FFFFFF"/>
            <w:noWrap/>
            <w:vAlign w:val="bottom"/>
            <w:hideMark/>
          </w:tcPr>
          <w:p w14:paraId="4DD9B282"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1536" w:type="dxa"/>
            <w:tcBorders>
              <w:top w:val="nil"/>
              <w:left w:val="nil"/>
              <w:bottom w:val="single" w:sz="4" w:space="0" w:color="auto"/>
              <w:right w:val="single" w:sz="4" w:space="0" w:color="auto"/>
            </w:tcBorders>
            <w:shd w:val="clear" w:color="000000" w:fill="FFFFFF"/>
            <w:noWrap/>
            <w:vAlign w:val="bottom"/>
            <w:hideMark/>
          </w:tcPr>
          <w:p w14:paraId="33A20091"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1920" w:type="dxa"/>
            <w:tcBorders>
              <w:top w:val="nil"/>
              <w:left w:val="nil"/>
              <w:bottom w:val="single" w:sz="4" w:space="0" w:color="auto"/>
              <w:right w:val="single" w:sz="4" w:space="0" w:color="auto"/>
            </w:tcBorders>
            <w:shd w:val="clear" w:color="000000" w:fill="FFFFFF"/>
            <w:noWrap/>
            <w:vAlign w:val="bottom"/>
            <w:hideMark/>
          </w:tcPr>
          <w:p w14:paraId="68FC7E42"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1776" w:type="dxa"/>
            <w:tcBorders>
              <w:top w:val="nil"/>
              <w:left w:val="nil"/>
              <w:bottom w:val="single" w:sz="4" w:space="0" w:color="auto"/>
              <w:right w:val="single" w:sz="4" w:space="0" w:color="auto"/>
            </w:tcBorders>
            <w:shd w:val="clear" w:color="000000" w:fill="FFFFFF"/>
            <w:noWrap/>
            <w:vAlign w:val="bottom"/>
            <w:hideMark/>
          </w:tcPr>
          <w:p w14:paraId="3984A409"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1760" w:type="dxa"/>
            <w:tcBorders>
              <w:top w:val="nil"/>
              <w:left w:val="nil"/>
              <w:bottom w:val="single" w:sz="4" w:space="0" w:color="auto"/>
              <w:right w:val="single" w:sz="4" w:space="0" w:color="auto"/>
            </w:tcBorders>
            <w:shd w:val="clear" w:color="000000" w:fill="FFFFFF"/>
            <w:noWrap/>
            <w:vAlign w:val="bottom"/>
            <w:hideMark/>
          </w:tcPr>
          <w:p w14:paraId="3095C2FD"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2950" w:type="dxa"/>
            <w:tcBorders>
              <w:top w:val="nil"/>
              <w:left w:val="nil"/>
              <w:bottom w:val="single" w:sz="4" w:space="0" w:color="auto"/>
              <w:right w:val="single" w:sz="4" w:space="0" w:color="auto"/>
            </w:tcBorders>
            <w:shd w:val="clear" w:color="000000" w:fill="FFFFFF"/>
            <w:noWrap/>
            <w:vAlign w:val="bottom"/>
            <w:hideMark/>
          </w:tcPr>
          <w:p w14:paraId="7C6635F4"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r>
      <w:tr w:rsidR="00233025" w:rsidRPr="00233025" w14:paraId="681D2E8A" w14:textId="77777777" w:rsidTr="00D96B5F">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0356C426"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32AF9B14"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2952" w:type="dxa"/>
            <w:tcBorders>
              <w:top w:val="nil"/>
              <w:left w:val="nil"/>
              <w:bottom w:val="single" w:sz="4" w:space="0" w:color="auto"/>
              <w:right w:val="single" w:sz="4" w:space="0" w:color="auto"/>
            </w:tcBorders>
            <w:shd w:val="clear" w:color="000000" w:fill="FFFFFF"/>
            <w:noWrap/>
            <w:vAlign w:val="bottom"/>
            <w:hideMark/>
          </w:tcPr>
          <w:p w14:paraId="15DD2DBA"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1536" w:type="dxa"/>
            <w:tcBorders>
              <w:top w:val="nil"/>
              <w:left w:val="nil"/>
              <w:bottom w:val="single" w:sz="4" w:space="0" w:color="auto"/>
              <w:right w:val="single" w:sz="4" w:space="0" w:color="auto"/>
            </w:tcBorders>
            <w:shd w:val="clear" w:color="000000" w:fill="FFFFFF"/>
            <w:noWrap/>
            <w:vAlign w:val="bottom"/>
            <w:hideMark/>
          </w:tcPr>
          <w:p w14:paraId="612FFBC7"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1920" w:type="dxa"/>
            <w:tcBorders>
              <w:top w:val="nil"/>
              <w:left w:val="nil"/>
              <w:bottom w:val="single" w:sz="4" w:space="0" w:color="auto"/>
              <w:right w:val="single" w:sz="4" w:space="0" w:color="auto"/>
            </w:tcBorders>
            <w:shd w:val="clear" w:color="000000" w:fill="FFFFFF"/>
            <w:noWrap/>
            <w:vAlign w:val="bottom"/>
            <w:hideMark/>
          </w:tcPr>
          <w:p w14:paraId="08DAFEE0"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1776" w:type="dxa"/>
            <w:tcBorders>
              <w:top w:val="nil"/>
              <w:left w:val="nil"/>
              <w:bottom w:val="single" w:sz="4" w:space="0" w:color="auto"/>
              <w:right w:val="single" w:sz="4" w:space="0" w:color="auto"/>
            </w:tcBorders>
            <w:shd w:val="clear" w:color="000000" w:fill="FFFFFF"/>
            <w:noWrap/>
            <w:vAlign w:val="bottom"/>
            <w:hideMark/>
          </w:tcPr>
          <w:p w14:paraId="54709B56"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1760" w:type="dxa"/>
            <w:tcBorders>
              <w:top w:val="nil"/>
              <w:left w:val="nil"/>
              <w:bottom w:val="single" w:sz="4" w:space="0" w:color="auto"/>
              <w:right w:val="single" w:sz="4" w:space="0" w:color="auto"/>
            </w:tcBorders>
            <w:shd w:val="clear" w:color="000000" w:fill="FFFFFF"/>
            <w:noWrap/>
            <w:vAlign w:val="bottom"/>
            <w:hideMark/>
          </w:tcPr>
          <w:p w14:paraId="7F040269"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2950" w:type="dxa"/>
            <w:tcBorders>
              <w:top w:val="nil"/>
              <w:left w:val="nil"/>
              <w:bottom w:val="single" w:sz="4" w:space="0" w:color="auto"/>
              <w:right w:val="single" w:sz="4" w:space="0" w:color="auto"/>
            </w:tcBorders>
            <w:shd w:val="clear" w:color="000000" w:fill="FFFFFF"/>
            <w:noWrap/>
            <w:vAlign w:val="bottom"/>
            <w:hideMark/>
          </w:tcPr>
          <w:p w14:paraId="57DD83FC"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r>
      <w:tr w:rsidR="00233025" w:rsidRPr="00233025" w14:paraId="662A5972" w14:textId="77777777" w:rsidTr="00D96B5F">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428F55B9"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0FD88223"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2952" w:type="dxa"/>
            <w:tcBorders>
              <w:top w:val="nil"/>
              <w:left w:val="nil"/>
              <w:bottom w:val="single" w:sz="4" w:space="0" w:color="auto"/>
              <w:right w:val="single" w:sz="4" w:space="0" w:color="auto"/>
            </w:tcBorders>
            <w:shd w:val="clear" w:color="000000" w:fill="FFFFFF"/>
            <w:noWrap/>
            <w:vAlign w:val="bottom"/>
            <w:hideMark/>
          </w:tcPr>
          <w:p w14:paraId="000529B9" w14:textId="77777777" w:rsidR="00233025" w:rsidRPr="00233025" w:rsidRDefault="00233025" w:rsidP="00233025">
            <w:pPr>
              <w:spacing w:line="240" w:lineRule="auto"/>
              <w:ind w:firstLine="0"/>
              <w:jc w:val="left"/>
              <w:rPr>
                <w:b/>
                <w:bCs/>
                <w:snapToGrid/>
                <w:sz w:val="18"/>
                <w:szCs w:val="18"/>
              </w:rPr>
            </w:pPr>
            <w:r w:rsidRPr="00233025">
              <w:rPr>
                <w:b/>
                <w:bCs/>
                <w:snapToGrid/>
                <w:sz w:val="18"/>
                <w:szCs w:val="18"/>
              </w:rPr>
              <w:t>Всего по акту без НДС</w:t>
            </w:r>
          </w:p>
        </w:tc>
        <w:tc>
          <w:tcPr>
            <w:tcW w:w="1536" w:type="dxa"/>
            <w:tcBorders>
              <w:top w:val="nil"/>
              <w:left w:val="nil"/>
              <w:bottom w:val="single" w:sz="4" w:space="0" w:color="auto"/>
              <w:right w:val="single" w:sz="4" w:space="0" w:color="auto"/>
            </w:tcBorders>
            <w:shd w:val="clear" w:color="000000" w:fill="FFFFFF"/>
            <w:noWrap/>
            <w:vAlign w:val="bottom"/>
            <w:hideMark/>
          </w:tcPr>
          <w:p w14:paraId="611E49BD" w14:textId="77777777" w:rsidR="00233025" w:rsidRPr="00233025" w:rsidRDefault="00233025" w:rsidP="00233025">
            <w:pPr>
              <w:spacing w:line="240" w:lineRule="auto"/>
              <w:ind w:firstLine="0"/>
              <w:jc w:val="left"/>
              <w:rPr>
                <w:snapToGrid/>
                <w:sz w:val="18"/>
                <w:szCs w:val="18"/>
              </w:rPr>
            </w:pPr>
            <w:r w:rsidRPr="00233025">
              <w:rPr>
                <w:snapToGrid/>
                <w:sz w:val="18"/>
                <w:szCs w:val="18"/>
              </w:rPr>
              <w:t>х</w:t>
            </w:r>
          </w:p>
        </w:tc>
        <w:tc>
          <w:tcPr>
            <w:tcW w:w="1920" w:type="dxa"/>
            <w:tcBorders>
              <w:top w:val="nil"/>
              <w:left w:val="nil"/>
              <w:bottom w:val="single" w:sz="4" w:space="0" w:color="auto"/>
              <w:right w:val="single" w:sz="4" w:space="0" w:color="auto"/>
            </w:tcBorders>
            <w:shd w:val="clear" w:color="000000" w:fill="FFFFFF"/>
            <w:noWrap/>
            <w:vAlign w:val="bottom"/>
            <w:hideMark/>
          </w:tcPr>
          <w:p w14:paraId="61FFC5F4" w14:textId="77777777" w:rsidR="00233025" w:rsidRPr="00233025" w:rsidRDefault="00233025" w:rsidP="00233025">
            <w:pPr>
              <w:spacing w:line="240" w:lineRule="auto"/>
              <w:ind w:firstLine="0"/>
              <w:jc w:val="left"/>
              <w:rPr>
                <w:snapToGrid/>
                <w:sz w:val="18"/>
                <w:szCs w:val="18"/>
              </w:rPr>
            </w:pPr>
            <w:r w:rsidRPr="00233025">
              <w:rPr>
                <w:snapToGrid/>
                <w:sz w:val="18"/>
                <w:szCs w:val="18"/>
              </w:rPr>
              <w:t>х</w:t>
            </w:r>
          </w:p>
        </w:tc>
        <w:tc>
          <w:tcPr>
            <w:tcW w:w="1776" w:type="dxa"/>
            <w:tcBorders>
              <w:top w:val="nil"/>
              <w:left w:val="nil"/>
              <w:bottom w:val="single" w:sz="4" w:space="0" w:color="auto"/>
              <w:right w:val="single" w:sz="4" w:space="0" w:color="auto"/>
            </w:tcBorders>
            <w:shd w:val="clear" w:color="000000" w:fill="FFFFFF"/>
            <w:noWrap/>
            <w:vAlign w:val="bottom"/>
            <w:hideMark/>
          </w:tcPr>
          <w:p w14:paraId="2C5A17BB" w14:textId="77777777" w:rsidR="00233025" w:rsidRPr="00233025" w:rsidRDefault="00233025" w:rsidP="00233025">
            <w:pPr>
              <w:spacing w:line="240" w:lineRule="auto"/>
              <w:ind w:firstLine="0"/>
              <w:jc w:val="left"/>
              <w:rPr>
                <w:snapToGrid/>
                <w:sz w:val="18"/>
                <w:szCs w:val="18"/>
              </w:rPr>
            </w:pPr>
            <w:r w:rsidRPr="00233025">
              <w:rPr>
                <w:snapToGrid/>
                <w:sz w:val="18"/>
                <w:szCs w:val="18"/>
              </w:rPr>
              <w:t>х</w:t>
            </w:r>
          </w:p>
        </w:tc>
        <w:tc>
          <w:tcPr>
            <w:tcW w:w="1760" w:type="dxa"/>
            <w:tcBorders>
              <w:top w:val="nil"/>
              <w:left w:val="nil"/>
              <w:bottom w:val="single" w:sz="4" w:space="0" w:color="auto"/>
              <w:right w:val="single" w:sz="4" w:space="0" w:color="auto"/>
            </w:tcBorders>
            <w:shd w:val="clear" w:color="000000" w:fill="FFFFFF"/>
            <w:noWrap/>
            <w:vAlign w:val="bottom"/>
            <w:hideMark/>
          </w:tcPr>
          <w:p w14:paraId="174D1E9A"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2950" w:type="dxa"/>
            <w:tcBorders>
              <w:top w:val="nil"/>
              <w:left w:val="nil"/>
              <w:bottom w:val="single" w:sz="4" w:space="0" w:color="auto"/>
              <w:right w:val="single" w:sz="4" w:space="0" w:color="auto"/>
            </w:tcBorders>
            <w:shd w:val="clear" w:color="000000" w:fill="FFFFFF"/>
            <w:noWrap/>
            <w:vAlign w:val="bottom"/>
            <w:hideMark/>
          </w:tcPr>
          <w:p w14:paraId="049BC03B" w14:textId="77777777" w:rsidR="00233025" w:rsidRPr="00233025" w:rsidRDefault="00233025" w:rsidP="00233025">
            <w:pPr>
              <w:spacing w:line="240" w:lineRule="auto"/>
              <w:ind w:firstLine="0"/>
              <w:jc w:val="left"/>
              <w:rPr>
                <w:snapToGrid/>
                <w:sz w:val="18"/>
                <w:szCs w:val="18"/>
              </w:rPr>
            </w:pPr>
            <w:r w:rsidRPr="00233025">
              <w:rPr>
                <w:snapToGrid/>
                <w:sz w:val="18"/>
                <w:szCs w:val="18"/>
              </w:rPr>
              <w:t>х</w:t>
            </w:r>
          </w:p>
        </w:tc>
      </w:tr>
      <w:tr w:rsidR="00233025" w:rsidRPr="00233025" w14:paraId="50C244BC" w14:textId="77777777" w:rsidTr="00D96B5F">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01B6453B"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488AA19B"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2952" w:type="dxa"/>
            <w:tcBorders>
              <w:top w:val="nil"/>
              <w:left w:val="nil"/>
              <w:bottom w:val="single" w:sz="4" w:space="0" w:color="auto"/>
              <w:right w:val="single" w:sz="4" w:space="0" w:color="auto"/>
            </w:tcBorders>
            <w:shd w:val="clear" w:color="000000" w:fill="FFFFFF"/>
            <w:noWrap/>
            <w:vAlign w:val="bottom"/>
            <w:hideMark/>
          </w:tcPr>
          <w:p w14:paraId="0966817E" w14:textId="77777777" w:rsidR="00233025" w:rsidRPr="00233025" w:rsidRDefault="00233025" w:rsidP="00233025">
            <w:pPr>
              <w:spacing w:line="240" w:lineRule="auto"/>
              <w:ind w:firstLine="0"/>
              <w:jc w:val="left"/>
              <w:rPr>
                <w:b/>
                <w:bCs/>
                <w:snapToGrid/>
                <w:sz w:val="18"/>
                <w:szCs w:val="18"/>
              </w:rPr>
            </w:pPr>
            <w:r w:rsidRPr="00233025">
              <w:rPr>
                <w:b/>
                <w:bCs/>
                <w:snapToGrid/>
                <w:sz w:val="18"/>
                <w:szCs w:val="18"/>
              </w:rPr>
              <w:t>Сумма НДС (ставка ___%)</w:t>
            </w:r>
          </w:p>
        </w:tc>
        <w:tc>
          <w:tcPr>
            <w:tcW w:w="1536" w:type="dxa"/>
            <w:tcBorders>
              <w:top w:val="nil"/>
              <w:left w:val="nil"/>
              <w:bottom w:val="single" w:sz="4" w:space="0" w:color="auto"/>
              <w:right w:val="single" w:sz="4" w:space="0" w:color="auto"/>
            </w:tcBorders>
            <w:shd w:val="clear" w:color="000000" w:fill="FFFFFF"/>
            <w:noWrap/>
            <w:vAlign w:val="bottom"/>
            <w:hideMark/>
          </w:tcPr>
          <w:p w14:paraId="3C828282" w14:textId="77777777" w:rsidR="00233025" w:rsidRPr="00233025" w:rsidRDefault="00233025" w:rsidP="00233025">
            <w:pPr>
              <w:spacing w:line="240" w:lineRule="auto"/>
              <w:ind w:firstLine="0"/>
              <w:jc w:val="left"/>
              <w:rPr>
                <w:snapToGrid/>
                <w:sz w:val="18"/>
                <w:szCs w:val="18"/>
              </w:rPr>
            </w:pPr>
            <w:r w:rsidRPr="00233025">
              <w:rPr>
                <w:snapToGrid/>
                <w:sz w:val="18"/>
                <w:szCs w:val="18"/>
              </w:rPr>
              <w:t>х</w:t>
            </w:r>
          </w:p>
        </w:tc>
        <w:tc>
          <w:tcPr>
            <w:tcW w:w="1920" w:type="dxa"/>
            <w:tcBorders>
              <w:top w:val="nil"/>
              <w:left w:val="nil"/>
              <w:bottom w:val="single" w:sz="4" w:space="0" w:color="auto"/>
              <w:right w:val="single" w:sz="4" w:space="0" w:color="auto"/>
            </w:tcBorders>
            <w:shd w:val="clear" w:color="000000" w:fill="FFFFFF"/>
            <w:noWrap/>
            <w:vAlign w:val="bottom"/>
            <w:hideMark/>
          </w:tcPr>
          <w:p w14:paraId="75D596DB" w14:textId="77777777" w:rsidR="00233025" w:rsidRPr="00233025" w:rsidRDefault="00233025" w:rsidP="00233025">
            <w:pPr>
              <w:spacing w:line="240" w:lineRule="auto"/>
              <w:ind w:firstLine="0"/>
              <w:jc w:val="left"/>
              <w:rPr>
                <w:snapToGrid/>
                <w:sz w:val="18"/>
                <w:szCs w:val="18"/>
              </w:rPr>
            </w:pPr>
            <w:r w:rsidRPr="00233025">
              <w:rPr>
                <w:snapToGrid/>
                <w:sz w:val="18"/>
                <w:szCs w:val="18"/>
              </w:rPr>
              <w:t>х</w:t>
            </w:r>
          </w:p>
        </w:tc>
        <w:tc>
          <w:tcPr>
            <w:tcW w:w="1776" w:type="dxa"/>
            <w:tcBorders>
              <w:top w:val="nil"/>
              <w:left w:val="nil"/>
              <w:bottom w:val="single" w:sz="4" w:space="0" w:color="auto"/>
              <w:right w:val="single" w:sz="4" w:space="0" w:color="auto"/>
            </w:tcBorders>
            <w:shd w:val="clear" w:color="000000" w:fill="FFFFFF"/>
            <w:noWrap/>
            <w:vAlign w:val="bottom"/>
            <w:hideMark/>
          </w:tcPr>
          <w:p w14:paraId="1E094366" w14:textId="77777777" w:rsidR="00233025" w:rsidRPr="00233025" w:rsidRDefault="00233025" w:rsidP="00233025">
            <w:pPr>
              <w:spacing w:line="240" w:lineRule="auto"/>
              <w:ind w:firstLine="0"/>
              <w:jc w:val="left"/>
              <w:rPr>
                <w:snapToGrid/>
                <w:sz w:val="18"/>
                <w:szCs w:val="18"/>
              </w:rPr>
            </w:pPr>
            <w:r w:rsidRPr="00233025">
              <w:rPr>
                <w:snapToGrid/>
                <w:sz w:val="18"/>
                <w:szCs w:val="18"/>
              </w:rPr>
              <w:t>х</w:t>
            </w:r>
          </w:p>
        </w:tc>
        <w:tc>
          <w:tcPr>
            <w:tcW w:w="1760" w:type="dxa"/>
            <w:tcBorders>
              <w:top w:val="nil"/>
              <w:left w:val="nil"/>
              <w:bottom w:val="single" w:sz="4" w:space="0" w:color="auto"/>
              <w:right w:val="single" w:sz="4" w:space="0" w:color="auto"/>
            </w:tcBorders>
            <w:shd w:val="clear" w:color="000000" w:fill="FFFFFF"/>
            <w:noWrap/>
            <w:vAlign w:val="bottom"/>
            <w:hideMark/>
          </w:tcPr>
          <w:p w14:paraId="646B7300"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2950" w:type="dxa"/>
            <w:tcBorders>
              <w:top w:val="nil"/>
              <w:left w:val="nil"/>
              <w:bottom w:val="single" w:sz="4" w:space="0" w:color="auto"/>
              <w:right w:val="single" w:sz="4" w:space="0" w:color="auto"/>
            </w:tcBorders>
            <w:shd w:val="clear" w:color="000000" w:fill="FFFFFF"/>
            <w:noWrap/>
            <w:vAlign w:val="bottom"/>
            <w:hideMark/>
          </w:tcPr>
          <w:p w14:paraId="0927A3C4" w14:textId="77777777" w:rsidR="00233025" w:rsidRPr="00233025" w:rsidRDefault="00233025" w:rsidP="00233025">
            <w:pPr>
              <w:spacing w:line="240" w:lineRule="auto"/>
              <w:ind w:firstLine="0"/>
              <w:jc w:val="left"/>
              <w:rPr>
                <w:snapToGrid/>
                <w:sz w:val="18"/>
                <w:szCs w:val="18"/>
              </w:rPr>
            </w:pPr>
            <w:r w:rsidRPr="00233025">
              <w:rPr>
                <w:snapToGrid/>
                <w:sz w:val="18"/>
                <w:szCs w:val="18"/>
              </w:rPr>
              <w:t>х</w:t>
            </w:r>
          </w:p>
        </w:tc>
      </w:tr>
      <w:tr w:rsidR="00233025" w:rsidRPr="00233025" w14:paraId="650AE742" w14:textId="77777777" w:rsidTr="00D96B5F">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47D3B26B"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1F708FB6"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2952" w:type="dxa"/>
            <w:tcBorders>
              <w:top w:val="nil"/>
              <w:left w:val="nil"/>
              <w:bottom w:val="single" w:sz="4" w:space="0" w:color="auto"/>
              <w:right w:val="single" w:sz="4" w:space="0" w:color="auto"/>
            </w:tcBorders>
            <w:shd w:val="clear" w:color="000000" w:fill="FFFFFF"/>
            <w:noWrap/>
            <w:vAlign w:val="bottom"/>
            <w:hideMark/>
          </w:tcPr>
          <w:p w14:paraId="3C45EE9E" w14:textId="77777777" w:rsidR="00233025" w:rsidRPr="00233025" w:rsidRDefault="00233025" w:rsidP="00233025">
            <w:pPr>
              <w:spacing w:line="240" w:lineRule="auto"/>
              <w:ind w:firstLine="0"/>
              <w:jc w:val="left"/>
              <w:rPr>
                <w:b/>
                <w:bCs/>
                <w:snapToGrid/>
                <w:sz w:val="18"/>
                <w:szCs w:val="18"/>
              </w:rPr>
            </w:pPr>
            <w:r w:rsidRPr="00233025">
              <w:rPr>
                <w:b/>
                <w:bCs/>
                <w:snapToGrid/>
                <w:sz w:val="18"/>
                <w:szCs w:val="18"/>
              </w:rPr>
              <w:t>Всего по акту общая стоимость</w:t>
            </w:r>
          </w:p>
        </w:tc>
        <w:tc>
          <w:tcPr>
            <w:tcW w:w="1536" w:type="dxa"/>
            <w:tcBorders>
              <w:top w:val="nil"/>
              <w:left w:val="nil"/>
              <w:bottom w:val="single" w:sz="4" w:space="0" w:color="auto"/>
              <w:right w:val="single" w:sz="4" w:space="0" w:color="auto"/>
            </w:tcBorders>
            <w:shd w:val="clear" w:color="000000" w:fill="FFFFFF"/>
            <w:noWrap/>
            <w:vAlign w:val="bottom"/>
            <w:hideMark/>
          </w:tcPr>
          <w:p w14:paraId="61DFF166" w14:textId="77777777" w:rsidR="00233025" w:rsidRPr="00233025" w:rsidRDefault="00233025" w:rsidP="00233025">
            <w:pPr>
              <w:spacing w:line="240" w:lineRule="auto"/>
              <w:ind w:firstLine="0"/>
              <w:jc w:val="left"/>
              <w:rPr>
                <w:snapToGrid/>
                <w:sz w:val="18"/>
                <w:szCs w:val="18"/>
              </w:rPr>
            </w:pPr>
            <w:r w:rsidRPr="00233025">
              <w:rPr>
                <w:snapToGrid/>
                <w:sz w:val="18"/>
                <w:szCs w:val="18"/>
              </w:rPr>
              <w:t>х</w:t>
            </w:r>
          </w:p>
        </w:tc>
        <w:tc>
          <w:tcPr>
            <w:tcW w:w="1920" w:type="dxa"/>
            <w:tcBorders>
              <w:top w:val="nil"/>
              <w:left w:val="nil"/>
              <w:bottom w:val="single" w:sz="4" w:space="0" w:color="auto"/>
              <w:right w:val="single" w:sz="4" w:space="0" w:color="auto"/>
            </w:tcBorders>
            <w:shd w:val="clear" w:color="000000" w:fill="FFFFFF"/>
            <w:noWrap/>
            <w:vAlign w:val="bottom"/>
            <w:hideMark/>
          </w:tcPr>
          <w:p w14:paraId="673CB343" w14:textId="77777777" w:rsidR="00233025" w:rsidRPr="00233025" w:rsidRDefault="00233025" w:rsidP="00233025">
            <w:pPr>
              <w:spacing w:line="240" w:lineRule="auto"/>
              <w:ind w:firstLine="0"/>
              <w:jc w:val="left"/>
              <w:rPr>
                <w:snapToGrid/>
                <w:sz w:val="18"/>
                <w:szCs w:val="18"/>
              </w:rPr>
            </w:pPr>
            <w:r w:rsidRPr="00233025">
              <w:rPr>
                <w:snapToGrid/>
                <w:sz w:val="18"/>
                <w:szCs w:val="18"/>
              </w:rPr>
              <w:t>х</w:t>
            </w:r>
          </w:p>
        </w:tc>
        <w:tc>
          <w:tcPr>
            <w:tcW w:w="1776" w:type="dxa"/>
            <w:tcBorders>
              <w:top w:val="nil"/>
              <w:left w:val="nil"/>
              <w:bottom w:val="single" w:sz="4" w:space="0" w:color="auto"/>
              <w:right w:val="single" w:sz="4" w:space="0" w:color="auto"/>
            </w:tcBorders>
            <w:shd w:val="clear" w:color="000000" w:fill="FFFFFF"/>
            <w:noWrap/>
            <w:vAlign w:val="bottom"/>
            <w:hideMark/>
          </w:tcPr>
          <w:p w14:paraId="1EB6100C" w14:textId="77777777" w:rsidR="00233025" w:rsidRPr="00233025" w:rsidRDefault="00233025" w:rsidP="00233025">
            <w:pPr>
              <w:spacing w:line="240" w:lineRule="auto"/>
              <w:ind w:firstLine="0"/>
              <w:jc w:val="left"/>
              <w:rPr>
                <w:snapToGrid/>
                <w:sz w:val="18"/>
                <w:szCs w:val="18"/>
              </w:rPr>
            </w:pPr>
            <w:r w:rsidRPr="00233025">
              <w:rPr>
                <w:snapToGrid/>
                <w:sz w:val="18"/>
                <w:szCs w:val="18"/>
              </w:rPr>
              <w:t>х</w:t>
            </w:r>
          </w:p>
        </w:tc>
        <w:tc>
          <w:tcPr>
            <w:tcW w:w="1760" w:type="dxa"/>
            <w:tcBorders>
              <w:top w:val="nil"/>
              <w:left w:val="nil"/>
              <w:bottom w:val="single" w:sz="4" w:space="0" w:color="auto"/>
              <w:right w:val="single" w:sz="4" w:space="0" w:color="auto"/>
            </w:tcBorders>
            <w:shd w:val="clear" w:color="000000" w:fill="FFFFFF"/>
            <w:noWrap/>
            <w:vAlign w:val="bottom"/>
            <w:hideMark/>
          </w:tcPr>
          <w:p w14:paraId="499255C1"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2950" w:type="dxa"/>
            <w:tcBorders>
              <w:top w:val="nil"/>
              <w:left w:val="nil"/>
              <w:bottom w:val="single" w:sz="4" w:space="0" w:color="auto"/>
              <w:right w:val="single" w:sz="4" w:space="0" w:color="auto"/>
            </w:tcBorders>
            <w:shd w:val="clear" w:color="000000" w:fill="FFFFFF"/>
            <w:noWrap/>
            <w:vAlign w:val="bottom"/>
            <w:hideMark/>
          </w:tcPr>
          <w:p w14:paraId="0DF0AC33" w14:textId="77777777" w:rsidR="00233025" w:rsidRPr="00233025" w:rsidRDefault="00233025" w:rsidP="00233025">
            <w:pPr>
              <w:spacing w:line="240" w:lineRule="auto"/>
              <w:ind w:firstLine="0"/>
              <w:jc w:val="left"/>
              <w:rPr>
                <w:snapToGrid/>
                <w:sz w:val="18"/>
                <w:szCs w:val="18"/>
              </w:rPr>
            </w:pPr>
            <w:r w:rsidRPr="00233025">
              <w:rPr>
                <w:snapToGrid/>
                <w:sz w:val="18"/>
                <w:szCs w:val="18"/>
              </w:rPr>
              <w:t>х</w:t>
            </w:r>
          </w:p>
        </w:tc>
      </w:tr>
      <w:tr w:rsidR="00233025" w:rsidRPr="00233025" w14:paraId="3DE537A7" w14:textId="77777777" w:rsidTr="00D96B5F">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6E56BACC"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10490C90"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2952" w:type="dxa"/>
            <w:tcBorders>
              <w:top w:val="nil"/>
              <w:left w:val="nil"/>
              <w:bottom w:val="single" w:sz="4" w:space="0" w:color="auto"/>
              <w:right w:val="single" w:sz="4" w:space="0" w:color="auto"/>
            </w:tcBorders>
            <w:shd w:val="clear" w:color="000000" w:fill="FFFFFF"/>
            <w:noWrap/>
            <w:vAlign w:val="bottom"/>
            <w:hideMark/>
          </w:tcPr>
          <w:p w14:paraId="5D73ABE1" w14:textId="77777777" w:rsidR="00233025" w:rsidRPr="00233025" w:rsidRDefault="00233025" w:rsidP="00233025">
            <w:pPr>
              <w:spacing w:line="240" w:lineRule="auto"/>
              <w:ind w:firstLine="0"/>
              <w:jc w:val="left"/>
              <w:rPr>
                <w:b/>
                <w:bCs/>
                <w:snapToGrid/>
                <w:sz w:val="18"/>
                <w:szCs w:val="18"/>
              </w:rPr>
            </w:pPr>
            <w:r w:rsidRPr="00233025">
              <w:rPr>
                <w:b/>
                <w:bCs/>
                <w:snapToGrid/>
                <w:sz w:val="18"/>
                <w:szCs w:val="18"/>
              </w:rPr>
              <w:t>Сумма удержаний</w:t>
            </w:r>
          </w:p>
        </w:tc>
        <w:tc>
          <w:tcPr>
            <w:tcW w:w="1536" w:type="dxa"/>
            <w:tcBorders>
              <w:top w:val="nil"/>
              <w:left w:val="nil"/>
              <w:bottom w:val="single" w:sz="4" w:space="0" w:color="auto"/>
              <w:right w:val="single" w:sz="4" w:space="0" w:color="auto"/>
            </w:tcBorders>
            <w:shd w:val="clear" w:color="000000" w:fill="FFFFFF"/>
            <w:noWrap/>
            <w:vAlign w:val="bottom"/>
            <w:hideMark/>
          </w:tcPr>
          <w:p w14:paraId="3995C017" w14:textId="77777777" w:rsidR="00233025" w:rsidRPr="00233025" w:rsidRDefault="00233025" w:rsidP="00233025">
            <w:pPr>
              <w:spacing w:line="240" w:lineRule="auto"/>
              <w:ind w:firstLine="0"/>
              <w:jc w:val="left"/>
              <w:rPr>
                <w:snapToGrid/>
                <w:sz w:val="18"/>
                <w:szCs w:val="18"/>
              </w:rPr>
            </w:pPr>
            <w:r w:rsidRPr="00233025">
              <w:rPr>
                <w:snapToGrid/>
                <w:sz w:val="18"/>
                <w:szCs w:val="18"/>
              </w:rPr>
              <w:t>х</w:t>
            </w:r>
          </w:p>
        </w:tc>
        <w:tc>
          <w:tcPr>
            <w:tcW w:w="1920" w:type="dxa"/>
            <w:tcBorders>
              <w:top w:val="nil"/>
              <w:left w:val="nil"/>
              <w:bottom w:val="single" w:sz="4" w:space="0" w:color="auto"/>
              <w:right w:val="single" w:sz="4" w:space="0" w:color="auto"/>
            </w:tcBorders>
            <w:shd w:val="clear" w:color="000000" w:fill="FFFFFF"/>
            <w:noWrap/>
            <w:vAlign w:val="bottom"/>
            <w:hideMark/>
          </w:tcPr>
          <w:p w14:paraId="40F6F4AB" w14:textId="77777777" w:rsidR="00233025" w:rsidRPr="00233025" w:rsidRDefault="00233025" w:rsidP="00233025">
            <w:pPr>
              <w:spacing w:line="240" w:lineRule="auto"/>
              <w:ind w:firstLine="0"/>
              <w:jc w:val="left"/>
              <w:rPr>
                <w:snapToGrid/>
                <w:sz w:val="18"/>
                <w:szCs w:val="18"/>
              </w:rPr>
            </w:pPr>
            <w:r w:rsidRPr="00233025">
              <w:rPr>
                <w:snapToGrid/>
                <w:sz w:val="18"/>
                <w:szCs w:val="18"/>
              </w:rPr>
              <w:t>х</w:t>
            </w:r>
          </w:p>
        </w:tc>
        <w:tc>
          <w:tcPr>
            <w:tcW w:w="1776" w:type="dxa"/>
            <w:tcBorders>
              <w:top w:val="nil"/>
              <w:left w:val="nil"/>
              <w:bottom w:val="single" w:sz="4" w:space="0" w:color="auto"/>
              <w:right w:val="single" w:sz="4" w:space="0" w:color="auto"/>
            </w:tcBorders>
            <w:shd w:val="clear" w:color="000000" w:fill="FFFFFF"/>
            <w:noWrap/>
            <w:vAlign w:val="bottom"/>
            <w:hideMark/>
          </w:tcPr>
          <w:p w14:paraId="5D151471" w14:textId="77777777" w:rsidR="00233025" w:rsidRPr="00233025" w:rsidRDefault="00233025" w:rsidP="00233025">
            <w:pPr>
              <w:spacing w:line="240" w:lineRule="auto"/>
              <w:ind w:firstLine="0"/>
              <w:jc w:val="left"/>
              <w:rPr>
                <w:snapToGrid/>
                <w:sz w:val="18"/>
                <w:szCs w:val="18"/>
              </w:rPr>
            </w:pPr>
            <w:r w:rsidRPr="00233025">
              <w:rPr>
                <w:snapToGrid/>
                <w:sz w:val="18"/>
                <w:szCs w:val="18"/>
              </w:rPr>
              <w:t>х</w:t>
            </w:r>
          </w:p>
        </w:tc>
        <w:tc>
          <w:tcPr>
            <w:tcW w:w="1760" w:type="dxa"/>
            <w:tcBorders>
              <w:top w:val="nil"/>
              <w:left w:val="nil"/>
              <w:bottom w:val="single" w:sz="4" w:space="0" w:color="auto"/>
              <w:right w:val="single" w:sz="4" w:space="0" w:color="auto"/>
            </w:tcBorders>
            <w:shd w:val="clear" w:color="000000" w:fill="FFFFFF"/>
            <w:noWrap/>
            <w:vAlign w:val="bottom"/>
            <w:hideMark/>
          </w:tcPr>
          <w:p w14:paraId="0CBE2878"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2950" w:type="dxa"/>
            <w:tcBorders>
              <w:top w:val="nil"/>
              <w:left w:val="nil"/>
              <w:bottom w:val="single" w:sz="4" w:space="0" w:color="auto"/>
              <w:right w:val="single" w:sz="4" w:space="0" w:color="auto"/>
            </w:tcBorders>
            <w:shd w:val="clear" w:color="000000" w:fill="FFFFFF"/>
            <w:noWrap/>
            <w:vAlign w:val="bottom"/>
            <w:hideMark/>
          </w:tcPr>
          <w:p w14:paraId="762328E8" w14:textId="77777777" w:rsidR="00233025" w:rsidRPr="00233025" w:rsidRDefault="00233025" w:rsidP="00233025">
            <w:pPr>
              <w:spacing w:line="240" w:lineRule="auto"/>
              <w:ind w:firstLine="0"/>
              <w:jc w:val="left"/>
              <w:rPr>
                <w:snapToGrid/>
                <w:sz w:val="18"/>
                <w:szCs w:val="18"/>
              </w:rPr>
            </w:pPr>
            <w:r w:rsidRPr="00233025">
              <w:rPr>
                <w:snapToGrid/>
                <w:sz w:val="18"/>
                <w:szCs w:val="18"/>
              </w:rPr>
              <w:t>х</w:t>
            </w:r>
          </w:p>
        </w:tc>
      </w:tr>
      <w:tr w:rsidR="00233025" w:rsidRPr="00233025" w14:paraId="2D2BD3A8" w14:textId="77777777" w:rsidTr="00D96B5F">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1D94E6C0"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7465087F"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2952" w:type="dxa"/>
            <w:tcBorders>
              <w:top w:val="nil"/>
              <w:left w:val="nil"/>
              <w:bottom w:val="single" w:sz="4" w:space="0" w:color="auto"/>
              <w:right w:val="single" w:sz="4" w:space="0" w:color="auto"/>
            </w:tcBorders>
            <w:shd w:val="clear" w:color="000000" w:fill="FFFFFF"/>
            <w:noWrap/>
            <w:vAlign w:val="bottom"/>
            <w:hideMark/>
          </w:tcPr>
          <w:p w14:paraId="6303EB8B" w14:textId="77777777" w:rsidR="00233025" w:rsidRPr="00233025" w:rsidRDefault="00233025" w:rsidP="00233025">
            <w:pPr>
              <w:spacing w:line="240" w:lineRule="auto"/>
              <w:ind w:firstLine="0"/>
              <w:jc w:val="left"/>
              <w:rPr>
                <w:b/>
                <w:bCs/>
                <w:snapToGrid/>
                <w:sz w:val="18"/>
                <w:szCs w:val="18"/>
              </w:rPr>
            </w:pPr>
            <w:r w:rsidRPr="00233025">
              <w:rPr>
                <w:b/>
                <w:bCs/>
                <w:snapToGrid/>
                <w:sz w:val="18"/>
                <w:szCs w:val="18"/>
              </w:rPr>
              <w:t>Всего к оплате</w:t>
            </w:r>
          </w:p>
        </w:tc>
        <w:tc>
          <w:tcPr>
            <w:tcW w:w="1536" w:type="dxa"/>
            <w:tcBorders>
              <w:top w:val="nil"/>
              <w:left w:val="nil"/>
              <w:bottom w:val="single" w:sz="4" w:space="0" w:color="auto"/>
              <w:right w:val="single" w:sz="4" w:space="0" w:color="auto"/>
            </w:tcBorders>
            <w:shd w:val="clear" w:color="000000" w:fill="FFFFFF"/>
            <w:noWrap/>
            <w:vAlign w:val="bottom"/>
            <w:hideMark/>
          </w:tcPr>
          <w:p w14:paraId="287013A1" w14:textId="77777777" w:rsidR="00233025" w:rsidRPr="00233025" w:rsidRDefault="00233025" w:rsidP="00233025">
            <w:pPr>
              <w:spacing w:line="240" w:lineRule="auto"/>
              <w:ind w:firstLine="0"/>
              <w:jc w:val="left"/>
              <w:rPr>
                <w:snapToGrid/>
                <w:sz w:val="18"/>
                <w:szCs w:val="18"/>
              </w:rPr>
            </w:pPr>
            <w:r w:rsidRPr="00233025">
              <w:rPr>
                <w:snapToGrid/>
                <w:sz w:val="18"/>
                <w:szCs w:val="18"/>
              </w:rPr>
              <w:t>х</w:t>
            </w:r>
          </w:p>
        </w:tc>
        <w:tc>
          <w:tcPr>
            <w:tcW w:w="1920" w:type="dxa"/>
            <w:tcBorders>
              <w:top w:val="nil"/>
              <w:left w:val="nil"/>
              <w:bottom w:val="single" w:sz="4" w:space="0" w:color="auto"/>
              <w:right w:val="single" w:sz="4" w:space="0" w:color="auto"/>
            </w:tcBorders>
            <w:shd w:val="clear" w:color="000000" w:fill="FFFFFF"/>
            <w:noWrap/>
            <w:vAlign w:val="bottom"/>
            <w:hideMark/>
          </w:tcPr>
          <w:p w14:paraId="6EADE30C" w14:textId="77777777" w:rsidR="00233025" w:rsidRPr="00233025" w:rsidRDefault="00233025" w:rsidP="00233025">
            <w:pPr>
              <w:spacing w:line="240" w:lineRule="auto"/>
              <w:ind w:firstLine="0"/>
              <w:jc w:val="left"/>
              <w:rPr>
                <w:snapToGrid/>
                <w:sz w:val="18"/>
                <w:szCs w:val="18"/>
              </w:rPr>
            </w:pPr>
            <w:r w:rsidRPr="00233025">
              <w:rPr>
                <w:snapToGrid/>
                <w:sz w:val="18"/>
                <w:szCs w:val="18"/>
              </w:rPr>
              <w:t>х</w:t>
            </w:r>
          </w:p>
        </w:tc>
        <w:tc>
          <w:tcPr>
            <w:tcW w:w="1776" w:type="dxa"/>
            <w:tcBorders>
              <w:top w:val="nil"/>
              <w:left w:val="nil"/>
              <w:bottom w:val="single" w:sz="4" w:space="0" w:color="auto"/>
              <w:right w:val="single" w:sz="4" w:space="0" w:color="auto"/>
            </w:tcBorders>
            <w:shd w:val="clear" w:color="000000" w:fill="FFFFFF"/>
            <w:noWrap/>
            <w:vAlign w:val="bottom"/>
            <w:hideMark/>
          </w:tcPr>
          <w:p w14:paraId="1FEC4237" w14:textId="77777777" w:rsidR="00233025" w:rsidRPr="00233025" w:rsidRDefault="00233025" w:rsidP="00233025">
            <w:pPr>
              <w:spacing w:line="240" w:lineRule="auto"/>
              <w:ind w:firstLine="0"/>
              <w:jc w:val="left"/>
              <w:rPr>
                <w:snapToGrid/>
                <w:sz w:val="18"/>
                <w:szCs w:val="18"/>
              </w:rPr>
            </w:pPr>
            <w:r w:rsidRPr="00233025">
              <w:rPr>
                <w:snapToGrid/>
                <w:sz w:val="18"/>
                <w:szCs w:val="18"/>
              </w:rPr>
              <w:t>х</w:t>
            </w:r>
          </w:p>
        </w:tc>
        <w:tc>
          <w:tcPr>
            <w:tcW w:w="1760" w:type="dxa"/>
            <w:tcBorders>
              <w:top w:val="nil"/>
              <w:left w:val="nil"/>
              <w:bottom w:val="single" w:sz="4" w:space="0" w:color="auto"/>
              <w:right w:val="single" w:sz="4" w:space="0" w:color="auto"/>
            </w:tcBorders>
            <w:shd w:val="clear" w:color="000000" w:fill="FFFFFF"/>
            <w:noWrap/>
            <w:vAlign w:val="bottom"/>
            <w:hideMark/>
          </w:tcPr>
          <w:p w14:paraId="45B4FF63"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2950" w:type="dxa"/>
            <w:tcBorders>
              <w:top w:val="nil"/>
              <w:left w:val="nil"/>
              <w:bottom w:val="single" w:sz="4" w:space="0" w:color="auto"/>
              <w:right w:val="single" w:sz="4" w:space="0" w:color="auto"/>
            </w:tcBorders>
            <w:shd w:val="clear" w:color="000000" w:fill="FFFFFF"/>
            <w:noWrap/>
            <w:vAlign w:val="bottom"/>
            <w:hideMark/>
          </w:tcPr>
          <w:p w14:paraId="4BB656C6" w14:textId="77777777" w:rsidR="00233025" w:rsidRPr="00233025" w:rsidRDefault="00233025" w:rsidP="00233025">
            <w:pPr>
              <w:spacing w:line="240" w:lineRule="auto"/>
              <w:ind w:firstLine="0"/>
              <w:jc w:val="left"/>
              <w:rPr>
                <w:snapToGrid/>
                <w:sz w:val="18"/>
                <w:szCs w:val="18"/>
              </w:rPr>
            </w:pPr>
            <w:r w:rsidRPr="00233025">
              <w:rPr>
                <w:snapToGrid/>
                <w:sz w:val="18"/>
                <w:szCs w:val="18"/>
              </w:rPr>
              <w:t>х</w:t>
            </w:r>
          </w:p>
        </w:tc>
      </w:tr>
      <w:tr w:rsidR="00233025" w:rsidRPr="00233025" w14:paraId="777668DE" w14:textId="77777777" w:rsidTr="00D96B5F">
        <w:trPr>
          <w:trHeight w:val="222"/>
        </w:trPr>
        <w:tc>
          <w:tcPr>
            <w:tcW w:w="1200" w:type="dxa"/>
            <w:tcBorders>
              <w:top w:val="nil"/>
              <w:left w:val="nil"/>
              <w:bottom w:val="nil"/>
              <w:right w:val="nil"/>
            </w:tcBorders>
            <w:shd w:val="clear" w:color="000000" w:fill="FFFFFF"/>
            <w:noWrap/>
            <w:vAlign w:val="bottom"/>
            <w:hideMark/>
          </w:tcPr>
          <w:p w14:paraId="0229F9AE"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1660" w:type="dxa"/>
            <w:tcBorders>
              <w:top w:val="nil"/>
              <w:left w:val="nil"/>
              <w:bottom w:val="nil"/>
              <w:right w:val="nil"/>
            </w:tcBorders>
            <w:shd w:val="clear" w:color="000000" w:fill="FFFFFF"/>
            <w:noWrap/>
            <w:vAlign w:val="bottom"/>
            <w:hideMark/>
          </w:tcPr>
          <w:p w14:paraId="1F5C4AE6" w14:textId="77777777" w:rsidR="00233025" w:rsidRPr="00233025" w:rsidRDefault="00233025" w:rsidP="00233025">
            <w:pPr>
              <w:spacing w:line="240" w:lineRule="auto"/>
              <w:ind w:firstLine="0"/>
              <w:jc w:val="left"/>
              <w:rPr>
                <w:snapToGrid/>
                <w:sz w:val="18"/>
                <w:szCs w:val="18"/>
              </w:rPr>
            </w:pPr>
            <w:r w:rsidRPr="00233025">
              <w:rPr>
                <w:snapToGrid/>
                <w:sz w:val="18"/>
                <w:szCs w:val="18"/>
              </w:rPr>
              <w:t> </w:t>
            </w:r>
          </w:p>
        </w:tc>
        <w:tc>
          <w:tcPr>
            <w:tcW w:w="12894" w:type="dxa"/>
            <w:gridSpan w:val="6"/>
            <w:tcBorders>
              <w:top w:val="nil"/>
              <w:left w:val="nil"/>
              <w:bottom w:val="nil"/>
              <w:right w:val="nil"/>
            </w:tcBorders>
            <w:shd w:val="clear" w:color="000000" w:fill="FFFFFF"/>
            <w:noWrap/>
            <w:vAlign w:val="bottom"/>
            <w:hideMark/>
          </w:tcPr>
          <w:p w14:paraId="32B2265C" w14:textId="77777777" w:rsidR="00233025" w:rsidRPr="00233025" w:rsidRDefault="00233025" w:rsidP="00233025">
            <w:pPr>
              <w:spacing w:line="240" w:lineRule="auto"/>
              <w:ind w:firstLine="0"/>
              <w:jc w:val="left"/>
              <w:rPr>
                <w:i/>
                <w:iCs/>
                <w:snapToGrid/>
                <w:sz w:val="18"/>
                <w:szCs w:val="18"/>
              </w:rPr>
            </w:pPr>
            <w:r w:rsidRPr="00233025">
              <w:rPr>
                <w:i/>
                <w:iCs/>
                <w:snapToGrid/>
                <w:sz w:val="18"/>
                <w:szCs w:val="18"/>
              </w:rPr>
              <w:t>Приложение (при необходимости): дополнительные документы, содержащие детализацию выполненных работ</w:t>
            </w:r>
          </w:p>
        </w:tc>
      </w:tr>
      <w:tr w:rsidR="00233025" w:rsidRPr="00233025" w14:paraId="190BBC4C" w14:textId="77777777" w:rsidTr="00D96B5F">
        <w:trPr>
          <w:trHeight w:val="300"/>
        </w:trPr>
        <w:tc>
          <w:tcPr>
            <w:tcW w:w="1200" w:type="dxa"/>
            <w:tcBorders>
              <w:top w:val="nil"/>
              <w:left w:val="nil"/>
              <w:bottom w:val="nil"/>
              <w:right w:val="nil"/>
            </w:tcBorders>
            <w:shd w:val="clear" w:color="000000" w:fill="FFFFFF"/>
            <w:noWrap/>
            <w:vAlign w:val="bottom"/>
            <w:hideMark/>
          </w:tcPr>
          <w:p w14:paraId="7C37AB85"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4612" w:type="dxa"/>
            <w:gridSpan w:val="2"/>
            <w:tcBorders>
              <w:top w:val="nil"/>
              <w:left w:val="nil"/>
              <w:bottom w:val="nil"/>
              <w:right w:val="nil"/>
            </w:tcBorders>
            <w:shd w:val="clear" w:color="000000" w:fill="FFFFFF"/>
            <w:noWrap/>
            <w:vAlign w:val="bottom"/>
            <w:hideMark/>
          </w:tcPr>
          <w:p w14:paraId="41988545" w14:textId="77777777" w:rsidR="007A5CD8" w:rsidRPr="00233025" w:rsidRDefault="007A5CD8" w:rsidP="007A5CD8">
            <w:pPr>
              <w:spacing w:line="240" w:lineRule="auto"/>
              <w:ind w:firstLine="0"/>
              <w:jc w:val="left"/>
              <w:rPr>
                <w:b/>
                <w:bCs/>
                <w:snapToGrid/>
                <w:sz w:val="22"/>
                <w:szCs w:val="22"/>
              </w:rPr>
            </w:pPr>
            <w:r w:rsidRPr="00233025">
              <w:rPr>
                <w:b/>
                <w:bCs/>
                <w:snapToGrid/>
                <w:sz w:val="22"/>
                <w:szCs w:val="22"/>
              </w:rPr>
              <w:t>Подрядчик</w:t>
            </w:r>
            <w:r>
              <w:rPr>
                <w:b/>
                <w:bCs/>
                <w:snapToGrid/>
                <w:sz w:val="22"/>
                <w:szCs w:val="22"/>
              </w:rPr>
              <w:t xml:space="preserve"> ______________</w:t>
            </w:r>
          </w:p>
          <w:p w14:paraId="0CE71585" w14:textId="133D8BA6" w:rsidR="00233025" w:rsidRPr="00233025" w:rsidRDefault="007A5CD8" w:rsidP="007A5CD8">
            <w:pPr>
              <w:spacing w:line="240" w:lineRule="auto"/>
              <w:ind w:firstLine="0"/>
              <w:jc w:val="left"/>
              <w:rPr>
                <w:snapToGrid/>
                <w:sz w:val="22"/>
                <w:szCs w:val="22"/>
              </w:rPr>
            </w:pPr>
            <w:r w:rsidRPr="00233025">
              <w:rPr>
                <w:snapToGrid/>
                <w:sz w:val="22"/>
                <w:szCs w:val="22"/>
              </w:rPr>
              <w:t> </w:t>
            </w:r>
          </w:p>
        </w:tc>
        <w:tc>
          <w:tcPr>
            <w:tcW w:w="1536" w:type="dxa"/>
            <w:tcBorders>
              <w:top w:val="nil"/>
              <w:left w:val="nil"/>
              <w:bottom w:val="nil"/>
              <w:right w:val="nil"/>
            </w:tcBorders>
            <w:shd w:val="clear" w:color="000000" w:fill="FFFFFF"/>
            <w:noWrap/>
            <w:vAlign w:val="bottom"/>
            <w:hideMark/>
          </w:tcPr>
          <w:p w14:paraId="18313B4D"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1920" w:type="dxa"/>
            <w:tcBorders>
              <w:top w:val="nil"/>
              <w:left w:val="nil"/>
              <w:bottom w:val="nil"/>
              <w:right w:val="nil"/>
            </w:tcBorders>
            <w:shd w:val="clear" w:color="000000" w:fill="FFFFFF"/>
            <w:noWrap/>
            <w:vAlign w:val="bottom"/>
            <w:hideMark/>
          </w:tcPr>
          <w:p w14:paraId="33BCC45A"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6486" w:type="dxa"/>
            <w:gridSpan w:val="3"/>
            <w:tcBorders>
              <w:top w:val="nil"/>
              <w:left w:val="nil"/>
              <w:bottom w:val="nil"/>
              <w:right w:val="nil"/>
            </w:tcBorders>
            <w:shd w:val="clear" w:color="000000" w:fill="FFFFFF"/>
            <w:noWrap/>
            <w:vAlign w:val="bottom"/>
            <w:hideMark/>
          </w:tcPr>
          <w:p w14:paraId="62776287" w14:textId="799A3E25" w:rsidR="00233025" w:rsidRPr="00233025" w:rsidRDefault="00233025" w:rsidP="00233025">
            <w:pPr>
              <w:spacing w:line="240" w:lineRule="auto"/>
              <w:ind w:firstLine="0"/>
              <w:jc w:val="left"/>
              <w:rPr>
                <w:snapToGrid/>
                <w:sz w:val="22"/>
                <w:szCs w:val="22"/>
              </w:rPr>
            </w:pPr>
            <w:r w:rsidRPr="00233025">
              <w:rPr>
                <w:b/>
                <w:bCs/>
                <w:snapToGrid/>
                <w:sz w:val="22"/>
                <w:szCs w:val="22"/>
              </w:rPr>
              <w:t>Заказчик</w:t>
            </w:r>
            <w:r>
              <w:rPr>
                <w:b/>
                <w:bCs/>
                <w:snapToGrid/>
                <w:sz w:val="22"/>
                <w:szCs w:val="22"/>
              </w:rPr>
              <w:t xml:space="preserve">: </w:t>
            </w:r>
            <w:r w:rsidRPr="00233025">
              <w:rPr>
                <w:b/>
                <w:bCs/>
                <w:snapToGrid/>
                <w:sz w:val="22"/>
                <w:szCs w:val="22"/>
              </w:rPr>
              <w:t>АО "СПб ЦДЖ"</w:t>
            </w:r>
          </w:p>
        </w:tc>
      </w:tr>
      <w:tr w:rsidR="00233025" w:rsidRPr="00233025" w14:paraId="68755AE7" w14:textId="77777777" w:rsidTr="00D96B5F">
        <w:trPr>
          <w:trHeight w:val="300"/>
        </w:trPr>
        <w:tc>
          <w:tcPr>
            <w:tcW w:w="1200" w:type="dxa"/>
            <w:tcBorders>
              <w:top w:val="nil"/>
              <w:left w:val="nil"/>
              <w:bottom w:val="nil"/>
              <w:right w:val="nil"/>
            </w:tcBorders>
            <w:shd w:val="clear" w:color="000000" w:fill="FFFFFF"/>
            <w:noWrap/>
            <w:vAlign w:val="bottom"/>
            <w:hideMark/>
          </w:tcPr>
          <w:p w14:paraId="5FAADA95"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1660" w:type="dxa"/>
            <w:tcBorders>
              <w:top w:val="nil"/>
              <w:left w:val="nil"/>
              <w:bottom w:val="nil"/>
              <w:right w:val="nil"/>
            </w:tcBorders>
            <w:shd w:val="clear" w:color="000000" w:fill="FFFFFF"/>
            <w:noWrap/>
            <w:vAlign w:val="bottom"/>
            <w:hideMark/>
          </w:tcPr>
          <w:p w14:paraId="389063B7" w14:textId="77777777" w:rsidR="00233025" w:rsidRPr="00233025" w:rsidRDefault="00233025" w:rsidP="00233025">
            <w:pPr>
              <w:spacing w:line="240" w:lineRule="auto"/>
              <w:ind w:firstLine="0"/>
              <w:jc w:val="left"/>
              <w:rPr>
                <w:snapToGrid/>
                <w:sz w:val="20"/>
                <w:szCs w:val="20"/>
              </w:rPr>
            </w:pPr>
            <w:r w:rsidRPr="00233025">
              <w:rPr>
                <w:snapToGrid/>
                <w:sz w:val="20"/>
                <w:szCs w:val="20"/>
              </w:rPr>
              <w:t>Дата сдачи</w:t>
            </w:r>
          </w:p>
        </w:tc>
        <w:tc>
          <w:tcPr>
            <w:tcW w:w="2952" w:type="dxa"/>
            <w:tcBorders>
              <w:top w:val="nil"/>
              <w:left w:val="nil"/>
              <w:bottom w:val="nil"/>
              <w:right w:val="nil"/>
            </w:tcBorders>
            <w:shd w:val="clear" w:color="000000" w:fill="FFFFFF"/>
            <w:noWrap/>
            <w:vAlign w:val="bottom"/>
            <w:hideMark/>
          </w:tcPr>
          <w:p w14:paraId="164E384D" w14:textId="77777777" w:rsidR="00233025" w:rsidRPr="00233025" w:rsidRDefault="00233025" w:rsidP="00233025">
            <w:pPr>
              <w:spacing w:line="240" w:lineRule="auto"/>
              <w:ind w:firstLine="0"/>
              <w:jc w:val="left"/>
              <w:rPr>
                <w:snapToGrid/>
                <w:sz w:val="20"/>
                <w:szCs w:val="20"/>
              </w:rPr>
            </w:pPr>
            <w:r w:rsidRPr="00233025">
              <w:rPr>
                <w:snapToGrid/>
                <w:sz w:val="20"/>
                <w:szCs w:val="20"/>
              </w:rPr>
              <w:t> </w:t>
            </w:r>
          </w:p>
        </w:tc>
        <w:tc>
          <w:tcPr>
            <w:tcW w:w="1536" w:type="dxa"/>
            <w:tcBorders>
              <w:top w:val="nil"/>
              <w:left w:val="nil"/>
              <w:bottom w:val="nil"/>
              <w:right w:val="nil"/>
            </w:tcBorders>
            <w:shd w:val="clear" w:color="000000" w:fill="FFFFFF"/>
            <w:noWrap/>
            <w:vAlign w:val="bottom"/>
            <w:hideMark/>
          </w:tcPr>
          <w:p w14:paraId="51D2AD20" w14:textId="77777777" w:rsidR="00233025" w:rsidRPr="00233025" w:rsidRDefault="00233025" w:rsidP="00233025">
            <w:pPr>
              <w:spacing w:line="240" w:lineRule="auto"/>
              <w:ind w:firstLine="0"/>
              <w:jc w:val="left"/>
              <w:rPr>
                <w:snapToGrid/>
                <w:sz w:val="20"/>
                <w:szCs w:val="20"/>
              </w:rPr>
            </w:pPr>
            <w:r w:rsidRPr="00233025">
              <w:rPr>
                <w:snapToGrid/>
                <w:sz w:val="20"/>
                <w:szCs w:val="20"/>
              </w:rPr>
              <w:t> </w:t>
            </w:r>
          </w:p>
        </w:tc>
        <w:tc>
          <w:tcPr>
            <w:tcW w:w="1920" w:type="dxa"/>
            <w:tcBorders>
              <w:top w:val="nil"/>
              <w:left w:val="nil"/>
              <w:bottom w:val="nil"/>
              <w:right w:val="nil"/>
            </w:tcBorders>
            <w:shd w:val="clear" w:color="000000" w:fill="FFFFFF"/>
            <w:noWrap/>
            <w:vAlign w:val="bottom"/>
            <w:hideMark/>
          </w:tcPr>
          <w:p w14:paraId="1A488596" w14:textId="77777777" w:rsidR="00233025" w:rsidRPr="00233025" w:rsidRDefault="00233025" w:rsidP="00233025">
            <w:pPr>
              <w:spacing w:line="240" w:lineRule="auto"/>
              <w:ind w:firstLine="0"/>
              <w:jc w:val="left"/>
              <w:rPr>
                <w:snapToGrid/>
                <w:sz w:val="20"/>
                <w:szCs w:val="20"/>
              </w:rPr>
            </w:pPr>
            <w:r w:rsidRPr="00233025">
              <w:rPr>
                <w:snapToGrid/>
                <w:sz w:val="20"/>
                <w:szCs w:val="20"/>
              </w:rPr>
              <w:t> </w:t>
            </w:r>
          </w:p>
        </w:tc>
        <w:tc>
          <w:tcPr>
            <w:tcW w:w="1776" w:type="dxa"/>
            <w:tcBorders>
              <w:top w:val="nil"/>
              <w:left w:val="nil"/>
              <w:bottom w:val="nil"/>
              <w:right w:val="nil"/>
            </w:tcBorders>
            <w:shd w:val="clear" w:color="000000" w:fill="FFFFFF"/>
            <w:noWrap/>
            <w:vAlign w:val="bottom"/>
            <w:hideMark/>
          </w:tcPr>
          <w:p w14:paraId="6B39809D" w14:textId="77777777" w:rsidR="00233025" w:rsidRPr="00233025" w:rsidRDefault="00233025" w:rsidP="00233025">
            <w:pPr>
              <w:spacing w:line="240" w:lineRule="auto"/>
              <w:ind w:firstLine="0"/>
              <w:jc w:val="left"/>
              <w:rPr>
                <w:snapToGrid/>
                <w:sz w:val="20"/>
                <w:szCs w:val="20"/>
              </w:rPr>
            </w:pPr>
            <w:r w:rsidRPr="00233025">
              <w:rPr>
                <w:snapToGrid/>
                <w:sz w:val="20"/>
                <w:szCs w:val="20"/>
              </w:rPr>
              <w:t>Дата принятия</w:t>
            </w:r>
          </w:p>
        </w:tc>
        <w:tc>
          <w:tcPr>
            <w:tcW w:w="1760" w:type="dxa"/>
            <w:tcBorders>
              <w:top w:val="nil"/>
              <w:left w:val="nil"/>
              <w:bottom w:val="nil"/>
              <w:right w:val="nil"/>
            </w:tcBorders>
            <w:shd w:val="clear" w:color="000000" w:fill="FFFFFF"/>
            <w:noWrap/>
            <w:vAlign w:val="bottom"/>
            <w:hideMark/>
          </w:tcPr>
          <w:p w14:paraId="1807FEEC" w14:textId="77777777" w:rsidR="00233025" w:rsidRPr="00233025" w:rsidRDefault="00233025" w:rsidP="00233025">
            <w:pPr>
              <w:spacing w:line="240" w:lineRule="auto"/>
              <w:ind w:firstLine="0"/>
              <w:jc w:val="left"/>
              <w:rPr>
                <w:snapToGrid/>
                <w:sz w:val="20"/>
                <w:szCs w:val="20"/>
              </w:rPr>
            </w:pPr>
            <w:r w:rsidRPr="00233025">
              <w:rPr>
                <w:snapToGrid/>
                <w:sz w:val="20"/>
                <w:szCs w:val="20"/>
              </w:rPr>
              <w:t> </w:t>
            </w:r>
          </w:p>
        </w:tc>
        <w:tc>
          <w:tcPr>
            <w:tcW w:w="2950" w:type="dxa"/>
            <w:tcBorders>
              <w:top w:val="nil"/>
              <w:left w:val="nil"/>
              <w:bottom w:val="nil"/>
              <w:right w:val="nil"/>
            </w:tcBorders>
            <w:shd w:val="clear" w:color="000000" w:fill="FFFFFF"/>
            <w:noWrap/>
            <w:vAlign w:val="bottom"/>
            <w:hideMark/>
          </w:tcPr>
          <w:p w14:paraId="05CB6F31" w14:textId="77777777" w:rsidR="00233025" w:rsidRPr="00233025" w:rsidRDefault="00233025" w:rsidP="00233025">
            <w:pPr>
              <w:spacing w:line="240" w:lineRule="auto"/>
              <w:ind w:firstLine="0"/>
              <w:jc w:val="left"/>
              <w:rPr>
                <w:snapToGrid/>
                <w:sz w:val="20"/>
                <w:szCs w:val="20"/>
              </w:rPr>
            </w:pPr>
            <w:r w:rsidRPr="00233025">
              <w:rPr>
                <w:snapToGrid/>
                <w:sz w:val="20"/>
                <w:szCs w:val="20"/>
              </w:rPr>
              <w:t> </w:t>
            </w:r>
          </w:p>
        </w:tc>
      </w:tr>
      <w:tr w:rsidR="00233025" w:rsidRPr="00233025" w14:paraId="144E70AD" w14:textId="77777777" w:rsidTr="00D96B5F">
        <w:trPr>
          <w:trHeight w:val="300"/>
        </w:trPr>
        <w:tc>
          <w:tcPr>
            <w:tcW w:w="1200" w:type="dxa"/>
            <w:tcBorders>
              <w:top w:val="nil"/>
              <w:left w:val="nil"/>
              <w:bottom w:val="nil"/>
              <w:right w:val="nil"/>
            </w:tcBorders>
            <w:shd w:val="clear" w:color="000000" w:fill="FFFFFF"/>
            <w:noWrap/>
            <w:vAlign w:val="center"/>
            <w:hideMark/>
          </w:tcPr>
          <w:p w14:paraId="746B756B" w14:textId="77777777" w:rsidR="00233025" w:rsidRPr="00233025" w:rsidRDefault="00233025" w:rsidP="00233025">
            <w:pPr>
              <w:spacing w:line="240" w:lineRule="auto"/>
              <w:ind w:firstLine="0"/>
              <w:jc w:val="center"/>
              <w:rPr>
                <w:snapToGrid/>
                <w:sz w:val="22"/>
                <w:szCs w:val="22"/>
              </w:rPr>
            </w:pPr>
            <w:r w:rsidRPr="00233025">
              <w:rPr>
                <w:snapToGrid/>
                <w:sz w:val="22"/>
                <w:szCs w:val="22"/>
              </w:rPr>
              <w:t> </w:t>
            </w:r>
          </w:p>
        </w:tc>
        <w:tc>
          <w:tcPr>
            <w:tcW w:w="1660" w:type="dxa"/>
            <w:tcBorders>
              <w:top w:val="nil"/>
              <w:left w:val="nil"/>
              <w:bottom w:val="nil"/>
              <w:right w:val="nil"/>
            </w:tcBorders>
            <w:shd w:val="clear" w:color="000000" w:fill="FFFFFF"/>
            <w:noWrap/>
            <w:vAlign w:val="center"/>
            <w:hideMark/>
          </w:tcPr>
          <w:p w14:paraId="5984911E" w14:textId="77777777" w:rsidR="00233025" w:rsidRPr="00233025" w:rsidRDefault="00233025" w:rsidP="00233025">
            <w:pPr>
              <w:spacing w:line="240" w:lineRule="auto"/>
              <w:ind w:firstLine="0"/>
              <w:jc w:val="center"/>
              <w:rPr>
                <w:snapToGrid/>
                <w:sz w:val="20"/>
                <w:szCs w:val="20"/>
              </w:rPr>
            </w:pPr>
            <w:r w:rsidRPr="00233025">
              <w:rPr>
                <w:snapToGrid/>
                <w:sz w:val="20"/>
                <w:szCs w:val="20"/>
              </w:rPr>
              <w:t>____________</w:t>
            </w:r>
          </w:p>
        </w:tc>
        <w:tc>
          <w:tcPr>
            <w:tcW w:w="2952" w:type="dxa"/>
            <w:tcBorders>
              <w:top w:val="nil"/>
              <w:left w:val="nil"/>
              <w:bottom w:val="nil"/>
              <w:right w:val="nil"/>
            </w:tcBorders>
            <w:shd w:val="clear" w:color="000000" w:fill="FFFFFF"/>
            <w:noWrap/>
            <w:vAlign w:val="center"/>
            <w:hideMark/>
          </w:tcPr>
          <w:p w14:paraId="4DC0007E" w14:textId="77777777" w:rsidR="00233025" w:rsidRPr="00233025" w:rsidRDefault="00233025" w:rsidP="00233025">
            <w:pPr>
              <w:spacing w:line="240" w:lineRule="auto"/>
              <w:ind w:firstLine="0"/>
              <w:jc w:val="center"/>
              <w:rPr>
                <w:snapToGrid/>
                <w:sz w:val="20"/>
                <w:szCs w:val="20"/>
              </w:rPr>
            </w:pPr>
            <w:r w:rsidRPr="00233025">
              <w:rPr>
                <w:snapToGrid/>
                <w:sz w:val="20"/>
                <w:szCs w:val="20"/>
              </w:rPr>
              <w:t>____________</w:t>
            </w:r>
          </w:p>
        </w:tc>
        <w:tc>
          <w:tcPr>
            <w:tcW w:w="1536" w:type="dxa"/>
            <w:tcBorders>
              <w:top w:val="nil"/>
              <w:left w:val="nil"/>
              <w:bottom w:val="nil"/>
              <w:right w:val="nil"/>
            </w:tcBorders>
            <w:shd w:val="clear" w:color="000000" w:fill="FFFFFF"/>
            <w:noWrap/>
            <w:vAlign w:val="center"/>
            <w:hideMark/>
          </w:tcPr>
          <w:p w14:paraId="59DFBE62" w14:textId="77777777" w:rsidR="00233025" w:rsidRPr="00233025" w:rsidRDefault="00233025" w:rsidP="00233025">
            <w:pPr>
              <w:spacing w:line="240" w:lineRule="auto"/>
              <w:ind w:firstLine="0"/>
              <w:jc w:val="center"/>
              <w:rPr>
                <w:snapToGrid/>
                <w:sz w:val="20"/>
                <w:szCs w:val="20"/>
              </w:rPr>
            </w:pPr>
            <w:r w:rsidRPr="00233025">
              <w:rPr>
                <w:snapToGrid/>
                <w:sz w:val="20"/>
                <w:szCs w:val="20"/>
              </w:rPr>
              <w:t>____________</w:t>
            </w:r>
          </w:p>
        </w:tc>
        <w:tc>
          <w:tcPr>
            <w:tcW w:w="1920" w:type="dxa"/>
            <w:tcBorders>
              <w:top w:val="nil"/>
              <w:left w:val="nil"/>
              <w:bottom w:val="nil"/>
              <w:right w:val="nil"/>
            </w:tcBorders>
            <w:shd w:val="clear" w:color="000000" w:fill="FFFFFF"/>
            <w:noWrap/>
            <w:vAlign w:val="center"/>
            <w:hideMark/>
          </w:tcPr>
          <w:p w14:paraId="7797A2EB" w14:textId="77777777" w:rsidR="00233025" w:rsidRPr="00233025" w:rsidRDefault="00233025" w:rsidP="00233025">
            <w:pPr>
              <w:spacing w:line="240" w:lineRule="auto"/>
              <w:ind w:firstLine="0"/>
              <w:jc w:val="center"/>
              <w:rPr>
                <w:snapToGrid/>
                <w:sz w:val="20"/>
                <w:szCs w:val="20"/>
              </w:rPr>
            </w:pPr>
            <w:r w:rsidRPr="00233025">
              <w:rPr>
                <w:snapToGrid/>
                <w:sz w:val="20"/>
                <w:szCs w:val="20"/>
              </w:rPr>
              <w:t> </w:t>
            </w:r>
          </w:p>
        </w:tc>
        <w:tc>
          <w:tcPr>
            <w:tcW w:w="1776" w:type="dxa"/>
            <w:tcBorders>
              <w:top w:val="nil"/>
              <w:left w:val="nil"/>
              <w:bottom w:val="nil"/>
              <w:right w:val="nil"/>
            </w:tcBorders>
            <w:shd w:val="clear" w:color="000000" w:fill="FFFFFF"/>
            <w:noWrap/>
            <w:vAlign w:val="center"/>
            <w:hideMark/>
          </w:tcPr>
          <w:p w14:paraId="0F52121A" w14:textId="77777777" w:rsidR="00233025" w:rsidRPr="00233025" w:rsidRDefault="00233025" w:rsidP="00233025">
            <w:pPr>
              <w:spacing w:line="240" w:lineRule="auto"/>
              <w:ind w:firstLine="0"/>
              <w:jc w:val="center"/>
              <w:rPr>
                <w:snapToGrid/>
                <w:sz w:val="20"/>
                <w:szCs w:val="20"/>
              </w:rPr>
            </w:pPr>
            <w:r w:rsidRPr="00233025">
              <w:rPr>
                <w:snapToGrid/>
                <w:sz w:val="20"/>
                <w:szCs w:val="20"/>
              </w:rPr>
              <w:t>____________</w:t>
            </w:r>
          </w:p>
        </w:tc>
        <w:tc>
          <w:tcPr>
            <w:tcW w:w="1760" w:type="dxa"/>
            <w:tcBorders>
              <w:top w:val="nil"/>
              <w:left w:val="nil"/>
              <w:bottom w:val="nil"/>
              <w:right w:val="nil"/>
            </w:tcBorders>
            <w:shd w:val="clear" w:color="000000" w:fill="FFFFFF"/>
            <w:noWrap/>
            <w:vAlign w:val="center"/>
            <w:hideMark/>
          </w:tcPr>
          <w:p w14:paraId="5A8D2551" w14:textId="77777777" w:rsidR="00233025" w:rsidRPr="00233025" w:rsidRDefault="00233025" w:rsidP="00233025">
            <w:pPr>
              <w:spacing w:line="240" w:lineRule="auto"/>
              <w:ind w:firstLine="0"/>
              <w:jc w:val="center"/>
              <w:rPr>
                <w:snapToGrid/>
                <w:sz w:val="20"/>
                <w:szCs w:val="20"/>
              </w:rPr>
            </w:pPr>
            <w:r w:rsidRPr="00233025">
              <w:rPr>
                <w:snapToGrid/>
                <w:sz w:val="20"/>
                <w:szCs w:val="20"/>
              </w:rPr>
              <w:t>____________</w:t>
            </w:r>
          </w:p>
        </w:tc>
        <w:tc>
          <w:tcPr>
            <w:tcW w:w="2950" w:type="dxa"/>
            <w:tcBorders>
              <w:top w:val="nil"/>
              <w:left w:val="nil"/>
              <w:bottom w:val="nil"/>
              <w:right w:val="nil"/>
            </w:tcBorders>
            <w:shd w:val="clear" w:color="000000" w:fill="FFFFFF"/>
            <w:noWrap/>
            <w:vAlign w:val="center"/>
            <w:hideMark/>
          </w:tcPr>
          <w:p w14:paraId="73DD8544" w14:textId="77777777" w:rsidR="00233025" w:rsidRPr="00233025" w:rsidRDefault="00233025" w:rsidP="00233025">
            <w:pPr>
              <w:spacing w:line="240" w:lineRule="auto"/>
              <w:ind w:firstLine="0"/>
              <w:jc w:val="center"/>
              <w:rPr>
                <w:snapToGrid/>
                <w:sz w:val="20"/>
                <w:szCs w:val="20"/>
              </w:rPr>
            </w:pPr>
            <w:r w:rsidRPr="00233025">
              <w:rPr>
                <w:snapToGrid/>
                <w:sz w:val="20"/>
                <w:szCs w:val="20"/>
              </w:rPr>
              <w:t>____________</w:t>
            </w:r>
          </w:p>
        </w:tc>
      </w:tr>
      <w:tr w:rsidR="00233025" w:rsidRPr="00233025" w14:paraId="2B3F4CEF" w14:textId="77777777" w:rsidTr="00D96B5F">
        <w:trPr>
          <w:trHeight w:val="300"/>
        </w:trPr>
        <w:tc>
          <w:tcPr>
            <w:tcW w:w="1200" w:type="dxa"/>
            <w:tcBorders>
              <w:top w:val="nil"/>
              <w:left w:val="nil"/>
              <w:bottom w:val="nil"/>
              <w:right w:val="nil"/>
            </w:tcBorders>
            <w:shd w:val="clear" w:color="000000" w:fill="FFFFFF"/>
            <w:noWrap/>
            <w:vAlign w:val="center"/>
            <w:hideMark/>
          </w:tcPr>
          <w:p w14:paraId="204550C6" w14:textId="77777777" w:rsidR="00233025" w:rsidRPr="00233025" w:rsidRDefault="00233025" w:rsidP="00233025">
            <w:pPr>
              <w:spacing w:line="240" w:lineRule="auto"/>
              <w:ind w:firstLine="0"/>
              <w:jc w:val="center"/>
              <w:rPr>
                <w:snapToGrid/>
                <w:sz w:val="22"/>
                <w:szCs w:val="22"/>
              </w:rPr>
            </w:pPr>
            <w:r w:rsidRPr="00233025">
              <w:rPr>
                <w:snapToGrid/>
                <w:sz w:val="22"/>
                <w:szCs w:val="22"/>
              </w:rPr>
              <w:t> </w:t>
            </w:r>
          </w:p>
        </w:tc>
        <w:tc>
          <w:tcPr>
            <w:tcW w:w="1660" w:type="dxa"/>
            <w:tcBorders>
              <w:top w:val="nil"/>
              <w:left w:val="nil"/>
              <w:bottom w:val="nil"/>
              <w:right w:val="nil"/>
            </w:tcBorders>
            <w:shd w:val="clear" w:color="000000" w:fill="FFFFFF"/>
            <w:noWrap/>
            <w:vAlign w:val="center"/>
            <w:hideMark/>
          </w:tcPr>
          <w:p w14:paraId="1E38910D" w14:textId="77777777" w:rsidR="00233025" w:rsidRPr="00233025" w:rsidRDefault="00233025" w:rsidP="00233025">
            <w:pPr>
              <w:spacing w:line="240" w:lineRule="auto"/>
              <w:ind w:firstLine="0"/>
              <w:jc w:val="center"/>
              <w:rPr>
                <w:i/>
                <w:iCs/>
                <w:snapToGrid/>
                <w:sz w:val="20"/>
                <w:szCs w:val="20"/>
              </w:rPr>
            </w:pPr>
            <w:r w:rsidRPr="00233025">
              <w:rPr>
                <w:i/>
                <w:iCs/>
                <w:snapToGrid/>
                <w:sz w:val="20"/>
                <w:szCs w:val="20"/>
              </w:rPr>
              <w:t>(должность)</w:t>
            </w:r>
          </w:p>
        </w:tc>
        <w:tc>
          <w:tcPr>
            <w:tcW w:w="2952" w:type="dxa"/>
            <w:tcBorders>
              <w:top w:val="nil"/>
              <w:left w:val="nil"/>
              <w:bottom w:val="nil"/>
              <w:right w:val="nil"/>
            </w:tcBorders>
            <w:shd w:val="clear" w:color="000000" w:fill="FFFFFF"/>
            <w:noWrap/>
            <w:vAlign w:val="center"/>
            <w:hideMark/>
          </w:tcPr>
          <w:p w14:paraId="7B216062" w14:textId="77777777" w:rsidR="00233025" w:rsidRPr="00233025" w:rsidRDefault="00233025" w:rsidP="00233025">
            <w:pPr>
              <w:spacing w:line="240" w:lineRule="auto"/>
              <w:ind w:firstLine="0"/>
              <w:jc w:val="center"/>
              <w:rPr>
                <w:i/>
                <w:iCs/>
                <w:snapToGrid/>
                <w:sz w:val="20"/>
                <w:szCs w:val="20"/>
              </w:rPr>
            </w:pPr>
            <w:r w:rsidRPr="00233025">
              <w:rPr>
                <w:i/>
                <w:iCs/>
                <w:snapToGrid/>
                <w:sz w:val="20"/>
                <w:szCs w:val="20"/>
              </w:rPr>
              <w:t>(ФИО)</w:t>
            </w:r>
          </w:p>
        </w:tc>
        <w:tc>
          <w:tcPr>
            <w:tcW w:w="1536" w:type="dxa"/>
            <w:tcBorders>
              <w:top w:val="nil"/>
              <w:left w:val="nil"/>
              <w:bottom w:val="nil"/>
              <w:right w:val="nil"/>
            </w:tcBorders>
            <w:shd w:val="clear" w:color="000000" w:fill="FFFFFF"/>
            <w:noWrap/>
            <w:vAlign w:val="center"/>
            <w:hideMark/>
          </w:tcPr>
          <w:p w14:paraId="4A7B8670" w14:textId="77777777" w:rsidR="00233025" w:rsidRPr="00233025" w:rsidRDefault="00233025" w:rsidP="00233025">
            <w:pPr>
              <w:spacing w:line="240" w:lineRule="auto"/>
              <w:ind w:firstLine="0"/>
              <w:jc w:val="center"/>
              <w:rPr>
                <w:i/>
                <w:iCs/>
                <w:snapToGrid/>
                <w:sz w:val="20"/>
                <w:szCs w:val="20"/>
              </w:rPr>
            </w:pPr>
            <w:r w:rsidRPr="00233025">
              <w:rPr>
                <w:i/>
                <w:iCs/>
                <w:snapToGrid/>
                <w:sz w:val="20"/>
                <w:szCs w:val="20"/>
              </w:rPr>
              <w:t>(подпись)</w:t>
            </w:r>
          </w:p>
        </w:tc>
        <w:tc>
          <w:tcPr>
            <w:tcW w:w="1920" w:type="dxa"/>
            <w:tcBorders>
              <w:top w:val="nil"/>
              <w:left w:val="nil"/>
              <w:bottom w:val="nil"/>
              <w:right w:val="nil"/>
            </w:tcBorders>
            <w:shd w:val="clear" w:color="000000" w:fill="FFFFFF"/>
            <w:noWrap/>
            <w:vAlign w:val="center"/>
            <w:hideMark/>
          </w:tcPr>
          <w:p w14:paraId="7FE153D2" w14:textId="77777777" w:rsidR="00233025" w:rsidRPr="00233025" w:rsidRDefault="00233025" w:rsidP="00233025">
            <w:pPr>
              <w:spacing w:line="240" w:lineRule="auto"/>
              <w:ind w:firstLine="0"/>
              <w:jc w:val="center"/>
              <w:rPr>
                <w:i/>
                <w:iCs/>
                <w:snapToGrid/>
                <w:sz w:val="20"/>
                <w:szCs w:val="20"/>
              </w:rPr>
            </w:pPr>
            <w:r w:rsidRPr="00233025">
              <w:rPr>
                <w:i/>
                <w:iCs/>
                <w:snapToGrid/>
                <w:sz w:val="20"/>
                <w:szCs w:val="20"/>
              </w:rPr>
              <w:t> </w:t>
            </w:r>
          </w:p>
        </w:tc>
        <w:tc>
          <w:tcPr>
            <w:tcW w:w="1776" w:type="dxa"/>
            <w:tcBorders>
              <w:top w:val="nil"/>
              <w:left w:val="nil"/>
              <w:bottom w:val="nil"/>
              <w:right w:val="nil"/>
            </w:tcBorders>
            <w:shd w:val="clear" w:color="000000" w:fill="FFFFFF"/>
            <w:noWrap/>
            <w:vAlign w:val="center"/>
            <w:hideMark/>
          </w:tcPr>
          <w:p w14:paraId="02599707" w14:textId="77777777" w:rsidR="00233025" w:rsidRPr="00233025" w:rsidRDefault="00233025" w:rsidP="00233025">
            <w:pPr>
              <w:spacing w:line="240" w:lineRule="auto"/>
              <w:ind w:firstLine="0"/>
              <w:jc w:val="center"/>
              <w:rPr>
                <w:i/>
                <w:iCs/>
                <w:snapToGrid/>
                <w:sz w:val="20"/>
                <w:szCs w:val="20"/>
              </w:rPr>
            </w:pPr>
            <w:r w:rsidRPr="00233025">
              <w:rPr>
                <w:i/>
                <w:iCs/>
                <w:snapToGrid/>
                <w:sz w:val="20"/>
                <w:szCs w:val="20"/>
              </w:rPr>
              <w:t>(должность)</w:t>
            </w:r>
          </w:p>
        </w:tc>
        <w:tc>
          <w:tcPr>
            <w:tcW w:w="1760" w:type="dxa"/>
            <w:tcBorders>
              <w:top w:val="nil"/>
              <w:left w:val="nil"/>
              <w:bottom w:val="nil"/>
              <w:right w:val="nil"/>
            </w:tcBorders>
            <w:shd w:val="clear" w:color="000000" w:fill="FFFFFF"/>
            <w:noWrap/>
            <w:vAlign w:val="center"/>
            <w:hideMark/>
          </w:tcPr>
          <w:p w14:paraId="4203A536" w14:textId="77777777" w:rsidR="00233025" w:rsidRPr="00233025" w:rsidRDefault="00233025" w:rsidP="00233025">
            <w:pPr>
              <w:spacing w:line="240" w:lineRule="auto"/>
              <w:ind w:firstLine="0"/>
              <w:jc w:val="center"/>
              <w:rPr>
                <w:i/>
                <w:iCs/>
                <w:snapToGrid/>
                <w:sz w:val="20"/>
                <w:szCs w:val="20"/>
              </w:rPr>
            </w:pPr>
            <w:r w:rsidRPr="00233025">
              <w:rPr>
                <w:i/>
                <w:iCs/>
                <w:snapToGrid/>
                <w:sz w:val="20"/>
                <w:szCs w:val="20"/>
              </w:rPr>
              <w:t>(ФИО)</w:t>
            </w:r>
          </w:p>
        </w:tc>
        <w:tc>
          <w:tcPr>
            <w:tcW w:w="2950" w:type="dxa"/>
            <w:tcBorders>
              <w:top w:val="nil"/>
              <w:left w:val="nil"/>
              <w:bottom w:val="nil"/>
              <w:right w:val="nil"/>
            </w:tcBorders>
            <w:shd w:val="clear" w:color="000000" w:fill="FFFFFF"/>
            <w:noWrap/>
            <w:vAlign w:val="center"/>
            <w:hideMark/>
          </w:tcPr>
          <w:p w14:paraId="20E5CEE8" w14:textId="77777777" w:rsidR="00233025" w:rsidRPr="00233025" w:rsidRDefault="00233025" w:rsidP="00233025">
            <w:pPr>
              <w:spacing w:line="240" w:lineRule="auto"/>
              <w:ind w:firstLine="0"/>
              <w:jc w:val="center"/>
              <w:rPr>
                <w:i/>
                <w:iCs/>
                <w:snapToGrid/>
                <w:sz w:val="20"/>
                <w:szCs w:val="20"/>
              </w:rPr>
            </w:pPr>
            <w:r w:rsidRPr="00233025">
              <w:rPr>
                <w:i/>
                <w:iCs/>
                <w:snapToGrid/>
                <w:sz w:val="20"/>
                <w:szCs w:val="20"/>
              </w:rPr>
              <w:t>(подпись)</w:t>
            </w:r>
          </w:p>
        </w:tc>
      </w:tr>
      <w:tr w:rsidR="00233025" w:rsidRPr="00233025" w14:paraId="3296B32D" w14:textId="77777777" w:rsidTr="00D96B5F">
        <w:trPr>
          <w:trHeight w:val="300"/>
        </w:trPr>
        <w:tc>
          <w:tcPr>
            <w:tcW w:w="1200" w:type="dxa"/>
            <w:tcBorders>
              <w:top w:val="nil"/>
              <w:left w:val="nil"/>
              <w:bottom w:val="nil"/>
              <w:right w:val="nil"/>
            </w:tcBorders>
            <w:shd w:val="clear" w:color="000000" w:fill="FFFFFF"/>
            <w:noWrap/>
            <w:vAlign w:val="bottom"/>
            <w:hideMark/>
          </w:tcPr>
          <w:p w14:paraId="36773E92"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1660" w:type="dxa"/>
            <w:tcBorders>
              <w:top w:val="nil"/>
              <w:left w:val="nil"/>
              <w:bottom w:val="nil"/>
              <w:right w:val="nil"/>
            </w:tcBorders>
            <w:shd w:val="clear" w:color="000000" w:fill="FFFFFF"/>
            <w:noWrap/>
            <w:vAlign w:val="bottom"/>
            <w:hideMark/>
          </w:tcPr>
          <w:p w14:paraId="17A84766"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2952" w:type="dxa"/>
            <w:tcBorders>
              <w:top w:val="nil"/>
              <w:left w:val="nil"/>
              <w:bottom w:val="nil"/>
              <w:right w:val="nil"/>
            </w:tcBorders>
            <w:shd w:val="clear" w:color="000000" w:fill="FFFFFF"/>
            <w:noWrap/>
            <w:vAlign w:val="bottom"/>
            <w:hideMark/>
          </w:tcPr>
          <w:p w14:paraId="2DC7DE29"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1536" w:type="dxa"/>
            <w:tcBorders>
              <w:top w:val="nil"/>
              <w:left w:val="nil"/>
              <w:bottom w:val="nil"/>
              <w:right w:val="nil"/>
            </w:tcBorders>
            <w:shd w:val="clear" w:color="000000" w:fill="FFFFFF"/>
            <w:noWrap/>
            <w:vAlign w:val="bottom"/>
            <w:hideMark/>
          </w:tcPr>
          <w:p w14:paraId="67A29705"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1920" w:type="dxa"/>
            <w:tcBorders>
              <w:top w:val="nil"/>
              <w:left w:val="nil"/>
              <w:bottom w:val="nil"/>
              <w:right w:val="nil"/>
            </w:tcBorders>
            <w:shd w:val="clear" w:color="000000" w:fill="FFFFFF"/>
            <w:noWrap/>
            <w:vAlign w:val="bottom"/>
            <w:hideMark/>
          </w:tcPr>
          <w:p w14:paraId="638889A2"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1776" w:type="dxa"/>
            <w:tcBorders>
              <w:top w:val="nil"/>
              <w:left w:val="nil"/>
              <w:bottom w:val="nil"/>
              <w:right w:val="nil"/>
            </w:tcBorders>
            <w:shd w:val="clear" w:color="000000" w:fill="FFFFFF"/>
            <w:noWrap/>
            <w:vAlign w:val="bottom"/>
            <w:hideMark/>
          </w:tcPr>
          <w:p w14:paraId="0814FE7F"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1760" w:type="dxa"/>
            <w:tcBorders>
              <w:top w:val="nil"/>
              <w:left w:val="nil"/>
              <w:bottom w:val="nil"/>
              <w:right w:val="nil"/>
            </w:tcBorders>
            <w:shd w:val="clear" w:color="000000" w:fill="FFFFFF"/>
            <w:noWrap/>
            <w:vAlign w:val="bottom"/>
            <w:hideMark/>
          </w:tcPr>
          <w:p w14:paraId="2873FE2B"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2950" w:type="dxa"/>
            <w:tcBorders>
              <w:top w:val="nil"/>
              <w:left w:val="nil"/>
              <w:bottom w:val="nil"/>
              <w:right w:val="nil"/>
            </w:tcBorders>
            <w:shd w:val="clear" w:color="000000" w:fill="FFFFFF"/>
            <w:noWrap/>
            <w:vAlign w:val="bottom"/>
            <w:hideMark/>
          </w:tcPr>
          <w:p w14:paraId="04EA7BA9"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r>
      <w:tr w:rsidR="00233025" w:rsidRPr="00233025" w14:paraId="14CE5479" w14:textId="77777777" w:rsidTr="00D96B5F">
        <w:trPr>
          <w:trHeight w:val="300"/>
        </w:trPr>
        <w:tc>
          <w:tcPr>
            <w:tcW w:w="1200" w:type="dxa"/>
            <w:tcBorders>
              <w:top w:val="nil"/>
              <w:left w:val="nil"/>
              <w:bottom w:val="nil"/>
              <w:right w:val="nil"/>
            </w:tcBorders>
            <w:shd w:val="clear" w:color="000000" w:fill="FFFFFF"/>
            <w:noWrap/>
            <w:vAlign w:val="bottom"/>
            <w:hideMark/>
          </w:tcPr>
          <w:p w14:paraId="5A648257"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1660" w:type="dxa"/>
            <w:tcBorders>
              <w:top w:val="nil"/>
              <w:left w:val="nil"/>
              <w:bottom w:val="nil"/>
              <w:right w:val="nil"/>
            </w:tcBorders>
            <w:shd w:val="clear" w:color="000000" w:fill="FFFFFF"/>
            <w:noWrap/>
            <w:vAlign w:val="bottom"/>
            <w:hideMark/>
          </w:tcPr>
          <w:p w14:paraId="5CE917E6"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2952" w:type="dxa"/>
            <w:tcBorders>
              <w:top w:val="nil"/>
              <w:left w:val="nil"/>
              <w:bottom w:val="nil"/>
              <w:right w:val="nil"/>
            </w:tcBorders>
            <w:shd w:val="clear" w:color="000000" w:fill="FFFFFF"/>
            <w:noWrap/>
            <w:vAlign w:val="bottom"/>
            <w:hideMark/>
          </w:tcPr>
          <w:p w14:paraId="7546B9A7"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1536" w:type="dxa"/>
            <w:tcBorders>
              <w:top w:val="nil"/>
              <w:left w:val="nil"/>
              <w:bottom w:val="nil"/>
              <w:right w:val="nil"/>
            </w:tcBorders>
            <w:shd w:val="clear" w:color="000000" w:fill="FFFFFF"/>
            <w:noWrap/>
            <w:vAlign w:val="bottom"/>
            <w:hideMark/>
          </w:tcPr>
          <w:p w14:paraId="354D3979"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1920" w:type="dxa"/>
            <w:tcBorders>
              <w:top w:val="nil"/>
              <w:left w:val="nil"/>
              <w:bottom w:val="nil"/>
              <w:right w:val="nil"/>
            </w:tcBorders>
            <w:shd w:val="clear" w:color="000000" w:fill="FFFFFF"/>
            <w:noWrap/>
            <w:vAlign w:val="bottom"/>
            <w:hideMark/>
          </w:tcPr>
          <w:p w14:paraId="6EA2AFE5"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1776" w:type="dxa"/>
            <w:tcBorders>
              <w:top w:val="nil"/>
              <w:left w:val="nil"/>
              <w:bottom w:val="nil"/>
              <w:right w:val="nil"/>
            </w:tcBorders>
            <w:shd w:val="clear" w:color="000000" w:fill="FFFFFF"/>
            <w:noWrap/>
            <w:vAlign w:val="bottom"/>
            <w:hideMark/>
          </w:tcPr>
          <w:p w14:paraId="7242D555"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1760" w:type="dxa"/>
            <w:tcBorders>
              <w:top w:val="nil"/>
              <w:left w:val="nil"/>
              <w:bottom w:val="nil"/>
              <w:right w:val="nil"/>
            </w:tcBorders>
            <w:shd w:val="clear" w:color="000000" w:fill="FFFFFF"/>
            <w:noWrap/>
            <w:vAlign w:val="bottom"/>
            <w:hideMark/>
          </w:tcPr>
          <w:p w14:paraId="08FF0283"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c>
          <w:tcPr>
            <w:tcW w:w="2950" w:type="dxa"/>
            <w:tcBorders>
              <w:top w:val="nil"/>
              <w:left w:val="nil"/>
              <w:bottom w:val="nil"/>
              <w:right w:val="nil"/>
            </w:tcBorders>
            <w:shd w:val="clear" w:color="000000" w:fill="FFFFFF"/>
            <w:noWrap/>
            <w:vAlign w:val="bottom"/>
            <w:hideMark/>
          </w:tcPr>
          <w:p w14:paraId="3A100CF8" w14:textId="77777777" w:rsidR="00233025" w:rsidRPr="00233025" w:rsidRDefault="00233025" w:rsidP="00233025">
            <w:pPr>
              <w:spacing w:line="240" w:lineRule="auto"/>
              <w:ind w:firstLine="0"/>
              <w:jc w:val="left"/>
              <w:rPr>
                <w:snapToGrid/>
                <w:sz w:val="22"/>
                <w:szCs w:val="22"/>
              </w:rPr>
            </w:pPr>
            <w:r w:rsidRPr="00233025">
              <w:rPr>
                <w:snapToGrid/>
                <w:sz w:val="22"/>
                <w:szCs w:val="22"/>
              </w:rPr>
              <w:t> </w:t>
            </w:r>
          </w:p>
        </w:tc>
      </w:tr>
    </w:tbl>
    <w:p w14:paraId="412958A9" w14:textId="77777777" w:rsidR="00233025" w:rsidRDefault="00233025" w:rsidP="009113AD">
      <w:pPr>
        <w:tabs>
          <w:tab w:val="left" w:pos="1140"/>
        </w:tabs>
        <w:rPr>
          <w:lang w:eastAsia="en-US"/>
        </w:rPr>
        <w:sectPr w:rsidR="00233025" w:rsidSect="006B0472">
          <w:pgSz w:w="16838" w:h="11906" w:orient="landscape"/>
          <w:pgMar w:top="567" w:right="567" w:bottom="567" w:left="567" w:header="567" w:footer="567" w:gutter="0"/>
          <w:cols w:space="708"/>
          <w:titlePg/>
          <w:docGrid w:linePitch="381"/>
        </w:sectPr>
      </w:pPr>
    </w:p>
    <w:tbl>
      <w:tblPr>
        <w:tblW w:w="19520" w:type="dxa"/>
        <w:tblLayout w:type="fixed"/>
        <w:tblLook w:val="04A0" w:firstRow="1" w:lastRow="0" w:firstColumn="1" w:lastColumn="0" w:noHBand="0" w:noVBand="1"/>
      </w:tblPr>
      <w:tblGrid>
        <w:gridCol w:w="422"/>
        <w:gridCol w:w="1988"/>
        <w:gridCol w:w="3686"/>
        <w:gridCol w:w="1275"/>
        <w:gridCol w:w="1276"/>
        <w:gridCol w:w="1418"/>
        <w:gridCol w:w="1134"/>
        <w:gridCol w:w="1134"/>
        <w:gridCol w:w="1275"/>
        <w:gridCol w:w="1134"/>
        <w:gridCol w:w="1134"/>
        <w:gridCol w:w="3644"/>
      </w:tblGrid>
      <w:tr w:rsidR="00292F66" w:rsidRPr="007A5CD8" w14:paraId="332F33E7" w14:textId="77777777" w:rsidTr="00297136">
        <w:trPr>
          <w:gridAfter w:val="1"/>
          <w:wAfter w:w="3644" w:type="dxa"/>
          <w:trHeight w:val="119"/>
        </w:trPr>
        <w:tc>
          <w:tcPr>
            <w:tcW w:w="422" w:type="dxa"/>
            <w:tcBorders>
              <w:top w:val="nil"/>
              <w:left w:val="nil"/>
              <w:bottom w:val="nil"/>
              <w:right w:val="nil"/>
            </w:tcBorders>
            <w:shd w:val="clear" w:color="auto" w:fill="auto"/>
            <w:hideMark/>
          </w:tcPr>
          <w:p w14:paraId="1F201755" w14:textId="77777777" w:rsidR="00292F66" w:rsidRPr="007A5CD8" w:rsidRDefault="00292F66" w:rsidP="00292F66">
            <w:pPr>
              <w:spacing w:line="240" w:lineRule="auto"/>
              <w:ind w:firstLine="0"/>
              <w:jc w:val="right"/>
              <w:rPr>
                <w:snapToGrid/>
                <w:sz w:val="20"/>
                <w:szCs w:val="20"/>
              </w:rPr>
            </w:pPr>
          </w:p>
        </w:tc>
        <w:tc>
          <w:tcPr>
            <w:tcW w:w="15454" w:type="dxa"/>
            <w:gridSpan w:val="10"/>
            <w:vMerge w:val="restart"/>
            <w:tcBorders>
              <w:top w:val="nil"/>
              <w:left w:val="nil"/>
              <w:right w:val="nil"/>
            </w:tcBorders>
            <w:shd w:val="clear" w:color="auto" w:fill="auto"/>
            <w:noWrap/>
            <w:vAlign w:val="center"/>
            <w:hideMark/>
          </w:tcPr>
          <w:p w14:paraId="1326824F" w14:textId="77777777" w:rsidR="00292F66" w:rsidRPr="007A5CD8" w:rsidRDefault="00292F66" w:rsidP="00292F66">
            <w:pPr>
              <w:spacing w:line="240" w:lineRule="auto"/>
              <w:ind w:firstLine="0"/>
              <w:jc w:val="right"/>
              <w:rPr>
                <w:snapToGrid/>
                <w:sz w:val="20"/>
                <w:szCs w:val="20"/>
              </w:rPr>
            </w:pPr>
            <w:r>
              <w:rPr>
                <w:i/>
                <w:snapToGrid/>
                <w:sz w:val="24"/>
                <w:szCs w:val="24"/>
              </w:rPr>
              <w:t>Приложение № 4</w:t>
            </w:r>
          </w:p>
          <w:p w14:paraId="02452F2B" w14:textId="4761CA2B" w:rsidR="00292F66" w:rsidRPr="007A5CD8" w:rsidRDefault="00292F66" w:rsidP="00292F66">
            <w:pPr>
              <w:spacing w:line="240" w:lineRule="auto"/>
              <w:jc w:val="right"/>
              <w:rPr>
                <w:snapToGrid/>
                <w:sz w:val="20"/>
                <w:szCs w:val="20"/>
              </w:rPr>
            </w:pPr>
            <w:r w:rsidRPr="00233025">
              <w:rPr>
                <w:i/>
                <w:snapToGrid/>
                <w:sz w:val="22"/>
                <w:szCs w:val="22"/>
              </w:rPr>
              <w:t>к договору № ___________ от _</w:t>
            </w:r>
            <w:proofErr w:type="gramStart"/>
            <w:r w:rsidRPr="00233025">
              <w:rPr>
                <w:i/>
                <w:snapToGrid/>
                <w:sz w:val="22"/>
                <w:szCs w:val="22"/>
              </w:rPr>
              <w:t>_._</w:t>
            </w:r>
            <w:proofErr w:type="gramEnd"/>
            <w:r w:rsidRPr="00233025">
              <w:rPr>
                <w:i/>
                <w:snapToGrid/>
                <w:sz w:val="22"/>
                <w:szCs w:val="22"/>
              </w:rPr>
              <w:t xml:space="preserve">_2022 г. </w:t>
            </w:r>
          </w:p>
        </w:tc>
      </w:tr>
      <w:tr w:rsidR="00292F66" w:rsidRPr="007A5CD8" w14:paraId="3B1C94FD" w14:textId="77777777" w:rsidTr="00297136">
        <w:trPr>
          <w:gridAfter w:val="1"/>
          <w:wAfter w:w="3644" w:type="dxa"/>
          <w:trHeight w:val="255"/>
        </w:trPr>
        <w:tc>
          <w:tcPr>
            <w:tcW w:w="422" w:type="dxa"/>
            <w:tcBorders>
              <w:top w:val="nil"/>
              <w:left w:val="nil"/>
              <w:bottom w:val="nil"/>
              <w:right w:val="nil"/>
            </w:tcBorders>
            <w:shd w:val="clear" w:color="auto" w:fill="auto"/>
            <w:noWrap/>
            <w:hideMark/>
          </w:tcPr>
          <w:p w14:paraId="3E862A29" w14:textId="77777777" w:rsidR="00292F66" w:rsidRPr="007A5CD8" w:rsidRDefault="00292F66" w:rsidP="00292F66">
            <w:pPr>
              <w:spacing w:line="240" w:lineRule="auto"/>
              <w:ind w:firstLine="0"/>
              <w:jc w:val="right"/>
              <w:rPr>
                <w:snapToGrid/>
                <w:sz w:val="20"/>
                <w:szCs w:val="20"/>
              </w:rPr>
            </w:pPr>
          </w:p>
        </w:tc>
        <w:tc>
          <w:tcPr>
            <w:tcW w:w="15454" w:type="dxa"/>
            <w:gridSpan w:val="10"/>
            <w:vMerge/>
            <w:tcBorders>
              <w:left w:val="nil"/>
              <w:bottom w:val="nil"/>
              <w:right w:val="nil"/>
            </w:tcBorders>
            <w:shd w:val="clear" w:color="auto" w:fill="auto"/>
            <w:vAlign w:val="bottom"/>
            <w:hideMark/>
          </w:tcPr>
          <w:p w14:paraId="3C0C3366" w14:textId="5C8D4487" w:rsidR="00292F66" w:rsidRPr="007A5CD8" w:rsidRDefault="00292F66" w:rsidP="00292F66">
            <w:pPr>
              <w:spacing w:line="240" w:lineRule="auto"/>
              <w:ind w:firstLine="0"/>
              <w:jc w:val="left"/>
              <w:rPr>
                <w:rFonts w:ascii="Arial" w:hAnsi="Arial" w:cs="Arial"/>
                <w:snapToGrid/>
                <w:sz w:val="22"/>
                <w:szCs w:val="22"/>
              </w:rPr>
            </w:pPr>
          </w:p>
        </w:tc>
      </w:tr>
      <w:tr w:rsidR="00A9579C" w:rsidRPr="006B0472" w14:paraId="25C01835" w14:textId="77777777" w:rsidTr="00297136">
        <w:trPr>
          <w:gridAfter w:val="1"/>
          <w:wAfter w:w="3644" w:type="dxa"/>
          <w:trHeight w:val="285"/>
        </w:trPr>
        <w:tc>
          <w:tcPr>
            <w:tcW w:w="422" w:type="dxa"/>
            <w:tcBorders>
              <w:top w:val="nil"/>
              <w:left w:val="nil"/>
              <w:bottom w:val="nil"/>
              <w:right w:val="nil"/>
            </w:tcBorders>
            <w:shd w:val="clear" w:color="auto" w:fill="auto"/>
            <w:noWrap/>
            <w:hideMark/>
          </w:tcPr>
          <w:p w14:paraId="528C8BF2" w14:textId="77777777" w:rsidR="00A9579C" w:rsidRPr="007A5CD8" w:rsidRDefault="00A9579C" w:rsidP="00292F66">
            <w:pPr>
              <w:spacing w:line="240" w:lineRule="auto"/>
              <w:ind w:firstLine="0"/>
              <w:jc w:val="left"/>
              <w:rPr>
                <w:rFonts w:ascii="Arial" w:hAnsi="Arial" w:cs="Arial"/>
                <w:snapToGrid/>
                <w:sz w:val="22"/>
                <w:szCs w:val="22"/>
              </w:rPr>
            </w:pPr>
          </w:p>
        </w:tc>
        <w:tc>
          <w:tcPr>
            <w:tcW w:w="15454" w:type="dxa"/>
            <w:gridSpan w:val="10"/>
            <w:vMerge w:val="restart"/>
            <w:tcBorders>
              <w:top w:val="nil"/>
              <w:left w:val="nil"/>
              <w:right w:val="nil"/>
            </w:tcBorders>
            <w:shd w:val="clear" w:color="auto" w:fill="auto"/>
            <w:noWrap/>
            <w:vAlign w:val="bottom"/>
            <w:hideMark/>
          </w:tcPr>
          <w:p w14:paraId="1DAC1AAC" w14:textId="6E880642" w:rsidR="001376A4" w:rsidRPr="006B0472" w:rsidRDefault="001376A4" w:rsidP="001376A4">
            <w:pPr>
              <w:spacing w:line="240" w:lineRule="auto"/>
              <w:ind w:firstLine="0"/>
              <w:jc w:val="center"/>
              <w:rPr>
                <w:b/>
                <w:snapToGrid/>
                <w:sz w:val="22"/>
                <w:szCs w:val="22"/>
              </w:rPr>
            </w:pPr>
            <w:r w:rsidRPr="006B0472">
              <w:rPr>
                <w:b/>
                <w:snapToGrid/>
                <w:sz w:val="22"/>
                <w:szCs w:val="22"/>
              </w:rPr>
              <w:t>ЛОКАЛЬНЫЙ СМЕТНЫЙ РАСЧЕТ №1</w:t>
            </w:r>
          </w:p>
          <w:p w14:paraId="736500A5" w14:textId="77777777" w:rsidR="001376A4" w:rsidRPr="006B0472" w:rsidRDefault="001376A4" w:rsidP="001376A4">
            <w:pPr>
              <w:spacing w:line="240" w:lineRule="auto"/>
              <w:ind w:firstLine="0"/>
              <w:jc w:val="center"/>
              <w:rPr>
                <w:b/>
                <w:snapToGrid/>
                <w:sz w:val="22"/>
                <w:szCs w:val="22"/>
              </w:rPr>
            </w:pPr>
            <w:r w:rsidRPr="006B0472">
              <w:rPr>
                <w:b/>
                <w:snapToGrid/>
                <w:sz w:val="22"/>
                <w:szCs w:val="22"/>
              </w:rPr>
              <w:t>(локальная смета)</w:t>
            </w:r>
          </w:p>
          <w:p w14:paraId="3893DE86" w14:textId="70BE03C5" w:rsidR="001376A4" w:rsidRPr="006B0472" w:rsidRDefault="001376A4" w:rsidP="001376A4">
            <w:pPr>
              <w:spacing w:line="240" w:lineRule="auto"/>
              <w:ind w:firstLine="0"/>
              <w:jc w:val="center"/>
              <w:rPr>
                <w:b/>
                <w:snapToGrid/>
                <w:sz w:val="22"/>
                <w:szCs w:val="22"/>
              </w:rPr>
            </w:pPr>
            <w:r w:rsidRPr="006B0472">
              <w:rPr>
                <w:b/>
                <w:snapToGrid/>
                <w:sz w:val="22"/>
                <w:szCs w:val="22"/>
              </w:rPr>
              <w:t>на выполнение ремонтных работ</w:t>
            </w:r>
          </w:p>
          <w:p w14:paraId="2D2A63BE" w14:textId="3F0054BE" w:rsidR="001376A4" w:rsidRPr="006B0472" w:rsidRDefault="001376A4" w:rsidP="001376A4">
            <w:pPr>
              <w:spacing w:line="240" w:lineRule="auto"/>
              <w:ind w:firstLine="0"/>
              <w:rPr>
                <w:snapToGrid/>
                <w:sz w:val="22"/>
                <w:szCs w:val="22"/>
              </w:rPr>
            </w:pPr>
            <w:r w:rsidRPr="006B0472">
              <w:rPr>
                <w:snapToGrid/>
                <w:sz w:val="22"/>
                <w:szCs w:val="22"/>
              </w:rPr>
              <w:t>Основание</w:t>
            </w:r>
            <w:r w:rsidR="006B0472">
              <w:rPr>
                <w:snapToGrid/>
                <w:sz w:val="22"/>
                <w:szCs w:val="22"/>
              </w:rPr>
              <w:t>:</w:t>
            </w:r>
          </w:p>
          <w:p w14:paraId="58086B86" w14:textId="045E98A0" w:rsidR="00A9579C" w:rsidRPr="006B0472" w:rsidRDefault="00A9579C" w:rsidP="00A9579C">
            <w:pPr>
              <w:spacing w:line="240" w:lineRule="auto"/>
              <w:ind w:firstLine="0"/>
              <w:jc w:val="left"/>
              <w:rPr>
                <w:snapToGrid/>
                <w:sz w:val="22"/>
                <w:szCs w:val="22"/>
              </w:rPr>
            </w:pPr>
            <w:r w:rsidRPr="006B0472">
              <w:rPr>
                <w:snapToGrid/>
                <w:sz w:val="22"/>
                <w:szCs w:val="22"/>
              </w:rPr>
              <w:t>Сметная стоимость ______________________________________461,912 тыс. руб.</w:t>
            </w:r>
          </w:p>
          <w:p w14:paraId="48F730C9" w14:textId="606644DC" w:rsidR="00A9579C" w:rsidRPr="006B0472" w:rsidRDefault="00A9579C" w:rsidP="00292F66">
            <w:pPr>
              <w:spacing w:line="240" w:lineRule="auto"/>
              <w:ind w:firstLine="0"/>
              <w:jc w:val="left"/>
              <w:rPr>
                <w:snapToGrid/>
                <w:sz w:val="22"/>
                <w:szCs w:val="22"/>
              </w:rPr>
            </w:pPr>
          </w:p>
          <w:p w14:paraId="6A41FB14" w14:textId="44A67E3E" w:rsidR="00A9579C" w:rsidRPr="006B0472" w:rsidRDefault="00A9579C" w:rsidP="00A9579C">
            <w:pPr>
              <w:spacing w:line="240" w:lineRule="auto"/>
              <w:ind w:firstLine="0"/>
              <w:jc w:val="left"/>
              <w:outlineLvl w:val="0"/>
              <w:rPr>
                <w:snapToGrid/>
                <w:sz w:val="22"/>
                <w:szCs w:val="22"/>
              </w:rPr>
            </w:pPr>
            <w:r w:rsidRPr="006B0472">
              <w:rPr>
                <w:snapToGrid/>
                <w:sz w:val="22"/>
                <w:szCs w:val="22"/>
              </w:rPr>
              <w:t>строительных работ______________________________________356,491 тыс. руб.</w:t>
            </w:r>
          </w:p>
          <w:p w14:paraId="2FBD5C90" w14:textId="113BA789" w:rsidR="00A9579C" w:rsidRPr="006B0472" w:rsidRDefault="00A9579C" w:rsidP="00A9579C">
            <w:pPr>
              <w:spacing w:line="240" w:lineRule="auto"/>
              <w:ind w:firstLine="0"/>
              <w:jc w:val="left"/>
              <w:outlineLvl w:val="0"/>
              <w:rPr>
                <w:snapToGrid/>
                <w:sz w:val="22"/>
                <w:szCs w:val="22"/>
              </w:rPr>
            </w:pPr>
          </w:p>
          <w:p w14:paraId="614F37FC" w14:textId="3723B9F4" w:rsidR="00A9579C" w:rsidRPr="006B0472" w:rsidRDefault="00A9579C" w:rsidP="00A9579C">
            <w:pPr>
              <w:spacing w:line="240" w:lineRule="auto"/>
              <w:ind w:firstLine="0"/>
              <w:jc w:val="left"/>
              <w:outlineLvl w:val="0"/>
              <w:rPr>
                <w:snapToGrid/>
                <w:sz w:val="22"/>
                <w:szCs w:val="22"/>
              </w:rPr>
            </w:pPr>
            <w:r w:rsidRPr="006B0472">
              <w:rPr>
                <w:snapToGrid/>
                <w:sz w:val="22"/>
                <w:szCs w:val="22"/>
              </w:rPr>
              <w:t xml:space="preserve"> монтажных работ _______________________________________28,436 тыс. руб.</w:t>
            </w:r>
          </w:p>
          <w:p w14:paraId="63A034AF" w14:textId="7C8B6544" w:rsidR="00A9579C" w:rsidRPr="006B0472" w:rsidRDefault="00A9579C" w:rsidP="00A9579C">
            <w:pPr>
              <w:spacing w:line="240" w:lineRule="auto"/>
              <w:ind w:firstLine="0"/>
              <w:jc w:val="left"/>
              <w:outlineLvl w:val="0"/>
              <w:rPr>
                <w:snapToGrid/>
                <w:sz w:val="22"/>
                <w:szCs w:val="22"/>
              </w:rPr>
            </w:pPr>
          </w:p>
          <w:p w14:paraId="1C65CAD3" w14:textId="0822B3D5" w:rsidR="00A9579C" w:rsidRPr="006B0472" w:rsidRDefault="00A9579C" w:rsidP="00A9579C">
            <w:pPr>
              <w:spacing w:line="240" w:lineRule="auto"/>
              <w:ind w:firstLine="0"/>
              <w:jc w:val="left"/>
              <w:rPr>
                <w:snapToGrid/>
                <w:sz w:val="22"/>
                <w:szCs w:val="22"/>
              </w:rPr>
            </w:pPr>
            <w:r w:rsidRPr="006B0472">
              <w:rPr>
                <w:snapToGrid/>
                <w:sz w:val="22"/>
                <w:szCs w:val="22"/>
              </w:rPr>
              <w:t>Средства на оплату труда ________________________________95,080 тыс. руб.</w:t>
            </w:r>
          </w:p>
          <w:p w14:paraId="29032037" w14:textId="00B5D595" w:rsidR="00A9579C" w:rsidRPr="006B0472" w:rsidRDefault="00A9579C" w:rsidP="00A9579C">
            <w:pPr>
              <w:spacing w:line="240" w:lineRule="auto"/>
              <w:ind w:firstLine="0"/>
              <w:jc w:val="left"/>
              <w:rPr>
                <w:snapToGrid/>
                <w:sz w:val="22"/>
                <w:szCs w:val="22"/>
              </w:rPr>
            </w:pPr>
          </w:p>
          <w:p w14:paraId="796EABC2" w14:textId="6310FC4E" w:rsidR="00A9579C" w:rsidRPr="006B0472" w:rsidRDefault="00A9579C" w:rsidP="001376A4">
            <w:pPr>
              <w:spacing w:line="240" w:lineRule="auto"/>
              <w:ind w:firstLine="0"/>
              <w:jc w:val="left"/>
              <w:outlineLvl w:val="0"/>
              <w:rPr>
                <w:snapToGrid/>
                <w:sz w:val="20"/>
                <w:szCs w:val="20"/>
              </w:rPr>
            </w:pPr>
            <w:r w:rsidRPr="006B0472">
              <w:rPr>
                <w:snapToGrid/>
                <w:sz w:val="22"/>
                <w:szCs w:val="22"/>
              </w:rPr>
              <w:t xml:space="preserve">Сметная трудоемкость ___________________________________273,62 </w:t>
            </w:r>
            <w:proofErr w:type="spellStart"/>
            <w:proofErr w:type="gramStart"/>
            <w:r w:rsidRPr="006B0472">
              <w:rPr>
                <w:snapToGrid/>
                <w:sz w:val="22"/>
                <w:szCs w:val="22"/>
              </w:rPr>
              <w:t>чел</w:t>
            </w:r>
            <w:proofErr w:type="gramEnd"/>
            <w:r w:rsidRPr="006B0472">
              <w:rPr>
                <w:snapToGrid/>
                <w:sz w:val="22"/>
                <w:szCs w:val="22"/>
              </w:rPr>
              <w:t>.час</w:t>
            </w:r>
            <w:proofErr w:type="spellEnd"/>
          </w:p>
        </w:tc>
      </w:tr>
      <w:tr w:rsidR="00A9579C" w:rsidRPr="006B0472" w14:paraId="3C996B97" w14:textId="77777777" w:rsidTr="00297136">
        <w:trPr>
          <w:gridAfter w:val="1"/>
          <w:wAfter w:w="3644" w:type="dxa"/>
          <w:trHeight w:val="285"/>
        </w:trPr>
        <w:tc>
          <w:tcPr>
            <w:tcW w:w="422" w:type="dxa"/>
            <w:tcBorders>
              <w:top w:val="nil"/>
              <w:left w:val="nil"/>
              <w:bottom w:val="nil"/>
              <w:right w:val="nil"/>
            </w:tcBorders>
            <w:shd w:val="clear" w:color="auto" w:fill="auto"/>
            <w:noWrap/>
            <w:hideMark/>
          </w:tcPr>
          <w:p w14:paraId="556D5DED" w14:textId="4E41309C" w:rsidR="00A9579C" w:rsidRPr="007A5CD8" w:rsidRDefault="00A9579C" w:rsidP="00292F66">
            <w:pPr>
              <w:spacing w:line="240" w:lineRule="auto"/>
              <w:ind w:firstLine="0"/>
              <w:jc w:val="right"/>
              <w:rPr>
                <w:snapToGrid/>
                <w:sz w:val="20"/>
                <w:szCs w:val="20"/>
              </w:rPr>
            </w:pPr>
          </w:p>
        </w:tc>
        <w:tc>
          <w:tcPr>
            <w:tcW w:w="15454" w:type="dxa"/>
            <w:gridSpan w:val="10"/>
            <w:vMerge/>
            <w:tcBorders>
              <w:left w:val="nil"/>
              <w:right w:val="nil"/>
            </w:tcBorders>
            <w:shd w:val="clear" w:color="auto" w:fill="auto"/>
            <w:noWrap/>
            <w:vAlign w:val="bottom"/>
            <w:hideMark/>
          </w:tcPr>
          <w:p w14:paraId="55E13ACB" w14:textId="3C955C00" w:rsidR="00A9579C" w:rsidRPr="006B0472" w:rsidRDefault="00A9579C" w:rsidP="00292F66">
            <w:pPr>
              <w:spacing w:line="240" w:lineRule="auto"/>
              <w:jc w:val="right"/>
              <w:outlineLvl w:val="0"/>
              <w:rPr>
                <w:snapToGrid/>
                <w:sz w:val="20"/>
                <w:szCs w:val="20"/>
              </w:rPr>
            </w:pPr>
          </w:p>
        </w:tc>
      </w:tr>
      <w:tr w:rsidR="00A9579C" w:rsidRPr="006B0472" w14:paraId="689A2236" w14:textId="77777777" w:rsidTr="00297136">
        <w:trPr>
          <w:gridAfter w:val="1"/>
          <w:wAfter w:w="3644" w:type="dxa"/>
          <w:trHeight w:val="285"/>
        </w:trPr>
        <w:tc>
          <w:tcPr>
            <w:tcW w:w="422" w:type="dxa"/>
            <w:tcBorders>
              <w:top w:val="nil"/>
              <w:left w:val="nil"/>
              <w:bottom w:val="nil"/>
              <w:right w:val="nil"/>
            </w:tcBorders>
            <w:shd w:val="clear" w:color="auto" w:fill="auto"/>
            <w:noWrap/>
            <w:hideMark/>
          </w:tcPr>
          <w:p w14:paraId="64C164A2" w14:textId="77777777" w:rsidR="00A9579C" w:rsidRPr="007A5CD8" w:rsidRDefault="00A9579C" w:rsidP="00292F66">
            <w:pPr>
              <w:spacing w:line="240" w:lineRule="auto"/>
              <w:ind w:firstLine="0"/>
              <w:jc w:val="right"/>
              <w:outlineLvl w:val="0"/>
              <w:rPr>
                <w:snapToGrid/>
                <w:sz w:val="20"/>
                <w:szCs w:val="20"/>
              </w:rPr>
            </w:pPr>
          </w:p>
        </w:tc>
        <w:tc>
          <w:tcPr>
            <w:tcW w:w="15454" w:type="dxa"/>
            <w:gridSpan w:val="10"/>
            <w:vMerge/>
            <w:tcBorders>
              <w:left w:val="nil"/>
              <w:right w:val="nil"/>
            </w:tcBorders>
            <w:shd w:val="clear" w:color="auto" w:fill="auto"/>
            <w:noWrap/>
            <w:vAlign w:val="bottom"/>
            <w:hideMark/>
          </w:tcPr>
          <w:p w14:paraId="5CE21706" w14:textId="438A9412" w:rsidR="00A9579C" w:rsidRPr="006B0472" w:rsidRDefault="00A9579C" w:rsidP="00292F66">
            <w:pPr>
              <w:spacing w:line="240" w:lineRule="auto"/>
              <w:ind w:firstLine="0"/>
              <w:jc w:val="right"/>
              <w:outlineLvl w:val="0"/>
              <w:rPr>
                <w:snapToGrid/>
                <w:sz w:val="20"/>
                <w:szCs w:val="20"/>
              </w:rPr>
            </w:pPr>
          </w:p>
        </w:tc>
      </w:tr>
      <w:tr w:rsidR="00A9579C" w:rsidRPr="006B0472" w14:paraId="27C72C67" w14:textId="77777777" w:rsidTr="00297136">
        <w:trPr>
          <w:gridAfter w:val="1"/>
          <w:wAfter w:w="3644" w:type="dxa"/>
          <w:trHeight w:val="285"/>
        </w:trPr>
        <w:tc>
          <w:tcPr>
            <w:tcW w:w="422" w:type="dxa"/>
            <w:tcBorders>
              <w:top w:val="nil"/>
              <w:left w:val="nil"/>
              <w:bottom w:val="nil"/>
              <w:right w:val="nil"/>
            </w:tcBorders>
            <w:shd w:val="clear" w:color="auto" w:fill="auto"/>
            <w:noWrap/>
            <w:hideMark/>
          </w:tcPr>
          <w:p w14:paraId="7C1F5412" w14:textId="77777777" w:rsidR="00A9579C" w:rsidRPr="007A5CD8" w:rsidRDefault="00A9579C" w:rsidP="00292F66">
            <w:pPr>
              <w:spacing w:line="240" w:lineRule="auto"/>
              <w:ind w:firstLine="0"/>
              <w:jc w:val="right"/>
              <w:outlineLvl w:val="0"/>
              <w:rPr>
                <w:snapToGrid/>
                <w:sz w:val="20"/>
                <w:szCs w:val="20"/>
              </w:rPr>
            </w:pPr>
          </w:p>
        </w:tc>
        <w:tc>
          <w:tcPr>
            <w:tcW w:w="15454" w:type="dxa"/>
            <w:gridSpan w:val="10"/>
            <w:vMerge/>
            <w:tcBorders>
              <w:left w:val="nil"/>
              <w:right w:val="nil"/>
            </w:tcBorders>
            <w:shd w:val="clear" w:color="auto" w:fill="auto"/>
            <w:noWrap/>
            <w:vAlign w:val="bottom"/>
            <w:hideMark/>
          </w:tcPr>
          <w:p w14:paraId="38E0EBE9" w14:textId="77777777" w:rsidR="00A9579C" w:rsidRPr="006B0472" w:rsidRDefault="00A9579C" w:rsidP="00292F66">
            <w:pPr>
              <w:spacing w:line="240" w:lineRule="auto"/>
              <w:ind w:firstLine="0"/>
              <w:jc w:val="right"/>
              <w:rPr>
                <w:snapToGrid/>
                <w:sz w:val="20"/>
                <w:szCs w:val="20"/>
              </w:rPr>
            </w:pPr>
          </w:p>
        </w:tc>
      </w:tr>
      <w:tr w:rsidR="00A9579C" w:rsidRPr="006B0472" w14:paraId="227DEC6E" w14:textId="77777777" w:rsidTr="00297136">
        <w:trPr>
          <w:gridAfter w:val="1"/>
          <w:wAfter w:w="3644" w:type="dxa"/>
          <w:trHeight w:val="285"/>
        </w:trPr>
        <w:tc>
          <w:tcPr>
            <w:tcW w:w="422" w:type="dxa"/>
            <w:tcBorders>
              <w:top w:val="nil"/>
              <w:left w:val="nil"/>
              <w:bottom w:val="nil"/>
              <w:right w:val="nil"/>
            </w:tcBorders>
            <w:shd w:val="clear" w:color="auto" w:fill="auto"/>
            <w:noWrap/>
            <w:hideMark/>
          </w:tcPr>
          <w:p w14:paraId="1EFF2E55" w14:textId="77777777" w:rsidR="00A9579C" w:rsidRPr="007A5CD8" w:rsidRDefault="00A9579C" w:rsidP="00292F66">
            <w:pPr>
              <w:spacing w:line="240" w:lineRule="auto"/>
              <w:ind w:firstLine="0"/>
              <w:jc w:val="right"/>
              <w:rPr>
                <w:snapToGrid/>
                <w:sz w:val="20"/>
                <w:szCs w:val="20"/>
              </w:rPr>
            </w:pPr>
          </w:p>
        </w:tc>
        <w:tc>
          <w:tcPr>
            <w:tcW w:w="15454" w:type="dxa"/>
            <w:gridSpan w:val="10"/>
            <w:vMerge/>
            <w:tcBorders>
              <w:left w:val="nil"/>
              <w:bottom w:val="nil"/>
              <w:right w:val="nil"/>
            </w:tcBorders>
            <w:shd w:val="clear" w:color="auto" w:fill="auto"/>
            <w:noWrap/>
            <w:vAlign w:val="bottom"/>
            <w:hideMark/>
          </w:tcPr>
          <w:p w14:paraId="41EC54CC" w14:textId="77777777" w:rsidR="00A9579C" w:rsidRPr="006B0472" w:rsidRDefault="00A9579C" w:rsidP="00292F66">
            <w:pPr>
              <w:spacing w:line="240" w:lineRule="auto"/>
              <w:ind w:firstLine="0"/>
              <w:jc w:val="right"/>
              <w:outlineLvl w:val="0"/>
              <w:rPr>
                <w:snapToGrid/>
                <w:sz w:val="20"/>
                <w:szCs w:val="20"/>
              </w:rPr>
            </w:pPr>
          </w:p>
        </w:tc>
      </w:tr>
      <w:tr w:rsidR="001376A4" w:rsidRPr="006B0472" w14:paraId="5204E1A5" w14:textId="77777777" w:rsidTr="00297136">
        <w:trPr>
          <w:gridAfter w:val="1"/>
          <w:wAfter w:w="3644" w:type="dxa"/>
          <w:trHeight w:val="285"/>
        </w:trPr>
        <w:tc>
          <w:tcPr>
            <w:tcW w:w="422" w:type="dxa"/>
            <w:tcBorders>
              <w:top w:val="nil"/>
              <w:left w:val="nil"/>
              <w:bottom w:val="nil"/>
              <w:right w:val="nil"/>
            </w:tcBorders>
            <w:shd w:val="clear" w:color="auto" w:fill="auto"/>
            <w:noWrap/>
            <w:hideMark/>
          </w:tcPr>
          <w:p w14:paraId="53E3F507" w14:textId="77777777" w:rsidR="001376A4" w:rsidRPr="007A5CD8" w:rsidRDefault="001376A4" w:rsidP="00292F66">
            <w:pPr>
              <w:spacing w:line="240" w:lineRule="auto"/>
              <w:ind w:firstLine="0"/>
              <w:jc w:val="right"/>
              <w:outlineLvl w:val="0"/>
              <w:rPr>
                <w:snapToGrid/>
                <w:sz w:val="20"/>
                <w:szCs w:val="20"/>
              </w:rPr>
            </w:pPr>
          </w:p>
        </w:tc>
        <w:tc>
          <w:tcPr>
            <w:tcW w:w="15454" w:type="dxa"/>
            <w:gridSpan w:val="10"/>
            <w:vMerge w:val="restart"/>
            <w:tcBorders>
              <w:top w:val="nil"/>
              <w:left w:val="nil"/>
              <w:right w:val="nil"/>
            </w:tcBorders>
            <w:shd w:val="clear" w:color="auto" w:fill="auto"/>
            <w:noWrap/>
            <w:vAlign w:val="bottom"/>
            <w:hideMark/>
          </w:tcPr>
          <w:p w14:paraId="69BEA676" w14:textId="70D2D3B7" w:rsidR="001376A4" w:rsidRPr="006B0472" w:rsidRDefault="001376A4" w:rsidP="001376A4">
            <w:pPr>
              <w:spacing w:line="240" w:lineRule="auto"/>
              <w:ind w:firstLine="0"/>
              <w:jc w:val="left"/>
              <w:rPr>
                <w:snapToGrid/>
                <w:sz w:val="20"/>
                <w:szCs w:val="20"/>
              </w:rPr>
            </w:pPr>
            <w:r w:rsidRPr="006B0472">
              <w:rPr>
                <w:snapToGrid/>
                <w:sz w:val="22"/>
                <w:szCs w:val="22"/>
              </w:rPr>
              <w:t>Составлен(а) в текущих (прогнозных) ценах по состоянию на 06.2022</w:t>
            </w:r>
          </w:p>
        </w:tc>
      </w:tr>
      <w:tr w:rsidR="001376A4" w:rsidRPr="006B0472" w14:paraId="7ED1C57D" w14:textId="77777777" w:rsidTr="00297136">
        <w:trPr>
          <w:gridAfter w:val="1"/>
          <w:wAfter w:w="3644" w:type="dxa"/>
          <w:trHeight w:val="255"/>
        </w:trPr>
        <w:tc>
          <w:tcPr>
            <w:tcW w:w="422" w:type="dxa"/>
            <w:tcBorders>
              <w:top w:val="nil"/>
              <w:left w:val="nil"/>
              <w:bottom w:val="nil"/>
              <w:right w:val="nil"/>
            </w:tcBorders>
            <w:shd w:val="clear" w:color="auto" w:fill="auto"/>
            <w:noWrap/>
            <w:hideMark/>
          </w:tcPr>
          <w:p w14:paraId="20515C8C" w14:textId="77777777" w:rsidR="001376A4" w:rsidRPr="007A5CD8" w:rsidRDefault="001376A4" w:rsidP="00292F66">
            <w:pPr>
              <w:spacing w:line="240" w:lineRule="auto"/>
              <w:ind w:firstLine="0"/>
              <w:jc w:val="right"/>
              <w:rPr>
                <w:snapToGrid/>
                <w:sz w:val="20"/>
                <w:szCs w:val="20"/>
              </w:rPr>
            </w:pPr>
          </w:p>
        </w:tc>
        <w:tc>
          <w:tcPr>
            <w:tcW w:w="15454" w:type="dxa"/>
            <w:gridSpan w:val="10"/>
            <w:vMerge/>
            <w:tcBorders>
              <w:left w:val="nil"/>
              <w:bottom w:val="nil"/>
              <w:right w:val="nil"/>
            </w:tcBorders>
            <w:shd w:val="clear" w:color="auto" w:fill="auto"/>
            <w:hideMark/>
          </w:tcPr>
          <w:p w14:paraId="74731AA3" w14:textId="77777777" w:rsidR="001376A4" w:rsidRPr="006B0472" w:rsidRDefault="001376A4" w:rsidP="00292F66">
            <w:pPr>
              <w:spacing w:line="240" w:lineRule="auto"/>
              <w:ind w:firstLine="0"/>
              <w:jc w:val="right"/>
              <w:rPr>
                <w:snapToGrid/>
                <w:sz w:val="20"/>
                <w:szCs w:val="20"/>
              </w:rPr>
            </w:pPr>
          </w:p>
        </w:tc>
      </w:tr>
      <w:tr w:rsidR="001376A4" w:rsidRPr="006B0472" w14:paraId="73EC0E87" w14:textId="77777777" w:rsidTr="00297136">
        <w:trPr>
          <w:gridAfter w:val="1"/>
          <w:wAfter w:w="3644" w:type="dxa"/>
          <w:trHeight w:val="255"/>
        </w:trPr>
        <w:tc>
          <w:tcPr>
            <w:tcW w:w="422" w:type="dxa"/>
            <w:tcBorders>
              <w:top w:val="nil"/>
              <w:left w:val="nil"/>
              <w:bottom w:val="nil"/>
              <w:right w:val="nil"/>
            </w:tcBorders>
            <w:shd w:val="clear" w:color="auto" w:fill="auto"/>
            <w:noWrap/>
            <w:hideMark/>
          </w:tcPr>
          <w:p w14:paraId="50924A5D" w14:textId="77777777" w:rsidR="00292F66" w:rsidRPr="007A5CD8" w:rsidRDefault="00292F66" w:rsidP="00292F66">
            <w:pPr>
              <w:spacing w:line="240" w:lineRule="auto"/>
              <w:ind w:firstLine="0"/>
              <w:jc w:val="right"/>
              <w:rPr>
                <w:snapToGrid/>
                <w:sz w:val="20"/>
                <w:szCs w:val="20"/>
              </w:rPr>
            </w:pPr>
          </w:p>
        </w:tc>
        <w:tc>
          <w:tcPr>
            <w:tcW w:w="1988" w:type="dxa"/>
            <w:tcBorders>
              <w:top w:val="nil"/>
              <w:left w:val="nil"/>
              <w:bottom w:val="nil"/>
              <w:right w:val="nil"/>
            </w:tcBorders>
            <w:shd w:val="clear" w:color="auto" w:fill="auto"/>
            <w:noWrap/>
            <w:hideMark/>
          </w:tcPr>
          <w:p w14:paraId="173BB8AA" w14:textId="77777777" w:rsidR="00292F66" w:rsidRPr="006B0472" w:rsidRDefault="00292F66" w:rsidP="00292F66">
            <w:pPr>
              <w:spacing w:line="240" w:lineRule="auto"/>
              <w:ind w:firstLine="0"/>
              <w:jc w:val="center"/>
              <w:rPr>
                <w:snapToGrid/>
                <w:sz w:val="20"/>
                <w:szCs w:val="20"/>
              </w:rPr>
            </w:pPr>
          </w:p>
        </w:tc>
        <w:tc>
          <w:tcPr>
            <w:tcW w:w="3686" w:type="dxa"/>
            <w:tcBorders>
              <w:top w:val="nil"/>
              <w:left w:val="nil"/>
              <w:bottom w:val="nil"/>
              <w:right w:val="nil"/>
            </w:tcBorders>
            <w:shd w:val="clear" w:color="auto" w:fill="auto"/>
            <w:hideMark/>
          </w:tcPr>
          <w:p w14:paraId="6928144B" w14:textId="77777777" w:rsidR="00292F66" w:rsidRPr="006B0472" w:rsidRDefault="00292F66" w:rsidP="00292F66">
            <w:pPr>
              <w:spacing w:line="240" w:lineRule="auto"/>
              <w:ind w:firstLine="0"/>
              <w:jc w:val="left"/>
              <w:rPr>
                <w:snapToGrid/>
                <w:sz w:val="20"/>
                <w:szCs w:val="20"/>
              </w:rPr>
            </w:pPr>
          </w:p>
        </w:tc>
        <w:tc>
          <w:tcPr>
            <w:tcW w:w="1275" w:type="dxa"/>
            <w:tcBorders>
              <w:top w:val="nil"/>
              <w:left w:val="nil"/>
              <w:bottom w:val="nil"/>
              <w:right w:val="nil"/>
            </w:tcBorders>
            <w:shd w:val="clear" w:color="auto" w:fill="auto"/>
            <w:hideMark/>
          </w:tcPr>
          <w:p w14:paraId="419F6679" w14:textId="77777777" w:rsidR="00292F66" w:rsidRPr="006B0472" w:rsidRDefault="00292F66" w:rsidP="00292F66">
            <w:pPr>
              <w:spacing w:line="240" w:lineRule="auto"/>
              <w:ind w:firstLine="0"/>
              <w:jc w:val="left"/>
              <w:rPr>
                <w:snapToGrid/>
                <w:sz w:val="20"/>
                <w:szCs w:val="20"/>
              </w:rPr>
            </w:pPr>
          </w:p>
        </w:tc>
        <w:tc>
          <w:tcPr>
            <w:tcW w:w="1276" w:type="dxa"/>
            <w:tcBorders>
              <w:top w:val="nil"/>
              <w:left w:val="nil"/>
              <w:bottom w:val="nil"/>
              <w:right w:val="nil"/>
            </w:tcBorders>
            <w:shd w:val="clear" w:color="auto" w:fill="auto"/>
            <w:noWrap/>
            <w:hideMark/>
          </w:tcPr>
          <w:p w14:paraId="1B2B1902" w14:textId="77777777" w:rsidR="00292F66" w:rsidRPr="006B0472" w:rsidRDefault="00292F66" w:rsidP="00292F66">
            <w:pPr>
              <w:spacing w:line="240" w:lineRule="auto"/>
              <w:ind w:firstLine="0"/>
              <w:jc w:val="center"/>
              <w:rPr>
                <w:snapToGrid/>
                <w:sz w:val="20"/>
                <w:szCs w:val="20"/>
              </w:rPr>
            </w:pPr>
          </w:p>
        </w:tc>
        <w:tc>
          <w:tcPr>
            <w:tcW w:w="1418" w:type="dxa"/>
            <w:tcBorders>
              <w:top w:val="nil"/>
              <w:left w:val="nil"/>
              <w:bottom w:val="nil"/>
              <w:right w:val="nil"/>
            </w:tcBorders>
            <w:shd w:val="clear" w:color="auto" w:fill="auto"/>
            <w:noWrap/>
            <w:hideMark/>
          </w:tcPr>
          <w:p w14:paraId="5F6B2E87" w14:textId="77777777" w:rsidR="00292F66" w:rsidRPr="006B0472" w:rsidRDefault="00292F66" w:rsidP="00292F66">
            <w:pPr>
              <w:spacing w:line="240" w:lineRule="auto"/>
              <w:ind w:firstLine="0"/>
              <w:jc w:val="right"/>
              <w:rPr>
                <w:snapToGrid/>
                <w:sz w:val="20"/>
                <w:szCs w:val="20"/>
              </w:rPr>
            </w:pPr>
          </w:p>
        </w:tc>
        <w:tc>
          <w:tcPr>
            <w:tcW w:w="1134" w:type="dxa"/>
            <w:tcBorders>
              <w:top w:val="nil"/>
              <w:left w:val="nil"/>
              <w:bottom w:val="nil"/>
              <w:right w:val="nil"/>
            </w:tcBorders>
            <w:shd w:val="clear" w:color="auto" w:fill="auto"/>
            <w:noWrap/>
            <w:hideMark/>
          </w:tcPr>
          <w:p w14:paraId="2DE4D1DA" w14:textId="77777777" w:rsidR="00292F66" w:rsidRPr="006B0472" w:rsidRDefault="00292F66" w:rsidP="00292F66">
            <w:pPr>
              <w:spacing w:line="240" w:lineRule="auto"/>
              <w:ind w:firstLine="0"/>
              <w:jc w:val="right"/>
              <w:rPr>
                <w:snapToGrid/>
                <w:sz w:val="20"/>
                <w:szCs w:val="20"/>
              </w:rPr>
            </w:pPr>
          </w:p>
        </w:tc>
        <w:tc>
          <w:tcPr>
            <w:tcW w:w="1134" w:type="dxa"/>
            <w:tcBorders>
              <w:top w:val="nil"/>
              <w:left w:val="nil"/>
              <w:bottom w:val="nil"/>
              <w:right w:val="nil"/>
            </w:tcBorders>
            <w:shd w:val="clear" w:color="auto" w:fill="auto"/>
            <w:noWrap/>
            <w:hideMark/>
          </w:tcPr>
          <w:p w14:paraId="3E5365BF" w14:textId="77777777" w:rsidR="00292F66" w:rsidRPr="006B0472" w:rsidRDefault="00292F66" w:rsidP="00292F66">
            <w:pPr>
              <w:spacing w:line="240" w:lineRule="auto"/>
              <w:ind w:firstLine="0"/>
              <w:jc w:val="right"/>
              <w:rPr>
                <w:snapToGrid/>
                <w:sz w:val="20"/>
                <w:szCs w:val="20"/>
              </w:rPr>
            </w:pPr>
          </w:p>
        </w:tc>
        <w:tc>
          <w:tcPr>
            <w:tcW w:w="1275" w:type="dxa"/>
            <w:tcBorders>
              <w:top w:val="nil"/>
              <w:left w:val="nil"/>
              <w:bottom w:val="nil"/>
              <w:right w:val="nil"/>
            </w:tcBorders>
            <w:shd w:val="clear" w:color="auto" w:fill="auto"/>
            <w:noWrap/>
            <w:hideMark/>
          </w:tcPr>
          <w:p w14:paraId="20732A27" w14:textId="77777777" w:rsidR="00292F66" w:rsidRPr="006B0472" w:rsidRDefault="00292F66" w:rsidP="00292F66">
            <w:pPr>
              <w:spacing w:line="240" w:lineRule="auto"/>
              <w:ind w:firstLine="0"/>
              <w:jc w:val="right"/>
              <w:rPr>
                <w:snapToGrid/>
                <w:sz w:val="20"/>
                <w:szCs w:val="20"/>
              </w:rPr>
            </w:pPr>
          </w:p>
        </w:tc>
        <w:tc>
          <w:tcPr>
            <w:tcW w:w="1134" w:type="dxa"/>
            <w:tcBorders>
              <w:top w:val="nil"/>
              <w:left w:val="nil"/>
              <w:bottom w:val="nil"/>
              <w:right w:val="nil"/>
            </w:tcBorders>
            <w:shd w:val="clear" w:color="auto" w:fill="auto"/>
            <w:noWrap/>
            <w:hideMark/>
          </w:tcPr>
          <w:p w14:paraId="7D24E4DE" w14:textId="77777777" w:rsidR="00292F66" w:rsidRPr="006B0472" w:rsidRDefault="00292F66" w:rsidP="00292F66">
            <w:pPr>
              <w:spacing w:line="240" w:lineRule="auto"/>
              <w:ind w:firstLine="0"/>
              <w:jc w:val="right"/>
              <w:rPr>
                <w:snapToGrid/>
                <w:sz w:val="20"/>
                <w:szCs w:val="20"/>
              </w:rPr>
            </w:pPr>
          </w:p>
        </w:tc>
        <w:tc>
          <w:tcPr>
            <w:tcW w:w="1134" w:type="dxa"/>
            <w:tcBorders>
              <w:top w:val="nil"/>
              <w:left w:val="nil"/>
              <w:bottom w:val="nil"/>
              <w:right w:val="nil"/>
            </w:tcBorders>
            <w:shd w:val="clear" w:color="auto" w:fill="auto"/>
            <w:noWrap/>
            <w:hideMark/>
          </w:tcPr>
          <w:p w14:paraId="0B6D1C87" w14:textId="77777777" w:rsidR="00292F66" w:rsidRPr="006B0472" w:rsidRDefault="00292F66" w:rsidP="00292F66">
            <w:pPr>
              <w:spacing w:line="240" w:lineRule="auto"/>
              <w:ind w:firstLine="0"/>
              <w:jc w:val="right"/>
              <w:rPr>
                <w:snapToGrid/>
                <w:sz w:val="20"/>
                <w:szCs w:val="20"/>
              </w:rPr>
            </w:pPr>
          </w:p>
        </w:tc>
      </w:tr>
      <w:tr w:rsidR="001376A4" w:rsidRPr="006B0472" w14:paraId="1B3E8ABA" w14:textId="77777777" w:rsidTr="00297136">
        <w:trPr>
          <w:gridAfter w:val="1"/>
          <w:wAfter w:w="3644" w:type="dxa"/>
          <w:trHeight w:val="960"/>
        </w:trPr>
        <w:tc>
          <w:tcPr>
            <w:tcW w:w="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F646AE" w14:textId="77777777" w:rsidR="001376A4" w:rsidRPr="007A5CD8" w:rsidRDefault="001376A4"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 xml:space="preserve">№ </w:t>
            </w:r>
            <w:proofErr w:type="spellStart"/>
            <w:r w:rsidRPr="007A5CD8">
              <w:rPr>
                <w:rFonts w:ascii="Arial" w:hAnsi="Arial" w:cs="Arial"/>
                <w:snapToGrid/>
                <w:sz w:val="18"/>
                <w:szCs w:val="18"/>
              </w:rPr>
              <w:t>пп</w:t>
            </w:r>
            <w:proofErr w:type="spellEnd"/>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261F2" w14:textId="77777777" w:rsidR="001376A4" w:rsidRPr="006B0472" w:rsidRDefault="001376A4" w:rsidP="00292F66">
            <w:pPr>
              <w:spacing w:line="240" w:lineRule="auto"/>
              <w:ind w:firstLine="0"/>
              <w:jc w:val="center"/>
              <w:rPr>
                <w:snapToGrid/>
                <w:sz w:val="18"/>
                <w:szCs w:val="18"/>
              </w:rPr>
            </w:pPr>
            <w:r w:rsidRPr="006B0472">
              <w:rPr>
                <w:snapToGrid/>
                <w:sz w:val="18"/>
                <w:szCs w:val="18"/>
              </w:rPr>
              <w:t>Шифр и номер позиции норматива</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44780" w14:textId="77777777" w:rsidR="001376A4" w:rsidRPr="006B0472" w:rsidRDefault="001376A4" w:rsidP="00292F66">
            <w:pPr>
              <w:spacing w:line="240" w:lineRule="auto"/>
              <w:ind w:firstLine="0"/>
              <w:jc w:val="center"/>
              <w:rPr>
                <w:snapToGrid/>
                <w:sz w:val="18"/>
                <w:szCs w:val="18"/>
              </w:rPr>
            </w:pPr>
            <w:r w:rsidRPr="006B0472">
              <w:rPr>
                <w:snapToGrid/>
                <w:sz w:val="18"/>
                <w:szCs w:val="18"/>
              </w:rPr>
              <w:t>Наименование работ и затрат, 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E7B107" w14:textId="77777777" w:rsidR="001376A4" w:rsidRPr="006B0472" w:rsidRDefault="001376A4" w:rsidP="00292F66">
            <w:pPr>
              <w:spacing w:line="240" w:lineRule="auto"/>
              <w:ind w:firstLine="0"/>
              <w:jc w:val="center"/>
              <w:rPr>
                <w:snapToGrid/>
                <w:sz w:val="18"/>
                <w:szCs w:val="18"/>
              </w:rPr>
            </w:pPr>
            <w:r w:rsidRPr="006B0472">
              <w:rPr>
                <w:snapToGrid/>
                <w:sz w:val="18"/>
                <w:szCs w:val="18"/>
              </w:rPr>
              <w:t>Количество</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14:paraId="36D04542" w14:textId="249C165D" w:rsidR="001376A4" w:rsidRPr="006B0472" w:rsidRDefault="001376A4" w:rsidP="00292F66">
            <w:pPr>
              <w:spacing w:line="240" w:lineRule="auto"/>
              <w:ind w:firstLine="0"/>
              <w:jc w:val="center"/>
              <w:rPr>
                <w:snapToGrid/>
                <w:sz w:val="18"/>
                <w:szCs w:val="18"/>
              </w:rPr>
            </w:pPr>
            <w:r w:rsidRPr="006B0472">
              <w:rPr>
                <w:snapToGrid/>
                <w:sz w:val="18"/>
                <w:szCs w:val="18"/>
              </w:rPr>
              <w:t>Стоимость единицы, руб.</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7DB852" w14:textId="3CE30864" w:rsidR="001376A4" w:rsidRPr="006B0472" w:rsidRDefault="001376A4" w:rsidP="00292F66">
            <w:pPr>
              <w:spacing w:line="240" w:lineRule="auto"/>
              <w:ind w:firstLine="0"/>
              <w:jc w:val="center"/>
              <w:rPr>
                <w:snapToGrid/>
                <w:sz w:val="18"/>
                <w:szCs w:val="18"/>
              </w:rPr>
            </w:pPr>
            <w:r w:rsidRPr="006B0472">
              <w:rPr>
                <w:snapToGrid/>
                <w:sz w:val="18"/>
                <w:szCs w:val="18"/>
              </w:rPr>
              <w:t>Общая стоимость, руб.</w:t>
            </w:r>
          </w:p>
        </w:tc>
        <w:tc>
          <w:tcPr>
            <w:tcW w:w="2268" w:type="dxa"/>
            <w:gridSpan w:val="2"/>
            <w:vMerge w:val="restart"/>
            <w:tcBorders>
              <w:top w:val="single" w:sz="4" w:space="0" w:color="auto"/>
              <w:left w:val="single" w:sz="4" w:space="0" w:color="auto"/>
              <w:right w:val="single" w:sz="4" w:space="0" w:color="auto"/>
            </w:tcBorders>
            <w:shd w:val="clear" w:color="auto" w:fill="auto"/>
            <w:vAlign w:val="center"/>
          </w:tcPr>
          <w:p w14:paraId="6EFDD76E" w14:textId="1ADCB219" w:rsidR="001376A4" w:rsidRPr="006B0472" w:rsidRDefault="001376A4" w:rsidP="001376A4">
            <w:pPr>
              <w:spacing w:line="240" w:lineRule="auto"/>
              <w:ind w:firstLine="0"/>
              <w:jc w:val="center"/>
              <w:rPr>
                <w:snapToGrid/>
                <w:sz w:val="18"/>
                <w:szCs w:val="18"/>
              </w:rPr>
            </w:pPr>
            <w:r w:rsidRPr="006B0472">
              <w:rPr>
                <w:snapToGrid/>
                <w:sz w:val="18"/>
                <w:szCs w:val="18"/>
              </w:rPr>
              <w:t>Затраты труда рабочих, чел.-ч, не занятых обслуживанием машин</w:t>
            </w:r>
          </w:p>
        </w:tc>
      </w:tr>
      <w:tr w:rsidR="001376A4" w:rsidRPr="006B0472" w14:paraId="72075FC3" w14:textId="77777777" w:rsidTr="00297136">
        <w:trPr>
          <w:gridAfter w:val="1"/>
          <w:wAfter w:w="3644" w:type="dxa"/>
          <w:trHeight w:val="480"/>
        </w:trPr>
        <w:tc>
          <w:tcPr>
            <w:tcW w:w="422" w:type="dxa"/>
            <w:vMerge/>
            <w:tcBorders>
              <w:top w:val="single" w:sz="4" w:space="0" w:color="auto"/>
              <w:left w:val="single" w:sz="4" w:space="0" w:color="auto"/>
              <w:bottom w:val="single" w:sz="4" w:space="0" w:color="auto"/>
              <w:right w:val="single" w:sz="4" w:space="0" w:color="auto"/>
            </w:tcBorders>
            <w:vAlign w:val="center"/>
            <w:hideMark/>
          </w:tcPr>
          <w:p w14:paraId="495CCD79" w14:textId="77777777" w:rsidR="001376A4" w:rsidRPr="007A5CD8" w:rsidRDefault="001376A4" w:rsidP="00292F66">
            <w:pPr>
              <w:spacing w:line="240" w:lineRule="auto"/>
              <w:ind w:firstLine="0"/>
              <w:jc w:val="left"/>
              <w:rPr>
                <w:rFonts w:ascii="Arial" w:hAnsi="Arial" w:cs="Arial"/>
                <w:snapToGrid/>
                <w:sz w:val="18"/>
                <w:szCs w:val="18"/>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084374E0" w14:textId="77777777" w:rsidR="001376A4" w:rsidRPr="006B0472" w:rsidRDefault="001376A4" w:rsidP="00292F66">
            <w:pPr>
              <w:spacing w:line="240" w:lineRule="auto"/>
              <w:ind w:firstLine="0"/>
              <w:jc w:val="left"/>
              <w:rPr>
                <w:snapToGrid/>
                <w:sz w:val="18"/>
                <w:szCs w:val="1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EE767A7" w14:textId="77777777" w:rsidR="001376A4" w:rsidRPr="006B0472" w:rsidRDefault="001376A4" w:rsidP="00292F66">
            <w:pPr>
              <w:spacing w:line="240" w:lineRule="auto"/>
              <w:ind w:firstLine="0"/>
              <w:jc w:val="left"/>
              <w:rPr>
                <w:snapToGrid/>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E8046F0" w14:textId="77777777" w:rsidR="001376A4" w:rsidRPr="006B0472" w:rsidRDefault="001376A4" w:rsidP="00292F66">
            <w:pPr>
              <w:spacing w:line="240" w:lineRule="auto"/>
              <w:ind w:firstLine="0"/>
              <w:jc w:val="left"/>
              <w:rPr>
                <w:snapToGrid/>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0A2E33CA" w14:textId="77777777" w:rsidR="001376A4" w:rsidRPr="006B0472" w:rsidRDefault="001376A4" w:rsidP="00292F66">
            <w:pPr>
              <w:spacing w:line="240" w:lineRule="auto"/>
              <w:ind w:firstLine="0"/>
              <w:jc w:val="center"/>
              <w:rPr>
                <w:snapToGrid/>
                <w:sz w:val="18"/>
                <w:szCs w:val="18"/>
              </w:rPr>
            </w:pPr>
            <w:r w:rsidRPr="006B0472">
              <w:rPr>
                <w:snapToGrid/>
                <w:sz w:val="18"/>
                <w:szCs w:val="18"/>
              </w:rPr>
              <w:t>всего</w:t>
            </w:r>
          </w:p>
        </w:tc>
        <w:tc>
          <w:tcPr>
            <w:tcW w:w="1418" w:type="dxa"/>
            <w:tcBorders>
              <w:top w:val="nil"/>
              <w:left w:val="nil"/>
              <w:bottom w:val="single" w:sz="4" w:space="0" w:color="auto"/>
              <w:right w:val="single" w:sz="4" w:space="0" w:color="auto"/>
            </w:tcBorders>
            <w:shd w:val="clear" w:color="auto" w:fill="auto"/>
            <w:vAlign w:val="center"/>
            <w:hideMark/>
          </w:tcPr>
          <w:p w14:paraId="2985949E" w14:textId="77777777" w:rsidR="001376A4" w:rsidRPr="006B0472" w:rsidRDefault="001376A4" w:rsidP="00292F66">
            <w:pPr>
              <w:spacing w:line="240" w:lineRule="auto"/>
              <w:ind w:firstLine="0"/>
              <w:jc w:val="center"/>
              <w:rPr>
                <w:snapToGrid/>
                <w:sz w:val="18"/>
                <w:szCs w:val="18"/>
              </w:rPr>
            </w:pPr>
            <w:proofErr w:type="spellStart"/>
            <w:proofErr w:type="gramStart"/>
            <w:r w:rsidRPr="006B0472">
              <w:rPr>
                <w:snapToGrid/>
                <w:sz w:val="18"/>
                <w:szCs w:val="18"/>
              </w:rPr>
              <w:t>эксплуата</w:t>
            </w:r>
            <w:proofErr w:type="spellEnd"/>
            <w:r w:rsidRPr="006B0472">
              <w:rPr>
                <w:snapToGrid/>
                <w:sz w:val="18"/>
                <w:szCs w:val="18"/>
              </w:rPr>
              <w:t>-</w:t>
            </w:r>
            <w:r w:rsidRPr="006B0472">
              <w:rPr>
                <w:snapToGrid/>
                <w:sz w:val="18"/>
                <w:szCs w:val="18"/>
              </w:rPr>
              <w:br/>
            </w:r>
            <w:proofErr w:type="spellStart"/>
            <w:r w:rsidRPr="006B0472">
              <w:rPr>
                <w:snapToGrid/>
                <w:sz w:val="18"/>
                <w:szCs w:val="18"/>
              </w:rPr>
              <w:t>ции</w:t>
            </w:r>
            <w:proofErr w:type="spellEnd"/>
            <w:proofErr w:type="gramEnd"/>
            <w:r w:rsidRPr="006B0472">
              <w:rPr>
                <w:snapToGrid/>
                <w:sz w:val="18"/>
                <w:szCs w:val="18"/>
              </w:rPr>
              <w:t xml:space="preserve"> машин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4A328C6" w14:textId="77777777" w:rsidR="001376A4" w:rsidRPr="006B0472" w:rsidRDefault="001376A4" w:rsidP="00292F66">
            <w:pPr>
              <w:spacing w:line="240" w:lineRule="auto"/>
              <w:ind w:firstLine="0"/>
              <w:jc w:val="center"/>
              <w:rPr>
                <w:snapToGrid/>
                <w:sz w:val="18"/>
                <w:szCs w:val="18"/>
              </w:rPr>
            </w:pPr>
            <w:r w:rsidRPr="006B0472">
              <w:rPr>
                <w:snapToGrid/>
                <w:sz w:val="18"/>
                <w:szCs w:val="18"/>
              </w:rPr>
              <w:t>Всего</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25FF053" w14:textId="77777777" w:rsidR="001376A4" w:rsidRPr="006B0472" w:rsidRDefault="001376A4" w:rsidP="00292F66">
            <w:pPr>
              <w:spacing w:line="240" w:lineRule="auto"/>
              <w:ind w:firstLine="0"/>
              <w:jc w:val="center"/>
              <w:rPr>
                <w:snapToGrid/>
                <w:sz w:val="18"/>
                <w:szCs w:val="18"/>
              </w:rPr>
            </w:pPr>
            <w:r w:rsidRPr="006B0472">
              <w:rPr>
                <w:snapToGrid/>
                <w:sz w:val="18"/>
                <w:szCs w:val="18"/>
              </w:rPr>
              <w:t>оплаты труда</w:t>
            </w:r>
          </w:p>
        </w:tc>
        <w:tc>
          <w:tcPr>
            <w:tcW w:w="1275" w:type="dxa"/>
            <w:tcBorders>
              <w:top w:val="nil"/>
              <w:left w:val="nil"/>
              <w:bottom w:val="single" w:sz="4" w:space="0" w:color="auto"/>
              <w:right w:val="single" w:sz="4" w:space="0" w:color="auto"/>
            </w:tcBorders>
            <w:shd w:val="clear" w:color="auto" w:fill="auto"/>
            <w:vAlign w:val="center"/>
            <w:hideMark/>
          </w:tcPr>
          <w:p w14:paraId="35936310" w14:textId="77777777" w:rsidR="001376A4" w:rsidRPr="006B0472" w:rsidRDefault="001376A4" w:rsidP="00292F66">
            <w:pPr>
              <w:spacing w:line="240" w:lineRule="auto"/>
              <w:ind w:firstLine="0"/>
              <w:jc w:val="center"/>
              <w:rPr>
                <w:snapToGrid/>
                <w:sz w:val="18"/>
                <w:szCs w:val="18"/>
              </w:rPr>
            </w:pPr>
            <w:proofErr w:type="spellStart"/>
            <w:proofErr w:type="gramStart"/>
            <w:r w:rsidRPr="006B0472">
              <w:rPr>
                <w:snapToGrid/>
                <w:sz w:val="18"/>
                <w:szCs w:val="18"/>
              </w:rPr>
              <w:t>эксплуата</w:t>
            </w:r>
            <w:proofErr w:type="spellEnd"/>
            <w:r w:rsidRPr="006B0472">
              <w:rPr>
                <w:snapToGrid/>
                <w:sz w:val="18"/>
                <w:szCs w:val="18"/>
              </w:rPr>
              <w:t>-</w:t>
            </w:r>
            <w:r w:rsidRPr="006B0472">
              <w:rPr>
                <w:snapToGrid/>
                <w:sz w:val="18"/>
                <w:szCs w:val="18"/>
              </w:rPr>
              <w:br/>
            </w:r>
            <w:proofErr w:type="spellStart"/>
            <w:r w:rsidRPr="006B0472">
              <w:rPr>
                <w:snapToGrid/>
                <w:sz w:val="18"/>
                <w:szCs w:val="18"/>
              </w:rPr>
              <w:t>ция</w:t>
            </w:r>
            <w:proofErr w:type="spellEnd"/>
            <w:proofErr w:type="gramEnd"/>
            <w:r w:rsidRPr="006B0472">
              <w:rPr>
                <w:snapToGrid/>
                <w:sz w:val="18"/>
                <w:szCs w:val="18"/>
              </w:rPr>
              <w:t xml:space="preserve"> машин</w:t>
            </w:r>
          </w:p>
        </w:tc>
        <w:tc>
          <w:tcPr>
            <w:tcW w:w="2268" w:type="dxa"/>
            <w:gridSpan w:val="2"/>
            <w:vMerge/>
            <w:tcBorders>
              <w:left w:val="single" w:sz="4" w:space="0" w:color="auto"/>
              <w:bottom w:val="single" w:sz="4" w:space="0" w:color="auto"/>
              <w:right w:val="single" w:sz="4" w:space="0" w:color="auto"/>
            </w:tcBorders>
            <w:vAlign w:val="center"/>
            <w:hideMark/>
          </w:tcPr>
          <w:p w14:paraId="724C3E85" w14:textId="7DF0D307" w:rsidR="001376A4" w:rsidRPr="006B0472" w:rsidRDefault="001376A4" w:rsidP="00292F66">
            <w:pPr>
              <w:spacing w:line="240" w:lineRule="auto"/>
              <w:ind w:firstLine="0"/>
              <w:jc w:val="left"/>
              <w:rPr>
                <w:snapToGrid/>
                <w:sz w:val="18"/>
                <w:szCs w:val="18"/>
              </w:rPr>
            </w:pPr>
          </w:p>
        </w:tc>
      </w:tr>
      <w:tr w:rsidR="001376A4" w:rsidRPr="006B0472" w14:paraId="4E941258" w14:textId="77777777" w:rsidTr="00297136">
        <w:trPr>
          <w:gridAfter w:val="1"/>
          <w:wAfter w:w="3644" w:type="dxa"/>
          <w:trHeight w:val="720"/>
        </w:trPr>
        <w:tc>
          <w:tcPr>
            <w:tcW w:w="422" w:type="dxa"/>
            <w:vMerge/>
            <w:tcBorders>
              <w:top w:val="single" w:sz="4" w:space="0" w:color="auto"/>
              <w:left w:val="single" w:sz="4" w:space="0" w:color="auto"/>
              <w:bottom w:val="single" w:sz="4" w:space="0" w:color="auto"/>
              <w:right w:val="single" w:sz="4" w:space="0" w:color="auto"/>
            </w:tcBorders>
            <w:vAlign w:val="center"/>
            <w:hideMark/>
          </w:tcPr>
          <w:p w14:paraId="1FF1A7F7" w14:textId="77777777" w:rsidR="00292F66" w:rsidRPr="007A5CD8" w:rsidRDefault="00292F66" w:rsidP="00292F66">
            <w:pPr>
              <w:spacing w:line="240" w:lineRule="auto"/>
              <w:ind w:firstLine="0"/>
              <w:jc w:val="left"/>
              <w:rPr>
                <w:rFonts w:ascii="Arial" w:hAnsi="Arial" w:cs="Arial"/>
                <w:snapToGrid/>
                <w:sz w:val="18"/>
                <w:szCs w:val="18"/>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14C56668" w14:textId="77777777" w:rsidR="00292F66" w:rsidRPr="006B0472" w:rsidRDefault="00292F66" w:rsidP="00292F66">
            <w:pPr>
              <w:spacing w:line="240" w:lineRule="auto"/>
              <w:ind w:firstLine="0"/>
              <w:jc w:val="left"/>
              <w:rPr>
                <w:snapToGrid/>
                <w:sz w:val="18"/>
                <w:szCs w:val="1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3F655AE" w14:textId="77777777" w:rsidR="00292F66" w:rsidRPr="006B0472" w:rsidRDefault="00292F66" w:rsidP="00292F66">
            <w:pPr>
              <w:spacing w:line="240" w:lineRule="auto"/>
              <w:ind w:firstLine="0"/>
              <w:jc w:val="left"/>
              <w:rPr>
                <w:snapToGrid/>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C41F35D" w14:textId="77777777" w:rsidR="00292F66" w:rsidRPr="006B0472" w:rsidRDefault="00292F66" w:rsidP="00292F66">
            <w:pPr>
              <w:spacing w:line="240" w:lineRule="auto"/>
              <w:ind w:firstLine="0"/>
              <w:jc w:val="left"/>
              <w:rPr>
                <w:snapToGrid/>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19221A11" w14:textId="77777777" w:rsidR="00292F66" w:rsidRPr="006B0472" w:rsidRDefault="00292F66" w:rsidP="00292F66">
            <w:pPr>
              <w:spacing w:line="240" w:lineRule="auto"/>
              <w:ind w:firstLine="0"/>
              <w:jc w:val="center"/>
              <w:rPr>
                <w:snapToGrid/>
                <w:sz w:val="18"/>
                <w:szCs w:val="18"/>
              </w:rPr>
            </w:pPr>
            <w:r w:rsidRPr="006B0472">
              <w:rPr>
                <w:snapToGrid/>
                <w:sz w:val="18"/>
                <w:szCs w:val="18"/>
              </w:rPr>
              <w:t>оплаты труда</w:t>
            </w:r>
          </w:p>
        </w:tc>
        <w:tc>
          <w:tcPr>
            <w:tcW w:w="1418" w:type="dxa"/>
            <w:tcBorders>
              <w:top w:val="nil"/>
              <w:left w:val="nil"/>
              <w:bottom w:val="single" w:sz="4" w:space="0" w:color="auto"/>
              <w:right w:val="single" w:sz="4" w:space="0" w:color="auto"/>
            </w:tcBorders>
            <w:shd w:val="clear" w:color="auto" w:fill="auto"/>
            <w:vAlign w:val="center"/>
            <w:hideMark/>
          </w:tcPr>
          <w:p w14:paraId="4C4ECB80" w14:textId="77777777" w:rsidR="00292F66" w:rsidRPr="006B0472" w:rsidRDefault="00292F66" w:rsidP="00292F66">
            <w:pPr>
              <w:spacing w:line="240" w:lineRule="auto"/>
              <w:ind w:firstLine="0"/>
              <w:jc w:val="center"/>
              <w:rPr>
                <w:snapToGrid/>
                <w:sz w:val="18"/>
                <w:szCs w:val="18"/>
              </w:rPr>
            </w:pPr>
            <w:r w:rsidRPr="006B0472">
              <w:rPr>
                <w:snapToGrid/>
                <w:sz w:val="18"/>
                <w:szCs w:val="18"/>
              </w:rPr>
              <w:t xml:space="preserve">в </w:t>
            </w:r>
            <w:proofErr w:type="spellStart"/>
            <w:r w:rsidRPr="006B0472">
              <w:rPr>
                <w:snapToGrid/>
                <w:sz w:val="18"/>
                <w:szCs w:val="18"/>
              </w:rPr>
              <w:t>т.ч</w:t>
            </w:r>
            <w:proofErr w:type="spellEnd"/>
            <w:r w:rsidRPr="006B0472">
              <w:rPr>
                <w:snapToGrid/>
                <w:sz w:val="18"/>
                <w:szCs w:val="18"/>
              </w:rPr>
              <w:t>. оплаты труда</w:t>
            </w:r>
          </w:p>
        </w:tc>
        <w:tc>
          <w:tcPr>
            <w:tcW w:w="1134" w:type="dxa"/>
            <w:vMerge/>
            <w:tcBorders>
              <w:top w:val="nil"/>
              <w:left w:val="single" w:sz="4" w:space="0" w:color="auto"/>
              <w:bottom w:val="single" w:sz="4" w:space="0" w:color="auto"/>
              <w:right w:val="single" w:sz="4" w:space="0" w:color="auto"/>
            </w:tcBorders>
            <w:vAlign w:val="center"/>
            <w:hideMark/>
          </w:tcPr>
          <w:p w14:paraId="05E1D8BA" w14:textId="77777777" w:rsidR="00292F66" w:rsidRPr="006B0472" w:rsidRDefault="00292F66" w:rsidP="00292F66">
            <w:pPr>
              <w:spacing w:line="240" w:lineRule="auto"/>
              <w:ind w:firstLine="0"/>
              <w:jc w:val="left"/>
              <w:rPr>
                <w:snapToGrid/>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4440846" w14:textId="77777777" w:rsidR="00292F66" w:rsidRPr="006B0472" w:rsidRDefault="00292F66" w:rsidP="00292F66">
            <w:pPr>
              <w:spacing w:line="240" w:lineRule="auto"/>
              <w:ind w:firstLine="0"/>
              <w:jc w:val="left"/>
              <w:rPr>
                <w:snapToGrid/>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14:paraId="00FE41D2" w14:textId="77777777" w:rsidR="00292F66" w:rsidRPr="006B0472" w:rsidRDefault="00292F66" w:rsidP="00292F66">
            <w:pPr>
              <w:spacing w:line="240" w:lineRule="auto"/>
              <w:ind w:firstLine="0"/>
              <w:jc w:val="center"/>
              <w:rPr>
                <w:snapToGrid/>
                <w:sz w:val="18"/>
                <w:szCs w:val="18"/>
              </w:rPr>
            </w:pPr>
            <w:r w:rsidRPr="006B0472">
              <w:rPr>
                <w:snapToGrid/>
                <w:sz w:val="18"/>
                <w:szCs w:val="18"/>
              </w:rPr>
              <w:t xml:space="preserve">в </w:t>
            </w:r>
            <w:proofErr w:type="spellStart"/>
            <w:r w:rsidRPr="006B0472">
              <w:rPr>
                <w:snapToGrid/>
                <w:sz w:val="18"/>
                <w:szCs w:val="18"/>
              </w:rPr>
              <w:t>т.ч</w:t>
            </w:r>
            <w:proofErr w:type="spellEnd"/>
            <w:r w:rsidRPr="006B0472">
              <w:rPr>
                <w:snapToGrid/>
                <w:sz w:val="18"/>
                <w:szCs w:val="18"/>
              </w:rPr>
              <w:t>. оплаты труда</w:t>
            </w:r>
          </w:p>
        </w:tc>
        <w:tc>
          <w:tcPr>
            <w:tcW w:w="1134" w:type="dxa"/>
            <w:tcBorders>
              <w:top w:val="nil"/>
              <w:left w:val="nil"/>
              <w:bottom w:val="single" w:sz="4" w:space="0" w:color="auto"/>
              <w:right w:val="single" w:sz="4" w:space="0" w:color="auto"/>
            </w:tcBorders>
            <w:shd w:val="clear" w:color="auto" w:fill="auto"/>
            <w:vAlign w:val="center"/>
            <w:hideMark/>
          </w:tcPr>
          <w:p w14:paraId="352FC758" w14:textId="77777777" w:rsidR="00292F66" w:rsidRPr="006B0472" w:rsidRDefault="00292F66" w:rsidP="00292F66">
            <w:pPr>
              <w:spacing w:line="240" w:lineRule="auto"/>
              <w:ind w:firstLine="0"/>
              <w:jc w:val="center"/>
              <w:rPr>
                <w:snapToGrid/>
                <w:sz w:val="18"/>
                <w:szCs w:val="18"/>
              </w:rPr>
            </w:pPr>
            <w:r w:rsidRPr="006B0472">
              <w:rPr>
                <w:snapToGrid/>
                <w:sz w:val="18"/>
                <w:szCs w:val="18"/>
              </w:rPr>
              <w:t>на единицу</w:t>
            </w:r>
          </w:p>
        </w:tc>
        <w:tc>
          <w:tcPr>
            <w:tcW w:w="1134" w:type="dxa"/>
            <w:tcBorders>
              <w:top w:val="nil"/>
              <w:left w:val="nil"/>
              <w:bottom w:val="single" w:sz="4" w:space="0" w:color="auto"/>
              <w:right w:val="single" w:sz="4" w:space="0" w:color="auto"/>
            </w:tcBorders>
            <w:shd w:val="clear" w:color="auto" w:fill="auto"/>
            <w:vAlign w:val="center"/>
            <w:hideMark/>
          </w:tcPr>
          <w:p w14:paraId="04FF3B56" w14:textId="77777777" w:rsidR="00292F66" w:rsidRPr="006B0472" w:rsidRDefault="00292F66" w:rsidP="00292F66">
            <w:pPr>
              <w:spacing w:line="240" w:lineRule="auto"/>
              <w:ind w:firstLine="0"/>
              <w:jc w:val="center"/>
              <w:rPr>
                <w:snapToGrid/>
                <w:sz w:val="18"/>
                <w:szCs w:val="18"/>
              </w:rPr>
            </w:pPr>
            <w:r w:rsidRPr="006B0472">
              <w:rPr>
                <w:snapToGrid/>
                <w:sz w:val="18"/>
                <w:szCs w:val="18"/>
              </w:rPr>
              <w:t>всего</w:t>
            </w:r>
          </w:p>
        </w:tc>
      </w:tr>
      <w:tr w:rsidR="001376A4" w:rsidRPr="006B0472" w14:paraId="5977D9FB" w14:textId="77777777" w:rsidTr="00297136">
        <w:trPr>
          <w:gridAfter w:val="1"/>
          <w:wAfter w:w="3644" w:type="dxa"/>
          <w:trHeight w:val="255"/>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21908FBA"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1</w:t>
            </w:r>
          </w:p>
        </w:tc>
        <w:tc>
          <w:tcPr>
            <w:tcW w:w="1988" w:type="dxa"/>
            <w:tcBorders>
              <w:top w:val="nil"/>
              <w:left w:val="nil"/>
              <w:bottom w:val="single" w:sz="4" w:space="0" w:color="auto"/>
              <w:right w:val="single" w:sz="4" w:space="0" w:color="auto"/>
            </w:tcBorders>
            <w:shd w:val="clear" w:color="auto" w:fill="auto"/>
            <w:noWrap/>
            <w:vAlign w:val="center"/>
            <w:hideMark/>
          </w:tcPr>
          <w:p w14:paraId="41E694F5" w14:textId="77777777" w:rsidR="00292F66" w:rsidRPr="006B0472" w:rsidRDefault="00292F66" w:rsidP="00292F66">
            <w:pPr>
              <w:spacing w:line="240" w:lineRule="auto"/>
              <w:ind w:firstLine="0"/>
              <w:jc w:val="center"/>
              <w:rPr>
                <w:snapToGrid/>
                <w:sz w:val="18"/>
                <w:szCs w:val="18"/>
              </w:rPr>
            </w:pPr>
            <w:r w:rsidRPr="006B0472">
              <w:rPr>
                <w:snapToGrid/>
                <w:sz w:val="18"/>
                <w:szCs w:val="18"/>
              </w:rPr>
              <w:t>2</w:t>
            </w:r>
          </w:p>
        </w:tc>
        <w:tc>
          <w:tcPr>
            <w:tcW w:w="3686" w:type="dxa"/>
            <w:tcBorders>
              <w:top w:val="nil"/>
              <w:left w:val="nil"/>
              <w:bottom w:val="single" w:sz="4" w:space="0" w:color="auto"/>
              <w:right w:val="single" w:sz="4" w:space="0" w:color="auto"/>
            </w:tcBorders>
            <w:shd w:val="clear" w:color="auto" w:fill="auto"/>
            <w:vAlign w:val="center"/>
            <w:hideMark/>
          </w:tcPr>
          <w:p w14:paraId="45ED524C" w14:textId="77777777" w:rsidR="00292F66" w:rsidRPr="006B0472" w:rsidRDefault="00292F66" w:rsidP="00292F66">
            <w:pPr>
              <w:spacing w:line="240" w:lineRule="auto"/>
              <w:ind w:firstLine="0"/>
              <w:jc w:val="center"/>
              <w:rPr>
                <w:snapToGrid/>
                <w:sz w:val="18"/>
                <w:szCs w:val="18"/>
              </w:rPr>
            </w:pPr>
            <w:r w:rsidRPr="006B0472">
              <w:rPr>
                <w:snapToGrid/>
                <w:sz w:val="18"/>
                <w:szCs w:val="18"/>
              </w:rPr>
              <w:t>3</w:t>
            </w:r>
          </w:p>
        </w:tc>
        <w:tc>
          <w:tcPr>
            <w:tcW w:w="1275" w:type="dxa"/>
            <w:tcBorders>
              <w:top w:val="nil"/>
              <w:left w:val="nil"/>
              <w:bottom w:val="single" w:sz="4" w:space="0" w:color="auto"/>
              <w:right w:val="single" w:sz="4" w:space="0" w:color="auto"/>
            </w:tcBorders>
            <w:shd w:val="clear" w:color="auto" w:fill="auto"/>
            <w:vAlign w:val="center"/>
            <w:hideMark/>
          </w:tcPr>
          <w:p w14:paraId="3C7AF88A" w14:textId="77777777" w:rsidR="00292F66" w:rsidRPr="006B0472" w:rsidRDefault="00292F66" w:rsidP="00292F66">
            <w:pPr>
              <w:spacing w:line="240" w:lineRule="auto"/>
              <w:ind w:firstLine="0"/>
              <w:jc w:val="center"/>
              <w:rPr>
                <w:snapToGrid/>
                <w:sz w:val="18"/>
                <w:szCs w:val="18"/>
              </w:rPr>
            </w:pPr>
            <w:r w:rsidRPr="006B0472">
              <w:rPr>
                <w:snapToGrid/>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14:paraId="549D922F" w14:textId="77777777" w:rsidR="00292F66" w:rsidRPr="006B0472" w:rsidRDefault="00292F66" w:rsidP="00292F66">
            <w:pPr>
              <w:spacing w:line="240" w:lineRule="auto"/>
              <w:ind w:firstLine="0"/>
              <w:jc w:val="center"/>
              <w:rPr>
                <w:snapToGrid/>
                <w:sz w:val="18"/>
                <w:szCs w:val="18"/>
              </w:rPr>
            </w:pPr>
            <w:r w:rsidRPr="006B0472">
              <w:rPr>
                <w:snapToGrid/>
                <w:sz w:val="18"/>
                <w:szCs w:val="18"/>
              </w:rPr>
              <w:t>5</w:t>
            </w:r>
          </w:p>
        </w:tc>
        <w:tc>
          <w:tcPr>
            <w:tcW w:w="1418" w:type="dxa"/>
            <w:tcBorders>
              <w:top w:val="nil"/>
              <w:left w:val="nil"/>
              <w:bottom w:val="single" w:sz="4" w:space="0" w:color="auto"/>
              <w:right w:val="single" w:sz="4" w:space="0" w:color="auto"/>
            </w:tcBorders>
            <w:shd w:val="clear" w:color="auto" w:fill="auto"/>
            <w:noWrap/>
            <w:vAlign w:val="center"/>
            <w:hideMark/>
          </w:tcPr>
          <w:p w14:paraId="3BFDFCED" w14:textId="77777777" w:rsidR="00292F66" w:rsidRPr="006B0472" w:rsidRDefault="00292F66" w:rsidP="00292F66">
            <w:pPr>
              <w:spacing w:line="240" w:lineRule="auto"/>
              <w:ind w:firstLine="0"/>
              <w:jc w:val="center"/>
              <w:rPr>
                <w:snapToGrid/>
                <w:sz w:val="18"/>
                <w:szCs w:val="18"/>
              </w:rPr>
            </w:pPr>
            <w:r w:rsidRPr="006B0472">
              <w:rPr>
                <w:snapToGrid/>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14:paraId="19DCE080" w14:textId="77777777" w:rsidR="00292F66" w:rsidRPr="006B0472" w:rsidRDefault="00292F66" w:rsidP="00292F66">
            <w:pPr>
              <w:spacing w:line="240" w:lineRule="auto"/>
              <w:ind w:firstLine="0"/>
              <w:jc w:val="center"/>
              <w:rPr>
                <w:snapToGrid/>
                <w:sz w:val="18"/>
                <w:szCs w:val="18"/>
              </w:rPr>
            </w:pPr>
            <w:r w:rsidRPr="006B0472">
              <w:rPr>
                <w:snapToGrid/>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14:paraId="499D3E27" w14:textId="77777777" w:rsidR="00292F66" w:rsidRPr="006B0472" w:rsidRDefault="00292F66" w:rsidP="00292F66">
            <w:pPr>
              <w:spacing w:line="240" w:lineRule="auto"/>
              <w:ind w:firstLine="0"/>
              <w:jc w:val="center"/>
              <w:rPr>
                <w:snapToGrid/>
                <w:sz w:val="18"/>
                <w:szCs w:val="18"/>
              </w:rPr>
            </w:pPr>
            <w:r w:rsidRPr="006B0472">
              <w:rPr>
                <w:snapToGrid/>
                <w:sz w:val="18"/>
                <w:szCs w:val="18"/>
              </w:rPr>
              <w:t>8</w:t>
            </w:r>
          </w:p>
        </w:tc>
        <w:tc>
          <w:tcPr>
            <w:tcW w:w="1275" w:type="dxa"/>
            <w:tcBorders>
              <w:top w:val="nil"/>
              <w:left w:val="nil"/>
              <w:bottom w:val="single" w:sz="4" w:space="0" w:color="auto"/>
              <w:right w:val="single" w:sz="4" w:space="0" w:color="auto"/>
            </w:tcBorders>
            <w:shd w:val="clear" w:color="auto" w:fill="auto"/>
            <w:noWrap/>
            <w:vAlign w:val="center"/>
            <w:hideMark/>
          </w:tcPr>
          <w:p w14:paraId="30664C17" w14:textId="77777777" w:rsidR="00292F66" w:rsidRPr="006B0472" w:rsidRDefault="00292F66" w:rsidP="00292F66">
            <w:pPr>
              <w:spacing w:line="240" w:lineRule="auto"/>
              <w:ind w:firstLine="0"/>
              <w:jc w:val="center"/>
              <w:rPr>
                <w:snapToGrid/>
                <w:sz w:val="18"/>
                <w:szCs w:val="18"/>
              </w:rPr>
            </w:pPr>
            <w:r w:rsidRPr="006B0472">
              <w:rPr>
                <w:snapToGrid/>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14:paraId="5F81D3BD" w14:textId="77777777" w:rsidR="00292F66" w:rsidRPr="006B0472" w:rsidRDefault="00292F66" w:rsidP="00292F66">
            <w:pPr>
              <w:spacing w:line="240" w:lineRule="auto"/>
              <w:ind w:firstLine="0"/>
              <w:jc w:val="center"/>
              <w:rPr>
                <w:snapToGrid/>
                <w:sz w:val="18"/>
                <w:szCs w:val="18"/>
              </w:rPr>
            </w:pPr>
            <w:r w:rsidRPr="006B0472">
              <w:rPr>
                <w:snapToGrid/>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2A4DB25" w14:textId="77777777" w:rsidR="00292F66" w:rsidRPr="006B0472" w:rsidRDefault="00292F66" w:rsidP="00292F66">
            <w:pPr>
              <w:spacing w:line="240" w:lineRule="auto"/>
              <w:ind w:firstLine="0"/>
              <w:jc w:val="center"/>
              <w:rPr>
                <w:snapToGrid/>
                <w:sz w:val="18"/>
                <w:szCs w:val="18"/>
              </w:rPr>
            </w:pPr>
            <w:r w:rsidRPr="006B0472">
              <w:rPr>
                <w:snapToGrid/>
                <w:sz w:val="18"/>
                <w:szCs w:val="18"/>
              </w:rPr>
              <w:t>11</w:t>
            </w:r>
          </w:p>
        </w:tc>
      </w:tr>
      <w:tr w:rsidR="00292F66" w:rsidRPr="006B0472" w14:paraId="1B8951C9" w14:textId="77777777" w:rsidTr="00297136">
        <w:trPr>
          <w:gridAfter w:val="1"/>
          <w:wAfter w:w="3644" w:type="dxa"/>
          <w:trHeight w:val="383"/>
        </w:trPr>
        <w:tc>
          <w:tcPr>
            <w:tcW w:w="15876" w:type="dxa"/>
            <w:gridSpan w:val="11"/>
            <w:tcBorders>
              <w:top w:val="single" w:sz="4" w:space="0" w:color="auto"/>
              <w:left w:val="single" w:sz="4" w:space="0" w:color="auto"/>
              <w:bottom w:val="single" w:sz="4" w:space="0" w:color="auto"/>
              <w:right w:val="single" w:sz="4" w:space="0" w:color="auto"/>
            </w:tcBorders>
            <w:shd w:val="clear" w:color="auto" w:fill="auto"/>
            <w:hideMark/>
          </w:tcPr>
          <w:p w14:paraId="65F24D38" w14:textId="77777777" w:rsidR="00292F66" w:rsidRPr="006B0472" w:rsidRDefault="00292F66" w:rsidP="00292F66">
            <w:pPr>
              <w:spacing w:line="240" w:lineRule="auto"/>
              <w:ind w:firstLine="0"/>
              <w:jc w:val="left"/>
              <w:rPr>
                <w:b/>
                <w:bCs/>
                <w:snapToGrid/>
                <w:sz w:val="20"/>
                <w:szCs w:val="20"/>
              </w:rPr>
            </w:pPr>
            <w:r w:rsidRPr="006B0472">
              <w:rPr>
                <w:b/>
                <w:bCs/>
                <w:snapToGrid/>
                <w:sz w:val="20"/>
                <w:szCs w:val="20"/>
              </w:rPr>
              <w:t>Раздел 1. Ремонтные работы</w:t>
            </w:r>
          </w:p>
        </w:tc>
      </w:tr>
      <w:tr w:rsidR="00292F66" w:rsidRPr="006B0472" w14:paraId="45046AF6" w14:textId="77777777" w:rsidTr="00297136">
        <w:trPr>
          <w:gridAfter w:val="1"/>
          <w:wAfter w:w="3644" w:type="dxa"/>
          <w:trHeight w:val="383"/>
        </w:trPr>
        <w:tc>
          <w:tcPr>
            <w:tcW w:w="15876" w:type="dxa"/>
            <w:gridSpan w:val="11"/>
            <w:tcBorders>
              <w:top w:val="single" w:sz="4" w:space="0" w:color="auto"/>
              <w:left w:val="single" w:sz="4" w:space="0" w:color="auto"/>
              <w:bottom w:val="single" w:sz="4" w:space="0" w:color="auto"/>
              <w:right w:val="single" w:sz="4" w:space="0" w:color="auto"/>
            </w:tcBorders>
            <w:shd w:val="clear" w:color="auto" w:fill="auto"/>
            <w:hideMark/>
          </w:tcPr>
          <w:p w14:paraId="7E1349D5" w14:textId="77777777" w:rsidR="00292F66" w:rsidRPr="006B0472" w:rsidRDefault="00292F66" w:rsidP="00292F66">
            <w:pPr>
              <w:spacing w:line="240" w:lineRule="auto"/>
              <w:ind w:firstLine="0"/>
              <w:jc w:val="left"/>
              <w:rPr>
                <w:snapToGrid/>
                <w:sz w:val="18"/>
                <w:szCs w:val="18"/>
              </w:rPr>
            </w:pPr>
            <w:r w:rsidRPr="006B0472">
              <w:rPr>
                <w:snapToGrid/>
                <w:sz w:val="18"/>
                <w:szCs w:val="18"/>
              </w:rPr>
              <w:t>Стены</w:t>
            </w:r>
          </w:p>
        </w:tc>
      </w:tr>
      <w:tr w:rsidR="001376A4" w:rsidRPr="006B0472" w14:paraId="526A2567" w14:textId="77777777" w:rsidTr="00297136">
        <w:trPr>
          <w:gridAfter w:val="1"/>
          <w:wAfter w:w="3644" w:type="dxa"/>
          <w:trHeight w:val="870"/>
        </w:trPr>
        <w:tc>
          <w:tcPr>
            <w:tcW w:w="422" w:type="dxa"/>
            <w:tcBorders>
              <w:top w:val="nil"/>
              <w:left w:val="single" w:sz="4" w:space="0" w:color="auto"/>
              <w:bottom w:val="single" w:sz="4" w:space="0" w:color="auto"/>
              <w:right w:val="single" w:sz="4" w:space="0" w:color="auto"/>
            </w:tcBorders>
            <w:shd w:val="clear" w:color="auto" w:fill="auto"/>
            <w:noWrap/>
            <w:hideMark/>
          </w:tcPr>
          <w:p w14:paraId="55883F80"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1</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66F8ED0F"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ТЕРр63-5-1</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6AB574D"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Снятие обоев: простых и </w:t>
            </w:r>
            <w:proofErr w:type="gramStart"/>
            <w:r w:rsidRPr="006B0472">
              <w:rPr>
                <w:snapToGrid/>
                <w:sz w:val="18"/>
                <w:szCs w:val="18"/>
              </w:rPr>
              <w:t>улучшенных</w:t>
            </w:r>
            <w:r w:rsidRPr="006B0472">
              <w:rPr>
                <w:snapToGrid/>
                <w:sz w:val="18"/>
                <w:szCs w:val="18"/>
              </w:rPr>
              <w:br/>
              <w:t>(</w:t>
            </w:r>
            <w:proofErr w:type="gramEnd"/>
            <w:r w:rsidRPr="006B0472">
              <w:rPr>
                <w:snapToGrid/>
                <w:sz w:val="18"/>
                <w:szCs w:val="18"/>
              </w:rPr>
              <w:t>100 м2)</w:t>
            </w:r>
            <w:r w:rsidRPr="006B0472">
              <w:rPr>
                <w:i/>
                <w:iCs/>
                <w:snapToGrid/>
                <w:sz w:val="14"/>
                <w:szCs w:val="14"/>
              </w:rPr>
              <w:br/>
              <w:t>ИНДЕКС К ПОЗИЦИИ:</w:t>
            </w:r>
            <w:r w:rsidRPr="006B0472">
              <w:rPr>
                <w:i/>
                <w:iCs/>
                <w:snapToGrid/>
                <w:sz w:val="14"/>
                <w:szCs w:val="14"/>
              </w:rPr>
              <w:br/>
              <w:t>ТЕРр63-5-1 06.2022 ОЗП=30,737; ЗПМ=30,737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64112AB" w14:textId="77777777" w:rsidR="00292F66" w:rsidRPr="006B0472" w:rsidRDefault="00292F66" w:rsidP="00292F66">
            <w:pPr>
              <w:spacing w:line="240" w:lineRule="auto"/>
              <w:ind w:firstLine="0"/>
              <w:jc w:val="center"/>
              <w:rPr>
                <w:snapToGrid/>
                <w:sz w:val="18"/>
                <w:szCs w:val="18"/>
              </w:rPr>
            </w:pPr>
            <w:r w:rsidRPr="006B0472">
              <w:rPr>
                <w:snapToGrid/>
                <w:sz w:val="18"/>
                <w:szCs w:val="18"/>
              </w:rPr>
              <w:t>1,2125</w:t>
            </w:r>
            <w:r w:rsidRPr="006B0472">
              <w:rPr>
                <w:i/>
                <w:iCs/>
                <w:snapToGrid/>
                <w:sz w:val="14"/>
                <w:szCs w:val="14"/>
              </w:rPr>
              <w:br/>
              <w:t>121,25 / 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97600F7" w14:textId="77777777" w:rsidR="00292F66" w:rsidRPr="006B0472" w:rsidRDefault="00292F66" w:rsidP="00292F66">
            <w:pPr>
              <w:spacing w:line="240" w:lineRule="auto"/>
              <w:ind w:firstLine="0"/>
              <w:jc w:val="right"/>
              <w:rPr>
                <w:snapToGrid/>
                <w:sz w:val="16"/>
                <w:szCs w:val="16"/>
              </w:rPr>
            </w:pPr>
            <w:r w:rsidRPr="006B0472">
              <w:rPr>
                <w:snapToGrid/>
                <w:sz w:val="16"/>
                <w:szCs w:val="16"/>
              </w:rPr>
              <w:t>3049,73</w:t>
            </w:r>
            <w:r w:rsidRPr="006B0472">
              <w:rPr>
                <w:snapToGrid/>
                <w:sz w:val="16"/>
                <w:szCs w:val="16"/>
              </w:rPr>
              <w:br/>
              <w:t>3049,73</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2F0FCB37"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BF3BB66" w14:textId="77777777" w:rsidR="00292F66" w:rsidRPr="006B0472" w:rsidRDefault="00292F66" w:rsidP="00292F66">
            <w:pPr>
              <w:spacing w:line="240" w:lineRule="auto"/>
              <w:ind w:firstLine="0"/>
              <w:jc w:val="right"/>
              <w:rPr>
                <w:snapToGrid/>
                <w:sz w:val="16"/>
                <w:szCs w:val="16"/>
              </w:rPr>
            </w:pPr>
            <w:r w:rsidRPr="006B0472">
              <w:rPr>
                <w:snapToGrid/>
                <w:sz w:val="16"/>
                <w:szCs w:val="16"/>
              </w:rPr>
              <w:t>3698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068F74C" w14:textId="77777777" w:rsidR="00292F66" w:rsidRPr="006B0472" w:rsidRDefault="00292F66" w:rsidP="00292F66">
            <w:pPr>
              <w:spacing w:line="240" w:lineRule="auto"/>
              <w:ind w:firstLine="0"/>
              <w:jc w:val="right"/>
              <w:rPr>
                <w:snapToGrid/>
                <w:sz w:val="16"/>
                <w:szCs w:val="16"/>
              </w:rPr>
            </w:pPr>
            <w:r w:rsidRPr="006B0472">
              <w:rPr>
                <w:snapToGrid/>
                <w:sz w:val="16"/>
                <w:szCs w:val="16"/>
              </w:rPr>
              <w:t>3698</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5E3DDC5"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1BFD37D" w14:textId="77777777" w:rsidR="00292F66" w:rsidRPr="006B0472" w:rsidRDefault="00292F66" w:rsidP="00292F66">
            <w:pPr>
              <w:spacing w:line="240" w:lineRule="auto"/>
              <w:ind w:firstLine="0"/>
              <w:jc w:val="right"/>
              <w:rPr>
                <w:snapToGrid/>
                <w:sz w:val="16"/>
                <w:szCs w:val="16"/>
              </w:rPr>
            </w:pPr>
            <w:r w:rsidRPr="006B0472">
              <w:rPr>
                <w:snapToGrid/>
                <w:sz w:val="16"/>
                <w:szCs w:val="16"/>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721453D" w14:textId="77777777" w:rsidR="00292F66" w:rsidRPr="006B0472" w:rsidRDefault="00292F66" w:rsidP="00292F66">
            <w:pPr>
              <w:spacing w:line="240" w:lineRule="auto"/>
              <w:ind w:firstLine="0"/>
              <w:jc w:val="right"/>
              <w:rPr>
                <w:snapToGrid/>
                <w:sz w:val="16"/>
                <w:szCs w:val="16"/>
              </w:rPr>
            </w:pPr>
            <w:r w:rsidRPr="006B0472">
              <w:rPr>
                <w:snapToGrid/>
                <w:sz w:val="16"/>
                <w:szCs w:val="16"/>
              </w:rPr>
              <w:t>12,61</w:t>
            </w:r>
          </w:p>
        </w:tc>
      </w:tr>
      <w:tr w:rsidR="001376A4" w:rsidRPr="006B0472" w14:paraId="4C3714D4" w14:textId="77777777" w:rsidTr="00297136">
        <w:trPr>
          <w:gridAfter w:val="1"/>
          <w:wAfter w:w="3644" w:type="dxa"/>
          <w:trHeight w:val="1835"/>
        </w:trPr>
        <w:tc>
          <w:tcPr>
            <w:tcW w:w="422" w:type="dxa"/>
            <w:tcBorders>
              <w:top w:val="nil"/>
              <w:left w:val="single" w:sz="4" w:space="0" w:color="auto"/>
              <w:bottom w:val="single" w:sz="4" w:space="0" w:color="auto"/>
              <w:right w:val="single" w:sz="4" w:space="0" w:color="auto"/>
            </w:tcBorders>
            <w:shd w:val="clear" w:color="auto" w:fill="auto"/>
            <w:noWrap/>
            <w:hideMark/>
          </w:tcPr>
          <w:p w14:paraId="4D29BE27"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2</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5570C0EC"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ТЕРр61-1-9</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1A60702" w14:textId="77777777" w:rsidR="00292F66" w:rsidRPr="006B0472" w:rsidRDefault="00292F66" w:rsidP="00292F66">
            <w:pPr>
              <w:spacing w:line="240" w:lineRule="auto"/>
              <w:ind w:firstLine="0"/>
              <w:jc w:val="left"/>
              <w:rPr>
                <w:snapToGrid/>
                <w:sz w:val="18"/>
                <w:szCs w:val="18"/>
              </w:rPr>
            </w:pPr>
            <w:r w:rsidRPr="006B0472">
              <w:rPr>
                <w:snapToGrid/>
                <w:sz w:val="18"/>
                <w:szCs w:val="18"/>
              </w:rPr>
              <w:t>Сплошное выравнивание штукатурки внутри здания (однослойная штукатурка) сухой растворной смесью (типа «</w:t>
            </w:r>
            <w:proofErr w:type="spellStart"/>
            <w:r w:rsidRPr="006B0472">
              <w:rPr>
                <w:snapToGrid/>
                <w:sz w:val="18"/>
                <w:szCs w:val="18"/>
              </w:rPr>
              <w:t>Ветонит</w:t>
            </w:r>
            <w:proofErr w:type="spellEnd"/>
            <w:r w:rsidRPr="006B0472">
              <w:rPr>
                <w:snapToGrid/>
                <w:sz w:val="18"/>
                <w:szCs w:val="18"/>
              </w:rPr>
              <w:t xml:space="preserve">») толщиной до 10 мм для последующей окраски или оклейки обоями: </w:t>
            </w:r>
            <w:proofErr w:type="gramStart"/>
            <w:r w:rsidRPr="006B0472">
              <w:rPr>
                <w:snapToGrid/>
                <w:sz w:val="18"/>
                <w:szCs w:val="18"/>
              </w:rPr>
              <w:t>стен</w:t>
            </w:r>
            <w:r w:rsidRPr="006B0472">
              <w:rPr>
                <w:snapToGrid/>
                <w:sz w:val="18"/>
                <w:szCs w:val="18"/>
              </w:rPr>
              <w:br/>
              <w:t>(</w:t>
            </w:r>
            <w:proofErr w:type="gramEnd"/>
            <w:r w:rsidRPr="006B0472">
              <w:rPr>
                <w:snapToGrid/>
                <w:sz w:val="18"/>
                <w:szCs w:val="18"/>
              </w:rPr>
              <w:t>100 м2 поверхности)</w:t>
            </w:r>
            <w:r w:rsidRPr="006B0472">
              <w:rPr>
                <w:i/>
                <w:iCs/>
                <w:snapToGrid/>
                <w:sz w:val="14"/>
                <w:szCs w:val="14"/>
              </w:rPr>
              <w:br/>
              <w:t>ИНДЕКС К ПОЗИЦИИ:</w:t>
            </w:r>
            <w:r w:rsidRPr="006B0472">
              <w:rPr>
                <w:i/>
                <w:iCs/>
                <w:snapToGrid/>
                <w:sz w:val="14"/>
                <w:szCs w:val="14"/>
              </w:rPr>
              <w:br/>
              <w:t>ТЕРр61-1-9 06.2022 ОЗП=30,737; ЭМ=25,424; ЗПМ=30,737; МАТ=5,015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967B96F" w14:textId="77777777" w:rsidR="00292F66" w:rsidRPr="006B0472" w:rsidRDefault="00292F66" w:rsidP="00292F66">
            <w:pPr>
              <w:spacing w:line="240" w:lineRule="auto"/>
              <w:ind w:firstLine="0"/>
              <w:jc w:val="center"/>
              <w:rPr>
                <w:snapToGrid/>
                <w:sz w:val="18"/>
                <w:szCs w:val="18"/>
              </w:rPr>
            </w:pPr>
            <w:r w:rsidRPr="006B0472">
              <w:rPr>
                <w:snapToGrid/>
                <w:sz w:val="18"/>
                <w:szCs w:val="18"/>
              </w:rPr>
              <w:t>1,125</w:t>
            </w:r>
            <w:r w:rsidRPr="006B0472">
              <w:rPr>
                <w:i/>
                <w:iCs/>
                <w:snapToGrid/>
                <w:sz w:val="14"/>
                <w:szCs w:val="14"/>
              </w:rPr>
              <w:br/>
              <w:t>112,5 / 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B41ABC4" w14:textId="77777777" w:rsidR="00292F66" w:rsidRPr="006B0472" w:rsidRDefault="00292F66" w:rsidP="00292F66">
            <w:pPr>
              <w:spacing w:line="240" w:lineRule="auto"/>
              <w:ind w:firstLine="0"/>
              <w:jc w:val="right"/>
              <w:rPr>
                <w:snapToGrid/>
                <w:sz w:val="16"/>
                <w:szCs w:val="16"/>
              </w:rPr>
            </w:pPr>
            <w:r w:rsidRPr="006B0472">
              <w:rPr>
                <w:snapToGrid/>
                <w:sz w:val="16"/>
                <w:szCs w:val="16"/>
              </w:rPr>
              <w:t>28542,61</w:t>
            </w:r>
            <w:r w:rsidRPr="006B0472">
              <w:rPr>
                <w:snapToGrid/>
                <w:sz w:val="16"/>
                <w:szCs w:val="16"/>
              </w:rPr>
              <w:br/>
              <w:t>27084,52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167733F" w14:textId="77777777" w:rsidR="00292F66" w:rsidRPr="006B0472" w:rsidRDefault="00292F66" w:rsidP="00292F66">
            <w:pPr>
              <w:spacing w:line="240" w:lineRule="auto"/>
              <w:ind w:firstLine="0"/>
              <w:jc w:val="right"/>
              <w:rPr>
                <w:snapToGrid/>
                <w:sz w:val="16"/>
                <w:szCs w:val="16"/>
              </w:rPr>
            </w:pPr>
            <w:r w:rsidRPr="006B0472">
              <w:rPr>
                <w:snapToGrid/>
                <w:sz w:val="16"/>
                <w:szCs w:val="16"/>
              </w:rPr>
              <w:t>842,04</w:t>
            </w:r>
            <w:r w:rsidRPr="006B0472">
              <w:rPr>
                <w:snapToGrid/>
                <w:sz w:val="16"/>
                <w:szCs w:val="16"/>
              </w:rPr>
              <w:br/>
              <w:t>744,14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8BCE0B8" w14:textId="77777777" w:rsidR="00292F66" w:rsidRPr="006B0472" w:rsidRDefault="00292F66" w:rsidP="00292F66">
            <w:pPr>
              <w:spacing w:line="240" w:lineRule="auto"/>
              <w:ind w:firstLine="0"/>
              <w:jc w:val="right"/>
              <w:rPr>
                <w:snapToGrid/>
                <w:sz w:val="16"/>
                <w:szCs w:val="16"/>
              </w:rPr>
            </w:pPr>
            <w:r w:rsidRPr="006B0472">
              <w:rPr>
                <w:snapToGrid/>
                <w:sz w:val="16"/>
                <w:szCs w:val="16"/>
              </w:rPr>
              <w:t>32110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105F2D4" w14:textId="77777777" w:rsidR="00292F66" w:rsidRPr="006B0472" w:rsidRDefault="00292F66" w:rsidP="00292F66">
            <w:pPr>
              <w:spacing w:line="240" w:lineRule="auto"/>
              <w:ind w:firstLine="0"/>
              <w:jc w:val="right"/>
              <w:rPr>
                <w:snapToGrid/>
                <w:sz w:val="16"/>
                <w:szCs w:val="16"/>
              </w:rPr>
            </w:pPr>
            <w:r w:rsidRPr="006B0472">
              <w:rPr>
                <w:snapToGrid/>
                <w:sz w:val="16"/>
                <w:szCs w:val="16"/>
              </w:rPr>
              <w:t>30470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C4150F5" w14:textId="77777777" w:rsidR="00292F66" w:rsidRPr="006B0472" w:rsidRDefault="00292F66" w:rsidP="00292F66">
            <w:pPr>
              <w:spacing w:line="240" w:lineRule="auto"/>
              <w:ind w:firstLine="0"/>
              <w:jc w:val="right"/>
              <w:rPr>
                <w:snapToGrid/>
                <w:sz w:val="16"/>
                <w:szCs w:val="16"/>
              </w:rPr>
            </w:pPr>
            <w:r w:rsidRPr="006B0472">
              <w:rPr>
                <w:snapToGrid/>
                <w:sz w:val="16"/>
                <w:szCs w:val="16"/>
              </w:rPr>
              <w:t>947</w:t>
            </w:r>
            <w:r w:rsidRPr="006B0472">
              <w:rPr>
                <w:snapToGrid/>
                <w:sz w:val="16"/>
                <w:szCs w:val="16"/>
              </w:rPr>
              <w:br/>
              <w:t>837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0CBABB5" w14:textId="77777777" w:rsidR="00292F66" w:rsidRPr="006B0472" w:rsidRDefault="00292F66" w:rsidP="00292F66">
            <w:pPr>
              <w:spacing w:line="240" w:lineRule="auto"/>
              <w:ind w:firstLine="0"/>
              <w:jc w:val="right"/>
              <w:rPr>
                <w:snapToGrid/>
                <w:sz w:val="16"/>
                <w:szCs w:val="16"/>
              </w:rPr>
            </w:pPr>
            <w:r w:rsidRPr="006B0472">
              <w:rPr>
                <w:snapToGrid/>
                <w:sz w:val="16"/>
                <w:szCs w:val="16"/>
              </w:rPr>
              <w:t>73,8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08728DB" w14:textId="77777777" w:rsidR="00292F66" w:rsidRPr="006B0472" w:rsidRDefault="00292F66" w:rsidP="00292F66">
            <w:pPr>
              <w:spacing w:line="240" w:lineRule="auto"/>
              <w:ind w:firstLine="0"/>
              <w:jc w:val="right"/>
              <w:rPr>
                <w:snapToGrid/>
                <w:sz w:val="16"/>
                <w:szCs w:val="16"/>
              </w:rPr>
            </w:pPr>
            <w:r w:rsidRPr="006B0472">
              <w:rPr>
                <w:snapToGrid/>
                <w:sz w:val="16"/>
                <w:szCs w:val="16"/>
              </w:rPr>
              <w:t>83,03</w:t>
            </w:r>
          </w:p>
        </w:tc>
      </w:tr>
      <w:tr w:rsidR="001376A4" w:rsidRPr="006B0472" w14:paraId="191B10E0" w14:textId="77777777" w:rsidTr="00297136">
        <w:trPr>
          <w:gridAfter w:val="1"/>
          <w:wAfter w:w="3644" w:type="dxa"/>
          <w:trHeight w:val="480"/>
        </w:trPr>
        <w:tc>
          <w:tcPr>
            <w:tcW w:w="422" w:type="dxa"/>
            <w:tcBorders>
              <w:top w:val="nil"/>
              <w:left w:val="single" w:sz="4" w:space="0" w:color="auto"/>
              <w:bottom w:val="single" w:sz="4" w:space="0" w:color="auto"/>
              <w:right w:val="single" w:sz="4" w:space="0" w:color="auto"/>
            </w:tcBorders>
            <w:shd w:val="clear" w:color="auto" w:fill="auto"/>
            <w:noWrap/>
            <w:hideMark/>
          </w:tcPr>
          <w:p w14:paraId="7826D67D"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3</w:t>
            </w:r>
          </w:p>
        </w:tc>
        <w:tc>
          <w:tcPr>
            <w:tcW w:w="1988" w:type="dxa"/>
            <w:tcBorders>
              <w:top w:val="single" w:sz="4" w:space="0" w:color="auto"/>
              <w:left w:val="nil"/>
              <w:bottom w:val="single" w:sz="4" w:space="0" w:color="auto"/>
              <w:right w:val="single" w:sz="4" w:space="0" w:color="auto"/>
            </w:tcBorders>
            <w:shd w:val="clear" w:color="auto" w:fill="auto"/>
            <w:hideMark/>
          </w:tcPr>
          <w:p w14:paraId="04FF7293"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ТССЦ-402-0077</w:t>
            </w:r>
          </w:p>
        </w:tc>
        <w:tc>
          <w:tcPr>
            <w:tcW w:w="3686" w:type="dxa"/>
            <w:tcBorders>
              <w:top w:val="single" w:sz="4" w:space="0" w:color="auto"/>
              <w:left w:val="nil"/>
              <w:bottom w:val="single" w:sz="4" w:space="0" w:color="auto"/>
              <w:right w:val="single" w:sz="4" w:space="0" w:color="auto"/>
            </w:tcBorders>
            <w:shd w:val="clear" w:color="auto" w:fill="auto"/>
            <w:hideMark/>
          </w:tcPr>
          <w:p w14:paraId="56DB19F0"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Смесь штукатурная «</w:t>
            </w:r>
            <w:proofErr w:type="spellStart"/>
            <w:r w:rsidRPr="006B0472">
              <w:rPr>
                <w:b/>
                <w:bCs/>
                <w:snapToGrid/>
                <w:sz w:val="18"/>
                <w:szCs w:val="18"/>
              </w:rPr>
              <w:t>Ротбанд</w:t>
            </w:r>
            <w:proofErr w:type="spellEnd"/>
            <w:r w:rsidRPr="006B0472">
              <w:rPr>
                <w:b/>
                <w:bCs/>
                <w:snapToGrid/>
                <w:sz w:val="18"/>
                <w:szCs w:val="18"/>
              </w:rPr>
              <w:t>», КНАУФ</w:t>
            </w:r>
            <w:r w:rsidRPr="006B0472">
              <w:rPr>
                <w:b/>
                <w:bCs/>
                <w:snapToGrid/>
                <w:sz w:val="18"/>
                <w:szCs w:val="18"/>
              </w:rPr>
              <w:br/>
              <w:t>(кг)</w:t>
            </w:r>
          </w:p>
        </w:tc>
        <w:tc>
          <w:tcPr>
            <w:tcW w:w="1275" w:type="dxa"/>
            <w:tcBorders>
              <w:top w:val="single" w:sz="4" w:space="0" w:color="auto"/>
              <w:left w:val="nil"/>
              <w:bottom w:val="single" w:sz="4" w:space="0" w:color="auto"/>
              <w:right w:val="single" w:sz="4" w:space="0" w:color="auto"/>
            </w:tcBorders>
            <w:shd w:val="clear" w:color="auto" w:fill="auto"/>
            <w:noWrap/>
            <w:hideMark/>
          </w:tcPr>
          <w:p w14:paraId="2E7EF04B"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1080</w:t>
            </w:r>
          </w:p>
        </w:tc>
        <w:tc>
          <w:tcPr>
            <w:tcW w:w="1276" w:type="dxa"/>
            <w:tcBorders>
              <w:top w:val="single" w:sz="4" w:space="0" w:color="auto"/>
              <w:left w:val="nil"/>
              <w:bottom w:val="single" w:sz="4" w:space="0" w:color="auto"/>
              <w:right w:val="single" w:sz="4" w:space="0" w:color="auto"/>
            </w:tcBorders>
            <w:shd w:val="clear" w:color="auto" w:fill="auto"/>
            <w:hideMark/>
          </w:tcPr>
          <w:p w14:paraId="56D53A7F"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14,28</w:t>
            </w:r>
          </w:p>
        </w:tc>
        <w:tc>
          <w:tcPr>
            <w:tcW w:w="1418" w:type="dxa"/>
            <w:tcBorders>
              <w:top w:val="single" w:sz="4" w:space="0" w:color="auto"/>
              <w:left w:val="nil"/>
              <w:bottom w:val="single" w:sz="4" w:space="0" w:color="auto"/>
              <w:right w:val="single" w:sz="4" w:space="0" w:color="auto"/>
            </w:tcBorders>
            <w:shd w:val="clear" w:color="auto" w:fill="auto"/>
            <w:noWrap/>
            <w:hideMark/>
          </w:tcPr>
          <w:p w14:paraId="4D31FE64"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11F91D85"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15422</w:t>
            </w:r>
          </w:p>
        </w:tc>
        <w:tc>
          <w:tcPr>
            <w:tcW w:w="1134" w:type="dxa"/>
            <w:tcBorders>
              <w:top w:val="single" w:sz="4" w:space="0" w:color="auto"/>
              <w:left w:val="nil"/>
              <w:bottom w:val="single" w:sz="4" w:space="0" w:color="auto"/>
              <w:right w:val="single" w:sz="4" w:space="0" w:color="auto"/>
            </w:tcBorders>
            <w:shd w:val="clear" w:color="auto" w:fill="auto"/>
            <w:noWrap/>
            <w:hideMark/>
          </w:tcPr>
          <w:p w14:paraId="1CEE2CF8"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83FDBAA"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44DB0417"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2138BF99"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557A03E9" w14:textId="77777777" w:rsidTr="00297136">
        <w:trPr>
          <w:gridAfter w:val="1"/>
          <w:wAfter w:w="3644" w:type="dxa"/>
          <w:trHeight w:val="1856"/>
        </w:trPr>
        <w:tc>
          <w:tcPr>
            <w:tcW w:w="422" w:type="dxa"/>
            <w:tcBorders>
              <w:top w:val="nil"/>
              <w:left w:val="single" w:sz="4" w:space="0" w:color="auto"/>
              <w:bottom w:val="single" w:sz="4" w:space="0" w:color="auto"/>
              <w:right w:val="single" w:sz="4" w:space="0" w:color="auto"/>
            </w:tcBorders>
            <w:shd w:val="clear" w:color="auto" w:fill="auto"/>
            <w:noWrap/>
            <w:hideMark/>
          </w:tcPr>
          <w:p w14:paraId="3E630F02"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4</w:t>
            </w:r>
          </w:p>
        </w:tc>
        <w:tc>
          <w:tcPr>
            <w:tcW w:w="1988" w:type="dxa"/>
            <w:tcBorders>
              <w:top w:val="nil"/>
              <w:left w:val="nil"/>
              <w:bottom w:val="single" w:sz="4" w:space="0" w:color="auto"/>
              <w:right w:val="single" w:sz="4" w:space="0" w:color="auto"/>
            </w:tcBorders>
            <w:shd w:val="clear" w:color="auto" w:fill="auto"/>
            <w:hideMark/>
          </w:tcPr>
          <w:p w14:paraId="79438AF4"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ТЕР15-04-006-03</w:t>
            </w:r>
            <w:r w:rsidRPr="006B0472">
              <w:rPr>
                <w:i/>
                <w:iCs/>
                <w:snapToGrid/>
                <w:sz w:val="14"/>
                <w:szCs w:val="14"/>
              </w:rPr>
              <w:br/>
              <w:t>Распоряжение Комитета по госзаказу СПб от 29.12.16 №257-р</w:t>
            </w:r>
          </w:p>
        </w:tc>
        <w:tc>
          <w:tcPr>
            <w:tcW w:w="3686" w:type="dxa"/>
            <w:tcBorders>
              <w:top w:val="nil"/>
              <w:left w:val="nil"/>
              <w:bottom w:val="single" w:sz="4" w:space="0" w:color="auto"/>
              <w:right w:val="single" w:sz="4" w:space="0" w:color="auto"/>
            </w:tcBorders>
            <w:shd w:val="clear" w:color="auto" w:fill="auto"/>
            <w:hideMark/>
          </w:tcPr>
          <w:p w14:paraId="2F369A91"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Покрытие поверхностей грунтовкой глубокого проникновения: за 1 раз </w:t>
            </w:r>
            <w:proofErr w:type="gramStart"/>
            <w:r w:rsidRPr="006B0472">
              <w:rPr>
                <w:snapToGrid/>
                <w:sz w:val="18"/>
                <w:szCs w:val="18"/>
              </w:rPr>
              <w:t>стен</w:t>
            </w:r>
            <w:r w:rsidRPr="006B0472">
              <w:rPr>
                <w:snapToGrid/>
                <w:sz w:val="18"/>
                <w:szCs w:val="18"/>
              </w:rPr>
              <w:br/>
              <w:t>(</w:t>
            </w:r>
            <w:proofErr w:type="gramEnd"/>
            <w:r w:rsidRPr="006B0472">
              <w:rPr>
                <w:snapToGrid/>
                <w:sz w:val="18"/>
                <w:szCs w:val="18"/>
              </w:rPr>
              <w:t>100 м2 покрытия)</w:t>
            </w:r>
            <w:r w:rsidRPr="006B0472">
              <w:rPr>
                <w:i/>
                <w:iCs/>
                <w:snapToGrid/>
                <w:sz w:val="14"/>
                <w:szCs w:val="14"/>
              </w:rPr>
              <w:br/>
              <w:t xml:space="preserve">(МДС35-IV п.4.7. При ремонте и реконструкции зданий и сооружений работы, аналогичные технологическим процессам в новом строительстве ОЗП=1,15; ЭМ=1,25 к </w:t>
            </w:r>
            <w:proofErr w:type="spellStart"/>
            <w:proofErr w:type="gramStart"/>
            <w:r w:rsidRPr="006B0472">
              <w:rPr>
                <w:i/>
                <w:iCs/>
                <w:snapToGrid/>
                <w:sz w:val="14"/>
                <w:szCs w:val="14"/>
              </w:rPr>
              <w:t>расх</w:t>
            </w:r>
            <w:proofErr w:type="spellEnd"/>
            <w:r w:rsidRPr="006B0472">
              <w:rPr>
                <w:i/>
                <w:iCs/>
                <w:snapToGrid/>
                <w:sz w:val="14"/>
                <w:szCs w:val="14"/>
              </w:rPr>
              <w:t>.;</w:t>
            </w:r>
            <w:proofErr w:type="gramEnd"/>
            <w:r w:rsidRPr="006B0472">
              <w:rPr>
                <w:i/>
                <w:iCs/>
                <w:snapToGrid/>
                <w:sz w:val="14"/>
                <w:szCs w:val="14"/>
              </w:rPr>
              <w:t xml:space="preserve"> ЗПМ=1,25; ТЗ=1,15; ТЗМ=1,25)</w:t>
            </w:r>
            <w:r w:rsidRPr="006B0472">
              <w:rPr>
                <w:i/>
                <w:iCs/>
                <w:snapToGrid/>
                <w:sz w:val="14"/>
                <w:szCs w:val="14"/>
              </w:rPr>
              <w:br/>
              <w:t>ИНДЕКС К ПОЗИЦИИ:</w:t>
            </w:r>
            <w:r w:rsidRPr="006B0472">
              <w:rPr>
                <w:i/>
                <w:iCs/>
                <w:snapToGrid/>
                <w:sz w:val="14"/>
                <w:szCs w:val="14"/>
              </w:rPr>
              <w:br/>
              <w:t>ТЕР15-04-006-03 06.2022 ОЗП=30,737; ЭМ=18,784; ЗПМ=30,737; МАТ=4,291</w:t>
            </w:r>
          </w:p>
        </w:tc>
        <w:tc>
          <w:tcPr>
            <w:tcW w:w="1275" w:type="dxa"/>
            <w:tcBorders>
              <w:top w:val="nil"/>
              <w:left w:val="nil"/>
              <w:bottom w:val="single" w:sz="4" w:space="0" w:color="auto"/>
              <w:right w:val="single" w:sz="4" w:space="0" w:color="auto"/>
            </w:tcBorders>
            <w:shd w:val="clear" w:color="auto" w:fill="auto"/>
            <w:hideMark/>
          </w:tcPr>
          <w:p w14:paraId="5CD4841E" w14:textId="77777777" w:rsidR="00292F66" w:rsidRPr="006B0472" w:rsidRDefault="00292F66" w:rsidP="00292F66">
            <w:pPr>
              <w:spacing w:line="240" w:lineRule="auto"/>
              <w:ind w:firstLine="0"/>
              <w:jc w:val="center"/>
              <w:rPr>
                <w:snapToGrid/>
                <w:sz w:val="18"/>
                <w:szCs w:val="18"/>
              </w:rPr>
            </w:pPr>
            <w:r w:rsidRPr="006B0472">
              <w:rPr>
                <w:snapToGrid/>
                <w:sz w:val="18"/>
                <w:szCs w:val="18"/>
              </w:rPr>
              <w:t>1,2125</w:t>
            </w:r>
            <w:r w:rsidRPr="006B0472">
              <w:rPr>
                <w:i/>
                <w:iCs/>
                <w:snapToGrid/>
                <w:sz w:val="14"/>
                <w:szCs w:val="14"/>
              </w:rPr>
              <w:br/>
              <w:t>121,25 / 100</w:t>
            </w:r>
          </w:p>
        </w:tc>
        <w:tc>
          <w:tcPr>
            <w:tcW w:w="1276" w:type="dxa"/>
            <w:tcBorders>
              <w:top w:val="nil"/>
              <w:left w:val="nil"/>
              <w:bottom w:val="single" w:sz="4" w:space="0" w:color="auto"/>
              <w:right w:val="single" w:sz="4" w:space="0" w:color="auto"/>
            </w:tcBorders>
            <w:shd w:val="clear" w:color="auto" w:fill="auto"/>
            <w:hideMark/>
          </w:tcPr>
          <w:p w14:paraId="5FDD4BC3" w14:textId="77777777" w:rsidR="00292F66" w:rsidRPr="006B0472" w:rsidRDefault="00292F66" w:rsidP="00292F66">
            <w:pPr>
              <w:spacing w:line="240" w:lineRule="auto"/>
              <w:ind w:firstLine="0"/>
              <w:jc w:val="right"/>
              <w:rPr>
                <w:snapToGrid/>
                <w:sz w:val="16"/>
                <w:szCs w:val="16"/>
              </w:rPr>
            </w:pPr>
            <w:r w:rsidRPr="006B0472">
              <w:rPr>
                <w:snapToGrid/>
                <w:sz w:val="16"/>
                <w:szCs w:val="16"/>
              </w:rPr>
              <w:t>2754,78</w:t>
            </w:r>
            <w:r w:rsidRPr="006B0472">
              <w:rPr>
                <w:snapToGrid/>
                <w:sz w:val="16"/>
                <w:szCs w:val="16"/>
              </w:rPr>
              <w:br/>
              <w:t>2722,82</w:t>
            </w:r>
          </w:p>
        </w:tc>
        <w:tc>
          <w:tcPr>
            <w:tcW w:w="1418" w:type="dxa"/>
            <w:tcBorders>
              <w:top w:val="nil"/>
              <w:left w:val="nil"/>
              <w:bottom w:val="single" w:sz="4" w:space="0" w:color="auto"/>
              <w:right w:val="single" w:sz="4" w:space="0" w:color="auto"/>
            </w:tcBorders>
            <w:shd w:val="clear" w:color="auto" w:fill="auto"/>
            <w:hideMark/>
          </w:tcPr>
          <w:p w14:paraId="47B06203" w14:textId="77777777" w:rsidR="00292F66" w:rsidRPr="006B0472" w:rsidRDefault="00292F66" w:rsidP="00292F66">
            <w:pPr>
              <w:spacing w:line="240" w:lineRule="auto"/>
              <w:ind w:firstLine="0"/>
              <w:jc w:val="right"/>
              <w:rPr>
                <w:snapToGrid/>
                <w:sz w:val="16"/>
                <w:szCs w:val="16"/>
              </w:rPr>
            </w:pPr>
            <w:r w:rsidRPr="006B0472">
              <w:rPr>
                <w:snapToGrid/>
                <w:sz w:val="16"/>
                <w:szCs w:val="16"/>
              </w:rPr>
              <w:t>27,24</w:t>
            </w:r>
            <w:r w:rsidRPr="006B0472">
              <w:rPr>
                <w:snapToGrid/>
                <w:sz w:val="16"/>
                <w:szCs w:val="16"/>
              </w:rPr>
              <w:br/>
              <w:t>6,15</w:t>
            </w:r>
          </w:p>
        </w:tc>
        <w:tc>
          <w:tcPr>
            <w:tcW w:w="1134" w:type="dxa"/>
            <w:tcBorders>
              <w:top w:val="nil"/>
              <w:left w:val="nil"/>
              <w:bottom w:val="single" w:sz="4" w:space="0" w:color="auto"/>
              <w:right w:val="single" w:sz="4" w:space="0" w:color="auto"/>
            </w:tcBorders>
            <w:shd w:val="clear" w:color="auto" w:fill="auto"/>
            <w:noWrap/>
            <w:hideMark/>
          </w:tcPr>
          <w:p w14:paraId="54ACF5B0" w14:textId="77777777" w:rsidR="00292F66" w:rsidRPr="006B0472" w:rsidRDefault="00292F66" w:rsidP="00292F66">
            <w:pPr>
              <w:spacing w:line="240" w:lineRule="auto"/>
              <w:ind w:firstLine="0"/>
              <w:jc w:val="right"/>
              <w:rPr>
                <w:snapToGrid/>
                <w:sz w:val="16"/>
                <w:szCs w:val="16"/>
              </w:rPr>
            </w:pPr>
            <w:r w:rsidRPr="006B0472">
              <w:rPr>
                <w:snapToGrid/>
                <w:sz w:val="16"/>
                <w:szCs w:val="16"/>
              </w:rPr>
              <w:t>3340</w:t>
            </w:r>
          </w:p>
        </w:tc>
        <w:tc>
          <w:tcPr>
            <w:tcW w:w="1134" w:type="dxa"/>
            <w:tcBorders>
              <w:top w:val="nil"/>
              <w:left w:val="nil"/>
              <w:bottom w:val="single" w:sz="4" w:space="0" w:color="auto"/>
              <w:right w:val="single" w:sz="4" w:space="0" w:color="auto"/>
            </w:tcBorders>
            <w:shd w:val="clear" w:color="auto" w:fill="auto"/>
            <w:noWrap/>
            <w:hideMark/>
          </w:tcPr>
          <w:p w14:paraId="0A5A50A9" w14:textId="77777777" w:rsidR="00292F66" w:rsidRPr="006B0472" w:rsidRDefault="00292F66" w:rsidP="00292F66">
            <w:pPr>
              <w:spacing w:line="240" w:lineRule="auto"/>
              <w:ind w:firstLine="0"/>
              <w:jc w:val="right"/>
              <w:rPr>
                <w:snapToGrid/>
                <w:sz w:val="16"/>
                <w:szCs w:val="16"/>
              </w:rPr>
            </w:pPr>
            <w:r w:rsidRPr="006B0472">
              <w:rPr>
                <w:snapToGrid/>
                <w:sz w:val="16"/>
                <w:szCs w:val="16"/>
              </w:rPr>
              <w:t>3301</w:t>
            </w:r>
          </w:p>
        </w:tc>
        <w:tc>
          <w:tcPr>
            <w:tcW w:w="1275" w:type="dxa"/>
            <w:tcBorders>
              <w:top w:val="nil"/>
              <w:left w:val="nil"/>
              <w:bottom w:val="single" w:sz="4" w:space="0" w:color="auto"/>
              <w:right w:val="single" w:sz="4" w:space="0" w:color="auto"/>
            </w:tcBorders>
            <w:shd w:val="clear" w:color="auto" w:fill="auto"/>
            <w:hideMark/>
          </w:tcPr>
          <w:p w14:paraId="45D51034" w14:textId="77777777" w:rsidR="00292F66" w:rsidRPr="006B0472" w:rsidRDefault="00292F66" w:rsidP="00292F66">
            <w:pPr>
              <w:spacing w:line="240" w:lineRule="auto"/>
              <w:ind w:firstLine="0"/>
              <w:jc w:val="right"/>
              <w:rPr>
                <w:snapToGrid/>
                <w:sz w:val="16"/>
                <w:szCs w:val="16"/>
              </w:rPr>
            </w:pPr>
            <w:r w:rsidRPr="006B0472">
              <w:rPr>
                <w:snapToGrid/>
                <w:sz w:val="16"/>
                <w:szCs w:val="16"/>
              </w:rPr>
              <w:t>33</w:t>
            </w:r>
            <w:r w:rsidRPr="006B0472">
              <w:rPr>
                <w:snapToGrid/>
                <w:sz w:val="16"/>
                <w:szCs w:val="16"/>
              </w:rPr>
              <w:br/>
              <w:t>7</w:t>
            </w:r>
          </w:p>
        </w:tc>
        <w:tc>
          <w:tcPr>
            <w:tcW w:w="1134" w:type="dxa"/>
            <w:tcBorders>
              <w:top w:val="nil"/>
              <w:left w:val="nil"/>
              <w:bottom w:val="single" w:sz="4" w:space="0" w:color="auto"/>
              <w:right w:val="single" w:sz="4" w:space="0" w:color="auto"/>
            </w:tcBorders>
            <w:shd w:val="clear" w:color="auto" w:fill="auto"/>
            <w:noWrap/>
            <w:hideMark/>
          </w:tcPr>
          <w:p w14:paraId="19DB6632" w14:textId="77777777" w:rsidR="00292F66" w:rsidRPr="006B0472" w:rsidRDefault="00292F66" w:rsidP="00292F66">
            <w:pPr>
              <w:spacing w:line="240" w:lineRule="auto"/>
              <w:ind w:firstLine="0"/>
              <w:jc w:val="right"/>
              <w:rPr>
                <w:snapToGrid/>
                <w:sz w:val="16"/>
                <w:szCs w:val="16"/>
              </w:rPr>
            </w:pPr>
            <w:r w:rsidRPr="006B0472">
              <w:rPr>
                <w:snapToGrid/>
                <w:sz w:val="16"/>
                <w:szCs w:val="16"/>
              </w:rPr>
              <w:t>7,5325</w:t>
            </w:r>
          </w:p>
        </w:tc>
        <w:tc>
          <w:tcPr>
            <w:tcW w:w="1134" w:type="dxa"/>
            <w:tcBorders>
              <w:top w:val="nil"/>
              <w:left w:val="nil"/>
              <w:bottom w:val="single" w:sz="4" w:space="0" w:color="auto"/>
              <w:right w:val="single" w:sz="4" w:space="0" w:color="auto"/>
            </w:tcBorders>
            <w:shd w:val="clear" w:color="auto" w:fill="auto"/>
            <w:noWrap/>
            <w:hideMark/>
          </w:tcPr>
          <w:p w14:paraId="10EC54B3" w14:textId="77777777" w:rsidR="00292F66" w:rsidRPr="006B0472" w:rsidRDefault="00292F66" w:rsidP="00292F66">
            <w:pPr>
              <w:spacing w:line="240" w:lineRule="auto"/>
              <w:ind w:firstLine="0"/>
              <w:jc w:val="right"/>
              <w:rPr>
                <w:snapToGrid/>
                <w:sz w:val="16"/>
                <w:szCs w:val="16"/>
              </w:rPr>
            </w:pPr>
            <w:r w:rsidRPr="006B0472">
              <w:rPr>
                <w:snapToGrid/>
                <w:sz w:val="16"/>
                <w:szCs w:val="16"/>
              </w:rPr>
              <w:t>9,13</w:t>
            </w:r>
          </w:p>
        </w:tc>
      </w:tr>
      <w:tr w:rsidR="001376A4" w:rsidRPr="006B0472" w14:paraId="014E5828" w14:textId="77777777" w:rsidTr="00297136">
        <w:trPr>
          <w:gridAfter w:val="1"/>
          <w:wAfter w:w="3644" w:type="dxa"/>
          <w:trHeight w:val="480"/>
        </w:trPr>
        <w:tc>
          <w:tcPr>
            <w:tcW w:w="422" w:type="dxa"/>
            <w:tcBorders>
              <w:top w:val="nil"/>
              <w:left w:val="single" w:sz="4" w:space="0" w:color="auto"/>
              <w:bottom w:val="single" w:sz="4" w:space="0" w:color="auto"/>
              <w:right w:val="single" w:sz="4" w:space="0" w:color="auto"/>
            </w:tcBorders>
            <w:shd w:val="clear" w:color="auto" w:fill="auto"/>
            <w:noWrap/>
            <w:hideMark/>
          </w:tcPr>
          <w:p w14:paraId="44F4D3EA"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5</w:t>
            </w:r>
          </w:p>
        </w:tc>
        <w:tc>
          <w:tcPr>
            <w:tcW w:w="1988" w:type="dxa"/>
            <w:tcBorders>
              <w:top w:val="nil"/>
              <w:left w:val="nil"/>
              <w:bottom w:val="single" w:sz="4" w:space="0" w:color="auto"/>
              <w:right w:val="single" w:sz="4" w:space="0" w:color="auto"/>
            </w:tcBorders>
            <w:shd w:val="clear" w:color="auto" w:fill="auto"/>
            <w:hideMark/>
          </w:tcPr>
          <w:p w14:paraId="7F72A2C7"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101-2430</w:t>
            </w:r>
          </w:p>
        </w:tc>
        <w:tc>
          <w:tcPr>
            <w:tcW w:w="3686" w:type="dxa"/>
            <w:tcBorders>
              <w:top w:val="nil"/>
              <w:left w:val="nil"/>
              <w:bottom w:val="single" w:sz="4" w:space="0" w:color="auto"/>
              <w:right w:val="single" w:sz="4" w:space="0" w:color="auto"/>
            </w:tcBorders>
            <w:shd w:val="clear" w:color="auto" w:fill="auto"/>
            <w:hideMark/>
          </w:tcPr>
          <w:p w14:paraId="6BDBA646"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Грунтовка "</w:t>
            </w:r>
            <w:proofErr w:type="spellStart"/>
            <w:r w:rsidRPr="006B0472">
              <w:rPr>
                <w:b/>
                <w:bCs/>
                <w:snapToGrid/>
                <w:sz w:val="18"/>
                <w:szCs w:val="18"/>
              </w:rPr>
              <w:t>Тифенгрунд</w:t>
            </w:r>
            <w:proofErr w:type="spellEnd"/>
            <w:r w:rsidRPr="006B0472">
              <w:rPr>
                <w:b/>
                <w:bCs/>
                <w:snapToGrid/>
                <w:sz w:val="18"/>
                <w:szCs w:val="18"/>
              </w:rPr>
              <w:t>", КНАУФ</w:t>
            </w:r>
            <w:r w:rsidRPr="006B0472">
              <w:rPr>
                <w:b/>
                <w:bCs/>
                <w:snapToGrid/>
                <w:sz w:val="18"/>
                <w:szCs w:val="18"/>
              </w:rPr>
              <w:br/>
              <w:t>(кг)</w:t>
            </w:r>
          </w:p>
        </w:tc>
        <w:tc>
          <w:tcPr>
            <w:tcW w:w="1275" w:type="dxa"/>
            <w:tcBorders>
              <w:top w:val="nil"/>
              <w:left w:val="nil"/>
              <w:bottom w:val="single" w:sz="4" w:space="0" w:color="auto"/>
              <w:right w:val="single" w:sz="4" w:space="0" w:color="auto"/>
            </w:tcBorders>
            <w:shd w:val="clear" w:color="auto" w:fill="auto"/>
            <w:noWrap/>
            <w:hideMark/>
          </w:tcPr>
          <w:p w14:paraId="6486C08A"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15,8</w:t>
            </w:r>
          </w:p>
        </w:tc>
        <w:tc>
          <w:tcPr>
            <w:tcW w:w="1276" w:type="dxa"/>
            <w:tcBorders>
              <w:top w:val="nil"/>
              <w:left w:val="nil"/>
              <w:bottom w:val="single" w:sz="4" w:space="0" w:color="auto"/>
              <w:right w:val="single" w:sz="4" w:space="0" w:color="auto"/>
            </w:tcBorders>
            <w:shd w:val="clear" w:color="auto" w:fill="auto"/>
            <w:hideMark/>
          </w:tcPr>
          <w:p w14:paraId="20956ABE"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73,14</w:t>
            </w:r>
          </w:p>
        </w:tc>
        <w:tc>
          <w:tcPr>
            <w:tcW w:w="1418" w:type="dxa"/>
            <w:tcBorders>
              <w:top w:val="nil"/>
              <w:left w:val="nil"/>
              <w:bottom w:val="single" w:sz="4" w:space="0" w:color="auto"/>
              <w:right w:val="single" w:sz="4" w:space="0" w:color="auto"/>
            </w:tcBorders>
            <w:shd w:val="clear" w:color="auto" w:fill="auto"/>
            <w:noWrap/>
            <w:hideMark/>
          </w:tcPr>
          <w:p w14:paraId="1F2CB120"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1093D1A6"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1156</w:t>
            </w:r>
          </w:p>
        </w:tc>
        <w:tc>
          <w:tcPr>
            <w:tcW w:w="1134" w:type="dxa"/>
            <w:tcBorders>
              <w:top w:val="nil"/>
              <w:left w:val="nil"/>
              <w:bottom w:val="single" w:sz="4" w:space="0" w:color="auto"/>
              <w:right w:val="single" w:sz="4" w:space="0" w:color="auto"/>
            </w:tcBorders>
            <w:shd w:val="clear" w:color="auto" w:fill="auto"/>
            <w:noWrap/>
            <w:hideMark/>
          </w:tcPr>
          <w:p w14:paraId="11DE898D"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nil"/>
              <w:left w:val="nil"/>
              <w:bottom w:val="single" w:sz="4" w:space="0" w:color="auto"/>
              <w:right w:val="single" w:sz="4" w:space="0" w:color="auto"/>
            </w:tcBorders>
            <w:shd w:val="clear" w:color="auto" w:fill="auto"/>
            <w:noWrap/>
            <w:hideMark/>
          </w:tcPr>
          <w:p w14:paraId="214F9B33"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0601B71E"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0ADAA73C"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74F4442D" w14:textId="77777777" w:rsidTr="00297136">
        <w:trPr>
          <w:gridAfter w:val="1"/>
          <w:wAfter w:w="3644" w:type="dxa"/>
          <w:trHeight w:val="2106"/>
        </w:trPr>
        <w:tc>
          <w:tcPr>
            <w:tcW w:w="422" w:type="dxa"/>
            <w:tcBorders>
              <w:top w:val="nil"/>
              <w:left w:val="single" w:sz="4" w:space="0" w:color="auto"/>
              <w:bottom w:val="single" w:sz="4" w:space="0" w:color="auto"/>
              <w:right w:val="single" w:sz="4" w:space="0" w:color="auto"/>
            </w:tcBorders>
            <w:shd w:val="clear" w:color="auto" w:fill="auto"/>
            <w:noWrap/>
            <w:hideMark/>
          </w:tcPr>
          <w:p w14:paraId="3598A237"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6</w:t>
            </w:r>
          </w:p>
        </w:tc>
        <w:tc>
          <w:tcPr>
            <w:tcW w:w="1988" w:type="dxa"/>
            <w:tcBorders>
              <w:top w:val="nil"/>
              <w:left w:val="nil"/>
              <w:bottom w:val="single" w:sz="4" w:space="0" w:color="auto"/>
              <w:right w:val="single" w:sz="4" w:space="0" w:color="auto"/>
            </w:tcBorders>
            <w:shd w:val="clear" w:color="auto" w:fill="auto"/>
            <w:hideMark/>
          </w:tcPr>
          <w:p w14:paraId="3B93EDDA"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ТЕР15-06-001-01</w:t>
            </w:r>
            <w:r w:rsidRPr="006B0472">
              <w:rPr>
                <w:i/>
                <w:iCs/>
                <w:snapToGrid/>
                <w:sz w:val="14"/>
                <w:szCs w:val="14"/>
              </w:rPr>
              <w:br/>
              <w:t>Распоряжение Комитета по госзаказу СПб от 29.12.16 №257-р</w:t>
            </w:r>
          </w:p>
        </w:tc>
        <w:tc>
          <w:tcPr>
            <w:tcW w:w="3686" w:type="dxa"/>
            <w:tcBorders>
              <w:top w:val="nil"/>
              <w:left w:val="nil"/>
              <w:bottom w:val="single" w:sz="4" w:space="0" w:color="auto"/>
              <w:right w:val="single" w:sz="4" w:space="0" w:color="auto"/>
            </w:tcBorders>
            <w:shd w:val="clear" w:color="auto" w:fill="auto"/>
            <w:hideMark/>
          </w:tcPr>
          <w:p w14:paraId="35188948"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Оклейка обоями стен по монолитной штукатурке и бетону: простыми и средней </w:t>
            </w:r>
            <w:proofErr w:type="gramStart"/>
            <w:r w:rsidRPr="006B0472">
              <w:rPr>
                <w:snapToGrid/>
                <w:sz w:val="18"/>
                <w:szCs w:val="18"/>
              </w:rPr>
              <w:t>плотности</w:t>
            </w:r>
            <w:r w:rsidRPr="006B0472">
              <w:rPr>
                <w:snapToGrid/>
                <w:sz w:val="18"/>
                <w:szCs w:val="18"/>
              </w:rPr>
              <w:br/>
              <w:t>(</w:t>
            </w:r>
            <w:proofErr w:type="gramEnd"/>
            <w:r w:rsidRPr="006B0472">
              <w:rPr>
                <w:snapToGrid/>
                <w:sz w:val="18"/>
                <w:szCs w:val="18"/>
              </w:rPr>
              <w:t>100 м2)</w:t>
            </w:r>
            <w:r w:rsidRPr="006B0472">
              <w:rPr>
                <w:i/>
                <w:iCs/>
                <w:snapToGrid/>
                <w:sz w:val="14"/>
                <w:szCs w:val="14"/>
              </w:rPr>
              <w:br/>
              <w:t xml:space="preserve">(МДС35-IV п.4.7. При ремонте и реконструкции зданий и сооружений работы, аналогичные технологическим процессам в новом строительстве ОЗП=1,15; ЭМ=1,25 к </w:t>
            </w:r>
            <w:proofErr w:type="spellStart"/>
            <w:proofErr w:type="gramStart"/>
            <w:r w:rsidRPr="006B0472">
              <w:rPr>
                <w:i/>
                <w:iCs/>
                <w:snapToGrid/>
                <w:sz w:val="14"/>
                <w:szCs w:val="14"/>
              </w:rPr>
              <w:t>расх</w:t>
            </w:r>
            <w:proofErr w:type="spellEnd"/>
            <w:r w:rsidRPr="006B0472">
              <w:rPr>
                <w:i/>
                <w:iCs/>
                <w:snapToGrid/>
                <w:sz w:val="14"/>
                <w:szCs w:val="14"/>
              </w:rPr>
              <w:t>.;</w:t>
            </w:r>
            <w:proofErr w:type="gramEnd"/>
            <w:r w:rsidRPr="006B0472">
              <w:rPr>
                <w:i/>
                <w:iCs/>
                <w:snapToGrid/>
                <w:sz w:val="14"/>
                <w:szCs w:val="14"/>
              </w:rPr>
              <w:t xml:space="preserve"> ЗПМ=1,25; ТЗ=1,15; ТЗМ=1,25)</w:t>
            </w:r>
            <w:r w:rsidRPr="006B0472">
              <w:rPr>
                <w:i/>
                <w:iCs/>
                <w:snapToGrid/>
                <w:sz w:val="14"/>
                <w:szCs w:val="14"/>
              </w:rPr>
              <w:br/>
              <w:t>ИНДЕКС К ПОЗИЦИИ:</w:t>
            </w:r>
            <w:r w:rsidRPr="006B0472">
              <w:rPr>
                <w:i/>
                <w:iCs/>
                <w:snapToGrid/>
                <w:sz w:val="14"/>
                <w:szCs w:val="14"/>
              </w:rPr>
              <w:br/>
              <w:t>ТЕР15-06-001-01 06.2022 ОЗП=30,737; ЭМ=18,784; ЗПМ=30,737; МАТ=7,018</w:t>
            </w:r>
          </w:p>
        </w:tc>
        <w:tc>
          <w:tcPr>
            <w:tcW w:w="1275" w:type="dxa"/>
            <w:tcBorders>
              <w:top w:val="nil"/>
              <w:left w:val="nil"/>
              <w:bottom w:val="single" w:sz="4" w:space="0" w:color="auto"/>
              <w:right w:val="single" w:sz="4" w:space="0" w:color="auto"/>
            </w:tcBorders>
            <w:shd w:val="clear" w:color="auto" w:fill="auto"/>
            <w:hideMark/>
          </w:tcPr>
          <w:p w14:paraId="095754C5" w14:textId="77777777" w:rsidR="00292F66" w:rsidRPr="006B0472" w:rsidRDefault="00292F66" w:rsidP="00292F66">
            <w:pPr>
              <w:spacing w:line="240" w:lineRule="auto"/>
              <w:ind w:firstLine="0"/>
              <w:jc w:val="center"/>
              <w:rPr>
                <w:snapToGrid/>
                <w:sz w:val="18"/>
                <w:szCs w:val="18"/>
              </w:rPr>
            </w:pPr>
            <w:r w:rsidRPr="006B0472">
              <w:rPr>
                <w:snapToGrid/>
                <w:sz w:val="18"/>
                <w:szCs w:val="18"/>
              </w:rPr>
              <w:t>1,2125</w:t>
            </w:r>
            <w:r w:rsidRPr="006B0472">
              <w:rPr>
                <w:i/>
                <w:iCs/>
                <w:snapToGrid/>
                <w:sz w:val="14"/>
                <w:szCs w:val="14"/>
              </w:rPr>
              <w:br/>
              <w:t>121,25 / 100</w:t>
            </w:r>
          </w:p>
        </w:tc>
        <w:tc>
          <w:tcPr>
            <w:tcW w:w="1276" w:type="dxa"/>
            <w:tcBorders>
              <w:top w:val="nil"/>
              <w:left w:val="nil"/>
              <w:bottom w:val="single" w:sz="4" w:space="0" w:color="auto"/>
              <w:right w:val="single" w:sz="4" w:space="0" w:color="auto"/>
            </w:tcBorders>
            <w:shd w:val="clear" w:color="auto" w:fill="auto"/>
            <w:hideMark/>
          </w:tcPr>
          <w:p w14:paraId="765BB339" w14:textId="77777777" w:rsidR="00292F66" w:rsidRPr="006B0472" w:rsidRDefault="00292F66" w:rsidP="00292F66">
            <w:pPr>
              <w:spacing w:line="240" w:lineRule="auto"/>
              <w:ind w:firstLine="0"/>
              <w:jc w:val="right"/>
              <w:rPr>
                <w:snapToGrid/>
                <w:sz w:val="16"/>
                <w:szCs w:val="16"/>
              </w:rPr>
            </w:pPr>
            <w:r w:rsidRPr="006B0472">
              <w:rPr>
                <w:snapToGrid/>
                <w:sz w:val="16"/>
                <w:szCs w:val="16"/>
              </w:rPr>
              <w:t>13780,1</w:t>
            </w:r>
            <w:r w:rsidRPr="006B0472">
              <w:rPr>
                <w:snapToGrid/>
                <w:sz w:val="16"/>
                <w:szCs w:val="16"/>
              </w:rPr>
              <w:br/>
              <w:t>12873,93</w:t>
            </w:r>
          </w:p>
        </w:tc>
        <w:tc>
          <w:tcPr>
            <w:tcW w:w="1418" w:type="dxa"/>
            <w:tcBorders>
              <w:top w:val="nil"/>
              <w:left w:val="nil"/>
              <w:bottom w:val="single" w:sz="4" w:space="0" w:color="auto"/>
              <w:right w:val="single" w:sz="4" w:space="0" w:color="auto"/>
            </w:tcBorders>
            <w:shd w:val="clear" w:color="auto" w:fill="auto"/>
            <w:hideMark/>
          </w:tcPr>
          <w:p w14:paraId="36F7919C" w14:textId="77777777" w:rsidR="00292F66" w:rsidRPr="006B0472" w:rsidRDefault="00292F66" w:rsidP="00292F66">
            <w:pPr>
              <w:spacing w:line="240" w:lineRule="auto"/>
              <w:ind w:firstLine="0"/>
              <w:jc w:val="right"/>
              <w:rPr>
                <w:snapToGrid/>
                <w:sz w:val="16"/>
                <w:szCs w:val="16"/>
              </w:rPr>
            </w:pPr>
            <w:r w:rsidRPr="006B0472">
              <w:rPr>
                <w:snapToGrid/>
                <w:sz w:val="16"/>
                <w:szCs w:val="16"/>
              </w:rPr>
              <w:t>27,24</w:t>
            </w:r>
            <w:r w:rsidRPr="006B0472">
              <w:rPr>
                <w:snapToGrid/>
                <w:sz w:val="16"/>
                <w:szCs w:val="16"/>
              </w:rPr>
              <w:br/>
              <w:t>6,15</w:t>
            </w:r>
          </w:p>
        </w:tc>
        <w:tc>
          <w:tcPr>
            <w:tcW w:w="1134" w:type="dxa"/>
            <w:tcBorders>
              <w:top w:val="nil"/>
              <w:left w:val="nil"/>
              <w:bottom w:val="single" w:sz="4" w:space="0" w:color="auto"/>
              <w:right w:val="single" w:sz="4" w:space="0" w:color="auto"/>
            </w:tcBorders>
            <w:shd w:val="clear" w:color="auto" w:fill="auto"/>
            <w:noWrap/>
            <w:hideMark/>
          </w:tcPr>
          <w:p w14:paraId="5299E9E8" w14:textId="77777777" w:rsidR="00292F66" w:rsidRPr="006B0472" w:rsidRDefault="00292F66" w:rsidP="00292F66">
            <w:pPr>
              <w:spacing w:line="240" w:lineRule="auto"/>
              <w:ind w:firstLine="0"/>
              <w:jc w:val="right"/>
              <w:rPr>
                <w:snapToGrid/>
                <w:sz w:val="16"/>
                <w:szCs w:val="16"/>
              </w:rPr>
            </w:pPr>
            <w:r w:rsidRPr="006B0472">
              <w:rPr>
                <w:snapToGrid/>
                <w:sz w:val="16"/>
                <w:szCs w:val="16"/>
              </w:rPr>
              <w:t>16708</w:t>
            </w:r>
          </w:p>
        </w:tc>
        <w:tc>
          <w:tcPr>
            <w:tcW w:w="1134" w:type="dxa"/>
            <w:tcBorders>
              <w:top w:val="nil"/>
              <w:left w:val="nil"/>
              <w:bottom w:val="single" w:sz="4" w:space="0" w:color="auto"/>
              <w:right w:val="single" w:sz="4" w:space="0" w:color="auto"/>
            </w:tcBorders>
            <w:shd w:val="clear" w:color="auto" w:fill="auto"/>
            <w:noWrap/>
            <w:hideMark/>
          </w:tcPr>
          <w:p w14:paraId="75AF5A1F" w14:textId="77777777" w:rsidR="00292F66" w:rsidRPr="006B0472" w:rsidRDefault="00292F66" w:rsidP="00292F66">
            <w:pPr>
              <w:spacing w:line="240" w:lineRule="auto"/>
              <w:ind w:firstLine="0"/>
              <w:jc w:val="right"/>
              <w:rPr>
                <w:snapToGrid/>
                <w:sz w:val="16"/>
                <w:szCs w:val="16"/>
              </w:rPr>
            </w:pPr>
            <w:r w:rsidRPr="006B0472">
              <w:rPr>
                <w:snapToGrid/>
                <w:sz w:val="16"/>
                <w:szCs w:val="16"/>
              </w:rPr>
              <w:t>15610</w:t>
            </w:r>
          </w:p>
        </w:tc>
        <w:tc>
          <w:tcPr>
            <w:tcW w:w="1275" w:type="dxa"/>
            <w:tcBorders>
              <w:top w:val="nil"/>
              <w:left w:val="nil"/>
              <w:bottom w:val="single" w:sz="4" w:space="0" w:color="auto"/>
              <w:right w:val="single" w:sz="4" w:space="0" w:color="auto"/>
            </w:tcBorders>
            <w:shd w:val="clear" w:color="auto" w:fill="auto"/>
            <w:hideMark/>
          </w:tcPr>
          <w:p w14:paraId="6321463B" w14:textId="77777777" w:rsidR="00292F66" w:rsidRPr="006B0472" w:rsidRDefault="00292F66" w:rsidP="00292F66">
            <w:pPr>
              <w:spacing w:line="240" w:lineRule="auto"/>
              <w:ind w:firstLine="0"/>
              <w:jc w:val="right"/>
              <w:rPr>
                <w:snapToGrid/>
                <w:sz w:val="16"/>
                <w:szCs w:val="16"/>
              </w:rPr>
            </w:pPr>
            <w:r w:rsidRPr="006B0472">
              <w:rPr>
                <w:snapToGrid/>
                <w:sz w:val="16"/>
                <w:szCs w:val="16"/>
              </w:rPr>
              <w:t>33</w:t>
            </w:r>
            <w:r w:rsidRPr="006B0472">
              <w:rPr>
                <w:snapToGrid/>
                <w:sz w:val="16"/>
                <w:szCs w:val="16"/>
              </w:rPr>
              <w:br/>
              <w:t>7</w:t>
            </w:r>
          </w:p>
        </w:tc>
        <w:tc>
          <w:tcPr>
            <w:tcW w:w="1134" w:type="dxa"/>
            <w:tcBorders>
              <w:top w:val="nil"/>
              <w:left w:val="nil"/>
              <w:bottom w:val="single" w:sz="4" w:space="0" w:color="auto"/>
              <w:right w:val="single" w:sz="4" w:space="0" w:color="auto"/>
            </w:tcBorders>
            <w:shd w:val="clear" w:color="auto" w:fill="auto"/>
            <w:noWrap/>
            <w:hideMark/>
          </w:tcPr>
          <w:p w14:paraId="0E901FBA" w14:textId="77777777" w:rsidR="00292F66" w:rsidRPr="006B0472" w:rsidRDefault="00292F66" w:rsidP="00292F66">
            <w:pPr>
              <w:spacing w:line="240" w:lineRule="auto"/>
              <w:ind w:firstLine="0"/>
              <w:jc w:val="right"/>
              <w:rPr>
                <w:snapToGrid/>
                <w:sz w:val="16"/>
                <w:szCs w:val="16"/>
              </w:rPr>
            </w:pPr>
            <w:r w:rsidRPr="006B0472">
              <w:rPr>
                <w:snapToGrid/>
                <w:sz w:val="16"/>
                <w:szCs w:val="16"/>
              </w:rPr>
              <w:t>38,6745</w:t>
            </w:r>
          </w:p>
        </w:tc>
        <w:tc>
          <w:tcPr>
            <w:tcW w:w="1134" w:type="dxa"/>
            <w:tcBorders>
              <w:top w:val="nil"/>
              <w:left w:val="nil"/>
              <w:bottom w:val="single" w:sz="4" w:space="0" w:color="auto"/>
              <w:right w:val="single" w:sz="4" w:space="0" w:color="auto"/>
            </w:tcBorders>
            <w:shd w:val="clear" w:color="auto" w:fill="auto"/>
            <w:noWrap/>
            <w:hideMark/>
          </w:tcPr>
          <w:p w14:paraId="4A1DD153" w14:textId="77777777" w:rsidR="00292F66" w:rsidRPr="006B0472" w:rsidRDefault="00292F66" w:rsidP="00292F66">
            <w:pPr>
              <w:spacing w:line="240" w:lineRule="auto"/>
              <w:ind w:firstLine="0"/>
              <w:jc w:val="right"/>
              <w:rPr>
                <w:snapToGrid/>
                <w:sz w:val="16"/>
                <w:szCs w:val="16"/>
              </w:rPr>
            </w:pPr>
            <w:r w:rsidRPr="006B0472">
              <w:rPr>
                <w:snapToGrid/>
                <w:sz w:val="16"/>
                <w:szCs w:val="16"/>
              </w:rPr>
              <w:t>46,89</w:t>
            </w:r>
          </w:p>
        </w:tc>
      </w:tr>
      <w:tr w:rsidR="001376A4" w:rsidRPr="006B0472" w14:paraId="01ABC617" w14:textId="77777777" w:rsidTr="00297136">
        <w:trPr>
          <w:gridAfter w:val="1"/>
          <w:wAfter w:w="3644" w:type="dxa"/>
          <w:trHeight w:val="960"/>
        </w:trPr>
        <w:tc>
          <w:tcPr>
            <w:tcW w:w="422" w:type="dxa"/>
            <w:tcBorders>
              <w:top w:val="nil"/>
              <w:left w:val="single" w:sz="4" w:space="0" w:color="auto"/>
              <w:bottom w:val="single" w:sz="4" w:space="0" w:color="auto"/>
              <w:right w:val="single" w:sz="4" w:space="0" w:color="auto"/>
            </w:tcBorders>
            <w:shd w:val="clear" w:color="auto" w:fill="auto"/>
            <w:noWrap/>
            <w:hideMark/>
          </w:tcPr>
          <w:p w14:paraId="59E8692F"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7</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44180D36"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101-3920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9BFA1FD"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 xml:space="preserve">Обои на тканевой основе моющиеся пленочные (отечественного </w:t>
            </w:r>
            <w:proofErr w:type="gramStart"/>
            <w:r w:rsidRPr="006B0472">
              <w:rPr>
                <w:b/>
                <w:bCs/>
                <w:snapToGrid/>
                <w:sz w:val="18"/>
                <w:szCs w:val="18"/>
              </w:rPr>
              <w:t>производства)</w:t>
            </w:r>
            <w:r w:rsidRPr="006B0472">
              <w:rPr>
                <w:b/>
                <w:bCs/>
                <w:snapToGrid/>
                <w:sz w:val="18"/>
                <w:szCs w:val="18"/>
              </w:rPr>
              <w:br/>
              <w:t>(</w:t>
            </w:r>
            <w:proofErr w:type="gramEnd"/>
            <w:r w:rsidRPr="006B0472">
              <w:rPr>
                <w:b/>
                <w:bCs/>
                <w:snapToGrid/>
                <w:sz w:val="18"/>
                <w:szCs w:val="18"/>
              </w:rPr>
              <w:t>м2)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7B64AC9"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137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7600618"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126,76</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29D690F9"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7847A86"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17366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05D26E5"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30A9EC38"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1D7EFB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41340DA"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765325B6" w14:textId="77777777" w:rsidTr="00297136">
        <w:trPr>
          <w:gridAfter w:val="1"/>
          <w:wAfter w:w="3644" w:type="dxa"/>
          <w:trHeight w:val="2119"/>
        </w:trPr>
        <w:tc>
          <w:tcPr>
            <w:tcW w:w="422" w:type="dxa"/>
            <w:tcBorders>
              <w:top w:val="nil"/>
              <w:left w:val="single" w:sz="4" w:space="0" w:color="auto"/>
              <w:bottom w:val="single" w:sz="4" w:space="0" w:color="auto"/>
              <w:right w:val="single" w:sz="4" w:space="0" w:color="auto"/>
            </w:tcBorders>
            <w:shd w:val="clear" w:color="auto" w:fill="auto"/>
            <w:noWrap/>
            <w:hideMark/>
          </w:tcPr>
          <w:p w14:paraId="35DB1122"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8</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302D28B6"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ТЕР15-04-005-03</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F7F930D"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Окраска поливинилацетатными водоэмульсионными составами улучшенная: по штукатурке </w:t>
            </w:r>
            <w:proofErr w:type="gramStart"/>
            <w:r w:rsidRPr="006B0472">
              <w:rPr>
                <w:snapToGrid/>
                <w:sz w:val="18"/>
                <w:szCs w:val="18"/>
              </w:rPr>
              <w:t>стен</w:t>
            </w:r>
            <w:r w:rsidRPr="006B0472">
              <w:rPr>
                <w:snapToGrid/>
                <w:sz w:val="18"/>
                <w:szCs w:val="18"/>
              </w:rPr>
              <w:br/>
              <w:t>(</w:t>
            </w:r>
            <w:proofErr w:type="gramEnd"/>
            <w:r w:rsidRPr="006B0472">
              <w:rPr>
                <w:snapToGrid/>
                <w:sz w:val="18"/>
                <w:szCs w:val="18"/>
              </w:rPr>
              <w:t>100 м2)</w:t>
            </w:r>
            <w:r w:rsidRPr="006B0472">
              <w:rPr>
                <w:i/>
                <w:iCs/>
                <w:snapToGrid/>
                <w:sz w:val="14"/>
                <w:szCs w:val="14"/>
              </w:rPr>
              <w:br/>
              <w:t xml:space="preserve">(МДС35-IV п.4.7. При ремонте и реконструкции зданий и сооружений работы, аналогичные технологическим процессам в новом строительстве ОЗП=1,15; ЭМ=1,25 к </w:t>
            </w:r>
            <w:proofErr w:type="spellStart"/>
            <w:proofErr w:type="gramStart"/>
            <w:r w:rsidRPr="006B0472">
              <w:rPr>
                <w:i/>
                <w:iCs/>
                <w:snapToGrid/>
                <w:sz w:val="14"/>
                <w:szCs w:val="14"/>
              </w:rPr>
              <w:t>расх</w:t>
            </w:r>
            <w:proofErr w:type="spellEnd"/>
            <w:r w:rsidRPr="006B0472">
              <w:rPr>
                <w:i/>
                <w:iCs/>
                <w:snapToGrid/>
                <w:sz w:val="14"/>
                <w:szCs w:val="14"/>
              </w:rPr>
              <w:t>.;</w:t>
            </w:r>
            <w:proofErr w:type="gramEnd"/>
            <w:r w:rsidRPr="006B0472">
              <w:rPr>
                <w:i/>
                <w:iCs/>
                <w:snapToGrid/>
                <w:sz w:val="14"/>
                <w:szCs w:val="14"/>
              </w:rPr>
              <w:t xml:space="preserve"> ЗПМ=1,25; ТЗ=1,15; ТЗМ=1,25)</w:t>
            </w:r>
            <w:r w:rsidRPr="006B0472">
              <w:rPr>
                <w:i/>
                <w:iCs/>
                <w:snapToGrid/>
                <w:sz w:val="14"/>
                <w:szCs w:val="14"/>
              </w:rPr>
              <w:br/>
              <w:t>ИНДЕКС К ПОЗИЦИИ:</w:t>
            </w:r>
            <w:r w:rsidRPr="006B0472">
              <w:rPr>
                <w:i/>
                <w:iCs/>
                <w:snapToGrid/>
                <w:sz w:val="14"/>
                <w:szCs w:val="14"/>
              </w:rPr>
              <w:br/>
              <w:t>ТЕР15-04-005-03 06.2022 ОЗП=30,737; ЭМ=18,106; ЗПМ=30,737; МАТ=8,146</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C3937C1" w14:textId="77777777" w:rsidR="00292F66" w:rsidRPr="006B0472" w:rsidRDefault="00292F66" w:rsidP="00292F66">
            <w:pPr>
              <w:spacing w:line="240" w:lineRule="auto"/>
              <w:ind w:firstLine="0"/>
              <w:jc w:val="center"/>
              <w:rPr>
                <w:snapToGrid/>
                <w:sz w:val="18"/>
                <w:szCs w:val="18"/>
              </w:rPr>
            </w:pPr>
            <w:r w:rsidRPr="006B0472">
              <w:rPr>
                <w:snapToGrid/>
                <w:sz w:val="18"/>
                <w:szCs w:val="18"/>
              </w:rPr>
              <w:t>0,3</w:t>
            </w:r>
            <w:r w:rsidRPr="006B0472">
              <w:rPr>
                <w:i/>
                <w:iCs/>
                <w:snapToGrid/>
                <w:sz w:val="14"/>
                <w:szCs w:val="14"/>
              </w:rPr>
              <w:br/>
              <w:t>30 / 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A1CE5BD" w14:textId="77777777" w:rsidR="00292F66" w:rsidRPr="006B0472" w:rsidRDefault="00292F66" w:rsidP="00292F66">
            <w:pPr>
              <w:spacing w:line="240" w:lineRule="auto"/>
              <w:ind w:firstLine="0"/>
              <w:jc w:val="right"/>
              <w:rPr>
                <w:snapToGrid/>
                <w:sz w:val="16"/>
                <w:szCs w:val="16"/>
              </w:rPr>
            </w:pPr>
            <w:r w:rsidRPr="006B0472">
              <w:rPr>
                <w:snapToGrid/>
                <w:sz w:val="16"/>
                <w:szCs w:val="16"/>
              </w:rPr>
              <w:t>18318,86</w:t>
            </w:r>
            <w:r w:rsidRPr="006B0472">
              <w:rPr>
                <w:snapToGrid/>
                <w:sz w:val="16"/>
                <w:szCs w:val="16"/>
              </w:rPr>
              <w:br/>
              <w:t>16619,71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1A682F6" w14:textId="77777777" w:rsidR="00292F66" w:rsidRPr="006B0472" w:rsidRDefault="00292F66" w:rsidP="00292F66">
            <w:pPr>
              <w:spacing w:line="240" w:lineRule="auto"/>
              <w:ind w:firstLine="0"/>
              <w:jc w:val="right"/>
              <w:rPr>
                <w:snapToGrid/>
                <w:sz w:val="16"/>
                <w:szCs w:val="16"/>
              </w:rPr>
            </w:pPr>
            <w:r w:rsidRPr="006B0472">
              <w:rPr>
                <w:snapToGrid/>
                <w:sz w:val="16"/>
                <w:szCs w:val="16"/>
              </w:rPr>
              <w:t>316,86</w:t>
            </w:r>
            <w:r w:rsidRPr="006B0472">
              <w:rPr>
                <w:snapToGrid/>
                <w:sz w:val="16"/>
                <w:szCs w:val="16"/>
              </w:rPr>
              <w:br/>
              <w:t>12,29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BFB0883" w14:textId="77777777" w:rsidR="00292F66" w:rsidRPr="006B0472" w:rsidRDefault="00292F66" w:rsidP="00292F66">
            <w:pPr>
              <w:spacing w:line="240" w:lineRule="auto"/>
              <w:ind w:firstLine="0"/>
              <w:jc w:val="right"/>
              <w:rPr>
                <w:snapToGrid/>
                <w:sz w:val="16"/>
                <w:szCs w:val="16"/>
              </w:rPr>
            </w:pPr>
            <w:r w:rsidRPr="006B0472">
              <w:rPr>
                <w:snapToGrid/>
                <w:sz w:val="16"/>
                <w:szCs w:val="16"/>
              </w:rPr>
              <w:t>5496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88247DC" w14:textId="77777777" w:rsidR="00292F66" w:rsidRPr="006B0472" w:rsidRDefault="00292F66" w:rsidP="00292F66">
            <w:pPr>
              <w:spacing w:line="240" w:lineRule="auto"/>
              <w:ind w:firstLine="0"/>
              <w:jc w:val="right"/>
              <w:rPr>
                <w:snapToGrid/>
                <w:sz w:val="16"/>
                <w:szCs w:val="16"/>
              </w:rPr>
            </w:pPr>
            <w:r w:rsidRPr="006B0472">
              <w:rPr>
                <w:snapToGrid/>
                <w:sz w:val="16"/>
                <w:szCs w:val="16"/>
              </w:rPr>
              <w:t>4986</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90B743A" w14:textId="77777777" w:rsidR="00292F66" w:rsidRPr="006B0472" w:rsidRDefault="00292F66" w:rsidP="00292F66">
            <w:pPr>
              <w:spacing w:line="240" w:lineRule="auto"/>
              <w:ind w:firstLine="0"/>
              <w:jc w:val="right"/>
              <w:rPr>
                <w:snapToGrid/>
                <w:sz w:val="16"/>
                <w:szCs w:val="16"/>
              </w:rPr>
            </w:pPr>
            <w:r w:rsidRPr="006B0472">
              <w:rPr>
                <w:snapToGrid/>
                <w:sz w:val="16"/>
                <w:szCs w:val="16"/>
              </w:rPr>
              <w:t>95</w:t>
            </w:r>
            <w:r w:rsidRPr="006B0472">
              <w:rPr>
                <w:snapToGrid/>
                <w:sz w:val="16"/>
                <w:szCs w:val="16"/>
              </w:rPr>
              <w:b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7769C7B" w14:textId="77777777" w:rsidR="00292F66" w:rsidRPr="006B0472" w:rsidRDefault="00292F66" w:rsidP="00292F66">
            <w:pPr>
              <w:spacing w:line="240" w:lineRule="auto"/>
              <w:ind w:firstLine="0"/>
              <w:jc w:val="right"/>
              <w:rPr>
                <w:snapToGrid/>
                <w:sz w:val="16"/>
                <w:szCs w:val="16"/>
              </w:rPr>
            </w:pPr>
            <w:r w:rsidRPr="006B0472">
              <w:rPr>
                <w:snapToGrid/>
                <w:sz w:val="16"/>
                <w:szCs w:val="16"/>
              </w:rPr>
              <w:t>49,335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C5DD222" w14:textId="77777777" w:rsidR="00292F66" w:rsidRPr="006B0472" w:rsidRDefault="00292F66" w:rsidP="00292F66">
            <w:pPr>
              <w:spacing w:line="240" w:lineRule="auto"/>
              <w:ind w:firstLine="0"/>
              <w:jc w:val="right"/>
              <w:rPr>
                <w:snapToGrid/>
                <w:sz w:val="16"/>
                <w:szCs w:val="16"/>
              </w:rPr>
            </w:pPr>
            <w:r w:rsidRPr="006B0472">
              <w:rPr>
                <w:snapToGrid/>
                <w:sz w:val="16"/>
                <w:szCs w:val="16"/>
              </w:rPr>
              <w:t>14,8</w:t>
            </w:r>
          </w:p>
        </w:tc>
      </w:tr>
      <w:tr w:rsidR="001376A4" w:rsidRPr="006B0472" w14:paraId="2EADCA2E" w14:textId="77777777" w:rsidTr="00297136">
        <w:trPr>
          <w:gridAfter w:val="1"/>
          <w:wAfter w:w="3644" w:type="dxa"/>
          <w:trHeight w:val="720"/>
        </w:trPr>
        <w:tc>
          <w:tcPr>
            <w:tcW w:w="422" w:type="dxa"/>
            <w:tcBorders>
              <w:top w:val="nil"/>
              <w:left w:val="single" w:sz="4" w:space="0" w:color="auto"/>
              <w:bottom w:val="single" w:sz="4" w:space="0" w:color="auto"/>
              <w:right w:val="single" w:sz="4" w:space="0" w:color="auto"/>
            </w:tcBorders>
            <w:shd w:val="clear" w:color="auto" w:fill="auto"/>
            <w:noWrap/>
            <w:hideMark/>
          </w:tcPr>
          <w:p w14:paraId="6EDA9C45"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9</w:t>
            </w:r>
          </w:p>
        </w:tc>
        <w:tc>
          <w:tcPr>
            <w:tcW w:w="1988" w:type="dxa"/>
            <w:tcBorders>
              <w:top w:val="single" w:sz="4" w:space="0" w:color="auto"/>
              <w:left w:val="nil"/>
              <w:bottom w:val="single" w:sz="4" w:space="0" w:color="auto"/>
              <w:right w:val="single" w:sz="4" w:space="0" w:color="auto"/>
            </w:tcBorders>
            <w:shd w:val="clear" w:color="auto" w:fill="auto"/>
            <w:hideMark/>
          </w:tcPr>
          <w:p w14:paraId="53A9E54C"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101-9403-006П</w:t>
            </w:r>
          </w:p>
        </w:tc>
        <w:tc>
          <w:tcPr>
            <w:tcW w:w="3686" w:type="dxa"/>
            <w:tcBorders>
              <w:top w:val="single" w:sz="4" w:space="0" w:color="auto"/>
              <w:left w:val="nil"/>
              <w:bottom w:val="single" w:sz="4" w:space="0" w:color="auto"/>
              <w:right w:val="single" w:sz="4" w:space="0" w:color="auto"/>
            </w:tcBorders>
            <w:shd w:val="clear" w:color="auto" w:fill="auto"/>
            <w:hideMark/>
          </w:tcPr>
          <w:p w14:paraId="37CE738B"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 xml:space="preserve">Краски водно-дисперсионные </w:t>
            </w:r>
            <w:proofErr w:type="spellStart"/>
            <w:r w:rsidRPr="006B0472">
              <w:rPr>
                <w:b/>
                <w:bCs/>
                <w:snapToGrid/>
                <w:sz w:val="18"/>
                <w:szCs w:val="18"/>
              </w:rPr>
              <w:t>акрилатные</w:t>
            </w:r>
            <w:proofErr w:type="spellEnd"/>
            <w:r w:rsidRPr="006B0472">
              <w:rPr>
                <w:b/>
                <w:bCs/>
                <w:snapToGrid/>
                <w:sz w:val="18"/>
                <w:szCs w:val="18"/>
              </w:rPr>
              <w:t xml:space="preserve"> ВД-АК-266, интерьерные</w:t>
            </w:r>
            <w:r w:rsidRPr="006B0472">
              <w:rPr>
                <w:b/>
                <w:bCs/>
                <w:snapToGrid/>
                <w:sz w:val="18"/>
                <w:szCs w:val="18"/>
              </w:rPr>
              <w:br/>
              <w:t>(т)</w:t>
            </w:r>
          </w:p>
        </w:tc>
        <w:tc>
          <w:tcPr>
            <w:tcW w:w="1275" w:type="dxa"/>
            <w:tcBorders>
              <w:top w:val="single" w:sz="4" w:space="0" w:color="auto"/>
              <w:left w:val="nil"/>
              <w:bottom w:val="single" w:sz="4" w:space="0" w:color="auto"/>
              <w:right w:val="single" w:sz="4" w:space="0" w:color="auto"/>
            </w:tcBorders>
            <w:shd w:val="clear" w:color="auto" w:fill="auto"/>
            <w:noWrap/>
            <w:hideMark/>
          </w:tcPr>
          <w:p w14:paraId="06337AA9"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0,0189</w:t>
            </w:r>
          </w:p>
        </w:tc>
        <w:tc>
          <w:tcPr>
            <w:tcW w:w="1276" w:type="dxa"/>
            <w:tcBorders>
              <w:top w:val="single" w:sz="4" w:space="0" w:color="auto"/>
              <w:left w:val="nil"/>
              <w:bottom w:val="single" w:sz="4" w:space="0" w:color="auto"/>
              <w:right w:val="single" w:sz="4" w:space="0" w:color="auto"/>
            </w:tcBorders>
            <w:shd w:val="clear" w:color="auto" w:fill="auto"/>
            <w:hideMark/>
          </w:tcPr>
          <w:p w14:paraId="7FF54CBA"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74710,5</w:t>
            </w:r>
          </w:p>
        </w:tc>
        <w:tc>
          <w:tcPr>
            <w:tcW w:w="1418" w:type="dxa"/>
            <w:tcBorders>
              <w:top w:val="single" w:sz="4" w:space="0" w:color="auto"/>
              <w:left w:val="nil"/>
              <w:bottom w:val="single" w:sz="4" w:space="0" w:color="auto"/>
              <w:right w:val="single" w:sz="4" w:space="0" w:color="auto"/>
            </w:tcBorders>
            <w:shd w:val="clear" w:color="auto" w:fill="auto"/>
            <w:noWrap/>
            <w:hideMark/>
          </w:tcPr>
          <w:p w14:paraId="008D89A3"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50E5F4AD"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1412</w:t>
            </w:r>
          </w:p>
        </w:tc>
        <w:tc>
          <w:tcPr>
            <w:tcW w:w="1134" w:type="dxa"/>
            <w:tcBorders>
              <w:top w:val="single" w:sz="4" w:space="0" w:color="auto"/>
              <w:left w:val="nil"/>
              <w:bottom w:val="single" w:sz="4" w:space="0" w:color="auto"/>
              <w:right w:val="single" w:sz="4" w:space="0" w:color="auto"/>
            </w:tcBorders>
            <w:shd w:val="clear" w:color="auto" w:fill="auto"/>
            <w:noWrap/>
            <w:hideMark/>
          </w:tcPr>
          <w:p w14:paraId="20E86F1C"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0FFB577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385674D3"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67CC9645"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72BF3E0D" w14:textId="77777777" w:rsidTr="00297136">
        <w:trPr>
          <w:gridAfter w:val="1"/>
          <w:wAfter w:w="3644" w:type="dxa"/>
          <w:trHeight w:val="2175"/>
        </w:trPr>
        <w:tc>
          <w:tcPr>
            <w:tcW w:w="422" w:type="dxa"/>
            <w:tcBorders>
              <w:top w:val="nil"/>
              <w:left w:val="single" w:sz="4" w:space="0" w:color="auto"/>
              <w:bottom w:val="single" w:sz="4" w:space="0" w:color="auto"/>
              <w:right w:val="single" w:sz="4" w:space="0" w:color="auto"/>
            </w:tcBorders>
            <w:shd w:val="clear" w:color="auto" w:fill="auto"/>
            <w:noWrap/>
            <w:hideMark/>
          </w:tcPr>
          <w:p w14:paraId="5C321CE1"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10</w:t>
            </w:r>
          </w:p>
        </w:tc>
        <w:tc>
          <w:tcPr>
            <w:tcW w:w="1988" w:type="dxa"/>
            <w:tcBorders>
              <w:top w:val="nil"/>
              <w:left w:val="nil"/>
              <w:bottom w:val="single" w:sz="4" w:space="0" w:color="auto"/>
              <w:right w:val="single" w:sz="4" w:space="0" w:color="auto"/>
            </w:tcBorders>
            <w:shd w:val="clear" w:color="auto" w:fill="auto"/>
            <w:hideMark/>
          </w:tcPr>
          <w:p w14:paraId="098AB93C"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ТЕР15-04-005-03</w:t>
            </w:r>
            <w:r w:rsidRPr="006B0472">
              <w:rPr>
                <w:i/>
                <w:iCs/>
                <w:snapToGrid/>
                <w:sz w:val="14"/>
                <w:szCs w:val="14"/>
              </w:rPr>
              <w:br/>
              <w:t>Распоряжение Комитета по госзаказу СПб от 29.12.16 №257-р</w:t>
            </w:r>
          </w:p>
        </w:tc>
        <w:tc>
          <w:tcPr>
            <w:tcW w:w="3686" w:type="dxa"/>
            <w:tcBorders>
              <w:top w:val="nil"/>
              <w:left w:val="nil"/>
              <w:bottom w:val="single" w:sz="4" w:space="0" w:color="auto"/>
              <w:right w:val="single" w:sz="4" w:space="0" w:color="auto"/>
            </w:tcBorders>
            <w:shd w:val="clear" w:color="auto" w:fill="auto"/>
            <w:hideMark/>
          </w:tcPr>
          <w:p w14:paraId="29F0EFF1"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Окраска поливинилацетатными водоэмульсионными составами улучшенная: по штукатурке </w:t>
            </w:r>
            <w:proofErr w:type="gramStart"/>
            <w:r w:rsidRPr="006B0472">
              <w:rPr>
                <w:snapToGrid/>
                <w:sz w:val="18"/>
                <w:szCs w:val="18"/>
              </w:rPr>
              <w:t>стен</w:t>
            </w:r>
            <w:r w:rsidRPr="006B0472">
              <w:rPr>
                <w:snapToGrid/>
                <w:sz w:val="18"/>
                <w:szCs w:val="18"/>
              </w:rPr>
              <w:br/>
              <w:t>(</w:t>
            </w:r>
            <w:proofErr w:type="gramEnd"/>
            <w:r w:rsidRPr="006B0472">
              <w:rPr>
                <w:snapToGrid/>
                <w:sz w:val="18"/>
                <w:szCs w:val="18"/>
              </w:rPr>
              <w:t>100 м2)</w:t>
            </w:r>
            <w:r w:rsidRPr="006B0472">
              <w:rPr>
                <w:i/>
                <w:iCs/>
                <w:snapToGrid/>
                <w:sz w:val="14"/>
                <w:szCs w:val="14"/>
              </w:rPr>
              <w:br/>
              <w:t xml:space="preserve">(МДС35-IV п.4.7. При ремонте и реконструкции зданий и сооружений работы, аналогичные технологическим процессам в новом строительстве ОЗП=1,15; ЭМ=1,25 к </w:t>
            </w:r>
            <w:proofErr w:type="spellStart"/>
            <w:proofErr w:type="gramStart"/>
            <w:r w:rsidRPr="006B0472">
              <w:rPr>
                <w:i/>
                <w:iCs/>
                <w:snapToGrid/>
                <w:sz w:val="14"/>
                <w:szCs w:val="14"/>
              </w:rPr>
              <w:t>расх</w:t>
            </w:r>
            <w:proofErr w:type="spellEnd"/>
            <w:r w:rsidRPr="006B0472">
              <w:rPr>
                <w:i/>
                <w:iCs/>
                <w:snapToGrid/>
                <w:sz w:val="14"/>
                <w:szCs w:val="14"/>
              </w:rPr>
              <w:t>.;</w:t>
            </w:r>
            <w:proofErr w:type="gramEnd"/>
            <w:r w:rsidRPr="006B0472">
              <w:rPr>
                <w:i/>
                <w:iCs/>
                <w:snapToGrid/>
                <w:sz w:val="14"/>
                <w:szCs w:val="14"/>
              </w:rPr>
              <w:t xml:space="preserve"> ЗПМ=1,25; ТЗ=1,15; ТЗМ=1,25)</w:t>
            </w:r>
            <w:r w:rsidRPr="006B0472">
              <w:rPr>
                <w:i/>
                <w:iCs/>
                <w:snapToGrid/>
                <w:sz w:val="14"/>
                <w:szCs w:val="14"/>
              </w:rPr>
              <w:br/>
              <w:t>ИНДЕКС К ПОЗИЦИИ:</w:t>
            </w:r>
            <w:r w:rsidRPr="006B0472">
              <w:rPr>
                <w:i/>
                <w:iCs/>
                <w:snapToGrid/>
                <w:sz w:val="14"/>
                <w:szCs w:val="14"/>
              </w:rPr>
              <w:br/>
              <w:t>ТЕР15-04-005-03 06.2022 ОЗП=30,737; ЭМ=18,106; ЗПМ=30,737; МАТ=8,146</w:t>
            </w:r>
          </w:p>
        </w:tc>
        <w:tc>
          <w:tcPr>
            <w:tcW w:w="1275" w:type="dxa"/>
            <w:tcBorders>
              <w:top w:val="nil"/>
              <w:left w:val="nil"/>
              <w:bottom w:val="single" w:sz="4" w:space="0" w:color="auto"/>
              <w:right w:val="single" w:sz="4" w:space="0" w:color="auto"/>
            </w:tcBorders>
            <w:shd w:val="clear" w:color="auto" w:fill="auto"/>
            <w:hideMark/>
          </w:tcPr>
          <w:p w14:paraId="1B31AC6C" w14:textId="77777777" w:rsidR="00292F66" w:rsidRPr="006B0472" w:rsidRDefault="00292F66" w:rsidP="00292F66">
            <w:pPr>
              <w:spacing w:line="240" w:lineRule="auto"/>
              <w:ind w:firstLine="0"/>
              <w:jc w:val="center"/>
              <w:rPr>
                <w:snapToGrid/>
                <w:sz w:val="18"/>
                <w:szCs w:val="18"/>
              </w:rPr>
            </w:pPr>
            <w:r w:rsidRPr="006B0472">
              <w:rPr>
                <w:snapToGrid/>
                <w:sz w:val="18"/>
                <w:szCs w:val="18"/>
              </w:rPr>
              <w:t>0,05</w:t>
            </w:r>
            <w:r w:rsidRPr="006B0472">
              <w:rPr>
                <w:i/>
                <w:iCs/>
                <w:snapToGrid/>
                <w:sz w:val="14"/>
                <w:szCs w:val="14"/>
              </w:rPr>
              <w:br/>
              <w:t>5 / 100</w:t>
            </w:r>
          </w:p>
        </w:tc>
        <w:tc>
          <w:tcPr>
            <w:tcW w:w="1276" w:type="dxa"/>
            <w:tcBorders>
              <w:top w:val="nil"/>
              <w:left w:val="nil"/>
              <w:bottom w:val="single" w:sz="4" w:space="0" w:color="auto"/>
              <w:right w:val="single" w:sz="4" w:space="0" w:color="auto"/>
            </w:tcBorders>
            <w:shd w:val="clear" w:color="auto" w:fill="auto"/>
            <w:hideMark/>
          </w:tcPr>
          <w:p w14:paraId="5BB063BB" w14:textId="77777777" w:rsidR="00292F66" w:rsidRPr="006B0472" w:rsidRDefault="00292F66" w:rsidP="00292F66">
            <w:pPr>
              <w:spacing w:line="240" w:lineRule="auto"/>
              <w:ind w:firstLine="0"/>
              <w:jc w:val="right"/>
              <w:rPr>
                <w:snapToGrid/>
                <w:sz w:val="16"/>
                <w:szCs w:val="16"/>
              </w:rPr>
            </w:pPr>
            <w:r w:rsidRPr="006B0472">
              <w:rPr>
                <w:snapToGrid/>
                <w:sz w:val="16"/>
                <w:szCs w:val="16"/>
              </w:rPr>
              <w:t>18318,86</w:t>
            </w:r>
            <w:r w:rsidRPr="006B0472">
              <w:rPr>
                <w:snapToGrid/>
                <w:sz w:val="16"/>
                <w:szCs w:val="16"/>
              </w:rPr>
              <w:br/>
              <w:t>16619,71</w:t>
            </w:r>
          </w:p>
        </w:tc>
        <w:tc>
          <w:tcPr>
            <w:tcW w:w="1418" w:type="dxa"/>
            <w:tcBorders>
              <w:top w:val="nil"/>
              <w:left w:val="nil"/>
              <w:bottom w:val="single" w:sz="4" w:space="0" w:color="auto"/>
              <w:right w:val="single" w:sz="4" w:space="0" w:color="auto"/>
            </w:tcBorders>
            <w:shd w:val="clear" w:color="auto" w:fill="auto"/>
            <w:hideMark/>
          </w:tcPr>
          <w:p w14:paraId="18EED520" w14:textId="77777777" w:rsidR="00292F66" w:rsidRPr="006B0472" w:rsidRDefault="00292F66" w:rsidP="00292F66">
            <w:pPr>
              <w:spacing w:line="240" w:lineRule="auto"/>
              <w:ind w:firstLine="0"/>
              <w:jc w:val="right"/>
              <w:rPr>
                <w:snapToGrid/>
                <w:sz w:val="16"/>
                <w:szCs w:val="16"/>
              </w:rPr>
            </w:pPr>
            <w:r w:rsidRPr="006B0472">
              <w:rPr>
                <w:snapToGrid/>
                <w:sz w:val="16"/>
                <w:szCs w:val="16"/>
              </w:rPr>
              <w:t>316,86</w:t>
            </w:r>
            <w:r w:rsidRPr="006B0472">
              <w:rPr>
                <w:snapToGrid/>
                <w:sz w:val="16"/>
                <w:szCs w:val="16"/>
              </w:rPr>
              <w:br/>
              <w:t>12,29</w:t>
            </w:r>
          </w:p>
        </w:tc>
        <w:tc>
          <w:tcPr>
            <w:tcW w:w="1134" w:type="dxa"/>
            <w:tcBorders>
              <w:top w:val="nil"/>
              <w:left w:val="nil"/>
              <w:bottom w:val="single" w:sz="4" w:space="0" w:color="auto"/>
              <w:right w:val="single" w:sz="4" w:space="0" w:color="auto"/>
            </w:tcBorders>
            <w:shd w:val="clear" w:color="auto" w:fill="auto"/>
            <w:noWrap/>
            <w:hideMark/>
          </w:tcPr>
          <w:p w14:paraId="1D72FE73" w14:textId="77777777" w:rsidR="00292F66" w:rsidRPr="006B0472" w:rsidRDefault="00292F66" w:rsidP="00292F66">
            <w:pPr>
              <w:spacing w:line="240" w:lineRule="auto"/>
              <w:ind w:firstLine="0"/>
              <w:jc w:val="right"/>
              <w:rPr>
                <w:snapToGrid/>
                <w:sz w:val="16"/>
                <w:szCs w:val="16"/>
              </w:rPr>
            </w:pPr>
            <w:r w:rsidRPr="006B0472">
              <w:rPr>
                <w:snapToGrid/>
                <w:sz w:val="16"/>
                <w:szCs w:val="16"/>
              </w:rPr>
              <w:t>916</w:t>
            </w:r>
          </w:p>
        </w:tc>
        <w:tc>
          <w:tcPr>
            <w:tcW w:w="1134" w:type="dxa"/>
            <w:tcBorders>
              <w:top w:val="nil"/>
              <w:left w:val="nil"/>
              <w:bottom w:val="single" w:sz="4" w:space="0" w:color="auto"/>
              <w:right w:val="single" w:sz="4" w:space="0" w:color="auto"/>
            </w:tcBorders>
            <w:shd w:val="clear" w:color="auto" w:fill="auto"/>
            <w:noWrap/>
            <w:hideMark/>
          </w:tcPr>
          <w:p w14:paraId="5F9842BD" w14:textId="77777777" w:rsidR="00292F66" w:rsidRPr="006B0472" w:rsidRDefault="00292F66" w:rsidP="00292F66">
            <w:pPr>
              <w:spacing w:line="240" w:lineRule="auto"/>
              <w:ind w:firstLine="0"/>
              <w:jc w:val="right"/>
              <w:rPr>
                <w:snapToGrid/>
                <w:sz w:val="16"/>
                <w:szCs w:val="16"/>
              </w:rPr>
            </w:pPr>
            <w:r w:rsidRPr="006B0472">
              <w:rPr>
                <w:snapToGrid/>
                <w:sz w:val="16"/>
                <w:szCs w:val="16"/>
              </w:rPr>
              <w:t>831</w:t>
            </w:r>
          </w:p>
        </w:tc>
        <w:tc>
          <w:tcPr>
            <w:tcW w:w="1275" w:type="dxa"/>
            <w:tcBorders>
              <w:top w:val="nil"/>
              <w:left w:val="nil"/>
              <w:bottom w:val="single" w:sz="4" w:space="0" w:color="auto"/>
              <w:right w:val="single" w:sz="4" w:space="0" w:color="auto"/>
            </w:tcBorders>
            <w:shd w:val="clear" w:color="auto" w:fill="auto"/>
            <w:hideMark/>
          </w:tcPr>
          <w:p w14:paraId="6F453901" w14:textId="77777777" w:rsidR="00292F66" w:rsidRPr="006B0472" w:rsidRDefault="00292F66" w:rsidP="00292F66">
            <w:pPr>
              <w:spacing w:line="240" w:lineRule="auto"/>
              <w:ind w:firstLine="0"/>
              <w:jc w:val="right"/>
              <w:rPr>
                <w:snapToGrid/>
                <w:sz w:val="16"/>
                <w:szCs w:val="16"/>
              </w:rPr>
            </w:pPr>
            <w:r w:rsidRPr="006B0472">
              <w:rPr>
                <w:snapToGrid/>
                <w:sz w:val="16"/>
                <w:szCs w:val="16"/>
              </w:rPr>
              <w:t>16</w:t>
            </w:r>
            <w:r w:rsidRPr="006B0472">
              <w:rPr>
                <w:snapToGrid/>
                <w:sz w:val="16"/>
                <w:szCs w:val="16"/>
              </w:rPr>
              <w:br/>
              <w:t>1</w:t>
            </w:r>
          </w:p>
        </w:tc>
        <w:tc>
          <w:tcPr>
            <w:tcW w:w="1134" w:type="dxa"/>
            <w:tcBorders>
              <w:top w:val="nil"/>
              <w:left w:val="nil"/>
              <w:bottom w:val="single" w:sz="4" w:space="0" w:color="auto"/>
              <w:right w:val="single" w:sz="4" w:space="0" w:color="auto"/>
            </w:tcBorders>
            <w:shd w:val="clear" w:color="auto" w:fill="auto"/>
            <w:noWrap/>
            <w:hideMark/>
          </w:tcPr>
          <w:p w14:paraId="4DA8CE3A" w14:textId="77777777" w:rsidR="00292F66" w:rsidRPr="006B0472" w:rsidRDefault="00292F66" w:rsidP="00292F66">
            <w:pPr>
              <w:spacing w:line="240" w:lineRule="auto"/>
              <w:ind w:firstLine="0"/>
              <w:jc w:val="right"/>
              <w:rPr>
                <w:snapToGrid/>
                <w:sz w:val="16"/>
                <w:szCs w:val="16"/>
              </w:rPr>
            </w:pPr>
            <w:r w:rsidRPr="006B0472">
              <w:rPr>
                <w:snapToGrid/>
                <w:sz w:val="16"/>
                <w:szCs w:val="16"/>
              </w:rPr>
              <w:t>49,335</w:t>
            </w:r>
          </w:p>
        </w:tc>
        <w:tc>
          <w:tcPr>
            <w:tcW w:w="1134" w:type="dxa"/>
            <w:tcBorders>
              <w:top w:val="nil"/>
              <w:left w:val="nil"/>
              <w:bottom w:val="single" w:sz="4" w:space="0" w:color="auto"/>
              <w:right w:val="single" w:sz="4" w:space="0" w:color="auto"/>
            </w:tcBorders>
            <w:shd w:val="clear" w:color="auto" w:fill="auto"/>
            <w:noWrap/>
            <w:hideMark/>
          </w:tcPr>
          <w:p w14:paraId="5FFC7271" w14:textId="77777777" w:rsidR="00292F66" w:rsidRPr="006B0472" w:rsidRDefault="00292F66" w:rsidP="00292F66">
            <w:pPr>
              <w:spacing w:line="240" w:lineRule="auto"/>
              <w:ind w:firstLine="0"/>
              <w:jc w:val="right"/>
              <w:rPr>
                <w:snapToGrid/>
                <w:sz w:val="16"/>
                <w:szCs w:val="16"/>
              </w:rPr>
            </w:pPr>
            <w:r w:rsidRPr="006B0472">
              <w:rPr>
                <w:snapToGrid/>
                <w:sz w:val="16"/>
                <w:szCs w:val="16"/>
              </w:rPr>
              <w:t>2,47</w:t>
            </w:r>
          </w:p>
        </w:tc>
      </w:tr>
      <w:tr w:rsidR="001376A4" w:rsidRPr="006B0472" w14:paraId="3803BD5C" w14:textId="77777777" w:rsidTr="00297136">
        <w:trPr>
          <w:gridAfter w:val="1"/>
          <w:wAfter w:w="3644" w:type="dxa"/>
          <w:trHeight w:val="720"/>
        </w:trPr>
        <w:tc>
          <w:tcPr>
            <w:tcW w:w="422" w:type="dxa"/>
            <w:tcBorders>
              <w:top w:val="nil"/>
              <w:left w:val="single" w:sz="4" w:space="0" w:color="auto"/>
              <w:bottom w:val="single" w:sz="4" w:space="0" w:color="auto"/>
              <w:right w:val="single" w:sz="4" w:space="0" w:color="auto"/>
            </w:tcBorders>
            <w:shd w:val="clear" w:color="auto" w:fill="auto"/>
            <w:noWrap/>
            <w:hideMark/>
          </w:tcPr>
          <w:p w14:paraId="2DBC733B"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11</w:t>
            </w:r>
          </w:p>
        </w:tc>
        <w:tc>
          <w:tcPr>
            <w:tcW w:w="1988" w:type="dxa"/>
            <w:tcBorders>
              <w:top w:val="nil"/>
              <w:left w:val="nil"/>
              <w:bottom w:val="single" w:sz="4" w:space="0" w:color="auto"/>
              <w:right w:val="single" w:sz="4" w:space="0" w:color="auto"/>
            </w:tcBorders>
            <w:shd w:val="clear" w:color="auto" w:fill="auto"/>
            <w:hideMark/>
          </w:tcPr>
          <w:p w14:paraId="319D77AD"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101-9403-006П</w:t>
            </w:r>
          </w:p>
        </w:tc>
        <w:tc>
          <w:tcPr>
            <w:tcW w:w="3686" w:type="dxa"/>
            <w:tcBorders>
              <w:top w:val="nil"/>
              <w:left w:val="nil"/>
              <w:bottom w:val="single" w:sz="4" w:space="0" w:color="auto"/>
              <w:right w:val="single" w:sz="4" w:space="0" w:color="auto"/>
            </w:tcBorders>
            <w:shd w:val="clear" w:color="auto" w:fill="auto"/>
            <w:hideMark/>
          </w:tcPr>
          <w:p w14:paraId="0104E824"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 xml:space="preserve">Краски водно-дисперсионные </w:t>
            </w:r>
            <w:proofErr w:type="spellStart"/>
            <w:r w:rsidRPr="006B0472">
              <w:rPr>
                <w:b/>
                <w:bCs/>
                <w:snapToGrid/>
                <w:sz w:val="18"/>
                <w:szCs w:val="18"/>
              </w:rPr>
              <w:t>акрилатные</w:t>
            </w:r>
            <w:proofErr w:type="spellEnd"/>
            <w:r w:rsidRPr="006B0472">
              <w:rPr>
                <w:b/>
                <w:bCs/>
                <w:snapToGrid/>
                <w:sz w:val="18"/>
                <w:szCs w:val="18"/>
              </w:rPr>
              <w:t xml:space="preserve"> ВД-АК-266, интерьерные</w:t>
            </w:r>
            <w:r w:rsidRPr="006B0472">
              <w:rPr>
                <w:b/>
                <w:bCs/>
                <w:snapToGrid/>
                <w:sz w:val="18"/>
                <w:szCs w:val="18"/>
              </w:rPr>
              <w:br/>
              <w:t>(т)</w:t>
            </w:r>
          </w:p>
        </w:tc>
        <w:tc>
          <w:tcPr>
            <w:tcW w:w="1275" w:type="dxa"/>
            <w:tcBorders>
              <w:top w:val="nil"/>
              <w:left w:val="nil"/>
              <w:bottom w:val="single" w:sz="4" w:space="0" w:color="auto"/>
              <w:right w:val="single" w:sz="4" w:space="0" w:color="auto"/>
            </w:tcBorders>
            <w:shd w:val="clear" w:color="auto" w:fill="auto"/>
            <w:noWrap/>
            <w:hideMark/>
          </w:tcPr>
          <w:p w14:paraId="344A5AB6"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0,0032</w:t>
            </w:r>
          </w:p>
        </w:tc>
        <w:tc>
          <w:tcPr>
            <w:tcW w:w="1276" w:type="dxa"/>
            <w:tcBorders>
              <w:top w:val="nil"/>
              <w:left w:val="nil"/>
              <w:bottom w:val="single" w:sz="4" w:space="0" w:color="auto"/>
              <w:right w:val="single" w:sz="4" w:space="0" w:color="auto"/>
            </w:tcBorders>
            <w:shd w:val="clear" w:color="auto" w:fill="auto"/>
            <w:hideMark/>
          </w:tcPr>
          <w:p w14:paraId="2386C359"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74710,5</w:t>
            </w:r>
          </w:p>
        </w:tc>
        <w:tc>
          <w:tcPr>
            <w:tcW w:w="1418" w:type="dxa"/>
            <w:tcBorders>
              <w:top w:val="nil"/>
              <w:left w:val="nil"/>
              <w:bottom w:val="single" w:sz="4" w:space="0" w:color="auto"/>
              <w:right w:val="single" w:sz="4" w:space="0" w:color="auto"/>
            </w:tcBorders>
            <w:shd w:val="clear" w:color="auto" w:fill="auto"/>
            <w:noWrap/>
            <w:hideMark/>
          </w:tcPr>
          <w:p w14:paraId="0400FA66"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3492DAB5"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239</w:t>
            </w:r>
          </w:p>
        </w:tc>
        <w:tc>
          <w:tcPr>
            <w:tcW w:w="1134" w:type="dxa"/>
            <w:tcBorders>
              <w:top w:val="nil"/>
              <w:left w:val="nil"/>
              <w:bottom w:val="single" w:sz="4" w:space="0" w:color="auto"/>
              <w:right w:val="single" w:sz="4" w:space="0" w:color="auto"/>
            </w:tcBorders>
            <w:shd w:val="clear" w:color="auto" w:fill="auto"/>
            <w:noWrap/>
            <w:hideMark/>
          </w:tcPr>
          <w:p w14:paraId="00DD2411"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nil"/>
              <w:left w:val="nil"/>
              <w:bottom w:val="single" w:sz="4" w:space="0" w:color="auto"/>
              <w:right w:val="single" w:sz="4" w:space="0" w:color="auto"/>
            </w:tcBorders>
            <w:shd w:val="clear" w:color="auto" w:fill="auto"/>
            <w:noWrap/>
            <w:hideMark/>
          </w:tcPr>
          <w:p w14:paraId="3EBD54E3"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006E6D36"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76064B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292F66" w:rsidRPr="006B0472" w14:paraId="2525ADE1" w14:textId="77777777" w:rsidTr="00297136">
        <w:trPr>
          <w:gridAfter w:val="1"/>
          <w:wAfter w:w="3644" w:type="dxa"/>
          <w:trHeight w:val="383"/>
        </w:trPr>
        <w:tc>
          <w:tcPr>
            <w:tcW w:w="15876" w:type="dxa"/>
            <w:gridSpan w:val="11"/>
            <w:tcBorders>
              <w:top w:val="single" w:sz="4" w:space="0" w:color="auto"/>
              <w:left w:val="single" w:sz="4" w:space="0" w:color="auto"/>
              <w:bottom w:val="single" w:sz="4" w:space="0" w:color="auto"/>
              <w:right w:val="single" w:sz="4" w:space="0" w:color="auto"/>
            </w:tcBorders>
            <w:shd w:val="clear" w:color="auto" w:fill="auto"/>
            <w:hideMark/>
          </w:tcPr>
          <w:p w14:paraId="02843659" w14:textId="77777777" w:rsidR="00292F66" w:rsidRPr="006B0472" w:rsidRDefault="00292F66" w:rsidP="00292F66">
            <w:pPr>
              <w:spacing w:line="240" w:lineRule="auto"/>
              <w:ind w:firstLine="0"/>
              <w:jc w:val="left"/>
              <w:rPr>
                <w:snapToGrid/>
                <w:sz w:val="18"/>
                <w:szCs w:val="18"/>
              </w:rPr>
            </w:pPr>
            <w:r w:rsidRPr="006B0472">
              <w:rPr>
                <w:snapToGrid/>
                <w:sz w:val="18"/>
                <w:szCs w:val="18"/>
              </w:rPr>
              <w:t>Полы</w:t>
            </w:r>
          </w:p>
        </w:tc>
      </w:tr>
      <w:tr w:rsidR="001376A4" w:rsidRPr="006B0472" w14:paraId="05F06269" w14:textId="77777777" w:rsidTr="00297136">
        <w:trPr>
          <w:gridAfter w:val="1"/>
          <w:wAfter w:w="3644" w:type="dxa"/>
          <w:trHeight w:val="1305"/>
        </w:trPr>
        <w:tc>
          <w:tcPr>
            <w:tcW w:w="422" w:type="dxa"/>
            <w:tcBorders>
              <w:top w:val="nil"/>
              <w:left w:val="single" w:sz="4" w:space="0" w:color="auto"/>
              <w:bottom w:val="single" w:sz="4" w:space="0" w:color="auto"/>
              <w:right w:val="single" w:sz="4" w:space="0" w:color="auto"/>
            </w:tcBorders>
            <w:shd w:val="clear" w:color="auto" w:fill="auto"/>
            <w:noWrap/>
            <w:hideMark/>
          </w:tcPr>
          <w:p w14:paraId="318C5766"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12</w:t>
            </w:r>
          </w:p>
        </w:tc>
        <w:tc>
          <w:tcPr>
            <w:tcW w:w="1988" w:type="dxa"/>
            <w:tcBorders>
              <w:top w:val="nil"/>
              <w:left w:val="nil"/>
              <w:bottom w:val="single" w:sz="4" w:space="0" w:color="auto"/>
              <w:right w:val="single" w:sz="4" w:space="0" w:color="auto"/>
            </w:tcBorders>
            <w:shd w:val="clear" w:color="auto" w:fill="auto"/>
            <w:hideMark/>
          </w:tcPr>
          <w:p w14:paraId="7001B98C"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ТЕРр57-2-1</w:t>
            </w:r>
            <w:r w:rsidRPr="006B0472">
              <w:rPr>
                <w:i/>
                <w:iCs/>
                <w:snapToGrid/>
                <w:sz w:val="14"/>
                <w:szCs w:val="14"/>
              </w:rPr>
              <w:br/>
              <w:t>Распоряжение Комитета по госзаказу СПб от 29.12.16 №257-р</w:t>
            </w:r>
          </w:p>
        </w:tc>
        <w:tc>
          <w:tcPr>
            <w:tcW w:w="3686" w:type="dxa"/>
            <w:tcBorders>
              <w:top w:val="nil"/>
              <w:left w:val="nil"/>
              <w:bottom w:val="single" w:sz="4" w:space="0" w:color="auto"/>
              <w:right w:val="single" w:sz="4" w:space="0" w:color="auto"/>
            </w:tcBorders>
            <w:shd w:val="clear" w:color="auto" w:fill="auto"/>
            <w:hideMark/>
          </w:tcPr>
          <w:p w14:paraId="0D38135E"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Разборка покрытий полов: из линолеума и </w:t>
            </w:r>
            <w:proofErr w:type="spellStart"/>
            <w:proofErr w:type="gramStart"/>
            <w:r w:rsidRPr="006B0472">
              <w:rPr>
                <w:snapToGrid/>
                <w:sz w:val="18"/>
                <w:szCs w:val="18"/>
              </w:rPr>
              <w:t>релина</w:t>
            </w:r>
            <w:proofErr w:type="spellEnd"/>
            <w:r w:rsidRPr="006B0472">
              <w:rPr>
                <w:snapToGrid/>
                <w:sz w:val="18"/>
                <w:szCs w:val="18"/>
              </w:rPr>
              <w:br/>
              <w:t>(</w:t>
            </w:r>
            <w:proofErr w:type="gramEnd"/>
            <w:r w:rsidRPr="006B0472">
              <w:rPr>
                <w:snapToGrid/>
                <w:sz w:val="18"/>
                <w:szCs w:val="18"/>
              </w:rPr>
              <w:t>100 м2 покрытия)</w:t>
            </w:r>
            <w:r w:rsidRPr="006B0472">
              <w:rPr>
                <w:i/>
                <w:iCs/>
                <w:snapToGrid/>
                <w:sz w:val="14"/>
                <w:szCs w:val="14"/>
              </w:rPr>
              <w:br/>
              <w:t>ИНДЕКС К ПОЗИЦИИ:</w:t>
            </w:r>
            <w:r w:rsidRPr="006B0472">
              <w:rPr>
                <w:i/>
                <w:iCs/>
                <w:snapToGrid/>
                <w:sz w:val="14"/>
                <w:szCs w:val="14"/>
              </w:rPr>
              <w:br/>
              <w:t>ТЕРр57-2-1 06.2022 ОЗП=30,737; ЭМ=21,397; ЗПМ=30,737</w:t>
            </w:r>
          </w:p>
        </w:tc>
        <w:tc>
          <w:tcPr>
            <w:tcW w:w="1275" w:type="dxa"/>
            <w:tcBorders>
              <w:top w:val="nil"/>
              <w:left w:val="nil"/>
              <w:bottom w:val="single" w:sz="4" w:space="0" w:color="auto"/>
              <w:right w:val="single" w:sz="4" w:space="0" w:color="auto"/>
            </w:tcBorders>
            <w:shd w:val="clear" w:color="auto" w:fill="auto"/>
            <w:hideMark/>
          </w:tcPr>
          <w:p w14:paraId="3B4BB904" w14:textId="77777777" w:rsidR="00292F66" w:rsidRPr="006B0472" w:rsidRDefault="00292F66" w:rsidP="00292F66">
            <w:pPr>
              <w:spacing w:line="240" w:lineRule="auto"/>
              <w:ind w:firstLine="0"/>
              <w:jc w:val="center"/>
              <w:rPr>
                <w:snapToGrid/>
                <w:sz w:val="18"/>
                <w:szCs w:val="18"/>
              </w:rPr>
            </w:pPr>
            <w:r w:rsidRPr="006B0472">
              <w:rPr>
                <w:snapToGrid/>
                <w:sz w:val="18"/>
                <w:szCs w:val="18"/>
              </w:rPr>
              <w:t>0,42</w:t>
            </w:r>
            <w:r w:rsidRPr="006B0472">
              <w:rPr>
                <w:i/>
                <w:iCs/>
                <w:snapToGrid/>
                <w:sz w:val="14"/>
                <w:szCs w:val="14"/>
              </w:rPr>
              <w:br/>
              <w:t>42 / 100</w:t>
            </w:r>
          </w:p>
        </w:tc>
        <w:tc>
          <w:tcPr>
            <w:tcW w:w="1276" w:type="dxa"/>
            <w:tcBorders>
              <w:top w:val="nil"/>
              <w:left w:val="nil"/>
              <w:bottom w:val="single" w:sz="4" w:space="0" w:color="auto"/>
              <w:right w:val="single" w:sz="4" w:space="0" w:color="auto"/>
            </w:tcBorders>
            <w:shd w:val="clear" w:color="auto" w:fill="auto"/>
            <w:hideMark/>
          </w:tcPr>
          <w:p w14:paraId="6305AD4F" w14:textId="77777777" w:rsidR="00292F66" w:rsidRPr="006B0472" w:rsidRDefault="00292F66" w:rsidP="00292F66">
            <w:pPr>
              <w:spacing w:line="240" w:lineRule="auto"/>
              <w:ind w:firstLine="0"/>
              <w:jc w:val="right"/>
              <w:rPr>
                <w:snapToGrid/>
                <w:sz w:val="16"/>
                <w:szCs w:val="16"/>
              </w:rPr>
            </w:pPr>
            <w:r w:rsidRPr="006B0472">
              <w:rPr>
                <w:snapToGrid/>
                <w:sz w:val="16"/>
                <w:szCs w:val="16"/>
              </w:rPr>
              <w:t>3413,27</w:t>
            </w:r>
            <w:r w:rsidRPr="006B0472">
              <w:rPr>
                <w:snapToGrid/>
                <w:sz w:val="16"/>
                <w:szCs w:val="16"/>
              </w:rPr>
              <w:br/>
              <w:t>3339,88</w:t>
            </w:r>
          </w:p>
        </w:tc>
        <w:tc>
          <w:tcPr>
            <w:tcW w:w="1418" w:type="dxa"/>
            <w:tcBorders>
              <w:top w:val="nil"/>
              <w:left w:val="nil"/>
              <w:bottom w:val="single" w:sz="4" w:space="0" w:color="auto"/>
              <w:right w:val="single" w:sz="4" w:space="0" w:color="auto"/>
            </w:tcBorders>
            <w:shd w:val="clear" w:color="auto" w:fill="auto"/>
            <w:hideMark/>
          </w:tcPr>
          <w:p w14:paraId="6BD6AE40" w14:textId="77777777" w:rsidR="00292F66" w:rsidRPr="006B0472" w:rsidRDefault="00292F66" w:rsidP="00292F66">
            <w:pPr>
              <w:spacing w:line="240" w:lineRule="auto"/>
              <w:ind w:firstLine="0"/>
              <w:jc w:val="right"/>
              <w:rPr>
                <w:snapToGrid/>
                <w:sz w:val="16"/>
                <w:szCs w:val="16"/>
              </w:rPr>
            </w:pPr>
            <w:r w:rsidRPr="006B0472">
              <w:rPr>
                <w:snapToGrid/>
                <w:sz w:val="16"/>
                <w:szCs w:val="16"/>
              </w:rPr>
              <w:t>73,39</w:t>
            </w:r>
            <w:r w:rsidRPr="006B0472">
              <w:rPr>
                <w:snapToGrid/>
                <w:sz w:val="16"/>
                <w:szCs w:val="16"/>
              </w:rPr>
              <w:br/>
              <w:t>63,01</w:t>
            </w:r>
          </w:p>
        </w:tc>
        <w:tc>
          <w:tcPr>
            <w:tcW w:w="1134" w:type="dxa"/>
            <w:tcBorders>
              <w:top w:val="nil"/>
              <w:left w:val="nil"/>
              <w:bottom w:val="single" w:sz="4" w:space="0" w:color="auto"/>
              <w:right w:val="single" w:sz="4" w:space="0" w:color="auto"/>
            </w:tcBorders>
            <w:shd w:val="clear" w:color="auto" w:fill="auto"/>
            <w:noWrap/>
            <w:hideMark/>
          </w:tcPr>
          <w:p w14:paraId="25E7C570" w14:textId="77777777" w:rsidR="00292F66" w:rsidRPr="006B0472" w:rsidRDefault="00292F66" w:rsidP="00292F66">
            <w:pPr>
              <w:spacing w:line="240" w:lineRule="auto"/>
              <w:ind w:firstLine="0"/>
              <w:jc w:val="right"/>
              <w:rPr>
                <w:snapToGrid/>
                <w:sz w:val="16"/>
                <w:szCs w:val="16"/>
              </w:rPr>
            </w:pPr>
            <w:r w:rsidRPr="006B0472">
              <w:rPr>
                <w:snapToGrid/>
                <w:sz w:val="16"/>
                <w:szCs w:val="16"/>
              </w:rPr>
              <w:t>1434</w:t>
            </w:r>
          </w:p>
        </w:tc>
        <w:tc>
          <w:tcPr>
            <w:tcW w:w="1134" w:type="dxa"/>
            <w:tcBorders>
              <w:top w:val="nil"/>
              <w:left w:val="nil"/>
              <w:bottom w:val="single" w:sz="4" w:space="0" w:color="auto"/>
              <w:right w:val="single" w:sz="4" w:space="0" w:color="auto"/>
            </w:tcBorders>
            <w:shd w:val="clear" w:color="auto" w:fill="auto"/>
            <w:noWrap/>
            <w:hideMark/>
          </w:tcPr>
          <w:p w14:paraId="478E1AA6" w14:textId="77777777" w:rsidR="00292F66" w:rsidRPr="006B0472" w:rsidRDefault="00292F66" w:rsidP="00292F66">
            <w:pPr>
              <w:spacing w:line="240" w:lineRule="auto"/>
              <w:ind w:firstLine="0"/>
              <w:jc w:val="right"/>
              <w:rPr>
                <w:snapToGrid/>
                <w:sz w:val="16"/>
                <w:szCs w:val="16"/>
              </w:rPr>
            </w:pPr>
            <w:r w:rsidRPr="006B0472">
              <w:rPr>
                <w:snapToGrid/>
                <w:sz w:val="16"/>
                <w:szCs w:val="16"/>
              </w:rPr>
              <w:t>1403</w:t>
            </w:r>
          </w:p>
        </w:tc>
        <w:tc>
          <w:tcPr>
            <w:tcW w:w="1275" w:type="dxa"/>
            <w:tcBorders>
              <w:top w:val="nil"/>
              <w:left w:val="nil"/>
              <w:bottom w:val="single" w:sz="4" w:space="0" w:color="auto"/>
              <w:right w:val="single" w:sz="4" w:space="0" w:color="auto"/>
            </w:tcBorders>
            <w:shd w:val="clear" w:color="auto" w:fill="auto"/>
            <w:hideMark/>
          </w:tcPr>
          <w:p w14:paraId="31A13EA7" w14:textId="77777777" w:rsidR="00292F66" w:rsidRPr="006B0472" w:rsidRDefault="00292F66" w:rsidP="00292F66">
            <w:pPr>
              <w:spacing w:line="240" w:lineRule="auto"/>
              <w:ind w:firstLine="0"/>
              <w:jc w:val="right"/>
              <w:rPr>
                <w:snapToGrid/>
                <w:sz w:val="16"/>
                <w:szCs w:val="16"/>
              </w:rPr>
            </w:pPr>
            <w:r w:rsidRPr="006B0472">
              <w:rPr>
                <w:snapToGrid/>
                <w:sz w:val="16"/>
                <w:szCs w:val="16"/>
              </w:rPr>
              <w:t>31</w:t>
            </w:r>
            <w:r w:rsidRPr="006B0472">
              <w:rPr>
                <w:snapToGrid/>
                <w:sz w:val="16"/>
                <w:szCs w:val="16"/>
              </w:rPr>
              <w:br/>
              <w:t>26</w:t>
            </w:r>
          </w:p>
        </w:tc>
        <w:tc>
          <w:tcPr>
            <w:tcW w:w="1134" w:type="dxa"/>
            <w:tcBorders>
              <w:top w:val="nil"/>
              <w:left w:val="nil"/>
              <w:bottom w:val="single" w:sz="4" w:space="0" w:color="auto"/>
              <w:right w:val="single" w:sz="4" w:space="0" w:color="auto"/>
            </w:tcBorders>
            <w:shd w:val="clear" w:color="auto" w:fill="auto"/>
            <w:noWrap/>
            <w:hideMark/>
          </w:tcPr>
          <w:p w14:paraId="11ED592C" w14:textId="77777777" w:rsidR="00292F66" w:rsidRPr="006B0472" w:rsidRDefault="00292F66" w:rsidP="00292F66">
            <w:pPr>
              <w:spacing w:line="240" w:lineRule="auto"/>
              <w:ind w:firstLine="0"/>
              <w:jc w:val="right"/>
              <w:rPr>
                <w:snapToGrid/>
                <w:sz w:val="16"/>
                <w:szCs w:val="16"/>
              </w:rPr>
            </w:pPr>
            <w:r w:rsidRPr="006B0472">
              <w:rPr>
                <w:snapToGrid/>
                <w:sz w:val="16"/>
                <w:szCs w:val="16"/>
              </w:rPr>
              <w:t>11,39</w:t>
            </w:r>
          </w:p>
        </w:tc>
        <w:tc>
          <w:tcPr>
            <w:tcW w:w="1134" w:type="dxa"/>
            <w:tcBorders>
              <w:top w:val="nil"/>
              <w:left w:val="nil"/>
              <w:bottom w:val="single" w:sz="4" w:space="0" w:color="auto"/>
              <w:right w:val="single" w:sz="4" w:space="0" w:color="auto"/>
            </w:tcBorders>
            <w:shd w:val="clear" w:color="auto" w:fill="auto"/>
            <w:noWrap/>
            <w:hideMark/>
          </w:tcPr>
          <w:p w14:paraId="5982B1EB" w14:textId="77777777" w:rsidR="00292F66" w:rsidRPr="006B0472" w:rsidRDefault="00292F66" w:rsidP="00292F66">
            <w:pPr>
              <w:spacing w:line="240" w:lineRule="auto"/>
              <w:ind w:firstLine="0"/>
              <w:jc w:val="right"/>
              <w:rPr>
                <w:snapToGrid/>
                <w:sz w:val="16"/>
                <w:szCs w:val="16"/>
              </w:rPr>
            </w:pPr>
            <w:r w:rsidRPr="006B0472">
              <w:rPr>
                <w:snapToGrid/>
                <w:sz w:val="16"/>
                <w:szCs w:val="16"/>
              </w:rPr>
              <w:t>4,78</w:t>
            </w:r>
          </w:p>
        </w:tc>
      </w:tr>
      <w:tr w:rsidR="001376A4" w:rsidRPr="006B0472" w14:paraId="159EDAF2" w14:textId="77777777" w:rsidTr="00297136">
        <w:trPr>
          <w:gridAfter w:val="1"/>
          <w:wAfter w:w="3644" w:type="dxa"/>
          <w:trHeight w:val="1305"/>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71FC080B"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13</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6CCD8D26"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ТЕРр57-10-2</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4ACCE16" w14:textId="77777777" w:rsidR="00292F66" w:rsidRPr="006B0472" w:rsidRDefault="00292F66" w:rsidP="00292F66">
            <w:pPr>
              <w:spacing w:line="240" w:lineRule="auto"/>
              <w:ind w:firstLine="0"/>
              <w:jc w:val="left"/>
              <w:rPr>
                <w:snapToGrid/>
                <w:sz w:val="18"/>
                <w:szCs w:val="18"/>
              </w:rPr>
            </w:pPr>
            <w:r w:rsidRPr="006B0472">
              <w:rPr>
                <w:snapToGrid/>
                <w:sz w:val="18"/>
                <w:szCs w:val="18"/>
              </w:rPr>
              <w:t>Заделка выбоин в полах: цементных площадью до 0,5 м2</w:t>
            </w:r>
            <w:r w:rsidRPr="006B0472">
              <w:rPr>
                <w:snapToGrid/>
                <w:sz w:val="18"/>
                <w:szCs w:val="18"/>
              </w:rPr>
              <w:br/>
              <w:t xml:space="preserve">(100 </w:t>
            </w:r>
            <w:proofErr w:type="gramStart"/>
            <w:r w:rsidRPr="006B0472">
              <w:rPr>
                <w:snapToGrid/>
                <w:sz w:val="18"/>
                <w:szCs w:val="18"/>
              </w:rPr>
              <w:t>мест)</w:t>
            </w:r>
            <w:r w:rsidRPr="006B0472">
              <w:rPr>
                <w:i/>
                <w:iCs/>
                <w:snapToGrid/>
                <w:sz w:val="14"/>
                <w:szCs w:val="14"/>
              </w:rPr>
              <w:br/>
              <w:t>ИНДЕКС</w:t>
            </w:r>
            <w:proofErr w:type="gramEnd"/>
            <w:r w:rsidRPr="006B0472">
              <w:rPr>
                <w:i/>
                <w:iCs/>
                <w:snapToGrid/>
                <w:sz w:val="14"/>
                <w:szCs w:val="14"/>
              </w:rPr>
              <w:t xml:space="preserve"> К ПОЗИЦИИ:</w:t>
            </w:r>
            <w:r w:rsidRPr="006B0472">
              <w:rPr>
                <w:i/>
                <w:iCs/>
                <w:snapToGrid/>
                <w:sz w:val="14"/>
                <w:szCs w:val="14"/>
              </w:rPr>
              <w:br/>
              <w:t>ТЕРр57-10-2 06.2022 ОЗП=30,737; ЭМ=15,557; ЗПМ=30,737; МАТ=13,111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46AEF65" w14:textId="77777777" w:rsidR="00292F66" w:rsidRPr="006B0472" w:rsidRDefault="00292F66" w:rsidP="00292F66">
            <w:pPr>
              <w:spacing w:line="240" w:lineRule="auto"/>
              <w:ind w:firstLine="0"/>
              <w:jc w:val="center"/>
              <w:rPr>
                <w:snapToGrid/>
                <w:sz w:val="18"/>
                <w:szCs w:val="18"/>
              </w:rPr>
            </w:pPr>
            <w:r w:rsidRPr="006B0472">
              <w:rPr>
                <w:snapToGrid/>
                <w:sz w:val="18"/>
                <w:szCs w:val="18"/>
              </w:rPr>
              <w:t>0,04</w:t>
            </w:r>
            <w:r w:rsidRPr="006B0472">
              <w:rPr>
                <w:i/>
                <w:iCs/>
                <w:snapToGrid/>
                <w:sz w:val="14"/>
                <w:szCs w:val="14"/>
              </w:rPr>
              <w:br/>
              <w:t>4 / 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56EC184" w14:textId="77777777" w:rsidR="00292F66" w:rsidRPr="006B0472" w:rsidRDefault="00292F66" w:rsidP="00292F66">
            <w:pPr>
              <w:spacing w:line="240" w:lineRule="auto"/>
              <w:ind w:firstLine="0"/>
              <w:jc w:val="right"/>
              <w:rPr>
                <w:snapToGrid/>
                <w:sz w:val="16"/>
                <w:szCs w:val="16"/>
              </w:rPr>
            </w:pPr>
            <w:r w:rsidRPr="006B0472">
              <w:rPr>
                <w:snapToGrid/>
                <w:sz w:val="16"/>
                <w:szCs w:val="16"/>
              </w:rPr>
              <w:t>27637,1</w:t>
            </w:r>
            <w:r w:rsidRPr="006B0472">
              <w:rPr>
                <w:snapToGrid/>
                <w:sz w:val="16"/>
                <w:szCs w:val="16"/>
              </w:rPr>
              <w:br/>
              <w:t>22211,48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502DE43" w14:textId="77777777" w:rsidR="00292F66" w:rsidRPr="006B0472" w:rsidRDefault="00292F66" w:rsidP="00292F66">
            <w:pPr>
              <w:spacing w:line="240" w:lineRule="auto"/>
              <w:ind w:firstLine="0"/>
              <w:jc w:val="right"/>
              <w:rPr>
                <w:snapToGrid/>
                <w:sz w:val="16"/>
                <w:szCs w:val="16"/>
              </w:rPr>
            </w:pPr>
            <w:r w:rsidRPr="006B0472">
              <w:rPr>
                <w:snapToGrid/>
                <w:sz w:val="16"/>
                <w:szCs w:val="16"/>
              </w:rPr>
              <w:t>662,26</w:t>
            </w:r>
            <w:r w:rsidRPr="006B0472">
              <w:rPr>
                <w:snapToGrid/>
                <w:sz w:val="16"/>
                <w:szCs w:val="16"/>
              </w:rPr>
              <w:br/>
              <w:t>245,9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A158D1A" w14:textId="77777777" w:rsidR="00292F66" w:rsidRPr="006B0472" w:rsidRDefault="00292F66" w:rsidP="00292F66">
            <w:pPr>
              <w:spacing w:line="240" w:lineRule="auto"/>
              <w:ind w:firstLine="0"/>
              <w:jc w:val="right"/>
              <w:rPr>
                <w:snapToGrid/>
                <w:sz w:val="16"/>
                <w:szCs w:val="16"/>
              </w:rPr>
            </w:pPr>
            <w:r w:rsidRPr="006B0472">
              <w:rPr>
                <w:snapToGrid/>
                <w:sz w:val="16"/>
                <w:szCs w:val="16"/>
              </w:rPr>
              <w:t>1105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7D2F356" w14:textId="77777777" w:rsidR="00292F66" w:rsidRPr="006B0472" w:rsidRDefault="00292F66" w:rsidP="00292F66">
            <w:pPr>
              <w:spacing w:line="240" w:lineRule="auto"/>
              <w:ind w:firstLine="0"/>
              <w:jc w:val="right"/>
              <w:rPr>
                <w:snapToGrid/>
                <w:sz w:val="16"/>
                <w:szCs w:val="16"/>
              </w:rPr>
            </w:pPr>
            <w:r w:rsidRPr="006B0472">
              <w:rPr>
                <w:snapToGrid/>
                <w:sz w:val="16"/>
                <w:szCs w:val="16"/>
              </w:rPr>
              <w:t>888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2CE22BB" w14:textId="77777777" w:rsidR="00292F66" w:rsidRPr="006B0472" w:rsidRDefault="00292F66" w:rsidP="00292F66">
            <w:pPr>
              <w:spacing w:line="240" w:lineRule="auto"/>
              <w:ind w:firstLine="0"/>
              <w:jc w:val="right"/>
              <w:rPr>
                <w:snapToGrid/>
                <w:sz w:val="16"/>
                <w:szCs w:val="16"/>
              </w:rPr>
            </w:pPr>
            <w:r w:rsidRPr="006B0472">
              <w:rPr>
                <w:snapToGrid/>
                <w:sz w:val="16"/>
                <w:szCs w:val="16"/>
              </w:rPr>
              <w:t>26</w:t>
            </w:r>
            <w:r w:rsidRPr="006B0472">
              <w:rPr>
                <w:snapToGrid/>
                <w:sz w:val="16"/>
                <w:szCs w:val="16"/>
              </w:rPr>
              <w:b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9171668" w14:textId="77777777" w:rsidR="00292F66" w:rsidRPr="006B0472" w:rsidRDefault="00292F66" w:rsidP="00292F66">
            <w:pPr>
              <w:spacing w:line="240" w:lineRule="auto"/>
              <w:ind w:firstLine="0"/>
              <w:jc w:val="right"/>
              <w:rPr>
                <w:snapToGrid/>
                <w:sz w:val="16"/>
                <w:szCs w:val="16"/>
              </w:rPr>
            </w:pPr>
            <w:r w:rsidRPr="006B0472">
              <w:rPr>
                <w:snapToGrid/>
                <w:sz w:val="16"/>
                <w:szCs w:val="16"/>
              </w:rPr>
              <w:t>69,35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5C36FA4" w14:textId="77777777" w:rsidR="00292F66" w:rsidRPr="006B0472" w:rsidRDefault="00292F66" w:rsidP="00292F66">
            <w:pPr>
              <w:spacing w:line="240" w:lineRule="auto"/>
              <w:ind w:firstLine="0"/>
              <w:jc w:val="right"/>
              <w:rPr>
                <w:snapToGrid/>
                <w:sz w:val="16"/>
                <w:szCs w:val="16"/>
              </w:rPr>
            </w:pPr>
            <w:r w:rsidRPr="006B0472">
              <w:rPr>
                <w:snapToGrid/>
                <w:sz w:val="16"/>
                <w:szCs w:val="16"/>
              </w:rPr>
              <w:t>2,77</w:t>
            </w:r>
          </w:p>
        </w:tc>
      </w:tr>
      <w:tr w:rsidR="001376A4" w:rsidRPr="006B0472" w14:paraId="7F114A01" w14:textId="77777777" w:rsidTr="00297136">
        <w:trPr>
          <w:gridAfter w:val="1"/>
          <w:wAfter w:w="3644" w:type="dxa"/>
          <w:trHeight w:val="1977"/>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0A422CC4"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14</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27BC0D2F"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ТЕР11-01-036-02</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4527D77" w14:textId="77777777" w:rsidR="00292F66" w:rsidRPr="006B0472" w:rsidRDefault="00292F66" w:rsidP="00292F66">
            <w:pPr>
              <w:spacing w:line="240" w:lineRule="auto"/>
              <w:ind w:firstLine="0"/>
              <w:jc w:val="left"/>
              <w:rPr>
                <w:snapToGrid/>
                <w:sz w:val="18"/>
                <w:szCs w:val="18"/>
              </w:rPr>
            </w:pPr>
            <w:r w:rsidRPr="006B0472">
              <w:rPr>
                <w:snapToGrid/>
                <w:sz w:val="18"/>
                <w:szCs w:val="18"/>
              </w:rPr>
              <w:t>Устройство покрытий: из линолеума на клее КН-2</w:t>
            </w:r>
            <w:r w:rsidRPr="006B0472">
              <w:rPr>
                <w:snapToGrid/>
                <w:sz w:val="18"/>
                <w:szCs w:val="18"/>
              </w:rPr>
              <w:br/>
              <w:t xml:space="preserve">(100 м2 </w:t>
            </w:r>
            <w:proofErr w:type="gramStart"/>
            <w:r w:rsidRPr="006B0472">
              <w:rPr>
                <w:snapToGrid/>
                <w:sz w:val="18"/>
                <w:szCs w:val="18"/>
              </w:rPr>
              <w:t>покрытия)</w:t>
            </w:r>
            <w:r w:rsidRPr="006B0472">
              <w:rPr>
                <w:i/>
                <w:iCs/>
                <w:snapToGrid/>
                <w:sz w:val="14"/>
                <w:szCs w:val="14"/>
              </w:rPr>
              <w:br/>
              <w:t>(</w:t>
            </w:r>
            <w:proofErr w:type="gramEnd"/>
            <w:r w:rsidRPr="006B0472">
              <w:rPr>
                <w:i/>
                <w:iCs/>
                <w:snapToGrid/>
                <w:sz w:val="14"/>
                <w:szCs w:val="14"/>
              </w:rPr>
              <w:t xml:space="preserve">МДС35-IV п.4.7. При ремонте и реконструкции зданий и сооружений работы, аналогичные технологическим процессам в новом строительстве ОЗП=1,15; ЭМ=1,25 к </w:t>
            </w:r>
            <w:proofErr w:type="spellStart"/>
            <w:proofErr w:type="gramStart"/>
            <w:r w:rsidRPr="006B0472">
              <w:rPr>
                <w:i/>
                <w:iCs/>
                <w:snapToGrid/>
                <w:sz w:val="14"/>
                <w:szCs w:val="14"/>
              </w:rPr>
              <w:t>расх</w:t>
            </w:r>
            <w:proofErr w:type="spellEnd"/>
            <w:r w:rsidRPr="006B0472">
              <w:rPr>
                <w:i/>
                <w:iCs/>
                <w:snapToGrid/>
                <w:sz w:val="14"/>
                <w:szCs w:val="14"/>
              </w:rPr>
              <w:t>.;</w:t>
            </w:r>
            <w:proofErr w:type="gramEnd"/>
            <w:r w:rsidRPr="006B0472">
              <w:rPr>
                <w:i/>
                <w:iCs/>
                <w:snapToGrid/>
                <w:sz w:val="14"/>
                <w:szCs w:val="14"/>
              </w:rPr>
              <w:t xml:space="preserve"> ЗПМ=1,25; ТЗ=1,15; ТЗМ=1,25)</w:t>
            </w:r>
            <w:r w:rsidRPr="006B0472">
              <w:rPr>
                <w:i/>
                <w:iCs/>
                <w:snapToGrid/>
                <w:sz w:val="14"/>
                <w:szCs w:val="14"/>
              </w:rPr>
              <w:br/>
              <w:t>ИНДЕКС К ПОЗИЦИИ:</w:t>
            </w:r>
            <w:r w:rsidRPr="006B0472">
              <w:rPr>
                <w:i/>
                <w:iCs/>
                <w:snapToGrid/>
                <w:sz w:val="14"/>
                <w:szCs w:val="14"/>
              </w:rPr>
              <w:br/>
              <w:t>ТЕР11-01-036-02 06.2022 ОЗП=30,737; ЭМ=18,554; ЗПМ=30,737; МАТ=4,63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BA443AE" w14:textId="77777777" w:rsidR="00292F66" w:rsidRPr="006B0472" w:rsidRDefault="00292F66" w:rsidP="00292F66">
            <w:pPr>
              <w:spacing w:line="240" w:lineRule="auto"/>
              <w:ind w:firstLine="0"/>
              <w:jc w:val="center"/>
              <w:rPr>
                <w:snapToGrid/>
                <w:sz w:val="18"/>
                <w:szCs w:val="18"/>
              </w:rPr>
            </w:pPr>
            <w:r w:rsidRPr="006B0472">
              <w:rPr>
                <w:snapToGrid/>
                <w:sz w:val="18"/>
                <w:szCs w:val="18"/>
              </w:rPr>
              <w:t>0,42</w:t>
            </w:r>
            <w:r w:rsidRPr="006B0472">
              <w:rPr>
                <w:i/>
                <w:iCs/>
                <w:snapToGrid/>
                <w:sz w:val="14"/>
                <w:szCs w:val="14"/>
              </w:rPr>
              <w:br/>
              <w:t>42 / 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7C53106" w14:textId="77777777" w:rsidR="00292F66" w:rsidRPr="006B0472" w:rsidRDefault="00292F66" w:rsidP="00292F66">
            <w:pPr>
              <w:spacing w:line="240" w:lineRule="auto"/>
              <w:ind w:firstLine="0"/>
              <w:jc w:val="right"/>
              <w:rPr>
                <w:snapToGrid/>
                <w:sz w:val="16"/>
                <w:szCs w:val="16"/>
              </w:rPr>
            </w:pPr>
            <w:r w:rsidRPr="006B0472">
              <w:rPr>
                <w:snapToGrid/>
                <w:sz w:val="16"/>
                <w:szCs w:val="16"/>
              </w:rPr>
              <w:t>23893,44</w:t>
            </w:r>
            <w:r w:rsidRPr="006B0472">
              <w:rPr>
                <w:snapToGrid/>
                <w:sz w:val="16"/>
                <w:szCs w:val="16"/>
              </w:rPr>
              <w:br/>
              <w:t>15227,02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2F6593F" w14:textId="77777777" w:rsidR="00292F66" w:rsidRPr="006B0472" w:rsidRDefault="00292F66" w:rsidP="00292F66">
            <w:pPr>
              <w:spacing w:line="240" w:lineRule="auto"/>
              <w:ind w:firstLine="0"/>
              <w:jc w:val="right"/>
              <w:rPr>
                <w:snapToGrid/>
                <w:sz w:val="16"/>
                <w:szCs w:val="16"/>
              </w:rPr>
            </w:pPr>
            <w:r w:rsidRPr="006B0472">
              <w:rPr>
                <w:snapToGrid/>
                <w:sz w:val="16"/>
                <w:szCs w:val="16"/>
              </w:rPr>
              <w:t>1256,11</w:t>
            </w:r>
            <w:r w:rsidRPr="006B0472">
              <w:rPr>
                <w:snapToGrid/>
                <w:sz w:val="16"/>
                <w:szCs w:val="16"/>
              </w:rPr>
              <w:br/>
              <w:t>212,47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FCA83DB" w14:textId="77777777" w:rsidR="00292F66" w:rsidRPr="006B0472" w:rsidRDefault="00292F66" w:rsidP="00292F66">
            <w:pPr>
              <w:spacing w:line="240" w:lineRule="auto"/>
              <w:ind w:firstLine="0"/>
              <w:jc w:val="right"/>
              <w:rPr>
                <w:snapToGrid/>
                <w:sz w:val="16"/>
                <w:szCs w:val="16"/>
              </w:rPr>
            </w:pPr>
            <w:r w:rsidRPr="006B0472">
              <w:rPr>
                <w:snapToGrid/>
                <w:sz w:val="16"/>
                <w:szCs w:val="16"/>
              </w:rPr>
              <w:t>10035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731245B" w14:textId="77777777" w:rsidR="00292F66" w:rsidRPr="006B0472" w:rsidRDefault="00292F66" w:rsidP="00292F66">
            <w:pPr>
              <w:spacing w:line="240" w:lineRule="auto"/>
              <w:ind w:firstLine="0"/>
              <w:jc w:val="right"/>
              <w:rPr>
                <w:snapToGrid/>
                <w:sz w:val="16"/>
                <w:szCs w:val="16"/>
              </w:rPr>
            </w:pPr>
            <w:r w:rsidRPr="006B0472">
              <w:rPr>
                <w:snapToGrid/>
                <w:sz w:val="16"/>
                <w:szCs w:val="16"/>
              </w:rPr>
              <w:t>6395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34C6897" w14:textId="77777777" w:rsidR="00292F66" w:rsidRPr="006B0472" w:rsidRDefault="00292F66" w:rsidP="00292F66">
            <w:pPr>
              <w:spacing w:line="240" w:lineRule="auto"/>
              <w:ind w:firstLine="0"/>
              <w:jc w:val="right"/>
              <w:rPr>
                <w:snapToGrid/>
                <w:sz w:val="16"/>
                <w:szCs w:val="16"/>
              </w:rPr>
            </w:pPr>
            <w:r w:rsidRPr="006B0472">
              <w:rPr>
                <w:snapToGrid/>
                <w:sz w:val="16"/>
                <w:szCs w:val="16"/>
              </w:rPr>
              <w:t>528</w:t>
            </w:r>
            <w:r w:rsidRPr="006B0472">
              <w:rPr>
                <w:snapToGrid/>
                <w:sz w:val="16"/>
                <w:szCs w:val="16"/>
              </w:rPr>
              <w:br/>
              <w:t>89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5551ECE" w14:textId="77777777" w:rsidR="00292F66" w:rsidRPr="006B0472" w:rsidRDefault="00292F66" w:rsidP="00292F66">
            <w:pPr>
              <w:spacing w:line="240" w:lineRule="auto"/>
              <w:ind w:firstLine="0"/>
              <w:jc w:val="right"/>
              <w:rPr>
                <w:snapToGrid/>
                <w:sz w:val="16"/>
                <w:szCs w:val="16"/>
              </w:rPr>
            </w:pPr>
            <w:r w:rsidRPr="006B0472">
              <w:rPr>
                <w:snapToGrid/>
                <w:sz w:val="16"/>
                <w:szCs w:val="16"/>
              </w:rPr>
              <w:t>48,76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D8B9649" w14:textId="77777777" w:rsidR="00292F66" w:rsidRPr="006B0472" w:rsidRDefault="00292F66" w:rsidP="00292F66">
            <w:pPr>
              <w:spacing w:line="240" w:lineRule="auto"/>
              <w:ind w:firstLine="0"/>
              <w:jc w:val="right"/>
              <w:rPr>
                <w:snapToGrid/>
                <w:sz w:val="16"/>
                <w:szCs w:val="16"/>
              </w:rPr>
            </w:pPr>
            <w:r w:rsidRPr="006B0472">
              <w:rPr>
                <w:snapToGrid/>
                <w:sz w:val="16"/>
                <w:szCs w:val="16"/>
              </w:rPr>
              <w:t>20,48</w:t>
            </w:r>
          </w:p>
        </w:tc>
      </w:tr>
      <w:tr w:rsidR="001376A4" w:rsidRPr="006B0472" w14:paraId="0D09A47B" w14:textId="77777777" w:rsidTr="00297136">
        <w:trPr>
          <w:gridAfter w:val="1"/>
          <w:wAfter w:w="3644" w:type="dxa"/>
          <w:trHeight w:val="120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5551003F"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15</w:t>
            </w:r>
          </w:p>
        </w:tc>
        <w:tc>
          <w:tcPr>
            <w:tcW w:w="1988" w:type="dxa"/>
            <w:tcBorders>
              <w:top w:val="single" w:sz="4" w:space="0" w:color="auto"/>
              <w:left w:val="nil"/>
              <w:bottom w:val="single" w:sz="4" w:space="0" w:color="auto"/>
              <w:right w:val="single" w:sz="4" w:space="0" w:color="auto"/>
            </w:tcBorders>
            <w:shd w:val="clear" w:color="auto" w:fill="auto"/>
            <w:hideMark/>
          </w:tcPr>
          <w:p w14:paraId="1F8362B5"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ТССЦ-101-4227</w:t>
            </w:r>
          </w:p>
        </w:tc>
        <w:tc>
          <w:tcPr>
            <w:tcW w:w="3686" w:type="dxa"/>
            <w:tcBorders>
              <w:top w:val="single" w:sz="4" w:space="0" w:color="auto"/>
              <w:left w:val="nil"/>
              <w:bottom w:val="single" w:sz="4" w:space="0" w:color="auto"/>
              <w:right w:val="single" w:sz="4" w:space="0" w:color="auto"/>
            </w:tcBorders>
            <w:shd w:val="clear" w:color="auto" w:fill="auto"/>
            <w:hideMark/>
          </w:tcPr>
          <w:p w14:paraId="0E6E69DC"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Линолеум бытовой гетерогенный "TARKETT ЕВРОПА" (толщина 3,0 мм, толщина защитного слоя 0,25 мм, класс 23/</w:t>
            </w:r>
            <w:proofErr w:type="gramStart"/>
            <w:r w:rsidRPr="006B0472">
              <w:rPr>
                <w:b/>
                <w:bCs/>
                <w:snapToGrid/>
                <w:sz w:val="18"/>
                <w:szCs w:val="18"/>
              </w:rPr>
              <w:t>31)</w:t>
            </w:r>
            <w:r w:rsidRPr="006B0472">
              <w:rPr>
                <w:b/>
                <w:bCs/>
                <w:snapToGrid/>
                <w:sz w:val="18"/>
                <w:szCs w:val="18"/>
              </w:rPr>
              <w:br/>
              <w:t>(</w:t>
            </w:r>
            <w:proofErr w:type="gramEnd"/>
            <w:r w:rsidRPr="006B0472">
              <w:rPr>
                <w:b/>
                <w:bCs/>
                <w:snapToGrid/>
                <w:sz w:val="18"/>
                <w:szCs w:val="18"/>
              </w:rPr>
              <w:t>м2)</w:t>
            </w:r>
          </w:p>
        </w:tc>
        <w:tc>
          <w:tcPr>
            <w:tcW w:w="1275" w:type="dxa"/>
            <w:tcBorders>
              <w:top w:val="single" w:sz="4" w:space="0" w:color="auto"/>
              <w:left w:val="nil"/>
              <w:bottom w:val="single" w:sz="4" w:space="0" w:color="auto"/>
              <w:right w:val="single" w:sz="4" w:space="0" w:color="auto"/>
            </w:tcBorders>
            <w:shd w:val="clear" w:color="auto" w:fill="auto"/>
            <w:noWrap/>
            <w:hideMark/>
          </w:tcPr>
          <w:p w14:paraId="3CDFE7ED"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42,84</w:t>
            </w:r>
          </w:p>
        </w:tc>
        <w:tc>
          <w:tcPr>
            <w:tcW w:w="1276" w:type="dxa"/>
            <w:tcBorders>
              <w:top w:val="single" w:sz="4" w:space="0" w:color="auto"/>
              <w:left w:val="nil"/>
              <w:bottom w:val="single" w:sz="4" w:space="0" w:color="auto"/>
              <w:right w:val="single" w:sz="4" w:space="0" w:color="auto"/>
            </w:tcBorders>
            <w:shd w:val="clear" w:color="auto" w:fill="auto"/>
            <w:hideMark/>
          </w:tcPr>
          <w:p w14:paraId="74D1421E"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470,46</w:t>
            </w:r>
          </w:p>
        </w:tc>
        <w:tc>
          <w:tcPr>
            <w:tcW w:w="1418" w:type="dxa"/>
            <w:tcBorders>
              <w:top w:val="single" w:sz="4" w:space="0" w:color="auto"/>
              <w:left w:val="nil"/>
              <w:bottom w:val="single" w:sz="4" w:space="0" w:color="auto"/>
              <w:right w:val="single" w:sz="4" w:space="0" w:color="auto"/>
            </w:tcBorders>
            <w:shd w:val="clear" w:color="auto" w:fill="auto"/>
            <w:noWrap/>
            <w:hideMark/>
          </w:tcPr>
          <w:p w14:paraId="1AE25CA1"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79085D55"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20155</w:t>
            </w:r>
          </w:p>
        </w:tc>
        <w:tc>
          <w:tcPr>
            <w:tcW w:w="1134" w:type="dxa"/>
            <w:tcBorders>
              <w:top w:val="single" w:sz="4" w:space="0" w:color="auto"/>
              <w:left w:val="nil"/>
              <w:bottom w:val="single" w:sz="4" w:space="0" w:color="auto"/>
              <w:right w:val="single" w:sz="4" w:space="0" w:color="auto"/>
            </w:tcBorders>
            <w:shd w:val="clear" w:color="auto" w:fill="auto"/>
            <w:noWrap/>
            <w:hideMark/>
          </w:tcPr>
          <w:p w14:paraId="50F185B5"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CA34619"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7EC502A6"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670384C7"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2E6EAFCA" w14:textId="77777777" w:rsidTr="00297136">
        <w:trPr>
          <w:gridAfter w:val="1"/>
          <w:wAfter w:w="3644" w:type="dxa"/>
          <w:trHeight w:val="1924"/>
        </w:trPr>
        <w:tc>
          <w:tcPr>
            <w:tcW w:w="422" w:type="dxa"/>
            <w:tcBorders>
              <w:top w:val="nil"/>
              <w:left w:val="single" w:sz="4" w:space="0" w:color="auto"/>
              <w:bottom w:val="single" w:sz="4" w:space="0" w:color="auto"/>
              <w:right w:val="single" w:sz="4" w:space="0" w:color="auto"/>
            </w:tcBorders>
            <w:shd w:val="clear" w:color="auto" w:fill="auto"/>
            <w:noWrap/>
            <w:hideMark/>
          </w:tcPr>
          <w:p w14:paraId="45F7C286"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16</w:t>
            </w:r>
          </w:p>
        </w:tc>
        <w:tc>
          <w:tcPr>
            <w:tcW w:w="1988" w:type="dxa"/>
            <w:tcBorders>
              <w:top w:val="nil"/>
              <w:left w:val="nil"/>
              <w:bottom w:val="single" w:sz="4" w:space="0" w:color="auto"/>
              <w:right w:val="single" w:sz="4" w:space="0" w:color="auto"/>
            </w:tcBorders>
            <w:shd w:val="clear" w:color="auto" w:fill="auto"/>
            <w:hideMark/>
          </w:tcPr>
          <w:p w14:paraId="4CEE5F3A"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ТЕР11-01-040-01</w:t>
            </w:r>
            <w:r w:rsidRPr="006B0472">
              <w:rPr>
                <w:i/>
                <w:iCs/>
                <w:snapToGrid/>
                <w:sz w:val="14"/>
                <w:szCs w:val="14"/>
              </w:rPr>
              <w:br/>
              <w:t>Распоряжение Комитета по госзаказу СПб от 29.12.16 №257-р</w:t>
            </w:r>
          </w:p>
        </w:tc>
        <w:tc>
          <w:tcPr>
            <w:tcW w:w="3686" w:type="dxa"/>
            <w:tcBorders>
              <w:top w:val="nil"/>
              <w:left w:val="nil"/>
              <w:bottom w:val="single" w:sz="4" w:space="0" w:color="auto"/>
              <w:right w:val="single" w:sz="4" w:space="0" w:color="auto"/>
            </w:tcBorders>
            <w:shd w:val="clear" w:color="auto" w:fill="auto"/>
            <w:hideMark/>
          </w:tcPr>
          <w:p w14:paraId="6FC81806" w14:textId="77777777" w:rsidR="00292F66" w:rsidRPr="006B0472" w:rsidRDefault="00292F66" w:rsidP="00292F66">
            <w:pPr>
              <w:spacing w:line="240" w:lineRule="auto"/>
              <w:ind w:firstLine="0"/>
              <w:jc w:val="left"/>
              <w:rPr>
                <w:snapToGrid/>
                <w:sz w:val="18"/>
                <w:szCs w:val="18"/>
              </w:rPr>
            </w:pPr>
            <w:r w:rsidRPr="006B0472">
              <w:rPr>
                <w:snapToGrid/>
                <w:sz w:val="18"/>
                <w:szCs w:val="18"/>
              </w:rPr>
              <w:t>Устройство плинтусов поливинилхлоридных: на клее КН-2</w:t>
            </w:r>
            <w:r w:rsidRPr="006B0472">
              <w:rPr>
                <w:snapToGrid/>
                <w:sz w:val="18"/>
                <w:szCs w:val="18"/>
              </w:rPr>
              <w:br/>
              <w:t xml:space="preserve">(100 м </w:t>
            </w:r>
            <w:proofErr w:type="gramStart"/>
            <w:r w:rsidRPr="006B0472">
              <w:rPr>
                <w:snapToGrid/>
                <w:sz w:val="18"/>
                <w:szCs w:val="18"/>
              </w:rPr>
              <w:t>плинтуса)</w:t>
            </w:r>
            <w:r w:rsidRPr="006B0472">
              <w:rPr>
                <w:i/>
                <w:iCs/>
                <w:snapToGrid/>
                <w:sz w:val="14"/>
                <w:szCs w:val="14"/>
              </w:rPr>
              <w:br/>
              <w:t>(</w:t>
            </w:r>
            <w:proofErr w:type="gramEnd"/>
            <w:r w:rsidRPr="006B0472">
              <w:rPr>
                <w:i/>
                <w:iCs/>
                <w:snapToGrid/>
                <w:sz w:val="14"/>
                <w:szCs w:val="14"/>
              </w:rPr>
              <w:t xml:space="preserve">МДС35-IV п.4.7. При ремонте и реконструкции зданий и сооружений работы, аналогичные технологическим процессам в новом строительстве ОЗП=1,15; ЭМ=1,25 к </w:t>
            </w:r>
            <w:proofErr w:type="spellStart"/>
            <w:proofErr w:type="gramStart"/>
            <w:r w:rsidRPr="006B0472">
              <w:rPr>
                <w:i/>
                <w:iCs/>
                <w:snapToGrid/>
                <w:sz w:val="14"/>
                <w:szCs w:val="14"/>
              </w:rPr>
              <w:t>расх</w:t>
            </w:r>
            <w:proofErr w:type="spellEnd"/>
            <w:r w:rsidRPr="006B0472">
              <w:rPr>
                <w:i/>
                <w:iCs/>
                <w:snapToGrid/>
                <w:sz w:val="14"/>
                <w:szCs w:val="14"/>
              </w:rPr>
              <w:t>.;</w:t>
            </w:r>
            <w:proofErr w:type="gramEnd"/>
            <w:r w:rsidRPr="006B0472">
              <w:rPr>
                <w:i/>
                <w:iCs/>
                <w:snapToGrid/>
                <w:sz w:val="14"/>
                <w:szCs w:val="14"/>
              </w:rPr>
              <w:t xml:space="preserve"> ЗПМ=1,25; ТЗ=1,15; ТЗМ=1,25)</w:t>
            </w:r>
            <w:r w:rsidRPr="006B0472">
              <w:rPr>
                <w:i/>
                <w:iCs/>
                <w:snapToGrid/>
                <w:sz w:val="14"/>
                <w:szCs w:val="14"/>
              </w:rPr>
              <w:br/>
              <w:t>ИНДЕКС К ПОЗИЦИИ:</w:t>
            </w:r>
            <w:r w:rsidRPr="006B0472">
              <w:rPr>
                <w:i/>
                <w:iCs/>
                <w:snapToGrid/>
                <w:sz w:val="14"/>
                <w:szCs w:val="14"/>
              </w:rPr>
              <w:br/>
              <w:t>ТЕР11-01-040-01 06.2022 ОЗП=30,737; ЭМ=17,941; ЗПМ=30,737; МАТ=2,506</w:t>
            </w:r>
          </w:p>
        </w:tc>
        <w:tc>
          <w:tcPr>
            <w:tcW w:w="1275" w:type="dxa"/>
            <w:tcBorders>
              <w:top w:val="nil"/>
              <w:left w:val="nil"/>
              <w:bottom w:val="single" w:sz="4" w:space="0" w:color="auto"/>
              <w:right w:val="single" w:sz="4" w:space="0" w:color="auto"/>
            </w:tcBorders>
            <w:shd w:val="clear" w:color="auto" w:fill="auto"/>
            <w:hideMark/>
          </w:tcPr>
          <w:p w14:paraId="6A4E83DB" w14:textId="77777777" w:rsidR="00292F66" w:rsidRPr="006B0472" w:rsidRDefault="00292F66" w:rsidP="00292F66">
            <w:pPr>
              <w:spacing w:line="240" w:lineRule="auto"/>
              <w:ind w:firstLine="0"/>
              <w:jc w:val="center"/>
              <w:rPr>
                <w:snapToGrid/>
                <w:sz w:val="18"/>
                <w:szCs w:val="18"/>
              </w:rPr>
            </w:pPr>
            <w:r w:rsidRPr="006B0472">
              <w:rPr>
                <w:snapToGrid/>
                <w:sz w:val="18"/>
                <w:szCs w:val="18"/>
              </w:rPr>
              <w:t>0,2</w:t>
            </w:r>
            <w:r w:rsidRPr="006B0472">
              <w:rPr>
                <w:i/>
                <w:iCs/>
                <w:snapToGrid/>
                <w:sz w:val="14"/>
                <w:szCs w:val="14"/>
              </w:rPr>
              <w:br/>
              <w:t>20 / 100</w:t>
            </w:r>
          </w:p>
        </w:tc>
        <w:tc>
          <w:tcPr>
            <w:tcW w:w="1276" w:type="dxa"/>
            <w:tcBorders>
              <w:top w:val="nil"/>
              <w:left w:val="nil"/>
              <w:bottom w:val="single" w:sz="4" w:space="0" w:color="auto"/>
              <w:right w:val="single" w:sz="4" w:space="0" w:color="auto"/>
            </w:tcBorders>
            <w:shd w:val="clear" w:color="auto" w:fill="auto"/>
            <w:hideMark/>
          </w:tcPr>
          <w:p w14:paraId="61255521" w14:textId="77777777" w:rsidR="00292F66" w:rsidRPr="006B0472" w:rsidRDefault="00292F66" w:rsidP="00292F66">
            <w:pPr>
              <w:spacing w:line="240" w:lineRule="auto"/>
              <w:ind w:firstLine="0"/>
              <w:jc w:val="right"/>
              <w:rPr>
                <w:snapToGrid/>
                <w:sz w:val="16"/>
                <w:szCs w:val="16"/>
              </w:rPr>
            </w:pPr>
            <w:r w:rsidRPr="006B0472">
              <w:rPr>
                <w:snapToGrid/>
                <w:sz w:val="16"/>
                <w:szCs w:val="16"/>
              </w:rPr>
              <w:t>7612,53</w:t>
            </w:r>
            <w:r w:rsidRPr="006B0472">
              <w:rPr>
                <w:snapToGrid/>
                <w:sz w:val="16"/>
                <w:szCs w:val="16"/>
              </w:rPr>
              <w:br/>
              <w:t>3794,21</w:t>
            </w:r>
          </w:p>
        </w:tc>
        <w:tc>
          <w:tcPr>
            <w:tcW w:w="1418" w:type="dxa"/>
            <w:tcBorders>
              <w:top w:val="nil"/>
              <w:left w:val="nil"/>
              <w:bottom w:val="single" w:sz="4" w:space="0" w:color="auto"/>
              <w:right w:val="single" w:sz="4" w:space="0" w:color="auto"/>
            </w:tcBorders>
            <w:shd w:val="clear" w:color="auto" w:fill="auto"/>
            <w:hideMark/>
          </w:tcPr>
          <w:p w14:paraId="703FB464" w14:textId="77777777" w:rsidR="00292F66" w:rsidRPr="006B0472" w:rsidRDefault="00292F66" w:rsidP="00292F66">
            <w:pPr>
              <w:spacing w:line="240" w:lineRule="auto"/>
              <w:ind w:firstLine="0"/>
              <w:jc w:val="right"/>
              <w:rPr>
                <w:snapToGrid/>
                <w:sz w:val="16"/>
                <w:szCs w:val="16"/>
              </w:rPr>
            </w:pPr>
            <w:r w:rsidRPr="006B0472">
              <w:rPr>
                <w:snapToGrid/>
                <w:sz w:val="16"/>
                <w:szCs w:val="16"/>
              </w:rPr>
              <w:t>60,55</w:t>
            </w:r>
          </w:p>
        </w:tc>
        <w:tc>
          <w:tcPr>
            <w:tcW w:w="1134" w:type="dxa"/>
            <w:tcBorders>
              <w:top w:val="nil"/>
              <w:left w:val="nil"/>
              <w:bottom w:val="single" w:sz="4" w:space="0" w:color="auto"/>
              <w:right w:val="single" w:sz="4" w:space="0" w:color="auto"/>
            </w:tcBorders>
            <w:shd w:val="clear" w:color="auto" w:fill="auto"/>
            <w:noWrap/>
            <w:hideMark/>
          </w:tcPr>
          <w:p w14:paraId="56F865A0" w14:textId="77777777" w:rsidR="00292F66" w:rsidRPr="006B0472" w:rsidRDefault="00292F66" w:rsidP="00292F66">
            <w:pPr>
              <w:spacing w:line="240" w:lineRule="auto"/>
              <w:ind w:firstLine="0"/>
              <w:jc w:val="right"/>
              <w:rPr>
                <w:snapToGrid/>
                <w:sz w:val="16"/>
                <w:szCs w:val="16"/>
              </w:rPr>
            </w:pPr>
            <w:r w:rsidRPr="006B0472">
              <w:rPr>
                <w:snapToGrid/>
                <w:sz w:val="16"/>
                <w:szCs w:val="16"/>
              </w:rPr>
              <w:t>1523</w:t>
            </w:r>
          </w:p>
        </w:tc>
        <w:tc>
          <w:tcPr>
            <w:tcW w:w="1134" w:type="dxa"/>
            <w:tcBorders>
              <w:top w:val="nil"/>
              <w:left w:val="nil"/>
              <w:bottom w:val="single" w:sz="4" w:space="0" w:color="auto"/>
              <w:right w:val="single" w:sz="4" w:space="0" w:color="auto"/>
            </w:tcBorders>
            <w:shd w:val="clear" w:color="auto" w:fill="auto"/>
            <w:noWrap/>
            <w:hideMark/>
          </w:tcPr>
          <w:p w14:paraId="125F8A5D" w14:textId="77777777" w:rsidR="00292F66" w:rsidRPr="006B0472" w:rsidRDefault="00292F66" w:rsidP="00292F66">
            <w:pPr>
              <w:spacing w:line="240" w:lineRule="auto"/>
              <w:ind w:firstLine="0"/>
              <w:jc w:val="right"/>
              <w:rPr>
                <w:snapToGrid/>
                <w:sz w:val="16"/>
                <w:szCs w:val="16"/>
              </w:rPr>
            </w:pPr>
            <w:r w:rsidRPr="006B0472">
              <w:rPr>
                <w:snapToGrid/>
                <w:sz w:val="16"/>
                <w:szCs w:val="16"/>
              </w:rPr>
              <w:t>759</w:t>
            </w:r>
          </w:p>
        </w:tc>
        <w:tc>
          <w:tcPr>
            <w:tcW w:w="1275" w:type="dxa"/>
            <w:tcBorders>
              <w:top w:val="nil"/>
              <w:left w:val="nil"/>
              <w:bottom w:val="single" w:sz="4" w:space="0" w:color="auto"/>
              <w:right w:val="single" w:sz="4" w:space="0" w:color="auto"/>
            </w:tcBorders>
            <w:shd w:val="clear" w:color="auto" w:fill="auto"/>
            <w:noWrap/>
            <w:hideMark/>
          </w:tcPr>
          <w:p w14:paraId="764BC016" w14:textId="77777777" w:rsidR="00292F66" w:rsidRPr="006B0472" w:rsidRDefault="00292F66" w:rsidP="00292F66">
            <w:pPr>
              <w:spacing w:line="240" w:lineRule="auto"/>
              <w:ind w:firstLine="0"/>
              <w:jc w:val="right"/>
              <w:rPr>
                <w:snapToGrid/>
                <w:sz w:val="16"/>
                <w:szCs w:val="16"/>
              </w:rPr>
            </w:pPr>
            <w:r w:rsidRPr="006B0472">
              <w:rPr>
                <w:snapToGrid/>
                <w:sz w:val="16"/>
                <w:szCs w:val="16"/>
              </w:rPr>
              <w:t>12</w:t>
            </w:r>
          </w:p>
        </w:tc>
        <w:tc>
          <w:tcPr>
            <w:tcW w:w="1134" w:type="dxa"/>
            <w:tcBorders>
              <w:top w:val="nil"/>
              <w:left w:val="nil"/>
              <w:bottom w:val="single" w:sz="4" w:space="0" w:color="auto"/>
              <w:right w:val="single" w:sz="4" w:space="0" w:color="auto"/>
            </w:tcBorders>
            <w:shd w:val="clear" w:color="auto" w:fill="auto"/>
            <w:noWrap/>
            <w:hideMark/>
          </w:tcPr>
          <w:p w14:paraId="531515EF" w14:textId="77777777" w:rsidR="00292F66" w:rsidRPr="006B0472" w:rsidRDefault="00292F66" w:rsidP="00292F66">
            <w:pPr>
              <w:spacing w:line="240" w:lineRule="auto"/>
              <w:ind w:firstLine="0"/>
              <w:jc w:val="right"/>
              <w:rPr>
                <w:snapToGrid/>
                <w:sz w:val="16"/>
                <w:szCs w:val="16"/>
              </w:rPr>
            </w:pPr>
            <w:r w:rsidRPr="006B0472">
              <w:rPr>
                <w:snapToGrid/>
                <w:sz w:val="16"/>
                <w:szCs w:val="16"/>
              </w:rPr>
              <w:t>10,3385</w:t>
            </w:r>
          </w:p>
        </w:tc>
        <w:tc>
          <w:tcPr>
            <w:tcW w:w="1134" w:type="dxa"/>
            <w:tcBorders>
              <w:top w:val="nil"/>
              <w:left w:val="nil"/>
              <w:bottom w:val="single" w:sz="4" w:space="0" w:color="auto"/>
              <w:right w:val="single" w:sz="4" w:space="0" w:color="auto"/>
            </w:tcBorders>
            <w:shd w:val="clear" w:color="auto" w:fill="auto"/>
            <w:noWrap/>
            <w:hideMark/>
          </w:tcPr>
          <w:p w14:paraId="6AF75B19" w14:textId="77777777" w:rsidR="00292F66" w:rsidRPr="006B0472" w:rsidRDefault="00292F66" w:rsidP="00292F66">
            <w:pPr>
              <w:spacing w:line="240" w:lineRule="auto"/>
              <w:ind w:firstLine="0"/>
              <w:jc w:val="right"/>
              <w:rPr>
                <w:snapToGrid/>
                <w:sz w:val="16"/>
                <w:szCs w:val="16"/>
              </w:rPr>
            </w:pPr>
            <w:r w:rsidRPr="006B0472">
              <w:rPr>
                <w:snapToGrid/>
                <w:sz w:val="16"/>
                <w:szCs w:val="16"/>
              </w:rPr>
              <w:t>2,07</w:t>
            </w:r>
          </w:p>
        </w:tc>
      </w:tr>
      <w:tr w:rsidR="001376A4" w:rsidRPr="006B0472" w14:paraId="7147AB94" w14:textId="77777777" w:rsidTr="00297136">
        <w:trPr>
          <w:gridAfter w:val="1"/>
          <w:wAfter w:w="3644" w:type="dxa"/>
          <w:trHeight w:val="962"/>
        </w:trPr>
        <w:tc>
          <w:tcPr>
            <w:tcW w:w="422" w:type="dxa"/>
            <w:tcBorders>
              <w:top w:val="nil"/>
              <w:left w:val="single" w:sz="4" w:space="0" w:color="auto"/>
              <w:bottom w:val="single" w:sz="4" w:space="0" w:color="auto"/>
              <w:right w:val="single" w:sz="4" w:space="0" w:color="auto"/>
            </w:tcBorders>
            <w:shd w:val="clear" w:color="auto" w:fill="auto"/>
            <w:noWrap/>
            <w:hideMark/>
          </w:tcPr>
          <w:p w14:paraId="675AACD3"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17</w:t>
            </w:r>
          </w:p>
        </w:tc>
        <w:tc>
          <w:tcPr>
            <w:tcW w:w="1988" w:type="dxa"/>
            <w:tcBorders>
              <w:top w:val="nil"/>
              <w:left w:val="nil"/>
              <w:bottom w:val="single" w:sz="4" w:space="0" w:color="auto"/>
              <w:right w:val="single" w:sz="4" w:space="0" w:color="auto"/>
            </w:tcBorders>
            <w:shd w:val="clear" w:color="auto" w:fill="auto"/>
            <w:hideMark/>
          </w:tcPr>
          <w:p w14:paraId="1CA50FB1"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101-4852</w:t>
            </w:r>
          </w:p>
        </w:tc>
        <w:tc>
          <w:tcPr>
            <w:tcW w:w="3686" w:type="dxa"/>
            <w:tcBorders>
              <w:top w:val="nil"/>
              <w:left w:val="nil"/>
              <w:bottom w:val="single" w:sz="4" w:space="0" w:color="auto"/>
              <w:right w:val="single" w:sz="4" w:space="0" w:color="auto"/>
            </w:tcBorders>
            <w:shd w:val="clear" w:color="auto" w:fill="auto"/>
            <w:hideMark/>
          </w:tcPr>
          <w:p w14:paraId="0357C881" w14:textId="77777777" w:rsidR="00292F66" w:rsidRPr="006B0472" w:rsidRDefault="00292F66" w:rsidP="00292F66">
            <w:pPr>
              <w:spacing w:line="240" w:lineRule="auto"/>
              <w:ind w:firstLine="0"/>
              <w:jc w:val="left"/>
              <w:rPr>
                <w:snapToGrid/>
                <w:sz w:val="18"/>
                <w:szCs w:val="18"/>
              </w:rPr>
            </w:pPr>
            <w:r w:rsidRPr="006B0472">
              <w:rPr>
                <w:snapToGrid/>
                <w:sz w:val="18"/>
                <w:szCs w:val="18"/>
              </w:rPr>
              <w:t>Плинтуса для полов пластиковые, 19х48 мм</w:t>
            </w:r>
            <w:r w:rsidRPr="006B0472">
              <w:rPr>
                <w:snapToGrid/>
                <w:sz w:val="18"/>
                <w:szCs w:val="18"/>
              </w:rPr>
              <w:br/>
              <w:t>(м)</w:t>
            </w:r>
            <w:r w:rsidRPr="006B0472">
              <w:rPr>
                <w:i/>
                <w:iCs/>
                <w:snapToGrid/>
                <w:sz w:val="14"/>
                <w:szCs w:val="14"/>
              </w:rPr>
              <w:br/>
              <w:t xml:space="preserve">ИНДЕКС К </w:t>
            </w:r>
            <w:proofErr w:type="gramStart"/>
            <w:r w:rsidRPr="006B0472">
              <w:rPr>
                <w:i/>
                <w:iCs/>
                <w:snapToGrid/>
                <w:sz w:val="14"/>
                <w:szCs w:val="14"/>
              </w:rPr>
              <w:t>ПОЗИЦИИ:</w:t>
            </w:r>
            <w:r w:rsidRPr="006B0472">
              <w:rPr>
                <w:i/>
                <w:iCs/>
                <w:snapToGrid/>
                <w:sz w:val="14"/>
                <w:szCs w:val="14"/>
              </w:rPr>
              <w:br/>
              <w:t>ТЕР</w:t>
            </w:r>
            <w:proofErr w:type="gramEnd"/>
            <w:r w:rsidRPr="006B0472">
              <w:rPr>
                <w:i/>
                <w:iCs/>
                <w:snapToGrid/>
                <w:sz w:val="14"/>
                <w:szCs w:val="14"/>
              </w:rPr>
              <w:t>06-01-015-01 08.2020 ОЗП=22,048; ЭМ=11,71; ЗПМ=22,048; МАТ=10,747</w:t>
            </w:r>
          </w:p>
        </w:tc>
        <w:tc>
          <w:tcPr>
            <w:tcW w:w="1275" w:type="dxa"/>
            <w:tcBorders>
              <w:top w:val="nil"/>
              <w:left w:val="nil"/>
              <w:bottom w:val="single" w:sz="4" w:space="0" w:color="auto"/>
              <w:right w:val="single" w:sz="4" w:space="0" w:color="auto"/>
            </w:tcBorders>
            <w:shd w:val="clear" w:color="auto" w:fill="auto"/>
            <w:hideMark/>
          </w:tcPr>
          <w:p w14:paraId="59B3B01D" w14:textId="77777777" w:rsidR="00292F66" w:rsidRPr="006B0472" w:rsidRDefault="00292F66" w:rsidP="00292F66">
            <w:pPr>
              <w:spacing w:line="240" w:lineRule="auto"/>
              <w:ind w:firstLine="0"/>
              <w:jc w:val="center"/>
              <w:rPr>
                <w:snapToGrid/>
                <w:sz w:val="18"/>
                <w:szCs w:val="18"/>
              </w:rPr>
            </w:pPr>
            <w:r w:rsidRPr="006B0472">
              <w:rPr>
                <w:snapToGrid/>
                <w:sz w:val="18"/>
                <w:szCs w:val="18"/>
              </w:rPr>
              <w:t>-20,2</w:t>
            </w:r>
          </w:p>
        </w:tc>
        <w:tc>
          <w:tcPr>
            <w:tcW w:w="1276" w:type="dxa"/>
            <w:tcBorders>
              <w:top w:val="nil"/>
              <w:left w:val="nil"/>
              <w:bottom w:val="single" w:sz="4" w:space="0" w:color="auto"/>
              <w:right w:val="single" w:sz="4" w:space="0" w:color="auto"/>
            </w:tcBorders>
            <w:shd w:val="clear" w:color="auto" w:fill="auto"/>
            <w:hideMark/>
          </w:tcPr>
          <w:p w14:paraId="5D782BAA" w14:textId="77777777" w:rsidR="00292F66" w:rsidRPr="006B0472" w:rsidRDefault="00292F66" w:rsidP="00292F66">
            <w:pPr>
              <w:spacing w:line="240" w:lineRule="auto"/>
              <w:ind w:firstLine="0"/>
              <w:jc w:val="right"/>
              <w:rPr>
                <w:snapToGrid/>
                <w:sz w:val="16"/>
                <w:szCs w:val="16"/>
              </w:rPr>
            </w:pPr>
            <w:r w:rsidRPr="006B0472">
              <w:rPr>
                <w:snapToGrid/>
                <w:sz w:val="16"/>
                <w:szCs w:val="16"/>
              </w:rPr>
              <w:t>142,08</w:t>
            </w:r>
          </w:p>
        </w:tc>
        <w:tc>
          <w:tcPr>
            <w:tcW w:w="1418" w:type="dxa"/>
            <w:tcBorders>
              <w:top w:val="nil"/>
              <w:left w:val="nil"/>
              <w:bottom w:val="single" w:sz="4" w:space="0" w:color="auto"/>
              <w:right w:val="single" w:sz="4" w:space="0" w:color="auto"/>
            </w:tcBorders>
            <w:shd w:val="clear" w:color="auto" w:fill="auto"/>
            <w:noWrap/>
            <w:hideMark/>
          </w:tcPr>
          <w:p w14:paraId="662FFE8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5A43B4B1" w14:textId="77777777" w:rsidR="00292F66" w:rsidRPr="006B0472" w:rsidRDefault="00292F66" w:rsidP="00292F66">
            <w:pPr>
              <w:spacing w:line="240" w:lineRule="auto"/>
              <w:ind w:firstLine="0"/>
              <w:jc w:val="right"/>
              <w:rPr>
                <w:snapToGrid/>
                <w:sz w:val="16"/>
                <w:szCs w:val="16"/>
              </w:rPr>
            </w:pPr>
            <w:r w:rsidRPr="006B0472">
              <w:rPr>
                <w:snapToGrid/>
                <w:sz w:val="16"/>
                <w:szCs w:val="16"/>
              </w:rPr>
              <w:t>-2870</w:t>
            </w:r>
          </w:p>
        </w:tc>
        <w:tc>
          <w:tcPr>
            <w:tcW w:w="1134" w:type="dxa"/>
            <w:tcBorders>
              <w:top w:val="nil"/>
              <w:left w:val="nil"/>
              <w:bottom w:val="single" w:sz="4" w:space="0" w:color="auto"/>
              <w:right w:val="single" w:sz="4" w:space="0" w:color="auto"/>
            </w:tcBorders>
            <w:shd w:val="clear" w:color="auto" w:fill="auto"/>
            <w:noWrap/>
            <w:hideMark/>
          </w:tcPr>
          <w:p w14:paraId="7277C09E"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nil"/>
              <w:left w:val="nil"/>
              <w:bottom w:val="single" w:sz="4" w:space="0" w:color="auto"/>
              <w:right w:val="single" w:sz="4" w:space="0" w:color="auto"/>
            </w:tcBorders>
            <w:shd w:val="clear" w:color="auto" w:fill="auto"/>
            <w:noWrap/>
            <w:hideMark/>
          </w:tcPr>
          <w:p w14:paraId="772550D3"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6D9AB05A"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626C56B8"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5012E6D0" w14:textId="77777777" w:rsidTr="00297136">
        <w:trPr>
          <w:gridAfter w:val="1"/>
          <w:wAfter w:w="3644" w:type="dxa"/>
          <w:trHeight w:val="720"/>
        </w:trPr>
        <w:tc>
          <w:tcPr>
            <w:tcW w:w="422" w:type="dxa"/>
            <w:tcBorders>
              <w:top w:val="nil"/>
              <w:left w:val="single" w:sz="4" w:space="0" w:color="auto"/>
              <w:bottom w:val="single" w:sz="4" w:space="0" w:color="auto"/>
              <w:right w:val="single" w:sz="4" w:space="0" w:color="auto"/>
            </w:tcBorders>
            <w:shd w:val="clear" w:color="auto" w:fill="auto"/>
            <w:noWrap/>
            <w:hideMark/>
          </w:tcPr>
          <w:p w14:paraId="658E4BB1"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18</w:t>
            </w:r>
          </w:p>
        </w:tc>
        <w:tc>
          <w:tcPr>
            <w:tcW w:w="1988" w:type="dxa"/>
            <w:tcBorders>
              <w:top w:val="nil"/>
              <w:left w:val="nil"/>
              <w:bottom w:val="single" w:sz="4" w:space="0" w:color="auto"/>
              <w:right w:val="single" w:sz="4" w:space="0" w:color="auto"/>
            </w:tcBorders>
            <w:shd w:val="clear" w:color="auto" w:fill="auto"/>
            <w:hideMark/>
          </w:tcPr>
          <w:p w14:paraId="1EFABA1E"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ТССЦ-101-4858</w:t>
            </w:r>
          </w:p>
        </w:tc>
        <w:tc>
          <w:tcPr>
            <w:tcW w:w="3686" w:type="dxa"/>
            <w:tcBorders>
              <w:top w:val="nil"/>
              <w:left w:val="nil"/>
              <w:bottom w:val="single" w:sz="4" w:space="0" w:color="auto"/>
              <w:right w:val="single" w:sz="4" w:space="0" w:color="auto"/>
            </w:tcBorders>
            <w:shd w:val="clear" w:color="auto" w:fill="auto"/>
            <w:hideMark/>
          </w:tcPr>
          <w:p w14:paraId="13C2CB32"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Плинтуса для полов с кабель-каналом пластиковые, 22х49 мм</w:t>
            </w:r>
            <w:r w:rsidRPr="006B0472">
              <w:rPr>
                <w:b/>
                <w:bCs/>
                <w:snapToGrid/>
                <w:sz w:val="18"/>
                <w:szCs w:val="18"/>
              </w:rPr>
              <w:br/>
              <w:t>(м)</w:t>
            </w:r>
          </w:p>
        </w:tc>
        <w:tc>
          <w:tcPr>
            <w:tcW w:w="1275" w:type="dxa"/>
            <w:tcBorders>
              <w:top w:val="nil"/>
              <w:left w:val="nil"/>
              <w:bottom w:val="single" w:sz="4" w:space="0" w:color="auto"/>
              <w:right w:val="single" w:sz="4" w:space="0" w:color="auto"/>
            </w:tcBorders>
            <w:shd w:val="clear" w:color="auto" w:fill="auto"/>
            <w:noWrap/>
            <w:hideMark/>
          </w:tcPr>
          <w:p w14:paraId="32F9FCC8"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20,2</w:t>
            </w:r>
          </w:p>
        </w:tc>
        <w:tc>
          <w:tcPr>
            <w:tcW w:w="1276" w:type="dxa"/>
            <w:tcBorders>
              <w:top w:val="nil"/>
              <w:left w:val="nil"/>
              <w:bottom w:val="single" w:sz="4" w:space="0" w:color="auto"/>
              <w:right w:val="single" w:sz="4" w:space="0" w:color="auto"/>
            </w:tcBorders>
            <w:shd w:val="clear" w:color="auto" w:fill="auto"/>
            <w:hideMark/>
          </w:tcPr>
          <w:p w14:paraId="3B63404D"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40,63</w:t>
            </w:r>
          </w:p>
        </w:tc>
        <w:tc>
          <w:tcPr>
            <w:tcW w:w="1418" w:type="dxa"/>
            <w:tcBorders>
              <w:top w:val="nil"/>
              <w:left w:val="nil"/>
              <w:bottom w:val="single" w:sz="4" w:space="0" w:color="auto"/>
              <w:right w:val="single" w:sz="4" w:space="0" w:color="auto"/>
            </w:tcBorders>
            <w:shd w:val="clear" w:color="auto" w:fill="auto"/>
            <w:noWrap/>
            <w:hideMark/>
          </w:tcPr>
          <w:p w14:paraId="69A693ED"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3685CFA7"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821</w:t>
            </w:r>
          </w:p>
        </w:tc>
        <w:tc>
          <w:tcPr>
            <w:tcW w:w="1134" w:type="dxa"/>
            <w:tcBorders>
              <w:top w:val="nil"/>
              <w:left w:val="nil"/>
              <w:bottom w:val="single" w:sz="4" w:space="0" w:color="auto"/>
              <w:right w:val="single" w:sz="4" w:space="0" w:color="auto"/>
            </w:tcBorders>
            <w:shd w:val="clear" w:color="auto" w:fill="auto"/>
            <w:noWrap/>
            <w:hideMark/>
          </w:tcPr>
          <w:p w14:paraId="467C0A5E"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nil"/>
              <w:left w:val="nil"/>
              <w:bottom w:val="single" w:sz="4" w:space="0" w:color="auto"/>
              <w:right w:val="single" w:sz="4" w:space="0" w:color="auto"/>
            </w:tcBorders>
            <w:shd w:val="clear" w:color="auto" w:fill="auto"/>
            <w:noWrap/>
            <w:hideMark/>
          </w:tcPr>
          <w:p w14:paraId="1FA683AE"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52166148"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3F9EF467"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31A6EF64" w14:textId="77777777" w:rsidTr="00297136">
        <w:trPr>
          <w:gridAfter w:val="1"/>
          <w:wAfter w:w="3644" w:type="dxa"/>
          <w:trHeight w:val="720"/>
        </w:trPr>
        <w:tc>
          <w:tcPr>
            <w:tcW w:w="422" w:type="dxa"/>
            <w:tcBorders>
              <w:top w:val="nil"/>
              <w:left w:val="single" w:sz="4" w:space="0" w:color="auto"/>
              <w:bottom w:val="single" w:sz="4" w:space="0" w:color="auto"/>
              <w:right w:val="single" w:sz="4" w:space="0" w:color="auto"/>
            </w:tcBorders>
            <w:shd w:val="clear" w:color="auto" w:fill="auto"/>
            <w:noWrap/>
            <w:hideMark/>
          </w:tcPr>
          <w:p w14:paraId="002D99C6"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19</w:t>
            </w:r>
          </w:p>
        </w:tc>
        <w:tc>
          <w:tcPr>
            <w:tcW w:w="1988" w:type="dxa"/>
            <w:tcBorders>
              <w:top w:val="nil"/>
              <w:left w:val="nil"/>
              <w:bottom w:val="single" w:sz="4" w:space="0" w:color="auto"/>
              <w:right w:val="single" w:sz="4" w:space="0" w:color="auto"/>
            </w:tcBorders>
            <w:shd w:val="clear" w:color="auto" w:fill="auto"/>
            <w:hideMark/>
          </w:tcPr>
          <w:p w14:paraId="7070FD18"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ТССЦ-101-4848</w:t>
            </w:r>
          </w:p>
        </w:tc>
        <w:tc>
          <w:tcPr>
            <w:tcW w:w="3686" w:type="dxa"/>
            <w:tcBorders>
              <w:top w:val="nil"/>
              <w:left w:val="nil"/>
              <w:bottom w:val="single" w:sz="4" w:space="0" w:color="auto"/>
              <w:right w:val="single" w:sz="4" w:space="0" w:color="auto"/>
            </w:tcBorders>
            <w:shd w:val="clear" w:color="auto" w:fill="auto"/>
            <w:hideMark/>
          </w:tcPr>
          <w:p w14:paraId="39AA7C74"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 xml:space="preserve">Уголок внутренний для пластикового плинтуса, высота 48 </w:t>
            </w:r>
            <w:proofErr w:type="gramStart"/>
            <w:r w:rsidRPr="006B0472">
              <w:rPr>
                <w:b/>
                <w:bCs/>
                <w:snapToGrid/>
                <w:sz w:val="18"/>
                <w:szCs w:val="18"/>
              </w:rPr>
              <w:t>мм</w:t>
            </w:r>
            <w:r w:rsidRPr="006B0472">
              <w:rPr>
                <w:b/>
                <w:bCs/>
                <w:snapToGrid/>
                <w:sz w:val="18"/>
                <w:szCs w:val="18"/>
              </w:rPr>
              <w:br/>
              <w:t>(</w:t>
            </w:r>
            <w:proofErr w:type="gramEnd"/>
            <w:r w:rsidRPr="006B0472">
              <w:rPr>
                <w:b/>
                <w:bCs/>
                <w:snapToGrid/>
                <w:sz w:val="18"/>
                <w:szCs w:val="18"/>
              </w:rPr>
              <w:t>100 шт.)</w:t>
            </w:r>
          </w:p>
        </w:tc>
        <w:tc>
          <w:tcPr>
            <w:tcW w:w="1275" w:type="dxa"/>
            <w:tcBorders>
              <w:top w:val="nil"/>
              <w:left w:val="nil"/>
              <w:bottom w:val="single" w:sz="4" w:space="0" w:color="auto"/>
              <w:right w:val="single" w:sz="4" w:space="0" w:color="auto"/>
            </w:tcBorders>
            <w:shd w:val="clear" w:color="auto" w:fill="auto"/>
            <w:noWrap/>
            <w:hideMark/>
          </w:tcPr>
          <w:p w14:paraId="5C75443B"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0,04</w:t>
            </w:r>
          </w:p>
        </w:tc>
        <w:tc>
          <w:tcPr>
            <w:tcW w:w="1276" w:type="dxa"/>
            <w:tcBorders>
              <w:top w:val="nil"/>
              <w:left w:val="nil"/>
              <w:bottom w:val="single" w:sz="4" w:space="0" w:color="auto"/>
              <w:right w:val="single" w:sz="4" w:space="0" w:color="auto"/>
            </w:tcBorders>
            <w:shd w:val="clear" w:color="auto" w:fill="auto"/>
            <w:hideMark/>
          </w:tcPr>
          <w:p w14:paraId="19C78053"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2186,25</w:t>
            </w:r>
          </w:p>
        </w:tc>
        <w:tc>
          <w:tcPr>
            <w:tcW w:w="1418" w:type="dxa"/>
            <w:tcBorders>
              <w:top w:val="nil"/>
              <w:left w:val="nil"/>
              <w:bottom w:val="single" w:sz="4" w:space="0" w:color="auto"/>
              <w:right w:val="single" w:sz="4" w:space="0" w:color="auto"/>
            </w:tcBorders>
            <w:shd w:val="clear" w:color="auto" w:fill="auto"/>
            <w:noWrap/>
            <w:hideMark/>
          </w:tcPr>
          <w:p w14:paraId="1592B16B"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37AD115D"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87</w:t>
            </w:r>
          </w:p>
        </w:tc>
        <w:tc>
          <w:tcPr>
            <w:tcW w:w="1134" w:type="dxa"/>
            <w:tcBorders>
              <w:top w:val="nil"/>
              <w:left w:val="nil"/>
              <w:bottom w:val="single" w:sz="4" w:space="0" w:color="auto"/>
              <w:right w:val="single" w:sz="4" w:space="0" w:color="auto"/>
            </w:tcBorders>
            <w:shd w:val="clear" w:color="auto" w:fill="auto"/>
            <w:noWrap/>
            <w:hideMark/>
          </w:tcPr>
          <w:p w14:paraId="057FFF2B"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nil"/>
              <w:left w:val="nil"/>
              <w:bottom w:val="single" w:sz="4" w:space="0" w:color="auto"/>
              <w:right w:val="single" w:sz="4" w:space="0" w:color="auto"/>
            </w:tcBorders>
            <w:shd w:val="clear" w:color="auto" w:fill="auto"/>
            <w:noWrap/>
            <w:hideMark/>
          </w:tcPr>
          <w:p w14:paraId="1A6CDB0E"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5D1C7808"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835C3D8"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4F7394FC" w14:textId="77777777" w:rsidTr="00297136">
        <w:trPr>
          <w:gridAfter w:val="1"/>
          <w:wAfter w:w="3644" w:type="dxa"/>
          <w:trHeight w:val="72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6C3A9276"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20</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1E11AF7B"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ТССЦ-101-4849</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785C9D7"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 xml:space="preserve">Соединитель для пластикового плинтуса, высота 48 </w:t>
            </w:r>
            <w:proofErr w:type="gramStart"/>
            <w:r w:rsidRPr="006B0472">
              <w:rPr>
                <w:b/>
                <w:bCs/>
                <w:snapToGrid/>
                <w:sz w:val="18"/>
                <w:szCs w:val="18"/>
              </w:rPr>
              <w:t>мм</w:t>
            </w:r>
            <w:r w:rsidRPr="006B0472">
              <w:rPr>
                <w:b/>
                <w:bCs/>
                <w:snapToGrid/>
                <w:sz w:val="18"/>
                <w:szCs w:val="18"/>
              </w:rPr>
              <w:br/>
              <w:t>(</w:t>
            </w:r>
            <w:proofErr w:type="gramEnd"/>
            <w:r w:rsidRPr="006B0472">
              <w:rPr>
                <w:b/>
                <w:bCs/>
                <w:snapToGrid/>
                <w:sz w:val="18"/>
                <w:szCs w:val="18"/>
              </w:rPr>
              <w:t>100 шт.)</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29D13DF"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0,03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F1038E3"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2142,08</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5C63455D"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768E603"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64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E4CEA24"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7BF33E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D361F8B"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0650B69"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39CF3014" w14:textId="77777777" w:rsidTr="00297136">
        <w:trPr>
          <w:gridAfter w:val="1"/>
          <w:wAfter w:w="3644" w:type="dxa"/>
          <w:trHeight w:val="72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20275939"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21</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209692BC"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ТССЦ-101-4850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B880486"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 xml:space="preserve">Заглушка торцевая для пластикового плинтуса левая, высота 48 </w:t>
            </w:r>
            <w:proofErr w:type="gramStart"/>
            <w:r w:rsidRPr="006B0472">
              <w:rPr>
                <w:b/>
                <w:bCs/>
                <w:snapToGrid/>
                <w:sz w:val="18"/>
                <w:szCs w:val="18"/>
              </w:rPr>
              <w:t>мм</w:t>
            </w:r>
            <w:r w:rsidRPr="006B0472">
              <w:rPr>
                <w:b/>
                <w:bCs/>
                <w:snapToGrid/>
                <w:sz w:val="18"/>
                <w:szCs w:val="18"/>
              </w:rPr>
              <w:br/>
              <w:t>(</w:t>
            </w:r>
            <w:proofErr w:type="gramEnd"/>
            <w:r w:rsidRPr="006B0472">
              <w:rPr>
                <w:b/>
                <w:bCs/>
                <w:snapToGrid/>
                <w:sz w:val="18"/>
                <w:szCs w:val="18"/>
              </w:rPr>
              <w:t>100 шт.)</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3C22546F"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0,01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C0DF24E"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1921,25</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0E1554DC"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3652A13"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B0C16E9"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9D7B3B9"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3169A3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5264FC6"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39B7B674" w14:textId="77777777" w:rsidTr="00297136">
        <w:trPr>
          <w:gridAfter w:val="1"/>
          <w:wAfter w:w="3644" w:type="dxa"/>
          <w:trHeight w:val="72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5C743E3D"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22</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7284953B"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ТССЦ-101-4851</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35DE7ED"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 xml:space="preserve">Заглушка торцевая для пластикового плинтуса правая, высота 48 </w:t>
            </w:r>
            <w:proofErr w:type="gramStart"/>
            <w:r w:rsidRPr="006B0472">
              <w:rPr>
                <w:b/>
                <w:bCs/>
                <w:snapToGrid/>
                <w:sz w:val="18"/>
                <w:szCs w:val="18"/>
              </w:rPr>
              <w:t>мм</w:t>
            </w:r>
            <w:r w:rsidRPr="006B0472">
              <w:rPr>
                <w:b/>
                <w:bCs/>
                <w:snapToGrid/>
                <w:sz w:val="18"/>
                <w:szCs w:val="18"/>
              </w:rPr>
              <w:br/>
              <w:t>(</w:t>
            </w:r>
            <w:proofErr w:type="gramEnd"/>
            <w:r w:rsidRPr="006B0472">
              <w:rPr>
                <w:b/>
                <w:bCs/>
                <w:snapToGrid/>
                <w:sz w:val="18"/>
                <w:szCs w:val="18"/>
              </w:rPr>
              <w:t>100 шт.)</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49753BA"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0,01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73DE3C"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1921,25</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64219191"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6DA457C"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EA88FC6"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13A05DCC"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A3B1DCD"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8F2E7EA"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6565ADAB" w14:textId="77777777" w:rsidTr="00297136">
        <w:trPr>
          <w:gridAfter w:val="1"/>
          <w:wAfter w:w="3644" w:type="dxa"/>
          <w:trHeight w:val="1926"/>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57DF4DB1"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23</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2CB45911"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ТЕР11-01-049-01</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DC9ABE2" w14:textId="77777777" w:rsidR="00292F66" w:rsidRPr="006B0472" w:rsidRDefault="00292F66" w:rsidP="00292F66">
            <w:pPr>
              <w:spacing w:line="240" w:lineRule="auto"/>
              <w:ind w:firstLine="0"/>
              <w:jc w:val="left"/>
              <w:rPr>
                <w:snapToGrid/>
                <w:sz w:val="18"/>
                <w:szCs w:val="18"/>
              </w:rPr>
            </w:pPr>
            <w:r w:rsidRPr="006B0472">
              <w:rPr>
                <w:snapToGrid/>
                <w:sz w:val="18"/>
                <w:szCs w:val="18"/>
              </w:rPr>
              <w:t>Укладка металлического накладного профиля (порога</w:t>
            </w:r>
            <w:proofErr w:type="gramStart"/>
            <w:r w:rsidRPr="006B0472">
              <w:rPr>
                <w:snapToGrid/>
                <w:sz w:val="18"/>
                <w:szCs w:val="18"/>
              </w:rPr>
              <w:t>)</w:t>
            </w:r>
            <w:r w:rsidRPr="006B0472">
              <w:rPr>
                <w:snapToGrid/>
                <w:sz w:val="18"/>
                <w:szCs w:val="18"/>
              </w:rPr>
              <w:br/>
              <w:t>(</w:t>
            </w:r>
            <w:proofErr w:type="gramEnd"/>
            <w:r w:rsidRPr="006B0472">
              <w:rPr>
                <w:snapToGrid/>
                <w:sz w:val="18"/>
                <w:szCs w:val="18"/>
              </w:rPr>
              <w:t>100 м профиля)</w:t>
            </w:r>
            <w:r w:rsidRPr="006B0472">
              <w:rPr>
                <w:i/>
                <w:iCs/>
                <w:snapToGrid/>
                <w:sz w:val="14"/>
                <w:szCs w:val="14"/>
              </w:rPr>
              <w:br/>
              <w:t xml:space="preserve">(МДС35-IV п.4.7. При ремонте и реконструкции зданий и сооружений работы, аналогичные технологическим процессам в новом строительстве ОЗП=1,15; ЭМ=1,25 к </w:t>
            </w:r>
            <w:proofErr w:type="spellStart"/>
            <w:proofErr w:type="gramStart"/>
            <w:r w:rsidRPr="006B0472">
              <w:rPr>
                <w:i/>
                <w:iCs/>
                <w:snapToGrid/>
                <w:sz w:val="14"/>
                <w:szCs w:val="14"/>
              </w:rPr>
              <w:t>расх</w:t>
            </w:r>
            <w:proofErr w:type="spellEnd"/>
            <w:r w:rsidRPr="006B0472">
              <w:rPr>
                <w:i/>
                <w:iCs/>
                <w:snapToGrid/>
                <w:sz w:val="14"/>
                <w:szCs w:val="14"/>
              </w:rPr>
              <w:t>.;</w:t>
            </w:r>
            <w:proofErr w:type="gramEnd"/>
            <w:r w:rsidRPr="006B0472">
              <w:rPr>
                <w:i/>
                <w:iCs/>
                <w:snapToGrid/>
                <w:sz w:val="14"/>
                <w:szCs w:val="14"/>
              </w:rPr>
              <w:t xml:space="preserve"> ЗПМ=1,25; ТЗ=1,15; ТЗМ=1,25)</w:t>
            </w:r>
            <w:r w:rsidRPr="006B0472">
              <w:rPr>
                <w:i/>
                <w:iCs/>
                <w:snapToGrid/>
                <w:sz w:val="14"/>
                <w:szCs w:val="14"/>
              </w:rPr>
              <w:br/>
              <w:t>ИНДЕКС К ПОЗИЦИИ:</w:t>
            </w:r>
            <w:r w:rsidRPr="006B0472">
              <w:rPr>
                <w:i/>
                <w:iCs/>
                <w:snapToGrid/>
                <w:sz w:val="14"/>
                <w:szCs w:val="14"/>
              </w:rPr>
              <w:br/>
              <w:t>ТЕР11-01-049-01 06.2022 ОЗП=30,737; ЭМ=11,683; ЗПМ=30,737; МАТ=13,73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CD3B43F" w14:textId="77777777" w:rsidR="00292F66" w:rsidRPr="006B0472" w:rsidRDefault="00292F66" w:rsidP="00292F66">
            <w:pPr>
              <w:spacing w:line="240" w:lineRule="auto"/>
              <w:ind w:firstLine="0"/>
              <w:jc w:val="center"/>
              <w:rPr>
                <w:snapToGrid/>
                <w:sz w:val="18"/>
                <w:szCs w:val="18"/>
              </w:rPr>
            </w:pPr>
            <w:r w:rsidRPr="006B0472">
              <w:rPr>
                <w:snapToGrid/>
                <w:sz w:val="18"/>
                <w:szCs w:val="18"/>
              </w:rPr>
              <w:t>0,032</w:t>
            </w:r>
            <w:r w:rsidRPr="006B0472">
              <w:rPr>
                <w:i/>
                <w:iCs/>
                <w:snapToGrid/>
                <w:sz w:val="14"/>
                <w:szCs w:val="14"/>
              </w:rPr>
              <w:br/>
              <w:t>3,2 / 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0B6C91A" w14:textId="77777777" w:rsidR="00292F66" w:rsidRPr="006B0472" w:rsidRDefault="00292F66" w:rsidP="00292F66">
            <w:pPr>
              <w:spacing w:line="240" w:lineRule="auto"/>
              <w:ind w:firstLine="0"/>
              <w:jc w:val="right"/>
              <w:rPr>
                <w:snapToGrid/>
                <w:sz w:val="16"/>
                <w:szCs w:val="16"/>
              </w:rPr>
            </w:pPr>
            <w:r w:rsidRPr="006B0472">
              <w:rPr>
                <w:snapToGrid/>
                <w:sz w:val="16"/>
                <w:szCs w:val="16"/>
              </w:rPr>
              <w:t>7614,12</w:t>
            </w:r>
            <w:r w:rsidRPr="006B0472">
              <w:rPr>
                <w:snapToGrid/>
                <w:sz w:val="16"/>
                <w:szCs w:val="16"/>
              </w:rPr>
              <w:br/>
              <w:t>6287,62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F4DB9B8" w14:textId="77777777" w:rsidR="00292F66" w:rsidRPr="006B0472" w:rsidRDefault="00292F66" w:rsidP="00292F66">
            <w:pPr>
              <w:spacing w:line="240" w:lineRule="auto"/>
              <w:ind w:firstLine="0"/>
              <w:jc w:val="right"/>
              <w:rPr>
                <w:snapToGrid/>
                <w:sz w:val="16"/>
                <w:szCs w:val="16"/>
              </w:rPr>
            </w:pPr>
            <w:r w:rsidRPr="006B0472">
              <w:rPr>
                <w:snapToGrid/>
                <w:sz w:val="16"/>
                <w:szCs w:val="16"/>
              </w:rPr>
              <w:t>131,58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3DAA86E" w14:textId="77777777" w:rsidR="00292F66" w:rsidRPr="006B0472" w:rsidRDefault="00292F66" w:rsidP="00292F66">
            <w:pPr>
              <w:spacing w:line="240" w:lineRule="auto"/>
              <w:ind w:firstLine="0"/>
              <w:jc w:val="right"/>
              <w:rPr>
                <w:snapToGrid/>
                <w:sz w:val="16"/>
                <w:szCs w:val="16"/>
              </w:rPr>
            </w:pPr>
            <w:r w:rsidRPr="006B0472">
              <w:rPr>
                <w:snapToGrid/>
                <w:sz w:val="16"/>
                <w:szCs w:val="16"/>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67C3C9C" w14:textId="77777777" w:rsidR="00292F66" w:rsidRPr="006B0472" w:rsidRDefault="00292F66" w:rsidP="00292F66">
            <w:pPr>
              <w:spacing w:line="240" w:lineRule="auto"/>
              <w:ind w:firstLine="0"/>
              <w:jc w:val="right"/>
              <w:rPr>
                <w:snapToGrid/>
                <w:sz w:val="16"/>
                <w:szCs w:val="16"/>
              </w:rPr>
            </w:pPr>
            <w:r w:rsidRPr="006B0472">
              <w:rPr>
                <w:snapToGrid/>
                <w:sz w:val="16"/>
                <w:szCs w:val="16"/>
              </w:rPr>
              <w:t>201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372DEC70" w14:textId="77777777" w:rsidR="00292F66" w:rsidRPr="006B0472" w:rsidRDefault="00292F66" w:rsidP="00292F66">
            <w:pPr>
              <w:spacing w:line="240" w:lineRule="auto"/>
              <w:ind w:firstLine="0"/>
              <w:jc w:val="right"/>
              <w:rPr>
                <w:snapToGrid/>
                <w:sz w:val="16"/>
                <w:szCs w:val="16"/>
              </w:rPr>
            </w:pPr>
            <w:r w:rsidRPr="006B0472">
              <w:rPr>
                <w:snapToGrid/>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7D44E44" w14:textId="77777777" w:rsidR="00292F66" w:rsidRPr="006B0472" w:rsidRDefault="00292F66" w:rsidP="00292F66">
            <w:pPr>
              <w:spacing w:line="240" w:lineRule="auto"/>
              <w:ind w:firstLine="0"/>
              <w:jc w:val="right"/>
              <w:rPr>
                <w:snapToGrid/>
                <w:sz w:val="16"/>
                <w:szCs w:val="16"/>
              </w:rPr>
            </w:pPr>
            <w:r w:rsidRPr="006B0472">
              <w:rPr>
                <w:snapToGrid/>
                <w:sz w:val="16"/>
                <w:szCs w:val="16"/>
              </w:rPr>
              <w:t>19,136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6CB6EC8" w14:textId="77777777" w:rsidR="00292F66" w:rsidRPr="006B0472" w:rsidRDefault="00292F66" w:rsidP="00292F66">
            <w:pPr>
              <w:spacing w:line="240" w:lineRule="auto"/>
              <w:ind w:firstLine="0"/>
              <w:jc w:val="right"/>
              <w:rPr>
                <w:snapToGrid/>
                <w:sz w:val="16"/>
                <w:szCs w:val="16"/>
              </w:rPr>
            </w:pPr>
            <w:r w:rsidRPr="006B0472">
              <w:rPr>
                <w:snapToGrid/>
                <w:sz w:val="16"/>
                <w:szCs w:val="16"/>
              </w:rPr>
              <w:t>0,61</w:t>
            </w:r>
          </w:p>
        </w:tc>
      </w:tr>
      <w:tr w:rsidR="001376A4" w:rsidRPr="006B0472" w14:paraId="5C56FBD7" w14:textId="77777777" w:rsidTr="00297136">
        <w:trPr>
          <w:gridAfter w:val="1"/>
          <w:wAfter w:w="3644" w:type="dxa"/>
          <w:trHeight w:val="96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08C4701C"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24</w:t>
            </w:r>
          </w:p>
        </w:tc>
        <w:tc>
          <w:tcPr>
            <w:tcW w:w="1988" w:type="dxa"/>
            <w:tcBorders>
              <w:top w:val="single" w:sz="4" w:space="0" w:color="auto"/>
              <w:left w:val="nil"/>
              <w:bottom w:val="single" w:sz="4" w:space="0" w:color="auto"/>
              <w:right w:val="single" w:sz="4" w:space="0" w:color="auto"/>
            </w:tcBorders>
            <w:shd w:val="clear" w:color="auto" w:fill="auto"/>
            <w:hideMark/>
          </w:tcPr>
          <w:p w14:paraId="730DA6BA"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ТССЦ-206-1348</w:t>
            </w:r>
          </w:p>
        </w:tc>
        <w:tc>
          <w:tcPr>
            <w:tcW w:w="3686" w:type="dxa"/>
            <w:tcBorders>
              <w:top w:val="single" w:sz="4" w:space="0" w:color="auto"/>
              <w:left w:val="nil"/>
              <w:bottom w:val="single" w:sz="4" w:space="0" w:color="auto"/>
              <w:right w:val="single" w:sz="4" w:space="0" w:color="auto"/>
            </w:tcBorders>
            <w:shd w:val="clear" w:color="auto" w:fill="auto"/>
            <w:hideMark/>
          </w:tcPr>
          <w:p w14:paraId="6DC2357D"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 xml:space="preserve">Профили </w:t>
            </w:r>
            <w:proofErr w:type="spellStart"/>
            <w:r w:rsidRPr="006B0472">
              <w:rPr>
                <w:b/>
                <w:bCs/>
                <w:snapToGrid/>
                <w:sz w:val="18"/>
                <w:szCs w:val="18"/>
              </w:rPr>
              <w:t>стыкоперекрывающие</w:t>
            </w:r>
            <w:proofErr w:type="spellEnd"/>
            <w:r w:rsidRPr="006B0472">
              <w:rPr>
                <w:b/>
                <w:bCs/>
                <w:snapToGrid/>
                <w:sz w:val="18"/>
                <w:szCs w:val="18"/>
              </w:rPr>
              <w:t xml:space="preserve"> из алюминиевых сплавов (порожки) с покрытием, шириной 30 мм</w:t>
            </w:r>
            <w:r w:rsidRPr="006B0472">
              <w:rPr>
                <w:b/>
                <w:bCs/>
                <w:snapToGrid/>
                <w:sz w:val="18"/>
                <w:szCs w:val="18"/>
              </w:rPr>
              <w:br/>
              <w:t>(м)</w:t>
            </w:r>
          </w:p>
        </w:tc>
        <w:tc>
          <w:tcPr>
            <w:tcW w:w="1275" w:type="dxa"/>
            <w:tcBorders>
              <w:top w:val="single" w:sz="4" w:space="0" w:color="auto"/>
              <w:left w:val="nil"/>
              <w:bottom w:val="single" w:sz="4" w:space="0" w:color="auto"/>
              <w:right w:val="single" w:sz="4" w:space="0" w:color="auto"/>
            </w:tcBorders>
            <w:shd w:val="clear" w:color="auto" w:fill="auto"/>
            <w:noWrap/>
            <w:hideMark/>
          </w:tcPr>
          <w:p w14:paraId="4E8AE96E"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3,36</w:t>
            </w:r>
          </w:p>
        </w:tc>
        <w:tc>
          <w:tcPr>
            <w:tcW w:w="1276" w:type="dxa"/>
            <w:tcBorders>
              <w:top w:val="single" w:sz="4" w:space="0" w:color="auto"/>
              <w:left w:val="nil"/>
              <w:bottom w:val="single" w:sz="4" w:space="0" w:color="auto"/>
              <w:right w:val="single" w:sz="4" w:space="0" w:color="auto"/>
            </w:tcBorders>
            <w:shd w:val="clear" w:color="auto" w:fill="auto"/>
            <w:hideMark/>
          </w:tcPr>
          <w:p w14:paraId="422A05E4"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185,36</w:t>
            </w:r>
          </w:p>
        </w:tc>
        <w:tc>
          <w:tcPr>
            <w:tcW w:w="1418" w:type="dxa"/>
            <w:tcBorders>
              <w:top w:val="single" w:sz="4" w:space="0" w:color="auto"/>
              <w:left w:val="nil"/>
              <w:bottom w:val="single" w:sz="4" w:space="0" w:color="auto"/>
              <w:right w:val="single" w:sz="4" w:space="0" w:color="auto"/>
            </w:tcBorders>
            <w:shd w:val="clear" w:color="auto" w:fill="auto"/>
            <w:noWrap/>
            <w:hideMark/>
          </w:tcPr>
          <w:p w14:paraId="6130C901"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279C08A7"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623</w:t>
            </w:r>
          </w:p>
        </w:tc>
        <w:tc>
          <w:tcPr>
            <w:tcW w:w="1134" w:type="dxa"/>
            <w:tcBorders>
              <w:top w:val="single" w:sz="4" w:space="0" w:color="auto"/>
              <w:left w:val="nil"/>
              <w:bottom w:val="single" w:sz="4" w:space="0" w:color="auto"/>
              <w:right w:val="single" w:sz="4" w:space="0" w:color="auto"/>
            </w:tcBorders>
            <w:shd w:val="clear" w:color="auto" w:fill="auto"/>
            <w:noWrap/>
            <w:hideMark/>
          </w:tcPr>
          <w:p w14:paraId="2804A79E"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9F0DAC"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51DC5EF1"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0E332D21"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292F66" w:rsidRPr="006B0472" w14:paraId="2A28B923" w14:textId="77777777" w:rsidTr="00297136">
        <w:trPr>
          <w:gridAfter w:val="1"/>
          <w:wAfter w:w="3644" w:type="dxa"/>
          <w:trHeight w:val="383"/>
        </w:trPr>
        <w:tc>
          <w:tcPr>
            <w:tcW w:w="15876"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008516F" w14:textId="77777777" w:rsidR="00292F66" w:rsidRPr="006B0472" w:rsidRDefault="00292F66" w:rsidP="00292F66">
            <w:pPr>
              <w:spacing w:line="240" w:lineRule="auto"/>
              <w:ind w:firstLine="0"/>
              <w:jc w:val="left"/>
              <w:rPr>
                <w:snapToGrid/>
                <w:sz w:val="18"/>
                <w:szCs w:val="18"/>
              </w:rPr>
            </w:pPr>
            <w:r w:rsidRPr="006B0472">
              <w:rPr>
                <w:snapToGrid/>
                <w:sz w:val="18"/>
                <w:szCs w:val="18"/>
              </w:rPr>
              <w:t>Потолок</w:t>
            </w:r>
          </w:p>
        </w:tc>
      </w:tr>
      <w:tr w:rsidR="001376A4" w:rsidRPr="006B0472" w14:paraId="2AB35E34" w14:textId="77777777" w:rsidTr="00297136">
        <w:trPr>
          <w:gridAfter w:val="1"/>
          <w:wAfter w:w="3644" w:type="dxa"/>
          <w:trHeight w:val="2032"/>
        </w:trPr>
        <w:tc>
          <w:tcPr>
            <w:tcW w:w="422" w:type="dxa"/>
            <w:tcBorders>
              <w:top w:val="nil"/>
              <w:left w:val="single" w:sz="4" w:space="0" w:color="auto"/>
              <w:bottom w:val="single" w:sz="4" w:space="0" w:color="auto"/>
              <w:right w:val="single" w:sz="4" w:space="0" w:color="auto"/>
            </w:tcBorders>
            <w:shd w:val="clear" w:color="auto" w:fill="auto"/>
            <w:noWrap/>
            <w:hideMark/>
          </w:tcPr>
          <w:p w14:paraId="775334D3"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25</w:t>
            </w:r>
          </w:p>
        </w:tc>
        <w:tc>
          <w:tcPr>
            <w:tcW w:w="1988" w:type="dxa"/>
            <w:tcBorders>
              <w:top w:val="nil"/>
              <w:left w:val="nil"/>
              <w:bottom w:val="single" w:sz="4" w:space="0" w:color="auto"/>
              <w:right w:val="single" w:sz="4" w:space="0" w:color="auto"/>
            </w:tcBorders>
            <w:shd w:val="clear" w:color="auto" w:fill="auto"/>
            <w:hideMark/>
          </w:tcPr>
          <w:p w14:paraId="4E1E7CEF"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ТЕР15-04-005-04</w:t>
            </w:r>
            <w:r w:rsidRPr="006B0472">
              <w:rPr>
                <w:i/>
                <w:iCs/>
                <w:snapToGrid/>
                <w:sz w:val="14"/>
                <w:szCs w:val="14"/>
              </w:rPr>
              <w:br/>
              <w:t>Распоряжение Комитета по госзаказу СПб от 29.12.16 №257-р</w:t>
            </w:r>
          </w:p>
        </w:tc>
        <w:tc>
          <w:tcPr>
            <w:tcW w:w="3686" w:type="dxa"/>
            <w:tcBorders>
              <w:top w:val="nil"/>
              <w:left w:val="nil"/>
              <w:bottom w:val="single" w:sz="4" w:space="0" w:color="auto"/>
              <w:right w:val="single" w:sz="4" w:space="0" w:color="auto"/>
            </w:tcBorders>
            <w:shd w:val="clear" w:color="auto" w:fill="auto"/>
            <w:hideMark/>
          </w:tcPr>
          <w:p w14:paraId="02ABC774"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Окраска поливинилацетатными водоэмульсионными составами улучшенная: по штукатурке </w:t>
            </w:r>
            <w:proofErr w:type="gramStart"/>
            <w:r w:rsidRPr="006B0472">
              <w:rPr>
                <w:snapToGrid/>
                <w:sz w:val="18"/>
                <w:szCs w:val="18"/>
              </w:rPr>
              <w:t>потолков</w:t>
            </w:r>
            <w:r w:rsidRPr="006B0472">
              <w:rPr>
                <w:snapToGrid/>
                <w:sz w:val="18"/>
                <w:szCs w:val="18"/>
              </w:rPr>
              <w:br/>
              <w:t>(</w:t>
            </w:r>
            <w:proofErr w:type="gramEnd"/>
            <w:r w:rsidRPr="006B0472">
              <w:rPr>
                <w:snapToGrid/>
                <w:sz w:val="18"/>
                <w:szCs w:val="18"/>
              </w:rPr>
              <w:t>100 м2 окрашиваемой поверхности)</w:t>
            </w:r>
            <w:r w:rsidRPr="006B0472">
              <w:rPr>
                <w:i/>
                <w:iCs/>
                <w:snapToGrid/>
                <w:sz w:val="14"/>
                <w:szCs w:val="14"/>
              </w:rPr>
              <w:br/>
              <w:t xml:space="preserve">(МДС35-IV п.4.7. При ремонте и реконструкции зданий и сооружений работы, аналогичные технологическим процессам в новом строительстве ОЗП=1,15; ЭМ=1,25 к </w:t>
            </w:r>
            <w:proofErr w:type="spellStart"/>
            <w:proofErr w:type="gramStart"/>
            <w:r w:rsidRPr="006B0472">
              <w:rPr>
                <w:i/>
                <w:iCs/>
                <w:snapToGrid/>
                <w:sz w:val="14"/>
                <w:szCs w:val="14"/>
              </w:rPr>
              <w:t>расх</w:t>
            </w:r>
            <w:proofErr w:type="spellEnd"/>
            <w:r w:rsidRPr="006B0472">
              <w:rPr>
                <w:i/>
                <w:iCs/>
                <w:snapToGrid/>
                <w:sz w:val="14"/>
                <w:szCs w:val="14"/>
              </w:rPr>
              <w:t>.;</w:t>
            </w:r>
            <w:proofErr w:type="gramEnd"/>
            <w:r w:rsidRPr="006B0472">
              <w:rPr>
                <w:i/>
                <w:iCs/>
                <w:snapToGrid/>
                <w:sz w:val="14"/>
                <w:szCs w:val="14"/>
              </w:rPr>
              <w:t xml:space="preserve"> ЗПМ=1,25; ТЗ=1,15; ТЗМ=1,25)</w:t>
            </w:r>
            <w:r w:rsidRPr="006B0472">
              <w:rPr>
                <w:i/>
                <w:iCs/>
                <w:snapToGrid/>
                <w:sz w:val="14"/>
                <w:szCs w:val="14"/>
              </w:rPr>
              <w:br/>
              <w:t>ИНДЕКС К ПОЗИЦИИ:</w:t>
            </w:r>
            <w:r w:rsidRPr="006B0472">
              <w:rPr>
                <w:i/>
                <w:iCs/>
                <w:snapToGrid/>
                <w:sz w:val="14"/>
                <w:szCs w:val="14"/>
              </w:rPr>
              <w:br/>
              <w:t>ТЕР15-04-005-04 06.2022 ОЗП=30,737; ЭМ=18,095; ЗПМ=30,737; МАТ=8,293</w:t>
            </w:r>
          </w:p>
        </w:tc>
        <w:tc>
          <w:tcPr>
            <w:tcW w:w="1275" w:type="dxa"/>
            <w:tcBorders>
              <w:top w:val="nil"/>
              <w:left w:val="nil"/>
              <w:bottom w:val="single" w:sz="4" w:space="0" w:color="auto"/>
              <w:right w:val="single" w:sz="4" w:space="0" w:color="auto"/>
            </w:tcBorders>
            <w:shd w:val="clear" w:color="auto" w:fill="auto"/>
            <w:hideMark/>
          </w:tcPr>
          <w:p w14:paraId="130F4C77" w14:textId="77777777" w:rsidR="00292F66" w:rsidRPr="006B0472" w:rsidRDefault="00292F66" w:rsidP="00292F66">
            <w:pPr>
              <w:spacing w:line="240" w:lineRule="auto"/>
              <w:ind w:firstLine="0"/>
              <w:jc w:val="center"/>
              <w:rPr>
                <w:snapToGrid/>
                <w:sz w:val="18"/>
                <w:szCs w:val="18"/>
              </w:rPr>
            </w:pPr>
            <w:r w:rsidRPr="006B0472">
              <w:rPr>
                <w:snapToGrid/>
                <w:sz w:val="18"/>
                <w:szCs w:val="18"/>
              </w:rPr>
              <w:t>0,42</w:t>
            </w:r>
            <w:r w:rsidRPr="006B0472">
              <w:rPr>
                <w:i/>
                <w:iCs/>
                <w:snapToGrid/>
                <w:sz w:val="14"/>
                <w:szCs w:val="14"/>
              </w:rPr>
              <w:br/>
              <w:t>42 / 100</w:t>
            </w:r>
          </w:p>
        </w:tc>
        <w:tc>
          <w:tcPr>
            <w:tcW w:w="1276" w:type="dxa"/>
            <w:tcBorders>
              <w:top w:val="nil"/>
              <w:left w:val="nil"/>
              <w:bottom w:val="single" w:sz="4" w:space="0" w:color="auto"/>
              <w:right w:val="single" w:sz="4" w:space="0" w:color="auto"/>
            </w:tcBorders>
            <w:shd w:val="clear" w:color="auto" w:fill="auto"/>
            <w:hideMark/>
          </w:tcPr>
          <w:p w14:paraId="4CF521DC" w14:textId="77777777" w:rsidR="00292F66" w:rsidRPr="006B0472" w:rsidRDefault="00292F66" w:rsidP="00292F66">
            <w:pPr>
              <w:spacing w:line="240" w:lineRule="auto"/>
              <w:ind w:firstLine="0"/>
              <w:jc w:val="right"/>
              <w:rPr>
                <w:snapToGrid/>
                <w:sz w:val="16"/>
                <w:szCs w:val="16"/>
              </w:rPr>
            </w:pPr>
            <w:r w:rsidRPr="006B0472">
              <w:rPr>
                <w:snapToGrid/>
                <w:sz w:val="16"/>
                <w:szCs w:val="16"/>
              </w:rPr>
              <w:t>22691,15</w:t>
            </w:r>
            <w:r w:rsidRPr="006B0472">
              <w:rPr>
                <w:snapToGrid/>
                <w:sz w:val="16"/>
                <w:szCs w:val="16"/>
              </w:rPr>
              <w:br/>
              <w:t>20881,21</w:t>
            </w:r>
          </w:p>
        </w:tc>
        <w:tc>
          <w:tcPr>
            <w:tcW w:w="1418" w:type="dxa"/>
            <w:tcBorders>
              <w:top w:val="nil"/>
              <w:left w:val="nil"/>
              <w:bottom w:val="single" w:sz="4" w:space="0" w:color="auto"/>
              <w:right w:val="single" w:sz="4" w:space="0" w:color="auto"/>
            </w:tcBorders>
            <w:shd w:val="clear" w:color="auto" w:fill="auto"/>
            <w:hideMark/>
          </w:tcPr>
          <w:p w14:paraId="7320E157" w14:textId="77777777" w:rsidR="00292F66" w:rsidRPr="006B0472" w:rsidRDefault="00292F66" w:rsidP="00292F66">
            <w:pPr>
              <w:spacing w:line="240" w:lineRule="auto"/>
              <w:ind w:firstLine="0"/>
              <w:jc w:val="right"/>
              <w:rPr>
                <w:snapToGrid/>
                <w:sz w:val="16"/>
                <w:szCs w:val="16"/>
              </w:rPr>
            </w:pPr>
            <w:r w:rsidRPr="006B0472">
              <w:rPr>
                <w:snapToGrid/>
                <w:sz w:val="16"/>
                <w:szCs w:val="16"/>
              </w:rPr>
              <w:t>337,02</w:t>
            </w:r>
            <w:r w:rsidRPr="006B0472">
              <w:rPr>
                <w:snapToGrid/>
                <w:sz w:val="16"/>
                <w:szCs w:val="16"/>
              </w:rPr>
              <w:br/>
              <w:t>12,29</w:t>
            </w:r>
          </w:p>
        </w:tc>
        <w:tc>
          <w:tcPr>
            <w:tcW w:w="1134" w:type="dxa"/>
            <w:tcBorders>
              <w:top w:val="nil"/>
              <w:left w:val="nil"/>
              <w:bottom w:val="single" w:sz="4" w:space="0" w:color="auto"/>
              <w:right w:val="single" w:sz="4" w:space="0" w:color="auto"/>
            </w:tcBorders>
            <w:shd w:val="clear" w:color="auto" w:fill="auto"/>
            <w:noWrap/>
            <w:hideMark/>
          </w:tcPr>
          <w:p w14:paraId="4F71C070" w14:textId="77777777" w:rsidR="00292F66" w:rsidRPr="006B0472" w:rsidRDefault="00292F66" w:rsidP="00292F66">
            <w:pPr>
              <w:spacing w:line="240" w:lineRule="auto"/>
              <w:ind w:firstLine="0"/>
              <w:jc w:val="right"/>
              <w:rPr>
                <w:snapToGrid/>
                <w:sz w:val="16"/>
                <w:szCs w:val="16"/>
              </w:rPr>
            </w:pPr>
            <w:r w:rsidRPr="006B0472">
              <w:rPr>
                <w:snapToGrid/>
                <w:sz w:val="16"/>
                <w:szCs w:val="16"/>
              </w:rPr>
              <w:t>9530</w:t>
            </w:r>
          </w:p>
        </w:tc>
        <w:tc>
          <w:tcPr>
            <w:tcW w:w="1134" w:type="dxa"/>
            <w:tcBorders>
              <w:top w:val="nil"/>
              <w:left w:val="nil"/>
              <w:bottom w:val="single" w:sz="4" w:space="0" w:color="auto"/>
              <w:right w:val="single" w:sz="4" w:space="0" w:color="auto"/>
            </w:tcBorders>
            <w:shd w:val="clear" w:color="auto" w:fill="auto"/>
            <w:noWrap/>
            <w:hideMark/>
          </w:tcPr>
          <w:p w14:paraId="59F07003" w14:textId="77777777" w:rsidR="00292F66" w:rsidRPr="006B0472" w:rsidRDefault="00292F66" w:rsidP="00292F66">
            <w:pPr>
              <w:spacing w:line="240" w:lineRule="auto"/>
              <w:ind w:firstLine="0"/>
              <w:jc w:val="right"/>
              <w:rPr>
                <w:snapToGrid/>
                <w:sz w:val="16"/>
                <w:szCs w:val="16"/>
              </w:rPr>
            </w:pPr>
            <w:r w:rsidRPr="006B0472">
              <w:rPr>
                <w:snapToGrid/>
                <w:sz w:val="16"/>
                <w:szCs w:val="16"/>
              </w:rPr>
              <w:t>8770</w:t>
            </w:r>
          </w:p>
        </w:tc>
        <w:tc>
          <w:tcPr>
            <w:tcW w:w="1275" w:type="dxa"/>
            <w:tcBorders>
              <w:top w:val="nil"/>
              <w:left w:val="nil"/>
              <w:bottom w:val="single" w:sz="4" w:space="0" w:color="auto"/>
              <w:right w:val="single" w:sz="4" w:space="0" w:color="auto"/>
            </w:tcBorders>
            <w:shd w:val="clear" w:color="auto" w:fill="auto"/>
            <w:hideMark/>
          </w:tcPr>
          <w:p w14:paraId="78060F6F" w14:textId="77777777" w:rsidR="00292F66" w:rsidRPr="006B0472" w:rsidRDefault="00292F66" w:rsidP="00292F66">
            <w:pPr>
              <w:spacing w:line="240" w:lineRule="auto"/>
              <w:ind w:firstLine="0"/>
              <w:jc w:val="right"/>
              <w:rPr>
                <w:snapToGrid/>
                <w:sz w:val="16"/>
                <w:szCs w:val="16"/>
              </w:rPr>
            </w:pPr>
            <w:r w:rsidRPr="006B0472">
              <w:rPr>
                <w:snapToGrid/>
                <w:sz w:val="16"/>
                <w:szCs w:val="16"/>
              </w:rPr>
              <w:t>142</w:t>
            </w:r>
            <w:r w:rsidRPr="006B0472">
              <w:rPr>
                <w:snapToGrid/>
                <w:sz w:val="16"/>
                <w:szCs w:val="16"/>
              </w:rPr>
              <w:br/>
              <w:t>5</w:t>
            </w:r>
          </w:p>
        </w:tc>
        <w:tc>
          <w:tcPr>
            <w:tcW w:w="1134" w:type="dxa"/>
            <w:tcBorders>
              <w:top w:val="nil"/>
              <w:left w:val="nil"/>
              <w:bottom w:val="single" w:sz="4" w:space="0" w:color="auto"/>
              <w:right w:val="single" w:sz="4" w:space="0" w:color="auto"/>
            </w:tcBorders>
            <w:shd w:val="clear" w:color="auto" w:fill="auto"/>
            <w:noWrap/>
            <w:hideMark/>
          </w:tcPr>
          <w:p w14:paraId="1B8B0831" w14:textId="77777777" w:rsidR="00292F66" w:rsidRPr="006B0472" w:rsidRDefault="00292F66" w:rsidP="00292F66">
            <w:pPr>
              <w:spacing w:line="240" w:lineRule="auto"/>
              <w:ind w:firstLine="0"/>
              <w:jc w:val="right"/>
              <w:rPr>
                <w:snapToGrid/>
                <w:sz w:val="16"/>
                <w:szCs w:val="16"/>
              </w:rPr>
            </w:pPr>
            <w:r w:rsidRPr="006B0472">
              <w:rPr>
                <w:snapToGrid/>
                <w:sz w:val="16"/>
                <w:szCs w:val="16"/>
              </w:rPr>
              <w:t>61,985</w:t>
            </w:r>
          </w:p>
        </w:tc>
        <w:tc>
          <w:tcPr>
            <w:tcW w:w="1134" w:type="dxa"/>
            <w:tcBorders>
              <w:top w:val="nil"/>
              <w:left w:val="nil"/>
              <w:bottom w:val="single" w:sz="4" w:space="0" w:color="auto"/>
              <w:right w:val="single" w:sz="4" w:space="0" w:color="auto"/>
            </w:tcBorders>
            <w:shd w:val="clear" w:color="auto" w:fill="auto"/>
            <w:noWrap/>
            <w:hideMark/>
          </w:tcPr>
          <w:p w14:paraId="3FC604CF" w14:textId="77777777" w:rsidR="00292F66" w:rsidRPr="006B0472" w:rsidRDefault="00292F66" w:rsidP="00292F66">
            <w:pPr>
              <w:spacing w:line="240" w:lineRule="auto"/>
              <w:ind w:firstLine="0"/>
              <w:jc w:val="right"/>
              <w:rPr>
                <w:snapToGrid/>
                <w:sz w:val="16"/>
                <w:szCs w:val="16"/>
              </w:rPr>
            </w:pPr>
            <w:r w:rsidRPr="006B0472">
              <w:rPr>
                <w:snapToGrid/>
                <w:sz w:val="16"/>
                <w:szCs w:val="16"/>
              </w:rPr>
              <w:t>26,03</w:t>
            </w:r>
          </w:p>
        </w:tc>
      </w:tr>
      <w:tr w:rsidR="001376A4" w:rsidRPr="006B0472" w14:paraId="2D215804" w14:textId="77777777" w:rsidTr="00297136">
        <w:trPr>
          <w:gridAfter w:val="1"/>
          <w:wAfter w:w="3644" w:type="dxa"/>
          <w:trHeight w:val="72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3E31C509"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26</w:t>
            </w:r>
          </w:p>
        </w:tc>
        <w:tc>
          <w:tcPr>
            <w:tcW w:w="1988" w:type="dxa"/>
            <w:tcBorders>
              <w:top w:val="single" w:sz="4" w:space="0" w:color="auto"/>
              <w:left w:val="nil"/>
              <w:bottom w:val="single" w:sz="4" w:space="0" w:color="auto"/>
              <w:right w:val="single" w:sz="4" w:space="0" w:color="auto"/>
            </w:tcBorders>
            <w:shd w:val="clear" w:color="auto" w:fill="auto"/>
            <w:hideMark/>
          </w:tcPr>
          <w:p w14:paraId="1660C370"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101-9403-006П</w:t>
            </w:r>
          </w:p>
        </w:tc>
        <w:tc>
          <w:tcPr>
            <w:tcW w:w="3686" w:type="dxa"/>
            <w:tcBorders>
              <w:top w:val="single" w:sz="4" w:space="0" w:color="auto"/>
              <w:left w:val="nil"/>
              <w:bottom w:val="single" w:sz="4" w:space="0" w:color="auto"/>
              <w:right w:val="single" w:sz="4" w:space="0" w:color="auto"/>
            </w:tcBorders>
            <w:shd w:val="clear" w:color="auto" w:fill="auto"/>
            <w:hideMark/>
          </w:tcPr>
          <w:p w14:paraId="19365903"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 xml:space="preserve">Краски водно-дисперсионные </w:t>
            </w:r>
            <w:proofErr w:type="spellStart"/>
            <w:r w:rsidRPr="006B0472">
              <w:rPr>
                <w:b/>
                <w:bCs/>
                <w:snapToGrid/>
                <w:sz w:val="18"/>
                <w:szCs w:val="18"/>
              </w:rPr>
              <w:t>акрилатные</w:t>
            </w:r>
            <w:proofErr w:type="spellEnd"/>
            <w:r w:rsidRPr="006B0472">
              <w:rPr>
                <w:b/>
                <w:bCs/>
                <w:snapToGrid/>
                <w:sz w:val="18"/>
                <w:szCs w:val="18"/>
              </w:rPr>
              <w:t xml:space="preserve"> ВД-АК-266, интерьерные</w:t>
            </w:r>
            <w:r w:rsidRPr="006B0472">
              <w:rPr>
                <w:b/>
                <w:bCs/>
                <w:snapToGrid/>
                <w:sz w:val="18"/>
                <w:szCs w:val="18"/>
              </w:rPr>
              <w:br/>
              <w:t>(т)</w:t>
            </w:r>
          </w:p>
        </w:tc>
        <w:tc>
          <w:tcPr>
            <w:tcW w:w="1275" w:type="dxa"/>
            <w:tcBorders>
              <w:top w:val="single" w:sz="4" w:space="0" w:color="auto"/>
              <w:left w:val="nil"/>
              <w:bottom w:val="single" w:sz="4" w:space="0" w:color="auto"/>
              <w:right w:val="single" w:sz="4" w:space="0" w:color="auto"/>
            </w:tcBorders>
            <w:shd w:val="clear" w:color="auto" w:fill="auto"/>
            <w:noWrap/>
            <w:hideMark/>
          </w:tcPr>
          <w:p w14:paraId="550179D7"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0,029</w:t>
            </w:r>
          </w:p>
        </w:tc>
        <w:tc>
          <w:tcPr>
            <w:tcW w:w="1276" w:type="dxa"/>
            <w:tcBorders>
              <w:top w:val="single" w:sz="4" w:space="0" w:color="auto"/>
              <w:left w:val="nil"/>
              <w:bottom w:val="single" w:sz="4" w:space="0" w:color="auto"/>
              <w:right w:val="single" w:sz="4" w:space="0" w:color="auto"/>
            </w:tcBorders>
            <w:shd w:val="clear" w:color="auto" w:fill="auto"/>
            <w:hideMark/>
          </w:tcPr>
          <w:p w14:paraId="34AC1E53"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74710,5</w:t>
            </w:r>
          </w:p>
        </w:tc>
        <w:tc>
          <w:tcPr>
            <w:tcW w:w="1418" w:type="dxa"/>
            <w:tcBorders>
              <w:top w:val="single" w:sz="4" w:space="0" w:color="auto"/>
              <w:left w:val="nil"/>
              <w:bottom w:val="single" w:sz="4" w:space="0" w:color="auto"/>
              <w:right w:val="single" w:sz="4" w:space="0" w:color="auto"/>
            </w:tcBorders>
            <w:shd w:val="clear" w:color="auto" w:fill="auto"/>
            <w:noWrap/>
            <w:hideMark/>
          </w:tcPr>
          <w:p w14:paraId="4A141B3C"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0065B8C6"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2167</w:t>
            </w:r>
          </w:p>
        </w:tc>
        <w:tc>
          <w:tcPr>
            <w:tcW w:w="1134" w:type="dxa"/>
            <w:tcBorders>
              <w:top w:val="single" w:sz="4" w:space="0" w:color="auto"/>
              <w:left w:val="nil"/>
              <w:bottom w:val="single" w:sz="4" w:space="0" w:color="auto"/>
              <w:right w:val="single" w:sz="4" w:space="0" w:color="auto"/>
            </w:tcBorders>
            <w:shd w:val="clear" w:color="auto" w:fill="auto"/>
            <w:noWrap/>
            <w:hideMark/>
          </w:tcPr>
          <w:p w14:paraId="596E2D97"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2D7D365"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5CD5B43D"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0D706D64"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292F66" w:rsidRPr="006B0472" w14:paraId="213EC46C" w14:textId="77777777" w:rsidTr="00297136">
        <w:trPr>
          <w:gridAfter w:val="1"/>
          <w:wAfter w:w="3644" w:type="dxa"/>
          <w:trHeight w:val="383"/>
        </w:trPr>
        <w:tc>
          <w:tcPr>
            <w:tcW w:w="15876" w:type="dxa"/>
            <w:gridSpan w:val="11"/>
            <w:tcBorders>
              <w:top w:val="single" w:sz="4" w:space="0" w:color="auto"/>
              <w:left w:val="single" w:sz="4" w:space="0" w:color="auto"/>
              <w:bottom w:val="single" w:sz="4" w:space="0" w:color="auto"/>
              <w:right w:val="single" w:sz="4" w:space="0" w:color="auto"/>
            </w:tcBorders>
            <w:shd w:val="clear" w:color="auto" w:fill="auto"/>
            <w:hideMark/>
          </w:tcPr>
          <w:p w14:paraId="733A5E40" w14:textId="77777777" w:rsidR="00292F66" w:rsidRPr="006B0472" w:rsidRDefault="00292F66" w:rsidP="00292F66">
            <w:pPr>
              <w:spacing w:line="240" w:lineRule="auto"/>
              <w:ind w:firstLine="0"/>
              <w:jc w:val="left"/>
              <w:rPr>
                <w:snapToGrid/>
                <w:sz w:val="18"/>
                <w:szCs w:val="18"/>
              </w:rPr>
            </w:pPr>
            <w:r w:rsidRPr="006B0472">
              <w:rPr>
                <w:snapToGrid/>
                <w:sz w:val="18"/>
                <w:szCs w:val="18"/>
              </w:rPr>
              <w:t>Двери</w:t>
            </w:r>
          </w:p>
        </w:tc>
      </w:tr>
      <w:tr w:rsidR="001376A4" w:rsidRPr="006B0472" w14:paraId="2CEBD8AA" w14:textId="77777777" w:rsidTr="00297136">
        <w:trPr>
          <w:gridAfter w:val="1"/>
          <w:wAfter w:w="3644" w:type="dxa"/>
          <w:trHeight w:val="1305"/>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000230CA"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27</w:t>
            </w:r>
          </w:p>
        </w:tc>
        <w:tc>
          <w:tcPr>
            <w:tcW w:w="1988" w:type="dxa"/>
            <w:tcBorders>
              <w:top w:val="single" w:sz="4" w:space="0" w:color="auto"/>
              <w:left w:val="nil"/>
              <w:bottom w:val="single" w:sz="4" w:space="0" w:color="auto"/>
              <w:right w:val="single" w:sz="4" w:space="0" w:color="auto"/>
            </w:tcBorders>
            <w:shd w:val="clear" w:color="auto" w:fill="auto"/>
            <w:hideMark/>
          </w:tcPr>
          <w:p w14:paraId="6F1668C8"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ТЕР46-04-012-03</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nil"/>
              <w:bottom w:val="single" w:sz="4" w:space="0" w:color="auto"/>
              <w:right w:val="single" w:sz="4" w:space="0" w:color="auto"/>
            </w:tcBorders>
            <w:shd w:val="clear" w:color="auto" w:fill="auto"/>
            <w:hideMark/>
          </w:tcPr>
          <w:p w14:paraId="49BEB1B9"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Разборка деревянных заполнений проемов: дверных и </w:t>
            </w:r>
            <w:proofErr w:type="gramStart"/>
            <w:r w:rsidRPr="006B0472">
              <w:rPr>
                <w:snapToGrid/>
                <w:sz w:val="18"/>
                <w:szCs w:val="18"/>
              </w:rPr>
              <w:t>воротных</w:t>
            </w:r>
            <w:r w:rsidRPr="006B0472">
              <w:rPr>
                <w:snapToGrid/>
                <w:sz w:val="18"/>
                <w:szCs w:val="18"/>
              </w:rPr>
              <w:br/>
              <w:t>(</w:t>
            </w:r>
            <w:proofErr w:type="gramEnd"/>
            <w:r w:rsidRPr="006B0472">
              <w:rPr>
                <w:snapToGrid/>
                <w:sz w:val="18"/>
                <w:szCs w:val="18"/>
              </w:rPr>
              <w:t>100 м2)</w:t>
            </w:r>
            <w:r w:rsidRPr="006B0472">
              <w:rPr>
                <w:i/>
                <w:iCs/>
                <w:snapToGrid/>
                <w:sz w:val="14"/>
                <w:szCs w:val="14"/>
              </w:rPr>
              <w:br/>
              <w:t>ИНДЕКС К ПОЗИЦИИ:</w:t>
            </w:r>
            <w:r w:rsidRPr="006B0472">
              <w:rPr>
                <w:i/>
                <w:iCs/>
                <w:snapToGrid/>
                <w:sz w:val="14"/>
                <w:szCs w:val="14"/>
              </w:rPr>
              <w:br/>
              <w:t>ТЕР46-04-012-03 06.2022 ОЗП=30,737; ЭМ=21,392; ЗПМ=30,737</w:t>
            </w:r>
          </w:p>
        </w:tc>
        <w:tc>
          <w:tcPr>
            <w:tcW w:w="1275" w:type="dxa"/>
            <w:tcBorders>
              <w:top w:val="single" w:sz="4" w:space="0" w:color="auto"/>
              <w:left w:val="nil"/>
              <w:bottom w:val="single" w:sz="4" w:space="0" w:color="auto"/>
              <w:right w:val="single" w:sz="4" w:space="0" w:color="auto"/>
            </w:tcBorders>
            <w:shd w:val="clear" w:color="auto" w:fill="auto"/>
            <w:hideMark/>
          </w:tcPr>
          <w:p w14:paraId="33B4F195" w14:textId="77777777" w:rsidR="00292F66" w:rsidRPr="006B0472" w:rsidRDefault="00292F66" w:rsidP="00292F66">
            <w:pPr>
              <w:spacing w:line="240" w:lineRule="auto"/>
              <w:ind w:firstLine="0"/>
              <w:jc w:val="center"/>
              <w:rPr>
                <w:snapToGrid/>
                <w:sz w:val="18"/>
                <w:szCs w:val="18"/>
              </w:rPr>
            </w:pPr>
            <w:r w:rsidRPr="006B0472">
              <w:rPr>
                <w:snapToGrid/>
                <w:sz w:val="18"/>
                <w:szCs w:val="18"/>
              </w:rPr>
              <w:t>0,0567</w:t>
            </w:r>
            <w:r w:rsidRPr="006B0472">
              <w:rPr>
                <w:i/>
                <w:iCs/>
                <w:snapToGrid/>
                <w:sz w:val="14"/>
                <w:szCs w:val="14"/>
              </w:rPr>
              <w:br/>
              <w:t>5,67 / 100</w:t>
            </w:r>
          </w:p>
        </w:tc>
        <w:tc>
          <w:tcPr>
            <w:tcW w:w="1276" w:type="dxa"/>
            <w:tcBorders>
              <w:top w:val="single" w:sz="4" w:space="0" w:color="auto"/>
              <w:left w:val="nil"/>
              <w:bottom w:val="single" w:sz="4" w:space="0" w:color="auto"/>
              <w:right w:val="single" w:sz="4" w:space="0" w:color="auto"/>
            </w:tcBorders>
            <w:shd w:val="clear" w:color="auto" w:fill="auto"/>
            <w:hideMark/>
          </w:tcPr>
          <w:p w14:paraId="3FA49FC5" w14:textId="77777777" w:rsidR="00292F66" w:rsidRPr="006B0472" w:rsidRDefault="00292F66" w:rsidP="00292F66">
            <w:pPr>
              <w:spacing w:line="240" w:lineRule="auto"/>
              <w:ind w:firstLine="0"/>
              <w:jc w:val="right"/>
              <w:rPr>
                <w:snapToGrid/>
                <w:sz w:val="16"/>
                <w:szCs w:val="16"/>
              </w:rPr>
            </w:pPr>
            <w:r w:rsidRPr="006B0472">
              <w:rPr>
                <w:snapToGrid/>
                <w:sz w:val="16"/>
                <w:szCs w:val="16"/>
              </w:rPr>
              <w:t>35957,02</w:t>
            </w:r>
            <w:r w:rsidRPr="006B0472">
              <w:rPr>
                <w:snapToGrid/>
                <w:sz w:val="16"/>
                <w:szCs w:val="16"/>
              </w:rPr>
              <w:br/>
              <w:t>31587,49</w:t>
            </w:r>
          </w:p>
        </w:tc>
        <w:tc>
          <w:tcPr>
            <w:tcW w:w="1418" w:type="dxa"/>
            <w:tcBorders>
              <w:top w:val="single" w:sz="4" w:space="0" w:color="auto"/>
              <w:left w:val="nil"/>
              <w:bottom w:val="single" w:sz="4" w:space="0" w:color="auto"/>
              <w:right w:val="single" w:sz="4" w:space="0" w:color="auto"/>
            </w:tcBorders>
            <w:shd w:val="clear" w:color="auto" w:fill="auto"/>
            <w:hideMark/>
          </w:tcPr>
          <w:p w14:paraId="29921CB6" w14:textId="77777777" w:rsidR="00292F66" w:rsidRPr="006B0472" w:rsidRDefault="00292F66" w:rsidP="00292F66">
            <w:pPr>
              <w:spacing w:line="240" w:lineRule="auto"/>
              <w:ind w:firstLine="0"/>
              <w:jc w:val="right"/>
              <w:rPr>
                <w:snapToGrid/>
                <w:sz w:val="16"/>
                <w:szCs w:val="16"/>
              </w:rPr>
            </w:pPr>
            <w:r w:rsidRPr="006B0472">
              <w:rPr>
                <w:snapToGrid/>
                <w:sz w:val="16"/>
                <w:szCs w:val="16"/>
              </w:rPr>
              <w:t>4369,53</w:t>
            </w:r>
            <w:r w:rsidRPr="006B0472">
              <w:rPr>
                <w:snapToGrid/>
                <w:sz w:val="16"/>
                <w:szCs w:val="16"/>
              </w:rPr>
              <w:br/>
              <w:t>3758,83</w:t>
            </w:r>
          </w:p>
        </w:tc>
        <w:tc>
          <w:tcPr>
            <w:tcW w:w="1134" w:type="dxa"/>
            <w:tcBorders>
              <w:top w:val="single" w:sz="4" w:space="0" w:color="auto"/>
              <w:left w:val="nil"/>
              <w:bottom w:val="single" w:sz="4" w:space="0" w:color="auto"/>
              <w:right w:val="single" w:sz="4" w:space="0" w:color="auto"/>
            </w:tcBorders>
            <w:shd w:val="clear" w:color="auto" w:fill="auto"/>
            <w:noWrap/>
            <w:hideMark/>
          </w:tcPr>
          <w:p w14:paraId="65644B48" w14:textId="77777777" w:rsidR="00292F66" w:rsidRPr="006B0472" w:rsidRDefault="00292F66" w:rsidP="00292F66">
            <w:pPr>
              <w:spacing w:line="240" w:lineRule="auto"/>
              <w:ind w:firstLine="0"/>
              <w:jc w:val="right"/>
              <w:rPr>
                <w:snapToGrid/>
                <w:sz w:val="16"/>
                <w:szCs w:val="16"/>
              </w:rPr>
            </w:pPr>
            <w:r w:rsidRPr="006B0472">
              <w:rPr>
                <w:snapToGrid/>
                <w:sz w:val="16"/>
                <w:szCs w:val="16"/>
              </w:rPr>
              <w:t>2039</w:t>
            </w:r>
          </w:p>
        </w:tc>
        <w:tc>
          <w:tcPr>
            <w:tcW w:w="1134" w:type="dxa"/>
            <w:tcBorders>
              <w:top w:val="single" w:sz="4" w:space="0" w:color="auto"/>
              <w:left w:val="nil"/>
              <w:bottom w:val="single" w:sz="4" w:space="0" w:color="auto"/>
              <w:right w:val="single" w:sz="4" w:space="0" w:color="auto"/>
            </w:tcBorders>
            <w:shd w:val="clear" w:color="auto" w:fill="auto"/>
            <w:noWrap/>
            <w:hideMark/>
          </w:tcPr>
          <w:p w14:paraId="53A8E8D7" w14:textId="77777777" w:rsidR="00292F66" w:rsidRPr="006B0472" w:rsidRDefault="00292F66" w:rsidP="00292F66">
            <w:pPr>
              <w:spacing w:line="240" w:lineRule="auto"/>
              <w:ind w:firstLine="0"/>
              <w:jc w:val="right"/>
              <w:rPr>
                <w:snapToGrid/>
                <w:sz w:val="16"/>
                <w:szCs w:val="16"/>
              </w:rPr>
            </w:pPr>
            <w:r w:rsidRPr="006B0472">
              <w:rPr>
                <w:snapToGrid/>
                <w:sz w:val="16"/>
                <w:szCs w:val="16"/>
              </w:rPr>
              <w:t>1791</w:t>
            </w:r>
          </w:p>
        </w:tc>
        <w:tc>
          <w:tcPr>
            <w:tcW w:w="1275" w:type="dxa"/>
            <w:tcBorders>
              <w:top w:val="single" w:sz="4" w:space="0" w:color="auto"/>
              <w:left w:val="nil"/>
              <w:bottom w:val="single" w:sz="4" w:space="0" w:color="auto"/>
              <w:right w:val="single" w:sz="4" w:space="0" w:color="auto"/>
            </w:tcBorders>
            <w:shd w:val="clear" w:color="auto" w:fill="auto"/>
            <w:hideMark/>
          </w:tcPr>
          <w:p w14:paraId="11F95839" w14:textId="77777777" w:rsidR="00292F66" w:rsidRPr="006B0472" w:rsidRDefault="00292F66" w:rsidP="00292F66">
            <w:pPr>
              <w:spacing w:line="240" w:lineRule="auto"/>
              <w:ind w:firstLine="0"/>
              <w:jc w:val="right"/>
              <w:rPr>
                <w:snapToGrid/>
                <w:sz w:val="16"/>
                <w:szCs w:val="16"/>
              </w:rPr>
            </w:pPr>
            <w:r w:rsidRPr="006B0472">
              <w:rPr>
                <w:snapToGrid/>
                <w:sz w:val="16"/>
                <w:szCs w:val="16"/>
              </w:rPr>
              <w:t>248</w:t>
            </w:r>
            <w:r w:rsidRPr="006B0472">
              <w:rPr>
                <w:snapToGrid/>
                <w:sz w:val="16"/>
                <w:szCs w:val="16"/>
              </w:rPr>
              <w:br/>
              <w:t>213</w:t>
            </w:r>
          </w:p>
        </w:tc>
        <w:tc>
          <w:tcPr>
            <w:tcW w:w="1134" w:type="dxa"/>
            <w:tcBorders>
              <w:top w:val="single" w:sz="4" w:space="0" w:color="auto"/>
              <w:left w:val="nil"/>
              <w:bottom w:val="single" w:sz="4" w:space="0" w:color="auto"/>
              <w:right w:val="single" w:sz="4" w:space="0" w:color="auto"/>
            </w:tcBorders>
            <w:shd w:val="clear" w:color="auto" w:fill="auto"/>
            <w:noWrap/>
            <w:hideMark/>
          </w:tcPr>
          <w:p w14:paraId="25BA4D90" w14:textId="77777777" w:rsidR="00292F66" w:rsidRPr="006B0472" w:rsidRDefault="00292F66" w:rsidP="00292F66">
            <w:pPr>
              <w:spacing w:line="240" w:lineRule="auto"/>
              <w:ind w:firstLine="0"/>
              <w:jc w:val="right"/>
              <w:rPr>
                <w:snapToGrid/>
                <w:sz w:val="16"/>
                <w:szCs w:val="16"/>
              </w:rPr>
            </w:pPr>
            <w:r w:rsidRPr="006B0472">
              <w:rPr>
                <w:snapToGrid/>
                <w:sz w:val="16"/>
                <w:szCs w:val="16"/>
              </w:rPr>
              <w:t>103,91</w:t>
            </w:r>
          </w:p>
        </w:tc>
        <w:tc>
          <w:tcPr>
            <w:tcW w:w="1134" w:type="dxa"/>
            <w:tcBorders>
              <w:top w:val="single" w:sz="4" w:space="0" w:color="auto"/>
              <w:left w:val="nil"/>
              <w:bottom w:val="single" w:sz="4" w:space="0" w:color="auto"/>
              <w:right w:val="single" w:sz="4" w:space="0" w:color="auto"/>
            </w:tcBorders>
            <w:shd w:val="clear" w:color="auto" w:fill="auto"/>
            <w:noWrap/>
            <w:hideMark/>
          </w:tcPr>
          <w:p w14:paraId="773E5265" w14:textId="77777777" w:rsidR="00292F66" w:rsidRPr="006B0472" w:rsidRDefault="00292F66" w:rsidP="00292F66">
            <w:pPr>
              <w:spacing w:line="240" w:lineRule="auto"/>
              <w:ind w:firstLine="0"/>
              <w:jc w:val="right"/>
              <w:rPr>
                <w:snapToGrid/>
                <w:sz w:val="16"/>
                <w:szCs w:val="16"/>
              </w:rPr>
            </w:pPr>
            <w:r w:rsidRPr="006B0472">
              <w:rPr>
                <w:snapToGrid/>
                <w:sz w:val="16"/>
                <w:szCs w:val="16"/>
              </w:rPr>
              <w:t>5,89</w:t>
            </w:r>
          </w:p>
        </w:tc>
      </w:tr>
      <w:tr w:rsidR="001376A4" w:rsidRPr="006B0472" w14:paraId="140E041C" w14:textId="77777777" w:rsidTr="00297136">
        <w:trPr>
          <w:gridAfter w:val="1"/>
          <w:wAfter w:w="3644" w:type="dxa"/>
          <w:trHeight w:val="2119"/>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6EE3C1DB"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28</w:t>
            </w:r>
          </w:p>
        </w:tc>
        <w:tc>
          <w:tcPr>
            <w:tcW w:w="1988" w:type="dxa"/>
            <w:tcBorders>
              <w:top w:val="single" w:sz="4" w:space="0" w:color="auto"/>
              <w:left w:val="nil"/>
              <w:bottom w:val="single" w:sz="4" w:space="0" w:color="auto"/>
              <w:right w:val="single" w:sz="4" w:space="0" w:color="auto"/>
            </w:tcBorders>
            <w:shd w:val="clear" w:color="auto" w:fill="auto"/>
            <w:hideMark/>
          </w:tcPr>
          <w:p w14:paraId="3290CF11"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ТЕР10-01-039-01</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nil"/>
              <w:bottom w:val="single" w:sz="4" w:space="0" w:color="auto"/>
              <w:right w:val="single" w:sz="4" w:space="0" w:color="auto"/>
            </w:tcBorders>
            <w:shd w:val="clear" w:color="auto" w:fill="auto"/>
            <w:hideMark/>
          </w:tcPr>
          <w:p w14:paraId="78649737" w14:textId="77777777" w:rsidR="00292F66" w:rsidRPr="006B0472" w:rsidRDefault="00292F66" w:rsidP="00292F66">
            <w:pPr>
              <w:spacing w:line="240" w:lineRule="auto"/>
              <w:ind w:firstLine="0"/>
              <w:jc w:val="left"/>
              <w:rPr>
                <w:snapToGrid/>
                <w:sz w:val="18"/>
                <w:szCs w:val="18"/>
              </w:rPr>
            </w:pPr>
            <w:r w:rsidRPr="006B0472">
              <w:rPr>
                <w:snapToGrid/>
                <w:sz w:val="18"/>
                <w:szCs w:val="18"/>
              </w:rPr>
              <w:t>Установка блоков в наружных и внутренних дверных проемах: в каменных стенах, площадь проема до 3 м2</w:t>
            </w:r>
            <w:r w:rsidRPr="006B0472">
              <w:rPr>
                <w:snapToGrid/>
                <w:sz w:val="18"/>
                <w:szCs w:val="18"/>
              </w:rPr>
              <w:br/>
              <w:t xml:space="preserve">(100 м2 </w:t>
            </w:r>
            <w:proofErr w:type="gramStart"/>
            <w:r w:rsidRPr="006B0472">
              <w:rPr>
                <w:snapToGrid/>
                <w:sz w:val="18"/>
                <w:szCs w:val="18"/>
              </w:rPr>
              <w:t>проемов)</w:t>
            </w:r>
            <w:r w:rsidRPr="006B0472">
              <w:rPr>
                <w:i/>
                <w:iCs/>
                <w:snapToGrid/>
                <w:sz w:val="14"/>
                <w:szCs w:val="14"/>
              </w:rPr>
              <w:br/>
              <w:t>(</w:t>
            </w:r>
            <w:proofErr w:type="gramEnd"/>
            <w:r w:rsidRPr="006B0472">
              <w:rPr>
                <w:i/>
                <w:iCs/>
                <w:snapToGrid/>
                <w:sz w:val="14"/>
                <w:szCs w:val="14"/>
              </w:rPr>
              <w:t xml:space="preserve">МДС35-IV п.4.7. При ремонте и реконструкции зданий и сооружений работы, аналогичные технологическим процессам в новом строительстве ОЗП=1,15; ЭМ=1,25 к </w:t>
            </w:r>
            <w:proofErr w:type="spellStart"/>
            <w:proofErr w:type="gramStart"/>
            <w:r w:rsidRPr="006B0472">
              <w:rPr>
                <w:i/>
                <w:iCs/>
                <w:snapToGrid/>
                <w:sz w:val="14"/>
                <w:szCs w:val="14"/>
              </w:rPr>
              <w:t>расх</w:t>
            </w:r>
            <w:proofErr w:type="spellEnd"/>
            <w:r w:rsidRPr="006B0472">
              <w:rPr>
                <w:i/>
                <w:iCs/>
                <w:snapToGrid/>
                <w:sz w:val="14"/>
                <w:szCs w:val="14"/>
              </w:rPr>
              <w:t>.;</w:t>
            </w:r>
            <w:proofErr w:type="gramEnd"/>
            <w:r w:rsidRPr="006B0472">
              <w:rPr>
                <w:i/>
                <w:iCs/>
                <w:snapToGrid/>
                <w:sz w:val="14"/>
                <w:szCs w:val="14"/>
              </w:rPr>
              <w:t xml:space="preserve"> ЗПМ=1,25; ТЗ=1,15; ТЗМ=1,25)</w:t>
            </w:r>
            <w:r w:rsidRPr="006B0472">
              <w:rPr>
                <w:i/>
                <w:iCs/>
                <w:snapToGrid/>
                <w:sz w:val="14"/>
                <w:szCs w:val="14"/>
              </w:rPr>
              <w:br/>
              <w:t>ИНДЕКС К ПОЗИЦИИ:</w:t>
            </w:r>
            <w:r w:rsidRPr="006B0472">
              <w:rPr>
                <w:i/>
                <w:iCs/>
                <w:snapToGrid/>
                <w:sz w:val="14"/>
                <w:szCs w:val="14"/>
              </w:rPr>
              <w:br/>
              <w:t>ТЕР10-01-039-01 06.2022 ОЗП=30,737; ЭМ=13,781; ЗПМ=30,737; МАТ=14,022</w:t>
            </w:r>
          </w:p>
        </w:tc>
        <w:tc>
          <w:tcPr>
            <w:tcW w:w="1275" w:type="dxa"/>
            <w:tcBorders>
              <w:top w:val="single" w:sz="4" w:space="0" w:color="auto"/>
              <w:left w:val="nil"/>
              <w:bottom w:val="single" w:sz="4" w:space="0" w:color="auto"/>
              <w:right w:val="single" w:sz="4" w:space="0" w:color="auto"/>
            </w:tcBorders>
            <w:shd w:val="clear" w:color="auto" w:fill="auto"/>
            <w:hideMark/>
          </w:tcPr>
          <w:p w14:paraId="460A033B" w14:textId="77777777" w:rsidR="00292F66" w:rsidRPr="006B0472" w:rsidRDefault="00292F66" w:rsidP="00292F66">
            <w:pPr>
              <w:spacing w:line="240" w:lineRule="auto"/>
              <w:ind w:firstLine="0"/>
              <w:jc w:val="center"/>
              <w:rPr>
                <w:snapToGrid/>
                <w:sz w:val="18"/>
                <w:szCs w:val="18"/>
              </w:rPr>
            </w:pPr>
            <w:r w:rsidRPr="006B0472">
              <w:rPr>
                <w:snapToGrid/>
                <w:sz w:val="18"/>
                <w:szCs w:val="18"/>
              </w:rPr>
              <w:t>0,0567</w:t>
            </w:r>
            <w:r w:rsidRPr="006B0472">
              <w:rPr>
                <w:i/>
                <w:iCs/>
                <w:snapToGrid/>
                <w:sz w:val="14"/>
                <w:szCs w:val="14"/>
              </w:rPr>
              <w:br/>
              <w:t>5,67 / 100</w:t>
            </w:r>
          </w:p>
        </w:tc>
        <w:tc>
          <w:tcPr>
            <w:tcW w:w="1276" w:type="dxa"/>
            <w:tcBorders>
              <w:top w:val="single" w:sz="4" w:space="0" w:color="auto"/>
              <w:left w:val="nil"/>
              <w:bottom w:val="single" w:sz="4" w:space="0" w:color="auto"/>
              <w:right w:val="single" w:sz="4" w:space="0" w:color="auto"/>
            </w:tcBorders>
            <w:shd w:val="clear" w:color="auto" w:fill="auto"/>
            <w:hideMark/>
          </w:tcPr>
          <w:p w14:paraId="092AB7CB" w14:textId="77777777" w:rsidR="00292F66" w:rsidRPr="006B0472" w:rsidRDefault="00292F66" w:rsidP="00292F66">
            <w:pPr>
              <w:spacing w:line="240" w:lineRule="auto"/>
              <w:ind w:firstLine="0"/>
              <w:jc w:val="right"/>
              <w:rPr>
                <w:snapToGrid/>
                <w:sz w:val="16"/>
                <w:szCs w:val="16"/>
              </w:rPr>
            </w:pPr>
            <w:r w:rsidRPr="006B0472">
              <w:rPr>
                <w:snapToGrid/>
                <w:sz w:val="16"/>
                <w:szCs w:val="16"/>
              </w:rPr>
              <w:t>86988,82</w:t>
            </w:r>
            <w:r w:rsidRPr="006B0472">
              <w:rPr>
                <w:snapToGrid/>
                <w:sz w:val="16"/>
                <w:szCs w:val="16"/>
              </w:rPr>
              <w:br/>
              <w:t>35507,67</w:t>
            </w:r>
          </w:p>
        </w:tc>
        <w:tc>
          <w:tcPr>
            <w:tcW w:w="1418" w:type="dxa"/>
            <w:tcBorders>
              <w:top w:val="single" w:sz="4" w:space="0" w:color="auto"/>
              <w:left w:val="nil"/>
              <w:bottom w:val="single" w:sz="4" w:space="0" w:color="auto"/>
              <w:right w:val="single" w:sz="4" w:space="0" w:color="auto"/>
            </w:tcBorders>
            <w:shd w:val="clear" w:color="auto" w:fill="auto"/>
            <w:hideMark/>
          </w:tcPr>
          <w:p w14:paraId="46D9938E" w14:textId="77777777" w:rsidR="00292F66" w:rsidRPr="006B0472" w:rsidRDefault="00292F66" w:rsidP="00292F66">
            <w:pPr>
              <w:spacing w:line="240" w:lineRule="auto"/>
              <w:ind w:firstLine="0"/>
              <w:jc w:val="right"/>
              <w:rPr>
                <w:snapToGrid/>
                <w:sz w:val="16"/>
                <w:szCs w:val="16"/>
              </w:rPr>
            </w:pPr>
            <w:r w:rsidRPr="006B0472">
              <w:rPr>
                <w:snapToGrid/>
                <w:sz w:val="16"/>
                <w:szCs w:val="16"/>
              </w:rPr>
              <w:t>19670,14</w:t>
            </w:r>
            <w:r w:rsidRPr="006B0472">
              <w:rPr>
                <w:snapToGrid/>
                <w:sz w:val="16"/>
                <w:szCs w:val="16"/>
              </w:rPr>
              <w:br/>
              <w:t>5882,29</w:t>
            </w:r>
          </w:p>
        </w:tc>
        <w:tc>
          <w:tcPr>
            <w:tcW w:w="1134" w:type="dxa"/>
            <w:tcBorders>
              <w:top w:val="single" w:sz="4" w:space="0" w:color="auto"/>
              <w:left w:val="nil"/>
              <w:bottom w:val="single" w:sz="4" w:space="0" w:color="auto"/>
              <w:right w:val="single" w:sz="4" w:space="0" w:color="auto"/>
            </w:tcBorders>
            <w:shd w:val="clear" w:color="auto" w:fill="auto"/>
            <w:noWrap/>
            <w:hideMark/>
          </w:tcPr>
          <w:p w14:paraId="23FE79E4" w14:textId="77777777" w:rsidR="00292F66" w:rsidRPr="006B0472" w:rsidRDefault="00292F66" w:rsidP="00292F66">
            <w:pPr>
              <w:spacing w:line="240" w:lineRule="auto"/>
              <w:ind w:firstLine="0"/>
              <w:jc w:val="right"/>
              <w:rPr>
                <w:snapToGrid/>
                <w:sz w:val="16"/>
                <w:szCs w:val="16"/>
              </w:rPr>
            </w:pPr>
            <w:r w:rsidRPr="006B0472">
              <w:rPr>
                <w:snapToGrid/>
                <w:sz w:val="16"/>
                <w:szCs w:val="16"/>
              </w:rPr>
              <w:t>4932</w:t>
            </w:r>
          </w:p>
        </w:tc>
        <w:tc>
          <w:tcPr>
            <w:tcW w:w="1134" w:type="dxa"/>
            <w:tcBorders>
              <w:top w:val="single" w:sz="4" w:space="0" w:color="auto"/>
              <w:left w:val="nil"/>
              <w:bottom w:val="single" w:sz="4" w:space="0" w:color="auto"/>
              <w:right w:val="single" w:sz="4" w:space="0" w:color="auto"/>
            </w:tcBorders>
            <w:shd w:val="clear" w:color="auto" w:fill="auto"/>
            <w:noWrap/>
            <w:hideMark/>
          </w:tcPr>
          <w:p w14:paraId="7496E85B" w14:textId="77777777" w:rsidR="00292F66" w:rsidRPr="006B0472" w:rsidRDefault="00292F66" w:rsidP="00292F66">
            <w:pPr>
              <w:spacing w:line="240" w:lineRule="auto"/>
              <w:ind w:firstLine="0"/>
              <w:jc w:val="right"/>
              <w:rPr>
                <w:snapToGrid/>
                <w:sz w:val="16"/>
                <w:szCs w:val="16"/>
              </w:rPr>
            </w:pPr>
            <w:r w:rsidRPr="006B0472">
              <w:rPr>
                <w:snapToGrid/>
                <w:sz w:val="16"/>
                <w:szCs w:val="16"/>
              </w:rPr>
              <w:t>2013</w:t>
            </w:r>
          </w:p>
        </w:tc>
        <w:tc>
          <w:tcPr>
            <w:tcW w:w="1275" w:type="dxa"/>
            <w:tcBorders>
              <w:top w:val="single" w:sz="4" w:space="0" w:color="auto"/>
              <w:left w:val="nil"/>
              <w:bottom w:val="single" w:sz="4" w:space="0" w:color="auto"/>
              <w:right w:val="single" w:sz="4" w:space="0" w:color="auto"/>
            </w:tcBorders>
            <w:shd w:val="clear" w:color="auto" w:fill="auto"/>
            <w:hideMark/>
          </w:tcPr>
          <w:p w14:paraId="5C5CE4AA" w14:textId="77777777" w:rsidR="00292F66" w:rsidRPr="006B0472" w:rsidRDefault="00292F66" w:rsidP="00292F66">
            <w:pPr>
              <w:spacing w:line="240" w:lineRule="auto"/>
              <w:ind w:firstLine="0"/>
              <w:jc w:val="right"/>
              <w:rPr>
                <w:snapToGrid/>
                <w:sz w:val="16"/>
                <w:szCs w:val="16"/>
              </w:rPr>
            </w:pPr>
            <w:r w:rsidRPr="006B0472">
              <w:rPr>
                <w:snapToGrid/>
                <w:sz w:val="16"/>
                <w:szCs w:val="16"/>
              </w:rPr>
              <w:t>1115</w:t>
            </w:r>
            <w:r w:rsidRPr="006B0472">
              <w:rPr>
                <w:snapToGrid/>
                <w:sz w:val="16"/>
                <w:szCs w:val="16"/>
              </w:rPr>
              <w:br/>
              <w:t>334</w:t>
            </w:r>
          </w:p>
        </w:tc>
        <w:tc>
          <w:tcPr>
            <w:tcW w:w="1134" w:type="dxa"/>
            <w:tcBorders>
              <w:top w:val="single" w:sz="4" w:space="0" w:color="auto"/>
              <w:left w:val="nil"/>
              <w:bottom w:val="single" w:sz="4" w:space="0" w:color="auto"/>
              <w:right w:val="single" w:sz="4" w:space="0" w:color="auto"/>
            </w:tcBorders>
            <w:shd w:val="clear" w:color="auto" w:fill="auto"/>
            <w:noWrap/>
            <w:hideMark/>
          </w:tcPr>
          <w:p w14:paraId="72BD4677" w14:textId="77777777" w:rsidR="00292F66" w:rsidRPr="006B0472" w:rsidRDefault="00292F66" w:rsidP="00292F66">
            <w:pPr>
              <w:spacing w:line="240" w:lineRule="auto"/>
              <w:ind w:firstLine="0"/>
              <w:jc w:val="right"/>
              <w:rPr>
                <w:snapToGrid/>
                <w:sz w:val="16"/>
                <w:szCs w:val="16"/>
              </w:rPr>
            </w:pPr>
            <w:r w:rsidRPr="006B0472">
              <w:rPr>
                <w:snapToGrid/>
                <w:sz w:val="16"/>
                <w:szCs w:val="16"/>
              </w:rPr>
              <w:t>102,9595</w:t>
            </w:r>
          </w:p>
        </w:tc>
        <w:tc>
          <w:tcPr>
            <w:tcW w:w="1134" w:type="dxa"/>
            <w:tcBorders>
              <w:top w:val="single" w:sz="4" w:space="0" w:color="auto"/>
              <w:left w:val="nil"/>
              <w:bottom w:val="single" w:sz="4" w:space="0" w:color="auto"/>
              <w:right w:val="single" w:sz="4" w:space="0" w:color="auto"/>
            </w:tcBorders>
            <w:shd w:val="clear" w:color="auto" w:fill="auto"/>
            <w:noWrap/>
            <w:hideMark/>
          </w:tcPr>
          <w:p w14:paraId="624534F8" w14:textId="77777777" w:rsidR="00292F66" w:rsidRPr="006B0472" w:rsidRDefault="00292F66" w:rsidP="00292F66">
            <w:pPr>
              <w:spacing w:line="240" w:lineRule="auto"/>
              <w:ind w:firstLine="0"/>
              <w:jc w:val="right"/>
              <w:rPr>
                <w:snapToGrid/>
                <w:sz w:val="16"/>
                <w:szCs w:val="16"/>
              </w:rPr>
            </w:pPr>
            <w:r w:rsidRPr="006B0472">
              <w:rPr>
                <w:snapToGrid/>
                <w:sz w:val="16"/>
                <w:szCs w:val="16"/>
              </w:rPr>
              <w:t>5,84</w:t>
            </w:r>
          </w:p>
        </w:tc>
      </w:tr>
      <w:tr w:rsidR="001376A4" w:rsidRPr="006B0472" w14:paraId="6AD40676" w14:textId="77777777" w:rsidTr="00297136">
        <w:trPr>
          <w:gridAfter w:val="1"/>
          <w:wAfter w:w="3644" w:type="dxa"/>
          <w:trHeight w:val="1417"/>
        </w:trPr>
        <w:tc>
          <w:tcPr>
            <w:tcW w:w="422" w:type="dxa"/>
            <w:tcBorders>
              <w:top w:val="nil"/>
              <w:left w:val="single" w:sz="4" w:space="0" w:color="auto"/>
              <w:bottom w:val="single" w:sz="4" w:space="0" w:color="auto"/>
              <w:right w:val="single" w:sz="4" w:space="0" w:color="auto"/>
            </w:tcBorders>
            <w:shd w:val="clear" w:color="auto" w:fill="auto"/>
            <w:noWrap/>
            <w:hideMark/>
          </w:tcPr>
          <w:p w14:paraId="78C05CDE"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29</w:t>
            </w:r>
          </w:p>
        </w:tc>
        <w:tc>
          <w:tcPr>
            <w:tcW w:w="1988" w:type="dxa"/>
            <w:tcBorders>
              <w:top w:val="nil"/>
              <w:left w:val="nil"/>
              <w:bottom w:val="single" w:sz="4" w:space="0" w:color="auto"/>
              <w:right w:val="single" w:sz="4" w:space="0" w:color="auto"/>
            </w:tcBorders>
            <w:shd w:val="clear" w:color="auto" w:fill="auto"/>
            <w:hideMark/>
          </w:tcPr>
          <w:p w14:paraId="06B7A16B"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ТСЦ-203-0603</w:t>
            </w:r>
          </w:p>
        </w:tc>
        <w:tc>
          <w:tcPr>
            <w:tcW w:w="3686" w:type="dxa"/>
            <w:tcBorders>
              <w:top w:val="nil"/>
              <w:left w:val="nil"/>
              <w:bottom w:val="single" w:sz="4" w:space="0" w:color="auto"/>
              <w:right w:val="single" w:sz="4" w:space="0" w:color="auto"/>
            </w:tcBorders>
            <w:shd w:val="clear" w:color="auto" w:fill="auto"/>
            <w:hideMark/>
          </w:tcPr>
          <w:p w14:paraId="4DB84795"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 xml:space="preserve">Блок дверной, одностворчатый, 3-х филёнчатый, глухой </w:t>
            </w:r>
            <w:proofErr w:type="spellStart"/>
            <w:proofErr w:type="gramStart"/>
            <w:r w:rsidRPr="006B0472">
              <w:rPr>
                <w:b/>
                <w:bCs/>
                <w:snapToGrid/>
                <w:sz w:val="18"/>
                <w:szCs w:val="18"/>
              </w:rPr>
              <w:t>сосновый,массивный</w:t>
            </w:r>
            <w:proofErr w:type="spellEnd"/>
            <w:proofErr w:type="gramEnd"/>
            <w:r w:rsidRPr="006B0472">
              <w:rPr>
                <w:b/>
                <w:bCs/>
                <w:snapToGrid/>
                <w:sz w:val="18"/>
                <w:szCs w:val="18"/>
              </w:rPr>
              <w:t>, без лака, модель FF PUUVALMIS 3P, размер дверного полотна 890x2090 мм</w:t>
            </w:r>
            <w:r w:rsidRPr="006B0472">
              <w:rPr>
                <w:b/>
                <w:bCs/>
                <w:snapToGrid/>
                <w:sz w:val="18"/>
                <w:szCs w:val="18"/>
              </w:rPr>
              <w:br/>
              <w:t>(</w:t>
            </w:r>
            <w:proofErr w:type="spellStart"/>
            <w:r w:rsidRPr="006B0472">
              <w:rPr>
                <w:b/>
                <w:bCs/>
                <w:snapToGrid/>
                <w:sz w:val="18"/>
                <w:szCs w:val="18"/>
              </w:rPr>
              <w:t>компл</w:t>
            </w:r>
            <w:proofErr w:type="spellEnd"/>
            <w:r w:rsidRPr="006B0472">
              <w:rPr>
                <w:b/>
                <w:bCs/>
                <w:snapToGrid/>
                <w:sz w:val="18"/>
                <w:szCs w:val="18"/>
              </w:rPr>
              <w:t>.)</w:t>
            </w:r>
          </w:p>
        </w:tc>
        <w:tc>
          <w:tcPr>
            <w:tcW w:w="1275" w:type="dxa"/>
            <w:tcBorders>
              <w:top w:val="nil"/>
              <w:left w:val="nil"/>
              <w:bottom w:val="single" w:sz="4" w:space="0" w:color="auto"/>
              <w:right w:val="single" w:sz="4" w:space="0" w:color="auto"/>
            </w:tcBorders>
            <w:shd w:val="clear" w:color="auto" w:fill="auto"/>
            <w:noWrap/>
            <w:hideMark/>
          </w:tcPr>
          <w:p w14:paraId="319F046F"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3</w:t>
            </w:r>
          </w:p>
        </w:tc>
        <w:tc>
          <w:tcPr>
            <w:tcW w:w="1276" w:type="dxa"/>
            <w:tcBorders>
              <w:top w:val="nil"/>
              <w:left w:val="nil"/>
              <w:bottom w:val="single" w:sz="4" w:space="0" w:color="auto"/>
              <w:right w:val="single" w:sz="4" w:space="0" w:color="auto"/>
            </w:tcBorders>
            <w:shd w:val="clear" w:color="auto" w:fill="auto"/>
            <w:hideMark/>
          </w:tcPr>
          <w:p w14:paraId="3C79DFFB"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21209,72</w:t>
            </w:r>
          </w:p>
        </w:tc>
        <w:tc>
          <w:tcPr>
            <w:tcW w:w="1418" w:type="dxa"/>
            <w:tcBorders>
              <w:top w:val="nil"/>
              <w:left w:val="nil"/>
              <w:bottom w:val="single" w:sz="4" w:space="0" w:color="auto"/>
              <w:right w:val="single" w:sz="4" w:space="0" w:color="auto"/>
            </w:tcBorders>
            <w:shd w:val="clear" w:color="auto" w:fill="auto"/>
            <w:noWrap/>
            <w:hideMark/>
          </w:tcPr>
          <w:p w14:paraId="2A9268DE"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DCDC777"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63629</w:t>
            </w:r>
          </w:p>
        </w:tc>
        <w:tc>
          <w:tcPr>
            <w:tcW w:w="1134" w:type="dxa"/>
            <w:tcBorders>
              <w:top w:val="nil"/>
              <w:left w:val="nil"/>
              <w:bottom w:val="single" w:sz="4" w:space="0" w:color="auto"/>
              <w:right w:val="single" w:sz="4" w:space="0" w:color="auto"/>
            </w:tcBorders>
            <w:shd w:val="clear" w:color="auto" w:fill="auto"/>
            <w:noWrap/>
            <w:hideMark/>
          </w:tcPr>
          <w:p w14:paraId="6A6A109F"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nil"/>
              <w:left w:val="nil"/>
              <w:bottom w:val="single" w:sz="4" w:space="0" w:color="auto"/>
              <w:right w:val="single" w:sz="4" w:space="0" w:color="auto"/>
            </w:tcBorders>
            <w:shd w:val="clear" w:color="auto" w:fill="auto"/>
            <w:noWrap/>
            <w:hideMark/>
          </w:tcPr>
          <w:p w14:paraId="020C8F4A"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36E1B019"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0B2D7AFE"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5A44A497" w14:textId="77777777" w:rsidTr="00297136">
        <w:trPr>
          <w:gridAfter w:val="1"/>
          <w:wAfter w:w="3644" w:type="dxa"/>
          <w:trHeight w:val="1679"/>
        </w:trPr>
        <w:tc>
          <w:tcPr>
            <w:tcW w:w="422" w:type="dxa"/>
            <w:tcBorders>
              <w:top w:val="nil"/>
              <w:left w:val="single" w:sz="4" w:space="0" w:color="auto"/>
              <w:bottom w:val="single" w:sz="4" w:space="0" w:color="auto"/>
              <w:right w:val="single" w:sz="4" w:space="0" w:color="auto"/>
            </w:tcBorders>
            <w:shd w:val="clear" w:color="auto" w:fill="auto"/>
            <w:noWrap/>
            <w:hideMark/>
          </w:tcPr>
          <w:p w14:paraId="6308D2CD"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30</w:t>
            </w:r>
          </w:p>
        </w:tc>
        <w:tc>
          <w:tcPr>
            <w:tcW w:w="1988" w:type="dxa"/>
            <w:tcBorders>
              <w:top w:val="nil"/>
              <w:left w:val="nil"/>
              <w:bottom w:val="single" w:sz="4" w:space="0" w:color="auto"/>
              <w:right w:val="single" w:sz="4" w:space="0" w:color="auto"/>
            </w:tcBorders>
            <w:shd w:val="clear" w:color="auto" w:fill="auto"/>
            <w:hideMark/>
          </w:tcPr>
          <w:p w14:paraId="648BFF14"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ТЕР10-01-060-01</w:t>
            </w:r>
            <w:r w:rsidRPr="006B0472">
              <w:rPr>
                <w:i/>
                <w:iCs/>
                <w:snapToGrid/>
                <w:sz w:val="14"/>
                <w:szCs w:val="14"/>
              </w:rPr>
              <w:br/>
              <w:t>Распоряжение Комитета по госзаказу СПб от 29.12.16 №257-р</w:t>
            </w:r>
          </w:p>
        </w:tc>
        <w:tc>
          <w:tcPr>
            <w:tcW w:w="3686" w:type="dxa"/>
            <w:tcBorders>
              <w:top w:val="nil"/>
              <w:left w:val="nil"/>
              <w:bottom w:val="single" w:sz="4" w:space="0" w:color="auto"/>
              <w:right w:val="single" w:sz="4" w:space="0" w:color="auto"/>
            </w:tcBorders>
            <w:shd w:val="clear" w:color="auto" w:fill="auto"/>
            <w:hideMark/>
          </w:tcPr>
          <w:p w14:paraId="69C57EBA"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Установка и крепление </w:t>
            </w:r>
            <w:proofErr w:type="gramStart"/>
            <w:r w:rsidRPr="006B0472">
              <w:rPr>
                <w:snapToGrid/>
                <w:sz w:val="18"/>
                <w:szCs w:val="18"/>
              </w:rPr>
              <w:t>наличников</w:t>
            </w:r>
            <w:r w:rsidRPr="006B0472">
              <w:rPr>
                <w:snapToGrid/>
                <w:sz w:val="18"/>
                <w:szCs w:val="18"/>
              </w:rPr>
              <w:br/>
              <w:t>(</w:t>
            </w:r>
            <w:proofErr w:type="gramEnd"/>
            <w:r w:rsidRPr="006B0472">
              <w:rPr>
                <w:snapToGrid/>
                <w:sz w:val="18"/>
                <w:szCs w:val="18"/>
              </w:rPr>
              <w:t>100 м коробок блоков)</w:t>
            </w:r>
            <w:r w:rsidRPr="006B0472">
              <w:rPr>
                <w:i/>
                <w:iCs/>
                <w:snapToGrid/>
                <w:sz w:val="14"/>
                <w:szCs w:val="14"/>
              </w:rPr>
              <w:br/>
              <w:t xml:space="preserve">(МДС35-IV п.4.7. При ремонте и реконструкции зданий и сооружений работы, аналогичные технологическим процессам в новом строительстве ОЗП=1,15; ЭМ=1,25 к </w:t>
            </w:r>
            <w:proofErr w:type="spellStart"/>
            <w:proofErr w:type="gramStart"/>
            <w:r w:rsidRPr="006B0472">
              <w:rPr>
                <w:i/>
                <w:iCs/>
                <w:snapToGrid/>
                <w:sz w:val="14"/>
                <w:szCs w:val="14"/>
              </w:rPr>
              <w:t>расх</w:t>
            </w:r>
            <w:proofErr w:type="spellEnd"/>
            <w:r w:rsidRPr="006B0472">
              <w:rPr>
                <w:i/>
                <w:iCs/>
                <w:snapToGrid/>
                <w:sz w:val="14"/>
                <w:szCs w:val="14"/>
              </w:rPr>
              <w:t>.;</w:t>
            </w:r>
            <w:proofErr w:type="gramEnd"/>
            <w:r w:rsidRPr="006B0472">
              <w:rPr>
                <w:i/>
                <w:iCs/>
                <w:snapToGrid/>
                <w:sz w:val="14"/>
                <w:szCs w:val="14"/>
              </w:rPr>
              <w:t xml:space="preserve"> ЗПМ=1,25; ТЗ=1,15; ТЗМ=1,25)</w:t>
            </w:r>
            <w:r w:rsidRPr="006B0472">
              <w:rPr>
                <w:i/>
                <w:iCs/>
                <w:snapToGrid/>
                <w:sz w:val="14"/>
                <w:szCs w:val="14"/>
              </w:rPr>
              <w:br/>
              <w:t>ИНДЕКС К ПОЗИЦИИ:</w:t>
            </w:r>
            <w:r w:rsidRPr="006B0472">
              <w:rPr>
                <w:i/>
                <w:iCs/>
                <w:snapToGrid/>
                <w:sz w:val="14"/>
                <w:szCs w:val="14"/>
              </w:rPr>
              <w:br/>
              <w:t>ТЕР10-01-060-01 06.2022 ОЗП=30,737; ЭМ=17,989; ЗПМ=30,737; МАТ=9,25</w:t>
            </w:r>
          </w:p>
        </w:tc>
        <w:tc>
          <w:tcPr>
            <w:tcW w:w="1275" w:type="dxa"/>
            <w:tcBorders>
              <w:top w:val="nil"/>
              <w:left w:val="nil"/>
              <w:bottom w:val="single" w:sz="4" w:space="0" w:color="auto"/>
              <w:right w:val="single" w:sz="4" w:space="0" w:color="auto"/>
            </w:tcBorders>
            <w:shd w:val="clear" w:color="auto" w:fill="auto"/>
            <w:hideMark/>
          </w:tcPr>
          <w:p w14:paraId="589B84F4" w14:textId="77777777" w:rsidR="00292F66" w:rsidRPr="006B0472" w:rsidRDefault="00292F66" w:rsidP="00292F66">
            <w:pPr>
              <w:spacing w:line="240" w:lineRule="auto"/>
              <w:ind w:firstLine="0"/>
              <w:jc w:val="center"/>
              <w:rPr>
                <w:snapToGrid/>
                <w:sz w:val="18"/>
                <w:szCs w:val="18"/>
              </w:rPr>
            </w:pPr>
            <w:r w:rsidRPr="006B0472">
              <w:rPr>
                <w:snapToGrid/>
                <w:sz w:val="18"/>
                <w:szCs w:val="18"/>
              </w:rPr>
              <w:t>0,306</w:t>
            </w:r>
            <w:r w:rsidRPr="006B0472">
              <w:rPr>
                <w:i/>
                <w:iCs/>
                <w:snapToGrid/>
                <w:sz w:val="14"/>
                <w:szCs w:val="14"/>
              </w:rPr>
              <w:br/>
              <w:t>30,6 / 100</w:t>
            </w:r>
          </w:p>
        </w:tc>
        <w:tc>
          <w:tcPr>
            <w:tcW w:w="1276" w:type="dxa"/>
            <w:tcBorders>
              <w:top w:val="nil"/>
              <w:left w:val="nil"/>
              <w:bottom w:val="single" w:sz="4" w:space="0" w:color="auto"/>
              <w:right w:val="single" w:sz="4" w:space="0" w:color="auto"/>
            </w:tcBorders>
            <w:shd w:val="clear" w:color="auto" w:fill="auto"/>
            <w:hideMark/>
          </w:tcPr>
          <w:p w14:paraId="6148673F" w14:textId="77777777" w:rsidR="00292F66" w:rsidRPr="006B0472" w:rsidRDefault="00292F66" w:rsidP="00292F66">
            <w:pPr>
              <w:spacing w:line="240" w:lineRule="auto"/>
              <w:ind w:firstLine="0"/>
              <w:jc w:val="right"/>
              <w:rPr>
                <w:snapToGrid/>
                <w:sz w:val="16"/>
                <w:szCs w:val="16"/>
              </w:rPr>
            </w:pPr>
            <w:r w:rsidRPr="006B0472">
              <w:rPr>
                <w:snapToGrid/>
                <w:sz w:val="16"/>
                <w:szCs w:val="16"/>
              </w:rPr>
              <w:t>2903,59</w:t>
            </w:r>
            <w:r w:rsidRPr="006B0472">
              <w:rPr>
                <w:snapToGrid/>
                <w:sz w:val="16"/>
                <w:szCs w:val="16"/>
              </w:rPr>
              <w:br/>
              <w:t>2761,35</w:t>
            </w:r>
          </w:p>
        </w:tc>
        <w:tc>
          <w:tcPr>
            <w:tcW w:w="1418" w:type="dxa"/>
            <w:tcBorders>
              <w:top w:val="nil"/>
              <w:left w:val="nil"/>
              <w:bottom w:val="single" w:sz="4" w:space="0" w:color="auto"/>
              <w:right w:val="single" w:sz="4" w:space="0" w:color="auto"/>
            </w:tcBorders>
            <w:shd w:val="clear" w:color="auto" w:fill="auto"/>
            <w:hideMark/>
          </w:tcPr>
          <w:p w14:paraId="31ADB73A" w14:textId="77777777" w:rsidR="00292F66" w:rsidRPr="006B0472" w:rsidRDefault="00292F66" w:rsidP="00292F66">
            <w:pPr>
              <w:spacing w:line="240" w:lineRule="auto"/>
              <w:ind w:firstLine="0"/>
              <w:jc w:val="right"/>
              <w:rPr>
                <w:snapToGrid/>
                <w:sz w:val="16"/>
                <w:szCs w:val="16"/>
              </w:rPr>
            </w:pPr>
            <w:r w:rsidRPr="006B0472">
              <w:rPr>
                <w:snapToGrid/>
                <w:sz w:val="16"/>
                <w:szCs w:val="16"/>
              </w:rPr>
              <w:t>80,73</w:t>
            </w:r>
          </w:p>
        </w:tc>
        <w:tc>
          <w:tcPr>
            <w:tcW w:w="1134" w:type="dxa"/>
            <w:tcBorders>
              <w:top w:val="nil"/>
              <w:left w:val="nil"/>
              <w:bottom w:val="single" w:sz="4" w:space="0" w:color="auto"/>
              <w:right w:val="single" w:sz="4" w:space="0" w:color="auto"/>
            </w:tcBorders>
            <w:shd w:val="clear" w:color="auto" w:fill="auto"/>
            <w:noWrap/>
            <w:hideMark/>
          </w:tcPr>
          <w:p w14:paraId="705AEFA7" w14:textId="77777777" w:rsidR="00292F66" w:rsidRPr="006B0472" w:rsidRDefault="00292F66" w:rsidP="00292F66">
            <w:pPr>
              <w:spacing w:line="240" w:lineRule="auto"/>
              <w:ind w:firstLine="0"/>
              <w:jc w:val="right"/>
              <w:rPr>
                <w:snapToGrid/>
                <w:sz w:val="16"/>
                <w:szCs w:val="16"/>
              </w:rPr>
            </w:pPr>
            <w:r w:rsidRPr="006B0472">
              <w:rPr>
                <w:snapToGrid/>
                <w:sz w:val="16"/>
                <w:szCs w:val="16"/>
              </w:rPr>
              <w:t>888</w:t>
            </w:r>
          </w:p>
        </w:tc>
        <w:tc>
          <w:tcPr>
            <w:tcW w:w="1134" w:type="dxa"/>
            <w:tcBorders>
              <w:top w:val="nil"/>
              <w:left w:val="nil"/>
              <w:bottom w:val="single" w:sz="4" w:space="0" w:color="auto"/>
              <w:right w:val="single" w:sz="4" w:space="0" w:color="auto"/>
            </w:tcBorders>
            <w:shd w:val="clear" w:color="auto" w:fill="auto"/>
            <w:noWrap/>
            <w:hideMark/>
          </w:tcPr>
          <w:p w14:paraId="6BA8D3B9" w14:textId="77777777" w:rsidR="00292F66" w:rsidRPr="006B0472" w:rsidRDefault="00292F66" w:rsidP="00292F66">
            <w:pPr>
              <w:spacing w:line="240" w:lineRule="auto"/>
              <w:ind w:firstLine="0"/>
              <w:jc w:val="right"/>
              <w:rPr>
                <w:snapToGrid/>
                <w:sz w:val="16"/>
                <w:szCs w:val="16"/>
              </w:rPr>
            </w:pPr>
            <w:r w:rsidRPr="006B0472">
              <w:rPr>
                <w:snapToGrid/>
                <w:sz w:val="16"/>
                <w:szCs w:val="16"/>
              </w:rPr>
              <w:t>845</w:t>
            </w:r>
          </w:p>
        </w:tc>
        <w:tc>
          <w:tcPr>
            <w:tcW w:w="1275" w:type="dxa"/>
            <w:tcBorders>
              <w:top w:val="nil"/>
              <w:left w:val="nil"/>
              <w:bottom w:val="single" w:sz="4" w:space="0" w:color="auto"/>
              <w:right w:val="single" w:sz="4" w:space="0" w:color="auto"/>
            </w:tcBorders>
            <w:shd w:val="clear" w:color="auto" w:fill="auto"/>
            <w:noWrap/>
            <w:hideMark/>
          </w:tcPr>
          <w:p w14:paraId="46CF5C5D" w14:textId="77777777" w:rsidR="00292F66" w:rsidRPr="006B0472" w:rsidRDefault="00292F66" w:rsidP="00292F66">
            <w:pPr>
              <w:spacing w:line="240" w:lineRule="auto"/>
              <w:ind w:firstLine="0"/>
              <w:jc w:val="right"/>
              <w:rPr>
                <w:snapToGrid/>
                <w:sz w:val="16"/>
                <w:szCs w:val="16"/>
              </w:rPr>
            </w:pPr>
            <w:r w:rsidRPr="006B0472">
              <w:rPr>
                <w:snapToGrid/>
                <w:sz w:val="16"/>
                <w:szCs w:val="16"/>
              </w:rPr>
              <w:t>25</w:t>
            </w:r>
          </w:p>
        </w:tc>
        <w:tc>
          <w:tcPr>
            <w:tcW w:w="1134" w:type="dxa"/>
            <w:tcBorders>
              <w:top w:val="nil"/>
              <w:left w:val="nil"/>
              <w:bottom w:val="single" w:sz="4" w:space="0" w:color="auto"/>
              <w:right w:val="single" w:sz="4" w:space="0" w:color="auto"/>
            </w:tcBorders>
            <w:shd w:val="clear" w:color="auto" w:fill="auto"/>
            <w:noWrap/>
            <w:hideMark/>
          </w:tcPr>
          <w:p w14:paraId="1C1734E1" w14:textId="77777777" w:rsidR="00292F66" w:rsidRPr="006B0472" w:rsidRDefault="00292F66" w:rsidP="00292F66">
            <w:pPr>
              <w:spacing w:line="240" w:lineRule="auto"/>
              <w:ind w:firstLine="0"/>
              <w:jc w:val="right"/>
              <w:rPr>
                <w:snapToGrid/>
                <w:sz w:val="16"/>
                <w:szCs w:val="16"/>
              </w:rPr>
            </w:pPr>
            <w:r w:rsidRPr="006B0472">
              <w:rPr>
                <w:snapToGrid/>
                <w:sz w:val="16"/>
                <w:szCs w:val="16"/>
              </w:rPr>
              <w:t>8,993</w:t>
            </w:r>
          </w:p>
        </w:tc>
        <w:tc>
          <w:tcPr>
            <w:tcW w:w="1134" w:type="dxa"/>
            <w:tcBorders>
              <w:top w:val="nil"/>
              <w:left w:val="nil"/>
              <w:bottom w:val="single" w:sz="4" w:space="0" w:color="auto"/>
              <w:right w:val="single" w:sz="4" w:space="0" w:color="auto"/>
            </w:tcBorders>
            <w:shd w:val="clear" w:color="auto" w:fill="auto"/>
            <w:noWrap/>
            <w:hideMark/>
          </w:tcPr>
          <w:p w14:paraId="41544E17" w14:textId="77777777" w:rsidR="00292F66" w:rsidRPr="006B0472" w:rsidRDefault="00292F66" w:rsidP="00292F66">
            <w:pPr>
              <w:spacing w:line="240" w:lineRule="auto"/>
              <w:ind w:firstLine="0"/>
              <w:jc w:val="right"/>
              <w:rPr>
                <w:snapToGrid/>
                <w:sz w:val="16"/>
                <w:szCs w:val="16"/>
              </w:rPr>
            </w:pPr>
            <w:r w:rsidRPr="006B0472">
              <w:rPr>
                <w:snapToGrid/>
                <w:sz w:val="16"/>
                <w:szCs w:val="16"/>
              </w:rPr>
              <w:t>2,75</w:t>
            </w:r>
          </w:p>
        </w:tc>
      </w:tr>
      <w:tr w:rsidR="001376A4" w:rsidRPr="006B0472" w14:paraId="02E59DC3" w14:textId="77777777" w:rsidTr="00297136">
        <w:trPr>
          <w:gridAfter w:val="1"/>
          <w:wAfter w:w="3644" w:type="dxa"/>
          <w:trHeight w:val="720"/>
        </w:trPr>
        <w:tc>
          <w:tcPr>
            <w:tcW w:w="422" w:type="dxa"/>
            <w:tcBorders>
              <w:top w:val="nil"/>
              <w:left w:val="single" w:sz="4" w:space="0" w:color="auto"/>
              <w:bottom w:val="single" w:sz="4" w:space="0" w:color="auto"/>
              <w:right w:val="single" w:sz="4" w:space="0" w:color="auto"/>
            </w:tcBorders>
            <w:shd w:val="clear" w:color="auto" w:fill="auto"/>
            <w:noWrap/>
            <w:hideMark/>
          </w:tcPr>
          <w:p w14:paraId="166B25B3"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31</w:t>
            </w:r>
          </w:p>
        </w:tc>
        <w:tc>
          <w:tcPr>
            <w:tcW w:w="1988" w:type="dxa"/>
            <w:tcBorders>
              <w:top w:val="nil"/>
              <w:left w:val="nil"/>
              <w:bottom w:val="single" w:sz="4" w:space="0" w:color="auto"/>
              <w:right w:val="single" w:sz="4" w:space="0" w:color="auto"/>
            </w:tcBorders>
            <w:shd w:val="clear" w:color="auto" w:fill="auto"/>
            <w:hideMark/>
          </w:tcPr>
          <w:p w14:paraId="27920CA2"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ТСЦ-203-0359</w:t>
            </w:r>
          </w:p>
        </w:tc>
        <w:tc>
          <w:tcPr>
            <w:tcW w:w="3686" w:type="dxa"/>
            <w:tcBorders>
              <w:top w:val="nil"/>
              <w:left w:val="nil"/>
              <w:bottom w:val="single" w:sz="4" w:space="0" w:color="auto"/>
              <w:right w:val="single" w:sz="4" w:space="0" w:color="auto"/>
            </w:tcBorders>
            <w:shd w:val="clear" w:color="auto" w:fill="auto"/>
            <w:hideMark/>
          </w:tcPr>
          <w:p w14:paraId="28FB7D11"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Наличники из древесины типа Н-1, Н-2 размером 13х54 мм</w:t>
            </w:r>
            <w:r w:rsidRPr="006B0472">
              <w:rPr>
                <w:b/>
                <w:bCs/>
                <w:snapToGrid/>
                <w:sz w:val="18"/>
                <w:szCs w:val="18"/>
              </w:rPr>
              <w:br/>
              <w:t>(м)</w:t>
            </w:r>
          </w:p>
        </w:tc>
        <w:tc>
          <w:tcPr>
            <w:tcW w:w="1275" w:type="dxa"/>
            <w:tcBorders>
              <w:top w:val="nil"/>
              <w:left w:val="nil"/>
              <w:bottom w:val="single" w:sz="4" w:space="0" w:color="auto"/>
              <w:right w:val="single" w:sz="4" w:space="0" w:color="auto"/>
            </w:tcBorders>
            <w:shd w:val="clear" w:color="auto" w:fill="auto"/>
            <w:noWrap/>
            <w:hideMark/>
          </w:tcPr>
          <w:p w14:paraId="52F9C353"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34,27</w:t>
            </w:r>
          </w:p>
        </w:tc>
        <w:tc>
          <w:tcPr>
            <w:tcW w:w="1276" w:type="dxa"/>
            <w:tcBorders>
              <w:top w:val="nil"/>
              <w:left w:val="nil"/>
              <w:bottom w:val="single" w:sz="4" w:space="0" w:color="auto"/>
              <w:right w:val="single" w:sz="4" w:space="0" w:color="auto"/>
            </w:tcBorders>
            <w:shd w:val="clear" w:color="auto" w:fill="auto"/>
            <w:hideMark/>
          </w:tcPr>
          <w:p w14:paraId="52C7324D"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57,18</w:t>
            </w:r>
          </w:p>
        </w:tc>
        <w:tc>
          <w:tcPr>
            <w:tcW w:w="1418" w:type="dxa"/>
            <w:tcBorders>
              <w:top w:val="nil"/>
              <w:left w:val="nil"/>
              <w:bottom w:val="single" w:sz="4" w:space="0" w:color="auto"/>
              <w:right w:val="single" w:sz="4" w:space="0" w:color="auto"/>
            </w:tcBorders>
            <w:shd w:val="clear" w:color="auto" w:fill="auto"/>
            <w:noWrap/>
            <w:hideMark/>
          </w:tcPr>
          <w:p w14:paraId="3EE1841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6C94870B"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1960</w:t>
            </w:r>
          </w:p>
        </w:tc>
        <w:tc>
          <w:tcPr>
            <w:tcW w:w="1134" w:type="dxa"/>
            <w:tcBorders>
              <w:top w:val="nil"/>
              <w:left w:val="nil"/>
              <w:bottom w:val="single" w:sz="4" w:space="0" w:color="auto"/>
              <w:right w:val="single" w:sz="4" w:space="0" w:color="auto"/>
            </w:tcBorders>
            <w:shd w:val="clear" w:color="auto" w:fill="auto"/>
            <w:noWrap/>
            <w:hideMark/>
          </w:tcPr>
          <w:p w14:paraId="190DAF67"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nil"/>
              <w:left w:val="nil"/>
              <w:bottom w:val="single" w:sz="4" w:space="0" w:color="auto"/>
              <w:right w:val="single" w:sz="4" w:space="0" w:color="auto"/>
            </w:tcBorders>
            <w:shd w:val="clear" w:color="auto" w:fill="auto"/>
            <w:noWrap/>
            <w:hideMark/>
          </w:tcPr>
          <w:p w14:paraId="3D0EC661"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7ADD4769"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16096EA0"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292F66" w:rsidRPr="006B0472" w14:paraId="1E5C6F52" w14:textId="77777777" w:rsidTr="00297136">
        <w:trPr>
          <w:gridAfter w:val="1"/>
          <w:wAfter w:w="3644" w:type="dxa"/>
          <w:trHeight w:val="383"/>
        </w:trPr>
        <w:tc>
          <w:tcPr>
            <w:tcW w:w="15876" w:type="dxa"/>
            <w:gridSpan w:val="11"/>
            <w:tcBorders>
              <w:top w:val="single" w:sz="4" w:space="0" w:color="auto"/>
              <w:left w:val="single" w:sz="4" w:space="0" w:color="auto"/>
              <w:bottom w:val="single" w:sz="4" w:space="0" w:color="auto"/>
              <w:right w:val="single" w:sz="4" w:space="0" w:color="auto"/>
            </w:tcBorders>
            <w:shd w:val="clear" w:color="auto" w:fill="auto"/>
            <w:hideMark/>
          </w:tcPr>
          <w:p w14:paraId="3DE1E6B4" w14:textId="77777777" w:rsidR="00292F66" w:rsidRPr="006B0472" w:rsidRDefault="00292F66" w:rsidP="00292F66">
            <w:pPr>
              <w:spacing w:line="240" w:lineRule="auto"/>
              <w:ind w:firstLine="0"/>
              <w:jc w:val="left"/>
              <w:rPr>
                <w:snapToGrid/>
                <w:sz w:val="18"/>
                <w:szCs w:val="18"/>
              </w:rPr>
            </w:pPr>
            <w:r w:rsidRPr="006B0472">
              <w:rPr>
                <w:snapToGrid/>
                <w:sz w:val="18"/>
                <w:szCs w:val="18"/>
              </w:rPr>
              <w:t>Разное</w:t>
            </w:r>
          </w:p>
        </w:tc>
      </w:tr>
      <w:tr w:rsidR="001376A4" w:rsidRPr="006B0472" w14:paraId="7528997A" w14:textId="77777777" w:rsidTr="00297136">
        <w:trPr>
          <w:gridAfter w:val="1"/>
          <w:wAfter w:w="3644" w:type="dxa"/>
          <w:trHeight w:val="2085"/>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5B2764CB"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32</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1152AEF1"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ТЕР16-06-005-01</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C0E1C4F"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Установка счетчиков (водомеров) диаметром: до 40 </w:t>
            </w:r>
            <w:proofErr w:type="gramStart"/>
            <w:r w:rsidRPr="006B0472">
              <w:rPr>
                <w:snapToGrid/>
                <w:sz w:val="18"/>
                <w:szCs w:val="18"/>
              </w:rPr>
              <w:t>мм</w:t>
            </w:r>
            <w:r w:rsidRPr="006B0472">
              <w:rPr>
                <w:snapToGrid/>
                <w:sz w:val="18"/>
                <w:szCs w:val="18"/>
              </w:rPr>
              <w:br/>
              <w:t>(</w:t>
            </w:r>
            <w:proofErr w:type="gramEnd"/>
            <w:r w:rsidRPr="006B0472">
              <w:rPr>
                <w:snapToGrid/>
                <w:sz w:val="18"/>
                <w:szCs w:val="18"/>
              </w:rPr>
              <w:t>1 счетчик (водомер))</w:t>
            </w:r>
            <w:r w:rsidRPr="006B0472">
              <w:rPr>
                <w:i/>
                <w:iCs/>
                <w:snapToGrid/>
                <w:sz w:val="14"/>
                <w:szCs w:val="14"/>
              </w:rPr>
              <w:br/>
              <w:t xml:space="preserve">(МДС35-IV п.4.7. При ремонте и реконструкции зданий и сооружений работы, аналогичные технологическим процессам в новом строительстве ОЗП=1,15; ЭМ=1,25 к </w:t>
            </w:r>
            <w:proofErr w:type="spellStart"/>
            <w:proofErr w:type="gramStart"/>
            <w:r w:rsidRPr="006B0472">
              <w:rPr>
                <w:i/>
                <w:iCs/>
                <w:snapToGrid/>
                <w:sz w:val="14"/>
                <w:szCs w:val="14"/>
              </w:rPr>
              <w:t>расх</w:t>
            </w:r>
            <w:proofErr w:type="spellEnd"/>
            <w:r w:rsidRPr="006B0472">
              <w:rPr>
                <w:i/>
                <w:iCs/>
                <w:snapToGrid/>
                <w:sz w:val="14"/>
                <w:szCs w:val="14"/>
              </w:rPr>
              <w:t>.;</w:t>
            </w:r>
            <w:proofErr w:type="gramEnd"/>
            <w:r w:rsidRPr="006B0472">
              <w:rPr>
                <w:i/>
                <w:iCs/>
                <w:snapToGrid/>
                <w:sz w:val="14"/>
                <w:szCs w:val="14"/>
              </w:rPr>
              <w:t xml:space="preserve"> ЗПМ=1,25; ТЗ=1,15; ТЗМ=1,25)</w:t>
            </w:r>
            <w:r w:rsidRPr="006B0472">
              <w:rPr>
                <w:i/>
                <w:iCs/>
                <w:snapToGrid/>
                <w:sz w:val="14"/>
                <w:szCs w:val="14"/>
              </w:rPr>
              <w:br/>
              <w:t>ИНДЕКС К ПОЗИЦИИ:</w:t>
            </w:r>
            <w:r w:rsidRPr="006B0472">
              <w:rPr>
                <w:i/>
                <w:iCs/>
                <w:snapToGrid/>
                <w:sz w:val="14"/>
                <w:szCs w:val="14"/>
              </w:rPr>
              <w:br/>
              <w:t>ТЕР16-06-005-01 06.2022 ОЗП=30,737; ЭМ=17,944; ЗПМ=30,737; МАТ=4,347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3460C47D" w14:textId="77777777" w:rsidR="00292F66" w:rsidRPr="006B0472" w:rsidRDefault="00292F66" w:rsidP="00292F66">
            <w:pPr>
              <w:spacing w:line="240" w:lineRule="auto"/>
              <w:ind w:firstLine="0"/>
              <w:jc w:val="center"/>
              <w:rPr>
                <w:snapToGrid/>
                <w:sz w:val="18"/>
                <w:szCs w:val="18"/>
              </w:rPr>
            </w:pPr>
            <w:r w:rsidRPr="006B0472">
              <w:rPr>
                <w:snapToGrid/>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F5EB551" w14:textId="77777777" w:rsidR="00292F66" w:rsidRPr="006B0472" w:rsidRDefault="00292F66" w:rsidP="00292F66">
            <w:pPr>
              <w:spacing w:line="240" w:lineRule="auto"/>
              <w:ind w:firstLine="0"/>
              <w:jc w:val="right"/>
              <w:rPr>
                <w:snapToGrid/>
                <w:sz w:val="16"/>
                <w:szCs w:val="16"/>
              </w:rPr>
            </w:pPr>
            <w:r w:rsidRPr="006B0472">
              <w:rPr>
                <w:snapToGrid/>
                <w:sz w:val="16"/>
                <w:szCs w:val="16"/>
              </w:rPr>
              <w:t>191,42</w:t>
            </w:r>
            <w:r w:rsidRPr="006B0472">
              <w:rPr>
                <w:snapToGrid/>
                <w:sz w:val="16"/>
                <w:szCs w:val="16"/>
              </w:rPr>
              <w:br/>
              <w:t>166,84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F5ED052" w14:textId="77777777" w:rsidR="00292F66" w:rsidRPr="006B0472" w:rsidRDefault="00292F66" w:rsidP="00292F66">
            <w:pPr>
              <w:spacing w:line="240" w:lineRule="auto"/>
              <w:ind w:firstLine="0"/>
              <w:jc w:val="right"/>
              <w:rPr>
                <w:snapToGrid/>
                <w:sz w:val="16"/>
                <w:szCs w:val="16"/>
              </w:rPr>
            </w:pPr>
            <w:r w:rsidRPr="006B0472">
              <w:rPr>
                <w:snapToGrid/>
                <w:sz w:val="16"/>
                <w:szCs w:val="16"/>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36AC936" w14:textId="77777777" w:rsidR="00292F66" w:rsidRPr="006B0472" w:rsidRDefault="00292F66" w:rsidP="00292F66">
            <w:pPr>
              <w:spacing w:line="240" w:lineRule="auto"/>
              <w:ind w:firstLine="0"/>
              <w:jc w:val="right"/>
              <w:rPr>
                <w:snapToGrid/>
                <w:sz w:val="16"/>
                <w:szCs w:val="16"/>
              </w:rPr>
            </w:pPr>
            <w:r w:rsidRPr="006B0472">
              <w:rPr>
                <w:snapToGrid/>
                <w:sz w:val="16"/>
                <w:szCs w:val="16"/>
              </w:rPr>
              <w:t>383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2B5D3FD" w14:textId="77777777" w:rsidR="00292F66" w:rsidRPr="006B0472" w:rsidRDefault="00292F66" w:rsidP="00292F66">
            <w:pPr>
              <w:spacing w:line="240" w:lineRule="auto"/>
              <w:ind w:firstLine="0"/>
              <w:jc w:val="right"/>
              <w:rPr>
                <w:snapToGrid/>
                <w:sz w:val="16"/>
                <w:szCs w:val="16"/>
              </w:rPr>
            </w:pPr>
            <w:r w:rsidRPr="006B0472">
              <w:rPr>
                <w:snapToGrid/>
                <w:sz w:val="16"/>
                <w:szCs w:val="16"/>
              </w:rPr>
              <w:t>334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49273AB" w14:textId="77777777" w:rsidR="00292F66" w:rsidRPr="006B0472" w:rsidRDefault="00292F66" w:rsidP="00292F66">
            <w:pPr>
              <w:spacing w:line="240" w:lineRule="auto"/>
              <w:ind w:firstLine="0"/>
              <w:jc w:val="right"/>
              <w:rPr>
                <w:snapToGrid/>
                <w:sz w:val="16"/>
                <w:szCs w:val="16"/>
              </w:rPr>
            </w:pPr>
            <w:r w:rsidRPr="006B0472">
              <w:rPr>
                <w:snapToGrid/>
                <w:sz w:val="16"/>
                <w:szCs w:val="16"/>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16C2A09" w14:textId="77777777" w:rsidR="00292F66" w:rsidRPr="006B0472" w:rsidRDefault="00292F66" w:rsidP="00292F66">
            <w:pPr>
              <w:spacing w:line="240" w:lineRule="auto"/>
              <w:ind w:firstLine="0"/>
              <w:jc w:val="right"/>
              <w:rPr>
                <w:snapToGrid/>
                <w:sz w:val="16"/>
                <w:szCs w:val="16"/>
              </w:rPr>
            </w:pPr>
            <w:r w:rsidRPr="006B0472">
              <w:rPr>
                <w:snapToGrid/>
                <w:sz w:val="16"/>
                <w:szCs w:val="16"/>
              </w:rPr>
              <w:t>0,4715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D95569D" w14:textId="77777777" w:rsidR="00292F66" w:rsidRPr="006B0472" w:rsidRDefault="00292F66" w:rsidP="00292F66">
            <w:pPr>
              <w:spacing w:line="240" w:lineRule="auto"/>
              <w:ind w:firstLine="0"/>
              <w:jc w:val="right"/>
              <w:rPr>
                <w:snapToGrid/>
                <w:sz w:val="16"/>
                <w:szCs w:val="16"/>
              </w:rPr>
            </w:pPr>
            <w:r w:rsidRPr="006B0472">
              <w:rPr>
                <w:snapToGrid/>
                <w:sz w:val="16"/>
                <w:szCs w:val="16"/>
              </w:rPr>
              <w:t>0,94</w:t>
            </w:r>
          </w:p>
        </w:tc>
      </w:tr>
      <w:tr w:rsidR="001376A4" w:rsidRPr="006B0472" w14:paraId="15348776" w14:textId="77777777" w:rsidTr="00297136">
        <w:trPr>
          <w:gridAfter w:val="1"/>
          <w:wAfter w:w="3644" w:type="dxa"/>
          <w:trHeight w:val="48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3194D25C"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33</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3556E2C6"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ТСЦ-301-3140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146871E"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Счетчик холодной воды, марка ВСХ-15</w:t>
            </w:r>
            <w:r w:rsidRPr="006B0472">
              <w:rPr>
                <w:b/>
                <w:bCs/>
                <w:snapToGrid/>
                <w:sz w:val="18"/>
                <w:szCs w:val="18"/>
              </w:rPr>
              <w:br/>
              <w:t>(шт.)</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9BA64C9"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B95986"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982,4</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17AC2FBE"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3B03921"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1965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A8C8E2A"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D36BFAA"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863D7DE"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95D23D5"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698A4F76" w14:textId="77777777" w:rsidTr="00297136">
        <w:trPr>
          <w:gridAfter w:val="1"/>
          <w:wAfter w:w="3644" w:type="dxa"/>
          <w:trHeight w:val="1065"/>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1B3D6E9F"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34</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1EC97872"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ТЕРр65-6-15</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21E671C"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Смена: моек на 1 </w:t>
            </w:r>
            <w:proofErr w:type="gramStart"/>
            <w:r w:rsidRPr="006B0472">
              <w:rPr>
                <w:snapToGrid/>
                <w:sz w:val="18"/>
                <w:szCs w:val="18"/>
              </w:rPr>
              <w:t>отделение</w:t>
            </w:r>
            <w:r w:rsidRPr="006B0472">
              <w:rPr>
                <w:snapToGrid/>
                <w:sz w:val="18"/>
                <w:szCs w:val="18"/>
              </w:rPr>
              <w:br/>
              <w:t>(</w:t>
            </w:r>
            <w:proofErr w:type="gramEnd"/>
            <w:r w:rsidRPr="006B0472">
              <w:rPr>
                <w:snapToGrid/>
                <w:sz w:val="18"/>
                <w:szCs w:val="18"/>
              </w:rPr>
              <w:t>100 приборов)</w:t>
            </w:r>
            <w:r w:rsidRPr="006B0472">
              <w:rPr>
                <w:i/>
                <w:iCs/>
                <w:snapToGrid/>
                <w:sz w:val="14"/>
                <w:szCs w:val="14"/>
              </w:rPr>
              <w:br/>
              <w:t>ИНДЕКС К ПОЗИЦИИ:</w:t>
            </w:r>
            <w:r w:rsidRPr="006B0472">
              <w:rPr>
                <w:i/>
                <w:iCs/>
                <w:snapToGrid/>
                <w:sz w:val="14"/>
                <w:szCs w:val="14"/>
              </w:rPr>
              <w:br/>
              <w:t>ТЕРр65-6-15 06.2022 ОЗП=30,737; ЭМ=18,749; ЗПМ=30,737; МАТ=7,265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36671C4" w14:textId="77777777" w:rsidR="00292F66" w:rsidRPr="006B0472" w:rsidRDefault="00292F66" w:rsidP="00292F66">
            <w:pPr>
              <w:spacing w:line="240" w:lineRule="auto"/>
              <w:ind w:firstLine="0"/>
              <w:jc w:val="center"/>
              <w:rPr>
                <w:snapToGrid/>
                <w:sz w:val="18"/>
                <w:szCs w:val="18"/>
              </w:rPr>
            </w:pPr>
            <w:r w:rsidRPr="006B0472">
              <w:rPr>
                <w:snapToGrid/>
                <w:sz w:val="18"/>
                <w:szCs w:val="18"/>
              </w:rPr>
              <w:t>0,01</w:t>
            </w:r>
            <w:r w:rsidRPr="006B0472">
              <w:rPr>
                <w:i/>
                <w:iCs/>
                <w:snapToGrid/>
                <w:sz w:val="14"/>
                <w:szCs w:val="14"/>
              </w:rPr>
              <w:br/>
              <w:t>1 / 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2748D1" w14:textId="77777777" w:rsidR="00292F66" w:rsidRPr="006B0472" w:rsidRDefault="00292F66" w:rsidP="00292F66">
            <w:pPr>
              <w:spacing w:line="240" w:lineRule="auto"/>
              <w:ind w:firstLine="0"/>
              <w:jc w:val="right"/>
              <w:rPr>
                <w:snapToGrid/>
                <w:sz w:val="16"/>
                <w:szCs w:val="16"/>
              </w:rPr>
            </w:pPr>
            <w:r w:rsidRPr="006B0472">
              <w:rPr>
                <w:snapToGrid/>
                <w:sz w:val="16"/>
                <w:szCs w:val="16"/>
              </w:rPr>
              <w:t>120253,71</w:t>
            </w:r>
            <w:r w:rsidRPr="006B0472">
              <w:rPr>
                <w:snapToGrid/>
                <w:sz w:val="16"/>
                <w:szCs w:val="16"/>
              </w:rPr>
              <w:br/>
              <w:t>111602,05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A2140E2" w14:textId="77777777" w:rsidR="00292F66" w:rsidRPr="006B0472" w:rsidRDefault="00292F66" w:rsidP="00292F66">
            <w:pPr>
              <w:spacing w:line="240" w:lineRule="auto"/>
              <w:ind w:firstLine="0"/>
              <w:jc w:val="right"/>
              <w:rPr>
                <w:snapToGrid/>
                <w:sz w:val="16"/>
                <w:szCs w:val="16"/>
              </w:rPr>
            </w:pPr>
            <w:r w:rsidRPr="006B0472">
              <w:rPr>
                <w:snapToGrid/>
                <w:sz w:val="16"/>
                <w:szCs w:val="16"/>
              </w:rPr>
              <w:t>1525,42</w:t>
            </w:r>
            <w:r w:rsidRPr="006B0472">
              <w:rPr>
                <w:snapToGrid/>
                <w:sz w:val="16"/>
                <w:szCs w:val="16"/>
              </w:rPr>
              <w:br/>
              <w:t>339,95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8C2F877" w14:textId="77777777" w:rsidR="00292F66" w:rsidRPr="006B0472" w:rsidRDefault="00292F66" w:rsidP="00292F66">
            <w:pPr>
              <w:spacing w:line="240" w:lineRule="auto"/>
              <w:ind w:firstLine="0"/>
              <w:jc w:val="right"/>
              <w:rPr>
                <w:snapToGrid/>
                <w:sz w:val="16"/>
                <w:szCs w:val="16"/>
              </w:rPr>
            </w:pPr>
            <w:r w:rsidRPr="006B0472">
              <w:rPr>
                <w:snapToGrid/>
                <w:sz w:val="16"/>
                <w:szCs w:val="16"/>
              </w:rPr>
              <w:t>1203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AC2C951" w14:textId="77777777" w:rsidR="00292F66" w:rsidRPr="006B0472" w:rsidRDefault="00292F66" w:rsidP="00292F66">
            <w:pPr>
              <w:spacing w:line="240" w:lineRule="auto"/>
              <w:ind w:firstLine="0"/>
              <w:jc w:val="right"/>
              <w:rPr>
                <w:snapToGrid/>
                <w:sz w:val="16"/>
                <w:szCs w:val="16"/>
              </w:rPr>
            </w:pPr>
            <w:r w:rsidRPr="006B0472">
              <w:rPr>
                <w:snapToGrid/>
                <w:sz w:val="16"/>
                <w:szCs w:val="16"/>
              </w:rPr>
              <w:t>1116</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DB20B55" w14:textId="77777777" w:rsidR="00292F66" w:rsidRPr="006B0472" w:rsidRDefault="00292F66" w:rsidP="00292F66">
            <w:pPr>
              <w:spacing w:line="240" w:lineRule="auto"/>
              <w:ind w:firstLine="0"/>
              <w:jc w:val="right"/>
              <w:rPr>
                <w:snapToGrid/>
                <w:sz w:val="16"/>
                <w:szCs w:val="16"/>
              </w:rPr>
            </w:pPr>
            <w:r w:rsidRPr="006B0472">
              <w:rPr>
                <w:snapToGrid/>
                <w:sz w:val="16"/>
                <w:szCs w:val="16"/>
              </w:rPr>
              <w:t>15</w:t>
            </w:r>
            <w:r w:rsidRPr="006B0472">
              <w:rPr>
                <w:snapToGrid/>
                <w:sz w:val="16"/>
                <w:szCs w:val="16"/>
              </w:rPr>
              <w:b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2698CBB" w14:textId="77777777" w:rsidR="00292F66" w:rsidRPr="006B0472" w:rsidRDefault="00292F66" w:rsidP="00292F66">
            <w:pPr>
              <w:spacing w:line="240" w:lineRule="auto"/>
              <w:ind w:firstLine="0"/>
              <w:jc w:val="right"/>
              <w:rPr>
                <w:snapToGrid/>
                <w:sz w:val="16"/>
                <w:szCs w:val="16"/>
              </w:rPr>
            </w:pPr>
            <w:r w:rsidRPr="006B0472">
              <w:rPr>
                <w:snapToGrid/>
                <w:sz w:val="16"/>
                <w:szCs w:val="16"/>
              </w:rPr>
              <w:t>327,4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6489509" w14:textId="77777777" w:rsidR="00292F66" w:rsidRPr="006B0472" w:rsidRDefault="00292F66" w:rsidP="00292F66">
            <w:pPr>
              <w:spacing w:line="240" w:lineRule="auto"/>
              <w:ind w:firstLine="0"/>
              <w:jc w:val="right"/>
              <w:rPr>
                <w:snapToGrid/>
                <w:sz w:val="16"/>
                <w:szCs w:val="16"/>
              </w:rPr>
            </w:pPr>
            <w:r w:rsidRPr="006B0472">
              <w:rPr>
                <w:snapToGrid/>
                <w:sz w:val="16"/>
                <w:szCs w:val="16"/>
              </w:rPr>
              <w:t>3,27</w:t>
            </w:r>
          </w:p>
        </w:tc>
      </w:tr>
      <w:tr w:rsidR="001376A4" w:rsidRPr="006B0472" w14:paraId="5D6DF821" w14:textId="77777777" w:rsidTr="00297136">
        <w:trPr>
          <w:gridAfter w:val="1"/>
          <w:wAfter w:w="3644" w:type="dxa"/>
          <w:trHeight w:val="738"/>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7A174FDC"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35</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6B5F9DA3"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ТСЦ-301-9400-099П</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E2F53A6" w14:textId="0DED9C40" w:rsidR="00292F66" w:rsidRPr="006B0472" w:rsidRDefault="00292F66" w:rsidP="006B0472">
            <w:pPr>
              <w:spacing w:line="240" w:lineRule="auto"/>
              <w:ind w:firstLine="0"/>
              <w:jc w:val="left"/>
              <w:rPr>
                <w:b/>
                <w:bCs/>
                <w:snapToGrid/>
                <w:sz w:val="18"/>
                <w:szCs w:val="18"/>
              </w:rPr>
            </w:pPr>
            <w:r w:rsidRPr="006B0472">
              <w:rPr>
                <w:b/>
                <w:bCs/>
                <w:snapToGrid/>
                <w:sz w:val="18"/>
                <w:szCs w:val="18"/>
              </w:rPr>
              <w:t>Мойки стальные эмалированные на одно отделение со стенкой, размером 500х500 мм</w:t>
            </w:r>
            <w:proofErr w:type="gramStart"/>
            <w:r w:rsidR="006B0472">
              <w:rPr>
                <w:b/>
                <w:bCs/>
                <w:snapToGrid/>
                <w:sz w:val="18"/>
                <w:szCs w:val="18"/>
              </w:rPr>
              <w:t xml:space="preserve">   </w:t>
            </w:r>
            <w:r w:rsidRPr="006B0472">
              <w:rPr>
                <w:b/>
                <w:bCs/>
                <w:snapToGrid/>
                <w:sz w:val="18"/>
                <w:szCs w:val="18"/>
              </w:rPr>
              <w:t>(</w:t>
            </w:r>
            <w:proofErr w:type="gramEnd"/>
            <w:r w:rsidRPr="006B0472">
              <w:rPr>
                <w:b/>
                <w:bCs/>
                <w:snapToGrid/>
                <w:sz w:val="18"/>
                <w:szCs w:val="18"/>
              </w:rPr>
              <w:t>шт.)</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08A8F4A1"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BD787D"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1161,17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03C42F80"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85EFE0B"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1161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F44BCD9"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B0D83EF"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08B3D05"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8B0B07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7D8DBEAE" w14:textId="77777777" w:rsidTr="00297136">
        <w:trPr>
          <w:gridAfter w:val="1"/>
          <w:wAfter w:w="3644" w:type="dxa"/>
          <w:trHeight w:val="1065"/>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5ED4E759"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36</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28BC279C"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ТЕРр65-6-24</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5486330"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Смена: </w:t>
            </w:r>
            <w:proofErr w:type="gramStart"/>
            <w:r w:rsidRPr="006B0472">
              <w:rPr>
                <w:snapToGrid/>
                <w:sz w:val="18"/>
                <w:szCs w:val="18"/>
              </w:rPr>
              <w:t>умывальников</w:t>
            </w:r>
            <w:r w:rsidRPr="006B0472">
              <w:rPr>
                <w:snapToGrid/>
                <w:sz w:val="18"/>
                <w:szCs w:val="18"/>
              </w:rPr>
              <w:br/>
              <w:t>(</w:t>
            </w:r>
            <w:proofErr w:type="gramEnd"/>
            <w:r w:rsidRPr="006B0472">
              <w:rPr>
                <w:snapToGrid/>
                <w:sz w:val="18"/>
                <w:szCs w:val="18"/>
              </w:rPr>
              <w:t>100 приборов)</w:t>
            </w:r>
            <w:r w:rsidRPr="006B0472">
              <w:rPr>
                <w:i/>
                <w:iCs/>
                <w:snapToGrid/>
                <w:sz w:val="14"/>
                <w:szCs w:val="14"/>
              </w:rPr>
              <w:br/>
              <w:t>ИНДЕКС К ПОЗИЦИИ:</w:t>
            </w:r>
            <w:r w:rsidRPr="006B0472">
              <w:rPr>
                <w:i/>
                <w:iCs/>
                <w:snapToGrid/>
                <w:sz w:val="14"/>
                <w:szCs w:val="14"/>
              </w:rPr>
              <w:br/>
              <w:t>ТЕРр65-6-24 06.2022 ОЗП=30,737; ЭМ=18,749; ЗПМ=30,737; МАТ=6,638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5120845" w14:textId="77777777" w:rsidR="00292F66" w:rsidRPr="006B0472" w:rsidRDefault="00292F66" w:rsidP="00292F66">
            <w:pPr>
              <w:spacing w:line="240" w:lineRule="auto"/>
              <w:ind w:firstLine="0"/>
              <w:jc w:val="center"/>
              <w:rPr>
                <w:snapToGrid/>
                <w:sz w:val="18"/>
                <w:szCs w:val="18"/>
              </w:rPr>
            </w:pPr>
            <w:r w:rsidRPr="006B0472">
              <w:rPr>
                <w:snapToGrid/>
                <w:sz w:val="18"/>
                <w:szCs w:val="18"/>
              </w:rPr>
              <w:t>0,01</w:t>
            </w:r>
            <w:r w:rsidRPr="006B0472">
              <w:rPr>
                <w:i/>
                <w:iCs/>
                <w:snapToGrid/>
                <w:sz w:val="14"/>
                <w:szCs w:val="14"/>
              </w:rPr>
              <w:br/>
              <w:t>1 / 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D4251F" w14:textId="77777777" w:rsidR="00292F66" w:rsidRPr="006B0472" w:rsidRDefault="00292F66" w:rsidP="00292F66">
            <w:pPr>
              <w:spacing w:line="240" w:lineRule="auto"/>
              <w:ind w:firstLine="0"/>
              <w:jc w:val="right"/>
              <w:rPr>
                <w:snapToGrid/>
                <w:sz w:val="16"/>
                <w:szCs w:val="16"/>
              </w:rPr>
            </w:pPr>
            <w:r w:rsidRPr="006B0472">
              <w:rPr>
                <w:snapToGrid/>
                <w:sz w:val="16"/>
                <w:szCs w:val="16"/>
              </w:rPr>
              <w:t>80931,99</w:t>
            </w:r>
            <w:r w:rsidRPr="006B0472">
              <w:rPr>
                <w:snapToGrid/>
                <w:sz w:val="16"/>
                <w:szCs w:val="16"/>
              </w:rPr>
              <w:br/>
              <w:t>72265,15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8A0D8DF" w14:textId="77777777" w:rsidR="00292F66" w:rsidRPr="006B0472" w:rsidRDefault="00292F66" w:rsidP="00292F66">
            <w:pPr>
              <w:spacing w:line="240" w:lineRule="auto"/>
              <w:ind w:firstLine="0"/>
              <w:jc w:val="right"/>
              <w:rPr>
                <w:snapToGrid/>
                <w:sz w:val="16"/>
                <w:szCs w:val="16"/>
              </w:rPr>
            </w:pPr>
            <w:r w:rsidRPr="006B0472">
              <w:rPr>
                <w:snapToGrid/>
                <w:sz w:val="16"/>
                <w:szCs w:val="16"/>
              </w:rPr>
              <w:t>1525,42</w:t>
            </w:r>
            <w:r w:rsidRPr="006B0472">
              <w:rPr>
                <w:snapToGrid/>
                <w:sz w:val="16"/>
                <w:szCs w:val="16"/>
              </w:rPr>
              <w:br/>
              <w:t>339,95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DACCF35" w14:textId="77777777" w:rsidR="00292F66" w:rsidRPr="006B0472" w:rsidRDefault="00292F66" w:rsidP="00292F66">
            <w:pPr>
              <w:spacing w:line="240" w:lineRule="auto"/>
              <w:ind w:firstLine="0"/>
              <w:jc w:val="right"/>
              <w:rPr>
                <w:snapToGrid/>
                <w:sz w:val="16"/>
                <w:szCs w:val="16"/>
              </w:rPr>
            </w:pPr>
            <w:r w:rsidRPr="006B0472">
              <w:rPr>
                <w:snapToGrid/>
                <w:sz w:val="16"/>
                <w:szCs w:val="16"/>
              </w:rPr>
              <w:t>809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996092E" w14:textId="77777777" w:rsidR="00292F66" w:rsidRPr="006B0472" w:rsidRDefault="00292F66" w:rsidP="00292F66">
            <w:pPr>
              <w:spacing w:line="240" w:lineRule="auto"/>
              <w:ind w:firstLine="0"/>
              <w:jc w:val="right"/>
              <w:rPr>
                <w:snapToGrid/>
                <w:sz w:val="16"/>
                <w:szCs w:val="16"/>
              </w:rPr>
            </w:pPr>
            <w:r w:rsidRPr="006B0472">
              <w:rPr>
                <w:snapToGrid/>
                <w:sz w:val="16"/>
                <w:szCs w:val="16"/>
              </w:rPr>
              <w:t>723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BEB1D41" w14:textId="77777777" w:rsidR="00292F66" w:rsidRPr="006B0472" w:rsidRDefault="00292F66" w:rsidP="00292F66">
            <w:pPr>
              <w:spacing w:line="240" w:lineRule="auto"/>
              <w:ind w:firstLine="0"/>
              <w:jc w:val="right"/>
              <w:rPr>
                <w:snapToGrid/>
                <w:sz w:val="16"/>
                <w:szCs w:val="16"/>
              </w:rPr>
            </w:pPr>
            <w:r w:rsidRPr="006B0472">
              <w:rPr>
                <w:snapToGrid/>
                <w:sz w:val="16"/>
                <w:szCs w:val="16"/>
              </w:rPr>
              <w:t>15</w:t>
            </w:r>
            <w:r w:rsidRPr="006B0472">
              <w:rPr>
                <w:snapToGrid/>
                <w:sz w:val="16"/>
                <w:szCs w:val="16"/>
              </w:rPr>
              <w:b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5CDFDAF" w14:textId="77777777" w:rsidR="00292F66" w:rsidRPr="006B0472" w:rsidRDefault="00292F66" w:rsidP="00292F66">
            <w:pPr>
              <w:spacing w:line="240" w:lineRule="auto"/>
              <w:ind w:firstLine="0"/>
              <w:jc w:val="right"/>
              <w:rPr>
                <w:snapToGrid/>
                <w:sz w:val="16"/>
                <w:szCs w:val="16"/>
              </w:rPr>
            </w:pPr>
            <w:r w:rsidRPr="006B0472">
              <w:rPr>
                <w:snapToGrid/>
                <w:sz w:val="16"/>
                <w:szCs w:val="16"/>
              </w:rPr>
              <w:t>212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A8A0FD2" w14:textId="77777777" w:rsidR="00292F66" w:rsidRPr="006B0472" w:rsidRDefault="00292F66" w:rsidP="00292F66">
            <w:pPr>
              <w:spacing w:line="240" w:lineRule="auto"/>
              <w:ind w:firstLine="0"/>
              <w:jc w:val="right"/>
              <w:rPr>
                <w:snapToGrid/>
                <w:sz w:val="16"/>
                <w:szCs w:val="16"/>
              </w:rPr>
            </w:pPr>
            <w:r w:rsidRPr="006B0472">
              <w:rPr>
                <w:snapToGrid/>
                <w:sz w:val="16"/>
                <w:szCs w:val="16"/>
              </w:rPr>
              <w:t>2,12</w:t>
            </w:r>
          </w:p>
        </w:tc>
      </w:tr>
      <w:tr w:rsidR="001376A4" w:rsidRPr="006B0472" w14:paraId="2169D223" w14:textId="77777777" w:rsidTr="00297136">
        <w:trPr>
          <w:gridAfter w:val="1"/>
          <w:wAfter w:w="3644" w:type="dxa"/>
          <w:trHeight w:val="72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41D91FC8"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37</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41A51E30"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ТСЦ-301-9400-035П</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683EBCE"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Умывальник фарфоровый прямоугольный № 1</w:t>
            </w:r>
            <w:r w:rsidRPr="006B0472">
              <w:rPr>
                <w:b/>
                <w:bCs/>
                <w:snapToGrid/>
                <w:sz w:val="18"/>
                <w:szCs w:val="18"/>
              </w:rPr>
              <w:br/>
              <w:t>(шт.)</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3DFA2BE8"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17336AD"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1063,98</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7C056B0D"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6E8DA9D"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1064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E17B3D7"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4E5B3438"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BEF1E84"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F725D15"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0E3C45EC" w14:textId="77777777" w:rsidTr="00297136">
        <w:trPr>
          <w:gridAfter w:val="1"/>
          <w:wAfter w:w="3644" w:type="dxa"/>
          <w:trHeight w:val="1642"/>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73AF4494"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38</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25E6E6FD"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ТЕР17-01-002-03</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6385041"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Установка </w:t>
            </w:r>
            <w:proofErr w:type="gramStart"/>
            <w:r w:rsidRPr="006B0472">
              <w:rPr>
                <w:snapToGrid/>
                <w:sz w:val="18"/>
                <w:szCs w:val="18"/>
              </w:rPr>
              <w:t>смесителей</w:t>
            </w:r>
            <w:r w:rsidRPr="006B0472">
              <w:rPr>
                <w:snapToGrid/>
                <w:sz w:val="18"/>
                <w:szCs w:val="18"/>
              </w:rPr>
              <w:br/>
              <w:t>(</w:t>
            </w:r>
            <w:proofErr w:type="gramEnd"/>
            <w:r w:rsidRPr="006B0472">
              <w:rPr>
                <w:snapToGrid/>
                <w:sz w:val="18"/>
                <w:szCs w:val="18"/>
              </w:rPr>
              <w:t>10 шт.)</w:t>
            </w:r>
            <w:r w:rsidRPr="006B0472">
              <w:rPr>
                <w:i/>
                <w:iCs/>
                <w:snapToGrid/>
                <w:sz w:val="14"/>
                <w:szCs w:val="14"/>
              </w:rPr>
              <w:br/>
              <w:t xml:space="preserve">(МДС35-IV п.4.7. При ремонте и реконструкции зданий и сооружений работы, аналогичные технологическим процессам в новом строительстве ОЗП=1,15; ЭМ=1,25 к </w:t>
            </w:r>
            <w:proofErr w:type="spellStart"/>
            <w:proofErr w:type="gramStart"/>
            <w:r w:rsidRPr="006B0472">
              <w:rPr>
                <w:i/>
                <w:iCs/>
                <w:snapToGrid/>
                <w:sz w:val="14"/>
                <w:szCs w:val="14"/>
              </w:rPr>
              <w:t>расх</w:t>
            </w:r>
            <w:proofErr w:type="spellEnd"/>
            <w:r w:rsidRPr="006B0472">
              <w:rPr>
                <w:i/>
                <w:iCs/>
                <w:snapToGrid/>
                <w:sz w:val="14"/>
                <w:szCs w:val="14"/>
              </w:rPr>
              <w:t>.;</w:t>
            </w:r>
            <w:proofErr w:type="gramEnd"/>
            <w:r w:rsidRPr="006B0472">
              <w:rPr>
                <w:i/>
                <w:iCs/>
                <w:snapToGrid/>
                <w:sz w:val="14"/>
                <w:szCs w:val="14"/>
              </w:rPr>
              <w:t xml:space="preserve"> ЗПМ=1,25; ТЗ=1,15; ТЗМ=1,25)</w:t>
            </w:r>
            <w:r w:rsidRPr="006B0472">
              <w:rPr>
                <w:i/>
                <w:iCs/>
                <w:snapToGrid/>
                <w:sz w:val="14"/>
                <w:szCs w:val="14"/>
              </w:rPr>
              <w:br/>
              <w:t>ИНДЕКС К ПОЗИЦИИ:</w:t>
            </w:r>
            <w:r w:rsidRPr="006B0472">
              <w:rPr>
                <w:i/>
                <w:iCs/>
                <w:snapToGrid/>
                <w:sz w:val="14"/>
                <w:szCs w:val="14"/>
              </w:rPr>
              <w:br/>
              <w:t>ТЕР17-01-002-03 06.2022 ОЗП=30,737; ЭМ=17,429; ЗПМ=30,737; МАТ=4,649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96B8702" w14:textId="77777777" w:rsidR="00292F66" w:rsidRPr="006B0472" w:rsidRDefault="00292F66" w:rsidP="00292F66">
            <w:pPr>
              <w:spacing w:line="240" w:lineRule="auto"/>
              <w:ind w:firstLine="0"/>
              <w:jc w:val="center"/>
              <w:rPr>
                <w:snapToGrid/>
                <w:sz w:val="18"/>
                <w:szCs w:val="18"/>
              </w:rPr>
            </w:pPr>
            <w:r w:rsidRPr="006B0472">
              <w:rPr>
                <w:snapToGrid/>
                <w:sz w:val="18"/>
                <w:szCs w:val="18"/>
              </w:rPr>
              <w:t>0,3</w:t>
            </w:r>
            <w:r w:rsidRPr="006B0472">
              <w:rPr>
                <w:i/>
                <w:iCs/>
                <w:snapToGrid/>
                <w:sz w:val="14"/>
                <w:szCs w:val="14"/>
              </w:rPr>
              <w:br/>
              <w:t>3 / 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D2736D0" w14:textId="77777777" w:rsidR="00292F66" w:rsidRPr="006B0472" w:rsidRDefault="00292F66" w:rsidP="00292F66">
            <w:pPr>
              <w:spacing w:line="240" w:lineRule="auto"/>
              <w:ind w:firstLine="0"/>
              <w:jc w:val="right"/>
              <w:rPr>
                <w:snapToGrid/>
                <w:sz w:val="16"/>
                <w:szCs w:val="16"/>
              </w:rPr>
            </w:pPr>
            <w:r w:rsidRPr="006B0472">
              <w:rPr>
                <w:snapToGrid/>
                <w:sz w:val="16"/>
                <w:szCs w:val="16"/>
              </w:rPr>
              <w:t>2994,83</w:t>
            </w:r>
            <w:r w:rsidRPr="006B0472">
              <w:rPr>
                <w:snapToGrid/>
                <w:sz w:val="16"/>
                <w:szCs w:val="16"/>
              </w:rPr>
              <w:br/>
              <w:t>2909,81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46E904C" w14:textId="77777777" w:rsidR="00292F66" w:rsidRPr="006B0472" w:rsidRDefault="00292F66" w:rsidP="00292F66">
            <w:pPr>
              <w:spacing w:line="240" w:lineRule="auto"/>
              <w:ind w:firstLine="0"/>
              <w:jc w:val="right"/>
              <w:rPr>
                <w:snapToGrid/>
                <w:sz w:val="16"/>
                <w:szCs w:val="16"/>
              </w:rPr>
            </w:pPr>
            <w:r w:rsidRPr="006B0472">
              <w:rPr>
                <w:snapToGrid/>
                <w:sz w:val="16"/>
                <w:szCs w:val="16"/>
              </w:rPr>
              <w:t>1,53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0A27912" w14:textId="77777777" w:rsidR="00292F66" w:rsidRPr="006B0472" w:rsidRDefault="00292F66" w:rsidP="00292F66">
            <w:pPr>
              <w:spacing w:line="240" w:lineRule="auto"/>
              <w:ind w:firstLine="0"/>
              <w:jc w:val="right"/>
              <w:rPr>
                <w:snapToGrid/>
                <w:sz w:val="16"/>
                <w:szCs w:val="16"/>
              </w:rPr>
            </w:pPr>
            <w:r w:rsidRPr="006B0472">
              <w:rPr>
                <w:snapToGrid/>
                <w:sz w:val="16"/>
                <w:szCs w:val="16"/>
              </w:rPr>
              <w:t>898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40B69A0" w14:textId="77777777" w:rsidR="00292F66" w:rsidRPr="006B0472" w:rsidRDefault="00292F66" w:rsidP="00292F66">
            <w:pPr>
              <w:spacing w:line="240" w:lineRule="auto"/>
              <w:ind w:firstLine="0"/>
              <w:jc w:val="right"/>
              <w:rPr>
                <w:snapToGrid/>
                <w:sz w:val="16"/>
                <w:szCs w:val="16"/>
              </w:rPr>
            </w:pPr>
            <w:r w:rsidRPr="006B0472">
              <w:rPr>
                <w:snapToGrid/>
                <w:sz w:val="16"/>
                <w:szCs w:val="16"/>
              </w:rPr>
              <w:t>873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04E000E9"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08F9FB2" w14:textId="77777777" w:rsidR="00292F66" w:rsidRPr="006B0472" w:rsidRDefault="00292F66" w:rsidP="00292F66">
            <w:pPr>
              <w:spacing w:line="240" w:lineRule="auto"/>
              <w:ind w:firstLine="0"/>
              <w:jc w:val="right"/>
              <w:rPr>
                <w:snapToGrid/>
                <w:sz w:val="16"/>
                <w:szCs w:val="16"/>
              </w:rPr>
            </w:pPr>
            <w:r w:rsidRPr="006B0472">
              <w:rPr>
                <w:snapToGrid/>
                <w:sz w:val="16"/>
                <w:szCs w:val="16"/>
              </w:rPr>
              <w:t>8,05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0EE3A38" w14:textId="77777777" w:rsidR="00292F66" w:rsidRPr="006B0472" w:rsidRDefault="00292F66" w:rsidP="00292F66">
            <w:pPr>
              <w:spacing w:line="240" w:lineRule="auto"/>
              <w:ind w:firstLine="0"/>
              <w:jc w:val="right"/>
              <w:rPr>
                <w:snapToGrid/>
                <w:sz w:val="16"/>
                <w:szCs w:val="16"/>
              </w:rPr>
            </w:pPr>
            <w:r w:rsidRPr="006B0472">
              <w:rPr>
                <w:snapToGrid/>
                <w:sz w:val="16"/>
                <w:szCs w:val="16"/>
              </w:rPr>
              <w:t>2,42</w:t>
            </w:r>
          </w:p>
        </w:tc>
      </w:tr>
      <w:tr w:rsidR="001376A4" w:rsidRPr="006B0472" w14:paraId="673FC572" w14:textId="77777777" w:rsidTr="00297136">
        <w:trPr>
          <w:gridAfter w:val="1"/>
          <w:wAfter w:w="3644" w:type="dxa"/>
          <w:trHeight w:val="120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39531E77"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39</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44C489C1"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ТСЦ-301-9450-019П</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2E598BD"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Смесители для моек центральные для гибкого присоединения с керамической вентильной головкой и металлизированными маховиками</w:t>
            </w:r>
            <w:r w:rsidRPr="006B0472">
              <w:rPr>
                <w:b/>
                <w:bCs/>
                <w:snapToGrid/>
                <w:sz w:val="18"/>
                <w:szCs w:val="18"/>
              </w:rPr>
              <w:br/>
              <w:t>(шт.)</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D216C83"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64CE656"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1502,26</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4F2D37C0"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4C097AB"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3005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B87499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01E46B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48B00A4"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3A47595"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493B0751" w14:textId="77777777" w:rsidTr="00297136">
        <w:trPr>
          <w:gridAfter w:val="1"/>
          <w:wAfter w:w="3644" w:type="dxa"/>
          <w:trHeight w:val="96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14868AF9"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40</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088E1CCC"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ТСЦ-301-9450-005П</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EF36346"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Смесители для ванн золотниковые с металлическим шлангом и металлизированными маховиками</w:t>
            </w:r>
            <w:r w:rsidRPr="006B0472">
              <w:rPr>
                <w:b/>
                <w:bCs/>
                <w:snapToGrid/>
                <w:sz w:val="18"/>
                <w:szCs w:val="18"/>
              </w:rPr>
              <w:br/>
              <w:t>(шт.)</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A3451DD"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4357887"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2219,82</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425DCCCD"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386B4C2"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2220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1D1399E"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29C0C48"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790149A"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D733EBE"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55EDE1EB" w14:textId="77777777" w:rsidTr="00297136">
        <w:trPr>
          <w:gridAfter w:val="1"/>
          <w:wAfter w:w="3644" w:type="dxa"/>
          <w:trHeight w:val="1065"/>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789497D9"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41</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77924F79"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ТЕРр65-6-14</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2FFC7AC"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Смена: </w:t>
            </w:r>
            <w:proofErr w:type="gramStart"/>
            <w:r w:rsidRPr="006B0472">
              <w:rPr>
                <w:snapToGrid/>
                <w:sz w:val="18"/>
                <w:szCs w:val="18"/>
              </w:rPr>
              <w:t>унитазов</w:t>
            </w:r>
            <w:r w:rsidRPr="006B0472">
              <w:rPr>
                <w:snapToGrid/>
                <w:sz w:val="18"/>
                <w:szCs w:val="18"/>
              </w:rPr>
              <w:br/>
              <w:t>(</w:t>
            </w:r>
            <w:proofErr w:type="gramEnd"/>
            <w:r w:rsidRPr="006B0472">
              <w:rPr>
                <w:snapToGrid/>
                <w:sz w:val="18"/>
                <w:szCs w:val="18"/>
              </w:rPr>
              <w:t>100 приборов)</w:t>
            </w:r>
            <w:r w:rsidRPr="006B0472">
              <w:rPr>
                <w:i/>
                <w:iCs/>
                <w:snapToGrid/>
                <w:sz w:val="14"/>
                <w:szCs w:val="14"/>
              </w:rPr>
              <w:br/>
              <w:t>ИНДЕКС К ПОЗИЦИИ:</w:t>
            </w:r>
            <w:r w:rsidRPr="006B0472">
              <w:rPr>
                <w:i/>
                <w:iCs/>
                <w:snapToGrid/>
                <w:sz w:val="14"/>
                <w:szCs w:val="14"/>
              </w:rPr>
              <w:br/>
              <w:t>ТЕРр65-6-14 06.2022 ОЗП=30,737; ЭМ=18,749; ЗПМ=30,737; МАТ=7,166</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99BEEEB" w14:textId="77777777" w:rsidR="00292F66" w:rsidRPr="006B0472" w:rsidRDefault="00292F66" w:rsidP="00292F66">
            <w:pPr>
              <w:spacing w:line="240" w:lineRule="auto"/>
              <w:ind w:firstLine="0"/>
              <w:jc w:val="center"/>
              <w:rPr>
                <w:snapToGrid/>
                <w:sz w:val="18"/>
                <w:szCs w:val="18"/>
              </w:rPr>
            </w:pPr>
            <w:r w:rsidRPr="006B0472">
              <w:rPr>
                <w:snapToGrid/>
                <w:sz w:val="18"/>
                <w:szCs w:val="18"/>
              </w:rPr>
              <w:t>0,01</w:t>
            </w:r>
            <w:r w:rsidRPr="006B0472">
              <w:rPr>
                <w:i/>
                <w:iCs/>
                <w:snapToGrid/>
                <w:sz w:val="14"/>
                <w:szCs w:val="14"/>
              </w:rPr>
              <w:br/>
              <w:t>1 / 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E299A9E" w14:textId="77777777" w:rsidR="00292F66" w:rsidRPr="006B0472" w:rsidRDefault="00292F66" w:rsidP="00292F66">
            <w:pPr>
              <w:spacing w:line="240" w:lineRule="auto"/>
              <w:ind w:firstLine="0"/>
              <w:jc w:val="right"/>
              <w:rPr>
                <w:snapToGrid/>
                <w:sz w:val="16"/>
                <w:szCs w:val="16"/>
              </w:rPr>
            </w:pPr>
            <w:r w:rsidRPr="006B0472">
              <w:rPr>
                <w:snapToGrid/>
                <w:sz w:val="16"/>
                <w:szCs w:val="16"/>
              </w:rPr>
              <w:t>128009,58</w:t>
            </w:r>
            <w:r w:rsidRPr="006B0472">
              <w:rPr>
                <w:snapToGrid/>
                <w:sz w:val="16"/>
                <w:szCs w:val="16"/>
              </w:rPr>
              <w:br/>
              <w:t>120907,68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D1D72CB" w14:textId="77777777" w:rsidR="00292F66" w:rsidRPr="006B0472" w:rsidRDefault="00292F66" w:rsidP="00292F66">
            <w:pPr>
              <w:spacing w:line="240" w:lineRule="auto"/>
              <w:ind w:firstLine="0"/>
              <w:jc w:val="right"/>
              <w:rPr>
                <w:snapToGrid/>
                <w:sz w:val="16"/>
                <w:szCs w:val="16"/>
              </w:rPr>
            </w:pPr>
            <w:r w:rsidRPr="006B0472">
              <w:rPr>
                <w:snapToGrid/>
                <w:sz w:val="16"/>
                <w:szCs w:val="16"/>
              </w:rPr>
              <w:t>871,64</w:t>
            </w:r>
            <w:r w:rsidRPr="006B0472">
              <w:rPr>
                <w:snapToGrid/>
                <w:sz w:val="16"/>
                <w:szCs w:val="16"/>
              </w:rPr>
              <w:br/>
              <w:t>194,26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DC9B5F5" w14:textId="77777777" w:rsidR="00292F66" w:rsidRPr="006B0472" w:rsidRDefault="00292F66" w:rsidP="00292F66">
            <w:pPr>
              <w:spacing w:line="240" w:lineRule="auto"/>
              <w:ind w:firstLine="0"/>
              <w:jc w:val="right"/>
              <w:rPr>
                <w:snapToGrid/>
                <w:sz w:val="16"/>
                <w:szCs w:val="16"/>
              </w:rPr>
            </w:pPr>
            <w:r w:rsidRPr="006B0472">
              <w:rPr>
                <w:snapToGrid/>
                <w:sz w:val="16"/>
                <w:szCs w:val="16"/>
              </w:rPr>
              <w:t>1280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E56342C" w14:textId="77777777" w:rsidR="00292F66" w:rsidRPr="006B0472" w:rsidRDefault="00292F66" w:rsidP="00292F66">
            <w:pPr>
              <w:spacing w:line="240" w:lineRule="auto"/>
              <w:ind w:firstLine="0"/>
              <w:jc w:val="right"/>
              <w:rPr>
                <w:snapToGrid/>
                <w:sz w:val="16"/>
                <w:szCs w:val="16"/>
              </w:rPr>
            </w:pPr>
            <w:r w:rsidRPr="006B0472">
              <w:rPr>
                <w:snapToGrid/>
                <w:sz w:val="16"/>
                <w:szCs w:val="16"/>
              </w:rPr>
              <w:t>1209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C1C505B" w14:textId="77777777" w:rsidR="00292F66" w:rsidRPr="006B0472" w:rsidRDefault="00292F66" w:rsidP="00292F66">
            <w:pPr>
              <w:spacing w:line="240" w:lineRule="auto"/>
              <w:ind w:firstLine="0"/>
              <w:jc w:val="right"/>
              <w:rPr>
                <w:snapToGrid/>
                <w:sz w:val="16"/>
                <w:szCs w:val="16"/>
              </w:rPr>
            </w:pPr>
            <w:r w:rsidRPr="006B0472">
              <w:rPr>
                <w:snapToGrid/>
                <w:sz w:val="16"/>
                <w:szCs w:val="16"/>
              </w:rPr>
              <w:t>9</w:t>
            </w:r>
            <w:r w:rsidRPr="006B0472">
              <w:rPr>
                <w:snapToGrid/>
                <w:sz w:val="16"/>
                <w:szCs w:val="16"/>
              </w:rPr>
              <w:b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5437AC4" w14:textId="77777777" w:rsidR="00292F66" w:rsidRPr="006B0472" w:rsidRDefault="00292F66" w:rsidP="00292F66">
            <w:pPr>
              <w:spacing w:line="240" w:lineRule="auto"/>
              <w:ind w:firstLine="0"/>
              <w:jc w:val="right"/>
              <w:rPr>
                <w:snapToGrid/>
                <w:sz w:val="16"/>
                <w:szCs w:val="16"/>
              </w:rPr>
            </w:pPr>
            <w:r w:rsidRPr="006B0472">
              <w:rPr>
                <w:snapToGrid/>
                <w:sz w:val="16"/>
                <w:szCs w:val="16"/>
              </w:rPr>
              <w:t>354,7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8C98486" w14:textId="77777777" w:rsidR="00292F66" w:rsidRPr="006B0472" w:rsidRDefault="00292F66" w:rsidP="00292F66">
            <w:pPr>
              <w:spacing w:line="240" w:lineRule="auto"/>
              <w:ind w:firstLine="0"/>
              <w:jc w:val="right"/>
              <w:rPr>
                <w:snapToGrid/>
                <w:sz w:val="16"/>
                <w:szCs w:val="16"/>
              </w:rPr>
            </w:pPr>
            <w:r w:rsidRPr="006B0472">
              <w:rPr>
                <w:snapToGrid/>
                <w:sz w:val="16"/>
                <w:szCs w:val="16"/>
              </w:rPr>
              <w:t>3,55</w:t>
            </w:r>
          </w:p>
        </w:tc>
      </w:tr>
      <w:tr w:rsidR="001376A4" w:rsidRPr="006B0472" w14:paraId="59923447" w14:textId="77777777" w:rsidTr="00297136">
        <w:trPr>
          <w:gridAfter w:val="1"/>
          <w:wAfter w:w="3644" w:type="dxa"/>
          <w:trHeight w:val="72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2200DB06"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42</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15DF492D"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301-9400-043П</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2070E94"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 xml:space="preserve">Унитазы компакт тарельчатые, белые, со </w:t>
            </w:r>
            <w:proofErr w:type="spellStart"/>
            <w:r w:rsidRPr="006B0472">
              <w:rPr>
                <w:b/>
                <w:bCs/>
                <w:snapToGrid/>
                <w:sz w:val="18"/>
                <w:szCs w:val="18"/>
              </w:rPr>
              <w:t>штоковой</w:t>
            </w:r>
            <w:proofErr w:type="spellEnd"/>
            <w:r w:rsidRPr="006B0472">
              <w:rPr>
                <w:b/>
                <w:bCs/>
                <w:snapToGrid/>
                <w:sz w:val="18"/>
                <w:szCs w:val="18"/>
              </w:rPr>
              <w:t xml:space="preserve"> арматурой</w:t>
            </w:r>
            <w:r w:rsidRPr="006B0472">
              <w:rPr>
                <w:b/>
                <w:bCs/>
                <w:snapToGrid/>
                <w:sz w:val="18"/>
                <w:szCs w:val="18"/>
              </w:rPr>
              <w:br/>
              <w:t>(</w:t>
            </w:r>
            <w:proofErr w:type="spellStart"/>
            <w:r w:rsidRPr="006B0472">
              <w:rPr>
                <w:b/>
                <w:bCs/>
                <w:snapToGrid/>
                <w:sz w:val="18"/>
                <w:szCs w:val="18"/>
              </w:rPr>
              <w:t>компл</w:t>
            </w:r>
            <w:proofErr w:type="spellEnd"/>
            <w:r w:rsidRPr="006B0472">
              <w:rPr>
                <w:b/>
                <w:bCs/>
                <w:snapToGrid/>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3C70554"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5243EE3"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3814,59</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2A8D3600"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65D65EF"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3815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81C43B0"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F5D83CF"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196AA57"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C11951C"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4A68AAD8" w14:textId="77777777" w:rsidTr="00297136">
        <w:trPr>
          <w:gridAfter w:val="1"/>
          <w:wAfter w:w="3644" w:type="dxa"/>
          <w:trHeight w:val="48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58EC7137"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43</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01C03AA1"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ТССЦ-301-9400-051П</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695D854"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Сидения к унитазам белые</w:t>
            </w:r>
            <w:r w:rsidRPr="006B0472">
              <w:rPr>
                <w:b/>
                <w:bCs/>
                <w:snapToGrid/>
                <w:sz w:val="18"/>
                <w:szCs w:val="18"/>
              </w:rPr>
              <w:br/>
              <w:t>(шт.)</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D98DDF0"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C8745B5"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262,47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1C8A24F8"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AB90D71"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262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8458F9A"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0FA2E1FD"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6C44E9E"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4090DF0"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294013B9" w14:textId="77777777" w:rsidTr="00297136">
        <w:trPr>
          <w:gridAfter w:val="1"/>
          <w:wAfter w:w="3644" w:type="dxa"/>
          <w:trHeight w:val="1065"/>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2C6F0792"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44</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3A82437B"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ТЕРр65-6-18</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2639E8D"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Смена: ванн </w:t>
            </w:r>
            <w:proofErr w:type="gramStart"/>
            <w:r w:rsidRPr="006B0472">
              <w:rPr>
                <w:snapToGrid/>
                <w:sz w:val="18"/>
                <w:szCs w:val="18"/>
              </w:rPr>
              <w:t>стальных</w:t>
            </w:r>
            <w:r w:rsidRPr="006B0472">
              <w:rPr>
                <w:snapToGrid/>
                <w:sz w:val="18"/>
                <w:szCs w:val="18"/>
              </w:rPr>
              <w:br/>
              <w:t>(</w:t>
            </w:r>
            <w:proofErr w:type="gramEnd"/>
            <w:r w:rsidRPr="006B0472">
              <w:rPr>
                <w:snapToGrid/>
                <w:sz w:val="18"/>
                <w:szCs w:val="18"/>
              </w:rPr>
              <w:t>100 приборов)</w:t>
            </w:r>
            <w:r w:rsidRPr="006B0472">
              <w:rPr>
                <w:i/>
                <w:iCs/>
                <w:snapToGrid/>
                <w:sz w:val="14"/>
                <w:szCs w:val="14"/>
              </w:rPr>
              <w:br/>
              <w:t>ИНДЕКС К ПОЗИЦИИ:</w:t>
            </w:r>
            <w:r w:rsidRPr="006B0472">
              <w:rPr>
                <w:i/>
                <w:iCs/>
                <w:snapToGrid/>
                <w:sz w:val="14"/>
                <w:szCs w:val="14"/>
              </w:rPr>
              <w:br/>
              <w:t>ТЕРр65-6-18 06.2022 ОЗП=30,737; ЭМ=18,748; ЗПМ=30,737; МАТ=4,566</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2C64B09" w14:textId="77777777" w:rsidR="00292F66" w:rsidRPr="006B0472" w:rsidRDefault="00292F66" w:rsidP="00292F66">
            <w:pPr>
              <w:spacing w:line="240" w:lineRule="auto"/>
              <w:ind w:firstLine="0"/>
              <w:jc w:val="center"/>
              <w:rPr>
                <w:snapToGrid/>
                <w:sz w:val="18"/>
                <w:szCs w:val="18"/>
              </w:rPr>
            </w:pPr>
            <w:r w:rsidRPr="006B0472">
              <w:rPr>
                <w:snapToGrid/>
                <w:sz w:val="18"/>
                <w:szCs w:val="18"/>
              </w:rPr>
              <w:t>0,01</w:t>
            </w:r>
            <w:r w:rsidRPr="006B0472">
              <w:rPr>
                <w:i/>
                <w:iCs/>
                <w:snapToGrid/>
                <w:sz w:val="14"/>
                <w:szCs w:val="14"/>
              </w:rPr>
              <w:br/>
              <w:t>1 / 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C395A81" w14:textId="77777777" w:rsidR="00292F66" w:rsidRPr="006B0472" w:rsidRDefault="00292F66" w:rsidP="00292F66">
            <w:pPr>
              <w:spacing w:line="240" w:lineRule="auto"/>
              <w:ind w:firstLine="0"/>
              <w:jc w:val="right"/>
              <w:rPr>
                <w:snapToGrid/>
                <w:sz w:val="16"/>
                <w:szCs w:val="16"/>
              </w:rPr>
            </w:pPr>
            <w:r w:rsidRPr="006B0472">
              <w:rPr>
                <w:snapToGrid/>
                <w:sz w:val="16"/>
                <w:szCs w:val="16"/>
              </w:rPr>
              <w:t>192834,01</w:t>
            </w:r>
            <w:r w:rsidRPr="006B0472">
              <w:rPr>
                <w:snapToGrid/>
                <w:sz w:val="16"/>
                <w:szCs w:val="16"/>
              </w:rPr>
              <w:br/>
              <w:t>181412,85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F51F695" w14:textId="77777777" w:rsidR="00292F66" w:rsidRPr="006B0472" w:rsidRDefault="00292F66" w:rsidP="00292F66">
            <w:pPr>
              <w:spacing w:line="240" w:lineRule="auto"/>
              <w:ind w:firstLine="0"/>
              <w:jc w:val="right"/>
              <w:rPr>
                <w:snapToGrid/>
                <w:sz w:val="16"/>
                <w:szCs w:val="16"/>
              </w:rPr>
            </w:pPr>
            <w:r w:rsidRPr="006B0472">
              <w:rPr>
                <w:snapToGrid/>
                <w:sz w:val="16"/>
                <w:szCs w:val="16"/>
              </w:rPr>
              <w:t>7408,83</w:t>
            </w:r>
            <w:r w:rsidRPr="006B0472">
              <w:rPr>
                <w:snapToGrid/>
                <w:sz w:val="16"/>
                <w:szCs w:val="16"/>
              </w:rPr>
              <w:br/>
              <w:t>1651,19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66D8560" w14:textId="77777777" w:rsidR="00292F66" w:rsidRPr="006B0472" w:rsidRDefault="00292F66" w:rsidP="00292F66">
            <w:pPr>
              <w:spacing w:line="240" w:lineRule="auto"/>
              <w:ind w:firstLine="0"/>
              <w:jc w:val="right"/>
              <w:rPr>
                <w:snapToGrid/>
                <w:sz w:val="16"/>
                <w:szCs w:val="16"/>
              </w:rPr>
            </w:pPr>
            <w:r w:rsidRPr="006B0472">
              <w:rPr>
                <w:snapToGrid/>
                <w:sz w:val="16"/>
                <w:szCs w:val="16"/>
              </w:rPr>
              <w:t>1928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2A28625" w14:textId="77777777" w:rsidR="00292F66" w:rsidRPr="006B0472" w:rsidRDefault="00292F66" w:rsidP="00292F66">
            <w:pPr>
              <w:spacing w:line="240" w:lineRule="auto"/>
              <w:ind w:firstLine="0"/>
              <w:jc w:val="right"/>
              <w:rPr>
                <w:snapToGrid/>
                <w:sz w:val="16"/>
                <w:szCs w:val="16"/>
              </w:rPr>
            </w:pPr>
            <w:r w:rsidRPr="006B0472">
              <w:rPr>
                <w:snapToGrid/>
                <w:sz w:val="16"/>
                <w:szCs w:val="16"/>
              </w:rPr>
              <w:t>1814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0012436" w14:textId="77777777" w:rsidR="00292F66" w:rsidRPr="006B0472" w:rsidRDefault="00292F66" w:rsidP="00292F66">
            <w:pPr>
              <w:spacing w:line="240" w:lineRule="auto"/>
              <w:ind w:firstLine="0"/>
              <w:jc w:val="right"/>
              <w:rPr>
                <w:snapToGrid/>
                <w:sz w:val="16"/>
                <w:szCs w:val="16"/>
              </w:rPr>
            </w:pPr>
            <w:r w:rsidRPr="006B0472">
              <w:rPr>
                <w:snapToGrid/>
                <w:sz w:val="16"/>
                <w:szCs w:val="16"/>
              </w:rPr>
              <w:t>74</w:t>
            </w:r>
            <w:r w:rsidRPr="006B0472">
              <w:rPr>
                <w:snapToGrid/>
                <w:sz w:val="16"/>
                <w:szCs w:val="16"/>
              </w:rPr>
              <w:b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6D725AD" w14:textId="77777777" w:rsidR="00292F66" w:rsidRPr="006B0472" w:rsidRDefault="00292F66" w:rsidP="00292F66">
            <w:pPr>
              <w:spacing w:line="240" w:lineRule="auto"/>
              <w:ind w:firstLine="0"/>
              <w:jc w:val="right"/>
              <w:rPr>
                <w:snapToGrid/>
                <w:sz w:val="16"/>
                <w:szCs w:val="16"/>
              </w:rPr>
            </w:pPr>
            <w:r w:rsidRPr="006B0472">
              <w:rPr>
                <w:snapToGrid/>
                <w:sz w:val="16"/>
                <w:szCs w:val="16"/>
              </w:rPr>
              <w:t>532,2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6CD3391" w14:textId="77777777" w:rsidR="00292F66" w:rsidRPr="006B0472" w:rsidRDefault="00292F66" w:rsidP="00292F66">
            <w:pPr>
              <w:spacing w:line="240" w:lineRule="auto"/>
              <w:ind w:firstLine="0"/>
              <w:jc w:val="right"/>
              <w:rPr>
                <w:snapToGrid/>
                <w:sz w:val="16"/>
                <w:szCs w:val="16"/>
              </w:rPr>
            </w:pPr>
            <w:r w:rsidRPr="006B0472">
              <w:rPr>
                <w:snapToGrid/>
                <w:sz w:val="16"/>
                <w:szCs w:val="16"/>
              </w:rPr>
              <w:t>5,32</w:t>
            </w:r>
          </w:p>
        </w:tc>
      </w:tr>
      <w:tr w:rsidR="001376A4" w:rsidRPr="006B0472" w14:paraId="2D4A32BA" w14:textId="77777777" w:rsidTr="00297136">
        <w:trPr>
          <w:gridAfter w:val="1"/>
          <w:wAfter w:w="3644" w:type="dxa"/>
          <w:trHeight w:val="1741"/>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1A417614"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45</w:t>
            </w:r>
          </w:p>
        </w:tc>
        <w:tc>
          <w:tcPr>
            <w:tcW w:w="1988" w:type="dxa"/>
            <w:tcBorders>
              <w:top w:val="single" w:sz="4" w:space="0" w:color="auto"/>
              <w:left w:val="nil"/>
              <w:bottom w:val="single" w:sz="4" w:space="0" w:color="auto"/>
              <w:right w:val="single" w:sz="4" w:space="0" w:color="auto"/>
            </w:tcBorders>
            <w:shd w:val="clear" w:color="auto" w:fill="auto"/>
            <w:hideMark/>
          </w:tcPr>
          <w:p w14:paraId="5C5B96E2"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301-0052</w:t>
            </w:r>
          </w:p>
        </w:tc>
        <w:tc>
          <w:tcPr>
            <w:tcW w:w="3686" w:type="dxa"/>
            <w:tcBorders>
              <w:top w:val="single" w:sz="4" w:space="0" w:color="auto"/>
              <w:left w:val="nil"/>
              <w:bottom w:val="single" w:sz="4" w:space="0" w:color="auto"/>
              <w:right w:val="single" w:sz="4" w:space="0" w:color="auto"/>
            </w:tcBorders>
            <w:shd w:val="clear" w:color="auto" w:fill="auto"/>
            <w:hideMark/>
          </w:tcPr>
          <w:p w14:paraId="40B85017"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Ванны купальные прямобортные стальные эмалированные с 2-мя стальными подставками, с прокладками, уравнителем электрических потенциалов, с пластмассовыми выпуском, сифоном, переливной трубой и переливом ВСТ размером 1500х700х560 мм</w:t>
            </w:r>
            <w:r w:rsidRPr="006B0472">
              <w:rPr>
                <w:b/>
                <w:bCs/>
                <w:snapToGrid/>
                <w:sz w:val="18"/>
                <w:szCs w:val="18"/>
              </w:rPr>
              <w:br/>
              <w:t>(</w:t>
            </w:r>
            <w:proofErr w:type="spellStart"/>
            <w:r w:rsidRPr="006B0472">
              <w:rPr>
                <w:b/>
                <w:bCs/>
                <w:snapToGrid/>
                <w:sz w:val="18"/>
                <w:szCs w:val="18"/>
              </w:rPr>
              <w:t>компл</w:t>
            </w:r>
            <w:proofErr w:type="spellEnd"/>
            <w:r w:rsidRPr="006B0472">
              <w:rPr>
                <w:b/>
                <w:bCs/>
                <w:snapToGrid/>
                <w:sz w:val="18"/>
                <w:szCs w:val="18"/>
              </w:rPr>
              <w:t>.)</w:t>
            </w:r>
          </w:p>
        </w:tc>
        <w:tc>
          <w:tcPr>
            <w:tcW w:w="1275" w:type="dxa"/>
            <w:tcBorders>
              <w:top w:val="single" w:sz="4" w:space="0" w:color="auto"/>
              <w:left w:val="nil"/>
              <w:bottom w:val="single" w:sz="4" w:space="0" w:color="auto"/>
              <w:right w:val="single" w:sz="4" w:space="0" w:color="auto"/>
            </w:tcBorders>
            <w:shd w:val="clear" w:color="auto" w:fill="auto"/>
            <w:noWrap/>
            <w:hideMark/>
          </w:tcPr>
          <w:p w14:paraId="79E56316"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1</w:t>
            </w:r>
          </w:p>
        </w:tc>
        <w:tc>
          <w:tcPr>
            <w:tcW w:w="1276" w:type="dxa"/>
            <w:tcBorders>
              <w:top w:val="single" w:sz="4" w:space="0" w:color="auto"/>
              <w:left w:val="nil"/>
              <w:bottom w:val="single" w:sz="4" w:space="0" w:color="auto"/>
              <w:right w:val="single" w:sz="4" w:space="0" w:color="auto"/>
            </w:tcBorders>
            <w:shd w:val="clear" w:color="auto" w:fill="auto"/>
            <w:hideMark/>
          </w:tcPr>
          <w:p w14:paraId="70172FEF"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10540,79</w:t>
            </w:r>
          </w:p>
        </w:tc>
        <w:tc>
          <w:tcPr>
            <w:tcW w:w="1418" w:type="dxa"/>
            <w:tcBorders>
              <w:top w:val="single" w:sz="4" w:space="0" w:color="auto"/>
              <w:left w:val="nil"/>
              <w:bottom w:val="single" w:sz="4" w:space="0" w:color="auto"/>
              <w:right w:val="single" w:sz="4" w:space="0" w:color="auto"/>
            </w:tcBorders>
            <w:shd w:val="clear" w:color="auto" w:fill="auto"/>
            <w:noWrap/>
            <w:hideMark/>
          </w:tcPr>
          <w:p w14:paraId="4496E839"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6C57AB0C"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10541</w:t>
            </w:r>
          </w:p>
        </w:tc>
        <w:tc>
          <w:tcPr>
            <w:tcW w:w="1134" w:type="dxa"/>
            <w:tcBorders>
              <w:top w:val="single" w:sz="4" w:space="0" w:color="auto"/>
              <w:left w:val="nil"/>
              <w:bottom w:val="single" w:sz="4" w:space="0" w:color="auto"/>
              <w:right w:val="single" w:sz="4" w:space="0" w:color="auto"/>
            </w:tcBorders>
            <w:shd w:val="clear" w:color="auto" w:fill="auto"/>
            <w:noWrap/>
            <w:hideMark/>
          </w:tcPr>
          <w:p w14:paraId="7A49CB1D"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C021D21"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78247618"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29D36158"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33D67541" w14:textId="77777777" w:rsidTr="00297136">
        <w:trPr>
          <w:gridAfter w:val="1"/>
          <w:wAfter w:w="3644" w:type="dxa"/>
          <w:trHeight w:val="1065"/>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1288E789"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46</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29271DB5"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ТЕРр65-6-10</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CAB5F4D"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Смена: гибких </w:t>
            </w:r>
            <w:proofErr w:type="gramStart"/>
            <w:r w:rsidRPr="006B0472">
              <w:rPr>
                <w:snapToGrid/>
                <w:sz w:val="18"/>
                <w:szCs w:val="18"/>
              </w:rPr>
              <w:t>подводок</w:t>
            </w:r>
            <w:r w:rsidRPr="006B0472">
              <w:rPr>
                <w:snapToGrid/>
                <w:sz w:val="18"/>
                <w:szCs w:val="18"/>
              </w:rPr>
              <w:br/>
              <w:t>(</w:t>
            </w:r>
            <w:proofErr w:type="gramEnd"/>
            <w:r w:rsidRPr="006B0472">
              <w:rPr>
                <w:snapToGrid/>
                <w:sz w:val="18"/>
                <w:szCs w:val="18"/>
              </w:rPr>
              <w:t>100 приборов)</w:t>
            </w:r>
            <w:r w:rsidRPr="006B0472">
              <w:rPr>
                <w:i/>
                <w:iCs/>
                <w:snapToGrid/>
                <w:sz w:val="14"/>
                <w:szCs w:val="14"/>
              </w:rPr>
              <w:br/>
              <w:t>ИНДЕКС К ПОЗИЦИИ:</w:t>
            </w:r>
            <w:r w:rsidRPr="006B0472">
              <w:rPr>
                <w:i/>
                <w:iCs/>
                <w:snapToGrid/>
                <w:sz w:val="14"/>
                <w:szCs w:val="14"/>
              </w:rPr>
              <w:br/>
              <w:t>ТЕРр65-6-10 06.2022 ОЗП=30,737; ЭМ=18,754; ЗПМ=30,737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573EFCE" w14:textId="77777777" w:rsidR="00292F66" w:rsidRPr="006B0472" w:rsidRDefault="00292F66" w:rsidP="00292F66">
            <w:pPr>
              <w:spacing w:line="240" w:lineRule="auto"/>
              <w:ind w:firstLine="0"/>
              <w:jc w:val="center"/>
              <w:rPr>
                <w:snapToGrid/>
                <w:sz w:val="18"/>
                <w:szCs w:val="18"/>
              </w:rPr>
            </w:pPr>
            <w:r w:rsidRPr="006B0472">
              <w:rPr>
                <w:snapToGrid/>
                <w:sz w:val="18"/>
                <w:szCs w:val="18"/>
              </w:rPr>
              <w:t>0,04</w:t>
            </w:r>
            <w:r w:rsidRPr="006B0472">
              <w:rPr>
                <w:i/>
                <w:iCs/>
                <w:snapToGrid/>
                <w:sz w:val="14"/>
                <w:szCs w:val="14"/>
              </w:rPr>
              <w:br/>
              <w:t>4 / 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BC37BB7" w14:textId="77777777" w:rsidR="00292F66" w:rsidRPr="006B0472" w:rsidRDefault="00292F66" w:rsidP="00292F66">
            <w:pPr>
              <w:spacing w:line="240" w:lineRule="auto"/>
              <w:ind w:firstLine="0"/>
              <w:jc w:val="right"/>
              <w:rPr>
                <w:snapToGrid/>
                <w:sz w:val="16"/>
                <w:szCs w:val="16"/>
              </w:rPr>
            </w:pPr>
            <w:r w:rsidRPr="006B0472">
              <w:rPr>
                <w:snapToGrid/>
                <w:sz w:val="16"/>
                <w:szCs w:val="16"/>
              </w:rPr>
              <w:t>17970,85</w:t>
            </w:r>
            <w:r w:rsidRPr="006B0472">
              <w:rPr>
                <w:snapToGrid/>
                <w:sz w:val="16"/>
                <w:szCs w:val="16"/>
              </w:rPr>
              <w:br/>
              <w:t>17861,89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56DF911" w14:textId="77777777" w:rsidR="00292F66" w:rsidRPr="006B0472" w:rsidRDefault="00292F66" w:rsidP="00292F66">
            <w:pPr>
              <w:spacing w:line="240" w:lineRule="auto"/>
              <w:ind w:firstLine="0"/>
              <w:jc w:val="right"/>
              <w:rPr>
                <w:snapToGrid/>
                <w:sz w:val="16"/>
                <w:szCs w:val="16"/>
              </w:rPr>
            </w:pPr>
            <w:r w:rsidRPr="006B0472">
              <w:rPr>
                <w:snapToGrid/>
                <w:sz w:val="16"/>
                <w:szCs w:val="16"/>
              </w:rPr>
              <w:t>108,96</w:t>
            </w:r>
            <w:r w:rsidRPr="006B0472">
              <w:rPr>
                <w:snapToGrid/>
                <w:sz w:val="16"/>
                <w:szCs w:val="16"/>
              </w:rPr>
              <w:br/>
              <w:t>24,28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6F8D5FE" w14:textId="77777777" w:rsidR="00292F66" w:rsidRPr="006B0472" w:rsidRDefault="00292F66" w:rsidP="00292F66">
            <w:pPr>
              <w:spacing w:line="240" w:lineRule="auto"/>
              <w:ind w:firstLine="0"/>
              <w:jc w:val="right"/>
              <w:rPr>
                <w:snapToGrid/>
                <w:sz w:val="16"/>
                <w:szCs w:val="16"/>
              </w:rPr>
            </w:pPr>
            <w:r w:rsidRPr="006B0472">
              <w:rPr>
                <w:snapToGrid/>
                <w:sz w:val="16"/>
                <w:szCs w:val="16"/>
              </w:rPr>
              <w:t>719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33662CA" w14:textId="77777777" w:rsidR="00292F66" w:rsidRPr="006B0472" w:rsidRDefault="00292F66" w:rsidP="00292F66">
            <w:pPr>
              <w:spacing w:line="240" w:lineRule="auto"/>
              <w:ind w:firstLine="0"/>
              <w:jc w:val="right"/>
              <w:rPr>
                <w:snapToGrid/>
                <w:sz w:val="16"/>
                <w:szCs w:val="16"/>
              </w:rPr>
            </w:pPr>
            <w:r w:rsidRPr="006B0472">
              <w:rPr>
                <w:snapToGrid/>
                <w:sz w:val="16"/>
                <w:szCs w:val="16"/>
              </w:rPr>
              <w:t>715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878C06B" w14:textId="77777777" w:rsidR="00292F66" w:rsidRPr="006B0472" w:rsidRDefault="00292F66" w:rsidP="00292F66">
            <w:pPr>
              <w:spacing w:line="240" w:lineRule="auto"/>
              <w:ind w:firstLine="0"/>
              <w:jc w:val="right"/>
              <w:rPr>
                <w:snapToGrid/>
                <w:sz w:val="16"/>
                <w:szCs w:val="16"/>
              </w:rPr>
            </w:pPr>
            <w:r w:rsidRPr="006B0472">
              <w:rPr>
                <w:snapToGrid/>
                <w:sz w:val="16"/>
                <w:szCs w:val="16"/>
              </w:rPr>
              <w:t>4</w:t>
            </w:r>
            <w:r w:rsidRPr="006B0472">
              <w:rPr>
                <w:snapToGrid/>
                <w:sz w:val="16"/>
                <w:szCs w:val="16"/>
              </w:rPr>
              <w:b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B7A84F6" w14:textId="77777777" w:rsidR="00292F66" w:rsidRPr="006B0472" w:rsidRDefault="00292F66" w:rsidP="00292F66">
            <w:pPr>
              <w:spacing w:line="240" w:lineRule="auto"/>
              <w:ind w:firstLine="0"/>
              <w:jc w:val="right"/>
              <w:rPr>
                <w:snapToGrid/>
                <w:sz w:val="16"/>
                <w:szCs w:val="16"/>
              </w:rPr>
            </w:pPr>
            <w:r w:rsidRPr="006B0472">
              <w:rPr>
                <w:snapToGrid/>
                <w:sz w:val="16"/>
                <w:szCs w:val="16"/>
              </w:rPr>
              <w:t>52,4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64BC521" w14:textId="77777777" w:rsidR="00292F66" w:rsidRPr="006B0472" w:rsidRDefault="00292F66" w:rsidP="00292F66">
            <w:pPr>
              <w:spacing w:line="240" w:lineRule="auto"/>
              <w:ind w:firstLine="0"/>
              <w:jc w:val="right"/>
              <w:rPr>
                <w:snapToGrid/>
                <w:sz w:val="16"/>
                <w:szCs w:val="16"/>
              </w:rPr>
            </w:pPr>
            <w:r w:rsidRPr="006B0472">
              <w:rPr>
                <w:snapToGrid/>
                <w:sz w:val="16"/>
                <w:szCs w:val="16"/>
              </w:rPr>
              <w:t>2,1</w:t>
            </w:r>
          </w:p>
        </w:tc>
      </w:tr>
      <w:tr w:rsidR="001376A4" w:rsidRPr="006B0472" w14:paraId="7DCDF66E" w14:textId="77777777" w:rsidTr="00297136">
        <w:trPr>
          <w:gridAfter w:val="1"/>
          <w:wAfter w:w="3644" w:type="dxa"/>
          <w:trHeight w:val="96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455D1887"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47</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1F82CBAF"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301-9400-063П</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7CCCDD7"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Подводки гибкие к водоразборной арматуре, с двумя латунными накидными гайками 0,5 м</w:t>
            </w:r>
            <w:r w:rsidRPr="006B0472">
              <w:rPr>
                <w:b/>
                <w:bCs/>
                <w:snapToGrid/>
                <w:sz w:val="18"/>
                <w:szCs w:val="18"/>
              </w:rPr>
              <w:br/>
              <w:t>(шт.)</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0701A613"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54CC8D8"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99,53</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4DC1EB2C"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367D59F"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398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17AF80C"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458AC28B"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75634B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1308793"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7E7D639F" w14:textId="77777777" w:rsidTr="00297136">
        <w:trPr>
          <w:gridAfter w:val="1"/>
          <w:wAfter w:w="3644" w:type="dxa"/>
          <w:trHeight w:val="1429"/>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6173C69B"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48</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319710D6"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ТЕРр62-32-2</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B6DA422"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Окраска масляными составами ранее окрашенных поверхностей труб: стальных за 2 </w:t>
            </w:r>
            <w:proofErr w:type="gramStart"/>
            <w:r w:rsidRPr="006B0472">
              <w:rPr>
                <w:snapToGrid/>
                <w:sz w:val="18"/>
                <w:szCs w:val="18"/>
              </w:rPr>
              <w:t>раза</w:t>
            </w:r>
            <w:r w:rsidRPr="006B0472">
              <w:rPr>
                <w:snapToGrid/>
                <w:sz w:val="18"/>
                <w:szCs w:val="18"/>
              </w:rPr>
              <w:br/>
              <w:t>(</w:t>
            </w:r>
            <w:proofErr w:type="gramEnd"/>
            <w:r w:rsidRPr="006B0472">
              <w:rPr>
                <w:snapToGrid/>
                <w:sz w:val="18"/>
                <w:szCs w:val="18"/>
              </w:rPr>
              <w:t>100 м2 окрашиваемой поверхности)</w:t>
            </w:r>
            <w:r w:rsidRPr="006B0472">
              <w:rPr>
                <w:i/>
                <w:iCs/>
                <w:snapToGrid/>
                <w:sz w:val="14"/>
                <w:szCs w:val="14"/>
              </w:rPr>
              <w:br/>
              <w:t>ИНДЕКС К ПОЗИЦИИ:</w:t>
            </w:r>
            <w:r w:rsidRPr="006B0472">
              <w:rPr>
                <w:i/>
                <w:iCs/>
                <w:snapToGrid/>
                <w:sz w:val="14"/>
                <w:szCs w:val="14"/>
              </w:rPr>
              <w:br/>
              <w:t>ТЕРр62-32-2 06.2022 ОЗП=30,737; ЭМ=17,944; ЗПМ=30,737; МАТ=6,417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83E5D49" w14:textId="77777777" w:rsidR="00292F66" w:rsidRPr="006B0472" w:rsidRDefault="00292F66" w:rsidP="00292F66">
            <w:pPr>
              <w:spacing w:line="240" w:lineRule="auto"/>
              <w:ind w:firstLine="0"/>
              <w:jc w:val="center"/>
              <w:rPr>
                <w:snapToGrid/>
                <w:sz w:val="18"/>
                <w:szCs w:val="18"/>
              </w:rPr>
            </w:pPr>
            <w:r w:rsidRPr="006B0472">
              <w:rPr>
                <w:snapToGrid/>
                <w:sz w:val="18"/>
                <w:szCs w:val="18"/>
              </w:rPr>
              <w:t>0,035</w:t>
            </w:r>
            <w:r w:rsidRPr="006B0472">
              <w:rPr>
                <w:i/>
                <w:iCs/>
                <w:snapToGrid/>
                <w:sz w:val="14"/>
                <w:szCs w:val="14"/>
              </w:rPr>
              <w:br/>
              <w:t>3,5 / 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B8D5E15" w14:textId="77777777" w:rsidR="00292F66" w:rsidRPr="006B0472" w:rsidRDefault="00292F66" w:rsidP="00292F66">
            <w:pPr>
              <w:spacing w:line="240" w:lineRule="auto"/>
              <w:ind w:firstLine="0"/>
              <w:jc w:val="right"/>
              <w:rPr>
                <w:snapToGrid/>
                <w:sz w:val="16"/>
                <w:szCs w:val="16"/>
              </w:rPr>
            </w:pPr>
            <w:r w:rsidRPr="006B0472">
              <w:rPr>
                <w:snapToGrid/>
                <w:sz w:val="16"/>
                <w:szCs w:val="16"/>
              </w:rPr>
              <w:t>26684,56</w:t>
            </w:r>
            <w:r w:rsidRPr="006B0472">
              <w:rPr>
                <w:snapToGrid/>
                <w:sz w:val="16"/>
                <w:szCs w:val="16"/>
              </w:rPr>
              <w:br/>
              <w:t>24501,38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95F3E0B" w14:textId="77777777" w:rsidR="00292F66" w:rsidRPr="006B0472" w:rsidRDefault="00292F66" w:rsidP="00292F66">
            <w:pPr>
              <w:spacing w:line="240" w:lineRule="auto"/>
              <w:ind w:firstLine="0"/>
              <w:jc w:val="right"/>
              <w:rPr>
                <w:snapToGrid/>
                <w:sz w:val="16"/>
                <w:szCs w:val="16"/>
              </w:rPr>
            </w:pPr>
            <w:r w:rsidRPr="006B0472">
              <w:rPr>
                <w:snapToGrid/>
                <w:sz w:val="16"/>
                <w:szCs w:val="16"/>
              </w:rPr>
              <w:t>16,15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5DC13D9" w14:textId="77777777" w:rsidR="00292F66" w:rsidRPr="006B0472" w:rsidRDefault="00292F66" w:rsidP="00292F66">
            <w:pPr>
              <w:spacing w:line="240" w:lineRule="auto"/>
              <w:ind w:firstLine="0"/>
              <w:jc w:val="right"/>
              <w:rPr>
                <w:snapToGrid/>
                <w:sz w:val="16"/>
                <w:szCs w:val="16"/>
              </w:rPr>
            </w:pPr>
            <w:r w:rsidRPr="006B0472">
              <w:rPr>
                <w:snapToGrid/>
                <w:sz w:val="16"/>
                <w:szCs w:val="16"/>
              </w:rPr>
              <w:t>934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6F23C3B" w14:textId="77777777" w:rsidR="00292F66" w:rsidRPr="006B0472" w:rsidRDefault="00292F66" w:rsidP="00292F66">
            <w:pPr>
              <w:spacing w:line="240" w:lineRule="auto"/>
              <w:ind w:firstLine="0"/>
              <w:jc w:val="right"/>
              <w:rPr>
                <w:snapToGrid/>
                <w:sz w:val="16"/>
                <w:szCs w:val="16"/>
              </w:rPr>
            </w:pPr>
            <w:r w:rsidRPr="006B0472">
              <w:rPr>
                <w:snapToGrid/>
                <w:sz w:val="16"/>
                <w:szCs w:val="16"/>
              </w:rPr>
              <w:t>858</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5FD7974" w14:textId="77777777" w:rsidR="00292F66" w:rsidRPr="006B0472" w:rsidRDefault="00292F66" w:rsidP="00292F66">
            <w:pPr>
              <w:spacing w:line="240" w:lineRule="auto"/>
              <w:ind w:firstLine="0"/>
              <w:jc w:val="right"/>
              <w:rPr>
                <w:snapToGrid/>
                <w:sz w:val="16"/>
                <w:szCs w:val="16"/>
              </w:rPr>
            </w:pPr>
            <w:r w:rsidRPr="006B0472">
              <w:rPr>
                <w:snapToGrid/>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8291EB3" w14:textId="77777777" w:rsidR="00292F66" w:rsidRPr="006B0472" w:rsidRDefault="00292F66" w:rsidP="00292F66">
            <w:pPr>
              <w:spacing w:line="240" w:lineRule="auto"/>
              <w:ind w:firstLine="0"/>
              <w:jc w:val="right"/>
              <w:rPr>
                <w:snapToGrid/>
                <w:sz w:val="16"/>
                <w:szCs w:val="16"/>
              </w:rPr>
            </w:pPr>
            <w:r w:rsidRPr="006B0472">
              <w:rPr>
                <w:snapToGrid/>
                <w:sz w:val="16"/>
                <w:szCs w:val="16"/>
              </w:rPr>
              <w:t>80,6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C8B7E6A" w14:textId="77777777" w:rsidR="00292F66" w:rsidRPr="006B0472" w:rsidRDefault="00292F66" w:rsidP="00292F66">
            <w:pPr>
              <w:spacing w:line="240" w:lineRule="auto"/>
              <w:ind w:firstLine="0"/>
              <w:jc w:val="right"/>
              <w:rPr>
                <w:snapToGrid/>
                <w:sz w:val="16"/>
                <w:szCs w:val="16"/>
              </w:rPr>
            </w:pPr>
            <w:r w:rsidRPr="006B0472">
              <w:rPr>
                <w:snapToGrid/>
                <w:sz w:val="16"/>
                <w:szCs w:val="16"/>
              </w:rPr>
              <w:t>2,82</w:t>
            </w:r>
          </w:p>
        </w:tc>
      </w:tr>
      <w:tr w:rsidR="001376A4" w:rsidRPr="006B0472" w14:paraId="615E7221" w14:textId="77777777" w:rsidTr="005C09C2">
        <w:trPr>
          <w:gridAfter w:val="1"/>
          <w:wAfter w:w="3644" w:type="dxa"/>
          <w:trHeight w:val="72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2B63D707"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49</w:t>
            </w:r>
          </w:p>
        </w:tc>
        <w:tc>
          <w:tcPr>
            <w:tcW w:w="1988" w:type="dxa"/>
            <w:tcBorders>
              <w:top w:val="single" w:sz="4" w:space="0" w:color="auto"/>
              <w:left w:val="nil"/>
              <w:bottom w:val="single" w:sz="4" w:space="0" w:color="auto"/>
              <w:right w:val="single" w:sz="4" w:space="0" w:color="auto"/>
            </w:tcBorders>
            <w:shd w:val="clear" w:color="auto" w:fill="auto"/>
            <w:hideMark/>
          </w:tcPr>
          <w:p w14:paraId="303D0295"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ТССЦ-101-6740</w:t>
            </w:r>
          </w:p>
        </w:tc>
        <w:tc>
          <w:tcPr>
            <w:tcW w:w="3686" w:type="dxa"/>
            <w:tcBorders>
              <w:top w:val="single" w:sz="4" w:space="0" w:color="auto"/>
              <w:left w:val="nil"/>
              <w:bottom w:val="single" w:sz="4" w:space="0" w:color="auto"/>
              <w:right w:val="single" w:sz="4" w:space="0" w:color="auto"/>
            </w:tcBorders>
            <w:shd w:val="clear" w:color="auto" w:fill="auto"/>
            <w:hideMark/>
          </w:tcPr>
          <w:p w14:paraId="2F98DC35"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Краски для внутренних работ масляные готовые к применению МА-15 БИО</w:t>
            </w:r>
            <w:r w:rsidRPr="006B0472">
              <w:rPr>
                <w:b/>
                <w:bCs/>
                <w:snapToGrid/>
                <w:sz w:val="18"/>
                <w:szCs w:val="18"/>
              </w:rPr>
              <w:br/>
              <w:t>(т)</w:t>
            </w:r>
          </w:p>
        </w:tc>
        <w:tc>
          <w:tcPr>
            <w:tcW w:w="1275" w:type="dxa"/>
            <w:tcBorders>
              <w:top w:val="single" w:sz="4" w:space="0" w:color="auto"/>
              <w:left w:val="nil"/>
              <w:bottom w:val="single" w:sz="4" w:space="0" w:color="auto"/>
              <w:right w:val="single" w:sz="4" w:space="0" w:color="auto"/>
            </w:tcBorders>
            <w:shd w:val="clear" w:color="auto" w:fill="auto"/>
            <w:noWrap/>
            <w:hideMark/>
          </w:tcPr>
          <w:p w14:paraId="16449B13"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0,0006</w:t>
            </w:r>
          </w:p>
        </w:tc>
        <w:tc>
          <w:tcPr>
            <w:tcW w:w="1276" w:type="dxa"/>
            <w:tcBorders>
              <w:top w:val="single" w:sz="4" w:space="0" w:color="auto"/>
              <w:left w:val="nil"/>
              <w:bottom w:val="single" w:sz="4" w:space="0" w:color="auto"/>
              <w:right w:val="single" w:sz="4" w:space="0" w:color="auto"/>
            </w:tcBorders>
            <w:shd w:val="clear" w:color="auto" w:fill="auto"/>
            <w:hideMark/>
          </w:tcPr>
          <w:p w14:paraId="60FDD5C2"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180254,93</w:t>
            </w:r>
          </w:p>
        </w:tc>
        <w:tc>
          <w:tcPr>
            <w:tcW w:w="1418" w:type="dxa"/>
            <w:tcBorders>
              <w:top w:val="single" w:sz="4" w:space="0" w:color="auto"/>
              <w:left w:val="nil"/>
              <w:bottom w:val="single" w:sz="4" w:space="0" w:color="auto"/>
              <w:right w:val="single" w:sz="4" w:space="0" w:color="auto"/>
            </w:tcBorders>
            <w:shd w:val="clear" w:color="auto" w:fill="auto"/>
            <w:noWrap/>
            <w:hideMark/>
          </w:tcPr>
          <w:p w14:paraId="04FE539D"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2BDA633C"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108</w:t>
            </w:r>
          </w:p>
        </w:tc>
        <w:tc>
          <w:tcPr>
            <w:tcW w:w="1134" w:type="dxa"/>
            <w:tcBorders>
              <w:top w:val="single" w:sz="4" w:space="0" w:color="auto"/>
              <w:left w:val="nil"/>
              <w:bottom w:val="single" w:sz="4" w:space="0" w:color="auto"/>
              <w:right w:val="single" w:sz="4" w:space="0" w:color="auto"/>
            </w:tcBorders>
            <w:shd w:val="clear" w:color="auto" w:fill="auto"/>
            <w:noWrap/>
            <w:hideMark/>
          </w:tcPr>
          <w:p w14:paraId="741DCD49"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36595737"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1C73AFD3"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1D2CF923"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4582A24E" w14:textId="77777777" w:rsidTr="005C09C2">
        <w:trPr>
          <w:gridAfter w:val="1"/>
          <w:wAfter w:w="3644" w:type="dxa"/>
          <w:trHeight w:val="87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7F4D4196"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50</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51DA2362"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ТЕРр67-9-1</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88C453D"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Смена: </w:t>
            </w:r>
            <w:proofErr w:type="gramStart"/>
            <w:r w:rsidRPr="006B0472">
              <w:rPr>
                <w:snapToGrid/>
                <w:sz w:val="18"/>
                <w:szCs w:val="18"/>
              </w:rPr>
              <w:t>выключателей</w:t>
            </w:r>
            <w:r w:rsidRPr="006B0472">
              <w:rPr>
                <w:snapToGrid/>
                <w:sz w:val="18"/>
                <w:szCs w:val="18"/>
              </w:rPr>
              <w:br/>
              <w:t>(</w:t>
            </w:r>
            <w:proofErr w:type="gramEnd"/>
            <w:r w:rsidRPr="006B0472">
              <w:rPr>
                <w:snapToGrid/>
                <w:sz w:val="18"/>
                <w:szCs w:val="18"/>
              </w:rPr>
              <w:t>100 шт.)</w:t>
            </w:r>
            <w:r w:rsidRPr="006B0472">
              <w:rPr>
                <w:i/>
                <w:iCs/>
                <w:snapToGrid/>
                <w:sz w:val="14"/>
                <w:szCs w:val="14"/>
              </w:rPr>
              <w:br/>
              <w:t>ИНДЕКС К ПОЗИЦИИ:</w:t>
            </w:r>
            <w:r w:rsidRPr="006B0472">
              <w:rPr>
                <w:i/>
                <w:iCs/>
                <w:snapToGrid/>
                <w:sz w:val="14"/>
                <w:szCs w:val="14"/>
              </w:rPr>
              <w:br/>
              <w:t>ТЕРр67-9-1 06.2022 ОЗП=30,737; ЗПМ=30,737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848F871" w14:textId="77777777" w:rsidR="00292F66" w:rsidRPr="006B0472" w:rsidRDefault="00292F66" w:rsidP="00292F66">
            <w:pPr>
              <w:spacing w:line="240" w:lineRule="auto"/>
              <w:ind w:firstLine="0"/>
              <w:jc w:val="center"/>
              <w:rPr>
                <w:snapToGrid/>
                <w:sz w:val="18"/>
                <w:szCs w:val="18"/>
              </w:rPr>
            </w:pPr>
            <w:r w:rsidRPr="006B0472">
              <w:rPr>
                <w:snapToGrid/>
                <w:sz w:val="18"/>
                <w:szCs w:val="18"/>
              </w:rPr>
              <w:t>0,04</w:t>
            </w:r>
            <w:r w:rsidRPr="006B0472">
              <w:rPr>
                <w:i/>
                <w:iCs/>
                <w:snapToGrid/>
                <w:sz w:val="14"/>
                <w:szCs w:val="14"/>
              </w:rPr>
              <w:br/>
              <w:t>4 / 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2700B9A" w14:textId="77777777" w:rsidR="00292F66" w:rsidRPr="006B0472" w:rsidRDefault="00292F66" w:rsidP="00292F66">
            <w:pPr>
              <w:spacing w:line="240" w:lineRule="auto"/>
              <w:ind w:firstLine="0"/>
              <w:jc w:val="right"/>
              <w:rPr>
                <w:snapToGrid/>
                <w:sz w:val="16"/>
                <w:szCs w:val="16"/>
              </w:rPr>
            </w:pPr>
            <w:r w:rsidRPr="006B0472">
              <w:rPr>
                <w:snapToGrid/>
                <w:sz w:val="16"/>
                <w:szCs w:val="16"/>
              </w:rPr>
              <w:t>8215,08</w:t>
            </w:r>
            <w:r w:rsidRPr="006B0472">
              <w:rPr>
                <w:snapToGrid/>
                <w:sz w:val="16"/>
                <w:szCs w:val="16"/>
              </w:rPr>
              <w:br/>
              <w:t>8215,08</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3F79D2DC"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F9B1970" w14:textId="77777777" w:rsidR="00292F66" w:rsidRPr="006B0472" w:rsidRDefault="00292F66" w:rsidP="00292F66">
            <w:pPr>
              <w:spacing w:line="240" w:lineRule="auto"/>
              <w:ind w:firstLine="0"/>
              <w:jc w:val="right"/>
              <w:rPr>
                <w:snapToGrid/>
                <w:sz w:val="16"/>
                <w:szCs w:val="16"/>
              </w:rPr>
            </w:pPr>
            <w:r w:rsidRPr="006B0472">
              <w:rPr>
                <w:snapToGrid/>
                <w:sz w:val="16"/>
                <w:szCs w:val="16"/>
              </w:rPr>
              <w:t>329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C2BBD85" w14:textId="77777777" w:rsidR="00292F66" w:rsidRPr="006B0472" w:rsidRDefault="00292F66" w:rsidP="00292F66">
            <w:pPr>
              <w:spacing w:line="240" w:lineRule="auto"/>
              <w:ind w:firstLine="0"/>
              <w:jc w:val="right"/>
              <w:rPr>
                <w:snapToGrid/>
                <w:sz w:val="16"/>
                <w:szCs w:val="16"/>
              </w:rPr>
            </w:pPr>
            <w:r w:rsidRPr="006B0472">
              <w:rPr>
                <w:snapToGrid/>
                <w:sz w:val="16"/>
                <w:szCs w:val="16"/>
              </w:rPr>
              <w:t>329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5127D5E"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160681F" w14:textId="77777777" w:rsidR="00292F66" w:rsidRPr="006B0472" w:rsidRDefault="00292F66" w:rsidP="00292F66">
            <w:pPr>
              <w:spacing w:line="240" w:lineRule="auto"/>
              <w:ind w:firstLine="0"/>
              <w:jc w:val="right"/>
              <w:rPr>
                <w:snapToGrid/>
                <w:sz w:val="16"/>
                <w:szCs w:val="16"/>
              </w:rPr>
            </w:pPr>
            <w:r w:rsidRPr="006B0472">
              <w:rPr>
                <w:snapToGrid/>
                <w:sz w:val="16"/>
                <w:szCs w:val="16"/>
              </w:rPr>
              <w:t>24,1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A875988" w14:textId="77777777" w:rsidR="00292F66" w:rsidRPr="006B0472" w:rsidRDefault="00292F66" w:rsidP="00292F66">
            <w:pPr>
              <w:spacing w:line="240" w:lineRule="auto"/>
              <w:ind w:firstLine="0"/>
              <w:jc w:val="right"/>
              <w:rPr>
                <w:snapToGrid/>
                <w:sz w:val="16"/>
                <w:szCs w:val="16"/>
              </w:rPr>
            </w:pPr>
            <w:r w:rsidRPr="006B0472">
              <w:rPr>
                <w:snapToGrid/>
                <w:sz w:val="16"/>
                <w:szCs w:val="16"/>
              </w:rPr>
              <w:t>0,96</w:t>
            </w:r>
          </w:p>
        </w:tc>
      </w:tr>
      <w:tr w:rsidR="001376A4" w:rsidRPr="006B0472" w14:paraId="75DC4252" w14:textId="77777777" w:rsidTr="005C09C2">
        <w:trPr>
          <w:gridAfter w:val="1"/>
          <w:wAfter w:w="3644" w:type="dxa"/>
          <w:trHeight w:val="72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3F995364"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51</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782100FC"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ТССЦ-509-1444</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52FC5B3"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 xml:space="preserve">Выключатель для скрытой проводки </w:t>
            </w:r>
            <w:proofErr w:type="gramStart"/>
            <w:r w:rsidRPr="006B0472">
              <w:rPr>
                <w:b/>
                <w:bCs/>
                <w:snapToGrid/>
                <w:sz w:val="18"/>
                <w:szCs w:val="18"/>
              </w:rPr>
              <w:t>двухклавишный</w:t>
            </w:r>
            <w:r w:rsidRPr="006B0472">
              <w:rPr>
                <w:b/>
                <w:bCs/>
                <w:snapToGrid/>
                <w:sz w:val="18"/>
                <w:szCs w:val="18"/>
              </w:rPr>
              <w:br/>
              <w:t>(</w:t>
            </w:r>
            <w:proofErr w:type="gramEnd"/>
            <w:r w:rsidRPr="006B0472">
              <w:rPr>
                <w:b/>
                <w:bCs/>
                <w:snapToGrid/>
                <w:sz w:val="18"/>
                <w:szCs w:val="18"/>
              </w:rPr>
              <w:t>10 шт.)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4C02B23"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0,4</w:t>
            </w:r>
            <w:r w:rsidRPr="006B0472">
              <w:rPr>
                <w:b/>
                <w:bCs/>
                <w:i/>
                <w:iCs/>
                <w:snapToGrid/>
                <w:sz w:val="14"/>
                <w:szCs w:val="14"/>
              </w:rPr>
              <w:br/>
              <w:t>4/10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B439FA7"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1301,78</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7C509D8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BB78E3F"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521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BD8D0D8"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17D0ACA9"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B7CA018"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716843F"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100A95AE" w14:textId="77777777" w:rsidTr="005C09C2">
        <w:trPr>
          <w:gridAfter w:val="1"/>
          <w:wAfter w:w="3644" w:type="dxa"/>
          <w:trHeight w:val="87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1DE93109"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52</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160AF9D1"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ТЕРр67-9-2</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E1E8EB5"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Смена: </w:t>
            </w:r>
            <w:proofErr w:type="gramStart"/>
            <w:r w:rsidRPr="006B0472">
              <w:rPr>
                <w:snapToGrid/>
                <w:sz w:val="18"/>
                <w:szCs w:val="18"/>
              </w:rPr>
              <w:t>розеток</w:t>
            </w:r>
            <w:r w:rsidRPr="006B0472">
              <w:rPr>
                <w:snapToGrid/>
                <w:sz w:val="18"/>
                <w:szCs w:val="18"/>
              </w:rPr>
              <w:br/>
              <w:t>(</w:t>
            </w:r>
            <w:proofErr w:type="gramEnd"/>
            <w:r w:rsidRPr="006B0472">
              <w:rPr>
                <w:snapToGrid/>
                <w:sz w:val="18"/>
                <w:szCs w:val="18"/>
              </w:rPr>
              <w:t>100 шт.)</w:t>
            </w:r>
            <w:r w:rsidRPr="006B0472">
              <w:rPr>
                <w:i/>
                <w:iCs/>
                <w:snapToGrid/>
                <w:sz w:val="14"/>
                <w:szCs w:val="14"/>
              </w:rPr>
              <w:br/>
              <w:t>ИНДЕКС К ПОЗИЦИИ:</w:t>
            </w:r>
            <w:r w:rsidRPr="006B0472">
              <w:rPr>
                <w:i/>
                <w:iCs/>
                <w:snapToGrid/>
                <w:sz w:val="14"/>
                <w:szCs w:val="14"/>
              </w:rPr>
              <w:br/>
              <w:t>ТЕРр67-9-2 06.2022 ОЗП=30,737; ЗПМ=30,737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555900B" w14:textId="77777777" w:rsidR="00292F66" w:rsidRPr="006B0472" w:rsidRDefault="00292F66" w:rsidP="00292F66">
            <w:pPr>
              <w:spacing w:line="240" w:lineRule="auto"/>
              <w:ind w:firstLine="0"/>
              <w:jc w:val="center"/>
              <w:rPr>
                <w:snapToGrid/>
                <w:sz w:val="18"/>
                <w:szCs w:val="18"/>
              </w:rPr>
            </w:pPr>
            <w:r w:rsidRPr="006B0472">
              <w:rPr>
                <w:snapToGrid/>
                <w:sz w:val="18"/>
                <w:szCs w:val="18"/>
              </w:rPr>
              <w:t>0,1</w:t>
            </w:r>
            <w:r w:rsidRPr="006B0472">
              <w:rPr>
                <w:i/>
                <w:iCs/>
                <w:snapToGrid/>
                <w:sz w:val="14"/>
                <w:szCs w:val="14"/>
              </w:rPr>
              <w:br/>
              <w:t>10 / 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83CB1E" w14:textId="77777777" w:rsidR="00292F66" w:rsidRPr="006B0472" w:rsidRDefault="00292F66" w:rsidP="00292F66">
            <w:pPr>
              <w:spacing w:line="240" w:lineRule="auto"/>
              <w:ind w:firstLine="0"/>
              <w:jc w:val="right"/>
              <w:rPr>
                <w:snapToGrid/>
                <w:sz w:val="16"/>
                <w:szCs w:val="16"/>
              </w:rPr>
            </w:pPr>
            <w:r w:rsidRPr="006B0472">
              <w:rPr>
                <w:snapToGrid/>
                <w:sz w:val="16"/>
                <w:szCs w:val="16"/>
              </w:rPr>
              <w:t>8215,08</w:t>
            </w:r>
            <w:r w:rsidRPr="006B0472">
              <w:rPr>
                <w:snapToGrid/>
                <w:sz w:val="16"/>
                <w:szCs w:val="16"/>
              </w:rPr>
              <w:br/>
              <w:t>8215,08</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1113FE91"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719AAC9" w14:textId="77777777" w:rsidR="00292F66" w:rsidRPr="006B0472" w:rsidRDefault="00292F66" w:rsidP="00292F66">
            <w:pPr>
              <w:spacing w:line="240" w:lineRule="auto"/>
              <w:ind w:firstLine="0"/>
              <w:jc w:val="right"/>
              <w:rPr>
                <w:snapToGrid/>
                <w:sz w:val="16"/>
                <w:szCs w:val="16"/>
              </w:rPr>
            </w:pPr>
            <w:r w:rsidRPr="006B0472">
              <w:rPr>
                <w:snapToGrid/>
                <w:sz w:val="16"/>
                <w:szCs w:val="16"/>
              </w:rPr>
              <w:t>822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EB9BE02" w14:textId="77777777" w:rsidR="00292F66" w:rsidRPr="006B0472" w:rsidRDefault="00292F66" w:rsidP="00292F66">
            <w:pPr>
              <w:spacing w:line="240" w:lineRule="auto"/>
              <w:ind w:firstLine="0"/>
              <w:jc w:val="right"/>
              <w:rPr>
                <w:snapToGrid/>
                <w:sz w:val="16"/>
                <w:szCs w:val="16"/>
              </w:rPr>
            </w:pPr>
            <w:r w:rsidRPr="006B0472">
              <w:rPr>
                <w:snapToGrid/>
                <w:sz w:val="16"/>
                <w:szCs w:val="16"/>
              </w:rPr>
              <w:t>822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6BB1629"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24E0F05" w14:textId="77777777" w:rsidR="00292F66" w:rsidRPr="006B0472" w:rsidRDefault="00292F66" w:rsidP="00292F66">
            <w:pPr>
              <w:spacing w:line="240" w:lineRule="auto"/>
              <w:ind w:firstLine="0"/>
              <w:jc w:val="right"/>
              <w:rPr>
                <w:snapToGrid/>
                <w:sz w:val="16"/>
                <w:szCs w:val="16"/>
              </w:rPr>
            </w:pPr>
            <w:r w:rsidRPr="006B0472">
              <w:rPr>
                <w:snapToGrid/>
                <w:sz w:val="16"/>
                <w:szCs w:val="16"/>
              </w:rPr>
              <w:t>24,1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7A2EA7E" w14:textId="77777777" w:rsidR="00292F66" w:rsidRPr="006B0472" w:rsidRDefault="00292F66" w:rsidP="00292F66">
            <w:pPr>
              <w:spacing w:line="240" w:lineRule="auto"/>
              <w:ind w:firstLine="0"/>
              <w:jc w:val="right"/>
              <w:rPr>
                <w:snapToGrid/>
                <w:sz w:val="16"/>
                <w:szCs w:val="16"/>
              </w:rPr>
            </w:pPr>
            <w:r w:rsidRPr="006B0472">
              <w:rPr>
                <w:snapToGrid/>
                <w:sz w:val="16"/>
                <w:szCs w:val="16"/>
              </w:rPr>
              <w:t>2,41</w:t>
            </w:r>
          </w:p>
        </w:tc>
      </w:tr>
      <w:tr w:rsidR="001376A4" w:rsidRPr="006B0472" w14:paraId="46DB5B55" w14:textId="77777777" w:rsidTr="005C09C2">
        <w:trPr>
          <w:gridAfter w:val="1"/>
          <w:wAfter w:w="3644" w:type="dxa"/>
          <w:trHeight w:val="529"/>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011CFDA3"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53</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503AFABE"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ТССЦ-503-0475</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1B226C7"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 xml:space="preserve">Розетка скрытой проводки с </w:t>
            </w:r>
            <w:proofErr w:type="gramStart"/>
            <w:r w:rsidRPr="006B0472">
              <w:rPr>
                <w:b/>
                <w:bCs/>
                <w:snapToGrid/>
                <w:sz w:val="18"/>
                <w:szCs w:val="18"/>
              </w:rPr>
              <w:t>заземлением</w:t>
            </w:r>
            <w:r w:rsidRPr="006B0472">
              <w:rPr>
                <w:b/>
                <w:bCs/>
                <w:snapToGrid/>
                <w:sz w:val="18"/>
                <w:szCs w:val="18"/>
              </w:rPr>
              <w:br/>
              <w:t>(</w:t>
            </w:r>
            <w:proofErr w:type="gramEnd"/>
            <w:r w:rsidRPr="006B0472">
              <w:rPr>
                <w:b/>
                <w:bCs/>
                <w:snapToGrid/>
                <w:sz w:val="18"/>
                <w:szCs w:val="18"/>
              </w:rPr>
              <w:t>100 шт.)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A865C2A"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0,1</w:t>
            </w:r>
            <w:r w:rsidRPr="006B0472">
              <w:rPr>
                <w:b/>
                <w:bCs/>
                <w:i/>
                <w:iCs/>
                <w:snapToGrid/>
                <w:sz w:val="14"/>
                <w:szCs w:val="14"/>
              </w:rPr>
              <w:br/>
              <w:t>10/100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F8A6FC1"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5496,67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7CEE2E4E"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8735574"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550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BA22B5D"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7668206"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29707F5"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7190B8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041D86C1" w14:textId="77777777" w:rsidTr="005C09C2">
        <w:trPr>
          <w:gridAfter w:val="1"/>
          <w:wAfter w:w="3644" w:type="dxa"/>
          <w:trHeight w:val="794"/>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684BB54D"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54</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3B773A9E"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ТЕРм08-03-602-02</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8108B99" w14:textId="77777777" w:rsidR="00292F66" w:rsidRPr="006B0472" w:rsidRDefault="00292F66" w:rsidP="00292F66">
            <w:pPr>
              <w:spacing w:line="240" w:lineRule="auto"/>
              <w:ind w:firstLine="0"/>
              <w:jc w:val="left"/>
              <w:rPr>
                <w:snapToGrid/>
                <w:sz w:val="18"/>
                <w:szCs w:val="18"/>
              </w:rPr>
            </w:pPr>
            <w:proofErr w:type="gramStart"/>
            <w:r w:rsidRPr="006B0472">
              <w:rPr>
                <w:snapToGrid/>
                <w:sz w:val="18"/>
                <w:szCs w:val="18"/>
              </w:rPr>
              <w:t>Электроплита</w:t>
            </w:r>
            <w:r w:rsidRPr="006B0472">
              <w:rPr>
                <w:snapToGrid/>
                <w:sz w:val="18"/>
                <w:szCs w:val="18"/>
              </w:rPr>
              <w:br/>
              <w:t>(</w:t>
            </w:r>
            <w:proofErr w:type="gramEnd"/>
            <w:r w:rsidRPr="006B0472">
              <w:rPr>
                <w:snapToGrid/>
                <w:sz w:val="18"/>
                <w:szCs w:val="18"/>
              </w:rPr>
              <w:t>1 шт.)</w:t>
            </w:r>
            <w:r w:rsidRPr="006B0472">
              <w:rPr>
                <w:i/>
                <w:iCs/>
                <w:snapToGrid/>
                <w:sz w:val="14"/>
                <w:szCs w:val="14"/>
              </w:rPr>
              <w:br/>
              <w:t>ИНДЕКС К ПОЗИЦИИ:</w:t>
            </w:r>
            <w:r w:rsidRPr="006B0472">
              <w:rPr>
                <w:i/>
                <w:iCs/>
                <w:snapToGrid/>
                <w:sz w:val="14"/>
                <w:szCs w:val="14"/>
              </w:rPr>
              <w:br/>
              <w:t>ТЕРм08-03-602-02 06.2022 ОЗП=30,737; ЭМ=14,474; ЗПМ=30,737; МАТ=30,737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DC8625E" w14:textId="77777777" w:rsidR="00292F66" w:rsidRPr="006B0472" w:rsidRDefault="00292F66" w:rsidP="00292F66">
            <w:pPr>
              <w:spacing w:line="240" w:lineRule="auto"/>
              <w:ind w:firstLine="0"/>
              <w:jc w:val="center"/>
              <w:rPr>
                <w:snapToGrid/>
                <w:sz w:val="18"/>
                <w:szCs w:val="18"/>
              </w:rPr>
            </w:pPr>
            <w:r w:rsidRPr="006B0472">
              <w:rPr>
                <w:snapToGrid/>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B729EAA" w14:textId="77777777" w:rsidR="00292F66" w:rsidRPr="006B0472" w:rsidRDefault="00292F66" w:rsidP="00292F66">
            <w:pPr>
              <w:spacing w:line="240" w:lineRule="auto"/>
              <w:ind w:firstLine="0"/>
              <w:jc w:val="right"/>
              <w:rPr>
                <w:snapToGrid/>
                <w:sz w:val="16"/>
                <w:szCs w:val="16"/>
              </w:rPr>
            </w:pPr>
            <w:r w:rsidRPr="006B0472">
              <w:rPr>
                <w:snapToGrid/>
                <w:sz w:val="16"/>
                <w:szCs w:val="16"/>
              </w:rPr>
              <w:t>759,57</w:t>
            </w:r>
            <w:r w:rsidRPr="006B0472">
              <w:rPr>
                <w:snapToGrid/>
                <w:sz w:val="16"/>
                <w:szCs w:val="16"/>
              </w:rPr>
              <w:br/>
              <w:t>711,56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73DDCE4" w14:textId="77777777" w:rsidR="00292F66" w:rsidRPr="006B0472" w:rsidRDefault="00292F66" w:rsidP="00292F66">
            <w:pPr>
              <w:spacing w:line="240" w:lineRule="auto"/>
              <w:ind w:firstLine="0"/>
              <w:jc w:val="right"/>
              <w:rPr>
                <w:snapToGrid/>
                <w:sz w:val="16"/>
                <w:szCs w:val="16"/>
              </w:rPr>
            </w:pPr>
            <w:r w:rsidRPr="006B0472">
              <w:rPr>
                <w:snapToGrid/>
                <w:sz w:val="16"/>
                <w:szCs w:val="16"/>
              </w:rPr>
              <w:t>33,87</w:t>
            </w:r>
            <w:r w:rsidRPr="006B0472">
              <w:rPr>
                <w:snapToGrid/>
                <w:sz w:val="16"/>
                <w:szCs w:val="16"/>
              </w:rPr>
              <w:br/>
              <w:t>4,92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B4FD77F" w14:textId="77777777" w:rsidR="00292F66" w:rsidRPr="006B0472" w:rsidRDefault="00292F66" w:rsidP="00292F66">
            <w:pPr>
              <w:spacing w:line="240" w:lineRule="auto"/>
              <w:ind w:firstLine="0"/>
              <w:jc w:val="right"/>
              <w:rPr>
                <w:snapToGrid/>
                <w:sz w:val="16"/>
                <w:szCs w:val="16"/>
              </w:rPr>
            </w:pPr>
            <w:r w:rsidRPr="006B0472">
              <w:rPr>
                <w:snapToGrid/>
                <w:sz w:val="16"/>
                <w:szCs w:val="16"/>
              </w:rPr>
              <w:t>760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10ACD40" w14:textId="77777777" w:rsidR="00292F66" w:rsidRPr="006B0472" w:rsidRDefault="00292F66" w:rsidP="00292F66">
            <w:pPr>
              <w:spacing w:line="240" w:lineRule="auto"/>
              <w:ind w:firstLine="0"/>
              <w:jc w:val="right"/>
              <w:rPr>
                <w:snapToGrid/>
                <w:sz w:val="16"/>
                <w:szCs w:val="16"/>
              </w:rPr>
            </w:pPr>
            <w:r w:rsidRPr="006B0472">
              <w:rPr>
                <w:snapToGrid/>
                <w:sz w:val="16"/>
                <w:szCs w:val="16"/>
              </w:rPr>
              <w:t>712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670C6DF" w14:textId="77777777" w:rsidR="00292F66" w:rsidRPr="006B0472" w:rsidRDefault="00292F66" w:rsidP="00292F66">
            <w:pPr>
              <w:spacing w:line="240" w:lineRule="auto"/>
              <w:ind w:firstLine="0"/>
              <w:jc w:val="right"/>
              <w:rPr>
                <w:snapToGrid/>
                <w:sz w:val="16"/>
                <w:szCs w:val="16"/>
              </w:rPr>
            </w:pPr>
            <w:r w:rsidRPr="006B0472">
              <w:rPr>
                <w:snapToGrid/>
                <w:sz w:val="16"/>
                <w:szCs w:val="16"/>
              </w:rPr>
              <w:t>34</w:t>
            </w:r>
            <w:r w:rsidRPr="006B0472">
              <w:rPr>
                <w:snapToGrid/>
                <w:sz w:val="16"/>
                <w:szCs w:val="16"/>
              </w:rPr>
              <w:b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F8A42D0" w14:textId="77777777" w:rsidR="00292F66" w:rsidRPr="006B0472" w:rsidRDefault="00292F66" w:rsidP="00292F66">
            <w:pPr>
              <w:spacing w:line="240" w:lineRule="auto"/>
              <w:ind w:firstLine="0"/>
              <w:jc w:val="right"/>
              <w:rPr>
                <w:snapToGrid/>
                <w:sz w:val="16"/>
                <w:szCs w:val="16"/>
              </w:rPr>
            </w:pPr>
            <w:r w:rsidRPr="006B0472">
              <w:rPr>
                <w:snapToGrid/>
                <w:sz w:val="16"/>
                <w:szCs w:val="16"/>
              </w:rPr>
              <w:t>1,91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631EB52" w14:textId="77777777" w:rsidR="00292F66" w:rsidRPr="006B0472" w:rsidRDefault="00292F66" w:rsidP="00292F66">
            <w:pPr>
              <w:spacing w:line="240" w:lineRule="auto"/>
              <w:ind w:firstLine="0"/>
              <w:jc w:val="right"/>
              <w:rPr>
                <w:snapToGrid/>
                <w:sz w:val="16"/>
                <w:szCs w:val="16"/>
              </w:rPr>
            </w:pPr>
            <w:r w:rsidRPr="006B0472">
              <w:rPr>
                <w:snapToGrid/>
                <w:sz w:val="16"/>
                <w:szCs w:val="16"/>
              </w:rPr>
              <w:t>1,91</w:t>
            </w:r>
          </w:p>
        </w:tc>
      </w:tr>
      <w:tr w:rsidR="001376A4" w:rsidRPr="006B0472" w14:paraId="7B851901" w14:textId="77777777" w:rsidTr="005C09C2">
        <w:trPr>
          <w:gridAfter w:val="1"/>
          <w:wAfter w:w="3644" w:type="dxa"/>
          <w:trHeight w:val="48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7BC7450B"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55</w:t>
            </w:r>
          </w:p>
        </w:tc>
        <w:tc>
          <w:tcPr>
            <w:tcW w:w="1988" w:type="dxa"/>
            <w:tcBorders>
              <w:top w:val="single" w:sz="4" w:space="0" w:color="auto"/>
              <w:left w:val="nil"/>
              <w:bottom w:val="single" w:sz="4" w:space="0" w:color="auto"/>
              <w:right w:val="single" w:sz="4" w:space="0" w:color="auto"/>
            </w:tcBorders>
            <w:shd w:val="clear" w:color="auto" w:fill="auto"/>
            <w:hideMark/>
          </w:tcPr>
          <w:p w14:paraId="26B0BA46"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ТСЦ-301-8719</w:t>
            </w:r>
          </w:p>
        </w:tc>
        <w:tc>
          <w:tcPr>
            <w:tcW w:w="3686" w:type="dxa"/>
            <w:tcBorders>
              <w:top w:val="single" w:sz="4" w:space="0" w:color="auto"/>
              <w:left w:val="nil"/>
              <w:bottom w:val="single" w:sz="4" w:space="0" w:color="auto"/>
              <w:right w:val="single" w:sz="4" w:space="0" w:color="auto"/>
            </w:tcBorders>
            <w:shd w:val="clear" w:color="auto" w:fill="auto"/>
            <w:hideMark/>
          </w:tcPr>
          <w:p w14:paraId="64E6CBE5"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Плита электрическая, марка ЗВИ 450</w:t>
            </w:r>
            <w:r w:rsidRPr="006B0472">
              <w:rPr>
                <w:b/>
                <w:bCs/>
                <w:snapToGrid/>
                <w:sz w:val="18"/>
                <w:szCs w:val="18"/>
              </w:rPr>
              <w:br/>
              <w:t>(шт.)</w:t>
            </w:r>
          </w:p>
        </w:tc>
        <w:tc>
          <w:tcPr>
            <w:tcW w:w="1275" w:type="dxa"/>
            <w:tcBorders>
              <w:top w:val="single" w:sz="4" w:space="0" w:color="auto"/>
              <w:left w:val="nil"/>
              <w:bottom w:val="single" w:sz="4" w:space="0" w:color="auto"/>
              <w:right w:val="single" w:sz="4" w:space="0" w:color="auto"/>
            </w:tcBorders>
            <w:shd w:val="clear" w:color="auto" w:fill="auto"/>
            <w:noWrap/>
            <w:hideMark/>
          </w:tcPr>
          <w:p w14:paraId="05290070"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1</w:t>
            </w:r>
          </w:p>
        </w:tc>
        <w:tc>
          <w:tcPr>
            <w:tcW w:w="1276" w:type="dxa"/>
            <w:tcBorders>
              <w:top w:val="single" w:sz="4" w:space="0" w:color="auto"/>
              <w:left w:val="nil"/>
              <w:bottom w:val="single" w:sz="4" w:space="0" w:color="auto"/>
              <w:right w:val="single" w:sz="4" w:space="0" w:color="auto"/>
            </w:tcBorders>
            <w:shd w:val="clear" w:color="auto" w:fill="auto"/>
            <w:hideMark/>
          </w:tcPr>
          <w:p w14:paraId="11027FEA"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14391</w:t>
            </w:r>
          </w:p>
        </w:tc>
        <w:tc>
          <w:tcPr>
            <w:tcW w:w="1418" w:type="dxa"/>
            <w:tcBorders>
              <w:top w:val="single" w:sz="4" w:space="0" w:color="auto"/>
              <w:left w:val="nil"/>
              <w:bottom w:val="single" w:sz="4" w:space="0" w:color="auto"/>
              <w:right w:val="single" w:sz="4" w:space="0" w:color="auto"/>
            </w:tcBorders>
            <w:shd w:val="clear" w:color="auto" w:fill="auto"/>
            <w:noWrap/>
            <w:hideMark/>
          </w:tcPr>
          <w:p w14:paraId="27F1E277"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0589BA63"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14391</w:t>
            </w:r>
          </w:p>
        </w:tc>
        <w:tc>
          <w:tcPr>
            <w:tcW w:w="1134" w:type="dxa"/>
            <w:tcBorders>
              <w:top w:val="single" w:sz="4" w:space="0" w:color="auto"/>
              <w:left w:val="nil"/>
              <w:bottom w:val="single" w:sz="4" w:space="0" w:color="auto"/>
              <w:right w:val="single" w:sz="4" w:space="0" w:color="auto"/>
            </w:tcBorders>
            <w:shd w:val="clear" w:color="auto" w:fill="auto"/>
            <w:noWrap/>
            <w:hideMark/>
          </w:tcPr>
          <w:p w14:paraId="0FC02290"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8FAA36F"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225CD136"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5DD2D01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0C0E1680" w14:textId="77777777" w:rsidTr="00297136">
        <w:trPr>
          <w:gridAfter w:val="1"/>
          <w:wAfter w:w="3644" w:type="dxa"/>
          <w:trHeight w:val="1065"/>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3C1D2CBB"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56</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4649D507"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ТЕРм08-03-604-01</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97E583E"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Звонок электрический с </w:t>
            </w:r>
            <w:proofErr w:type="gramStart"/>
            <w:r w:rsidRPr="006B0472">
              <w:rPr>
                <w:snapToGrid/>
                <w:sz w:val="18"/>
                <w:szCs w:val="18"/>
              </w:rPr>
              <w:t>кнопкой</w:t>
            </w:r>
            <w:r w:rsidRPr="006B0472">
              <w:rPr>
                <w:snapToGrid/>
                <w:sz w:val="18"/>
                <w:szCs w:val="18"/>
              </w:rPr>
              <w:br/>
              <w:t>(</w:t>
            </w:r>
            <w:proofErr w:type="gramEnd"/>
            <w:r w:rsidRPr="006B0472">
              <w:rPr>
                <w:snapToGrid/>
                <w:sz w:val="18"/>
                <w:szCs w:val="18"/>
              </w:rPr>
              <w:t xml:space="preserve">100 </w:t>
            </w:r>
            <w:proofErr w:type="spellStart"/>
            <w:r w:rsidRPr="006B0472">
              <w:rPr>
                <w:snapToGrid/>
                <w:sz w:val="18"/>
                <w:szCs w:val="18"/>
              </w:rPr>
              <w:t>компл</w:t>
            </w:r>
            <w:proofErr w:type="spellEnd"/>
            <w:r w:rsidRPr="006B0472">
              <w:rPr>
                <w:snapToGrid/>
                <w:sz w:val="18"/>
                <w:szCs w:val="18"/>
              </w:rPr>
              <w:t>.)</w:t>
            </w:r>
            <w:r w:rsidRPr="006B0472">
              <w:rPr>
                <w:i/>
                <w:iCs/>
                <w:snapToGrid/>
                <w:sz w:val="14"/>
                <w:szCs w:val="14"/>
              </w:rPr>
              <w:br/>
              <w:t>ИНДЕКС К ПОЗИЦИИ:</w:t>
            </w:r>
            <w:r w:rsidRPr="006B0472">
              <w:rPr>
                <w:i/>
                <w:iCs/>
                <w:snapToGrid/>
                <w:sz w:val="14"/>
                <w:szCs w:val="14"/>
              </w:rPr>
              <w:br/>
              <w:t>ТЕРм08-03-604-01 06.2022 ОЗП=30,737; ЭМ=15,511; ЗПМ=30,737; МАТ=4,439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F0C0F2D" w14:textId="77777777" w:rsidR="00292F66" w:rsidRPr="006B0472" w:rsidRDefault="00292F66" w:rsidP="00292F66">
            <w:pPr>
              <w:spacing w:line="240" w:lineRule="auto"/>
              <w:ind w:firstLine="0"/>
              <w:jc w:val="center"/>
              <w:rPr>
                <w:snapToGrid/>
                <w:sz w:val="18"/>
                <w:szCs w:val="18"/>
              </w:rPr>
            </w:pPr>
            <w:r w:rsidRPr="006B0472">
              <w:rPr>
                <w:snapToGrid/>
                <w:sz w:val="18"/>
                <w:szCs w:val="18"/>
              </w:rPr>
              <w:t>0,01</w:t>
            </w:r>
            <w:r w:rsidRPr="006B0472">
              <w:rPr>
                <w:i/>
                <w:iCs/>
                <w:snapToGrid/>
                <w:sz w:val="14"/>
                <w:szCs w:val="14"/>
              </w:rPr>
              <w:br/>
              <w:t>1 / 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CAF0438" w14:textId="77777777" w:rsidR="00292F66" w:rsidRPr="006B0472" w:rsidRDefault="00292F66" w:rsidP="00292F66">
            <w:pPr>
              <w:spacing w:line="240" w:lineRule="auto"/>
              <w:ind w:firstLine="0"/>
              <w:jc w:val="right"/>
              <w:rPr>
                <w:snapToGrid/>
                <w:sz w:val="16"/>
                <w:szCs w:val="16"/>
              </w:rPr>
            </w:pPr>
            <w:r w:rsidRPr="006B0472">
              <w:rPr>
                <w:snapToGrid/>
                <w:sz w:val="16"/>
                <w:szCs w:val="16"/>
              </w:rPr>
              <w:t>24483,37</w:t>
            </w:r>
            <w:r w:rsidRPr="006B0472">
              <w:rPr>
                <w:snapToGrid/>
                <w:sz w:val="16"/>
                <w:szCs w:val="16"/>
              </w:rPr>
              <w:br/>
              <w:t>22798,86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141AE23" w14:textId="77777777" w:rsidR="00292F66" w:rsidRPr="006B0472" w:rsidRDefault="00292F66" w:rsidP="00292F66">
            <w:pPr>
              <w:spacing w:line="240" w:lineRule="auto"/>
              <w:ind w:firstLine="0"/>
              <w:jc w:val="right"/>
              <w:rPr>
                <w:snapToGrid/>
                <w:sz w:val="16"/>
                <w:szCs w:val="16"/>
              </w:rPr>
            </w:pPr>
            <w:r w:rsidRPr="006B0472">
              <w:rPr>
                <w:snapToGrid/>
                <w:sz w:val="16"/>
                <w:szCs w:val="16"/>
              </w:rPr>
              <w:t>340,16</w:t>
            </w:r>
            <w:r w:rsidRPr="006B0472">
              <w:rPr>
                <w:snapToGrid/>
                <w:sz w:val="16"/>
                <w:szCs w:val="16"/>
              </w:rPr>
              <w:br/>
              <w:t>29,2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FC24DBA" w14:textId="77777777" w:rsidR="00292F66" w:rsidRPr="006B0472" w:rsidRDefault="00292F66" w:rsidP="00292F66">
            <w:pPr>
              <w:spacing w:line="240" w:lineRule="auto"/>
              <w:ind w:firstLine="0"/>
              <w:jc w:val="right"/>
              <w:rPr>
                <w:snapToGrid/>
                <w:sz w:val="16"/>
                <w:szCs w:val="16"/>
              </w:rPr>
            </w:pPr>
            <w:r w:rsidRPr="006B0472">
              <w:rPr>
                <w:snapToGrid/>
                <w:sz w:val="16"/>
                <w:szCs w:val="16"/>
              </w:rPr>
              <w:t>245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C2CD0AE" w14:textId="77777777" w:rsidR="00292F66" w:rsidRPr="006B0472" w:rsidRDefault="00292F66" w:rsidP="00292F66">
            <w:pPr>
              <w:spacing w:line="240" w:lineRule="auto"/>
              <w:ind w:firstLine="0"/>
              <w:jc w:val="right"/>
              <w:rPr>
                <w:snapToGrid/>
                <w:sz w:val="16"/>
                <w:szCs w:val="16"/>
              </w:rPr>
            </w:pPr>
            <w:r w:rsidRPr="006B0472">
              <w:rPr>
                <w:snapToGrid/>
                <w:sz w:val="16"/>
                <w:szCs w:val="16"/>
              </w:rPr>
              <w:t>228</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1E4E8392" w14:textId="77777777" w:rsidR="00292F66" w:rsidRPr="006B0472" w:rsidRDefault="00292F66" w:rsidP="00292F66">
            <w:pPr>
              <w:spacing w:line="240" w:lineRule="auto"/>
              <w:ind w:firstLine="0"/>
              <w:jc w:val="right"/>
              <w:rPr>
                <w:snapToGrid/>
                <w:sz w:val="16"/>
                <w:szCs w:val="16"/>
              </w:rPr>
            </w:pPr>
            <w:r w:rsidRPr="006B0472">
              <w:rPr>
                <w:snapToGrid/>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51A4225" w14:textId="77777777" w:rsidR="00292F66" w:rsidRPr="006B0472" w:rsidRDefault="00292F66" w:rsidP="00292F66">
            <w:pPr>
              <w:spacing w:line="240" w:lineRule="auto"/>
              <w:ind w:firstLine="0"/>
              <w:jc w:val="right"/>
              <w:rPr>
                <w:snapToGrid/>
                <w:sz w:val="16"/>
                <w:szCs w:val="16"/>
              </w:rPr>
            </w:pPr>
            <w:r w:rsidRPr="006B0472">
              <w:rPr>
                <w:snapToGrid/>
                <w:sz w:val="16"/>
                <w:szCs w:val="16"/>
              </w:rPr>
              <w:t>61,2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B685192" w14:textId="77777777" w:rsidR="00292F66" w:rsidRPr="006B0472" w:rsidRDefault="00292F66" w:rsidP="00292F66">
            <w:pPr>
              <w:spacing w:line="240" w:lineRule="auto"/>
              <w:ind w:firstLine="0"/>
              <w:jc w:val="right"/>
              <w:rPr>
                <w:snapToGrid/>
                <w:sz w:val="16"/>
                <w:szCs w:val="16"/>
              </w:rPr>
            </w:pPr>
            <w:r w:rsidRPr="006B0472">
              <w:rPr>
                <w:snapToGrid/>
                <w:sz w:val="16"/>
                <w:szCs w:val="16"/>
              </w:rPr>
              <w:t>0,61</w:t>
            </w:r>
          </w:p>
        </w:tc>
      </w:tr>
      <w:tr w:rsidR="001376A4" w:rsidRPr="006B0472" w14:paraId="629935D6" w14:textId="77777777" w:rsidTr="00297136">
        <w:trPr>
          <w:gridAfter w:val="1"/>
          <w:wAfter w:w="3644" w:type="dxa"/>
          <w:trHeight w:val="48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1381D26B"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57</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767202E6"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ТСЦ-509-9019-005П</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EE61BF5"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Звонок электрический "Сирена СС-1"</w:t>
            </w:r>
            <w:r w:rsidRPr="006B0472">
              <w:rPr>
                <w:b/>
                <w:bCs/>
                <w:snapToGrid/>
                <w:sz w:val="18"/>
                <w:szCs w:val="18"/>
              </w:rPr>
              <w:br/>
              <w:t>(</w:t>
            </w:r>
            <w:proofErr w:type="spellStart"/>
            <w:r w:rsidRPr="006B0472">
              <w:rPr>
                <w:b/>
                <w:bCs/>
                <w:snapToGrid/>
                <w:sz w:val="18"/>
                <w:szCs w:val="18"/>
              </w:rPr>
              <w:t>компл</w:t>
            </w:r>
            <w:proofErr w:type="spellEnd"/>
            <w:r w:rsidRPr="006B0472">
              <w:rPr>
                <w:b/>
                <w:bCs/>
                <w:snapToGrid/>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CCB36C9"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B017A04"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899,81</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52B2996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8B32BB4"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CA06FD4"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31EF173F"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C5B8FD9"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FAA480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388F1E77" w14:textId="77777777" w:rsidTr="00297136">
        <w:trPr>
          <w:gridAfter w:val="1"/>
          <w:wAfter w:w="3644" w:type="dxa"/>
          <w:trHeight w:val="48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2AB34D07"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58</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3B9EC9CE"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ТСЦ-509-9019-001П</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5B0A985"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Кнопки звонковые</w:t>
            </w:r>
            <w:r w:rsidRPr="006B0472">
              <w:rPr>
                <w:b/>
                <w:bCs/>
                <w:snapToGrid/>
                <w:sz w:val="18"/>
                <w:szCs w:val="18"/>
              </w:rPr>
              <w:br/>
              <w:t>(шт.)</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5642A4E"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EB7EE1F"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35,3</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1136D170"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F0D75AC"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2684C55"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364534AB"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8024B28"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B09F880"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1376A4" w:rsidRPr="006B0472" w14:paraId="025A5102" w14:textId="77777777" w:rsidTr="00297136">
        <w:trPr>
          <w:gridAfter w:val="1"/>
          <w:wAfter w:w="3644" w:type="dxa"/>
          <w:trHeight w:val="1285"/>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65909E82" w14:textId="77777777" w:rsidR="00292F66" w:rsidRPr="007A5CD8" w:rsidRDefault="00292F66" w:rsidP="00292F66">
            <w:pPr>
              <w:spacing w:line="240" w:lineRule="auto"/>
              <w:ind w:firstLine="0"/>
              <w:jc w:val="center"/>
              <w:rPr>
                <w:rFonts w:ascii="Arial" w:hAnsi="Arial" w:cs="Arial"/>
                <w:snapToGrid/>
                <w:sz w:val="18"/>
                <w:szCs w:val="18"/>
              </w:rPr>
            </w:pPr>
            <w:r w:rsidRPr="007A5CD8">
              <w:rPr>
                <w:rFonts w:ascii="Arial" w:hAnsi="Arial" w:cs="Arial"/>
                <w:snapToGrid/>
                <w:sz w:val="18"/>
                <w:szCs w:val="18"/>
              </w:rPr>
              <w:t>59</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781DD4EA"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ТЕРм10-08-002-02</w:t>
            </w:r>
            <w:r w:rsidRPr="006B0472">
              <w:rPr>
                <w:i/>
                <w:iCs/>
                <w:snapToGrid/>
                <w:sz w:val="14"/>
                <w:szCs w:val="14"/>
              </w:rPr>
              <w:br/>
              <w:t>Распоряжение Комитета по госзаказу СПб от 29.12.16 №257-р</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B7E003B" w14:textId="7CD38BC1" w:rsidR="00292F66" w:rsidRPr="006B0472" w:rsidRDefault="00292F66" w:rsidP="006B0472">
            <w:pPr>
              <w:spacing w:line="240" w:lineRule="auto"/>
              <w:ind w:firstLine="0"/>
              <w:jc w:val="left"/>
              <w:rPr>
                <w:snapToGrid/>
                <w:sz w:val="18"/>
                <w:szCs w:val="18"/>
              </w:rPr>
            </w:pPr>
            <w:proofErr w:type="spellStart"/>
            <w:r w:rsidRPr="006B0472">
              <w:rPr>
                <w:snapToGrid/>
                <w:sz w:val="18"/>
                <w:szCs w:val="18"/>
              </w:rPr>
              <w:t>Извещатель</w:t>
            </w:r>
            <w:proofErr w:type="spellEnd"/>
            <w:r w:rsidRPr="006B0472">
              <w:rPr>
                <w:snapToGrid/>
                <w:sz w:val="18"/>
                <w:szCs w:val="18"/>
              </w:rPr>
              <w:t xml:space="preserve"> ПС автоматический: дымовой, фотоэлектрический, радиоизотопный, световой в нормальном исполнении</w:t>
            </w:r>
            <w:r w:rsidR="006B0472">
              <w:rPr>
                <w:snapToGrid/>
                <w:sz w:val="18"/>
                <w:szCs w:val="18"/>
              </w:rPr>
              <w:t xml:space="preserve"> </w:t>
            </w:r>
            <w:r w:rsidRPr="006B0472">
              <w:rPr>
                <w:snapToGrid/>
                <w:sz w:val="18"/>
                <w:szCs w:val="18"/>
              </w:rPr>
              <w:t xml:space="preserve">(1 </w:t>
            </w:r>
            <w:proofErr w:type="gramStart"/>
            <w:r w:rsidRPr="006B0472">
              <w:rPr>
                <w:snapToGrid/>
                <w:sz w:val="18"/>
                <w:szCs w:val="18"/>
              </w:rPr>
              <w:t>шт.)</w:t>
            </w:r>
            <w:r w:rsidRPr="006B0472">
              <w:rPr>
                <w:i/>
                <w:iCs/>
                <w:snapToGrid/>
                <w:sz w:val="14"/>
                <w:szCs w:val="14"/>
              </w:rPr>
              <w:br/>
              <w:t>ИНДЕКС</w:t>
            </w:r>
            <w:proofErr w:type="gramEnd"/>
            <w:r w:rsidRPr="006B0472">
              <w:rPr>
                <w:i/>
                <w:iCs/>
                <w:snapToGrid/>
                <w:sz w:val="14"/>
                <w:szCs w:val="14"/>
              </w:rPr>
              <w:t xml:space="preserve"> К ПОЗИЦИИ:</w:t>
            </w:r>
            <w:r w:rsidRPr="006B0472">
              <w:rPr>
                <w:i/>
                <w:iCs/>
                <w:snapToGrid/>
                <w:sz w:val="14"/>
                <w:szCs w:val="14"/>
              </w:rPr>
              <w:br/>
              <w:t>ТЕРм10-08-002-02 06.2022 ОЗП=30,737; ЭМ=17,636; ЗПМ=30,737; МАТ=13,416</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1BDBAE94" w14:textId="77777777" w:rsidR="00292F66" w:rsidRPr="006B0472" w:rsidRDefault="00292F66" w:rsidP="00292F66">
            <w:pPr>
              <w:spacing w:line="240" w:lineRule="auto"/>
              <w:ind w:firstLine="0"/>
              <w:jc w:val="center"/>
              <w:rPr>
                <w:snapToGrid/>
                <w:sz w:val="18"/>
                <w:szCs w:val="18"/>
              </w:rPr>
            </w:pPr>
            <w:r w:rsidRPr="006B0472">
              <w:rPr>
                <w:snapToGrid/>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5C520C2" w14:textId="77777777" w:rsidR="00292F66" w:rsidRPr="006B0472" w:rsidRDefault="00292F66" w:rsidP="00292F66">
            <w:pPr>
              <w:spacing w:line="240" w:lineRule="auto"/>
              <w:ind w:firstLine="0"/>
              <w:jc w:val="right"/>
              <w:rPr>
                <w:snapToGrid/>
                <w:sz w:val="16"/>
                <w:szCs w:val="16"/>
              </w:rPr>
            </w:pPr>
            <w:r w:rsidRPr="006B0472">
              <w:rPr>
                <w:snapToGrid/>
                <w:sz w:val="16"/>
                <w:szCs w:val="16"/>
              </w:rPr>
              <w:t>697,31</w:t>
            </w:r>
            <w:r w:rsidRPr="006B0472">
              <w:rPr>
                <w:snapToGrid/>
                <w:sz w:val="16"/>
                <w:szCs w:val="16"/>
              </w:rPr>
              <w:br/>
              <w:t>607,36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68686C6" w14:textId="77777777" w:rsidR="00292F66" w:rsidRPr="006B0472" w:rsidRDefault="00292F66" w:rsidP="00292F66">
            <w:pPr>
              <w:spacing w:line="240" w:lineRule="auto"/>
              <w:ind w:firstLine="0"/>
              <w:jc w:val="right"/>
              <w:rPr>
                <w:snapToGrid/>
                <w:sz w:val="16"/>
                <w:szCs w:val="16"/>
              </w:rPr>
            </w:pPr>
            <w:r w:rsidRPr="006B0472">
              <w:rPr>
                <w:snapToGrid/>
                <w:sz w:val="16"/>
                <w:szCs w:val="16"/>
              </w:rPr>
              <w:t>1,94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1ED1AAA" w14:textId="77777777" w:rsidR="00292F66" w:rsidRPr="006B0472" w:rsidRDefault="00292F66" w:rsidP="00292F66">
            <w:pPr>
              <w:spacing w:line="240" w:lineRule="auto"/>
              <w:ind w:firstLine="0"/>
              <w:jc w:val="right"/>
              <w:rPr>
                <w:snapToGrid/>
                <w:sz w:val="16"/>
                <w:szCs w:val="16"/>
              </w:rPr>
            </w:pPr>
            <w:r w:rsidRPr="006B0472">
              <w:rPr>
                <w:snapToGrid/>
                <w:sz w:val="16"/>
                <w:szCs w:val="16"/>
              </w:rPr>
              <w:t>2092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024E990" w14:textId="77777777" w:rsidR="00292F66" w:rsidRPr="006B0472" w:rsidRDefault="00292F66" w:rsidP="00292F66">
            <w:pPr>
              <w:spacing w:line="240" w:lineRule="auto"/>
              <w:ind w:firstLine="0"/>
              <w:jc w:val="right"/>
              <w:rPr>
                <w:snapToGrid/>
                <w:sz w:val="16"/>
                <w:szCs w:val="16"/>
              </w:rPr>
            </w:pPr>
            <w:r w:rsidRPr="006B0472">
              <w:rPr>
                <w:snapToGrid/>
                <w:sz w:val="16"/>
                <w:szCs w:val="16"/>
              </w:rPr>
              <w:t>1822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13211241" w14:textId="77777777" w:rsidR="00292F66" w:rsidRPr="006B0472" w:rsidRDefault="00292F66" w:rsidP="00292F66">
            <w:pPr>
              <w:spacing w:line="240" w:lineRule="auto"/>
              <w:ind w:firstLine="0"/>
              <w:jc w:val="right"/>
              <w:rPr>
                <w:snapToGrid/>
                <w:sz w:val="16"/>
                <w:szCs w:val="16"/>
              </w:rPr>
            </w:pPr>
            <w:r w:rsidRPr="006B0472">
              <w:rPr>
                <w:snapToGrid/>
                <w:sz w:val="16"/>
                <w:szCs w:val="16"/>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6C61264" w14:textId="77777777" w:rsidR="00292F66" w:rsidRPr="006B0472" w:rsidRDefault="00292F66" w:rsidP="00292F66">
            <w:pPr>
              <w:spacing w:line="240" w:lineRule="auto"/>
              <w:ind w:firstLine="0"/>
              <w:jc w:val="right"/>
              <w:rPr>
                <w:snapToGrid/>
                <w:sz w:val="16"/>
                <w:szCs w:val="16"/>
              </w:rPr>
            </w:pPr>
            <w:r w:rsidRPr="006B0472">
              <w:rPr>
                <w:snapToGrid/>
                <w:sz w:val="16"/>
                <w:szCs w:val="16"/>
              </w:rPr>
              <w:t>1,68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7BC6ACF" w14:textId="77777777" w:rsidR="00292F66" w:rsidRPr="006B0472" w:rsidRDefault="00292F66" w:rsidP="00292F66">
            <w:pPr>
              <w:spacing w:line="240" w:lineRule="auto"/>
              <w:ind w:firstLine="0"/>
              <w:jc w:val="right"/>
              <w:rPr>
                <w:snapToGrid/>
                <w:sz w:val="16"/>
                <w:szCs w:val="16"/>
              </w:rPr>
            </w:pPr>
            <w:r w:rsidRPr="006B0472">
              <w:rPr>
                <w:snapToGrid/>
                <w:sz w:val="16"/>
                <w:szCs w:val="16"/>
              </w:rPr>
              <w:t>5,04</w:t>
            </w:r>
          </w:p>
        </w:tc>
      </w:tr>
      <w:tr w:rsidR="001376A4" w:rsidRPr="006B0472" w14:paraId="42CF918B" w14:textId="77777777" w:rsidTr="00297136">
        <w:trPr>
          <w:gridAfter w:val="1"/>
          <w:wAfter w:w="3644" w:type="dxa"/>
          <w:trHeight w:val="720"/>
        </w:trPr>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5DE269FB" w14:textId="77777777" w:rsidR="00292F66" w:rsidRPr="007A5CD8" w:rsidRDefault="00292F66" w:rsidP="00292F66">
            <w:pPr>
              <w:spacing w:line="240" w:lineRule="auto"/>
              <w:ind w:firstLine="0"/>
              <w:jc w:val="center"/>
              <w:rPr>
                <w:rFonts w:ascii="Arial" w:hAnsi="Arial" w:cs="Arial"/>
                <w:b/>
                <w:bCs/>
                <w:snapToGrid/>
                <w:sz w:val="18"/>
                <w:szCs w:val="18"/>
              </w:rPr>
            </w:pPr>
            <w:r w:rsidRPr="007A5CD8">
              <w:rPr>
                <w:rFonts w:ascii="Arial" w:hAnsi="Arial" w:cs="Arial"/>
                <w:b/>
                <w:bCs/>
                <w:snapToGrid/>
                <w:sz w:val="18"/>
                <w:szCs w:val="18"/>
              </w:rPr>
              <w:t>60</w:t>
            </w:r>
          </w:p>
        </w:tc>
        <w:tc>
          <w:tcPr>
            <w:tcW w:w="1988" w:type="dxa"/>
            <w:tcBorders>
              <w:top w:val="single" w:sz="4" w:space="0" w:color="auto"/>
              <w:left w:val="nil"/>
              <w:bottom w:val="single" w:sz="4" w:space="0" w:color="auto"/>
              <w:right w:val="single" w:sz="4" w:space="0" w:color="auto"/>
            </w:tcBorders>
            <w:shd w:val="clear" w:color="auto" w:fill="auto"/>
            <w:hideMark/>
          </w:tcPr>
          <w:p w14:paraId="52089B20"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509-1880</w:t>
            </w:r>
          </w:p>
        </w:tc>
        <w:tc>
          <w:tcPr>
            <w:tcW w:w="3686" w:type="dxa"/>
            <w:tcBorders>
              <w:top w:val="single" w:sz="4" w:space="0" w:color="auto"/>
              <w:left w:val="nil"/>
              <w:bottom w:val="single" w:sz="4" w:space="0" w:color="auto"/>
              <w:right w:val="single" w:sz="4" w:space="0" w:color="auto"/>
            </w:tcBorders>
            <w:shd w:val="clear" w:color="auto" w:fill="auto"/>
            <w:hideMark/>
          </w:tcPr>
          <w:p w14:paraId="2F33FC68" w14:textId="77777777" w:rsidR="00292F66" w:rsidRPr="006B0472" w:rsidRDefault="00292F66" w:rsidP="00292F66">
            <w:pPr>
              <w:spacing w:line="240" w:lineRule="auto"/>
              <w:ind w:firstLine="0"/>
              <w:jc w:val="left"/>
              <w:rPr>
                <w:b/>
                <w:bCs/>
                <w:snapToGrid/>
                <w:sz w:val="18"/>
                <w:szCs w:val="18"/>
              </w:rPr>
            </w:pPr>
            <w:proofErr w:type="spellStart"/>
            <w:r w:rsidRPr="006B0472">
              <w:rPr>
                <w:b/>
                <w:bCs/>
                <w:snapToGrid/>
                <w:sz w:val="18"/>
                <w:szCs w:val="18"/>
              </w:rPr>
              <w:t>Извещатель</w:t>
            </w:r>
            <w:proofErr w:type="spellEnd"/>
            <w:r w:rsidRPr="006B0472">
              <w:rPr>
                <w:b/>
                <w:bCs/>
                <w:snapToGrid/>
                <w:sz w:val="18"/>
                <w:szCs w:val="18"/>
              </w:rPr>
              <w:t xml:space="preserve"> пожарный дымовой ДИП-44 с МС-02</w:t>
            </w:r>
            <w:r w:rsidRPr="006B0472">
              <w:rPr>
                <w:b/>
                <w:bCs/>
                <w:snapToGrid/>
                <w:sz w:val="18"/>
                <w:szCs w:val="18"/>
              </w:rPr>
              <w:br/>
              <w:t>(10 шт.)</w:t>
            </w:r>
          </w:p>
        </w:tc>
        <w:tc>
          <w:tcPr>
            <w:tcW w:w="1275" w:type="dxa"/>
            <w:tcBorders>
              <w:top w:val="single" w:sz="4" w:space="0" w:color="auto"/>
              <w:left w:val="nil"/>
              <w:bottom w:val="single" w:sz="4" w:space="0" w:color="auto"/>
              <w:right w:val="single" w:sz="4" w:space="0" w:color="auto"/>
            </w:tcBorders>
            <w:shd w:val="clear" w:color="auto" w:fill="auto"/>
            <w:hideMark/>
          </w:tcPr>
          <w:p w14:paraId="7866FD31"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0,3</w:t>
            </w:r>
            <w:r w:rsidRPr="006B0472">
              <w:rPr>
                <w:b/>
                <w:bCs/>
                <w:i/>
                <w:iCs/>
                <w:snapToGrid/>
                <w:sz w:val="14"/>
                <w:szCs w:val="14"/>
              </w:rPr>
              <w:br/>
              <w:t>3/10</w:t>
            </w:r>
          </w:p>
        </w:tc>
        <w:tc>
          <w:tcPr>
            <w:tcW w:w="1276" w:type="dxa"/>
            <w:tcBorders>
              <w:top w:val="single" w:sz="4" w:space="0" w:color="auto"/>
              <w:left w:val="nil"/>
              <w:bottom w:val="single" w:sz="4" w:space="0" w:color="auto"/>
              <w:right w:val="single" w:sz="4" w:space="0" w:color="auto"/>
            </w:tcBorders>
            <w:shd w:val="clear" w:color="auto" w:fill="auto"/>
            <w:hideMark/>
          </w:tcPr>
          <w:p w14:paraId="220C31B8"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9977,59</w:t>
            </w:r>
          </w:p>
        </w:tc>
        <w:tc>
          <w:tcPr>
            <w:tcW w:w="1418" w:type="dxa"/>
            <w:tcBorders>
              <w:top w:val="single" w:sz="4" w:space="0" w:color="auto"/>
              <w:left w:val="nil"/>
              <w:bottom w:val="single" w:sz="4" w:space="0" w:color="auto"/>
              <w:right w:val="single" w:sz="4" w:space="0" w:color="auto"/>
            </w:tcBorders>
            <w:shd w:val="clear" w:color="auto" w:fill="auto"/>
            <w:noWrap/>
            <w:hideMark/>
          </w:tcPr>
          <w:p w14:paraId="48DC2F7E"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4216D1D6"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2993</w:t>
            </w:r>
          </w:p>
        </w:tc>
        <w:tc>
          <w:tcPr>
            <w:tcW w:w="1134" w:type="dxa"/>
            <w:tcBorders>
              <w:top w:val="single" w:sz="4" w:space="0" w:color="auto"/>
              <w:left w:val="nil"/>
              <w:bottom w:val="single" w:sz="4" w:space="0" w:color="auto"/>
              <w:right w:val="single" w:sz="4" w:space="0" w:color="auto"/>
            </w:tcBorders>
            <w:shd w:val="clear" w:color="auto" w:fill="auto"/>
            <w:noWrap/>
            <w:hideMark/>
          </w:tcPr>
          <w:p w14:paraId="007CC926"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4E3D7871"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27426563"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39386035"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292F66" w:rsidRPr="006B0472" w14:paraId="52E44798" w14:textId="77777777" w:rsidTr="00297136">
        <w:trPr>
          <w:gridAfter w:val="1"/>
          <w:wAfter w:w="3644" w:type="dxa"/>
          <w:trHeight w:val="393"/>
        </w:trPr>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300F557E" w14:textId="77777777" w:rsidR="00292F66" w:rsidRPr="006B0472" w:rsidRDefault="00292F66" w:rsidP="00292F66">
            <w:pPr>
              <w:spacing w:line="240" w:lineRule="auto"/>
              <w:ind w:firstLine="0"/>
              <w:jc w:val="left"/>
              <w:rPr>
                <w:snapToGrid/>
                <w:sz w:val="18"/>
                <w:szCs w:val="18"/>
              </w:rPr>
            </w:pPr>
            <w:r w:rsidRPr="006B0472">
              <w:rPr>
                <w:snapToGrid/>
                <w:sz w:val="18"/>
                <w:szCs w:val="18"/>
              </w:rPr>
              <w:t>Итого прямые затраты по разделу в текущих ценах</w:t>
            </w:r>
          </w:p>
        </w:tc>
        <w:tc>
          <w:tcPr>
            <w:tcW w:w="2552" w:type="dxa"/>
            <w:gridSpan w:val="2"/>
            <w:tcBorders>
              <w:top w:val="nil"/>
              <w:left w:val="nil"/>
              <w:bottom w:val="single" w:sz="4" w:space="0" w:color="auto"/>
              <w:right w:val="single" w:sz="4" w:space="0" w:color="auto"/>
            </w:tcBorders>
            <w:shd w:val="clear" w:color="auto" w:fill="auto"/>
            <w:hideMark/>
          </w:tcPr>
          <w:p w14:paraId="574F8E00" w14:textId="77777777" w:rsidR="00292F66" w:rsidRPr="006B0472" w:rsidRDefault="00292F66" w:rsidP="00292F66">
            <w:pPr>
              <w:spacing w:line="240" w:lineRule="auto"/>
              <w:ind w:firstLine="0"/>
              <w:jc w:val="right"/>
              <w:rPr>
                <w:snapToGrid/>
                <w:sz w:val="16"/>
                <w:szCs w:val="16"/>
              </w:rPr>
            </w:pPr>
            <w:r w:rsidRPr="006B0472">
              <w:rPr>
                <w:snapToGrid/>
                <w:sz w:val="16"/>
                <w:szCs w:val="16"/>
              </w:rPr>
              <w:t>272598</w:t>
            </w:r>
          </w:p>
        </w:tc>
        <w:tc>
          <w:tcPr>
            <w:tcW w:w="1134" w:type="dxa"/>
            <w:tcBorders>
              <w:top w:val="nil"/>
              <w:left w:val="nil"/>
              <w:bottom w:val="single" w:sz="4" w:space="0" w:color="auto"/>
              <w:right w:val="single" w:sz="4" w:space="0" w:color="auto"/>
            </w:tcBorders>
            <w:shd w:val="clear" w:color="auto" w:fill="auto"/>
            <w:hideMark/>
          </w:tcPr>
          <w:p w14:paraId="22077DED" w14:textId="77777777" w:rsidR="00292F66" w:rsidRPr="006B0472" w:rsidRDefault="00292F66" w:rsidP="00292F66">
            <w:pPr>
              <w:spacing w:line="240" w:lineRule="auto"/>
              <w:ind w:firstLine="0"/>
              <w:jc w:val="right"/>
              <w:rPr>
                <w:snapToGrid/>
                <w:sz w:val="16"/>
                <w:szCs w:val="16"/>
              </w:rPr>
            </w:pPr>
            <w:r w:rsidRPr="006B0472">
              <w:rPr>
                <w:snapToGrid/>
                <w:sz w:val="16"/>
                <w:szCs w:val="16"/>
              </w:rPr>
              <w:t>93516</w:t>
            </w:r>
          </w:p>
        </w:tc>
        <w:tc>
          <w:tcPr>
            <w:tcW w:w="1275" w:type="dxa"/>
            <w:tcBorders>
              <w:top w:val="nil"/>
              <w:left w:val="nil"/>
              <w:bottom w:val="single" w:sz="4" w:space="0" w:color="auto"/>
              <w:right w:val="single" w:sz="4" w:space="0" w:color="auto"/>
            </w:tcBorders>
            <w:shd w:val="clear" w:color="auto" w:fill="auto"/>
            <w:hideMark/>
          </w:tcPr>
          <w:p w14:paraId="1476C478" w14:textId="77777777" w:rsidR="00292F66" w:rsidRPr="006B0472" w:rsidRDefault="00292F66" w:rsidP="00292F66">
            <w:pPr>
              <w:spacing w:line="240" w:lineRule="auto"/>
              <w:ind w:firstLine="0"/>
              <w:jc w:val="right"/>
              <w:rPr>
                <w:snapToGrid/>
                <w:sz w:val="16"/>
                <w:szCs w:val="16"/>
              </w:rPr>
            </w:pPr>
            <w:r w:rsidRPr="006B0472">
              <w:rPr>
                <w:snapToGrid/>
                <w:sz w:val="16"/>
                <w:szCs w:val="16"/>
              </w:rPr>
              <w:t>3456</w:t>
            </w:r>
            <w:r w:rsidRPr="006B0472">
              <w:rPr>
                <w:snapToGrid/>
                <w:sz w:val="16"/>
                <w:szCs w:val="16"/>
              </w:rPr>
              <w:br/>
              <w:t>1564</w:t>
            </w:r>
          </w:p>
        </w:tc>
        <w:tc>
          <w:tcPr>
            <w:tcW w:w="1134" w:type="dxa"/>
            <w:tcBorders>
              <w:top w:val="nil"/>
              <w:left w:val="nil"/>
              <w:bottom w:val="single" w:sz="4" w:space="0" w:color="auto"/>
              <w:right w:val="single" w:sz="4" w:space="0" w:color="auto"/>
            </w:tcBorders>
            <w:shd w:val="clear" w:color="auto" w:fill="auto"/>
            <w:noWrap/>
            <w:hideMark/>
          </w:tcPr>
          <w:p w14:paraId="2B5BDB21"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hideMark/>
          </w:tcPr>
          <w:p w14:paraId="7DF248EA" w14:textId="77777777" w:rsidR="00292F66" w:rsidRPr="006B0472" w:rsidRDefault="00292F66" w:rsidP="00292F66">
            <w:pPr>
              <w:spacing w:line="240" w:lineRule="auto"/>
              <w:ind w:firstLine="0"/>
              <w:jc w:val="right"/>
              <w:rPr>
                <w:snapToGrid/>
                <w:sz w:val="16"/>
                <w:szCs w:val="16"/>
              </w:rPr>
            </w:pPr>
            <w:r w:rsidRPr="006B0472">
              <w:rPr>
                <w:snapToGrid/>
                <w:sz w:val="16"/>
                <w:szCs w:val="16"/>
              </w:rPr>
              <w:t>273,62</w:t>
            </w:r>
          </w:p>
        </w:tc>
      </w:tr>
      <w:tr w:rsidR="00292F66" w:rsidRPr="006B0472" w14:paraId="1C29DA19" w14:textId="77777777" w:rsidTr="00297136">
        <w:trPr>
          <w:gridAfter w:val="1"/>
          <w:wAfter w:w="3644" w:type="dxa"/>
          <w:trHeight w:val="255"/>
        </w:trPr>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1A9B8589" w14:textId="77777777" w:rsidR="00292F66" w:rsidRPr="006B0472" w:rsidRDefault="00292F66" w:rsidP="00292F66">
            <w:pPr>
              <w:spacing w:line="240" w:lineRule="auto"/>
              <w:ind w:firstLine="0"/>
              <w:jc w:val="left"/>
              <w:rPr>
                <w:snapToGrid/>
                <w:sz w:val="18"/>
                <w:szCs w:val="18"/>
              </w:rPr>
            </w:pPr>
            <w:r w:rsidRPr="006B0472">
              <w:rPr>
                <w:snapToGrid/>
                <w:sz w:val="18"/>
                <w:szCs w:val="18"/>
              </w:rPr>
              <w:t>Накладные расходы</w:t>
            </w:r>
          </w:p>
        </w:tc>
        <w:tc>
          <w:tcPr>
            <w:tcW w:w="2552" w:type="dxa"/>
            <w:gridSpan w:val="2"/>
            <w:tcBorders>
              <w:top w:val="nil"/>
              <w:left w:val="nil"/>
              <w:bottom w:val="single" w:sz="4" w:space="0" w:color="auto"/>
              <w:right w:val="single" w:sz="4" w:space="0" w:color="auto"/>
            </w:tcBorders>
            <w:shd w:val="clear" w:color="auto" w:fill="auto"/>
            <w:hideMark/>
          </w:tcPr>
          <w:p w14:paraId="5B5EA126" w14:textId="77777777" w:rsidR="00292F66" w:rsidRPr="006B0472" w:rsidRDefault="00292F66" w:rsidP="00292F66">
            <w:pPr>
              <w:spacing w:line="240" w:lineRule="auto"/>
              <w:ind w:firstLine="0"/>
              <w:jc w:val="right"/>
              <w:rPr>
                <w:snapToGrid/>
                <w:sz w:val="16"/>
                <w:szCs w:val="16"/>
              </w:rPr>
            </w:pPr>
            <w:r w:rsidRPr="006B0472">
              <w:rPr>
                <w:snapToGrid/>
                <w:sz w:val="16"/>
                <w:szCs w:val="16"/>
              </w:rPr>
              <w:t>72863</w:t>
            </w:r>
          </w:p>
        </w:tc>
        <w:tc>
          <w:tcPr>
            <w:tcW w:w="1134" w:type="dxa"/>
            <w:tcBorders>
              <w:top w:val="nil"/>
              <w:left w:val="nil"/>
              <w:bottom w:val="single" w:sz="4" w:space="0" w:color="auto"/>
              <w:right w:val="single" w:sz="4" w:space="0" w:color="auto"/>
            </w:tcBorders>
            <w:shd w:val="clear" w:color="auto" w:fill="auto"/>
            <w:noWrap/>
            <w:hideMark/>
          </w:tcPr>
          <w:p w14:paraId="58591A7A"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nil"/>
              <w:left w:val="nil"/>
              <w:bottom w:val="single" w:sz="4" w:space="0" w:color="auto"/>
              <w:right w:val="single" w:sz="4" w:space="0" w:color="auto"/>
            </w:tcBorders>
            <w:shd w:val="clear" w:color="auto" w:fill="auto"/>
            <w:noWrap/>
            <w:hideMark/>
          </w:tcPr>
          <w:p w14:paraId="6D5994D5"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0AF9968"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0B9CDF29"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292F66" w:rsidRPr="006B0472" w14:paraId="7E870181" w14:textId="77777777" w:rsidTr="00297136">
        <w:trPr>
          <w:gridAfter w:val="1"/>
          <w:wAfter w:w="3644" w:type="dxa"/>
          <w:trHeight w:val="255"/>
        </w:trPr>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0CA0BF63" w14:textId="77777777" w:rsidR="00292F66" w:rsidRPr="006B0472" w:rsidRDefault="00292F66" w:rsidP="00292F66">
            <w:pPr>
              <w:spacing w:line="240" w:lineRule="auto"/>
              <w:ind w:firstLine="0"/>
              <w:jc w:val="left"/>
              <w:rPr>
                <w:snapToGrid/>
                <w:sz w:val="18"/>
                <w:szCs w:val="18"/>
              </w:rPr>
            </w:pPr>
            <w:r w:rsidRPr="006B0472">
              <w:rPr>
                <w:snapToGrid/>
                <w:sz w:val="18"/>
                <w:szCs w:val="18"/>
              </w:rPr>
              <w:t>Сметная прибыль</w:t>
            </w:r>
          </w:p>
        </w:tc>
        <w:tc>
          <w:tcPr>
            <w:tcW w:w="2552" w:type="dxa"/>
            <w:gridSpan w:val="2"/>
            <w:tcBorders>
              <w:top w:val="nil"/>
              <w:left w:val="nil"/>
              <w:bottom w:val="single" w:sz="4" w:space="0" w:color="auto"/>
              <w:right w:val="single" w:sz="4" w:space="0" w:color="auto"/>
            </w:tcBorders>
            <w:shd w:val="clear" w:color="auto" w:fill="auto"/>
            <w:hideMark/>
          </w:tcPr>
          <w:p w14:paraId="0DDAE553" w14:textId="77777777" w:rsidR="00292F66" w:rsidRPr="006B0472" w:rsidRDefault="00292F66" w:rsidP="00292F66">
            <w:pPr>
              <w:spacing w:line="240" w:lineRule="auto"/>
              <w:ind w:firstLine="0"/>
              <w:jc w:val="right"/>
              <w:rPr>
                <w:snapToGrid/>
                <w:sz w:val="16"/>
                <w:szCs w:val="16"/>
              </w:rPr>
            </w:pPr>
            <w:r w:rsidRPr="006B0472">
              <w:rPr>
                <w:snapToGrid/>
                <w:sz w:val="16"/>
                <w:szCs w:val="16"/>
              </w:rPr>
              <w:t>39466</w:t>
            </w:r>
          </w:p>
        </w:tc>
        <w:tc>
          <w:tcPr>
            <w:tcW w:w="1134" w:type="dxa"/>
            <w:tcBorders>
              <w:top w:val="nil"/>
              <w:left w:val="nil"/>
              <w:bottom w:val="single" w:sz="4" w:space="0" w:color="auto"/>
              <w:right w:val="single" w:sz="4" w:space="0" w:color="auto"/>
            </w:tcBorders>
            <w:shd w:val="clear" w:color="auto" w:fill="auto"/>
            <w:noWrap/>
            <w:hideMark/>
          </w:tcPr>
          <w:p w14:paraId="219C6903"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nil"/>
              <w:left w:val="nil"/>
              <w:bottom w:val="single" w:sz="4" w:space="0" w:color="auto"/>
              <w:right w:val="single" w:sz="4" w:space="0" w:color="auto"/>
            </w:tcBorders>
            <w:shd w:val="clear" w:color="auto" w:fill="auto"/>
            <w:noWrap/>
            <w:hideMark/>
          </w:tcPr>
          <w:p w14:paraId="087552FD"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17FD5E8C"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6E20E1E5"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292F66" w:rsidRPr="006B0472" w14:paraId="5B59576A" w14:textId="77777777" w:rsidTr="00297136">
        <w:trPr>
          <w:gridAfter w:val="1"/>
          <w:wAfter w:w="3644" w:type="dxa"/>
          <w:trHeight w:val="255"/>
        </w:trPr>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1C51A0AF"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Итого по разделу 1 Ремонтные работы</w:t>
            </w:r>
          </w:p>
        </w:tc>
        <w:tc>
          <w:tcPr>
            <w:tcW w:w="2552" w:type="dxa"/>
            <w:gridSpan w:val="2"/>
            <w:tcBorders>
              <w:top w:val="nil"/>
              <w:left w:val="nil"/>
              <w:bottom w:val="single" w:sz="4" w:space="0" w:color="auto"/>
              <w:right w:val="single" w:sz="4" w:space="0" w:color="auto"/>
            </w:tcBorders>
            <w:shd w:val="clear" w:color="auto" w:fill="auto"/>
            <w:hideMark/>
          </w:tcPr>
          <w:p w14:paraId="028E25EE"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384927</w:t>
            </w:r>
          </w:p>
        </w:tc>
        <w:tc>
          <w:tcPr>
            <w:tcW w:w="1134" w:type="dxa"/>
            <w:tcBorders>
              <w:top w:val="nil"/>
              <w:left w:val="nil"/>
              <w:bottom w:val="single" w:sz="4" w:space="0" w:color="auto"/>
              <w:right w:val="single" w:sz="4" w:space="0" w:color="auto"/>
            </w:tcBorders>
            <w:shd w:val="clear" w:color="auto" w:fill="auto"/>
            <w:noWrap/>
            <w:hideMark/>
          </w:tcPr>
          <w:p w14:paraId="2251D276"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nil"/>
              <w:left w:val="nil"/>
              <w:bottom w:val="single" w:sz="4" w:space="0" w:color="auto"/>
              <w:right w:val="single" w:sz="4" w:space="0" w:color="auto"/>
            </w:tcBorders>
            <w:shd w:val="clear" w:color="auto" w:fill="auto"/>
            <w:noWrap/>
            <w:hideMark/>
          </w:tcPr>
          <w:p w14:paraId="3803B8C9"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01D4BF2E"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hideMark/>
          </w:tcPr>
          <w:p w14:paraId="59B6F81D"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273,62</w:t>
            </w:r>
          </w:p>
        </w:tc>
      </w:tr>
      <w:tr w:rsidR="00292F66" w:rsidRPr="006B0472" w14:paraId="4FC74385" w14:textId="77777777" w:rsidTr="00297136">
        <w:trPr>
          <w:gridAfter w:val="1"/>
          <w:wAfter w:w="3644" w:type="dxa"/>
          <w:trHeight w:val="255"/>
        </w:trPr>
        <w:tc>
          <w:tcPr>
            <w:tcW w:w="15876" w:type="dxa"/>
            <w:gridSpan w:val="11"/>
            <w:tcBorders>
              <w:top w:val="single" w:sz="4" w:space="0" w:color="auto"/>
              <w:left w:val="single" w:sz="4" w:space="0" w:color="auto"/>
              <w:bottom w:val="single" w:sz="4" w:space="0" w:color="auto"/>
              <w:right w:val="single" w:sz="4" w:space="0" w:color="auto"/>
            </w:tcBorders>
            <w:shd w:val="clear" w:color="auto" w:fill="auto"/>
            <w:noWrap/>
            <w:hideMark/>
          </w:tcPr>
          <w:p w14:paraId="0D7B570D" w14:textId="77777777" w:rsidR="00292F66" w:rsidRPr="006B0472" w:rsidRDefault="00292F66" w:rsidP="00292F66">
            <w:pPr>
              <w:spacing w:line="240" w:lineRule="auto"/>
              <w:ind w:firstLine="0"/>
              <w:jc w:val="center"/>
              <w:rPr>
                <w:b/>
                <w:bCs/>
                <w:snapToGrid/>
                <w:sz w:val="18"/>
                <w:szCs w:val="18"/>
              </w:rPr>
            </w:pPr>
            <w:r w:rsidRPr="006B0472">
              <w:rPr>
                <w:b/>
                <w:bCs/>
                <w:snapToGrid/>
                <w:sz w:val="18"/>
                <w:szCs w:val="18"/>
              </w:rPr>
              <w:t>ИТОГИ ПО СМЕТЕ:</w:t>
            </w:r>
          </w:p>
        </w:tc>
      </w:tr>
      <w:tr w:rsidR="00292F66" w:rsidRPr="006B0472" w14:paraId="3DCD3435" w14:textId="77777777" w:rsidTr="00297136">
        <w:trPr>
          <w:gridAfter w:val="1"/>
          <w:wAfter w:w="3644" w:type="dxa"/>
          <w:trHeight w:val="357"/>
        </w:trPr>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762F31" w14:textId="77777777" w:rsidR="00292F66" w:rsidRPr="006B0472" w:rsidRDefault="00292F66" w:rsidP="00292F66">
            <w:pPr>
              <w:spacing w:line="240" w:lineRule="auto"/>
              <w:ind w:firstLine="0"/>
              <w:jc w:val="left"/>
              <w:rPr>
                <w:snapToGrid/>
                <w:sz w:val="18"/>
                <w:szCs w:val="18"/>
              </w:rPr>
            </w:pPr>
            <w:r w:rsidRPr="006B0472">
              <w:rPr>
                <w:snapToGrid/>
                <w:sz w:val="18"/>
                <w:szCs w:val="18"/>
              </w:rPr>
              <w:t>Итого прямые затраты по смете в текущих ценах</w:t>
            </w:r>
          </w:p>
        </w:tc>
        <w:tc>
          <w:tcPr>
            <w:tcW w:w="2552" w:type="dxa"/>
            <w:gridSpan w:val="2"/>
            <w:tcBorders>
              <w:top w:val="nil"/>
              <w:left w:val="nil"/>
              <w:bottom w:val="single" w:sz="4" w:space="0" w:color="auto"/>
              <w:right w:val="single" w:sz="4" w:space="0" w:color="auto"/>
            </w:tcBorders>
            <w:shd w:val="clear" w:color="auto" w:fill="auto"/>
            <w:hideMark/>
          </w:tcPr>
          <w:p w14:paraId="12FD3788" w14:textId="77777777" w:rsidR="00292F66" w:rsidRPr="006B0472" w:rsidRDefault="00292F66" w:rsidP="00292F66">
            <w:pPr>
              <w:spacing w:line="240" w:lineRule="auto"/>
              <w:ind w:firstLine="0"/>
              <w:jc w:val="right"/>
              <w:rPr>
                <w:snapToGrid/>
                <w:sz w:val="16"/>
                <w:szCs w:val="16"/>
              </w:rPr>
            </w:pPr>
            <w:r w:rsidRPr="006B0472">
              <w:rPr>
                <w:snapToGrid/>
                <w:sz w:val="16"/>
                <w:szCs w:val="16"/>
              </w:rPr>
              <w:t>272598</w:t>
            </w:r>
          </w:p>
        </w:tc>
        <w:tc>
          <w:tcPr>
            <w:tcW w:w="1134" w:type="dxa"/>
            <w:tcBorders>
              <w:top w:val="nil"/>
              <w:left w:val="nil"/>
              <w:bottom w:val="single" w:sz="4" w:space="0" w:color="auto"/>
              <w:right w:val="single" w:sz="4" w:space="0" w:color="auto"/>
            </w:tcBorders>
            <w:shd w:val="clear" w:color="auto" w:fill="auto"/>
            <w:hideMark/>
          </w:tcPr>
          <w:p w14:paraId="17480FE3" w14:textId="77777777" w:rsidR="00292F66" w:rsidRPr="006B0472" w:rsidRDefault="00292F66" w:rsidP="00292F66">
            <w:pPr>
              <w:spacing w:line="240" w:lineRule="auto"/>
              <w:ind w:firstLine="0"/>
              <w:jc w:val="right"/>
              <w:rPr>
                <w:snapToGrid/>
                <w:sz w:val="16"/>
                <w:szCs w:val="16"/>
              </w:rPr>
            </w:pPr>
            <w:r w:rsidRPr="006B0472">
              <w:rPr>
                <w:snapToGrid/>
                <w:sz w:val="16"/>
                <w:szCs w:val="16"/>
              </w:rPr>
              <w:t>93516</w:t>
            </w:r>
          </w:p>
        </w:tc>
        <w:tc>
          <w:tcPr>
            <w:tcW w:w="1275" w:type="dxa"/>
            <w:tcBorders>
              <w:top w:val="nil"/>
              <w:left w:val="nil"/>
              <w:bottom w:val="single" w:sz="4" w:space="0" w:color="auto"/>
              <w:right w:val="single" w:sz="4" w:space="0" w:color="auto"/>
            </w:tcBorders>
            <w:shd w:val="clear" w:color="auto" w:fill="auto"/>
            <w:hideMark/>
          </w:tcPr>
          <w:p w14:paraId="429622C6" w14:textId="77777777" w:rsidR="00292F66" w:rsidRPr="006B0472" w:rsidRDefault="00292F66" w:rsidP="00292F66">
            <w:pPr>
              <w:spacing w:line="240" w:lineRule="auto"/>
              <w:ind w:firstLine="0"/>
              <w:jc w:val="right"/>
              <w:rPr>
                <w:snapToGrid/>
                <w:sz w:val="16"/>
                <w:szCs w:val="16"/>
              </w:rPr>
            </w:pPr>
            <w:r w:rsidRPr="006B0472">
              <w:rPr>
                <w:snapToGrid/>
                <w:sz w:val="16"/>
                <w:szCs w:val="16"/>
              </w:rPr>
              <w:t>3456</w:t>
            </w:r>
            <w:r w:rsidRPr="006B0472">
              <w:rPr>
                <w:snapToGrid/>
                <w:sz w:val="16"/>
                <w:szCs w:val="16"/>
              </w:rPr>
              <w:br/>
              <w:t>1564</w:t>
            </w:r>
          </w:p>
        </w:tc>
        <w:tc>
          <w:tcPr>
            <w:tcW w:w="1134" w:type="dxa"/>
            <w:tcBorders>
              <w:top w:val="nil"/>
              <w:left w:val="nil"/>
              <w:bottom w:val="single" w:sz="4" w:space="0" w:color="auto"/>
              <w:right w:val="single" w:sz="4" w:space="0" w:color="auto"/>
            </w:tcBorders>
            <w:shd w:val="clear" w:color="auto" w:fill="auto"/>
            <w:noWrap/>
            <w:hideMark/>
          </w:tcPr>
          <w:p w14:paraId="14C0DF5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hideMark/>
          </w:tcPr>
          <w:p w14:paraId="46441B04" w14:textId="77777777" w:rsidR="00292F66" w:rsidRPr="006B0472" w:rsidRDefault="00292F66" w:rsidP="00292F66">
            <w:pPr>
              <w:spacing w:line="240" w:lineRule="auto"/>
              <w:ind w:firstLine="0"/>
              <w:jc w:val="right"/>
              <w:rPr>
                <w:snapToGrid/>
                <w:sz w:val="16"/>
                <w:szCs w:val="16"/>
              </w:rPr>
            </w:pPr>
            <w:r w:rsidRPr="006B0472">
              <w:rPr>
                <w:snapToGrid/>
                <w:sz w:val="16"/>
                <w:szCs w:val="16"/>
              </w:rPr>
              <w:t>273,62</w:t>
            </w:r>
          </w:p>
        </w:tc>
      </w:tr>
      <w:tr w:rsidR="00292F66" w:rsidRPr="006B0472" w14:paraId="4C38C504" w14:textId="77777777" w:rsidTr="00297136">
        <w:trPr>
          <w:gridAfter w:val="1"/>
          <w:wAfter w:w="3644" w:type="dxa"/>
          <w:trHeight w:val="255"/>
        </w:trPr>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0458A13C" w14:textId="77777777" w:rsidR="00292F66" w:rsidRPr="006B0472" w:rsidRDefault="00292F66" w:rsidP="00292F66">
            <w:pPr>
              <w:spacing w:line="240" w:lineRule="auto"/>
              <w:ind w:firstLine="0"/>
              <w:jc w:val="left"/>
              <w:rPr>
                <w:snapToGrid/>
                <w:sz w:val="18"/>
                <w:szCs w:val="18"/>
              </w:rPr>
            </w:pPr>
            <w:r w:rsidRPr="006B0472">
              <w:rPr>
                <w:snapToGrid/>
                <w:sz w:val="18"/>
                <w:szCs w:val="18"/>
              </w:rPr>
              <w:t>Накладные расходы</w:t>
            </w:r>
          </w:p>
        </w:tc>
        <w:tc>
          <w:tcPr>
            <w:tcW w:w="2552" w:type="dxa"/>
            <w:gridSpan w:val="2"/>
            <w:tcBorders>
              <w:top w:val="nil"/>
              <w:left w:val="nil"/>
              <w:bottom w:val="single" w:sz="4" w:space="0" w:color="auto"/>
              <w:right w:val="single" w:sz="4" w:space="0" w:color="auto"/>
            </w:tcBorders>
            <w:shd w:val="clear" w:color="auto" w:fill="auto"/>
            <w:hideMark/>
          </w:tcPr>
          <w:p w14:paraId="572E3551" w14:textId="77777777" w:rsidR="00292F66" w:rsidRPr="006B0472" w:rsidRDefault="00292F66" w:rsidP="00292F66">
            <w:pPr>
              <w:spacing w:line="240" w:lineRule="auto"/>
              <w:ind w:firstLine="0"/>
              <w:jc w:val="right"/>
              <w:rPr>
                <w:snapToGrid/>
                <w:sz w:val="16"/>
                <w:szCs w:val="16"/>
              </w:rPr>
            </w:pPr>
            <w:r w:rsidRPr="006B0472">
              <w:rPr>
                <w:snapToGrid/>
                <w:sz w:val="16"/>
                <w:szCs w:val="16"/>
              </w:rPr>
              <w:t>72863</w:t>
            </w:r>
          </w:p>
        </w:tc>
        <w:tc>
          <w:tcPr>
            <w:tcW w:w="1134" w:type="dxa"/>
            <w:tcBorders>
              <w:top w:val="nil"/>
              <w:left w:val="nil"/>
              <w:bottom w:val="single" w:sz="4" w:space="0" w:color="auto"/>
              <w:right w:val="single" w:sz="4" w:space="0" w:color="auto"/>
            </w:tcBorders>
            <w:shd w:val="clear" w:color="auto" w:fill="auto"/>
            <w:noWrap/>
            <w:hideMark/>
          </w:tcPr>
          <w:p w14:paraId="22C038F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nil"/>
              <w:left w:val="nil"/>
              <w:bottom w:val="single" w:sz="4" w:space="0" w:color="auto"/>
              <w:right w:val="single" w:sz="4" w:space="0" w:color="auto"/>
            </w:tcBorders>
            <w:shd w:val="clear" w:color="auto" w:fill="auto"/>
            <w:noWrap/>
            <w:hideMark/>
          </w:tcPr>
          <w:p w14:paraId="4355718F"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3FF24607"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C755488"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292F66" w:rsidRPr="006B0472" w14:paraId="67D351A7" w14:textId="77777777" w:rsidTr="00297136">
        <w:trPr>
          <w:gridAfter w:val="1"/>
          <w:wAfter w:w="3644" w:type="dxa"/>
          <w:trHeight w:val="255"/>
        </w:trPr>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38EAFB9A" w14:textId="77777777" w:rsidR="00292F66" w:rsidRPr="006B0472" w:rsidRDefault="00292F66" w:rsidP="00292F66">
            <w:pPr>
              <w:spacing w:line="240" w:lineRule="auto"/>
              <w:ind w:firstLine="0"/>
              <w:jc w:val="left"/>
              <w:rPr>
                <w:snapToGrid/>
                <w:sz w:val="18"/>
                <w:szCs w:val="18"/>
              </w:rPr>
            </w:pPr>
            <w:r w:rsidRPr="006B0472">
              <w:rPr>
                <w:snapToGrid/>
                <w:sz w:val="18"/>
                <w:szCs w:val="18"/>
              </w:rPr>
              <w:t>Сметная прибыль</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C311EC" w14:textId="77777777" w:rsidR="00292F66" w:rsidRPr="006B0472" w:rsidRDefault="00292F66" w:rsidP="00292F66">
            <w:pPr>
              <w:spacing w:line="240" w:lineRule="auto"/>
              <w:ind w:firstLine="0"/>
              <w:jc w:val="right"/>
              <w:rPr>
                <w:snapToGrid/>
                <w:sz w:val="16"/>
                <w:szCs w:val="16"/>
              </w:rPr>
            </w:pPr>
            <w:r w:rsidRPr="006B0472">
              <w:rPr>
                <w:snapToGrid/>
                <w:sz w:val="16"/>
                <w:szCs w:val="16"/>
              </w:rPr>
              <w:t>39466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B934F7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1D5B918C"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CEB6620"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DB9B14A"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292F66" w:rsidRPr="006B0472" w14:paraId="0A1A0221" w14:textId="77777777" w:rsidTr="00297136">
        <w:trPr>
          <w:gridAfter w:val="1"/>
          <w:wAfter w:w="3644" w:type="dxa"/>
          <w:trHeight w:val="255"/>
        </w:trPr>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30F0517B"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Итоги по смете:</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729F0C"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E4C4E26"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305EE9E3"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43F7A63"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2470866"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292F66" w:rsidRPr="006B0472" w14:paraId="08C5B531" w14:textId="77777777" w:rsidTr="00297136">
        <w:trPr>
          <w:gridAfter w:val="1"/>
          <w:wAfter w:w="3644" w:type="dxa"/>
          <w:trHeight w:val="255"/>
        </w:trPr>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22D073FF"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  Итого Строительные работы</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FEC678" w14:textId="77777777" w:rsidR="00292F66" w:rsidRPr="006B0472" w:rsidRDefault="00292F66" w:rsidP="00292F66">
            <w:pPr>
              <w:spacing w:line="240" w:lineRule="auto"/>
              <w:ind w:firstLine="0"/>
              <w:jc w:val="right"/>
              <w:rPr>
                <w:snapToGrid/>
                <w:sz w:val="16"/>
                <w:szCs w:val="16"/>
              </w:rPr>
            </w:pPr>
            <w:r w:rsidRPr="006B0472">
              <w:rPr>
                <w:snapToGrid/>
                <w:sz w:val="16"/>
                <w:szCs w:val="16"/>
              </w:rPr>
              <w:t>356491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610B25A"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1996E87C"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D61A2F4"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B5568A" w14:textId="77777777" w:rsidR="00292F66" w:rsidRPr="006B0472" w:rsidRDefault="00292F66" w:rsidP="00292F66">
            <w:pPr>
              <w:spacing w:line="240" w:lineRule="auto"/>
              <w:ind w:firstLine="0"/>
              <w:jc w:val="right"/>
              <w:rPr>
                <w:snapToGrid/>
                <w:sz w:val="16"/>
                <w:szCs w:val="16"/>
              </w:rPr>
            </w:pPr>
            <w:r w:rsidRPr="006B0472">
              <w:rPr>
                <w:snapToGrid/>
                <w:sz w:val="16"/>
                <w:szCs w:val="16"/>
              </w:rPr>
              <w:t>262,69</w:t>
            </w:r>
          </w:p>
        </w:tc>
      </w:tr>
      <w:tr w:rsidR="00292F66" w:rsidRPr="006B0472" w14:paraId="38505CF3" w14:textId="77777777" w:rsidTr="00297136">
        <w:trPr>
          <w:gridAfter w:val="1"/>
          <w:wAfter w:w="3644" w:type="dxa"/>
          <w:trHeight w:val="255"/>
        </w:trPr>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23C4D01A"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  Итого Монтажные работы</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702ADE" w14:textId="77777777" w:rsidR="00292F66" w:rsidRPr="006B0472" w:rsidRDefault="00292F66" w:rsidP="00292F66">
            <w:pPr>
              <w:spacing w:line="240" w:lineRule="auto"/>
              <w:ind w:firstLine="0"/>
              <w:jc w:val="right"/>
              <w:rPr>
                <w:snapToGrid/>
                <w:sz w:val="16"/>
                <w:szCs w:val="16"/>
              </w:rPr>
            </w:pPr>
            <w:r w:rsidRPr="006B0472">
              <w:rPr>
                <w:snapToGrid/>
                <w:sz w:val="16"/>
                <w:szCs w:val="16"/>
              </w:rPr>
              <w:t>28436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A29740A"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355AB54"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89A8D8F"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C356AD5" w14:textId="77777777" w:rsidR="00292F66" w:rsidRPr="006B0472" w:rsidRDefault="00292F66" w:rsidP="00292F66">
            <w:pPr>
              <w:spacing w:line="240" w:lineRule="auto"/>
              <w:ind w:firstLine="0"/>
              <w:jc w:val="right"/>
              <w:rPr>
                <w:snapToGrid/>
                <w:sz w:val="16"/>
                <w:szCs w:val="16"/>
              </w:rPr>
            </w:pPr>
            <w:r w:rsidRPr="006B0472">
              <w:rPr>
                <w:snapToGrid/>
                <w:sz w:val="16"/>
                <w:szCs w:val="16"/>
              </w:rPr>
              <w:t>10,93</w:t>
            </w:r>
          </w:p>
        </w:tc>
      </w:tr>
      <w:tr w:rsidR="00292F66" w:rsidRPr="006B0472" w14:paraId="642F5845" w14:textId="77777777" w:rsidTr="00297136">
        <w:trPr>
          <w:gridAfter w:val="1"/>
          <w:wAfter w:w="3644" w:type="dxa"/>
          <w:trHeight w:val="255"/>
        </w:trPr>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E0A9B82"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  Итого</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FCC422" w14:textId="77777777" w:rsidR="00292F66" w:rsidRPr="006B0472" w:rsidRDefault="00292F66" w:rsidP="00292F66">
            <w:pPr>
              <w:spacing w:line="240" w:lineRule="auto"/>
              <w:ind w:firstLine="0"/>
              <w:jc w:val="right"/>
              <w:rPr>
                <w:snapToGrid/>
                <w:sz w:val="16"/>
                <w:szCs w:val="16"/>
              </w:rPr>
            </w:pPr>
            <w:r w:rsidRPr="006B0472">
              <w:rPr>
                <w:snapToGrid/>
                <w:sz w:val="16"/>
                <w:szCs w:val="16"/>
              </w:rPr>
              <w:t>384927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6FD3A9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BBCD45F"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62C187B"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4B3E399" w14:textId="77777777" w:rsidR="00292F66" w:rsidRPr="006B0472" w:rsidRDefault="00292F66" w:rsidP="00292F66">
            <w:pPr>
              <w:spacing w:line="240" w:lineRule="auto"/>
              <w:ind w:firstLine="0"/>
              <w:jc w:val="right"/>
              <w:rPr>
                <w:snapToGrid/>
                <w:sz w:val="16"/>
                <w:szCs w:val="16"/>
              </w:rPr>
            </w:pPr>
            <w:r w:rsidRPr="006B0472">
              <w:rPr>
                <w:snapToGrid/>
                <w:sz w:val="16"/>
                <w:szCs w:val="16"/>
              </w:rPr>
              <w:t>273,62</w:t>
            </w:r>
          </w:p>
        </w:tc>
      </w:tr>
      <w:tr w:rsidR="00292F66" w:rsidRPr="006B0472" w14:paraId="50368A9B" w14:textId="77777777" w:rsidTr="00297136">
        <w:trPr>
          <w:gridAfter w:val="1"/>
          <w:wAfter w:w="3644" w:type="dxa"/>
          <w:trHeight w:val="255"/>
        </w:trPr>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075A3A4B"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    В том числе:</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7AFFF3"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8B9E9AA"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F45F72B"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A2839B6"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43AD628"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292F66" w:rsidRPr="006B0472" w14:paraId="01419B0F" w14:textId="77777777" w:rsidTr="00297136">
        <w:trPr>
          <w:gridAfter w:val="1"/>
          <w:wAfter w:w="3644" w:type="dxa"/>
          <w:trHeight w:val="255"/>
        </w:trPr>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5770407D"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      Материалы</w:t>
            </w:r>
          </w:p>
        </w:tc>
        <w:tc>
          <w:tcPr>
            <w:tcW w:w="2552" w:type="dxa"/>
            <w:gridSpan w:val="2"/>
            <w:tcBorders>
              <w:top w:val="single" w:sz="4" w:space="0" w:color="auto"/>
              <w:left w:val="nil"/>
              <w:bottom w:val="single" w:sz="4" w:space="0" w:color="auto"/>
              <w:right w:val="single" w:sz="4" w:space="0" w:color="auto"/>
            </w:tcBorders>
            <w:shd w:val="clear" w:color="auto" w:fill="auto"/>
            <w:hideMark/>
          </w:tcPr>
          <w:p w14:paraId="0866CFA2" w14:textId="77777777" w:rsidR="00292F66" w:rsidRPr="006B0472" w:rsidRDefault="00292F66" w:rsidP="00292F66">
            <w:pPr>
              <w:spacing w:line="240" w:lineRule="auto"/>
              <w:ind w:firstLine="0"/>
              <w:jc w:val="right"/>
              <w:rPr>
                <w:snapToGrid/>
                <w:sz w:val="16"/>
                <w:szCs w:val="16"/>
              </w:rPr>
            </w:pPr>
            <w:r w:rsidRPr="006B0472">
              <w:rPr>
                <w:snapToGrid/>
                <w:sz w:val="16"/>
                <w:szCs w:val="16"/>
              </w:rPr>
              <w:t>175626</w:t>
            </w:r>
          </w:p>
        </w:tc>
        <w:tc>
          <w:tcPr>
            <w:tcW w:w="1134" w:type="dxa"/>
            <w:tcBorders>
              <w:top w:val="single" w:sz="4" w:space="0" w:color="auto"/>
              <w:left w:val="nil"/>
              <w:bottom w:val="single" w:sz="4" w:space="0" w:color="auto"/>
              <w:right w:val="single" w:sz="4" w:space="0" w:color="auto"/>
            </w:tcBorders>
            <w:shd w:val="clear" w:color="auto" w:fill="auto"/>
            <w:noWrap/>
            <w:hideMark/>
          </w:tcPr>
          <w:p w14:paraId="6B38339E"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621365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232DE6CB"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32FBCF04"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292F66" w:rsidRPr="006B0472" w14:paraId="5A155B8C" w14:textId="77777777" w:rsidTr="00297136">
        <w:trPr>
          <w:gridAfter w:val="1"/>
          <w:wAfter w:w="3644" w:type="dxa"/>
          <w:trHeight w:val="255"/>
        </w:trPr>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4CE63051"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      Машины и механизмы</w:t>
            </w:r>
          </w:p>
        </w:tc>
        <w:tc>
          <w:tcPr>
            <w:tcW w:w="2552" w:type="dxa"/>
            <w:gridSpan w:val="2"/>
            <w:tcBorders>
              <w:top w:val="nil"/>
              <w:left w:val="nil"/>
              <w:bottom w:val="single" w:sz="4" w:space="0" w:color="auto"/>
              <w:right w:val="single" w:sz="4" w:space="0" w:color="auto"/>
            </w:tcBorders>
            <w:shd w:val="clear" w:color="auto" w:fill="auto"/>
            <w:hideMark/>
          </w:tcPr>
          <w:p w14:paraId="35D8712A" w14:textId="77777777" w:rsidR="00292F66" w:rsidRPr="006B0472" w:rsidRDefault="00292F66" w:rsidP="00292F66">
            <w:pPr>
              <w:spacing w:line="240" w:lineRule="auto"/>
              <w:ind w:firstLine="0"/>
              <w:jc w:val="right"/>
              <w:rPr>
                <w:snapToGrid/>
                <w:sz w:val="16"/>
                <w:szCs w:val="16"/>
              </w:rPr>
            </w:pPr>
            <w:r w:rsidRPr="006B0472">
              <w:rPr>
                <w:snapToGrid/>
                <w:sz w:val="16"/>
                <w:szCs w:val="16"/>
              </w:rPr>
              <w:t>3456</w:t>
            </w:r>
          </w:p>
        </w:tc>
        <w:tc>
          <w:tcPr>
            <w:tcW w:w="1134" w:type="dxa"/>
            <w:tcBorders>
              <w:top w:val="nil"/>
              <w:left w:val="nil"/>
              <w:bottom w:val="single" w:sz="4" w:space="0" w:color="auto"/>
              <w:right w:val="single" w:sz="4" w:space="0" w:color="auto"/>
            </w:tcBorders>
            <w:shd w:val="clear" w:color="auto" w:fill="auto"/>
            <w:noWrap/>
            <w:hideMark/>
          </w:tcPr>
          <w:p w14:paraId="4B7A201D"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nil"/>
              <w:left w:val="nil"/>
              <w:bottom w:val="single" w:sz="4" w:space="0" w:color="auto"/>
              <w:right w:val="single" w:sz="4" w:space="0" w:color="auto"/>
            </w:tcBorders>
            <w:shd w:val="clear" w:color="auto" w:fill="auto"/>
            <w:noWrap/>
            <w:hideMark/>
          </w:tcPr>
          <w:p w14:paraId="272ED9CB"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B6611BE"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5C38D6D"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292F66" w:rsidRPr="006B0472" w14:paraId="79E6B0A3" w14:textId="77777777" w:rsidTr="00297136">
        <w:trPr>
          <w:gridAfter w:val="1"/>
          <w:wAfter w:w="3644" w:type="dxa"/>
          <w:trHeight w:val="255"/>
        </w:trPr>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0065F89C"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      ФОТ</w:t>
            </w:r>
          </w:p>
        </w:tc>
        <w:tc>
          <w:tcPr>
            <w:tcW w:w="2552" w:type="dxa"/>
            <w:gridSpan w:val="2"/>
            <w:tcBorders>
              <w:top w:val="nil"/>
              <w:left w:val="nil"/>
              <w:bottom w:val="single" w:sz="4" w:space="0" w:color="auto"/>
              <w:right w:val="single" w:sz="4" w:space="0" w:color="auto"/>
            </w:tcBorders>
            <w:shd w:val="clear" w:color="auto" w:fill="auto"/>
            <w:hideMark/>
          </w:tcPr>
          <w:p w14:paraId="62FF179E" w14:textId="77777777" w:rsidR="00292F66" w:rsidRPr="006B0472" w:rsidRDefault="00292F66" w:rsidP="00292F66">
            <w:pPr>
              <w:spacing w:line="240" w:lineRule="auto"/>
              <w:ind w:firstLine="0"/>
              <w:jc w:val="right"/>
              <w:rPr>
                <w:snapToGrid/>
                <w:sz w:val="16"/>
                <w:szCs w:val="16"/>
              </w:rPr>
            </w:pPr>
            <w:r w:rsidRPr="006B0472">
              <w:rPr>
                <w:snapToGrid/>
                <w:sz w:val="16"/>
                <w:szCs w:val="16"/>
              </w:rPr>
              <w:t>95080</w:t>
            </w:r>
          </w:p>
        </w:tc>
        <w:tc>
          <w:tcPr>
            <w:tcW w:w="1134" w:type="dxa"/>
            <w:tcBorders>
              <w:top w:val="nil"/>
              <w:left w:val="nil"/>
              <w:bottom w:val="single" w:sz="4" w:space="0" w:color="auto"/>
              <w:right w:val="single" w:sz="4" w:space="0" w:color="auto"/>
            </w:tcBorders>
            <w:shd w:val="clear" w:color="auto" w:fill="auto"/>
            <w:noWrap/>
            <w:hideMark/>
          </w:tcPr>
          <w:p w14:paraId="6F39E2E9"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nil"/>
              <w:left w:val="nil"/>
              <w:bottom w:val="single" w:sz="4" w:space="0" w:color="auto"/>
              <w:right w:val="single" w:sz="4" w:space="0" w:color="auto"/>
            </w:tcBorders>
            <w:shd w:val="clear" w:color="auto" w:fill="auto"/>
            <w:noWrap/>
            <w:hideMark/>
          </w:tcPr>
          <w:p w14:paraId="1AC2FD0F"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572D807"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61D66B7E"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292F66" w:rsidRPr="006B0472" w14:paraId="19585092" w14:textId="77777777" w:rsidTr="00297136">
        <w:trPr>
          <w:gridAfter w:val="1"/>
          <w:wAfter w:w="3644" w:type="dxa"/>
          <w:trHeight w:val="255"/>
        </w:trPr>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221364B0"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      Накладные расходы</w:t>
            </w:r>
          </w:p>
        </w:tc>
        <w:tc>
          <w:tcPr>
            <w:tcW w:w="2552" w:type="dxa"/>
            <w:gridSpan w:val="2"/>
            <w:tcBorders>
              <w:top w:val="nil"/>
              <w:left w:val="nil"/>
              <w:bottom w:val="single" w:sz="4" w:space="0" w:color="auto"/>
              <w:right w:val="single" w:sz="4" w:space="0" w:color="auto"/>
            </w:tcBorders>
            <w:shd w:val="clear" w:color="auto" w:fill="auto"/>
            <w:hideMark/>
          </w:tcPr>
          <w:p w14:paraId="5D0A76FF" w14:textId="77777777" w:rsidR="00292F66" w:rsidRPr="006B0472" w:rsidRDefault="00292F66" w:rsidP="00292F66">
            <w:pPr>
              <w:spacing w:line="240" w:lineRule="auto"/>
              <w:ind w:firstLine="0"/>
              <w:jc w:val="right"/>
              <w:rPr>
                <w:snapToGrid/>
                <w:sz w:val="16"/>
                <w:szCs w:val="16"/>
              </w:rPr>
            </w:pPr>
            <w:r w:rsidRPr="006B0472">
              <w:rPr>
                <w:snapToGrid/>
                <w:sz w:val="16"/>
                <w:szCs w:val="16"/>
              </w:rPr>
              <w:t>72863</w:t>
            </w:r>
          </w:p>
        </w:tc>
        <w:tc>
          <w:tcPr>
            <w:tcW w:w="1134" w:type="dxa"/>
            <w:tcBorders>
              <w:top w:val="nil"/>
              <w:left w:val="nil"/>
              <w:bottom w:val="single" w:sz="4" w:space="0" w:color="auto"/>
              <w:right w:val="single" w:sz="4" w:space="0" w:color="auto"/>
            </w:tcBorders>
            <w:shd w:val="clear" w:color="auto" w:fill="auto"/>
            <w:noWrap/>
            <w:hideMark/>
          </w:tcPr>
          <w:p w14:paraId="75840447"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nil"/>
              <w:left w:val="nil"/>
              <w:bottom w:val="single" w:sz="4" w:space="0" w:color="auto"/>
              <w:right w:val="single" w:sz="4" w:space="0" w:color="auto"/>
            </w:tcBorders>
            <w:shd w:val="clear" w:color="auto" w:fill="auto"/>
            <w:noWrap/>
            <w:hideMark/>
          </w:tcPr>
          <w:p w14:paraId="64A50A5B"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A8B3AEC"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3A603EDC"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292F66" w:rsidRPr="006B0472" w14:paraId="2E84A328" w14:textId="77777777" w:rsidTr="00297136">
        <w:trPr>
          <w:gridAfter w:val="1"/>
          <w:wAfter w:w="3644" w:type="dxa"/>
          <w:trHeight w:val="255"/>
        </w:trPr>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6C17B1ED"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      Сметная прибыль</w:t>
            </w:r>
          </w:p>
        </w:tc>
        <w:tc>
          <w:tcPr>
            <w:tcW w:w="2552" w:type="dxa"/>
            <w:gridSpan w:val="2"/>
            <w:tcBorders>
              <w:top w:val="nil"/>
              <w:left w:val="nil"/>
              <w:bottom w:val="single" w:sz="4" w:space="0" w:color="auto"/>
              <w:right w:val="single" w:sz="4" w:space="0" w:color="auto"/>
            </w:tcBorders>
            <w:shd w:val="clear" w:color="auto" w:fill="auto"/>
            <w:hideMark/>
          </w:tcPr>
          <w:p w14:paraId="6411B679" w14:textId="77777777" w:rsidR="00292F66" w:rsidRPr="006B0472" w:rsidRDefault="00292F66" w:rsidP="00292F66">
            <w:pPr>
              <w:spacing w:line="240" w:lineRule="auto"/>
              <w:ind w:firstLine="0"/>
              <w:jc w:val="right"/>
              <w:rPr>
                <w:snapToGrid/>
                <w:sz w:val="16"/>
                <w:szCs w:val="16"/>
              </w:rPr>
            </w:pPr>
            <w:r w:rsidRPr="006B0472">
              <w:rPr>
                <w:snapToGrid/>
                <w:sz w:val="16"/>
                <w:szCs w:val="16"/>
              </w:rPr>
              <w:t>39466</w:t>
            </w:r>
          </w:p>
        </w:tc>
        <w:tc>
          <w:tcPr>
            <w:tcW w:w="1134" w:type="dxa"/>
            <w:tcBorders>
              <w:top w:val="nil"/>
              <w:left w:val="nil"/>
              <w:bottom w:val="single" w:sz="4" w:space="0" w:color="auto"/>
              <w:right w:val="single" w:sz="4" w:space="0" w:color="auto"/>
            </w:tcBorders>
            <w:shd w:val="clear" w:color="auto" w:fill="auto"/>
            <w:noWrap/>
            <w:hideMark/>
          </w:tcPr>
          <w:p w14:paraId="16923705"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nil"/>
              <w:left w:val="nil"/>
              <w:bottom w:val="single" w:sz="4" w:space="0" w:color="auto"/>
              <w:right w:val="single" w:sz="4" w:space="0" w:color="auto"/>
            </w:tcBorders>
            <w:shd w:val="clear" w:color="auto" w:fill="auto"/>
            <w:noWrap/>
            <w:hideMark/>
          </w:tcPr>
          <w:p w14:paraId="02558659"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60FBB68"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4954BAA"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292F66" w:rsidRPr="006B0472" w14:paraId="2E15B2F7" w14:textId="77777777" w:rsidTr="00297136">
        <w:trPr>
          <w:gridAfter w:val="1"/>
          <w:wAfter w:w="3644" w:type="dxa"/>
          <w:trHeight w:val="295"/>
        </w:trPr>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31740CAD" w14:textId="77777777" w:rsidR="00292F66" w:rsidRPr="006B0472" w:rsidRDefault="00292F66" w:rsidP="00292F66">
            <w:pPr>
              <w:spacing w:line="240" w:lineRule="auto"/>
              <w:ind w:firstLine="0"/>
              <w:jc w:val="left"/>
              <w:rPr>
                <w:snapToGrid/>
                <w:sz w:val="18"/>
                <w:szCs w:val="18"/>
              </w:rPr>
            </w:pPr>
            <w:r w:rsidRPr="006B0472">
              <w:rPr>
                <w:snapToGrid/>
                <w:sz w:val="18"/>
                <w:szCs w:val="18"/>
              </w:rPr>
              <w:t xml:space="preserve">  НДС 20% от 384927</w:t>
            </w:r>
          </w:p>
        </w:tc>
        <w:tc>
          <w:tcPr>
            <w:tcW w:w="2552" w:type="dxa"/>
            <w:gridSpan w:val="2"/>
            <w:tcBorders>
              <w:top w:val="single" w:sz="4" w:space="0" w:color="auto"/>
              <w:left w:val="nil"/>
              <w:bottom w:val="single" w:sz="4" w:space="0" w:color="auto"/>
              <w:right w:val="single" w:sz="4" w:space="0" w:color="auto"/>
            </w:tcBorders>
            <w:shd w:val="clear" w:color="auto" w:fill="auto"/>
            <w:hideMark/>
          </w:tcPr>
          <w:p w14:paraId="4C1705D7" w14:textId="77777777" w:rsidR="00292F66" w:rsidRPr="006B0472" w:rsidRDefault="00292F66" w:rsidP="00292F66">
            <w:pPr>
              <w:spacing w:line="240" w:lineRule="auto"/>
              <w:ind w:firstLine="0"/>
              <w:jc w:val="right"/>
              <w:rPr>
                <w:snapToGrid/>
                <w:sz w:val="16"/>
                <w:szCs w:val="16"/>
              </w:rPr>
            </w:pPr>
            <w:r w:rsidRPr="006B0472">
              <w:rPr>
                <w:snapToGrid/>
                <w:sz w:val="16"/>
                <w:szCs w:val="16"/>
              </w:rPr>
              <w:t>76985,4</w:t>
            </w:r>
          </w:p>
        </w:tc>
        <w:tc>
          <w:tcPr>
            <w:tcW w:w="1134" w:type="dxa"/>
            <w:tcBorders>
              <w:top w:val="single" w:sz="4" w:space="0" w:color="auto"/>
              <w:left w:val="nil"/>
              <w:bottom w:val="single" w:sz="4" w:space="0" w:color="auto"/>
              <w:right w:val="single" w:sz="4" w:space="0" w:color="auto"/>
            </w:tcBorders>
            <w:shd w:val="clear" w:color="auto" w:fill="auto"/>
            <w:noWrap/>
            <w:hideMark/>
          </w:tcPr>
          <w:p w14:paraId="2A47DD67"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22057928"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4705CAF9"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44488B52"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r>
      <w:tr w:rsidR="00292F66" w:rsidRPr="006B0472" w14:paraId="53BF74EC" w14:textId="77777777" w:rsidTr="00297136">
        <w:trPr>
          <w:gridAfter w:val="1"/>
          <w:wAfter w:w="3644" w:type="dxa"/>
          <w:trHeight w:val="255"/>
        </w:trPr>
        <w:tc>
          <w:tcPr>
            <w:tcW w:w="86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117F6FF8" w14:textId="77777777" w:rsidR="00292F66" w:rsidRPr="006B0472" w:rsidRDefault="00292F66" w:rsidP="00292F66">
            <w:pPr>
              <w:spacing w:line="240" w:lineRule="auto"/>
              <w:ind w:firstLine="0"/>
              <w:jc w:val="left"/>
              <w:rPr>
                <w:b/>
                <w:bCs/>
                <w:snapToGrid/>
                <w:sz w:val="18"/>
                <w:szCs w:val="18"/>
              </w:rPr>
            </w:pPr>
            <w:r w:rsidRPr="006B0472">
              <w:rPr>
                <w:b/>
                <w:bCs/>
                <w:snapToGrid/>
                <w:sz w:val="18"/>
                <w:szCs w:val="18"/>
              </w:rPr>
              <w:t xml:space="preserve">  ВСЕГО по смете</w:t>
            </w:r>
          </w:p>
        </w:tc>
        <w:tc>
          <w:tcPr>
            <w:tcW w:w="2552" w:type="dxa"/>
            <w:gridSpan w:val="2"/>
            <w:tcBorders>
              <w:top w:val="single" w:sz="4" w:space="0" w:color="auto"/>
              <w:left w:val="nil"/>
              <w:bottom w:val="single" w:sz="4" w:space="0" w:color="auto"/>
              <w:right w:val="single" w:sz="4" w:space="0" w:color="auto"/>
            </w:tcBorders>
            <w:shd w:val="clear" w:color="auto" w:fill="auto"/>
            <w:hideMark/>
          </w:tcPr>
          <w:p w14:paraId="60F74672"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461 912,40</w:t>
            </w:r>
          </w:p>
        </w:tc>
        <w:tc>
          <w:tcPr>
            <w:tcW w:w="1134" w:type="dxa"/>
            <w:tcBorders>
              <w:top w:val="single" w:sz="4" w:space="0" w:color="auto"/>
              <w:left w:val="nil"/>
              <w:bottom w:val="single" w:sz="4" w:space="0" w:color="auto"/>
              <w:right w:val="single" w:sz="4" w:space="0" w:color="auto"/>
            </w:tcBorders>
            <w:shd w:val="clear" w:color="auto" w:fill="auto"/>
            <w:noWrap/>
            <w:hideMark/>
          </w:tcPr>
          <w:p w14:paraId="09567CF4"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6044194"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7C54B9A8" w14:textId="77777777" w:rsidR="00292F66" w:rsidRPr="006B0472" w:rsidRDefault="00292F66" w:rsidP="00292F66">
            <w:pPr>
              <w:spacing w:line="240" w:lineRule="auto"/>
              <w:ind w:firstLine="0"/>
              <w:jc w:val="right"/>
              <w:rPr>
                <w:snapToGrid/>
                <w:sz w:val="16"/>
                <w:szCs w:val="16"/>
              </w:rPr>
            </w:pPr>
            <w:r w:rsidRPr="006B0472">
              <w:rPr>
                <w:snapToGrid/>
                <w:sz w:val="16"/>
                <w:szCs w:val="16"/>
              </w:rPr>
              <w:t> </w:t>
            </w:r>
          </w:p>
        </w:tc>
        <w:tc>
          <w:tcPr>
            <w:tcW w:w="1134" w:type="dxa"/>
            <w:tcBorders>
              <w:top w:val="single" w:sz="4" w:space="0" w:color="auto"/>
              <w:left w:val="nil"/>
              <w:bottom w:val="single" w:sz="4" w:space="0" w:color="auto"/>
              <w:right w:val="single" w:sz="4" w:space="0" w:color="auto"/>
            </w:tcBorders>
            <w:shd w:val="clear" w:color="auto" w:fill="auto"/>
            <w:hideMark/>
          </w:tcPr>
          <w:p w14:paraId="59635BA3" w14:textId="77777777" w:rsidR="00292F66" w:rsidRPr="006B0472" w:rsidRDefault="00292F66" w:rsidP="00292F66">
            <w:pPr>
              <w:spacing w:line="240" w:lineRule="auto"/>
              <w:ind w:firstLine="0"/>
              <w:jc w:val="right"/>
              <w:rPr>
                <w:b/>
                <w:bCs/>
                <w:snapToGrid/>
                <w:sz w:val="16"/>
                <w:szCs w:val="16"/>
              </w:rPr>
            </w:pPr>
            <w:r w:rsidRPr="006B0472">
              <w:rPr>
                <w:b/>
                <w:bCs/>
                <w:snapToGrid/>
                <w:sz w:val="16"/>
                <w:szCs w:val="16"/>
              </w:rPr>
              <w:t>273,62</w:t>
            </w:r>
          </w:p>
        </w:tc>
      </w:tr>
      <w:tr w:rsidR="00297136" w:rsidRPr="006B0472" w14:paraId="22EF8FA4" w14:textId="7097D53E" w:rsidTr="00297136">
        <w:trPr>
          <w:trHeight w:val="255"/>
        </w:trPr>
        <w:tc>
          <w:tcPr>
            <w:tcW w:w="8647" w:type="dxa"/>
            <w:gridSpan w:val="5"/>
            <w:tcBorders>
              <w:top w:val="single" w:sz="4" w:space="0" w:color="auto"/>
            </w:tcBorders>
            <w:shd w:val="clear" w:color="auto" w:fill="auto"/>
          </w:tcPr>
          <w:p w14:paraId="5A12D059" w14:textId="77777777" w:rsidR="00297136" w:rsidRDefault="00297136" w:rsidP="00297136">
            <w:pPr>
              <w:pStyle w:val="1e"/>
              <w:shd w:val="clear" w:color="auto" w:fill="auto"/>
              <w:ind w:firstLine="0"/>
              <w:jc w:val="both"/>
              <w:rPr>
                <w:b/>
                <w:sz w:val="24"/>
                <w:szCs w:val="24"/>
              </w:rPr>
            </w:pPr>
          </w:p>
          <w:p w14:paraId="1ECFDB13" w14:textId="77777777" w:rsidR="00297136" w:rsidRDefault="00297136" w:rsidP="00297136">
            <w:pPr>
              <w:pStyle w:val="1e"/>
              <w:shd w:val="clear" w:color="auto" w:fill="auto"/>
              <w:ind w:firstLine="0"/>
              <w:jc w:val="both"/>
              <w:rPr>
                <w:b/>
                <w:sz w:val="24"/>
                <w:szCs w:val="24"/>
              </w:rPr>
            </w:pPr>
          </w:p>
          <w:p w14:paraId="28E630A6" w14:textId="77777777" w:rsidR="00297136" w:rsidRDefault="00297136" w:rsidP="00297136">
            <w:pPr>
              <w:pStyle w:val="1e"/>
              <w:shd w:val="clear" w:color="auto" w:fill="auto"/>
              <w:ind w:firstLine="0"/>
              <w:jc w:val="both"/>
              <w:rPr>
                <w:b/>
                <w:sz w:val="24"/>
                <w:szCs w:val="24"/>
              </w:rPr>
            </w:pPr>
            <w:r>
              <w:rPr>
                <w:b/>
                <w:sz w:val="24"/>
                <w:szCs w:val="24"/>
              </w:rPr>
              <w:t>Заказчик:</w:t>
            </w:r>
          </w:p>
          <w:p w14:paraId="21E52B1F" w14:textId="77777777" w:rsidR="00297136" w:rsidRDefault="00297136" w:rsidP="00297136">
            <w:pPr>
              <w:pStyle w:val="1e"/>
              <w:shd w:val="clear" w:color="auto" w:fill="auto"/>
              <w:ind w:firstLine="0"/>
              <w:jc w:val="both"/>
              <w:rPr>
                <w:b/>
                <w:sz w:val="24"/>
                <w:szCs w:val="24"/>
              </w:rPr>
            </w:pPr>
          </w:p>
          <w:p w14:paraId="6FB3FD6E" w14:textId="77777777" w:rsidR="00297136" w:rsidRDefault="00297136" w:rsidP="00297136">
            <w:pPr>
              <w:pStyle w:val="1e"/>
              <w:shd w:val="clear" w:color="auto" w:fill="auto"/>
              <w:ind w:firstLine="0"/>
              <w:jc w:val="both"/>
              <w:rPr>
                <w:b/>
                <w:sz w:val="28"/>
                <w:szCs w:val="28"/>
              </w:rPr>
            </w:pPr>
            <w:r>
              <w:rPr>
                <w:b/>
                <w:sz w:val="28"/>
                <w:szCs w:val="28"/>
              </w:rPr>
              <w:t>АО «СПб ЦДЖ»</w:t>
            </w:r>
          </w:p>
          <w:p w14:paraId="61099CB3" w14:textId="77777777" w:rsidR="00297136" w:rsidRDefault="00297136" w:rsidP="00297136">
            <w:pPr>
              <w:pStyle w:val="1e"/>
              <w:shd w:val="clear" w:color="auto" w:fill="auto"/>
              <w:ind w:firstLine="0"/>
              <w:jc w:val="both"/>
              <w:rPr>
                <w:b/>
                <w:sz w:val="28"/>
                <w:szCs w:val="28"/>
              </w:rPr>
            </w:pPr>
          </w:p>
          <w:p w14:paraId="48CD7796" w14:textId="0D71994D" w:rsidR="00297136" w:rsidRDefault="00297136" w:rsidP="00297136">
            <w:pPr>
              <w:pStyle w:val="1e"/>
              <w:shd w:val="clear" w:color="auto" w:fill="auto"/>
              <w:ind w:firstLine="0"/>
              <w:jc w:val="both"/>
              <w:rPr>
                <w:b/>
                <w:sz w:val="28"/>
                <w:szCs w:val="28"/>
              </w:rPr>
            </w:pPr>
            <w:r>
              <w:rPr>
                <w:b/>
                <w:sz w:val="28"/>
                <w:szCs w:val="28"/>
              </w:rPr>
              <w:t>_________________/____________/</w:t>
            </w:r>
          </w:p>
          <w:p w14:paraId="41F1B55F" w14:textId="77777777" w:rsidR="00297136" w:rsidRPr="006B0472" w:rsidRDefault="00297136" w:rsidP="00297136">
            <w:pPr>
              <w:spacing w:line="240" w:lineRule="auto"/>
              <w:ind w:firstLine="0"/>
              <w:jc w:val="left"/>
              <w:rPr>
                <w:b/>
                <w:bCs/>
                <w:snapToGrid/>
                <w:sz w:val="18"/>
                <w:szCs w:val="18"/>
              </w:rPr>
            </w:pPr>
          </w:p>
        </w:tc>
        <w:tc>
          <w:tcPr>
            <w:tcW w:w="7229" w:type="dxa"/>
            <w:gridSpan w:val="6"/>
            <w:tcBorders>
              <w:top w:val="single" w:sz="4" w:space="0" w:color="auto"/>
            </w:tcBorders>
            <w:shd w:val="clear" w:color="auto" w:fill="auto"/>
          </w:tcPr>
          <w:p w14:paraId="27141B3B" w14:textId="77777777" w:rsidR="00297136" w:rsidRDefault="00297136" w:rsidP="00297136">
            <w:pPr>
              <w:pStyle w:val="1e"/>
              <w:shd w:val="clear" w:color="auto" w:fill="auto"/>
              <w:ind w:firstLine="0"/>
              <w:jc w:val="both"/>
              <w:rPr>
                <w:b/>
                <w:sz w:val="24"/>
                <w:szCs w:val="24"/>
              </w:rPr>
            </w:pPr>
          </w:p>
          <w:p w14:paraId="49656A2B" w14:textId="77777777" w:rsidR="00297136" w:rsidRDefault="00297136" w:rsidP="00297136">
            <w:pPr>
              <w:pStyle w:val="1e"/>
              <w:shd w:val="clear" w:color="auto" w:fill="auto"/>
              <w:ind w:firstLine="0"/>
              <w:jc w:val="both"/>
              <w:rPr>
                <w:b/>
                <w:sz w:val="24"/>
                <w:szCs w:val="24"/>
              </w:rPr>
            </w:pPr>
          </w:p>
          <w:p w14:paraId="12734E47" w14:textId="77777777" w:rsidR="00297136" w:rsidRDefault="00297136" w:rsidP="00297136">
            <w:pPr>
              <w:pStyle w:val="1e"/>
              <w:shd w:val="clear" w:color="auto" w:fill="auto"/>
              <w:ind w:firstLine="0"/>
              <w:jc w:val="both"/>
              <w:rPr>
                <w:b/>
                <w:sz w:val="24"/>
                <w:szCs w:val="24"/>
              </w:rPr>
            </w:pPr>
            <w:r>
              <w:rPr>
                <w:b/>
                <w:sz w:val="24"/>
                <w:szCs w:val="24"/>
              </w:rPr>
              <w:t>Подрядчик:</w:t>
            </w:r>
          </w:p>
          <w:p w14:paraId="3C7C94FE" w14:textId="77777777" w:rsidR="00297136" w:rsidRDefault="00297136" w:rsidP="00297136">
            <w:pPr>
              <w:pStyle w:val="1e"/>
              <w:shd w:val="clear" w:color="auto" w:fill="auto"/>
              <w:ind w:firstLine="0"/>
              <w:jc w:val="both"/>
              <w:rPr>
                <w:b/>
                <w:sz w:val="24"/>
                <w:szCs w:val="24"/>
              </w:rPr>
            </w:pPr>
          </w:p>
          <w:p w14:paraId="2566FDC8" w14:textId="77777777" w:rsidR="00297136" w:rsidRDefault="00297136" w:rsidP="00297136">
            <w:pPr>
              <w:pStyle w:val="1e"/>
              <w:shd w:val="clear" w:color="auto" w:fill="auto"/>
              <w:ind w:firstLine="0"/>
              <w:jc w:val="both"/>
              <w:rPr>
                <w:b/>
                <w:sz w:val="24"/>
                <w:szCs w:val="24"/>
              </w:rPr>
            </w:pPr>
          </w:p>
          <w:p w14:paraId="7CDC1BB0" w14:textId="77777777" w:rsidR="00297136" w:rsidRDefault="00297136" w:rsidP="00297136">
            <w:pPr>
              <w:pStyle w:val="1e"/>
              <w:shd w:val="clear" w:color="auto" w:fill="auto"/>
              <w:ind w:firstLine="0"/>
              <w:jc w:val="both"/>
              <w:rPr>
                <w:b/>
                <w:sz w:val="24"/>
                <w:szCs w:val="24"/>
              </w:rPr>
            </w:pPr>
          </w:p>
          <w:p w14:paraId="7B22B08D" w14:textId="77777777" w:rsidR="00297136" w:rsidRDefault="00297136" w:rsidP="00297136">
            <w:pPr>
              <w:pStyle w:val="1e"/>
              <w:shd w:val="clear" w:color="auto" w:fill="auto"/>
              <w:ind w:firstLine="0"/>
              <w:jc w:val="both"/>
              <w:rPr>
                <w:b/>
                <w:sz w:val="24"/>
                <w:szCs w:val="24"/>
              </w:rPr>
            </w:pPr>
          </w:p>
          <w:p w14:paraId="5E7F9F32" w14:textId="77777777" w:rsidR="00297136" w:rsidRDefault="00297136" w:rsidP="00C6317A">
            <w:pPr>
              <w:pStyle w:val="1e"/>
              <w:shd w:val="clear" w:color="auto" w:fill="auto"/>
              <w:ind w:firstLine="0"/>
              <w:jc w:val="both"/>
              <w:rPr>
                <w:b/>
                <w:sz w:val="24"/>
                <w:szCs w:val="24"/>
              </w:rPr>
            </w:pPr>
            <w:r>
              <w:rPr>
                <w:b/>
                <w:sz w:val="24"/>
                <w:szCs w:val="24"/>
              </w:rPr>
              <w:t>_________________/____________/</w:t>
            </w:r>
          </w:p>
          <w:p w14:paraId="0756AB20" w14:textId="5906011D" w:rsidR="005345F7" w:rsidRPr="006B0472" w:rsidRDefault="005345F7" w:rsidP="00C6317A">
            <w:pPr>
              <w:pStyle w:val="1e"/>
              <w:shd w:val="clear" w:color="auto" w:fill="auto"/>
              <w:ind w:firstLine="0"/>
              <w:jc w:val="both"/>
              <w:rPr>
                <w:b/>
                <w:bCs/>
                <w:sz w:val="16"/>
                <w:szCs w:val="16"/>
              </w:rPr>
            </w:pPr>
          </w:p>
        </w:tc>
        <w:tc>
          <w:tcPr>
            <w:tcW w:w="3644" w:type="dxa"/>
            <w:tcBorders>
              <w:left w:val="nil"/>
            </w:tcBorders>
          </w:tcPr>
          <w:p w14:paraId="0BDC98FF" w14:textId="77777777" w:rsidR="00297136" w:rsidRPr="006B0472" w:rsidRDefault="00297136" w:rsidP="00297136">
            <w:pPr>
              <w:spacing w:line="240" w:lineRule="auto"/>
              <w:ind w:firstLine="0"/>
              <w:jc w:val="left"/>
              <w:rPr>
                <w:snapToGrid/>
                <w:sz w:val="20"/>
                <w:szCs w:val="20"/>
              </w:rPr>
            </w:pPr>
          </w:p>
        </w:tc>
      </w:tr>
    </w:tbl>
    <w:p w14:paraId="3DE2127F" w14:textId="77777777" w:rsidR="007E47CF" w:rsidRDefault="007E47CF" w:rsidP="00D4371E">
      <w:pPr>
        <w:pageBreakBefore/>
        <w:widowControl w:val="0"/>
        <w:spacing w:line="240" w:lineRule="auto"/>
        <w:ind w:firstLine="0"/>
        <w:jc w:val="right"/>
        <w:rPr>
          <w:sz w:val="24"/>
          <w:szCs w:val="24"/>
        </w:rPr>
        <w:sectPr w:rsidR="007E47CF" w:rsidSect="007A5CD8">
          <w:pgSz w:w="16838" w:h="11906" w:orient="landscape"/>
          <w:pgMar w:top="851" w:right="567" w:bottom="1134" w:left="567" w:header="567" w:footer="567" w:gutter="0"/>
          <w:cols w:space="708"/>
          <w:titlePg/>
          <w:docGrid w:linePitch="381"/>
        </w:sectPr>
      </w:pPr>
    </w:p>
    <w:p w14:paraId="676A8856" w14:textId="2C955ECD" w:rsidR="00DC4A2E" w:rsidRPr="009F496E" w:rsidRDefault="0041510F" w:rsidP="00D4371E">
      <w:pPr>
        <w:pageBreakBefore/>
        <w:widowControl w:val="0"/>
        <w:spacing w:line="240" w:lineRule="auto"/>
        <w:ind w:firstLine="0"/>
        <w:jc w:val="right"/>
        <w:rPr>
          <w:sz w:val="24"/>
          <w:szCs w:val="24"/>
        </w:rPr>
      </w:pPr>
      <w:r>
        <w:rPr>
          <w:sz w:val="24"/>
          <w:szCs w:val="24"/>
        </w:rPr>
        <w:t>П</w:t>
      </w:r>
      <w:r w:rsidR="00A73B18">
        <w:rPr>
          <w:sz w:val="24"/>
          <w:szCs w:val="24"/>
        </w:rPr>
        <w:t>риложение № 3</w:t>
      </w:r>
      <w:r w:rsidR="007A7AAB">
        <w:rPr>
          <w:sz w:val="24"/>
          <w:szCs w:val="24"/>
        </w:rPr>
        <w:t xml:space="preserve">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33033FAD" w14:textId="77777777" w:rsidR="00B05B5C" w:rsidRPr="007043FE" w:rsidRDefault="00B05B5C" w:rsidP="00B05B5C">
      <w:pPr>
        <w:spacing w:line="240" w:lineRule="auto"/>
        <w:ind w:firstLine="0"/>
        <w:jc w:val="right"/>
        <w:outlineLvl w:val="1"/>
        <w:rPr>
          <w:color w:val="000000"/>
          <w:sz w:val="24"/>
          <w:szCs w:val="24"/>
        </w:rPr>
      </w:pPr>
    </w:p>
    <w:p w14:paraId="4E3B52B5" w14:textId="77777777" w:rsidR="00BD4941" w:rsidRPr="007043FE" w:rsidRDefault="00BD4941" w:rsidP="00BD4941">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54E0D892" w14:textId="77777777" w:rsidR="00BD4941" w:rsidRPr="009F496E" w:rsidRDefault="00BD4941" w:rsidP="00BD4941">
      <w:pPr>
        <w:autoSpaceDE w:val="0"/>
        <w:autoSpaceDN w:val="0"/>
        <w:adjustRightInd w:val="0"/>
        <w:spacing w:line="240" w:lineRule="auto"/>
        <w:ind w:firstLine="0"/>
        <w:jc w:val="center"/>
        <w:rPr>
          <w:b/>
          <w:color w:val="000000"/>
          <w:sz w:val="24"/>
          <w:szCs w:val="24"/>
        </w:rPr>
      </w:pPr>
    </w:p>
    <w:p w14:paraId="50E14BAE" w14:textId="77777777" w:rsidR="00BD4941" w:rsidRPr="009F496E" w:rsidRDefault="00BD4941" w:rsidP="00BD4941">
      <w:pPr>
        <w:autoSpaceDE w:val="0"/>
        <w:autoSpaceDN w:val="0"/>
        <w:adjustRightInd w:val="0"/>
        <w:spacing w:line="240" w:lineRule="auto"/>
        <w:ind w:firstLine="0"/>
        <w:jc w:val="center"/>
        <w:rPr>
          <w:b/>
          <w:color w:val="000000"/>
          <w:sz w:val="24"/>
          <w:szCs w:val="24"/>
        </w:rPr>
      </w:pPr>
    </w:p>
    <w:p w14:paraId="6E21289A" w14:textId="77777777" w:rsidR="00BD4941" w:rsidRDefault="00BD4941" w:rsidP="00BD4941">
      <w:pPr>
        <w:pStyle w:val="affb"/>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Pr>
          <w:rFonts w:ascii="Times New Roman" w:hAnsi="Times New Roman"/>
          <w:sz w:val="24"/>
          <w:szCs w:val="24"/>
        </w:rPr>
        <w:t xml:space="preserve">выполнение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091F8659" w14:textId="77777777" w:rsidR="00BD4941" w:rsidRPr="009F496E" w:rsidRDefault="00BD4941" w:rsidP="00BD4941">
      <w:pPr>
        <w:pStyle w:val="affb"/>
        <w:widowControl w:val="0"/>
        <w:ind w:firstLine="709"/>
        <w:jc w:val="both"/>
        <w:rPr>
          <w:rFonts w:ascii="Times New Roman" w:hAnsi="Times New Roman"/>
          <w:color w:val="000000"/>
          <w:sz w:val="24"/>
          <w:szCs w:val="24"/>
        </w:rPr>
      </w:pPr>
    </w:p>
    <w:p w14:paraId="1971B51D" w14:textId="77777777" w:rsidR="00BD4941" w:rsidRPr="009F496E" w:rsidRDefault="00BD4941" w:rsidP="00BD4941">
      <w:pPr>
        <w:pStyle w:val="affb"/>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3A3DD687" w14:textId="77777777" w:rsidR="00BD4941" w:rsidRPr="009F496E" w:rsidRDefault="00BD4941" w:rsidP="00BD4941">
      <w:pPr>
        <w:pStyle w:val="affb"/>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D4941" w:rsidRPr="009F496E" w14:paraId="6FFF2D2E" w14:textId="77777777" w:rsidTr="00DD0F22">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5BCD56"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w:t>
            </w:r>
          </w:p>
          <w:p w14:paraId="69E14357"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01E15E6A"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DEFBB03" w14:textId="77777777" w:rsidR="00BD4941" w:rsidRDefault="00BD4941" w:rsidP="00DD0F22">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0E625E7" w14:textId="77777777" w:rsidR="00BD4941" w:rsidRDefault="00BD4941" w:rsidP="00DD0F22">
            <w:pPr>
              <w:autoSpaceDE w:val="0"/>
              <w:autoSpaceDN w:val="0"/>
              <w:adjustRightInd w:val="0"/>
              <w:spacing w:line="240" w:lineRule="auto"/>
              <w:ind w:firstLine="0"/>
              <w:jc w:val="center"/>
              <w:rPr>
                <w:sz w:val="24"/>
                <w:szCs w:val="24"/>
              </w:rPr>
            </w:pPr>
          </w:p>
          <w:p w14:paraId="0848E829" w14:textId="77777777" w:rsidR="00BD4941" w:rsidRPr="009F496E" w:rsidRDefault="00BD4941" w:rsidP="00DD0F22">
            <w:pPr>
              <w:autoSpaceDE w:val="0"/>
              <w:autoSpaceDN w:val="0"/>
              <w:adjustRightInd w:val="0"/>
              <w:spacing w:line="240" w:lineRule="auto"/>
              <w:ind w:firstLine="0"/>
              <w:jc w:val="center"/>
              <w:rPr>
                <w:sz w:val="24"/>
                <w:szCs w:val="24"/>
              </w:rPr>
            </w:pPr>
          </w:p>
        </w:tc>
      </w:tr>
      <w:tr w:rsidR="00BD4941" w:rsidRPr="009F496E" w14:paraId="34BA3B3F" w14:textId="77777777" w:rsidTr="00DD0F22">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B753812"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4AF4D5D7"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DBC8800"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3</w:t>
            </w:r>
          </w:p>
        </w:tc>
      </w:tr>
      <w:tr w:rsidR="00BD4941" w:rsidRPr="009F496E" w14:paraId="6A1FCD47" w14:textId="77777777" w:rsidTr="00DD0F22">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677FB228"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28E2934E" w14:textId="77777777" w:rsidR="00BD4941" w:rsidRDefault="00BD4941" w:rsidP="00DD0F22">
            <w:pPr>
              <w:autoSpaceDE w:val="0"/>
              <w:autoSpaceDN w:val="0"/>
              <w:adjustRightInd w:val="0"/>
              <w:spacing w:line="240" w:lineRule="auto"/>
              <w:ind w:firstLine="0"/>
              <w:rPr>
                <w:sz w:val="24"/>
                <w:szCs w:val="24"/>
              </w:rPr>
            </w:pPr>
            <w:r w:rsidRPr="001D4D86">
              <w:rPr>
                <w:sz w:val="24"/>
                <w:szCs w:val="24"/>
              </w:rPr>
              <w:t xml:space="preserve">Описание </w:t>
            </w:r>
            <w:r>
              <w:rPr>
                <w:sz w:val="24"/>
                <w:szCs w:val="24"/>
              </w:rPr>
              <w:t>выполняемых работ:</w:t>
            </w:r>
          </w:p>
          <w:p w14:paraId="1739EAF5" w14:textId="77777777" w:rsidR="00BD4941" w:rsidRPr="001D4D86" w:rsidRDefault="00BD4941" w:rsidP="00DD0F22">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23F787C1" w14:textId="77777777" w:rsidR="00BD4941" w:rsidRPr="009F496E" w:rsidRDefault="00BD4941" w:rsidP="00DD0F22">
            <w:pPr>
              <w:autoSpaceDE w:val="0"/>
              <w:autoSpaceDN w:val="0"/>
              <w:adjustRightInd w:val="0"/>
              <w:spacing w:line="240" w:lineRule="auto"/>
              <w:ind w:firstLine="0"/>
              <w:jc w:val="center"/>
              <w:rPr>
                <w:sz w:val="24"/>
                <w:szCs w:val="24"/>
              </w:rPr>
            </w:pPr>
          </w:p>
        </w:tc>
      </w:tr>
      <w:tr w:rsidR="00BD4941" w:rsidRPr="009F496E" w14:paraId="1888C87B" w14:textId="77777777" w:rsidTr="00DD0F22">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611318A6"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34A57BCF" w14:textId="77777777" w:rsidR="00BD4941" w:rsidRDefault="00BD4941" w:rsidP="00DD0F22">
            <w:pPr>
              <w:autoSpaceDE w:val="0"/>
              <w:autoSpaceDN w:val="0"/>
              <w:adjustRightInd w:val="0"/>
              <w:spacing w:line="240" w:lineRule="auto"/>
              <w:ind w:firstLine="0"/>
              <w:rPr>
                <w:sz w:val="24"/>
                <w:szCs w:val="24"/>
              </w:rPr>
            </w:pPr>
            <w:r w:rsidRPr="001D4D86">
              <w:rPr>
                <w:sz w:val="24"/>
                <w:szCs w:val="24"/>
              </w:rPr>
              <w:t xml:space="preserve">Срок </w:t>
            </w:r>
            <w:r>
              <w:rPr>
                <w:sz w:val="24"/>
                <w:szCs w:val="24"/>
              </w:rPr>
              <w:t>выполнения работ</w:t>
            </w:r>
            <w:r w:rsidRPr="001D4D86">
              <w:rPr>
                <w:sz w:val="24"/>
                <w:szCs w:val="24"/>
              </w:rPr>
              <w:t>:</w:t>
            </w:r>
          </w:p>
          <w:p w14:paraId="4B8B966E" w14:textId="77777777" w:rsidR="00BD4941" w:rsidRPr="001D4D86" w:rsidRDefault="00BD4941" w:rsidP="00DD0F22">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4516D8D2" w14:textId="77777777" w:rsidR="00BD4941" w:rsidRPr="009F496E" w:rsidRDefault="00BD4941" w:rsidP="00DD0F22">
            <w:pPr>
              <w:autoSpaceDE w:val="0"/>
              <w:autoSpaceDN w:val="0"/>
              <w:adjustRightInd w:val="0"/>
              <w:spacing w:line="240" w:lineRule="auto"/>
              <w:ind w:firstLine="0"/>
              <w:rPr>
                <w:sz w:val="24"/>
                <w:szCs w:val="24"/>
              </w:rPr>
            </w:pPr>
          </w:p>
        </w:tc>
      </w:tr>
      <w:tr w:rsidR="00BD4941" w:rsidRPr="009F496E" w14:paraId="1313919E" w14:textId="77777777" w:rsidTr="00DD0F22">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527FE881"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10078431" w14:textId="77777777" w:rsidR="00BD4941" w:rsidRDefault="00BD4941" w:rsidP="00DD0F22">
            <w:pPr>
              <w:autoSpaceDE w:val="0"/>
              <w:autoSpaceDN w:val="0"/>
              <w:adjustRightInd w:val="0"/>
              <w:spacing w:line="240" w:lineRule="auto"/>
              <w:ind w:firstLine="0"/>
              <w:rPr>
                <w:sz w:val="24"/>
                <w:szCs w:val="24"/>
              </w:rPr>
            </w:pPr>
            <w:r w:rsidRPr="001D4D86">
              <w:rPr>
                <w:sz w:val="24"/>
                <w:szCs w:val="24"/>
              </w:rPr>
              <w:t xml:space="preserve">Место </w:t>
            </w:r>
            <w:r>
              <w:rPr>
                <w:sz w:val="24"/>
                <w:szCs w:val="24"/>
              </w:rPr>
              <w:t>выполнения работ</w:t>
            </w:r>
            <w:r w:rsidRPr="001D4D86">
              <w:rPr>
                <w:sz w:val="24"/>
                <w:szCs w:val="24"/>
              </w:rPr>
              <w:t>:</w:t>
            </w:r>
          </w:p>
          <w:p w14:paraId="0B6711CA" w14:textId="77777777" w:rsidR="00BD4941" w:rsidRPr="001D4D86" w:rsidRDefault="00BD4941" w:rsidP="00DD0F22">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C221886" w14:textId="77777777" w:rsidR="00BD4941" w:rsidRPr="009F496E" w:rsidRDefault="00BD4941" w:rsidP="00DD0F22">
            <w:pPr>
              <w:autoSpaceDE w:val="0"/>
              <w:autoSpaceDN w:val="0"/>
              <w:adjustRightInd w:val="0"/>
              <w:spacing w:line="240" w:lineRule="auto"/>
              <w:ind w:firstLine="0"/>
              <w:rPr>
                <w:sz w:val="24"/>
                <w:szCs w:val="24"/>
              </w:rPr>
            </w:pPr>
          </w:p>
        </w:tc>
      </w:tr>
      <w:tr w:rsidR="00BD4941" w:rsidRPr="009F496E" w14:paraId="5D5992F6" w14:textId="77777777" w:rsidTr="00DD0F22">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0C61211" w14:textId="77777777" w:rsidR="00BD4941" w:rsidRPr="009F496E" w:rsidRDefault="00BD4941" w:rsidP="00DD0F22">
            <w:pPr>
              <w:autoSpaceDE w:val="0"/>
              <w:autoSpaceDN w:val="0"/>
              <w:adjustRightInd w:val="0"/>
              <w:spacing w:line="240" w:lineRule="auto"/>
              <w:ind w:firstLine="0"/>
              <w:jc w:val="center"/>
              <w:rPr>
                <w:sz w:val="24"/>
                <w:szCs w:val="24"/>
              </w:rPr>
            </w:pPr>
            <w:r>
              <w:rPr>
                <w:sz w:val="24"/>
                <w:szCs w:val="24"/>
              </w:rPr>
              <w:t>4.</w:t>
            </w:r>
          </w:p>
        </w:tc>
        <w:tc>
          <w:tcPr>
            <w:tcW w:w="4103" w:type="dxa"/>
            <w:tcBorders>
              <w:top w:val="single" w:sz="6" w:space="0" w:color="auto"/>
              <w:left w:val="single" w:sz="6" w:space="0" w:color="auto"/>
              <w:bottom w:val="single" w:sz="6" w:space="0" w:color="auto"/>
              <w:right w:val="single" w:sz="6" w:space="0" w:color="auto"/>
            </w:tcBorders>
          </w:tcPr>
          <w:p w14:paraId="79B014CD" w14:textId="77777777" w:rsidR="00BD4941" w:rsidRDefault="00BD4941" w:rsidP="00DD0F22">
            <w:pPr>
              <w:autoSpaceDE w:val="0"/>
              <w:autoSpaceDN w:val="0"/>
              <w:adjustRightInd w:val="0"/>
              <w:spacing w:line="240" w:lineRule="auto"/>
              <w:ind w:firstLine="0"/>
              <w:rPr>
                <w:sz w:val="24"/>
                <w:szCs w:val="24"/>
              </w:rPr>
            </w:pPr>
            <w:r w:rsidRPr="001D4D86">
              <w:rPr>
                <w:sz w:val="24"/>
                <w:szCs w:val="24"/>
              </w:rPr>
              <w:t>Привлечение третьих лиц:</w:t>
            </w:r>
          </w:p>
          <w:p w14:paraId="731AFBC6" w14:textId="77777777" w:rsidR="00BD4941" w:rsidRPr="001D4D86" w:rsidRDefault="00BD4941" w:rsidP="00DD0F22">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6D39CC25" w14:textId="77777777" w:rsidR="00BD4941" w:rsidRPr="009F496E" w:rsidRDefault="00BD4941" w:rsidP="00DD0F22">
            <w:pPr>
              <w:autoSpaceDE w:val="0"/>
              <w:autoSpaceDN w:val="0"/>
              <w:adjustRightInd w:val="0"/>
              <w:spacing w:line="240" w:lineRule="auto"/>
              <w:ind w:firstLine="0"/>
              <w:rPr>
                <w:sz w:val="24"/>
                <w:szCs w:val="24"/>
              </w:rPr>
            </w:pPr>
          </w:p>
        </w:tc>
      </w:tr>
    </w:tbl>
    <w:p w14:paraId="5067DA62" w14:textId="77777777" w:rsidR="00BD4941" w:rsidRPr="009F496E" w:rsidRDefault="00BD4941" w:rsidP="00BD4941">
      <w:pPr>
        <w:autoSpaceDE w:val="0"/>
        <w:autoSpaceDN w:val="0"/>
        <w:adjustRightInd w:val="0"/>
        <w:spacing w:line="240" w:lineRule="auto"/>
        <w:ind w:left="567" w:firstLine="540"/>
        <w:rPr>
          <w:sz w:val="24"/>
          <w:szCs w:val="24"/>
        </w:rPr>
      </w:pPr>
    </w:p>
    <w:p w14:paraId="3B31B479" w14:textId="77777777" w:rsidR="00BD4941" w:rsidRPr="009F496E" w:rsidRDefault="00BD4941" w:rsidP="00BD4941">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CE55BBF" w14:textId="77777777" w:rsidR="00BD4941" w:rsidRDefault="00BD4941" w:rsidP="00BD4941">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05FDADC5" w14:textId="15871605" w:rsidR="00BD4941" w:rsidRPr="00511F9E" w:rsidRDefault="00BD4941" w:rsidP="00BD4941">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w:t>
      </w:r>
      <w:r w:rsidR="00C6317A">
        <w:rPr>
          <w:sz w:val="24"/>
          <w:szCs w:val="24"/>
        </w:rPr>
        <w:t>ным разделом 13</w:t>
      </w:r>
      <w:r w:rsidRPr="00511F9E">
        <w:rPr>
          <w:sz w:val="24"/>
          <w:szCs w:val="24"/>
        </w:rPr>
        <w:t xml:space="preserve"> настоящей документации.</w:t>
      </w:r>
    </w:p>
    <w:p w14:paraId="700009F3" w14:textId="77777777" w:rsidR="00BD4941" w:rsidRPr="00511F9E" w:rsidRDefault="00BD4941" w:rsidP="00BD4941">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4C8A8FA2" w14:textId="77777777" w:rsidR="00BD4941" w:rsidRPr="00511F9E" w:rsidRDefault="00BD4941" w:rsidP="00BD4941">
      <w:pPr>
        <w:spacing w:line="240" w:lineRule="auto"/>
        <w:ind w:firstLine="709"/>
        <w:rPr>
          <w:color w:val="000000"/>
          <w:sz w:val="24"/>
          <w:szCs w:val="24"/>
        </w:rPr>
      </w:pPr>
    </w:p>
    <w:p w14:paraId="1E0B1B14" w14:textId="77777777" w:rsidR="007E47CF" w:rsidRDefault="007E47CF" w:rsidP="00BD4941">
      <w:pPr>
        <w:spacing w:line="240" w:lineRule="auto"/>
        <w:rPr>
          <w:color w:val="000000"/>
          <w:sz w:val="24"/>
          <w:szCs w:val="24"/>
        </w:rPr>
        <w:sectPr w:rsidR="007E47CF" w:rsidSect="007E47CF">
          <w:pgSz w:w="11906" w:h="16838"/>
          <w:pgMar w:top="567" w:right="851" w:bottom="567" w:left="1134" w:header="567" w:footer="567" w:gutter="0"/>
          <w:cols w:space="708"/>
          <w:titlePg/>
          <w:docGrid w:linePitch="381"/>
        </w:sectPr>
      </w:pPr>
    </w:p>
    <w:p w14:paraId="6C42879E" w14:textId="77777777" w:rsidR="00B36475" w:rsidRPr="00182199" w:rsidRDefault="00B36475" w:rsidP="00B36475">
      <w:pPr>
        <w:spacing w:line="240" w:lineRule="auto"/>
        <w:ind w:firstLine="0"/>
        <w:jc w:val="right"/>
        <w:rPr>
          <w:sz w:val="24"/>
          <w:szCs w:val="24"/>
        </w:rPr>
      </w:pPr>
      <w:bookmarkStart w:id="24" w:name="_Toc368934347"/>
      <w:bookmarkStart w:id="25" w:name="_Toc375759545"/>
      <w:bookmarkStart w:id="26" w:name="_Toc307936280"/>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4F59A831" w14:textId="77777777" w:rsidR="00B36475" w:rsidRDefault="00B36475" w:rsidP="00B36475">
      <w:pPr>
        <w:spacing w:line="240" w:lineRule="auto"/>
        <w:ind w:firstLine="0"/>
        <w:jc w:val="center"/>
        <w:rPr>
          <w:b/>
          <w:sz w:val="24"/>
          <w:szCs w:val="24"/>
        </w:rPr>
      </w:pPr>
    </w:p>
    <w:p w14:paraId="3D9639F1" w14:textId="77777777" w:rsidR="00B36475" w:rsidRDefault="00B36475" w:rsidP="00B36475">
      <w:pPr>
        <w:spacing w:line="240" w:lineRule="auto"/>
        <w:ind w:firstLine="0"/>
        <w:jc w:val="center"/>
        <w:rPr>
          <w:b/>
          <w:sz w:val="24"/>
          <w:szCs w:val="24"/>
        </w:rPr>
      </w:pPr>
    </w:p>
    <w:p w14:paraId="07CB8A35" w14:textId="77777777" w:rsidR="00B36475" w:rsidRDefault="00B36475" w:rsidP="00B36475">
      <w:pPr>
        <w:spacing w:line="240" w:lineRule="auto"/>
        <w:ind w:firstLine="0"/>
        <w:jc w:val="center"/>
        <w:rPr>
          <w:b/>
          <w:sz w:val="24"/>
          <w:szCs w:val="24"/>
        </w:rPr>
      </w:pPr>
      <w:r>
        <w:rPr>
          <w:b/>
          <w:sz w:val="24"/>
          <w:szCs w:val="24"/>
        </w:rPr>
        <w:t xml:space="preserve">СВЕДЕНИЯ ОБ УЧАСТНИКЕ ЗАКУПКИ </w:t>
      </w:r>
    </w:p>
    <w:p w14:paraId="2681BC9E" w14:textId="77777777" w:rsidR="00B36475" w:rsidRPr="0071789C" w:rsidRDefault="00B36475" w:rsidP="00B36475">
      <w:pPr>
        <w:spacing w:line="240" w:lineRule="auto"/>
        <w:jc w:val="center"/>
        <w:rPr>
          <w:b/>
          <w:bCs/>
          <w:sz w:val="24"/>
          <w:szCs w:val="24"/>
          <w:highlight w:val="yellow"/>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B36475" w:rsidRPr="000804B6" w14:paraId="26D4CD76" w14:textId="77777777" w:rsidTr="0074544F">
        <w:trPr>
          <w:trHeight w:val="559"/>
        </w:trPr>
        <w:tc>
          <w:tcPr>
            <w:tcW w:w="9782" w:type="dxa"/>
            <w:gridSpan w:val="2"/>
            <w:vAlign w:val="center"/>
          </w:tcPr>
          <w:p w14:paraId="5A2DB710"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B36475" w:rsidRPr="000804B6" w14:paraId="3B2D0BA8" w14:textId="77777777" w:rsidTr="0074544F">
        <w:trPr>
          <w:trHeight w:val="559"/>
        </w:trPr>
        <w:tc>
          <w:tcPr>
            <w:tcW w:w="6663" w:type="dxa"/>
          </w:tcPr>
          <w:p w14:paraId="4CDAE9E1" w14:textId="77777777" w:rsidR="00B36475" w:rsidRPr="00534CD1" w:rsidRDefault="00B36475" w:rsidP="0074544F">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054B378E" w14:textId="77777777" w:rsidR="00B36475" w:rsidRDefault="00B36475" w:rsidP="0074544F">
            <w:pPr>
              <w:autoSpaceDE w:val="0"/>
              <w:autoSpaceDN w:val="0"/>
              <w:adjustRightInd w:val="0"/>
              <w:spacing w:line="240" w:lineRule="auto"/>
              <w:ind w:firstLine="0"/>
              <w:rPr>
                <w:sz w:val="24"/>
                <w:szCs w:val="24"/>
              </w:rPr>
            </w:pPr>
          </w:p>
        </w:tc>
        <w:tc>
          <w:tcPr>
            <w:tcW w:w="3119" w:type="dxa"/>
          </w:tcPr>
          <w:p w14:paraId="319EFBC2"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57755EB5" w14:textId="77777777" w:rsidTr="0074544F">
        <w:trPr>
          <w:trHeight w:val="559"/>
        </w:trPr>
        <w:tc>
          <w:tcPr>
            <w:tcW w:w="6663" w:type="dxa"/>
          </w:tcPr>
          <w:p w14:paraId="4A24FF20" w14:textId="77777777" w:rsidR="00B36475" w:rsidRDefault="00B36475" w:rsidP="0074544F">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085C5954" w14:textId="77777777" w:rsidR="00B36475" w:rsidRPr="00534CD1"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9DB91C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EC6AE9F" w14:textId="77777777" w:rsidTr="0074544F">
        <w:trPr>
          <w:trHeight w:val="559"/>
        </w:trPr>
        <w:tc>
          <w:tcPr>
            <w:tcW w:w="6663" w:type="dxa"/>
          </w:tcPr>
          <w:p w14:paraId="4CBF1B8C" w14:textId="77777777" w:rsidR="00B36475" w:rsidRDefault="00B36475" w:rsidP="0074544F">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5A90A2DF"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79C53D1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5A7D36E" w14:textId="77777777" w:rsidTr="0074544F">
        <w:trPr>
          <w:trHeight w:val="559"/>
        </w:trPr>
        <w:tc>
          <w:tcPr>
            <w:tcW w:w="6663" w:type="dxa"/>
          </w:tcPr>
          <w:p w14:paraId="4725D404"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1437785"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644CE98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49D248EC" w14:textId="77777777" w:rsidTr="0074544F">
        <w:trPr>
          <w:trHeight w:val="559"/>
        </w:trPr>
        <w:tc>
          <w:tcPr>
            <w:tcW w:w="6663" w:type="dxa"/>
          </w:tcPr>
          <w:p w14:paraId="426718AC"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082A661D"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5D9C220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3EA9B5C" w14:textId="77777777" w:rsidTr="0074544F">
        <w:trPr>
          <w:trHeight w:val="559"/>
        </w:trPr>
        <w:tc>
          <w:tcPr>
            <w:tcW w:w="9782" w:type="dxa"/>
            <w:gridSpan w:val="2"/>
            <w:vAlign w:val="center"/>
          </w:tcPr>
          <w:p w14:paraId="23447288"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b"/>
                <w:rFonts w:ascii="Times New Roman" w:hAnsi="Times New Roman" w:cs="Times New Roman"/>
                <w:b/>
                <w:color w:val="000000"/>
                <w:sz w:val="24"/>
                <w:szCs w:val="24"/>
              </w:rPr>
              <w:footnoteReference w:id="9"/>
            </w:r>
          </w:p>
        </w:tc>
      </w:tr>
      <w:tr w:rsidR="00B36475" w:rsidRPr="000804B6" w14:paraId="0FD2836D" w14:textId="77777777" w:rsidTr="0074544F">
        <w:tc>
          <w:tcPr>
            <w:tcW w:w="6663" w:type="dxa"/>
          </w:tcPr>
          <w:p w14:paraId="2A56C4A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DC234C5"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7E6F5310"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756ABEF" w14:textId="77777777" w:rsidTr="0074544F">
        <w:tc>
          <w:tcPr>
            <w:tcW w:w="6663" w:type="dxa"/>
          </w:tcPr>
          <w:p w14:paraId="1A08B4C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5B0B26E1"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5DF6C9D"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5B804C9" w14:textId="77777777" w:rsidTr="0074544F">
        <w:tc>
          <w:tcPr>
            <w:tcW w:w="6663" w:type="dxa"/>
          </w:tcPr>
          <w:p w14:paraId="530ED50D" w14:textId="77777777" w:rsidR="00B36475"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7B103CD8" w14:textId="77777777" w:rsidR="00B36475" w:rsidRPr="000804B6"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38FB249A"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6CC1D4A2" w14:textId="77777777" w:rsidTr="0074544F">
        <w:tc>
          <w:tcPr>
            <w:tcW w:w="6663" w:type="dxa"/>
          </w:tcPr>
          <w:p w14:paraId="4F9C4885" w14:textId="77777777" w:rsidR="00B36475" w:rsidRPr="000804B6"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3996E451"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bl>
    <w:p w14:paraId="6307498E" w14:textId="77777777" w:rsidR="00B36475" w:rsidRDefault="00B36475" w:rsidP="00B36475">
      <w:pPr>
        <w:pStyle w:val="affb"/>
        <w:widowControl w:val="0"/>
        <w:ind w:firstLine="709"/>
        <w:jc w:val="both"/>
        <w:rPr>
          <w:rFonts w:ascii="Times New Roman" w:hAnsi="Times New Roman"/>
          <w:color w:val="000000"/>
          <w:sz w:val="24"/>
          <w:szCs w:val="24"/>
        </w:rPr>
      </w:pPr>
    </w:p>
    <w:p w14:paraId="6A2BE3F0" w14:textId="77777777" w:rsidR="00C6317A" w:rsidRDefault="00C6317A" w:rsidP="00B36475">
      <w:pPr>
        <w:pStyle w:val="affb"/>
        <w:widowControl w:val="0"/>
        <w:ind w:firstLine="709"/>
        <w:jc w:val="both"/>
        <w:rPr>
          <w:rFonts w:ascii="Times New Roman" w:hAnsi="Times New Roman"/>
          <w:color w:val="000000"/>
          <w:sz w:val="24"/>
          <w:szCs w:val="24"/>
        </w:rPr>
      </w:pPr>
    </w:p>
    <w:p w14:paraId="20EC6AED" w14:textId="77777777" w:rsidR="00B36475" w:rsidRPr="009F496E" w:rsidRDefault="00B36475" w:rsidP="00B36475">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28CEC8B6" w14:textId="77777777" w:rsidR="00B36475" w:rsidRPr="009F496E" w:rsidRDefault="00B36475" w:rsidP="00B36475">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3C471C4" w14:textId="77777777" w:rsidR="003F297A" w:rsidRDefault="003F297A" w:rsidP="001F18D0">
      <w:pPr>
        <w:pStyle w:val="affd"/>
        <w:ind w:left="1069"/>
        <w:jc w:val="right"/>
      </w:pPr>
    </w:p>
    <w:p w14:paraId="5876B1D3" w14:textId="77777777" w:rsidR="003F297A" w:rsidRDefault="003F297A" w:rsidP="001F18D0">
      <w:pPr>
        <w:pStyle w:val="affd"/>
        <w:ind w:left="1069"/>
        <w:jc w:val="right"/>
      </w:pPr>
    </w:p>
    <w:p w14:paraId="0C90327A" w14:textId="77777777" w:rsidR="00C6317A" w:rsidRDefault="00C6317A" w:rsidP="001F18D0">
      <w:pPr>
        <w:pStyle w:val="affd"/>
        <w:ind w:left="1069"/>
        <w:jc w:val="right"/>
      </w:pPr>
    </w:p>
    <w:p w14:paraId="12ED29FF" w14:textId="77777777" w:rsidR="00C6317A" w:rsidRDefault="00C6317A" w:rsidP="001F18D0">
      <w:pPr>
        <w:pStyle w:val="affd"/>
        <w:ind w:left="1069"/>
        <w:jc w:val="right"/>
      </w:pPr>
    </w:p>
    <w:p w14:paraId="2F70CD8A" w14:textId="77777777" w:rsidR="00C6317A" w:rsidRDefault="00C6317A" w:rsidP="001F18D0">
      <w:pPr>
        <w:pStyle w:val="affd"/>
        <w:ind w:left="1069"/>
        <w:jc w:val="right"/>
      </w:pPr>
    </w:p>
    <w:p w14:paraId="1589FFED" w14:textId="77777777" w:rsidR="00C6317A" w:rsidRDefault="00C6317A" w:rsidP="001F18D0">
      <w:pPr>
        <w:pStyle w:val="affd"/>
        <w:ind w:left="1069"/>
        <w:jc w:val="right"/>
      </w:pPr>
    </w:p>
    <w:p w14:paraId="1B774E23" w14:textId="1C8DE540" w:rsidR="001F18D0" w:rsidRPr="009F496E" w:rsidRDefault="001F18D0" w:rsidP="001F18D0">
      <w:pPr>
        <w:pStyle w:val="affd"/>
        <w:ind w:left="1069"/>
        <w:jc w:val="right"/>
      </w:pPr>
      <w:r w:rsidRPr="009F496E">
        <w:t xml:space="preserve">Приложение № </w:t>
      </w:r>
      <w:r w:rsidR="00B36475">
        <w:t>5</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3CCBA3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00FDCAB" w14:textId="4CC2C0C0"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r w:rsidR="00915135">
        <w:rPr>
          <w:rStyle w:val="afffb"/>
          <w:b/>
          <w:sz w:val="24"/>
          <w:szCs w:val="24"/>
        </w:rPr>
        <w:footnoteReference w:id="10"/>
      </w:r>
    </w:p>
    <w:p w14:paraId="25B4F7DB" w14:textId="77777777" w:rsidR="005A42B6" w:rsidRDefault="005A42B6"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rPr>
      </w:pPr>
    </w:p>
    <w:p w14:paraId="20E243FE" w14:textId="084985B7" w:rsidR="001F18D0" w:rsidRPr="005A453C" w:rsidRDefault="001F18D0"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sidR="005A453C">
        <w:rPr>
          <w:sz w:val="22"/>
          <w:szCs w:val="22"/>
        </w:rPr>
        <w:t>__</w:t>
      </w:r>
      <w:r w:rsidR="005A42B6">
        <w:rPr>
          <w:sz w:val="22"/>
          <w:szCs w:val="22"/>
        </w:rPr>
        <w:t>_______</w:t>
      </w:r>
      <w:r w:rsidRPr="005A453C">
        <w:rPr>
          <w:sz w:val="22"/>
          <w:szCs w:val="22"/>
        </w:rPr>
        <w:t>_______</w:t>
      </w:r>
      <w:r w:rsidR="005A453C" w:rsidRPr="005A453C">
        <w:rPr>
          <w:sz w:val="22"/>
          <w:szCs w:val="22"/>
        </w:rPr>
        <w:t>____</w:t>
      </w:r>
      <w:r w:rsidR="005A42B6">
        <w:rPr>
          <w:sz w:val="22"/>
          <w:szCs w:val="22"/>
        </w:rPr>
        <w:t>_____</w:t>
      </w:r>
      <w:r w:rsidR="005A453C" w:rsidRPr="005A453C">
        <w:rPr>
          <w:sz w:val="22"/>
          <w:szCs w:val="22"/>
        </w:rPr>
        <w:t>__</w:t>
      </w:r>
      <w:r w:rsidR="00F63FCB">
        <w:rPr>
          <w:sz w:val="22"/>
          <w:szCs w:val="22"/>
        </w:rPr>
        <w:t>____</w:t>
      </w:r>
      <w:r w:rsidR="005A42B6">
        <w:rPr>
          <w:sz w:val="22"/>
          <w:szCs w:val="22"/>
        </w:rPr>
        <w:t>_</w:t>
      </w:r>
      <w:r w:rsidR="00F63FCB">
        <w:rPr>
          <w:sz w:val="22"/>
          <w:szCs w:val="22"/>
        </w:rPr>
        <w:t>________</w:t>
      </w:r>
      <w:r w:rsidRPr="005A453C">
        <w:rPr>
          <w:sz w:val="22"/>
          <w:szCs w:val="22"/>
        </w:rPr>
        <w:t>___</w:t>
      </w:r>
    </w:p>
    <w:p w14:paraId="23573B6C" w14:textId="4582F6EF" w:rsidR="001F18D0"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168FCCDC" w14:textId="3C223B4B" w:rsidR="005A453C"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Pr>
          <w:sz w:val="23"/>
          <w:szCs w:val="23"/>
        </w:rPr>
        <w:t>_____</w:t>
      </w:r>
      <w:r w:rsidR="005A42B6">
        <w:rPr>
          <w:sz w:val="23"/>
          <w:szCs w:val="23"/>
        </w:rPr>
        <w:t>___</w:t>
      </w:r>
      <w:r>
        <w:rPr>
          <w:sz w:val="23"/>
          <w:szCs w:val="23"/>
        </w:rPr>
        <w:t>______________</w:t>
      </w:r>
      <w:r w:rsidR="005A42B6">
        <w:rPr>
          <w:sz w:val="23"/>
          <w:szCs w:val="23"/>
        </w:rPr>
        <w:t>_</w:t>
      </w:r>
      <w:r>
        <w:rPr>
          <w:sz w:val="23"/>
          <w:szCs w:val="23"/>
        </w:rPr>
        <w:t>___________</w:t>
      </w:r>
    </w:p>
    <w:p w14:paraId="77F07ABE" w14:textId="747868F5" w:rsidR="00F63FCB" w:rsidRPr="00F63FCB"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4A5F6F2C" w14:textId="77777777" w:rsidR="00F63FCB" w:rsidRDefault="00F63FCB" w:rsidP="005A453C">
      <w:pPr>
        <w:autoSpaceDE w:val="0"/>
        <w:autoSpaceDN w:val="0"/>
        <w:adjustRightInd w:val="0"/>
        <w:spacing w:line="240" w:lineRule="auto"/>
        <w:ind w:firstLine="540"/>
        <w:rPr>
          <w:sz w:val="22"/>
          <w:szCs w:val="22"/>
        </w:rPr>
      </w:pPr>
    </w:p>
    <w:p w14:paraId="62906EBB" w14:textId="25B2CF1E"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23EAF9" w14:textId="77777777" w:rsidR="00915135" w:rsidRPr="005A42B6" w:rsidRDefault="00915135" w:rsidP="005A453C">
      <w:pPr>
        <w:autoSpaceDE w:val="0"/>
        <w:autoSpaceDN w:val="0"/>
        <w:adjustRightInd w:val="0"/>
        <w:spacing w:line="240" w:lineRule="auto"/>
        <w:ind w:firstLine="540"/>
        <w:rPr>
          <w:sz w:val="24"/>
          <w:szCs w:val="24"/>
        </w:rPr>
      </w:pPr>
    </w:p>
    <w:p w14:paraId="59F4F8EA" w14:textId="48B67E23"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5"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30FA301E" w14:textId="77777777" w:rsidR="00915135" w:rsidRPr="005A42B6" w:rsidRDefault="00915135" w:rsidP="005A453C">
      <w:pPr>
        <w:autoSpaceDE w:val="0"/>
        <w:autoSpaceDN w:val="0"/>
        <w:adjustRightInd w:val="0"/>
        <w:spacing w:line="240" w:lineRule="auto"/>
        <w:ind w:firstLine="540"/>
        <w:rPr>
          <w:sz w:val="24"/>
          <w:szCs w:val="24"/>
        </w:rPr>
      </w:pPr>
    </w:p>
    <w:p w14:paraId="3BD3554C" w14:textId="77777777" w:rsidR="005A453C"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0914CAB0" w14:textId="77777777" w:rsidR="00915135" w:rsidRPr="005A42B6" w:rsidRDefault="00915135" w:rsidP="005A453C">
      <w:pPr>
        <w:autoSpaceDE w:val="0"/>
        <w:autoSpaceDN w:val="0"/>
        <w:adjustRightInd w:val="0"/>
        <w:spacing w:line="240" w:lineRule="auto"/>
        <w:ind w:firstLine="540"/>
        <w:rPr>
          <w:sz w:val="24"/>
          <w:szCs w:val="24"/>
        </w:rPr>
      </w:pPr>
    </w:p>
    <w:p w14:paraId="1C9D920F" w14:textId="7013ED45"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г) отсутствует</w:t>
      </w:r>
      <w:r w:rsidR="00C67377" w:rsidRPr="005A42B6">
        <w:rPr>
          <w:sz w:val="24"/>
          <w:szCs w:val="24"/>
        </w:rPr>
        <w:t xml:space="preserve">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w:t>
      </w:r>
      <w:r w:rsidRPr="005A42B6">
        <w:rPr>
          <w:sz w:val="24"/>
          <w:szCs w:val="24"/>
        </w:rPr>
        <w:t xml:space="preserve"> юридического лица - участника</w:t>
      </w:r>
      <w:r w:rsidR="00C67377" w:rsidRPr="005A42B6">
        <w:rPr>
          <w:sz w:val="24"/>
          <w:szCs w:val="24"/>
        </w:rPr>
        <w:t xml:space="preserve"> закупки непогашенной или неснятой судимости за преступления в сфере экономики и (или) преступления, предусмотренные </w:t>
      </w:r>
      <w:hyperlink r:id="rId18" w:history="1">
        <w:r w:rsidR="00C67377" w:rsidRPr="005A42B6">
          <w:rPr>
            <w:sz w:val="24"/>
            <w:szCs w:val="24"/>
          </w:rPr>
          <w:t>статьями 289</w:t>
        </w:r>
      </w:hyperlink>
      <w:r w:rsidR="00C67377" w:rsidRPr="005A42B6">
        <w:rPr>
          <w:sz w:val="24"/>
          <w:szCs w:val="24"/>
        </w:rPr>
        <w:t xml:space="preserve">, </w:t>
      </w:r>
      <w:hyperlink r:id="rId19" w:history="1">
        <w:r w:rsidR="00C67377" w:rsidRPr="005A42B6">
          <w:rPr>
            <w:sz w:val="24"/>
            <w:szCs w:val="24"/>
          </w:rPr>
          <w:t>290</w:t>
        </w:r>
      </w:hyperlink>
      <w:r w:rsidR="00C67377" w:rsidRPr="005A42B6">
        <w:rPr>
          <w:sz w:val="24"/>
          <w:szCs w:val="24"/>
        </w:rPr>
        <w:t xml:space="preserve">, </w:t>
      </w:r>
      <w:hyperlink r:id="rId20" w:history="1">
        <w:r w:rsidR="00C67377" w:rsidRPr="005A42B6">
          <w:rPr>
            <w:sz w:val="24"/>
            <w:szCs w:val="24"/>
          </w:rPr>
          <w:t>291</w:t>
        </w:r>
      </w:hyperlink>
      <w:r w:rsidR="00C67377" w:rsidRPr="005A42B6">
        <w:rPr>
          <w:sz w:val="24"/>
          <w:szCs w:val="24"/>
        </w:rPr>
        <w:t xml:space="preserve">, </w:t>
      </w:r>
      <w:hyperlink r:id="rId21" w:history="1">
        <w:r w:rsidR="00C67377" w:rsidRPr="005A42B6">
          <w:rPr>
            <w:sz w:val="24"/>
            <w:szCs w:val="24"/>
          </w:rPr>
          <w:t>291.1</w:t>
        </w:r>
      </w:hyperlink>
      <w:r w:rsidR="00C67377"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B088F7" w14:textId="77777777" w:rsidR="00915135" w:rsidRPr="005A42B6" w:rsidRDefault="00915135" w:rsidP="005A453C">
      <w:pPr>
        <w:autoSpaceDE w:val="0"/>
        <w:autoSpaceDN w:val="0"/>
        <w:adjustRightInd w:val="0"/>
        <w:spacing w:line="240" w:lineRule="auto"/>
        <w:ind w:firstLine="540"/>
        <w:rPr>
          <w:sz w:val="24"/>
          <w:szCs w:val="24"/>
        </w:rPr>
      </w:pPr>
    </w:p>
    <w:p w14:paraId="63F90790" w14:textId="3776E68F"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 xml:space="preserve">д) отсутствуют факты </w:t>
      </w:r>
      <w:r w:rsidR="00C67377" w:rsidRPr="005A42B6">
        <w:rPr>
          <w:sz w:val="24"/>
          <w:szCs w:val="24"/>
        </w:rPr>
        <w:t xml:space="preserve">привлечения в течение двух лет до момента подачи заявки на участие </w:t>
      </w:r>
      <w:r w:rsidRPr="005A42B6">
        <w:rPr>
          <w:sz w:val="24"/>
          <w:szCs w:val="24"/>
        </w:rPr>
        <w:t xml:space="preserve">в настоящей </w:t>
      </w:r>
      <w:r w:rsidR="00C67377" w:rsidRPr="005A42B6">
        <w:rPr>
          <w:sz w:val="24"/>
          <w:szCs w:val="24"/>
        </w:rPr>
        <w:t xml:space="preserve">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00C67377" w:rsidRPr="005A42B6">
          <w:rPr>
            <w:sz w:val="24"/>
            <w:szCs w:val="24"/>
          </w:rPr>
          <w:t>статьей 19.28</w:t>
        </w:r>
      </w:hyperlink>
      <w:r w:rsidR="00C67377" w:rsidRPr="005A42B6">
        <w:rPr>
          <w:sz w:val="24"/>
          <w:szCs w:val="24"/>
        </w:rPr>
        <w:t xml:space="preserve"> Кодекса Российской Федерации об административных правонарушениях;</w:t>
      </w:r>
    </w:p>
    <w:p w14:paraId="7883736C" w14:textId="77777777" w:rsidR="00915135" w:rsidRPr="005A42B6" w:rsidRDefault="00915135" w:rsidP="005A453C">
      <w:pPr>
        <w:autoSpaceDE w:val="0"/>
        <w:autoSpaceDN w:val="0"/>
        <w:adjustRightInd w:val="0"/>
        <w:spacing w:line="240" w:lineRule="auto"/>
        <w:ind w:firstLine="539"/>
        <w:rPr>
          <w:sz w:val="24"/>
          <w:szCs w:val="24"/>
        </w:rPr>
      </w:pPr>
      <w:bookmarkStart w:id="27" w:name="Par18"/>
      <w:bookmarkEnd w:id="27"/>
    </w:p>
    <w:p w14:paraId="65EFF4A3" w14:textId="77777777" w:rsidR="00915135" w:rsidRDefault="00C67377" w:rsidP="005A453C">
      <w:pPr>
        <w:autoSpaceDE w:val="0"/>
        <w:autoSpaceDN w:val="0"/>
        <w:adjustRightInd w:val="0"/>
        <w:spacing w:line="240" w:lineRule="auto"/>
        <w:ind w:firstLine="539"/>
        <w:rPr>
          <w:sz w:val="24"/>
          <w:szCs w:val="24"/>
        </w:rPr>
      </w:pPr>
      <w:r w:rsidRPr="005A42B6">
        <w:rPr>
          <w:sz w:val="24"/>
          <w:szCs w:val="24"/>
        </w:rPr>
        <w:t xml:space="preserve">е) </w:t>
      </w:r>
      <w:r w:rsidR="00BF0DD7" w:rsidRPr="005A42B6">
        <w:rPr>
          <w:sz w:val="24"/>
          <w:szCs w:val="24"/>
        </w:rPr>
        <w:t>участник соответствует</w:t>
      </w:r>
      <w:r w:rsidRPr="005A42B6">
        <w:rPr>
          <w:sz w:val="24"/>
          <w:szCs w:val="24"/>
        </w:rPr>
        <w:t xml:space="preserve">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w:t>
      </w:r>
      <w:r w:rsidR="005A453C" w:rsidRPr="005A42B6">
        <w:rPr>
          <w:sz w:val="24"/>
          <w:szCs w:val="24"/>
        </w:rPr>
        <w:t>оммуникационной сети "Интернет":</w:t>
      </w:r>
    </w:p>
    <w:p w14:paraId="1F690D60" w14:textId="77777777" w:rsidR="00BC298A" w:rsidRPr="005A42B6" w:rsidRDefault="00BC298A" w:rsidP="005A453C">
      <w:pPr>
        <w:autoSpaceDE w:val="0"/>
        <w:autoSpaceDN w:val="0"/>
        <w:adjustRightInd w:val="0"/>
        <w:spacing w:line="240" w:lineRule="auto"/>
        <w:ind w:firstLine="539"/>
        <w:rPr>
          <w:sz w:val="24"/>
          <w:szCs w:val="24"/>
        </w:rPr>
      </w:pPr>
    </w:p>
    <w:p w14:paraId="575D3AAE" w14:textId="43136875" w:rsidR="005A42B6" w:rsidRDefault="005A42B6" w:rsidP="00C6317A">
      <w:pPr>
        <w:autoSpaceDE w:val="0"/>
        <w:autoSpaceDN w:val="0"/>
        <w:adjustRightInd w:val="0"/>
        <w:spacing w:line="240" w:lineRule="auto"/>
        <w:ind w:firstLine="539"/>
        <w:rPr>
          <w:sz w:val="24"/>
          <w:szCs w:val="24"/>
        </w:rPr>
      </w:pPr>
      <w:r w:rsidRPr="005A42B6">
        <w:rPr>
          <w:sz w:val="24"/>
          <w:szCs w:val="24"/>
        </w:rPr>
        <w:t>1. соответствие участника закупки требова</w:t>
      </w:r>
      <w:r w:rsidR="00C6317A">
        <w:rPr>
          <w:sz w:val="24"/>
          <w:szCs w:val="24"/>
        </w:rPr>
        <w:t>ниям, установленным пунктом 2.8</w:t>
      </w:r>
      <w:r w:rsidRPr="005A42B6">
        <w:rPr>
          <w:sz w:val="24"/>
          <w:szCs w:val="24"/>
        </w:rPr>
        <w:t xml:space="preserve"> части 2 раздела 2 документации о закупке: _________________________________________________</w:t>
      </w:r>
      <w:r>
        <w:rPr>
          <w:sz w:val="24"/>
          <w:szCs w:val="24"/>
        </w:rPr>
        <w:t>__</w:t>
      </w:r>
      <w:r w:rsidRPr="005A42B6">
        <w:rPr>
          <w:sz w:val="24"/>
          <w:szCs w:val="24"/>
        </w:rPr>
        <w:t>__</w:t>
      </w:r>
    </w:p>
    <w:p w14:paraId="14C07E48" w14:textId="77777777" w:rsidR="005A42B6" w:rsidRDefault="005A42B6" w:rsidP="005A42B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37B95BC2" w14:textId="77777777" w:rsidR="005A42B6" w:rsidRPr="005A453C" w:rsidRDefault="005A42B6" w:rsidP="005A42B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74C3C098" w14:textId="77777777" w:rsidR="005A42B6" w:rsidRDefault="005A42B6" w:rsidP="005A453C">
      <w:pPr>
        <w:autoSpaceDE w:val="0"/>
        <w:autoSpaceDN w:val="0"/>
        <w:adjustRightInd w:val="0"/>
        <w:spacing w:line="240" w:lineRule="auto"/>
        <w:ind w:firstLine="540"/>
        <w:rPr>
          <w:sz w:val="24"/>
          <w:szCs w:val="24"/>
        </w:rPr>
      </w:pPr>
    </w:p>
    <w:p w14:paraId="27EFD86F" w14:textId="2EA11588"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ж) </w:t>
      </w:r>
      <w:r w:rsidR="005A453C" w:rsidRPr="005A42B6">
        <w:rPr>
          <w:sz w:val="24"/>
          <w:szCs w:val="24"/>
        </w:rPr>
        <w:t>участник</w:t>
      </w:r>
      <w:r w:rsidRPr="005A42B6">
        <w:rPr>
          <w:sz w:val="24"/>
          <w:szCs w:val="24"/>
        </w:rPr>
        <w:t xml:space="preserve"> закупки </w:t>
      </w:r>
      <w:r w:rsidR="005A453C" w:rsidRPr="005A42B6">
        <w:rPr>
          <w:sz w:val="24"/>
          <w:szCs w:val="24"/>
        </w:rPr>
        <w:t xml:space="preserve">обладает </w:t>
      </w:r>
      <w:r w:rsidRPr="005A42B6">
        <w:rPr>
          <w:sz w:val="24"/>
          <w:szCs w:val="24"/>
        </w:rPr>
        <w:t>исключительными правами на результаты</w:t>
      </w:r>
      <w:r w:rsidR="005A453C" w:rsidRPr="005A42B6">
        <w:rPr>
          <w:sz w:val="24"/>
          <w:szCs w:val="24"/>
        </w:rPr>
        <w:t xml:space="preserve">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005A453C" w:rsidRPr="005A42B6">
        <w:rPr>
          <w:sz w:val="24"/>
          <w:szCs w:val="24"/>
        </w:rPr>
        <w:t>)</w:t>
      </w:r>
      <w:r w:rsidRPr="005A42B6">
        <w:rPr>
          <w:sz w:val="24"/>
          <w:szCs w:val="24"/>
        </w:rPr>
        <w:t>;</w:t>
      </w:r>
    </w:p>
    <w:p w14:paraId="374ED106" w14:textId="6E16E67D"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з) </w:t>
      </w:r>
      <w:r w:rsidR="005A453C" w:rsidRPr="005A42B6">
        <w:rPr>
          <w:sz w:val="24"/>
          <w:szCs w:val="24"/>
        </w:rPr>
        <w:t>участник</w:t>
      </w:r>
      <w:r w:rsidRPr="005A42B6">
        <w:rPr>
          <w:sz w:val="24"/>
          <w:szCs w:val="24"/>
        </w:rPr>
        <w:t xml:space="preserve"> закупки </w:t>
      </w:r>
      <w:r w:rsidR="005A453C" w:rsidRPr="005A42B6">
        <w:rPr>
          <w:sz w:val="24"/>
          <w:szCs w:val="24"/>
        </w:rPr>
        <w:t>обладает</w:t>
      </w:r>
      <w:r w:rsidRPr="005A42B6">
        <w:rPr>
          <w:sz w:val="24"/>
          <w:szCs w:val="24"/>
        </w:rPr>
        <w:t xml:space="preserve"> правами использования результата интеллектуальной деятельности </w:t>
      </w:r>
      <w:r w:rsidR="005A453C" w:rsidRPr="005A42B6">
        <w:rPr>
          <w:sz w:val="24"/>
          <w:szCs w:val="24"/>
        </w:rPr>
        <w:t>(</w:t>
      </w:r>
      <w:r w:rsidRPr="005A42B6">
        <w:rPr>
          <w:i/>
          <w:sz w:val="24"/>
          <w:szCs w:val="24"/>
        </w:rPr>
        <w:t>в случае использования такого результата при исполнении договора</w:t>
      </w:r>
      <w:r w:rsidR="005A453C" w:rsidRPr="005A42B6">
        <w:rPr>
          <w:sz w:val="24"/>
          <w:szCs w:val="24"/>
        </w:rPr>
        <w:t>).</w:t>
      </w:r>
    </w:p>
    <w:p w14:paraId="5D0205E1" w14:textId="77777777" w:rsidR="005A42B6" w:rsidRDefault="005A42B6" w:rsidP="005A453C">
      <w:pPr>
        <w:tabs>
          <w:tab w:val="left" w:pos="0"/>
        </w:tabs>
        <w:spacing w:line="240" w:lineRule="auto"/>
        <w:contextualSpacing/>
        <w:rPr>
          <w:b/>
          <w:sz w:val="24"/>
          <w:szCs w:val="24"/>
        </w:rPr>
      </w:pPr>
    </w:p>
    <w:p w14:paraId="1C32D51F" w14:textId="77777777" w:rsidR="00BC298A" w:rsidRDefault="00BC298A" w:rsidP="005A453C">
      <w:pPr>
        <w:tabs>
          <w:tab w:val="left" w:pos="0"/>
        </w:tabs>
        <w:spacing w:line="240" w:lineRule="auto"/>
        <w:contextualSpacing/>
        <w:rPr>
          <w:b/>
          <w:sz w:val="24"/>
          <w:szCs w:val="24"/>
        </w:rPr>
      </w:pPr>
    </w:p>
    <w:p w14:paraId="31A871DD" w14:textId="77777777" w:rsidR="005A42B6" w:rsidRDefault="005A42B6" w:rsidP="005A453C">
      <w:pPr>
        <w:tabs>
          <w:tab w:val="left" w:pos="0"/>
        </w:tabs>
        <w:spacing w:line="240" w:lineRule="auto"/>
        <w:contextualSpacing/>
        <w:rPr>
          <w:b/>
          <w:sz w:val="24"/>
          <w:szCs w:val="24"/>
        </w:rPr>
      </w:pPr>
    </w:p>
    <w:p w14:paraId="46E8A8CD" w14:textId="77777777" w:rsidR="001F18D0" w:rsidRPr="009F496E" w:rsidRDefault="001F18D0" w:rsidP="005A453C">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44B938EF" w14:textId="4D92E991" w:rsidR="005A42B6" w:rsidRDefault="001F18D0" w:rsidP="005345F7">
      <w:pPr>
        <w:spacing w:line="240" w:lineRule="auto"/>
        <w:ind w:firstLine="90"/>
        <w:rPr>
          <w:sz w:val="24"/>
          <w:szCs w:val="24"/>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bookmarkEnd w:id="24"/>
      <w:bookmarkEnd w:id="25"/>
      <w:bookmarkEnd w:id="26"/>
    </w:p>
    <w:p w14:paraId="35CD07EA" w14:textId="77777777" w:rsidR="005345F7" w:rsidRDefault="005345F7" w:rsidP="00F97435">
      <w:pPr>
        <w:spacing w:line="240" w:lineRule="auto"/>
        <w:ind w:firstLine="0"/>
        <w:jc w:val="right"/>
        <w:rPr>
          <w:sz w:val="24"/>
          <w:szCs w:val="24"/>
        </w:rPr>
      </w:pPr>
    </w:p>
    <w:p w14:paraId="15B56717" w14:textId="77777777" w:rsidR="005345F7" w:rsidRDefault="005345F7" w:rsidP="00F97435">
      <w:pPr>
        <w:spacing w:line="240" w:lineRule="auto"/>
        <w:ind w:firstLine="0"/>
        <w:jc w:val="right"/>
        <w:rPr>
          <w:sz w:val="24"/>
          <w:szCs w:val="24"/>
        </w:rPr>
      </w:pPr>
    </w:p>
    <w:p w14:paraId="6B4090FB" w14:textId="77777777" w:rsidR="005345F7" w:rsidRDefault="005345F7" w:rsidP="00F97435">
      <w:pPr>
        <w:spacing w:line="240" w:lineRule="auto"/>
        <w:ind w:firstLine="0"/>
        <w:jc w:val="right"/>
        <w:rPr>
          <w:sz w:val="24"/>
          <w:szCs w:val="24"/>
        </w:rPr>
      </w:pPr>
    </w:p>
    <w:p w14:paraId="2706CCCB" w14:textId="77777777" w:rsidR="005345F7" w:rsidRDefault="005345F7" w:rsidP="00F97435">
      <w:pPr>
        <w:spacing w:line="240" w:lineRule="auto"/>
        <w:ind w:firstLine="0"/>
        <w:jc w:val="right"/>
        <w:rPr>
          <w:sz w:val="24"/>
          <w:szCs w:val="24"/>
        </w:rPr>
      </w:pPr>
    </w:p>
    <w:p w14:paraId="4AEB58E5" w14:textId="77777777" w:rsidR="005345F7" w:rsidRDefault="005345F7" w:rsidP="00F97435">
      <w:pPr>
        <w:spacing w:line="240" w:lineRule="auto"/>
        <w:ind w:firstLine="0"/>
        <w:jc w:val="right"/>
        <w:rPr>
          <w:sz w:val="24"/>
          <w:szCs w:val="24"/>
        </w:rPr>
      </w:pPr>
    </w:p>
    <w:p w14:paraId="41BE182B" w14:textId="77777777" w:rsidR="005345F7" w:rsidRDefault="005345F7" w:rsidP="00F97435">
      <w:pPr>
        <w:spacing w:line="240" w:lineRule="auto"/>
        <w:ind w:firstLine="0"/>
        <w:jc w:val="right"/>
        <w:rPr>
          <w:sz w:val="24"/>
          <w:szCs w:val="24"/>
        </w:rPr>
      </w:pPr>
    </w:p>
    <w:p w14:paraId="34B1EE55" w14:textId="77777777" w:rsidR="005345F7" w:rsidRDefault="005345F7" w:rsidP="00F97435">
      <w:pPr>
        <w:spacing w:line="240" w:lineRule="auto"/>
        <w:ind w:firstLine="0"/>
        <w:jc w:val="right"/>
        <w:rPr>
          <w:sz w:val="24"/>
          <w:szCs w:val="24"/>
        </w:rPr>
      </w:pPr>
    </w:p>
    <w:p w14:paraId="2910FC03" w14:textId="77777777" w:rsidR="005345F7" w:rsidRDefault="005345F7" w:rsidP="00F97435">
      <w:pPr>
        <w:spacing w:line="240" w:lineRule="auto"/>
        <w:ind w:firstLine="0"/>
        <w:jc w:val="right"/>
        <w:rPr>
          <w:sz w:val="24"/>
          <w:szCs w:val="24"/>
        </w:rPr>
      </w:pPr>
    </w:p>
    <w:p w14:paraId="0BA0BD5C" w14:textId="77777777" w:rsidR="005345F7" w:rsidRDefault="005345F7" w:rsidP="00F97435">
      <w:pPr>
        <w:spacing w:line="240" w:lineRule="auto"/>
        <w:ind w:firstLine="0"/>
        <w:jc w:val="right"/>
        <w:rPr>
          <w:sz w:val="24"/>
          <w:szCs w:val="24"/>
        </w:rPr>
      </w:pPr>
    </w:p>
    <w:p w14:paraId="308D23BA" w14:textId="77777777" w:rsidR="005345F7" w:rsidRDefault="005345F7" w:rsidP="00F97435">
      <w:pPr>
        <w:spacing w:line="240" w:lineRule="auto"/>
        <w:ind w:firstLine="0"/>
        <w:jc w:val="right"/>
        <w:rPr>
          <w:sz w:val="24"/>
          <w:szCs w:val="24"/>
        </w:rPr>
      </w:pPr>
    </w:p>
    <w:p w14:paraId="31A05DFA" w14:textId="77777777" w:rsidR="005345F7" w:rsidRDefault="005345F7" w:rsidP="00F97435">
      <w:pPr>
        <w:spacing w:line="240" w:lineRule="auto"/>
        <w:ind w:firstLine="0"/>
        <w:jc w:val="right"/>
        <w:rPr>
          <w:sz w:val="24"/>
          <w:szCs w:val="24"/>
        </w:rPr>
      </w:pPr>
    </w:p>
    <w:p w14:paraId="70421DA1" w14:textId="77777777" w:rsidR="005345F7" w:rsidRDefault="005345F7" w:rsidP="00F97435">
      <w:pPr>
        <w:spacing w:line="240" w:lineRule="auto"/>
        <w:ind w:firstLine="0"/>
        <w:jc w:val="right"/>
        <w:rPr>
          <w:sz w:val="24"/>
          <w:szCs w:val="24"/>
        </w:rPr>
      </w:pPr>
    </w:p>
    <w:p w14:paraId="33779337" w14:textId="77777777" w:rsidR="005345F7" w:rsidRDefault="005345F7" w:rsidP="00F97435">
      <w:pPr>
        <w:spacing w:line="240" w:lineRule="auto"/>
        <w:ind w:firstLine="0"/>
        <w:jc w:val="right"/>
        <w:rPr>
          <w:sz w:val="24"/>
          <w:szCs w:val="24"/>
        </w:rPr>
      </w:pPr>
    </w:p>
    <w:p w14:paraId="0D5763D9" w14:textId="77777777" w:rsidR="005345F7" w:rsidRDefault="005345F7" w:rsidP="00F97435">
      <w:pPr>
        <w:spacing w:line="240" w:lineRule="auto"/>
        <w:ind w:firstLine="0"/>
        <w:jc w:val="right"/>
        <w:rPr>
          <w:sz w:val="24"/>
          <w:szCs w:val="24"/>
        </w:rPr>
      </w:pPr>
    </w:p>
    <w:p w14:paraId="6C9E3E84" w14:textId="77777777" w:rsidR="005345F7" w:rsidRDefault="005345F7" w:rsidP="00F97435">
      <w:pPr>
        <w:spacing w:line="240" w:lineRule="auto"/>
        <w:ind w:firstLine="0"/>
        <w:jc w:val="right"/>
        <w:rPr>
          <w:sz w:val="24"/>
          <w:szCs w:val="24"/>
        </w:rPr>
      </w:pPr>
    </w:p>
    <w:p w14:paraId="0DD1411F" w14:textId="77777777" w:rsidR="005345F7" w:rsidRDefault="005345F7" w:rsidP="00F97435">
      <w:pPr>
        <w:spacing w:line="240" w:lineRule="auto"/>
        <w:ind w:firstLine="0"/>
        <w:jc w:val="right"/>
        <w:rPr>
          <w:sz w:val="24"/>
          <w:szCs w:val="24"/>
        </w:rPr>
      </w:pPr>
    </w:p>
    <w:p w14:paraId="2FBBFCC8" w14:textId="77777777" w:rsidR="005345F7" w:rsidRDefault="005345F7" w:rsidP="00F97435">
      <w:pPr>
        <w:spacing w:line="240" w:lineRule="auto"/>
        <w:ind w:firstLine="0"/>
        <w:jc w:val="right"/>
        <w:rPr>
          <w:sz w:val="24"/>
          <w:szCs w:val="24"/>
        </w:rPr>
      </w:pPr>
    </w:p>
    <w:p w14:paraId="59DD592D" w14:textId="77777777" w:rsidR="005345F7" w:rsidRDefault="005345F7" w:rsidP="00F97435">
      <w:pPr>
        <w:spacing w:line="240" w:lineRule="auto"/>
        <w:ind w:firstLine="0"/>
        <w:jc w:val="right"/>
        <w:rPr>
          <w:sz w:val="24"/>
          <w:szCs w:val="24"/>
        </w:rPr>
      </w:pPr>
    </w:p>
    <w:p w14:paraId="1BB2E8FE" w14:textId="77777777" w:rsidR="005345F7" w:rsidRDefault="005345F7" w:rsidP="00F97435">
      <w:pPr>
        <w:spacing w:line="240" w:lineRule="auto"/>
        <w:ind w:firstLine="0"/>
        <w:jc w:val="right"/>
        <w:rPr>
          <w:sz w:val="24"/>
          <w:szCs w:val="24"/>
        </w:rPr>
      </w:pPr>
    </w:p>
    <w:p w14:paraId="39A1235A" w14:textId="77777777" w:rsidR="005345F7" w:rsidRDefault="005345F7" w:rsidP="00F97435">
      <w:pPr>
        <w:spacing w:line="240" w:lineRule="auto"/>
        <w:ind w:firstLine="0"/>
        <w:jc w:val="right"/>
        <w:rPr>
          <w:sz w:val="24"/>
          <w:szCs w:val="24"/>
        </w:rPr>
      </w:pPr>
    </w:p>
    <w:p w14:paraId="75D60DAE" w14:textId="77777777" w:rsidR="005345F7" w:rsidRDefault="005345F7" w:rsidP="00F97435">
      <w:pPr>
        <w:spacing w:line="240" w:lineRule="auto"/>
        <w:ind w:firstLine="0"/>
        <w:jc w:val="right"/>
        <w:rPr>
          <w:sz w:val="24"/>
          <w:szCs w:val="24"/>
        </w:rPr>
      </w:pPr>
    </w:p>
    <w:p w14:paraId="2FD7D22F" w14:textId="77777777" w:rsidR="005345F7" w:rsidRDefault="005345F7" w:rsidP="00F97435">
      <w:pPr>
        <w:spacing w:line="240" w:lineRule="auto"/>
        <w:ind w:firstLine="0"/>
        <w:jc w:val="right"/>
        <w:rPr>
          <w:sz w:val="24"/>
          <w:szCs w:val="24"/>
        </w:rPr>
      </w:pPr>
    </w:p>
    <w:p w14:paraId="05A7263A" w14:textId="77777777" w:rsidR="005345F7" w:rsidRDefault="005345F7" w:rsidP="00F97435">
      <w:pPr>
        <w:spacing w:line="240" w:lineRule="auto"/>
        <w:ind w:firstLine="0"/>
        <w:jc w:val="right"/>
        <w:rPr>
          <w:sz w:val="24"/>
          <w:szCs w:val="24"/>
        </w:rPr>
      </w:pPr>
    </w:p>
    <w:p w14:paraId="787227AE" w14:textId="77777777" w:rsidR="005345F7" w:rsidRDefault="005345F7" w:rsidP="00F97435">
      <w:pPr>
        <w:spacing w:line="240" w:lineRule="auto"/>
        <w:ind w:firstLine="0"/>
        <w:jc w:val="right"/>
        <w:rPr>
          <w:sz w:val="24"/>
          <w:szCs w:val="24"/>
        </w:rPr>
      </w:pPr>
    </w:p>
    <w:p w14:paraId="4E692948" w14:textId="77777777" w:rsidR="005345F7" w:rsidRDefault="005345F7" w:rsidP="00F97435">
      <w:pPr>
        <w:spacing w:line="240" w:lineRule="auto"/>
        <w:ind w:firstLine="0"/>
        <w:jc w:val="right"/>
        <w:rPr>
          <w:sz w:val="24"/>
          <w:szCs w:val="24"/>
        </w:rPr>
      </w:pPr>
    </w:p>
    <w:p w14:paraId="33619EBA" w14:textId="77777777" w:rsidR="005345F7" w:rsidRDefault="005345F7" w:rsidP="00F97435">
      <w:pPr>
        <w:spacing w:line="240" w:lineRule="auto"/>
        <w:ind w:firstLine="0"/>
        <w:jc w:val="right"/>
        <w:rPr>
          <w:sz w:val="24"/>
          <w:szCs w:val="24"/>
        </w:rPr>
      </w:pPr>
    </w:p>
    <w:p w14:paraId="43130ACE" w14:textId="77777777" w:rsidR="005345F7" w:rsidRDefault="005345F7" w:rsidP="00F97435">
      <w:pPr>
        <w:spacing w:line="240" w:lineRule="auto"/>
        <w:ind w:firstLine="0"/>
        <w:jc w:val="right"/>
        <w:rPr>
          <w:sz w:val="24"/>
          <w:szCs w:val="24"/>
        </w:rPr>
      </w:pPr>
    </w:p>
    <w:p w14:paraId="4C925461" w14:textId="77777777" w:rsidR="005345F7" w:rsidRDefault="005345F7" w:rsidP="00F97435">
      <w:pPr>
        <w:spacing w:line="240" w:lineRule="auto"/>
        <w:ind w:firstLine="0"/>
        <w:jc w:val="right"/>
        <w:rPr>
          <w:sz w:val="24"/>
          <w:szCs w:val="24"/>
        </w:rPr>
      </w:pPr>
    </w:p>
    <w:p w14:paraId="24BBFB63" w14:textId="77777777" w:rsidR="005345F7" w:rsidRDefault="005345F7" w:rsidP="00F97435">
      <w:pPr>
        <w:spacing w:line="240" w:lineRule="auto"/>
        <w:ind w:firstLine="0"/>
        <w:jc w:val="right"/>
        <w:rPr>
          <w:sz w:val="24"/>
          <w:szCs w:val="24"/>
        </w:rPr>
      </w:pPr>
    </w:p>
    <w:p w14:paraId="5AA7B8E4" w14:textId="77777777" w:rsidR="005345F7" w:rsidRDefault="005345F7" w:rsidP="00F97435">
      <w:pPr>
        <w:spacing w:line="240" w:lineRule="auto"/>
        <w:ind w:firstLine="0"/>
        <w:jc w:val="right"/>
        <w:rPr>
          <w:sz w:val="24"/>
          <w:szCs w:val="24"/>
        </w:rPr>
      </w:pPr>
    </w:p>
    <w:p w14:paraId="6F6CD7F2" w14:textId="77777777" w:rsidR="005345F7" w:rsidRDefault="005345F7" w:rsidP="00F97435">
      <w:pPr>
        <w:spacing w:line="240" w:lineRule="auto"/>
        <w:ind w:firstLine="0"/>
        <w:jc w:val="right"/>
        <w:rPr>
          <w:sz w:val="24"/>
          <w:szCs w:val="24"/>
        </w:rPr>
      </w:pPr>
    </w:p>
    <w:p w14:paraId="3DA545F1" w14:textId="77777777" w:rsidR="005345F7" w:rsidRDefault="005345F7" w:rsidP="00F97435">
      <w:pPr>
        <w:spacing w:line="240" w:lineRule="auto"/>
        <w:ind w:firstLine="0"/>
        <w:jc w:val="right"/>
        <w:rPr>
          <w:sz w:val="24"/>
          <w:szCs w:val="24"/>
        </w:rPr>
      </w:pPr>
    </w:p>
    <w:p w14:paraId="3A4C4FFC" w14:textId="407BAEA0"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sidR="00B36475">
        <w:rPr>
          <w:sz w:val="24"/>
          <w:szCs w:val="24"/>
        </w:rPr>
        <w:t>6</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6C690AED" w14:textId="6526D768"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sidR="002010A1">
        <w:rPr>
          <w:b/>
          <w:bCs/>
          <w:sz w:val="24"/>
          <w:szCs w:val="24"/>
        </w:rPr>
        <w:t xml:space="preserve"> </w:t>
      </w:r>
      <w:r w:rsidR="00BC298A">
        <w:rPr>
          <w:b/>
          <w:bCs/>
          <w:sz w:val="24"/>
          <w:szCs w:val="24"/>
        </w:rPr>
        <w:t>(услуг)</w:t>
      </w:r>
    </w:p>
    <w:p w14:paraId="14D527F4" w14:textId="65E526F3"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r w:rsidR="002E6D2F">
        <w:rPr>
          <w:rStyle w:val="afffb"/>
          <w:b/>
          <w:bCs/>
          <w:sz w:val="24"/>
          <w:szCs w:val="24"/>
        </w:rPr>
        <w:footnoteReference w:id="11"/>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992"/>
      </w:tblGrid>
      <w:tr w:rsidR="00F97435" w:rsidRPr="009F496E" w14:paraId="5766112C" w14:textId="77777777" w:rsidTr="0067692C">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67692C">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992"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7364DC68" w14:textId="77777777" w:rsidR="001E26B2" w:rsidRDefault="001E26B2" w:rsidP="00F97435">
      <w:pPr>
        <w:spacing w:line="240" w:lineRule="auto"/>
        <w:ind w:firstLine="680"/>
        <w:rPr>
          <w:bCs/>
          <w:sz w:val="20"/>
          <w:szCs w:val="20"/>
          <w:u w:val="single"/>
        </w:rPr>
      </w:pPr>
    </w:p>
    <w:p w14:paraId="7978C704" w14:textId="77777777" w:rsidR="00F97435" w:rsidRPr="000E0E88" w:rsidRDefault="00F97435" w:rsidP="00F97435">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2977E94D" w14:textId="37A93847" w:rsidR="00F97435" w:rsidRPr="000E0E88" w:rsidRDefault="00CD1745" w:rsidP="00F97435">
      <w:pPr>
        <w:spacing w:line="240" w:lineRule="auto"/>
        <w:ind w:firstLine="680"/>
        <w:rPr>
          <w:bCs/>
          <w:sz w:val="20"/>
          <w:szCs w:val="20"/>
        </w:rPr>
      </w:pPr>
      <w:r w:rsidRPr="000E0E88">
        <w:rPr>
          <w:bCs/>
          <w:sz w:val="20"/>
          <w:szCs w:val="20"/>
        </w:rPr>
        <w:t xml:space="preserve">1.В графе № </w:t>
      </w:r>
      <w:r w:rsidR="00F97435" w:rsidRPr="000E0E88">
        <w:rPr>
          <w:bCs/>
          <w:sz w:val="20"/>
          <w:szCs w:val="20"/>
        </w:rPr>
        <w:t>2 Таблицы необходимо указать полное наименование выполняемых работ (оказываемых услуг) в соответствие с предметом договора;</w:t>
      </w:r>
    </w:p>
    <w:p w14:paraId="783E0AC2" w14:textId="77777777" w:rsidR="00F97435" w:rsidRPr="000E0E88" w:rsidRDefault="00F97435" w:rsidP="00F97435">
      <w:pPr>
        <w:spacing w:line="240" w:lineRule="auto"/>
        <w:ind w:firstLine="680"/>
        <w:rPr>
          <w:bCs/>
          <w:sz w:val="20"/>
          <w:szCs w:val="20"/>
        </w:rPr>
      </w:pPr>
      <w:r w:rsidRPr="000E0E88">
        <w:rPr>
          <w:bCs/>
          <w:sz w:val="20"/>
          <w:szCs w:val="20"/>
        </w:rPr>
        <w:t>2. В графе № 3 Таблицы необходимо указать дату и номер заключения договора;</w:t>
      </w:r>
    </w:p>
    <w:p w14:paraId="7F2FA1DE" w14:textId="744861DC" w:rsidR="00F97435" w:rsidRPr="000E0E88" w:rsidRDefault="00F97435" w:rsidP="00F97435">
      <w:pPr>
        <w:spacing w:line="240" w:lineRule="auto"/>
        <w:ind w:firstLine="680"/>
        <w:rPr>
          <w:bCs/>
          <w:sz w:val="20"/>
          <w:szCs w:val="20"/>
        </w:rPr>
      </w:pPr>
      <w:r w:rsidRPr="000E0E88">
        <w:rPr>
          <w:bCs/>
          <w:sz w:val="20"/>
          <w:szCs w:val="20"/>
        </w:rPr>
        <w:t xml:space="preserve">3. В графе № 4 Таблицы необходимо указать </w:t>
      </w:r>
      <w:r w:rsidR="002010A1" w:rsidRPr="000E0E88">
        <w:rPr>
          <w:bCs/>
          <w:sz w:val="20"/>
          <w:szCs w:val="20"/>
        </w:rPr>
        <w:t>итоговую</w:t>
      </w:r>
      <w:r w:rsidRPr="000E0E88">
        <w:rPr>
          <w:bCs/>
          <w:sz w:val="20"/>
          <w:szCs w:val="20"/>
        </w:rPr>
        <w:t xml:space="preserve"> сумму договора, с учетом всех изменений к договору (при их наличии);</w:t>
      </w:r>
    </w:p>
    <w:p w14:paraId="6161C958" w14:textId="77777777" w:rsidR="00F97435" w:rsidRPr="000E0E88" w:rsidRDefault="00F97435" w:rsidP="00F97435">
      <w:pPr>
        <w:spacing w:line="240" w:lineRule="auto"/>
        <w:ind w:firstLine="680"/>
        <w:rPr>
          <w:bCs/>
          <w:sz w:val="20"/>
          <w:szCs w:val="20"/>
        </w:rPr>
      </w:pPr>
      <w:r w:rsidRPr="000E0E88">
        <w:rPr>
          <w:bCs/>
          <w:sz w:val="20"/>
          <w:szCs w:val="20"/>
        </w:rPr>
        <w:t>4. В графе № 5 Таблицы необходимо указать полное наименование Заказчика по договору, включая организационно-правовую форму;</w:t>
      </w:r>
    </w:p>
    <w:p w14:paraId="7F760D02" w14:textId="61C1E64B" w:rsidR="00F97435" w:rsidRPr="000E0E88" w:rsidRDefault="00F97435" w:rsidP="00F97435">
      <w:pPr>
        <w:spacing w:line="240" w:lineRule="auto"/>
        <w:ind w:firstLine="680"/>
        <w:rPr>
          <w:bCs/>
          <w:sz w:val="20"/>
          <w:szCs w:val="20"/>
        </w:rPr>
      </w:pPr>
      <w:r w:rsidRPr="000E0E88">
        <w:rPr>
          <w:bCs/>
          <w:sz w:val="20"/>
          <w:szCs w:val="20"/>
        </w:rPr>
        <w:t>5. В графах № 6 и №7 Таблицы необходимо указать дату и номер акта выполненных работ (</w:t>
      </w:r>
      <w:r w:rsidR="002010A1" w:rsidRPr="000E0E88">
        <w:rPr>
          <w:bCs/>
          <w:sz w:val="20"/>
          <w:szCs w:val="20"/>
        </w:rPr>
        <w:t>КС-3</w:t>
      </w:r>
      <w:r w:rsidRPr="000E0E88">
        <w:rPr>
          <w:bCs/>
          <w:sz w:val="20"/>
          <w:szCs w:val="20"/>
        </w:rPr>
        <w:t>), а также стоимость выполненных работ</w:t>
      </w:r>
      <w:r w:rsidR="00BF554D">
        <w:rPr>
          <w:bCs/>
          <w:sz w:val="20"/>
          <w:szCs w:val="20"/>
        </w:rPr>
        <w:t xml:space="preserve"> по каждому</w:t>
      </w:r>
      <w:bookmarkStart w:id="28" w:name="_GoBack"/>
      <w:bookmarkEnd w:id="28"/>
      <w:r w:rsidR="00BF554D">
        <w:rPr>
          <w:bCs/>
          <w:sz w:val="20"/>
          <w:szCs w:val="20"/>
        </w:rPr>
        <w:t xml:space="preserve"> акту</w:t>
      </w:r>
      <w:r w:rsidR="002010A1" w:rsidRPr="000E0E88">
        <w:rPr>
          <w:bCs/>
          <w:sz w:val="20"/>
          <w:szCs w:val="20"/>
        </w:rPr>
        <w:t>.</w:t>
      </w:r>
    </w:p>
    <w:p w14:paraId="6EDDEFF9" w14:textId="29386B91" w:rsidR="00F97435" w:rsidRPr="000E0E88" w:rsidRDefault="00F97435" w:rsidP="00F97435">
      <w:pPr>
        <w:spacing w:line="240" w:lineRule="auto"/>
        <w:ind w:firstLine="680"/>
        <w:rPr>
          <w:bCs/>
          <w:sz w:val="20"/>
          <w:szCs w:val="20"/>
        </w:rPr>
      </w:pPr>
      <w:r w:rsidRPr="000E0E88">
        <w:rPr>
          <w:bCs/>
          <w:sz w:val="20"/>
          <w:szCs w:val="20"/>
        </w:rPr>
        <w:t xml:space="preserve">В данных графах указываются все акты выполненных </w:t>
      </w:r>
      <w:r w:rsidR="002010A1" w:rsidRPr="000E0E88">
        <w:rPr>
          <w:bCs/>
          <w:sz w:val="20"/>
          <w:szCs w:val="20"/>
        </w:rPr>
        <w:t xml:space="preserve">работ </w:t>
      </w:r>
      <w:r w:rsidR="005F416B" w:rsidRPr="000E0E88">
        <w:rPr>
          <w:bCs/>
          <w:sz w:val="20"/>
          <w:szCs w:val="20"/>
        </w:rPr>
        <w:t xml:space="preserve">в хронологическом </w:t>
      </w:r>
      <w:r w:rsidR="00213A73" w:rsidRPr="000E0E88">
        <w:rPr>
          <w:bCs/>
          <w:sz w:val="20"/>
          <w:szCs w:val="20"/>
        </w:rPr>
        <w:t>порядке, подтверждающие</w:t>
      </w:r>
      <w:r w:rsidRPr="000E0E88">
        <w:rPr>
          <w:bCs/>
          <w:sz w:val="20"/>
          <w:szCs w:val="20"/>
        </w:rPr>
        <w:t xml:space="preserve"> </w:t>
      </w:r>
      <w:r w:rsidR="00E73B34" w:rsidRPr="000E0E88">
        <w:rPr>
          <w:bCs/>
          <w:sz w:val="20"/>
          <w:szCs w:val="20"/>
        </w:rPr>
        <w:t>выполнение работ, в объеме сопоставимом предмету закупки</w:t>
      </w:r>
      <w:r w:rsidRPr="000E0E88">
        <w:rPr>
          <w:bCs/>
          <w:sz w:val="20"/>
          <w:szCs w:val="20"/>
        </w:rPr>
        <w:t>.</w:t>
      </w:r>
    </w:p>
    <w:p w14:paraId="17DF3DD2" w14:textId="1918BE30" w:rsidR="002010A1" w:rsidRPr="000E0E88" w:rsidRDefault="002010A1" w:rsidP="00F97435">
      <w:pPr>
        <w:spacing w:line="240" w:lineRule="auto"/>
        <w:ind w:firstLine="680"/>
        <w:rPr>
          <w:bCs/>
          <w:sz w:val="20"/>
          <w:szCs w:val="20"/>
        </w:rPr>
      </w:pPr>
      <w:r w:rsidRPr="000E0E88">
        <w:rPr>
          <w:bCs/>
          <w:sz w:val="20"/>
          <w:szCs w:val="20"/>
        </w:rPr>
        <w:t>Стоимость работ по актам должна соответствовать стоимости договора, указанной в графе 4 настоящей таблицы.</w:t>
      </w:r>
    </w:p>
    <w:p w14:paraId="534C132D" w14:textId="77777777" w:rsidR="00F97435" w:rsidRPr="000E0E88" w:rsidRDefault="00F97435" w:rsidP="00F97435">
      <w:pPr>
        <w:spacing w:line="240" w:lineRule="auto"/>
        <w:ind w:firstLine="680"/>
        <w:rPr>
          <w:sz w:val="20"/>
          <w:szCs w:val="20"/>
        </w:rPr>
      </w:pPr>
      <w:r w:rsidRPr="000E0E88">
        <w:rPr>
          <w:bCs/>
          <w:sz w:val="20"/>
          <w:szCs w:val="20"/>
        </w:rPr>
        <w:t>6.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0E0E88" w:rsidRDefault="00F97435" w:rsidP="00F97435">
      <w:pPr>
        <w:spacing w:line="240" w:lineRule="auto"/>
        <w:ind w:firstLine="680"/>
        <w:rPr>
          <w:sz w:val="20"/>
          <w:szCs w:val="20"/>
        </w:rPr>
      </w:pPr>
      <w:r w:rsidRPr="000E0E88">
        <w:rPr>
          <w:sz w:val="20"/>
          <w:szCs w:val="20"/>
        </w:rPr>
        <w:t xml:space="preserve">- в случае полного или частичного </w:t>
      </w:r>
      <w:proofErr w:type="spellStart"/>
      <w:r w:rsidRPr="000E0E88">
        <w:rPr>
          <w:sz w:val="20"/>
          <w:szCs w:val="20"/>
        </w:rPr>
        <w:t>незаполнения</w:t>
      </w:r>
      <w:proofErr w:type="spellEnd"/>
      <w:r w:rsidRPr="000E0E88">
        <w:rPr>
          <w:sz w:val="20"/>
          <w:szCs w:val="20"/>
        </w:rPr>
        <w:t xml:space="preserve">, либо некорректного заполнения участником настоящей Таблицы, </w:t>
      </w:r>
    </w:p>
    <w:p w14:paraId="1687317E" w14:textId="686C0590" w:rsidR="00F97435" w:rsidRPr="000E0E88" w:rsidRDefault="00F97435" w:rsidP="00F97435">
      <w:pPr>
        <w:spacing w:line="240" w:lineRule="auto"/>
        <w:ind w:firstLine="680"/>
        <w:rPr>
          <w:sz w:val="20"/>
          <w:szCs w:val="20"/>
        </w:rPr>
      </w:pPr>
      <w:r w:rsidRPr="000E0E88">
        <w:rPr>
          <w:sz w:val="20"/>
          <w:szCs w:val="20"/>
        </w:rPr>
        <w:t>- в случае предоставления Таблицы в иной форме, отличной от</w:t>
      </w:r>
      <w:r w:rsidR="001E26B2">
        <w:rPr>
          <w:sz w:val="20"/>
          <w:szCs w:val="20"/>
        </w:rPr>
        <w:t xml:space="preserve"> установленной в приложении </w:t>
      </w:r>
      <w:r w:rsidR="001E26B2">
        <w:rPr>
          <w:sz w:val="20"/>
          <w:szCs w:val="20"/>
        </w:rPr>
        <w:br/>
        <w:t>№ 6</w:t>
      </w:r>
      <w:r w:rsidRPr="000E0E88">
        <w:rPr>
          <w:sz w:val="20"/>
          <w:szCs w:val="20"/>
        </w:rPr>
        <w:t xml:space="preserve"> к настоящей документации, </w:t>
      </w:r>
    </w:p>
    <w:p w14:paraId="5B82732E" w14:textId="23DD2278" w:rsidR="00F97435" w:rsidRPr="000E0E88" w:rsidRDefault="00F97435" w:rsidP="00F97435">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договоров</w:t>
      </w:r>
      <w:r w:rsidR="00E73B34" w:rsidRPr="000E0E88">
        <w:rPr>
          <w:bCs/>
          <w:sz w:val="20"/>
          <w:szCs w:val="20"/>
        </w:rPr>
        <w:t xml:space="preserve">, </w:t>
      </w:r>
      <w:r w:rsidR="0067692C" w:rsidRPr="000E0E88">
        <w:rPr>
          <w:bCs/>
          <w:sz w:val="20"/>
          <w:szCs w:val="20"/>
        </w:rPr>
        <w:t>справок КС-3 (</w:t>
      </w:r>
      <w:r w:rsidR="00E73B34" w:rsidRPr="000E0E88">
        <w:rPr>
          <w:bCs/>
          <w:sz w:val="20"/>
          <w:szCs w:val="20"/>
        </w:rPr>
        <w:t>актов выполненных работ</w:t>
      </w:r>
      <w:r w:rsidRPr="000E0E88">
        <w:rPr>
          <w:sz w:val="20"/>
          <w:szCs w:val="20"/>
        </w:rPr>
        <w:t>) либо предоставления документов не в полном объеме (например, приложены не все страницы, отсутствуют приложения).</w:t>
      </w:r>
    </w:p>
    <w:p w14:paraId="3689A5B2" w14:textId="77777777" w:rsidR="00F97435" w:rsidRPr="000E0E88" w:rsidRDefault="00F97435" w:rsidP="00F97435">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59A66C6A" w14:textId="6119230A" w:rsidR="00F97435" w:rsidRPr="000E0E88" w:rsidRDefault="00F97435" w:rsidP="00F97435">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w:t>
      </w:r>
      <w:r w:rsidR="00E73B34" w:rsidRPr="000E0E88">
        <w:rPr>
          <w:bCs/>
          <w:sz w:val="20"/>
          <w:szCs w:val="20"/>
        </w:rPr>
        <w:t xml:space="preserve">м, указанных в договорах, актах </w:t>
      </w:r>
      <w:r w:rsidRPr="000E0E88">
        <w:rPr>
          <w:bCs/>
          <w:sz w:val="20"/>
          <w:szCs w:val="20"/>
        </w:rPr>
        <w:t>и в вышеуказанной Таблице</w:t>
      </w:r>
      <w:r w:rsidRPr="000E0E88">
        <w:rPr>
          <w:sz w:val="20"/>
          <w:szCs w:val="20"/>
        </w:rPr>
        <w:t xml:space="preserve">. </w:t>
      </w:r>
    </w:p>
    <w:p w14:paraId="6099F4AC" w14:textId="77777777" w:rsidR="00F97435" w:rsidRDefault="00F97435" w:rsidP="00F97435">
      <w:pPr>
        <w:pStyle w:val="affd"/>
        <w:ind w:left="0" w:firstLine="709"/>
        <w:jc w:val="both"/>
        <w:rPr>
          <w:bCs/>
          <w:sz w:val="23"/>
          <w:szCs w:val="23"/>
        </w:rPr>
      </w:pPr>
    </w:p>
    <w:p w14:paraId="3415C411" w14:textId="77777777" w:rsidR="001E26B2" w:rsidRDefault="001E26B2" w:rsidP="00F97435">
      <w:pPr>
        <w:pStyle w:val="affd"/>
        <w:ind w:left="0" w:firstLine="709"/>
        <w:jc w:val="both"/>
        <w:rPr>
          <w:bCs/>
          <w:sz w:val="23"/>
          <w:szCs w:val="23"/>
        </w:rPr>
      </w:pPr>
    </w:p>
    <w:p w14:paraId="1B3817EE" w14:textId="77777777" w:rsidR="001E26B2" w:rsidRDefault="001E26B2" w:rsidP="00F97435">
      <w:pPr>
        <w:pStyle w:val="affd"/>
        <w:ind w:left="0" w:firstLine="709"/>
        <w:jc w:val="both"/>
        <w:rPr>
          <w:bCs/>
          <w:sz w:val="23"/>
          <w:szCs w:val="23"/>
        </w:rPr>
      </w:pPr>
    </w:p>
    <w:p w14:paraId="1F022DE8" w14:textId="77777777" w:rsidR="001E26B2" w:rsidRPr="009F496E" w:rsidRDefault="001E26B2" w:rsidP="001E26B2">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31A7EA3C" w14:textId="77777777" w:rsidR="001E26B2" w:rsidRPr="009F496E" w:rsidRDefault="001E26B2" w:rsidP="001E26B2">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1FAD675" w14:textId="77777777" w:rsidR="001E26B2" w:rsidRPr="001E26B2" w:rsidRDefault="001E26B2" w:rsidP="00F97435">
      <w:pPr>
        <w:pStyle w:val="affd"/>
        <w:ind w:left="0" w:firstLine="709"/>
        <w:jc w:val="both"/>
        <w:rPr>
          <w:b/>
          <w:bCs/>
          <w:sz w:val="23"/>
          <w:szCs w:val="23"/>
        </w:rPr>
        <w:sectPr w:rsidR="001E26B2" w:rsidRPr="001E26B2" w:rsidSect="001E26B2">
          <w:pgSz w:w="11906" w:h="16838"/>
          <w:pgMar w:top="567" w:right="851" w:bottom="567" w:left="1134" w:header="567" w:footer="567" w:gutter="0"/>
          <w:cols w:space="708"/>
          <w:titlePg/>
          <w:docGrid w:linePitch="381"/>
        </w:sectPr>
      </w:pPr>
    </w:p>
    <w:p w14:paraId="69EDC1AC" w14:textId="33CBFF81" w:rsidR="000E0E88" w:rsidRPr="00BF064F" w:rsidRDefault="000E0E88" w:rsidP="00F97435">
      <w:pPr>
        <w:pStyle w:val="affd"/>
        <w:ind w:left="0" w:firstLine="709"/>
        <w:jc w:val="both"/>
        <w:rPr>
          <w:bCs/>
          <w:sz w:val="23"/>
          <w:szCs w:val="23"/>
        </w:rPr>
      </w:pPr>
    </w:p>
    <w:p w14:paraId="3F6224CC" w14:textId="0F09D50A" w:rsidR="006B70C7" w:rsidRDefault="006B70C7" w:rsidP="006B70C7">
      <w:pPr>
        <w:pStyle w:val="affd"/>
        <w:ind w:left="1069"/>
        <w:jc w:val="right"/>
      </w:pPr>
      <w:r w:rsidRPr="00BC4F78">
        <w:t xml:space="preserve">Приложение № </w:t>
      </w:r>
      <w:r w:rsidR="00B36475">
        <w:t>7</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51A9F36" w14:textId="77777777" w:rsidR="001F18D0" w:rsidRPr="00A71BFF" w:rsidRDefault="001F18D0" w:rsidP="001F18D0">
      <w:pPr>
        <w:pStyle w:val="ConsNonformat"/>
        <w:keepNext/>
        <w:keepLines/>
        <w:widowControl/>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195AC3F8" w14:textId="0D09B9EC" w:rsidR="001F18D0" w:rsidRPr="00A71BFF" w:rsidRDefault="001F18D0" w:rsidP="001F18D0">
      <w:pPr>
        <w:keepNext/>
        <w:keepLines/>
        <w:spacing w:line="240" w:lineRule="auto"/>
        <w:rPr>
          <w:sz w:val="24"/>
          <w:szCs w:val="24"/>
        </w:rPr>
      </w:pPr>
      <w:r w:rsidRPr="00A71BFF">
        <w:rPr>
          <w:sz w:val="24"/>
          <w:szCs w:val="24"/>
        </w:rPr>
        <w:t xml:space="preserve">           __________________</w:t>
      </w:r>
      <w:r w:rsidR="00E74C29">
        <w:rPr>
          <w:sz w:val="24"/>
          <w:szCs w:val="24"/>
        </w:rPr>
        <w:t>____________________________</w:t>
      </w:r>
      <w:r w:rsidRPr="00A71BFF">
        <w:rPr>
          <w:sz w:val="24"/>
          <w:szCs w:val="24"/>
        </w:rPr>
        <w:t>_____________________</w:t>
      </w:r>
      <w:r>
        <w:rPr>
          <w:sz w:val="24"/>
          <w:szCs w:val="24"/>
        </w:rPr>
        <w:t>________</w:t>
      </w:r>
      <w:r w:rsidRPr="00A71BFF">
        <w:rPr>
          <w:sz w:val="24"/>
          <w:szCs w:val="24"/>
        </w:rPr>
        <w:t>______</w:t>
      </w:r>
    </w:p>
    <w:p w14:paraId="4A1CC38E" w14:textId="77777777" w:rsidR="001F18D0" w:rsidRPr="00A71BFF" w:rsidRDefault="001F18D0" w:rsidP="001F18D0">
      <w:pPr>
        <w:keepNext/>
        <w:keepLines/>
        <w:spacing w:line="240" w:lineRule="auto"/>
        <w:jc w:val="center"/>
        <w:rPr>
          <w:i/>
          <w:sz w:val="24"/>
          <w:szCs w:val="24"/>
        </w:rPr>
      </w:pPr>
      <w:r w:rsidRPr="00A71BFF">
        <w:rPr>
          <w:i/>
          <w:sz w:val="24"/>
          <w:szCs w:val="24"/>
        </w:rPr>
        <w:t>(наименование участника)</w:t>
      </w:r>
    </w:p>
    <w:p w14:paraId="4C86FCD8" w14:textId="77777777" w:rsidR="001F18D0" w:rsidRPr="00A71BFF" w:rsidRDefault="001F18D0" w:rsidP="001F18D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3B14F711" w14:textId="77777777" w:rsidR="001F18D0" w:rsidRPr="00A71BFF" w:rsidRDefault="001F18D0" w:rsidP="001F18D0">
      <w:pPr>
        <w:spacing w:line="240" w:lineRule="auto"/>
        <w:rPr>
          <w:sz w:val="24"/>
          <w:szCs w:val="24"/>
        </w:rPr>
      </w:pPr>
    </w:p>
    <w:tbl>
      <w:tblPr>
        <w:tblStyle w:val="aff8"/>
        <w:tblW w:w="10485" w:type="dxa"/>
        <w:tblLook w:val="04A0" w:firstRow="1" w:lastRow="0" w:firstColumn="1" w:lastColumn="0" w:noHBand="0" w:noVBand="1"/>
      </w:tblPr>
      <w:tblGrid>
        <w:gridCol w:w="603"/>
        <w:gridCol w:w="3503"/>
        <w:gridCol w:w="6379"/>
      </w:tblGrid>
      <w:tr w:rsidR="001E26B2" w:rsidRPr="00A71BFF" w14:paraId="7A6A3FD3" w14:textId="0D6ACB2D" w:rsidTr="00BF554D">
        <w:trPr>
          <w:trHeight w:val="887"/>
        </w:trPr>
        <w:tc>
          <w:tcPr>
            <w:tcW w:w="603" w:type="dxa"/>
          </w:tcPr>
          <w:p w14:paraId="5C0E10FE" w14:textId="77777777" w:rsidR="001E26B2" w:rsidRPr="007752DA" w:rsidRDefault="001E26B2" w:rsidP="002F4667">
            <w:pPr>
              <w:spacing w:line="240" w:lineRule="auto"/>
              <w:ind w:firstLine="0"/>
              <w:jc w:val="center"/>
              <w:rPr>
                <w:b/>
                <w:sz w:val="22"/>
                <w:szCs w:val="22"/>
              </w:rPr>
            </w:pPr>
            <w:r w:rsidRPr="007752DA">
              <w:rPr>
                <w:b/>
                <w:sz w:val="22"/>
                <w:szCs w:val="22"/>
              </w:rPr>
              <w:t>№</w:t>
            </w:r>
          </w:p>
          <w:p w14:paraId="22AEB791" w14:textId="77777777" w:rsidR="001E26B2" w:rsidRPr="007752DA" w:rsidRDefault="001E26B2" w:rsidP="002F4667">
            <w:pPr>
              <w:spacing w:line="240" w:lineRule="auto"/>
              <w:ind w:firstLine="0"/>
              <w:jc w:val="center"/>
              <w:rPr>
                <w:b/>
                <w:sz w:val="22"/>
                <w:szCs w:val="22"/>
              </w:rPr>
            </w:pPr>
            <w:r w:rsidRPr="007752DA">
              <w:rPr>
                <w:b/>
                <w:sz w:val="22"/>
                <w:szCs w:val="22"/>
              </w:rPr>
              <w:t>п/п</w:t>
            </w:r>
          </w:p>
        </w:tc>
        <w:tc>
          <w:tcPr>
            <w:tcW w:w="3503" w:type="dxa"/>
          </w:tcPr>
          <w:p w14:paraId="23C5009B" w14:textId="77777777" w:rsidR="001E26B2" w:rsidRPr="007752DA" w:rsidRDefault="001E26B2" w:rsidP="002F4667">
            <w:pPr>
              <w:spacing w:line="240" w:lineRule="auto"/>
              <w:ind w:firstLine="0"/>
              <w:jc w:val="center"/>
              <w:rPr>
                <w:b/>
                <w:sz w:val="22"/>
                <w:szCs w:val="22"/>
              </w:rPr>
            </w:pPr>
          </w:p>
          <w:p w14:paraId="57B5065C" w14:textId="77777777" w:rsidR="001E26B2" w:rsidRPr="007752DA" w:rsidRDefault="001E26B2" w:rsidP="002F4667">
            <w:pPr>
              <w:spacing w:line="240" w:lineRule="auto"/>
              <w:ind w:firstLine="0"/>
              <w:jc w:val="center"/>
              <w:rPr>
                <w:b/>
                <w:sz w:val="22"/>
                <w:szCs w:val="22"/>
              </w:rPr>
            </w:pPr>
            <w:r w:rsidRPr="007752DA">
              <w:rPr>
                <w:b/>
                <w:sz w:val="22"/>
                <w:szCs w:val="22"/>
              </w:rPr>
              <w:t>Фамилия, имя, отчество сотрудника</w:t>
            </w:r>
          </w:p>
        </w:tc>
        <w:tc>
          <w:tcPr>
            <w:tcW w:w="6379" w:type="dxa"/>
          </w:tcPr>
          <w:p w14:paraId="08ECAB09" w14:textId="77777777" w:rsidR="001E26B2" w:rsidRPr="007752DA" w:rsidRDefault="001E26B2" w:rsidP="002F4667">
            <w:pPr>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1E26B2" w:rsidRPr="00A71BFF" w14:paraId="363F6429" w14:textId="2CDCDC3E" w:rsidTr="00BF554D">
        <w:trPr>
          <w:trHeight w:val="240"/>
        </w:trPr>
        <w:tc>
          <w:tcPr>
            <w:tcW w:w="603" w:type="dxa"/>
          </w:tcPr>
          <w:p w14:paraId="591F6D66" w14:textId="77777777" w:rsidR="001E26B2" w:rsidRPr="00883649" w:rsidRDefault="001E26B2" w:rsidP="002F4667">
            <w:pPr>
              <w:spacing w:line="240" w:lineRule="auto"/>
              <w:ind w:firstLine="0"/>
              <w:jc w:val="center"/>
              <w:rPr>
                <w:sz w:val="20"/>
                <w:szCs w:val="20"/>
              </w:rPr>
            </w:pPr>
            <w:r w:rsidRPr="00883649">
              <w:rPr>
                <w:sz w:val="20"/>
                <w:szCs w:val="20"/>
              </w:rPr>
              <w:t>1</w:t>
            </w:r>
          </w:p>
        </w:tc>
        <w:tc>
          <w:tcPr>
            <w:tcW w:w="3503" w:type="dxa"/>
          </w:tcPr>
          <w:p w14:paraId="25B4C3B0" w14:textId="77777777" w:rsidR="001E26B2" w:rsidRPr="00883649" w:rsidRDefault="001E26B2" w:rsidP="002F4667">
            <w:pPr>
              <w:spacing w:line="240" w:lineRule="auto"/>
              <w:ind w:firstLine="0"/>
              <w:jc w:val="center"/>
              <w:rPr>
                <w:sz w:val="20"/>
                <w:szCs w:val="20"/>
              </w:rPr>
            </w:pPr>
            <w:r w:rsidRPr="00883649">
              <w:rPr>
                <w:sz w:val="20"/>
                <w:szCs w:val="20"/>
              </w:rPr>
              <w:t>2</w:t>
            </w:r>
          </w:p>
        </w:tc>
        <w:tc>
          <w:tcPr>
            <w:tcW w:w="6379" w:type="dxa"/>
          </w:tcPr>
          <w:p w14:paraId="54EA294D" w14:textId="46F1742B" w:rsidR="001E26B2" w:rsidRPr="00883649" w:rsidRDefault="001E26B2" w:rsidP="002F4667">
            <w:pPr>
              <w:spacing w:line="240" w:lineRule="auto"/>
              <w:ind w:firstLine="0"/>
              <w:jc w:val="center"/>
              <w:rPr>
                <w:sz w:val="20"/>
                <w:szCs w:val="20"/>
              </w:rPr>
            </w:pPr>
            <w:r>
              <w:rPr>
                <w:sz w:val="20"/>
                <w:szCs w:val="20"/>
              </w:rPr>
              <w:t>3</w:t>
            </w:r>
          </w:p>
        </w:tc>
      </w:tr>
      <w:tr w:rsidR="001E26B2" w:rsidRPr="00A71BFF" w14:paraId="1698826C" w14:textId="276C704B" w:rsidTr="00BF554D">
        <w:tc>
          <w:tcPr>
            <w:tcW w:w="603" w:type="dxa"/>
          </w:tcPr>
          <w:p w14:paraId="38F25608" w14:textId="77777777" w:rsidR="001E26B2" w:rsidRPr="00A71BFF" w:rsidRDefault="001E26B2" w:rsidP="002F4667">
            <w:pPr>
              <w:spacing w:line="240" w:lineRule="auto"/>
              <w:ind w:firstLine="0"/>
              <w:jc w:val="center"/>
              <w:rPr>
                <w:sz w:val="24"/>
                <w:szCs w:val="24"/>
              </w:rPr>
            </w:pPr>
          </w:p>
        </w:tc>
        <w:tc>
          <w:tcPr>
            <w:tcW w:w="3503" w:type="dxa"/>
          </w:tcPr>
          <w:p w14:paraId="43DB4247" w14:textId="77777777" w:rsidR="001E26B2" w:rsidRPr="00A71BFF" w:rsidRDefault="001E26B2" w:rsidP="002F4667">
            <w:pPr>
              <w:spacing w:line="240" w:lineRule="auto"/>
              <w:ind w:firstLine="0"/>
              <w:rPr>
                <w:sz w:val="24"/>
                <w:szCs w:val="24"/>
              </w:rPr>
            </w:pPr>
          </w:p>
        </w:tc>
        <w:tc>
          <w:tcPr>
            <w:tcW w:w="6379" w:type="dxa"/>
          </w:tcPr>
          <w:p w14:paraId="559D8231" w14:textId="77777777" w:rsidR="001E26B2" w:rsidRPr="00A71BFF" w:rsidRDefault="001E26B2" w:rsidP="002F4667">
            <w:pPr>
              <w:spacing w:line="240" w:lineRule="auto"/>
              <w:ind w:firstLine="0"/>
              <w:rPr>
                <w:sz w:val="24"/>
                <w:szCs w:val="24"/>
              </w:rPr>
            </w:pPr>
          </w:p>
        </w:tc>
      </w:tr>
      <w:tr w:rsidR="001E26B2" w:rsidRPr="00A71BFF" w14:paraId="6CB1E947" w14:textId="192E073E" w:rsidTr="00BF554D">
        <w:tc>
          <w:tcPr>
            <w:tcW w:w="603" w:type="dxa"/>
          </w:tcPr>
          <w:p w14:paraId="73D01CEF" w14:textId="77777777" w:rsidR="001E26B2" w:rsidRPr="00A71BFF" w:rsidRDefault="001E26B2" w:rsidP="002F4667">
            <w:pPr>
              <w:spacing w:line="240" w:lineRule="auto"/>
              <w:ind w:firstLine="0"/>
              <w:jc w:val="center"/>
              <w:rPr>
                <w:sz w:val="24"/>
                <w:szCs w:val="24"/>
              </w:rPr>
            </w:pPr>
          </w:p>
        </w:tc>
        <w:tc>
          <w:tcPr>
            <w:tcW w:w="3503" w:type="dxa"/>
          </w:tcPr>
          <w:p w14:paraId="11F2E367" w14:textId="77777777" w:rsidR="001E26B2" w:rsidRPr="00A71BFF" w:rsidRDefault="001E26B2" w:rsidP="002F4667">
            <w:pPr>
              <w:spacing w:line="240" w:lineRule="auto"/>
              <w:ind w:firstLine="0"/>
              <w:rPr>
                <w:sz w:val="24"/>
                <w:szCs w:val="24"/>
              </w:rPr>
            </w:pPr>
          </w:p>
        </w:tc>
        <w:tc>
          <w:tcPr>
            <w:tcW w:w="6379" w:type="dxa"/>
          </w:tcPr>
          <w:p w14:paraId="6B95CBA2" w14:textId="77777777" w:rsidR="001E26B2" w:rsidRPr="00A71BFF" w:rsidRDefault="001E26B2" w:rsidP="002F4667">
            <w:pPr>
              <w:spacing w:line="240" w:lineRule="auto"/>
              <w:ind w:firstLine="0"/>
              <w:rPr>
                <w:sz w:val="24"/>
                <w:szCs w:val="24"/>
              </w:rPr>
            </w:pPr>
          </w:p>
        </w:tc>
      </w:tr>
    </w:tbl>
    <w:p w14:paraId="244D2401" w14:textId="77777777" w:rsidR="00F048DD" w:rsidRDefault="00F048DD" w:rsidP="001F18D0">
      <w:pPr>
        <w:spacing w:line="240" w:lineRule="auto"/>
        <w:ind w:firstLine="680"/>
        <w:rPr>
          <w:bCs/>
          <w:sz w:val="20"/>
          <w:szCs w:val="20"/>
          <w:u w:val="single"/>
        </w:rPr>
      </w:pPr>
    </w:p>
    <w:p w14:paraId="3E6B090A" w14:textId="77777777" w:rsidR="00F048DD" w:rsidRDefault="00F048DD" w:rsidP="001F18D0">
      <w:pPr>
        <w:spacing w:line="240" w:lineRule="auto"/>
        <w:ind w:firstLine="680"/>
        <w:rPr>
          <w:bCs/>
          <w:sz w:val="20"/>
          <w:szCs w:val="20"/>
          <w:u w:val="single"/>
        </w:rPr>
      </w:pPr>
    </w:p>
    <w:p w14:paraId="5E322C53" w14:textId="77777777" w:rsidR="001F18D0" w:rsidRPr="000E0E88" w:rsidRDefault="001F18D0" w:rsidP="001F18D0">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45DB6370" w14:textId="1AF25124" w:rsidR="001F18D0" w:rsidRPr="000E0E88" w:rsidRDefault="001F18D0" w:rsidP="001F18D0">
      <w:pPr>
        <w:spacing w:line="240" w:lineRule="auto"/>
        <w:ind w:firstLine="680"/>
        <w:rPr>
          <w:bCs/>
          <w:sz w:val="20"/>
          <w:szCs w:val="20"/>
        </w:rPr>
      </w:pPr>
      <w:r w:rsidRPr="000E0E88">
        <w:rPr>
          <w:bCs/>
          <w:sz w:val="20"/>
          <w:szCs w:val="20"/>
        </w:rPr>
        <w:t>1.</w:t>
      </w:r>
      <w:r w:rsidR="000E0E88">
        <w:rPr>
          <w:bCs/>
          <w:sz w:val="20"/>
          <w:szCs w:val="20"/>
        </w:rPr>
        <w:t>В графе</w:t>
      </w:r>
      <w:r w:rsidRPr="000E0E88">
        <w:rPr>
          <w:bCs/>
          <w:sz w:val="20"/>
          <w:szCs w:val="20"/>
        </w:rPr>
        <w:t xml:space="preserve"> 2 Таблиц</w:t>
      </w:r>
      <w:r w:rsidR="000E0E88">
        <w:rPr>
          <w:bCs/>
          <w:sz w:val="20"/>
          <w:szCs w:val="20"/>
        </w:rPr>
        <w:t>ы</w:t>
      </w:r>
      <w:r w:rsidRPr="000E0E88">
        <w:rPr>
          <w:bCs/>
          <w:sz w:val="20"/>
          <w:szCs w:val="20"/>
        </w:rPr>
        <w:t xml:space="preserve"> №2 необходимо указать полное имя сотрудника, находящегося в штате участника закупки;</w:t>
      </w:r>
    </w:p>
    <w:p w14:paraId="2AA52940" w14:textId="331C5FAF" w:rsidR="001F18D0" w:rsidRDefault="00F048DD" w:rsidP="001F18D0">
      <w:pPr>
        <w:spacing w:line="240" w:lineRule="auto"/>
        <w:ind w:firstLine="680"/>
        <w:rPr>
          <w:bCs/>
          <w:sz w:val="20"/>
          <w:szCs w:val="20"/>
        </w:rPr>
      </w:pPr>
      <w:r>
        <w:rPr>
          <w:bCs/>
          <w:sz w:val="20"/>
          <w:szCs w:val="20"/>
        </w:rPr>
        <w:t>2</w:t>
      </w:r>
      <w:r w:rsidR="001F18D0" w:rsidRPr="000E0E88">
        <w:rPr>
          <w:bCs/>
          <w:sz w:val="20"/>
          <w:szCs w:val="20"/>
        </w:rPr>
        <w:t>. В граф</w:t>
      </w:r>
      <w:r w:rsidR="00D72F4F" w:rsidRPr="000E0E88">
        <w:rPr>
          <w:bCs/>
          <w:sz w:val="20"/>
          <w:szCs w:val="20"/>
        </w:rPr>
        <w:t>е</w:t>
      </w:r>
      <w:r w:rsidR="000E0E88">
        <w:rPr>
          <w:bCs/>
          <w:sz w:val="20"/>
          <w:szCs w:val="20"/>
        </w:rPr>
        <w:t xml:space="preserve"> </w:t>
      </w:r>
      <w:r>
        <w:rPr>
          <w:bCs/>
          <w:sz w:val="20"/>
          <w:szCs w:val="20"/>
        </w:rPr>
        <w:t>3</w:t>
      </w:r>
      <w:r w:rsidR="001F18D0" w:rsidRPr="000E0E88">
        <w:rPr>
          <w:bCs/>
          <w:sz w:val="20"/>
          <w:szCs w:val="20"/>
        </w:rPr>
        <w:t xml:space="preserve"> Таблиц</w:t>
      </w:r>
      <w:r w:rsidR="00D72F4F" w:rsidRPr="000E0E88">
        <w:rPr>
          <w:bCs/>
          <w:sz w:val="20"/>
          <w:szCs w:val="20"/>
        </w:rPr>
        <w:t>ы</w:t>
      </w:r>
      <w:r w:rsidR="001F18D0" w:rsidRPr="000E0E88">
        <w:rPr>
          <w:bCs/>
          <w:sz w:val="20"/>
          <w:szCs w:val="20"/>
        </w:rPr>
        <w:t xml:space="preserve"> №2 необходимо указать сведения о непрерывном стаже сотрудника в области строительства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1D2C4515" w14:textId="3A47E9A5" w:rsidR="001F18D0" w:rsidRPr="000E0E88" w:rsidRDefault="00F048DD" w:rsidP="001F18D0">
      <w:pPr>
        <w:spacing w:line="240" w:lineRule="auto"/>
        <w:ind w:firstLine="680"/>
        <w:rPr>
          <w:sz w:val="20"/>
          <w:szCs w:val="20"/>
        </w:rPr>
      </w:pPr>
      <w:r>
        <w:rPr>
          <w:bCs/>
          <w:sz w:val="20"/>
          <w:szCs w:val="20"/>
        </w:rPr>
        <w:t>3</w:t>
      </w:r>
      <w:r w:rsidR="001F18D0" w:rsidRPr="000E0E88">
        <w:rPr>
          <w:bCs/>
          <w:sz w:val="20"/>
          <w:szCs w:val="20"/>
        </w:rPr>
        <w:t>. П</w:t>
      </w:r>
      <w:r w:rsidR="001F18D0"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0E0E88" w:rsidRDefault="001F18D0" w:rsidP="001F18D0">
      <w:pPr>
        <w:spacing w:line="240" w:lineRule="auto"/>
        <w:ind w:firstLine="680"/>
        <w:rPr>
          <w:sz w:val="20"/>
          <w:szCs w:val="20"/>
        </w:rPr>
      </w:pPr>
      <w:r w:rsidRPr="000E0E88">
        <w:rPr>
          <w:sz w:val="20"/>
          <w:szCs w:val="20"/>
        </w:rPr>
        <w:t xml:space="preserve">- в случае полного или частичного </w:t>
      </w:r>
      <w:proofErr w:type="spellStart"/>
      <w:r w:rsidRPr="000E0E88">
        <w:rPr>
          <w:sz w:val="20"/>
          <w:szCs w:val="20"/>
        </w:rPr>
        <w:t>незаполнения</w:t>
      </w:r>
      <w:proofErr w:type="spellEnd"/>
      <w:r w:rsidRPr="000E0E88">
        <w:rPr>
          <w:sz w:val="20"/>
          <w:szCs w:val="20"/>
        </w:rPr>
        <w:t xml:space="preserve">,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5EEC3AC0" w14:textId="3B88A90E" w:rsidR="001F18D0" w:rsidRPr="000E0E88" w:rsidRDefault="001F18D0" w:rsidP="001F18D0">
      <w:pPr>
        <w:spacing w:line="240" w:lineRule="auto"/>
        <w:ind w:firstLine="680"/>
        <w:rPr>
          <w:sz w:val="20"/>
          <w:szCs w:val="20"/>
        </w:rPr>
      </w:pPr>
      <w:r w:rsidRPr="000E0E88">
        <w:rPr>
          <w:sz w:val="20"/>
          <w:szCs w:val="20"/>
        </w:rPr>
        <w:t xml:space="preserve">- в случае предоставления Таблицы в иной форме, отличной от установленной в приложении </w:t>
      </w:r>
      <w:r w:rsidRPr="000E0E88">
        <w:rPr>
          <w:sz w:val="20"/>
          <w:szCs w:val="20"/>
        </w:rPr>
        <w:br/>
        <w:t xml:space="preserve">№ </w:t>
      </w:r>
      <w:r w:rsidR="00F048DD">
        <w:rPr>
          <w:sz w:val="20"/>
          <w:szCs w:val="20"/>
        </w:rPr>
        <w:t>7</w:t>
      </w:r>
      <w:r w:rsidRPr="000E0E88">
        <w:rPr>
          <w:sz w:val="20"/>
          <w:szCs w:val="20"/>
        </w:rPr>
        <w:t xml:space="preserve"> к настоящей документации, </w:t>
      </w:r>
    </w:p>
    <w:p w14:paraId="2796C406" w14:textId="04CA47BF" w:rsidR="001F18D0" w:rsidRPr="000E0E88" w:rsidRDefault="001F18D0" w:rsidP="001F18D0">
      <w:pPr>
        <w:spacing w:line="240" w:lineRule="auto"/>
        <w:ind w:firstLine="680"/>
        <w:rPr>
          <w:sz w:val="20"/>
          <w:szCs w:val="20"/>
        </w:rPr>
      </w:pPr>
      <w:r w:rsidRPr="000E0E88">
        <w:rPr>
          <w:sz w:val="20"/>
          <w:szCs w:val="20"/>
        </w:rPr>
        <w:t>- в случае отсутствия в составе заявки участника подтверждающих документов (</w:t>
      </w:r>
      <w:r w:rsidRPr="000E0E88">
        <w:rPr>
          <w:bCs/>
          <w:sz w:val="20"/>
          <w:szCs w:val="20"/>
        </w:rPr>
        <w:t>копий трудовых книжек</w:t>
      </w:r>
      <w:r w:rsidR="00D72F4F" w:rsidRPr="000E0E88">
        <w:rPr>
          <w:bCs/>
          <w:sz w:val="20"/>
          <w:szCs w:val="20"/>
        </w:rPr>
        <w:t xml:space="preserve"> </w:t>
      </w:r>
      <w:r w:rsidRPr="000E0E88">
        <w:rPr>
          <w:bCs/>
          <w:sz w:val="20"/>
          <w:szCs w:val="20"/>
        </w:rPr>
        <w:t>сотрудников</w:t>
      </w:r>
      <w:r w:rsidRPr="000E0E88">
        <w:rPr>
          <w:sz w:val="20"/>
          <w:szCs w:val="20"/>
        </w:rPr>
        <w:t>) либо предоставления документов не в полном объеме (например, приложены не все страницы).</w:t>
      </w:r>
    </w:p>
    <w:p w14:paraId="5DEADFB6" w14:textId="77777777" w:rsidR="001F18D0" w:rsidRPr="000E0E88" w:rsidRDefault="001F18D0" w:rsidP="001F18D0">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1695388A" w14:textId="77777777" w:rsidR="001F18D0" w:rsidRDefault="001F18D0" w:rsidP="001F18D0">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сумм, указанных в договорах и в вышеуказанной Таблице</w:t>
      </w:r>
      <w:r w:rsidRPr="000E0E88">
        <w:rPr>
          <w:sz w:val="20"/>
          <w:szCs w:val="20"/>
        </w:rPr>
        <w:t xml:space="preserve">. </w:t>
      </w:r>
    </w:p>
    <w:p w14:paraId="0878FF1A" w14:textId="77777777" w:rsidR="005345F7" w:rsidRDefault="005345F7" w:rsidP="001F18D0">
      <w:pPr>
        <w:spacing w:line="240" w:lineRule="auto"/>
        <w:ind w:firstLine="680"/>
        <w:rPr>
          <w:sz w:val="20"/>
          <w:szCs w:val="20"/>
        </w:rPr>
      </w:pPr>
    </w:p>
    <w:p w14:paraId="24DF460A" w14:textId="77777777" w:rsidR="005345F7" w:rsidRPr="000E0E88" w:rsidRDefault="005345F7" w:rsidP="001F18D0">
      <w:pPr>
        <w:spacing w:line="240" w:lineRule="auto"/>
        <w:ind w:firstLine="680"/>
        <w:rPr>
          <w:sz w:val="20"/>
          <w:szCs w:val="20"/>
        </w:rPr>
      </w:pPr>
    </w:p>
    <w:p w14:paraId="75A6BD6D" w14:textId="77777777" w:rsidR="001F18D0" w:rsidRPr="000E0E88" w:rsidRDefault="001F18D0" w:rsidP="001F18D0">
      <w:pPr>
        <w:spacing w:line="240" w:lineRule="auto"/>
        <w:ind w:firstLine="0"/>
        <w:rPr>
          <w:sz w:val="20"/>
          <w:szCs w:val="20"/>
        </w:rPr>
      </w:pPr>
    </w:p>
    <w:p w14:paraId="7141D5E8"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CCAF8E6" w14:textId="659A74B5" w:rsidR="00302CC1" w:rsidRPr="009F496E" w:rsidRDefault="002E6D2F" w:rsidP="00F048DD">
      <w:pPr>
        <w:spacing w:line="240" w:lineRule="auto"/>
        <w:ind w:firstLine="90"/>
        <w:rPr>
          <w:sz w:val="24"/>
          <w:szCs w:val="24"/>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w:t>
      </w:r>
      <w:r w:rsidR="00F048DD">
        <w:rPr>
          <w:sz w:val="24"/>
          <w:szCs w:val="24"/>
          <w:vertAlign w:val="superscript"/>
        </w:rPr>
        <w:t xml:space="preserve"> подписи)</w:t>
      </w:r>
    </w:p>
    <w:sectPr w:rsidR="00302CC1" w:rsidRPr="009F496E" w:rsidSect="007C3151">
      <w:footerReference w:type="default" r:id="rId23"/>
      <w:footerReference w:type="first" r:id="rId24"/>
      <w:pgSz w:w="11906" w:h="16838"/>
      <w:pgMar w:top="567" w:right="567" w:bottom="851"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E81" w14:textId="77777777" w:rsidR="00292F66" w:rsidRDefault="00292F66">
      <w:r>
        <w:separator/>
      </w:r>
    </w:p>
  </w:endnote>
  <w:endnote w:type="continuationSeparator" w:id="0">
    <w:p w14:paraId="1BBD2143" w14:textId="77777777" w:rsidR="00292F66" w:rsidRDefault="0029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292F66" w:rsidRPr="00B31B46" w:rsidRDefault="00292F66">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BF554D">
      <w:rPr>
        <w:noProof/>
        <w:sz w:val="24"/>
        <w:szCs w:val="24"/>
      </w:rPr>
      <w:t>45</w:t>
    </w:r>
    <w:r w:rsidRPr="00B31B46">
      <w:rPr>
        <w:noProof/>
        <w:sz w:val="24"/>
        <w:szCs w:val="24"/>
      </w:rPr>
      <w:fldChar w:fldCharType="end"/>
    </w:r>
  </w:p>
  <w:p w14:paraId="3ABE307D" w14:textId="77777777" w:rsidR="00292F66" w:rsidRDefault="00292F66">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EndPr/>
    <w:sdtContent>
      <w:p w14:paraId="6FC22756" w14:textId="77777777" w:rsidR="00292F66" w:rsidRDefault="00292F66">
        <w:pPr>
          <w:pStyle w:val="af7"/>
          <w:jc w:val="right"/>
        </w:pPr>
        <w:r>
          <w:fldChar w:fldCharType="begin"/>
        </w:r>
        <w:r>
          <w:instrText xml:space="preserve"> PAGE   \* MERGEFORMAT </w:instrText>
        </w:r>
        <w:r>
          <w:fldChar w:fldCharType="separate"/>
        </w:r>
        <w:r w:rsidR="001E26B2">
          <w:rPr>
            <w:noProof/>
          </w:rPr>
          <w:t>51</w:t>
        </w:r>
        <w:r>
          <w:rPr>
            <w:noProof/>
          </w:rPr>
          <w:fldChar w:fldCharType="end"/>
        </w:r>
      </w:p>
    </w:sdtContent>
  </w:sdt>
  <w:p w14:paraId="066BF0ED" w14:textId="77777777" w:rsidR="00292F66" w:rsidRDefault="00292F66">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EndPr/>
    <w:sdtContent>
      <w:p w14:paraId="7007F554" w14:textId="77777777" w:rsidR="00292F66" w:rsidRDefault="00292F66">
        <w:pPr>
          <w:pStyle w:val="af7"/>
          <w:jc w:val="right"/>
        </w:pPr>
        <w:r>
          <w:fldChar w:fldCharType="begin"/>
        </w:r>
        <w:r>
          <w:instrText xml:space="preserve"> PAGE   \* MERGEFORMAT </w:instrText>
        </w:r>
        <w:r>
          <w:fldChar w:fldCharType="separate"/>
        </w:r>
        <w:r w:rsidR="00BF554D">
          <w:rPr>
            <w:noProof/>
          </w:rPr>
          <w:t>46</w:t>
        </w:r>
        <w:r>
          <w:rPr>
            <w:noProof/>
          </w:rPr>
          <w:fldChar w:fldCharType="end"/>
        </w:r>
      </w:p>
    </w:sdtContent>
  </w:sdt>
  <w:p w14:paraId="7C5B8DD3" w14:textId="77777777" w:rsidR="00292F66" w:rsidRDefault="00292F6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7B13" w14:textId="77777777" w:rsidR="00292F66" w:rsidRDefault="00292F66">
      <w:r>
        <w:separator/>
      </w:r>
    </w:p>
  </w:footnote>
  <w:footnote w:type="continuationSeparator" w:id="0">
    <w:p w14:paraId="768D72D5" w14:textId="77777777" w:rsidR="00292F66" w:rsidRDefault="00292F66">
      <w:r>
        <w:continuationSeparator/>
      </w:r>
    </w:p>
  </w:footnote>
  <w:footnote w:id="1">
    <w:p w14:paraId="4F727B87" w14:textId="77777777" w:rsidR="00292F66" w:rsidRPr="00915135" w:rsidRDefault="00292F66" w:rsidP="00AA4605">
      <w:pPr>
        <w:autoSpaceDE w:val="0"/>
        <w:autoSpaceDN w:val="0"/>
        <w:adjustRightInd w:val="0"/>
        <w:spacing w:line="240" w:lineRule="auto"/>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007EB7B6" w14:textId="5E40DF08" w:rsidR="00292F66" w:rsidRDefault="00292F66" w:rsidP="00AA4605">
      <w:pPr>
        <w:pStyle w:val="afff9"/>
      </w:pPr>
    </w:p>
  </w:footnote>
  <w:footnote w:id="2">
    <w:p w14:paraId="57D50653" w14:textId="0C1A1CE4" w:rsidR="00292F66" w:rsidRPr="00AA4605" w:rsidRDefault="00292F66" w:rsidP="00AA4605">
      <w:pPr>
        <w:spacing w:line="240" w:lineRule="auto"/>
        <w:rPr>
          <w:sz w:val="20"/>
          <w:szCs w:val="20"/>
        </w:rPr>
      </w:pPr>
      <w:r w:rsidRPr="00AA4605">
        <w:rPr>
          <w:rStyle w:val="afffb"/>
          <w:sz w:val="20"/>
          <w:szCs w:val="20"/>
        </w:rPr>
        <w:footnoteRef/>
      </w:r>
      <w:r w:rsidRPr="00AA4605">
        <w:rPr>
          <w:i/>
          <w:sz w:val="20"/>
          <w:szCs w:val="20"/>
        </w:rPr>
        <w:t xml:space="preserve"> </w:t>
      </w:r>
      <w:r>
        <w:rPr>
          <w:bCs/>
          <w:sz w:val="20"/>
          <w:szCs w:val="20"/>
        </w:rPr>
        <w:t>Под работами</w:t>
      </w:r>
      <w:r w:rsidRPr="00AA4605">
        <w:rPr>
          <w:bCs/>
          <w:sz w:val="20"/>
          <w:szCs w:val="20"/>
        </w:rPr>
        <w:t>, сопоставимыми предмету настоящей закупки понимаются</w:t>
      </w:r>
      <w:r w:rsidRPr="00AA4605">
        <w:rPr>
          <w:sz w:val="20"/>
          <w:szCs w:val="20"/>
        </w:rPr>
        <w:t xml:space="preserve"> работы по текущему ремонту жилых помещений;</w:t>
      </w:r>
    </w:p>
    <w:p w14:paraId="22607825" w14:textId="1E867E3F" w:rsidR="00292F66" w:rsidRPr="00AA4605" w:rsidRDefault="00292F66" w:rsidP="00AA4605">
      <w:pPr>
        <w:spacing w:line="240" w:lineRule="auto"/>
        <w:rPr>
          <w:bCs/>
          <w:sz w:val="20"/>
          <w:szCs w:val="20"/>
        </w:rPr>
      </w:pPr>
      <w:r w:rsidRPr="00AA4605">
        <w:rPr>
          <w:bCs/>
          <w:sz w:val="20"/>
          <w:szCs w:val="20"/>
        </w:rPr>
        <w:t xml:space="preserve">  Под объемом, сопоставимым предмету настоящей закупки понимаются </w:t>
      </w:r>
      <w:r>
        <w:rPr>
          <w:bCs/>
          <w:sz w:val="20"/>
          <w:szCs w:val="20"/>
        </w:rPr>
        <w:t>контракты (</w:t>
      </w:r>
      <w:r w:rsidRPr="00AA4605">
        <w:rPr>
          <w:bCs/>
          <w:sz w:val="20"/>
          <w:szCs w:val="20"/>
        </w:rPr>
        <w:t>договоры</w:t>
      </w:r>
      <w:r>
        <w:rPr>
          <w:bCs/>
          <w:sz w:val="20"/>
          <w:szCs w:val="20"/>
        </w:rPr>
        <w:t>)</w:t>
      </w:r>
      <w:r w:rsidRPr="00AA4605">
        <w:rPr>
          <w:bCs/>
          <w:sz w:val="20"/>
          <w:szCs w:val="20"/>
        </w:rPr>
        <w:t>, заключенные на сумму не менее 3 000 000 (трех миллионов) рублей, по каждому договору, и исполненные в полном объеме.</w:t>
      </w:r>
    </w:p>
    <w:p w14:paraId="69EDDCAF" w14:textId="77777777" w:rsidR="00292F66" w:rsidRPr="00AA4605" w:rsidRDefault="00292F66" w:rsidP="00AA4605">
      <w:pPr>
        <w:pStyle w:val="afff9"/>
      </w:pPr>
    </w:p>
  </w:footnote>
  <w:footnote w:id="3">
    <w:p w14:paraId="727082CD" w14:textId="77777777" w:rsidR="007D4FC2" w:rsidRPr="00DC21DF" w:rsidRDefault="007D4FC2" w:rsidP="007D4FC2">
      <w:pPr>
        <w:suppressAutoHyphens/>
        <w:spacing w:line="240" w:lineRule="auto"/>
        <w:ind w:firstLine="709"/>
        <w:rPr>
          <w:sz w:val="18"/>
          <w:szCs w:val="18"/>
        </w:rPr>
      </w:pPr>
      <w:r>
        <w:rPr>
          <w:rStyle w:val="afffb"/>
        </w:rPr>
        <w:footnoteRef/>
      </w:r>
      <w:r>
        <w:t xml:space="preserve"> </w:t>
      </w:r>
      <w:r w:rsidRPr="00DC21DF">
        <w:rPr>
          <w:sz w:val="18"/>
          <w:szCs w:val="18"/>
        </w:rPr>
        <w:t>К недостоверной информации относятся случаи, когда:</w:t>
      </w:r>
    </w:p>
    <w:p w14:paraId="6156E722" w14:textId="77777777" w:rsidR="007D4FC2" w:rsidRPr="00DC21DF" w:rsidRDefault="007D4FC2" w:rsidP="007D4FC2">
      <w:pPr>
        <w:suppressAutoHyphens/>
        <w:spacing w:line="240" w:lineRule="auto"/>
        <w:ind w:firstLine="709"/>
        <w:rPr>
          <w:color w:val="000000"/>
          <w:sz w:val="18"/>
          <w:szCs w:val="18"/>
        </w:rPr>
      </w:pPr>
      <w:r w:rsidRPr="00DC21DF">
        <w:rPr>
          <w:color w:val="000000"/>
          <w:sz w:val="18"/>
          <w:szCs w:val="18"/>
        </w:rPr>
        <w:t>- указанная участником закупки информация не совпадает и/или противоречит информации из подтвержденных официальных источников.</w:t>
      </w:r>
    </w:p>
    <w:p w14:paraId="5DEDFC82" w14:textId="77777777" w:rsidR="007D4FC2" w:rsidRPr="00DC21DF" w:rsidRDefault="007D4FC2" w:rsidP="007D4FC2">
      <w:pPr>
        <w:suppressAutoHyphens/>
        <w:spacing w:line="240" w:lineRule="auto"/>
        <w:ind w:firstLine="709"/>
        <w:rPr>
          <w:color w:val="000000"/>
          <w:sz w:val="18"/>
          <w:szCs w:val="18"/>
        </w:rPr>
      </w:pPr>
      <w:r w:rsidRPr="00DC21DF">
        <w:rPr>
          <w:color w:val="000000"/>
          <w:sz w:val="18"/>
          <w:szCs w:val="18"/>
        </w:rPr>
        <w:t>- участник закупки указал в заявке сведения и данные, которые противоречат друг другу.</w:t>
      </w:r>
    </w:p>
    <w:p w14:paraId="0DFCFC6B" w14:textId="77777777" w:rsidR="007D4FC2" w:rsidRPr="00DC21DF" w:rsidRDefault="007D4FC2" w:rsidP="007D4FC2">
      <w:pPr>
        <w:suppressAutoHyphens/>
        <w:spacing w:line="240" w:lineRule="auto"/>
        <w:ind w:firstLine="709"/>
        <w:rPr>
          <w:color w:val="000000"/>
          <w:sz w:val="18"/>
          <w:szCs w:val="18"/>
        </w:rPr>
      </w:pPr>
      <w:r w:rsidRPr="00DC21DF">
        <w:rPr>
          <w:color w:val="000000"/>
          <w:sz w:val="18"/>
          <w:szCs w:val="18"/>
        </w:rPr>
        <w:t>К неполной информации относятся случае, когда:</w:t>
      </w:r>
    </w:p>
    <w:p w14:paraId="3D6C4BA5" w14:textId="77777777" w:rsidR="007D4FC2" w:rsidRPr="00DC21DF" w:rsidRDefault="007D4FC2" w:rsidP="007D4FC2">
      <w:pPr>
        <w:suppressAutoHyphens/>
        <w:spacing w:line="240" w:lineRule="auto"/>
        <w:ind w:firstLine="709"/>
        <w:rPr>
          <w:color w:val="000000"/>
          <w:sz w:val="18"/>
          <w:szCs w:val="18"/>
        </w:rPr>
      </w:pPr>
      <w:r w:rsidRPr="00DC21DF">
        <w:rPr>
          <w:color w:val="000000"/>
          <w:sz w:val="18"/>
          <w:szCs w:val="18"/>
        </w:rPr>
        <w:t>- представленный участником документ в составе заявки не заполнен и/или заполнен частично.</w:t>
      </w:r>
    </w:p>
    <w:p w14:paraId="7E9ECA4F" w14:textId="77777777" w:rsidR="007D4FC2" w:rsidRDefault="007D4FC2" w:rsidP="007D4FC2">
      <w:pPr>
        <w:pStyle w:val="afff9"/>
      </w:pPr>
    </w:p>
    <w:p w14:paraId="7F0E41C6" w14:textId="12F59562" w:rsidR="007D4FC2" w:rsidRDefault="007D4FC2">
      <w:pPr>
        <w:pStyle w:val="afff9"/>
      </w:pPr>
    </w:p>
  </w:footnote>
  <w:footnote w:id="4">
    <w:p w14:paraId="6B738D74" w14:textId="7C948DC9" w:rsidR="00292F66" w:rsidRPr="00827FD6" w:rsidRDefault="00292F66" w:rsidP="00827FD6">
      <w:pPr>
        <w:spacing w:line="240" w:lineRule="auto"/>
        <w:rPr>
          <w:i/>
          <w:sz w:val="20"/>
          <w:szCs w:val="20"/>
        </w:rPr>
      </w:pPr>
      <w:r w:rsidRPr="00827FD6">
        <w:rPr>
          <w:rStyle w:val="afffb"/>
          <w:sz w:val="20"/>
          <w:szCs w:val="20"/>
        </w:rPr>
        <w:footnoteRef/>
      </w:r>
      <w:r w:rsidRPr="00827FD6">
        <w:rPr>
          <w:bCs/>
          <w:sz w:val="20"/>
          <w:szCs w:val="20"/>
        </w:rPr>
        <w:t xml:space="preserve"> </w:t>
      </w:r>
      <w:r w:rsidRPr="00827FD6">
        <w:rPr>
          <w:bCs/>
          <w:i/>
          <w:sz w:val="20"/>
          <w:szCs w:val="20"/>
        </w:rPr>
        <w:t>Под работами, сопоставимыми предмету настоящей закупки понимаются</w:t>
      </w:r>
      <w:r w:rsidRPr="00827FD6">
        <w:rPr>
          <w:i/>
          <w:sz w:val="20"/>
          <w:szCs w:val="20"/>
        </w:rPr>
        <w:t xml:space="preserve"> работы по текущему ремонту жилых помещений;</w:t>
      </w:r>
    </w:p>
  </w:footnote>
  <w:footnote w:id="5">
    <w:p w14:paraId="59E148B0" w14:textId="6A105273" w:rsidR="00292F66" w:rsidRPr="00827FD6" w:rsidRDefault="00292F66" w:rsidP="00827FD6">
      <w:pPr>
        <w:spacing w:line="240" w:lineRule="auto"/>
        <w:rPr>
          <w:i/>
          <w:sz w:val="20"/>
          <w:szCs w:val="20"/>
        </w:rPr>
      </w:pPr>
      <w:r w:rsidRPr="00827FD6">
        <w:rPr>
          <w:rStyle w:val="afffb"/>
          <w:i/>
          <w:sz w:val="20"/>
          <w:szCs w:val="20"/>
        </w:rPr>
        <w:footnoteRef/>
      </w:r>
      <w:r w:rsidRPr="00827FD6">
        <w:rPr>
          <w:bCs/>
          <w:i/>
          <w:sz w:val="20"/>
          <w:szCs w:val="20"/>
        </w:rPr>
        <w:t xml:space="preserve">  Под объемом, сопоставимым предмету настоящей закупки понимаются контракты (договоры), заключенные на сумму не менее 3 000 000 (трех миллионов) рублей, по каждому договору, и исполненные в полном объеме.</w:t>
      </w:r>
    </w:p>
  </w:footnote>
  <w:footnote w:id="6">
    <w:p w14:paraId="4B2E37FF" w14:textId="66795550" w:rsidR="00292F66" w:rsidRPr="00827FD6" w:rsidRDefault="00292F66" w:rsidP="00827FD6">
      <w:pPr>
        <w:pStyle w:val="ad"/>
        <w:spacing w:before="0" w:beforeAutospacing="0" w:after="0" w:afterAutospacing="0"/>
        <w:ind w:firstLine="567"/>
        <w:jc w:val="both"/>
        <w:rPr>
          <w:i/>
          <w:sz w:val="20"/>
          <w:szCs w:val="20"/>
        </w:rPr>
      </w:pPr>
      <w:r w:rsidRPr="00827FD6">
        <w:rPr>
          <w:rStyle w:val="afffb"/>
          <w:i/>
          <w:sz w:val="20"/>
          <w:szCs w:val="20"/>
        </w:rPr>
        <w:footnoteRef/>
      </w:r>
      <w:r w:rsidRPr="00827FD6">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а также представляет копии актов выполненных работ /КС-3, подтверждающих исполнение договоров в полном объеме.</w:t>
      </w:r>
    </w:p>
    <w:p w14:paraId="4726FFF0" w14:textId="77777777" w:rsidR="00292F66" w:rsidRPr="00827FD6" w:rsidRDefault="00292F66" w:rsidP="00827FD6">
      <w:pPr>
        <w:pStyle w:val="ad"/>
        <w:spacing w:before="0" w:beforeAutospacing="0" w:after="0" w:afterAutospacing="0"/>
        <w:ind w:firstLine="567"/>
        <w:jc w:val="both"/>
        <w:rPr>
          <w:i/>
          <w:sz w:val="20"/>
          <w:szCs w:val="20"/>
        </w:rPr>
      </w:pPr>
    </w:p>
  </w:footnote>
  <w:footnote w:id="7">
    <w:p w14:paraId="669FE49D" w14:textId="77777777" w:rsidR="00292F66" w:rsidRPr="00827FD6" w:rsidRDefault="00292F66" w:rsidP="00827FD6">
      <w:pPr>
        <w:autoSpaceDE w:val="0"/>
        <w:autoSpaceDN w:val="0"/>
        <w:adjustRightInd w:val="0"/>
        <w:spacing w:line="240" w:lineRule="auto"/>
        <w:rPr>
          <w:i/>
          <w:sz w:val="20"/>
          <w:szCs w:val="20"/>
        </w:rPr>
      </w:pPr>
      <w:r w:rsidRPr="00827FD6">
        <w:rPr>
          <w:rStyle w:val="afffb"/>
          <w:i/>
          <w:sz w:val="20"/>
          <w:szCs w:val="20"/>
        </w:rPr>
        <w:footnoteRef/>
      </w:r>
      <w:r w:rsidRPr="00827FD6">
        <w:rPr>
          <w:i/>
          <w:sz w:val="20"/>
          <w:szCs w:val="20"/>
        </w:rPr>
        <w:t xml:space="preserve"> 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827FD6">
        <w:rPr>
          <w:rFonts w:eastAsiaTheme="minorHAnsi"/>
          <w:i/>
          <w:sz w:val="20"/>
          <w:szCs w:val="20"/>
          <w:lang w:eastAsia="en-US"/>
        </w:rPr>
        <w:t xml:space="preserve">не более 3 (трех) месяцев. </w:t>
      </w:r>
    </w:p>
  </w:footnote>
  <w:footnote w:id="8">
    <w:p w14:paraId="0C51347A" w14:textId="0B4CE5FD" w:rsidR="00292F66" w:rsidRPr="00827FD6" w:rsidRDefault="00292F66" w:rsidP="00827FD6">
      <w:pPr>
        <w:pStyle w:val="ad"/>
        <w:spacing w:before="0" w:beforeAutospacing="0" w:after="0" w:afterAutospacing="0"/>
        <w:ind w:firstLine="567"/>
        <w:jc w:val="both"/>
        <w:rPr>
          <w:sz w:val="20"/>
          <w:szCs w:val="20"/>
        </w:rPr>
      </w:pPr>
      <w:r w:rsidRPr="00827FD6">
        <w:rPr>
          <w:rStyle w:val="afffb"/>
          <w:i/>
          <w:sz w:val="20"/>
          <w:szCs w:val="20"/>
        </w:rPr>
        <w:footnoteRef/>
      </w:r>
      <w:r w:rsidRPr="00827FD6">
        <w:rPr>
          <w:i/>
          <w:sz w:val="20"/>
          <w:szCs w:val="20"/>
        </w:rPr>
        <w:t xml:space="preserve"> В качестве подтверждающих документов по данному показателю участник закупки представляет копии трудовых книжек сотрудников, а также копии </w:t>
      </w:r>
      <w:r w:rsidRPr="00827FD6">
        <w:rPr>
          <w:i/>
          <w:sz w:val="20"/>
          <w:szCs w:val="20"/>
          <w:lang w:bidi="ru-RU"/>
        </w:rPr>
        <w:t>трудовых договоров, подтверждающие опыт работ (в случае, если опыт работы не подтвержден трудовой книжкой или подтвержден трудовой книжкой не полностью)</w:t>
      </w:r>
      <w:r w:rsidRPr="00827FD6">
        <w:rPr>
          <w:i/>
          <w:sz w:val="20"/>
          <w:szCs w:val="20"/>
        </w:rPr>
        <w:t>.</w:t>
      </w:r>
    </w:p>
  </w:footnote>
  <w:footnote w:id="9">
    <w:p w14:paraId="1FF6B3F4" w14:textId="77777777" w:rsidR="00292F66" w:rsidRDefault="00292F66" w:rsidP="00B36475">
      <w:pPr>
        <w:pStyle w:val="afff9"/>
      </w:pPr>
      <w:r>
        <w:rPr>
          <w:rStyle w:val="afffb"/>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56625634" w14:textId="77777777" w:rsidR="00292F66" w:rsidRDefault="00292F66" w:rsidP="00B36475">
      <w:pPr>
        <w:pStyle w:val="afff9"/>
      </w:pPr>
    </w:p>
  </w:footnote>
  <w:footnote w:id="10">
    <w:p w14:paraId="5D01E344" w14:textId="4BF654E6" w:rsidR="00292F66" w:rsidRPr="00915135" w:rsidRDefault="00292F66" w:rsidP="00915135">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6669547F" w14:textId="2C7896D3" w:rsidR="00292F66" w:rsidRPr="00915135" w:rsidRDefault="00292F66">
      <w:pPr>
        <w:pStyle w:val="afff9"/>
      </w:pPr>
    </w:p>
  </w:footnote>
  <w:footnote w:id="11">
    <w:p w14:paraId="48383F11" w14:textId="77777777" w:rsidR="001E26B2" w:rsidRPr="00AA4605" w:rsidRDefault="00292F66" w:rsidP="001E26B2">
      <w:pPr>
        <w:spacing w:line="240" w:lineRule="auto"/>
        <w:rPr>
          <w:sz w:val="20"/>
          <w:szCs w:val="20"/>
        </w:rPr>
      </w:pPr>
      <w:r w:rsidRPr="00BC298A">
        <w:rPr>
          <w:rStyle w:val="afffb"/>
          <w:sz w:val="20"/>
          <w:szCs w:val="20"/>
        </w:rPr>
        <w:footnoteRef/>
      </w:r>
      <w:r w:rsidRPr="00BC298A">
        <w:rPr>
          <w:sz w:val="20"/>
          <w:szCs w:val="20"/>
        </w:rPr>
        <w:t xml:space="preserve"> </w:t>
      </w:r>
      <w:r w:rsidR="001E26B2">
        <w:rPr>
          <w:bCs/>
          <w:sz w:val="20"/>
          <w:szCs w:val="20"/>
        </w:rPr>
        <w:t>Под работами</w:t>
      </w:r>
      <w:r w:rsidR="001E26B2" w:rsidRPr="00AA4605">
        <w:rPr>
          <w:bCs/>
          <w:sz w:val="20"/>
          <w:szCs w:val="20"/>
        </w:rPr>
        <w:t>, сопоставимыми предмету настоящей закупки понимаются</w:t>
      </w:r>
      <w:r w:rsidR="001E26B2" w:rsidRPr="00AA4605">
        <w:rPr>
          <w:sz w:val="20"/>
          <w:szCs w:val="20"/>
        </w:rPr>
        <w:t xml:space="preserve"> работы по текущему ремонту жилых помещений;</w:t>
      </w:r>
    </w:p>
    <w:p w14:paraId="30D841E6" w14:textId="77777777" w:rsidR="001E26B2" w:rsidRPr="00AA4605" w:rsidRDefault="001E26B2" w:rsidP="001E26B2">
      <w:pPr>
        <w:spacing w:line="240" w:lineRule="auto"/>
        <w:rPr>
          <w:bCs/>
          <w:sz w:val="20"/>
          <w:szCs w:val="20"/>
        </w:rPr>
      </w:pPr>
      <w:r w:rsidRPr="00AA4605">
        <w:rPr>
          <w:bCs/>
          <w:sz w:val="20"/>
          <w:szCs w:val="20"/>
        </w:rPr>
        <w:t xml:space="preserve">  Под объемом, сопоставимым предмету настоящей закупки понимаются </w:t>
      </w:r>
      <w:r>
        <w:rPr>
          <w:bCs/>
          <w:sz w:val="20"/>
          <w:szCs w:val="20"/>
        </w:rPr>
        <w:t>контракты (</w:t>
      </w:r>
      <w:r w:rsidRPr="00AA4605">
        <w:rPr>
          <w:bCs/>
          <w:sz w:val="20"/>
          <w:szCs w:val="20"/>
        </w:rPr>
        <w:t>договоры</w:t>
      </w:r>
      <w:r>
        <w:rPr>
          <w:bCs/>
          <w:sz w:val="20"/>
          <w:szCs w:val="20"/>
        </w:rPr>
        <w:t>)</w:t>
      </w:r>
      <w:r w:rsidRPr="00AA4605">
        <w:rPr>
          <w:bCs/>
          <w:sz w:val="20"/>
          <w:szCs w:val="20"/>
        </w:rPr>
        <w:t>, заключенные на сумму не менее 3 000 000 (трех миллионов) рублей, по каждому договору, и исполненные в полном объеме.</w:t>
      </w:r>
    </w:p>
    <w:p w14:paraId="1B4153BE" w14:textId="63301F93" w:rsidR="00292F66" w:rsidRPr="00C54973" w:rsidRDefault="00292F66" w:rsidP="001E26B2">
      <w:pPr>
        <w:pStyle w:val="ad"/>
        <w:spacing w:before="0" w:beforeAutospacing="0" w:after="0" w:afterAutospacing="0"/>
        <w:ind w:firstLine="709"/>
        <w:jc w:val="both"/>
        <w:rPr>
          <w:i/>
          <w:sz w:val="20"/>
          <w:szCs w:val="20"/>
        </w:rPr>
      </w:pPr>
    </w:p>
    <w:p w14:paraId="2314169D" w14:textId="24D9BDDF" w:rsidR="00292F66" w:rsidRDefault="00292F66">
      <w:pPr>
        <w:pStyle w:val="af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00BD70A4"/>
    <w:multiLevelType w:val="multilevel"/>
    <w:tmpl w:val="E7FE7C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D630566"/>
    <w:multiLevelType w:val="multilevel"/>
    <w:tmpl w:val="3C5275FC"/>
    <w:lvl w:ilvl="0">
      <w:start w:val="1"/>
      <w:numFmt w:val="decimal"/>
      <w:lvlText w:val="%1."/>
      <w:lvlJc w:val="left"/>
      <w:pPr>
        <w:ind w:left="1069" w:hanging="360"/>
      </w:pPr>
      <w:rPr>
        <w:rFonts w:cs="Times New Roman" w:hint="default"/>
      </w:rPr>
    </w:lvl>
    <w:lvl w:ilvl="1">
      <w:start w:val="1"/>
      <w:numFmt w:val="decimal"/>
      <w:isLgl/>
      <w:lvlText w:val="%1.%2."/>
      <w:lvlJc w:val="left"/>
      <w:pPr>
        <w:ind w:left="1414" w:hanging="70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9" w15:restartNumberingAfterBreak="0">
    <w:nsid w:val="207A196A"/>
    <w:multiLevelType w:val="multilevel"/>
    <w:tmpl w:val="E6B2C5EA"/>
    <w:lvl w:ilvl="0">
      <w:start w:val="1"/>
      <w:numFmt w:val="decimal"/>
      <w:lvlText w:val="%1."/>
      <w:lvlJc w:val="left"/>
      <w:pPr>
        <w:ind w:left="360" w:hanging="360"/>
      </w:pPr>
      <w:rPr>
        <w:rFonts w:hint="default"/>
        <w:b/>
        <w:sz w:val="24"/>
        <w:szCs w:val="24"/>
      </w:rPr>
    </w:lvl>
    <w:lvl w:ilvl="1">
      <w:start w:val="1"/>
      <w:numFmt w:val="decimal"/>
      <w:lvlText w:val="%2."/>
      <w:lvlJc w:val="left"/>
      <w:pPr>
        <w:ind w:left="792" w:hanging="432"/>
      </w:pPr>
      <w:rPr>
        <w:rFonts w:ascii="Times New Roman" w:eastAsiaTheme="minorEastAsia"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1" w15:restartNumberingAfterBreak="0">
    <w:nsid w:val="2D0E28BE"/>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0BC61DF"/>
    <w:multiLevelType w:val="multilevel"/>
    <w:tmpl w:val="D71A94F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1357712"/>
    <w:multiLevelType w:val="multilevel"/>
    <w:tmpl w:val="E6B2C5EA"/>
    <w:lvl w:ilvl="0">
      <w:start w:val="1"/>
      <w:numFmt w:val="decimal"/>
      <w:lvlText w:val="%1."/>
      <w:lvlJc w:val="left"/>
      <w:pPr>
        <w:ind w:left="360" w:hanging="360"/>
      </w:pPr>
      <w:rPr>
        <w:rFonts w:hint="default"/>
        <w:b/>
        <w:sz w:val="24"/>
        <w:szCs w:val="24"/>
      </w:rPr>
    </w:lvl>
    <w:lvl w:ilvl="1">
      <w:start w:val="1"/>
      <w:numFmt w:val="decimal"/>
      <w:lvlText w:val="%2."/>
      <w:lvlJc w:val="left"/>
      <w:pPr>
        <w:ind w:left="792" w:hanging="432"/>
      </w:pPr>
      <w:rPr>
        <w:rFonts w:ascii="Times New Roman" w:eastAsiaTheme="minorEastAsia"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937FD9"/>
    <w:multiLevelType w:val="hybridMultilevel"/>
    <w:tmpl w:val="0D3AAE2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3067E1"/>
    <w:multiLevelType w:val="multilevel"/>
    <w:tmpl w:val="8A8EF082"/>
    <w:lvl w:ilvl="0">
      <w:start w:val="4"/>
      <w:numFmt w:val="decimal"/>
      <w:lvlText w:val="%1."/>
      <w:lvlJc w:val="left"/>
      <w:pPr>
        <w:ind w:left="1068" w:hanging="360"/>
      </w:pPr>
      <w:rPr>
        <w:rFonts w:hint="default"/>
      </w:rPr>
    </w:lvl>
    <w:lvl w:ilvl="1">
      <w:start w:val="1"/>
      <w:numFmt w:val="decimal"/>
      <w:isLgl/>
      <w:lvlText w:val="%1.%2."/>
      <w:lvlJc w:val="left"/>
      <w:pPr>
        <w:ind w:left="1488"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8" w:hanging="720"/>
      </w:pPr>
      <w:rPr>
        <w:rFonts w:hint="default"/>
      </w:rPr>
    </w:lvl>
    <w:lvl w:ilvl="4">
      <w:start w:val="1"/>
      <w:numFmt w:val="decimal"/>
      <w:isLgl/>
      <w:lvlText w:val="%1.%2.%3.%4.%5."/>
      <w:lvlJc w:val="left"/>
      <w:pPr>
        <w:ind w:left="3468" w:hanging="1080"/>
      </w:pPr>
      <w:rPr>
        <w:rFonts w:hint="default"/>
      </w:rPr>
    </w:lvl>
    <w:lvl w:ilvl="5">
      <w:start w:val="1"/>
      <w:numFmt w:val="decimal"/>
      <w:isLgl/>
      <w:lvlText w:val="%1.%2.%3.%4.%5.%6."/>
      <w:lvlJc w:val="left"/>
      <w:pPr>
        <w:ind w:left="388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88" w:hanging="1440"/>
      </w:pPr>
      <w:rPr>
        <w:rFonts w:hint="default"/>
      </w:rPr>
    </w:lvl>
    <w:lvl w:ilvl="8">
      <w:start w:val="1"/>
      <w:numFmt w:val="decimal"/>
      <w:isLgl/>
      <w:lvlText w:val="%1.%2.%3.%4.%5.%6.%7.%8.%9."/>
      <w:lvlJc w:val="left"/>
      <w:pPr>
        <w:ind w:left="5868" w:hanging="1800"/>
      </w:pPr>
      <w:rPr>
        <w:rFonts w:hint="default"/>
      </w:rPr>
    </w:lvl>
  </w:abstractNum>
  <w:abstractNum w:abstractNumId="16"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15:restartNumberingAfterBreak="0">
    <w:nsid w:val="3765649C"/>
    <w:multiLevelType w:val="hybridMultilevel"/>
    <w:tmpl w:val="EA12737E"/>
    <w:lvl w:ilvl="0" w:tplc="9516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21" w15:restartNumberingAfterBreak="0">
    <w:nsid w:val="40F36B5C"/>
    <w:multiLevelType w:val="multilevel"/>
    <w:tmpl w:val="4C3CF99C"/>
    <w:lvl w:ilvl="0">
      <w:start w:val="2"/>
      <w:numFmt w:val="decimal"/>
      <w:lvlText w:val="%1."/>
      <w:lvlJc w:val="left"/>
      <w:pPr>
        <w:ind w:left="720" w:hanging="360"/>
      </w:pPr>
      <w:rPr>
        <w:rFonts w:hint="default"/>
      </w:rPr>
    </w:lvl>
    <w:lvl w:ilvl="1">
      <w:start w:val="2"/>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2" w15:restartNumberingAfterBreak="0">
    <w:nsid w:val="46BB3C55"/>
    <w:multiLevelType w:val="hybridMultilevel"/>
    <w:tmpl w:val="9572BC22"/>
    <w:lvl w:ilvl="0" w:tplc="D3DE7D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9A036BB"/>
    <w:multiLevelType w:val="hybridMultilevel"/>
    <w:tmpl w:val="A5C281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C384CDF"/>
    <w:multiLevelType w:val="hybridMultilevel"/>
    <w:tmpl w:val="9D1CA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AD1E49"/>
    <w:multiLevelType w:val="multilevel"/>
    <w:tmpl w:val="19BEE658"/>
    <w:lvl w:ilvl="0">
      <w:start w:val="14"/>
      <w:numFmt w:val="decimal"/>
      <w:lvlText w:val="%1."/>
      <w:lvlJc w:val="left"/>
      <w:pPr>
        <w:ind w:left="720"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15:restartNumberingAfterBreak="0">
    <w:nsid w:val="5200147A"/>
    <w:multiLevelType w:val="multilevel"/>
    <w:tmpl w:val="D9982C36"/>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8" w15:restartNumberingAfterBreak="0">
    <w:nsid w:val="539260F6"/>
    <w:multiLevelType w:val="hybridMultilevel"/>
    <w:tmpl w:val="7BD4D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32"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C289D"/>
    <w:multiLevelType w:val="singleLevel"/>
    <w:tmpl w:val="7D6E7E7A"/>
    <w:lvl w:ilvl="0">
      <w:start w:val="4"/>
      <w:numFmt w:val="decimal"/>
      <w:lvlText w:val="5.%1."/>
      <w:legacy w:legacy="1" w:legacySpace="0" w:legacyIndent="400"/>
      <w:lvlJc w:val="left"/>
      <w:rPr>
        <w:rFonts w:ascii="Times New Roman" w:hAnsi="Times New Roman" w:cs="Times New Roman" w:hint="default"/>
      </w:rPr>
    </w:lvl>
  </w:abstractNum>
  <w:abstractNum w:abstractNumId="34"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35"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36" w15:restartNumberingAfterBreak="0">
    <w:nsid w:val="5ED4266B"/>
    <w:multiLevelType w:val="multilevel"/>
    <w:tmpl w:val="26142DEA"/>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9" w15:restartNumberingAfterBreak="0">
    <w:nsid w:val="62E23E75"/>
    <w:multiLevelType w:val="multilevel"/>
    <w:tmpl w:val="C69A8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41" w15:restartNumberingAfterBreak="0">
    <w:nsid w:val="6D1C0EA2"/>
    <w:multiLevelType w:val="hybridMultilevel"/>
    <w:tmpl w:val="80A4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2B761F"/>
    <w:multiLevelType w:val="hybridMultilevel"/>
    <w:tmpl w:val="949A6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B47494"/>
    <w:multiLevelType w:val="hybridMultilevel"/>
    <w:tmpl w:val="3AF8AD2C"/>
    <w:lvl w:ilvl="0" w:tplc="6026EAB2">
      <w:start w:val="4"/>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5" w15:restartNumberingAfterBreak="0">
    <w:nsid w:val="75E5260B"/>
    <w:multiLevelType w:val="multilevel"/>
    <w:tmpl w:val="5538C2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A253B70"/>
    <w:multiLevelType w:val="multilevel"/>
    <w:tmpl w:val="7EA85764"/>
    <w:lvl w:ilvl="0">
      <w:start w:val="16"/>
      <w:numFmt w:val="decimal"/>
      <w:lvlText w:val="%1."/>
      <w:lvlJc w:val="left"/>
      <w:pPr>
        <w:ind w:left="720"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7"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num w:numId="1">
    <w:abstractNumId w:val="23"/>
  </w:num>
  <w:num w:numId="2">
    <w:abstractNumId w:val="18"/>
  </w:num>
  <w:num w:numId="3">
    <w:abstractNumId w:val="37"/>
  </w:num>
  <w:num w:numId="4">
    <w:abstractNumId w:val="40"/>
  </w:num>
  <w:num w:numId="5">
    <w:abstractNumId w:val="0"/>
  </w:num>
  <w:num w:numId="6">
    <w:abstractNumId w:val="32"/>
  </w:num>
  <w:num w:numId="7">
    <w:abstractNumId w:val="10"/>
  </w:num>
  <w:num w:numId="8">
    <w:abstractNumId w:val="38"/>
  </w:num>
  <w:num w:numId="9">
    <w:abstractNumId w:val="8"/>
  </w:num>
  <w:num w:numId="10">
    <w:abstractNumId w:val="43"/>
  </w:num>
  <w:num w:numId="11">
    <w:abstractNumId w:val="34"/>
  </w:num>
  <w:num w:numId="12">
    <w:abstractNumId w:val="27"/>
  </w:num>
  <w:num w:numId="13">
    <w:abstractNumId w:val="44"/>
  </w:num>
  <w:num w:numId="14">
    <w:abstractNumId w:val="20"/>
  </w:num>
  <w:num w:numId="15">
    <w:abstractNumId w:val="17"/>
  </w:num>
  <w:num w:numId="16">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6"/>
  </w:num>
  <w:num w:numId="19">
    <w:abstractNumId w:val="47"/>
  </w:num>
  <w:num w:numId="20">
    <w:abstractNumId w:val="19"/>
  </w:num>
  <w:num w:numId="21">
    <w:abstractNumId w:val="45"/>
  </w:num>
  <w:num w:numId="22">
    <w:abstractNumId w:val="6"/>
  </w:num>
  <w:num w:numId="23">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4">
    <w:abstractNumId w:val="33"/>
  </w:num>
  <w:num w:numId="25">
    <w:abstractNumId w:val="30"/>
  </w:num>
  <w:num w:numId="26">
    <w:abstractNumId w:val="41"/>
  </w:num>
  <w:num w:numId="27">
    <w:abstractNumId w:val="35"/>
  </w:num>
  <w:num w:numId="28">
    <w:abstractNumId w:val="2"/>
  </w:num>
  <w:num w:numId="29">
    <w:abstractNumId w:val="3"/>
  </w:num>
  <w:num w:numId="30">
    <w:abstractNumId w:val="28"/>
  </w:num>
  <w:num w:numId="31">
    <w:abstractNumId w:val="11"/>
  </w:num>
  <w:num w:numId="32">
    <w:abstractNumId w:val="25"/>
  </w:num>
  <w:num w:numId="33">
    <w:abstractNumId w:val="42"/>
  </w:num>
  <w:num w:numId="34">
    <w:abstractNumId w:val="9"/>
  </w:num>
  <w:num w:numId="35">
    <w:abstractNumId w:val="22"/>
  </w:num>
  <w:num w:numId="36">
    <w:abstractNumId w:val="26"/>
  </w:num>
  <w:num w:numId="37">
    <w:abstractNumId w:val="14"/>
  </w:num>
  <w:num w:numId="38">
    <w:abstractNumId w:val="46"/>
  </w:num>
  <w:num w:numId="39">
    <w:abstractNumId w:val="13"/>
  </w:num>
  <w:num w:numId="40">
    <w:abstractNumId w:val="21"/>
  </w:num>
  <w:num w:numId="41">
    <w:abstractNumId w:val="36"/>
  </w:num>
  <w:num w:numId="42">
    <w:abstractNumId w:val="7"/>
  </w:num>
  <w:num w:numId="43">
    <w:abstractNumId w:val="15"/>
  </w:num>
  <w:num w:numId="44">
    <w:abstractNumId w:val="5"/>
  </w:num>
  <w:num w:numId="45">
    <w:abstractNumId w:val="39"/>
  </w:num>
  <w:num w:numId="46">
    <w:abstractNumId w:val="24"/>
  </w:num>
  <w:num w:numId="4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1173"/>
    <w:rsid w:val="00011A91"/>
    <w:rsid w:val="00011F40"/>
    <w:rsid w:val="00012EC9"/>
    <w:rsid w:val="000131FA"/>
    <w:rsid w:val="00013231"/>
    <w:rsid w:val="00013BCC"/>
    <w:rsid w:val="00013C2C"/>
    <w:rsid w:val="00017344"/>
    <w:rsid w:val="000173D6"/>
    <w:rsid w:val="000177F9"/>
    <w:rsid w:val="00021ACA"/>
    <w:rsid w:val="000243B5"/>
    <w:rsid w:val="0002454D"/>
    <w:rsid w:val="00024D16"/>
    <w:rsid w:val="00025F8B"/>
    <w:rsid w:val="00027AC0"/>
    <w:rsid w:val="000304CE"/>
    <w:rsid w:val="000304F5"/>
    <w:rsid w:val="00030947"/>
    <w:rsid w:val="00031215"/>
    <w:rsid w:val="00031E81"/>
    <w:rsid w:val="000339E3"/>
    <w:rsid w:val="00034417"/>
    <w:rsid w:val="0003585E"/>
    <w:rsid w:val="000366B1"/>
    <w:rsid w:val="00037826"/>
    <w:rsid w:val="0003784A"/>
    <w:rsid w:val="00040605"/>
    <w:rsid w:val="00040659"/>
    <w:rsid w:val="00040B9D"/>
    <w:rsid w:val="00042BBE"/>
    <w:rsid w:val="00045441"/>
    <w:rsid w:val="00045906"/>
    <w:rsid w:val="00045C2F"/>
    <w:rsid w:val="00046D95"/>
    <w:rsid w:val="00046E85"/>
    <w:rsid w:val="00047F88"/>
    <w:rsid w:val="000516CD"/>
    <w:rsid w:val="0005245A"/>
    <w:rsid w:val="00053399"/>
    <w:rsid w:val="00054EFC"/>
    <w:rsid w:val="00055F9D"/>
    <w:rsid w:val="00056D96"/>
    <w:rsid w:val="00057420"/>
    <w:rsid w:val="00057879"/>
    <w:rsid w:val="00061744"/>
    <w:rsid w:val="00062624"/>
    <w:rsid w:val="00062DFF"/>
    <w:rsid w:val="00063B16"/>
    <w:rsid w:val="000655D0"/>
    <w:rsid w:val="00066A5E"/>
    <w:rsid w:val="000712B3"/>
    <w:rsid w:val="00072D26"/>
    <w:rsid w:val="000767F9"/>
    <w:rsid w:val="00076DD8"/>
    <w:rsid w:val="000803C9"/>
    <w:rsid w:val="000813D8"/>
    <w:rsid w:val="000825A9"/>
    <w:rsid w:val="00082EB8"/>
    <w:rsid w:val="00083365"/>
    <w:rsid w:val="0008395E"/>
    <w:rsid w:val="00083DB5"/>
    <w:rsid w:val="00084513"/>
    <w:rsid w:val="00086088"/>
    <w:rsid w:val="000872C5"/>
    <w:rsid w:val="000906A5"/>
    <w:rsid w:val="0009135C"/>
    <w:rsid w:val="00091F51"/>
    <w:rsid w:val="000922C1"/>
    <w:rsid w:val="000947C7"/>
    <w:rsid w:val="00095CDC"/>
    <w:rsid w:val="000A0139"/>
    <w:rsid w:val="000A191E"/>
    <w:rsid w:val="000A1B71"/>
    <w:rsid w:val="000A20CD"/>
    <w:rsid w:val="000A27D7"/>
    <w:rsid w:val="000A2D18"/>
    <w:rsid w:val="000A32D2"/>
    <w:rsid w:val="000A3404"/>
    <w:rsid w:val="000A3913"/>
    <w:rsid w:val="000A4886"/>
    <w:rsid w:val="000A57AC"/>
    <w:rsid w:val="000A68F5"/>
    <w:rsid w:val="000A7C96"/>
    <w:rsid w:val="000B0F08"/>
    <w:rsid w:val="000B134B"/>
    <w:rsid w:val="000B42A2"/>
    <w:rsid w:val="000B4B48"/>
    <w:rsid w:val="000B4DD6"/>
    <w:rsid w:val="000B60E8"/>
    <w:rsid w:val="000C0799"/>
    <w:rsid w:val="000C0A60"/>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0E88"/>
    <w:rsid w:val="000E253B"/>
    <w:rsid w:val="000E3FEE"/>
    <w:rsid w:val="000E435D"/>
    <w:rsid w:val="000E44BC"/>
    <w:rsid w:val="000E4F6F"/>
    <w:rsid w:val="000E6E0C"/>
    <w:rsid w:val="000F0FDF"/>
    <w:rsid w:val="000F12D3"/>
    <w:rsid w:val="000F292F"/>
    <w:rsid w:val="000F30DE"/>
    <w:rsid w:val="000F53BC"/>
    <w:rsid w:val="0010016C"/>
    <w:rsid w:val="00100684"/>
    <w:rsid w:val="00101453"/>
    <w:rsid w:val="00101BF1"/>
    <w:rsid w:val="00102D81"/>
    <w:rsid w:val="001031D7"/>
    <w:rsid w:val="0010323C"/>
    <w:rsid w:val="0010677E"/>
    <w:rsid w:val="0010731F"/>
    <w:rsid w:val="001104B9"/>
    <w:rsid w:val="00110550"/>
    <w:rsid w:val="00111612"/>
    <w:rsid w:val="001123A4"/>
    <w:rsid w:val="0011272D"/>
    <w:rsid w:val="00113D36"/>
    <w:rsid w:val="001146B9"/>
    <w:rsid w:val="00115743"/>
    <w:rsid w:val="001158B1"/>
    <w:rsid w:val="00116151"/>
    <w:rsid w:val="00116157"/>
    <w:rsid w:val="00117296"/>
    <w:rsid w:val="00117C18"/>
    <w:rsid w:val="00120B30"/>
    <w:rsid w:val="0012295C"/>
    <w:rsid w:val="00125B0B"/>
    <w:rsid w:val="00126205"/>
    <w:rsid w:val="00127A4B"/>
    <w:rsid w:val="001313F7"/>
    <w:rsid w:val="00131F01"/>
    <w:rsid w:val="00132C9B"/>
    <w:rsid w:val="00132E1B"/>
    <w:rsid w:val="00133773"/>
    <w:rsid w:val="001349A5"/>
    <w:rsid w:val="00134BAE"/>
    <w:rsid w:val="001356A2"/>
    <w:rsid w:val="001356F1"/>
    <w:rsid w:val="001362DD"/>
    <w:rsid w:val="001376A4"/>
    <w:rsid w:val="00137728"/>
    <w:rsid w:val="001415F2"/>
    <w:rsid w:val="00141F19"/>
    <w:rsid w:val="001420F8"/>
    <w:rsid w:val="00142DA2"/>
    <w:rsid w:val="00146CAF"/>
    <w:rsid w:val="00146DEE"/>
    <w:rsid w:val="00146EC9"/>
    <w:rsid w:val="0014771E"/>
    <w:rsid w:val="001500CA"/>
    <w:rsid w:val="00150277"/>
    <w:rsid w:val="00150D8A"/>
    <w:rsid w:val="00151FF1"/>
    <w:rsid w:val="001539B7"/>
    <w:rsid w:val="00154B1C"/>
    <w:rsid w:val="00155FF7"/>
    <w:rsid w:val="00156B4F"/>
    <w:rsid w:val="0015768B"/>
    <w:rsid w:val="00157BD9"/>
    <w:rsid w:val="001604D9"/>
    <w:rsid w:val="0016056D"/>
    <w:rsid w:val="001606E3"/>
    <w:rsid w:val="00160F72"/>
    <w:rsid w:val="00161C6E"/>
    <w:rsid w:val="00161D58"/>
    <w:rsid w:val="00162C22"/>
    <w:rsid w:val="00162F7A"/>
    <w:rsid w:val="00163939"/>
    <w:rsid w:val="0016459E"/>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5CA"/>
    <w:rsid w:val="00197609"/>
    <w:rsid w:val="0019779E"/>
    <w:rsid w:val="001A3034"/>
    <w:rsid w:val="001A315B"/>
    <w:rsid w:val="001A4ADD"/>
    <w:rsid w:val="001A6F84"/>
    <w:rsid w:val="001A7C95"/>
    <w:rsid w:val="001B1CFA"/>
    <w:rsid w:val="001B1D2C"/>
    <w:rsid w:val="001B3484"/>
    <w:rsid w:val="001B435A"/>
    <w:rsid w:val="001B484C"/>
    <w:rsid w:val="001B501D"/>
    <w:rsid w:val="001B552A"/>
    <w:rsid w:val="001B5A0A"/>
    <w:rsid w:val="001B62EA"/>
    <w:rsid w:val="001B64D1"/>
    <w:rsid w:val="001B69D4"/>
    <w:rsid w:val="001C00B2"/>
    <w:rsid w:val="001C0174"/>
    <w:rsid w:val="001C0703"/>
    <w:rsid w:val="001C3AA9"/>
    <w:rsid w:val="001C3E94"/>
    <w:rsid w:val="001C493F"/>
    <w:rsid w:val="001C5599"/>
    <w:rsid w:val="001C564C"/>
    <w:rsid w:val="001D0453"/>
    <w:rsid w:val="001D1CE9"/>
    <w:rsid w:val="001D2D03"/>
    <w:rsid w:val="001D2F3C"/>
    <w:rsid w:val="001D4D86"/>
    <w:rsid w:val="001D612C"/>
    <w:rsid w:val="001D6803"/>
    <w:rsid w:val="001E109C"/>
    <w:rsid w:val="001E26B2"/>
    <w:rsid w:val="001E2D3A"/>
    <w:rsid w:val="001E5825"/>
    <w:rsid w:val="001E6513"/>
    <w:rsid w:val="001E76DF"/>
    <w:rsid w:val="001E7F13"/>
    <w:rsid w:val="001F01BD"/>
    <w:rsid w:val="001F07FA"/>
    <w:rsid w:val="001F12A3"/>
    <w:rsid w:val="001F18D0"/>
    <w:rsid w:val="001F1BE0"/>
    <w:rsid w:val="001F283F"/>
    <w:rsid w:val="001F4B06"/>
    <w:rsid w:val="001F4DAE"/>
    <w:rsid w:val="001F66E3"/>
    <w:rsid w:val="001F6CBE"/>
    <w:rsid w:val="001F72B5"/>
    <w:rsid w:val="001F780D"/>
    <w:rsid w:val="001F7B62"/>
    <w:rsid w:val="00200885"/>
    <w:rsid w:val="00200BE9"/>
    <w:rsid w:val="002010A1"/>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7FF6"/>
    <w:rsid w:val="00230310"/>
    <w:rsid w:val="002312CF"/>
    <w:rsid w:val="00231481"/>
    <w:rsid w:val="00231707"/>
    <w:rsid w:val="00232ECF"/>
    <w:rsid w:val="00233025"/>
    <w:rsid w:val="00233C94"/>
    <w:rsid w:val="00234E84"/>
    <w:rsid w:val="0023535F"/>
    <w:rsid w:val="0025010F"/>
    <w:rsid w:val="00250608"/>
    <w:rsid w:val="002513E6"/>
    <w:rsid w:val="002516A4"/>
    <w:rsid w:val="002519A3"/>
    <w:rsid w:val="00251AFC"/>
    <w:rsid w:val="00251F0A"/>
    <w:rsid w:val="00253AFD"/>
    <w:rsid w:val="002545F1"/>
    <w:rsid w:val="002560C3"/>
    <w:rsid w:val="0025773A"/>
    <w:rsid w:val="00257F55"/>
    <w:rsid w:val="0026089F"/>
    <w:rsid w:val="00260B83"/>
    <w:rsid w:val="00260DA6"/>
    <w:rsid w:val="0026161C"/>
    <w:rsid w:val="00261FCD"/>
    <w:rsid w:val="00262892"/>
    <w:rsid w:val="00262ECE"/>
    <w:rsid w:val="00267499"/>
    <w:rsid w:val="0026752D"/>
    <w:rsid w:val="002679A0"/>
    <w:rsid w:val="002705D7"/>
    <w:rsid w:val="00271B7A"/>
    <w:rsid w:val="00274FF7"/>
    <w:rsid w:val="00276829"/>
    <w:rsid w:val="00276BF5"/>
    <w:rsid w:val="002774C0"/>
    <w:rsid w:val="00277EF9"/>
    <w:rsid w:val="002816BF"/>
    <w:rsid w:val="00281B97"/>
    <w:rsid w:val="00281D1A"/>
    <w:rsid w:val="00282033"/>
    <w:rsid w:val="00283ABE"/>
    <w:rsid w:val="002845C1"/>
    <w:rsid w:val="00284D3A"/>
    <w:rsid w:val="00291635"/>
    <w:rsid w:val="00292276"/>
    <w:rsid w:val="00292B7C"/>
    <w:rsid w:val="00292F66"/>
    <w:rsid w:val="00295071"/>
    <w:rsid w:val="002964C8"/>
    <w:rsid w:val="00297136"/>
    <w:rsid w:val="00297F6F"/>
    <w:rsid w:val="002A0669"/>
    <w:rsid w:val="002A0B83"/>
    <w:rsid w:val="002A126C"/>
    <w:rsid w:val="002A1B5F"/>
    <w:rsid w:val="002A2FC7"/>
    <w:rsid w:val="002A30E4"/>
    <w:rsid w:val="002A317F"/>
    <w:rsid w:val="002A371F"/>
    <w:rsid w:val="002A37FB"/>
    <w:rsid w:val="002A4689"/>
    <w:rsid w:val="002A759F"/>
    <w:rsid w:val="002B07CA"/>
    <w:rsid w:val="002B0F5C"/>
    <w:rsid w:val="002B20AB"/>
    <w:rsid w:val="002B37E5"/>
    <w:rsid w:val="002B7261"/>
    <w:rsid w:val="002B7CF1"/>
    <w:rsid w:val="002C1D87"/>
    <w:rsid w:val="002C505F"/>
    <w:rsid w:val="002C631F"/>
    <w:rsid w:val="002C6A68"/>
    <w:rsid w:val="002C7A5B"/>
    <w:rsid w:val="002D127D"/>
    <w:rsid w:val="002D19BB"/>
    <w:rsid w:val="002D20C4"/>
    <w:rsid w:val="002D34BC"/>
    <w:rsid w:val="002D352E"/>
    <w:rsid w:val="002D36CE"/>
    <w:rsid w:val="002D4BDB"/>
    <w:rsid w:val="002D72D7"/>
    <w:rsid w:val="002E057D"/>
    <w:rsid w:val="002E0CC0"/>
    <w:rsid w:val="002E1EB1"/>
    <w:rsid w:val="002E1F32"/>
    <w:rsid w:val="002E2C94"/>
    <w:rsid w:val="002E3AD1"/>
    <w:rsid w:val="002E408E"/>
    <w:rsid w:val="002E494D"/>
    <w:rsid w:val="002E59C3"/>
    <w:rsid w:val="002E6C5B"/>
    <w:rsid w:val="002E6D2F"/>
    <w:rsid w:val="002F0FE2"/>
    <w:rsid w:val="002F12E4"/>
    <w:rsid w:val="002F13BD"/>
    <w:rsid w:val="002F1413"/>
    <w:rsid w:val="002F4667"/>
    <w:rsid w:val="002F50A6"/>
    <w:rsid w:val="002F7071"/>
    <w:rsid w:val="002F7200"/>
    <w:rsid w:val="00300204"/>
    <w:rsid w:val="003003D7"/>
    <w:rsid w:val="003015CD"/>
    <w:rsid w:val="00302711"/>
    <w:rsid w:val="00302B48"/>
    <w:rsid w:val="00302CC1"/>
    <w:rsid w:val="00307CD4"/>
    <w:rsid w:val="00310C34"/>
    <w:rsid w:val="003110D9"/>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55D"/>
    <w:rsid w:val="00345A89"/>
    <w:rsid w:val="00347E9B"/>
    <w:rsid w:val="00350157"/>
    <w:rsid w:val="00350529"/>
    <w:rsid w:val="0035214D"/>
    <w:rsid w:val="00352D3D"/>
    <w:rsid w:val="00355615"/>
    <w:rsid w:val="003556B8"/>
    <w:rsid w:val="00356E77"/>
    <w:rsid w:val="00356E90"/>
    <w:rsid w:val="0035737B"/>
    <w:rsid w:val="00360CE9"/>
    <w:rsid w:val="00361D0E"/>
    <w:rsid w:val="00362EB6"/>
    <w:rsid w:val="003646F4"/>
    <w:rsid w:val="00364BAF"/>
    <w:rsid w:val="00365001"/>
    <w:rsid w:val="0036504C"/>
    <w:rsid w:val="003668CC"/>
    <w:rsid w:val="00366FA8"/>
    <w:rsid w:val="00370213"/>
    <w:rsid w:val="003708A2"/>
    <w:rsid w:val="00371126"/>
    <w:rsid w:val="00371E18"/>
    <w:rsid w:val="00372828"/>
    <w:rsid w:val="0037327E"/>
    <w:rsid w:val="003742B3"/>
    <w:rsid w:val="00380150"/>
    <w:rsid w:val="00380CD3"/>
    <w:rsid w:val="00383A11"/>
    <w:rsid w:val="00386C30"/>
    <w:rsid w:val="00392630"/>
    <w:rsid w:val="00393A47"/>
    <w:rsid w:val="00393B0E"/>
    <w:rsid w:val="003941E6"/>
    <w:rsid w:val="0039478E"/>
    <w:rsid w:val="00394CEC"/>
    <w:rsid w:val="00394F0B"/>
    <w:rsid w:val="00395F1B"/>
    <w:rsid w:val="00396AF5"/>
    <w:rsid w:val="0039709D"/>
    <w:rsid w:val="003A0AA2"/>
    <w:rsid w:val="003A11AF"/>
    <w:rsid w:val="003A3854"/>
    <w:rsid w:val="003A3A84"/>
    <w:rsid w:val="003A5D56"/>
    <w:rsid w:val="003A6833"/>
    <w:rsid w:val="003A6A95"/>
    <w:rsid w:val="003A79EE"/>
    <w:rsid w:val="003B03C9"/>
    <w:rsid w:val="003B2379"/>
    <w:rsid w:val="003B3CFF"/>
    <w:rsid w:val="003B4823"/>
    <w:rsid w:val="003B4B16"/>
    <w:rsid w:val="003B574C"/>
    <w:rsid w:val="003B769E"/>
    <w:rsid w:val="003B7854"/>
    <w:rsid w:val="003B7C75"/>
    <w:rsid w:val="003C3CCE"/>
    <w:rsid w:val="003C501F"/>
    <w:rsid w:val="003C6CF4"/>
    <w:rsid w:val="003D1019"/>
    <w:rsid w:val="003D1374"/>
    <w:rsid w:val="003D144F"/>
    <w:rsid w:val="003D1A47"/>
    <w:rsid w:val="003D3F1D"/>
    <w:rsid w:val="003D4EC5"/>
    <w:rsid w:val="003D5185"/>
    <w:rsid w:val="003D5281"/>
    <w:rsid w:val="003D682B"/>
    <w:rsid w:val="003D6AE1"/>
    <w:rsid w:val="003D7097"/>
    <w:rsid w:val="003E12AE"/>
    <w:rsid w:val="003E193F"/>
    <w:rsid w:val="003E4B43"/>
    <w:rsid w:val="003E4CB3"/>
    <w:rsid w:val="003E4D84"/>
    <w:rsid w:val="003E6281"/>
    <w:rsid w:val="003E73F1"/>
    <w:rsid w:val="003F0811"/>
    <w:rsid w:val="003F09FD"/>
    <w:rsid w:val="003F0D41"/>
    <w:rsid w:val="003F1031"/>
    <w:rsid w:val="003F1499"/>
    <w:rsid w:val="003F283F"/>
    <w:rsid w:val="003F297A"/>
    <w:rsid w:val="003F30C0"/>
    <w:rsid w:val="003F5090"/>
    <w:rsid w:val="003F57E9"/>
    <w:rsid w:val="003F5B5A"/>
    <w:rsid w:val="003F7757"/>
    <w:rsid w:val="003F7C9E"/>
    <w:rsid w:val="00400727"/>
    <w:rsid w:val="00400D51"/>
    <w:rsid w:val="00401082"/>
    <w:rsid w:val="004016A7"/>
    <w:rsid w:val="00402CAD"/>
    <w:rsid w:val="00403812"/>
    <w:rsid w:val="004074A5"/>
    <w:rsid w:val="00407CC8"/>
    <w:rsid w:val="00411912"/>
    <w:rsid w:val="0041339F"/>
    <w:rsid w:val="0041483F"/>
    <w:rsid w:val="0041510F"/>
    <w:rsid w:val="0041675F"/>
    <w:rsid w:val="00420779"/>
    <w:rsid w:val="00421DBE"/>
    <w:rsid w:val="00422396"/>
    <w:rsid w:val="004226F0"/>
    <w:rsid w:val="004230B5"/>
    <w:rsid w:val="004236D6"/>
    <w:rsid w:val="00424FD9"/>
    <w:rsid w:val="0042545F"/>
    <w:rsid w:val="00426800"/>
    <w:rsid w:val="00426906"/>
    <w:rsid w:val="00430DF3"/>
    <w:rsid w:val="00431384"/>
    <w:rsid w:val="004313E5"/>
    <w:rsid w:val="004317D6"/>
    <w:rsid w:val="00434977"/>
    <w:rsid w:val="00434B1D"/>
    <w:rsid w:val="00436C3F"/>
    <w:rsid w:val="00441269"/>
    <w:rsid w:val="00441FB8"/>
    <w:rsid w:val="0044251C"/>
    <w:rsid w:val="004428DA"/>
    <w:rsid w:val="00443185"/>
    <w:rsid w:val="00443D5C"/>
    <w:rsid w:val="0044427C"/>
    <w:rsid w:val="004443D7"/>
    <w:rsid w:val="004444C4"/>
    <w:rsid w:val="00444E05"/>
    <w:rsid w:val="0044769D"/>
    <w:rsid w:val="00450300"/>
    <w:rsid w:val="0045066C"/>
    <w:rsid w:val="00450C32"/>
    <w:rsid w:val="00455E02"/>
    <w:rsid w:val="004562FA"/>
    <w:rsid w:val="004566C6"/>
    <w:rsid w:val="0045740B"/>
    <w:rsid w:val="0046079F"/>
    <w:rsid w:val="00461455"/>
    <w:rsid w:val="00462106"/>
    <w:rsid w:val="00463530"/>
    <w:rsid w:val="00463F9E"/>
    <w:rsid w:val="00465048"/>
    <w:rsid w:val="004666B7"/>
    <w:rsid w:val="00466C89"/>
    <w:rsid w:val="004675D3"/>
    <w:rsid w:val="00467875"/>
    <w:rsid w:val="004710BA"/>
    <w:rsid w:val="00471684"/>
    <w:rsid w:val="00472BBF"/>
    <w:rsid w:val="00472F8C"/>
    <w:rsid w:val="00474F8E"/>
    <w:rsid w:val="004755C8"/>
    <w:rsid w:val="00477C7F"/>
    <w:rsid w:val="00480517"/>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3474"/>
    <w:rsid w:val="004A37D2"/>
    <w:rsid w:val="004A4BB5"/>
    <w:rsid w:val="004A523C"/>
    <w:rsid w:val="004A5937"/>
    <w:rsid w:val="004A60BC"/>
    <w:rsid w:val="004A788B"/>
    <w:rsid w:val="004B0303"/>
    <w:rsid w:val="004B13F0"/>
    <w:rsid w:val="004B211D"/>
    <w:rsid w:val="004B22B2"/>
    <w:rsid w:val="004B22DE"/>
    <w:rsid w:val="004B2675"/>
    <w:rsid w:val="004B4864"/>
    <w:rsid w:val="004B61E8"/>
    <w:rsid w:val="004B72C1"/>
    <w:rsid w:val="004B7752"/>
    <w:rsid w:val="004B7CD9"/>
    <w:rsid w:val="004C05C9"/>
    <w:rsid w:val="004C0C08"/>
    <w:rsid w:val="004C1C76"/>
    <w:rsid w:val="004C3D61"/>
    <w:rsid w:val="004C4D41"/>
    <w:rsid w:val="004C4D7F"/>
    <w:rsid w:val="004C6F2B"/>
    <w:rsid w:val="004C76D1"/>
    <w:rsid w:val="004D0AAD"/>
    <w:rsid w:val="004D1A73"/>
    <w:rsid w:val="004D1CDA"/>
    <w:rsid w:val="004D304B"/>
    <w:rsid w:val="004D5BF6"/>
    <w:rsid w:val="004D5C9E"/>
    <w:rsid w:val="004D6774"/>
    <w:rsid w:val="004D68FE"/>
    <w:rsid w:val="004E0224"/>
    <w:rsid w:val="004E0A69"/>
    <w:rsid w:val="004E1EAF"/>
    <w:rsid w:val="004E1EB5"/>
    <w:rsid w:val="004E254D"/>
    <w:rsid w:val="004E2EB1"/>
    <w:rsid w:val="004E32CA"/>
    <w:rsid w:val="004E4AA1"/>
    <w:rsid w:val="004E5666"/>
    <w:rsid w:val="004E7603"/>
    <w:rsid w:val="004F4A02"/>
    <w:rsid w:val="00500F9A"/>
    <w:rsid w:val="005012F7"/>
    <w:rsid w:val="0050136E"/>
    <w:rsid w:val="00501D22"/>
    <w:rsid w:val="0050242A"/>
    <w:rsid w:val="00502432"/>
    <w:rsid w:val="0050266B"/>
    <w:rsid w:val="00502A9C"/>
    <w:rsid w:val="00504A71"/>
    <w:rsid w:val="00504D7A"/>
    <w:rsid w:val="00505F97"/>
    <w:rsid w:val="005064B6"/>
    <w:rsid w:val="00511F49"/>
    <w:rsid w:val="00511F9E"/>
    <w:rsid w:val="00513E02"/>
    <w:rsid w:val="00514901"/>
    <w:rsid w:val="00514F4F"/>
    <w:rsid w:val="00515A60"/>
    <w:rsid w:val="00516CF9"/>
    <w:rsid w:val="005176CA"/>
    <w:rsid w:val="00517ECA"/>
    <w:rsid w:val="00522686"/>
    <w:rsid w:val="0052364B"/>
    <w:rsid w:val="00524AD5"/>
    <w:rsid w:val="00526A10"/>
    <w:rsid w:val="00532B48"/>
    <w:rsid w:val="00534071"/>
    <w:rsid w:val="005345F7"/>
    <w:rsid w:val="00534889"/>
    <w:rsid w:val="005348A4"/>
    <w:rsid w:val="005354A4"/>
    <w:rsid w:val="0053678E"/>
    <w:rsid w:val="00536C94"/>
    <w:rsid w:val="00540A2E"/>
    <w:rsid w:val="00540E03"/>
    <w:rsid w:val="0054259B"/>
    <w:rsid w:val="00543EAC"/>
    <w:rsid w:val="005474AF"/>
    <w:rsid w:val="0054781F"/>
    <w:rsid w:val="005504C1"/>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2C"/>
    <w:rsid w:val="005801C3"/>
    <w:rsid w:val="005804CC"/>
    <w:rsid w:val="00581170"/>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2B6"/>
    <w:rsid w:val="005A4512"/>
    <w:rsid w:val="005A453C"/>
    <w:rsid w:val="005A538C"/>
    <w:rsid w:val="005A6B66"/>
    <w:rsid w:val="005A76DE"/>
    <w:rsid w:val="005B03CC"/>
    <w:rsid w:val="005B227E"/>
    <w:rsid w:val="005B2DAC"/>
    <w:rsid w:val="005B31CC"/>
    <w:rsid w:val="005B62A4"/>
    <w:rsid w:val="005B6345"/>
    <w:rsid w:val="005B66CE"/>
    <w:rsid w:val="005B6C92"/>
    <w:rsid w:val="005C09C2"/>
    <w:rsid w:val="005C325F"/>
    <w:rsid w:val="005C497F"/>
    <w:rsid w:val="005C74F0"/>
    <w:rsid w:val="005C7B88"/>
    <w:rsid w:val="005D0301"/>
    <w:rsid w:val="005D2989"/>
    <w:rsid w:val="005D3460"/>
    <w:rsid w:val="005D43FC"/>
    <w:rsid w:val="005D4E2A"/>
    <w:rsid w:val="005D5608"/>
    <w:rsid w:val="005E1A6C"/>
    <w:rsid w:val="005E349E"/>
    <w:rsid w:val="005E3797"/>
    <w:rsid w:val="005E4DDC"/>
    <w:rsid w:val="005E5EB2"/>
    <w:rsid w:val="005E5F50"/>
    <w:rsid w:val="005F1971"/>
    <w:rsid w:val="005F19F5"/>
    <w:rsid w:val="005F1AEF"/>
    <w:rsid w:val="005F1B97"/>
    <w:rsid w:val="005F2E88"/>
    <w:rsid w:val="005F3055"/>
    <w:rsid w:val="005F3092"/>
    <w:rsid w:val="005F3421"/>
    <w:rsid w:val="005F3B40"/>
    <w:rsid w:val="005F416B"/>
    <w:rsid w:val="005F46CF"/>
    <w:rsid w:val="005F4B13"/>
    <w:rsid w:val="005F650C"/>
    <w:rsid w:val="00600A23"/>
    <w:rsid w:val="0060113E"/>
    <w:rsid w:val="0060314C"/>
    <w:rsid w:val="006033A1"/>
    <w:rsid w:val="0060519B"/>
    <w:rsid w:val="00605E24"/>
    <w:rsid w:val="0060695F"/>
    <w:rsid w:val="00606EFD"/>
    <w:rsid w:val="0060725E"/>
    <w:rsid w:val="00607A71"/>
    <w:rsid w:val="00607BA9"/>
    <w:rsid w:val="00607E92"/>
    <w:rsid w:val="006104AF"/>
    <w:rsid w:val="00611A50"/>
    <w:rsid w:val="00611B87"/>
    <w:rsid w:val="0061209E"/>
    <w:rsid w:val="00612998"/>
    <w:rsid w:val="00612C92"/>
    <w:rsid w:val="0061434D"/>
    <w:rsid w:val="006143E4"/>
    <w:rsid w:val="00615409"/>
    <w:rsid w:val="00615FAD"/>
    <w:rsid w:val="00617157"/>
    <w:rsid w:val="00620120"/>
    <w:rsid w:val="006210CD"/>
    <w:rsid w:val="00621F87"/>
    <w:rsid w:val="0062293C"/>
    <w:rsid w:val="00623058"/>
    <w:rsid w:val="006258C9"/>
    <w:rsid w:val="006273C5"/>
    <w:rsid w:val="006273FD"/>
    <w:rsid w:val="00627E9E"/>
    <w:rsid w:val="00630D74"/>
    <w:rsid w:val="00630DFF"/>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817"/>
    <w:rsid w:val="006528D0"/>
    <w:rsid w:val="00653266"/>
    <w:rsid w:val="006532FE"/>
    <w:rsid w:val="00654D39"/>
    <w:rsid w:val="00655FE4"/>
    <w:rsid w:val="006562A4"/>
    <w:rsid w:val="00656D1F"/>
    <w:rsid w:val="00661A31"/>
    <w:rsid w:val="00662520"/>
    <w:rsid w:val="00662C55"/>
    <w:rsid w:val="0066413F"/>
    <w:rsid w:val="00664F08"/>
    <w:rsid w:val="00664F56"/>
    <w:rsid w:val="00666724"/>
    <w:rsid w:val="006705E6"/>
    <w:rsid w:val="0067064A"/>
    <w:rsid w:val="006716EB"/>
    <w:rsid w:val="006718AF"/>
    <w:rsid w:val="00672EDC"/>
    <w:rsid w:val="00674C0D"/>
    <w:rsid w:val="00674C36"/>
    <w:rsid w:val="00674EE5"/>
    <w:rsid w:val="0067692C"/>
    <w:rsid w:val="0067774C"/>
    <w:rsid w:val="006778CD"/>
    <w:rsid w:val="00680CDB"/>
    <w:rsid w:val="00680D9C"/>
    <w:rsid w:val="00683217"/>
    <w:rsid w:val="0068332F"/>
    <w:rsid w:val="00683F8D"/>
    <w:rsid w:val="00687BF3"/>
    <w:rsid w:val="0069037C"/>
    <w:rsid w:val="006934FF"/>
    <w:rsid w:val="0069383F"/>
    <w:rsid w:val="00694A45"/>
    <w:rsid w:val="006950EF"/>
    <w:rsid w:val="006965CA"/>
    <w:rsid w:val="00696743"/>
    <w:rsid w:val="00696AAD"/>
    <w:rsid w:val="006A1CAE"/>
    <w:rsid w:val="006A1D88"/>
    <w:rsid w:val="006A1ED9"/>
    <w:rsid w:val="006A3565"/>
    <w:rsid w:val="006A420C"/>
    <w:rsid w:val="006A4711"/>
    <w:rsid w:val="006A4AB9"/>
    <w:rsid w:val="006A4DB2"/>
    <w:rsid w:val="006A516F"/>
    <w:rsid w:val="006A53B0"/>
    <w:rsid w:val="006A5708"/>
    <w:rsid w:val="006A6C66"/>
    <w:rsid w:val="006B0472"/>
    <w:rsid w:val="006B0DF5"/>
    <w:rsid w:val="006B105E"/>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1074"/>
    <w:rsid w:val="006E3F7D"/>
    <w:rsid w:val="006E484C"/>
    <w:rsid w:val="006E5334"/>
    <w:rsid w:val="006E5CA8"/>
    <w:rsid w:val="006E5F2D"/>
    <w:rsid w:val="006E6A0A"/>
    <w:rsid w:val="006F18FD"/>
    <w:rsid w:val="006F26E4"/>
    <w:rsid w:val="006F449D"/>
    <w:rsid w:val="006F49AB"/>
    <w:rsid w:val="006F6A10"/>
    <w:rsid w:val="006F6B48"/>
    <w:rsid w:val="006F6C42"/>
    <w:rsid w:val="006F6C84"/>
    <w:rsid w:val="006F6ED2"/>
    <w:rsid w:val="007050F6"/>
    <w:rsid w:val="00707B13"/>
    <w:rsid w:val="00707C17"/>
    <w:rsid w:val="007107A1"/>
    <w:rsid w:val="00710968"/>
    <w:rsid w:val="00712E3A"/>
    <w:rsid w:val="00713094"/>
    <w:rsid w:val="00714B59"/>
    <w:rsid w:val="00716BB7"/>
    <w:rsid w:val="00717140"/>
    <w:rsid w:val="007177E6"/>
    <w:rsid w:val="00720E2D"/>
    <w:rsid w:val="0072102A"/>
    <w:rsid w:val="0072276B"/>
    <w:rsid w:val="00722E89"/>
    <w:rsid w:val="00722FA6"/>
    <w:rsid w:val="007251E5"/>
    <w:rsid w:val="007257F7"/>
    <w:rsid w:val="007276C0"/>
    <w:rsid w:val="00731910"/>
    <w:rsid w:val="00733B34"/>
    <w:rsid w:val="00733D55"/>
    <w:rsid w:val="007343C2"/>
    <w:rsid w:val="0073465F"/>
    <w:rsid w:val="00734D8B"/>
    <w:rsid w:val="0073601C"/>
    <w:rsid w:val="007373F3"/>
    <w:rsid w:val="0073781D"/>
    <w:rsid w:val="00741BD7"/>
    <w:rsid w:val="00743971"/>
    <w:rsid w:val="00743CA0"/>
    <w:rsid w:val="00743DF2"/>
    <w:rsid w:val="00744D6B"/>
    <w:rsid w:val="0074544F"/>
    <w:rsid w:val="0074561E"/>
    <w:rsid w:val="007456EC"/>
    <w:rsid w:val="0074649A"/>
    <w:rsid w:val="007471B7"/>
    <w:rsid w:val="00747390"/>
    <w:rsid w:val="00751524"/>
    <w:rsid w:val="0075281B"/>
    <w:rsid w:val="00752E7A"/>
    <w:rsid w:val="0075334A"/>
    <w:rsid w:val="00753696"/>
    <w:rsid w:val="00754F24"/>
    <w:rsid w:val="00756152"/>
    <w:rsid w:val="00756C48"/>
    <w:rsid w:val="00760183"/>
    <w:rsid w:val="00761446"/>
    <w:rsid w:val="00766A13"/>
    <w:rsid w:val="007707BC"/>
    <w:rsid w:val="0077091F"/>
    <w:rsid w:val="00771825"/>
    <w:rsid w:val="007728E2"/>
    <w:rsid w:val="0077411D"/>
    <w:rsid w:val="00775EAD"/>
    <w:rsid w:val="0077678B"/>
    <w:rsid w:val="00776D44"/>
    <w:rsid w:val="00777414"/>
    <w:rsid w:val="007807AA"/>
    <w:rsid w:val="00782CD7"/>
    <w:rsid w:val="00791B85"/>
    <w:rsid w:val="00792289"/>
    <w:rsid w:val="00792F84"/>
    <w:rsid w:val="00793EDA"/>
    <w:rsid w:val="00794F50"/>
    <w:rsid w:val="00795639"/>
    <w:rsid w:val="007968E6"/>
    <w:rsid w:val="00797859"/>
    <w:rsid w:val="00797AFB"/>
    <w:rsid w:val="007A0335"/>
    <w:rsid w:val="007A0349"/>
    <w:rsid w:val="007A1DE8"/>
    <w:rsid w:val="007A364A"/>
    <w:rsid w:val="007A3EE6"/>
    <w:rsid w:val="007A4136"/>
    <w:rsid w:val="007A5CD8"/>
    <w:rsid w:val="007A6AFA"/>
    <w:rsid w:val="007A6CDF"/>
    <w:rsid w:val="007A7AAB"/>
    <w:rsid w:val="007B025E"/>
    <w:rsid w:val="007B111A"/>
    <w:rsid w:val="007B1657"/>
    <w:rsid w:val="007B185E"/>
    <w:rsid w:val="007B1D98"/>
    <w:rsid w:val="007B2FB5"/>
    <w:rsid w:val="007B4EA4"/>
    <w:rsid w:val="007B6056"/>
    <w:rsid w:val="007C00F5"/>
    <w:rsid w:val="007C0438"/>
    <w:rsid w:val="007C1F03"/>
    <w:rsid w:val="007C2199"/>
    <w:rsid w:val="007C3151"/>
    <w:rsid w:val="007C6B91"/>
    <w:rsid w:val="007D01BB"/>
    <w:rsid w:val="007D052D"/>
    <w:rsid w:val="007D0812"/>
    <w:rsid w:val="007D0D73"/>
    <w:rsid w:val="007D1169"/>
    <w:rsid w:val="007D1B68"/>
    <w:rsid w:val="007D2C33"/>
    <w:rsid w:val="007D4409"/>
    <w:rsid w:val="007D4452"/>
    <w:rsid w:val="007D47AA"/>
    <w:rsid w:val="007D4FC2"/>
    <w:rsid w:val="007D59CB"/>
    <w:rsid w:val="007D5B5A"/>
    <w:rsid w:val="007D68AA"/>
    <w:rsid w:val="007D707D"/>
    <w:rsid w:val="007D756A"/>
    <w:rsid w:val="007E046B"/>
    <w:rsid w:val="007E0476"/>
    <w:rsid w:val="007E0530"/>
    <w:rsid w:val="007E0E17"/>
    <w:rsid w:val="007E47CF"/>
    <w:rsid w:val="007E74F2"/>
    <w:rsid w:val="007E7915"/>
    <w:rsid w:val="007E7CF7"/>
    <w:rsid w:val="007F1755"/>
    <w:rsid w:val="007F268B"/>
    <w:rsid w:val="007F2C17"/>
    <w:rsid w:val="007F447D"/>
    <w:rsid w:val="007F594F"/>
    <w:rsid w:val="007F6133"/>
    <w:rsid w:val="007F6EAF"/>
    <w:rsid w:val="0080037D"/>
    <w:rsid w:val="008009E1"/>
    <w:rsid w:val="00802421"/>
    <w:rsid w:val="00802845"/>
    <w:rsid w:val="00804C45"/>
    <w:rsid w:val="00807009"/>
    <w:rsid w:val="008074BC"/>
    <w:rsid w:val="00812319"/>
    <w:rsid w:val="00812DCD"/>
    <w:rsid w:val="00812FC5"/>
    <w:rsid w:val="008139F7"/>
    <w:rsid w:val="00814CDD"/>
    <w:rsid w:val="008150C6"/>
    <w:rsid w:val="008163C0"/>
    <w:rsid w:val="0081738F"/>
    <w:rsid w:val="00820C1E"/>
    <w:rsid w:val="00821907"/>
    <w:rsid w:val="00822FF8"/>
    <w:rsid w:val="00824969"/>
    <w:rsid w:val="00826F55"/>
    <w:rsid w:val="00826F63"/>
    <w:rsid w:val="00827359"/>
    <w:rsid w:val="0082770E"/>
    <w:rsid w:val="00827FD6"/>
    <w:rsid w:val="00830033"/>
    <w:rsid w:val="00830473"/>
    <w:rsid w:val="00830A4B"/>
    <w:rsid w:val="008312B4"/>
    <w:rsid w:val="00832FAD"/>
    <w:rsid w:val="008332CD"/>
    <w:rsid w:val="0083397B"/>
    <w:rsid w:val="00833FE8"/>
    <w:rsid w:val="008376A2"/>
    <w:rsid w:val="008377A0"/>
    <w:rsid w:val="00837F79"/>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5FD2"/>
    <w:rsid w:val="00857761"/>
    <w:rsid w:val="00857E8E"/>
    <w:rsid w:val="00860B38"/>
    <w:rsid w:val="00860C27"/>
    <w:rsid w:val="0086134A"/>
    <w:rsid w:val="0086160B"/>
    <w:rsid w:val="008616F7"/>
    <w:rsid w:val="00862754"/>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311"/>
    <w:rsid w:val="00887D43"/>
    <w:rsid w:val="0089178C"/>
    <w:rsid w:val="008923E0"/>
    <w:rsid w:val="008935C2"/>
    <w:rsid w:val="00893B8E"/>
    <w:rsid w:val="00893C05"/>
    <w:rsid w:val="008940AB"/>
    <w:rsid w:val="00894218"/>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465D"/>
    <w:rsid w:val="008B4668"/>
    <w:rsid w:val="008B5D82"/>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4F83"/>
    <w:rsid w:val="008D53EF"/>
    <w:rsid w:val="008D60EF"/>
    <w:rsid w:val="008D686E"/>
    <w:rsid w:val="008E06AC"/>
    <w:rsid w:val="008E276C"/>
    <w:rsid w:val="008E3900"/>
    <w:rsid w:val="008E4140"/>
    <w:rsid w:val="008E4581"/>
    <w:rsid w:val="008E4D47"/>
    <w:rsid w:val="008E72BC"/>
    <w:rsid w:val="008F16AF"/>
    <w:rsid w:val="008F225D"/>
    <w:rsid w:val="008F296B"/>
    <w:rsid w:val="008F296C"/>
    <w:rsid w:val="008F2F71"/>
    <w:rsid w:val="008F32FE"/>
    <w:rsid w:val="008F66B9"/>
    <w:rsid w:val="008F6EF4"/>
    <w:rsid w:val="008F7884"/>
    <w:rsid w:val="00900338"/>
    <w:rsid w:val="00901B50"/>
    <w:rsid w:val="00902979"/>
    <w:rsid w:val="0090374C"/>
    <w:rsid w:val="0090626B"/>
    <w:rsid w:val="00906486"/>
    <w:rsid w:val="00906B1A"/>
    <w:rsid w:val="0091006F"/>
    <w:rsid w:val="009113AD"/>
    <w:rsid w:val="009126EA"/>
    <w:rsid w:val="00915135"/>
    <w:rsid w:val="00915CB9"/>
    <w:rsid w:val="009169F7"/>
    <w:rsid w:val="00917DF4"/>
    <w:rsid w:val="00920D11"/>
    <w:rsid w:val="009216B5"/>
    <w:rsid w:val="00922C0A"/>
    <w:rsid w:val="0092596B"/>
    <w:rsid w:val="00925E4D"/>
    <w:rsid w:val="00926779"/>
    <w:rsid w:val="00926DB6"/>
    <w:rsid w:val="00931BE3"/>
    <w:rsid w:val="009321A7"/>
    <w:rsid w:val="00932911"/>
    <w:rsid w:val="00932B66"/>
    <w:rsid w:val="00935CD3"/>
    <w:rsid w:val="0093607C"/>
    <w:rsid w:val="00936262"/>
    <w:rsid w:val="00937D73"/>
    <w:rsid w:val="00940D4B"/>
    <w:rsid w:val="00942C0E"/>
    <w:rsid w:val="00943965"/>
    <w:rsid w:val="00950C2B"/>
    <w:rsid w:val="00951B3F"/>
    <w:rsid w:val="00951C7E"/>
    <w:rsid w:val="0095368E"/>
    <w:rsid w:val="00954C6F"/>
    <w:rsid w:val="00955B60"/>
    <w:rsid w:val="00956F8D"/>
    <w:rsid w:val="00957A5A"/>
    <w:rsid w:val="00957F90"/>
    <w:rsid w:val="009618C2"/>
    <w:rsid w:val="009647F2"/>
    <w:rsid w:val="00964E6E"/>
    <w:rsid w:val="009653A1"/>
    <w:rsid w:val="00965B6D"/>
    <w:rsid w:val="00966A61"/>
    <w:rsid w:val="00966FEB"/>
    <w:rsid w:val="009712A5"/>
    <w:rsid w:val="00972FAF"/>
    <w:rsid w:val="00974803"/>
    <w:rsid w:val="0097573D"/>
    <w:rsid w:val="00976156"/>
    <w:rsid w:val="00976579"/>
    <w:rsid w:val="009765CA"/>
    <w:rsid w:val="00976EC9"/>
    <w:rsid w:val="00977D49"/>
    <w:rsid w:val="00980E9D"/>
    <w:rsid w:val="00981392"/>
    <w:rsid w:val="00981A77"/>
    <w:rsid w:val="00981FC3"/>
    <w:rsid w:val="00982227"/>
    <w:rsid w:val="00983F1E"/>
    <w:rsid w:val="00985236"/>
    <w:rsid w:val="00986668"/>
    <w:rsid w:val="00986918"/>
    <w:rsid w:val="00991695"/>
    <w:rsid w:val="009935FE"/>
    <w:rsid w:val="00993CD5"/>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08FC"/>
    <w:rsid w:val="009B14B0"/>
    <w:rsid w:val="009B20C5"/>
    <w:rsid w:val="009B3522"/>
    <w:rsid w:val="009B54EC"/>
    <w:rsid w:val="009B57DF"/>
    <w:rsid w:val="009B61BE"/>
    <w:rsid w:val="009C0409"/>
    <w:rsid w:val="009C0C2F"/>
    <w:rsid w:val="009C13F5"/>
    <w:rsid w:val="009C16B1"/>
    <w:rsid w:val="009C1D18"/>
    <w:rsid w:val="009C2DC0"/>
    <w:rsid w:val="009C3A84"/>
    <w:rsid w:val="009C3D97"/>
    <w:rsid w:val="009C44F4"/>
    <w:rsid w:val="009C7A57"/>
    <w:rsid w:val="009C7E40"/>
    <w:rsid w:val="009C7FC9"/>
    <w:rsid w:val="009D260B"/>
    <w:rsid w:val="009D2D2C"/>
    <w:rsid w:val="009D36D4"/>
    <w:rsid w:val="009D3DB6"/>
    <w:rsid w:val="009D6148"/>
    <w:rsid w:val="009D7D98"/>
    <w:rsid w:val="009E00E7"/>
    <w:rsid w:val="009E04A0"/>
    <w:rsid w:val="009E06CA"/>
    <w:rsid w:val="009E0C12"/>
    <w:rsid w:val="009E168E"/>
    <w:rsid w:val="009E4718"/>
    <w:rsid w:val="009E4AE3"/>
    <w:rsid w:val="009E674B"/>
    <w:rsid w:val="009E7975"/>
    <w:rsid w:val="009F071A"/>
    <w:rsid w:val="009F1E70"/>
    <w:rsid w:val="009F2922"/>
    <w:rsid w:val="009F2DEC"/>
    <w:rsid w:val="009F48D5"/>
    <w:rsid w:val="009F496E"/>
    <w:rsid w:val="009F5ACB"/>
    <w:rsid w:val="009F6BF4"/>
    <w:rsid w:val="009F6EB6"/>
    <w:rsid w:val="009F7576"/>
    <w:rsid w:val="00A00B1B"/>
    <w:rsid w:val="00A01305"/>
    <w:rsid w:val="00A018AC"/>
    <w:rsid w:val="00A01ACE"/>
    <w:rsid w:val="00A0309D"/>
    <w:rsid w:val="00A031A5"/>
    <w:rsid w:val="00A03969"/>
    <w:rsid w:val="00A05195"/>
    <w:rsid w:val="00A05774"/>
    <w:rsid w:val="00A073E3"/>
    <w:rsid w:val="00A07E0F"/>
    <w:rsid w:val="00A07EA4"/>
    <w:rsid w:val="00A110BA"/>
    <w:rsid w:val="00A11942"/>
    <w:rsid w:val="00A11E47"/>
    <w:rsid w:val="00A11E57"/>
    <w:rsid w:val="00A11F15"/>
    <w:rsid w:val="00A132E8"/>
    <w:rsid w:val="00A140D2"/>
    <w:rsid w:val="00A1421B"/>
    <w:rsid w:val="00A14FFC"/>
    <w:rsid w:val="00A159C7"/>
    <w:rsid w:val="00A16345"/>
    <w:rsid w:val="00A16F42"/>
    <w:rsid w:val="00A174C4"/>
    <w:rsid w:val="00A17589"/>
    <w:rsid w:val="00A176D2"/>
    <w:rsid w:val="00A20627"/>
    <w:rsid w:val="00A20DB8"/>
    <w:rsid w:val="00A21A44"/>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47258"/>
    <w:rsid w:val="00A5063D"/>
    <w:rsid w:val="00A52234"/>
    <w:rsid w:val="00A52F78"/>
    <w:rsid w:val="00A534BB"/>
    <w:rsid w:val="00A5502A"/>
    <w:rsid w:val="00A55CB1"/>
    <w:rsid w:val="00A57AE6"/>
    <w:rsid w:val="00A60035"/>
    <w:rsid w:val="00A614BD"/>
    <w:rsid w:val="00A625DF"/>
    <w:rsid w:val="00A6292F"/>
    <w:rsid w:val="00A636B3"/>
    <w:rsid w:val="00A63716"/>
    <w:rsid w:val="00A64BC5"/>
    <w:rsid w:val="00A654E1"/>
    <w:rsid w:val="00A657F9"/>
    <w:rsid w:val="00A664D6"/>
    <w:rsid w:val="00A66B4B"/>
    <w:rsid w:val="00A66F65"/>
    <w:rsid w:val="00A67404"/>
    <w:rsid w:val="00A707F2"/>
    <w:rsid w:val="00A72154"/>
    <w:rsid w:val="00A72C45"/>
    <w:rsid w:val="00A73651"/>
    <w:rsid w:val="00A73B18"/>
    <w:rsid w:val="00A740F3"/>
    <w:rsid w:val="00A7461E"/>
    <w:rsid w:val="00A76A00"/>
    <w:rsid w:val="00A7713B"/>
    <w:rsid w:val="00A77D62"/>
    <w:rsid w:val="00A77E1B"/>
    <w:rsid w:val="00A805E9"/>
    <w:rsid w:val="00A806AC"/>
    <w:rsid w:val="00A80F04"/>
    <w:rsid w:val="00A80F22"/>
    <w:rsid w:val="00A8106B"/>
    <w:rsid w:val="00A81F1F"/>
    <w:rsid w:val="00A81F7F"/>
    <w:rsid w:val="00A82C1F"/>
    <w:rsid w:val="00A866B1"/>
    <w:rsid w:val="00A91866"/>
    <w:rsid w:val="00A91B40"/>
    <w:rsid w:val="00A9365F"/>
    <w:rsid w:val="00A93C21"/>
    <w:rsid w:val="00A940B9"/>
    <w:rsid w:val="00A956E1"/>
    <w:rsid w:val="00A9579C"/>
    <w:rsid w:val="00A95AF2"/>
    <w:rsid w:val="00A963FF"/>
    <w:rsid w:val="00A96AC1"/>
    <w:rsid w:val="00A97EC8"/>
    <w:rsid w:val="00AA1111"/>
    <w:rsid w:val="00AA29BE"/>
    <w:rsid w:val="00AA30DD"/>
    <w:rsid w:val="00AA3661"/>
    <w:rsid w:val="00AA4605"/>
    <w:rsid w:val="00AA47B2"/>
    <w:rsid w:val="00AA5AAC"/>
    <w:rsid w:val="00AA5BF4"/>
    <w:rsid w:val="00AA6F84"/>
    <w:rsid w:val="00AA71C8"/>
    <w:rsid w:val="00AA781C"/>
    <w:rsid w:val="00AA7AEA"/>
    <w:rsid w:val="00AB132B"/>
    <w:rsid w:val="00AB5120"/>
    <w:rsid w:val="00AB56FB"/>
    <w:rsid w:val="00AB57A2"/>
    <w:rsid w:val="00AB5ACD"/>
    <w:rsid w:val="00AB5C47"/>
    <w:rsid w:val="00AB7732"/>
    <w:rsid w:val="00AC0CD2"/>
    <w:rsid w:val="00AC395C"/>
    <w:rsid w:val="00AC4C9A"/>
    <w:rsid w:val="00AC704B"/>
    <w:rsid w:val="00AC78E7"/>
    <w:rsid w:val="00AD092B"/>
    <w:rsid w:val="00AD1485"/>
    <w:rsid w:val="00AD3014"/>
    <w:rsid w:val="00AD640E"/>
    <w:rsid w:val="00AD730C"/>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48B9"/>
    <w:rsid w:val="00B05B5C"/>
    <w:rsid w:val="00B06CE6"/>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02B"/>
    <w:rsid w:val="00B361FF"/>
    <w:rsid w:val="00B3645A"/>
    <w:rsid w:val="00B36475"/>
    <w:rsid w:val="00B369EC"/>
    <w:rsid w:val="00B40395"/>
    <w:rsid w:val="00B407E2"/>
    <w:rsid w:val="00B40A43"/>
    <w:rsid w:val="00B40F4E"/>
    <w:rsid w:val="00B43330"/>
    <w:rsid w:val="00B43858"/>
    <w:rsid w:val="00B44A9C"/>
    <w:rsid w:val="00B45814"/>
    <w:rsid w:val="00B47B65"/>
    <w:rsid w:val="00B51169"/>
    <w:rsid w:val="00B5172D"/>
    <w:rsid w:val="00B51EFF"/>
    <w:rsid w:val="00B52F97"/>
    <w:rsid w:val="00B5323F"/>
    <w:rsid w:val="00B55AF5"/>
    <w:rsid w:val="00B56288"/>
    <w:rsid w:val="00B56E3E"/>
    <w:rsid w:val="00B57D96"/>
    <w:rsid w:val="00B57FCA"/>
    <w:rsid w:val="00B61298"/>
    <w:rsid w:val="00B6435A"/>
    <w:rsid w:val="00B649E8"/>
    <w:rsid w:val="00B65A1B"/>
    <w:rsid w:val="00B71934"/>
    <w:rsid w:val="00B72EF9"/>
    <w:rsid w:val="00B735E3"/>
    <w:rsid w:val="00B755CB"/>
    <w:rsid w:val="00B75A8C"/>
    <w:rsid w:val="00B807F4"/>
    <w:rsid w:val="00B80C5F"/>
    <w:rsid w:val="00B80E8D"/>
    <w:rsid w:val="00B814DF"/>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1A5"/>
    <w:rsid w:val="00BB391D"/>
    <w:rsid w:val="00BB718F"/>
    <w:rsid w:val="00BC0A79"/>
    <w:rsid w:val="00BC1EB5"/>
    <w:rsid w:val="00BC298A"/>
    <w:rsid w:val="00BC2BE7"/>
    <w:rsid w:val="00BC2D06"/>
    <w:rsid w:val="00BC4F78"/>
    <w:rsid w:val="00BC5900"/>
    <w:rsid w:val="00BC6760"/>
    <w:rsid w:val="00BC7C70"/>
    <w:rsid w:val="00BD05B5"/>
    <w:rsid w:val="00BD1A53"/>
    <w:rsid w:val="00BD20B0"/>
    <w:rsid w:val="00BD250D"/>
    <w:rsid w:val="00BD2A1E"/>
    <w:rsid w:val="00BD35DD"/>
    <w:rsid w:val="00BD37CD"/>
    <w:rsid w:val="00BD4941"/>
    <w:rsid w:val="00BD7D43"/>
    <w:rsid w:val="00BE07FD"/>
    <w:rsid w:val="00BE0921"/>
    <w:rsid w:val="00BE0AB9"/>
    <w:rsid w:val="00BE1B0D"/>
    <w:rsid w:val="00BE25E1"/>
    <w:rsid w:val="00BE331B"/>
    <w:rsid w:val="00BE34D3"/>
    <w:rsid w:val="00BE4B2A"/>
    <w:rsid w:val="00BE589F"/>
    <w:rsid w:val="00BE6961"/>
    <w:rsid w:val="00BF064F"/>
    <w:rsid w:val="00BF0DD7"/>
    <w:rsid w:val="00BF1B78"/>
    <w:rsid w:val="00BF2BF6"/>
    <w:rsid w:val="00BF3E59"/>
    <w:rsid w:val="00BF4913"/>
    <w:rsid w:val="00BF5549"/>
    <w:rsid w:val="00BF554D"/>
    <w:rsid w:val="00BF679B"/>
    <w:rsid w:val="00BF6831"/>
    <w:rsid w:val="00BF6A13"/>
    <w:rsid w:val="00BF6A70"/>
    <w:rsid w:val="00BF72EC"/>
    <w:rsid w:val="00C0034C"/>
    <w:rsid w:val="00C00AC7"/>
    <w:rsid w:val="00C017DA"/>
    <w:rsid w:val="00C017F2"/>
    <w:rsid w:val="00C02821"/>
    <w:rsid w:val="00C02B56"/>
    <w:rsid w:val="00C03C69"/>
    <w:rsid w:val="00C03F0D"/>
    <w:rsid w:val="00C05334"/>
    <w:rsid w:val="00C0550D"/>
    <w:rsid w:val="00C056E5"/>
    <w:rsid w:val="00C1072B"/>
    <w:rsid w:val="00C10786"/>
    <w:rsid w:val="00C10982"/>
    <w:rsid w:val="00C10997"/>
    <w:rsid w:val="00C10DFC"/>
    <w:rsid w:val="00C11F57"/>
    <w:rsid w:val="00C11F7D"/>
    <w:rsid w:val="00C13838"/>
    <w:rsid w:val="00C155C8"/>
    <w:rsid w:val="00C1673A"/>
    <w:rsid w:val="00C16D34"/>
    <w:rsid w:val="00C17070"/>
    <w:rsid w:val="00C177CD"/>
    <w:rsid w:val="00C17D7F"/>
    <w:rsid w:val="00C17E73"/>
    <w:rsid w:val="00C20C49"/>
    <w:rsid w:val="00C20E9F"/>
    <w:rsid w:val="00C2123E"/>
    <w:rsid w:val="00C21A6E"/>
    <w:rsid w:val="00C226C1"/>
    <w:rsid w:val="00C23998"/>
    <w:rsid w:val="00C24421"/>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3F60"/>
    <w:rsid w:val="00C54487"/>
    <w:rsid w:val="00C545CF"/>
    <w:rsid w:val="00C60B38"/>
    <w:rsid w:val="00C614BF"/>
    <w:rsid w:val="00C6317A"/>
    <w:rsid w:val="00C63322"/>
    <w:rsid w:val="00C63C5F"/>
    <w:rsid w:val="00C63F97"/>
    <w:rsid w:val="00C64881"/>
    <w:rsid w:val="00C67377"/>
    <w:rsid w:val="00C673B8"/>
    <w:rsid w:val="00C716DF"/>
    <w:rsid w:val="00C72A6B"/>
    <w:rsid w:val="00C75642"/>
    <w:rsid w:val="00C75C2E"/>
    <w:rsid w:val="00C75E80"/>
    <w:rsid w:val="00C75EDF"/>
    <w:rsid w:val="00C75F95"/>
    <w:rsid w:val="00C7709A"/>
    <w:rsid w:val="00C77AC5"/>
    <w:rsid w:val="00C80100"/>
    <w:rsid w:val="00C828F2"/>
    <w:rsid w:val="00C861C8"/>
    <w:rsid w:val="00C86EA2"/>
    <w:rsid w:val="00C8734B"/>
    <w:rsid w:val="00C87DE4"/>
    <w:rsid w:val="00C87DF2"/>
    <w:rsid w:val="00C9018B"/>
    <w:rsid w:val="00C909AA"/>
    <w:rsid w:val="00C9147D"/>
    <w:rsid w:val="00C919F7"/>
    <w:rsid w:val="00C93250"/>
    <w:rsid w:val="00C94E70"/>
    <w:rsid w:val="00C96AA3"/>
    <w:rsid w:val="00CA0AEF"/>
    <w:rsid w:val="00CA140C"/>
    <w:rsid w:val="00CA2945"/>
    <w:rsid w:val="00CA2D3F"/>
    <w:rsid w:val="00CA2D7B"/>
    <w:rsid w:val="00CA2FA6"/>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5F2A"/>
    <w:rsid w:val="00CC7208"/>
    <w:rsid w:val="00CC7F8D"/>
    <w:rsid w:val="00CC7F8E"/>
    <w:rsid w:val="00CD0217"/>
    <w:rsid w:val="00CD1104"/>
    <w:rsid w:val="00CD11D7"/>
    <w:rsid w:val="00CD1745"/>
    <w:rsid w:val="00CD1D8D"/>
    <w:rsid w:val="00CD4190"/>
    <w:rsid w:val="00CD7F5A"/>
    <w:rsid w:val="00CE03A6"/>
    <w:rsid w:val="00CE4077"/>
    <w:rsid w:val="00CE6122"/>
    <w:rsid w:val="00CE62CE"/>
    <w:rsid w:val="00CE69A7"/>
    <w:rsid w:val="00CE6E87"/>
    <w:rsid w:val="00CE7450"/>
    <w:rsid w:val="00CE74AA"/>
    <w:rsid w:val="00CE7C83"/>
    <w:rsid w:val="00CF225F"/>
    <w:rsid w:val="00CF47D8"/>
    <w:rsid w:val="00CF53C2"/>
    <w:rsid w:val="00CF6B37"/>
    <w:rsid w:val="00CF6C09"/>
    <w:rsid w:val="00CF6FE7"/>
    <w:rsid w:val="00CF7EBC"/>
    <w:rsid w:val="00D00178"/>
    <w:rsid w:val="00D02504"/>
    <w:rsid w:val="00D07DB4"/>
    <w:rsid w:val="00D10E37"/>
    <w:rsid w:val="00D117A4"/>
    <w:rsid w:val="00D12963"/>
    <w:rsid w:val="00D13B82"/>
    <w:rsid w:val="00D1566A"/>
    <w:rsid w:val="00D15D15"/>
    <w:rsid w:val="00D15D9E"/>
    <w:rsid w:val="00D16DAC"/>
    <w:rsid w:val="00D20CE0"/>
    <w:rsid w:val="00D23333"/>
    <w:rsid w:val="00D245E3"/>
    <w:rsid w:val="00D24ED9"/>
    <w:rsid w:val="00D25278"/>
    <w:rsid w:val="00D255BD"/>
    <w:rsid w:val="00D3016C"/>
    <w:rsid w:val="00D30D3A"/>
    <w:rsid w:val="00D314CB"/>
    <w:rsid w:val="00D36217"/>
    <w:rsid w:val="00D367E9"/>
    <w:rsid w:val="00D37A16"/>
    <w:rsid w:val="00D37B91"/>
    <w:rsid w:val="00D37EA6"/>
    <w:rsid w:val="00D402E2"/>
    <w:rsid w:val="00D403AE"/>
    <w:rsid w:val="00D40F5D"/>
    <w:rsid w:val="00D40FAB"/>
    <w:rsid w:val="00D41BA2"/>
    <w:rsid w:val="00D41DEC"/>
    <w:rsid w:val="00D4249A"/>
    <w:rsid w:val="00D4371E"/>
    <w:rsid w:val="00D4473B"/>
    <w:rsid w:val="00D4737E"/>
    <w:rsid w:val="00D47FDD"/>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230A"/>
    <w:rsid w:val="00D82850"/>
    <w:rsid w:val="00D8351A"/>
    <w:rsid w:val="00D8468E"/>
    <w:rsid w:val="00D84E95"/>
    <w:rsid w:val="00D86C98"/>
    <w:rsid w:val="00D87291"/>
    <w:rsid w:val="00D915FC"/>
    <w:rsid w:val="00D91AA3"/>
    <w:rsid w:val="00D92309"/>
    <w:rsid w:val="00D92A27"/>
    <w:rsid w:val="00D93374"/>
    <w:rsid w:val="00D93E80"/>
    <w:rsid w:val="00D942A4"/>
    <w:rsid w:val="00D96B5F"/>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76C5"/>
    <w:rsid w:val="00DC7AE3"/>
    <w:rsid w:val="00DD0B1E"/>
    <w:rsid w:val="00DD0F22"/>
    <w:rsid w:val="00DD1208"/>
    <w:rsid w:val="00DD13CB"/>
    <w:rsid w:val="00DD2458"/>
    <w:rsid w:val="00DD33D6"/>
    <w:rsid w:val="00DD600C"/>
    <w:rsid w:val="00DD6386"/>
    <w:rsid w:val="00DD6778"/>
    <w:rsid w:val="00DD7FDE"/>
    <w:rsid w:val="00DE0723"/>
    <w:rsid w:val="00DE142A"/>
    <w:rsid w:val="00DE1937"/>
    <w:rsid w:val="00DE1BAB"/>
    <w:rsid w:val="00DE2DD7"/>
    <w:rsid w:val="00DE35C2"/>
    <w:rsid w:val="00DE37FD"/>
    <w:rsid w:val="00DE4084"/>
    <w:rsid w:val="00DE412B"/>
    <w:rsid w:val="00DE4239"/>
    <w:rsid w:val="00DE54D3"/>
    <w:rsid w:val="00DE56C5"/>
    <w:rsid w:val="00DE635B"/>
    <w:rsid w:val="00DF0ED6"/>
    <w:rsid w:val="00DF2F3F"/>
    <w:rsid w:val="00DF3AAC"/>
    <w:rsid w:val="00DF3B8E"/>
    <w:rsid w:val="00DF7A7A"/>
    <w:rsid w:val="00DF7AB9"/>
    <w:rsid w:val="00E00C91"/>
    <w:rsid w:val="00E0173A"/>
    <w:rsid w:val="00E01BE9"/>
    <w:rsid w:val="00E0244F"/>
    <w:rsid w:val="00E02B3F"/>
    <w:rsid w:val="00E02DC9"/>
    <w:rsid w:val="00E03D02"/>
    <w:rsid w:val="00E03D24"/>
    <w:rsid w:val="00E04015"/>
    <w:rsid w:val="00E050C4"/>
    <w:rsid w:val="00E05336"/>
    <w:rsid w:val="00E062A5"/>
    <w:rsid w:val="00E06E60"/>
    <w:rsid w:val="00E07539"/>
    <w:rsid w:val="00E1097C"/>
    <w:rsid w:val="00E112AB"/>
    <w:rsid w:val="00E13498"/>
    <w:rsid w:val="00E14B6F"/>
    <w:rsid w:val="00E16CCF"/>
    <w:rsid w:val="00E17B22"/>
    <w:rsid w:val="00E200B5"/>
    <w:rsid w:val="00E20E85"/>
    <w:rsid w:val="00E22D29"/>
    <w:rsid w:val="00E22E73"/>
    <w:rsid w:val="00E23982"/>
    <w:rsid w:val="00E2402C"/>
    <w:rsid w:val="00E2553F"/>
    <w:rsid w:val="00E2705E"/>
    <w:rsid w:val="00E31441"/>
    <w:rsid w:val="00E32D47"/>
    <w:rsid w:val="00E35392"/>
    <w:rsid w:val="00E35483"/>
    <w:rsid w:val="00E36E08"/>
    <w:rsid w:val="00E37E1D"/>
    <w:rsid w:val="00E41996"/>
    <w:rsid w:val="00E41C2B"/>
    <w:rsid w:val="00E437CB"/>
    <w:rsid w:val="00E43F2B"/>
    <w:rsid w:val="00E444D2"/>
    <w:rsid w:val="00E44EEB"/>
    <w:rsid w:val="00E458C5"/>
    <w:rsid w:val="00E4616E"/>
    <w:rsid w:val="00E47930"/>
    <w:rsid w:val="00E5008C"/>
    <w:rsid w:val="00E5036E"/>
    <w:rsid w:val="00E5316D"/>
    <w:rsid w:val="00E539C8"/>
    <w:rsid w:val="00E5411F"/>
    <w:rsid w:val="00E55FAF"/>
    <w:rsid w:val="00E56C0B"/>
    <w:rsid w:val="00E57174"/>
    <w:rsid w:val="00E57797"/>
    <w:rsid w:val="00E6048A"/>
    <w:rsid w:val="00E61666"/>
    <w:rsid w:val="00E6341B"/>
    <w:rsid w:val="00E67A96"/>
    <w:rsid w:val="00E7025F"/>
    <w:rsid w:val="00E71A9E"/>
    <w:rsid w:val="00E71C07"/>
    <w:rsid w:val="00E7242B"/>
    <w:rsid w:val="00E7252A"/>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5DC3"/>
    <w:rsid w:val="00E865C2"/>
    <w:rsid w:val="00E87108"/>
    <w:rsid w:val="00E878DD"/>
    <w:rsid w:val="00E906B0"/>
    <w:rsid w:val="00E91320"/>
    <w:rsid w:val="00E9274E"/>
    <w:rsid w:val="00E94702"/>
    <w:rsid w:val="00E962E8"/>
    <w:rsid w:val="00E9651A"/>
    <w:rsid w:val="00EA04F3"/>
    <w:rsid w:val="00EA08E1"/>
    <w:rsid w:val="00EA1392"/>
    <w:rsid w:val="00EA1B91"/>
    <w:rsid w:val="00EA1BC5"/>
    <w:rsid w:val="00EA454B"/>
    <w:rsid w:val="00EA4B3A"/>
    <w:rsid w:val="00EA4C72"/>
    <w:rsid w:val="00EA5309"/>
    <w:rsid w:val="00EA7B9C"/>
    <w:rsid w:val="00EB01E4"/>
    <w:rsid w:val="00EB0E58"/>
    <w:rsid w:val="00EB1C3C"/>
    <w:rsid w:val="00EB1DB6"/>
    <w:rsid w:val="00EB3609"/>
    <w:rsid w:val="00EB43B1"/>
    <w:rsid w:val="00EB47D4"/>
    <w:rsid w:val="00EB5BA3"/>
    <w:rsid w:val="00EB5CB6"/>
    <w:rsid w:val="00EB7772"/>
    <w:rsid w:val="00EC1CBF"/>
    <w:rsid w:val="00EC204B"/>
    <w:rsid w:val="00EC2512"/>
    <w:rsid w:val="00EC256F"/>
    <w:rsid w:val="00EC2F4C"/>
    <w:rsid w:val="00EC3295"/>
    <w:rsid w:val="00EC38B7"/>
    <w:rsid w:val="00EC3EF0"/>
    <w:rsid w:val="00EC51E9"/>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D7B94"/>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61D"/>
    <w:rsid w:val="00EF55E7"/>
    <w:rsid w:val="00EF78AB"/>
    <w:rsid w:val="00F00495"/>
    <w:rsid w:val="00F00F02"/>
    <w:rsid w:val="00F01276"/>
    <w:rsid w:val="00F01405"/>
    <w:rsid w:val="00F014E6"/>
    <w:rsid w:val="00F01E6B"/>
    <w:rsid w:val="00F022B1"/>
    <w:rsid w:val="00F02A66"/>
    <w:rsid w:val="00F02CEF"/>
    <w:rsid w:val="00F03F3B"/>
    <w:rsid w:val="00F047D9"/>
    <w:rsid w:val="00F048DD"/>
    <w:rsid w:val="00F04FFD"/>
    <w:rsid w:val="00F05F8C"/>
    <w:rsid w:val="00F06032"/>
    <w:rsid w:val="00F0651D"/>
    <w:rsid w:val="00F06530"/>
    <w:rsid w:val="00F06A21"/>
    <w:rsid w:val="00F06E0E"/>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36AA8"/>
    <w:rsid w:val="00F408B8"/>
    <w:rsid w:val="00F4098D"/>
    <w:rsid w:val="00F40A68"/>
    <w:rsid w:val="00F41200"/>
    <w:rsid w:val="00F4171F"/>
    <w:rsid w:val="00F43495"/>
    <w:rsid w:val="00F4367A"/>
    <w:rsid w:val="00F441B9"/>
    <w:rsid w:val="00F45603"/>
    <w:rsid w:val="00F46D8C"/>
    <w:rsid w:val="00F50035"/>
    <w:rsid w:val="00F504BA"/>
    <w:rsid w:val="00F51E08"/>
    <w:rsid w:val="00F537F3"/>
    <w:rsid w:val="00F55257"/>
    <w:rsid w:val="00F556C4"/>
    <w:rsid w:val="00F61D4F"/>
    <w:rsid w:val="00F63F58"/>
    <w:rsid w:val="00F63FCB"/>
    <w:rsid w:val="00F65015"/>
    <w:rsid w:val="00F65D00"/>
    <w:rsid w:val="00F66108"/>
    <w:rsid w:val="00F672B8"/>
    <w:rsid w:val="00F67B4D"/>
    <w:rsid w:val="00F70BEC"/>
    <w:rsid w:val="00F70C31"/>
    <w:rsid w:val="00F70C4D"/>
    <w:rsid w:val="00F71163"/>
    <w:rsid w:val="00F730AA"/>
    <w:rsid w:val="00F74FCB"/>
    <w:rsid w:val="00F7662B"/>
    <w:rsid w:val="00F76D49"/>
    <w:rsid w:val="00F77B50"/>
    <w:rsid w:val="00F80173"/>
    <w:rsid w:val="00F8030B"/>
    <w:rsid w:val="00F819AD"/>
    <w:rsid w:val="00F81BC4"/>
    <w:rsid w:val="00F81CA9"/>
    <w:rsid w:val="00F84213"/>
    <w:rsid w:val="00F8798B"/>
    <w:rsid w:val="00F9103D"/>
    <w:rsid w:val="00F937BC"/>
    <w:rsid w:val="00F93C27"/>
    <w:rsid w:val="00F93DA4"/>
    <w:rsid w:val="00F94C58"/>
    <w:rsid w:val="00F94C87"/>
    <w:rsid w:val="00F9548A"/>
    <w:rsid w:val="00F9620E"/>
    <w:rsid w:val="00F9660D"/>
    <w:rsid w:val="00F97435"/>
    <w:rsid w:val="00FA1166"/>
    <w:rsid w:val="00FA13DA"/>
    <w:rsid w:val="00FA1D9F"/>
    <w:rsid w:val="00FA475C"/>
    <w:rsid w:val="00FA5613"/>
    <w:rsid w:val="00FA6D4A"/>
    <w:rsid w:val="00FB4829"/>
    <w:rsid w:val="00FB4981"/>
    <w:rsid w:val="00FB5317"/>
    <w:rsid w:val="00FB5618"/>
    <w:rsid w:val="00FB5F2D"/>
    <w:rsid w:val="00FB66A9"/>
    <w:rsid w:val="00FB7DAA"/>
    <w:rsid w:val="00FC02AB"/>
    <w:rsid w:val="00FC12CB"/>
    <w:rsid w:val="00FC284D"/>
    <w:rsid w:val="00FC2DFF"/>
    <w:rsid w:val="00FC3D8E"/>
    <w:rsid w:val="00FC4172"/>
    <w:rsid w:val="00FC469A"/>
    <w:rsid w:val="00FC5973"/>
    <w:rsid w:val="00FC7038"/>
    <w:rsid w:val="00FC7B67"/>
    <w:rsid w:val="00FD0169"/>
    <w:rsid w:val="00FD078D"/>
    <w:rsid w:val="00FD2003"/>
    <w:rsid w:val="00FD3428"/>
    <w:rsid w:val="00FD5AE3"/>
    <w:rsid w:val="00FD6897"/>
    <w:rsid w:val="00FD7F71"/>
    <w:rsid w:val="00FE1C9A"/>
    <w:rsid w:val="00FE21BF"/>
    <w:rsid w:val="00FE31A5"/>
    <w:rsid w:val="00FE5870"/>
    <w:rsid w:val="00FE6139"/>
    <w:rsid w:val="00FF0A0D"/>
    <w:rsid w:val="00FF0CB4"/>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uiPriority w:val="99"/>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aliases w:val="Знак3 Знак Знак, Знак3 Знак Знак"/>
    <w:basedOn w:val="a7"/>
    <w:link w:val="af8"/>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basedOn w:val="a7"/>
    <w:link w:val="afd"/>
    <w:uiPriority w:val="99"/>
    <w:rsid w:val="000A3404"/>
    <w:pPr>
      <w:spacing w:after="120"/>
    </w:pPr>
  </w:style>
  <w:style w:type="character" w:customStyle="1" w:styleId="afd">
    <w:name w:val="Основной текст Знак"/>
    <w:basedOn w:val="a8"/>
    <w:link w:val="afc"/>
    <w:uiPriority w:val="99"/>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3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uiPriority w:val="99"/>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7"/>
    <w:link w:val="affe"/>
    <w:uiPriority w:val="34"/>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uiPriority w:val="34"/>
    <w:qFormat/>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uiPriority w:val="9"/>
    <w:locked/>
    <w:rsid w:val="00570382"/>
    <w:rPr>
      <w:b/>
      <w:snapToGrid w:val="0"/>
      <w:sz w:val="32"/>
      <w:szCs w:val="28"/>
    </w:rPr>
  </w:style>
  <w:style w:type="character" w:customStyle="1" w:styleId="30">
    <w:name w:val="Заголовок 3 Знак"/>
    <w:basedOn w:val="a8"/>
    <w:link w:val="3"/>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locked/>
    <w:rsid w:val="00570382"/>
    <w:rPr>
      <w:b/>
      <w:bCs/>
      <w:snapToGrid w:val="0"/>
    </w:rPr>
  </w:style>
  <w:style w:type="paragraph" w:styleId="37">
    <w:name w:val="List 3"/>
    <w:basedOn w:val="a7"/>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uiPriority w:val="99"/>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 w:type="character" w:styleId="affff1">
    <w:name w:val="Emphasis"/>
    <w:basedOn w:val="a8"/>
    <w:qFormat/>
    <w:rsid w:val="00FC7B67"/>
    <w:rPr>
      <w:i/>
      <w:iCs/>
    </w:rPr>
  </w:style>
  <w:style w:type="character" w:customStyle="1" w:styleId="extended-textfull">
    <w:name w:val="extended-text__full"/>
    <w:basedOn w:val="a8"/>
    <w:rsid w:val="00FC7B67"/>
  </w:style>
  <w:style w:type="paragraph" w:customStyle="1" w:styleId="3a">
    <w:name w:val="3"/>
    <w:basedOn w:val="a7"/>
    <w:rsid w:val="00FC7B67"/>
    <w:pPr>
      <w:spacing w:line="240" w:lineRule="auto"/>
      <w:ind w:firstLine="0"/>
    </w:pPr>
    <w:rPr>
      <w:snapToGrid/>
      <w:sz w:val="24"/>
      <w:szCs w:val="24"/>
    </w:rPr>
  </w:style>
  <w:style w:type="character" w:customStyle="1" w:styleId="812pt">
    <w:name w:val="Основной текст (8) + 12 pt"/>
    <w:uiPriority w:val="99"/>
    <w:rsid w:val="00FC7B67"/>
    <w:rPr>
      <w:rFonts w:ascii="Times New Roman" w:hAnsi="Times New Roman" w:cs="Times New Roman"/>
      <w:sz w:val="24"/>
      <w:szCs w:val="24"/>
      <w:u w:val="none"/>
    </w:rPr>
  </w:style>
  <w:style w:type="character" w:customStyle="1" w:styleId="blk">
    <w:name w:val="blk"/>
    <w:rsid w:val="00FC7B67"/>
  </w:style>
  <w:style w:type="character" w:customStyle="1" w:styleId="affff2">
    <w:name w:val="Другое_"/>
    <w:basedOn w:val="a8"/>
    <w:link w:val="affff3"/>
    <w:rsid w:val="00FC7B67"/>
    <w:rPr>
      <w:rFonts w:ascii="Calibri" w:eastAsia="Calibri" w:hAnsi="Calibri" w:cs="Calibri"/>
      <w:sz w:val="17"/>
      <w:szCs w:val="17"/>
      <w:shd w:val="clear" w:color="auto" w:fill="FFFFFF"/>
    </w:rPr>
  </w:style>
  <w:style w:type="paragraph" w:customStyle="1" w:styleId="affff3">
    <w:name w:val="Другое"/>
    <w:basedOn w:val="a7"/>
    <w:link w:val="affff2"/>
    <w:rsid w:val="00FC7B67"/>
    <w:pPr>
      <w:widowControl w:val="0"/>
      <w:shd w:val="clear" w:color="auto" w:fill="FFFFFF"/>
      <w:spacing w:line="240" w:lineRule="auto"/>
      <w:ind w:firstLine="0"/>
      <w:jc w:val="left"/>
    </w:pPr>
    <w:rPr>
      <w:rFonts w:ascii="Calibri" w:eastAsia="Calibri" w:hAnsi="Calibri" w:cs="Calibri"/>
      <w:snapToGrid/>
      <w:sz w:val="17"/>
      <w:szCs w:val="17"/>
    </w:rPr>
  </w:style>
  <w:style w:type="character" w:customStyle="1" w:styleId="WW8Num5z0">
    <w:name w:val="WW8Num5z0"/>
    <w:rsid w:val="00472BBF"/>
    <w:rPr>
      <w:rFonts w:ascii="Symbol" w:hAnsi="Symbol"/>
    </w:rPr>
  </w:style>
  <w:style w:type="character" w:customStyle="1" w:styleId="WW8Num6z0">
    <w:name w:val="WW8Num6z0"/>
    <w:rsid w:val="00472BBF"/>
    <w:rPr>
      <w:rFonts w:ascii="Symbol" w:hAnsi="Symbol"/>
    </w:rPr>
  </w:style>
  <w:style w:type="character" w:customStyle="1" w:styleId="WW8Num7z0">
    <w:name w:val="WW8Num7z0"/>
    <w:rsid w:val="00472BBF"/>
    <w:rPr>
      <w:rFonts w:ascii="Symbol" w:hAnsi="Symbol"/>
    </w:rPr>
  </w:style>
  <w:style w:type="character" w:customStyle="1" w:styleId="WW8Num8z0">
    <w:name w:val="WW8Num8z0"/>
    <w:rsid w:val="00472BBF"/>
    <w:rPr>
      <w:rFonts w:ascii="Symbol" w:hAnsi="Symbol"/>
    </w:rPr>
  </w:style>
  <w:style w:type="character" w:customStyle="1" w:styleId="WW8Num10z0">
    <w:name w:val="WW8Num10z0"/>
    <w:rsid w:val="00472BBF"/>
    <w:rPr>
      <w:rFonts w:ascii="Symbol" w:hAnsi="Symbol"/>
    </w:rPr>
  </w:style>
  <w:style w:type="character" w:customStyle="1" w:styleId="WW8Num11z0">
    <w:name w:val="WW8Num11z0"/>
    <w:rsid w:val="00472BBF"/>
    <w:rPr>
      <w:rFonts w:ascii="Symbol" w:hAnsi="Symbol"/>
      <w:sz w:val="20"/>
    </w:rPr>
  </w:style>
  <w:style w:type="character" w:customStyle="1" w:styleId="WW8Num11z1">
    <w:name w:val="WW8Num11z1"/>
    <w:rsid w:val="00472BBF"/>
    <w:rPr>
      <w:rFonts w:ascii="Courier New" w:hAnsi="Courier New"/>
      <w:sz w:val="20"/>
    </w:rPr>
  </w:style>
  <w:style w:type="character" w:customStyle="1" w:styleId="WW8Num11z2">
    <w:name w:val="WW8Num11z2"/>
    <w:rsid w:val="00472BBF"/>
    <w:rPr>
      <w:rFonts w:ascii="Wingdings" w:hAnsi="Wingdings"/>
      <w:sz w:val="20"/>
    </w:rPr>
  </w:style>
  <w:style w:type="character" w:customStyle="1" w:styleId="WW8Num12z0">
    <w:name w:val="WW8Num12z0"/>
    <w:rsid w:val="00472BBF"/>
    <w:rPr>
      <w:rFonts w:ascii="Symbol" w:hAnsi="Symbol"/>
      <w:sz w:val="20"/>
    </w:rPr>
  </w:style>
  <w:style w:type="character" w:customStyle="1" w:styleId="WW8Num12z1">
    <w:name w:val="WW8Num12z1"/>
    <w:rsid w:val="00472BBF"/>
    <w:rPr>
      <w:rFonts w:ascii="Courier New" w:hAnsi="Courier New"/>
      <w:sz w:val="20"/>
    </w:rPr>
  </w:style>
  <w:style w:type="character" w:customStyle="1" w:styleId="WW8Num12z2">
    <w:name w:val="WW8Num12z2"/>
    <w:rsid w:val="00472BBF"/>
    <w:rPr>
      <w:rFonts w:ascii="Wingdings" w:hAnsi="Wingdings"/>
      <w:sz w:val="20"/>
    </w:rPr>
  </w:style>
  <w:style w:type="character" w:customStyle="1" w:styleId="WW8Num13z0">
    <w:name w:val="WW8Num13z0"/>
    <w:rsid w:val="00472BBF"/>
    <w:rPr>
      <w:rFonts w:ascii="Symbol" w:hAnsi="Symbol"/>
      <w:sz w:val="20"/>
    </w:rPr>
  </w:style>
  <w:style w:type="character" w:customStyle="1" w:styleId="WW8Num13z1">
    <w:name w:val="WW8Num13z1"/>
    <w:rsid w:val="00472BBF"/>
    <w:rPr>
      <w:rFonts w:ascii="Courier New" w:hAnsi="Courier New"/>
      <w:sz w:val="20"/>
    </w:rPr>
  </w:style>
  <w:style w:type="character" w:customStyle="1" w:styleId="WW8Num13z2">
    <w:name w:val="WW8Num13z2"/>
    <w:rsid w:val="00472BBF"/>
    <w:rPr>
      <w:rFonts w:ascii="Wingdings" w:hAnsi="Wingdings"/>
      <w:sz w:val="20"/>
    </w:rPr>
  </w:style>
  <w:style w:type="character" w:customStyle="1" w:styleId="WW8Num14z0">
    <w:name w:val="WW8Num14z0"/>
    <w:rsid w:val="00472BBF"/>
    <w:rPr>
      <w:rFonts w:ascii="Symbol" w:hAnsi="Symbol"/>
      <w:sz w:val="20"/>
    </w:rPr>
  </w:style>
  <w:style w:type="character" w:customStyle="1" w:styleId="WW8Num14z1">
    <w:name w:val="WW8Num14z1"/>
    <w:rsid w:val="00472BBF"/>
    <w:rPr>
      <w:rFonts w:ascii="Courier New" w:hAnsi="Courier New"/>
      <w:sz w:val="20"/>
    </w:rPr>
  </w:style>
  <w:style w:type="character" w:customStyle="1" w:styleId="WW8Num14z2">
    <w:name w:val="WW8Num14z2"/>
    <w:rsid w:val="00472BBF"/>
    <w:rPr>
      <w:rFonts w:ascii="Wingdings" w:hAnsi="Wingdings"/>
      <w:sz w:val="20"/>
    </w:rPr>
  </w:style>
  <w:style w:type="character" w:customStyle="1" w:styleId="WW8Num15z0">
    <w:name w:val="WW8Num15z0"/>
    <w:rsid w:val="00472BBF"/>
    <w:rPr>
      <w:rFonts w:ascii="Symbol" w:hAnsi="Symbol"/>
      <w:sz w:val="20"/>
    </w:rPr>
  </w:style>
  <w:style w:type="character" w:customStyle="1" w:styleId="WW8Num15z1">
    <w:name w:val="WW8Num15z1"/>
    <w:rsid w:val="00472BBF"/>
    <w:rPr>
      <w:rFonts w:ascii="Courier New" w:hAnsi="Courier New"/>
      <w:sz w:val="20"/>
    </w:rPr>
  </w:style>
  <w:style w:type="character" w:customStyle="1" w:styleId="WW8Num15z2">
    <w:name w:val="WW8Num15z2"/>
    <w:rsid w:val="00472BBF"/>
    <w:rPr>
      <w:rFonts w:ascii="Wingdings" w:hAnsi="Wingdings"/>
      <w:sz w:val="20"/>
    </w:rPr>
  </w:style>
  <w:style w:type="character" w:customStyle="1" w:styleId="WW8Num16z0">
    <w:name w:val="WW8Num16z0"/>
    <w:rsid w:val="00472BBF"/>
    <w:rPr>
      <w:rFonts w:ascii="Symbol" w:hAnsi="Symbol"/>
      <w:sz w:val="20"/>
    </w:rPr>
  </w:style>
  <w:style w:type="character" w:customStyle="1" w:styleId="WW8Num16z1">
    <w:name w:val="WW8Num16z1"/>
    <w:rsid w:val="00472BBF"/>
    <w:rPr>
      <w:rFonts w:ascii="Courier New" w:hAnsi="Courier New"/>
      <w:sz w:val="20"/>
    </w:rPr>
  </w:style>
  <w:style w:type="character" w:customStyle="1" w:styleId="WW8Num16z2">
    <w:name w:val="WW8Num16z2"/>
    <w:rsid w:val="00472BBF"/>
    <w:rPr>
      <w:rFonts w:ascii="Wingdings" w:hAnsi="Wingdings"/>
      <w:sz w:val="20"/>
    </w:rPr>
  </w:style>
  <w:style w:type="character" w:customStyle="1" w:styleId="WW8Num17z0">
    <w:name w:val="WW8Num17z0"/>
    <w:rsid w:val="00472BBF"/>
    <w:rPr>
      <w:rFonts w:ascii="Symbol" w:hAnsi="Symbol"/>
      <w:sz w:val="20"/>
    </w:rPr>
  </w:style>
  <w:style w:type="character" w:customStyle="1" w:styleId="WW8Num17z1">
    <w:name w:val="WW8Num17z1"/>
    <w:rsid w:val="00472BBF"/>
    <w:rPr>
      <w:rFonts w:ascii="Courier New" w:hAnsi="Courier New"/>
      <w:sz w:val="20"/>
    </w:rPr>
  </w:style>
  <w:style w:type="character" w:customStyle="1" w:styleId="WW8Num17z2">
    <w:name w:val="WW8Num17z2"/>
    <w:rsid w:val="00472BBF"/>
    <w:rPr>
      <w:rFonts w:ascii="Wingdings" w:hAnsi="Wingdings"/>
      <w:sz w:val="20"/>
    </w:rPr>
  </w:style>
  <w:style w:type="character" w:customStyle="1" w:styleId="WW8Num18z0">
    <w:name w:val="WW8Num18z0"/>
    <w:rsid w:val="00472BBF"/>
    <w:rPr>
      <w:rFonts w:ascii="Symbol" w:hAnsi="Symbol"/>
      <w:sz w:val="20"/>
    </w:rPr>
  </w:style>
  <w:style w:type="character" w:customStyle="1" w:styleId="WW8Num18z1">
    <w:name w:val="WW8Num18z1"/>
    <w:rsid w:val="00472BBF"/>
    <w:rPr>
      <w:rFonts w:ascii="Courier New" w:hAnsi="Courier New"/>
      <w:sz w:val="20"/>
    </w:rPr>
  </w:style>
  <w:style w:type="character" w:customStyle="1" w:styleId="WW8Num18z2">
    <w:name w:val="WW8Num18z2"/>
    <w:rsid w:val="00472BBF"/>
    <w:rPr>
      <w:rFonts w:ascii="Wingdings" w:hAnsi="Wingdings"/>
      <w:sz w:val="20"/>
    </w:rPr>
  </w:style>
  <w:style w:type="character" w:customStyle="1" w:styleId="WW8Num19z0">
    <w:name w:val="WW8Num19z0"/>
    <w:rsid w:val="00472BBF"/>
    <w:rPr>
      <w:rFonts w:ascii="Arial" w:hAnsi="Arial" w:cs="Arial"/>
      <w:b/>
      <w:sz w:val="22"/>
      <w:szCs w:val="22"/>
    </w:rPr>
  </w:style>
  <w:style w:type="character" w:customStyle="1" w:styleId="WW8Num20z0">
    <w:name w:val="WW8Num20z0"/>
    <w:rsid w:val="00472BBF"/>
    <w:rPr>
      <w:rFonts w:cs="Times New Roman"/>
    </w:rPr>
  </w:style>
  <w:style w:type="character" w:customStyle="1" w:styleId="WW8Num21z0">
    <w:name w:val="WW8Num21z0"/>
    <w:rsid w:val="00472BBF"/>
    <w:rPr>
      <w:rFonts w:ascii="Symbol" w:hAnsi="Symbol"/>
      <w:sz w:val="20"/>
    </w:rPr>
  </w:style>
  <w:style w:type="character" w:customStyle="1" w:styleId="WW8Num21z1">
    <w:name w:val="WW8Num21z1"/>
    <w:rsid w:val="00472BBF"/>
    <w:rPr>
      <w:rFonts w:ascii="Courier New" w:hAnsi="Courier New"/>
      <w:sz w:val="20"/>
    </w:rPr>
  </w:style>
  <w:style w:type="character" w:customStyle="1" w:styleId="WW8Num21z2">
    <w:name w:val="WW8Num21z2"/>
    <w:rsid w:val="00472BBF"/>
    <w:rPr>
      <w:rFonts w:ascii="Wingdings" w:hAnsi="Wingdings"/>
      <w:sz w:val="20"/>
    </w:rPr>
  </w:style>
  <w:style w:type="character" w:customStyle="1" w:styleId="WW8Num22z0">
    <w:name w:val="WW8Num22z0"/>
    <w:rsid w:val="00472BBF"/>
    <w:rPr>
      <w:rFonts w:ascii="Symbol" w:hAnsi="Symbol"/>
      <w:sz w:val="20"/>
    </w:rPr>
  </w:style>
  <w:style w:type="character" w:customStyle="1" w:styleId="WW8Num22z1">
    <w:name w:val="WW8Num22z1"/>
    <w:rsid w:val="00472BBF"/>
    <w:rPr>
      <w:rFonts w:ascii="Courier New" w:hAnsi="Courier New"/>
      <w:sz w:val="20"/>
    </w:rPr>
  </w:style>
  <w:style w:type="character" w:customStyle="1" w:styleId="WW8Num22z2">
    <w:name w:val="WW8Num22z2"/>
    <w:rsid w:val="00472BBF"/>
    <w:rPr>
      <w:rFonts w:ascii="Wingdings" w:hAnsi="Wingdings"/>
      <w:sz w:val="20"/>
    </w:rPr>
  </w:style>
  <w:style w:type="character" w:customStyle="1" w:styleId="WW8Num23z0">
    <w:name w:val="WW8Num23z0"/>
    <w:rsid w:val="00472BBF"/>
    <w:rPr>
      <w:rFonts w:ascii="Symbol" w:hAnsi="Symbol"/>
      <w:sz w:val="20"/>
    </w:rPr>
  </w:style>
  <w:style w:type="character" w:customStyle="1" w:styleId="WW8Num23z1">
    <w:name w:val="WW8Num23z1"/>
    <w:rsid w:val="00472BBF"/>
    <w:rPr>
      <w:rFonts w:ascii="Courier New" w:hAnsi="Courier New"/>
      <w:sz w:val="20"/>
    </w:rPr>
  </w:style>
  <w:style w:type="character" w:customStyle="1" w:styleId="WW8Num23z2">
    <w:name w:val="WW8Num23z2"/>
    <w:rsid w:val="00472BBF"/>
    <w:rPr>
      <w:rFonts w:ascii="Wingdings" w:hAnsi="Wingdings"/>
      <w:sz w:val="20"/>
    </w:rPr>
  </w:style>
  <w:style w:type="character" w:customStyle="1" w:styleId="WW8Num24z0">
    <w:name w:val="WW8Num24z0"/>
    <w:rsid w:val="00472BBF"/>
    <w:rPr>
      <w:rFonts w:ascii="Symbol" w:hAnsi="Symbol"/>
      <w:sz w:val="20"/>
    </w:rPr>
  </w:style>
  <w:style w:type="character" w:customStyle="1" w:styleId="WW8Num24z1">
    <w:name w:val="WW8Num24z1"/>
    <w:rsid w:val="00472BBF"/>
    <w:rPr>
      <w:rFonts w:ascii="Courier New" w:hAnsi="Courier New"/>
      <w:sz w:val="20"/>
    </w:rPr>
  </w:style>
  <w:style w:type="character" w:customStyle="1" w:styleId="WW8Num24z2">
    <w:name w:val="WW8Num24z2"/>
    <w:rsid w:val="00472BBF"/>
    <w:rPr>
      <w:rFonts w:ascii="Wingdings" w:hAnsi="Wingdings"/>
      <w:sz w:val="20"/>
    </w:rPr>
  </w:style>
  <w:style w:type="character" w:customStyle="1" w:styleId="WW8Num26z0">
    <w:name w:val="WW8Num26z0"/>
    <w:rsid w:val="00472BBF"/>
    <w:rPr>
      <w:rFonts w:ascii="Symbol" w:hAnsi="Symbol"/>
      <w:sz w:val="20"/>
    </w:rPr>
  </w:style>
  <w:style w:type="character" w:customStyle="1" w:styleId="WW8Num26z1">
    <w:name w:val="WW8Num26z1"/>
    <w:rsid w:val="00472BBF"/>
    <w:rPr>
      <w:rFonts w:ascii="Courier New" w:hAnsi="Courier New"/>
      <w:sz w:val="20"/>
    </w:rPr>
  </w:style>
  <w:style w:type="character" w:customStyle="1" w:styleId="WW8Num26z2">
    <w:name w:val="WW8Num26z2"/>
    <w:rsid w:val="00472BBF"/>
    <w:rPr>
      <w:rFonts w:ascii="Wingdings" w:hAnsi="Wingdings"/>
      <w:sz w:val="20"/>
    </w:rPr>
  </w:style>
  <w:style w:type="character" w:customStyle="1" w:styleId="WW8Num27z0">
    <w:name w:val="WW8Num27z0"/>
    <w:rsid w:val="00472BBF"/>
    <w:rPr>
      <w:rFonts w:ascii="Symbol" w:hAnsi="Symbol"/>
      <w:sz w:val="20"/>
    </w:rPr>
  </w:style>
  <w:style w:type="character" w:customStyle="1" w:styleId="WW8Num27z1">
    <w:name w:val="WW8Num27z1"/>
    <w:rsid w:val="00472BBF"/>
    <w:rPr>
      <w:rFonts w:ascii="Courier New" w:hAnsi="Courier New"/>
      <w:sz w:val="20"/>
    </w:rPr>
  </w:style>
  <w:style w:type="character" w:customStyle="1" w:styleId="WW8Num27z2">
    <w:name w:val="WW8Num27z2"/>
    <w:rsid w:val="00472BBF"/>
    <w:rPr>
      <w:rFonts w:ascii="Wingdings" w:hAnsi="Wingdings"/>
      <w:sz w:val="20"/>
    </w:rPr>
  </w:style>
  <w:style w:type="character" w:customStyle="1" w:styleId="WW8Num28z0">
    <w:name w:val="WW8Num28z0"/>
    <w:rsid w:val="00472BBF"/>
    <w:rPr>
      <w:rFonts w:ascii="Symbol" w:hAnsi="Symbol"/>
      <w:sz w:val="20"/>
    </w:rPr>
  </w:style>
  <w:style w:type="character" w:customStyle="1" w:styleId="WW8Num28z1">
    <w:name w:val="WW8Num28z1"/>
    <w:rsid w:val="00472BBF"/>
    <w:rPr>
      <w:rFonts w:ascii="Courier New" w:hAnsi="Courier New"/>
      <w:sz w:val="20"/>
    </w:rPr>
  </w:style>
  <w:style w:type="character" w:customStyle="1" w:styleId="WW8Num28z2">
    <w:name w:val="WW8Num28z2"/>
    <w:rsid w:val="00472BBF"/>
    <w:rPr>
      <w:rFonts w:ascii="Wingdings" w:hAnsi="Wingdings"/>
      <w:sz w:val="20"/>
    </w:rPr>
  </w:style>
  <w:style w:type="character" w:customStyle="1" w:styleId="WW8Num29z0">
    <w:name w:val="WW8Num29z0"/>
    <w:rsid w:val="00472BBF"/>
    <w:rPr>
      <w:rFonts w:ascii="Symbol" w:hAnsi="Symbol"/>
      <w:sz w:val="20"/>
    </w:rPr>
  </w:style>
  <w:style w:type="character" w:customStyle="1" w:styleId="WW8Num29z1">
    <w:name w:val="WW8Num29z1"/>
    <w:rsid w:val="00472BBF"/>
    <w:rPr>
      <w:rFonts w:ascii="Courier New" w:hAnsi="Courier New"/>
      <w:sz w:val="20"/>
    </w:rPr>
  </w:style>
  <w:style w:type="character" w:customStyle="1" w:styleId="WW8Num29z2">
    <w:name w:val="WW8Num29z2"/>
    <w:rsid w:val="00472BBF"/>
    <w:rPr>
      <w:rFonts w:ascii="Wingdings" w:hAnsi="Wingdings"/>
      <w:sz w:val="20"/>
    </w:rPr>
  </w:style>
  <w:style w:type="character" w:customStyle="1" w:styleId="WW8Num30z0">
    <w:name w:val="WW8Num30z0"/>
    <w:rsid w:val="00472BBF"/>
    <w:rPr>
      <w:rFonts w:ascii="Symbol" w:hAnsi="Symbol"/>
      <w:sz w:val="20"/>
    </w:rPr>
  </w:style>
  <w:style w:type="character" w:customStyle="1" w:styleId="WW8Num30z1">
    <w:name w:val="WW8Num30z1"/>
    <w:rsid w:val="00472BBF"/>
    <w:rPr>
      <w:rFonts w:ascii="Courier New" w:hAnsi="Courier New"/>
      <w:sz w:val="20"/>
    </w:rPr>
  </w:style>
  <w:style w:type="character" w:customStyle="1" w:styleId="WW8Num30z2">
    <w:name w:val="WW8Num30z2"/>
    <w:rsid w:val="00472BBF"/>
    <w:rPr>
      <w:rFonts w:ascii="Wingdings" w:hAnsi="Wingdings"/>
      <w:sz w:val="20"/>
    </w:rPr>
  </w:style>
  <w:style w:type="character" w:customStyle="1" w:styleId="WW8Num31z0">
    <w:name w:val="WW8Num31z0"/>
    <w:rsid w:val="00472BBF"/>
    <w:rPr>
      <w:rFonts w:ascii="Symbol" w:hAnsi="Symbol"/>
      <w:sz w:val="20"/>
    </w:rPr>
  </w:style>
  <w:style w:type="character" w:customStyle="1" w:styleId="WW8Num31z1">
    <w:name w:val="WW8Num31z1"/>
    <w:rsid w:val="00472BBF"/>
    <w:rPr>
      <w:rFonts w:ascii="Courier New" w:hAnsi="Courier New"/>
      <w:sz w:val="20"/>
    </w:rPr>
  </w:style>
  <w:style w:type="character" w:customStyle="1" w:styleId="WW8Num31z2">
    <w:name w:val="WW8Num31z2"/>
    <w:rsid w:val="00472BBF"/>
    <w:rPr>
      <w:rFonts w:ascii="Wingdings" w:hAnsi="Wingdings"/>
      <w:sz w:val="20"/>
    </w:rPr>
  </w:style>
  <w:style w:type="character" w:customStyle="1" w:styleId="WW8Num32z0">
    <w:name w:val="WW8Num32z0"/>
    <w:rsid w:val="00472BBF"/>
    <w:rPr>
      <w:rFonts w:ascii="Symbol" w:hAnsi="Symbol"/>
      <w:sz w:val="20"/>
    </w:rPr>
  </w:style>
  <w:style w:type="character" w:customStyle="1" w:styleId="WW8Num32z1">
    <w:name w:val="WW8Num32z1"/>
    <w:rsid w:val="00472BBF"/>
    <w:rPr>
      <w:rFonts w:ascii="Courier New" w:hAnsi="Courier New"/>
      <w:sz w:val="20"/>
    </w:rPr>
  </w:style>
  <w:style w:type="character" w:customStyle="1" w:styleId="WW8Num32z2">
    <w:name w:val="WW8Num32z2"/>
    <w:rsid w:val="00472BBF"/>
    <w:rPr>
      <w:rFonts w:ascii="Wingdings" w:hAnsi="Wingdings"/>
      <w:sz w:val="20"/>
    </w:rPr>
  </w:style>
  <w:style w:type="character" w:customStyle="1" w:styleId="WW8Num33z0">
    <w:name w:val="WW8Num33z0"/>
    <w:rsid w:val="00472BBF"/>
    <w:rPr>
      <w:rFonts w:cs="Times New Roman"/>
    </w:rPr>
  </w:style>
  <w:style w:type="character" w:customStyle="1" w:styleId="WW8Num34z0">
    <w:name w:val="WW8Num34z0"/>
    <w:rsid w:val="00472BBF"/>
    <w:rPr>
      <w:rFonts w:ascii="Symbol" w:hAnsi="Symbol"/>
      <w:sz w:val="20"/>
    </w:rPr>
  </w:style>
  <w:style w:type="character" w:customStyle="1" w:styleId="WW8Num34z1">
    <w:name w:val="WW8Num34z1"/>
    <w:rsid w:val="00472BBF"/>
    <w:rPr>
      <w:rFonts w:ascii="Courier New" w:hAnsi="Courier New"/>
      <w:sz w:val="20"/>
    </w:rPr>
  </w:style>
  <w:style w:type="character" w:customStyle="1" w:styleId="WW8Num34z2">
    <w:name w:val="WW8Num34z2"/>
    <w:rsid w:val="00472BBF"/>
    <w:rPr>
      <w:rFonts w:ascii="Wingdings" w:hAnsi="Wingdings"/>
      <w:sz w:val="20"/>
    </w:rPr>
  </w:style>
  <w:style w:type="character" w:customStyle="1" w:styleId="WW8Num35z0">
    <w:name w:val="WW8Num35z0"/>
    <w:rsid w:val="00472BBF"/>
    <w:rPr>
      <w:rFonts w:ascii="Symbol" w:hAnsi="Symbol"/>
      <w:sz w:val="20"/>
    </w:rPr>
  </w:style>
  <w:style w:type="character" w:customStyle="1" w:styleId="WW8Num35z1">
    <w:name w:val="WW8Num35z1"/>
    <w:rsid w:val="00472BBF"/>
    <w:rPr>
      <w:rFonts w:ascii="Courier New" w:hAnsi="Courier New"/>
      <w:sz w:val="20"/>
    </w:rPr>
  </w:style>
  <w:style w:type="character" w:customStyle="1" w:styleId="WW8Num35z2">
    <w:name w:val="WW8Num35z2"/>
    <w:rsid w:val="00472BBF"/>
    <w:rPr>
      <w:rFonts w:ascii="Wingdings" w:hAnsi="Wingdings"/>
      <w:sz w:val="20"/>
    </w:rPr>
  </w:style>
  <w:style w:type="character" w:customStyle="1" w:styleId="WW8Num36z0">
    <w:name w:val="WW8Num36z0"/>
    <w:rsid w:val="00472BBF"/>
    <w:rPr>
      <w:rFonts w:cs="Times New Roman"/>
    </w:rPr>
  </w:style>
  <w:style w:type="character" w:customStyle="1" w:styleId="WW8Num37z0">
    <w:name w:val="WW8Num37z0"/>
    <w:rsid w:val="00472BBF"/>
    <w:rPr>
      <w:rFonts w:ascii="Symbol" w:hAnsi="Symbol"/>
      <w:sz w:val="20"/>
    </w:rPr>
  </w:style>
  <w:style w:type="character" w:customStyle="1" w:styleId="WW8Num37z1">
    <w:name w:val="WW8Num37z1"/>
    <w:rsid w:val="00472BBF"/>
    <w:rPr>
      <w:rFonts w:ascii="Courier New" w:hAnsi="Courier New"/>
      <w:sz w:val="20"/>
    </w:rPr>
  </w:style>
  <w:style w:type="character" w:customStyle="1" w:styleId="WW8Num37z2">
    <w:name w:val="WW8Num37z2"/>
    <w:rsid w:val="00472BBF"/>
    <w:rPr>
      <w:rFonts w:ascii="Wingdings" w:hAnsi="Wingdings"/>
      <w:sz w:val="20"/>
    </w:rPr>
  </w:style>
  <w:style w:type="character" w:customStyle="1" w:styleId="WW8Num38z0">
    <w:name w:val="WW8Num38z0"/>
    <w:rsid w:val="00472BBF"/>
    <w:rPr>
      <w:rFonts w:ascii="Symbol" w:hAnsi="Symbol"/>
      <w:sz w:val="20"/>
    </w:rPr>
  </w:style>
  <w:style w:type="character" w:customStyle="1" w:styleId="WW8Num38z1">
    <w:name w:val="WW8Num38z1"/>
    <w:rsid w:val="00472BBF"/>
    <w:rPr>
      <w:rFonts w:ascii="Courier New" w:hAnsi="Courier New"/>
      <w:sz w:val="20"/>
    </w:rPr>
  </w:style>
  <w:style w:type="character" w:customStyle="1" w:styleId="WW8Num38z2">
    <w:name w:val="WW8Num38z2"/>
    <w:rsid w:val="00472BBF"/>
    <w:rPr>
      <w:rFonts w:ascii="Wingdings" w:hAnsi="Wingdings"/>
      <w:sz w:val="20"/>
    </w:rPr>
  </w:style>
  <w:style w:type="character" w:customStyle="1" w:styleId="WW8Num39z0">
    <w:name w:val="WW8Num39z0"/>
    <w:rsid w:val="00472BBF"/>
    <w:rPr>
      <w:rFonts w:ascii="Symbol" w:hAnsi="Symbol"/>
      <w:sz w:val="20"/>
    </w:rPr>
  </w:style>
  <w:style w:type="character" w:customStyle="1" w:styleId="WW8Num39z1">
    <w:name w:val="WW8Num39z1"/>
    <w:rsid w:val="00472BBF"/>
    <w:rPr>
      <w:rFonts w:ascii="Courier New" w:hAnsi="Courier New"/>
      <w:sz w:val="20"/>
    </w:rPr>
  </w:style>
  <w:style w:type="character" w:customStyle="1" w:styleId="WW8Num39z2">
    <w:name w:val="WW8Num39z2"/>
    <w:rsid w:val="00472BBF"/>
    <w:rPr>
      <w:rFonts w:ascii="Wingdings" w:hAnsi="Wingdings"/>
      <w:sz w:val="20"/>
    </w:rPr>
  </w:style>
  <w:style w:type="character" w:customStyle="1" w:styleId="WW8Num40z0">
    <w:name w:val="WW8Num40z0"/>
    <w:rsid w:val="00472BBF"/>
    <w:rPr>
      <w:rFonts w:ascii="Symbol" w:hAnsi="Symbol"/>
      <w:sz w:val="20"/>
    </w:rPr>
  </w:style>
  <w:style w:type="character" w:customStyle="1" w:styleId="WW8Num41z0">
    <w:name w:val="WW8Num41z0"/>
    <w:rsid w:val="00472BBF"/>
    <w:rPr>
      <w:rFonts w:cs="Times New Roman"/>
    </w:rPr>
  </w:style>
  <w:style w:type="character" w:customStyle="1" w:styleId="WW8Num42z0">
    <w:name w:val="WW8Num42z0"/>
    <w:rsid w:val="00472BBF"/>
    <w:rPr>
      <w:rFonts w:ascii="Symbol" w:hAnsi="Symbol"/>
      <w:sz w:val="20"/>
    </w:rPr>
  </w:style>
  <w:style w:type="character" w:customStyle="1" w:styleId="WW8Num42z1">
    <w:name w:val="WW8Num42z1"/>
    <w:rsid w:val="00472BBF"/>
    <w:rPr>
      <w:rFonts w:ascii="Courier New" w:hAnsi="Courier New"/>
      <w:sz w:val="20"/>
    </w:rPr>
  </w:style>
  <w:style w:type="character" w:customStyle="1" w:styleId="WW8Num42z2">
    <w:name w:val="WW8Num42z2"/>
    <w:rsid w:val="00472BBF"/>
    <w:rPr>
      <w:rFonts w:ascii="Wingdings" w:hAnsi="Wingdings"/>
      <w:sz w:val="20"/>
    </w:rPr>
  </w:style>
  <w:style w:type="character" w:customStyle="1" w:styleId="WW8Num43z0">
    <w:name w:val="WW8Num43z0"/>
    <w:rsid w:val="00472BBF"/>
    <w:rPr>
      <w:rFonts w:ascii="Symbol" w:hAnsi="Symbol"/>
      <w:sz w:val="20"/>
    </w:rPr>
  </w:style>
  <w:style w:type="character" w:customStyle="1" w:styleId="WW8Num43z1">
    <w:name w:val="WW8Num43z1"/>
    <w:rsid w:val="00472BBF"/>
    <w:rPr>
      <w:rFonts w:ascii="Courier New" w:hAnsi="Courier New"/>
      <w:sz w:val="20"/>
    </w:rPr>
  </w:style>
  <w:style w:type="character" w:customStyle="1" w:styleId="WW8Num43z2">
    <w:name w:val="WW8Num43z2"/>
    <w:rsid w:val="00472BBF"/>
    <w:rPr>
      <w:rFonts w:ascii="Wingdings" w:hAnsi="Wingdings"/>
      <w:sz w:val="20"/>
    </w:rPr>
  </w:style>
  <w:style w:type="character" w:customStyle="1" w:styleId="WW8Num44z0">
    <w:name w:val="WW8Num44z0"/>
    <w:rsid w:val="00472BBF"/>
    <w:rPr>
      <w:rFonts w:ascii="Symbol" w:hAnsi="Symbol"/>
      <w:sz w:val="20"/>
    </w:rPr>
  </w:style>
  <w:style w:type="character" w:customStyle="1" w:styleId="WW8Num44z1">
    <w:name w:val="WW8Num44z1"/>
    <w:rsid w:val="00472BBF"/>
    <w:rPr>
      <w:rFonts w:ascii="Courier New" w:hAnsi="Courier New"/>
      <w:sz w:val="20"/>
    </w:rPr>
  </w:style>
  <w:style w:type="character" w:customStyle="1" w:styleId="WW8Num44z2">
    <w:name w:val="WW8Num44z2"/>
    <w:rsid w:val="00472BBF"/>
    <w:rPr>
      <w:rFonts w:ascii="Wingdings" w:hAnsi="Wingdings"/>
      <w:sz w:val="20"/>
    </w:rPr>
  </w:style>
  <w:style w:type="character" w:customStyle="1" w:styleId="WW8Num45z0">
    <w:name w:val="WW8Num45z0"/>
    <w:rsid w:val="00472BBF"/>
    <w:rPr>
      <w:rFonts w:cs="Times New Roman"/>
    </w:rPr>
  </w:style>
  <w:style w:type="character" w:customStyle="1" w:styleId="WW8Num46z0">
    <w:name w:val="WW8Num46z0"/>
    <w:rsid w:val="00472BBF"/>
    <w:rPr>
      <w:rFonts w:ascii="Symbol" w:hAnsi="Symbol"/>
      <w:sz w:val="20"/>
    </w:rPr>
  </w:style>
  <w:style w:type="character" w:customStyle="1" w:styleId="WW8Num47z0">
    <w:name w:val="WW8Num47z0"/>
    <w:rsid w:val="00472BBF"/>
    <w:rPr>
      <w:rFonts w:cs="Times New Roman"/>
    </w:rPr>
  </w:style>
  <w:style w:type="character" w:customStyle="1" w:styleId="1f">
    <w:name w:val="Основной шрифт абзаца1"/>
    <w:rsid w:val="00472BBF"/>
  </w:style>
  <w:style w:type="character" w:customStyle="1" w:styleId="1f0">
    <w:name w:val="Знак примечания1"/>
    <w:rsid w:val="00472BBF"/>
    <w:rPr>
      <w:rFonts w:cs="Times New Roman"/>
      <w:sz w:val="16"/>
      <w:szCs w:val="16"/>
    </w:rPr>
  </w:style>
  <w:style w:type="character" w:customStyle="1" w:styleId="FontStyle11">
    <w:name w:val="Font Style11"/>
    <w:rsid w:val="00472BBF"/>
    <w:rPr>
      <w:rFonts w:ascii="Times New Roman" w:hAnsi="Times New Roman" w:cs="Times New Roman"/>
      <w:b/>
      <w:bCs/>
      <w:sz w:val="36"/>
      <w:szCs w:val="36"/>
    </w:rPr>
  </w:style>
  <w:style w:type="character" w:customStyle="1" w:styleId="FontStyle12">
    <w:name w:val="Font Style12"/>
    <w:rsid w:val="00472BBF"/>
    <w:rPr>
      <w:rFonts w:ascii="Times New Roman" w:hAnsi="Times New Roman" w:cs="Times New Roman"/>
      <w:sz w:val="36"/>
      <w:szCs w:val="36"/>
    </w:rPr>
  </w:style>
  <w:style w:type="character" w:customStyle="1" w:styleId="FontStyle13">
    <w:name w:val="Font Style13"/>
    <w:rsid w:val="00472BBF"/>
    <w:rPr>
      <w:rFonts w:ascii="Times New Roman" w:hAnsi="Times New Roman" w:cs="Times New Roman"/>
      <w:spacing w:val="-40"/>
      <w:sz w:val="56"/>
      <w:szCs w:val="56"/>
    </w:rPr>
  </w:style>
  <w:style w:type="character" w:customStyle="1" w:styleId="maintextszel">
    <w:name w:val="maintextszel"/>
    <w:rsid w:val="00472BBF"/>
    <w:rPr>
      <w:rFonts w:cs="Times New Roman"/>
    </w:rPr>
  </w:style>
  <w:style w:type="character" w:customStyle="1" w:styleId="black11">
    <w:name w:val="black11"/>
    <w:rsid w:val="00472BBF"/>
    <w:rPr>
      <w:rFonts w:cs="Times New Roman"/>
    </w:rPr>
  </w:style>
  <w:style w:type="character" w:customStyle="1" w:styleId="b-share">
    <w:name w:val="b-share"/>
    <w:rsid w:val="00472BBF"/>
    <w:rPr>
      <w:rFonts w:cs="Times New Roman"/>
    </w:rPr>
  </w:style>
  <w:style w:type="character" w:customStyle="1" w:styleId="left">
    <w:name w:val="left"/>
    <w:rsid w:val="00472BBF"/>
    <w:rPr>
      <w:rFonts w:cs="Times New Roman"/>
    </w:rPr>
  </w:style>
  <w:style w:type="character" w:customStyle="1" w:styleId="right">
    <w:name w:val="right"/>
    <w:rsid w:val="00472BBF"/>
    <w:rPr>
      <w:rFonts w:cs="Times New Roman"/>
    </w:rPr>
  </w:style>
  <w:style w:type="character" w:customStyle="1" w:styleId="top">
    <w:name w:val="top"/>
    <w:rsid w:val="00472BBF"/>
    <w:rPr>
      <w:rFonts w:cs="Times New Roman"/>
    </w:rPr>
  </w:style>
  <w:style w:type="character" w:customStyle="1" w:styleId="HTML">
    <w:name w:val="Стандартный HTML Знак"/>
    <w:rsid w:val="00472BBF"/>
    <w:rPr>
      <w:rFonts w:ascii="Courier New" w:hAnsi="Courier New" w:cs="Courier New"/>
      <w:sz w:val="20"/>
      <w:szCs w:val="20"/>
      <w:lang w:val="x-none"/>
    </w:rPr>
  </w:style>
  <w:style w:type="character" w:customStyle="1" w:styleId="PlainTextChar">
    <w:name w:val="Plain Text Char"/>
    <w:rsid w:val="00472BBF"/>
    <w:rPr>
      <w:rFonts w:ascii="Courier New" w:hAnsi="Courier New" w:cs="Courier New"/>
      <w:sz w:val="20"/>
      <w:szCs w:val="20"/>
      <w:lang w:val="x-none"/>
    </w:rPr>
  </w:style>
  <w:style w:type="character" w:customStyle="1" w:styleId="1f1">
    <w:name w:val="Текст Знак1"/>
    <w:rsid w:val="00472BBF"/>
    <w:rPr>
      <w:rFonts w:ascii="Courier New" w:hAnsi="Courier New" w:cs="Courier New"/>
      <w:lang w:val="ru-RU" w:eastAsia="ar-SA" w:bidi="ar-SA"/>
    </w:rPr>
  </w:style>
  <w:style w:type="character" w:customStyle="1" w:styleId="text1">
    <w:name w:val="text1"/>
    <w:rsid w:val="00472BBF"/>
    <w:rPr>
      <w:rFonts w:ascii="Tahoma" w:hAnsi="Tahoma" w:cs="Tahoma"/>
      <w:color w:val="6A6A6A"/>
      <w:sz w:val="17"/>
      <w:szCs w:val="17"/>
    </w:rPr>
  </w:style>
  <w:style w:type="character" w:customStyle="1" w:styleId="highlighthighlightactive">
    <w:name w:val="highlight highlight_active"/>
    <w:rsid w:val="00472BBF"/>
    <w:rPr>
      <w:rFonts w:cs="Times New Roman"/>
    </w:rPr>
  </w:style>
  <w:style w:type="character" w:customStyle="1" w:styleId="text5">
    <w:name w:val="text5"/>
    <w:basedOn w:val="1f"/>
    <w:rsid w:val="00472BBF"/>
  </w:style>
  <w:style w:type="character" w:customStyle="1" w:styleId="affff4">
    <w:name w:val="Цветовое выделение"/>
    <w:rsid w:val="00472BBF"/>
    <w:rPr>
      <w:b/>
      <w:bCs/>
      <w:color w:val="000080"/>
      <w:sz w:val="20"/>
      <w:szCs w:val="20"/>
    </w:rPr>
  </w:style>
  <w:style w:type="paragraph" w:customStyle="1" w:styleId="affff5">
    <w:name w:val="Заголовок"/>
    <w:basedOn w:val="a7"/>
    <w:next w:val="afc"/>
    <w:rsid w:val="00472BBF"/>
    <w:pPr>
      <w:keepNext/>
      <w:suppressAutoHyphens/>
      <w:spacing w:before="240" w:after="120" w:line="276" w:lineRule="auto"/>
      <w:ind w:firstLine="0"/>
      <w:jc w:val="left"/>
    </w:pPr>
    <w:rPr>
      <w:rFonts w:ascii="Arial" w:eastAsia="Microsoft YaHei" w:hAnsi="Arial" w:cs="Mangal"/>
      <w:snapToGrid/>
      <w:lang w:eastAsia="ar-SA"/>
    </w:rPr>
  </w:style>
  <w:style w:type="paragraph" w:styleId="affff6">
    <w:name w:val="List"/>
    <w:basedOn w:val="afc"/>
    <w:rsid w:val="00472BBF"/>
    <w:pPr>
      <w:suppressAutoHyphens/>
      <w:spacing w:line="240" w:lineRule="auto"/>
      <w:ind w:firstLine="0"/>
      <w:jc w:val="left"/>
    </w:pPr>
    <w:rPr>
      <w:rFonts w:ascii="Arial" w:hAnsi="Arial" w:cs="Mangal"/>
      <w:snapToGrid/>
      <w:sz w:val="20"/>
      <w:szCs w:val="20"/>
      <w:lang w:val="x-none" w:eastAsia="ar-SA"/>
    </w:rPr>
  </w:style>
  <w:style w:type="paragraph" w:customStyle="1" w:styleId="1f2">
    <w:name w:val="Название1"/>
    <w:basedOn w:val="a7"/>
    <w:rsid w:val="00472BBF"/>
    <w:pPr>
      <w:suppressLineNumbers/>
      <w:suppressAutoHyphens/>
      <w:spacing w:before="120" w:after="120" w:line="276" w:lineRule="auto"/>
      <w:ind w:firstLine="0"/>
      <w:jc w:val="left"/>
    </w:pPr>
    <w:rPr>
      <w:rFonts w:ascii="Arial" w:hAnsi="Arial" w:cs="Mangal"/>
      <w:i/>
      <w:iCs/>
      <w:snapToGrid/>
      <w:sz w:val="20"/>
      <w:szCs w:val="24"/>
      <w:lang w:eastAsia="ar-SA"/>
    </w:rPr>
  </w:style>
  <w:style w:type="paragraph" w:customStyle="1" w:styleId="1f3">
    <w:name w:val="Указатель1"/>
    <w:basedOn w:val="a7"/>
    <w:rsid w:val="00472BBF"/>
    <w:pPr>
      <w:suppressLineNumbers/>
      <w:suppressAutoHyphens/>
      <w:spacing w:after="200" w:line="276" w:lineRule="auto"/>
      <w:ind w:firstLine="0"/>
      <w:jc w:val="left"/>
    </w:pPr>
    <w:rPr>
      <w:rFonts w:ascii="Arial" w:hAnsi="Arial" w:cs="Mangal"/>
      <w:snapToGrid/>
      <w:sz w:val="20"/>
      <w:szCs w:val="20"/>
      <w:lang w:eastAsia="ar-SA"/>
    </w:rPr>
  </w:style>
  <w:style w:type="paragraph" w:customStyle="1" w:styleId="1f4">
    <w:name w:val="Текст примечания1"/>
    <w:basedOn w:val="a7"/>
    <w:rsid w:val="00472BBF"/>
    <w:pPr>
      <w:suppressAutoHyphens/>
      <w:spacing w:after="200" w:line="240" w:lineRule="auto"/>
      <w:ind w:firstLine="0"/>
      <w:jc w:val="left"/>
    </w:pPr>
    <w:rPr>
      <w:rFonts w:ascii="Calibri" w:hAnsi="Calibri" w:cs="Calibri"/>
      <w:snapToGrid/>
      <w:sz w:val="20"/>
      <w:szCs w:val="20"/>
      <w:lang w:val="x-none" w:eastAsia="ar-SA"/>
    </w:rPr>
  </w:style>
  <w:style w:type="paragraph" w:customStyle="1" w:styleId="1f5">
    <w:name w:val="Без интервала1"/>
    <w:rsid w:val="00472BBF"/>
    <w:pPr>
      <w:suppressAutoHyphens/>
    </w:pPr>
    <w:rPr>
      <w:rFonts w:ascii="Calibri" w:eastAsia="Arial" w:hAnsi="Calibri" w:cs="Calibri"/>
      <w:lang w:eastAsia="ar-SA"/>
    </w:rPr>
  </w:style>
  <w:style w:type="paragraph" w:customStyle="1" w:styleId="1f6">
    <w:name w:val="Абзац списка1"/>
    <w:basedOn w:val="a7"/>
    <w:rsid w:val="00472BBF"/>
    <w:pPr>
      <w:suppressAutoHyphens/>
      <w:spacing w:after="200" w:line="276" w:lineRule="auto"/>
      <w:ind w:left="720" w:firstLine="0"/>
      <w:jc w:val="left"/>
    </w:pPr>
    <w:rPr>
      <w:rFonts w:ascii="Calibri" w:hAnsi="Calibri" w:cs="Calibri"/>
      <w:snapToGrid/>
      <w:sz w:val="20"/>
      <w:szCs w:val="20"/>
      <w:lang w:eastAsia="ar-SA"/>
    </w:rPr>
  </w:style>
  <w:style w:type="paragraph" w:styleId="HTML0">
    <w:name w:val="HTML Preformatted"/>
    <w:basedOn w:val="a7"/>
    <w:link w:val="HTML1"/>
    <w:rsid w:val="0047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hAnsi="Courier New" w:cs="Calibri"/>
      <w:snapToGrid/>
      <w:sz w:val="20"/>
      <w:szCs w:val="20"/>
      <w:lang w:val="x-none" w:eastAsia="ar-SA"/>
    </w:rPr>
  </w:style>
  <w:style w:type="character" w:customStyle="1" w:styleId="HTML1">
    <w:name w:val="Стандартный HTML Знак1"/>
    <w:basedOn w:val="a8"/>
    <w:link w:val="HTML0"/>
    <w:rsid w:val="00472BBF"/>
    <w:rPr>
      <w:rFonts w:ascii="Courier New" w:hAnsi="Courier New" w:cs="Calibri"/>
      <w:lang w:val="x-none" w:eastAsia="ar-SA"/>
    </w:rPr>
  </w:style>
  <w:style w:type="paragraph" w:customStyle="1" w:styleId="texttbl">
    <w:name w:val="texttbl"/>
    <w:basedOn w:val="a7"/>
    <w:rsid w:val="00472BBF"/>
    <w:pPr>
      <w:suppressAutoHyphens/>
      <w:spacing w:before="280" w:after="280" w:line="240" w:lineRule="auto"/>
      <w:ind w:firstLine="0"/>
      <w:jc w:val="left"/>
    </w:pPr>
    <w:rPr>
      <w:rFonts w:cs="Calibri"/>
      <w:snapToGrid/>
      <w:sz w:val="24"/>
      <w:szCs w:val="24"/>
      <w:lang w:eastAsia="ar-SA"/>
    </w:rPr>
  </w:style>
  <w:style w:type="paragraph" w:customStyle="1" w:styleId="text">
    <w:name w:val="text"/>
    <w:basedOn w:val="a7"/>
    <w:rsid w:val="00472BBF"/>
    <w:pPr>
      <w:suppressAutoHyphens/>
      <w:spacing w:before="280" w:after="280" w:line="240" w:lineRule="auto"/>
      <w:ind w:firstLine="0"/>
      <w:jc w:val="left"/>
    </w:pPr>
    <w:rPr>
      <w:rFonts w:cs="Calibri"/>
      <w:snapToGrid/>
      <w:sz w:val="24"/>
      <w:szCs w:val="24"/>
      <w:lang w:eastAsia="ar-SA"/>
    </w:rPr>
  </w:style>
  <w:style w:type="paragraph" w:customStyle="1" w:styleId="1f7">
    <w:name w:val="Текст1"/>
    <w:basedOn w:val="1f2"/>
    <w:rsid w:val="00472BBF"/>
  </w:style>
  <w:style w:type="paragraph" w:customStyle="1" w:styleId="WW-">
    <w:name w:val="WW-Текст"/>
    <w:basedOn w:val="a7"/>
    <w:rsid w:val="00472BBF"/>
    <w:pPr>
      <w:suppressAutoHyphens/>
      <w:spacing w:line="240" w:lineRule="auto"/>
      <w:ind w:firstLine="0"/>
      <w:jc w:val="left"/>
    </w:pPr>
    <w:rPr>
      <w:rFonts w:ascii="Courier New" w:hAnsi="Courier New" w:cs="Courier New"/>
      <w:snapToGrid/>
      <w:sz w:val="20"/>
      <w:szCs w:val="20"/>
      <w:lang w:eastAsia="ar-SA"/>
    </w:rPr>
  </w:style>
  <w:style w:type="paragraph" w:customStyle="1" w:styleId="western">
    <w:name w:val="western"/>
    <w:basedOn w:val="a7"/>
    <w:rsid w:val="00472BBF"/>
    <w:pPr>
      <w:suppressAutoHyphens/>
      <w:spacing w:before="280" w:line="240" w:lineRule="auto"/>
      <w:ind w:firstLine="0"/>
      <w:jc w:val="left"/>
    </w:pPr>
    <w:rPr>
      <w:rFonts w:cs="Calibri"/>
      <w:snapToGrid/>
      <w:color w:val="000000"/>
      <w:sz w:val="24"/>
      <w:szCs w:val="24"/>
      <w:lang w:eastAsia="ar-SA"/>
    </w:rPr>
  </w:style>
  <w:style w:type="paragraph" w:customStyle="1" w:styleId="affff7">
    <w:name w:val="Содержимое таблицы"/>
    <w:basedOn w:val="a7"/>
    <w:rsid w:val="00472BBF"/>
    <w:pPr>
      <w:suppressLineNumbers/>
      <w:suppressAutoHyphens/>
      <w:spacing w:after="200" w:line="276" w:lineRule="auto"/>
      <w:ind w:firstLine="0"/>
      <w:jc w:val="left"/>
    </w:pPr>
    <w:rPr>
      <w:rFonts w:ascii="Calibri" w:hAnsi="Calibri" w:cs="Calibri"/>
      <w:snapToGrid/>
      <w:sz w:val="20"/>
      <w:szCs w:val="20"/>
      <w:lang w:eastAsia="ar-SA"/>
    </w:rPr>
  </w:style>
  <w:style w:type="paragraph" w:customStyle="1" w:styleId="affff8">
    <w:name w:val="Заголовок таблицы"/>
    <w:basedOn w:val="affff7"/>
    <w:rsid w:val="00472BBF"/>
    <w:pPr>
      <w:jc w:val="center"/>
    </w:pPr>
    <w:rPr>
      <w:b/>
      <w:bCs/>
    </w:rPr>
  </w:style>
  <w:style w:type="paragraph" w:customStyle="1" w:styleId="affff9">
    <w:name w:val="Содержимое врезки"/>
    <w:basedOn w:val="afc"/>
    <w:rsid w:val="00472BBF"/>
    <w:pPr>
      <w:suppressAutoHyphens/>
      <w:spacing w:line="240" w:lineRule="auto"/>
      <w:ind w:firstLine="0"/>
      <w:jc w:val="left"/>
    </w:pPr>
    <w:rPr>
      <w:rFonts w:ascii="Calibri" w:hAnsi="Calibri" w:cs="Calibri"/>
      <w:snapToGrid/>
      <w:sz w:val="20"/>
      <w:szCs w:val="20"/>
      <w:lang w:val="x-none" w:eastAsia="ar-SA"/>
    </w:rPr>
  </w:style>
  <w:style w:type="character" w:customStyle="1" w:styleId="1f8">
    <w:name w:val="Текст примечания Знак1"/>
    <w:uiPriority w:val="99"/>
    <w:semiHidden/>
    <w:rsid w:val="00472BBF"/>
    <w:rPr>
      <w:rFonts w:ascii="Calibri" w:hAnsi="Calibri" w:cs="Calibri"/>
      <w:lang w:eastAsia="ar-SA"/>
    </w:rPr>
  </w:style>
  <w:style w:type="character" w:customStyle="1" w:styleId="ecattext">
    <w:name w:val="ecattext"/>
    <w:basedOn w:val="a8"/>
    <w:rsid w:val="00472BBF"/>
  </w:style>
  <w:style w:type="character" w:customStyle="1" w:styleId="2c">
    <w:name w:val="Заголовок №2_"/>
    <w:basedOn w:val="a8"/>
    <w:link w:val="2d"/>
    <w:rsid w:val="00F36AA8"/>
    <w:rPr>
      <w:b/>
      <w:bCs/>
      <w:shd w:val="clear" w:color="auto" w:fill="FFFFFF"/>
    </w:rPr>
  </w:style>
  <w:style w:type="paragraph" w:customStyle="1" w:styleId="2d">
    <w:name w:val="Заголовок №2"/>
    <w:basedOn w:val="a7"/>
    <w:link w:val="2c"/>
    <w:rsid w:val="00F36AA8"/>
    <w:pPr>
      <w:widowControl w:val="0"/>
      <w:shd w:val="clear" w:color="auto" w:fill="FFFFFF"/>
      <w:spacing w:after="240" w:line="240" w:lineRule="auto"/>
      <w:ind w:firstLine="0"/>
      <w:jc w:val="center"/>
      <w:outlineLvl w:val="1"/>
    </w:pPr>
    <w:rPr>
      <w:b/>
      <w:bCs/>
      <w:snapToGrid/>
      <w:sz w:val="20"/>
      <w:szCs w:val="20"/>
    </w:rPr>
  </w:style>
  <w:style w:type="paragraph" w:customStyle="1" w:styleId="font5">
    <w:name w:val="font5"/>
    <w:basedOn w:val="a7"/>
    <w:rsid w:val="007A5CD8"/>
    <w:pPr>
      <w:spacing w:before="100" w:beforeAutospacing="1" w:after="100" w:afterAutospacing="1" w:line="240" w:lineRule="auto"/>
      <w:ind w:firstLine="0"/>
      <w:jc w:val="left"/>
    </w:pPr>
    <w:rPr>
      <w:rFonts w:ascii="Arial" w:hAnsi="Arial" w:cs="Arial"/>
      <w:snapToGrid/>
      <w:sz w:val="24"/>
      <w:szCs w:val="24"/>
    </w:rPr>
  </w:style>
  <w:style w:type="paragraph" w:customStyle="1" w:styleId="font6">
    <w:name w:val="font6"/>
    <w:basedOn w:val="a7"/>
    <w:rsid w:val="007A5CD8"/>
    <w:pPr>
      <w:spacing w:before="100" w:beforeAutospacing="1" w:after="100" w:afterAutospacing="1" w:line="240" w:lineRule="auto"/>
      <w:ind w:firstLine="0"/>
      <w:jc w:val="left"/>
    </w:pPr>
    <w:rPr>
      <w:rFonts w:ascii="Arial" w:hAnsi="Arial" w:cs="Arial"/>
      <w:i/>
      <w:iCs/>
      <w:snapToGrid/>
      <w:sz w:val="14"/>
      <w:szCs w:val="14"/>
    </w:rPr>
  </w:style>
  <w:style w:type="paragraph" w:customStyle="1" w:styleId="font7">
    <w:name w:val="font7"/>
    <w:basedOn w:val="a7"/>
    <w:rsid w:val="007A5CD8"/>
    <w:pPr>
      <w:spacing w:before="100" w:beforeAutospacing="1" w:after="100" w:afterAutospacing="1" w:line="240" w:lineRule="auto"/>
      <w:ind w:firstLine="0"/>
      <w:jc w:val="left"/>
    </w:pPr>
    <w:rPr>
      <w:rFonts w:ascii="Arial" w:hAnsi="Arial" w:cs="Arial"/>
      <w:b/>
      <w:bCs/>
      <w:i/>
      <w:iCs/>
      <w:snapToGrid/>
      <w:sz w:val="14"/>
      <w:szCs w:val="14"/>
    </w:rPr>
  </w:style>
  <w:style w:type="paragraph" w:customStyle="1" w:styleId="xl63">
    <w:name w:val="xl63"/>
    <w:basedOn w:val="a7"/>
    <w:rsid w:val="007A5CD8"/>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64">
    <w:name w:val="xl64"/>
    <w:basedOn w:val="a7"/>
    <w:rsid w:val="007A5CD8"/>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65">
    <w:name w:val="xl65"/>
    <w:basedOn w:val="a7"/>
    <w:rsid w:val="007A5CD8"/>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66">
    <w:name w:val="xl66"/>
    <w:basedOn w:val="a7"/>
    <w:rsid w:val="007A5CD8"/>
    <w:pP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67">
    <w:name w:val="xl67"/>
    <w:basedOn w:val="a7"/>
    <w:rsid w:val="007A5CD8"/>
    <w:pP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68">
    <w:name w:val="xl68"/>
    <w:basedOn w:val="a7"/>
    <w:rsid w:val="007A5CD8"/>
    <w:pPr>
      <w:spacing w:before="100" w:beforeAutospacing="1" w:after="100" w:afterAutospacing="1" w:line="240" w:lineRule="auto"/>
      <w:ind w:firstLine="0"/>
      <w:jc w:val="left"/>
    </w:pPr>
    <w:rPr>
      <w:rFonts w:ascii="Arial" w:hAnsi="Arial" w:cs="Arial"/>
      <w:snapToGrid/>
      <w:sz w:val="24"/>
      <w:szCs w:val="24"/>
    </w:rPr>
  </w:style>
  <w:style w:type="paragraph" w:customStyle="1" w:styleId="xl69">
    <w:name w:val="xl69"/>
    <w:basedOn w:val="a7"/>
    <w:rsid w:val="007A5CD8"/>
    <w:pPr>
      <w:spacing w:before="100" w:beforeAutospacing="1" w:after="100" w:afterAutospacing="1" w:line="240" w:lineRule="auto"/>
      <w:ind w:firstLine="0"/>
      <w:jc w:val="center"/>
      <w:textAlignment w:val="top"/>
    </w:pPr>
    <w:rPr>
      <w:rFonts w:ascii="Arial" w:hAnsi="Arial" w:cs="Arial"/>
      <w:snapToGrid/>
      <w:sz w:val="22"/>
      <w:szCs w:val="22"/>
    </w:rPr>
  </w:style>
  <w:style w:type="paragraph" w:customStyle="1" w:styleId="xl70">
    <w:name w:val="xl70"/>
    <w:basedOn w:val="a7"/>
    <w:rsid w:val="007A5CD8"/>
    <w:pPr>
      <w:pBdr>
        <w:top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71">
    <w:name w:val="xl71"/>
    <w:basedOn w:val="a7"/>
    <w:rsid w:val="007A5CD8"/>
    <w:pPr>
      <w:pBdr>
        <w:top w:val="single" w:sz="4" w:space="0" w:color="auto"/>
      </w:pBdr>
      <w:spacing w:before="100" w:beforeAutospacing="1" w:after="100" w:afterAutospacing="1" w:line="240" w:lineRule="auto"/>
      <w:ind w:firstLine="0"/>
      <w:jc w:val="center"/>
      <w:textAlignment w:val="top"/>
    </w:pPr>
    <w:rPr>
      <w:rFonts w:ascii="Arial" w:hAnsi="Arial" w:cs="Arial"/>
      <w:i/>
      <w:iCs/>
      <w:snapToGrid/>
      <w:sz w:val="24"/>
      <w:szCs w:val="24"/>
    </w:rPr>
  </w:style>
  <w:style w:type="paragraph" w:customStyle="1" w:styleId="xl72">
    <w:name w:val="xl72"/>
    <w:basedOn w:val="a7"/>
    <w:rsid w:val="007A5CD8"/>
    <w:pPr>
      <w:spacing w:before="100" w:beforeAutospacing="1" w:after="100" w:afterAutospacing="1" w:line="240" w:lineRule="auto"/>
      <w:ind w:firstLine="0"/>
      <w:jc w:val="left"/>
    </w:pPr>
    <w:rPr>
      <w:rFonts w:ascii="Arial" w:hAnsi="Arial" w:cs="Arial"/>
      <w:snapToGrid/>
      <w:sz w:val="16"/>
      <w:szCs w:val="16"/>
    </w:rPr>
  </w:style>
  <w:style w:type="paragraph" w:customStyle="1" w:styleId="xl73">
    <w:name w:val="xl73"/>
    <w:basedOn w:val="a7"/>
    <w:rsid w:val="007A5CD8"/>
    <w:pPr>
      <w:spacing w:before="100" w:beforeAutospacing="1" w:after="100" w:afterAutospacing="1" w:line="240" w:lineRule="auto"/>
      <w:ind w:firstLine="0"/>
      <w:jc w:val="center"/>
      <w:textAlignment w:val="top"/>
    </w:pPr>
    <w:rPr>
      <w:rFonts w:ascii="Arial" w:hAnsi="Arial" w:cs="Arial"/>
      <w:b/>
      <w:bCs/>
      <w:snapToGrid/>
      <w:sz w:val="24"/>
      <w:szCs w:val="24"/>
    </w:rPr>
  </w:style>
  <w:style w:type="paragraph" w:customStyle="1" w:styleId="xl74">
    <w:name w:val="xl74"/>
    <w:basedOn w:val="a7"/>
    <w:rsid w:val="007A5CD8"/>
    <w:pPr>
      <w:spacing w:before="100" w:beforeAutospacing="1" w:after="100" w:afterAutospacing="1" w:line="240" w:lineRule="auto"/>
      <w:ind w:firstLine="0"/>
      <w:jc w:val="center"/>
      <w:textAlignment w:val="top"/>
    </w:pPr>
    <w:rPr>
      <w:rFonts w:ascii="Arial" w:hAnsi="Arial" w:cs="Arial"/>
      <w:b/>
      <w:bCs/>
      <w:snapToGrid/>
      <w:sz w:val="16"/>
      <w:szCs w:val="16"/>
    </w:rPr>
  </w:style>
  <w:style w:type="paragraph" w:customStyle="1" w:styleId="xl75">
    <w:name w:val="xl75"/>
    <w:basedOn w:val="a7"/>
    <w:rsid w:val="007A5CD8"/>
    <w:pPr>
      <w:spacing w:before="100" w:beforeAutospacing="1" w:after="100" w:afterAutospacing="1" w:line="240" w:lineRule="auto"/>
      <w:ind w:firstLine="0"/>
      <w:jc w:val="center"/>
      <w:textAlignment w:val="top"/>
    </w:pPr>
    <w:rPr>
      <w:rFonts w:ascii="Arial" w:hAnsi="Arial" w:cs="Arial"/>
      <w:snapToGrid/>
      <w:sz w:val="24"/>
      <w:szCs w:val="24"/>
    </w:rPr>
  </w:style>
  <w:style w:type="paragraph" w:customStyle="1" w:styleId="xl76">
    <w:name w:val="xl76"/>
    <w:basedOn w:val="a7"/>
    <w:rsid w:val="007A5CD8"/>
    <w:pPr>
      <w:spacing w:before="100" w:beforeAutospacing="1" w:after="100" w:afterAutospacing="1" w:line="240" w:lineRule="auto"/>
      <w:ind w:firstLine="0"/>
      <w:jc w:val="center"/>
      <w:textAlignment w:val="top"/>
    </w:pPr>
    <w:rPr>
      <w:rFonts w:ascii="Arial" w:hAnsi="Arial" w:cs="Arial"/>
      <w:snapToGrid/>
      <w:sz w:val="16"/>
      <w:szCs w:val="16"/>
    </w:rPr>
  </w:style>
  <w:style w:type="paragraph" w:customStyle="1" w:styleId="xl77">
    <w:name w:val="xl77"/>
    <w:basedOn w:val="a7"/>
    <w:rsid w:val="007A5CD8"/>
    <w:pPr>
      <w:spacing w:before="100" w:beforeAutospacing="1" w:after="100" w:afterAutospacing="1" w:line="240" w:lineRule="auto"/>
      <w:ind w:firstLine="0"/>
      <w:jc w:val="left"/>
    </w:pPr>
    <w:rPr>
      <w:rFonts w:ascii="Arial" w:hAnsi="Arial" w:cs="Arial"/>
      <w:snapToGrid/>
      <w:sz w:val="22"/>
      <w:szCs w:val="22"/>
    </w:rPr>
  </w:style>
  <w:style w:type="paragraph" w:customStyle="1" w:styleId="xl78">
    <w:name w:val="xl78"/>
    <w:basedOn w:val="a7"/>
    <w:rsid w:val="007A5CD8"/>
    <w:pPr>
      <w:spacing w:before="100" w:beforeAutospacing="1" w:after="100" w:afterAutospacing="1" w:line="240" w:lineRule="auto"/>
      <w:ind w:firstLine="0"/>
      <w:jc w:val="right"/>
      <w:textAlignment w:val="top"/>
    </w:pPr>
    <w:rPr>
      <w:rFonts w:ascii="Arial" w:hAnsi="Arial" w:cs="Arial"/>
      <w:snapToGrid/>
      <w:sz w:val="22"/>
      <w:szCs w:val="22"/>
    </w:rPr>
  </w:style>
  <w:style w:type="paragraph" w:customStyle="1" w:styleId="xl79">
    <w:name w:val="xl79"/>
    <w:basedOn w:val="a7"/>
    <w:rsid w:val="007A5CD8"/>
    <w:pPr>
      <w:pBdr>
        <w:top w:val="single" w:sz="4" w:space="0" w:color="auto"/>
      </w:pBdr>
      <w:spacing w:before="100" w:beforeAutospacing="1" w:after="100" w:afterAutospacing="1" w:line="240" w:lineRule="auto"/>
      <w:ind w:firstLine="0"/>
      <w:jc w:val="left"/>
    </w:pPr>
    <w:rPr>
      <w:rFonts w:ascii="Arial" w:hAnsi="Arial" w:cs="Arial"/>
      <w:snapToGrid/>
      <w:sz w:val="16"/>
      <w:szCs w:val="16"/>
    </w:rPr>
  </w:style>
  <w:style w:type="paragraph" w:customStyle="1" w:styleId="xl80">
    <w:name w:val="xl80"/>
    <w:basedOn w:val="a7"/>
    <w:rsid w:val="007A5CD8"/>
    <w:pPr>
      <w:pBdr>
        <w:top w:val="single" w:sz="4" w:space="0" w:color="auto"/>
      </w:pBdr>
      <w:spacing w:before="100" w:beforeAutospacing="1" w:after="100" w:afterAutospacing="1" w:line="240" w:lineRule="auto"/>
      <w:ind w:firstLine="0"/>
      <w:jc w:val="center"/>
      <w:textAlignment w:val="top"/>
    </w:pPr>
    <w:rPr>
      <w:rFonts w:ascii="Arial" w:hAnsi="Arial" w:cs="Arial"/>
      <w:i/>
      <w:iCs/>
      <w:snapToGrid/>
      <w:sz w:val="16"/>
      <w:szCs w:val="16"/>
    </w:rPr>
  </w:style>
  <w:style w:type="paragraph" w:customStyle="1" w:styleId="xl114">
    <w:name w:val="xl114"/>
    <w:basedOn w:val="a7"/>
    <w:rsid w:val="007A5CD8"/>
    <w:pPr>
      <w:spacing w:before="100" w:beforeAutospacing="1" w:after="100" w:afterAutospacing="1" w:line="240" w:lineRule="auto"/>
      <w:ind w:firstLine="0"/>
      <w:jc w:val="right"/>
    </w:pPr>
    <w:rPr>
      <w:snapToGrid/>
      <w:sz w:val="24"/>
      <w:szCs w:val="24"/>
    </w:rPr>
  </w:style>
  <w:style w:type="paragraph" w:customStyle="1" w:styleId="xl115">
    <w:name w:val="xl115"/>
    <w:basedOn w:val="a7"/>
    <w:rsid w:val="007A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napToGrid/>
      <w:sz w:val="24"/>
      <w:szCs w:val="24"/>
    </w:rPr>
  </w:style>
  <w:style w:type="paragraph" w:customStyle="1" w:styleId="xl116">
    <w:name w:val="xl116"/>
    <w:basedOn w:val="a7"/>
    <w:rsid w:val="007A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8"/>
      <w:szCs w:val="18"/>
    </w:rPr>
  </w:style>
  <w:style w:type="paragraph" w:customStyle="1" w:styleId="xl117">
    <w:name w:val="xl117"/>
    <w:basedOn w:val="a7"/>
    <w:rsid w:val="007A5CD8"/>
    <w:pPr>
      <w:spacing w:before="100" w:beforeAutospacing="1" w:after="100" w:afterAutospacing="1" w:line="240" w:lineRule="auto"/>
      <w:ind w:firstLine="0"/>
      <w:jc w:val="left"/>
      <w:textAlignment w:val="top"/>
    </w:pPr>
    <w:rPr>
      <w:snapToGrid/>
      <w:sz w:val="24"/>
      <w:szCs w:val="24"/>
    </w:rPr>
  </w:style>
  <w:style w:type="paragraph" w:customStyle="1" w:styleId="xl118">
    <w:name w:val="xl118"/>
    <w:basedOn w:val="a7"/>
    <w:rsid w:val="007A5CD8"/>
    <w:pPr>
      <w:spacing w:before="100" w:beforeAutospacing="1" w:after="100" w:afterAutospacing="1" w:line="240" w:lineRule="auto"/>
      <w:ind w:firstLine="0"/>
      <w:jc w:val="left"/>
    </w:pPr>
    <w:rPr>
      <w:rFonts w:ascii="Arial" w:hAnsi="Arial" w:cs="Arial"/>
      <w:snapToGrid/>
      <w:sz w:val="22"/>
      <w:szCs w:val="22"/>
    </w:rPr>
  </w:style>
  <w:style w:type="paragraph" w:customStyle="1" w:styleId="xl119">
    <w:name w:val="xl119"/>
    <w:basedOn w:val="a7"/>
    <w:rsid w:val="007A5CD8"/>
    <w:pPr>
      <w:spacing w:before="100" w:beforeAutospacing="1" w:after="100" w:afterAutospacing="1" w:line="240" w:lineRule="auto"/>
      <w:ind w:firstLine="0"/>
      <w:jc w:val="left"/>
    </w:pPr>
    <w:rPr>
      <w:snapToGrid/>
      <w:sz w:val="24"/>
      <w:szCs w:val="24"/>
    </w:rPr>
  </w:style>
  <w:style w:type="paragraph" w:customStyle="1" w:styleId="xl120">
    <w:name w:val="xl120"/>
    <w:basedOn w:val="a7"/>
    <w:rsid w:val="007A5CD8"/>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121">
    <w:name w:val="xl121"/>
    <w:basedOn w:val="a7"/>
    <w:rsid w:val="007A5CD8"/>
    <w:pPr>
      <w:spacing w:before="100" w:beforeAutospacing="1" w:after="100" w:afterAutospacing="1" w:line="240" w:lineRule="auto"/>
      <w:ind w:firstLine="0"/>
      <w:jc w:val="right"/>
      <w:textAlignment w:val="top"/>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41610598">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46819900">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13536341">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04991486">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7839378">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28259770">
      <w:bodyDiv w:val="1"/>
      <w:marLeft w:val="0"/>
      <w:marRight w:val="0"/>
      <w:marTop w:val="0"/>
      <w:marBottom w:val="0"/>
      <w:divBdr>
        <w:top w:val="none" w:sz="0" w:space="0" w:color="auto"/>
        <w:left w:val="none" w:sz="0" w:space="0" w:color="auto"/>
        <w:bottom w:val="none" w:sz="0" w:space="0" w:color="auto"/>
        <w:right w:val="none" w:sz="0" w:space="0" w:color="auto"/>
      </w:divBdr>
    </w:div>
    <w:div w:id="1837379945">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39970695">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C1926E254B7A6E9BA949564AE97D46AEF979984C26EBBC66F91F92135364A87DF3C2E18F3FE1CqDaFG"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consultantplus://offline/ref=513819624B5212D9040ECD440297F5991452435580364305FF9FAB47A082F806A0E80ACFC01C9E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05899-FF7D-4E12-BBE2-9B812E11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2943</TotalTime>
  <Pages>46</Pages>
  <Words>14243</Words>
  <Characters>103336</Characters>
  <Application>Microsoft Office Word</Application>
  <DocSecurity>0</DocSecurity>
  <Lines>861</Lines>
  <Paragraphs>234</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117345</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168</cp:revision>
  <cp:lastPrinted>2020-03-17T13:43:00Z</cp:lastPrinted>
  <dcterms:created xsi:type="dcterms:W3CDTF">2021-02-18T12:11:00Z</dcterms:created>
  <dcterms:modified xsi:type="dcterms:W3CDTF">2022-09-16T11:42:00Z</dcterms:modified>
</cp:coreProperties>
</file>