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Look w:val="04A0" w:firstRow="1" w:lastRow="0" w:firstColumn="1" w:lastColumn="0" w:noHBand="0" w:noVBand="1"/>
      </w:tblPr>
      <w:tblGrid>
        <w:gridCol w:w="4678"/>
        <w:gridCol w:w="5954"/>
      </w:tblGrid>
      <w:tr w:rsidR="0087328F" w:rsidRPr="009F496E" w14:paraId="298C2E09" w14:textId="77777777" w:rsidTr="008B1CD3">
        <w:trPr>
          <w:trHeight w:val="2687"/>
        </w:trPr>
        <w:tc>
          <w:tcPr>
            <w:tcW w:w="4678" w:type="dxa"/>
          </w:tcPr>
          <w:p w14:paraId="3B444305" w14:textId="77777777" w:rsidR="0087328F" w:rsidRPr="006E594A" w:rsidRDefault="0087328F" w:rsidP="0087328F">
            <w:pPr>
              <w:widowControl w:val="0"/>
              <w:spacing w:line="240" w:lineRule="auto"/>
              <w:ind w:firstLine="0"/>
              <w:jc w:val="left"/>
              <w:rPr>
                <w:b/>
                <w:bCs/>
                <w:sz w:val="24"/>
                <w:szCs w:val="24"/>
              </w:rPr>
            </w:pPr>
            <w:r w:rsidRPr="006E594A">
              <w:rPr>
                <w:b/>
                <w:bCs/>
                <w:sz w:val="24"/>
                <w:szCs w:val="24"/>
              </w:rPr>
              <w:t>СОГЛАСОВАНО:</w:t>
            </w:r>
          </w:p>
          <w:p w14:paraId="44CBE138" w14:textId="77777777" w:rsidR="0087328F" w:rsidRPr="006E594A" w:rsidRDefault="0087328F" w:rsidP="0087328F">
            <w:pPr>
              <w:widowControl w:val="0"/>
              <w:spacing w:line="240" w:lineRule="auto"/>
              <w:ind w:firstLine="0"/>
              <w:jc w:val="left"/>
              <w:rPr>
                <w:b/>
                <w:bCs/>
                <w:sz w:val="24"/>
                <w:szCs w:val="24"/>
              </w:rPr>
            </w:pPr>
          </w:p>
          <w:p w14:paraId="35150CA3" w14:textId="77777777" w:rsidR="003F0599" w:rsidRPr="006E594A" w:rsidRDefault="003F0599" w:rsidP="003F0599">
            <w:pPr>
              <w:spacing w:line="240" w:lineRule="auto"/>
              <w:ind w:firstLine="0"/>
              <w:contextualSpacing/>
              <w:jc w:val="left"/>
              <w:rPr>
                <w:bCs/>
                <w:sz w:val="24"/>
                <w:szCs w:val="24"/>
              </w:rPr>
            </w:pPr>
            <w:r w:rsidRPr="006E594A">
              <w:rPr>
                <w:bCs/>
                <w:sz w:val="24"/>
                <w:szCs w:val="24"/>
              </w:rPr>
              <w:t xml:space="preserve">Руководитель </w:t>
            </w:r>
            <w:r>
              <w:rPr>
                <w:bCs/>
                <w:sz w:val="24"/>
                <w:szCs w:val="24"/>
              </w:rPr>
              <w:t xml:space="preserve">строительного управления </w:t>
            </w:r>
            <w:r w:rsidRPr="006E594A">
              <w:rPr>
                <w:bCs/>
                <w:sz w:val="24"/>
                <w:szCs w:val="24"/>
              </w:rPr>
              <w:t>Акционерного общества</w:t>
            </w:r>
          </w:p>
          <w:p w14:paraId="03929E7D" w14:textId="77777777" w:rsidR="003F0599" w:rsidRPr="006E594A" w:rsidRDefault="003F0599" w:rsidP="003F0599">
            <w:pPr>
              <w:spacing w:line="240" w:lineRule="auto"/>
              <w:ind w:firstLine="0"/>
              <w:contextualSpacing/>
              <w:jc w:val="left"/>
              <w:rPr>
                <w:bCs/>
                <w:sz w:val="24"/>
                <w:szCs w:val="24"/>
              </w:rPr>
            </w:pPr>
            <w:r w:rsidRPr="006E594A">
              <w:rPr>
                <w:bCs/>
                <w:sz w:val="24"/>
                <w:szCs w:val="24"/>
              </w:rPr>
              <w:t xml:space="preserve"> «Санкт-Петербургский центр </w:t>
            </w:r>
            <w:r w:rsidRPr="006E594A">
              <w:rPr>
                <w:bCs/>
                <w:sz w:val="24"/>
                <w:szCs w:val="24"/>
              </w:rPr>
              <w:br/>
              <w:t>доступного жилья»</w:t>
            </w:r>
          </w:p>
          <w:p w14:paraId="2AD6C9A6" w14:textId="77777777" w:rsidR="003F0599" w:rsidRDefault="003F0599" w:rsidP="003F0599">
            <w:pPr>
              <w:spacing w:line="240" w:lineRule="auto"/>
              <w:ind w:firstLine="0"/>
              <w:contextualSpacing/>
              <w:jc w:val="left"/>
              <w:rPr>
                <w:bCs/>
                <w:sz w:val="24"/>
                <w:szCs w:val="24"/>
              </w:rPr>
            </w:pPr>
          </w:p>
          <w:p w14:paraId="3AC83E81" w14:textId="77777777" w:rsidR="003F0599" w:rsidRPr="006E594A" w:rsidRDefault="003F0599" w:rsidP="003F0599">
            <w:pPr>
              <w:spacing w:line="240" w:lineRule="auto"/>
              <w:ind w:firstLine="0"/>
              <w:contextualSpacing/>
              <w:jc w:val="left"/>
              <w:rPr>
                <w:bCs/>
                <w:sz w:val="24"/>
                <w:szCs w:val="24"/>
              </w:rPr>
            </w:pPr>
          </w:p>
          <w:p w14:paraId="2F12BD9F" w14:textId="77777777" w:rsidR="003F0599" w:rsidRPr="006E594A" w:rsidRDefault="003F0599" w:rsidP="003F0599">
            <w:pPr>
              <w:spacing w:line="240" w:lineRule="auto"/>
              <w:ind w:firstLine="0"/>
              <w:contextualSpacing/>
              <w:jc w:val="left"/>
              <w:rPr>
                <w:bCs/>
                <w:sz w:val="24"/>
                <w:szCs w:val="24"/>
              </w:rPr>
            </w:pPr>
            <w:r w:rsidRPr="006E594A">
              <w:rPr>
                <w:bCs/>
                <w:sz w:val="24"/>
                <w:szCs w:val="24"/>
              </w:rPr>
              <w:t xml:space="preserve">____________________ </w:t>
            </w:r>
            <w:r>
              <w:rPr>
                <w:bCs/>
                <w:sz w:val="24"/>
                <w:szCs w:val="24"/>
              </w:rPr>
              <w:t>А.Л. Комарова</w:t>
            </w:r>
          </w:p>
          <w:p w14:paraId="6B11B3B9" w14:textId="77777777" w:rsidR="0087328F" w:rsidRPr="007A0335" w:rsidRDefault="0087328F" w:rsidP="0087328F">
            <w:pPr>
              <w:spacing w:line="240" w:lineRule="auto"/>
              <w:ind w:firstLine="0"/>
              <w:rPr>
                <w:bCs/>
                <w:sz w:val="24"/>
                <w:szCs w:val="24"/>
              </w:rPr>
            </w:pPr>
          </w:p>
        </w:tc>
        <w:tc>
          <w:tcPr>
            <w:tcW w:w="5954" w:type="dxa"/>
          </w:tcPr>
          <w:p w14:paraId="774DE121" w14:textId="77777777" w:rsidR="0087328F" w:rsidRPr="006E594A" w:rsidRDefault="0087328F" w:rsidP="0087328F">
            <w:pPr>
              <w:widowControl w:val="0"/>
              <w:spacing w:line="240" w:lineRule="auto"/>
              <w:ind w:firstLine="0"/>
              <w:jc w:val="right"/>
              <w:rPr>
                <w:b/>
                <w:bCs/>
                <w:sz w:val="24"/>
                <w:szCs w:val="24"/>
              </w:rPr>
            </w:pPr>
            <w:r w:rsidRPr="006E594A">
              <w:rPr>
                <w:b/>
                <w:bCs/>
                <w:sz w:val="24"/>
                <w:szCs w:val="24"/>
              </w:rPr>
              <w:t>УТВЕРЖДАЮ:</w:t>
            </w:r>
          </w:p>
          <w:p w14:paraId="01C29977" w14:textId="77777777" w:rsidR="0087328F" w:rsidRPr="006E594A" w:rsidRDefault="0087328F" w:rsidP="0087328F">
            <w:pPr>
              <w:widowControl w:val="0"/>
              <w:spacing w:line="240" w:lineRule="auto"/>
              <w:ind w:firstLine="0"/>
              <w:jc w:val="right"/>
              <w:rPr>
                <w:b/>
                <w:bCs/>
                <w:sz w:val="24"/>
                <w:szCs w:val="24"/>
              </w:rPr>
            </w:pPr>
          </w:p>
          <w:p w14:paraId="2186220E" w14:textId="77777777" w:rsidR="0087328F" w:rsidRPr="006E594A" w:rsidRDefault="0087328F" w:rsidP="0087328F">
            <w:pPr>
              <w:widowControl w:val="0"/>
              <w:spacing w:line="240" w:lineRule="auto"/>
              <w:ind w:firstLine="0"/>
              <w:contextualSpacing/>
              <w:jc w:val="right"/>
              <w:rPr>
                <w:bCs/>
                <w:sz w:val="24"/>
                <w:szCs w:val="24"/>
              </w:rPr>
            </w:pPr>
            <w:r w:rsidRPr="006E594A">
              <w:rPr>
                <w:bCs/>
                <w:sz w:val="24"/>
                <w:szCs w:val="24"/>
              </w:rPr>
              <w:t>Заместитель генерального директора</w:t>
            </w:r>
            <w:r w:rsidRPr="006E594A">
              <w:rPr>
                <w:bCs/>
                <w:sz w:val="24"/>
                <w:szCs w:val="24"/>
              </w:rPr>
              <w:br/>
              <w:t xml:space="preserve">по </w:t>
            </w:r>
            <w:r>
              <w:rPr>
                <w:bCs/>
                <w:sz w:val="24"/>
                <w:szCs w:val="24"/>
              </w:rPr>
              <w:t>капитальному ремонту</w:t>
            </w:r>
          </w:p>
          <w:p w14:paraId="31D532EE" w14:textId="77777777" w:rsidR="0087328F" w:rsidRPr="006E594A" w:rsidRDefault="0087328F" w:rsidP="0087328F">
            <w:pPr>
              <w:widowControl w:val="0"/>
              <w:spacing w:line="240" w:lineRule="auto"/>
              <w:ind w:firstLine="0"/>
              <w:contextualSpacing/>
              <w:jc w:val="right"/>
              <w:rPr>
                <w:bCs/>
                <w:sz w:val="24"/>
                <w:szCs w:val="24"/>
              </w:rPr>
            </w:pPr>
            <w:r w:rsidRPr="006E594A">
              <w:rPr>
                <w:bCs/>
                <w:sz w:val="24"/>
                <w:szCs w:val="24"/>
              </w:rPr>
              <w:t>Акционерного общества</w:t>
            </w:r>
          </w:p>
          <w:p w14:paraId="5B0F95A6" w14:textId="77777777" w:rsidR="0087328F" w:rsidRPr="006E594A" w:rsidRDefault="0087328F" w:rsidP="0087328F">
            <w:pPr>
              <w:widowControl w:val="0"/>
              <w:spacing w:line="240" w:lineRule="auto"/>
              <w:ind w:firstLine="0"/>
              <w:contextualSpacing/>
              <w:jc w:val="right"/>
              <w:rPr>
                <w:bCs/>
                <w:sz w:val="24"/>
                <w:szCs w:val="24"/>
              </w:rPr>
            </w:pPr>
            <w:r w:rsidRPr="006E594A">
              <w:rPr>
                <w:bCs/>
                <w:sz w:val="24"/>
                <w:szCs w:val="24"/>
              </w:rPr>
              <w:t xml:space="preserve"> «Санкт-Петербургский центр </w:t>
            </w:r>
            <w:r w:rsidRPr="006E594A">
              <w:rPr>
                <w:bCs/>
                <w:sz w:val="24"/>
                <w:szCs w:val="24"/>
              </w:rPr>
              <w:br/>
              <w:t>доступного жилья»</w:t>
            </w:r>
          </w:p>
          <w:p w14:paraId="7FECDC30" w14:textId="77777777" w:rsidR="0087328F" w:rsidRPr="006E594A" w:rsidRDefault="0087328F" w:rsidP="0087328F">
            <w:pPr>
              <w:widowControl w:val="0"/>
              <w:spacing w:line="240" w:lineRule="auto"/>
              <w:ind w:firstLine="0"/>
              <w:contextualSpacing/>
              <w:jc w:val="right"/>
              <w:rPr>
                <w:bCs/>
                <w:sz w:val="24"/>
                <w:szCs w:val="24"/>
              </w:rPr>
            </w:pPr>
          </w:p>
          <w:p w14:paraId="3CC82A4E" w14:textId="027974A2" w:rsidR="0087328F" w:rsidRPr="006E594A" w:rsidRDefault="0087328F" w:rsidP="0087328F">
            <w:pPr>
              <w:widowControl w:val="0"/>
              <w:spacing w:line="240" w:lineRule="auto"/>
              <w:ind w:firstLine="0"/>
              <w:contextualSpacing/>
              <w:jc w:val="right"/>
              <w:rPr>
                <w:bCs/>
                <w:sz w:val="24"/>
                <w:szCs w:val="24"/>
              </w:rPr>
            </w:pPr>
            <w:r w:rsidRPr="006E594A">
              <w:rPr>
                <w:bCs/>
                <w:sz w:val="24"/>
                <w:szCs w:val="24"/>
              </w:rPr>
              <w:t>____________________</w:t>
            </w:r>
            <w:r>
              <w:rPr>
                <w:bCs/>
                <w:sz w:val="24"/>
                <w:szCs w:val="24"/>
              </w:rPr>
              <w:t>В.А.</w:t>
            </w:r>
            <w:r w:rsidR="0083799B">
              <w:rPr>
                <w:bCs/>
                <w:sz w:val="24"/>
                <w:szCs w:val="24"/>
              </w:rPr>
              <w:t xml:space="preserve"> </w:t>
            </w:r>
            <w:r>
              <w:rPr>
                <w:bCs/>
                <w:sz w:val="24"/>
                <w:szCs w:val="24"/>
              </w:rPr>
              <w:t>Носов</w:t>
            </w:r>
          </w:p>
          <w:p w14:paraId="768D65ED" w14:textId="77777777" w:rsidR="0087328F" w:rsidRPr="007A0335" w:rsidRDefault="0087328F" w:rsidP="0087328F">
            <w:pPr>
              <w:spacing w:before="100" w:after="100" w:line="240" w:lineRule="auto"/>
              <w:ind w:firstLine="0"/>
              <w:rPr>
                <w:bCs/>
                <w:sz w:val="24"/>
                <w:szCs w:val="24"/>
              </w:rPr>
            </w:pPr>
          </w:p>
        </w:tc>
      </w:tr>
    </w:tbl>
    <w:p w14:paraId="518ACD5B" w14:textId="77777777" w:rsidR="00AA0C87" w:rsidRDefault="00AA0C87" w:rsidP="008B1CD3">
      <w:pPr>
        <w:pStyle w:val="a2"/>
        <w:numPr>
          <w:ilvl w:val="0"/>
          <w:numId w:val="0"/>
        </w:numPr>
        <w:spacing w:line="240" w:lineRule="auto"/>
        <w:jc w:val="center"/>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p>
    <w:p w14:paraId="5476B67E" w14:textId="6D6DDDBB" w:rsidR="001C06B4" w:rsidRDefault="002200C3" w:rsidP="001C06B4">
      <w:pPr>
        <w:pStyle w:val="a2"/>
        <w:numPr>
          <w:ilvl w:val="0"/>
          <w:numId w:val="0"/>
        </w:numPr>
        <w:spacing w:line="240" w:lineRule="auto"/>
        <w:jc w:val="center"/>
        <w:rPr>
          <w:b/>
          <w:bCs/>
          <w:sz w:val="24"/>
          <w:szCs w:val="24"/>
        </w:rPr>
      </w:pPr>
      <w:r w:rsidRPr="00574355">
        <w:rPr>
          <w:b/>
          <w:bCs/>
          <w:sz w:val="24"/>
          <w:szCs w:val="24"/>
        </w:rPr>
        <w:t>Документация</w:t>
      </w:r>
      <w:r w:rsidR="008B1CD3">
        <w:rPr>
          <w:b/>
          <w:bCs/>
          <w:sz w:val="24"/>
          <w:szCs w:val="24"/>
        </w:rPr>
        <w:t xml:space="preserve"> № </w:t>
      </w:r>
      <w:r w:rsidR="00F157D6">
        <w:rPr>
          <w:b/>
          <w:bCs/>
          <w:sz w:val="24"/>
          <w:szCs w:val="24"/>
        </w:rPr>
        <w:t>20</w:t>
      </w:r>
      <w:r w:rsidR="006F26E4" w:rsidRPr="00574355">
        <w:rPr>
          <w:b/>
          <w:bCs/>
          <w:sz w:val="24"/>
          <w:szCs w:val="24"/>
        </w:rPr>
        <w:t>-</w:t>
      </w:r>
      <w:r w:rsidR="00D20CE0" w:rsidRPr="00574355">
        <w:rPr>
          <w:b/>
          <w:bCs/>
          <w:sz w:val="24"/>
          <w:szCs w:val="24"/>
        </w:rPr>
        <w:t>Э</w:t>
      </w:r>
      <w:r w:rsidR="006F26E4" w:rsidRPr="00574355">
        <w:rPr>
          <w:b/>
          <w:bCs/>
          <w:sz w:val="24"/>
          <w:szCs w:val="24"/>
        </w:rPr>
        <w:t>ЗП/</w:t>
      </w:r>
      <w:r w:rsidR="001C06B4">
        <w:rPr>
          <w:b/>
          <w:bCs/>
          <w:sz w:val="24"/>
          <w:szCs w:val="24"/>
        </w:rPr>
        <w:t>2020</w:t>
      </w:r>
    </w:p>
    <w:p w14:paraId="48406042" w14:textId="0CB3D540" w:rsidR="006267EC" w:rsidRDefault="007D5B63" w:rsidP="00EB641F">
      <w:pPr>
        <w:pStyle w:val="a2"/>
        <w:numPr>
          <w:ilvl w:val="0"/>
          <w:numId w:val="0"/>
        </w:numPr>
        <w:spacing w:line="240" w:lineRule="auto"/>
        <w:jc w:val="center"/>
        <w:rPr>
          <w:b/>
          <w:sz w:val="24"/>
          <w:szCs w:val="24"/>
        </w:rPr>
      </w:pPr>
      <w:r w:rsidRPr="005327D6">
        <w:rPr>
          <w:b/>
          <w:bCs/>
          <w:sz w:val="24"/>
          <w:szCs w:val="24"/>
        </w:rPr>
        <w:t>на проведение закупки путем запроса предложений в электронной форме</w:t>
      </w:r>
      <w:r w:rsidRPr="005327D6">
        <w:rPr>
          <w:sz w:val="24"/>
          <w:szCs w:val="24"/>
        </w:rPr>
        <w:t xml:space="preserve">, </w:t>
      </w:r>
      <w:r w:rsidRPr="005327D6">
        <w:rPr>
          <w:b/>
          <w:bCs/>
          <w:sz w:val="24"/>
          <w:szCs w:val="24"/>
        </w:rPr>
        <w:t xml:space="preserve">участниками которого могут быть только субъекты малого и среднего предпринимательства, </w:t>
      </w:r>
      <w:r w:rsidR="00661EB5">
        <w:rPr>
          <w:b/>
          <w:bCs/>
          <w:sz w:val="24"/>
          <w:szCs w:val="24"/>
        </w:rPr>
        <w:br/>
      </w:r>
      <w:r w:rsidR="00F157D6" w:rsidRPr="00F157D6">
        <w:rPr>
          <w:b/>
          <w:bCs/>
          <w:sz w:val="24"/>
          <w:szCs w:val="24"/>
        </w:rPr>
        <w:t>на выполнение работ по комплексному обследованию технического состояния здания и общего домового имущества, после проведения капитального ремонта дома, расположенного по адресу: Санкт-Петербург, Рижский пр., д.23, литер А</w:t>
      </w:r>
    </w:p>
    <w:p w14:paraId="7EBFC804" w14:textId="77777777" w:rsidR="00333902" w:rsidRDefault="00333902" w:rsidP="00333902">
      <w:pPr>
        <w:pStyle w:val="a2"/>
        <w:numPr>
          <w:ilvl w:val="0"/>
          <w:numId w:val="0"/>
        </w:numPr>
        <w:spacing w:line="240" w:lineRule="auto"/>
        <w:jc w:val="center"/>
        <w:rPr>
          <w:b/>
          <w:sz w:val="24"/>
          <w:szCs w:val="24"/>
        </w:rPr>
      </w:pPr>
    </w:p>
    <w:p w14:paraId="34151317" w14:textId="77777777" w:rsidR="00661EB5" w:rsidRDefault="00661EB5" w:rsidP="00333902">
      <w:pPr>
        <w:pStyle w:val="a2"/>
        <w:numPr>
          <w:ilvl w:val="0"/>
          <w:numId w:val="0"/>
        </w:numPr>
        <w:spacing w:line="240" w:lineRule="auto"/>
        <w:jc w:val="center"/>
        <w:rPr>
          <w:b/>
          <w:sz w:val="24"/>
          <w:szCs w:val="24"/>
        </w:rPr>
      </w:pPr>
    </w:p>
    <w:p w14:paraId="5AD19211" w14:textId="77777777" w:rsidR="00BE1B0D" w:rsidRPr="009F496E" w:rsidRDefault="00042BBE" w:rsidP="002F13BD">
      <w:pPr>
        <w:pStyle w:val="a2"/>
        <w:numPr>
          <w:ilvl w:val="0"/>
          <w:numId w:val="0"/>
        </w:numPr>
        <w:spacing w:line="240" w:lineRule="auto"/>
        <w:rPr>
          <w:b/>
          <w:sz w:val="24"/>
          <w:szCs w:val="24"/>
        </w:rPr>
      </w:pPr>
      <w:r w:rsidRPr="009F496E">
        <w:rPr>
          <w:b/>
          <w:sz w:val="24"/>
          <w:szCs w:val="24"/>
        </w:rPr>
        <w:t>Раздел 1</w:t>
      </w:r>
      <w:r w:rsidR="00BE1B0D" w:rsidRPr="009F496E">
        <w:rPr>
          <w:b/>
          <w:sz w:val="24"/>
          <w:szCs w:val="24"/>
        </w:rPr>
        <w:t>. Характеристика предмета закупки</w:t>
      </w:r>
      <w:r w:rsidR="005B62A4" w:rsidRPr="009F496E">
        <w:rPr>
          <w:b/>
          <w:sz w:val="24"/>
          <w:szCs w:val="24"/>
        </w:rPr>
        <w:t>:</w:t>
      </w:r>
    </w:p>
    <w:p w14:paraId="30F84E80" w14:textId="68A73760" w:rsidR="00D71B48" w:rsidRDefault="00213D75" w:rsidP="00D71B48">
      <w:pPr>
        <w:pStyle w:val="a2"/>
        <w:numPr>
          <w:ilvl w:val="0"/>
          <w:numId w:val="0"/>
        </w:numPr>
        <w:spacing w:line="240" w:lineRule="auto"/>
        <w:ind w:firstLine="709"/>
        <w:rPr>
          <w:sz w:val="24"/>
          <w:szCs w:val="24"/>
        </w:rPr>
      </w:pPr>
      <w:r w:rsidRPr="0095496A">
        <w:rPr>
          <w:sz w:val="24"/>
          <w:szCs w:val="24"/>
        </w:rPr>
        <w:t xml:space="preserve">1. Предмет закупки: </w:t>
      </w:r>
      <w:r w:rsidR="00F157D6" w:rsidRPr="00F157D6">
        <w:rPr>
          <w:sz w:val="24"/>
          <w:szCs w:val="24"/>
        </w:rPr>
        <w:t>Выполнение работ по комплексному обследованию технического состояния здания и общего домового имущества, после проведения капитального ремонта дома, расположенного по адресу: Санкт-Петербург, Рижский пр., д.23, литер А</w:t>
      </w:r>
      <w:r w:rsidR="007D5B63" w:rsidRPr="007D24C0">
        <w:rPr>
          <w:sz w:val="24"/>
          <w:szCs w:val="24"/>
        </w:rPr>
        <w:t xml:space="preserve"> </w:t>
      </w:r>
      <w:r w:rsidR="00D71B48" w:rsidRPr="009F496E">
        <w:rPr>
          <w:sz w:val="24"/>
          <w:szCs w:val="24"/>
        </w:rPr>
        <w:t xml:space="preserve">в соответствии с техническим заданием (Приложение № </w:t>
      </w:r>
      <w:r w:rsidR="00D71B48">
        <w:rPr>
          <w:sz w:val="24"/>
          <w:szCs w:val="24"/>
        </w:rPr>
        <w:t>1</w:t>
      </w:r>
      <w:r w:rsidR="00D71B48" w:rsidRPr="009F496E">
        <w:rPr>
          <w:sz w:val="24"/>
          <w:szCs w:val="24"/>
        </w:rPr>
        <w:t xml:space="preserve"> к настоящей документации)</w:t>
      </w:r>
    </w:p>
    <w:p w14:paraId="3377FD7E" w14:textId="43A8CA43" w:rsidR="00213D75" w:rsidRDefault="00213D75" w:rsidP="00D71B48">
      <w:pPr>
        <w:pStyle w:val="a2"/>
        <w:numPr>
          <w:ilvl w:val="0"/>
          <w:numId w:val="0"/>
        </w:numPr>
        <w:spacing w:line="240" w:lineRule="auto"/>
        <w:ind w:firstLine="709"/>
        <w:rPr>
          <w:sz w:val="24"/>
          <w:szCs w:val="24"/>
        </w:rPr>
      </w:pPr>
      <w:r w:rsidRPr="0095496A">
        <w:rPr>
          <w:sz w:val="24"/>
          <w:szCs w:val="24"/>
        </w:rPr>
        <w:t>2. Начальная (максимальная) цена договора –</w:t>
      </w:r>
      <w:r w:rsidR="007D27BB">
        <w:rPr>
          <w:sz w:val="24"/>
          <w:szCs w:val="24"/>
        </w:rPr>
        <w:t xml:space="preserve">   </w:t>
      </w:r>
      <w:r w:rsidR="00F157D6" w:rsidRPr="00F157D6">
        <w:rPr>
          <w:sz w:val="24"/>
          <w:szCs w:val="24"/>
        </w:rPr>
        <w:t xml:space="preserve">1 817 713 (один миллион восемьсот семнадцать тысяч семьсот </w:t>
      </w:r>
      <w:r w:rsidR="00D95098" w:rsidRPr="00F157D6">
        <w:rPr>
          <w:sz w:val="24"/>
          <w:szCs w:val="24"/>
        </w:rPr>
        <w:t>тринадцать)</w:t>
      </w:r>
      <w:r w:rsidR="00D95098">
        <w:rPr>
          <w:sz w:val="24"/>
          <w:szCs w:val="24"/>
        </w:rPr>
        <w:t xml:space="preserve"> рублей</w:t>
      </w:r>
      <w:r w:rsidR="00D95098" w:rsidRPr="00F157D6">
        <w:rPr>
          <w:sz w:val="24"/>
          <w:szCs w:val="24"/>
        </w:rPr>
        <w:t xml:space="preserve"> </w:t>
      </w:r>
      <w:r w:rsidR="00D95098" w:rsidRPr="0095496A">
        <w:rPr>
          <w:sz w:val="24"/>
          <w:szCs w:val="24"/>
        </w:rPr>
        <w:t>40</w:t>
      </w:r>
      <w:r w:rsidRPr="0095496A">
        <w:rPr>
          <w:sz w:val="24"/>
          <w:szCs w:val="24"/>
        </w:rPr>
        <w:t xml:space="preserve"> копеек.</w:t>
      </w:r>
    </w:p>
    <w:p w14:paraId="1D44A3F1" w14:textId="66F2745B" w:rsidR="00213D75" w:rsidRDefault="00213D75" w:rsidP="00213D75">
      <w:pPr>
        <w:pStyle w:val="a2"/>
        <w:numPr>
          <w:ilvl w:val="0"/>
          <w:numId w:val="0"/>
        </w:numPr>
        <w:tabs>
          <w:tab w:val="left" w:pos="993"/>
        </w:tabs>
        <w:spacing w:line="240" w:lineRule="auto"/>
        <w:ind w:firstLine="709"/>
        <w:rPr>
          <w:sz w:val="24"/>
          <w:szCs w:val="24"/>
        </w:rPr>
      </w:pPr>
      <w:r w:rsidRPr="0095496A">
        <w:rPr>
          <w:sz w:val="24"/>
          <w:szCs w:val="24"/>
        </w:rPr>
        <w:t>3. Порядок формирования цены договора: цена указана с учетом всех расходов, налогов и сборов, установленных д</w:t>
      </w:r>
      <w:r w:rsidR="00770C8C">
        <w:rPr>
          <w:sz w:val="24"/>
          <w:szCs w:val="24"/>
        </w:rPr>
        <w:t xml:space="preserve">ействующим законодательством РФ. </w:t>
      </w:r>
    </w:p>
    <w:p w14:paraId="1148CF37" w14:textId="6E31E445" w:rsidR="00342A54" w:rsidRPr="00927557" w:rsidRDefault="00213D75" w:rsidP="008B1CD3">
      <w:pPr>
        <w:pStyle w:val="a2"/>
        <w:numPr>
          <w:ilvl w:val="0"/>
          <w:numId w:val="0"/>
        </w:numPr>
        <w:tabs>
          <w:tab w:val="left" w:pos="708"/>
        </w:tabs>
        <w:spacing w:line="240" w:lineRule="auto"/>
        <w:ind w:firstLine="709"/>
        <w:rPr>
          <w:sz w:val="24"/>
          <w:szCs w:val="24"/>
        </w:rPr>
      </w:pPr>
      <w:r w:rsidRPr="0095496A">
        <w:rPr>
          <w:sz w:val="24"/>
          <w:szCs w:val="24"/>
        </w:rPr>
        <w:t xml:space="preserve">4. Требования к </w:t>
      </w:r>
      <w:r w:rsidRPr="00927557">
        <w:rPr>
          <w:sz w:val="24"/>
          <w:szCs w:val="24"/>
        </w:rPr>
        <w:t xml:space="preserve">техническим характеристикам оказываемых услуг и их результатам – </w:t>
      </w:r>
      <w:r w:rsidR="00DD67DC" w:rsidRPr="00927557">
        <w:rPr>
          <w:sz w:val="24"/>
          <w:szCs w:val="24"/>
        </w:rPr>
        <w:t xml:space="preserve">установлены в </w:t>
      </w:r>
      <w:r w:rsidRPr="00927557">
        <w:rPr>
          <w:sz w:val="24"/>
          <w:szCs w:val="24"/>
        </w:rPr>
        <w:t>техническ</w:t>
      </w:r>
      <w:r w:rsidR="00DD67DC" w:rsidRPr="00927557">
        <w:rPr>
          <w:sz w:val="24"/>
          <w:szCs w:val="24"/>
        </w:rPr>
        <w:t>ом задании</w:t>
      </w:r>
      <w:r w:rsidRPr="00927557">
        <w:rPr>
          <w:sz w:val="24"/>
          <w:szCs w:val="24"/>
        </w:rPr>
        <w:t xml:space="preserve"> (приложение № 1 к настоящей документации).</w:t>
      </w:r>
    </w:p>
    <w:p w14:paraId="7FEAFC20" w14:textId="36F77B42" w:rsidR="00213D75" w:rsidRPr="00927557" w:rsidRDefault="008B1CD3" w:rsidP="001C06B4">
      <w:pPr>
        <w:tabs>
          <w:tab w:val="left" w:pos="993"/>
        </w:tabs>
        <w:spacing w:line="240" w:lineRule="auto"/>
        <w:ind w:firstLine="709"/>
        <w:contextualSpacing/>
        <w:rPr>
          <w:sz w:val="24"/>
          <w:szCs w:val="24"/>
        </w:rPr>
      </w:pPr>
      <w:r w:rsidRPr="00927557">
        <w:rPr>
          <w:sz w:val="24"/>
          <w:szCs w:val="24"/>
        </w:rPr>
        <w:t>5</w:t>
      </w:r>
      <w:r w:rsidR="001C06B4">
        <w:rPr>
          <w:sz w:val="24"/>
          <w:szCs w:val="24"/>
        </w:rPr>
        <w:t xml:space="preserve">. </w:t>
      </w:r>
      <w:r w:rsidR="002B7844" w:rsidRPr="00927557">
        <w:rPr>
          <w:sz w:val="24"/>
          <w:szCs w:val="24"/>
        </w:rPr>
        <w:t xml:space="preserve">Срок </w:t>
      </w:r>
      <w:r w:rsidR="00EB641F">
        <w:rPr>
          <w:sz w:val="24"/>
          <w:szCs w:val="24"/>
        </w:rPr>
        <w:t>выполнения работ</w:t>
      </w:r>
      <w:r w:rsidR="00213D75" w:rsidRPr="00927557">
        <w:rPr>
          <w:sz w:val="24"/>
          <w:szCs w:val="24"/>
        </w:rPr>
        <w:t xml:space="preserve"> </w:t>
      </w:r>
      <w:r w:rsidR="00213D75" w:rsidRPr="000B6E66">
        <w:rPr>
          <w:sz w:val="24"/>
          <w:szCs w:val="24"/>
        </w:rPr>
        <w:t xml:space="preserve">– </w:t>
      </w:r>
      <w:r w:rsidRPr="000B6E66">
        <w:rPr>
          <w:sz w:val="24"/>
          <w:szCs w:val="24"/>
        </w:rPr>
        <w:t xml:space="preserve">в течение </w:t>
      </w:r>
      <w:r w:rsidR="000B6E66" w:rsidRPr="000B6E66">
        <w:rPr>
          <w:sz w:val="24"/>
          <w:szCs w:val="24"/>
        </w:rPr>
        <w:t>90</w:t>
      </w:r>
      <w:r w:rsidRPr="00927557">
        <w:rPr>
          <w:sz w:val="24"/>
          <w:szCs w:val="24"/>
        </w:rPr>
        <w:t xml:space="preserve"> календарных дней </w:t>
      </w:r>
      <w:r w:rsidR="001C1245" w:rsidRPr="001C1245">
        <w:rPr>
          <w:sz w:val="24"/>
          <w:szCs w:val="24"/>
        </w:rPr>
        <w:t>с даты передачи по акту исходных данных, указанных в техническом задании (Приложени</w:t>
      </w:r>
      <w:r w:rsidR="001C1245">
        <w:rPr>
          <w:sz w:val="24"/>
          <w:szCs w:val="24"/>
        </w:rPr>
        <w:t>е № 1 к настоящей документации)</w:t>
      </w:r>
      <w:r w:rsidRPr="00927557">
        <w:rPr>
          <w:sz w:val="24"/>
          <w:szCs w:val="24"/>
        </w:rPr>
        <w:t>.</w:t>
      </w:r>
    </w:p>
    <w:p w14:paraId="74D748D7" w14:textId="7A2C2251" w:rsidR="00213D75" w:rsidRPr="00927557" w:rsidRDefault="008B1CD3" w:rsidP="00213D75">
      <w:pPr>
        <w:tabs>
          <w:tab w:val="left" w:pos="993"/>
        </w:tabs>
        <w:spacing w:line="240" w:lineRule="auto"/>
        <w:ind w:firstLine="709"/>
        <w:contextualSpacing/>
        <w:rPr>
          <w:sz w:val="24"/>
          <w:szCs w:val="24"/>
        </w:rPr>
      </w:pPr>
      <w:r w:rsidRPr="00927557">
        <w:rPr>
          <w:sz w:val="24"/>
          <w:szCs w:val="24"/>
        </w:rPr>
        <w:t>6</w:t>
      </w:r>
      <w:r w:rsidR="00213D75" w:rsidRPr="00927557">
        <w:rPr>
          <w:sz w:val="24"/>
          <w:szCs w:val="24"/>
        </w:rPr>
        <w:t xml:space="preserve">. Условия </w:t>
      </w:r>
      <w:r w:rsidR="00DA0113">
        <w:rPr>
          <w:sz w:val="24"/>
          <w:szCs w:val="24"/>
        </w:rPr>
        <w:t>выполнения работ</w:t>
      </w:r>
      <w:r w:rsidR="00DA0113" w:rsidRPr="00927557">
        <w:rPr>
          <w:sz w:val="24"/>
          <w:szCs w:val="24"/>
        </w:rPr>
        <w:t xml:space="preserve"> </w:t>
      </w:r>
      <w:r w:rsidR="00213D75" w:rsidRPr="00927557">
        <w:rPr>
          <w:sz w:val="24"/>
          <w:szCs w:val="24"/>
        </w:rPr>
        <w:t>– в соотве</w:t>
      </w:r>
      <w:r w:rsidR="00DD67DC" w:rsidRPr="00927557">
        <w:rPr>
          <w:sz w:val="24"/>
          <w:szCs w:val="24"/>
        </w:rPr>
        <w:t>тствии с техническим заданием (п</w:t>
      </w:r>
      <w:r w:rsidR="00213D75" w:rsidRPr="00927557">
        <w:rPr>
          <w:sz w:val="24"/>
          <w:szCs w:val="24"/>
        </w:rPr>
        <w:t>риложение № 1 к настоящей документации).</w:t>
      </w:r>
    </w:p>
    <w:p w14:paraId="031CE0EA" w14:textId="4B570018" w:rsidR="007D5B63" w:rsidRDefault="008B1CD3" w:rsidP="007D5B63">
      <w:pPr>
        <w:spacing w:line="240" w:lineRule="auto"/>
        <w:ind w:firstLine="709"/>
        <w:rPr>
          <w:sz w:val="24"/>
          <w:szCs w:val="24"/>
        </w:rPr>
      </w:pPr>
      <w:r w:rsidRPr="00927557">
        <w:rPr>
          <w:sz w:val="24"/>
          <w:szCs w:val="24"/>
        </w:rPr>
        <w:t>7</w:t>
      </w:r>
      <w:r w:rsidR="00213D75" w:rsidRPr="00927557">
        <w:rPr>
          <w:sz w:val="24"/>
          <w:szCs w:val="24"/>
        </w:rPr>
        <w:t xml:space="preserve">. Место </w:t>
      </w:r>
      <w:r w:rsidR="00DA0113">
        <w:rPr>
          <w:sz w:val="24"/>
          <w:szCs w:val="24"/>
        </w:rPr>
        <w:t>выполнения работ</w:t>
      </w:r>
      <w:r w:rsidR="00770C8C" w:rsidRPr="00927557">
        <w:rPr>
          <w:sz w:val="24"/>
          <w:szCs w:val="24"/>
        </w:rPr>
        <w:t>:</w:t>
      </w:r>
      <w:r w:rsidRPr="00927557">
        <w:rPr>
          <w:sz w:val="24"/>
          <w:szCs w:val="24"/>
        </w:rPr>
        <w:t xml:space="preserve"> </w:t>
      </w:r>
      <w:r w:rsidR="00EB641F" w:rsidRPr="00EB641F">
        <w:rPr>
          <w:sz w:val="24"/>
          <w:szCs w:val="24"/>
        </w:rPr>
        <w:t>г. Санкт-</w:t>
      </w:r>
      <w:r w:rsidR="00922423" w:rsidRPr="00EB641F">
        <w:rPr>
          <w:sz w:val="24"/>
          <w:szCs w:val="24"/>
        </w:rPr>
        <w:t xml:space="preserve">Петербург, </w:t>
      </w:r>
      <w:r w:rsidR="00F157D6" w:rsidRPr="00F157D6">
        <w:rPr>
          <w:sz w:val="24"/>
          <w:szCs w:val="24"/>
        </w:rPr>
        <w:t>Рижский пр., д.23, литер А</w:t>
      </w:r>
    </w:p>
    <w:p w14:paraId="0D484558" w14:textId="68A1F9FD" w:rsidR="00DD67DC" w:rsidRDefault="008B1CD3" w:rsidP="00770C8C">
      <w:pPr>
        <w:spacing w:line="240" w:lineRule="auto"/>
        <w:ind w:firstLine="709"/>
        <w:rPr>
          <w:sz w:val="24"/>
          <w:szCs w:val="24"/>
        </w:rPr>
      </w:pPr>
      <w:r>
        <w:rPr>
          <w:sz w:val="24"/>
          <w:szCs w:val="24"/>
        </w:rPr>
        <w:t>8</w:t>
      </w:r>
      <w:r w:rsidR="00213D75" w:rsidRPr="0095496A">
        <w:rPr>
          <w:sz w:val="24"/>
          <w:szCs w:val="24"/>
        </w:rPr>
        <w:t xml:space="preserve">. Сроки и порядок расчетов с исполнителем – </w:t>
      </w:r>
      <w:r w:rsidR="0056724A">
        <w:rPr>
          <w:sz w:val="24"/>
          <w:szCs w:val="24"/>
        </w:rPr>
        <w:t>а</w:t>
      </w:r>
      <w:r w:rsidR="00213D75" w:rsidRPr="0095496A">
        <w:rPr>
          <w:sz w:val="24"/>
          <w:szCs w:val="24"/>
        </w:rPr>
        <w:t xml:space="preserve">вансирование не предусмотрено.  </w:t>
      </w:r>
    </w:p>
    <w:p w14:paraId="12EC2C25" w14:textId="620CD11F" w:rsidR="00213D75" w:rsidRPr="0095496A" w:rsidRDefault="00213D75" w:rsidP="00770C8C">
      <w:pPr>
        <w:spacing w:line="240" w:lineRule="auto"/>
        <w:ind w:firstLine="709"/>
        <w:rPr>
          <w:sz w:val="24"/>
          <w:szCs w:val="24"/>
        </w:rPr>
      </w:pPr>
      <w:r w:rsidRPr="0095496A">
        <w:rPr>
          <w:sz w:val="24"/>
          <w:szCs w:val="24"/>
        </w:rPr>
        <w:t>Срок</w:t>
      </w:r>
      <w:r w:rsidR="00DD67DC">
        <w:rPr>
          <w:sz w:val="24"/>
          <w:szCs w:val="24"/>
        </w:rPr>
        <w:t>и</w:t>
      </w:r>
      <w:r w:rsidRPr="0095496A">
        <w:rPr>
          <w:sz w:val="24"/>
          <w:szCs w:val="24"/>
        </w:rPr>
        <w:t xml:space="preserve"> и порядок расчетов установлены в </w:t>
      </w:r>
      <w:r>
        <w:rPr>
          <w:sz w:val="24"/>
          <w:szCs w:val="24"/>
        </w:rPr>
        <w:t>проекте договора (</w:t>
      </w:r>
      <w:r w:rsidR="00DD67DC">
        <w:rPr>
          <w:sz w:val="24"/>
          <w:szCs w:val="24"/>
        </w:rPr>
        <w:t>п</w:t>
      </w:r>
      <w:r>
        <w:rPr>
          <w:sz w:val="24"/>
          <w:szCs w:val="24"/>
        </w:rPr>
        <w:t>риложение № 2</w:t>
      </w:r>
      <w:r w:rsidRPr="0095496A">
        <w:rPr>
          <w:sz w:val="24"/>
          <w:szCs w:val="24"/>
        </w:rPr>
        <w:t xml:space="preserve"> к настоящей документации).</w:t>
      </w:r>
    </w:p>
    <w:p w14:paraId="096633F4" w14:textId="1A6CF20B" w:rsidR="00213D75" w:rsidRPr="0095496A" w:rsidRDefault="008B1CD3" w:rsidP="00213D75">
      <w:pPr>
        <w:pStyle w:val="a2"/>
        <w:numPr>
          <w:ilvl w:val="0"/>
          <w:numId w:val="0"/>
        </w:numPr>
        <w:tabs>
          <w:tab w:val="left" w:pos="993"/>
        </w:tabs>
        <w:spacing w:line="240" w:lineRule="auto"/>
        <w:ind w:firstLine="709"/>
        <w:rPr>
          <w:sz w:val="24"/>
          <w:szCs w:val="24"/>
        </w:rPr>
      </w:pPr>
      <w:r>
        <w:rPr>
          <w:sz w:val="24"/>
          <w:szCs w:val="24"/>
        </w:rPr>
        <w:t>9</w:t>
      </w:r>
      <w:r w:rsidR="00213D75" w:rsidRPr="0095496A">
        <w:rPr>
          <w:sz w:val="24"/>
          <w:szCs w:val="24"/>
        </w:rPr>
        <w:t xml:space="preserve">. Обеспечение заявки на участие в запросе предложений </w:t>
      </w:r>
      <w:r w:rsidR="00213D75">
        <w:rPr>
          <w:sz w:val="24"/>
          <w:szCs w:val="24"/>
        </w:rPr>
        <w:t xml:space="preserve">в электронной форме </w:t>
      </w:r>
      <w:r w:rsidR="00213D75" w:rsidRPr="0095496A">
        <w:rPr>
          <w:sz w:val="24"/>
          <w:szCs w:val="24"/>
        </w:rPr>
        <w:t>– не устанавливается.</w:t>
      </w:r>
    </w:p>
    <w:p w14:paraId="30E3DE13" w14:textId="4CEA68B0" w:rsidR="00213D75" w:rsidRPr="0095496A" w:rsidRDefault="00213D75" w:rsidP="00213D75">
      <w:pPr>
        <w:pStyle w:val="a2"/>
        <w:numPr>
          <w:ilvl w:val="0"/>
          <w:numId w:val="0"/>
        </w:numPr>
        <w:tabs>
          <w:tab w:val="left" w:pos="993"/>
        </w:tabs>
        <w:spacing w:line="240" w:lineRule="auto"/>
        <w:contextualSpacing/>
        <w:rPr>
          <w:sz w:val="24"/>
          <w:szCs w:val="24"/>
        </w:rPr>
      </w:pPr>
      <w:r w:rsidRPr="0095496A">
        <w:rPr>
          <w:sz w:val="24"/>
          <w:szCs w:val="24"/>
        </w:rPr>
        <w:t xml:space="preserve">           1</w:t>
      </w:r>
      <w:r w:rsidR="008B1CD3">
        <w:rPr>
          <w:sz w:val="24"/>
          <w:szCs w:val="24"/>
        </w:rPr>
        <w:t>0</w:t>
      </w:r>
      <w:r w:rsidRPr="0095496A">
        <w:rPr>
          <w:sz w:val="24"/>
          <w:szCs w:val="24"/>
        </w:rPr>
        <w:t xml:space="preserve">. Обеспечение исполнения обязательств </w:t>
      </w:r>
      <w:r w:rsidR="00DD67DC">
        <w:rPr>
          <w:sz w:val="24"/>
          <w:szCs w:val="24"/>
        </w:rPr>
        <w:t xml:space="preserve">по договору </w:t>
      </w:r>
      <w:r w:rsidRPr="0095496A">
        <w:rPr>
          <w:sz w:val="24"/>
          <w:szCs w:val="24"/>
        </w:rPr>
        <w:t xml:space="preserve">участником запроса предложений </w:t>
      </w:r>
      <w:r>
        <w:rPr>
          <w:sz w:val="24"/>
          <w:szCs w:val="24"/>
        </w:rPr>
        <w:t>в электронной форме</w:t>
      </w:r>
      <w:r w:rsidRPr="0095496A">
        <w:rPr>
          <w:sz w:val="24"/>
          <w:szCs w:val="24"/>
        </w:rPr>
        <w:t xml:space="preserve"> – не устанавливается.</w:t>
      </w:r>
    </w:p>
    <w:p w14:paraId="4C01BBD9" w14:textId="77777777" w:rsidR="0039478E" w:rsidRPr="009F496E" w:rsidRDefault="0039478E" w:rsidP="002F13BD">
      <w:pPr>
        <w:pStyle w:val="a2"/>
        <w:numPr>
          <w:ilvl w:val="0"/>
          <w:numId w:val="0"/>
        </w:numPr>
        <w:spacing w:line="240" w:lineRule="auto"/>
        <w:rPr>
          <w:sz w:val="24"/>
          <w:szCs w:val="24"/>
        </w:rPr>
      </w:pPr>
    </w:p>
    <w:p w14:paraId="0E49E0AE" w14:textId="77777777" w:rsidR="002F13BD" w:rsidRPr="009F496E" w:rsidRDefault="00042BBE" w:rsidP="002F13BD">
      <w:pPr>
        <w:pStyle w:val="a2"/>
        <w:numPr>
          <w:ilvl w:val="0"/>
          <w:numId w:val="0"/>
        </w:numPr>
        <w:spacing w:line="240" w:lineRule="auto"/>
        <w:rPr>
          <w:b/>
          <w:sz w:val="24"/>
          <w:szCs w:val="24"/>
        </w:rPr>
      </w:pPr>
      <w:r w:rsidRPr="009F496E">
        <w:rPr>
          <w:b/>
          <w:sz w:val="24"/>
          <w:szCs w:val="24"/>
        </w:rPr>
        <w:t xml:space="preserve">Раздел 2. </w:t>
      </w:r>
      <w:r w:rsidR="002F13BD" w:rsidRPr="009F496E">
        <w:rPr>
          <w:b/>
          <w:sz w:val="24"/>
          <w:szCs w:val="24"/>
        </w:rPr>
        <w:t xml:space="preserve">Требования к участникам </w:t>
      </w:r>
      <w:r w:rsidR="00D4249A" w:rsidRPr="009F496E">
        <w:rPr>
          <w:b/>
          <w:sz w:val="24"/>
          <w:szCs w:val="24"/>
        </w:rPr>
        <w:t>закупки</w:t>
      </w:r>
      <w:r w:rsidR="002F13BD" w:rsidRPr="009F496E">
        <w:rPr>
          <w:b/>
          <w:sz w:val="24"/>
          <w:szCs w:val="24"/>
        </w:rPr>
        <w:t>:</w:t>
      </w:r>
    </w:p>
    <w:p w14:paraId="433D1A53" w14:textId="58B06409" w:rsidR="000A7C96" w:rsidRDefault="00EA1BC5" w:rsidP="000A7C96">
      <w:pPr>
        <w:pStyle w:val="rvps5"/>
        <w:spacing w:after="0"/>
        <w:ind w:firstLine="709"/>
        <w:rPr>
          <w:rFonts w:eastAsia="Calibri"/>
          <w:lang w:eastAsia="ar-SA"/>
        </w:rPr>
      </w:pPr>
      <w:r w:rsidRPr="009F496E">
        <w:rPr>
          <w:rFonts w:eastAsia="Calibri"/>
          <w:color w:val="000000"/>
          <w:lang w:eastAsia="ar-SA"/>
        </w:rPr>
        <w:t xml:space="preserve">1.  Заявку на участие в </w:t>
      </w:r>
      <w:r w:rsidR="000A7C96" w:rsidRPr="009F496E">
        <w:rPr>
          <w:rFonts w:eastAsia="Calibri"/>
          <w:color w:val="000000"/>
          <w:lang w:eastAsia="ar-SA"/>
        </w:rPr>
        <w:t>запросе предложений</w:t>
      </w:r>
      <w:r w:rsidR="000A7C96" w:rsidRPr="009F496E">
        <w:rPr>
          <w:rFonts w:eastAsia="Calibri"/>
          <w:lang w:eastAsia="ar-SA"/>
        </w:rPr>
        <w:t xml:space="preserve"> </w:t>
      </w:r>
      <w:r w:rsidR="00553979">
        <w:t>в электронной форме (далее- запрос предложений)</w:t>
      </w:r>
      <w:r w:rsidR="000A7C96" w:rsidRPr="009F496E">
        <w:rPr>
          <w:rFonts w:eastAsia="Calibri"/>
          <w:lang w:eastAsia="ar-SA"/>
        </w:rPr>
        <w:t xml:space="preserve"> 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w:t>
      </w:r>
    </w:p>
    <w:p w14:paraId="278A385E" w14:textId="77777777" w:rsidR="00661EB5" w:rsidRDefault="00661EB5" w:rsidP="000A7C96">
      <w:pPr>
        <w:pStyle w:val="rvps5"/>
        <w:spacing w:after="0"/>
        <w:ind w:firstLine="709"/>
        <w:rPr>
          <w:rFonts w:eastAsia="Calibri"/>
          <w:lang w:eastAsia="ar-SA"/>
        </w:rPr>
      </w:pPr>
    </w:p>
    <w:p w14:paraId="385D3BFA" w14:textId="77777777" w:rsidR="005849D3" w:rsidRDefault="000A7C96" w:rsidP="00661EB5">
      <w:pPr>
        <w:pStyle w:val="affb"/>
        <w:widowControl w:val="0"/>
        <w:numPr>
          <w:ilvl w:val="0"/>
          <w:numId w:val="12"/>
        </w:numPr>
        <w:autoSpaceDE w:val="0"/>
        <w:autoSpaceDN w:val="0"/>
        <w:adjustRightInd w:val="0"/>
        <w:ind w:left="0" w:firstLine="709"/>
        <w:contextualSpacing w:val="0"/>
        <w:jc w:val="both"/>
      </w:pPr>
      <w:r w:rsidRPr="009F496E">
        <w:lastRenderedPageBreak/>
        <w:t xml:space="preserve">Участник закупки должен соответствовать </w:t>
      </w:r>
      <w:r w:rsidR="00D93E80">
        <w:t xml:space="preserve">единым квалификационным </w:t>
      </w:r>
      <w:r w:rsidRPr="009F496E">
        <w:t>требованиям</w:t>
      </w:r>
    </w:p>
    <w:p w14:paraId="42DB19A4" w14:textId="6BD2C61A" w:rsidR="008B1CD3" w:rsidRPr="008B1CD3" w:rsidRDefault="00802869" w:rsidP="005849D3">
      <w:pPr>
        <w:pStyle w:val="affb"/>
        <w:widowControl w:val="0"/>
        <w:autoSpaceDE w:val="0"/>
        <w:autoSpaceDN w:val="0"/>
        <w:adjustRightInd w:val="0"/>
        <w:ind w:left="0" w:firstLine="709"/>
        <w:contextualSpacing w:val="0"/>
        <w:jc w:val="both"/>
      </w:pPr>
      <w:r>
        <w:t>2</w:t>
      </w:r>
      <w:r w:rsidR="008B1CD3" w:rsidRPr="008B1CD3">
        <w:t xml:space="preserve">.1. соответствие участника закупки требованиям, предъявляемым законодательством Российской Федерации к лицам, осуществляющим </w:t>
      </w:r>
      <w:r w:rsidR="00DA0113" w:rsidRPr="00DA0113">
        <w:t>выполнение работ</w:t>
      </w:r>
      <w:r w:rsidR="008B1CD3" w:rsidRPr="008B1CD3">
        <w:t xml:space="preserve"> по предмету запроса предложений: </w:t>
      </w:r>
    </w:p>
    <w:p w14:paraId="337A6CCC" w14:textId="77777777" w:rsidR="00DA0113" w:rsidRPr="00FC4BEC" w:rsidRDefault="00DA0113" w:rsidP="00DA0113">
      <w:pPr>
        <w:pStyle w:val="affb"/>
        <w:ind w:left="0" w:firstLine="709"/>
        <w:jc w:val="both"/>
      </w:pPr>
      <w:r w:rsidRPr="00FC4BEC">
        <w:t xml:space="preserve">1) наличие у участника закупки права осуществлять </w:t>
      </w:r>
      <w:r>
        <w:t>работы по инженерным изысканиям</w:t>
      </w:r>
      <w:r w:rsidRPr="00FC4BEC">
        <w:t xml:space="preserve"> по договору подряда, заключаемого с использованием конкурентных способов заключения договоров;</w:t>
      </w:r>
    </w:p>
    <w:p w14:paraId="7AAC8D92" w14:textId="77777777" w:rsidR="00DA0113" w:rsidRPr="00FC4BEC" w:rsidRDefault="00DA0113" w:rsidP="00DA0113">
      <w:pPr>
        <w:pStyle w:val="affb"/>
        <w:autoSpaceDE w:val="0"/>
        <w:autoSpaceDN w:val="0"/>
        <w:adjustRightInd w:val="0"/>
        <w:ind w:left="0" w:firstLine="709"/>
        <w:jc w:val="both"/>
      </w:pPr>
      <w:r w:rsidRPr="00FC4BEC">
        <w:t xml:space="preserve">2) предельный размер обязательств участника закупки по договорам </w:t>
      </w:r>
      <w:r>
        <w:t>подряда на выполнение инженерных изысканий</w:t>
      </w:r>
      <w:r w:rsidRPr="00FC4BEC">
        <w:t xml:space="preserve">, </w:t>
      </w:r>
      <w:r w:rsidRPr="00FC4BEC">
        <w:rPr>
          <w:rFonts w:eastAsia="Calibri"/>
          <w:color w:val="000000"/>
        </w:rPr>
        <w:t>которые заключены с использованием конкурентных способов,</w:t>
      </w:r>
      <w:r w:rsidRPr="00FC4BEC">
        <w:t xml:space="preserve"> должен соответствовать требованиям частей 1</w:t>
      </w:r>
      <w:r>
        <w:t>0-11</w:t>
      </w:r>
      <w:r w:rsidRPr="00FC4BEC">
        <w:t xml:space="preserve"> статьи 55.16 Градостроительного кодекса Российской Федерации и быть не менее цены договора, предложенной участником закупки.</w:t>
      </w:r>
    </w:p>
    <w:p w14:paraId="48C01479" w14:textId="77777777" w:rsidR="00DA0113" w:rsidRPr="00FC4BEC" w:rsidRDefault="00DA0113" w:rsidP="00DA0113">
      <w:pPr>
        <w:pStyle w:val="affb"/>
        <w:ind w:left="0" w:firstLine="709"/>
        <w:jc w:val="both"/>
      </w:pPr>
      <w:r w:rsidRPr="00FC4BEC">
        <w:t>Указанные требования не применяются в отношении юридических лиц, указанных в части 2.2 статьи 52 Градостроительного кодекса Российской Федерации.</w:t>
      </w:r>
    </w:p>
    <w:p w14:paraId="6F78CB94" w14:textId="5CE457EE" w:rsidR="000A7C96" w:rsidRPr="009F496E" w:rsidRDefault="008B1CD3" w:rsidP="003E2F08">
      <w:pPr>
        <w:pStyle w:val="affb"/>
        <w:tabs>
          <w:tab w:val="left" w:pos="284"/>
        </w:tabs>
        <w:ind w:left="0" w:firstLine="709"/>
        <w:jc w:val="both"/>
      </w:pPr>
      <w:r>
        <w:t>2.2</w:t>
      </w:r>
      <w:r w:rsidR="002A7C3E">
        <w:t xml:space="preserve">. </w:t>
      </w:r>
      <w:r w:rsidR="00802869">
        <w:t xml:space="preserve"> </w:t>
      </w:r>
      <w:r w:rsidR="002A7C3E">
        <w:t xml:space="preserve">   </w:t>
      </w:r>
      <w:proofErr w:type="spellStart"/>
      <w:r w:rsidR="000A7C96" w:rsidRPr="009F496E">
        <w:t>непроведение</w:t>
      </w:r>
      <w:proofErr w:type="spellEnd"/>
      <w:r w:rsidR="000A7C96" w:rsidRPr="009F496E">
        <w:t xml:space="preserve"> ликвидации или реорганизации юридического лица, и отсутствие решения арбитражного суда о признании участника закупки банкротом и об открытии конкурсного производства.</w:t>
      </w:r>
    </w:p>
    <w:p w14:paraId="0826E482" w14:textId="7C7CC26C" w:rsidR="000A7C96" w:rsidRPr="009F496E" w:rsidRDefault="000A7C96" w:rsidP="002A7C3E">
      <w:pPr>
        <w:pStyle w:val="affb"/>
        <w:numPr>
          <w:ilvl w:val="1"/>
          <w:numId w:val="12"/>
        </w:numPr>
        <w:tabs>
          <w:tab w:val="left" w:pos="284"/>
        </w:tabs>
        <w:ind w:left="0" w:firstLine="709"/>
        <w:jc w:val="both"/>
      </w:pPr>
      <w:proofErr w:type="spellStart"/>
      <w:r w:rsidRPr="009F496E">
        <w:t>неприостановление</w:t>
      </w:r>
      <w:proofErr w:type="spellEnd"/>
      <w:r w:rsidRPr="009F496E">
        <w:t xml:space="preserve">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5718F4C4" w14:textId="00830D9B" w:rsidR="000A7C96" w:rsidRPr="009F496E" w:rsidRDefault="000A7C96" w:rsidP="002A7C3E">
      <w:pPr>
        <w:pStyle w:val="affb"/>
        <w:numPr>
          <w:ilvl w:val="1"/>
          <w:numId w:val="12"/>
        </w:numPr>
        <w:tabs>
          <w:tab w:val="left" w:pos="284"/>
        </w:tabs>
        <w:ind w:left="0" w:firstLine="709"/>
        <w:jc w:val="both"/>
      </w:pPr>
      <w:r w:rsidRPr="009F496E">
        <w:t>отсутствие в отношении участника закупки исков, судебных разбирательств, рассматриваемых на дату подачи заявки на участие в запросе предложений, которые могут существенно отразиться на финансовом положении участника закупки или его деловой репутации.</w:t>
      </w:r>
    </w:p>
    <w:p w14:paraId="7372DD1D" w14:textId="77777777" w:rsidR="000A7C96" w:rsidRPr="009F496E" w:rsidRDefault="000A7C96" w:rsidP="002A7C3E">
      <w:pPr>
        <w:pStyle w:val="affb"/>
        <w:numPr>
          <w:ilvl w:val="1"/>
          <w:numId w:val="12"/>
        </w:numPr>
        <w:tabs>
          <w:tab w:val="left" w:pos="284"/>
        </w:tabs>
        <w:ind w:left="0" w:firstLine="709"/>
        <w:jc w:val="both"/>
      </w:pPr>
      <w:r w:rsidRPr="009F496E">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предъявил иск об обжаловании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899A08B" w14:textId="70155594" w:rsidR="00120B30" w:rsidRPr="009F496E" w:rsidRDefault="0056724A" w:rsidP="00120B30">
      <w:pPr>
        <w:pStyle w:val="affb"/>
        <w:autoSpaceDE w:val="0"/>
        <w:autoSpaceDN w:val="0"/>
        <w:adjustRightInd w:val="0"/>
        <w:ind w:left="0" w:firstLine="709"/>
        <w:jc w:val="both"/>
      </w:pPr>
      <w:r>
        <w:t>2.</w:t>
      </w:r>
      <w:r w:rsidR="001770B5">
        <w:t>6</w:t>
      </w:r>
      <w:r w:rsidR="00120B30" w:rsidRPr="009F496E">
        <w:t xml:space="preserve">. </w:t>
      </w:r>
      <w:r w:rsidR="006150BF">
        <w:t xml:space="preserve"> </w:t>
      </w:r>
      <w:r w:rsidR="002A7C3E">
        <w:t xml:space="preserve">  </w:t>
      </w:r>
      <w:r w:rsidR="00120B30" w:rsidRPr="009F496E">
        <w:t xml:space="preserve">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w:t>
      </w:r>
      <w:r w:rsidR="00DD67DC">
        <w:br/>
      </w:r>
      <w:r w:rsidR="00120B30" w:rsidRPr="009F496E">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58B0A37A" w14:textId="2E3A746D" w:rsidR="00120B30" w:rsidRPr="009F496E" w:rsidRDefault="0056724A" w:rsidP="00120B30">
      <w:pPr>
        <w:pStyle w:val="affb"/>
        <w:autoSpaceDE w:val="0"/>
        <w:autoSpaceDN w:val="0"/>
        <w:adjustRightInd w:val="0"/>
        <w:ind w:left="0" w:firstLine="709"/>
        <w:jc w:val="both"/>
      </w:pPr>
      <w:r>
        <w:t>2.</w:t>
      </w:r>
      <w:r w:rsidR="001770B5">
        <w:t>7</w:t>
      </w:r>
      <w:r w:rsidR="00120B30" w:rsidRPr="009F496E">
        <w:t xml:space="preserve">. </w:t>
      </w:r>
      <w:r w:rsidR="002A7C3E">
        <w:t xml:space="preserve">   </w:t>
      </w:r>
      <w:r w:rsidR="00120B30" w:rsidRPr="009F496E">
        <w:t xml:space="preserve">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w:t>
      </w:r>
      <w:r w:rsidR="003D144F">
        <w:t>закупкам</w:t>
      </w:r>
      <w:r w:rsidR="00120B30" w:rsidRPr="009F496E">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20B30" w:rsidRPr="009F496E">
        <w:t>неполнородными</w:t>
      </w:r>
      <w:proofErr w:type="spellEnd"/>
      <w:r w:rsidR="00120B30" w:rsidRPr="009F496E">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B7C54E4" w14:textId="144B13DF" w:rsidR="00120B30" w:rsidRDefault="00120B30" w:rsidP="00DC1DD3">
      <w:pPr>
        <w:pStyle w:val="affb"/>
        <w:numPr>
          <w:ilvl w:val="1"/>
          <w:numId w:val="18"/>
        </w:numPr>
        <w:tabs>
          <w:tab w:val="left" w:pos="0"/>
        </w:tabs>
        <w:ind w:left="0" w:firstLine="709"/>
        <w:jc w:val="both"/>
      </w:pPr>
      <w:r w:rsidRPr="009F496E">
        <w:t>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5FC2CDDE" w14:textId="4A4FF37F" w:rsidR="003D1374" w:rsidRPr="009F496E" w:rsidRDefault="001770B5" w:rsidP="00DC1DD3">
      <w:pPr>
        <w:pStyle w:val="affb"/>
        <w:numPr>
          <w:ilvl w:val="1"/>
          <w:numId w:val="18"/>
        </w:numPr>
        <w:tabs>
          <w:tab w:val="left" w:pos="284"/>
          <w:tab w:val="left" w:pos="1134"/>
        </w:tabs>
        <w:ind w:left="0" w:firstLine="709"/>
        <w:jc w:val="both"/>
      </w:pPr>
      <w:r>
        <w:t xml:space="preserve">  </w:t>
      </w:r>
      <w:r w:rsidR="002A7C3E">
        <w:t xml:space="preserve">   </w:t>
      </w:r>
      <w:r w:rsidR="000B5F39">
        <w:t>о</w:t>
      </w:r>
      <w:r w:rsidR="003D1374">
        <w:t>тсутствие у участника закупки фактов неисполненных обязательств перед Заказчиком, фактов причинения вреда имуществу Заказчика, а также отсутствие выявленных фактов предоставления в адрес заказчика заведомо недостоверных сведений и/или умышленно искаженной информации в документах, приложенных к заявке на участие в закупке, вне зависимости от срока их обнаружения заказчиком.</w:t>
      </w:r>
    </w:p>
    <w:p w14:paraId="3BD172F0" w14:textId="5205D5F6" w:rsidR="00260DA6" w:rsidRPr="009F496E" w:rsidRDefault="0056724A" w:rsidP="00260DA6">
      <w:pPr>
        <w:pStyle w:val="affb"/>
        <w:autoSpaceDE w:val="0"/>
        <w:autoSpaceDN w:val="0"/>
        <w:adjustRightInd w:val="0"/>
        <w:ind w:left="0" w:firstLine="709"/>
        <w:jc w:val="both"/>
      </w:pPr>
      <w:r>
        <w:t>2.</w:t>
      </w:r>
      <w:r w:rsidR="001770B5">
        <w:t>10</w:t>
      </w:r>
      <w:r w:rsidR="00260DA6" w:rsidRPr="009F496E">
        <w:t xml:space="preserve">. </w:t>
      </w:r>
      <w:r w:rsidR="002A7C3E">
        <w:t xml:space="preserve"> </w:t>
      </w:r>
      <w:r w:rsidR="000B5F39">
        <w:t>у</w:t>
      </w:r>
      <w:r w:rsidR="00260DA6" w:rsidRPr="009F496E">
        <w:t>частник закупки должен относиться к категории субъектов малого и среднего предпринимательства в соответствие со статьей 4 Федерального закона от 24.07.2007 №</w:t>
      </w:r>
      <w:r w:rsidR="006E64FD">
        <w:t xml:space="preserve"> </w:t>
      </w:r>
      <w:r w:rsidR="00260DA6" w:rsidRPr="009F496E">
        <w:t xml:space="preserve">209-ФЗ </w:t>
      </w:r>
      <w:r w:rsidR="008009E1">
        <w:br/>
      </w:r>
      <w:r w:rsidR="00260DA6" w:rsidRPr="009F496E">
        <w:t>«О развитии малого и среднего предпринимательства в Российской Федерации».</w:t>
      </w:r>
    </w:p>
    <w:p w14:paraId="6D333F4C" w14:textId="4AB88BD5" w:rsidR="00260DA6" w:rsidRPr="009F496E" w:rsidRDefault="00260DA6" w:rsidP="00260DA6">
      <w:pPr>
        <w:autoSpaceDE w:val="0"/>
        <w:autoSpaceDN w:val="0"/>
        <w:adjustRightInd w:val="0"/>
        <w:spacing w:line="240" w:lineRule="auto"/>
        <w:ind w:firstLine="720"/>
        <w:rPr>
          <w:rFonts w:eastAsia="Calibri"/>
          <w:snapToGrid/>
          <w:sz w:val="24"/>
          <w:szCs w:val="24"/>
          <w:lang w:eastAsia="en-US"/>
        </w:rPr>
      </w:pPr>
      <w:r w:rsidRPr="009F496E">
        <w:rPr>
          <w:rFonts w:eastAsia="Calibri"/>
          <w:snapToGrid/>
          <w:sz w:val="24"/>
          <w:szCs w:val="24"/>
          <w:lang w:eastAsia="en-US"/>
        </w:rPr>
        <w:t xml:space="preserve">3. В случае участия нескольких лиц на стороне одного участника (коллективный участник), соответствующая информация должна быть указана </w:t>
      </w:r>
      <w:r w:rsidR="00BC1EB5" w:rsidRPr="009F496E">
        <w:rPr>
          <w:rFonts w:eastAsia="Calibri"/>
          <w:snapToGrid/>
          <w:sz w:val="24"/>
          <w:szCs w:val="24"/>
          <w:lang w:eastAsia="en-US"/>
        </w:rPr>
        <w:t>в форме «</w:t>
      </w:r>
      <w:r w:rsidR="00315DD2" w:rsidRPr="009F496E">
        <w:rPr>
          <w:rFonts w:eastAsia="Calibri"/>
          <w:snapToGrid/>
          <w:sz w:val="24"/>
          <w:szCs w:val="24"/>
          <w:lang w:eastAsia="en-US"/>
        </w:rPr>
        <w:t xml:space="preserve">Сведения об </w:t>
      </w:r>
      <w:r w:rsidR="00BC1EB5" w:rsidRPr="009F496E">
        <w:rPr>
          <w:rFonts w:eastAsia="Calibri"/>
          <w:snapToGrid/>
          <w:sz w:val="24"/>
          <w:szCs w:val="24"/>
          <w:lang w:eastAsia="en-US"/>
        </w:rPr>
        <w:t>у</w:t>
      </w:r>
      <w:r w:rsidR="00315DD2" w:rsidRPr="009F496E">
        <w:rPr>
          <w:rFonts w:eastAsia="Calibri"/>
          <w:snapToGrid/>
          <w:sz w:val="24"/>
          <w:szCs w:val="24"/>
          <w:lang w:eastAsia="en-US"/>
        </w:rPr>
        <w:t>частнике запроса предложений</w:t>
      </w:r>
      <w:r w:rsidR="00BC1EB5" w:rsidRPr="009F496E">
        <w:rPr>
          <w:rFonts w:eastAsia="Calibri"/>
          <w:snapToGrid/>
          <w:sz w:val="24"/>
          <w:szCs w:val="24"/>
          <w:lang w:eastAsia="en-US"/>
        </w:rPr>
        <w:t>»</w:t>
      </w:r>
      <w:r w:rsidRPr="009F496E">
        <w:rPr>
          <w:rFonts w:eastAsia="Calibri"/>
          <w:snapToGrid/>
          <w:sz w:val="24"/>
          <w:szCs w:val="24"/>
          <w:lang w:eastAsia="en-US"/>
        </w:rPr>
        <w:t>, оформленн</w:t>
      </w:r>
      <w:r w:rsidR="00BC1EB5" w:rsidRPr="009F496E">
        <w:rPr>
          <w:rFonts w:eastAsia="Calibri"/>
          <w:snapToGrid/>
          <w:sz w:val="24"/>
          <w:szCs w:val="24"/>
          <w:lang w:eastAsia="en-US"/>
        </w:rPr>
        <w:t>ой</w:t>
      </w:r>
      <w:r w:rsidRPr="009F496E">
        <w:rPr>
          <w:rFonts w:eastAsia="Calibri"/>
          <w:snapToGrid/>
          <w:sz w:val="24"/>
          <w:szCs w:val="24"/>
          <w:lang w:eastAsia="en-US"/>
        </w:rPr>
        <w:t xml:space="preserve"> в соответствии с приложением № </w:t>
      </w:r>
      <w:r w:rsidR="00204679" w:rsidRPr="009F496E">
        <w:rPr>
          <w:rFonts w:eastAsia="Calibri"/>
          <w:snapToGrid/>
          <w:sz w:val="24"/>
          <w:szCs w:val="24"/>
          <w:lang w:eastAsia="en-US"/>
        </w:rPr>
        <w:t>4</w:t>
      </w:r>
      <w:r w:rsidRPr="009F496E">
        <w:rPr>
          <w:rFonts w:eastAsia="Calibri"/>
          <w:snapToGrid/>
          <w:sz w:val="24"/>
          <w:szCs w:val="24"/>
          <w:lang w:eastAsia="en-US"/>
        </w:rPr>
        <w:t xml:space="preserve"> к настоящей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14:paraId="621025D7"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2088A437"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Заявка участника, на стороне которого выступают несколько лиц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3510962B"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заявка должна включать сведения, подтверждающие соответствие каждого лица, выступающего на стороне коллективного участника, обязательным требованиям, установленным частью 2 раздела 2 настоящей документации.</w:t>
      </w:r>
    </w:p>
    <w:p w14:paraId="585DAE56"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1CF5F45C"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22AC1C1B"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3FBEF181"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При </w:t>
      </w:r>
      <w:proofErr w:type="spellStart"/>
      <w:r w:rsidRPr="009F496E">
        <w:rPr>
          <w:rFonts w:eastAsia="Calibri"/>
          <w:snapToGrid/>
          <w:color w:val="000000" w:themeColor="text1"/>
          <w:sz w:val="24"/>
          <w:szCs w:val="24"/>
          <w:lang w:eastAsia="ar-SA"/>
        </w:rPr>
        <w:t>непредоставлении</w:t>
      </w:r>
      <w:proofErr w:type="spellEnd"/>
      <w:r w:rsidRPr="009F496E">
        <w:rPr>
          <w:rFonts w:eastAsia="Calibri"/>
          <w:snapToGrid/>
          <w:color w:val="000000" w:themeColor="text1"/>
          <w:sz w:val="24"/>
          <w:szCs w:val="24"/>
          <w:lang w:eastAsia="ar-SA"/>
        </w:rPr>
        <w:t xml:space="preserve"> вышеуказанных сведений и/или при несоответствии хотя бы одной организации/индивидуального предпринимателя, требованиям, установленным настоящей документацией, коллективный участник, не допускается к участию в </w:t>
      </w:r>
      <w:r w:rsidR="00B30C87" w:rsidRPr="009F496E">
        <w:rPr>
          <w:rFonts w:eastAsia="Calibri"/>
          <w:snapToGrid/>
          <w:color w:val="000000" w:themeColor="text1"/>
          <w:sz w:val="24"/>
          <w:szCs w:val="24"/>
          <w:lang w:eastAsia="ar-SA"/>
        </w:rPr>
        <w:t>закупке.</w:t>
      </w:r>
    </w:p>
    <w:p w14:paraId="1B43B676"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0FBB831E" w14:textId="77777777" w:rsidR="00260DA6" w:rsidRPr="009F496E" w:rsidRDefault="00260DA6" w:rsidP="00260DA6">
      <w:pPr>
        <w:spacing w:line="240" w:lineRule="auto"/>
        <w:ind w:firstLine="709"/>
        <w:rPr>
          <w:snapToGrid/>
          <w:sz w:val="24"/>
          <w:szCs w:val="24"/>
        </w:rPr>
      </w:pPr>
      <w:r w:rsidRPr="009F496E">
        <w:rPr>
          <w:rFonts w:eastAsia="Calibri"/>
          <w:snapToGrid/>
          <w:color w:val="000000" w:themeColor="text1"/>
          <w:sz w:val="24"/>
          <w:szCs w:val="24"/>
          <w:lang w:eastAsia="ar-SA"/>
        </w:rPr>
        <w:t>Лица</w:t>
      </w:r>
      <w:r w:rsidRPr="009F496E">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27A1DCDB" w14:textId="77777777" w:rsidR="00260DA6" w:rsidRPr="009F496E" w:rsidRDefault="00260DA6" w:rsidP="00260DA6">
      <w:pPr>
        <w:spacing w:line="240" w:lineRule="auto"/>
        <w:ind w:firstLine="709"/>
        <w:rPr>
          <w:sz w:val="24"/>
          <w:szCs w:val="24"/>
        </w:rPr>
      </w:pPr>
      <w:r w:rsidRPr="009F496E">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07A297ED" w14:textId="77777777" w:rsidR="00260DA6" w:rsidRPr="009F496E" w:rsidRDefault="00260DA6" w:rsidP="00260DA6">
      <w:pPr>
        <w:spacing w:line="240" w:lineRule="auto"/>
        <w:ind w:firstLine="709"/>
        <w:rPr>
          <w:sz w:val="24"/>
          <w:szCs w:val="24"/>
        </w:rPr>
      </w:pPr>
      <w:r w:rsidRPr="009F496E">
        <w:rPr>
          <w:sz w:val="24"/>
          <w:szCs w:val="24"/>
        </w:rPr>
        <w:t>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14:paraId="03AB14D3" w14:textId="5750D01F" w:rsidR="00713094" w:rsidRDefault="00260DA6" w:rsidP="00260DA6">
      <w:pPr>
        <w:spacing w:line="240" w:lineRule="auto"/>
        <w:ind w:firstLine="709"/>
        <w:rPr>
          <w:sz w:val="24"/>
          <w:szCs w:val="24"/>
        </w:rPr>
      </w:pPr>
      <w:r w:rsidRPr="009F496E">
        <w:rPr>
          <w:sz w:val="24"/>
          <w:szCs w:val="24"/>
        </w:rPr>
        <w:t xml:space="preserve">4. </w:t>
      </w:r>
      <w:r w:rsidR="00713094" w:rsidRPr="009F496E">
        <w:rPr>
          <w:sz w:val="24"/>
          <w:szCs w:val="24"/>
        </w:rPr>
        <w:t>Участник закупки должен быть зарегистрирован на с</w:t>
      </w:r>
      <w:r w:rsidR="001313F7">
        <w:rPr>
          <w:sz w:val="24"/>
          <w:szCs w:val="24"/>
        </w:rPr>
        <w:t>айте группы электронных площадок</w:t>
      </w:r>
      <w:r w:rsidR="00B30C87" w:rsidRPr="009F496E">
        <w:rPr>
          <w:sz w:val="24"/>
          <w:szCs w:val="24"/>
        </w:rPr>
        <w:t xml:space="preserve"> </w:t>
      </w:r>
      <w:r w:rsidR="005F3B40">
        <w:rPr>
          <w:sz w:val="24"/>
          <w:szCs w:val="24"/>
        </w:rPr>
        <w:t xml:space="preserve">Сбербанк- АСТ, </w:t>
      </w:r>
      <w:r w:rsidR="00B30C87" w:rsidRPr="009F496E">
        <w:rPr>
          <w:sz w:val="24"/>
          <w:szCs w:val="24"/>
        </w:rPr>
        <w:t xml:space="preserve">адрес в сети интернет </w:t>
      </w:r>
      <w:r w:rsidR="005F3B40" w:rsidRPr="005F3B40">
        <w:rPr>
          <w:rStyle w:val="af1"/>
          <w:sz w:val="24"/>
          <w:szCs w:val="24"/>
        </w:rPr>
        <w:t xml:space="preserve">http://utp.sberbank-ast.ru/ </w:t>
      </w:r>
      <w:r w:rsidR="00713094" w:rsidRPr="009F496E">
        <w:rPr>
          <w:sz w:val="24"/>
          <w:szCs w:val="24"/>
        </w:rPr>
        <w:t>(далее по тексту –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11F43691" w14:textId="77777777" w:rsidR="00B605AB" w:rsidRDefault="00B605AB" w:rsidP="00260DA6">
      <w:pPr>
        <w:spacing w:line="240" w:lineRule="auto"/>
        <w:ind w:firstLine="709"/>
        <w:rPr>
          <w:sz w:val="24"/>
          <w:szCs w:val="24"/>
        </w:rPr>
      </w:pPr>
    </w:p>
    <w:p w14:paraId="2ACA1203" w14:textId="4D92CD6E" w:rsidR="002F13BD" w:rsidRPr="009F496E" w:rsidRDefault="007D2C33" w:rsidP="002F13BD">
      <w:pPr>
        <w:pStyle w:val="a2"/>
        <w:numPr>
          <w:ilvl w:val="0"/>
          <w:numId w:val="0"/>
        </w:numPr>
        <w:spacing w:line="240" w:lineRule="auto"/>
        <w:rPr>
          <w:b/>
          <w:sz w:val="24"/>
          <w:szCs w:val="24"/>
        </w:rPr>
      </w:pPr>
      <w:r w:rsidRPr="009F496E">
        <w:rPr>
          <w:b/>
          <w:sz w:val="24"/>
          <w:szCs w:val="24"/>
        </w:rPr>
        <w:t xml:space="preserve">Раздел </w:t>
      </w:r>
      <w:r w:rsidR="009E06CA" w:rsidRPr="009F496E">
        <w:rPr>
          <w:b/>
          <w:sz w:val="24"/>
          <w:szCs w:val="24"/>
        </w:rPr>
        <w:t>3</w:t>
      </w:r>
      <w:r w:rsidR="006E0159" w:rsidRPr="009F496E">
        <w:rPr>
          <w:b/>
          <w:sz w:val="24"/>
          <w:szCs w:val="24"/>
        </w:rPr>
        <w:t xml:space="preserve">. </w:t>
      </w:r>
      <w:r w:rsidR="002F13BD" w:rsidRPr="009F496E">
        <w:rPr>
          <w:b/>
          <w:sz w:val="24"/>
          <w:szCs w:val="24"/>
        </w:rPr>
        <w:t>Перечень документов для участия в запросе предложений</w:t>
      </w:r>
      <w:r w:rsidR="008F2F71" w:rsidRPr="009F496E">
        <w:rPr>
          <w:b/>
          <w:sz w:val="24"/>
          <w:szCs w:val="24"/>
        </w:rPr>
        <w:t>:</w:t>
      </w:r>
    </w:p>
    <w:p w14:paraId="2521D68E" w14:textId="07DFA43C" w:rsidR="00A0309D" w:rsidRPr="009F496E" w:rsidRDefault="00A0309D" w:rsidP="001B1CFA">
      <w:pPr>
        <w:spacing w:line="240" w:lineRule="auto"/>
        <w:ind w:firstLine="709"/>
        <w:rPr>
          <w:sz w:val="24"/>
          <w:szCs w:val="24"/>
        </w:rPr>
      </w:pPr>
      <w:r w:rsidRPr="009F496E">
        <w:rPr>
          <w:sz w:val="24"/>
          <w:szCs w:val="24"/>
        </w:rPr>
        <w:t>1. Для участия в запросе предложений участник закупки готовит и подает заявку на участие в закупке в срок и в соответствии с требованиями и формами, установлен</w:t>
      </w:r>
      <w:r w:rsidR="00BC1EB5" w:rsidRPr="009F496E">
        <w:rPr>
          <w:sz w:val="24"/>
          <w:szCs w:val="24"/>
        </w:rPr>
        <w:t>н</w:t>
      </w:r>
      <w:r w:rsidRPr="009F496E">
        <w:rPr>
          <w:sz w:val="24"/>
          <w:szCs w:val="24"/>
        </w:rPr>
        <w:t>ы</w:t>
      </w:r>
      <w:r w:rsidR="00BC1EB5" w:rsidRPr="009F496E">
        <w:rPr>
          <w:sz w:val="24"/>
          <w:szCs w:val="24"/>
        </w:rPr>
        <w:t>ми</w:t>
      </w:r>
      <w:r w:rsidRPr="009F496E">
        <w:rPr>
          <w:sz w:val="24"/>
          <w:szCs w:val="24"/>
        </w:rPr>
        <w:t xml:space="preserve"> настоящей документацией, с учетом правил работы (регламентом и инструкциями) ЭТП.</w:t>
      </w:r>
    </w:p>
    <w:p w14:paraId="1E30DAC8" w14:textId="77777777" w:rsidR="00CB5194" w:rsidRPr="009F496E" w:rsidRDefault="00CB5194" w:rsidP="001B1CFA">
      <w:pPr>
        <w:spacing w:line="240" w:lineRule="auto"/>
        <w:ind w:firstLine="709"/>
        <w:rPr>
          <w:sz w:val="24"/>
          <w:szCs w:val="24"/>
        </w:rPr>
      </w:pPr>
      <w:r w:rsidRPr="009F496E">
        <w:rPr>
          <w:sz w:val="24"/>
          <w:szCs w:val="24"/>
        </w:rPr>
        <w:t xml:space="preserve">Заявка </w:t>
      </w:r>
      <w:r w:rsidR="00F06E0E" w:rsidRPr="009F496E">
        <w:rPr>
          <w:sz w:val="24"/>
          <w:szCs w:val="24"/>
        </w:rPr>
        <w:t xml:space="preserve">на участие в запросе предложений в электронной форме </w:t>
      </w:r>
      <w:r w:rsidRPr="009F496E">
        <w:rPr>
          <w:sz w:val="24"/>
          <w:szCs w:val="24"/>
        </w:rPr>
        <w:t>состоит из двух частей и ценового предложения.</w:t>
      </w:r>
    </w:p>
    <w:p w14:paraId="5345F249" w14:textId="77777777" w:rsidR="00A0309D" w:rsidRPr="009F496E" w:rsidRDefault="00A0309D" w:rsidP="001B1CFA">
      <w:pPr>
        <w:spacing w:line="240" w:lineRule="auto"/>
        <w:ind w:firstLine="709"/>
        <w:rPr>
          <w:sz w:val="24"/>
          <w:szCs w:val="24"/>
        </w:rPr>
      </w:pPr>
      <w:r w:rsidRPr="009F496E">
        <w:rPr>
          <w:sz w:val="24"/>
          <w:szCs w:val="24"/>
        </w:rPr>
        <w:t>2. Первая часть заявки на участие в закупке должна содержать следующие документы и информацию:</w:t>
      </w:r>
    </w:p>
    <w:p w14:paraId="7FE18F8D" w14:textId="6CDD0564" w:rsidR="00010DE9" w:rsidRPr="00010DE9" w:rsidRDefault="001B1CFA" w:rsidP="00010DE9">
      <w:pPr>
        <w:autoSpaceDE w:val="0"/>
        <w:autoSpaceDN w:val="0"/>
        <w:adjustRightInd w:val="0"/>
        <w:spacing w:line="240" w:lineRule="auto"/>
        <w:ind w:firstLine="709"/>
        <w:rPr>
          <w:snapToGrid/>
          <w:sz w:val="24"/>
          <w:szCs w:val="24"/>
        </w:rPr>
      </w:pPr>
      <w:r w:rsidRPr="00010DE9">
        <w:rPr>
          <w:sz w:val="24"/>
          <w:szCs w:val="24"/>
        </w:rPr>
        <w:t>2.1.</w:t>
      </w:r>
      <w:r w:rsidR="00A0309D" w:rsidRPr="00010DE9">
        <w:rPr>
          <w:sz w:val="24"/>
          <w:szCs w:val="24"/>
        </w:rPr>
        <w:t xml:space="preserve"> </w:t>
      </w:r>
      <w:r w:rsidR="00010DE9" w:rsidRPr="00010DE9">
        <w:rPr>
          <w:sz w:val="24"/>
          <w:szCs w:val="24"/>
        </w:rPr>
        <w:t>о</w:t>
      </w:r>
      <w:r w:rsidR="00465048" w:rsidRPr="00010DE9">
        <w:rPr>
          <w:sz w:val="24"/>
        </w:rPr>
        <w:t>писание поставляемого товара, выполняемой работы, оказываемой услуги, которые являются предметом настоящего запроса предложений, составленное в соответствии с формой</w:t>
      </w:r>
      <w:r w:rsidR="002545F1">
        <w:rPr>
          <w:sz w:val="24"/>
        </w:rPr>
        <w:t xml:space="preserve"> </w:t>
      </w:r>
      <w:r w:rsidR="002545F1" w:rsidRPr="009F496E">
        <w:rPr>
          <w:sz w:val="24"/>
          <w:szCs w:val="24"/>
        </w:rPr>
        <w:t>«</w:t>
      </w:r>
      <w:r w:rsidR="002545F1">
        <w:rPr>
          <w:sz w:val="24"/>
          <w:szCs w:val="24"/>
          <w:lang w:eastAsia="en-US"/>
        </w:rPr>
        <w:t>Предложение о характеристиках объекта закупки»</w:t>
      </w:r>
      <w:r w:rsidR="002545F1">
        <w:rPr>
          <w:sz w:val="24"/>
        </w:rPr>
        <w:t>, я</w:t>
      </w:r>
      <w:r w:rsidR="00661EB5">
        <w:rPr>
          <w:sz w:val="24"/>
        </w:rPr>
        <w:t>вляющейся</w:t>
      </w:r>
      <w:r w:rsidR="00465048" w:rsidRPr="00010DE9">
        <w:rPr>
          <w:sz w:val="24"/>
        </w:rPr>
        <w:t xml:space="preserve"> приложением</w:t>
      </w:r>
      <w:r w:rsidR="002545F1">
        <w:rPr>
          <w:sz w:val="24"/>
        </w:rPr>
        <w:t xml:space="preserve"> № 3</w:t>
      </w:r>
      <w:r w:rsidR="00465048" w:rsidRPr="00010DE9">
        <w:rPr>
          <w:sz w:val="24"/>
        </w:rPr>
        <w:t xml:space="preserve"> к </w:t>
      </w:r>
      <w:r w:rsidR="00010DE9" w:rsidRPr="00010DE9">
        <w:rPr>
          <w:sz w:val="24"/>
        </w:rPr>
        <w:t xml:space="preserve">настоящей </w:t>
      </w:r>
      <w:r w:rsidR="00465048" w:rsidRPr="00010DE9">
        <w:rPr>
          <w:sz w:val="24"/>
        </w:rPr>
        <w:t>документации. В первой части заявки на участие в запросе предложений должны быть отражены все условия, указанные в техническом задании документации по проведению запроса предложений, за исключением предлагаемой цены договора.</w:t>
      </w:r>
    </w:p>
    <w:p w14:paraId="22D4AB83" w14:textId="77777777" w:rsidR="00010DE9" w:rsidRPr="00010DE9" w:rsidRDefault="00465048" w:rsidP="00010DE9">
      <w:pPr>
        <w:pStyle w:val="afa"/>
        <w:tabs>
          <w:tab w:val="left" w:pos="1418"/>
        </w:tabs>
        <w:suppressAutoHyphens/>
        <w:spacing w:after="0" w:line="240" w:lineRule="auto"/>
        <w:ind w:firstLine="709"/>
        <w:rPr>
          <w:sz w:val="24"/>
        </w:rPr>
      </w:pPr>
      <w:r w:rsidRPr="00010DE9">
        <w:rPr>
          <w:sz w:val="24"/>
        </w:rPr>
        <w:t xml:space="preserve">Все условия, указанные в первой части заявки на участие в запросе предложений, должны быть изложены таким образом, чтобы заказчик мог определить конкретные показатели, характеристики предлагаемых товаров, работ, услуг. </w:t>
      </w:r>
    </w:p>
    <w:p w14:paraId="437DF6AB" w14:textId="53C48021" w:rsidR="00465048" w:rsidRPr="00010DE9" w:rsidRDefault="00465048" w:rsidP="00010DE9">
      <w:pPr>
        <w:pStyle w:val="afa"/>
        <w:tabs>
          <w:tab w:val="left" w:pos="1418"/>
        </w:tabs>
        <w:suppressAutoHyphens/>
        <w:spacing w:after="0" w:line="240" w:lineRule="auto"/>
        <w:ind w:firstLine="709"/>
        <w:rPr>
          <w:snapToGrid/>
          <w:sz w:val="24"/>
          <w:szCs w:val="24"/>
        </w:rPr>
      </w:pPr>
      <w:r w:rsidRPr="00010DE9">
        <w:rPr>
          <w:sz w:val="24"/>
        </w:rPr>
        <w:t>В случае поставки товаров в первой части заявки на участие в запросе предложений должны быть указаны марки, модели, наименования предлагаемого товара по каждой позиции. Если участником запроса предложений предлагается эквивалентный товар, в первой части заявки на участие в запросе предложений претендент должен отразить соответствующую информацию по каждому наименованию эквивалентного товара. При этом не допускается указание в первой части заявки на участие в запросе предложений сведений об участнике запроса предложений и о его соответствии квалификационным требованиям, установленным в документации по проведению запроса предложений.</w:t>
      </w:r>
    </w:p>
    <w:p w14:paraId="606B4BA3" w14:textId="36736EAA" w:rsidR="00D255BD" w:rsidRPr="009979F5" w:rsidRDefault="00D255BD" w:rsidP="00010DE9">
      <w:pPr>
        <w:spacing w:line="240" w:lineRule="auto"/>
        <w:ind w:firstLine="709"/>
        <w:rPr>
          <w:sz w:val="24"/>
          <w:szCs w:val="24"/>
        </w:rPr>
      </w:pPr>
      <w:r w:rsidRPr="00010DE9">
        <w:rPr>
          <w:sz w:val="24"/>
          <w:szCs w:val="24"/>
        </w:rPr>
        <w:t>Участник закупки в заявке на участие в закупке обязан указать наименование страны происхождения товара (в случае установления заказчиком в извещении о проведении запроса предложений, доку</w:t>
      </w:r>
      <w:r w:rsidRPr="009979F5">
        <w:rPr>
          <w:sz w:val="24"/>
          <w:szCs w:val="24"/>
        </w:rPr>
        <w:t>ментации о закупке условий, запретов, ограничений допуска товаров, происходящих из иностранного государства или группы иностранных государств, в соответствии законодательством Российской Федерации);</w:t>
      </w:r>
    </w:p>
    <w:p w14:paraId="0B09BFBE" w14:textId="6B3CB8D5" w:rsidR="00D93E80" w:rsidRDefault="00A0309D" w:rsidP="00DC1DD3">
      <w:pPr>
        <w:pStyle w:val="affb"/>
        <w:numPr>
          <w:ilvl w:val="0"/>
          <w:numId w:val="18"/>
        </w:numPr>
        <w:ind w:left="0" w:firstLine="709"/>
        <w:jc w:val="both"/>
      </w:pPr>
      <w:r w:rsidRPr="002B7CF1">
        <w:t xml:space="preserve">Вторая часть заявки </w:t>
      </w:r>
      <w:r w:rsidR="001B1CFA" w:rsidRPr="002B7CF1">
        <w:t xml:space="preserve">на участие в закупке </w:t>
      </w:r>
      <w:r w:rsidRPr="002B7CF1">
        <w:t xml:space="preserve">должна содержать </w:t>
      </w:r>
      <w:r w:rsidR="00D93E80">
        <w:t>сведения об участнике закупке, документы и информацию о соответствии участника единым квалификационным требованиям, а также сведения об иных условиях исполнения договора:</w:t>
      </w:r>
    </w:p>
    <w:p w14:paraId="68F0F4A3" w14:textId="4169EAC2" w:rsidR="00D255BD" w:rsidRPr="009F496E" w:rsidRDefault="00AA3661" w:rsidP="00D255BD">
      <w:pPr>
        <w:autoSpaceDE w:val="0"/>
        <w:autoSpaceDN w:val="0"/>
        <w:adjustRightInd w:val="0"/>
        <w:spacing w:line="240" w:lineRule="auto"/>
        <w:ind w:firstLine="709"/>
        <w:rPr>
          <w:sz w:val="24"/>
          <w:szCs w:val="24"/>
        </w:rPr>
      </w:pPr>
      <w:r w:rsidRPr="009F496E">
        <w:rPr>
          <w:sz w:val="24"/>
          <w:szCs w:val="24"/>
        </w:rPr>
        <w:t xml:space="preserve">3.1. </w:t>
      </w:r>
      <w:r w:rsidR="0077625E">
        <w:rPr>
          <w:sz w:val="24"/>
          <w:szCs w:val="24"/>
        </w:rPr>
        <w:t>заполненную и подписанную</w:t>
      </w:r>
      <w:r w:rsidR="0077625E" w:rsidRPr="009F496E">
        <w:rPr>
          <w:sz w:val="24"/>
          <w:szCs w:val="24"/>
        </w:rPr>
        <w:t xml:space="preserve"> участником форм</w:t>
      </w:r>
      <w:r w:rsidR="0077625E">
        <w:rPr>
          <w:sz w:val="24"/>
          <w:szCs w:val="24"/>
        </w:rPr>
        <w:t>у</w:t>
      </w:r>
      <w:r w:rsidR="0077625E" w:rsidRPr="009F496E" w:rsidDel="0077625E">
        <w:rPr>
          <w:color w:val="000000" w:themeColor="text1"/>
          <w:sz w:val="24"/>
          <w:szCs w:val="24"/>
        </w:rPr>
        <w:t xml:space="preserve"> </w:t>
      </w:r>
      <w:r w:rsidR="002705D7" w:rsidRPr="009F496E">
        <w:rPr>
          <w:color w:val="000000"/>
          <w:sz w:val="24"/>
          <w:szCs w:val="24"/>
        </w:rPr>
        <w:t xml:space="preserve">«Сведения об участнике запроса предложений» в соответствие с </w:t>
      </w:r>
      <w:r w:rsidR="00D255BD" w:rsidRPr="009F496E">
        <w:rPr>
          <w:sz w:val="24"/>
          <w:szCs w:val="24"/>
        </w:rPr>
        <w:t>приложени</w:t>
      </w:r>
      <w:r w:rsidR="002705D7" w:rsidRPr="009F496E">
        <w:rPr>
          <w:sz w:val="24"/>
          <w:szCs w:val="24"/>
        </w:rPr>
        <w:t>ем</w:t>
      </w:r>
      <w:r w:rsidR="00D255BD" w:rsidRPr="009F496E">
        <w:rPr>
          <w:sz w:val="24"/>
          <w:szCs w:val="24"/>
        </w:rPr>
        <w:t xml:space="preserve"> №</w:t>
      </w:r>
      <w:r w:rsidR="002705D7" w:rsidRPr="009F496E">
        <w:rPr>
          <w:sz w:val="24"/>
          <w:szCs w:val="24"/>
        </w:rPr>
        <w:t xml:space="preserve"> 4</w:t>
      </w:r>
      <w:r w:rsidR="00D255BD" w:rsidRPr="009F496E">
        <w:rPr>
          <w:sz w:val="24"/>
          <w:szCs w:val="24"/>
        </w:rPr>
        <w:t xml:space="preserve"> к настоящей документации.</w:t>
      </w:r>
    </w:p>
    <w:p w14:paraId="113C2922" w14:textId="74CDC449" w:rsidR="001B1CFA" w:rsidRPr="009F496E" w:rsidRDefault="00D255BD" w:rsidP="001B1CFA">
      <w:pPr>
        <w:spacing w:line="240" w:lineRule="auto"/>
        <w:ind w:firstLine="709"/>
        <w:rPr>
          <w:color w:val="000000" w:themeColor="text1"/>
          <w:sz w:val="24"/>
          <w:szCs w:val="24"/>
        </w:rPr>
      </w:pPr>
      <w:r w:rsidRPr="009F496E">
        <w:rPr>
          <w:color w:val="000000" w:themeColor="text1"/>
          <w:sz w:val="24"/>
          <w:szCs w:val="24"/>
        </w:rPr>
        <w:t>Сведения об участнике должны содержать</w:t>
      </w:r>
      <w:r w:rsidR="001B1CFA" w:rsidRPr="009F496E">
        <w:rPr>
          <w:color w:val="000000" w:themeColor="text1"/>
          <w:sz w:val="24"/>
          <w:szCs w:val="24"/>
        </w:rPr>
        <w:t xml:space="preserve"> следующую информацию: наименование, фирменное наименование (при наличии),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 </w:t>
      </w:r>
      <w:r w:rsidR="001B1CFA" w:rsidRPr="009F496E">
        <w:rPr>
          <w:color w:val="000000" w:themeColor="text1"/>
          <w:sz w:val="24"/>
          <w:szCs w:val="24"/>
          <w:lang w:val="en-US"/>
        </w:rPr>
        <w:t>e</w:t>
      </w:r>
      <w:r w:rsidR="001B1CFA" w:rsidRPr="009F496E">
        <w:rPr>
          <w:color w:val="000000" w:themeColor="text1"/>
          <w:sz w:val="24"/>
          <w:szCs w:val="24"/>
        </w:rPr>
        <w:t>-</w:t>
      </w:r>
      <w:r w:rsidR="001B1CFA" w:rsidRPr="009F496E">
        <w:rPr>
          <w:color w:val="000000" w:themeColor="text1"/>
          <w:sz w:val="24"/>
          <w:szCs w:val="24"/>
          <w:lang w:val="en-US"/>
        </w:rPr>
        <w:t>mail</w:t>
      </w:r>
      <w:r w:rsidR="001B1CFA" w:rsidRPr="009F496E">
        <w:rPr>
          <w:color w:val="000000" w:themeColor="text1"/>
          <w:sz w:val="24"/>
          <w:szCs w:val="24"/>
        </w:rPr>
        <w:t>,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основной государственный регистрационный номер налогоплательщика (ОГРН), код причины постановки на учет в налоговом органе (КПП, для юридического лица), дату постановки на учет в налоговом органе, ОКПО, ОКТМО, ОКОПФ, ОКФС, банковские реквизиты</w:t>
      </w:r>
      <w:r w:rsidR="00A21EBD">
        <w:rPr>
          <w:color w:val="000000" w:themeColor="text1"/>
          <w:sz w:val="24"/>
          <w:szCs w:val="24"/>
        </w:rPr>
        <w:t>, Ф.И.О контактного лица</w:t>
      </w:r>
      <w:r w:rsidR="001B1CFA" w:rsidRPr="009F496E">
        <w:rPr>
          <w:color w:val="000000" w:themeColor="text1"/>
          <w:sz w:val="24"/>
          <w:szCs w:val="24"/>
        </w:rPr>
        <w:t>;</w:t>
      </w:r>
    </w:p>
    <w:p w14:paraId="20B098A9" w14:textId="2C5BFB42" w:rsidR="009C16B1" w:rsidRPr="009F496E" w:rsidRDefault="00030947" w:rsidP="001B1CFA">
      <w:pPr>
        <w:pStyle w:val="ab"/>
        <w:spacing w:before="0" w:beforeAutospacing="0" w:after="0" w:afterAutospacing="0"/>
        <w:ind w:firstLine="709"/>
        <w:jc w:val="both"/>
      </w:pPr>
      <w:r w:rsidRPr="009F496E">
        <w:t>3</w:t>
      </w:r>
      <w:r w:rsidR="009C16B1" w:rsidRPr="009F496E">
        <w:t>.</w:t>
      </w:r>
      <w:r w:rsidRPr="009F496E">
        <w:t>2</w:t>
      </w:r>
      <w:r w:rsidR="009C16B1" w:rsidRPr="009F496E">
        <w:t xml:space="preserve">. полученную не ранее чем </w:t>
      </w:r>
      <w:r w:rsidR="00B30C87" w:rsidRPr="009F496E">
        <w:t>за три месяца</w:t>
      </w:r>
      <w:r w:rsidR="00281D1A" w:rsidRPr="009F496E">
        <w:t xml:space="preserve"> </w:t>
      </w:r>
      <w:r w:rsidR="00063B16" w:rsidRPr="009F496E">
        <w:t xml:space="preserve"> </w:t>
      </w:r>
      <w:r w:rsidR="009C16B1" w:rsidRPr="009F496E">
        <w:t xml:space="preserve">до дня размещения </w:t>
      </w:r>
      <w:r w:rsidR="003D1374">
        <w:t>в ЕИС</w:t>
      </w:r>
      <w:r w:rsidR="009C16B1" w:rsidRPr="009F496E">
        <w:t xml:space="preserve"> извещения о проведении </w:t>
      </w:r>
      <w:r w:rsidR="009C16B1" w:rsidRPr="009F496E">
        <w:rPr>
          <w:bCs/>
        </w:rPr>
        <w:t xml:space="preserve">запроса предложений, </w:t>
      </w:r>
      <w:r w:rsidR="009C16B1" w:rsidRPr="009F496E">
        <w:t>выписку из единого государственного реестра юридических лиц (или нотариально заверенную копию такой выписки), выписку из единого государственного реестра индивидуальных предпринимателей (или нотариально заверенную копию) (для индивидуальных предпринимателей), копии документов удостоверяющих личн</w:t>
      </w:r>
      <w:r w:rsidR="00120B30" w:rsidRPr="009F496E">
        <w:t>ость (для иных физических лиц) либо выписку из единого государственного реестра юридических лиц, полученную в электронной форме на сайте МИ ФНС России и имеющую отметку о подписании усиленной квалифицированной подписью, принадлежащей МИ ФНС России.</w:t>
      </w:r>
    </w:p>
    <w:p w14:paraId="31DD5F2A" w14:textId="77777777" w:rsidR="00EA1BC5" w:rsidRPr="009F496E" w:rsidRDefault="00030947" w:rsidP="001B1CFA">
      <w:pPr>
        <w:spacing w:line="240" w:lineRule="auto"/>
        <w:ind w:firstLine="709"/>
        <w:rPr>
          <w:sz w:val="24"/>
          <w:szCs w:val="24"/>
        </w:rPr>
      </w:pPr>
      <w:r w:rsidRPr="009F496E">
        <w:rPr>
          <w:sz w:val="24"/>
          <w:szCs w:val="24"/>
        </w:rPr>
        <w:t>3</w:t>
      </w:r>
      <w:r w:rsidR="009C16B1" w:rsidRPr="009F496E">
        <w:rPr>
          <w:sz w:val="24"/>
          <w:szCs w:val="24"/>
        </w:rPr>
        <w:t>.</w:t>
      </w:r>
      <w:r w:rsidRPr="009F496E">
        <w:rPr>
          <w:sz w:val="24"/>
          <w:szCs w:val="24"/>
        </w:rPr>
        <w:t>3</w:t>
      </w:r>
      <w:r w:rsidR="009C16B1" w:rsidRPr="009F496E">
        <w:rPr>
          <w:sz w:val="24"/>
          <w:szCs w:val="24"/>
        </w:rPr>
        <w:t>. </w:t>
      </w:r>
      <w:r w:rsidR="004A60BC" w:rsidRPr="009F496E">
        <w:rPr>
          <w:sz w:val="24"/>
          <w:szCs w:val="24"/>
        </w:rPr>
        <w:t xml:space="preserve">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w:t>
      </w:r>
    </w:p>
    <w:p w14:paraId="1498AAF2" w14:textId="77777777" w:rsidR="004A60BC" w:rsidRPr="009F496E" w:rsidRDefault="004A60BC" w:rsidP="001B1CFA">
      <w:pPr>
        <w:spacing w:line="240" w:lineRule="auto"/>
        <w:ind w:firstLine="709"/>
        <w:rPr>
          <w:sz w:val="24"/>
          <w:szCs w:val="24"/>
        </w:rPr>
      </w:pPr>
      <w:r w:rsidRPr="009F496E">
        <w:rPr>
          <w:sz w:val="24"/>
          <w:szCs w:val="24"/>
        </w:rPr>
        <w:t>В случае если от имени юридического лица действует иное лицо, заявка на участие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предложение должно содержать также документ, подтверждающий полномочия такого лица;</w:t>
      </w:r>
    </w:p>
    <w:p w14:paraId="3FE2D3D7" w14:textId="15253689" w:rsidR="00030947" w:rsidRDefault="00030947" w:rsidP="001B1CFA">
      <w:pPr>
        <w:autoSpaceDE w:val="0"/>
        <w:autoSpaceDN w:val="0"/>
        <w:adjustRightInd w:val="0"/>
        <w:spacing w:line="240" w:lineRule="auto"/>
        <w:ind w:firstLine="709"/>
        <w:rPr>
          <w:sz w:val="24"/>
          <w:szCs w:val="24"/>
        </w:rPr>
      </w:pPr>
      <w:r w:rsidRPr="009F496E">
        <w:rPr>
          <w:sz w:val="24"/>
          <w:szCs w:val="24"/>
        </w:rPr>
        <w:t>3</w:t>
      </w:r>
      <w:r w:rsidR="009C16B1" w:rsidRPr="009F496E">
        <w:rPr>
          <w:sz w:val="24"/>
          <w:szCs w:val="24"/>
        </w:rPr>
        <w:t>.</w:t>
      </w:r>
      <w:r w:rsidRPr="009F496E">
        <w:rPr>
          <w:sz w:val="24"/>
          <w:szCs w:val="24"/>
        </w:rPr>
        <w:t>4</w:t>
      </w:r>
      <w:r w:rsidR="009C16B1" w:rsidRPr="009F496E">
        <w:rPr>
          <w:sz w:val="24"/>
          <w:szCs w:val="24"/>
        </w:rPr>
        <w:t>. </w:t>
      </w:r>
      <w:r w:rsidR="00B30C87" w:rsidRPr="009F496E">
        <w:rPr>
          <w:sz w:val="24"/>
          <w:szCs w:val="24"/>
        </w:rPr>
        <w:t>учредительные документы заяви</w:t>
      </w:r>
      <w:r w:rsidR="0083799B">
        <w:rPr>
          <w:sz w:val="24"/>
          <w:szCs w:val="24"/>
        </w:rPr>
        <w:t>теля (для юридических лиц) со всеми изменениями</w:t>
      </w:r>
      <w:r w:rsidR="00B30C87" w:rsidRPr="009F496E">
        <w:rPr>
          <w:sz w:val="24"/>
          <w:szCs w:val="24"/>
        </w:rPr>
        <w:t xml:space="preserve">. </w:t>
      </w:r>
    </w:p>
    <w:p w14:paraId="4DEB0402" w14:textId="77777777" w:rsidR="0029320F" w:rsidRDefault="00DF7FD6" w:rsidP="0029320F">
      <w:pPr>
        <w:spacing w:line="240" w:lineRule="auto"/>
        <w:ind w:firstLine="709"/>
        <w:rPr>
          <w:sz w:val="24"/>
          <w:szCs w:val="24"/>
        </w:rPr>
      </w:pPr>
      <w:r>
        <w:rPr>
          <w:sz w:val="24"/>
          <w:szCs w:val="24"/>
        </w:rPr>
        <w:t xml:space="preserve">3.5. </w:t>
      </w:r>
      <w:r w:rsidRPr="0035127E">
        <w:rPr>
          <w:sz w:val="24"/>
          <w:szCs w:val="24"/>
        </w:rPr>
        <w:t xml:space="preserve">документы, подтверждающие соответствие участника закупки требованиям, установленным в пункте 2.1. части 2 раздела 2 настоящей документации: </w:t>
      </w:r>
    </w:p>
    <w:p w14:paraId="104F0419" w14:textId="20ACA706" w:rsidR="0029320F" w:rsidRDefault="0029320F" w:rsidP="0029320F">
      <w:pPr>
        <w:spacing w:line="240" w:lineRule="auto"/>
        <w:ind w:firstLine="709"/>
        <w:rPr>
          <w:sz w:val="24"/>
          <w:szCs w:val="24"/>
        </w:rPr>
      </w:pPr>
      <w:r>
        <w:rPr>
          <w:sz w:val="24"/>
          <w:szCs w:val="24"/>
        </w:rPr>
        <w:t xml:space="preserve">- </w:t>
      </w:r>
      <w:r w:rsidRPr="00180681">
        <w:rPr>
          <w:sz w:val="24"/>
          <w:szCs w:val="24"/>
        </w:rPr>
        <w:t xml:space="preserve">полученную не ранее чем за </w:t>
      </w:r>
      <w:r w:rsidR="0083799B">
        <w:rPr>
          <w:sz w:val="24"/>
          <w:szCs w:val="24"/>
        </w:rPr>
        <w:t xml:space="preserve">один </w:t>
      </w:r>
      <w:r w:rsidRPr="00180681">
        <w:rPr>
          <w:sz w:val="24"/>
          <w:szCs w:val="24"/>
        </w:rPr>
        <w:t xml:space="preserve">месяц до дня размещения в ЕИС извещения о проведении </w:t>
      </w:r>
      <w:r>
        <w:rPr>
          <w:sz w:val="24"/>
          <w:szCs w:val="24"/>
        </w:rPr>
        <w:t xml:space="preserve">настоящей </w:t>
      </w:r>
      <w:r w:rsidRPr="00180681">
        <w:rPr>
          <w:bCs/>
          <w:sz w:val="24"/>
          <w:szCs w:val="24"/>
        </w:rPr>
        <w:t>закупки,</w:t>
      </w:r>
      <w:r w:rsidRPr="00180681">
        <w:rPr>
          <w:sz w:val="24"/>
          <w:szCs w:val="24"/>
        </w:rPr>
        <w:t xml:space="preserve"> выписку из реестра членов СРО, выданную по форме, утвержденной приказом Федеральной службы по экологическому, технологическому и атомному надзору от 16.02.2017 № 58 и содержащей сведения о наличии у участника права выполнять работы, являющиеся предметом </w:t>
      </w:r>
      <w:r w:rsidRPr="0083799B">
        <w:rPr>
          <w:sz w:val="24"/>
          <w:szCs w:val="24"/>
        </w:rPr>
        <w:t>закупки по договорам, заключаемым с использованием конкурентных способов заключения договоров, и об уровне ответственности члена СРО по обязательствам по договорам такого рода (оригинал или нотариально заверенная копия).</w:t>
      </w:r>
    </w:p>
    <w:p w14:paraId="7BE5B558" w14:textId="4C05A9C7" w:rsidR="00030947" w:rsidRDefault="00030947" w:rsidP="0029320F">
      <w:pPr>
        <w:spacing w:line="240" w:lineRule="auto"/>
        <w:ind w:firstLine="709"/>
        <w:rPr>
          <w:sz w:val="24"/>
          <w:szCs w:val="24"/>
        </w:rPr>
      </w:pPr>
      <w:r w:rsidRPr="009F496E">
        <w:rPr>
          <w:sz w:val="24"/>
          <w:szCs w:val="24"/>
        </w:rPr>
        <w:t>3.</w:t>
      </w:r>
      <w:r w:rsidR="00DF7FD6">
        <w:rPr>
          <w:sz w:val="24"/>
          <w:szCs w:val="24"/>
        </w:rPr>
        <w:t>6</w:t>
      </w:r>
      <w:r w:rsidRPr="009F496E">
        <w:rPr>
          <w:sz w:val="24"/>
          <w:szCs w:val="24"/>
        </w:rPr>
        <w:t>. решение об одобрении уполномоченным органом юридического лица или уполномоченным государственным органом совершения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w:t>
      </w:r>
      <w:r w:rsidR="004D3B5D">
        <w:rPr>
          <w:sz w:val="24"/>
          <w:szCs w:val="24"/>
        </w:rPr>
        <w:t>ются крупной сделкой или письмо</w:t>
      </w:r>
      <w:r w:rsidRPr="009F496E">
        <w:rPr>
          <w:sz w:val="24"/>
          <w:szCs w:val="24"/>
        </w:rPr>
        <w:t xml:space="preserve"> </w:t>
      </w:r>
      <w:r w:rsidR="004D3B5D">
        <w:rPr>
          <w:sz w:val="24"/>
          <w:szCs w:val="24"/>
        </w:rPr>
        <w:t xml:space="preserve">участника закупки </w:t>
      </w:r>
      <w:r w:rsidRPr="009F496E">
        <w:rPr>
          <w:sz w:val="24"/>
          <w:szCs w:val="24"/>
        </w:rPr>
        <w:t xml:space="preserve">о том, указанная сделка не является </w:t>
      </w:r>
      <w:r w:rsidR="004D3B5D">
        <w:rPr>
          <w:sz w:val="24"/>
          <w:szCs w:val="24"/>
        </w:rPr>
        <w:t xml:space="preserve">для него </w:t>
      </w:r>
      <w:r w:rsidRPr="009F496E">
        <w:rPr>
          <w:sz w:val="24"/>
          <w:szCs w:val="24"/>
        </w:rPr>
        <w:t xml:space="preserve">крупной. </w:t>
      </w:r>
    </w:p>
    <w:p w14:paraId="332649B7" w14:textId="7178B33D" w:rsidR="007B3EF1" w:rsidRPr="004006F6" w:rsidRDefault="007B3EF1" w:rsidP="007B3EF1">
      <w:pPr>
        <w:autoSpaceDE w:val="0"/>
        <w:autoSpaceDN w:val="0"/>
        <w:adjustRightInd w:val="0"/>
        <w:spacing w:line="240" w:lineRule="auto"/>
        <w:ind w:firstLine="709"/>
        <w:rPr>
          <w:color w:val="000000" w:themeColor="text1"/>
          <w:sz w:val="24"/>
          <w:szCs w:val="24"/>
        </w:rPr>
      </w:pPr>
      <w:r w:rsidRPr="004006F6">
        <w:rPr>
          <w:color w:val="000000" w:themeColor="text1"/>
          <w:sz w:val="24"/>
          <w:szCs w:val="24"/>
        </w:rPr>
        <w:t>3.7.  заполненную и подписанную участником</w:t>
      </w:r>
      <w:r w:rsidR="00BC249B" w:rsidRPr="00BC249B">
        <w:rPr>
          <w:color w:val="000000" w:themeColor="text1"/>
          <w:sz w:val="24"/>
          <w:szCs w:val="24"/>
        </w:rPr>
        <w:t xml:space="preserve"> </w:t>
      </w:r>
      <w:r w:rsidR="00BC249B">
        <w:rPr>
          <w:color w:val="000000" w:themeColor="text1"/>
          <w:sz w:val="24"/>
          <w:szCs w:val="24"/>
        </w:rPr>
        <w:t>форму «Д</w:t>
      </w:r>
      <w:r w:rsidRPr="004006F6">
        <w:rPr>
          <w:color w:val="000000" w:themeColor="text1"/>
          <w:sz w:val="24"/>
          <w:szCs w:val="24"/>
        </w:rPr>
        <w:t>еклараци</w:t>
      </w:r>
      <w:r w:rsidR="00BC249B">
        <w:rPr>
          <w:color w:val="000000" w:themeColor="text1"/>
          <w:sz w:val="24"/>
          <w:szCs w:val="24"/>
        </w:rPr>
        <w:t>я</w:t>
      </w:r>
      <w:r w:rsidRPr="004006F6">
        <w:rPr>
          <w:color w:val="000000" w:themeColor="text1"/>
          <w:sz w:val="24"/>
          <w:szCs w:val="24"/>
        </w:rPr>
        <w:t xml:space="preserve"> о соответствии участника закупки требованиям, установленным </w:t>
      </w:r>
      <w:r w:rsidR="00BC249B">
        <w:rPr>
          <w:color w:val="000000" w:themeColor="text1"/>
          <w:sz w:val="24"/>
          <w:szCs w:val="24"/>
        </w:rPr>
        <w:t>документацией о закупке»</w:t>
      </w:r>
      <w:r w:rsidRPr="004006F6">
        <w:rPr>
          <w:color w:val="000000" w:themeColor="text1"/>
          <w:sz w:val="24"/>
          <w:szCs w:val="24"/>
        </w:rPr>
        <w:t>, по форме приложения № 6 к настоящей документации.</w:t>
      </w:r>
    </w:p>
    <w:p w14:paraId="33F541A3" w14:textId="70E2402D" w:rsidR="007B3EF1" w:rsidRDefault="007B3EF1" w:rsidP="007B3EF1">
      <w:pPr>
        <w:pStyle w:val="ab"/>
        <w:spacing w:before="0" w:beforeAutospacing="0" w:after="0" w:afterAutospacing="0"/>
        <w:ind w:firstLine="709"/>
        <w:jc w:val="both"/>
      </w:pPr>
      <w:r w:rsidRPr="004006F6">
        <w:t>3.8. документ, подтверждающий принадлежность участника</w:t>
      </w:r>
      <w:r w:rsidRPr="000A07D6">
        <w:t xml:space="preserve"> закупки к субъектам малого и среднего предпринимательства: </w:t>
      </w:r>
      <w:r w:rsidR="008A63BE">
        <w:t xml:space="preserve">заполненную и подписанную </w:t>
      </w:r>
      <w:r w:rsidRPr="000A07D6">
        <w:t xml:space="preserve">форму «Декларация о соответствии участника закупки критериям отнесения к субъектам малого и среднего предпринимательства» по форме приложения № </w:t>
      </w:r>
      <w:r>
        <w:t>7</w:t>
      </w:r>
      <w:r w:rsidRPr="000A07D6">
        <w:t xml:space="preserve"> к настоящей документации</w:t>
      </w:r>
      <w:r w:rsidR="005F6CA6">
        <w:t>,</w:t>
      </w:r>
      <w:r w:rsidRPr="000A07D6">
        <w:t xml:space="preserve"> либо Сведения из Единого реестра субъектов малого и среднего </w:t>
      </w:r>
      <w:r>
        <w:rPr>
          <w:color w:val="000000" w:themeColor="text1"/>
        </w:rPr>
        <w:t xml:space="preserve">предпринимательства </w:t>
      </w:r>
      <w:r>
        <w:t>полученные</w:t>
      </w:r>
      <w:r w:rsidRPr="009F496E">
        <w:t xml:space="preserve"> в электронной форме </w:t>
      </w:r>
      <w:r>
        <w:t>на сайте МИ ФНС России и имеющие</w:t>
      </w:r>
      <w:r w:rsidRPr="009F496E">
        <w:t xml:space="preserve"> отметку о подписании усиленной квалифицированной подписью, принадлежащей МИ ФНС России.</w:t>
      </w:r>
    </w:p>
    <w:p w14:paraId="0825AE28" w14:textId="60869DEB" w:rsidR="004226F0" w:rsidRDefault="00960B67" w:rsidP="00960B67">
      <w:pPr>
        <w:pStyle w:val="affb"/>
        <w:widowControl w:val="0"/>
        <w:shd w:val="clear" w:color="auto" w:fill="FFFFFF"/>
        <w:ind w:left="0" w:firstLine="709"/>
        <w:jc w:val="both"/>
      </w:pPr>
      <w:r>
        <w:t>3.</w:t>
      </w:r>
      <w:r w:rsidR="007B3EF1">
        <w:t>9</w:t>
      </w:r>
      <w:r>
        <w:t xml:space="preserve">. </w:t>
      </w:r>
      <w:r w:rsidR="004D3B5D">
        <w:t>заполненную и подписанную участником форму</w:t>
      </w:r>
      <w:r w:rsidR="004226F0" w:rsidRPr="009F496E">
        <w:t xml:space="preserve"> «</w:t>
      </w:r>
      <w:r w:rsidR="00EB5039" w:rsidRPr="00244208">
        <w:t xml:space="preserve">Справка об опыте </w:t>
      </w:r>
      <w:r w:rsidR="00EB5039">
        <w:t xml:space="preserve">выполнения </w:t>
      </w:r>
      <w:r w:rsidR="00EB5039" w:rsidRPr="00244208">
        <w:t>работ</w:t>
      </w:r>
      <w:r w:rsidR="00EB5039">
        <w:t xml:space="preserve"> </w:t>
      </w:r>
      <w:r w:rsidR="00EB5039" w:rsidRPr="00244208">
        <w:t>сопоставимого характера</w:t>
      </w:r>
      <w:r w:rsidR="004226F0" w:rsidRPr="009F496E">
        <w:t xml:space="preserve">» по форме приложения № </w:t>
      </w:r>
      <w:r w:rsidR="007B3EF1">
        <w:t>8</w:t>
      </w:r>
      <w:r w:rsidR="004226F0" w:rsidRPr="009F496E">
        <w:t xml:space="preserve"> к настоящей документации.</w:t>
      </w:r>
    </w:p>
    <w:p w14:paraId="0A970016" w14:textId="33ABEF48" w:rsidR="00EB5039" w:rsidRDefault="00EB5039" w:rsidP="00EB5039">
      <w:pPr>
        <w:spacing w:line="240" w:lineRule="auto"/>
        <w:ind w:firstLine="709"/>
        <w:contextualSpacing/>
        <w:rPr>
          <w:bCs/>
          <w:sz w:val="24"/>
          <w:szCs w:val="24"/>
        </w:rPr>
      </w:pPr>
      <w:r>
        <w:rPr>
          <w:bCs/>
          <w:sz w:val="24"/>
          <w:szCs w:val="24"/>
        </w:rPr>
        <w:t>3.10</w:t>
      </w:r>
      <w:r w:rsidR="00872B8E">
        <w:rPr>
          <w:bCs/>
          <w:sz w:val="24"/>
          <w:szCs w:val="24"/>
        </w:rPr>
        <w:t>.</w:t>
      </w:r>
      <w:r>
        <w:rPr>
          <w:bCs/>
          <w:sz w:val="24"/>
          <w:szCs w:val="24"/>
        </w:rPr>
        <w:t xml:space="preserve"> </w:t>
      </w:r>
      <w:r w:rsidRPr="00244208">
        <w:rPr>
          <w:bCs/>
          <w:sz w:val="24"/>
          <w:szCs w:val="24"/>
        </w:rPr>
        <w:t>заполненную и подписанную участником форму «Справк</w:t>
      </w:r>
      <w:r>
        <w:rPr>
          <w:bCs/>
          <w:sz w:val="24"/>
          <w:szCs w:val="24"/>
        </w:rPr>
        <w:t xml:space="preserve">а о кадровых ресурсах» </w:t>
      </w:r>
      <w:r w:rsidRPr="00244208">
        <w:rPr>
          <w:bCs/>
          <w:sz w:val="24"/>
          <w:szCs w:val="24"/>
        </w:rPr>
        <w:t xml:space="preserve">по форме приложения № </w:t>
      </w:r>
      <w:r>
        <w:rPr>
          <w:bCs/>
          <w:sz w:val="24"/>
          <w:szCs w:val="24"/>
        </w:rPr>
        <w:t>9</w:t>
      </w:r>
      <w:r w:rsidRPr="00244208">
        <w:rPr>
          <w:bCs/>
          <w:sz w:val="24"/>
          <w:szCs w:val="24"/>
        </w:rPr>
        <w:t xml:space="preserve"> к настоящей документации.</w:t>
      </w:r>
    </w:p>
    <w:p w14:paraId="235870EE" w14:textId="77777777" w:rsidR="008E13E4" w:rsidRDefault="008E13E4" w:rsidP="008E13E4">
      <w:pPr>
        <w:pStyle w:val="affb"/>
        <w:autoSpaceDE w:val="0"/>
        <w:autoSpaceDN w:val="0"/>
        <w:adjustRightInd w:val="0"/>
        <w:ind w:left="0" w:firstLine="709"/>
        <w:jc w:val="both"/>
        <w:rPr>
          <w:bCs/>
        </w:rPr>
      </w:pPr>
      <w:r>
        <w:rPr>
          <w:bCs/>
        </w:rPr>
        <w:t xml:space="preserve">3.11. </w:t>
      </w:r>
      <w:r w:rsidRPr="004B2C05">
        <w:rPr>
          <w:bCs/>
        </w:rPr>
        <w:t>заполненная и подписанная участником форма «Справка об участии в судебных разбирательствах», зап</w:t>
      </w:r>
      <w:r>
        <w:rPr>
          <w:bCs/>
        </w:rPr>
        <w:t>олненная по форме приложения № 10</w:t>
      </w:r>
      <w:r w:rsidRPr="004B2C05">
        <w:rPr>
          <w:bCs/>
        </w:rPr>
        <w:t xml:space="preserve"> к настоящей документации.</w:t>
      </w:r>
    </w:p>
    <w:p w14:paraId="47AD3A21" w14:textId="085CFFE1" w:rsidR="00F33166" w:rsidRPr="009F496E" w:rsidRDefault="00F33166" w:rsidP="00F33166">
      <w:pPr>
        <w:spacing w:line="240" w:lineRule="auto"/>
        <w:ind w:firstLine="709"/>
        <w:rPr>
          <w:sz w:val="24"/>
          <w:szCs w:val="24"/>
        </w:rPr>
      </w:pPr>
      <w:r w:rsidRPr="009F496E">
        <w:rPr>
          <w:sz w:val="24"/>
          <w:szCs w:val="24"/>
        </w:rPr>
        <w:t>3.</w:t>
      </w:r>
      <w:r>
        <w:rPr>
          <w:sz w:val="24"/>
          <w:szCs w:val="24"/>
        </w:rPr>
        <w:t>12</w:t>
      </w:r>
      <w:r w:rsidRPr="009F496E">
        <w:rPr>
          <w:sz w:val="24"/>
          <w:szCs w:val="24"/>
        </w:rPr>
        <w:t xml:space="preserve">. </w:t>
      </w:r>
      <w:r>
        <w:rPr>
          <w:sz w:val="24"/>
          <w:szCs w:val="24"/>
        </w:rPr>
        <w:t>заполненную и подписанную</w:t>
      </w:r>
      <w:r w:rsidRPr="009F496E">
        <w:rPr>
          <w:sz w:val="24"/>
          <w:szCs w:val="24"/>
        </w:rPr>
        <w:t xml:space="preserve"> участником форм</w:t>
      </w:r>
      <w:r>
        <w:rPr>
          <w:sz w:val="24"/>
          <w:szCs w:val="24"/>
        </w:rPr>
        <w:t>у</w:t>
      </w:r>
      <w:r w:rsidRPr="009F496E">
        <w:rPr>
          <w:sz w:val="24"/>
          <w:szCs w:val="24"/>
        </w:rPr>
        <w:t xml:space="preserve"> «Опись входящих в состав заявки документов» по форме, представленной в </w:t>
      </w:r>
      <w:r w:rsidRPr="004006F6">
        <w:rPr>
          <w:sz w:val="24"/>
          <w:szCs w:val="24"/>
        </w:rPr>
        <w:t xml:space="preserve">приложении № </w:t>
      </w:r>
      <w:r>
        <w:rPr>
          <w:sz w:val="24"/>
          <w:szCs w:val="24"/>
        </w:rPr>
        <w:t>11</w:t>
      </w:r>
      <w:r w:rsidRPr="004006F6">
        <w:rPr>
          <w:sz w:val="24"/>
          <w:szCs w:val="24"/>
        </w:rPr>
        <w:t xml:space="preserve"> к настоящей</w:t>
      </w:r>
      <w:r w:rsidRPr="009F496E">
        <w:rPr>
          <w:sz w:val="24"/>
          <w:szCs w:val="24"/>
        </w:rPr>
        <w:t xml:space="preserve"> документации.</w:t>
      </w:r>
    </w:p>
    <w:p w14:paraId="0ACF2438" w14:textId="77777777" w:rsidR="00F33166" w:rsidRPr="004B2C05" w:rsidRDefault="00F33166" w:rsidP="008E13E4">
      <w:pPr>
        <w:pStyle w:val="affb"/>
        <w:autoSpaceDE w:val="0"/>
        <w:autoSpaceDN w:val="0"/>
        <w:adjustRightInd w:val="0"/>
        <w:ind w:left="0" w:firstLine="709"/>
        <w:jc w:val="both"/>
        <w:rPr>
          <w:bCs/>
        </w:rPr>
      </w:pPr>
    </w:p>
    <w:p w14:paraId="315CF763" w14:textId="5697429F" w:rsidR="00EB5039" w:rsidRDefault="004226F0" w:rsidP="00197609">
      <w:pPr>
        <w:widowControl w:val="0"/>
        <w:spacing w:line="240" w:lineRule="auto"/>
        <w:ind w:firstLine="709"/>
        <w:contextualSpacing/>
        <w:rPr>
          <w:sz w:val="24"/>
          <w:szCs w:val="24"/>
        </w:rPr>
      </w:pPr>
      <w:r w:rsidRPr="00D96965">
        <w:rPr>
          <w:sz w:val="24"/>
          <w:szCs w:val="24"/>
        </w:rPr>
        <w:t>3.</w:t>
      </w:r>
      <w:r w:rsidR="007B3EF1">
        <w:rPr>
          <w:sz w:val="24"/>
          <w:szCs w:val="24"/>
        </w:rPr>
        <w:t>1</w:t>
      </w:r>
      <w:r w:rsidR="00F33166">
        <w:rPr>
          <w:sz w:val="24"/>
          <w:szCs w:val="24"/>
        </w:rPr>
        <w:t>3</w:t>
      </w:r>
      <w:r w:rsidRPr="00D96965">
        <w:rPr>
          <w:sz w:val="24"/>
          <w:szCs w:val="24"/>
        </w:rPr>
        <w:t>. документы</w:t>
      </w:r>
      <w:r w:rsidRPr="000A07D6">
        <w:rPr>
          <w:sz w:val="24"/>
          <w:szCs w:val="24"/>
        </w:rPr>
        <w:t xml:space="preserve">, подтверждающие </w:t>
      </w:r>
      <w:r w:rsidR="00EB5039">
        <w:rPr>
          <w:sz w:val="24"/>
          <w:szCs w:val="24"/>
        </w:rPr>
        <w:t xml:space="preserve">квалификацию </w:t>
      </w:r>
      <w:r w:rsidR="00EB5039" w:rsidRPr="000A07D6">
        <w:rPr>
          <w:sz w:val="24"/>
          <w:szCs w:val="24"/>
        </w:rPr>
        <w:t>участника</w:t>
      </w:r>
      <w:r w:rsidR="00307CD4" w:rsidRPr="000A07D6">
        <w:rPr>
          <w:sz w:val="24"/>
          <w:szCs w:val="24"/>
        </w:rPr>
        <w:t xml:space="preserve"> закупки</w:t>
      </w:r>
      <w:r w:rsidRPr="000A07D6">
        <w:rPr>
          <w:sz w:val="24"/>
          <w:szCs w:val="24"/>
        </w:rPr>
        <w:t>:</w:t>
      </w:r>
    </w:p>
    <w:p w14:paraId="747D376F" w14:textId="4FF20CFF" w:rsidR="00EB5039" w:rsidRDefault="00EB5039" w:rsidP="00EB5039">
      <w:pPr>
        <w:autoSpaceDE w:val="0"/>
        <w:autoSpaceDN w:val="0"/>
        <w:adjustRightInd w:val="0"/>
        <w:spacing w:line="240" w:lineRule="auto"/>
        <w:ind w:firstLine="709"/>
        <w:rPr>
          <w:sz w:val="24"/>
          <w:szCs w:val="24"/>
        </w:rPr>
      </w:pPr>
      <w:r>
        <w:rPr>
          <w:sz w:val="24"/>
          <w:szCs w:val="24"/>
        </w:rPr>
        <w:t>3</w:t>
      </w:r>
      <w:r w:rsidRPr="00C54973">
        <w:rPr>
          <w:sz w:val="24"/>
          <w:szCs w:val="24"/>
        </w:rPr>
        <w:t>.</w:t>
      </w:r>
      <w:r>
        <w:rPr>
          <w:sz w:val="24"/>
          <w:szCs w:val="24"/>
        </w:rPr>
        <w:t>1</w:t>
      </w:r>
      <w:r w:rsidR="00F33166">
        <w:rPr>
          <w:sz w:val="24"/>
          <w:szCs w:val="24"/>
        </w:rPr>
        <w:t>3</w:t>
      </w:r>
      <w:r w:rsidR="00352DB8">
        <w:rPr>
          <w:sz w:val="24"/>
          <w:szCs w:val="24"/>
        </w:rPr>
        <w:t>.1</w:t>
      </w:r>
      <w:r w:rsidRPr="00EC5DDF">
        <w:rPr>
          <w:sz w:val="24"/>
          <w:szCs w:val="24"/>
        </w:rPr>
        <w:t>. полные копии контрактов (договоров) на выполнение работ, сопоставимых предмету закупки</w:t>
      </w:r>
      <w:r w:rsidRPr="00EC5DDF">
        <w:rPr>
          <w:rStyle w:val="afff9"/>
          <w:sz w:val="24"/>
          <w:szCs w:val="24"/>
        </w:rPr>
        <w:footnoteReference w:id="1"/>
      </w:r>
      <w:r w:rsidR="00BF3CA5">
        <w:rPr>
          <w:sz w:val="24"/>
          <w:szCs w:val="24"/>
        </w:rPr>
        <w:t>,</w:t>
      </w:r>
      <w:r w:rsidR="00661EB5">
        <w:rPr>
          <w:sz w:val="24"/>
          <w:szCs w:val="24"/>
        </w:rPr>
        <w:t xml:space="preserve"> </w:t>
      </w:r>
      <w:r w:rsidR="00BF3CA5" w:rsidRPr="00BF3CA5">
        <w:rPr>
          <w:sz w:val="24"/>
          <w:szCs w:val="24"/>
        </w:rPr>
        <w:t xml:space="preserve">заключенные </w:t>
      </w:r>
      <w:r w:rsidR="00BF3CA5">
        <w:rPr>
          <w:sz w:val="24"/>
          <w:szCs w:val="24"/>
        </w:rPr>
        <w:t xml:space="preserve">не ранее </w:t>
      </w:r>
      <w:r w:rsidR="00BF3CA5" w:rsidRPr="00BF3CA5">
        <w:rPr>
          <w:sz w:val="24"/>
          <w:szCs w:val="24"/>
        </w:rPr>
        <w:t xml:space="preserve">01.01.2019 </w:t>
      </w:r>
      <w:r w:rsidR="00BF3CA5">
        <w:rPr>
          <w:sz w:val="24"/>
          <w:szCs w:val="24"/>
        </w:rPr>
        <w:t>и исполненные в полном объеме,</w:t>
      </w:r>
      <w:r w:rsidRPr="00EC5DDF">
        <w:rPr>
          <w:sz w:val="24"/>
          <w:szCs w:val="24"/>
        </w:rPr>
        <w:t xml:space="preserve"> </w:t>
      </w:r>
      <w:r w:rsidR="00F33166">
        <w:rPr>
          <w:sz w:val="24"/>
          <w:szCs w:val="24"/>
        </w:rPr>
        <w:t xml:space="preserve">со </w:t>
      </w:r>
      <w:r w:rsidRPr="00EC5DDF">
        <w:rPr>
          <w:sz w:val="24"/>
          <w:szCs w:val="24"/>
        </w:rPr>
        <w:t>всеми приложениями, дополнениями и изменениями к таким договорам (при их наличии);</w:t>
      </w:r>
    </w:p>
    <w:p w14:paraId="2387C59C" w14:textId="02C4821B" w:rsidR="00EB5039" w:rsidRPr="000A07D6" w:rsidRDefault="00EB5039" w:rsidP="00EB5039">
      <w:pPr>
        <w:autoSpaceDE w:val="0"/>
        <w:autoSpaceDN w:val="0"/>
        <w:adjustRightInd w:val="0"/>
        <w:spacing w:line="240" w:lineRule="auto"/>
        <w:ind w:firstLine="709"/>
        <w:rPr>
          <w:bCs/>
          <w:i/>
          <w:sz w:val="24"/>
          <w:szCs w:val="24"/>
        </w:rPr>
      </w:pPr>
      <w:r w:rsidRPr="00EB5039">
        <w:rPr>
          <w:bCs/>
          <w:i/>
          <w:sz w:val="24"/>
          <w:szCs w:val="24"/>
        </w:rPr>
        <w:t xml:space="preserve"> </w:t>
      </w:r>
      <w:r w:rsidRPr="000A07D6">
        <w:rPr>
          <w:bCs/>
          <w:i/>
          <w:sz w:val="24"/>
          <w:szCs w:val="24"/>
        </w:rPr>
        <w:t xml:space="preserve">В случае, если участник закупки предоставляет информацию по договорам, заключённым в электронной форме допускается предоставление договоров в формате </w:t>
      </w:r>
      <w:r w:rsidRPr="000A07D6">
        <w:rPr>
          <w:bCs/>
          <w:i/>
          <w:sz w:val="24"/>
          <w:szCs w:val="24"/>
          <w:lang w:val="en-US"/>
        </w:rPr>
        <w:t>Word</w:t>
      </w:r>
      <w:r w:rsidRPr="000A07D6">
        <w:rPr>
          <w:bCs/>
          <w:i/>
          <w:sz w:val="24"/>
          <w:szCs w:val="24"/>
        </w:rPr>
        <w:t>, с обязательным указанием реестрового номера договора и ссылки в ЕИС, где размещена информация о заключенном договоре.</w:t>
      </w:r>
    </w:p>
    <w:p w14:paraId="26DE1358" w14:textId="7CD69748" w:rsidR="00EB5039" w:rsidRPr="00244208" w:rsidRDefault="00EB5039" w:rsidP="00EB5039">
      <w:pPr>
        <w:spacing w:line="240" w:lineRule="auto"/>
        <w:ind w:firstLine="709"/>
        <w:contextualSpacing/>
        <w:rPr>
          <w:sz w:val="24"/>
          <w:szCs w:val="24"/>
        </w:rPr>
      </w:pPr>
      <w:r>
        <w:rPr>
          <w:sz w:val="24"/>
          <w:szCs w:val="24"/>
        </w:rPr>
        <w:t>3</w:t>
      </w:r>
      <w:r w:rsidRPr="00EC5DDF">
        <w:rPr>
          <w:sz w:val="24"/>
          <w:szCs w:val="24"/>
        </w:rPr>
        <w:t>.</w:t>
      </w:r>
      <w:r>
        <w:rPr>
          <w:sz w:val="24"/>
          <w:szCs w:val="24"/>
        </w:rPr>
        <w:t>1</w:t>
      </w:r>
      <w:r w:rsidR="00F33166">
        <w:rPr>
          <w:sz w:val="24"/>
          <w:szCs w:val="24"/>
        </w:rPr>
        <w:t>3</w:t>
      </w:r>
      <w:r w:rsidRPr="00EC5DDF">
        <w:rPr>
          <w:sz w:val="24"/>
          <w:szCs w:val="24"/>
        </w:rPr>
        <w:t>.2. копии всех актов выполненных работ в хронологическом</w:t>
      </w:r>
      <w:r>
        <w:rPr>
          <w:sz w:val="24"/>
          <w:szCs w:val="24"/>
        </w:rPr>
        <w:t xml:space="preserve"> порядке, сформированные</w:t>
      </w:r>
      <w:r w:rsidRPr="00C54973">
        <w:rPr>
          <w:sz w:val="24"/>
          <w:szCs w:val="24"/>
        </w:rPr>
        <w:t xml:space="preserve"> по каждому представленному контракту (договору)</w:t>
      </w:r>
      <w:r>
        <w:rPr>
          <w:sz w:val="24"/>
          <w:szCs w:val="24"/>
        </w:rPr>
        <w:t xml:space="preserve"> и</w:t>
      </w:r>
      <w:r w:rsidRPr="00C54973">
        <w:rPr>
          <w:sz w:val="24"/>
          <w:szCs w:val="24"/>
        </w:rPr>
        <w:t xml:space="preserve"> подтверждающие его исполнение;</w:t>
      </w:r>
    </w:p>
    <w:p w14:paraId="3098E220" w14:textId="160E8808" w:rsidR="00EB5039" w:rsidRDefault="00EB5039" w:rsidP="00EB5039">
      <w:pPr>
        <w:spacing w:line="240" w:lineRule="auto"/>
        <w:ind w:firstLine="709"/>
        <w:rPr>
          <w:sz w:val="24"/>
          <w:szCs w:val="24"/>
        </w:rPr>
      </w:pPr>
      <w:r>
        <w:rPr>
          <w:bCs/>
          <w:sz w:val="24"/>
          <w:szCs w:val="24"/>
        </w:rPr>
        <w:t>3.1</w:t>
      </w:r>
      <w:r w:rsidR="00F33166">
        <w:rPr>
          <w:bCs/>
          <w:sz w:val="24"/>
          <w:szCs w:val="24"/>
        </w:rPr>
        <w:t>3</w:t>
      </w:r>
      <w:r w:rsidRPr="00244208">
        <w:rPr>
          <w:bCs/>
          <w:sz w:val="24"/>
          <w:szCs w:val="24"/>
        </w:rPr>
        <w:t>.3.</w:t>
      </w:r>
      <w:r w:rsidRPr="00244208">
        <w:rPr>
          <w:sz w:val="24"/>
          <w:szCs w:val="24"/>
        </w:rPr>
        <w:t xml:space="preserve"> </w:t>
      </w:r>
      <w:r w:rsidRPr="007D4011">
        <w:rPr>
          <w:sz w:val="24"/>
          <w:szCs w:val="24"/>
        </w:rPr>
        <w:t>копии ди</w:t>
      </w:r>
      <w:r w:rsidR="00661EB5">
        <w:rPr>
          <w:sz w:val="24"/>
          <w:szCs w:val="24"/>
        </w:rPr>
        <w:t>пломов об образовании</w:t>
      </w:r>
      <w:r w:rsidRPr="007D4011">
        <w:rPr>
          <w:sz w:val="24"/>
          <w:szCs w:val="24"/>
        </w:rPr>
        <w:t xml:space="preserve">, а также </w:t>
      </w:r>
      <w:r>
        <w:rPr>
          <w:sz w:val="24"/>
          <w:szCs w:val="24"/>
        </w:rPr>
        <w:t xml:space="preserve">полные </w:t>
      </w:r>
      <w:r w:rsidRPr="007D4011">
        <w:rPr>
          <w:sz w:val="24"/>
          <w:szCs w:val="24"/>
        </w:rPr>
        <w:t xml:space="preserve">копии трудовых книжек </w:t>
      </w:r>
      <w:r>
        <w:rPr>
          <w:sz w:val="24"/>
          <w:szCs w:val="24"/>
        </w:rPr>
        <w:t xml:space="preserve">(трудовых договоров) </w:t>
      </w:r>
      <w:r w:rsidR="00E03A44">
        <w:rPr>
          <w:sz w:val="24"/>
          <w:szCs w:val="24"/>
        </w:rPr>
        <w:t>сотрудников;</w:t>
      </w:r>
      <w:r w:rsidRPr="007D4011">
        <w:rPr>
          <w:sz w:val="24"/>
          <w:szCs w:val="24"/>
        </w:rPr>
        <w:t xml:space="preserve"> </w:t>
      </w:r>
    </w:p>
    <w:p w14:paraId="61BA0F51" w14:textId="0752C6C8" w:rsidR="005D4E2A" w:rsidRPr="000A07D6" w:rsidRDefault="005D4E2A" w:rsidP="001B1CFA">
      <w:pPr>
        <w:autoSpaceDE w:val="0"/>
        <w:autoSpaceDN w:val="0"/>
        <w:adjustRightInd w:val="0"/>
        <w:spacing w:line="240" w:lineRule="auto"/>
        <w:ind w:firstLine="709"/>
        <w:rPr>
          <w:rFonts w:eastAsia="Calibri"/>
          <w:sz w:val="24"/>
          <w:szCs w:val="24"/>
          <w:lang w:eastAsia="ar-SA"/>
        </w:rPr>
      </w:pPr>
      <w:r w:rsidRPr="000A07D6">
        <w:rPr>
          <w:sz w:val="24"/>
          <w:szCs w:val="24"/>
        </w:rPr>
        <w:t>Непредставление участником закупки документов, подтверждающих квалификацию, установленных пунктом 3.</w:t>
      </w:r>
      <w:r w:rsidR="008A63BE">
        <w:rPr>
          <w:sz w:val="24"/>
          <w:szCs w:val="24"/>
        </w:rPr>
        <w:t>1</w:t>
      </w:r>
      <w:r w:rsidR="00F33166">
        <w:rPr>
          <w:sz w:val="24"/>
          <w:szCs w:val="24"/>
        </w:rPr>
        <w:t>3</w:t>
      </w:r>
      <w:r w:rsidRPr="000A07D6">
        <w:rPr>
          <w:sz w:val="24"/>
          <w:szCs w:val="24"/>
        </w:rPr>
        <w:t xml:space="preserve"> настоящего раздела, не является основанием для отклонения заявки участника. В этом случае, сведения об опыте участника при оценке заявок по соответствующему критерию не рассматриваются и соответствующие баллы не начисляются.</w:t>
      </w:r>
    </w:p>
    <w:p w14:paraId="7B3086BE" w14:textId="2BB0B1BC" w:rsidR="00197609" w:rsidRDefault="00CB5194" w:rsidP="001B1CFA">
      <w:pPr>
        <w:spacing w:line="240" w:lineRule="auto"/>
        <w:ind w:firstLine="709"/>
        <w:outlineLvl w:val="3"/>
        <w:rPr>
          <w:sz w:val="24"/>
          <w:szCs w:val="24"/>
        </w:rPr>
      </w:pPr>
      <w:r w:rsidRPr="009F496E">
        <w:rPr>
          <w:sz w:val="24"/>
          <w:szCs w:val="24"/>
        </w:rPr>
        <w:t>4. Ценовое предложение</w:t>
      </w:r>
      <w:r w:rsidR="002A4689">
        <w:rPr>
          <w:sz w:val="24"/>
          <w:szCs w:val="24"/>
        </w:rPr>
        <w:t xml:space="preserve"> о цене договора</w:t>
      </w:r>
      <w:r w:rsidRPr="009F496E">
        <w:rPr>
          <w:sz w:val="24"/>
          <w:szCs w:val="24"/>
        </w:rPr>
        <w:t xml:space="preserve"> </w:t>
      </w:r>
      <w:r w:rsidR="00197609">
        <w:rPr>
          <w:sz w:val="24"/>
          <w:szCs w:val="24"/>
        </w:rPr>
        <w:t>подается участником закупки в соответствии с регламентом ЭТП.</w:t>
      </w:r>
    </w:p>
    <w:p w14:paraId="6BC1DB28" w14:textId="6C93BB16" w:rsidR="00465048" w:rsidRDefault="00465048" w:rsidP="00010DE9">
      <w:pPr>
        <w:tabs>
          <w:tab w:val="left" w:pos="1134"/>
        </w:tabs>
        <w:spacing w:line="240" w:lineRule="auto"/>
        <w:ind w:firstLine="709"/>
        <w:rPr>
          <w:sz w:val="24"/>
          <w:szCs w:val="24"/>
        </w:rPr>
      </w:pPr>
      <w:r w:rsidRPr="00010DE9">
        <w:rPr>
          <w:sz w:val="24"/>
          <w:szCs w:val="24"/>
        </w:rPr>
        <w:t xml:space="preserve">Ценовое предложение к заявке на участие в запросе предложений должно содержать предложение претендента о цене договора по форме приложения № </w:t>
      </w:r>
      <w:r w:rsidR="00010DE9" w:rsidRPr="00010DE9">
        <w:rPr>
          <w:sz w:val="24"/>
          <w:szCs w:val="24"/>
        </w:rPr>
        <w:t>5</w:t>
      </w:r>
      <w:r w:rsidRPr="00010DE9">
        <w:rPr>
          <w:sz w:val="24"/>
          <w:szCs w:val="24"/>
        </w:rPr>
        <w:t xml:space="preserve"> к </w:t>
      </w:r>
      <w:r w:rsidR="00010DE9" w:rsidRPr="00010DE9">
        <w:rPr>
          <w:sz w:val="24"/>
          <w:szCs w:val="24"/>
        </w:rPr>
        <w:t>настоящей документации</w:t>
      </w:r>
      <w:r w:rsidR="008D4A62">
        <w:rPr>
          <w:sz w:val="24"/>
          <w:szCs w:val="24"/>
        </w:rPr>
        <w:t>.</w:t>
      </w:r>
    </w:p>
    <w:p w14:paraId="4B9C3978" w14:textId="1AA73625" w:rsidR="00010DE9" w:rsidRPr="00010DE9" w:rsidRDefault="00010DE9" w:rsidP="00DC1DD3">
      <w:pPr>
        <w:pStyle w:val="affb"/>
        <w:numPr>
          <w:ilvl w:val="0"/>
          <w:numId w:val="15"/>
        </w:numPr>
        <w:tabs>
          <w:tab w:val="left" w:pos="1134"/>
        </w:tabs>
        <w:ind w:left="0" w:firstLine="709"/>
        <w:jc w:val="both"/>
      </w:pPr>
      <w:r w:rsidRPr="00010DE9">
        <w:t xml:space="preserve">В случае участия иностранного лица в запросе предложений, такое лицо в составе заявки должно представить все документы, предусмотренные </w:t>
      </w:r>
      <w:r>
        <w:t>настоящим разделом документации</w:t>
      </w:r>
      <w:r w:rsidRPr="00010DE9">
        <w:t xml:space="preserve">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3177367" w14:textId="5D9B32A7" w:rsidR="00010DE9" w:rsidRPr="00010DE9" w:rsidRDefault="00010DE9" w:rsidP="00010DE9">
      <w:pPr>
        <w:pStyle w:val="affb"/>
        <w:tabs>
          <w:tab w:val="left" w:pos="1134"/>
        </w:tabs>
        <w:ind w:left="750"/>
      </w:pPr>
    </w:p>
    <w:p w14:paraId="53925E15" w14:textId="45CA596B" w:rsidR="002F13BD" w:rsidRPr="009F496E" w:rsidRDefault="00EA1392" w:rsidP="002F13BD">
      <w:pPr>
        <w:pStyle w:val="a2"/>
        <w:numPr>
          <w:ilvl w:val="0"/>
          <w:numId w:val="0"/>
        </w:numPr>
        <w:spacing w:line="240" w:lineRule="auto"/>
        <w:rPr>
          <w:b/>
          <w:sz w:val="24"/>
          <w:szCs w:val="24"/>
        </w:rPr>
      </w:pPr>
      <w:r w:rsidRPr="009F496E">
        <w:rPr>
          <w:b/>
          <w:sz w:val="24"/>
          <w:szCs w:val="24"/>
        </w:rPr>
        <w:t>Раздел 4</w:t>
      </w:r>
      <w:r w:rsidR="00225A08" w:rsidRPr="009F496E">
        <w:rPr>
          <w:b/>
          <w:sz w:val="24"/>
          <w:szCs w:val="24"/>
        </w:rPr>
        <w:t>.</w:t>
      </w:r>
      <w:r w:rsidR="00225A08" w:rsidRPr="009F496E">
        <w:rPr>
          <w:sz w:val="24"/>
          <w:szCs w:val="24"/>
        </w:rPr>
        <w:t xml:space="preserve"> </w:t>
      </w:r>
      <w:r w:rsidR="002F13BD" w:rsidRPr="009F496E">
        <w:rPr>
          <w:b/>
          <w:sz w:val="24"/>
          <w:szCs w:val="24"/>
        </w:rPr>
        <w:t xml:space="preserve">Требования к содержанию, форме и </w:t>
      </w:r>
      <w:r w:rsidR="00BE0AB9">
        <w:rPr>
          <w:b/>
          <w:sz w:val="24"/>
          <w:szCs w:val="24"/>
        </w:rPr>
        <w:t>оформлению</w:t>
      </w:r>
      <w:r w:rsidR="002F13BD" w:rsidRPr="009F496E">
        <w:rPr>
          <w:b/>
          <w:sz w:val="24"/>
          <w:szCs w:val="24"/>
        </w:rPr>
        <w:t xml:space="preserve"> </w:t>
      </w:r>
      <w:r w:rsidR="00B56E3E" w:rsidRPr="009F496E">
        <w:rPr>
          <w:b/>
          <w:sz w:val="24"/>
          <w:szCs w:val="24"/>
        </w:rPr>
        <w:t xml:space="preserve">заявки </w:t>
      </w:r>
      <w:r w:rsidR="002F13BD" w:rsidRPr="009F496E">
        <w:rPr>
          <w:b/>
          <w:sz w:val="24"/>
          <w:szCs w:val="24"/>
        </w:rPr>
        <w:t>участника закупки:</w:t>
      </w:r>
    </w:p>
    <w:p w14:paraId="617A47C2" w14:textId="1EE67FD6" w:rsidR="00307CD4" w:rsidRPr="009F496E" w:rsidRDefault="00307CD4" w:rsidP="00307CD4">
      <w:pPr>
        <w:pStyle w:val="affb"/>
        <w:suppressAutoHyphens/>
        <w:ind w:left="0" w:firstLine="709"/>
        <w:jc w:val="both"/>
        <w:rPr>
          <w:color w:val="000000"/>
        </w:rPr>
      </w:pPr>
      <w:r w:rsidRPr="009F496E">
        <w:rPr>
          <w:color w:val="000000"/>
        </w:rPr>
        <w:t>1.</w:t>
      </w:r>
      <w:r w:rsidRPr="009F496E">
        <w:t xml:space="preserve"> Подача заявок на участие в запросе предложений осуществляется только лицами, получившими аккредитацию на ЭТП. </w:t>
      </w:r>
      <w:r w:rsidRPr="009F496E">
        <w:rPr>
          <w:color w:val="000000"/>
        </w:rPr>
        <w:t xml:space="preserve"> </w:t>
      </w:r>
    </w:p>
    <w:p w14:paraId="2B1FBB37" w14:textId="50C36D76" w:rsidR="00307CD4" w:rsidRPr="009F496E" w:rsidRDefault="00307CD4" w:rsidP="00307CD4">
      <w:pPr>
        <w:suppressAutoHyphens/>
        <w:spacing w:line="240" w:lineRule="auto"/>
        <w:ind w:firstLine="709"/>
        <w:rPr>
          <w:sz w:val="24"/>
          <w:szCs w:val="24"/>
        </w:rPr>
      </w:pPr>
      <w:r w:rsidRPr="009F496E">
        <w:rPr>
          <w:sz w:val="24"/>
          <w:szCs w:val="24"/>
        </w:rPr>
        <w:t>Заявка на участие в запросе предложений представляет собой предложение участника закупки, сформированное путем заполнения форм в интерфейсе системы ЭТП, а также сведения и документы, загруженные в систему ЭТП, заполненные в соответствии с требованиями настоящей документации, с учетом правил работы (регламентом и инструкциями) ЭТП.</w:t>
      </w:r>
    </w:p>
    <w:p w14:paraId="460423C8" w14:textId="77777777" w:rsidR="00743971" w:rsidRPr="009F496E" w:rsidRDefault="00743971" w:rsidP="00743971">
      <w:pPr>
        <w:pStyle w:val="-3"/>
        <w:tabs>
          <w:tab w:val="left" w:pos="1985"/>
        </w:tabs>
        <w:spacing w:line="240" w:lineRule="auto"/>
        <w:ind w:left="0" w:firstLine="709"/>
        <w:rPr>
          <w:sz w:val="24"/>
        </w:rPr>
      </w:pPr>
      <w:r w:rsidRPr="009F496E">
        <w:rPr>
          <w:sz w:val="24"/>
        </w:rPr>
        <w:t>При подаче заявки в электронной форме не допускается:</w:t>
      </w:r>
    </w:p>
    <w:p w14:paraId="17C86958" w14:textId="48598251" w:rsidR="00743971" w:rsidRPr="009F496E" w:rsidRDefault="00743971" w:rsidP="00743971">
      <w:pPr>
        <w:pStyle w:val="-3"/>
        <w:tabs>
          <w:tab w:val="left" w:pos="1985"/>
        </w:tabs>
        <w:spacing w:line="240" w:lineRule="auto"/>
        <w:ind w:left="0" w:firstLine="709"/>
        <w:rPr>
          <w:sz w:val="24"/>
        </w:rPr>
      </w:pPr>
      <w:r w:rsidRPr="009F496E">
        <w:rPr>
          <w:sz w:val="24"/>
        </w:rPr>
        <w:t>- указание в первой части заявки на участие в закупке, сведений об участнике закупки, 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7E7E0FA2" w14:textId="4CC4DABA" w:rsidR="00743971" w:rsidRPr="009F496E" w:rsidRDefault="00743971" w:rsidP="00743971">
      <w:pPr>
        <w:spacing w:line="240" w:lineRule="auto"/>
        <w:ind w:firstLine="709"/>
        <w:rPr>
          <w:sz w:val="24"/>
          <w:szCs w:val="24"/>
        </w:rPr>
      </w:pPr>
      <w:r w:rsidRPr="009F496E">
        <w:rPr>
          <w:sz w:val="24"/>
          <w:szCs w:val="24"/>
        </w:rPr>
        <w:t xml:space="preserve">- указание во второй части заявки на участие в запросе предложений, сведений о ценовом предложении участника закупки. </w:t>
      </w:r>
    </w:p>
    <w:p w14:paraId="7B5DE95F" w14:textId="02B79EA7" w:rsidR="00307CD4" w:rsidRPr="009F496E" w:rsidRDefault="00307CD4" w:rsidP="00307CD4">
      <w:pPr>
        <w:suppressAutoHyphens/>
        <w:spacing w:line="240" w:lineRule="auto"/>
        <w:ind w:firstLine="709"/>
        <w:rPr>
          <w:sz w:val="24"/>
          <w:szCs w:val="24"/>
        </w:rPr>
      </w:pPr>
      <w:r w:rsidRPr="009F496E">
        <w:rPr>
          <w:sz w:val="24"/>
          <w:szCs w:val="24"/>
        </w:rPr>
        <w:t xml:space="preserve">2. До подачи заявки на участие в запросе предложений, участник закупки должен самостоятельно ознакомиться с регламентом работы ЭТП и правилами проведения электронных процедур на ЭТП. </w:t>
      </w:r>
    </w:p>
    <w:p w14:paraId="5CCECAC9" w14:textId="37E9F246" w:rsidR="00307CD4" w:rsidRPr="009F496E" w:rsidRDefault="00307CD4" w:rsidP="00307CD4">
      <w:pPr>
        <w:suppressAutoHyphens/>
        <w:spacing w:line="240" w:lineRule="auto"/>
        <w:ind w:firstLine="709"/>
        <w:rPr>
          <w:sz w:val="24"/>
          <w:szCs w:val="24"/>
        </w:rPr>
      </w:pPr>
      <w:r w:rsidRPr="009F496E">
        <w:rPr>
          <w:sz w:val="24"/>
          <w:szCs w:val="24"/>
        </w:rPr>
        <w:t>3. Прием заявок на участие в запросе предложений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не рассматриваются.</w:t>
      </w:r>
    </w:p>
    <w:p w14:paraId="044662CE" w14:textId="77777777" w:rsidR="00307CD4" w:rsidRPr="009F496E" w:rsidRDefault="00307CD4" w:rsidP="00307CD4">
      <w:pPr>
        <w:spacing w:line="240" w:lineRule="auto"/>
        <w:ind w:firstLine="709"/>
        <w:rPr>
          <w:sz w:val="24"/>
          <w:szCs w:val="24"/>
        </w:rPr>
      </w:pPr>
      <w:r w:rsidRPr="009F496E">
        <w:rPr>
          <w:sz w:val="24"/>
          <w:szCs w:val="24"/>
        </w:rPr>
        <w:t>4. Предоставляемые в составе заявки на закупку документы должны быть четко напечатаны и отсканированы. Подчистки, дописки, исправления в сканированных документах, не</w:t>
      </w:r>
      <w:r w:rsidRPr="009F496E">
        <w:rPr>
          <w:sz w:val="24"/>
          <w:szCs w:val="24"/>
          <w:lang w:val="en-US"/>
        </w:rPr>
        <w:t> </w:t>
      </w:r>
      <w:r w:rsidRPr="009F496E">
        <w:rPr>
          <w:sz w:val="24"/>
          <w:szCs w:val="24"/>
        </w:rPr>
        <w:t>допускаются.</w:t>
      </w:r>
    </w:p>
    <w:p w14:paraId="1B492DE3" w14:textId="77777777" w:rsidR="00307CD4" w:rsidRPr="009F496E" w:rsidRDefault="00307CD4" w:rsidP="00307CD4">
      <w:pPr>
        <w:spacing w:line="240" w:lineRule="auto"/>
        <w:ind w:firstLine="709"/>
        <w:rPr>
          <w:sz w:val="24"/>
          <w:szCs w:val="24"/>
        </w:rPr>
      </w:pPr>
      <w:r w:rsidRPr="009F496E">
        <w:rPr>
          <w:sz w:val="24"/>
          <w:szCs w:val="24"/>
        </w:rPr>
        <w:t xml:space="preserve">5. Заявка на закупку, подготовленная участником, а также все документы, входящие в ее состав,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61722804" w14:textId="77777777" w:rsidR="00307CD4" w:rsidRDefault="00307CD4" w:rsidP="00307CD4">
      <w:pPr>
        <w:spacing w:line="240" w:lineRule="auto"/>
        <w:ind w:firstLine="709"/>
        <w:rPr>
          <w:sz w:val="24"/>
          <w:szCs w:val="24"/>
        </w:rPr>
      </w:pPr>
      <w:bookmarkStart w:id="10" w:name="_Ref300561389"/>
      <w:r w:rsidRPr="009F496E">
        <w:rPr>
          <w:color w:val="000000"/>
          <w:sz w:val="24"/>
          <w:szCs w:val="24"/>
        </w:rPr>
        <w:t>6. Таблицы и формы, представленные в заявке на участие в закупке, должны быть заполнены по всем графам.</w:t>
      </w:r>
      <w:r w:rsidRPr="009F496E">
        <w:rPr>
          <w:sz w:val="24"/>
          <w:szCs w:val="24"/>
        </w:rPr>
        <w:t xml:space="preserve"> Сведения, которые содержатся в документах участников закупки, не должны допускать двусмысленных толкований. </w:t>
      </w:r>
    </w:p>
    <w:p w14:paraId="33238C39" w14:textId="19E92CA0" w:rsidR="00280714" w:rsidRPr="009F496E" w:rsidRDefault="00280714" w:rsidP="00307CD4">
      <w:pPr>
        <w:spacing w:line="240" w:lineRule="auto"/>
        <w:ind w:firstLine="709"/>
        <w:rPr>
          <w:sz w:val="24"/>
          <w:szCs w:val="24"/>
        </w:rPr>
      </w:pPr>
      <w:r>
        <w:rPr>
          <w:sz w:val="24"/>
          <w:szCs w:val="24"/>
        </w:rPr>
        <w:t>Предоставление сведений в составе заявки по формам, отличным от форм, установленных настоящей документацией, не предусмотрено.</w:t>
      </w:r>
    </w:p>
    <w:p w14:paraId="73761763" w14:textId="77777777" w:rsidR="00307CD4" w:rsidRPr="009F496E" w:rsidRDefault="00307CD4" w:rsidP="00307CD4">
      <w:pPr>
        <w:suppressAutoHyphens/>
        <w:spacing w:line="240" w:lineRule="auto"/>
        <w:ind w:firstLine="709"/>
        <w:rPr>
          <w:sz w:val="24"/>
          <w:szCs w:val="24"/>
        </w:rPr>
      </w:pPr>
      <w:r w:rsidRPr="009F496E">
        <w:rPr>
          <w:sz w:val="24"/>
          <w:szCs w:val="24"/>
        </w:rPr>
        <w:t xml:space="preserve">7. Сведения и документы должны быть предоставлены участником в отсканированном виде (предпочтительно в формате </w:t>
      </w:r>
      <w:r w:rsidRPr="009F496E">
        <w:rPr>
          <w:sz w:val="24"/>
          <w:szCs w:val="24"/>
          <w:lang w:val="en-US"/>
        </w:rPr>
        <w:t>PDF</w:t>
      </w:r>
      <w:r w:rsidRPr="009F496E">
        <w:rPr>
          <w:sz w:val="24"/>
          <w:szCs w:val="24"/>
        </w:rPr>
        <w:t xml:space="preserve"> либо </w:t>
      </w:r>
      <w:r w:rsidRPr="009F496E">
        <w:rPr>
          <w:sz w:val="24"/>
          <w:szCs w:val="24"/>
          <w:lang w:val="en-US"/>
        </w:rPr>
        <w:t>JPG</w:t>
      </w:r>
      <w:r w:rsidRPr="009F496E">
        <w:rPr>
          <w:sz w:val="24"/>
          <w:szCs w:val="24"/>
        </w:rPr>
        <w:t xml:space="preserve"> / </w:t>
      </w:r>
      <w:r w:rsidRPr="009F496E">
        <w:rPr>
          <w:sz w:val="24"/>
          <w:szCs w:val="24"/>
          <w:lang w:val="en-US"/>
        </w:rPr>
        <w:t>JPEG</w:t>
      </w:r>
      <w:r w:rsidRPr="009F496E">
        <w:rPr>
          <w:sz w:val="24"/>
          <w:szCs w:val="24"/>
        </w:rPr>
        <w:t xml:space="preserve">)), при этом сканироваться документы должны после того, как они будут оформлены в соответствии с требованиями, указанными в настоящей документации, после их подписания и заверения печатью (при наличии). </w:t>
      </w:r>
    </w:p>
    <w:p w14:paraId="146C2D6C" w14:textId="7A7D3A98" w:rsidR="00307CD4" w:rsidRPr="009F496E" w:rsidRDefault="00307CD4" w:rsidP="00307CD4">
      <w:pPr>
        <w:spacing w:line="240" w:lineRule="auto"/>
        <w:ind w:firstLine="709"/>
        <w:rPr>
          <w:sz w:val="24"/>
          <w:szCs w:val="24"/>
        </w:rPr>
      </w:pPr>
      <w:r w:rsidRPr="009F496E">
        <w:rPr>
          <w:sz w:val="24"/>
          <w:szCs w:val="24"/>
        </w:rPr>
        <w:t>8. Документы, входящие в состав заявки</w:t>
      </w:r>
      <w:r w:rsidR="005D3A08">
        <w:rPr>
          <w:sz w:val="24"/>
          <w:szCs w:val="24"/>
        </w:rPr>
        <w:t>,</w:t>
      </w:r>
      <w:r w:rsidRPr="009F496E">
        <w:rPr>
          <w:sz w:val="24"/>
          <w:szCs w:val="24"/>
        </w:rPr>
        <w:t xml:space="preserve"> должны быть представлены в следующем формате: один файл равен одному документу. В случае, когда документ состоит из нескольких листов, он должен быть отсканирован и сохранен в форме одного файла.</w:t>
      </w:r>
    </w:p>
    <w:p w14:paraId="151756D6" w14:textId="713D0618" w:rsidR="00307CD4" w:rsidRDefault="00307CD4" w:rsidP="00307CD4">
      <w:pPr>
        <w:spacing w:line="240" w:lineRule="auto"/>
        <w:ind w:firstLine="709"/>
        <w:rPr>
          <w:sz w:val="24"/>
          <w:szCs w:val="24"/>
        </w:rPr>
      </w:pPr>
      <w:r w:rsidRPr="009F496E">
        <w:rPr>
          <w:sz w:val="24"/>
          <w:szCs w:val="24"/>
        </w:rPr>
        <w:t>9. Все файлы, входящие в заявку на участие в закупке и размещенные участником закупки на ЭТП, должны иметь четкое наименование, позволяющее идентифицировать содержание данного файла заявки на участие в </w:t>
      </w:r>
      <w:r w:rsidR="00734D8B" w:rsidRPr="009F496E">
        <w:rPr>
          <w:sz w:val="24"/>
          <w:szCs w:val="24"/>
        </w:rPr>
        <w:t>закупке.</w:t>
      </w:r>
    </w:p>
    <w:p w14:paraId="147F0FC8" w14:textId="1634817F" w:rsidR="00010DE9" w:rsidRPr="00010DE9" w:rsidRDefault="00010DE9" w:rsidP="00010DE9">
      <w:pPr>
        <w:tabs>
          <w:tab w:val="left" w:pos="1134"/>
        </w:tabs>
        <w:spacing w:line="240" w:lineRule="auto"/>
        <w:ind w:firstLine="709"/>
        <w:rPr>
          <w:sz w:val="24"/>
          <w:szCs w:val="24"/>
        </w:rPr>
      </w:pPr>
      <w:r w:rsidRPr="00010DE9">
        <w:rPr>
          <w:sz w:val="24"/>
          <w:szCs w:val="24"/>
        </w:rPr>
        <w:t xml:space="preserve">Если в составе заявки представлен документ, который не поддается прочтению (ввиду, например, низкого качества копирования/сканирования, представления поврежденного документа и </w:t>
      </w:r>
      <w:r w:rsidR="008A22B4">
        <w:rPr>
          <w:sz w:val="24"/>
          <w:szCs w:val="24"/>
        </w:rPr>
        <w:t>др.), документ считается непред</w:t>
      </w:r>
      <w:r w:rsidRPr="00010DE9">
        <w:rPr>
          <w:sz w:val="24"/>
          <w:szCs w:val="24"/>
        </w:rPr>
        <w:t>ставленным и не рассматривается.</w:t>
      </w:r>
    </w:p>
    <w:p w14:paraId="3B6B17F9" w14:textId="77777777" w:rsidR="00307CD4" w:rsidRPr="009F496E" w:rsidRDefault="00307CD4" w:rsidP="00307CD4">
      <w:pPr>
        <w:spacing w:line="240" w:lineRule="auto"/>
        <w:ind w:firstLine="709"/>
        <w:rPr>
          <w:sz w:val="24"/>
          <w:szCs w:val="24"/>
        </w:rPr>
      </w:pPr>
      <w:r w:rsidRPr="009F496E">
        <w:rPr>
          <w:bCs/>
          <w:sz w:val="24"/>
          <w:szCs w:val="24"/>
        </w:rPr>
        <w:t>Допускается размещение на ЭТП документов, сохраненных в архивах, при этом размещение на</w:t>
      </w:r>
      <w:r w:rsidRPr="009F496E">
        <w:rPr>
          <w:bCs/>
          <w:sz w:val="24"/>
          <w:szCs w:val="24"/>
          <w:lang w:val="en-US"/>
        </w:rPr>
        <w:t> </w:t>
      </w:r>
      <w:r w:rsidRPr="009F496E">
        <w:rPr>
          <w:bCs/>
          <w:sz w:val="24"/>
          <w:szCs w:val="24"/>
        </w:rPr>
        <w:t>ЭТП</w:t>
      </w:r>
      <w:r w:rsidRPr="009F496E">
        <w:rPr>
          <w:sz w:val="24"/>
          <w:szCs w:val="24"/>
        </w:rPr>
        <w:t xml:space="preserve"> </w:t>
      </w:r>
      <w:r w:rsidRPr="009F496E">
        <w:rPr>
          <w:bCs/>
          <w:sz w:val="24"/>
          <w:szCs w:val="24"/>
        </w:rPr>
        <w:t>архивов, разделенных на несколько частей</w:t>
      </w:r>
      <w:r w:rsidRPr="009F496E">
        <w:rPr>
          <w:sz w:val="24"/>
          <w:szCs w:val="24"/>
        </w:rPr>
        <w:t>,</w:t>
      </w:r>
      <w:r w:rsidRPr="009F496E">
        <w:rPr>
          <w:bCs/>
          <w:sz w:val="24"/>
          <w:szCs w:val="24"/>
        </w:rPr>
        <w:t xml:space="preserve"> открытие каждой из которых по отдельности невозможно, не допускается.</w:t>
      </w:r>
    </w:p>
    <w:p w14:paraId="16838932" w14:textId="5658C67B" w:rsidR="00307CD4" w:rsidRPr="009F496E" w:rsidRDefault="00307CD4" w:rsidP="00307CD4">
      <w:pPr>
        <w:spacing w:line="240" w:lineRule="auto"/>
        <w:ind w:firstLine="709"/>
        <w:rPr>
          <w:sz w:val="24"/>
          <w:szCs w:val="24"/>
        </w:rPr>
      </w:pPr>
      <w:r w:rsidRPr="009F496E">
        <w:rPr>
          <w:sz w:val="24"/>
          <w:szCs w:val="24"/>
        </w:rPr>
        <w:t xml:space="preserve">10. Прочие правила подготовки и подачи заявки на участие в </w:t>
      </w:r>
      <w:r w:rsidR="00734D8B" w:rsidRPr="009F496E">
        <w:rPr>
          <w:sz w:val="24"/>
          <w:szCs w:val="24"/>
        </w:rPr>
        <w:t>закупке</w:t>
      </w:r>
      <w:r w:rsidRPr="009F496E">
        <w:rPr>
          <w:sz w:val="24"/>
          <w:szCs w:val="24"/>
        </w:rPr>
        <w:t xml:space="preserve"> могут быть определены регламентом работы ЭТП.</w:t>
      </w:r>
    </w:p>
    <w:p w14:paraId="4F32FF8E" w14:textId="77777777" w:rsidR="00307CD4" w:rsidRPr="009F496E" w:rsidRDefault="00307CD4" w:rsidP="00307CD4">
      <w:pPr>
        <w:spacing w:line="240" w:lineRule="auto"/>
        <w:ind w:firstLine="709"/>
        <w:rPr>
          <w:sz w:val="24"/>
          <w:szCs w:val="24"/>
        </w:rPr>
      </w:pPr>
      <w:r w:rsidRPr="009F496E">
        <w:rPr>
          <w:sz w:val="24"/>
          <w:szCs w:val="24"/>
        </w:rPr>
        <w:t>11. Заявка участника должна быть подписана усиленной квалифицированной электронной подписью лица, имеющего право действовать от имени участника закупки.</w:t>
      </w:r>
    </w:p>
    <w:p w14:paraId="7282D3DC" w14:textId="28B3B400" w:rsidR="00307CD4" w:rsidRPr="009F496E" w:rsidRDefault="00307CD4" w:rsidP="00307CD4">
      <w:pPr>
        <w:spacing w:line="240" w:lineRule="auto"/>
        <w:ind w:firstLine="709"/>
        <w:rPr>
          <w:sz w:val="24"/>
          <w:szCs w:val="24"/>
        </w:rPr>
      </w:pPr>
      <w:r w:rsidRPr="009F496E">
        <w:rPr>
          <w:sz w:val="24"/>
          <w:szCs w:val="24"/>
        </w:rPr>
        <w:t xml:space="preserve">12. Участник закупки вправе подать только одну заявку на участие в </w:t>
      </w:r>
      <w:r w:rsidR="00734D8B" w:rsidRPr="009F496E">
        <w:rPr>
          <w:sz w:val="24"/>
          <w:szCs w:val="24"/>
        </w:rPr>
        <w:t>закупке</w:t>
      </w:r>
      <w:r w:rsidRPr="009F496E">
        <w:rPr>
          <w:sz w:val="24"/>
          <w:szCs w:val="24"/>
        </w:rPr>
        <w:t>.</w:t>
      </w:r>
    </w:p>
    <w:p w14:paraId="200680A1" w14:textId="77777777" w:rsidR="00307CD4" w:rsidRPr="009F496E" w:rsidRDefault="00307CD4" w:rsidP="00307CD4">
      <w:pPr>
        <w:pStyle w:val="affb"/>
        <w:ind w:left="0" w:firstLine="709"/>
        <w:jc w:val="both"/>
      </w:pPr>
      <w:r w:rsidRPr="009F496E">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348174EF" w14:textId="43F613AF" w:rsidR="00307CD4" w:rsidRPr="009F496E" w:rsidRDefault="00307CD4" w:rsidP="00307CD4">
      <w:pPr>
        <w:suppressAutoHyphens/>
        <w:spacing w:line="240" w:lineRule="auto"/>
        <w:ind w:firstLine="709"/>
        <w:rPr>
          <w:sz w:val="24"/>
          <w:szCs w:val="24"/>
        </w:rPr>
      </w:pPr>
      <w:r w:rsidRPr="009F496E">
        <w:rPr>
          <w:sz w:val="24"/>
          <w:szCs w:val="24"/>
        </w:rPr>
        <w:t xml:space="preserve">13. При подаче заявки каждому участнику закупки оператором ЭТП присваивается уникальный, в рамках </w:t>
      </w:r>
      <w:r w:rsidR="00734D8B" w:rsidRPr="009F496E">
        <w:rPr>
          <w:sz w:val="24"/>
          <w:szCs w:val="24"/>
        </w:rPr>
        <w:t>данной закупки</w:t>
      </w:r>
      <w:r w:rsidRPr="009F496E">
        <w:rPr>
          <w:sz w:val="24"/>
          <w:szCs w:val="24"/>
        </w:rPr>
        <w:t>, идентификационный номер (далее — номер участника).</w:t>
      </w:r>
    </w:p>
    <w:p w14:paraId="656FC37F" w14:textId="78DE3760" w:rsidR="00307CD4" w:rsidRPr="009F496E" w:rsidRDefault="00307CD4" w:rsidP="00307CD4">
      <w:pPr>
        <w:pStyle w:val="affb"/>
        <w:ind w:left="0" w:firstLine="709"/>
        <w:jc w:val="both"/>
      </w:pPr>
      <w:r w:rsidRPr="009F496E">
        <w:t xml:space="preserve">14. </w:t>
      </w:r>
      <w:bookmarkEnd w:id="10"/>
      <w:r w:rsidRPr="009F496E">
        <w:t xml:space="preserve">Участник </w:t>
      </w:r>
      <w:r w:rsidR="00734D8B" w:rsidRPr="009F496E">
        <w:t>закупки</w:t>
      </w:r>
      <w:r w:rsidRPr="009F496E">
        <w:t>, подавший заявку на закупку, вправе отозвать ее в любой момент до окончания срока подачи заявок посредством программных и технических средств ЭТП.</w:t>
      </w:r>
    </w:p>
    <w:p w14:paraId="0BABD4B4" w14:textId="77777777" w:rsidR="00307CD4" w:rsidRPr="00010DE9" w:rsidRDefault="00307CD4" w:rsidP="00010DE9">
      <w:pPr>
        <w:pStyle w:val="-3"/>
        <w:tabs>
          <w:tab w:val="left" w:pos="1985"/>
        </w:tabs>
        <w:spacing w:line="240" w:lineRule="auto"/>
        <w:ind w:left="0" w:firstLine="709"/>
        <w:rPr>
          <w:sz w:val="24"/>
        </w:rPr>
      </w:pPr>
      <w:r w:rsidRPr="009F496E">
        <w:rPr>
          <w:sz w:val="24"/>
        </w:rPr>
        <w:t xml:space="preserve">15. ЭТП обязана обеспечить сохранность и конфиденциальность сведений и документов, содержащихся в поданных участниками, заявках, а также сведений о количестве и перечне подавших </w:t>
      </w:r>
      <w:r w:rsidRPr="00010DE9">
        <w:rPr>
          <w:sz w:val="24"/>
        </w:rPr>
        <w:t>заявки участников закупки.</w:t>
      </w:r>
    </w:p>
    <w:p w14:paraId="37280580" w14:textId="77777777" w:rsidR="00743971" w:rsidRPr="009F496E" w:rsidRDefault="00743971" w:rsidP="00307CD4">
      <w:pPr>
        <w:pStyle w:val="-3"/>
        <w:tabs>
          <w:tab w:val="left" w:pos="1985"/>
        </w:tabs>
        <w:spacing w:line="240" w:lineRule="auto"/>
        <w:ind w:left="0" w:firstLine="709"/>
        <w:rPr>
          <w:sz w:val="24"/>
        </w:rPr>
      </w:pPr>
    </w:p>
    <w:p w14:paraId="359CFF36" w14:textId="77777777" w:rsidR="00EA1392" w:rsidRPr="009F496E" w:rsidRDefault="00EA1392" w:rsidP="00EA1392">
      <w:pPr>
        <w:autoSpaceDE w:val="0"/>
        <w:autoSpaceDN w:val="0"/>
        <w:adjustRightInd w:val="0"/>
        <w:spacing w:line="240" w:lineRule="auto"/>
        <w:ind w:firstLine="0"/>
        <w:contextualSpacing/>
        <w:outlineLvl w:val="0"/>
        <w:rPr>
          <w:b/>
          <w:bCs/>
          <w:spacing w:val="2"/>
          <w:sz w:val="24"/>
          <w:szCs w:val="24"/>
        </w:rPr>
      </w:pPr>
      <w:r w:rsidRPr="009F496E">
        <w:rPr>
          <w:b/>
          <w:sz w:val="24"/>
          <w:szCs w:val="24"/>
        </w:rPr>
        <w:t xml:space="preserve">Раздел 5. </w:t>
      </w:r>
      <w:r w:rsidR="00CF53C2" w:rsidRPr="009F496E">
        <w:rPr>
          <w:b/>
          <w:sz w:val="24"/>
          <w:szCs w:val="24"/>
        </w:rPr>
        <w:t>Порядок предоставления участникам закупки р</w:t>
      </w:r>
      <w:r w:rsidR="003D6AE1" w:rsidRPr="009F496E">
        <w:rPr>
          <w:b/>
          <w:bCs/>
          <w:spacing w:val="2"/>
          <w:sz w:val="24"/>
          <w:szCs w:val="24"/>
        </w:rPr>
        <w:t>азъяснени</w:t>
      </w:r>
      <w:r w:rsidR="00CF53C2" w:rsidRPr="009F496E">
        <w:rPr>
          <w:b/>
          <w:bCs/>
          <w:spacing w:val="2"/>
          <w:sz w:val="24"/>
          <w:szCs w:val="24"/>
        </w:rPr>
        <w:t>й</w:t>
      </w:r>
      <w:r w:rsidR="003D6AE1" w:rsidRPr="009F496E">
        <w:rPr>
          <w:b/>
          <w:bCs/>
          <w:spacing w:val="2"/>
          <w:sz w:val="24"/>
          <w:szCs w:val="24"/>
        </w:rPr>
        <w:t xml:space="preserve"> положений документации о закупке: </w:t>
      </w:r>
    </w:p>
    <w:p w14:paraId="1EACC234" w14:textId="77777777" w:rsidR="00307CD4" w:rsidRPr="009F496E" w:rsidRDefault="00307CD4" w:rsidP="00307CD4">
      <w:pPr>
        <w:autoSpaceDE w:val="0"/>
        <w:autoSpaceDN w:val="0"/>
        <w:adjustRightInd w:val="0"/>
        <w:spacing w:line="240" w:lineRule="auto"/>
        <w:ind w:firstLine="709"/>
        <w:outlineLvl w:val="0"/>
        <w:rPr>
          <w:sz w:val="24"/>
          <w:szCs w:val="24"/>
        </w:rPr>
      </w:pPr>
      <w:r w:rsidRPr="009F496E">
        <w:rPr>
          <w:sz w:val="24"/>
          <w:szCs w:val="24"/>
        </w:rPr>
        <w:t>1. Участник закупки вправе обратиться к Заказчику за разъяснением положений извещения об осуществлении закупки и (или) документации о закупке (далее - запрос), который должен быть подготовлен в произвольном порядке и направлен в адрес Заказчика через ЭТП.</w:t>
      </w:r>
    </w:p>
    <w:p w14:paraId="64A3027B" w14:textId="77777777" w:rsidR="00307CD4" w:rsidRPr="009F496E" w:rsidRDefault="00307CD4" w:rsidP="00307CD4">
      <w:pPr>
        <w:spacing w:line="240" w:lineRule="auto"/>
        <w:ind w:firstLine="709"/>
        <w:rPr>
          <w:color w:val="000000"/>
          <w:sz w:val="24"/>
          <w:szCs w:val="24"/>
        </w:rPr>
      </w:pPr>
      <w:r w:rsidRPr="009F496E">
        <w:rPr>
          <w:sz w:val="24"/>
          <w:szCs w:val="24"/>
        </w:rPr>
        <w:t xml:space="preserve">2. В теме запроса о разъяснении </w:t>
      </w:r>
      <w:r w:rsidRPr="009F496E">
        <w:rPr>
          <w:color w:val="000000"/>
          <w:sz w:val="24"/>
          <w:szCs w:val="24"/>
        </w:rPr>
        <w:t>необходимо указать следующую информацию:</w:t>
      </w:r>
    </w:p>
    <w:p w14:paraId="5CA30E5C" w14:textId="77777777" w:rsidR="00307CD4" w:rsidRPr="009F496E" w:rsidRDefault="00307CD4" w:rsidP="00307CD4">
      <w:pPr>
        <w:spacing w:line="240" w:lineRule="auto"/>
        <w:ind w:firstLine="709"/>
        <w:rPr>
          <w:color w:val="000000"/>
          <w:sz w:val="24"/>
          <w:szCs w:val="24"/>
        </w:rPr>
      </w:pPr>
      <w:r w:rsidRPr="009F496E">
        <w:rPr>
          <w:color w:val="000000"/>
          <w:sz w:val="24"/>
          <w:szCs w:val="24"/>
        </w:rPr>
        <w:t>- номер извещения или полное наименование закупки, по которой поступил запрос о разъяснении;</w:t>
      </w:r>
    </w:p>
    <w:p w14:paraId="766ACBEA" w14:textId="77777777" w:rsidR="00307CD4" w:rsidRPr="009F496E" w:rsidRDefault="00307CD4" w:rsidP="00307CD4">
      <w:pPr>
        <w:spacing w:line="240" w:lineRule="auto"/>
        <w:ind w:firstLine="709"/>
        <w:rPr>
          <w:color w:val="000000"/>
          <w:sz w:val="24"/>
          <w:szCs w:val="24"/>
        </w:rPr>
      </w:pPr>
      <w:r w:rsidRPr="009F496E">
        <w:rPr>
          <w:color w:val="000000"/>
          <w:sz w:val="24"/>
          <w:szCs w:val="24"/>
        </w:rPr>
        <w:t xml:space="preserve">- конкретные пункты извещения </w:t>
      </w:r>
      <w:r w:rsidRPr="009F496E">
        <w:rPr>
          <w:sz w:val="24"/>
          <w:szCs w:val="24"/>
        </w:rPr>
        <w:t>об осуществлении закупки и (или) документации о закупке</w:t>
      </w:r>
      <w:r w:rsidRPr="009F496E">
        <w:rPr>
          <w:color w:val="000000"/>
          <w:sz w:val="24"/>
          <w:szCs w:val="24"/>
        </w:rPr>
        <w:t>, подлежащие разъяснению.</w:t>
      </w:r>
    </w:p>
    <w:p w14:paraId="7A1DD0CE" w14:textId="77777777" w:rsidR="00307CD4" w:rsidRPr="009F496E" w:rsidRDefault="00307CD4" w:rsidP="00307CD4">
      <w:pPr>
        <w:pStyle w:val="affb"/>
        <w:autoSpaceDE w:val="0"/>
        <w:autoSpaceDN w:val="0"/>
        <w:adjustRightInd w:val="0"/>
        <w:ind w:left="0" w:firstLine="709"/>
        <w:jc w:val="both"/>
      </w:pPr>
      <w:r w:rsidRPr="009F496E">
        <w:t>3.  Заказчик в течение 3 (трех) рабочих дней с даты поступления запроса, направляет</w:t>
      </w:r>
      <w:r w:rsidRPr="009F496E">
        <w:rPr>
          <w:color w:val="000000"/>
        </w:rPr>
        <w:t xml:space="preserve"> в форме электронного документа на ЭТП разъяснения положений </w:t>
      </w:r>
      <w:r w:rsidRPr="009F496E">
        <w:t xml:space="preserve">извещения и (или) </w:t>
      </w:r>
      <w:r w:rsidRPr="009F496E">
        <w:rPr>
          <w:color w:val="000000"/>
        </w:rPr>
        <w:t>документации о закупке,</w:t>
      </w:r>
      <w:r w:rsidRPr="009F496E">
        <w:rPr>
          <w:color w:val="FF0000"/>
        </w:rPr>
        <w:t xml:space="preserve"> </w:t>
      </w:r>
      <w:r w:rsidRPr="009F496E">
        <w:rPr>
          <w:color w:val="000000"/>
        </w:rPr>
        <w:t xml:space="preserve">а также размещает их в единой информационной системе (далее – ЕИС) </w:t>
      </w:r>
      <w:r w:rsidRPr="009F496E">
        <w:t xml:space="preserve">с указанием предмета запроса, но без указания участника закупки, от которого поступил указанный запрос. </w:t>
      </w:r>
    </w:p>
    <w:p w14:paraId="64E07854" w14:textId="77777777" w:rsidR="00307CD4" w:rsidRPr="009F496E" w:rsidRDefault="00307CD4" w:rsidP="00307CD4">
      <w:pPr>
        <w:autoSpaceDE w:val="0"/>
        <w:autoSpaceDN w:val="0"/>
        <w:adjustRightInd w:val="0"/>
        <w:spacing w:line="240" w:lineRule="auto"/>
        <w:ind w:firstLine="709"/>
        <w:contextualSpacing/>
        <w:rPr>
          <w:sz w:val="24"/>
          <w:szCs w:val="24"/>
        </w:rPr>
      </w:pPr>
      <w:r w:rsidRPr="009F496E">
        <w:rPr>
          <w:sz w:val="24"/>
          <w:szCs w:val="24"/>
        </w:rPr>
        <w:t>Заказчик вправе не осуществлять разъяснения в случае, если указанный запрос поступил позднее чем за 3 (три) рабочих дня до даты окончания срока подачи заявок на участие в закупке.</w:t>
      </w:r>
    </w:p>
    <w:p w14:paraId="12751459" w14:textId="77777777" w:rsidR="00307CD4" w:rsidRPr="009F496E" w:rsidRDefault="00307CD4" w:rsidP="00307CD4">
      <w:pPr>
        <w:autoSpaceDE w:val="0"/>
        <w:autoSpaceDN w:val="0"/>
        <w:adjustRightInd w:val="0"/>
        <w:spacing w:line="240" w:lineRule="auto"/>
        <w:ind w:firstLine="709"/>
        <w:contextualSpacing/>
        <w:rPr>
          <w:sz w:val="24"/>
          <w:szCs w:val="24"/>
        </w:rPr>
      </w:pPr>
      <w:r w:rsidRPr="009F496E">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309A480A" w14:textId="77777777" w:rsidR="00307CD4" w:rsidRPr="009F496E" w:rsidRDefault="00307CD4" w:rsidP="00307CD4">
      <w:pPr>
        <w:spacing w:line="240" w:lineRule="auto"/>
        <w:ind w:firstLine="709"/>
        <w:rPr>
          <w:sz w:val="24"/>
          <w:szCs w:val="24"/>
        </w:rPr>
      </w:pPr>
      <w:r w:rsidRPr="009F496E">
        <w:rPr>
          <w:bCs/>
          <w:sz w:val="24"/>
          <w:szCs w:val="24"/>
        </w:rPr>
        <w:t>5.</w:t>
      </w:r>
      <w:r w:rsidRPr="009F496E">
        <w:rPr>
          <w:b/>
          <w:bCs/>
          <w:sz w:val="24"/>
          <w:szCs w:val="24"/>
        </w:rPr>
        <w:t xml:space="preserve"> </w:t>
      </w:r>
      <w:r w:rsidRPr="009F496E">
        <w:rPr>
          <w:sz w:val="24"/>
          <w:szCs w:val="24"/>
        </w:rPr>
        <w:t>Все разъяснения положений извещения и (или)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в единой информационной системе и/или будут получены участниками закупки от Заказчика по результатам представленного запроса, являются обязательными для исполнения участниками закупки вне зависимости от того являлись указанные лица инициатором запросов или нет.</w:t>
      </w:r>
    </w:p>
    <w:p w14:paraId="29CA79D5" w14:textId="77777777" w:rsidR="00307CD4" w:rsidRPr="009F496E" w:rsidRDefault="00307CD4" w:rsidP="00307CD4">
      <w:pPr>
        <w:spacing w:line="240" w:lineRule="auto"/>
        <w:ind w:firstLine="709"/>
        <w:rPr>
          <w:sz w:val="24"/>
          <w:szCs w:val="24"/>
        </w:rPr>
      </w:pPr>
      <w:r w:rsidRPr="009F496E">
        <w:rPr>
          <w:sz w:val="24"/>
          <w:szCs w:val="24"/>
        </w:rPr>
        <w:t>6. Заказчик вправе не отвечать на запросы положений извещения и (или) документации о закупке, поступившие с нарушением требований, установленных в пунктах 1-3 настоящего раздела.</w:t>
      </w:r>
    </w:p>
    <w:p w14:paraId="57B09DD2" w14:textId="77777777" w:rsidR="00307CD4" w:rsidRPr="009F496E" w:rsidRDefault="00307CD4" w:rsidP="00307CD4">
      <w:pPr>
        <w:spacing w:line="240" w:lineRule="auto"/>
        <w:ind w:firstLine="709"/>
        <w:rPr>
          <w:sz w:val="24"/>
          <w:szCs w:val="24"/>
        </w:rPr>
      </w:pPr>
      <w:r w:rsidRPr="009F496E">
        <w:rPr>
          <w:sz w:val="24"/>
          <w:szCs w:val="24"/>
        </w:rPr>
        <w:t>7. Участник закупки не вправе ссылаться на какую-либо устную информацию, полученную от Заказчика.</w:t>
      </w:r>
    </w:p>
    <w:p w14:paraId="14766FD4" w14:textId="77777777" w:rsidR="00307CD4" w:rsidRDefault="00307CD4" w:rsidP="00D6149A">
      <w:pPr>
        <w:autoSpaceDE w:val="0"/>
        <w:autoSpaceDN w:val="0"/>
        <w:adjustRightInd w:val="0"/>
        <w:spacing w:line="240" w:lineRule="auto"/>
        <w:ind w:firstLine="709"/>
        <w:rPr>
          <w:snapToGrid/>
          <w:color w:val="000000"/>
          <w:sz w:val="24"/>
          <w:szCs w:val="24"/>
        </w:rPr>
      </w:pPr>
    </w:p>
    <w:p w14:paraId="5A32125F" w14:textId="77777777" w:rsidR="004E5666" w:rsidRPr="009F496E" w:rsidRDefault="00CB5DAF" w:rsidP="002E1F32">
      <w:pPr>
        <w:spacing w:line="240" w:lineRule="auto"/>
        <w:ind w:firstLine="0"/>
        <w:contextualSpacing/>
        <w:rPr>
          <w:sz w:val="24"/>
          <w:szCs w:val="24"/>
        </w:rPr>
      </w:pPr>
      <w:r w:rsidRPr="009F496E">
        <w:rPr>
          <w:b/>
          <w:sz w:val="24"/>
          <w:szCs w:val="24"/>
        </w:rPr>
        <w:t xml:space="preserve">Раздел </w:t>
      </w:r>
      <w:r w:rsidR="00BE1B0D" w:rsidRPr="009F496E">
        <w:rPr>
          <w:b/>
          <w:sz w:val="24"/>
          <w:szCs w:val="24"/>
        </w:rPr>
        <w:t>6</w:t>
      </w:r>
      <w:r w:rsidR="00225A08" w:rsidRPr="009F496E">
        <w:rPr>
          <w:b/>
          <w:sz w:val="24"/>
          <w:szCs w:val="24"/>
        </w:rPr>
        <w:t xml:space="preserve">. </w:t>
      </w:r>
      <w:r w:rsidR="00D314CB" w:rsidRPr="009F496E">
        <w:rPr>
          <w:b/>
          <w:sz w:val="24"/>
          <w:szCs w:val="24"/>
        </w:rPr>
        <w:t xml:space="preserve">Порядок предоставления </w:t>
      </w:r>
      <w:r w:rsidR="00B56E3E" w:rsidRPr="009F496E">
        <w:rPr>
          <w:b/>
          <w:sz w:val="24"/>
          <w:szCs w:val="24"/>
        </w:rPr>
        <w:t>заявок</w:t>
      </w:r>
      <w:r w:rsidR="00D752D5" w:rsidRPr="009F496E">
        <w:rPr>
          <w:b/>
          <w:sz w:val="24"/>
          <w:szCs w:val="24"/>
        </w:rPr>
        <w:t xml:space="preserve">, порядок и срок отзыва </w:t>
      </w:r>
      <w:r w:rsidR="00B56E3E" w:rsidRPr="009F496E">
        <w:rPr>
          <w:b/>
          <w:sz w:val="24"/>
          <w:szCs w:val="24"/>
        </w:rPr>
        <w:t>заявок участников закупки</w:t>
      </w:r>
      <w:r w:rsidR="00D314CB" w:rsidRPr="009F496E">
        <w:rPr>
          <w:b/>
          <w:sz w:val="24"/>
          <w:szCs w:val="24"/>
        </w:rPr>
        <w:t>:</w:t>
      </w:r>
      <w:r w:rsidR="00D314CB" w:rsidRPr="009F496E">
        <w:rPr>
          <w:sz w:val="24"/>
          <w:szCs w:val="24"/>
        </w:rPr>
        <w:t xml:space="preserve"> </w:t>
      </w:r>
    </w:p>
    <w:p w14:paraId="760D780A" w14:textId="77777777" w:rsidR="00A371E3" w:rsidRPr="009F496E" w:rsidRDefault="00A371E3" w:rsidP="00A371E3">
      <w:pPr>
        <w:pStyle w:val="affb"/>
        <w:ind w:left="0" w:firstLine="709"/>
        <w:jc w:val="both"/>
      </w:pPr>
      <w:r w:rsidRPr="009F496E">
        <w:rPr>
          <w:bCs/>
        </w:rPr>
        <w:t>1. Дата начала срока подачи заявок:</w:t>
      </w:r>
      <w:r w:rsidRPr="009F496E">
        <w:rPr>
          <w:b/>
          <w:bCs/>
        </w:rPr>
        <w:t xml:space="preserve"> </w:t>
      </w:r>
      <w:r w:rsidRPr="009F496E">
        <w:t>с даты размещения извещения о настоящей закупке в единой информационной системе.</w:t>
      </w:r>
    </w:p>
    <w:p w14:paraId="7DC31E6D" w14:textId="77777777" w:rsidR="00A371E3" w:rsidRPr="009F496E" w:rsidRDefault="00A371E3" w:rsidP="00A371E3">
      <w:pPr>
        <w:spacing w:line="240" w:lineRule="auto"/>
        <w:ind w:firstLine="709"/>
        <w:rPr>
          <w:sz w:val="24"/>
          <w:szCs w:val="24"/>
        </w:rPr>
      </w:pPr>
      <w:r w:rsidRPr="009F496E">
        <w:rPr>
          <w:sz w:val="24"/>
          <w:szCs w:val="24"/>
        </w:rPr>
        <w:t>2. Участник закупки направляет свою заявку через автоматизированную систему оператора ЭТП в форме электронных документов, подписанных усиленной квалифицированной электронной подписью лица, имеющего право действовать от имени участника закупки в соответствии с регламентом электронной площадки.</w:t>
      </w:r>
    </w:p>
    <w:p w14:paraId="4173331C" w14:textId="58AA7BB1" w:rsidR="00A371E3" w:rsidRPr="009F496E" w:rsidRDefault="00A371E3" w:rsidP="00A371E3">
      <w:pPr>
        <w:pStyle w:val="affb"/>
        <w:ind w:left="0" w:firstLine="709"/>
        <w:jc w:val="both"/>
      </w:pPr>
      <w:r w:rsidRPr="009F496E">
        <w:rPr>
          <w:bCs/>
        </w:rPr>
        <w:t xml:space="preserve">3. Дата и время окончания срока подачи заявок (время </w:t>
      </w:r>
      <w:proofErr w:type="spellStart"/>
      <w:r w:rsidRPr="009F496E">
        <w:rPr>
          <w:bCs/>
        </w:rPr>
        <w:t>мск</w:t>
      </w:r>
      <w:proofErr w:type="spellEnd"/>
      <w:r w:rsidRPr="00D96965">
        <w:rPr>
          <w:bCs/>
        </w:rPr>
        <w:t xml:space="preserve">.): </w:t>
      </w:r>
      <w:proofErr w:type="gramStart"/>
      <w:r w:rsidR="00C20E9F" w:rsidRPr="00D96965">
        <w:rPr>
          <w:bCs/>
          <w:iCs/>
        </w:rPr>
        <w:t>«</w:t>
      </w:r>
      <w:r w:rsidR="00F157D6">
        <w:rPr>
          <w:bCs/>
          <w:iCs/>
        </w:rPr>
        <w:t xml:space="preserve"> </w:t>
      </w:r>
      <w:r w:rsidR="00F33166">
        <w:rPr>
          <w:bCs/>
          <w:iCs/>
        </w:rPr>
        <w:t>20</w:t>
      </w:r>
      <w:proofErr w:type="gramEnd"/>
      <w:r w:rsidRPr="00D96965">
        <w:rPr>
          <w:bCs/>
          <w:iCs/>
        </w:rPr>
        <w:t>»</w:t>
      </w:r>
      <w:r w:rsidR="007702E6" w:rsidRPr="00D96965">
        <w:rPr>
          <w:bCs/>
          <w:iCs/>
        </w:rPr>
        <w:t xml:space="preserve"> </w:t>
      </w:r>
      <w:r w:rsidR="00F157D6">
        <w:rPr>
          <w:bCs/>
          <w:iCs/>
        </w:rPr>
        <w:t xml:space="preserve">ноября </w:t>
      </w:r>
      <w:r w:rsidR="00B605AB">
        <w:rPr>
          <w:bCs/>
          <w:iCs/>
        </w:rPr>
        <w:t>2020</w:t>
      </w:r>
      <w:r w:rsidR="00CA422D">
        <w:rPr>
          <w:bCs/>
          <w:iCs/>
        </w:rPr>
        <w:t xml:space="preserve"> г. </w:t>
      </w:r>
      <w:r w:rsidR="00CA422D">
        <w:rPr>
          <w:bCs/>
          <w:iCs/>
        </w:rPr>
        <w:br/>
      </w:r>
      <w:r w:rsidR="0087328F">
        <w:rPr>
          <w:bCs/>
          <w:iCs/>
        </w:rPr>
        <w:t>09</w:t>
      </w:r>
      <w:r w:rsidR="009F0C71">
        <w:rPr>
          <w:bCs/>
          <w:iCs/>
        </w:rPr>
        <w:t xml:space="preserve"> </w:t>
      </w:r>
      <w:r w:rsidR="00CA422D">
        <w:rPr>
          <w:bCs/>
          <w:iCs/>
        </w:rPr>
        <w:t>час.</w:t>
      </w:r>
      <w:r w:rsidR="00224638">
        <w:rPr>
          <w:bCs/>
          <w:iCs/>
        </w:rPr>
        <w:t>00</w:t>
      </w:r>
      <w:r w:rsidRPr="009F496E">
        <w:rPr>
          <w:bCs/>
          <w:iCs/>
        </w:rPr>
        <w:t xml:space="preserve"> мин. </w:t>
      </w:r>
    </w:p>
    <w:p w14:paraId="7B7C8838" w14:textId="77777777" w:rsidR="00A371E3" w:rsidRPr="009F496E" w:rsidRDefault="00A371E3" w:rsidP="00A371E3">
      <w:pPr>
        <w:autoSpaceDE w:val="0"/>
        <w:autoSpaceDN w:val="0"/>
        <w:adjustRightInd w:val="0"/>
        <w:spacing w:line="240" w:lineRule="auto"/>
        <w:ind w:firstLine="709"/>
        <w:rPr>
          <w:color w:val="000000"/>
          <w:sz w:val="24"/>
          <w:szCs w:val="24"/>
        </w:rPr>
      </w:pPr>
      <w:r w:rsidRPr="009F496E">
        <w:rPr>
          <w:color w:val="000000"/>
          <w:sz w:val="24"/>
          <w:szCs w:val="24"/>
        </w:rPr>
        <w:t xml:space="preserve">4. Участник закупки вправе изменить или отозвать свою заявку до истечения срока подачи заявок, установленного в извещении к настоящей документации. </w:t>
      </w:r>
    </w:p>
    <w:p w14:paraId="7382BE62" w14:textId="77777777" w:rsidR="00A371E3" w:rsidRPr="009F496E" w:rsidRDefault="00A371E3" w:rsidP="00A371E3">
      <w:pPr>
        <w:autoSpaceDE w:val="0"/>
        <w:autoSpaceDN w:val="0"/>
        <w:adjustRightInd w:val="0"/>
        <w:spacing w:line="240" w:lineRule="auto"/>
        <w:ind w:firstLine="709"/>
        <w:rPr>
          <w:color w:val="000000"/>
          <w:sz w:val="24"/>
          <w:szCs w:val="24"/>
        </w:rPr>
      </w:pPr>
      <w:r w:rsidRPr="009F496E">
        <w:rPr>
          <w:color w:val="000000"/>
          <w:sz w:val="24"/>
          <w:szCs w:val="24"/>
        </w:rPr>
        <w:t>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79CEA11F" w14:textId="1C27DD29" w:rsidR="00A371E3" w:rsidRPr="009F496E" w:rsidRDefault="00A371E3" w:rsidP="00A371E3">
      <w:pPr>
        <w:pStyle w:val="affb"/>
        <w:autoSpaceDE w:val="0"/>
        <w:autoSpaceDN w:val="0"/>
        <w:adjustRightInd w:val="0"/>
        <w:ind w:left="0" w:firstLine="709"/>
        <w:jc w:val="both"/>
        <w:rPr>
          <w:rFonts w:eastAsia="Calibri"/>
        </w:rPr>
      </w:pPr>
      <w:r w:rsidRPr="009F496E">
        <w:rPr>
          <w:rFonts w:eastAsia="Calibri"/>
        </w:rPr>
        <w:t xml:space="preserve">5. Заявки, поданные после окончания срока подачи заявок, установленного настоящей документацией, а </w:t>
      </w:r>
      <w:r w:rsidR="00E06E60">
        <w:rPr>
          <w:rFonts w:eastAsia="Calibri"/>
        </w:rPr>
        <w:t xml:space="preserve">также </w:t>
      </w:r>
      <w:r w:rsidRPr="009F496E">
        <w:rPr>
          <w:rFonts w:eastAsia="Calibri"/>
        </w:rPr>
        <w:t>любые и</w:t>
      </w:r>
      <w:r w:rsidRPr="009F496E">
        <w:t xml:space="preserve">зменения либо дополнения в заявку на участие в закупке, представленные после </w:t>
      </w:r>
      <w:r w:rsidRPr="009F496E">
        <w:rPr>
          <w:rFonts w:eastAsia="Calibri"/>
        </w:rPr>
        <w:t>окончания срока подачи заявок,</w:t>
      </w:r>
      <w:r w:rsidRPr="009F496E">
        <w:t xml:space="preserve"> не учитываются и </w:t>
      </w:r>
      <w:r w:rsidRPr="009F496E">
        <w:rPr>
          <w:rFonts w:eastAsia="Calibri"/>
        </w:rPr>
        <w:t>не рассматриваются.</w:t>
      </w:r>
    </w:p>
    <w:p w14:paraId="0781A4F7" w14:textId="77777777" w:rsidR="00713094" w:rsidRPr="009F496E" w:rsidRDefault="00713094" w:rsidP="00C11F57">
      <w:pPr>
        <w:pStyle w:val="affd"/>
        <w:jc w:val="both"/>
        <w:rPr>
          <w:b/>
        </w:rPr>
      </w:pPr>
    </w:p>
    <w:p w14:paraId="522C58F2" w14:textId="77777777" w:rsidR="00C11F57" w:rsidRPr="009F496E" w:rsidRDefault="00C11F57" w:rsidP="00C11F57">
      <w:pPr>
        <w:pStyle w:val="affd"/>
        <w:jc w:val="both"/>
        <w:rPr>
          <w:b/>
        </w:rPr>
      </w:pPr>
      <w:r w:rsidRPr="009F496E">
        <w:rPr>
          <w:b/>
        </w:rPr>
        <w:t>Раздел 7. Внесение изменений в извещение о проведении запроса предложений, отказ от проведения закупки:</w:t>
      </w:r>
    </w:p>
    <w:p w14:paraId="0A5D19F4" w14:textId="77777777" w:rsidR="00713094" w:rsidRPr="009F496E" w:rsidRDefault="00713094" w:rsidP="000C54B6">
      <w:pPr>
        <w:pStyle w:val="affd"/>
        <w:numPr>
          <w:ilvl w:val="0"/>
          <w:numId w:val="9"/>
        </w:numPr>
        <w:ind w:left="0" w:firstLine="709"/>
        <w:jc w:val="both"/>
      </w:pPr>
      <w:r w:rsidRPr="009F496E">
        <w:t xml:space="preserve">Заказчик вправе принять решение о внесении изменений в извещение о проведении запроса предложений и/или документацию о запросе предложений в любой момент закупок после ее объявления. </w:t>
      </w:r>
    </w:p>
    <w:p w14:paraId="30B9578B" w14:textId="5424F41C" w:rsidR="00713094" w:rsidRPr="009F496E" w:rsidRDefault="00713094" w:rsidP="00A371E3">
      <w:pPr>
        <w:pStyle w:val="affd"/>
        <w:ind w:firstLine="709"/>
        <w:jc w:val="both"/>
      </w:pPr>
      <w:r w:rsidRPr="009F496E">
        <w:t xml:space="preserve">В течение 3 (трех) дней со дня принятия указанного решения, такие изменения размещаются </w:t>
      </w:r>
      <w:r w:rsidR="006517D4" w:rsidRPr="009F496E">
        <w:t>в ЕИС</w:t>
      </w:r>
      <w:r w:rsidRPr="009F496E">
        <w:t xml:space="preserve"> и на сайте ЭТП.  При этом срок подачи заявок на участие в закупке продлевается так, чтобы со дня размещения </w:t>
      </w:r>
      <w:r w:rsidR="00165ABC" w:rsidRPr="009F496E">
        <w:t>в ЕИС</w:t>
      </w:r>
      <w:r w:rsidRPr="009F496E">
        <w:t xml:space="preserve">, внесенных изменений в извещение и/или документацию о запросе предложений до даты окончания срока подачи заявок на участие в закупке, такой срок составлял не менее чем </w:t>
      </w:r>
      <w:r w:rsidR="006517D4" w:rsidRPr="009F496E">
        <w:t>3</w:t>
      </w:r>
      <w:r w:rsidRPr="009F496E">
        <w:t xml:space="preserve"> (</w:t>
      </w:r>
      <w:r w:rsidR="006517D4" w:rsidRPr="009F496E">
        <w:t>три</w:t>
      </w:r>
      <w:r w:rsidRPr="009F496E">
        <w:t>)</w:t>
      </w:r>
      <w:r w:rsidR="00165ABC" w:rsidRPr="009F496E">
        <w:t xml:space="preserve"> рабочих </w:t>
      </w:r>
      <w:r w:rsidRPr="009F496E">
        <w:t>дня.</w:t>
      </w:r>
    </w:p>
    <w:p w14:paraId="51604849" w14:textId="77777777" w:rsidR="00713094" w:rsidRPr="009F496E" w:rsidRDefault="00713094" w:rsidP="00A371E3">
      <w:pPr>
        <w:pStyle w:val="affd"/>
        <w:ind w:firstLine="709"/>
        <w:jc w:val="both"/>
      </w:pPr>
      <w:r w:rsidRPr="009F496E">
        <w:t>Заказчик не несет ответственности в случае, если участник закупки не ознакомился с изменениями, внесенными в извещение и/или в документацию о запросе предложений, размещенными надлежащим образом.</w:t>
      </w:r>
    </w:p>
    <w:p w14:paraId="0174F92C" w14:textId="062D2607" w:rsidR="00A371E3" w:rsidRPr="009F496E" w:rsidRDefault="00A371E3" w:rsidP="00A371E3">
      <w:pPr>
        <w:pStyle w:val="affd"/>
        <w:ind w:firstLine="709"/>
        <w:jc w:val="both"/>
        <w:rPr>
          <w:rFonts w:eastAsia="TimesNewRomanPS-BoldMT"/>
        </w:rPr>
      </w:pPr>
      <w:r w:rsidRPr="009F496E">
        <w:rPr>
          <w:rFonts w:eastAsia="TimesNewRomanPS-BoldMT"/>
        </w:rPr>
        <w:t xml:space="preserve">2. Заказчик вправе отменить </w:t>
      </w:r>
      <w:r w:rsidRPr="009F496E">
        <w:t>закупку не позднее даты и времени окончания срока подачи заявок на участие в закупке.</w:t>
      </w:r>
      <w:r w:rsidRPr="009F496E">
        <w:rPr>
          <w:rFonts w:eastAsia="TimesNewRomanPS-BoldMT"/>
        </w:rPr>
        <w:t xml:space="preserve"> </w:t>
      </w:r>
    </w:p>
    <w:p w14:paraId="75C1FBB9" w14:textId="1B34BA2F" w:rsidR="00713094" w:rsidRPr="009F496E" w:rsidRDefault="00A371E3" w:rsidP="00A371E3">
      <w:pPr>
        <w:pStyle w:val="affd"/>
        <w:ind w:firstLine="709"/>
        <w:jc w:val="both"/>
        <w:rPr>
          <w:rFonts w:eastAsia="TimesNewRomanPS-BoldMT"/>
        </w:rPr>
      </w:pPr>
      <w:r w:rsidRPr="009F496E">
        <w:rPr>
          <w:rFonts w:eastAsia="TimesNewRomanPS-BoldMT"/>
        </w:rPr>
        <w:t>3.</w:t>
      </w:r>
      <w:r w:rsidR="00333E57">
        <w:rPr>
          <w:rFonts w:eastAsia="TimesNewRomanPS-BoldMT"/>
        </w:rPr>
        <w:t xml:space="preserve"> </w:t>
      </w:r>
      <w:r w:rsidRPr="009F496E">
        <w:rPr>
          <w:rFonts w:eastAsia="TimesNewRomanPS-BoldMT"/>
        </w:rPr>
        <w:t>Решение об отмене закупки размещается Заказчиком в единой информационной системе в день принятия этого решения.</w:t>
      </w:r>
    </w:p>
    <w:p w14:paraId="6DA0FD5E" w14:textId="6E3BC623" w:rsidR="00A371E3" w:rsidRPr="009F496E" w:rsidRDefault="00A371E3" w:rsidP="00A371E3">
      <w:pPr>
        <w:tabs>
          <w:tab w:val="num" w:pos="1440"/>
        </w:tabs>
        <w:spacing w:line="240" w:lineRule="auto"/>
        <w:ind w:firstLine="709"/>
        <w:rPr>
          <w:sz w:val="24"/>
          <w:szCs w:val="24"/>
        </w:rPr>
      </w:pPr>
      <w:r w:rsidRPr="009F496E">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5668E09D" w14:textId="77777777" w:rsidR="00165ABC" w:rsidRPr="009F496E" w:rsidRDefault="00165ABC" w:rsidP="00713094">
      <w:pPr>
        <w:pStyle w:val="affd"/>
        <w:ind w:firstLine="709"/>
        <w:jc w:val="both"/>
      </w:pPr>
    </w:p>
    <w:p w14:paraId="107DC2FA" w14:textId="77777777" w:rsidR="002A371F" w:rsidRPr="009F496E" w:rsidRDefault="002A371F" w:rsidP="002A371F">
      <w:pPr>
        <w:pStyle w:val="ConsPlusNormal"/>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 xml:space="preserve">Раздел </w:t>
      </w:r>
      <w:r w:rsidR="00C11F57" w:rsidRPr="009F496E">
        <w:rPr>
          <w:rFonts w:ascii="Times New Roman" w:hAnsi="Times New Roman" w:cs="Times New Roman"/>
          <w:b/>
          <w:color w:val="000000"/>
          <w:sz w:val="24"/>
          <w:szCs w:val="24"/>
        </w:rPr>
        <w:t>8</w:t>
      </w:r>
      <w:r w:rsidRPr="009F496E">
        <w:rPr>
          <w:rFonts w:ascii="Times New Roman" w:hAnsi="Times New Roman" w:cs="Times New Roman"/>
          <w:b/>
          <w:color w:val="000000"/>
          <w:sz w:val="24"/>
          <w:szCs w:val="24"/>
        </w:rPr>
        <w:t xml:space="preserve">. Место и дата рассмотрения </w:t>
      </w:r>
      <w:r w:rsidR="00B56E3E" w:rsidRPr="009F496E">
        <w:rPr>
          <w:rFonts w:ascii="Times New Roman" w:hAnsi="Times New Roman" w:cs="Times New Roman"/>
          <w:b/>
          <w:color w:val="000000"/>
          <w:sz w:val="24"/>
          <w:szCs w:val="24"/>
        </w:rPr>
        <w:t xml:space="preserve">заявок </w:t>
      </w:r>
      <w:r w:rsidRPr="009F496E">
        <w:rPr>
          <w:rFonts w:ascii="Times New Roman" w:hAnsi="Times New Roman" w:cs="Times New Roman"/>
          <w:b/>
          <w:color w:val="000000"/>
          <w:sz w:val="24"/>
          <w:szCs w:val="24"/>
        </w:rPr>
        <w:t>участников закупки и подведения итогов закупки</w:t>
      </w:r>
    </w:p>
    <w:p w14:paraId="76C9F1AF" w14:textId="12D90C44" w:rsidR="00957F90" w:rsidRPr="009F496E" w:rsidRDefault="002A4689" w:rsidP="00957F90">
      <w:pPr>
        <w:spacing w:line="240" w:lineRule="auto"/>
        <w:ind w:firstLine="709"/>
        <w:contextualSpacing/>
        <w:rPr>
          <w:bCs/>
          <w:sz w:val="24"/>
          <w:szCs w:val="24"/>
        </w:rPr>
      </w:pPr>
      <w:r>
        <w:rPr>
          <w:sz w:val="24"/>
          <w:szCs w:val="24"/>
        </w:rPr>
        <w:t>1</w:t>
      </w:r>
      <w:r w:rsidR="00957F90" w:rsidRPr="009F496E">
        <w:rPr>
          <w:sz w:val="24"/>
          <w:szCs w:val="24"/>
        </w:rPr>
        <w:t>. Рассмотрение</w:t>
      </w:r>
      <w:r w:rsidR="00D367E9" w:rsidRPr="009F496E">
        <w:rPr>
          <w:sz w:val="24"/>
          <w:szCs w:val="24"/>
        </w:rPr>
        <w:t xml:space="preserve"> первых частей</w:t>
      </w:r>
      <w:r w:rsidR="00957F90" w:rsidRPr="009F496E">
        <w:rPr>
          <w:sz w:val="24"/>
          <w:szCs w:val="24"/>
        </w:rPr>
        <w:t xml:space="preserve"> </w:t>
      </w:r>
      <w:r w:rsidR="003B3CFF" w:rsidRPr="009F496E">
        <w:rPr>
          <w:sz w:val="24"/>
          <w:szCs w:val="24"/>
        </w:rPr>
        <w:t>заявок</w:t>
      </w:r>
      <w:r w:rsidR="00957F90" w:rsidRPr="009F496E">
        <w:rPr>
          <w:sz w:val="24"/>
          <w:szCs w:val="24"/>
        </w:rPr>
        <w:t xml:space="preserve"> участников закупки будет осуществляться на сайте ЭТП в порядке, предусмотренном регламентом работы ЭТП </w:t>
      </w:r>
      <w:r w:rsidR="00C06FA7" w:rsidRPr="009F496E">
        <w:rPr>
          <w:bCs/>
          <w:sz w:val="24"/>
          <w:szCs w:val="24"/>
        </w:rPr>
        <w:t>«</w:t>
      </w:r>
      <w:r w:rsidR="00F33166">
        <w:rPr>
          <w:bCs/>
          <w:sz w:val="24"/>
          <w:szCs w:val="24"/>
        </w:rPr>
        <w:t>23</w:t>
      </w:r>
      <w:r w:rsidR="007D27BB">
        <w:rPr>
          <w:bCs/>
          <w:sz w:val="24"/>
          <w:szCs w:val="24"/>
        </w:rPr>
        <w:t>»</w:t>
      </w:r>
      <w:r w:rsidR="00DF7FD6">
        <w:rPr>
          <w:bCs/>
          <w:sz w:val="24"/>
          <w:szCs w:val="24"/>
        </w:rPr>
        <w:t xml:space="preserve"> </w:t>
      </w:r>
      <w:r w:rsidR="00F157D6">
        <w:rPr>
          <w:bCs/>
          <w:sz w:val="24"/>
          <w:szCs w:val="24"/>
        </w:rPr>
        <w:t>ноября</w:t>
      </w:r>
      <w:r w:rsidR="00DF7FD6">
        <w:rPr>
          <w:bCs/>
          <w:sz w:val="24"/>
          <w:szCs w:val="24"/>
        </w:rPr>
        <w:t xml:space="preserve"> </w:t>
      </w:r>
      <w:r w:rsidR="00957F90" w:rsidRPr="009F496E">
        <w:rPr>
          <w:bCs/>
          <w:sz w:val="24"/>
          <w:szCs w:val="24"/>
        </w:rPr>
        <w:t>20</w:t>
      </w:r>
      <w:r w:rsidR="00B605AB">
        <w:rPr>
          <w:bCs/>
          <w:sz w:val="24"/>
          <w:szCs w:val="24"/>
        </w:rPr>
        <w:t>20</w:t>
      </w:r>
      <w:r w:rsidR="008A63BE">
        <w:rPr>
          <w:bCs/>
          <w:sz w:val="24"/>
          <w:szCs w:val="24"/>
        </w:rPr>
        <w:t xml:space="preserve"> года</w:t>
      </w:r>
      <w:r w:rsidR="00957F90" w:rsidRPr="009F496E">
        <w:rPr>
          <w:bCs/>
          <w:sz w:val="24"/>
          <w:szCs w:val="24"/>
        </w:rPr>
        <w:t>.</w:t>
      </w:r>
    </w:p>
    <w:p w14:paraId="12C46D79" w14:textId="28B27F69" w:rsidR="00D367E9" w:rsidRPr="009F496E" w:rsidRDefault="001B501D" w:rsidP="00957F90">
      <w:pPr>
        <w:spacing w:line="240" w:lineRule="auto"/>
        <w:ind w:firstLine="709"/>
        <w:contextualSpacing/>
        <w:rPr>
          <w:bCs/>
          <w:sz w:val="24"/>
          <w:szCs w:val="24"/>
        </w:rPr>
      </w:pPr>
      <w:r>
        <w:rPr>
          <w:bCs/>
          <w:sz w:val="24"/>
          <w:szCs w:val="24"/>
        </w:rPr>
        <w:t>2</w:t>
      </w:r>
      <w:r w:rsidR="00D367E9" w:rsidRPr="009F496E">
        <w:rPr>
          <w:bCs/>
          <w:sz w:val="24"/>
          <w:szCs w:val="24"/>
        </w:rPr>
        <w:t xml:space="preserve">. </w:t>
      </w:r>
      <w:r w:rsidR="00D367E9" w:rsidRPr="009F496E">
        <w:rPr>
          <w:sz w:val="24"/>
          <w:szCs w:val="24"/>
        </w:rPr>
        <w:t xml:space="preserve">Рассмотрение вторых частей заявок участников закупки будет осуществляться на сайте ЭТП в порядке, предусмотренном регламентом работы ЭТП </w:t>
      </w:r>
      <w:r w:rsidR="00B605AB" w:rsidRPr="009F496E">
        <w:rPr>
          <w:bCs/>
          <w:sz w:val="24"/>
          <w:szCs w:val="24"/>
        </w:rPr>
        <w:t>«</w:t>
      </w:r>
      <w:r w:rsidR="00F33166">
        <w:rPr>
          <w:bCs/>
          <w:sz w:val="24"/>
          <w:szCs w:val="24"/>
        </w:rPr>
        <w:t>26</w:t>
      </w:r>
      <w:r w:rsidR="00B605AB">
        <w:rPr>
          <w:bCs/>
          <w:sz w:val="24"/>
          <w:szCs w:val="24"/>
        </w:rPr>
        <w:t xml:space="preserve">» </w:t>
      </w:r>
      <w:r w:rsidR="00F157D6">
        <w:rPr>
          <w:bCs/>
          <w:sz w:val="24"/>
          <w:szCs w:val="24"/>
        </w:rPr>
        <w:t>ноября</w:t>
      </w:r>
      <w:r w:rsidR="0088672E">
        <w:rPr>
          <w:bCs/>
          <w:sz w:val="24"/>
          <w:szCs w:val="24"/>
        </w:rPr>
        <w:t xml:space="preserve"> </w:t>
      </w:r>
      <w:r w:rsidR="00B605AB" w:rsidRPr="009F496E">
        <w:rPr>
          <w:bCs/>
          <w:sz w:val="24"/>
          <w:szCs w:val="24"/>
        </w:rPr>
        <w:t>20</w:t>
      </w:r>
      <w:r w:rsidR="00B605AB">
        <w:rPr>
          <w:bCs/>
          <w:sz w:val="24"/>
          <w:szCs w:val="24"/>
        </w:rPr>
        <w:t>20 года</w:t>
      </w:r>
      <w:r w:rsidR="00B605AB" w:rsidRPr="009F496E">
        <w:rPr>
          <w:bCs/>
          <w:sz w:val="24"/>
          <w:szCs w:val="24"/>
        </w:rPr>
        <w:t>.</w:t>
      </w:r>
    </w:p>
    <w:p w14:paraId="3C49C5A7" w14:textId="437633EA" w:rsidR="00957F90" w:rsidRPr="009F496E" w:rsidRDefault="002A4689" w:rsidP="00957F90">
      <w:pPr>
        <w:spacing w:line="240" w:lineRule="auto"/>
        <w:ind w:firstLine="709"/>
        <w:contextualSpacing/>
        <w:rPr>
          <w:bCs/>
          <w:sz w:val="24"/>
          <w:szCs w:val="24"/>
        </w:rPr>
      </w:pPr>
      <w:r>
        <w:rPr>
          <w:bCs/>
          <w:sz w:val="24"/>
          <w:szCs w:val="24"/>
        </w:rPr>
        <w:t>3</w:t>
      </w:r>
      <w:r w:rsidR="00957F90" w:rsidRPr="009F496E">
        <w:rPr>
          <w:bCs/>
          <w:sz w:val="24"/>
          <w:szCs w:val="24"/>
        </w:rPr>
        <w:t xml:space="preserve">. </w:t>
      </w:r>
      <w:r w:rsidR="00A371E3" w:rsidRPr="009F496E">
        <w:rPr>
          <w:bCs/>
          <w:sz w:val="24"/>
          <w:szCs w:val="24"/>
        </w:rPr>
        <w:t>П</w:t>
      </w:r>
      <w:r w:rsidR="00957F90" w:rsidRPr="009F496E">
        <w:rPr>
          <w:sz w:val="24"/>
          <w:szCs w:val="24"/>
        </w:rPr>
        <w:t xml:space="preserve">одведение </w:t>
      </w:r>
      <w:r w:rsidR="00F33166">
        <w:rPr>
          <w:sz w:val="24"/>
          <w:szCs w:val="24"/>
        </w:rPr>
        <w:t>итогов запроса предложений будет</w:t>
      </w:r>
      <w:r w:rsidR="00957F90" w:rsidRPr="009F496E">
        <w:rPr>
          <w:sz w:val="24"/>
          <w:szCs w:val="24"/>
        </w:rPr>
        <w:t xml:space="preserve"> осуществляться на сайте ЭТП в порядке, предусмотренном регламентом работы ЭТП</w:t>
      </w:r>
      <w:r w:rsidR="00A371E3" w:rsidRPr="009F496E">
        <w:rPr>
          <w:sz w:val="24"/>
          <w:szCs w:val="24"/>
        </w:rPr>
        <w:t xml:space="preserve"> </w:t>
      </w:r>
      <w:r w:rsidR="00B605AB" w:rsidRPr="009F496E">
        <w:rPr>
          <w:bCs/>
          <w:sz w:val="24"/>
          <w:szCs w:val="24"/>
        </w:rPr>
        <w:t>«</w:t>
      </w:r>
      <w:r w:rsidR="00F33166">
        <w:rPr>
          <w:bCs/>
          <w:sz w:val="24"/>
          <w:szCs w:val="24"/>
        </w:rPr>
        <w:t>27</w:t>
      </w:r>
      <w:r w:rsidR="00B605AB">
        <w:rPr>
          <w:bCs/>
          <w:sz w:val="24"/>
          <w:szCs w:val="24"/>
        </w:rPr>
        <w:t xml:space="preserve">» </w:t>
      </w:r>
      <w:r w:rsidR="00F157D6">
        <w:rPr>
          <w:bCs/>
          <w:sz w:val="24"/>
          <w:szCs w:val="24"/>
        </w:rPr>
        <w:t>ноября</w:t>
      </w:r>
      <w:r w:rsidR="006E5BD0">
        <w:rPr>
          <w:bCs/>
          <w:sz w:val="24"/>
          <w:szCs w:val="24"/>
        </w:rPr>
        <w:t xml:space="preserve"> </w:t>
      </w:r>
      <w:r w:rsidR="00B605AB" w:rsidRPr="009F496E">
        <w:rPr>
          <w:bCs/>
          <w:sz w:val="24"/>
          <w:szCs w:val="24"/>
        </w:rPr>
        <w:t>20</w:t>
      </w:r>
      <w:r w:rsidR="00B605AB">
        <w:rPr>
          <w:bCs/>
          <w:sz w:val="24"/>
          <w:szCs w:val="24"/>
        </w:rPr>
        <w:t>20 года</w:t>
      </w:r>
      <w:r w:rsidR="00B605AB" w:rsidRPr="009F496E">
        <w:rPr>
          <w:bCs/>
          <w:sz w:val="24"/>
          <w:szCs w:val="24"/>
        </w:rPr>
        <w:t>.</w:t>
      </w:r>
    </w:p>
    <w:p w14:paraId="753073E7" w14:textId="77777777" w:rsidR="009765CA" w:rsidRPr="009F496E" w:rsidRDefault="009765CA" w:rsidP="00586EDB">
      <w:pPr>
        <w:pStyle w:val="ConsPlusNormal"/>
        <w:ind w:firstLine="0"/>
        <w:jc w:val="both"/>
        <w:rPr>
          <w:rFonts w:ascii="Times New Roman" w:hAnsi="Times New Roman" w:cs="Times New Roman"/>
          <w:b/>
          <w:sz w:val="24"/>
          <w:szCs w:val="24"/>
        </w:rPr>
      </w:pPr>
    </w:p>
    <w:p w14:paraId="5EDB55C2" w14:textId="77777777" w:rsidR="00D752D5" w:rsidRPr="009F496E" w:rsidRDefault="00C11F57" w:rsidP="00586EDB">
      <w:pPr>
        <w:pStyle w:val="ConsPlusNormal"/>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Раздел 9</w:t>
      </w:r>
      <w:r w:rsidR="00D752D5" w:rsidRPr="009F496E">
        <w:rPr>
          <w:rFonts w:ascii="Times New Roman" w:hAnsi="Times New Roman" w:cs="Times New Roman"/>
          <w:b/>
          <w:color w:val="000000"/>
          <w:sz w:val="24"/>
          <w:szCs w:val="24"/>
        </w:rPr>
        <w:t>. Порядок проведения запроса предложений:</w:t>
      </w:r>
    </w:p>
    <w:p w14:paraId="1F75E299" w14:textId="77777777" w:rsidR="00C17D7F" w:rsidRPr="009F496E" w:rsidRDefault="00C17D7F" w:rsidP="00C17D7F">
      <w:pPr>
        <w:pStyle w:val="ConsPlusNormal"/>
        <w:ind w:firstLine="709"/>
        <w:jc w:val="both"/>
        <w:rPr>
          <w:rFonts w:ascii="Times New Roman" w:hAnsi="Times New Roman" w:cs="Times New Roman"/>
          <w:b/>
          <w:sz w:val="24"/>
          <w:szCs w:val="24"/>
        </w:rPr>
      </w:pPr>
      <w:r w:rsidRPr="009F496E">
        <w:rPr>
          <w:rFonts w:ascii="Times New Roman" w:hAnsi="Times New Roman" w:cs="Times New Roman"/>
          <w:sz w:val="24"/>
          <w:szCs w:val="24"/>
        </w:rPr>
        <w:t>1.</w:t>
      </w:r>
      <w:r w:rsidRPr="009F496E">
        <w:rPr>
          <w:rFonts w:ascii="Times New Roman" w:hAnsi="Times New Roman" w:cs="Times New Roman"/>
          <w:b/>
          <w:sz w:val="24"/>
          <w:szCs w:val="24"/>
        </w:rPr>
        <w:t xml:space="preserve"> </w:t>
      </w:r>
      <w:r w:rsidRPr="009F496E">
        <w:rPr>
          <w:rFonts w:ascii="Times New Roman" w:hAnsi="Times New Roman" w:cs="Times New Roman"/>
          <w:sz w:val="24"/>
          <w:szCs w:val="24"/>
        </w:rPr>
        <w:t>Запрос предложений проводится в следующем порядке:</w:t>
      </w:r>
    </w:p>
    <w:p w14:paraId="097A9FE6" w14:textId="77777777" w:rsidR="00A371E3" w:rsidRPr="009F496E" w:rsidRDefault="00C17D7F"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1) </w:t>
      </w:r>
      <w:r w:rsidR="00A371E3" w:rsidRPr="009F496E">
        <w:rPr>
          <w:rFonts w:ascii="Times New Roman" w:hAnsi="Times New Roman" w:cs="Times New Roman"/>
          <w:sz w:val="24"/>
          <w:szCs w:val="24"/>
        </w:rPr>
        <w:t>С</w:t>
      </w:r>
      <w:r w:rsidRPr="009F496E">
        <w:rPr>
          <w:rFonts w:ascii="Times New Roman" w:hAnsi="Times New Roman" w:cs="Times New Roman"/>
          <w:sz w:val="24"/>
          <w:szCs w:val="24"/>
        </w:rPr>
        <w:t xml:space="preserve">бор </w:t>
      </w:r>
      <w:r w:rsidR="00455E02" w:rsidRPr="009F496E">
        <w:rPr>
          <w:rFonts w:ascii="Times New Roman" w:hAnsi="Times New Roman" w:cs="Times New Roman"/>
          <w:sz w:val="24"/>
          <w:szCs w:val="24"/>
        </w:rPr>
        <w:t>заявок</w:t>
      </w:r>
      <w:r w:rsidRPr="009F496E">
        <w:rPr>
          <w:rFonts w:ascii="Times New Roman" w:hAnsi="Times New Roman" w:cs="Times New Roman"/>
          <w:sz w:val="24"/>
          <w:szCs w:val="24"/>
        </w:rPr>
        <w:t xml:space="preserve">. </w:t>
      </w:r>
    </w:p>
    <w:p w14:paraId="1786E033" w14:textId="77777777" w:rsidR="00A371E3" w:rsidRPr="009F496E" w:rsidRDefault="00A371E3" w:rsidP="00A371E3">
      <w:pPr>
        <w:autoSpaceDE w:val="0"/>
        <w:autoSpaceDN w:val="0"/>
        <w:adjustRightInd w:val="0"/>
        <w:spacing w:line="240" w:lineRule="auto"/>
        <w:ind w:firstLine="709"/>
        <w:rPr>
          <w:sz w:val="24"/>
          <w:szCs w:val="24"/>
        </w:rPr>
      </w:pPr>
      <w:r w:rsidRPr="009F496E">
        <w:rPr>
          <w:sz w:val="24"/>
          <w:szCs w:val="24"/>
        </w:rPr>
        <w:t>В рамках данной стадии оператор ЭТП принимает заявки участников закупки (уведомления об отзыве заявок) в срок, установленный извещением о закупке.</w:t>
      </w:r>
    </w:p>
    <w:p w14:paraId="1E9B7A82" w14:textId="77777777" w:rsidR="00A371E3" w:rsidRPr="009F496E" w:rsidRDefault="00C17D7F"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2) </w:t>
      </w:r>
      <w:r w:rsidR="00D367E9" w:rsidRPr="009F496E">
        <w:rPr>
          <w:rFonts w:ascii="Times New Roman" w:hAnsi="Times New Roman" w:cs="Times New Roman"/>
          <w:sz w:val="24"/>
          <w:szCs w:val="24"/>
        </w:rPr>
        <w:t>Рассмотрение первых частей заявок.</w:t>
      </w:r>
      <w:r w:rsidRPr="009F496E">
        <w:rPr>
          <w:rFonts w:ascii="Times New Roman" w:hAnsi="Times New Roman" w:cs="Times New Roman"/>
          <w:sz w:val="24"/>
          <w:szCs w:val="24"/>
        </w:rPr>
        <w:t xml:space="preserve"> </w:t>
      </w:r>
    </w:p>
    <w:p w14:paraId="5D439341" w14:textId="25119874" w:rsidR="004236D6" w:rsidRPr="009F496E" w:rsidRDefault="004236D6" w:rsidP="004236D6">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по </w:t>
      </w:r>
      <w:r w:rsidR="003D144F">
        <w:rPr>
          <w:sz w:val="24"/>
          <w:szCs w:val="24"/>
        </w:rPr>
        <w:t>закупкам</w:t>
      </w:r>
      <w:r w:rsidRPr="009F496E">
        <w:rPr>
          <w:sz w:val="24"/>
          <w:szCs w:val="24"/>
        </w:rPr>
        <w:t xml:space="preserve"> (далее - Комиссия) проверяет заявки участников закупки на соответствие их требованиям, установленным в настоящей документации.</w:t>
      </w:r>
    </w:p>
    <w:p w14:paraId="6ED64E9C" w14:textId="4BD51443" w:rsidR="004236D6" w:rsidRPr="009F496E" w:rsidRDefault="004236D6" w:rsidP="004236D6">
      <w:pPr>
        <w:suppressAutoHyphens/>
        <w:spacing w:line="240" w:lineRule="auto"/>
        <w:ind w:firstLine="709"/>
        <w:rPr>
          <w:sz w:val="24"/>
          <w:szCs w:val="24"/>
        </w:rPr>
      </w:pPr>
      <w:r w:rsidRPr="009F496E">
        <w:rPr>
          <w:sz w:val="24"/>
          <w:szCs w:val="24"/>
        </w:rPr>
        <w:t>В рамках рассмотрения первых частей заявок выполняются следующие действия:</w:t>
      </w:r>
    </w:p>
    <w:p w14:paraId="392C8962" w14:textId="68962B80" w:rsidR="00076DD8" w:rsidRDefault="004236D6" w:rsidP="00076DD8">
      <w:pPr>
        <w:pStyle w:val="-3"/>
        <w:tabs>
          <w:tab w:val="left" w:pos="1985"/>
        </w:tabs>
        <w:spacing w:line="240" w:lineRule="auto"/>
        <w:ind w:left="0" w:firstLine="709"/>
        <w:rPr>
          <w:sz w:val="24"/>
        </w:rPr>
      </w:pPr>
      <w:r w:rsidRPr="009F496E">
        <w:rPr>
          <w:sz w:val="24"/>
        </w:rPr>
        <w:t xml:space="preserve">- проверка предлагаемых участником закупки товаров (работ, услуг) на </w:t>
      </w:r>
      <w:r w:rsidR="00926779">
        <w:rPr>
          <w:sz w:val="24"/>
        </w:rPr>
        <w:t xml:space="preserve">их </w:t>
      </w:r>
      <w:r w:rsidRPr="009F496E">
        <w:rPr>
          <w:sz w:val="24"/>
        </w:rPr>
        <w:t>соответствие требованиям настоящей документации.</w:t>
      </w:r>
      <w:r w:rsidR="00076DD8" w:rsidRPr="00076DD8">
        <w:rPr>
          <w:sz w:val="24"/>
        </w:rPr>
        <w:t xml:space="preserve"> </w:t>
      </w:r>
    </w:p>
    <w:p w14:paraId="556811EC" w14:textId="6DBFB094" w:rsidR="00076DD8" w:rsidRPr="009F496E" w:rsidRDefault="00076DD8" w:rsidP="00076DD8">
      <w:pPr>
        <w:pStyle w:val="-3"/>
        <w:tabs>
          <w:tab w:val="left" w:pos="1985"/>
        </w:tabs>
        <w:spacing w:line="240" w:lineRule="auto"/>
        <w:ind w:left="0" w:firstLine="709"/>
        <w:rPr>
          <w:sz w:val="24"/>
        </w:rPr>
      </w:pPr>
      <w:r w:rsidRPr="009F496E">
        <w:rPr>
          <w:sz w:val="24"/>
        </w:rPr>
        <w:t xml:space="preserve">По результатам рассмотрения </w:t>
      </w:r>
      <w:r>
        <w:rPr>
          <w:sz w:val="24"/>
        </w:rPr>
        <w:t xml:space="preserve">первых частей </w:t>
      </w:r>
      <w:r w:rsidRPr="009F496E">
        <w:rPr>
          <w:sz w:val="24"/>
        </w:rPr>
        <w:t xml:space="preserve">заявок на участие в закупке Комиссией принимается решение о допуске к </w:t>
      </w:r>
      <w:r w:rsidR="00807009">
        <w:rPr>
          <w:sz w:val="24"/>
        </w:rPr>
        <w:t xml:space="preserve">стадии рассмотрения вторых частей заявок </w:t>
      </w:r>
      <w:r w:rsidRPr="009F496E">
        <w:rPr>
          <w:sz w:val="24"/>
        </w:rPr>
        <w:t xml:space="preserve">участника закупки или об отказе в допуске участнику закупки в порядке, установленном настоящей документации и оформляется протокол рассмотрения </w:t>
      </w:r>
      <w:r>
        <w:rPr>
          <w:sz w:val="24"/>
        </w:rPr>
        <w:t xml:space="preserve">первых частей </w:t>
      </w:r>
      <w:r w:rsidRPr="009F496E">
        <w:rPr>
          <w:sz w:val="24"/>
        </w:rPr>
        <w:t xml:space="preserve">заявок на участие в запросе предложений, который размещается в ЕИС в сроки, установленные действующим законодательством. </w:t>
      </w:r>
    </w:p>
    <w:p w14:paraId="08E689C1" w14:textId="77D4B075" w:rsidR="00C53702" w:rsidRPr="009F496E" w:rsidRDefault="00295071"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3)   Рассмотрение вторых частей заявок</w:t>
      </w:r>
      <w:r w:rsidR="00620120">
        <w:rPr>
          <w:rFonts w:ascii="Times New Roman" w:hAnsi="Times New Roman" w:cs="Times New Roman"/>
          <w:sz w:val="24"/>
          <w:szCs w:val="24"/>
        </w:rPr>
        <w:t>.</w:t>
      </w:r>
    </w:p>
    <w:p w14:paraId="5707EA26" w14:textId="7662E536" w:rsidR="00A371E3" w:rsidRPr="009F496E" w:rsidRDefault="00A371E3" w:rsidP="00A371E3">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проверяет заявки участников закупки на соответствие их </w:t>
      </w:r>
      <w:r w:rsidR="00926779">
        <w:rPr>
          <w:sz w:val="24"/>
          <w:szCs w:val="24"/>
        </w:rPr>
        <w:t xml:space="preserve">требованиям, </w:t>
      </w:r>
      <w:r w:rsidRPr="009F496E">
        <w:rPr>
          <w:sz w:val="24"/>
          <w:szCs w:val="24"/>
        </w:rPr>
        <w:t>установленным в настоящей документации, а также соответствие участников закупки требованиям настоящей документации</w:t>
      </w:r>
      <w:r w:rsidR="004236D6" w:rsidRPr="009F496E">
        <w:rPr>
          <w:sz w:val="24"/>
          <w:szCs w:val="24"/>
        </w:rPr>
        <w:t>.</w:t>
      </w:r>
    </w:p>
    <w:p w14:paraId="65AEAADD" w14:textId="6DF8E375" w:rsidR="00A371E3" w:rsidRPr="009F496E" w:rsidRDefault="00A371E3" w:rsidP="00A371E3">
      <w:pPr>
        <w:suppressAutoHyphens/>
        <w:spacing w:line="240" w:lineRule="auto"/>
        <w:ind w:firstLine="709"/>
        <w:rPr>
          <w:sz w:val="24"/>
          <w:szCs w:val="24"/>
        </w:rPr>
      </w:pPr>
      <w:r w:rsidRPr="009F496E">
        <w:rPr>
          <w:sz w:val="24"/>
          <w:szCs w:val="24"/>
        </w:rPr>
        <w:t>В рамках рассмотрения заявок выполняются следующие действия:</w:t>
      </w:r>
    </w:p>
    <w:p w14:paraId="70D4E5C8" w14:textId="7B739896" w:rsidR="00A371E3" w:rsidRPr="009F496E" w:rsidRDefault="00A371E3" w:rsidP="00A371E3">
      <w:pPr>
        <w:pStyle w:val="-6"/>
        <w:tabs>
          <w:tab w:val="clear" w:pos="1985"/>
        </w:tabs>
        <w:rPr>
          <w:sz w:val="24"/>
        </w:rPr>
      </w:pPr>
      <w:r w:rsidRPr="009F496E">
        <w:rPr>
          <w:sz w:val="24"/>
        </w:rPr>
        <w:t xml:space="preserve">- проверка состава и содержания заявок на соответствие </w:t>
      </w:r>
      <w:r w:rsidR="00926779">
        <w:rPr>
          <w:sz w:val="24"/>
        </w:rPr>
        <w:t xml:space="preserve">их </w:t>
      </w:r>
      <w:r w:rsidRPr="009F496E">
        <w:rPr>
          <w:sz w:val="24"/>
        </w:rPr>
        <w:t>требованиям</w:t>
      </w:r>
      <w:r w:rsidR="00926779">
        <w:rPr>
          <w:sz w:val="24"/>
        </w:rPr>
        <w:t xml:space="preserve">, установленным в </w:t>
      </w:r>
      <w:r w:rsidRPr="009F496E">
        <w:rPr>
          <w:sz w:val="24"/>
        </w:rPr>
        <w:t>документации о закупке;</w:t>
      </w:r>
    </w:p>
    <w:p w14:paraId="328016FA" w14:textId="77777777" w:rsidR="00A371E3" w:rsidRPr="009F496E" w:rsidRDefault="00A371E3" w:rsidP="00A371E3">
      <w:pPr>
        <w:pStyle w:val="-6"/>
        <w:tabs>
          <w:tab w:val="clear" w:pos="1985"/>
        </w:tabs>
        <w:rPr>
          <w:sz w:val="24"/>
        </w:rPr>
      </w:pPr>
      <w:r w:rsidRPr="009F496E">
        <w:rPr>
          <w:sz w:val="24"/>
        </w:rPr>
        <w:t>- проверка достоверности сведений и документов, поданных в составе заявки;</w:t>
      </w:r>
    </w:p>
    <w:p w14:paraId="76FE4F41" w14:textId="77777777" w:rsidR="00A371E3" w:rsidRPr="009F496E" w:rsidRDefault="00A371E3" w:rsidP="00A371E3">
      <w:pPr>
        <w:pStyle w:val="-6"/>
        <w:tabs>
          <w:tab w:val="clear" w:pos="1985"/>
        </w:tabs>
        <w:rPr>
          <w:sz w:val="24"/>
        </w:rPr>
      </w:pPr>
      <w:r w:rsidRPr="009F496E">
        <w:rPr>
          <w:sz w:val="24"/>
        </w:rPr>
        <w:t>- проверка участника закупки на соответствие их требованиям, установленным в документации о закупке;</w:t>
      </w:r>
    </w:p>
    <w:p w14:paraId="15337A09" w14:textId="41E839D0" w:rsidR="00A371E3" w:rsidRPr="009F496E" w:rsidRDefault="00A371E3" w:rsidP="00A371E3">
      <w:pPr>
        <w:pStyle w:val="-6"/>
        <w:tabs>
          <w:tab w:val="clear" w:pos="1985"/>
        </w:tabs>
        <w:rPr>
          <w:sz w:val="24"/>
        </w:rPr>
      </w:pPr>
      <w:r w:rsidRPr="009F496E">
        <w:rPr>
          <w:sz w:val="24"/>
        </w:rPr>
        <w:t>- проверка наличия и соответствия обеспечения заявки требованиям, установленным в документации о закупке (в случае, если такое требование предусмотрено документацией</w:t>
      </w:r>
      <w:r w:rsidR="00926779">
        <w:rPr>
          <w:sz w:val="24"/>
        </w:rPr>
        <w:t xml:space="preserve"> о закупке</w:t>
      </w:r>
      <w:r w:rsidRPr="009F496E">
        <w:rPr>
          <w:sz w:val="24"/>
        </w:rPr>
        <w:t>);</w:t>
      </w:r>
    </w:p>
    <w:p w14:paraId="324C0E44" w14:textId="5EB645A0" w:rsidR="00A371E3" w:rsidRPr="009F496E" w:rsidRDefault="00A371E3" w:rsidP="00A371E3">
      <w:pPr>
        <w:pStyle w:val="-3"/>
        <w:tabs>
          <w:tab w:val="left" w:pos="1985"/>
        </w:tabs>
        <w:spacing w:line="240" w:lineRule="auto"/>
        <w:ind w:left="0" w:firstLine="709"/>
        <w:rPr>
          <w:sz w:val="24"/>
        </w:rPr>
      </w:pPr>
      <w:r w:rsidRPr="009F496E">
        <w:rPr>
          <w:sz w:val="24"/>
        </w:rPr>
        <w:t xml:space="preserve">По результатам рассмотрения </w:t>
      </w:r>
      <w:r w:rsidR="00076DD8">
        <w:rPr>
          <w:sz w:val="24"/>
        </w:rPr>
        <w:t xml:space="preserve">вторых частей </w:t>
      </w:r>
      <w:r w:rsidRPr="009F496E">
        <w:rPr>
          <w:sz w:val="24"/>
        </w:rPr>
        <w:t xml:space="preserve">заявок на участие в закупке Комиссией принимается решение о допуске к участию в </w:t>
      </w:r>
      <w:r w:rsidR="004236D6" w:rsidRPr="009F496E">
        <w:rPr>
          <w:sz w:val="24"/>
        </w:rPr>
        <w:t>запросе предложений</w:t>
      </w:r>
      <w:r w:rsidRPr="009F496E">
        <w:rPr>
          <w:sz w:val="24"/>
        </w:rPr>
        <w:t xml:space="preserve"> участника закупки или об отказе в допуске участник</w:t>
      </w:r>
      <w:r w:rsidR="00CB45D8" w:rsidRPr="009F496E">
        <w:rPr>
          <w:sz w:val="24"/>
        </w:rPr>
        <w:t>у</w:t>
      </w:r>
      <w:r w:rsidRPr="009F496E">
        <w:rPr>
          <w:sz w:val="24"/>
        </w:rPr>
        <w:t xml:space="preserve"> </w:t>
      </w:r>
      <w:r w:rsidR="00CB45D8" w:rsidRPr="009F496E">
        <w:rPr>
          <w:sz w:val="24"/>
        </w:rPr>
        <w:t>закупки</w:t>
      </w:r>
      <w:r w:rsidRPr="009F496E">
        <w:rPr>
          <w:sz w:val="24"/>
        </w:rPr>
        <w:t xml:space="preserve"> в порядке, установленном настоящей документации и оформляется протокол рассмотрения</w:t>
      </w:r>
      <w:r w:rsidR="00076DD8">
        <w:rPr>
          <w:sz w:val="24"/>
        </w:rPr>
        <w:t xml:space="preserve"> вторых частей </w:t>
      </w:r>
      <w:r w:rsidRPr="009F496E">
        <w:rPr>
          <w:sz w:val="24"/>
        </w:rPr>
        <w:t xml:space="preserve">заявок на участие в </w:t>
      </w:r>
      <w:r w:rsidR="00CB45D8" w:rsidRPr="009F496E">
        <w:rPr>
          <w:sz w:val="24"/>
        </w:rPr>
        <w:t>запросе предложений</w:t>
      </w:r>
      <w:r w:rsidRPr="009F496E">
        <w:rPr>
          <w:sz w:val="24"/>
        </w:rPr>
        <w:t xml:space="preserve">, который размещается в ЕИС в сроки, установленные действующим законодательством. </w:t>
      </w:r>
    </w:p>
    <w:p w14:paraId="7798C6D0" w14:textId="4178BA5D" w:rsidR="00CB45D8" w:rsidRPr="009F496E" w:rsidRDefault="00CB45D8" w:rsidP="00EA1BC5">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4</w:t>
      </w:r>
      <w:r w:rsidR="00C17D7F" w:rsidRPr="009F496E">
        <w:rPr>
          <w:rFonts w:ascii="Times New Roman" w:hAnsi="Times New Roman" w:cs="Times New Roman"/>
          <w:sz w:val="24"/>
          <w:szCs w:val="24"/>
        </w:rPr>
        <w:t xml:space="preserve">) </w:t>
      </w:r>
      <w:r w:rsidRPr="009F496E">
        <w:rPr>
          <w:rFonts w:ascii="Times New Roman" w:hAnsi="Times New Roman" w:cs="Times New Roman"/>
          <w:sz w:val="24"/>
          <w:szCs w:val="24"/>
        </w:rPr>
        <w:t>Подведение</w:t>
      </w:r>
      <w:r w:rsidR="00CB1F82" w:rsidRPr="009F496E">
        <w:rPr>
          <w:rFonts w:ascii="Times New Roman" w:hAnsi="Times New Roman" w:cs="Times New Roman"/>
          <w:sz w:val="24"/>
          <w:szCs w:val="24"/>
        </w:rPr>
        <w:t xml:space="preserve"> итогов закупки</w:t>
      </w:r>
      <w:r w:rsidR="00C17D7F" w:rsidRPr="009F496E">
        <w:rPr>
          <w:rFonts w:ascii="Times New Roman" w:hAnsi="Times New Roman" w:cs="Times New Roman"/>
          <w:sz w:val="24"/>
          <w:szCs w:val="24"/>
        </w:rPr>
        <w:t xml:space="preserve">. </w:t>
      </w:r>
    </w:p>
    <w:p w14:paraId="54348486" w14:textId="73631DF3" w:rsidR="005908BF" w:rsidRPr="00F81CA9" w:rsidRDefault="00C17D7F" w:rsidP="00620120">
      <w:pPr>
        <w:autoSpaceDE w:val="0"/>
        <w:autoSpaceDN w:val="0"/>
        <w:adjustRightInd w:val="0"/>
        <w:spacing w:line="240" w:lineRule="auto"/>
        <w:ind w:firstLine="709"/>
        <w:rPr>
          <w:sz w:val="24"/>
          <w:szCs w:val="24"/>
        </w:rPr>
      </w:pPr>
      <w:r w:rsidRPr="00F81CA9">
        <w:rPr>
          <w:sz w:val="24"/>
          <w:szCs w:val="24"/>
        </w:rPr>
        <w:t xml:space="preserve">В рамках данной стадии Комиссия </w:t>
      </w:r>
      <w:r w:rsidR="00620120" w:rsidRPr="00F81CA9">
        <w:rPr>
          <w:sz w:val="24"/>
          <w:szCs w:val="24"/>
        </w:rPr>
        <w:t>проводит оценку заявок участников в соответствии с критериями, установленными</w:t>
      </w:r>
      <w:r w:rsidR="00926779" w:rsidRPr="00F81CA9">
        <w:rPr>
          <w:sz w:val="24"/>
          <w:szCs w:val="24"/>
        </w:rPr>
        <w:t xml:space="preserve"> в разделе 11 настоящей документацией, а также</w:t>
      </w:r>
      <w:r w:rsidR="005908BF" w:rsidRPr="00F81CA9">
        <w:rPr>
          <w:sz w:val="24"/>
          <w:szCs w:val="24"/>
        </w:rPr>
        <w:t xml:space="preserve"> ранжирование </w:t>
      </w:r>
      <w:r w:rsidR="00540E03" w:rsidRPr="00F81CA9">
        <w:rPr>
          <w:sz w:val="24"/>
          <w:szCs w:val="24"/>
        </w:rPr>
        <w:t>заяв</w:t>
      </w:r>
      <w:r w:rsidR="005908BF" w:rsidRPr="00F81CA9">
        <w:rPr>
          <w:sz w:val="24"/>
          <w:szCs w:val="24"/>
        </w:rPr>
        <w:t xml:space="preserve">ок </w:t>
      </w:r>
      <w:r w:rsidRPr="00F81CA9">
        <w:rPr>
          <w:sz w:val="24"/>
          <w:szCs w:val="24"/>
        </w:rPr>
        <w:t>участников</w:t>
      </w:r>
      <w:r w:rsidR="00CB45D8" w:rsidRPr="00F81CA9">
        <w:rPr>
          <w:sz w:val="24"/>
          <w:szCs w:val="24"/>
        </w:rPr>
        <w:t xml:space="preserve"> </w:t>
      </w:r>
      <w:r w:rsidRPr="00F81CA9">
        <w:rPr>
          <w:sz w:val="24"/>
          <w:szCs w:val="24"/>
        </w:rPr>
        <w:t xml:space="preserve">закупки </w:t>
      </w:r>
      <w:r w:rsidR="005908BF" w:rsidRPr="00F81CA9">
        <w:rPr>
          <w:sz w:val="24"/>
          <w:szCs w:val="24"/>
        </w:rPr>
        <w:t>на основании результатов оценки заявок и ценовых предложений участников</w:t>
      </w:r>
      <w:r w:rsidR="001F780D" w:rsidRPr="00F81CA9">
        <w:rPr>
          <w:sz w:val="24"/>
          <w:szCs w:val="24"/>
        </w:rPr>
        <w:t xml:space="preserve"> закупки</w:t>
      </w:r>
      <w:r w:rsidR="005908BF" w:rsidRPr="00F81CA9">
        <w:rPr>
          <w:sz w:val="24"/>
          <w:szCs w:val="24"/>
        </w:rPr>
        <w:t>.</w:t>
      </w:r>
    </w:p>
    <w:p w14:paraId="59FE9C8A" w14:textId="771CC203" w:rsidR="00CB45D8" w:rsidRPr="009F496E" w:rsidRDefault="00EA1BC5" w:rsidP="00CB45D8">
      <w:pPr>
        <w:pStyle w:val="-3"/>
        <w:tabs>
          <w:tab w:val="left" w:pos="1985"/>
        </w:tabs>
        <w:spacing w:line="240" w:lineRule="auto"/>
        <w:ind w:left="0" w:firstLine="709"/>
        <w:rPr>
          <w:sz w:val="24"/>
        </w:rPr>
      </w:pPr>
      <w:r w:rsidRPr="009F496E">
        <w:rPr>
          <w:sz w:val="24"/>
        </w:rPr>
        <w:t xml:space="preserve">По результатам </w:t>
      </w:r>
      <w:r w:rsidR="00CB45D8" w:rsidRPr="009F496E">
        <w:rPr>
          <w:sz w:val="24"/>
        </w:rPr>
        <w:t>ранжирования</w:t>
      </w:r>
      <w:r w:rsidRPr="009F496E">
        <w:rPr>
          <w:sz w:val="24"/>
        </w:rPr>
        <w:t xml:space="preserve"> заявок участников закупки, Комиссией </w:t>
      </w:r>
      <w:r w:rsidR="00CB45D8" w:rsidRPr="009F496E">
        <w:rPr>
          <w:sz w:val="24"/>
        </w:rPr>
        <w:t>оформляется</w:t>
      </w:r>
      <w:r w:rsidRPr="009F496E">
        <w:rPr>
          <w:sz w:val="24"/>
        </w:rPr>
        <w:t xml:space="preserve"> </w:t>
      </w:r>
      <w:r w:rsidR="00CB1F82" w:rsidRPr="009F496E">
        <w:rPr>
          <w:sz w:val="24"/>
        </w:rPr>
        <w:t xml:space="preserve">итоговый </w:t>
      </w:r>
      <w:r w:rsidRPr="009F496E">
        <w:rPr>
          <w:sz w:val="24"/>
        </w:rPr>
        <w:t>протокол</w:t>
      </w:r>
      <w:r w:rsidR="00CB45D8" w:rsidRPr="009F496E">
        <w:rPr>
          <w:sz w:val="24"/>
        </w:rPr>
        <w:t xml:space="preserve">, который размещается в ЕИС в сроки, установленные действующим законодательством. </w:t>
      </w:r>
    </w:p>
    <w:p w14:paraId="7A2B719E" w14:textId="3E0BD2A4" w:rsidR="00165ABC" w:rsidRPr="009F496E" w:rsidRDefault="00165ABC" w:rsidP="00165ABC">
      <w:pPr>
        <w:pStyle w:val="ConsPlusNormal"/>
        <w:tabs>
          <w:tab w:val="left" w:pos="993"/>
        </w:tabs>
        <w:ind w:firstLine="709"/>
        <w:jc w:val="both"/>
        <w:rPr>
          <w:rFonts w:ascii="Times New Roman" w:hAnsi="Times New Roman"/>
          <w:sz w:val="24"/>
          <w:szCs w:val="24"/>
        </w:rPr>
      </w:pPr>
      <w:r w:rsidRPr="009F496E">
        <w:rPr>
          <w:rFonts w:ascii="Times New Roman" w:hAnsi="Times New Roman"/>
          <w:sz w:val="24"/>
          <w:szCs w:val="24"/>
        </w:rPr>
        <w:t>2. Победителем запроса предложений признается участник закупки,</w:t>
      </w:r>
      <w:r w:rsidR="00F81CA9">
        <w:rPr>
          <w:rFonts w:ascii="Times New Roman" w:hAnsi="Times New Roman"/>
          <w:sz w:val="24"/>
          <w:szCs w:val="24"/>
        </w:rPr>
        <w:t xml:space="preserve"> заявка</w:t>
      </w:r>
      <w:r w:rsidR="005908BF" w:rsidRPr="009F496E">
        <w:rPr>
          <w:rFonts w:ascii="Times New Roman" w:hAnsi="Times New Roman"/>
          <w:sz w:val="24"/>
          <w:szCs w:val="24"/>
        </w:rPr>
        <w:t xml:space="preserve"> которого соответствует требованиям документации </w:t>
      </w:r>
      <w:r w:rsidR="00F81CA9">
        <w:rPr>
          <w:rFonts w:ascii="Times New Roman" w:hAnsi="Times New Roman"/>
          <w:sz w:val="24"/>
          <w:szCs w:val="24"/>
        </w:rPr>
        <w:t xml:space="preserve">о закупке </w:t>
      </w:r>
      <w:r w:rsidR="005908BF" w:rsidRPr="009F496E">
        <w:rPr>
          <w:rFonts w:ascii="Times New Roman" w:hAnsi="Times New Roman"/>
          <w:sz w:val="24"/>
          <w:szCs w:val="24"/>
        </w:rPr>
        <w:t>и содержит лучшие условия исполнения договора</w:t>
      </w:r>
      <w:r w:rsidRPr="009F496E">
        <w:rPr>
          <w:rFonts w:ascii="Times New Roman" w:hAnsi="Times New Roman"/>
          <w:sz w:val="24"/>
          <w:szCs w:val="24"/>
        </w:rPr>
        <w:t>.</w:t>
      </w:r>
    </w:p>
    <w:p w14:paraId="6FB2BE6B" w14:textId="77777777" w:rsidR="00165ABC" w:rsidRPr="009F496E" w:rsidRDefault="00165ABC" w:rsidP="00165ABC">
      <w:pPr>
        <w:pStyle w:val="ConsPlusNormal"/>
        <w:tabs>
          <w:tab w:val="left" w:pos="993"/>
        </w:tabs>
        <w:ind w:firstLine="709"/>
        <w:jc w:val="both"/>
        <w:rPr>
          <w:rFonts w:ascii="Times New Roman" w:hAnsi="Times New Roman" w:cs="Times New Roman"/>
          <w:color w:val="000000"/>
          <w:sz w:val="24"/>
          <w:szCs w:val="24"/>
        </w:rPr>
      </w:pPr>
      <w:r w:rsidRPr="009F496E">
        <w:rPr>
          <w:rFonts w:ascii="Times New Roman" w:hAnsi="Times New Roman"/>
          <w:sz w:val="24"/>
          <w:szCs w:val="24"/>
        </w:rPr>
        <w:t>Победитель запроса предложений не вправе отказаться от заключения договора.</w:t>
      </w:r>
    </w:p>
    <w:p w14:paraId="3740112C" w14:textId="77777777" w:rsidR="00165ABC" w:rsidRPr="009F496E" w:rsidRDefault="00165ABC" w:rsidP="00165ABC">
      <w:pPr>
        <w:spacing w:line="240" w:lineRule="auto"/>
        <w:ind w:firstLine="709"/>
        <w:rPr>
          <w:sz w:val="24"/>
          <w:szCs w:val="24"/>
        </w:rPr>
      </w:pPr>
      <w:r w:rsidRPr="009F496E">
        <w:rPr>
          <w:sz w:val="24"/>
          <w:szCs w:val="24"/>
        </w:rPr>
        <w:t xml:space="preserve">3. Запрос предложений признается несостоявшимся </w:t>
      </w:r>
      <w:r w:rsidRPr="009F496E">
        <w:rPr>
          <w:spacing w:val="-4"/>
          <w:sz w:val="24"/>
          <w:szCs w:val="24"/>
        </w:rPr>
        <w:t>в следующих случаях</w:t>
      </w:r>
      <w:r w:rsidRPr="009F496E">
        <w:rPr>
          <w:sz w:val="24"/>
          <w:szCs w:val="24"/>
        </w:rPr>
        <w:t>:</w:t>
      </w:r>
    </w:p>
    <w:p w14:paraId="2FDF9A08" w14:textId="77777777" w:rsidR="00165ABC" w:rsidRPr="009F496E" w:rsidRDefault="00165ABC" w:rsidP="00165ABC">
      <w:pPr>
        <w:spacing w:line="240" w:lineRule="auto"/>
        <w:ind w:firstLine="709"/>
        <w:rPr>
          <w:sz w:val="24"/>
          <w:szCs w:val="24"/>
        </w:rPr>
      </w:pPr>
      <w:r w:rsidRPr="009F496E">
        <w:rPr>
          <w:sz w:val="24"/>
          <w:szCs w:val="24"/>
        </w:rPr>
        <w:t xml:space="preserve">1) если по окончании срока подачи заявок на участие в запросе предложений подана только одна заявка на участие. </w:t>
      </w:r>
    </w:p>
    <w:p w14:paraId="3024DE9A" w14:textId="3A93CC7B" w:rsidR="00165ABC" w:rsidRPr="009F496E" w:rsidRDefault="00165ABC" w:rsidP="00165ABC">
      <w:pPr>
        <w:spacing w:line="240" w:lineRule="auto"/>
        <w:ind w:firstLine="709"/>
        <w:rPr>
          <w:sz w:val="24"/>
          <w:szCs w:val="24"/>
        </w:rPr>
      </w:pPr>
      <w:r w:rsidRPr="009F496E">
        <w:rPr>
          <w:sz w:val="24"/>
          <w:szCs w:val="24"/>
        </w:rPr>
        <w:t>В случае, если указанная заявка, а также участник, подавший единственную заявку на участие в запросе предложений, соответствуют требован</w:t>
      </w:r>
      <w:r w:rsidR="00F81CA9">
        <w:rPr>
          <w:sz w:val="24"/>
          <w:szCs w:val="24"/>
        </w:rPr>
        <w:t>иям и условиям, предусмотренным</w:t>
      </w:r>
      <w:r w:rsidRPr="009F496E">
        <w:rPr>
          <w:sz w:val="24"/>
          <w:szCs w:val="24"/>
        </w:rPr>
        <w:t xml:space="preserve"> настоящей документацией, такой участник признается единственным участником запроса предложений и Заказчик заключ</w:t>
      </w:r>
      <w:r w:rsidR="00743971" w:rsidRPr="009F496E">
        <w:rPr>
          <w:sz w:val="24"/>
          <w:szCs w:val="24"/>
        </w:rPr>
        <w:t>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17C8E8B" w14:textId="62CAF670" w:rsidR="00165ABC" w:rsidRPr="009F496E" w:rsidRDefault="00165ABC" w:rsidP="00165ABC">
      <w:pPr>
        <w:spacing w:line="240" w:lineRule="auto"/>
        <w:ind w:firstLine="709"/>
        <w:rPr>
          <w:sz w:val="24"/>
          <w:szCs w:val="24"/>
        </w:rPr>
      </w:pPr>
      <w:r w:rsidRPr="009F496E">
        <w:rPr>
          <w:sz w:val="24"/>
          <w:szCs w:val="24"/>
        </w:rPr>
        <w:t xml:space="preserve">2) если </w:t>
      </w:r>
      <w:r w:rsidR="00F81CA9">
        <w:rPr>
          <w:sz w:val="24"/>
          <w:szCs w:val="24"/>
        </w:rPr>
        <w:t>по результатам</w:t>
      </w:r>
      <w:r w:rsidRPr="009F496E">
        <w:rPr>
          <w:sz w:val="24"/>
          <w:szCs w:val="24"/>
        </w:rPr>
        <w:t xml:space="preserve"> рассмотрения </w:t>
      </w:r>
      <w:r w:rsidR="00F81CA9">
        <w:rPr>
          <w:sz w:val="24"/>
          <w:szCs w:val="24"/>
        </w:rPr>
        <w:t xml:space="preserve">первых либо вторых частей </w:t>
      </w:r>
      <w:r w:rsidRPr="009F496E">
        <w:rPr>
          <w:sz w:val="24"/>
          <w:szCs w:val="24"/>
        </w:rPr>
        <w:t xml:space="preserve">заявок на участие в запросе предложений принято решение о допуске к участию в запросе предложений только одного участника закупки, подавшего заявку на участие в закупке. </w:t>
      </w:r>
    </w:p>
    <w:p w14:paraId="727520BE" w14:textId="08699A4B" w:rsidR="00165ABC" w:rsidRPr="009F496E" w:rsidRDefault="00165ABC" w:rsidP="00010DE9">
      <w:pPr>
        <w:widowControl w:val="0"/>
        <w:spacing w:line="240" w:lineRule="auto"/>
        <w:ind w:firstLine="709"/>
        <w:rPr>
          <w:sz w:val="24"/>
          <w:szCs w:val="24"/>
        </w:rPr>
      </w:pPr>
      <w:r w:rsidRPr="009F496E">
        <w:rPr>
          <w:sz w:val="24"/>
          <w:szCs w:val="24"/>
        </w:rPr>
        <w:t xml:space="preserve">В данном случае такой участник признается единственным участником запроса предложений, и Заказчик </w:t>
      </w:r>
      <w:r w:rsidR="00743971" w:rsidRPr="009F496E">
        <w:rPr>
          <w:sz w:val="24"/>
          <w:szCs w:val="24"/>
        </w:rPr>
        <w:t>заключает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2760659" w14:textId="77777777" w:rsidR="00165ABC" w:rsidRPr="009F496E" w:rsidRDefault="00165ABC" w:rsidP="00010DE9">
      <w:pPr>
        <w:widowControl w:val="0"/>
        <w:suppressAutoHyphens/>
        <w:spacing w:line="240" w:lineRule="auto"/>
        <w:ind w:firstLine="709"/>
        <w:rPr>
          <w:sz w:val="24"/>
          <w:szCs w:val="24"/>
        </w:rPr>
      </w:pPr>
      <w:r w:rsidRPr="009F496E">
        <w:rPr>
          <w:sz w:val="24"/>
          <w:szCs w:val="24"/>
        </w:rPr>
        <w:t xml:space="preserve">3) если по окончании срока подачи заявок на участие в запросе предложений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05AB845A" w14:textId="6DB0B7FB" w:rsidR="00743971" w:rsidRDefault="00743971" w:rsidP="00743971">
      <w:pPr>
        <w:spacing w:line="240" w:lineRule="auto"/>
        <w:ind w:firstLine="709"/>
        <w:rPr>
          <w:sz w:val="24"/>
          <w:szCs w:val="24"/>
        </w:rPr>
      </w:pPr>
      <w:r w:rsidRPr="009F496E">
        <w:rPr>
          <w:sz w:val="24"/>
          <w:szCs w:val="24"/>
        </w:rPr>
        <w:t xml:space="preserve">4. Вне зависимости от результатов запроса предложений, принятых Заказчиком решений в соответствии с настоящей документацией, Заказчик не несёт расходов и рисков, связанных с подачей участниками своих заявок на участие в </w:t>
      </w:r>
      <w:r w:rsidR="00EF78AB" w:rsidRPr="009F496E">
        <w:rPr>
          <w:sz w:val="24"/>
          <w:szCs w:val="24"/>
        </w:rPr>
        <w:t>настоящей закупке</w:t>
      </w:r>
      <w:r w:rsidRPr="009F496E">
        <w:rPr>
          <w:sz w:val="24"/>
          <w:szCs w:val="24"/>
        </w:rPr>
        <w:t>.</w:t>
      </w:r>
    </w:p>
    <w:p w14:paraId="6017FF48" w14:textId="77777777" w:rsidR="00B644C3" w:rsidRDefault="00B644C3" w:rsidP="00743971">
      <w:pPr>
        <w:spacing w:line="240" w:lineRule="auto"/>
        <w:ind w:firstLine="709"/>
        <w:rPr>
          <w:sz w:val="24"/>
          <w:szCs w:val="24"/>
        </w:rPr>
      </w:pPr>
    </w:p>
    <w:p w14:paraId="28268087" w14:textId="77777777" w:rsidR="0044427C" w:rsidRPr="009F496E" w:rsidRDefault="005C497F" w:rsidP="00833FE8">
      <w:pPr>
        <w:autoSpaceDE w:val="0"/>
        <w:autoSpaceDN w:val="0"/>
        <w:adjustRightInd w:val="0"/>
        <w:spacing w:line="240" w:lineRule="auto"/>
        <w:ind w:firstLine="0"/>
        <w:outlineLvl w:val="0"/>
        <w:rPr>
          <w:b/>
          <w:bCs/>
          <w:sz w:val="24"/>
          <w:szCs w:val="24"/>
        </w:rPr>
      </w:pPr>
      <w:r w:rsidRPr="009F496E">
        <w:rPr>
          <w:b/>
          <w:snapToGrid/>
          <w:color w:val="000000"/>
          <w:sz w:val="24"/>
          <w:szCs w:val="24"/>
        </w:rPr>
        <w:t xml:space="preserve">Раздел </w:t>
      </w:r>
      <w:r w:rsidR="00C11F57" w:rsidRPr="009F496E">
        <w:rPr>
          <w:b/>
          <w:snapToGrid/>
          <w:color w:val="000000"/>
          <w:sz w:val="24"/>
          <w:szCs w:val="24"/>
        </w:rPr>
        <w:t>10</w:t>
      </w:r>
      <w:r w:rsidR="009765CA" w:rsidRPr="009F496E">
        <w:rPr>
          <w:b/>
          <w:snapToGrid/>
          <w:color w:val="000000"/>
          <w:sz w:val="24"/>
          <w:szCs w:val="24"/>
        </w:rPr>
        <w:t xml:space="preserve">. </w:t>
      </w:r>
      <w:r w:rsidR="0044427C" w:rsidRPr="009F496E">
        <w:rPr>
          <w:b/>
          <w:bCs/>
          <w:sz w:val="24"/>
          <w:szCs w:val="24"/>
        </w:rPr>
        <w:t xml:space="preserve">Основания отклонения </w:t>
      </w:r>
      <w:r w:rsidR="00455E02" w:rsidRPr="009F496E">
        <w:rPr>
          <w:b/>
          <w:bCs/>
          <w:sz w:val="24"/>
          <w:szCs w:val="24"/>
        </w:rPr>
        <w:t xml:space="preserve">заявок </w:t>
      </w:r>
      <w:r w:rsidR="00743CA0" w:rsidRPr="009F496E">
        <w:rPr>
          <w:b/>
          <w:bCs/>
          <w:sz w:val="24"/>
          <w:szCs w:val="24"/>
        </w:rPr>
        <w:t>участников</w:t>
      </w:r>
      <w:r w:rsidR="00455E02" w:rsidRPr="009F496E">
        <w:rPr>
          <w:b/>
          <w:bCs/>
          <w:sz w:val="24"/>
          <w:szCs w:val="24"/>
        </w:rPr>
        <w:t xml:space="preserve"> закупки</w:t>
      </w:r>
      <w:r w:rsidR="0044427C" w:rsidRPr="009F496E">
        <w:rPr>
          <w:b/>
          <w:bCs/>
          <w:sz w:val="24"/>
          <w:szCs w:val="24"/>
        </w:rPr>
        <w:t>:</w:t>
      </w:r>
    </w:p>
    <w:p w14:paraId="681D8C57" w14:textId="717C9B6A" w:rsidR="00957F90" w:rsidRPr="009F496E" w:rsidRDefault="00957F90" w:rsidP="00957F90">
      <w:pPr>
        <w:tabs>
          <w:tab w:val="left" w:pos="1080"/>
        </w:tabs>
        <w:autoSpaceDE w:val="0"/>
        <w:autoSpaceDN w:val="0"/>
        <w:adjustRightInd w:val="0"/>
        <w:spacing w:line="240" w:lineRule="auto"/>
        <w:ind w:firstLine="709"/>
        <w:outlineLvl w:val="2"/>
        <w:rPr>
          <w:sz w:val="24"/>
          <w:szCs w:val="24"/>
        </w:rPr>
      </w:pPr>
      <w:r w:rsidRPr="009F496E">
        <w:rPr>
          <w:bCs/>
          <w:sz w:val="24"/>
          <w:szCs w:val="24"/>
        </w:rPr>
        <w:t xml:space="preserve">1. </w:t>
      </w:r>
      <w:r w:rsidRPr="009F496E">
        <w:rPr>
          <w:color w:val="000000"/>
          <w:sz w:val="24"/>
          <w:szCs w:val="24"/>
        </w:rPr>
        <w:t xml:space="preserve">При рассмотрении </w:t>
      </w:r>
      <w:r w:rsidR="00540E03" w:rsidRPr="009F496E">
        <w:rPr>
          <w:color w:val="000000"/>
          <w:sz w:val="24"/>
          <w:szCs w:val="24"/>
        </w:rPr>
        <w:t>заявок</w:t>
      </w:r>
      <w:r w:rsidRPr="009F496E">
        <w:rPr>
          <w:color w:val="000000"/>
          <w:sz w:val="24"/>
          <w:szCs w:val="24"/>
        </w:rPr>
        <w:t xml:space="preserve"> на участие в запросе предложений участник закупки не допускается Комиссией по </w:t>
      </w:r>
      <w:r w:rsidR="003D144F">
        <w:rPr>
          <w:color w:val="000000"/>
          <w:sz w:val="24"/>
          <w:szCs w:val="24"/>
        </w:rPr>
        <w:t>закупкам</w:t>
      </w:r>
      <w:r w:rsidRPr="009F496E">
        <w:rPr>
          <w:color w:val="000000"/>
          <w:sz w:val="24"/>
          <w:szCs w:val="24"/>
        </w:rPr>
        <w:t xml:space="preserve"> к участию в запросе предложений в случае:</w:t>
      </w:r>
      <w:r w:rsidRPr="009F496E">
        <w:rPr>
          <w:sz w:val="24"/>
          <w:szCs w:val="24"/>
        </w:rPr>
        <w:t xml:space="preserve"> </w:t>
      </w:r>
    </w:p>
    <w:p w14:paraId="509DC284" w14:textId="7777777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1.1. несоответствия участника закупки требованиям, установленным в разделе 2 настоящей документации;</w:t>
      </w:r>
    </w:p>
    <w:p w14:paraId="4F3C24C8" w14:textId="00650A81"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1.2. непредставления участником закупки в составе </w:t>
      </w:r>
      <w:r w:rsidR="00540E03" w:rsidRPr="009F496E">
        <w:rPr>
          <w:bCs/>
          <w:sz w:val="24"/>
          <w:szCs w:val="24"/>
        </w:rPr>
        <w:t>заявки</w:t>
      </w:r>
      <w:r w:rsidRPr="009F496E">
        <w:rPr>
          <w:bCs/>
          <w:sz w:val="24"/>
          <w:szCs w:val="24"/>
        </w:rPr>
        <w:t xml:space="preserve"> документов, установленных в разделе 3 настоящей документации, и/или наличие в таких документах неполных и/или недостоверных сведений об у</w:t>
      </w:r>
      <w:r w:rsidR="006033A1" w:rsidRPr="009F496E">
        <w:rPr>
          <w:bCs/>
          <w:sz w:val="24"/>
          <w:szCs w:val="24"/>
        </w:rPr>
        <w:t xml:space="preserve">частнике закупки или о товарах </w:t>
      </w:r>
      <w:r w:rsidRPr="009F496E">
        <w:rPr>
          <w:bCs/>
          <w:sz w:val="24"/>
          <w:szCs w:val="24"/>
        </w:rPr>
        <w:t xml:space="preserve">(работах, услугах), на поставку (выполнение, оказание) </w:t>
      </w:r>
      <w:r w:rsidR="000A2D18">
        <w:rPr>
          <w:bCs/>
          <w:sz w:val="24"/>
          <w:szCs w:val="24"/>
        </w:rPr>
        <w:t>которых осуществляется закупка</w:t>
      </w:r>
      <w:r w:rsidRPr="009F496E">
        <w:rPr>
          <w:bCs/>
          <w:sz w:val="24"/>
          <w:szCs w:val="24"/>
        </w:rPr>
        <w:t xml:space="preserve">; </w:t>
      </w:r>
    </w:p>
    <w:p w14:paraId="515BFCE6" w14:textId="7777777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 несоответствие </w:t>
      </w:r>
      <w:r w:rsidR="00540E03" w:rsidRPr="009F496E">
        <w:rPr>
          <w:bCs/>
          <w:sz w:val="24"/>
          <w:szCs w:val="24"/>
        </w:rPr>
        <w:t>заявки</w:t>
      </w:r>
      <w:r w:rsidRPr="009F496E">
        <w:rPr>
          <w:bCs/>
          <w:sz w:val="24"/>
          <w:szCs w:val="24"/>
        </w:rPr>
        <w:t xml:space="preserve"> участника закупки требованиям, установленным документацией о закупке, в том числе:</w:t>
      </w:r>
    </w:p>
    <w:p w14:paraId="5101E124" w14:textId="47F3491F" w:rsidR="00957F90" w:rsidRPr="009F496E" w:rsidRDefault="00C50D85" w:rsidP="00957F90">
      <w:pPr>
        <w:autoSpaceDE w:val="0"/>
        <w:autoSpaceDN w:val="0"/>
        <w:adjustRightInd w:val="0"/>
        <w:spacing w:line="240" w:lineRule="auto"/>
        <w:ind w:firstLine="709"/>
        <w:contextualSpacing/>
        <w:outlineLvl w:val="0"/>
        <w:rPr>
          <w:bCs/>
          <w:sz w:val="24"/>
          <w:szCs w:val="24"/>
        </w:rPr>
      </w:pPr>
      <w:r>
        <w:rPr>
          <w:bCs/>
          <w:sz w:val="24"/>
          <w:szCs w:val="24"/>
        </w:rPr>
        <w:t>1.3.1. несоответствие</w:t>
      </w:r>
      <w:r w:rsidR="00540E03" w:rsidRPr="009F496E">
        <w:rPr>
          <w:bCs/>
          <w:sz w:val="24"/>
          <w:szCs w:val="24"/>
        </w:rPr>
        <w:t xml:space="preserve"> заявки </w:t>
      </w:r>
      <w:r w:rsidR="00957F90" w:rsidRPr="009F496E">
        <w:rPr>
          <w:bCs/>
          <w:sz w:val="24"/>
          <w:szCs w:val="24"/>
        </w:rPr>
        <w:t>участника з</w:t>
      </w:r>
      <w:r w:rsidR="00006DFF" w:rsidRPr="009F496E">
        <w:rPr>
          <w:bCs/>
          <w:sz w:val="24"/>
          <w:szCs w:val="24"/>
        </w:rPr>
        <w:t>акупки требованиям к содержанию,</w:t>
      </w:r>
      <w:r w:rsidR="00957F90" w:rsidRPr="009F496E">
        <w:rPr>
          <w:bCs/>
          <w:sz w:val="24"/>
          <w:szCs w:val="24"/>
        </w:rPr>
        <w:t xml:space="preserve"> форме</w:t>
      </w:r>
      <w:r w:rsidR="00006DFF" w:rsidRPr="009F496E">
        <w:rPr>
          <w:bCs/>
          <w:sz w:val="24"/>
          <w:szCs w:val="24"/>
        </w:rPr>
        <w:t xml:space="preserve"> и оформлению </w:t>
      </w:r>
      <w:r w:rsidR="00957F90" w:rsidRPr="009F496E">
        <w:rPr>
          <w:bCs/>
          <w:sz w:val="24"/>
          <w:szCs w:val="24"/>
        </w:rPr>
        <w:t xml:space="preserve">документов, представляемых в составе </w:t>
      </w:r>
      <w:r w:rsidR="00540E03" w:rsidRPr="009F496E">
        <w:rPr>
          <w:bCs/>
          <w:sz w:val="24"/>
          <w:szCs w:val="24"/>
        </w:rPr>
        <w:t>заявки</w:t>
      </w:r>
      <w:r>
        <w:rPr>
          <w:bCs/>
          <w:sz w:val="24"/>
          <w:szCs w:val="24"/>
        </w:rPr>
        <w:t>, установленным</w:t>
      </w:r>
      <w:r w:rsidR="00957F90" w:rsidRPr="009F496E">
        <w:rPr>
          <w:bCs/>
          <w:sz w:val="24"/>
          <w:szCs w:val="24"/>
        </w:rPr>
        <w:t xml:space="preserve"> в разделе 4 настоящей документации;</w:t>
      </w:r>
    </w:p>
    <w:p w14:paraId="5026F6E5" w14:textId="172F590A"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1.3.2. наличие в </w:t>
      </w:r>
      <w:r w:rsidR="00540E03" w:rsidRPr="009F496E">
        <w:rPr>
          <w:bCs/>
          <w:sz w:val="24"/>
          <w:szCs w:val="24"/>
        </w:rPr>
        <w:t>заявке</w:t>
      </w:r>
      <w:r w:rsidRPr="009F496E">
        <w:rPr>
          <w:bCs/>
          <w:sz w:val="24"/>
          <w:szCs w:val="24"/>
        </w:rPr>
        <w:t xml:space="preserve"> участника закупки цены договора, превышающей начальную (максимальную) цену дого</w:t>
      </w:r>
      <w:r w:rsidR="00C50D85">
        <w:rPr>
          <w:bCs/>
          <w:sz w:val="24"/>
          <w:szCs w:val="24"/>
        </w:rPr>
        <w:t xml:space="preserve">вора, установленную извещением о </w:t>
      </w:r>
      <w:r w:rsidRPr="009F496E">
        <w:rPr>
          <w:bCs/>
          <w:sz w:val="24"/>
          <w:szCs w:val="24"/>
        </w:rPr>
        <w:t>проведении запроса предложений и настоящей документацией;</w:t>
      </w:r>
    </w:p>
    <w:p w14:paraId="01DAA0B6" w14:textId="7441658E"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1.3.3. несоответствие </w:t>
      </w:r>
      <w:r w:rsidR="00A231A5" w:rsidRPr="009F496E">
        <w:rPr>
          <w:sz w:val="24"/>
          <w:szCs w:val="24"/>
        </w:rPr>
        <w:t xml:space="preserve">поставляемого товара либо несоответствие </w:t>
      </w:r>
      <w:r w:rsidR="00A231A5" w:rsidRPr="009F496E">
        <w:rPr>
          <w:bCs/>
          <w:sz w:val="24"/>
          <w:szCs w:val="24"/>
        </w:rPr>
        <w:t xml:space="preserve">условий и характеристик, предлагаемых участником закупки </w:t>
      </w:r>
      <w:r w:rsidR="00A231A5" w:rsidRPr="009F496E">
        <w:rPr>
          <w:sz w:val="24"/>
          <w:szCs w:val="24"/>
        </w:rPr>
        <w:t>работ (</w:t>
      </w:r>
      <w:r w:rsidR="00743971" w:rsidRPr="009F496E">
        <w:rPr>
          <w:sz w:val="24"/>
          <w:szCs w:val="24"/>
        </w:rPr>
        <w:t>услуг</w:t>
      </w:r>
      <w:r w:rsidR="00A231A5" w:rsidRPr="009F496E">
        <w:rPr>
          <w:sz w:val="24"/>
          <w:szCs w:val="24"/>
        </w:rPr>
        <w:t>)</w:t>
      </w:r>
      <w:r w:rsidR="00743971" w:rsidRPr="009F496E">
        <w:rPr>
          <w:sz w:val="24"/>
          <w:szCs w:val="24"/>
        </w:rPr>
        <w:t xml:space="preserve">, являющихся предметом настоящей закупки </w:t>
      </w:r>
      <w:r w:rsidRPr="009F496E">
        <w:rPr>
          <w:bCs/>
          <w:sz w:val="24"/>
          <w:szCs w:val="24"/>
        </w:rPr>
        <w:t>требованиям, установленным в техническом задании (приложение №</w:t>
      </w:r>
      <w:r w:rsidR="002545F1">
        <w:rPr>
          <w:bCs/>
          <w:sz w:val="24"/>
          <w:szCs w:val="24"/>
        </w:rPr>
        <w:t>1</w:t>
      </w:r>
      <w:r w:rsidRPr="009F496E">
        <w:rPr>
          <w:bCs/>
          <w:sz w:val="24"/>
          <w:szCs w:val="24"/>
        </w:rPr>
        <w:t xml:space="preserve"> к настоящей документации);</w:t>
      </w:r>
    </w:p>
    <w:p w14:paraId="3B5420B6" w14:textId="7F3C5E7E" w:rsidR="00957F90"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1.3.4.</w:t>
      </w:r>
      <w:r w:rsidRPr="009F496E">
        <w:rPr>
          <w:sz w:val="24"/>
          <w:szCs w:val="24"/>
        </w:rPr>
        <w:t> </w:t>
      </w:r>
      <w:r w:rsidR="00540E03" w:rsidRPr="009F496E">
        <w:rPr>
          <w:bCs/>
          <w:sz w:val="24"/>
          <w:szCs w:val="24"/>
        </w:rPr>
        <w:t>поступления более одной заявки</w:t>
      </w:r>
      <w:r w:rsidRPr="009F496E">
        <w:rPr>
          <w:bCs/>
          <w:sz w:val="24"/>
          <w:szCs w:val="24"/>
        </w:rPr>
        <w:t xml:space="preserve"> на участие в запросе предложений от одного участника закупки </w:t>
      </w:r>
      <w:r w:rsidR="00426800" w:rsidRPr="009F496E">
        <w:rPr>
          <w:bCs/>
          <w:sz w:val="24"/>
          <w:szCs w:val="24"/>
        </w:rPr>
        <w:t>в рамках настоящей закупки</w:t>
      </w:r>
      <w:r w:rsidRPr="009F496E">
        <w:rPr>
          <w:bCs/>
          <w:sz w:val="24"/>
          <w:szCs w:val="24"/>
        </w:rPr>
        <w:t>;</w:t>
      </w:r>
    </w:p>
    <w:p w14:paraId="50977994" w14:textId="58A64E8F" w:rsidR="000A2D18" w:rsidRPr="009F496E" w:rsidRDefault="000A2D18" w:rsidP="000A2D18">
      <w:pPr>
        <w:pStyle w:val="-3"/>
        <w:tabs>
          <w:tab w:val="left" w:pos="1985"/>
        </w:tabs>
        <w:spacing w:line="240" w:lineRule="auto"/>
        <w:ind w:left="0" w:firstLine="709"/>
        <w:rPr>
          <w:sz w:val="24"/>
        </w:rPr>
      </w:pPr>
      <w:r>
        <w:rPr>
          <w:sz w:val="24"/>
        </w:rPr>
        <w:t xml:space="preserve">1.3.5. в случае </w:t>
      </w:r>
      <w:r w:rsidRPr="009F496E">
        <w:rPr>
          <w:sz w:val="24"/>
        </w:rPr>
        <w:t>указани</w:t>
      </w:r>
      <w:r>
        <w:rPr>
          <w:sz w:val="24"/>
        </w:rPr>
        <w:t>я</w:t>
      </w:r>
      <w:r w:rsidRPr="009F496E">
        <w:rPr>
          <w:sz w:val="24"/>
        </w:rPr>
        <w:t xml:space="preserve"> в первой части заявки на участие в закупке, сведений об участнике закупки, </w:t>
      </w:r>
      <w:r>
        <w:rPr>
          <w:sz w:val="24"/>
        </w:rPr>
        <w:t xml:space="preserve">в том числе </w:t>
      </w:r>
      <w:r w:rsidRPr="009F496E">
        <w:rPr>
          <w:sz w:val="24"/>
        </w:rPr>
        <w:t>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5E20164E" w14:textId="6B3EE7AD" w:rsidR="000A2D18" w:rsidRPr="009F496E" w:rsidRDefault="000A2D18" w:rsidP="000A2D18">
      <w:pPr>
        <w:spacing w:line="240" w:lineRule="auto"/>
        <w:ind w:firstLine="709"/>
        <w:rPr>
          <w:sz w:val="24"/>
          <w:szCs w:val="24"/>
        </w:rPr>
      </w:pPr>
      <w:r>
        <w:rPr>
          <w:sz w:val="24"/>
          <w:szCs w:val="24"/>
        </w:rPr>
        <w:t xml:space="preserve">1.3.6. в случае </w:t>
      </w:r>
      <w:r w:rsidRPr="009F496E">
        <w:rPr>
          <w:sz w:val="24"/>
          <w:szCs w:val="24"/>
        </w:rPr>
        <w:t>указани</w:t>
      </w:r>
      <w:r>
        <w:rPr>
          <w:sz w:val="24"/>
          <w:szCs w:val="24"/>
        </w:rPr>
        <w:t>я</w:t>
      </w:r>
      <w:r w:rsidRPr="009F496E">
        <w:rPr>
          <w:sz w:val="24"/>
          <w:szCs w:val="24"/>
        </w:rPr>
        <w:t xml:space="preserve"> во второй части заявки на участие в </w:t>
      </w:r>
      <w:r>
        <w:rPr>
          <w:sz w:val="24"/>
          <w:szCs w:val="24"/>
        </w:rPr>
        <w:t>закупке</w:t>
      </w:r>
      <w:r w:rsidRPr="009F496E">
        <w:rPr>
          <w:sz w:val="24"/>
          <w:szCs w:val="24"/>
        </w:rPr>
        <w:t xml:space="preserve">, сведений о ценовом предложении участника закупки. </w:t>
      </w:r>
    </w:p>
    <w:p w14:paraId="40EE5C1E" w14:textId="3B752D46" w:rsidR="00A231A5" w:rsidRDefault="00A231A5" w:rsidP="00A231A5">
      <w:pPr>
        <w:pStyle w:val="-6"/>
        <w:tabs>
          <w:tab w:val="clear" w:pos="1985"/>
        </w:tabs>
        <w:rPr>
          <w:sz w:val="24"/>
        </w:rPr>
      </w:pPr>
      <w:r w:rsidRPr="009F496E">
        <w:rPr>
          <w:sz w:val="24"/>
        </w:rPr>
        <w:t xml:space="preserve">1.4. непредставление или несоответствие размера обеспечения заявки на участие в закупке </w:t>
      </w:r>
      <w:r w:rsidR="008A63BE">
        <w:rPr>
          <w:sz w:val="24"/>
        </w:rPr>
        <w:br/>
        <w:t>(</w:t>
      </w:r>
      <w:r w:rsidRPr="009F496E">
        <w:rPr>
          <w:sz w:val="24"/>
        </w:rPr>
        <w:t>в случае, если такое требование установлено настоящей документацией).</w:t>
      </w:r>
    </w:p>
    <w:p w14:paraId="38DC6F9F" w14:textId="6A63978A" w:rsidR="00A231A5" w:rsidRPr="009F496E" w:rsidRDefault="00A231A5" w:rsidP="00A231A5">
      <w:pPr>
        <w:widowControl w:val="0"/>
        <w:autoSpaceDE w:val="0"/>
        <w:autoSpaceDN w:val="0"/>
        <w:adjustRightInd w:val="0"/>
        <w:spacing w:line="240" w:lineRule="auto"/>
        <w:ind w:firstLine="709"/>
        <w:rPr>
          <w:sz w:val="24"/>
          <w:szCs w:val="24"/>
        </w:rPr>
      </w:pPr>
      <w:r w:rsidRPr="009F496E">
        <w:rPr>
          <w:sz w:val="24"/>
          <w:szCs w:val="24"/>
        </w:rPr>
        <w:t xml:space="preserve">2. Заказчик вправе отстранить участника закупки от участия в закупке в любой момент до заключения договора, если будет установлено, что </w:t>
      </w:r>
      <w:r w:rsidR="00BE0AB9">
        <w:rPr>
          <w:sz w:val="24"/>
          <w:szCs w:val="24"/>
        </w:rPr>
        <w:t xml:space="preserve">заявка </w:t>
      </w:r>
      <w:r w:rsidRPr="009F496E">
        <w:rPr>
          <w:sz w:val="24"/>
          <w:szCs w:val="24"/>
        </w:rPr>
        <w:t>участник</w:t>
      </w:r>
      <w:r w:rsidR="00BE0AB9">
        <w:rPr>
          <w:sz w:val="24"/>
          <w:szCs w:val="24"/>
        </w:rPr>
        <w:t>а</w:t>
      </w:r>
      <w:r w:rsidRPr="009F496E">
        <w:rPr>
          <w:sz w:val="24"/>
          <w:szCs w:val="24"/>
        </w:rPr>
        <w:t xml:space="preserve"> не соответствует требованиям документации о закупке, </w:t>
      </w:r>
      <w:r w:rsidR="0041483F">
        <w:rPr>
          <w:sz w:val="24"/>
          <w:szCs w:val="24"/>
        </w:rPr>
        <w:t xml:space="preserve">либо участник закупки не соответствует </w:t>
      </w:r>
      <w:r w:rsidR="00BE0AB9">
        <w:rPr>
          <w:sz w:val="24"/>
          <w:szCs w:val="24"/>
        </w:rPr>
        <w:t xml:space="preserve">требованиям, </w:t>
      </w:r>
      <w:r w:rsidRPr="009F496E">
        <w:rPr>
          <w:sz w:val="24"/>
          <w:szCs w:val="24"/>
        </w:rPr>
        <w:t>предъявляемым к участникам закупки либо в документах</w:t>
      </w:r>
      <w:r w:rsidR="00BE0AB9" w:rsidRPr="00BE0AB9">
        <w:rPr>
          <w:sz w:val="24"/>
          <w:szCs w:val="24"/>
        </w:rPr>
        <w:t xml:space="preserve"> </w:t>
      </w:r>
      <w:r w:rsidR="00BE0AB9">
        <w:rPr>
          <w:sz w:val="24"/>
          <w:szCs w:val="24"/>
        </w:rPr>
        <w:t>участника</w:t>
      </w:r>
      <w:r w:rsidRPr="009F496E">
        <w:rPr>
          <w:sz w:val="24"/>
          <w:szCs w:val="24"/>
        </w:rPr>
        <w:t xml:space="preserve">, представленных в составе заявки на участие в закупке обнаружены противоречия, умышленные искажение информации либо предоставлены заведомо ложные сведения. </w:t>
      </w:r>
    </w:p>
    <w:p w14:paraId="06447E74" w14:textId="6B306010" w:rsidR="00010DE9" w:rsidRPr="000C54B6" w:rsidRDefault="00165ABC" w:rsidP="000C54B6">
      <w:pPr>
        <w:tabs>
          <w:tab w:val="left" w:pos="1134"/>
        </w:tabs>
        <w:spacing w:line="240" w:lineRule="auto"/>
        <w:ind w:firstLine="709"/>
        <w:rPr>
          <w:sz w:val="24"/>
          <w:szCs w:val="24"/>
        </w:rPr>
      </w:pPr>
      <w:r w:rsidRPr="000C54B6">
        <w:rPr>
          <w:sz w:val="24"/>
          <w:szCs w:val="24"/>
        </w:rPr>
        <w:t xml:space="preserve">3. </w:t>
      </w:r>
      <w:r w:rsidR="00010DE9" w:rsidRPr="000C54B6">
        <w:rPr>
          <w:sz w:val="24"/>
          <w:szCs w:val="24"/>
        </w:rPr>
        <w:t xml:space="preserve">Заказчик вправе проверять соответствие участников, </w:t>
      </w:r>
      <w:r w:rsidR="00C41149">
        <w:rPr>
          <w:sz w:val="24"/>
          <w:szCs w:val="24"/>
        </w:rPr>
        <w:t xml:space="preserve">а также </w:t>
      </w:r>
      <w:r w:rsidR="00010DE9" w:rsidRPr="000C54B6">
        <w:rPr>
          <w:sz w:val="24"/>
          <w:szCs w:val="24"/>
        </w:rPr>
        <w:t xml:space="preserve">предлагаемых ими товаров, работ, услуг, требованиям настоящей документации, </w:t>
      </w:r>
      <w:r w:rsidR="00C41149">
        <w:rPr>
          <w:sz w:val="24"/>
          <w:szCs w:val="24"/>
        </w:rPr>
        <w:t xml:space="preserve">проверять </w:t>
      </w:r>
      <w:r w:rsidR="00010DE9" w:rsidRPr="000C54B6">
        <w:rPr>
          <w:sz w:val="24"/>
          <w:szCs w:val="24"/>
        </w:rPr>
        <w:t xml:space="preserve">достоверность сведений, информации и документов, содержащихся в заявках </w:t>
      </w:r>
      <w:r w:rsidR="00C41149">
        <w:rPr>
          <w:sz w:val="24"/>
          <w:szCs w:val="24"/>
        </w:rPr>
        <w:t xml:space="preserve">таких </w:t>
      </w:r>
      <w:r w:rsidR="00010DE9" w:rsidRPr="000C54B6">
        <w:rPr>
          <w:sz w:val="24"/>
          <w:szCs w:val="24"/>
        </w:rPr>
        <w:t>участников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14:paraId="2BA9EBAD" w14:textId="2DDAEEEF" w:rsidR="00465048" w:rsidRPr="000C54B6" w:rsidRDefault="00465048" w:rsidP="000C54B6">
      <w:pPr>
        <w:tabs>
          <w:tab w:val="left" w:pos="1134"/>
        </w:tabs>
        <w:spacing w:line="240" w:lineRule="auto"/>
        <w:ind w:firstLine="709"/>
        <w:rPr>
          <w:snapToGrid/>
          <w:sz w:val="24"/>
          <w:szCs w:val="24"/>
        </w:rPr>
      </w:pPr>
      <w:r w:rsidRPr="000C54B6">
        <w:rPr>
          <w:sz w:val="24"/>
          <w:szCs w:val="24"/>
        </w:rPr>
        <w:t xml:space="preserve">Заказчик вправе до подведения итогов запроса предложений </w:t>
      </w:r>
      <w:r w:rsidR="000C54B6" w:rsidRPr="000C54B6">
        <w:rPr>
          <w:sz w:val="24"/>
          <w:szCs w:val="24"/>
        </w:rPr>
        <w:t>направить запрос в письменной форме в</w:t>
      </w:r>
      <w:r w:rsidRPr="000C54B6">
        <w:rPr>
          <w:sz w:val="24"/>
          <w:szCs w:val="24"/>
        </w:rPr>
        <w:t xml:space="preserve"> государственны</w:t>
      </w:r>
      <w:r w:rsidR="000C54B6" w:rsidRPr="000C54B6">
        <w:rPr>
          <w:sz w:val="24"/>
          <w:szCs w:val="24"/>
        </w:rPr>
        <w:t>е</w:t>
      </w:r>
      <w:r w:rsidRPr="000C54B6">
        <w:rPr>
          <w:sz w:val="24"/>
          <w:szCs w:val="24"/>
        </w:rPr>
        <w:t xml:space="preserve"> и ины</w:t>
      </w:r>
      <w:r w:rsidR="000C54B6" w:rsidRPr="000C54B6">
        <w:rPr>
          <w:sz w:val="24"/>
          <w:szCs w:val="24"/>
        </w:rPr>
        <w:t>е учреждения, юридическим</w:t>
      </w:r>
      <w:r w:rsidRPr="000C54B6">
        <w:rPr>
          <w:sz w:val="24"/>
          <w:szCs w:val="24"/>
        </w:rPr>
        <w:t xml:space="preserve"> и физически</w:t>
      </w:r>
      <w:r w:rsidR="000C54B6" w:rsidRPr="000C54B6">
        <w:rPr>
          <w:sz w:val="24"/>
          <w:szCs w:val="24"/>
        </w:rPr>
        <w:t>м</w:t>
      </w:r>
      <w:r w:rsidRPr="000C54B6">
        <w:rPr>
          <w:sz w:val="24"/>
          <w:szCs w:val="24"/>
        </w:rPr>
        <w:t xml:space="preserve"> лиц</w:t>
      </w:r>
      <w:r w:rsidR="000C54B6">
        <w:rPr>
          <w:sz w:val="24"/>
          <w:szCs w:val="24"/>
        </w:rPr>
        <w:t xml:space="preserve">ам, </w:t>
      </w:r>
      <w:r w:rsidRPr="000C54B6">
        <w:rPr>
          <w:sz w:val="24"/>
          <w:szCs w:val="24"/>
        </w:rPr>
        <w:t xml:space="preserve">для подтверждения достоверности сведений, представленных </w:t>
      </w:r>
      <w:r w:rsidR="00C41149">
        <w:rPr>
          <w:sz w:val="24"/>
          <w:szCs w:val="24"/>
        </w:rPr>
        <w:t xml:space="preserve">участником закупки </w:t>
      </w:r>
      <w:r w:rsidRPr="000C54B6">
        <w:rPr>
          <w:sz w:val="24"/>
          <w:szCs w:val="24"/>
        </w:rPr>
        <w:t>в составе заявки на участие в запросе предложений, а также для подтве</w:t>
      </w:r>
      <w:r w:rsidR="00C41149">
        <w:rPr>
          <w:sz w:val="24"/>
          <w:szCs w:val="24"/>
        </w:rPr>
        <w:t xml:space="preserve">рждения соответствия участника либо </w:t>
      </w:r>
      <w:r w:rsidRPr="000C54B6">
        <w:rPr>
          <w:sz w:val="24"/>
          <w:szCs w:val="24"/>
        </w:rPr>
        <w:t xml:space="preserve">предлагаемых им товаров, работ, услуг, требованиям </w:t>
      </w:r>
      <w:r w:rsidR="000C54B6" w:rsidRPr="000C54B6">
        <w:rPr>
          <w:sz w:val="24"/>
          <w:szCs w:val="24"/>
        </w:rPr>
        <w:t>настоящей документации.</w:t>
      </w:r>
    </w:p>
    <w:p w14:paraId="18DC5A3D" w14:textId="77777777" w:rsidR="001B1CFA" w:rsidRPr="009F496E" w:rsidRDefault="001B1CFA" w:rsidP="00165ABC">
      <w:pPr>
        <w:spacing w:line="240" w:lineRule="auto"/>
        <w:ind w:firstLine="709"/>
        <w:rPr>
          <w:sz w:val="24"/>
          <w:szCs w:val="24"/>
        </w:rPr>
      </w:pPr>
    </w:p>
    <w:p w14:paraId="4319F74C" w14:textId="77777777" w:rsidR="00213D75" w:rsidRPr="009F496E" w:rsidRDefault="00213D75" w:rsidP="00213D75">
      <w:pPr>
        <w:pStyle w:val="ConsPlusNormal"/>
        <w:ind w:firstLine="0"/>
        <w:jc w:val="both"/>
        <w:rPr>
          <w:rFonts w:ascii="Times New Roman" w:hAnsi="Times New Roman" w:cs="Times New Roman"/>
          <w:color w:val="000000"/>
          <w:sz w:val="24"/>
          <w:szCs w:val="24"/>
        </w:rPr>
      </w:pPr>
      <w:r w:rsidRPr="009F496E">
        <w:rPr>
          <w:rFonts w:ascii="Times New Roman" w:hAnsi="Times New Roman" w:cs="Times New Roman"/>
          <w:b/>
          <w:color w:val="000000"/>
          <w:sz w:val="24"/>
          <w:szCs w:val="24"/>
        </w:rPr>
        <w:t xml:space="preserve">Раздел 11. Критерии оценки заявок:     </w:t>
      </w:r>
    </w:p>
    <w:p w14:paraId="5630E5A4" w14:textId="2E54A66E" w:rsidR="00213D75" w:rsidRPr="00D96965" w:rsidRDefault="00213D75" w:rsidP="00213D75">
      <w:pPr>
        <w:pStyle w:val="ConsPlusNormal"/>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1. Оценка заявок участников</w:t>
      </w:r>
      <w:r>
        <w:rPr>
          <w:rFonts w:ascii="Times New Roman" w:hAnsi="Times New Roman" w:cs="Times New Roman"/>
          <w:color w:val="000000"/>
          <w:sz w:val="24"/>
          <w:szCs w:val="24"/>
        </w:rPr>
        <w:t xml:space="preserve"> </w:t>
      </w:r>
      <w:r w:rsidRPr="00CB7D27">
        <w:rPr>
          <w:rFonts w:ascii="Times New Roman" w:hAnsi="Times New Roman" w:cs="Times New Roman"/>
          <w:color w:val="000000"/>
          <w:sz w:val="24"/>
          <w:szCs w:val="24"/>
        </w:rPr>
        <w:t>закупки</w:t>
      </w:r>
      <w:r>
        <w:rPr>
          <w:rFonts w:ascii="Times New Roman" w:hAnsi="Times New Roman" w:cs="Times New Roman"/>
          <w:color w:val="000000"/>
          <w:sz w:val="24"/>
          <w:szCs w:val="24"/>
        </w:rPr>
        <w:t xml:space="preserve">, в целях исполнения условий договора, </w:t>
      </w:r>
      <w:r w:rsidRPr="00CB7D27">
        <w:rPr>
          <w:rFonts w:ascii="Times New Roman" w:hAnsi="Times New Roman" w:cs="Times New Roman"/>
          <w:color w:val="000000"/>
          <w:sz w:val="24"/>
          <w:szCs w:val="24"/>
        </w:rPr>
        <w:t>осуществляется по следующим критериям</w:t>
      </w:r>
      <w:r w:rsidRPr="00D96965">
        <w:rPr>
          <w:rFonts w:ascii="Times New Roman" w:hAnsi="Times New Roman" w:cs="Times New Roman"/>
          <w:color w:val="000000"/>
          <w:sz w:val="24"/>
          <w:szCs w:val="24"/>
        </w:rPr>
        <w:t>:</w:t>
      </w:r>
    </w:p>
    <w:p w14:paraId="2CE6A5E9" w14:textId="5A4D8A05" w:rsidR="00213D75" w:rsidRPr="00D96965" w:rsidRDefault="00213D75" w:rsidP="00213D75">
      <w:pPr>
        <w:pStyle w:val="ConsPlusNormal"/>
        <w:ind w:firstLine="709"/>
        <w:jc w:val="both"/>
        <w:rPr>
          <w:rFonts w:ascii="Times New Roman" w:hAnsi="Times New Roman" w:cs="Times New Roman"/>
          <w:b/>
          <w:sz w:val="24"/>
          <w:szCs w:val="24"/>
        </w:rPr>
      </w:pPr>
      <w:r w:rsidRPr="00D96965">
        <w:rPr>
          <w:rFonts w:ascii="Times New Roman" w:hAnsi="Times New Roman" w:cs="Times New Roman"/>
          <w:b/>
          <w:sz w:val="24"/>
          <w:szCs w:val="24"/>
        </w:rPr>
        <w:t>1) цена договора, значимость критерия -</w:t>
      </w:r>
      <w:r w:rsidR="006430B1">
        <w:rPr>
          <w:rFonts w:ascii="Times New Roman" w:hAnsi="Times New Roman" w:cs="Times New Roman"/>
          <w:b/>
          <w:sz w:val="24"/>
          <w:szCs w:val="24"/>
        </w:rPr>
        <w:t xml:space="preserve"> </w:t>
      </w:r>
      <w:r w:rsidR="00EB641F">
        <w:rPr>
          <w:rFonts w:ascii="Times New Roman" w:hAnsi="Times New Roman" w:cs="Times New Roman"/>
          <w:b/>
          <w:sz w:val="24"/>
          <w:szCs w:val="24"/>
        </w:rPr>
        <w:t>5</w:t>
      </w:r>
      <w:r w:rsidR="006430B1">
        <w:rPr>
          <w:rFonts w:ascii="Times New Roman" w:hAnsi="Times New Roman" w:cs="Times New Roman"/>
          <w:b/>
          <w:sz w:val="24"/>
          <w:szCs w:val="24"/>
        </w:rPr>
        <w:t>0</w:t>
      </w:r>
      <w:r w:rsidR="007D27BB">
        <w:rPr>
          <w:rFonts w:ascii="Times New Roman" w:hAnsi="Times New Roman" w:cs="Times New Roman"/>
          <w:b/>
          <w:sz w:val="24"/>
          <w:szCs w:val="24"/>
        </w:rPr>
        <w:t xml:space="preserve"> </w:t>
      </w:r>
      <w:r w:rsidRPr="00D96965">
        <w:rPr>
          <w:rFonts w:ascii="Times New Roman" w:hAnsi="Times New Roman" w:cs="Times New Roman"/>
          <w:b/>
          <w:sz w:val="24"/>
          <w:szCs w:val="24"/>
        </w:rPr>
        <w:t>%</w:t>
      </w:r>
    </w:p>
    <w:p w14:paraId="2777B39D" w14:textId="12057162" w:rsidR="00213D75" w:rsidRPr="00D96965" w:rsidRDefault="00213D75" w:rsidP="00213D75">
      <w:pPr>
        <w:pStyle w:val="ConsPlusNormal"/>
        <w:ind w:firstLine="709"/>
        <w:jc w:val="both"/>
        <w:rPr>
          <w:rFonts w:ascii="Times New Roman" w:hAnsi="Times New Roman" w:cs="Times New Roman"/>
          <w:b/>
          <w:sz w:val="24"/>
          <w:szCs w:val="24"/>
        </w:rPr>
      </w:pPr>
      <w:r w:rsidRPr="00D96965">
        <w:rPr>
          <w:rFonts w:ascii="Times New Roman" w:hAnsi="Times New Roman" w:cs="Times New Roman"/>
          <w:b/>
          <w:sz w:val="24"/>
          <w:szCs w:val="24"/>
        </w:rPr>
        <w:t xml:space="preserve">2) квалификация участника, </w:t>
      </w:r>
      <w:r w:rsidRPr="00D96965">
        <w:rPr>
          <w:rFonts w:ascii="Times New Roman" w:hAnsi="Times New Roman" w:cs="Times New Roman"/>
          <w:b/>
          <w:color w:val="000000"/>
          <w:sz w:val="24"/>
          <w:szCs w:val="24"/>
        </w:rPr>
        <w:t>значимость критерия</w:t>
      </w:r>
      <w:r w:rsidRPr="00D96965">
        <w:rPr>
          <w:rFonts w:ascii="Times New Roman" w:hAnsi="Times New Roman" w:cs="Times New Roman"/>
          <w:b/>
          <w:sz w:val="24"/>
          <w:szCs w:val="24"/>
        </w:rPr>
        <w:t xml:space="preserve"> - </w:t>
      </w:r>
      <w:r w:rsidR="00EB641F">
        <w:rPr>
          <w:rFonts w:ascii="Times New Roman" w:hAnsi="Times New Roman" w:cs="Times New Roman"/>
          <w:b/>
          <w:sz w:val="24"/>
          <w:szCs w:val="24"/>
        </w:rPr>
        <w:t>5</w:t>
      </w:r>
      <w:r w:rsidR="006430B1">
        <w:rPr>
          <w:rFonts w:ascii="Times New Roman" w:hAnsi="Times New Roman" w:cs="Times New Roman"/>
          <w:b/>
          <w:sz w:val="24"/>
          <w:szCs w:val="24"/>
        </w:rPr>
        <w:t>0</w:t>
      </w:r>
      <w:r w:rsidR="007D27BB">
        <w:rPr>
          <w:rFonts w:ascii="Times New Roman" w:hAnsi="Times New Roman" w:cs="Times New Roman"/>
          <w:b/>
          <w:sz w:val="24"/>
          <w:szCs w:val="24"/>
        </w:rPr>
        <w:t xml:space="preserve"> </w:t>
      </w:r>
      <w:r w:rsidRPr="00D96965">
        <w:rPr>
          <w:rFonts w:ascii="Times New Roman" w:hAnsi="Times New Roman" w:cs="Times New Roman"/>
          <w:b/>
          <w:sz w:val="24"/>
          <w:szCs w:val="24"/>
        </w:rPr>
        <w:t>%</w:t>
      </w:r>
    </w:p>
    <w:p w14:paraId="36324AF4" w14:textId="77777777" w:rsidR="00213D75" w:rsidRPr="00D96965" w:rsidRDefault="00213D75" w:rsidP="00213D75">
      <w:pPr>
        <w:pStyle w:val="ConsPlusNormal"/>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t>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w:t>
      </w:r>
    </w:p>
    <w:p w14:paraId="42723FF8" w14:textId="77777777" w:rsidR="00213D75" w:rsidRDefault="00213D75" w:rsidP="00213D75">
      <w:pPr>
        <w:pStyle w:val="ConsPlusNormal"/>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t>3. Значимость критериев определяется в процентах. При этом</w:t>
      </w:r>
      <w:r w:rsidRPr="00CB7D27">
        <w:rPr>
          <w:rFonts w:ascii="Times New Roman" w:hAnsi="Times New Roman" w:cs="Times New Roman"/>
          <w:color w:val="000000"/>
          <w:sz w:val="24"/>
          <w:szCs w:val="24"/>
        </w:rPr>
        <w:t xml:space="preserve"> для расчетов рейтингов применяется коэффициент значимости, равный значению соответствующего критерия в процентах, деленному на 100. </w:t>
      </w:r>
    </w:p>
    <w:p w14:paraId="0BE1F63F" w14:textId="77777777" w:rsidR="0088672E" w:rsidRPr="00CB7D27" w:rsidRDefault="0088672E" w:rsidP="00213D75">
      <w:pPr>
        <w:pStyle w:val="ConsPlusNormal"/>
        <w:ind w:firstLine="709"/>
        <w:jc w:val="both"/>
        <w:rPr>
          <w:rFonts w:ascii="Times New Roman" w:hAnsi="Times New Roman" w:cs="Times New Roman"/>
          <w:color w:val="000000"/>
          <w:sz w:val="24"/>
          <w:szCs w:val="24"/>
        </w:rPr>
      </w:pPr>
    </w:p>
    <w:p w14:paraId="6ADF54B4" w14:textId="77777777" w:rsidR="00213D75" w:rsidRPr="00CB7D27" w:rsidRDefault="00213D75" w:rsidP="00213D75">
      <w:pPr>
        <w:pStyle w:val="ConsPlusNormal"/>
        <w:ind w:firstLine="0"/>
        <w:jc w:val="both"/>
        <w:rPr>
          <w:rFonts w:ascii="Times New Roman" w:hAnsi="Times New Roman" w:cs="Times New Roman"/>
          <w:b/>
          <w:color w:val="000000"/>
          <w:sz w:val="24"/>
          <w:szCs w:val="24"/>
        </w:rPr>
      </w:pPr>
      <w:r w:rsidRPr="00CB7D27">
        <w:rPr>
          <w:rFonts w:ascii="Times New Roman" w:hAnsi="Times New Roman" w:cs="Times New Roman"/>
          <w:b/>
          <w:color w:val="000000"/>
          <w:sz w:val="24"/>
          <w:szCs w:val="24"/>
        </w:rPr>
        <w:t xml:space="preserve">Раздел 12. Порядок рассмотрения и оценки заявок:     </w:t>
      </w:r>
    </w:p>
    <w:p w14:paraId="14C18025" w14:textId="77777777" w:rsidR="00213D75" w:rsidRPr="003A65A9" w:rsidRDefault="00213D75" w:rsidP="00213D75">
      <w:pPr>
        <w:pStyle w:val="ConsPlusNormal"/>
        <w:ind w:left="709" w:firstLine="0"/>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1. Оценка заявок участников </w:t>
      </w:r>
      <w:r w:rsidRPr="00CB7D27">
        <w:rPr>
          <w:rFonts w:ascii="Times New Roman" w:hAnsi="Times New Roman" w:cs="Times New Roman"/>
          <w:sz w:val="24"/>
          <w:szCs w:val="24"/>
        </w:rPr>
        <w:t>закупки</w:t>
      </w:r>
      <w:r w:rsidRPr="00CB7D27">
        <w:rPr>
          <w:rFonts w:ascii="Times New Roman" w:hAnsi="Times New Roman" w:cs="Times New Roman"/>
          <w:color w:val="000000"/>
          <w:sz w:val="24"/>
          <w:szCs w:val="24"/>
        </w:rPr>
        <w:t xml:space="preserve"> по критерию «цена договора»:</w:t>
      </w:r>
    </w:p>
    <w:p w14:paraId="5E5DBD9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4D3E515F"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2) Для определения рейтинга предложения по критерию «цена договора» используется значение начальной (максимальной) цены договора, установленной извещением</w:t>
      </w:r>
      <w:r>
        <w:rPr>
          <w:rFonts w:ascii="Times New Roman" w:hAnsi="Times New Roman" w:cs="Times New Roman"/>
          <w:color w:val="000000"/>
          <w:sz w:val="24"/>
          <w:szCs w:val="24"/>
        </w:rPr>
        <w:t xml:space="preserve"> о закупке</w:t>
      </w:r>
      <w:r w:rsidRPr="003A65A9">
        <w:rPr>
          <w:rFonts w:ascii="Times New Roman" w:hAnsi="Times New Roman" w:cs="Times New Roman"/>
          <w:color w:val="000000"/>
          <w:sz w:val="24"/>
          <w:szCs w:val="24"/>
        </w:rPr>
        <w:t xml:space="preserve">.  </w:t>
      </w:r>
    </w:p>
    <w:p w14:paraId="6AC4805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формуле: </w:t>
      </w:r>
    </w:p>
    <w:p w14:paraId="0F7CEA8B" w14:textId="77777777" w:rsidR="00213D75" w:rsidRPr="003A65A9" w:rsidRDefault="00213D75" w:rsidP="00213D75">
      <w:pPr>
        <w:ind w:firstLine="0"/>
        <w:rPr>
          <w:sz w:val="24"/>
          <w:szCs w:val="24"/>
        </w:rPr>
      </w:pPr>
      <w:r w:rsidRPr="003A65A9">
        <w:rPr>
          <w:sz w:val="24"/>
          <w:szCs w:val="24"/>
        </w:rPr>
        <w:t xml:space="preserve">                                                  </w:t>
      </w:r>
      <w:r w:rsidRPr="003A65A9">
        <w:rPr>
          <w:position w:val="-30"/>
          <w:sz w:val="24"/>
          <w:szCs w:val="24"/>
        </w:rPr>
        <w:object w:dxaOrig="2040" w:dyaOrig="680" w14:anchorId="022B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1pt" o:ole="" fillcolor="window">
            <v:imagedata r:id="rId8" o:title=""/>
          </v:shape>
          <o:OLEObject Type="Embed" ProgID="Equation.3" ShapeID="_x0000_i1025" DrawAspect="Content" ObjectID="_1666686199" r:id="rId9"/>
        </w:object>
      </w:r>
    </w:p>
    <w:p w14:paraId="463E94E9" w14:textId="77777777" w:rsidR="00213D75" w:rsidRPr="00C66B6D" w:rsidRDefault="00213D75" w:rsidP="00213D75">
      <w:pPr>
        <w:pStyle w:val="afa"/>
        <w:spacing w:after="0" w:line="240" w:lineRule="auto"/>
        <w:ind w:firstLine="709"/>
        <w:rPr>
          <w:i/>
          <w:sz w:val="20"/>
          <w:szCs w:val="20"/>
        </w:rPr>
      </w:pPr>
      <w:proofErr w:type="gramStart"/>
      <w:r w:rsidRPr="00C66B6D">
        <w:rPr>
          <w:i/>
          <w:sz w:val="20"/>
          <w:szCs w:val="20"/>
        </w:rPr>
        <w:t xml:space="preserve">где:   </w:t>
      </w:r>
      <w:proofErr w:type="gramEnd"/>
      <w:r w:rsidRPr="00C66B6D">
        <w:rPr>
          <w:i/>
          <w:sz w:val="20"/>
          <w:szCs w:val="20"/>
          <w:lang w:val="en-US"/>
        </w:rPr>
        <w:t>Ra</w:t>
      </w:r>
      <w:r w:rsidRPr="00C66B6D">
        <w:rPr>
          <w:i/>
          <w:sz w:val="20"/>
          <w:szCs w:val="20"/>
          <w:vertAlign w:val="subscript"/>
          <w:lang w:val="en-US"/>
        </w:rPr>
        <w:t>i</w:t>
      </w:r>
      <w:r w:rsidRPr="00C66B6D">
        <w:rPr>
          <w:i/>
          <w:sz w:val="20"/>
          <w:szCs w:val="20"/>
        </w:rPr>
        <w:t xml:space="preserve"> – рейтинг, присуждаемый i-му предложению по указанному критерию;</w:t>
      </w:r>
    </w:p>
    <w:p w14:paraId="69E3943F" w14:textId="77777777" w:rsidR="00213D75" w:rsidRPr="00C66B6D" w:rsidRDefault="00213D75" w:rsidP="00213D75">
      <w:pPr>
        <w:pStyle w:val="afa"/>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max</w:t>
      </w:r>
      <w:r w:rsidRPr="00C66B6D">
        <w:rPr>
          <w:i/>
          <w:sz w:val="20"/>
          <w:szCs w:val="20"/>
        </w:rPr>
        <w:t xml:space="preserve"> – начальная (максимальная) цена договора, установленная в извещении</w:t>
      </w:r>
      <w:r>
        <w:rPr>
          <w:i/>
          <w:sz w:val="20"/>
          <w:szCs w:val="20"/>
        </w:rPr>
        <w:t xml:space="preserve"> о закупке</w:t>
      </w:r>
      <w:r w:rsidRPr="00C66B6D">
        <w:rPr>
          <w:i/>
          <w:sz w:val="20"/>
          <w:szCs w:val="20"/>
        </w:rPr>
        <w:t>;</w:t>
      </w:r>
    </w:p>
    <w:p w14:paraId="5ABB1A6A" w14:textId="77777777" w:rsidR="00213D75" w:rsidRPr="00C66B6D" w:rsidRDefault="00213D75" w:rsidP="00213D75">
      <w:pPr>
        <w:pStyle w:val="afa"/>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i</w:t>
      </w:r>
      <w:r w:rsidRPr="00C66B6D">
        <w:rPr>
          <w:i/>
          <w:sz w:val="20"/>
          <w:szCs w:val="20"/>
        </w:rPr>
        <w:t xml:space="preserve"> – предложение i-го участника закупки.</w:t>
      </w:r>
    </w:p>
    <w:p w14:paraId="56F1331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7E40F5D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1D24B4DE"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243B681D"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1615F49C" w14:textId="77777777" w:rsidR="00213D75" w:rsidRPr="005D0205" w:rsidRDefault="00213D75" w:rsidP="00213D75">
      <w:pPr>
        <w:pStyle w:val="afa"/>
        <w:spacing w:after="0" w:line="240" w:lineRule="auto"/>
        <w:ind w:firstLine="709"/>
        <w:contextualSpacing/>
        <w:rPr>
          <w:sz w:val="24"/>
          <w:szCs w:val="24"/>
        </w:rPr>
      </w:pPr>
      <w:r w:rsidRPr="005D0205">
        <w:rPr>
          <w:sz w:val="24"/>
          <w:szCs w:val="24"/>
        </w:rPr>
        <w:t>2. Оценка предложений участников закупки по критерию «квалификация участника»:</w:t>
      </w:r>
    </w:p>
    <w:p w14:paraId="6355B081" w14:textId="77777777" w:rsidR="00213D75" w:rsidRPr="005D0205" w:rsidRDefault="00213D75" w:rsidP="00213D75">
      <w:pPr>
        <w:pStyle w:val="afa"/>
        <w:spacing w:after="0" w:line="240" w:lineRule="auto"/>
        <w:ind w:firstLine="709"/>
        <w:contextualSpacing/>
        <w:rPr>
          <w:sz w:val="24"/>
          <w:szCs w:val="24"/>
        </w:rPr>
      </w:pPr>
      <w:r w:rsidRPr="005D0205">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6630EF06" w14:textId="60C03C6A" w:rsidR="00C1275C" w:rsidRDefault="00213D75" w:rsidP="00213D75">
      <w:pPr>
        <w:pStyle w:val="afa"/>
        <w:spacing w:after="0" w:line="240" w:lineRule="auto"/>
        <w:ind w:firstLine="709"/>
        <w:contextualSpacing/>
        <w:rPr>
          <w:sz w:val="24"/>
          <w:szCs w:val="24"/>
        </w:rPr>
      </w:pPr>
      <w:r w:rsidRPr="005D0205">
        <w:rPr>
          <w:sz w:val="24"/>
          <w:szCs w:val="24"/>
        </w:rPr>
        <w:t xml:space="preserve">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соответствии с </w:t>
      </w:r>
      <w:r w:rsidR="00D56673">
        <w:rPr>
          <w:sz w:val="24"/>
          <w:szCs w:val="24"/>
        </w:rPr>
        <w:t>Т</w:t>
      </w:r>
      <w:r w:rsidRPr="005D0205">
        <w:rPr>
          <w:sz w:val="24"/>
          <w:szCs w:val="24"/>
        </w:rPr>
        <w:t>аблицей</w:t>
      </w:r>
      <w:r w:rsidR="00D56673">
        <w:rPr>
          <w:sz w:val="24"/>
          <w:szCs w:val="24"/>
        </w:rPr>
        <w:t xml:space="preserve"> №1</w:t>
      </w:r>
      <w:r w:rsidRPr="005D0205">
        <w:rPr>
          <w:sz w:val="24"/>
          <w:szCs w:val="24"/>
        </w:rPr>
        <w:t xml:space="preserve">. При этом сумма максимальных значений всех установленных показателей составляет 100 баллов. </w:t>
      </w:r>
    </w:p>
    <w:p w14:paraId="76B07386" w14:textId="77777777" w:rsidR="0088672E" w:rsidRDefault="0088672E" w:rsidP="004006F6">
      <w:pPr>
        <w:pStyle w:val="afa"/>
        <w:spacing w:after="0" w:line="240" w:lineRule="auto"/>
        <w:ind w:firstLine="709"/>
        <w:contextualSpacing/>
        <w:jc w:val="right"/>
        <w:rPr>
          <w:sz w:val="24"/>
          <w:szCs w:val="24"/>
        </w:rPr>
      </w:pPr>
    </w:p>
    <w:p w14:paraId="0135C968" w14:textId="7616765A" w:rsidR="006430B1" w:rsidRDefault="00D56673" w:rsidP="004006F6">
      <w:pPr>
        <w:pStyle w:val="afa"/>
        <w:spacing w:after="0" w:line="240" w:lineRule="auto"/>
        <w:ind w:firstLine="709"/>
        <w:contextualSpacing/>
        <w:jc w:val="right"/>
        <w:rPr>
          <w:sz w:val="24"/>
          <w:szCs w:val="24"/>
        </w:rPr>
      </w:pPr>
      <w:r>
        <w:rPr>
          <w:sz w:val="24"/>
          <w:szCs w:val="24"/>
        </w:rPr>
        <w:t>Таблица №1</w:t>
      </w:r>
    </w:p>
    <w:tbl>
      <w:tblPr>
        <w:tblW w:w="5000" w:type="pct"/>
        <w:tblInd w:w="-5" w:type="dxa"/>
        <w:tblLayout w:type="fixed"/>
        <w:tblLook w:val="0000" w:firstRow="0" w:lastRow="0" w:firstColumn="0" w:lastColumn="0" w:noHBand="0" w:noVBand="0"/>
      </w:tblPr>
      <w:tblGrid>
        <w:gridCol w:w="567"/>
        <w:gridCol w:w="2124"/>
        <w:gridCol w:w="4813"/>
        <w:gridCol w:w="1983"/>
        <w:gridCol w:w="991"/>
      </w:tblGrid>
      <w:tr w:rsidR="00DB1FA3" w:rsidRPr="0071789C" w14:paraId="5211078F" w14:textId="77777777" w:rsidTr="00F33166">
        <w:trPr>
          <w:trHeight w:val="600"/>
        </w:trPr>
        <w:tc>
          <w:tcPr>
            <w:tcW w:w="567" w:type="dxa"/>
            <w:tcBorders>
              <w:top w:val="single" w:sz="4" w:space="0" w:color="auto"/>
              <w:left w:val="single" w:sz="4" w:space="0" w:color="auto"/>
              <w:bottom w:val="single" w:sz="4" w:space="0" w:color="auto"/>
              <w:right w:val="single" w:sz="4" w:space="0" w:color="auto"/>
            </w:tcBorders>
          </w:tcPr>
          <w:p w14:paraId="30AA97E3" w14:textId="77777777" w:rsidR="00DB1FA3" w:rsidRPr="000969CF" w:rsidRDefault="00DB1FA3" w:rsidP="000969CF">
            <w:pPr>
              <w:spacing w:line="240" w:lineRule="auto"/>
              <w:ind w:firstLine="0"/>
              <w:jc w:val="center"/>
              <w:rPr>
                <w:b/>
                <w:sz w:val="20"/>
                <w:szCs w:val="20"/>
              </w:rPr>
            </w:pPr>
            <w:proofErr w:type="gramStart"/>
            <w:r w:rsidRPr="000969CF">
              <w:rPr>
                <w:b/>
                <w:sz w:val="20"/>
                <w:szCs w:val="20"/>
              </w:rPr>
              <w:t>№  п</w:t>
            </w:r>
            <w:proofErr w:type="gramEnd"/>
            <w:r w:rsidRPr="000969CF">
              <w:rPr>
                <w:b/>
                <w:sz w:val="20"/>
                <w:szCs w:val="20"/>
              </w:rPr>
              <w:t>/п</w:t>
            </w:r>
          </w:p>
        </w:tc>
        <w:tc>
          <w:tcPr>
            <w:tcW w:w="2124" w:type="dxa"/>
            <w:tcBorders>
              <w:top w:val="single" w:sz="4" w:space="0" w:color="auto"/>
              <w:left w:val="nil"/>
              <w:bottom w:val="single" w:sz="4" w:space="0" w:color="auto"/>
              <w:right w:val="single" w:sz="4" w:space="0" w:color="auto"/>
            </w:tcBorders>
          </w:tcPr>
          <w:p w14:paraId="1B919D82" w14:textId="77777777" w:rsidR="00DB1FA3" w:rsidRPr="000969CF" w:rsidRDefault="00DB1FA3" w:rsidP="000969CF">
            <w:pPr>
              <w:spacing w:line="240" w:lineRule="auto"/>
              <w:ind w:firstLine="0"/>
              <w:jc w:val="center"/>
              <w:rPr>
                <w:b/>
                <w:sz w:val="20"/>
                <w:szCs w:val="20"/>
              </w:rPr>
            </w:pPr>
            <w:r w:rsidRPr="000969CF">
              <w:rPr>
                <w:b/>
                <w:sz w:val="20"/>
                <w:szCs w:val="20"/>
              </w:rPr>
              <w:t>Наименование критерия</w:t>
            </w:r>
          </w:p>
        </w:tc>
        <w:tc>
          <w:tcPr>
            <w:tcW w:w="4813" w:type="dxa"/>
            <w:tcBorders>
              <w:top w:val="single" w:sz="4" w:space="0" w:color="auto"/>
              <w:left w:val="nil"/>
              <w:bottom w:val="single" w:sz="4" w:space="0" w:color="auto"/>
              <w:right w:val="single" w:sz="4" w:space="0" w:color="auto"/>
            </w:tcBorders>
          </w:tcPr>
          <w:p w14:paraId="3C5446FD" w14:textId="77777777" w:rsidR="00DB1FA3" w:rsidRPr="000969CF" w:rsidRDefault="00DB1FA3" w:rsidP="000969CF">
            <w:pPr>
              <w:spacing w:line="240" w:lineRule="auto"/>
              <w:ind w:firstLine="0"/>
              <w:jc w:val="center"/>
              <w:rPr>
                <w:b/>
                <w:bCs/>
                <w:sz w:val="20"/>
                <w:szCs w:val="20"/>
              </w:rPr>
            </w:pPr>
            <w:r w:rsidRPr="000969CF">
              <w:rPr>
                <w:b/>
                <w:bCs/>
                <w:sz w:val="20"/>
                <w:szCs w:val="20"/>
              </w:rPr>
              <w:t xml:space="preserve">Порядок оценки </w:t>
            </w:r>
          </w:p>
          <w:p w14:paraId="08342BAF" w14:textId="77777777" w:rsidR="00DB1FA3" w:rsidRPr="000969CF" w:rsidRDefault="00DB1FA3" w:rsidP="000969CF">
            <w:pPr>
              <w:spacing w:line="240" w:lineRule="auto"/>
              <w:ind w:firstLine="0"/>
              <w:jc w:val="center"/>
              <w:rPr>
                <w:b/>
                <w:sz w:val="20"/>
                <w:szCs w:val="20"/>
              </w:rPr>
            </w:pPr>
            <w:r w:rsidRPr="000969CF">
              <w:rPr>
                <w:b/>
                <w:bCs/>
                <w:sz w:val="20"/>
                <w:szCs w:val="20"/>
              </w:rPr>
              <w:t>критерия</w:t>
            </w:r>
          </w:p>
        </w:tc>
        <w:tc>
          <w:tcPr>
            <w:tcW w:w="1983" w:type="dxa"/>
            <w:tcBorders>
              <w:top w:val="single" w:sz="4" w:space="0" w:color="auto"/>
              <w:left w:val="single" w:sz="4" w:space="0" w:color="auto"/>
              <w:bottom w:val="single" w:sz="4" w:space="0" w:color="auto"/>
              <w:right w:val="single" w:sz="4" w:space="0" w:color="auto"/>
            </w:tcBorders>
          </w:tcPr>
          <w:p w14:paraId="547C8EE5" w14:textId="77777777" w:rsidR="00DB1FA3" w:rsidRPr="000969CF" w:rsidRDefault="00DB1FA3" w:rsidP="000969CF">
            <w:pPr>
              <w:spacing w:line="240" w:lineRule="auto"/>
              <w:ind w:firstLine="0"/>
              <w:jc w:val="center"/>
              <w:rPr>
                <w:b/>
                <w:sz w:val="20"/>
                <w:szCs w:val="20"/>
              </w:rPr>
            </w:pPr>
            <w:r w:rsidRPr="000969CF">
              <w:rPr>
                <w:b/>
                <w:sz w:val="20"/>
                <w:szCs w:val="20"/>
              </w:rPr>
              <w:t>Варианты</w:t>
            </w:r>
          </w:p>
          <w:p w14:paraId="4982DB7B" w14:textId="77777777" w:rsidR="00DB1FA3" w:rsidRPr="000969CF" w:rsidRDefault="00DB1FA3" w:rsidP="000969CF">
            <w:pPr>
              <w:spacing w:line="240" w:lineRule="auto"/>
              <w:ind w:firstLine="0"/>
              <w:jc w:val="center"/>
              <w:rPr>
                <w:b/>
                <w:sz w:val="20"/>
                <w:szCs w:val="20"/>
              </w:rPr>
            </w:pPr>
            <w:r w:rsidRPr="000969CF">
              <w:rPr>
                <w:b/>
                <w:sz w:val="20"/>
                <w:szCs w:val="20"/>
              </w:rPr>
              <w:t>значений критерия</w:t>
            </w:r>
          </w:p>
        </w:tc>
        <w:tc>
          <w:tcPr>
            <w:tcW w:w="991" w:type="dxa"/>
            <w:tcBorders>
              <w:top w:val="single" w:sz="4" w:space="0" w:color="auto"/>
              <w:left w:val="nil"/>
              <w:bottom w:val="single" w:sz="4" w:space="0" w:color="auto"/>
              <w:right w:val="single" w:sz="4" w:space="0" w:color="auto"/>
            </w:tcBorders>
          </w:tcPr>
          <w:p w14:paraId="3C2AD3ED" w14:textId="6B6BFE6B" w:rsidR="00DB1FA3" w:rsidRPr="000969CF" w:rsidRDefault="00DB1FA3" w:rsidP="0088672E">
            <w:pPr>
              <w:spacing w:line="240" w:lineRule="auto"/>
              <w:ind w:firstLine="0"/>
              <w:jc w:val="center"/>
              <w:rPr>
                <w:b/>
                <w:sz w:val="20"/>
                <w:szCs w:val="20"/>
              </w:rPr>
            </w:pPr>
            <w:r w:rsidRPr="000969CF">
              <w:rPr>
                <w:b/>
                <w:sz w:val="20"/>
                <w:szCs w:val="20"/>
              </w:rPr>
              <w:t>Кол</w:t>
            </w:r>
            <w:r w:rsidR="0088672E">
              <w:rPr>
                <w:b/>
                <w:sz w:val="20"/>
                <w:szCs w:val="20"/>
              </w:rPr>
              <w:t>-</w:t>
            </w:r>
            <w:r w:rsidRPr="000969CF">
              <w:rPr>
                <w:b/>
                <w:sz w:val="20"/>
                <w:szCs w:val="20"/>
              </w:rPr>
              <w:t>во баллов (</w:t>
            </w:r>
            <w:r w:rsidRPr="000969CF">
              <w:rPr>
                <w:b/>
                <w:sz w:val="20"/>
                <w:szCs w:val="20"/>
                <w:lang w:val="en-US"/>
              </w:rPr>
              <w:t>j)</w:t>
            </w:r>
          </w:p>
        </w:tc>
      </w:tr>
      <w:tr w:rsidR="00DB1FA3" w:rsidRPr="0071789C" w14:paraId="73D3A348" w14:textId="77777777" w:rsidTr="00F33166">
        <w:trPr>
          <w:trHeight w:val="1686"/>
        </w:trPr>
        <w:tc>
          <w:tcPr>
            <w:tcW w:w="567" w:type="dxa"/>
            <w:tcBorders>
              <w:top w:val="single" w:sz="4" w:space="0" w:color="auto"/>
              <w:left w:val="single" w:sz="4" w:space="0" w:color="auto"/>
              <w:bottom w:val="single" w:sz="4" w:space="0" w:color="auto"/>
              <w:right w:val="single" w:sz="4" w:space="0" w:color="auto"/>
            </w:tcBorders>
          </w:tcPr>
          <w:p w14:paraId="725BD855" w14:textId="77777777" w:rsidR="00DB1FA3" w:rsidRPr="005D0205" w:rsidRDefault="00DB1FA3" w:rsidP="000969CF">
            <w:pPr>
              <w:spacing w:line="240" w:lineRule="auto"/>
              <w:ind w:firstLine="0"/>
              <w:jc w:val="center"/>
              <w:rPr>
                <w:b/>
                <w:sz w:val="20"/>
                <w:szCs w:val="20"/>
              </w:rPr>
            </w:pPr>
            <w:r w:rsidRPr="005D0205">
              <w:rPr>
                <w:sz w:val="20"/>
                <w:szCs w:val="20"/>
              </w:rPr>
              <w:t>1</w:t>
            </w:r>
          </w:p>
        </w:tc>
        <w:tc>
          <w:tcPr>
            <w:tcW w:w="2124" w:type="dxa"/>
            <w:tcBorders>
              <w:top w:val="single" w:sz="4" w:space="0" w:color="auto"/>
              <w:left w:val="nil"/>
              <w:bottom w:val="single" w:sz="4" w:space="0" w:color="auto"/>
              <w:right w:val="single" w:sz="4" w:space="0" w:color="auto"/>
            </w:tcBorders>
          </w:tcPr>
          <w:p w14:paraId="4887177C" w14:textId="736E5A7B" w:rsidR="00DB1FA3" w:rsidRPr="005D0205" w:rsidRDefault="00FA2208" w:rsidP="000969CF">
            <w:pPr>
              <w:spacing w:line="240" w:lineRule="auto"/>
              <w:ind w:firstLine="0"/>
              <w:rPr>
                <w:sz w:val="20"/>
                <w:szCs w:val="20"/>
              </w:rPr>
            </w:pPr>
            <w:r>
              <w:rPr>
                <w:sz w:val="20"/>
                <w:szCs w:val="20"/>
              </w:rPr>
              <w:t xml:space="preserve">Опыт </w:t>
            </w:r>
            <w:r w:rsidR="00DB1FA3" w:rsidRPr="005D0205">
              <w:rPr>
                <w:sz w:val="20"/>
                <w:szCs w:val="20"/>
              </w:rPr>
              <w:t xml:space="preserve">работы участника закупки на рынке </w:t>
            </w:r>
            <w:r w:rsidR="00DB1FA3">
              <w:rPr>
                <w:sz w:val="20"/>
                <w:szCs w:val="20"/>
              </w:rPr>
              <w:t xml:space="preserve">сопоставимых </w:t>
            </w:r>
            <w:r>
              <w:rPr>
                <w:sz w:val="20"/>
                <w:szCs w:val="20"/>
              </w:rPr>
              <w:t>работ</w:t>
            </w:r>
            <w:r w:rsidR="00DB1FA3">
              <w:rPr>
                <w:sz w:val="20"/>
                <w:szCs w:val="20"/>
              </w:rPr>
              <w:t xml:space="preserve"> (полных лет)</w:t>
            </w:r>
          </w:p>
          <w:p w14:paraId="7733588C" w14:textId="77777777" w:rsidR="00DB1FA3" w:rsidRPr="005D0205" w:rsidRDefault="00DB1FA3" w:rsidP="000969CF">
            <w:pPr>
              <w:spacing w:line="240" w:lineRule="auto"/>
              <w:ind w:firstLine="0"/>
              <w:rPr>
                <w:b/>
                <w:sz w:val="22"/>
                <w:szCs w:val="22"/>
              </w:rPr>
            </w:pPr>
            <w:r w:rsidRPr="005D0205">
              <w:rPr>
                <w:i/>
                <w:sz w:val="20"/>
                <w:szCs w:val="20"/>
              </w:rPr>
              <w:t>(подтверждается выпиской ЕГРЮЛ, ЕГРИП)</w:t>
            </w:r>
          </w:p>
        </w:tc>
        <w:tc>
          <w:tcPr>
            <w:tcW w:w="4813" w:type="dxa"/>
            <w:tcBorders>
              <w:top w:val="single" w:sz="4" w:space="0" w:color="auto"/>
              <w:left w:val="nil"/>
              <w:bottom w:val="single" w:sz="4" w:space="0" w:color="auto"/>
              <w:right w:val="single" w:sz="4" w:space="0" w:color="auto"/>
            </w:tcBorders>
          </w:tcPr>
          <w:p w14:paraId="07D8ECEC" w14:textId="77777777" w:rsidR="00DB1FA3" w:rsidRPr="005D0205" w:rsidRDefault="00DB1FA3" w:rsidP="005849D3">
            <w:pPr>
              <w:spacing w:line="240" w:lineRule="auto"/>
              <w:ind w:firstLine="0"/>
              <w:rPr>
                <w:b/>
                <w:bCs/>
                <w:sz w:val="22"/>
                <w:szCs w:val="22"/>
              </w:rPr>
            </w:pPr>
            <w:r w:rsidRPr="005D0205">
              <w:rPr>
                <w:sz w:val="20"/>
                <w:szCs w:val="20"/>
              </w:rPr>
              <w:t>Комиссией при начислении баллов по данному критерию учитывается стаж участника на рынке, с даты его регистрации.</w:t>
            </w:r>
          </w:p>
        </w:tc>
        <w:tc>
          <w:tcPr>
            <w:tcW w:w="1983" w:type="dxa"/>
            <w:tcBorders>
              <w:top w:val="single" w:sz="4" w:space="0" w:color="auto"/>
              <w:left w:val="single" w:sz="4" w:space="0" w:color="auto"/>
              <w:bottom w:val="single" w:sz="4" w:space="0" w:color="auto"/>
              <w:right w:val="single" w:sz="4" w:space="0" w:color="auto"/>
            </w:tcBorders>
          </w:tcPr>
          <w:p w14:paraId="2805D4B4" w14:textId="77777777" w:rsidR="00DB1FA3" w:rsidRPr="005D0205" w:rsidRDefault="00DB1FA3" w:rsidP="000969CF">
            <w:pPr>
              <w:spacing w:line="240" w:lineRule="auto"/>
              <w:ind w:firstLine="0"/>
              <w:jc w:val="center"/>
              <w:rPr>
                <w:sz w:val="20"/>
                <w:szCs w:val="20"/>
              </w:rPr>
            </w:pPr>
            <w:r w:rsidRPr="005D0205">
              <w:rPr>
                <w:sz w:val="20"/>
                <w:szCs w:val="20"/>
              </w:rPr>
              <w:t>информация отсутствует или не соответствует требованиям документации о закупке</w:t>
            </w:r>
          </w:p>
          <w:p w14:paraId="3E501E03" w14:textId="5C428983" w:rsidR="00D95098" w:rsidRPr="00A71BFF" w:rsidRDefault="00D95098" w:rsidP="00D95098">
            <w:pPr>
              <w:spacing w:line="240" w:lineRule="auto"/>
              <w:ind w:firstLine="0"/>
              <w:jc w:val="center"/>
              <w:rPr>
                <w:bCs/>
                <w:sz w:val="20"/>
                <w:szCs w:val="20"/>
              </w:rPr>
            </w:pPr>
            <w:r>
              <w:rPr>
                <w:bCs/>
                <w:sz w:val="20"/>
                <w:szCs w:val="20"/>
              </w:rPr>
              <w:t>менее</w:t>
            </w:r>
            <w:r w:rsidR="00F4478C">
              <w:rPr>
                <w:bCs/>
                <w:sz w:val="20"/>
                <w:szCs w:val="20"/>
              </w:rPr>
              <w:t xml:space="preserve"> 3 лет</w:t>
            </w:r>
            <w:r w:rsidRPr="00A71BFF">
              <w:rPr>
                <w:bCs/>
                <w:sz w:val="20"/>
                <w:szCs w:val="20"/>
              </w:rPr>
              <w:t>;</w:t>
            </w:r>
          </w:p>
          <w:p w14:paraId="229C26DE" w14:textId="530CDAE1" w:rsidR="00D95098" w:rsidRDefault="00D95098" w:rsidP="00D95098">
            <w:pPr>
              <w:spacing w:line="240" w:lineRule="auto"/>
              <w:ind w:firstLine="0"/>
              <w:jc w:val="center"/>
              <w:rPr>
                <w:bCs/>
                <w:sz w:val="20"/>
                <w:szCs w:val="20"/>
              </w:rPr>
            </w:pPr>
            <w:r w:rsidRPr="00A71BFF">
              <w:rPr>
                <w:bCs/>
                <w:sz w:val="20"/>
                <w:szCs w:val="20"/>
              </w:rPr>
              <w:t xml:space="preserve">от </w:t>
            </w:r>
            <w:r w:rsidR="000B6E66">
              <w:rPr>
                <w:bCs/>
                <w:sz w:val="20"/>
                <w:szCs w:val="20"/>
              </w:rPr>
              <w:t>3</w:t>
            </w:r>
            <w:r w:rsidRPr="00A71BFF">
              <w:rPr>
                <w:bCs/>
                <w:sz w:val="20"/>
                <w:szCs w:val="20"/>
              </w:rPr>
              <w:t xml:space="preserve"> до </w:t>
            </w:r>
            <w:r>
              <w:rPr>
                <w:bCs/>
                <w:sz w:val="20"/>
                <w:szCs w:val="20"/>
              </w:rPr>
              <w:t>5</w:t>
            </w:r>
            <w:r w:rsidRPr="00A71BFF">
              <w:rPr>
                <w:bCs/>
                <w:sz w:val="20"/>
                <w:szCs w:val="20"/>
              </w:rPr>
              <w:t xml:space="preserve"> лет;</w:t>
            </w:r>
          </w:p>
          <w:p w14:paraId="5B8BDAF4" w14:textId="1AD49684" w:rsidR="00D95098" w:rsidRPr="00A71BFF" w:rsidRDefault="00D95098" w:rsidP="00D95098">
            <w:pPr>
              <w:spacing w:line="240" w:lineRule="auto"/>
              <w:ind w:firstLine="0"/>
              <w:jc w:val="center"/>
              <w:rPr>
                <w:bCs/>
                <w:sz w:val="20"/>
                <w:szCs w:val="20"/>
              </w:rPr>
            </w:pPr>
            <w:r w:rsidRPr="00C40E6D">
              <w:rPr>
                <w:bCs/>
                <w:sz w:val="20"/>
                <w:szCs w:val="20"/>
              </w:rPr>
              <w:t xml:space="preserve">от 5 до </w:t>
            </w:r>
            <w:r w:rsidR="00C40E6D" w:rsidRPr="00C40E6D">
              <w:rPr>
                <w:bCs/>
                <w:sz w:val="20"/>
                <w:szCs w:val="20"/>
              </w:rPr>
              <w:t>8</w:t>
            </w:r>
            <w:r>
              <w:rPr>
                <w:bCs/>
                <w:sz w:val="20"/>
                <w:szCs w:val="20"/>
              </w:rPr>
              <w:t xml:space="preserve"> лет;</w:t>
            </w:r>
          </w:p>
          <w:p w14:paraId="1BEDC1F0" w14:textId="1F5BA759" w:rsidR="00DB1FA3" w:rsidRPr="005D0205" w:rsidRDefault="00D95098" w:rsidP="00D95098">
            <w:pPr>
              <w:spacing w:line="240" w:lineRule="auto"/>
              <w:ind w:firstLine="0"/>
              <w:jc w:val="center"/>
              <w:rPr>
                <w:b/>
                <w:sz w:val="22"/>
                <w:szCs w:val="22"/>
              </w:rPr>
            </w:pPr>
            <w:r>
              <w:rPr>
                <w:bCs/>
                <w:sz w:val="20"/>
                <w:szCs w:val="20"/>
              </w:rPr>
              <w:t>8</w:t>
            </w:r>
            <w:r w:rsidRPr="00A71BFF">
              <w:rPr>
                <w:bCs/>
                <w:sz w:val="20"/>
                <w:szCs w:val="20"/>
              </w:rPr>
              <w:t xml:space="preserve"> лет и более</w:t>
            </w:r>
          </w:p>
        </w:tc>
        <w:tc>
          <w:tcPr>
            <w:tcW w:w="991" w:type="dxa"/>
            <w:tcBorders>
              <w:top w:val="single" w:sz="4" w:space="0" w:color="auto"/>
              <w:left w:val="nil"/>
              <w:bottom w:val="single" w:sz="4" w:space="0" w:color="auto"/>
              <w:right w:val="single" w:sz="4" w:space="0" w:color="auto"/>
            </w:tcBorders>
          </w:tcPr>
          <w:p w14:paraId="0B35C9B1" w14:textId="77777777" w:rsidR="00DB1FA3" w:rsidRPr="005D0205" w:rsidRDefault="00DB1FA3" w:rsidP="000969CF">
            <w:pPr>
              <w:spacing w:line="240" w:lineRule="auto"/>
              <w:ind w:firstLine="0"/>
              <w:jc w:val="center"/>
              <w:rPr>
                <w:sz w:val="20"/>
                <w:szCs w:val="20"/>
              </w:rPr>
            </w:pPr>
            <w:r w:rsidRPr="005D0205">
              <w:rPr>
                <w:sz w:val="20"/>
                <w:szCs w:val="20"/>
              </w:rPr>
              <w:t>0</w:t>
            </w:r>
          </w:p>
          <w:p w14:paraId="298732F1" w14:textId="77777777" w:rsidR="00DB1FA3" w:rsidRPr="005D0205" w:rsidRDefault="00DB1FA3" w:rsidP="000969CF">
            <w:pPr>
              <w:spacing w:line="240" w:lineRule="auto"/>
              <w:ind w:firstLine="0"/>
              <w:jc w:val="center"/>
              <w:rPr>
                <w:sz w:val="20"/>
                <w:szCs w:val="20"/>
              </w:rPr>
            </w:pPr>
          </w:p>
          <w:p w14:paraId="42B9FE66" w14:textId="77777777" w:rsidR="00DB1FA3" w:rsidRPr="005D0205" w:rsidRDefault="00DB1FA3" w:rsidP="000969CF">
            <w:pPr>
              <w:spacing w:line="240" w:lineRule="auto"/>
              <w:ind w:firstLine="0"/>
              <w:jc w:val="center"/>
              <w:rPr>
                <w:sz w:val="20"/>
                <w:szCs w:val="20"/>
              </w:rPr>
            </w:pPr>
          </w:p>
          <w:p w14:paraId="74616764" w14:textId="77777777" w:rsidR="00DB1FA3" w:rsidRDefault="00DB1FA3" w:rsidP="000969CF">
            <w:pPr>
              <w:spacing w:line="240" w:lineRule="auto"/>
              <w:ind w:firstLine="0"/>
              <w:jc w:val="center"/>
              <w:rPr>
                <w:sz w:val="20"/>
                <w:szCs w:val="20"/>
              </w:rPr>
            </w:pPr>
          </w:p>
          <w:p w14:paraId="6E9FAA94" w14:textId="77777777" w:rsidR="000969CF" w:rsidRDefault="000969CF" w:rsidP="000969CF">
            <w:pPr>
              <w:spacing w:line="240" w:lineRule="auto"/>
              <w:ind w:firstLine="0"/>
              <w:jc w:val="center"/>
              <w:rPr>
                <w:sz w:val="20"/>
                <w:szCs w:val="20"/>
              </w:rPr>
            </w:pPr>
          </w:p>
          <w:p w14:paraId="7E5FE613" w14:textId="77777777" w:rsidR="000969CF" w:rsidRDefault="000969CF" w:rsidP="000969CF">
            <w:pPr>
              <w:spacing w:line="240" w:lineRule="auto"/>
              <w:ind w:firstLine="0"/>
              <w:jc w:val="center"/>
              <w:rPr>
                <w:sz w:val="20"/>
                <w:szCs w:val="20"/>
              </w:rPr>
            </w:pPr>
          </w:p>
          <w:p w14:paraId="261EEA59" w14:textId="77777777" w:rsidR="00D95098" w:rsidRPr="00B5451A" w:rsidRDefault="00D95098" w:rsidP="00D95098">
            <w:pPr>
              <w:spacing w:line="240" w:lineRule="auto"/>
              <w:ind w:firstLine="0"/>
              <w:jc w:val="center"/>
              <w:rPr>
                <w:bCs/>
                <w:sz w:val="20"/>
                <w:szCs w:val="20"/>
              </w:rPr>
            </w:pPr>
            <w:r>
              <w:rPr>
                <w:bCs/>
                <w:sz w:val="20"/>
                <w:szCs w:val="20"/>
              </w:rPr>
              <w:t>10</w:t>
            </w:r>
          </w:p>
          <w:p w14:paraId="0B111E78" w14:textId="77777777" w:rsidR="00D95098" w:rsidRDefault="00D95098" w:rsidP="00D95098">
            <w:pPr>
              <w:spacing w:line="240" w:lineRule="auto"/>
              <w:ind w:firstLine="0"/>
              <w:jc w:val="center"/>
              <w:rPr>
                <w:bCs/>
                <w:sz w:val="20"/>
                <w:szCs w:val="20"/>
              </w:rPr>
            </w:pPr>
            <w:r>
              <w:rPr>
                <w:bCs/>
                <w:sz w:val="20"/>
                <w:szCs w:val="20"/>
              </w:rPr>
              <w:t>15</w:t>
            </w:r>
          </w:p>
          <w:p w14:paraId="2ACA95AC" w14:textId="77777777" w:rsidR="00D95098" w:rsidRPr="00B5451A" w:rsidRDefault="00D95098" w:rsidP="00D95098">
            <w:pPr>
              <w:spacing w:line="240" w:lineRule="auto"/>
              <w:ind w:firstLine="0"/>
              <w:jc w:val="center"/>
              <w:rPr>
                <w:bCs/>
                <w:sz w:val="20"/>
                <w:szCs w:val="20"/>
              </w:rPr>
            </w:pPr>
            <w:r>
              <w:rPr>
                <w:bCs/>
                <w:sz w:val="20"/>
                <w:szCs w:val="20"/>
              </w:rPr>
              <w:t>20</w:t>
            </w:r>
          </w:p>
          <w:p w14:paraId="342B150F" w14:textId="38DCA42D" w:rsidR="00DB1FA3" w:rsidRPr="00FA2208" w:rsidRDefault="00D95098" w:rsidP="00D95098">
            <w:pPr>
              <w:spacing w:line="240" w:lineRule="auto"/>
              <w:ind w:firstLine="0"/>
              <w:jc w:val="center"/>
              <w:rPr>
                <w:sz w:val="20"/>
                <w:szCs w:val="20"/>
              </w:rPr>
            </w:pPr>
            <w:r>
              <w:rPr>
                <w:bCs/>
                <w:sz w:val="20"/>
                <w:szCs w:val="20"/>
              </w:rPr>
              <w:t>3</w:t>
            </w:r>
            <w:r w:rsidRPr="00772E5C">
              <w:rPr>
                <w:bCs/>
                <w:sz w:val="20"/>
                <w:szCs w:val="20"/>
              </w:rPr>
              <w:t>0</w:t>
            </w:r>
          </w:p>
        </w:tc>
      </w:tr>
      <w:tr w:rsidR="000969CF" w:rsidRPr="0071789C" w14:paraId="33070965" w14:textId="77777777" w:rsidTr="00F33166">
        <w:trPr>
          <w:trHeight w:val="1135"/>
        </w:trPr>
        <w:tc>
          <w:tcPr>
            <w:tcW w:w="567" w:type="dxa"/>
            <w:tcBorders>
              <w:top w:val="single" w:sz="4" w:space="0" w:color="auto"/>
              <w:left w:val="single" w:sz="4" w:space="0" w:color="auto"/>
              <w:bottom w:val="single" w:sz="4" w:space="0" w:color="auto"/>
              <w:right w:val="single" w:sz="4" w:space="0" w:color="auto"/>
            </w:tcBorders>
          </w:tcPr>
          <w:p w14:paraId="233C523C" w14:textId="325379E3" w:rsidR="000969CF" w:rsidRDefault="000969CF" w:rsidP="000969CF">
            <w:pPr>
              <w:spacing w:line="240" w:lineRule="auto"/>
              <w:ind w:firstLine="0"/>
              <w:jc w:val="center"/>
              <w:rPr>
                <w:sz w:val="20"/>
                <w:szCs w:val="20"/>
              </w:rPr>
            </w:pPr>
            <w:r>
              <w:rPr>
                <w:sz w:val="20"/>
                <w:szCs w:val="20"/>
              </w:rPr>
              <w:t>2</w:t>
            </w:r>
          </w:p>
        </w:tc>
        <w:tc>
          <w:tcPr>
            <w:tcW w:w="2124" w:type="dxa"/>
            <w:tcBorders>
              <w:top w:val="single" w:sz="4" w:space="0" w:color="auto"/>
              <w:left w:val="nil"/>
              <w:bottom w:val="single" w:sz="4" w:space="0" w:color="auto"/>
              <w:right w:val="single" w:sz="4" w:space="0" w:color="auto"/>
            </w:tcBorders>
          </w:tcPr>
          <w:p w14:paraId="63596656" w14:textId="77777777" w:rsidR="005849D3" w:rsidRDefault="000969CF" w:rsidP="005849D3">
            <w:pPr>
              <w:spacing w:line="240" w:lineRule="auto"/>
              <w:ind w:firstLine="0"/>
              <w:jc w:val="left"/>
              <w:rPr>
                <w:sz w:val="20"/>
                <w:szCs w:val="20"/>
              </w:rPr>
            </w:pPr>
            <w:r w:rsidRPr="004F7708">
              <w:rPr>
                <w:sz w:val="20"/>
                <w:szCs w:val="20"/>
              </w:rPr>
              <w:t>Опыт участника по успешному выполнению работ с</w:t>
            </w:r>
            <w:r w:rsidR="005849D3">
              <w:rPr>
                <w:sz w:val="20"/>
                <w:szCs w:val="20"/>
              </w:rPr>
              <w:t>опоставимого характера и объема</w:t>
            </w:r>
          </w:p>
          <w:p w14:paraId="64F60842" w14:textId="77777777" w:rsidR="005849D3" w:rsidRDefault="005849D3" w:rsidP="005849D3">
            <w:pPr>
              <w:spacing w:line="240" w:lineRule="auto"/>
              <w:ind w:firstLine="0"/>
              <w:jc w:val="center"/>
              <w:rPr>
                <w:sz w:val="20"/>
                <w:szCs w:val="20"/>
              </w:rPr>
            </w:pPr>
          </w:p>
          <w:p w14:paraId="5C2B8BD5" w14:textId="496EE0FC" w:rsidR="000969CF" w:rsidRPr="00D43E7D" w:rsidRDefault="005849D3" w:rsidP="005849D3">
            <w:pPr>
              <w:spacing w:line="240" w:lineRule="auto"/>
              <w:ind w:firstLine="0"/>
              <w:jc w:val="left"/>
              <w:rPr>
                <w:bCs/>
                <w:sz w:val="20"/>
                <w:szCs w:val="20"/>
              </w:rPr>
            </w:pPr>
            <w:r w:rsidRPr="00982F43">
              <w:rPr>
                <w:bCs/>
                <w:i/>
                <w:sz w:val="20"/>
                <w:szCs w:val="20"/>
              </w:rPr>
              <w:t>(подтверждается справкой по форме приложения</w:t>
            </w:r>
            <w:r w:rsidRPr="00982F43">
              <w:rPr>
                <w:bCs/>
                <w:i/>
                <w:sz w:val="20"/>
                <w:szCs w:val="20"/>
              </w:rPr>
              <w:br/>
              <w:t xml:space="preserve">№ </w:t>
            </w:r>
            <w:r>
              <w:rPr>
                <w:bCs/>
                <w:i/>
                <w:sz w:val="20"/>
                <w:szCs w:val="20"/>
              </w:rPr>
              <w:t>8</w:t>
            </w:r>
            <w:r w:rsidRPr="00982F43">
              <w:rPr>
                <w:bCs/>
                <w:i/>
                <w:sz w:val="20"/>
                <w:szCs w:val="20"/>
              </w:rPr>
              <w:t xml:space="preserve"> документации, с приложением соответствующих документов</w:t>
            </w:r>
            <w:r w:rsidRPr="00002C68">
              <w:rPr>
                <w:bCs/>
                <w:i/>
                <w:sz w:val="20"/>
                <w:szCs w:val="20"/>
              </w:rPr>
              <w:t>)</w:t>
            </w:r>
            <w:r w:rsidR="000969CF" w:rsidRPr="004F7708">
              <w:rPr>
                <w:sz w:val="20"/>
                <w:szCs w:val="20"/>
              </w:rPr>
              <w:t xml:space="preserve"> </w:t>
            </w:r>
          </w:p>
        </w:tc>
        <w:tc>
          <w:tcPr>
            <w:tcW w:w="4813" w:type="dxa"/>
            <w:tcBorders>
              <w:top w:val="single" w:sz="4" w:space="0" w:color="auto"/>
              <w:left w:val="nil"/>
              <w:bottom w:val="single" w:sz="4" w:space="0" w:color="auto"/>
              <w:right w:val="single" w:sz="4" w:space="0" w:color="auto"/>
            </w:tcBorders>
          </w:tcPr>
          <w:p w14:paraId="2C301A1E" w14:textId="77777777" w:rsidR="000969CF" w:rsidRPr="004F7708" w:rsidRDefault="000969CF" w:rsidP="000969CF">
            <w:pPr>
              <w:spacing w:line="240" w:lineRule="auto"/>
              <w:ind w:firstLine="0"/>
              <w:rPr>
                <w:sz w:val="20"/>
                <w:szCs w:val="20"/>
              </w:rPr>
            </w:pPr>
            <w:r w:rsidRPr="004F7708">
              <w:rPr>
                <w:sz w:val="20"/>
                <w:szCs w:val="20"/>
              </w:rPr>
              <w:t>Комиссией при начислении баллов по данному показателю учитываются только те договоры, которые удовлетворяют одновременно всем следующим требованиям:</w:t>
            </w:r>
          </w:p>
          <w:p w14:paraId="4C66BBFA" w14:textId="692A43BE" w:rsidR="000969CF" w:rsidRPr="004F7708" w:rsidRDefault="000969CF" w:rsidP="000969CF">
            <w:pPr>
              <w:spacing w:line="240" w:lineRule="auto"/>
              <w:ind w:firstLine="0"/>
              <w:rPr>
                <w:sz w:val="20"/>
                <w:szCs w:val="20"/>
              </w:rPr>
            </w:pPr>
            <w:r w:rsidRPr="004F7708">
              <w:rPr>
                <w:sz w:val="20"/>
                <w:szCs w:val="20"/>
              </w:rPr>
              <w:t xml:space="preserve">1) наименование предмета договора сопоставимо видам работ, являющихся предметом </w:t>
            </w:r>
            <w:r>
              <w:rPr>
                <w:sz w:val="20"/>
                <w:szCs w:val="20"/>
              </w:rPr>
              <w:t>закупки</w:t>
            </w:r>
            <w:r w:rsidR="005849D3">
              <w:rPr>
                <w:rStyle w:val="afff9"/>
                <w:sz w:val="20"/>
                <w:szCs w:val="20"/>
              </w:rPr>
              <w:footnoteReference w:id="2"/>
            </w:r>
            <w:r w:rsidRPr="004F7708">
              <w:rPr>
                <w:sz w:val="20"/>
                <w:szCs w:val="20"/>
              </w:rPr>
              <w:t>;</w:t>
            </w:r>
          </w:p>
          <w:p w14:paraId="1C463FD0" w14:textId="21F8FB59" w:rsidR="000969CF" w:rsidRPr="004F7708" w:rsidRDefault="000969CF" w:rsidP="000969CF">
            <w:pPr>
              <w:spacing w:line="240" w:lineRule="auto"/>
              <w:ind w:firstLine="0"/>
              <w:rPr>
                <w:sz w:val="20"/>
                <w:szCs w:val="20"/>
              </w:rPr>
            </w:pPr>
            <w:r w:rsidRPr="004F7708">
              <w:rPr>
                <w:sz w:val="20"/>
                <w:szCs w:val="20"/>
              </w:rPr>
              <w:t>2) стоимость работ по каждом</w:t>
            </w:r>
            <w:r>
              <w:rPr>
                <w:sz w:val="20"/>
                <w:szCs w:val="20"/>
              </w:rPr>
              <w:t xml:space="preserve">у договору составляет не менее </w:t>
            </w:r>
            <w:r w:rsidR="006E5BD0">
              <w:rPr>
                <w:sz w:val="20"/>
                <w:szCs w:val="20"/>
              </w:rPr>
              <w:t xml:space="preserve">1 </w:t>
            </w:r>
            <w:r w:rsidR="00D95098">
              <w:rPr>
                <w:sz w:val="20"/>
                <w:szCs w:val="20"/>
              </w:rPr>
              <w:t>0</w:t>
            </w:r>
            <w:r w:rsidR="006E5BD0">
              <w:rPr>
                <w:sz w:val="20"/>
                <w:szCs w:val="20"/>
              </w:rPr>
              <w:t>00 00</w:t>
            </w:r>
            <w:r w:rsidR="005849D3">
              <w:rPr>
                <w:sz w:val="20"/>
                <w:szCs w:val="20"/>
              </w:rPr>
              <w:t>0,</w:t>
            </w:r>
            <w:r w:rsidRPr="004F7708">
              <w:rPr>
                <w:sz w:val="20"/>
                <w:szCs w:val="20"/>
              </w:rPr>
              <w:t xml:space="preserve">00 руб. </w:t>
            </w:r>
            <w:r w:rsidR="006E5BD0">
              <w:rPr>
                <w:sz w:val="20"/>
                <w:szCs w:val="20"/>
              </w:rPr>
              <w:t xml:space="preserve">(один миллион </w:t>
            </w:r>
            <w:r w:rsidRPr="004F7708">
              <w:rPr>
                <w:sz w:val="20"/>
                <w:szCs w:val="20"/>
              </w:rPr>
              <w:t>рублей);</w:t>
            </w:r>
          </w:p>
          <w:p w14:paraId="4E0AC7CF" w14:textId="1A6F449B" w:rsidR="000969CF" w:rsidRPr="004F7708" w:rsidRDefault="000969CF" w:rsidP="000969CF">
            <w:pPr>
              <w:spacing w:line="240" w:lineRule="auto"/>
              <w:ind w:firstLine="0"/>
              <w:rPr>
                <w:sz w:val="20"/>
                <w:szCs w:val="20"/>
              </w:rPr>
            </w:pPr>
            <w:r w:rsidRPr="004F7708">
              <w:rPr>
                <w:sz w:val="20"/>
                <w:szCs w:val="20"/>
              </w:rPr>
              <w:t>3) договор был</w:t>
            </w:r>
            <w:r w:rsidR="00D95098">
              <w:rPr>
                <w:sz w:val="20"/>
                <w:szCs w:val="20"/>
              </w:rPr>
              <w:t xml:space="preserve"> заключен не ранее 01.01.2019 </w:t>
            </w:r>
            <w:r w:rsidR="00C40E6D">
              <w:rPr>
                <w:sz w:val="20"/>
                <w:szCs w:val="20"/>
              </w:rPr>
              <w:t xml:space="preserve">и </w:t>
            </w:r>
            <w:r w:rsidR="00C40E6D" w:rsidRPr="004F7708">
              <w:rPr>
                <w:sz w:val="20"/>
                <w:szCs w:val="20"/>
              </w:rPr>
              <w:t>исполнен</w:t>
            </w:r>
            <w:r w:rsidRPr="004F7708">
              <w:rPr>
                <w:sz w:val="20"/>
                <w:szCs w:val="20"/>
              </w:rPr>
              <w:t xml:space="preserve"> в полном </w:t>
            </w:r>
            <w:r w:rsidR="008E13E4" w:rsidRPr="004F7708">
              <w:rPr>
                <w:sz w:val="20"/>
                <w:szCs w:val="20"/>
              </w:rPr>
              <w:t>объеме</w:t>
            </w:r>
            <w:r w:rsidR="008E13E4">
              <w:rPr>
                <w:sz w:val="20"/>
                <w:szCs w:val="20"/>
              </w:rPr>
              <w:t>;</w:t>
            </w:r>
          </w:p>
          <w:p w14:paraId="0EA0215A" w14:textId="6F658241" w:rsidR="000969CF" w:rsidRPr="004F7708" w:rsidRDefault="000969CF" w:rsidP="000969CF">
            <w:pPr>
              <w:spacing w:line="240" w:lineRule="auto"/>
              <w:ind w:firstLine="0"/>
              <w:rPr>
                <w:sz w:val="20"/>
                <w:szCs w:val="20"/>
              </w:rPr>
            </w:pPr>
            <w:r w:rsidRPr="004F7708">
              <w:rPr>
                <w:sz w:val="20"/>
                <w:szCs w:val="20"/>
              </w:rPr>
              <w:t>4) исполнение работ по договору подтверждено</w:t>
            </w:r>
            <w:r>
              <w:rPr>
                <w:sz w:val="20"/>
                <w:szCs w:val="20"/>
              </w:rPr>
              <w:t xml:space="preserve"> </w:t>
            </w:r>
            <w:r w:rsidR="00C40E6D">
              <w:rPr>
                <w:sz w:val="20"/>
                <w:szCs w:val="20"/>
              </w:rPr>
              <w:t>а</w:t>
            </w:r>
            <w:r>
              <w:rPr>
                <w:sz w:val="20"/>
                <w:szCs w:val="20"/>
              </w:rPr>
              <w:t>ктами выполненных работ</w:t>
            </w:r>
            <w:r w:rsidRPr="004F7708">
              <w:rPr>
                <w:sz w:val="20"/>
                <w:szCs w:val="20"/>
              </w:rPr>
              <w:t xml:space="preserve">. </w:t>
            </w:r>
          </w:p>
          <w:p w14:paraId="0DA04186" w14:textId="33287B09" w:rsidR="000969CF" w:rsidRPr="00002C68" w:rsidRDefault="000969CF" w:rsidP="005849D3">
            <w:pPr>
              <w:spacing w:line="240" w:lineRule="auto"/>
              <w:ind w:firstLine="0"/>
              <w:rPr>
                <w:sz w:val="20"/>
                <w:szCs w:val="20"/>
              </w:rPr>
            </w:pPr>
            <w:r w:rsidRPr="004F7708">
              <w:rPr>
                <w:sz w:val="20"/>
                <w:szCs w:val="20"/>
              </w:rPr>
              <w:t>5) предоставлены копии документов, подтверждающие вышеуказанные требования</w:t>
            </w:r>
            <w:r w:rsidR="00352DB8">
              <w:rPr>
                <w:rStyle w:val="afff9"/>
                <w:sz w:val="20"/>
                <w:szCs w:val="20"/>
              </w:rPr>
              <w:footnoteReference w:id="3"/>
            </w:r>
            <w:r w:rsidRPr="004F7708">
              <w:rPr>
                <w:sz w:val="20"/>
                <w:szCs w:val="20"/>
              </w:rPr>
              <w:t>.</w:t>
            </w:r>
          </w:p>
        </w:tc>
        <w:tc>
          <w:tcPr>
            <w:tcW w:w="1983" w:type="dxa"/>
            <w:tcBorders>
              <w:top w:val="single" w:sz="4" w:space="0" w:color="auto"/>
              <w:left w:val="nil"/>
              <w:bottom w:val="single" w:sz="4" w:space="0" w:color="auto"/>
              <w:right w:val="single" w:sz="4" w:space="0" w:color="auto"/>
            </w:tcBorders>
            <w:vAlign w:val="center"/>
          </w:tcPr>
          <w:p w14:paraId="5FCF8646" w14:textId="77777777" w:rsidR="000969CF" w:rsidRPr="004F7708" w:rsidRDefault="000969CF" w:rsidP="000969CF">
            <w:pPr>
              <w:spacing w:line="240" w:lineRule="auto"/>
              <w:ind w:firstLine="0"/>
              <w:jc w:val="center"/>
              <w:rPr>
                <w:sz w:val="20"/>
                <w:szCs w:val="20"/>
              </w:rPr>
            </w:pPr>
            <w:r w:rsidRPr="004F7708">
              <w:rPr>
                <w:sz w:val="20"/>
                <w:szCs w:val="20"/>
              </w:rPr>
              <w:t>информация отсутствует или не соответствует установленным требованиям;</w:t>
            </w:r>
          </w:p>
          <w:p w14:paraId="2D9C5F37" w14:textId="77777777" w:rsidR="00C40E6D" w:rsidRPr="004F7708" w:rsidRDefault="00C40E6D" w:rsidP="00C40E6D">
            <w:pPr>
              <w:spacing w:line="240" w:lineRule="auto"/>
              <w:ind w:firstLine="0"/>
              <w:jc w:val="center"/>
              <w:rPr>
                <w:sz w:val="20"/>
                <w:szCs w:val="20"/>
              </w:rPr>
            </w:pPr>
            <w:r>
              <w:rPr>
                <w:sz w:val="20"/>
                <w:szCs w:val="20"/>
              </w:rPr>
              <w:t>4</w:t>
            </w:r>
            <w:r w:rsidRPr="004F7708">
              <w:rPr>
                <w:sz w:val="20"/>
                <w:szCs w:val="20"/>
              </w:rPr>
              <w:t xml:space="preserve"> договор</w:t>
            </w:r>
            <w:r>
              <w:rPr>
                <w:sz w:val="20"/>
                <w:szCs w:val="20"/>
              </w:rPr>
              <w:t>а и менее</w:t>
            </w:r>
            <w:r w:rsidRPr="004F7708">
              <w:rPr>
                <w:sz w:val="20"/>
                <w:szCs w:val="20"/>
              </w:rPr>
              <w:t>;</w:t>
            </w:r>
          </w:p>
          <w:p w14:paraId="62FD92A7" w14:textId="705382C7" w:rsidR="00C40E6D" w:rsidRDefault="00C40E6D" w:rsidP="00C40E6D">
            <w:pPr>
              <w:spacing w:line="240" w:lineRule="auto"/>
              <w:ind w:firstLine="0"/>
              <w:jc w:val="center"/>
              <w:rPr>
                <w:sz w:val="20"/>
                <w:szCs w:val="20"/>
              </w:rPr>
            </w:pPr>
            <w:r w:rsidRPr="004F7708">
              <w:rPr>
                <w:sz w:val="20"/>
                <w:szCs w:val="20"/>
              </w:rPr>
              <w:t xml:space="preserve">от </w:t>
            </w:r>
            <w:r>
              <w:rPr>
                <w:sz w:val="20"/>
                <w:szCs w:val="20"/>
              </w:rPr>
              <w:t>5</w:t>
            </w:r>
            <w:r w:rsidRPr="004F7708">
              <w:rPr>
                <w:sz w:val="20"/>
                <w:szCs w:val="20"/>
              </w:rPr>
              <w:t xml:space="preserve"> до </w:t>
            </w:r>
            <w:r>
              <w:rPr>
                <w:sz w:val="20"/>
                <w:szCs w:val="20"/>
              </w:rPr>
              <w:t>6</w:t>
            </w:r>
            <w:r w:rsidRPr="004F7708">
              <w:rPr>
                <w:sz w:val="20"/>
                <w:szCs w:val="20"/>
              </w:rPr>
              <w:t xml:space="preserve"> договоров;</w:t>
            </w:r>
          </w:p>
          <w:p w14:paraId="34F00110" w14:textId="5D0AE375" w:rsidR="00C40E6D" w:rsidRPr="004F7708" w:rsidRDefault="00C40E6D" w:rsidP="00C40E6D">
            <w:pPr>
              <w:spacing w:line="240" w:lineRule="auto"/>
              <w:ind w:firstLine="0"/>
              <w:jc w:val="center"/>
              <w:rPr>
                <w:sz w:val="20"/>
                <w:szCs w:val="20"/>
              </w:rPr>
            </w:pPr>
            <w:r>
              <w:rPr>
                <w:sz w:val="20"/>
                <w:szCs w:val="20"/>
              </w:rPr>
              <w:t xml:space="preserve">от </w:t>
            </w:r>
            <w:r w:rsidRPr="00C40E6D">
              <w:rPr>
                <w:sz w:val="20"/>
                <w:szCs w:val="20"/>
              </w:rPr>
              <w:t>7 до 9</w:t>
            </w:r>
            <w:r>
              <w:rPr>
                <w:sz w:val="20"/>
                <w:szCs w:val="20"/>
              </w:rPr>
              <w:t xml:space="preserve"> договоров;</w:t>
            </w:r>
          </w:p>
          <w:p w14:paraId="57FE6EAC" w14:textId="766587F8" w:rsidR="000969CF" w:rsidRPr="00C75D41" w:rsidRDefault="00C40E6D" w:rsidP="00C40E6D">
            <w:pPr>
              <w:spacing w:line="240" w:lineRule="auto"/>
              <w:ind w:firstLine="0"/>
              <w:jc w:val="center"/>
              <w:rPr>
                <w:bCs/>
                <w:sz w:val="20"/>
                <w:szCs w:val="20"/>
              </w:rPr>
            </w:pPr>
            <w:r>
              <w:rPr>
                <w:sz w:val="20"/>
                <w:szCs w:val="20"/>
              </w:rPr>
              <w:t xml:space="preserve">10 договоров </w:t>
            </w:r>
            <w:r w:rsidRPr="004F7708">
              <w:rPr>
                <w:sz w:val="20"/>
                <w:szCs w:val="20"/>
              </w:rPr>
              <w:t>и более</w:t>
            </w:r>
          </w:p>
        </w:tc>
        <w:tc>
          <w:tcPr>
            <w:tcW w:w="991" w:type="dxa"/>
            <w:tcBorders>
              <w:top w:val="single" w:sz="4" w:space="0" w:color="auto"/>
              <w:left w:val="nil"/>
              <w:bottom w:val="single" w:sz="4" w:space="0" w:color="auto"/>
              <w:right w:val="single" w:sz="4" w:space="0" w:color="auto"/>
            </w:tcBorders>
            <w:vAlign w:val="center"/>
          </w:tcPr>
          <w:p w14:paraId="0D9F842B" w14:textId="77777777" w:rsidR="000969CF" w:rsidRPr="004F7708" w:rsidRDefault="000969CF" w:rsidP="000969CF">
            <w:pPr>
              <w:spacing w:line="240" w:lineRule="auto"/>
              <w:ind w:firstLine="0"/>
              <w:jc w:val="center"/>
              <w:rPr>
                <w:sz w:val="20"/>
                <w:szCs w:val="20"/>
              </w:rPr>
            </w:pPr>
          </w:p>
          <w:p w14:paraId="3B9E2469" w14:textId="77777777" w:rsidR="000969CF" w:rsidRPr="004F7708" w:rsidRDefault="000969CF" w:rsidP="000969CF">
            <w:pPr>
              <w:spacing w:line="240" w:lineRule="auto"/>
              <w:ind w:firstLine="0"/>
              <w:jc w:val="center"/>
              <w:rPr>
                <w:sz w:val="20"/>
                <w:szCs w:val="20"/>
              </w:rPr>
            </w:pPr>
            <w:r w:rsidRPr="004F7708">
              <w:rPr>
                <w:sz w:val="20"/>
                <w:szCs w:val="20"/>
              </w:rPr>
              <w:t>0</w:t>
            </w:r>
          </w:p>
          <w:p w14:paraId="3CE7B23A" w14:textId="77777777" w:rsidR="000969CF" w:rsidRPr="004F7708" w:rsidRDefault="000969CF" w:rsidP="000969CF">
            <w:pPr>
              <w:spacing w:line="240" w:lineRule="auto"/>
              <w:ind w:firstLine="0"/>
              <w:jc w:val="center"/>
              <w:rPr>
                <w:sz w:val="20"/>
                <w:szCs w:val="20"/>
              </w:rPr>
            </w:pPr>
          </w:p>
          <w:p w14:paraId="1FAD2BFF" w14:textId="77777777" w:rsidR="000969CF" w:rsidRDefault="000969CF" w:rsidP="000969CF">
            <w:pPr>
              <w:spacing w:line="240" w:lineRule="auto"/>
              <w:ind w:firstLine="0"/>
              <w:jc w:val="center"/>
              <w:rPr>
                <w:sz w:val="20"/>
                <w:szCs w:val="20"/>
              </w:rPr>
            </w:pPr>
          </w:p>
          <w:p w14:paraId="104CF0FB" w14:textId="77777777" w:rsidR="00C40E6D" w:rsidRPr="004F7708" w:rsidRDefault="00C40E6D" w:rsidP="00C40E6D">
            <w:pPr>
              <w:spacing w:line="240" w:lineRule="auto"/>
              <w:ind w:firstLine="0"/>
              <w:jc w:val="center"/>
              <w:rPr>
                <w:sz w:val="20"/>
                <w:szCs w:val="20"/>
              </w:rPr>
            </w:pPr>
            <w:r w:rsidRPr="004F7708">
              <w:rPr>
                <w:sz w:val="20"/>
                <w:szCs w:val="20"/>
              </w:rPr>
              <w:t>5</w:t>
            </w:r>
          </w:p>
          <w:p w14:paraId="72C58B85" w14:textId="77777777" w:rsidR="00C40E6D" w:rsidRDefault="00C40E6D" w:rsidP="00C40E6D">
            <w:pPr>
              <w:spacing w:line="240" w:lineRule="auto"/>
              <w:ind w:firstLine="0"/>
              <w:jc w:val="center"/>
              <w:rPr>
                <w:sz w:val="20"/>
                <w:szCs w:val="20"/>
              </w:rPr>
            </w:pPr>
            <w:r w:rsidRPr="004F7708">
              <w:rPr>
                <w:sz w:val="20"/>
                <w:szCs w:val="20"/>
              </w:rPr>
              <w:t>10</w:t>
            </w:r>
          </w:p>
          <w:p w14:paraId="1F867251" w14:textId="77777777" w:rsidR="00C40E6D" w:rsidRPr="004F7708" w:rsidRDefault="00C40E6D" w:rsidP="00C40E6D">
            <w:pPr>
              <w:spacing w:line="240" w:lineRule="auto"/>
              <w:ind w:firstLine="0"/>
              <w:jc w:val="center"/>
              <w:rPr>
                <w:sz w:val="20"/>
                <w:szCs w:val="20"/>
              </w:rPr>
            </w:pPr>
            <w:r>
              <w:rPr>
                <w:sz w:val="20"/>
                <w:szCs w:val="20"/>
              </w:rPr>
              <w:t>20</w:t>
            </w:r>
          </w:p>
          <w:p w14:paraId="56E890C7" w14:textId="03DC50CA" w:rsidR="000969CF" w:rsidRPr="00C75D41" w:rsidRDefault="00C40E6D" w:rsidP="00C40E6D">
            <w:pPr>
              <w:spacing w:line="240" w:lineRule="auto"/>
              <w:ind w:firstLine="0"/>
              <w:jc w:val="center"/>
              <w:rPr>
                <w:bCs/>
                <w:sz w:val="20"/>
                <w:szCs w:val="20"/>
              </w:rPr>
            </w:pPr>
            <w:r>
              <w:rPr>
                <w:sz w:val="20"/>
                <w:szCs w:val="20"/>
              </w:rPr>
              <w:t>35</w:t>
            </w:r>
          </w:p>
        </w:tc>
      </w:tr>
      <w:tr w:rsidR="00DB1FA3" w:rsidRPr="0071789C" w14:paraId="45928BE2" w14:textId="77777777" w:rsidTr="00F33166">
        <w:trPr>
          <w:trHeight w:val="699"/>
        </w:trPr>
        <w:tc>
          <w:tcPr>
            <w:tcW w:w="567" w:type="dxa"/>
            <w:tcBorders>
              <w:top w:val="single" w:sz="4" w:space="0" w:color="auto"/>
              <w:left w:val="single" w:sz="4" w:space="0" w:color="auto"/>
              <w:bottom w:val="single" w:sz="4" w:space="0" w:color="auto"/>
              <w:right w:val="single" w:sz="4" w:space="0" w:color="auto"/>
            </w:tcBorders>
          </w:tcPr>
          <w:p w14:paraId="192C0243" w14:textId="77B7E5C1" w:rsidR="00FA2208" w:rsidRPr="005D0205" w:rsidRDefault="00FA2208" w:rsidP="000969CF">
            <w:pPr>
              <w:spacing w:line="240" w:lineRule="auto"/>
              <w:ind w:firstLine="0"/>
              <w:jc w:val="center"/>
              <w:rPr>
                <w:sz w:val="20"/>
                <w:szCs w:val="20"/>
              </w:rPr>
            </w:pPr>
            <w:r>
              <w:rPr>
                <w:sz w:val="20"/>
                <w:szCs w:val="20"/>
              </w:rPr>
              <w:t>3</w:t>
            </w:r>
          </w:p>
        </w:tc>
        <w:tc>
          <w:tcPr>
            <w:tcW w:w="2124" w:type="dxa"/>
            <w:tcBorders>
              <w:top w:val="single" w:sz="4" w:space="0" w:color="auto"/>
              <w:left w:val="nil"/>
              <w:bottom w:val="single" w:sz="4" w:space="0" w:color="auto"/>
              <w:right w:val="single" w:sz="4" w:space="0" w:color="auto"/>
            </w:tcBorders>
          </w:tcPr>
          <w:p w14:paraId="39C74EB9" w14:textId="703E13D6" w:rsidR="00DB1FA3" w:rsidRDefault="009F60E9" w:rsidP="000969CF">
            <w:pPr>
              <w:spacing w:line="240" w:lineRule="auto"/>
              <w:ind w:firstLine="0"/>
              <w:rPr>
                <w:bCs/>
                <w:sz w:val="20"/>
                <w:szCs w:val="20"/>
              </w:rPr>
            </w:pPr>
            <w:r w:rsidRPr="009F60E9">
              <w:rPr>
                <w:bCs/>
                <w:sz w:val="20"/>
                <w:szCs w:val="20"/>
              </w:rPr>
              <w:t>Наличие в штате участника квалифицированных специалистов (чел.)</w:t>
            </w:r>
          </w:p>
          <w:p w14:paraId="188BD9ED" w14:textId="77777777" w:rsidR="009F60E9" w:rsidRPr="00002C68" w:rsidRDefault="009F60E9" w:rsidP="000969CF">
            <w:pPr>
              <w:spacing w:line="240" w:lineRule="auto"/>
              <w:ind w:firstLine="0"/>
              <w:rPr>
                <w:sz w:val="20"/>
                <w:szCs w:val="20"/>
              </w:rPr>
            </w:pPr>
          </w:p>
          <w:p w14:paraId="2E23D770" w14:textId="15B5D70F" w:rsidR="00DB1FA3" w:rsidRPr="005D0205" w:rsidRDefault="00DB1FA3" w:rsidP="00FA2208">
            <w:pPr>
              <w:spacing w:line="240" w:lineRule="auto"/>
              <w:ind w:firstLine="0"/>
              <w:rPr>
                <w:sz w:val="20"/>
                <w:szCs w:val="20"/>
              </w:rPr>
            </w:pPr>
            <w:r w:rsidRPr="00982F43">
              <w:rPr>
                <w:bCs/>
                <w:i/>
                <w:sz w:val="20"/>
                <w:szCs w:val="20"/>
              </w:rPr>
              <w:t>(подтверждается справкой по форме приложения</w:t>
            </w:r>
            <w:r w:rsidRPr="00982F43">
              <w:rPr>
                <w:bCs/>
                <w:i/>
                <w:sz w:val="20"/>
                <w:szCs w:val="20"/>
              </w:rPr>
              <w:br/>
              <w:t xml:space="preserve">№ </w:t>
            </w:r>
            <w:r w:rsidR="00FA2208">
              <w:rPr>
                <w:bCs/>
                <w:i/>
                <w:sz w:val="20"/>
                <w:szCs w:val="20"/>
              </w:rPr>
              <w:t>9</w:t>
            </w:r>
            <w:r w:rsidRPr="00982F43">
              <w:rPr>
                <w:bCs/>
                <w:i/>
                <w:sz w:val="20"/>
                <w:szCs w:val="20"/>
              </w:rPr>
              <w:t xml:space="preserve"> документации, с приложением соответствующих документов</w:t>
            </w:r>
            <w:r w:rsidRPr="00002C68">
              <w:rPr>
                <w:bCs/>
                <w:i/>
                <w:sz w:val="20"/>
                <w:szCs w:val="20"/>
              </w:rPr>
              <w:t>)</w:t>
            </w:r>
          </w:p>
        </w:tc>
        <w:tc>
          <w:tcPr>
            <w:tcW w:w="4813" w:type="dxa"/>
            <w:tcBorders>
              <w:top w:val="single" w:sz="4" w:space="0" w:color="auto"/>
              <w:left w:val="nil"/>
              <w:bottom w:val="single" w:sz="4" w:space="0" w:color="auto"/>
              <w:right w:val="single" w:sz="4" w:space="0" w:color="auto"/>
            </w:tcBorders>
          </w:tcPr>
          <w:p w14:paraId="300CC16D" w14:textId="77777777" w:rsidR="00DB1FA3" w:rsidRPr="00002C68" w:rsidRDefault="00DB1FA3" w:rsidP="000969CF">
            <w:pPr>
              <w:spacing w:line="240" w:lineRule="auto"/>
              <w:ind w:firstLine="0"/>
              <w:rPr>
                <w:sz w:val="20"/>
                <w:szCs w:val="20"/>
              </w:rPr>
            </w:pPr>
            <w:r w:rsidRPr="00002C68">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14:paraId="74652EFD" w14:textId="77777777" w:rsidR="00DB1FA3" w:rsidRPr="00002C68" w:rsidRDefault="00DB1FA3" w:rsidP="000969CF">
            <w:pPr>
              <w:autoSpaceDE w:val="0"/>
              <w:autoSpaceDN w:val="0"/>
              <w:adjustRightInd w:val="0"/>
              <w:spacing w:line="240" w:lineRule="auto"/>
              <w:ind w:firstLine="0"/>
              <w:rPr>
                <w:sz w:val="20"/>
                <w:szCs w:val="20"/>
              </w:rPr>
            </w:pPr>
            <w:r w:rsidRPr="00002C68">
              <w:rPr>
                <w:sz w:val="20"/>
                <w:szCs w:val="20"/>
              </w:rPr>
              <w:t>1) специалист находится в штате участника, и данная должность является его основным местом работы;</w:t>
            </w:r>
          </w:p>
          <w:p w14:paraId="68C8892F" w14:textId="77777777" w:rsidR="00DB1FA3" w:rsidRPr="00002C68" w:rsidRDefault="00DB1FA3" w:rsidP="000969CF">
            <w:pPr>
              <w:autoSpaceDE w:val="0"/>
              <w:autoSpaceDN w:val="0"/>
              <w:adjustRightInd w:val="0"/>
              <w:spacing w:line="240" w:lineRule="auto"/>
              <w:ind w:firstLine="0"/>
              <w:rPr>
                <w:sz w:val="20"/>
                <w:szCs w:val="20"/>
              </w:rPr>
            </w:pPr>
            <w:r w:rsidRPr="00002C68">
              <w:rPr>
                <w:sz w:val="20"/>
                <w:szCs w:val="20"/>
              </w:rPr>
              <w:t>2) специалист имеет высшее техническое образование, соответствующее перечню направлений подготовки специальностей в области строительства, утвержденного Приказом Минстроя и ЖКХ РФ от 06.04.2017 г. № 688/пр.;</w:t>
            </w:r>
          </w:p>
          <w:p w14:paraId="7043B1DA" w14:textId="5FC0FBBB" w:rsidR="00DB1FA3" w:rsidRPr="00002C68" w:rsidRDefault="00DB1FA3" w:rsidP="000969CF">
            <w:pPr>
              <w:spacing w:line="240" w:lineRule="auto"/>
              <w:ind w:firstLine="0"/>
              <w:rPr>
                <w:sz w:val="20"/>
                <w:szCs w:val="20"/>
              </w:rPr>
            </w:pPr>
            <w:r w:rsidRPr="00002C68">
              <w:rPr>
                <w:sz w:val="20"/>
                <w:szCs w:val="20"/>
              </w:rPr>
              <w:t>3) специалист имеет непр</w:t>
            </w:r>
            <w:r>
              <w:rPr>
                <w:sz w:val="20"/>
                <w:szCs w:val="20"/>
              </w:rPr>
              <w:t>ерывный</w:t>
            </w:r>
            <w:r w:rsidR="00ED5A1B">
              <w:rPr>
                <w:rStyle w:val="afff9"/>
                <w:sz w:val="20"/>
                <w:szCs w:val="20"/>
              </w:rPr>
              <w:footnoteReference w:id="4"/>
            </w:r>
            <w:r>
              <w:rPr>
                <w:sz w:val="20"/>
                <w:szCs w:val="20"/>
              </w:rPr>
              <w:t xml:space="preserve"> трудовой стаж не менее 4</w:t>
            </w:r>
            <w:r w:rsidRPr="00002C68">
              <w:rPr>
                <w:sz w:val="20"/>
                <w:szCs w:val="20"/>
              </w:rPr>
              <w:t xml:space="preserve"> лет, на должностях, отраженных в разделе 4 «Единого квалификационного справочника должностей руководителей, специалистов и служащих», утвержденного Приказом </w:t>
            </w:r>
            <w:proofErr w:type="spellStart"/>
            <w:r w:rsidRPr="00002C68">
              <w:rPr>
                <w:sz w:val="20"/>
                <w:szCs w:val="20"/>
              </w:rPr>
              <w:t>Минздравсоцразвития</w:t>
            </w:r>
            <w:proofErr w:type="spellEnd"/>
            <w:r w:rsidRPr="00002C68">
              <w:rPr>
                <w:sz w:val="20"/>
                <w:szCs w:val="20"/>
              </w:rPr>
              <w:t xml:space="preserve"> России от 23.04.08 г. № 188;</w:t>
            </w:r>
          </w:p>
          <w:p w14:paraId="70249002" w14:textId="22FDE281" w:rsidR="00DB1FA3" w:rsidRPr="005D0205" w:rsidRDefault="00DB1FA3" w:rsidP="000969CF">
            <w:pPr>
              <w:spacing w:line="240" w:lineRule="auto"/>
              <w:ind w:firstLine="0"/>
              <w:rPr>
                <w:sz w:val="20"/>
                <w:szCs w:val="20"/>
              </w:rPr>
            </w:pPr>
            <w:r w:rsidRPr="00002C68">
              <w:rPr>
                <w:sz w:val="20"/>
                <w:szCs w:val="20"/>
              </w:rPr>
              <w:t>3) предоставлены копии документов, подтверждающие вышеуказанные требования.</w:t>
            </w:r>
            <w:r>
              <w:rPr>
                <w:rStyle w:val="afff9"/>
                <w:sz w:val="20"/>
                <w:szCs w:val="20"/>
              </w:rPr>
              <w:footnoteReference w:id="5"/>
            </w:r>
          </w:p>
        </w:tc>
        <w:tc>
          <w:tcPr>
            <w:tcW w:w="1983" w:type="dxa"/>
            <w:tcBorders>
              <w:top w:val="single" w:sz="4" w:space="0" w:color="auto"/>
              <w:left w:val="nil"/>
              <w:bottom w:val="single" w:sz="4" w:space="0" w:color="auto"/>
              <w:right w:val="single" w:sz="4" w:space="0" w:color="auto"/>
            </w:tcBorders>
            <w:vAlign w:val="center"/>
          </w:tcPr>
          <w:p w14:paraId="45B592BD" w14:textId="77777777" w:rsidR="00DB1FA3" w:rsidRPr="00C75D41" w:rsidRDefault="00DB1FA3" w:rsidP="000969CF">
            <w:pPr>
              <w:spacing w:line="240" w:lineRule="auto"/>
              <w:ind w:firstLine="0"/>
              <w:jc w:val="center"/>
              <w:rPr>
                <w:bCs/>
                <w:sz w:val="20"/>
                <w:szCs w:val="20"/>
              </w:rPr>
            </w:pPr>
            <w:r w:rsidRPr="00C75D41">
              <w:rPr>
                <w:bCs/>
                <w:sz w:val="20"/>
                <w:szCs w:val="20"/>
              </w:rPr>
              <w:t>информация отсутствует или не соответствует установленным требованиям;</w:t>
            </w:r>
          </w:p>
          <w:p w14:paraId="50286538" w14:textId="627A68B8" w:rsidR="00C40E6D" w:rsidRPr="00C75D41" w:rsidRDefault="00FF05F1" w:rsidP="00C40E6D">
            <w:pPr>
              <w:spacing w:line="240" w:lineRule="auto"/>
              <w:ind w:firstLine="0"/>
              <w:jc w:val="center"/>
              <w:rPr>
                <w:bCs/>
                <w:sz w:val="20"/>
                <w:szCs w:val="20"/>
              </w:rPr>
            </w:pPr>
            <w:r>
              <w:rPr>
                <w:bCs/>
                <w:sz w:val="20"/>
                <w:szCs w:val="20"/>
              </w:rPr>
              <w:t>3</w:t>
            </w:r>
            <w:r w:rsidR="00C40E6D" w:rsidRPr="00C75D41">
              <w:rPr>
                <w:bCs/>
                <w:sz w:val="20"/>
                <w:szCs w:val="20"/>
              </w:rPr>
              <w:t xml:space="preserve"> человек</w:t>
            </w:r>
            <w:r w:rsidR="00C40E6D">
              <w:rPr>
                <w:bCs/>
                <w:sz w:val="20"/>
                <w:szCs w:val="20"/>
              </w:rPr>
              <w:t>а</w:t>
            </w:r>
            <w:r w:rsidR="00C40E6D" w:rsidRPr="00C75D41">
              <w:rPr>
                <w:bCs/>
                <w:sz w:val="20"/>
                <w:szCs w:val="20"/>
              </w:rPr>
              <w:t xml:space="preserve"> и менее;</w:t>
            </w:r>
          </w:p>
          <w:p w14:paraId="38BFE717" w14:textId="41E46DB2" w:rsidR="00C40E6D" w:rsidRDefault="00C40E6D" w:rsidP="00C40E6D">
            <w:pPr>
              <w:spacing w:line="240" w:lineRule="auto"/>
              <w:ind w:firstLine="0"/>
              <w:jc w:val="center"/>
              <w:rPr>
                <w:bCs/>
                <w:sz w:val="20"/>
                <w:szCs w:val="20"/>
              </w:rPr>
            </w:pPr>
            <w:r w:rsidRPr="00C75D41">
              <w:rPr>
                <w:bCs/>
                <w:sz w:val="20"/>
                <w:szCs w:val="20"/>
              </w:rPr>
              <w:t xml:space="preserve">от </w:t>
            </w:r>
            <w:r w:rsidR="00FF05F1">
              <w:rPr>
                <w:bCs/>
                <w:sz w:val="20"/>
                <w:szCs w:val="20"/>
              </w:rPr>
              <w:t>4</w:t>
            </w:r>
            <w:r>
              <w:rPr>
                <w:bCs/>
                <w:sz w:val="20"/>
                <w:szCs w:val="20"/>
              </w:rPr>
              <w:t xml:space="preserve"> до </w:t>
            </w:r>
            <w:r w:rsidRPr="00096ABA">
              <w:rPr>
                <w:bCs/>
                <w:sz w:val="20"/>
                <w:szCs w:val="20"/>
              </w:rPr>
              <w:t>5</w:t>
            </w:r>
            <w:r w:rsidRPr="00C75D41">
              <w:rPr>
                <w:bCs/>
                <w:sz w:val="20"/>
                <w:szCs w:val="20"/>
              </w:rPr>
              <w:t xml:space="preserve"> человек;</w:t>
            </w:r>
          </w:p>
          <w:p w14:paraId="35113DB7" w14:textId="77777777" w:rsidR="00C40E6D" w:rsidRPr="00C036E1" w:rsidRDefault="00C40E6D" w:rsidP="00C40E6D">
            <w:pPr>
              <w:spacing w:line="240" w:lineRule="auto"/>
              <w:ind w:firstLine="0"/>
              <w:jc w:val="center"/>
              <w:rPr>
                <w:bCs/>
                <w:sz w:val="20"/>
                <w:szCs w:val="20"/>
              </w:rPr>
            </w:pPr>
            <w:r>
              <w:rPr>
                <w:bCs/>
                <w:sz w:val="20"/>
                <w:szCs w:val="20"/>
              </w:rPr>
              <w:t>от 6 до 8 человек;</w:t>
            </w:r>
          </w:p>
          <w:p w14:paraId="43390A90" w14:textId="71795F95" w:rsidR="00DB1FA3" w:rsidRPr="005D0205" w:rsidRDefault="00C40E6D" w:rsidP="00C40E6D">
            <w:pPr>
              <w:spacing w:line="240" w:lineRule="auto"/>
              <w:ind w:firstLine="0"/>
              <w:jc w:val="center"/>
              <w:rPr>
                <w:sz w:val="20"/>
                <w:szCs w:val="20"/>
              </w:rPr>
            </w:pPr>
            <w:r>
              <w:rPr>
                <w:bCs/>
                <w:sz w:val="20"/>
                <w:szCs w:val="20"/>
              </w:rPr>
              <w:t>9</w:t>
            </w:r>
            <w:r w:rsidRPr="00C75D41">
              <w:rPr>
                <w:bCs/>
                <w:sz w:val="20"/>
                <w:szCs w:val="20"/>
              </w:rPr>
              <w:t xml:space="preserve"> человек и более</w:t>
            </w:r>
          </w:p>
        </w:tc>
        <w:tc>
          <w:tcPr>
            <w:tcW w:w="991" w:type="dxa"/>
            <w:tcBorders>
              <w:top w:val="single" w:sz="4" w:space="0" w:color="auto"/>
              <w:left w:val="nil"/>
              <w:bottom w:val="single" w:sz="4" w:space="0" w:color="auto"/>
              <w:right w:val="single" w:sz="4" w:space="0" w:color="auto"/>
            </w:tcBorders>
            <w:vAlign w:val="center"/>
          </w:tcPr>
          <w:p w14:paraId="7E571505" w14:textId="77777777" w:rsidR="00DB1FA3" w:rsidRPr="00C75D41" w:rsidRDefault="00DB1FA3" w:rsidP="000969CF">
            <w:pPr>
              <w:spacing w:line="240" w:lineRule="auto"/>
              <w:ind w:firstLine="0"/>
              <w:jc w:val="center"/>
              <w:rPr>
                <w:bCs/>
                <w:sz w:val="20"/>
                <w:szCs w:val="20"/>
              </w:rPr>
            </w:pPr>
            <w:r w:rsidRPr="00C75D41">
              <w:rPr>
                <w:bCs/>
                <w:sz w:val="20"/>
                <w:szCs w:val="20"/>
              </w:rPr>
              <w:t>0</w:t>
            </w:r>
          </w:p>
          <w:p w14:paraId="6DCE516E" w14:textId="77777777" w:rsidR="00DB1FA3" w:rsidRPr="00C75D41" w:rsidRDefault="00DB1FA3" w:rsidP="000969CF">
            <w:pPr>
              <w:spacing w:line="240" w:lineRule="auto"/>
              <w:ind w:firstLine="0"/>
              <w:jc w:val="center"/>
              <w:rPr>
                <w:bCs/>
                <w:sz w:val="20"/>
                <w:szCs w:val="20"/>
              </w:rPr>
            </w:pPr>
          </w:p>
          <w:p w14:paraId="1F16E977" w14:textId="77777777" w:rsidR="00DB1FA3" w:rsidRPr="00C75D41" w:rsidRDefault="00DB1FA3" w:rsidP="000969CF">
            <w:pPr>
              <w:spacing w:line="240" w:lineRule="auto"/>
              <w:ind w:firstLine="0"/>
              <w:jc w:val="center"/>
              <w:rPr>
                <w:bCs/>
                <w:sz w:val="20"/>
                <w:szCs w:val="20"/>
              </w:rPr>
            </w:pPr>
          </w:p>
          <w:p w14:paraId="4D07417D" w14:textId="77777777" w:rsidR="00DB1FA3" w:rsidRDefault="00DB1FA3" w:rsidP="000969CF">
            <w:pPr>
              <w:spacing w:line="240" w:lineRule="auto"/>
              <w:ind w:firstLine="0"/>
              <w:jc w:val="center"/>
              <w:rPr>
                <w:sz w:val="20"/>
                <w:szCs w:val="20"/>
              </w:rPr>
            </w:pPr>
          </w:p>
          <w:p w14:paraId="5FB79C2C" w14:textId="77777777" w:rsidR="000969CF" w:rsidRDefault="000969CF" w:rsidP="000969CF">
            <w:pPr>
              <w:spacing w:line="240" w:lineRule="auto"/>
              <w:ind w:firstLine="0"/>
              <w:jc w:val="center"/>
              <w:rPr>
                <w:sz w:val="20"/>
                <w:szCs w:val="20"/>
              </w:rPr>
            </w:pPr>
          </w:p>
          <w:p w14:paraId="5A64C348" w14:textId="77777777" w:rsidR="00C40E6D" w:rsidRDefault="00C40E6D" w:rsidP="00C40E6D">
            <w:pPr>
              <w:spacing w:line="240" w:lineRule="auto"/>
              <w:ind w:firstLine="0"/>
              <w:jc w:val="center"/>
              <w:rPr>
                <w:sz w:val="20"/>
                <w:szCs w:val="20"/>
              </w:rPr>
            </w:pPr>
            <w:r>
              <w:rPr>
                <w:bCs/>
                <w:sz w:val="20"/>
                <w:szCs w:val="20"/>
              </w:rPr>
              <w:t>5</w:t>
            </w:r>
          </w:p>
          <w:p w14:paraId="66A47573" w14:textId="77777777" w:rsidR="00C40E6D" w:rsidRPr="00C75D41" w:rsidRDefault="00C40E6D" w:rsidP="00C40E6D">
            <w:pPr>
              <w:spacing w:line="240" w:lineRule="auto"/>
              <w:ind w:firstLine="0"/>
              <w:jc w:val="center"/>
              <w:rPr>
                <w:sz w:val="20"/>
                <w:szCs w:val="20"/>
              </w:rPr>
            </w:pPr>
            <w:r>
              <w:rPr>
                <w:sz w:val="20"/>
                <w:szCs w:val="20"/>
              </w:rPr>
              <w:t>10</w:t>
            </w:r>
          </w:p>
          <w:p w14:paraId="4E3AA3E1" w14:textId="77777777" w:rsidR="00C40E6D" w:rsidRPr="00C75D41" w:rsidRDefault="00C40E6D" w:rsidP="00C40E6D">
            <w:pPr>
              <w:spacing w:line="240" w:lineRule="auto"/>
              <w:ind w:firstLine="0"/>
              <w:jc w:val="center"/>
              <w:rPr>
                <w:sz w:val="20"/>
                <w:szCs w:val="20"/>
              </w:rPr>
            </w:pPr>
            <w:r>
              <w:rPr>
                <w:sz w:val="20"/>
                <w:szCs w:val="20"/>
              </w:rPr>
              <w:t>20</w:t>
            </w:r>
          </w:p>
          <w:p w14:paraId="01E83DAB" w14:textId="3AADC62E" w:rsidR="00DB1FA3" w:rsidRPr="005D0205" w:rsidRDefault="00C40E6D" w:rsidP="00C40E6D">
            <w:pPr>
              <w:spacing w:line="240" w:lineRule="auto"/>
              <w:ind w:firstLine="0"/>
              <w:jc w:val="center"/>
              <w:rPr>
                <w:sz w:val="20"/>
                <w:szCs w:val="20"/>
              </w:rPr>
            </w:pPr>
            <w:r w:rsidRPr="00772E5C">
              <w:rPr>
                <w:sz w:val="20"/>
                <w:szCs w:val="20"/>
              </w:rPr>
              <w:t>3</w:t>
            </w:r>
            <w:r>
              <w:rPr>
                <w:sz w:val="20"/>
                <w:szCs w:val="20"/>
              </w:rPr>
              <w:t>0</w:t>
            </w:r>
          </w:p>
        </w:tc>
      </w:tr>
      <w:tr w:rsidR="00C40E6D" w:rsidRPr="0071789C" w14:paraId="57286296" w14:textId="77777777" w:rsidTr="00F33166">
        <w:trPr>
          <w:trHeight w:val="699"/>
        </w:trPr>
        <w:tc>
          <w:tcPr>
            <w:tcW w:w="567" w:type="dxa"/>
            <w:tcBorders>
              <w:top w:val="single" w:sz="4" w:space="0" w:color="auto"/>
              <w:left w:val="single" w:sz="4" w:space="0" w:color="auto"/>
              <w:bottom w:val="single" w:sz="4" w:space="0" w:color="auto"/>
              <w:right w:val="single" w:sz="4" w:space="0" w:color="auto"/>
            </w:tcBorders>
          </w:tcPr>
          <w:p w14:paraId="5C0FD9C1" w14:textId="435B099B" w:rsidR="00C40E6D" w:rsidRDefault="00C40E6D" w:rsidP="00C40E6D">
            <w:pPr>
              <w:spacing w:line="240" w:lineRule="auto"/>
              <w:ind w:firstLine="0"/>
              <w:jc w:val="center"/>
              <w:rPr>
                <w:sz w:val="20"/>
                <w:szCs w:val="20"/>
              </w:rPr>
            </w:pPr>
            <w:r>
              <w:rPr>
                <w:sz w:val="20"/>
                <w:szCs w:val="20"/>
              </w:rPr>
              <w:t>4</w:t>
            </w:r>
          </w:p>
        </w:tc>
        <w:tc>
          <w:tcPr>
            <w:tcW w:w="2124" w:type="dxa"/>
            <w:tcBorders>
              <w:top w:val="single" w:sz="4" w:space="0" w:color="auto"/>
              <w:left w:val="nil"/>
              <w:bottom w:val="single" w:sz="4" w:space="0" w:color="auto"/>
              <w:right w:val="single" w:sz="4" w:space="0" w:color="auto"/>
            </w:tcBorders>
          </w:tcPr>
          <w:p w14:paraId="27687F10" w14:textId="77777777" w:rsidR="00C40E6D" w:rsidRDefault="00C40E6D" w:rsidP="00C40E6D">
            <w:pPr>
              <w:shd w:val="clear" w:color="auto" w:fill="FFFFFF"/>
              <w:spacing w:line="240" w:lineRule="auto"/>
              <w:ind w:firstLine="0"/>
              <w:jc w:val="left"/>
              <w:rPr>
                <w:sz w:val="20"/>
                <w:szCs w:val="20"/>
              </w:rPr>
            </w:pPr>
            <w:r w:rsidRPr="00AC75E2">
              <w:rPr>
                <w:sz w:val="20"/>
                <w:szCs w:val="20"/>
              </w:rPr>
              <w:t>Отсутствие (наличие) судебных разбирательств с участием Участника на стороне ответчика за последние 3 (три) года до даты подачи заявки на участие в настоящей процедуре</w:t>
            </w:r>
          </w:p>
          <w:p w14:paraId="6EDF57C9" w14:textId="77777777" w:rsidR="00C40E6D" w:rsidRPr="00AC75E2" w:rsidRDefault="00C40E6D" w:rsidP="00C40E6D">
            <w:pPr>
              <w:shd w:val="clear" w:color="auto" w:fill="FFFFFF"/>
              <w:spacing w:line="240" w:lineRule="auto"/>
              <w:ind w:firstLine="0"/>
              <w:jc w:val="left"/>
              <w:rPr>
                <w:sz w:val="20"/>
                <w:szCs w:val="20"/>
              </w:rPr>
            </w:pPr>
          </w:p>
          <w:p w14:paraId="6721B001" w14:textId="0CC0D7AE" w:rsidR="00C40E6D" w:rsidRPr="009F60E9" w:rsidRDefault="00C40E6D" w:rsidP="00C40E6D">
            <w:pPr>
              <w:spacing w:line="240" w:lineRule="auto"/>
              <w:ind w:firstLine="0"/>
              <w:rPr>
                <w:bCs/>
                <w:sz w:val="20"/>
                <w:szCs w:val="20"/>
              </w:rPr>
            </w:pPr>
            <w:r w:rsidRPr="00AC75E2">
              <w:rPr>
                <w:bCs/>
                <w:i/>
                <w:sz w:val="20"/>
                <w:szCs w:val="20"/>
              </w:rPr>
              <w:t>(подтверждается с</w:t>
            </w:r>
            <w:r>
              <w:rPr>
                <w:bCs/>
                <w:i/>
                <w:sz w:val="20"/>
                <w:szCs w:val="20"/>
              </w:rPr>
              <w:t>правкой по форме приложения</w:t>
            </w:r>
            <w:r>
              <w:rPr>
                <w:bCs/>
                <w:i/>
                <w:sz w:val="20"/>
                <w:szCs w:val="20"/>
              </w:rPr>
              <w:br/>
            </w:r>
            <w:r w:rsidRPr="000B6E66">
              <w:rPr>
                <w:bCs/>
                <w:i/>
                <w:sz w:val="20"/>
                <w:szCs w:val="20"/>
              </w:rPr>
              <w:t>№10 документации)</w:t>
            </w:r>
          </w:p>
        </w:tc>
        <w:tc>
          <w:tcPr>
            <w:tcW w:w="4813" w:type="dxa"/>
            <w:tcBorders>
              <w:top w:val="single" w:sz="4" w:space="0" w:color="auto"/>
              <w:left w:val="nil"/>
              <w:bottom w:val="single" w:sz="4" w:space="0" w:color="auto"/>
              <w:right w:val="single" w:sz="4" w:space="0" w:color="auto"/>
            </w:tcBorders>
          </w:tcPr>
          <w:p w14:paraId="126A0FFA" w14:textId="36C552ED" w:rsidR="00C40E6D" w:rsidRPr="00002C68" w:rsidRDefault="00C40E6D" w:rsidP="00C40E6D">
            <w:pPr>
              <w:spacing w:line="240" w:lineRule="auto"/>
              <w:ind w:firstLine="0"/>
              <w:rPr>
                <w:sz w:val="20"/>
                <w:szCs w:val="20"/>
              </w:rPr>
            </w:pPr>
            <w:r w:rsidRPr="00AC75E2">
              <w:rPr>
                <w:sz w:val="20"/>
                <w:szCs w:val="20"/>
              </w:rPr>
              <w:t>Комиссией при начислении баллов по данному показателю учитывается наличие или отсутствие судебных разбирательств, заявленных в отношении участника и связанных с невыполнением (ненадлежащим выполнением) участником своих обязательств по договорам, либо связанных с неисполнением участником договорных обязательств перед третьими лицами.</w:t>
            </w:r>
          </w:p>
        </w:tc>
        <w:tc>
          <w:tcPr>
            <w:tcW w:w="1983" w:type="dxa"/>
            <w:tcBorders>
              <w:top w:val="single" w:sz="4" w:space="0" w:color="auto"/>
              <w:left w:val="nil"/>
              <w:bottom w:val="single" w:sz="4" w:space="0" w:color="auto"/>
              <w:right w:val="single" w:sz="4" w:space="0" w:color="auto"/>
            </w:tcBorders>
            <w:vAlign w:val="center"/>
          </w:tcPr>
          <w:p w14:paraId="4B0B1355" w14:textId="77777777" w:rsidR="00C40E6D" w:rsidRDefault="00C40E6D" w:rsidP="00C40E6D">
            <w:pPr>
              <w:spacing w:line="240" w:lineRule="auto"/>
              <w:ind w:firstLine="0"/>
              <w:contextualSpacing/>
              <w:jc w:val="center"/>
              <w:rPr>
                <w:sz w:val="20"/>
                <w:szCs w:val="20"/>
              </w:rPr>
            </w:pPr>
            <w:r w:rsidRPr="00AC75E2">
              <w:rPr>
                <w:sz w:val="20"/>
                <w:szCs w:val="20"/>
              </w:rPr>
              <w:t>- наличие в отношении участника судебных разбирательств, связанных с невыполнением (ненадлежащим выполнением) участником своих обязательств по договорам подряда, поставки продукции, работ/услуг за последние 3 года;</w:t>
            </w:r>
          </w:p>
          <w:p w14:paraId="02F1776E" w14:textId="77777777" w:rsidR="00C40E6D" w:rsidRPr="00AC75E2" w:rsidRDefault="00C40E6D" w:rsidP="00C40E6D">
            <w:pPr>
              <w:spacing w:line="240" w:lineRule="auto"/>
              <w:ind w:firstLine="0"/>
              <w:contextualSpacing/>
              <w:jc w:val="center"/>
              <w:rPr>
                <w:sz w:val="20"/>
                <w:szCs w:val="20"/>
              </w:rPr>
            </w:pPr>
          </w:p>
          <w:p w14:paraId="047F5862" w14:textId="77777777" w:rsidR="00C40E6D" w:rsidRDefault="00C40E6D" w:rsidP="00C40E6D">
            <w:pPr>
              <w:spacing w:line="240" w:lineRule="auto"/>
              <w:ind w:firstLine="0"/>
              <w:contextualSpacing/>
              <w:jc w:val="center"/>
              <w:rPr>
                <w:sz w:val="20"/>
                <w:szCs w:val="20"/>
              </w:rPr>
            </w:pPr>
            <w:r w:rsidRPr="00AC75E2">
              <w:rPr>
                <w:sz w:val="20"/>
                <w:szCs w:val="20"/>
              </w:rPr>
              <w:t>- наличие судебных разбирательств, связанных с неисполнением (ненадлежащим исполнением) участником договорных обязательств перед третьими лицами по договорам подряда, поставки продукции, работ/услуг за последние 3 года;</w:t>
            </w:r>
          </w:p>
          <w:p w14:paraId="246E5B88" w14:textId="77777777" w:rsidR="00C40E6D" w:rsidRPr="00AC75E2" w:rsidRDefault="00C40E6D" w:rsidP="00C40E6D">
            <w:pPr>
              <w:spacing w:line="240" w:lineRule="auto"/>
              <w:ind w:firstLine="0"/>
              <w:contextualSpacing/>
              <w:jc w:val="center"/>
              <w:rPr>
                <w:sz w:val="20"/>
                <w:szCs w:val="20"/>
              </w:rPr>
            </w:pPr>
          </w:p>
          <w:p w14:paraId="09F395BB" w14:textId="38BA3628" w:rsidR="00C40E6D" w:rsidRPr="00C75D41" w:rsidRDefault="00C40E6D" w:rsidP="00C40E6D">
            <w:pPr>
              <w:spacing w:line="240" w:lineRule="auto"/>
              <w:ind w:firstLine="0"/>
              <w:jc w:val="center"/>
              <w:rPr>
                <w:bCs/>
                <w:sz w:val="20"/>
                <w:szCs w:val="20"/>
              </w:rPr>
            </w:pPr>
            <w:r w:rsidRPr="00AC75E2">
              <w:rPr>
                <w:sz w:val="20"/>
                <w:szCs w:val="20"/>
              </w:rPr>
              <w:t>- отсутствие в отношении участника судебных разбирательств в течение последних 3 лет.</w:t>
            </w:r>
          </w:p>
        </w:tc>
        <w:tc>
          <w:tcPr>
            <w:tcW w:w="991" w:type="dxa"/>
            <w:tcBorders>
              <w:top w:val="single" w:sz="4" w:space="0" w:color="auto"/>
              <w:left w:val="nil"/>
              <w:bottom w:val="single" w:sz="4" w:space="0" w:color="auto"/>
              <w:right w:val="single" w:sz="4" w:space="0" w:color="auto"/>
            </w:tcBorders>
            <w:vAlign w:val="center"/>
          </w:tcPr>
          <w:p w14:paraId="5ABC6B3E" w14:textId="77777777" w:rsidR="00C40E6D" w:rsidRDefault="00C40E6D" w:rsidP="00C40E6D">
            <w:pPr>
              <w:spacing w:line="240" w:lineRule="auto"/>
              <w:ind w:firstLine="0"/>
              <w:jc w:val="center"/>
              <w:rPr>
                <w:bCs/>
                <w:sz w:val="20"/>
                <w:szCs w:val="20"/>
              </w:rPr>
            </w:pPr>
          </w:p>
          <w:p w14:paraId="33603812" w14:textId="77777777" w:rsidR="00C40E6D" w:rsidRDefault="00C40E6D" w:rsidP="00C40E6D">
            <w:pPr>
              <w:spacing w:line="240" w:lineRule="auto"/>
              <w:ind w:firstLine="0"/>
              <w:jc w:val="center"/>
              <w:rPr>
                <w:bCs/>
                <w:sz w:val="20"/>
                <w:szCs w:val="20"/>
              </w:rPr>
            </w:pPr>
          </w:p>
          <w:p w14:paraId="0D53DB3E" w14:textId="77777777" w:rsidR="00C40E6D" w:rsidRDefault="00C40E6D" w:rsidP="00C40E6D">
            <w:pPr>
              <w:spacing w:line="240" w:lineRule="auto"/>
              <w:ind w:firstLine="0"/>
              <w:jc w:val="center"/>
              <w:rPr>
                <w:bCs/>
                <w:sz w:val="20"/>
                <w:szCs w:val="20"/>
              </w:rPr>
            </w:pPr>
          </w:p>
          <w:p w14:paraId="58D140C2" w14:textId="77777777" w:rsidR="00C40E6D" w:rsidRDefault="00C40E6D" w:rsidP="00C40E6D">
            <w:pPr>
              <w:spacing w:line="240" w:lineRule="auto"/>
              <w:ind w:firstLine="0"/>
              <w:jc w:val="center"/>
              <w:rPr>
                <w:bCs/>
                <w:sz w:val="20"/>
                <w:szCs w:val="20"/>
              </w:rPr>
            </w:pPr>
          </w:p>
          <w:p w14:paraId="096B0F6E" w14:textId="77777777" w:rsidR="00C40E6D" w:rsidRPr="00AC75E2" w:rsidRDefault="00C40E6D" w:rsidP="00C40E6D">
            <w:pPr>
              <w:spacing w:line="240" w:lineRule="auto"/>
              <w:ind w:firstLine="0"/>
              <w:jc w:val="center"/>
              <w:rPr>
                <w:bCs/>
                <w:sz w:val="20"/>
                <w:szCs w:val="20"/>
              </w:rPr>
            </w:pPr>
            <w:r w:rsidRPr="00AC75E2">
              <w:rPr>
                <w:bCs/>
                <w:sz w:val="20"/>
                <w:szCs w:val="20"/>
              </w:rPr>
              <w:t>0</w:t>
            </w:r>
          </w:p>
          <w:p w14:paraId="6B3BA3A2" w14:textId="77777777" w:rsidR="00C40E6D" w:rsidRPr="00AC75E2" w:rsidRDefault="00C40E6D" w:rsidP="00C40E6D">
            <w:pPr>
              <w:spacing w:line="240" w:lineRule="auto"/>
              <w:ind w:firstLine="0"/>
              <w:jc w:val="center"/>
              <w:rPr>
                <w:bCs/>
                <w:sz w:val="20"/>
                <w:szCs w:val="20"/>
              </w:rPr>
            </w:pPr>
          </w:p>
          <w:p w14:paraId="6A01724A" w14:textId="77777777" w:rsidR="00C40E6D" w:rsidRPr="00AC75E2" w:rsidRDefault="00C40E6D" w:rsidP="00C40E6D">
            <w:pPr>
              <w:spacing w:line="240" w:lineRule="auto"/>
              <w:ind w:firstLine="0"/>
              <w:jc w:val="center"/>
              <w:rPr>
                <w:bCs/>
                <w:sz w:val="20"/>
                <w:szCs w:val="20"/>
              </w:rPr>
            </w:pPr>
          </w:p>
          <w:p w14:paraId="548A6536" w14:textId="77777777" w:rsidR="00C40E6D" w:rsidRPr="00AC75E2" w:rsidRDefault="00C40E6D" w:rsidP="00C40E6D">
            <w:pPr>
              <w:spacing w:line="240" w:lineRule="auto"/>
              <w:ind w:firstLine="0"/>
              <w:jc w:val="center"/>
              <w:rPr>
                <w:bCs/>
                <w:sz w:val="20"/>
                <w:szCs w:val="20"/>
              </w:rPr>
            </w:pPr>
          </w:p>
          <w:p w14:paraId="5C59AAC6" w14:textId="77777777" w:rsidR="00C40E6D" w:rsidRPr="00AC75E2" w:rsidRDefault="00C40E6D" w:rsidP="00C40E6D">
            <w:pPr>
              <w:spacing w:line="240" w:lineRule="auto"/>
              <w:ind w:firstLine="0"/>
              <w:jc w:val="center"/>
              <w:rPr>
                <w:bCs/>
                <w:sz w:val="20"/>
                <w:szCs w:val="20"/>
              </w:rPr>
            </w:pPr>
          </w:p>
          <w:p w14:paraId="76F945D1" w14:textId="77777777" w:rsidR="00C40E6D" w:rsidRPr="00AC75E2" w:rsidRDefault="00C40E6D" w:rsidP="00C40E6D">
            <w:pPr>
              <w:spacing w:line="240" w:lineRule="auto"/>
              <w:ind w:firstLine="0"/>
              <w:jc w:val="center"/>
              <w:rPr>
                <w:bCs/>
                <w:sz w:val="20"/>
                <w:szCs w:val="20"/>
              </w:rPr>
            </w:pPr>
          </w:p>
          <w:p w14:paraId="53F8659A" w14:textId="77777777" w:rsidR="00C40E6D" w:rsidRPr="00AC75E2" w:rsidRDefault="00C40E6D" w:rsidP="00C40E6D">
            <w:pPr>
              <w:spacing w:line="240" w:lineRule="auto"/>
              <w:ind w:firstLine="0"/>
              <w:jc w:val="center"/>
              <w:rPr>
                <w:bCs/>
                <w:sz w:val="20"/>
                <w:szCs w:val="20"/>
              </w:rPr>
            </w:pPr>
          </w:p>
          <w:p w14:paraId="7B5E9664" w14:textId="77777777" w:rsidR="00C40E6D" w:rsidRDefault="00C40E6D" w:rsidP="00C40E6D">
            <w:pPr>
              <w:spacing w:line="240" w:lineRule="auto"/>
              <w:ind w:firstLine="0"/>
              <w:jc w:val="center"/>
              <w:rPr>
                <w:bCs/>
                <w:sz w:val="20"/>
                <w:szCs w:val="20"/>
              </w:rPr>
            </w:pPr>
          </w:p>
          <w:p w14:paraId="299C0896" w14:textId="77777777" w:rsidR="00C40E6D" w:rsidRDefault="00C40E6D" w:rsidP="00C40E6D">
            <w:pPr>
              <w:spacing w:line="240" w:lineRule="auto"/>
              <w:ind w:firstLine="0"/>
              <w:jc w:val="center"/>
              <w:rPr>
                <w:bCs/>
                <w:sz w:val="20"/>
                <w:szCs w:val="20"/>
              </w:rPr>
            </w:pPr>
          </w:p>
          <w:p w14:paraId="6202270D" w14:textId="77777777" w:rsidR="00C40E6D" w:rsidRDefault="00C40E6D" w:rsidP="00C40E6D">
            <w:pPr>
              <w:spacing w:line="240" w:lineRule="auto"/>
              <w:ind w:firstLine="0"/>
              <w:jc w:val="center"/>
              <w:rPr>
                <w:bCs/>
                <w:sz w:val="20"/>
                <w:szCs w:val="20"/>
              </w:rPr>
            </w:pPr>
          </w:p>
          <w:p w14:paraId="07A0FF48" w14:textId="77777777" w:rsidR="00C40E6D" w:rsidRDefault="00C40E6D" w:rsidP="00C40E6D">
            <w:pPr>
              <w:spacing w:line="240" w:lineRule="auto"/>
              <w:ind w:firstLine="0"/>
              <w:jc w:val="center"/>
              <w:rPr>
                <w:bCs/>
                <w:sz w:val="20"/>
                <w:szCs w:val="20"/>
              </w:rPr>
            </w:pPr>
          </w:p>
          <w:p w14:paraId="466E33AA" w14:textId="77777777" w:rsidR="00C40E6D" w:rsidRPr="00AC75E2" w:rsidRDefault="00C40E6D" w:rsidP="00C40E6D">
            <w:pPr>
              <w:spacing w:line="240" w:lineRule="auto"/>
              <w:ind w:firstLine="0"/>
              <w:jc w:val="center"/>
              <w:rPr>
                <w:bCs/>
                <w:sz w:val="20"/>
                <w:szCs w:val="20"/>
              </w:rPr>
            </w:pPr>
          </w:p>
          <w:p w14:paraId="76BC652C" w14:textId="77777777" w:rsidR="00C40E6D" w:rsidRDefault="00C40E6D" w:rsidP="00C40E6D">
            <w:pPr>
              <w:spacing w:line="240" w:lineRule="auto"/>
              <w:ind w:firstLine="0"/>
              <w:jc w:val="center"/>
              <w:rPr>
                <w:bCs/>
                <w:sz w:val="20"/>
                <w:szCs w:val="20"/>
              </w:rPr>
            </w:pPr>
          </w:p>
          <w:p w14:paraId="34824A16" w14:textId="77777777" w:rsidR="00C40E6D" w:rsidRDefault="00C40E6D" w:rsidP="00C40E6D">
            <w:pPr>
              <w:spacing w:line="240" w:lineRule="auto"/>
              <w:ind w:firstLine="0"/>
              <w:jc w:val="center"/>
              <w:rPr>
                <w:bCs/>
                <w:sz w:val="20"/>
                <w:szCs w:val="20"/>
              </w:rPr>
            </w:pPr>
          </w:p>
          <w:p w14:paraId="056106A3" w14:textId="77777777" w:rsidR="00C40E6D" w:rsidRPr="00AC75E2" w:rsidRDefault="00C40E6D" w:rsidP="00C40E6D">
            <w:pPr>
              <w:spacing w:line="240" w:lineRule="auto"/>
              <w:ind w:firstLine="0"/>
              <w:jc w:val="center"/>
              <w:rPr>
                <w:bCs/>
                <w:sz w:val="20"/>
                <w:szCs w:val="20"/>
              </w:rPr>
            </w:pPr>
          </w:p>
          <w:p w14:paraId="76484A1E" w14:textId="77777777" w:rsidR="00C40E6D" w:rsidRPr="00AC75E2" w:rsidRDefault="00C40E6D" w:rsidP="00C40E6D">
            <w:pPr>
              <w:spacing w:line="240" w:lineRule="auto"/>
              <w:ind w:firstLine="0"/>
              <w:jc w:val="center"/>
              <w:rPr>
                <w:bCs/>
                <w:sz w:val="20"/>
                <w:szCs w:val="20"/>
              </w:rPr>
            </w:pPr>
            <w:r w:rsidRPr="00AC75E2">
              <w:rPr>
                <w:bCs/>
                <w:sz w:val="20"/>
                <w:szCs w:val="20"/>
              </w:rPr>
              <w:t>0</w:t>
            </w:r>
          </w:p>
          <w:p w14:paraId="4E5055DC" w14:textId="77777777" w:rsidR="00C40E6D" w:rsidRPr="00AC75E2" w:rsidRDefault="00C40E6D" w:rsidP="00C40E6D">
            <w:pPr>
              <w:spacing w:line="240" w:lineRule="auto"/>
              <w:ind w:firstLine="0"/>
              <w:jc w:val="center"/>
              <w:rPr>
                <w:bCs/>
                <w:sz w:val="20"/>
                <w:szCs w:val="20"/>
              </w:rPr>
            </w:pPr>
          </w:p>
          <w:p w14:paraId="7AFAC796" w14:textId="77777777" w:rsidR="00C40E6D" w:rsidRPr="00AC75E2" w:rsidRDefault="00C40E6D" w:rsidP="00C40E6D">
            <w:pPr>
              <w:spacing w:line="240" w:lineRule="auto"/>
              <w:ind w:firstLine="0"/>
              <w:jc w:val="center"/>
              <w:rPr>
                <w:bCs/>
                <w:sz w:val="20"/>
                <w:szCs w:val="20"/>
              </w:rPr>
            </w:pPr>
          </w:p>
          <w:p w14:paraId="5BB546F2" w14:textId="77777777" w:rsidR="00C40E6D" w:rsidRDefault="00C40E6D" w:rsidP="00C40E6D">
            <w:pPr>
              <w:spacing w:line="240" w:lineRule="auto"/>
              <w:ind w:firstLine="0"/>
              <w:jc w:val="center"/>
              <w:rPr>
                <w:bCs/>
                <w:sz w:val="20"/>
                <w:szCs w:val="20"/>
              </w:rPr>
            </w:pPr>
          </w:p>
          <w:p w14:paraId="546F88D4" w14:textId="77777777" w:rsidR="00C40E6D" w:rsidRDefault="00C40E6D" w:rsidP="00C40E6D">
            <w:pPr>
              <w:spacing w:line="240" w:lineRule="auto"/>
              <w:ind w:firstLine="0"/>
              <w:jc w:val="center"/>
              <w:rPr>
                <w:bCs/>
                <w:sz w:val="20"/>
                <w:szCs w:val="20"/>
              </w:rPr>
            </w:pPr>
          </w:p>
          <w:p w14:paraId="55E121D4" w14:textId="77777777" w:rsidR="00C40E6D" w:rsidRDefault="00C40E6D" w:rsidP="00C40E6D">
            <w:pPr>
              <w:spacing w:line="240" w:lineRule="auto"/>
              <w:ind w:firstLine="0"/>
              <w:jc w:val="center"/>
              <w:rPr>
                <w:bCs/>
                <w:sz w:val="20"/>
                <w:szCs w:val="20"/>
              </w:rPr>
            </w:pPr>
          </w:p>
          <w:p w14:paraId="38DBA2AD" w14:textId="77777777" w:rsidR="00C40E6D" w:rsidRDefault="00C40E6D" w:rsidP="00C40E6D">
            <w:pPr>
              <w:spacing w:line="240" w:lineRule="auto"/>
              <w:ind w:firstLine="0"/>
              <w:jc w:val="center"/>
              <w:rPr>
                <w:bCs/>
                <w:sz w:val="20"/>
                <w:szCs w:val="20"/>
              </w:rPr>
            </w:pPr>
          </w:p>
          <w:p w14:paraId="5CFC8676" w14:textId="77777777" w:rsidR="00C40E6D" w:rsidRDefault="00C40E6D" w:rsidP="00C40E6D">
            <w:pPr>
              <w:spacing w:line="240" w:lineRule="auto"/>
              <w:ind w:firstLine="0"/>
              <w:jc w:val="center"/>
              <w:rPr>
                <w:bCs/>
                <w:sz w:val="20"/>
                <w:szCs w:val="20"/>
              </w:rPr>
            </w:pPr>
          </w:p>
          <w:p w14:paraId="5EBF3EDF" w14:textId="77777777" w:rsidR="00C40E6D" w:rsidRDefault="00C40E6D" w:rsidP="00C40E6D">
            <w:pPr>
              <w:spacing w:line="240" w:lineRule="auto"/>
              <w:ind w:firstLine="0"/>
              <w:jc w:val="center"/>
              <w:rPr>
                <w:bCs/>
                <w:sz w:val="20"/>
                <w:szCs w:val="20"/>
              </w:rPr>
            </w:pPr>
          </w:p>
          <w:p w14:paraId="69DBE154" w14:textId="77777777" w:rsidR="00C40E6D" w:rsidRPr="00AC75E2" w:rsidRDefault="00C40E6D" w:rsidP="00C40E6D">
            <w:pPr>
              <w:spacing w:line="240" w:lineRule="auto"/>
              <w:ind w:firstLine="0"/>
              <w:jc w:val="center"/>
              <w:rPr>
                <w:bCs/>
                <w:sz w:val="20"/>
                <w:szCs w:val="20"/>
              </w:rPr>
            </w:pPr>
          </w:p>
          <w:p w14:paraId="78C3C7D1" w14:textId="77777777" w:rsidR="00C40E6D" w:rsidRPr="00AC75E2" w:rsidRDefault="00C40E6D" w:rsidP="00C40E6D">
            <w:pPr>
              <w:spacing w:line="240" w:lineRule="auto"/>
              <w:ind w:firstLine="0"/>
              <w:jc w:val="center"/>
              <w:rPr>
                <w:bCs/>
                <w:sz w:val="20"/>
                <w:szCs w:val="20"/>
              </w:rPr>
            </w:pPr>
          </w:p>
          <w:p w14:paraId="60C3EB57" w14:textId="09D594AA" w:rsidR="00C40E6D" w:rsidRPr="00C75D41" w:rsidRDefault="00C40E6D" w:rsidP="00C40E6D">
            <w:pPr>
              <w:spacing w:line="240" w:lineRule="auto"/>
              <w:ind w:firstLine="0"/>
              <w:jc w:val="center"/>
              <w:rPr>
                <w:bCs/>
                <w:sz w:val="20"/>
                <w:szCs w:val="20"/>
              </w:rPr>
            </w:pPr>
            <w:r w:rsidRPr="00AC75E2">
              <w:rPr>
                <w:bCs/>
                <w:sz w:val="20"/>
                <w:szCs w:val="20"/>
              </w:rPr>
              <w:t>5</w:t>
            </w:r>
          </w:p>
        </w:tc>
      </w:tr>
    </w:tbl>
    <w:p w14:paraId="20A09CA8" w14:textId="77777777" w:rsidR="00DB1FA3" w:rsidRDefault="00DB1FA3" w:rsidP="004006F6">
      <w:pPr>
        <w:pStyle w:val="afa"/>
        <w:spacing w:after="0" w:line="240" w:lineRule="auto"/>
        <w:ind w:firstLine="709"/>
        <w:contextualSpacing/>
        <w:jc w:val="right"/>
        <w:rPr>
          <w:sz w:val="24"/>
          <w:szCs w:val="24"/>
        </w:rPr>
      </w:pPr>
    </w:p>
    <w:p w14:paraId="29779F4C" w14:textId="77777777" w:rsidR="00213D75" w:rsidRPr="0013354B" w:rsidRDefault="00213D75" w:rsidP="00213D75">
      <w:pPr>
        <w:pStyle w:val="afa"/>
        <w:spacing w:after="0" w:line="240" w:lineRule="auto"/>
        <w:ind w:firstLine="709"/>
        <w:contextualSpacing/>
        <w:rPr>
          <w:sz w:val="24"/>
          <w:szCs w:val="24"/>
        </w:rPr>
      </w:pPr>
      <w:r w:rsidRPr="0013354B">
        <w:rPr>
          <w:sz w:val="24"/>
          <w:szCs w:val="24"/>
        </w:rPr>
        <w:t>3) Рейтинг, присуждаемый заявке по критерию «квалификация участника» определяется по формуле:</w:t>
      </w:r>
    </w:p>
    <w:p w14:paraId="6D26F7AE" w14:textId="77777777" w:rsidR="00213D75" w:rsidRPr="0013354B" w:rsidRDefault="00213D75" w:rsidP="00213D75">
      <w:pPr>
        <w:spacing w:line="240" w:lineRule="auto"/>
        <w:ind w:firstLine="709"/>
        <w:jc w:val="center"/>
        <w:rPr>
          <w:sz w:val="24"/>
        </w:rPr>
      </w:pPr>
      <w:r w:rsidRPr="0013354B">
        <w:rPr>
          <w:i/>
          <w:color w:val="FF0000"/>
          <w:position w:val="-30"/>
          <w:sz w:val="24"/>
          <w:szCs w:val="24"/>
        </w:rPr>
        <w:object w:dxaOrig="1200" w:dyaOrig="700" w14:anchorId="4D409ED4">
          <v:shape id="_x0000_i1026" type="#_x0000_t75" style="width:129.75pt;height:57.75pt" o:ole="">
            <v:imagedata r:id="rId10" o:title=""/>
          </v:shape>
          <o:OLEObject Type="Embed" ProgID="Equation.3" ShapeID="_x0000_i1026" DrawAspect="Content" ObjectID="_1666686200" r:id="rId11"/>
        </w:object>
      </w:r>
      <w:r w:rsidRPr="0013354B">
        <w:rPr>
          <w:sz w:val="24"/>
        </w:rPr>
        <w:t>;</w:t>
      </w:r>
    </w:p>
    <w:p w14:paraId="0AF8BC95" w14:textId="77777777" w:rsidR="00213D75" w:rsidRPr="0013354B" w:rsidRDefault="00213D75" w:rsidP="00213D75">
      <w:pPr>
        <w:spacing w:line="240" w:lineRule="auto"/>
        <w:ind w:firstLine="709"/>
        <w:rPr>
          <w:i/>
          <w:sz w:val="18"/>
          <w:szCs w:val="18"/>
        </w:rPr>
      </w:pPr>
      <w:proofErr w:type="gramStart"/>
      <w:r w:rsidRPr="0013354B">
        <w:rPr>
          <w:i/>
          <w:sz w:val="18"/>
          <w:szCs w:val="18"/>
        </w:rPr>
        <w:t xml:space="preserve">где:  </w:t>
      </w:r>
      <w:r w:rsidRPr="0013354B">
        <w:rPr>
          <w:i/>
          <w:sz w:val="18"/>
          <w:szCs w:val="18"/>
          <w:lang w:val="en-US"/>
        </w:rPr>
        <w:t>Rc</w:t>
      </w:r>
      <w:proofErr w:type="gramEnd"/>
      <w:r w:rsidRPr="0013354B">
        <w:rPr>
          <w:i/>
          <w:sz w:val="18"/>
          <w:szCs w:val="18"/>
        </w:rPr>
        <w:t xml:space="preserve"> </w:t>
      </w:r>
      <w:r w:rsidRPr="0013354B">
        <w:rPr>
          <w:i/>
          <w:sz w:val="18"/>
          <w:szCs w:val="18"/>
          <w:vertAlign w:val="subscript"/>
          <w:lang w:val="en-US"/>
        </w:rPr>
        <w:t>i</w:t>
      </w:r>
      <w:r w:rsidRPr="0013354B">
        <w:rPr>
          <w:i/>
          <w:sz w:val="18"/>
          <w:szCs w:val="18"/>
          <w:vertAlign w:val="subscript"/>
        </w:rPr>
        <w:t xml:space="preserve"> </w:t>
      </w:r>
      <w:r w:rsidRPr="0013354B">
        <w:rPr>
          <w:i/>
          <w:sz w:val="18"/>
          <w:szCs w:val="18"/>
        </w:rPr>
        <w:t xml:space="preserve"> - рейтинг, присуждаемый </w:t>
      </w:r>
      <w:r w:rsidRPr="0013354B">
        <w:rPr>
          <w:i/>
          <w:sz w:val="18"/>
          <w:szCs w:val="18"/>
          <w:lang w:val="en-US"/>
        </w:rPr>
        <w:t>i</w:t>
      </w:r>
      <w:r w:rsidRPr="0013354B">
        <w:rPr>
          <w:i/>
          <w:sz w:val="18"/>
          <w:szCs w:val="18"/>
        </w:rPr>
        <w:t>-му предложению по указанному критерию;</w:t>
      </w:r>
    </w:p>
    <w:p w14:paraId="0367690A" w14:textId="77777777" w:rsidR="00213D75" w:rsidRPr="0013354B"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C</w:t>
      </w:r>
      <w:r w:rsidRPr="0013354B">
        <w:rPr>
          <w:i/>
          <w:sz w:val="18"/>
          <w:szCs w:val="18"/>
          <w:vertAlign w:val="subscript"/>
          <w:lang w:val="en-US"/>
        </w:rPr>
        <w:t>ij</w:t>
      </w:r>
      <w:r w:rsidRPr="0013354B">
        <w:rPr>
          <w:i/>
          <w:sz w:val="18"/>
          <w:szCs w:val="18"/>
          <w:vertAlign w:val="subscript"/>
        </w:rPr>
        <w:t xml:space="preserve"> </w:t>
      </w:r>
      <w:r w:rsidRPr="0013354B">
        <w:rPr>
          <w:i/>
          <w:sz w:val="18"/>
          <w:szCs w:val="18"/>
        </w:rPr>
        <w:t>- значение в баллах (среднее арифметическ</w:t>
      </w:r>
      <w:r>
        <w:rPr>
          <w:i/>
          <w:sz w:val="18"/>
          <w:szCs w:val="18"/>
        </w:rPr>
        <w:t>ое оценок в баллах всех членов К</w:t>
      </w:r>
      <w:r w:rsidRPr="0013354B">
        <w:rPr>
          <w:i/>
          <w:sz w:val="18"/>
          <w:szCs w:val="18"/>
        </w:rPr>
        <w:t xml:space="preserve">омиссии), присуждаемое комиссией </w:t>
      </w:r>
      <w:r w:rsidRPr="0013354B">
        <w:rPr>
          <w:i/>
          <w:sz w:val="18"/>
          <w:szCs w:val="18"/>
          <w:lang w:val="en-US"/>
        </w:rPr>
        <w:t>i</w:t>
      </w:r>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31354DFF" w14:textId="77777777" w:rsidR="00213D75" w:rsidRPr="00957358"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n</w:t>
      </w:r>
      <w:r w:rsidRPr="0013354B">
        <w:rPr>
          <w:i/>
          <w:sz w:val="18"/>
          <w:szCs w:val="18"/>
        </w:rPr>
        <w:t xml:space="preserve"> - </w:t>
      </w:r>
      <w:proofErr w:type="gramStart"/>
      <w:r w:rsidRPr="0013354B">
        <w:rPr>
          <w:i/>
          <w:sz w:val="18"/>
          <w:szCs w:val="18"/>
        </w:rPr>
        <w:t>количество</w:t>
      </w:r>
      <w:proofErr w:type="gramEnd"/>
      <w:r w:rsidRPr="0013354B">
        <w:rPr>
          <w:i/>
          <w:sz w:val="18"/>
          <w:szCs w:val="18"/>
        </w:rPr>
        <w:t xml:space="preserve"> показа</w:t>
      </w:r>
      <w:r>
        <w:rPr>
          <w:i/>
          <w:sz w:val="18"/>
          <w:szCs w:val="18"/>
        </w:rPr>
        <w:t>телей критерия «</w:t>
      </w:r>
      <w:r w:rsidRPr="0013354B">
        <w:rPr>
          <w:i/>
          <w:sz w:val="18"/>
          <w:szCs w:val="18"/>
        </w:rPr>
        <w:t>квалификация участника».</w:t>
      </w:r>
    </w:p>
    <w:p w14:paraId="64FDED4D" w14:textId="77777777" w:rsidR="00213D75" w:rsidRPr="003A65A9" w:rsidRDefault="00213D75" w:rsidP="00213D75">
      <w:pPr>
        <w:spacing w:line="240" w:lineRule="auto"/>
        <w:ind w:firstLine="709"/>
        <w:rPr>
          <w:i/>
          <w:sz w:val="24"/>
          <w:szCs w:val="24"/>
        </w:rPr>
      </w:pPr>
    </w:p>
    <w:p w14:paraId="7C858F9E" w14:textId="77777777" w:rsidR="00213D75" w:rsidRPr="003A65A9" w:rsidRDefault="00213D75" w:rsidP="00213D75">
      <w:pPr>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2AE388C6" w14:textId="77777777" w:rsidR="00213D75"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5) При оценке заявок по </w:t>
      </w:r>
      <w:r w:rsidRPr="00C41149">
        <w:rPr>
          <w:rFonts w:ascii="Times New Roman" w:hAnsi="Times New Roman" w:cs="Times New Roman"/>
          <w:color w:val="000000"/>
          <w:sz w:val="24"/>
          <w:szCs w:val="24"/>
        </w:rPr>
        <w:t xml:space="preserve">критерию </w:t>
      </w:r>
      <w:r w:rsidRPr="00C41149">
        <w:rPr>
          <w:rFonts w:ascii="Times New Roman" w:hAnsi="Times New Roman" w:cs="Times New Roman"/>
          <w:sz w:val="24"/>
          <w:szCs w:val="24"/>
        </w:rPr>
        <w:t>«квалификация участника»</w:t>
      </w:r>
      <w:r w:rsidRPr="003A65A9">
        <w:rPr>
          <w:sz w:val="24"/>
          <w:szCs w:val="24"/>
        </w:rPr>
        <w:t xml:space="preserve"> </w:t>
      </w:r>
      <w:r w:rsidRPr="003A65A9">
        <w:rPr>
          <w:rFonts w:ascii="Times New Roman" w:hAnsi="Times New Roman" w:cs="Times New Roman"/>
          <w:color w:val="000000"/>
          <w:sz w:val="24"/>
          <w:szCs w:val="24"/>
        </w:rPr>
        <w:t xml:space="preserve">лучшим условием исполнения договора по указанному критерию признается заявка участника с </w:t>
      </w:r>
      <w:r>
        <w:rPr>
          <w:rFonts w:ascii="Times New Roman" w:hAnsi="Times New Roman" w:cs="Times New Roman"/>
          <w:sz w:val="24"/>
          <w:szCs w:val="24"/>
        </w:rPr>
        <w:t>наибольшим</w:t>
      </w:r>
      <w:r w:rsidRPr="00C41149">
        <w:rPr>
          <w:rFonts w:ascii="Times New Roman" w:hAnsi="Times New Roman" w:cs="Times New Roman"/>
          <w:sz w:val="24"/>
          <w:szCs w:val="24"/>
        </w:rPr>
        <w:t xml:space="preserve"> количество</w:t>
      </w:r>
      <w:r>
        <w:rPr>
          <w:rFonts w:ascii="Times New Roman" w:hAnsi="Times New Roman" w:cs="Times New Roman"/>
          <w:sz w:val="24"/>
          <w:szCs w:val="24"/>
        </w:rPr>
        <w:t>м</w:t>
      </w:r>
      <w:r w:rsidRPr="00C41149">
        <w:rPr>
          <w:rFonts w:ascii="Times New Roman" w:hAnsi="Times New Roman" w:cs="Times New Roman"/>
          <w:sz w:val="24"/>
          <w:szCs w:val="24"/>
        </w:rPr>
        <w:t xml:space="preserve"> баллов</w:t>
      </w:r>
      <w:r>
        <w:rPr>
          <w:rFonts w:ascii="Times New Roman" w:hAnsi="Times New Roman" w:cs="Times New Roman"/>
          <w:color w:val="000000"/>
          <w:sz w:val="24"/>
          <w:szCs w:val="24"/>
        </w:rPr>
        <w:t>.</w:t>
      </w:r>
    </w:p>
    <w:p w14:paraId="6AE73123" w14:textId="77777777" w:rsidR="006430B1" w:rsidRDefault="006430B1" w:rsidP="00213D75">
      <w:pPr>
        <w:pStyle w:val="ConsPlusNormal"/>
        <w:ind w:firstLine="709"/>
        <w:jc w:val="both"/>
        <w:rPr>
          <w:rFonts w:ascii="Times New Roman" w:hAnsi="Times New Roman" w:cs="Times New Roman"/>
          <w:color w:val="000000"/>
          <w:sz w:val="24"/>
          <w:szCs w:val="24"/>
        </w:rPr>
      </w:pPr>
    </w:p>
    <w:p w14:paraId="6990AE6D" w14:textId="77777777" w:rsidR="00213D75" w:rsidRPr="003A65A9" w:rsidRDefault="00213D75" w:rsidP="00213D75">
      <w:pPr>
        <w:pStyle w:val="afa"/>
        <w:spacing w:after="0" w:line="240" w:lineRule="auto"/>
        <w:ind w:firstLine="709"/>
        <w:contextualSpacing/>
        <w:rPr>
          <w:sz w:val="24"/>
          <w:szCs w:val="24"/>
        </w:rPr>
      </w:pPr>
      <w:r w:rsidRPr="003A65A9">
        <w:rPr>
          <w:sz w:val="24"/>
          <w:szCs w:val="24"/>
        </w:rPr>
        <w:t xml:space="preserve">3. </w:t>
      </w:r>
      <w:r w:rsidRPr="00807F7B">
        <w:rPr>
          <w:sz w:val="24"/>
          <w:szCs w:val="24"/>
          <w:u w:val="single"/>
        </w:rPr>
        <w:t>Сопоставление заявок участников закупки:</w:t>
      </w:r>
    </w:p>
    <w:p w14:paraId="6E807804" w14:textId="77777777" w:rsidR="00213D75" w:rsidRPr="003A65A9" w:rsidRDefault="00213D75" w:rsidP="00213D75">
      <w:pPr>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51892B49"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2) По результатам расчета итогового рейтинга Комиссия по </w:t>
      </w:r>
      <w:r>
        <w:rPr>
          <w:spacing w:val="-1"/>
          <w:sz w:val="24"/>
          <w:szCs w:val="24"/>
        </w:rPr>
        <w:t>закупкам</w:t>
      </w:r>
      <w:r w:rsidRPr="003A65A9">
        <w:rPr>
          <w:spacing w:val="-1"/>
          <w:sz w:val="24"/>
          <w:szCs w:val="24"/>
        </w:rPr>
        <w:t xml:space="preserve"> присуждает каждой заявке порядковый номер по мер</w:t>
      </w:r>
      <w:r>
        <w:rPr>
          <w:spacing w:val="-1"/>
          <w:sz w:val="24"/>
          <w:szCs w:val="24"/>
        </w:rPr>
        <w:t xml:space="preserve">е уменьшения степени выгодности содержащихся в них условий исполнения договора. </w:t>
      </w:r>
      <w:r w:rsidRPr="003A65A9">
        <w:rPr>
          <w:spacing w:val="-1"/>
          <w:sz w:val="24"/>
          <w:szCs w:val="24"/>
        </w:rPr>
        <w:t xml:space="preserve"> Заявке</w:t>
      </w:r>
      <w:r>
        <w:rPr>
          <w:spacing w:val="-1"/>
          <w:sz w:val="24"/>
          <w:szCs w:val="24"/>
        </w:rPr>
        <w:t xml:space="preserve"> на участие, в которой содержатся лучшие условия исполнения договора и </w:t>
      </w:r>
      <w:r w:rsidRPr="003A65A9">
        <w:rPr>
          <w:spacing w:val="-1"/>
          <w:sz w:val="24"/>
          <w:szCs w:val="24"/>
        </w:rPr>
        <w:t>набравшей наибольший итоговый рейтинг, присваивается первый номер.</w:t>
      </w:r>
    </w:p>
    <w:p w14:paraId="164E76D9" w14:textId="2621C373" w:rsidR="00213D75" w:rsidRDefault="00213D75" w:rsidP="00213D75">
      <w:pPr>
        <w:spacing w:line="240" w:lineRule="auto"/>
        <w:ind w:firstLine="709"/>
        <w:contextualSpacing/>
        <w:rPr>
          <w:spacing w:val="-1"/>
          <w:sz w:val="24"/>
          <w:szCs w:val="24"/>
        </w:rPr>
      </w:pPr>
      <w:r w:rsidRPr="003A65A9">
        <w:rPr>
          <w:spacing w:val="-1"/>
          <w:sz w:val="24"/>
          <w:szCs w:val="24"/>
        </w:rPr>
        <w:t xml:space="preserve">3) </w:t>
      </w:r>
      <w:proofErr w:type="gramStart"/>
      <w:r w:rsidRPr="003A65A9">
        <w:rPr>
          <w:spacing w:val="-1"/>
          <w:sz w:val="24"/>
          <w:szCs w:val="24"/>
        </w:rPr>
        <w:t>В</w:t>
      </w:r>
      <w:proofErr w:type="gramEnd"/>
      <w:r>
        <w:rPr>
          <w:spacing w:val="-1"/>
          <w:sz w:val="24"/>
          <w:szCs w:val="24"/>
        </w:rPr>
        <w:t xml:space="preserve"> </w:t>
      </w:r>
      <w:r w:rsidRPr="003A65A9">
        <w:rPr>
          <w:spacing w:val="-1"/>
          <w:sz w:val="24"/>
          <w:szCs w:val="24"/>
        </w:rPr>
        <w:t>случае</w:t>
      </w:r>
      <w:r w:rsidR="006430B1">
        <w:rPr>
          <w:spacing w:val="-1"/>
          <w:sz w:val="24"/>
          <w:szCs w:val="24"/>
        </w:rPr>
        <w:t>,</w:t>
      </w:r>
      <w:r>
        <w:rPr>
          <w:spacing w:val="-1"/>
          <w:sz w:val="24"/>
          <w:szCs w:val="24"/>
        </w:rPr>
        <w:t xml:space="preserve"> если в нескольких заявках содержатся одинаковые о степени выгодности условия исполнения договора, меньший порядковый номер присваивается заявке, которая</w:t>
      </w:r>
      <w:r w:rsidRPr="003A65A9">
        <w:rPr>
          <w:spacing w:val="-1"/>
          <w:sz w:val="24"/>
          <w:szCs w:val="24"/>
        </w:rPr>
        <w:t xml:space="preserve"> поступила ранее других</w:t>
      </w:r>
      <w:r>
        <w:rPr>
          <w:spacing w:val="-1"/>
          <w:sz w:val="24"/>
          <w:szCs w:val="24"/>
        </w:rPr>
        <w:t xml:space="preserve"> таких заявок</w:t>
      </w:r>
      <w:r w:rsidRPr="003A65A9">
        <w:rPr>
          <w:spacing w:val="-1"/>
          <w:sz w:val="24"/>
          <w:szCs w:val="24"/>
        </w:rPr>
        <w:t>.</w:t>
      </w:r>
    </w:p>
    <w:p w14:paraId="5B3228D0"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4) Победителем запроса предложений признается участник </w:t>
      </w:r>
      <w:r w:rsidRPr="003A65A9">
        <w:rPr>
          <w:sz w:val="24"/>
          <w:szCs w:val="24"/>
        </w:rPr>
        <w:t>закупки,</w:t>
      </w:r>
      <w:r w:rsidRPr="003A65A9">
        <w:rPr>
          <w:spacing w:val="-1"/>
          <w:sz w:val="24"/>
          <w:szCs w:val="24"/>
        </w:rPr>
        <w:t xml:space="preserve"> заявке которого присвоен первый номер.</w:t>
      </w:r>
    </w:p>
    <w:p w14:paraId="1AC6E3F1" w14:textId="77777777" w:rsidR="00C11F57" w:rsidRPr="009F496E" w:rsidRDefault="00C11F57" w:rsidP="005C497F">
      <w:pPr>
        <w:spacing w:line="240" w:lineRule="auto"/>
        <w:ind w:firstLine="709"/>
        <w:contextualSpacing/>
        <w:rPr>
          <w:spacing w:val="-1"/>
          <w:sz w:val="24"/>
          <w:szCs w:val="24"/>
        </w:rPr>
      </w:pPr>
    </w:p>
    <w:p w14:paraId="5B235FB4" w14:textId="77777777" w:rsidR="000D20F7" w:rsidRPr="009F496E" w:rsidRDefault="000D20F7" w:rsidP="004A4BB5">
      <w:pPr>
        <w:spacing w:line="240" w:lineRule="auto"/>
        <w:ind w:firstLine="0"/>
        <w:rPr>
          <w:b/>
          <w:bCs/>
          <w:sz w:val="24"/>
          <w:szCs w:val="24"/>
        </w:rPr>
      </w:pPr>
      <w:bookmarkStart w:id="11" w:name="_Ref55280418"/>
      <w:bookmarkStart w:id="12" w:name="_Toc55285343"/>
      <w:bookmarkStart w:id="13" w:name="_Toc55305380"/>
      <w:bookmarkStart w:id="14" w:name="_Toc57314642"/>
      <w:bookmarkStart w:id="15" w:name="_Toc69728965"/>
      <w:bookmarkStart w:id="16" w:name="_Toc140817624"/>
      <w:bookmarkStart w:id="17" w:name="_Toc104098161"/>
      <w:bookmarkEnd w:id="0"/>
      <w:bookmarkEnd w:id="1"/>
      <w:bookmarkEnd w:id="2"/>
      <w:bookmarkEnd w:id="3"/>
      <w:bookmarkEnd w:id="4"/>
      <w:bookmarkEnd w:id="5"/>
      <w:bookmarkEnd w:id="6"/>
      <w:bookmarkEnd w:id="7"/>
      <w:bookmarkEnd w:id="8"/>
      <w:bookmarkEnd w:id="9"/>
      <w:r w:rsidRPr="009F496E">
        <w:rPr>
          <w:b/>
          <w:sz w:val="24"/>
          <w:szCs w:val="24"/>
        </w:rPr>
        <w:t>Раздел 1</w:t>
      </w:r>
      <w:r w:rsidR="00C11F57" w:rsidRPr="009F496E">
        <w:rPr>
          <w:b/>
          <w:sz w:val="24"/>
          <w:szCs w:val="24"/>
        </w:rPr>
        <w:t>3</w:t>
      </w:r>
      <w:r w:rsidRPr="009F496E">
        <w:rPr>
          <w:b/>
          <w:sz w:val="24"/>
          <w:szCs w:val="24"/>
        </w:rPr>
        <w:t xml:space="preserve">. </w:t>
      </w:r>
      <w:r w:rsidR="0057598C" w:rsidRPr="009F496E">
        <w:rPr>
          <w:b/>
          <w:bCs/>
          <w:sz w:val="24"/>
          <w:szCs w:val="24"/>
        </w:rPr>
        <w:t xml:space="preserve">Порядок заключения </w:t>
      </w:r>
      <w:r w:rsidRPr="009F496E">
        <w:rPr>
          <w:b/>
          <w:bCs/>
          <w:sz w:val="24"/>
          <w:szCs w:val="24"/>
        </w:rPr>
        <w:t>договора с победителем запроса предложений</w:t>
      </w:r>
      <w:r w:rsidR="0057598C" w:rsidRPr="009F496E">
        <w:rPr>
          <w:b/>
          <w:bCs/>
          <w:sz w:val="24"/>
          <w:szCs w:val="24"/>
        </w:rPr>
        <w:t>:</w:t>
      </w:r>
    </w:p>
    <w:bookmarkEnd w:id="11"/>
    <w:bookmarkEnd w:id="12"/>
    <w:bookmarkEnd w:id="13"/>
    <w:bookmarkEnd w:id="14"/>
    <w:bookmarkEnd w:id="15"/>
    <w:bookmarkEnd w:id="16"/>
    <w:bookmarkEnd w:id="17"/>
    <w:p w14:paraId="4CEFEBF2" w14:textId="77777777"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1. По результатам подведения итогов закупки заключается договор с победителем закупки либо иным лицом, с которым в соответствии с настоящим разделом документации заключается такой договор.</w:t>
      </w:r>
    </w:p>
    <w:p w14:paraId="2B3B8C0A" w14:textId="5F5C32B9"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2. Договор заключается на условиях, предусмотренных настоящей документацией, по цене, предложенной поб</w:t>
      </w:r>
      <w:r w:rsidR="00383A11">
        <w:rPr>
          <w:sz w:val="24"/>
          <w:szCs w:val="24"/>
        </w:rPr>
        <w:t>едителем запроса предложений либо</w:t>
      </w:r>
      <w:r w:rsidRPr="009F496E">
        <w:rPr>
          <w:sz w:val="24"/>
          <w:szCs w:val="24"/>
        </w:rPr>
        <w:t xml:space="preserve"> участником закупки, с которым заключается договор в</w:t>
      </w:r>
      <w:r w:rsidR="00383A11">
        <w:rPr>
          <w:sz w:val="24"/>
          <w:szCs w:val="24"/>
        </w:rPr>
        <w:t xml:space="preserve"> случае признания запроса предложений несостоявшимся либо участником закупки, с которым Заказчик вправе заключить договор, в случае</w:t>
      </w:r>
      <w:r w:rsidRPr="009F496E">
        <w:rPr>
          <w:sz w:val="24"/>
          <w:szCs w:val="24"/>
        </w:rPr>
        <w:t xml:space="preserve"> уклонения победителя запроса предложений от заключения договора.</w:t>
      </w:r>
    </w:p>
    <w:p w14:paraId="6BBF5F1A" w14:textId="20479E65" w:rsidR="00A231A5" w:rsidRPr="009F496E" w:rsidRDefault="00A231A5" w:rsidP="00A231A5">
      <w:pPr>
        <w:pStyle w:val="Default"/>
        <w:ind w:firstLine="709"/>
        <w:jc w:val="both"/>
        <w:rPr>
          <w:rFonts w:ascii="Times New Roman" w:hAnsi="Times New Roman" w:cs="Times New Roman"/>
          <w:color w:val="auto"/>
        </w:rPr>
      </w:pPr>
      <w:r w:rsidRPr="009F496E">
        <w:rPr>
          <w:rFonts w:ascii="Times New Roman" w:hAnsi="Times New Roman" w:cs="Times New Roman"/>
          <w:color w:val="auto"/>
        </w:rPr>
        <w:t xml:space="preserve">3. Заказчик в течение 3 (трех) </w:t>
      </w:r>
      <w:r w:rsidRPr="00383A11">
        <w:rPr>
          <w:rFonts w:ascii="Times New Roman" w:hAnsi="Times New Roman" w:cs="Times New Roman"/>
          <w:color w:val="auto"/>
        </w:rPr>
        <w:t>рабочих дней с даты размещения итогового протокола размещает на ЭТП проект договора, который составляется путем включения в него</w:t>
      </w:r>
      <w:r w:rsidR="00383A11" w:rsidRPr="00383A11">
        <w:rPr>
          <w:rFonts w:ascii="Times New Roman" w:hAnsi="Times New Roman" w:cs="Times New Roman"/>
          <w:color w:val="auto"/>
        </w:rPr>
        <w:t xml:space="preserve"> сведений о </w:t>
      </w:r>
      <w:r w:rsidR="00383A11">
        <w:rPr>
          <w:rFonts w:ascii="Times New Roman" w:hAnsi="Times New Roman" w:cs="Times New Roman"/>
          <w:color w:val="auto"/>
        </w:rPr>
        <w:t>победителе закупки (</w:t>
      </w:r>
      <w:r w:rsidR="00383A11" w:rsidRPr="00383A11">
        <w:rPr>
          <w:rFonts w:ascii="Times New Roman" w:hAnsi="Times New Roman" w:cs="Times New Roman"/>
        </w:rPr>
        <w:t>участнике закупки, с которым заключается договор</w:t>
      </w:r>
      <w:r w:rsidR="00383A11">
        <w:rPr>
          <w:rFonts w:ascii="Times New Roman" w:hAnsi="Times New Roman" w:cs="Times New Roman"/>
        </w:rPr>
        <w:t xml:space="preserve">), </w:t>
      </w:r>
      <w:r w:rsidRPr="00383A11">
        <w:rPr>
          <w:rFonts w:ascii="Times New Roman" w:hAnsi="Times New Roman" w:cs="Times New Roman"/>
          <w:color w:val="auto"/>
        </w:rPr>
        <w:t>цены</w:t>
      </w:r>
      <w:r w:rsidRPr="009F496E">
        <w:rPr>
          <w:rFonts w:ascii="Times New Roman" w:hAnsi="Times New Roman" w:cs="Times New Roman"/>
          <w:color w:val="auto"/>
        </w:rPr>
        <w:t xml:space="preserve"> договора, предложенной </w:t>
      </w:r>
      <w:r w:rsidR="00383A11">
        <w:rPr>
          <w:rFonts w:ascii="Times New Roman" w:hAnsi="Times New Roman" w:cs="Times New Roman"/>
          <w:color w:val="auto"/>
        </w:rPr>
        <w:t xml:space="preserve">таким участником, а также </w:t>
      </w:r>
      <w:r w:rsidRPr="009F496E">
        <w:rPr>
          <w:rFonts w:ascii="Times New Roman" w:hAnsi="Times New Roman" w:cs="Times New Roman"/>
          <w:color w:val="auto"/>
        </w:rPr>
        <w:t xml:space="preserve">информации о товаре (товарном знаке и (или) конкретных показателях товара) (если </w:t>
      </w:r>
      <w:r w:rsidR="004C76D1" w:rsidRPr="009F496E">
        <w:rPr>
          <w:rFonts w:ascii="Times New Roman" w:hAnsi="Times New Roman" w:cs="Times New Roman"/>
          <w:color w:val="auto"/>
        </w:rPr>
        <w:t>закупка предполагает поставку</w:t>
      </w:r>
      <w:r w:rsidRPr="009F496E">
        <w:rPr>
          <w:rFonts w:ascii="Times New Roman" w:hAnsi="Times New Roman" w:cs="Times New Roman"/>
          <w:color w:val="auto"/>
        </w:rPr>
        <w:t xml:space="preserve"> товара), указанной в заявке </w:t>
      </w:r>
      <w:r w:rsidR="00383A11">
        <w:rPr>
          <w:rFonts w:ascii="Times New Roman" w:hAnsi="Times New Roman" w:cs="Times New Roman"/>
          <w:color w:val="auto"/>
        </w:rPr>
        <w:t xml:space="preserve">такого </w:t>
      </w:r>
      <w:r w:rsidRPr="009F496E">
        <w:rPr>
          <w:rFonts w:ascii="Times New Roman" w:hAnsi="Times New Roman" w:cs="Times New Roman"/>
          <w:color w:val="auto"/>
        </w:rPr>
        <w:t>участника</w:t>
      </w:r>
      <w:r w:rsidR="00383A11">
        <w:rPr>
          <w:rFonts w:ascii="Times New Roman" w:hAnsi="Times New Roman" w:cs="Times New Roman"/>
          <w:color w:val="auto"/>
        </w:rPr>
        <w:t>.</w:t>
      </w:r>
    </w:p>
    <w:p w14:paraId="27B05CBC" w14:textId="5EB3DDBE" w:rsidR="00A231A5" w:rsidRPr="009F496E" w:rsidRDefault="00A231A5" w:rsidP="00A231A5">
      <w:pPr>
        <w:autoSpaceDE w:val="0"/>
        <w:autoSpaceDN w:val="0"/>
        <w:adjustRightInd w:val="0"/>
        <w:spacing w:line="240" w:lineRule="auto"/>
        <w:ind w:firstLine="709"/>
        <w:rPr>
          <w:sz w:val="24"/>
          <w:szCs w:val="24"/>
        </w:rPr>
      </w:pPr>
      <w:r w:rsidRPr="009F496E">
        <w:rPr>
          <w:sz w:val="24"/>
          <w:szCs w:val="24"/>
        </w:rPr>
        <w:t xml:space="preserve">4. Победитель запроса </w:t>
      </w:r>
      <w:r w:rsidRPr="00383A11">
        <w:rPr>
          <w:sz w:val="24"/>
          <w:szCs w:val="24"/>
        </w:rPr>
        <w:t xml:space="preserve">предложений </w:t>
      </w:r>
      <w:r w:rsidR="00383A11" w:rsidRPr="00383A11">
        <w:rPr>
          <w:sz w:val="24"/>
          <w:szCs w:val="24"/>
        </w:rPr>
        <w:t xml:space="preserve">(участник закупки, с которым заключается договор) </w:t>
      </w:r>
      <w:r w:rsidRPr="00383A11">
        <w:rPr>
          <w:sz w:val="24"/>
          <w:szCs w:val="24"/>
        </w:rPr>
        <w:t xml:space="preserve">в течение 3 (трех) рабочих дней с даты размещения заказчиком на </w:t>
      </w:r>
      <w:r w:rsidR="00383A11" w:rsidRPr="00383A11">
        <w:rPr>
          <w:sz w:val="24"/>
          <w:szCs w:val="24"/>
        </w:rPr>
        <w:t>ЭТП</w:t>
      </w:r>
      <w:r w:rsidRPr="00383A11">
        <w:rPr>
          <w:sz w:val="24"/>
          <w:szCs w:val="24"/>
        </w:rPr>
        <w:t xml:space="preserve"> договора обязан подписать его усиленной электронной подписью лица, имеющего право действовать</w:t>
      </w:r>
      <w:r w:rsidRPr="009F496E">
        <w:rPr>
          <w:sz w:val="24"/>
          <w:szCs w:val="24"/>
        </w:rPr>
        <w:t xml:space="preserve">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 xml:space="preserve">а </w:t>
      </w:r>
      <w:r w:rsidR="00383A11" w:rsidRPr="00383A11">
        <w:rPr>
          <w:sz w:val="24"/>
          <w:szCs w:val="24"/>
        </w:rPr>
        <w:t xml:space="preserve">закупки, с которым заключается договор) </w:t>
      </w:r>
      <w:r w:rsidRPr="009F496E">
        <w:rPr>
          <w:sz w:val="24"/>
          <w:szCs w:val="24"/>
        </w:rPr>
        <w:t xml:space="preserve"> либо в случае наличия разногласий по проекту договора, разместить на </w:t>
      </w:r>
      <w:r w:rsidR="00383A11">
        <w:rPr>
          <w:sz w:val="24"/>
          <w:szCs w:val="24"/>
        </w:rPr>
        <w:t>ЭТП</w:t>
      </w:r>
      <w:r w:rsidRPr="009F496E">
        <w:rPr>
          <w:sz w:val="24"/>
          <w:szCs w:val="24"/>
        </w:rPr>
        <w:t xml:space="preserve"> протокол разногласий, подписанный усиленной электронной подписью лица, имеющего право действовать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а</w:t>
      </w:r>
      <w:r w:rsidR="00383A11" w:rsidRPr="00383A11">
        <w:rPr>
          <w:sz w:val="24"/>
          <w:szCs w:val="24"/>
        </w:rPr>
        <w:t xml:space="preserve"> закупки, с которым заключается договор)</w:t>
      </w:r>
      <w:r w:rsidRPr="009F496E">
        <w:rPr>
          <w:sz w:val="24"/>
          <w:szCs w:val="24"/>
        </w:rPr>
        <w:t>. В протоколе разногласий указываются замечания к положениям проекта договора, не соответствующие извещению о проведении запроса предложений, документации о закупке и своей заявке на участие в такой закупке, с указанием соответствующих положений данных документов. Все разногласия по договору должны быть урегулированы сторонами путем обмена документами в течение 13 (тринадцати) дней с даты размещения итогового протокола</w:t>
      </w:r>
      <w:r w:rsidR="00340267">
        <w:rPr>
          <w:sz w:val="24"/>
          <w:szCs w:val="24"/>
        </w:rPr>
        <w:t xml:space="preserve"> в ЕИС</w:t>
      </w:r>
      <w:r w:rsidRPr="009F496E">
        <w:rPr>
          <w:sz w:val="24"/>
          <w:szCs w:val="24"/>
        </w:rPr>
        <w:t>.</w:t>
      </w:r>
    </w:p>
    <w:p w14:paraId="33E26E8A" w14:textId="1203358D" w:rsidR="00A231A5" w:rsidRPr="009F496E" w:rsidRDefault="00A231A5" w:rsidP="00A231A5">
      <w:pPr>
        <w:autoSpaceDE w:val="0"/>
        <w:autoSpaceDN w:val="0"/>
        <w:adjustRightInd w:val="0"/>
        <w:spacing w:line="240" w:lineRule="auto"/>
        <w:ind w:firstLine="709"/>
        <w:rPr>
          <w:sz w:val="24"/>
          <w:szCs w:val="24"/>
        </w:rPr>
      </w:pPr>
      <w:r w:rsidRPr="009F496E">
        <w:rPr>
          <w:sz w:val="24"/>
          <w:szCs w:val="24"/>
        </w:rPr>
        <w:t xml:space="preserve">5. Победитель запроса предложений </w:t>
      </w:r>
      <w:r w:rsidR="00340267" w:rsidRPr="00383A11">
        <w:rPr>
          <w:sz w:val="24"/>
          <w:szCs w:val="24"/>
        </w:rPr>
        <w:t xml:space="preserve">(участник закупки, с которым заключается договор) </w:t>
      </w:r>
      <w:r w:rsidRPr="009F496E">
        <w:rPr>
          <w:sz w:val="24"/>
          <w:szCs w:val="24"/>
        </w:rPr>
        <w:t>признается уклонившимся от заключения договора в случае, если в сроки, предусмотренные настоящим разделом, он не подписал проект договора усиленной электронной подписью лица, имеющего право действовать от имени победителя закупки</w:t>
      </w:r>
      <w:r w:rsidR="00340267">
        <w:rPr>
          <w:sz w:val="24"/>
          <w:szCs w:val="24"/>
        </w:rPr>
        <w:t xml:space="preserve"> </w:t>
      </w:r>
      <w:r w:rsidR="00340267" w:rsidRPr="00383A11">
        <w:rPr>
          <w:sz w:val="24"/>
          <w:szCs w:val="24"/>
        </w:rPr>
        <w:t>(участник</w:t>
      </w:r>
      <w:r w:rsidR="00340267">
        <w:rPr>
          <w:sz w:val="24"/>
          <w:szCs w:val="24"/>
        </w:rPr>
        <w:t xml:space="preserve">а </w:t>
      </w:r>
      <w:r w:rsidR="00340267" w:rsidRPr="00383A11">
        <w:rPr>
          <w:sz w:val="24"/>
          <w:szCs w:val="24"/>
        </w:rPr>
        <w:t>закупки, с которым заключается договор)</w:t>
      </w:r>
      <w:r w:rsidRPr="009F496E">
        <w:rPr>
          <w:sz w:val="24"/>
          <w:szCs w:val="24"/>
        </w:rPr>
        <w:t xml:space="preserve">. </w:t>
      </w:r>
    </w:p>
    <w:p w14:paraId="10B78099" w14:textId="554D63BA" w:rsidR="00A231A5" w:rsidRPr="009F496E" w:rsidRDefault="00C05334" w:rsidP="002705D7">
      <w:pPr>
        <w:spacing w:line="240" w:lineRule="auto"/>
        <w:ind w:firstLine="709"/>
        <w:rPr>
          <w:sz w:val="24"/>
          <w:szCs w:val="24"/>
        </w:rPr>
      </w:pPr>
      <w:r w:rsidRPr="009F496E">
        <w:rPr>
          <w:sz w:val="24"/>
          <w:szCs w:val="24"/>
        </w:rPr>
        <w:t>6</w:t>
      </w:r>
      <w:r w:rsidR="00A231A5" w:rsidRPr="009F496E">
        <w:rPr>
          <w:sz w:val="24"/>
          <w:szCs w:val="24"/>
        </w:rPr>
        <w:t xml:space="preserve">. В случае если </w:t>
      </w:r>
      <w:r w:rsidRPr="009F496E">
        <w:rPr>
          <w:sz w:val="24"/>
          <w:szCs w:val="24"/>
        </w:rPr>
        <w:t>победитель запроса предложений</w:t>
      </w:r>
      <w:r w:rsidR="00A231A5" w:rsidRPr="009F496E">
        <w:rPr>
          <w:sz w:val="24"/>
          <w:szCs w:val="24"/>
        </w:rPr>
        <w:t xml:space="preserve"> признан уклонившимся от заключения договора, заказчик вправе заключить договор с участником </w:t>
      </w:r>
      <w:r w:rsidRPr="009F496E">
        <w:rPr>
          <w:sz w:val="24"/>
          <w:szCs w:val="24"/>
        </w:rPr>
        <w:t>закупки</w:t>
      </w:r>
      <w:r w:rsidR="00A231A5" w:rsidRPr="009F496E">
        <w:rPr>
          <w:sz w:val="24"/>
          <w:szCs w:val="24"/>
        </w:rPr>
        <w:t>, заявке которого присвоен следующий порядковый номер.</w:t>
      </w:r>
    </w:p>
    <w:p w14:paraId="6ACD269A" w14:textId="641E7C14" w:rsidR="00A231A5" w:rsidRPr="009F496E" w:rsidRDefault="00C05334" w:rsidP="00C50D85">
      <w:pPr>
        <w:autoSpaceDE w:val="0"/>
        <w:autoSpaceDN w:val="0"/>
        <w:adjustRightInd w:val="0"/>
        <w:spacing w:line="240" w:lineRule="auto"/>
        <w:ind w:firstLine="709"/>
        <w:rPr>
          <w:sz w:val="24"/>
          <w:szCs w:val="24"/>
        </w:rPr>
      </w:pPr>
      <w:r w:rsidRPr="009F496E">
        <w:rPr>
          <w:sz w:val="24"/>
          <w:szCs w:val="24"/>
        </w:rPr>
        <w:t>7</w:t>
      </w:r>
      <w:r w:rsidR="00A231A5" w:rsidRPr="009F496E">
        <w:rPr>
          <w:sz w:val="24"/>
          <w:szCs w:val="24"/>
        </w:rPr>
        <w:t xml:space="preserve">. Заказчик обязан подписать проект договора усиленной электронной подписью лица, имеющего право действовать от имени заказчика, после его подписания усиленной электронной подписью лица, имеющего право действовать от имени победителя </w:t>
      </w:r>
      <w:r w:rsidRPr="009F496E">
        <w:rPr>
          <w:sz w:val="24"/>
          <w:szCs w:val="24"/>
        </w:rPr>
        <w:t>запроса предложений</w:t>
      </w:r>
      <w:r w:rsidR="00A231A5" w:rsidRPr="009F496E">
        <w:rPr>
          <w:sz w:val="24"/>
          <w:szCs w:val="24"/>
        </w:rPr>
        <w:t xml:space="preserve"> </w:t>
      </w:r>
      <w:r w:rsidR="00340267" w:rsidRPr="00383A11">
        <w:rPr>
          <w:sz w:val="24"/>
          <w:szCs w:val="24"/>
        </w:rPr>
        <w:t>(участник</w:t>
      </w:r>
      <w:r w:rsidR="00340267">
        <w:rPr>
          <w:sz w:val="24"/>
          <w:szCs w:val="24"/>
        </w:rPr>
        <w:t>а</w:t>
      </w:r>
      <w:r w:rsidR="00340267" w:rsidRPr="00383A11">
        <w:rPr>
          <w:sz w:val="24"/>
          <w:szCs w:val="24"/>
        </w:rPr>
        <w:t xml:space="preserve"> закупки, с которым заключается договор) </w:t>
      </w:r>
      <w:r w:rsidR="00A231A5" w:rsidRPr="009F496E">
        <w:rPr>
          <w:sz w:val="24"/>
          <w:szCs w:val="24"/>
        </w:rPr>
        <w:t xml:space="preserve">в срок, не позднее двадцати </w:t>
      </w:r>
      <w:r w:rsidR="00340267">
        <w:rPr>
          <w:sz w:val="24"/>
          <w:szCs w:val="24"/>
        </w:rPr>
        <w:t xml:space="preserve">календарных </w:t>
      </w:r>
      <w:r w:rsidR="00A231A5" w:rsidRPr="009F496E">
        <w:rPr>
          <w:sz w:val="24"/>
          <w:szCs w:val="24"/>
        </w:rPr>
        <w:t xml:space="preserve">дней со дня размещения </w:t>
      </w:r>
      <w:r w:rsidRPr="009F496E">
        <w:rPr>
          <w:sz w:val="24"/>
          <w:szCs w:val="24"/>
        </w:rPr>
        <w:t xml:space="preserve">итогового </w:t>
      </w:r>
      <w:r w:rsidR="00A231A5" w:rsidRPr="009F496E">
        <w:rPr>
          <w:sz w:val="24"/>
          <w:szCs w:val="24"/>
        </w:rPr>
        <w:t>протокола</w:t>
      </w:r>
      <w:r w:rsidR="00340267">
        <w:rPr>
          <w:sz w:val="24"/>
          <w:szCs w:val="24"/>
        </w:rPr>
        <w:t xml:space="preserve"> в ЕИС</w:t>
      </w:r>
      <w:r w:rsidR="00A231A5" w:rsidRPr="009F496E">
        <w:rPr>
          <w:sz w:val="24"/>
          <w:szCs w:val="24"/>
        </w:rPr>
        <w:t>.</w:t>
      </w:r>
    </w:p>
    <w:p w14:paraId="5B4EC48D" w14:textId="6B7B6EDE" w:rsidR="00A231A5" w:rsidRPr="009F496E" w:rsidRDefault="00C05334" w:rsidP="00C50D85">
      <w:pPr>
        <w:autoSpaceDE w:val="0"/>
        <w:autoSpaceDN w:val="0"/>
        <w:adjustRightInd w:val="0"/>
        <w:spacing w:line="240" w:lineRule="auto"/>
        <w:ind w:firstLine="709"/>
        <w:rPr>
          <w:sz w:val="24"/>
          <w:szCs w:val="24"/>
        </w:rPr>
      </w:pPr>
      <w:bookmarkStart w:id="18" w:name="Par125"/>
      <w:bookmarkEnd w:id="18"/>
      <w:r w:rsidRPr="009F496E">
        <w:rPr>
          <w:sz w:val="24"/>
          <w:szCs w:val="24"/>
        </w:rPr>
        <w:t>8</w:t>
      </w:r>
      <w:r w:rsidR="00A231A5" w:rsidRPr="009F496E">
        <w:rPr>
          <w:sz w:val="24"/>
          <w:szCs w:val="24"/>
        </w:rPr>
        <w:t>. С момента подписания проекта договора усиленной электронной подписью лица, имеющ</w:t>
      </w:r>
      <w:r w:rsidR="00340267">
        <w:rPr>
          <w:sz w:val="24"/>
          <w:szCs w:val="24"/>
        </w:rPr>
        <w:t>его право действовать от имени З</w:t>
      </w:r>
      <w:r w:rsidR="00A231A5" w:rsidRPr="009F496E">
        <w:rPr>
          <w:sz w:val="24"/>
          <w:szCs w:val="24"/>
        </w:rPr>
        <w:t>аказчика, договор считается заключенным.</w:t>
      </w:r>
    </w:p>
    <w:p w14:paraId="525392DF" w14:textId="77777777" w:rsidR="00564B14" w:rsidRDefault="00564B14" w:rsidP="00A231A5">
      <w:pPr>
        <w:autoSpaceDE w:val="0"/>
        <w:autoSpaceDN w:val="0"/>
        <w:adjustRightInd w:val="0"/>
        <w:spacing w:line="240" w:lineRule="auto"/>
        <w:rPr>
          <w:b/>
          <w:sz w:val="24"/>
          <w:szCs w:val="24"/>
        </w:rPr>
      </w:pPr>
    </w:p>
    <w:p w14:paraId="53B6E599" w14:textId="0058956A" w:rsidR="002705D7" w:rsidRPr="009F496E" w:rsidRDefault="002705D7" w:rsidP="002705D7">
      <w:pPr>
        <w:spacing w:line="240" w:lineRule="auto"/>
        <w:ind w:firstLine="0"/>
        <w:rPr>
          <w:b/>
          <w:bCs/>
          <w:sz w:val="24"/>
          <w:szCs w:val="24"/>
        </w:rPr>
      </w:pPr>
      <w:r w:rsidRPr="009F496E">
        <w:rPr>
          <w:b/>
          <w:color w:val="000000"/>
          <w:sz w:val="24"/>
          <w:szCs w:val="24"/>
        </w:rPr>
        <w:t>Раздел 1</w:t>
      </w:r>
      <w:r w:rsidR="006D2134" w:rsidRPr="009F496E">
        <w:rPr>
          <w:b/>
          <w:color w:val="000000"/>
          <w:sz w:val="24"/>
          <w:szCs w:val="24"/>
        </w:rPr>
        <w:t>4</w:t>
      </w:r>
      <w:r w:rsidRPr="009F496E">
        <w:rPr>
          <w:b/>
          <w:color w:val="000000"/>
          <w:sz w:val="24"/>
          <w:szCs w:val="24"/>
        </w:rPr>
        <w:t xml:space="preserve">. </w:t>
      </w:r>
      <w:r w:rsidRPr="009F496E">
        <w:rPr>
          <w:b/>
          <w:bCs/>
          <w:sz w:val="24"/>
          <w:szCs w:val="24"/>
        </w:rPr>
        <w:t xml:space="preserve">Порядок описания </w:t>
      </w:r>
      <w:r w:rsidR="006D2134" w:rsidRPr="009F496E">
        <w:rPr>
          <w:b/>
          <w:sz w:val="24"/>
          <w:szCs w:val="24"/>
        </w:rPr>
        <w:t>поставляемого товара, выполняемой работы, оказываемой услуги, являющихся предметом настоящей закупки</w:t>
      </w:r>
      <w:r w:rsidR="006D2134" w:rsidRPr="009F496E">
        <w:rPr>
          <w:b/>
          <w:bCs/>
          <w:sz w:val="24"/>
          <w:szCs w:val="24"/>
        </w:rPr>
        <w:t>:</w:t>
      </w:r>
    </w:p>
    <w:p w14:paraId="7F2C39C3" w14:textId="1B6A243C" w:rsidR="00CD6869" w:rsidRPr="009F496E" w:rsidRDefault="00CD6869" w:rsidP="00CD6869">
      <w:pPr>
        <w:numPr>
          <w:ilvl w:val="0"/>
          <w:numId w:val="13"/>
        </w:numPr>
        <w:shd w:val="clear" w:color="auto" w:fill="FFFFFF"/>
        <w:autoSpaceDE w:val="0"/>
        <w:autoSpaceDN w:val="0"/>
        <w:adjustRightInd w:val="0"/>
        <w:spacing w:line="240" w:lineRule="auto"/>
        <w:ind w:left="0" w:firstLine="709"/>
        <w:rPr>
          <w:sz w:val="24"/>
          <w:szCs w:val="24"/>
        </w:rPr>
      </w:pPr>
      <w:r w:rsidRPr="009F496E">
        <w:rPr>
          <w:bCs/>
          <w:sz w:val="24"/>
          <w:szCs w:val="24"/>
        </w:rPr>
        <w:t>Описание поставляемого товара, выполнения работы, оказания услуги, являющейся предметом настоящей закупки оформляется</w:t>
      </w:r>
      <w:r w:rsidRPr="009F496E">
        <w:rPr>
          <w:sz w:val="24"/>
          <w:szCs w:val="24"/>
        </w:rPr>
        <w:t xml:space="preserve"> участником закупки </w:t>
      </w:r>
      <w:r w:rsidR="00FC683B">
        <w:rPr>
          <w:sz w:val="24"/>
          <w:szCs w:val="24"/>
        </w:rPr>
        <w:t xml:space="preserve">строго </w:t>
      </w:r>
      <w:r>
        <w:rPr>
          <w:sz w:val="24"/>
          <w:szCs w:val="24"/>
        </w:rPr>
        <w:t>по форме</w:t>
      </w:r>
      <w:r w:rsidRPr="009F496E">
        <w:rPr>
          <w:sz w:val="24"/>
          <w:szCs w:val="24"/>
        </w:rPr>
        <w:t xml:space="preserve"> «</w:t>
      </w:r>
      <w:r>
        <w:rPr>
          <w:sz w:val="24"/>
          <w:szCs w:val="24"/>
        </w:rPr>
        <w:t xml:space="preserve">Предложение о характеристиках </w:t>
      </w:r>
      <w:r w:rsidR="0029677B">
        <w:rPr>
          <w:sz w:val="24"/>
          <w:szCs w:val="24"/>
        </w:rPr>
        <w:t>объекта закупки</w:t>
      </w:r>
      <w:r w:rsidRPr="009F496E">
        <w:rPr>
          <w:sz w:val="24"/>
          <w:szCs w:val="24"/>
        </w:rPr>
        <w:t>»</w:t>
      </w:r>
      <w:r>
        <w:rPr>
          <w:sz w:val="24"/>
          <w:szCs w:val="24"/>
        </w:rPr>
        <w:t xml:space="preserve"> в соответствии с приложением </w:t>
      </w:r>
      <w:r w:rsidRPr="00620120">
        <w:rPr>
          <w:sz w:val="24"/>
          <w:szCs w:val="24"/>
        </w:rPr>
        <w:t xml:space="preserve">№ </w:t>
      </w:r>
      <w:r w:rsidR="00AF3CF3">
        <w:rPr>
          <w:sz w:val="24"/>
          <w:szCs w:val="24"/>
        </w:rPr>
        <w:t>3</w:t>
      </w:r>
      <w:r w:rsidRPr="00620120">
        <w:rPr>
          <w:sz w:val="24"/>
          <w:szCs w:val="24"/>
        </w:rPr>
        <w:t xml:space="preserve"> к </w:t>
      </w:r>
      <w:r w:rsidRPr="009F496E">
        <w:rPr>
          <w:sz w:val="24"/>
          <w:szCs w:val="24"/>
        </w:rPr>
        <w:t xml:space="preserve">настоящей документации. </w:t>
      </w:r>
    </w:p>
    <w:p w14:paraId="5EB0E86C" w14:textId="77777777" w:rsidR="00CD6869" w:rsidRPr="009F496E" w:rsidRDefault="00CD6869" w:rsidP="00CD6869">
      <w:pPr>
        <w:pStyle w:val="affb"/>
        <w:numPr>
          <w:ilvl w:val="0"/>
          <w:numId w:val="13"/>
        </w:numPr>
        <w:autoSpaceDE w:val="0"/>
        <w:autoSpaceDN w:val="0"/>
        <w:adjustRightInd w:val="0"/>
        <w:ind w:left="0" w:firstLine="709"/>
        <w:jc w:val="both"/>
        <w:rPr>
          <w:color w:val="000000"/>
        </w:rPr>
      </w:pPr>
      <w:r w:rsidRPr="009F496E">
        <w:t>В случае поставки товара, участник закупки предоставляет сведения о конкретных показателях товара. Участник предоставляет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Pr="009F496E">
        <w:rPr>
          <w:color w:val="000000"/>
        </w:rPr>
        <w:t xml:space="preserve"> </w:t>
      </w:r>
    </w:p>
    <w:p w14:paraId="43D1575E" w14:textId="77777777" w:rsidR="00CD6869" w:rsidRPr="009F496E" w:rsidRDefault="00CD6869" w:rsidP="00CD6869">
      <w:pPr>
        <w:pStyle w:val="affb"/>
        <w:snapToGrid w:val="0"/>
        <w:ind w:left="0" w:firstLine="709"/>
        <w:jc w:val="both"/>
      </w:pPr>
      <w:r w:rsidRPr="009F496E">
        <w:rPr>
          <w:color w:val="000000"/>
        </w:rPr>
        <w:t xml:space="preserve">Предлагаемые участником закупки значения показателей не должны допускать разночтения или двусмысленное толкование. </w:t>
      </w:r>
      <w:r w:rsidRPr="009F496E">
        <w:t>В заявке должны применяться общепринятые обозначения, единицы измерения и наименования, в соответствии с требованиями действующих нормативных правовых актов.</w:t>
      </w:r>
    </w:p>
    <w:p w14:paraId="51118CB6" w14:textId="77777777" w:rsidR="00CD6869" w:rsidRDefault="00CD6869" w:rsidP="00CD6869">
      <w:pPr>
        <w:spacing w:line="240" w:lineRule="auto"/>
        <w:ind w:firstLine="709"/>
        <w:rPr>
          <w:sz w:val="24"/>
          <w:szCs w:val="24"/>
        </w:rPr>
      </w:pPr>
      <w:r w:rsidRPr="009F496E">
        <w:rPr>
          <w:sz w:val="24"/>
          <w:szCs w:val="24"/>
        </w:rPr>
        <w:t>3.  В случае выполнения работ (оказания услуг) участник закупки предоставляет технические (технологические) решения производства работ (оказания услуг)</w:t>
      </w:r>
      <w:r>
        <w:rPr>
          <w:sz w:val="24"/>
          <w:szCs w:val="24"/>
        </w:rPr>
        <w:t>, которые являются предметом закупки</w:t>
      </w:r>
      <w:r w:rsidRPr="009F496E">
        <w:rPr>
          <w:sz w:val="24"/>
          <w:szCs w:val="24"/>
        </w:rPr>
        <w:t>.</w:t>
      </w:r>
    </w:p>
    <w:p w14:paraId="3029D88B" w14:textId="77777777" w:rsidR="00FC683B" w:rsidRDefault="00FC683B" w:rsidP="00FC683B">
      <w:pPr>
        <w:widowControl w:val="0"/>
        <w:spacing w:line="240" w:lineRule="auto"/>
        <w:ind w:firstLine="709"/>
        <w:rPr>
          <w:sz w:val="24"/>
          <w:szCs w:val="24"/>
        </w:rPr>
      </w:pPr>
      <w:r>
        <w:rPr>
          <w:sz w:val="24"/>
          <w:szCs w:val="24"/>
        </w:rPr>
        <w:t xml:space="preserve">При описании выполняемых работ (оказываемых услуг) вместо слов </w:t>
      </w:r>
      <w:r w:rsidRPr="009B7CD2">
        <w:rPr>
          <w:sz w:val="24"/>
          <w:szCs w:val="24"/>
        </w:rPr>
        <w:t>«должно (должен, должны)</w:t>
      </w:r>
      <w:r>
        <w:rPr>
          <w:sz w:val="24"/>
          <w:szCs w:val="24"/>
        </w:rPr>
        <w:t>», необходимо указывать слова «будет (будут)».</w:t>
      </w:r>
    </w:p>
    <w:p w14:paraId="294FFA9C" w14:textId="77777777" w:rsidR="00CD6869" w:rsidRPr="00A32AB2" w:rsidRDefault="00CD6869" w:rsidP="00CD6869">
      <w:pPr>
        <w:spacing w:line="240" w:lineRule="auto"/>
        <w:ind w:firstLine="709"/>
        <w:rPr>
          <w:rFonts w:eastAsia="MS Mincho"/>
          <w:color w:val="000000"/>
          <w:sz w:val="24"/>
          <w:szCs w:val="24"/>
          <w:lang w:eastAsia="ja-JP"/>
        </w:rPr>
      </w:pPr>
      <w:r w:rsidRPr="00A32AB2">
        <w:rPr>
          <w:rFonts w:eastAsia="MS Mincho"/>
          <w:color w:val="000000"/>
          <w:sz w:val="24"/>
          <w:szCs w:val="24"/>
          <w:lang w:val="x-none" w:eastAsia="ja-JP"/>
        </w:rPr>
        <w:t xml:space="preserve">Описание </w:t>
      </w:r>
      <w:r w:rsidRPr="00A32AB2">
        <w:rPr>
          <w:rFonts w:eastAsia="MS Mincho"/>
          <w:color w:val="000000"/>
          <w:sz w:val="24"/>
          <w:szCs w:val="24"/>
          <w:lang w:eastAsia="ja-JP"/>
        </w:rPr>
        <w:t xml:space="preserve">выполняемых работ </w:t>
      </w:r>
      <w:r>
        <w:rPr>
          <w:rFonts w:eastAsia="MS Mincho"/>
          <w:color w:val="000000"/>
          <w:sz w:val="24"/>
          <w:szCs w:val="24"/>
          <w:lang w:eastAsia="ja-JP"/>
        </w:rPr>
        <w:t xml:space="preserve">должно </w:t>
      </w:r>
      <w:r w:rsidRPr="00A32AB2">
        <w:rPr>
          <w:rFonts w:eastAsia="MS Mincho"/>
          <w:color w:val="000000"/>
          <w:sz w:val="24"/>
          <w:szCs w:val="24"/>
          <w:lang w:eastAsia="ja-JP"/>
        </w:rPr>
        <w:t>включа</w:t>
      </w:r>
      <w:r>
        <w:rPr>
          <w:rFonts w:eastAsia="MS Mincho"/>
          <w:color w:val="000000"/>
          <w:sz w:val="24"/>
          <w:szCs w:val="24"/>
          <w:lang w:eastAsia="ja-JP"/>
        </w:rPr>
        <w:t>ть</w:t>
      </w:r>
      <w:r w:rsidRPr="00A32AB2">
        <w:rPr>
          <w:rFonts w:eastAsia="MS Mincho"/>
          <w:color w:val="000000"/>
          <w:sz w:val="24"/>
          <w:szCs w:val="24"/>
          <w:lang w:eastAsia="ja-JP"/>
        </w:rPr>
        <w:t xml:space="preserve">: описание </w:t>
      </w:r>
      <w:r w:rsidRPr="00A32AB2">
        <w:rPr>
          <w:rFonts w:eastAsia="MS Mincho"/>
          <w:color w:val="000000"/>
          <w:sz w:val="24"/>
          <w:szCs w:val="24"/>
          <w:lang w:val="x-none" w:eastAsia="ja-JP"/>
        </w:rPr>
        <w:t>технологии производства работ</w:t>
      </w:r>
      <w:r w:rsidRPr="00A32AB2">
        <w:rPr>
          <w:rFonts w:eastAsia="MS Mincho"/>
          <w:color w:val="000000"/>
          <w:sz w:val="24"/>
          <w:szCs w:val="24"/>
          <w:lang w:eastAsia="ja-JP"/>
        </w:rPr>
        <w:t xml:space="preserve">, </w:t>
      </w:r>
      <w:r w:rsidRPr="00A32AB2">
        <w:rPr>
          <w:rFonts w:eastAsia="MS Mincho"/>
          <w:color w:val="000000"/>
          <w:sz w:val="24"/>
          <w:szCs w:val="24"/>
          <w:lang w:val="x-none" w:eastAsia="ja-JP"/>
        </w:rPr>
        <w:t xml:space="preserve">контроля качества выполнения работ, используемого </w:t>
      </w:r>
      <w:r w:rsidRPr="00A32AB2">
        <w:rPr>
          <w:rFonts w:eastAsia="MS Mincho"/>
          <w:color w:val="000000"/>
          <w:sz w:val="24"/>
          <w:szCs w:val="24"/>
          <w:lang w:eastAsia="ja-JP"/>
        </w:rPr>
        <w:t xml:space="preserve">в работе </w:t>
      </w:r>
      <w:r w:rsidRPr="00A32AB2">
        <w:rPr>
          <w:rFonts w:eastAsia="MS Mincho"/>
          <w:color w:val="000000"/>
          <w:sz w:val="24"/>
          <w:szCs w:val="24"/>
          <w:lang w:val="x-none" w:eastAsia="ja-JP"/>
        </w:rPr>
        <w:t>технического оборудования и</w:t>
      </w:r>
      <w:r>
        <w:rPr>
          <w:rFonts w:eastAsia="MS Mincho"/>
          <w:color w:val="000000"/>
          <w:sz w:val="24"/>
          <w:szCs w:val="24"/>
          <w:lang w:eastAsia="ja-JP"/>
        </w:rPr>
        <w:t>/или</w:t>
      </w:r>
      <w:r w:rsidRPr="00A32AB2">
        <w:rPr>
          <w:rFonts w:eastAsia="MS Mincho"/>
          <w:color w:val="000000"/>
          <w:sz w:val="24"/>
          <w:szCs w:val="24"/>
          <w:lang w:val="x-none" w:eastAsia="ja-JP"/>
        </w:rPr>
        <w:t xml:space="preserve"> специализированных компьютерных программных продуктов</w:t>
      </w:r>
      <w:r w:rsidRPr="00A32AB2">
        <w:rPr>
          <w:rFonts w:eastAsia="MS Mincho"/>
          <w:color w:val="000000"/>
          <w:sz w:val="24"/>
          <w:szCs w:val="24"/>
          <w:lang w:eastAsia="ja-JP"/>
        </w:rPr>
        <w:t>, привлекаемых  трудовых ресурсов.</w:t>
      </w:r>
    </w:p>
    <w:p w14:paraId="7C4DFA00" w14:textId="77777777" w:rsidR="00CD6869" w:rsidRPr="00A32AB2" w:rsidRDefault="00CD6869" w:rsidP="00CD6869">
      <w:pPr>
        <w:spacing w:line="240" w:lineRule="auto"/>
        <w:ind w:firstLine="709"/>
        <w:rPr>
          <w:rFonts w:eastAsia="MS Mincho"/>
          <w:color w:val="000000"/>
          <w:sz w:val="24"/>
          <w:szCs w:val="24"/>
          <w:lang w:eastAsia="ja-JP"/>
        </w:rPr>
      </w:pPr>
      <w:r w:rsidRPr="00A32AB2">
        <w:rPr>
          <w:rFonts w:eastAsia="MS Mincho"/>
          <w:color w:val="000000"/>
          <w:sz w:val="24"/>
          <w:szCs w:val="24"/>
          <w:lang w:eastAsia="ja-JP"/>
        </w:rPr>
        <w:t xml:space="preserve">Описание выполняемых работ </w:t>
      </w:r>
      <w:r w:rsidRPr="00A32AB2">
        <w:rPr>
          <w:rFonts w:eastAsia="MS Mincho"/>
          <w:color w:val="000000"/>
          <w:sz w:val="24"/>
          <w:szCs w:val="24"/>
          <w:lang w:val="x-none" w:eastAsia="ja-JP"/>
        </w:rPr>
        <w:t xml:space="preserve">признается представленным не в полном объеме, если </w:t>
      </w:r>
      <w:r w:rsidRPr="00A32AB2">
        <w:rPr>
          <w:rFonts w:eastAsia="MS Mincho"/>
          <w:color w:val="000000"/>
          <w:sz w:val="24"/>
          <w:szCs w:val="24"/>
          <w:lang w:eastAsia="ja-JP"/>
        </w:rPr>
        <w:t>оно</w:t>
      </w:r>
      <w:r w:rsidRPr="00A32AB2">
        <w:rPr>
          <w:rFonts w:eastAsia="MS Mincho"/>
          <w:color w:val="000000"/>
          <w:sz w:val="24"/>
          <w:szCs w:val="24"/>
          <w:lang w:val="x-none" w:eastAsia="ja-JP"/>
        </w:rPr>
        <w:t xml:space="preserve"> не </w:t>
      </w:r>
      <w:r w:rsidRPr="00A32AB2">
        <w:rPr>
          <w:rFonts w:eastAsia="MS Mincho"/>
          <w:color w:val="000000"/>
          <w:sz w:val="24"/>
          <w:szCs w:val="24"/>
          <w:lang w:eastAsia="ja-JP"/>
        </w:rPr>
        <w:t>содержит описание</w:t>
      </w:r>
      <w:r w:rsidRPr="00A32AB2">
        <w:rPr>
          <w:rFonts w:eastAsia="MS Mincho"/>
          <w:color w:val="000000"/>
          <w:sz w:val="24"/>
          <w:szCs w:val="24"/>
          <w:lang w:val="x-none" w:eastAsia="ja-JP"/>
        </w:rPr>
        <w:t xml:space="preserve"> технологии производства работ</w:t>
      </w:r>
      <w:r w:rsidRPr="00A32AB2">
        <w:rPr>
          <w:rFonts w:eastAsia="MS Mincho"/>
          <w:color w:val="000000"/>
          <w:sz w:val="24"/>
          <w:szCs w:val="24"/>
          <w:lang w:eastAsia="ja-JP"/>
        </w:rPr>
        <w:t xml:space="preserve"> и/или описание </w:t>
      </w:r>
      <w:r w:rsidRPr="00A32AB2">
        <w:rPr>
          <w:rFonts w:eastAsia="MS Mincho"/>
          <w:color w:val="000000"/>
          <w:sz w:val="24"/>
          <w:szCs w:val="24"/>
          <w:lang w:val="x-none" w:eastAsia="ja-JP"/>
        </w:rPr>
        <w:t xml:space="preserve">контроля качества выполнения работ и/или </w:t>
      </w:r>
      <w:r w:rsidRPr="00A32AB2">
        <w:rPr>
          <w:rFonts w:eastAsia="MS Mincho"/>
          <w:color w:val="000000"/>
          <w:sz w:val="24"/>
          <w:szCs w:val="24"/>
          <w:lang w:eastAsia="ja-JP"/>
        </w:rPr>
        <w:t xml:space="preserve">описание </w:t>
      </w:r>
      <w:r w:rsidRPr="00A32AB2">
        <w:rPr>
          <w:rFonts w:eastAsia="MS Mincho"/>
          <w:color w:val="000000"/>
          <w:sz w:val="24"/>
          <w:szCs w:val="24"/>
          <w:lang w:val="x-none" w:eastAsia="ja-JP"/>
        </w:rPr>
        <w:t>используемого технического оборудования и</w:t>
      </w:r>
      <w:r>
        <w:rPr>
          <w:rFonts w:eastAsia="MS Mincho"/>
          <w:color w:val="000000"/>
          <w:sz w:val="24"/>
          <w:szCs w:val="24"/>
          <w:lang w:eastAsia="ja-JP"/>
        </w:rPr>
        <w:t>/или</w:t>
      </w:r>
      <w:r w:rsidRPr="00A32AB2">
        <w:rPr>
          <w:rFonts w:eastAsia="MS Mincho"/>
          <w:color w:val="000000"/>
          <w:sz w:val="24"/>
          <w:szCs w:val="24"/>
          <w:lang w:val="x-none" w:eastAsia="ja-JP"/>
        </w:rPr>
        <w:t xml:space="preserve"> специализированных компьютерных программных продуктов</w:t>
      </w:r>
      <w:r w:rsidRPr="00A32AB2">
        <w:rPr>
          <w:rFonts w:eastAsia="MS Mincho"/>
          <w:color w:val="000000"/>
          <w:sz w:val="24"/>
          <w:szCs w:val="24"/>
          <w:lang w:eastAsia="ja-JP"/>
        </w:rPr>
        <w:t xml:space="preserve"> и/или описание</w:t>
      </w:r>
      <w:r w:rsidRPr="00A32AB2">
        <w:rPr>
          <w:rFonts w:eastAsia="MS Mincho"/>
          <w:color w:val="000000"/>
          <w:sz w:val="24"/>
          <w:szCs w:val="24"/>
          <w:lang w:val="x-none" w:eastAsia="ja-JP"/>
        </w:rPr>
        <w:t xml:space="preserve"> необходимых трудовых ресурсов</w:t>
      </w:r>
      <w:r w:rsidRPr="00A32AB2">
        <w:rPr>
          <w:rFonts w:eastAsia="MS Mincho"/>
          <w:color w:val="000000"/>
          <w:sz w:val="24"/>
          <w:szCs w:val="24"/>
          <w:lang w:eastAsia="ja-JP"/>
        </w:rPr>
        <w:t xml:space="preserve"> по </w:t>
      </w:r>
      <w:r>
        <w:rPr>
          <w:rFonts w:eastAsia="MS Mincho"/>
          <w:color w:val="000000"/>
          <w:sz w:val="24"/>
          <w:szCs w:val="24"/>
          <w:lang w:eastAsia="ja-JP"/>
        </w:rPr>
        <w:t>видам</w:t>
      </w:r>
      <w:r w:rsidRPr="00A32AB2">
        <w:rPr>
          <w:rFonts w:eastAsia="MS Mincho"/>
          <w:color w:val="000000"/>
          <w:sz w:val="24"/>
          <w:szCs w:val="24"/>
          <w:lang w:eastAsia="ja-JP"/>
        </w:rPr>
        <w:t xml:space="preserve"> работ</w:t>
      </w:r>
      <w:r w:rsidRPr="00A32AB2">
        <w:rPr>
          <w:rFonts w:eastAsia="MS Mincho"/>
          <w:color w:val="000000"/>
          <w:sz w:val="24"/>
          <w:szCs w:val="24"/>
          <w:lang w:val="x-none" w:eastAsia="ja-JP"/>
        </w:rPr>
        <w:t xml:space="preserve"> </w:t>
      </w:r>
      <w:r>
        <w:rPr>
          <w:rFonts w:eastAsia="MS Mincho"/>
          <w:color w:val="000000"/>
          <w:sz w:val="24"/>
          <w:szCs w:val="24"/>
          <w:lang w:eastAsia="ja-JP"/>
        </w:rPr>
        <w:t>(п</w:t>
      </w:r>
      <w:r w:rsidRPr="00A32AB2">
        <w:rPr>
          <w:rFonts w:eastAsia="MS Mincho"/>
          <w:color w:val="000000"/>
          <w:sz w:val="24"/>
          <w:szCs w:val="24"/>
          <w:lang w:eastAsia="ja-JP"/>
        </w:rPr>
        <w:t xml:space="preserve">еречень которых указан в </w:t>
      </w:r>
      <w:r>
        <w:rPr>
          <w:rFonts w:eastAsia="MS Mincho"/>
          <w:color w:val="000000"/>
          <w:sz w:val="24"/>
          <w:szCs w:val="24"/>
          <w:lang w:eastAsia="ja-JP"/>
        </w:rPr>
        <w:t>техническом задании) либо</w:t>
      </w:r>
      <w:r w:rsidRPr="00A32AB2">
        <w:rPr>
          <w:rFonts w:eastAsia="MS Mincho"/>
          <w:color w:val="000000"/>
          <w:sz w:val="24"/>
          <w:szCs w:val="24"/>
          <w:lang w:eastAsia="ja-JP"/>
        </w:rPr>
        <w:t xml:space="preserve"> описание технологии производства работ и/или описание контроля качества выполнения работ и/или описание используемого технического оборудования и специализированных компьютерных программных продуктов и/или описание необходимых трудовых ресурсов не соответствует требованиям настоящей документации</w:t>
      </w:r>
      <w:r w:rsidRPr="00A32AB2">
        <w:rPr>
          <w:rFonts w:eastAsia="MS Mincho"/>
          <w:color w:val="000000"/>
          <w:sz w:val="24"/>
          <w:szCs w:val="24"/>
          <w:lang w:val="x-none" w:eastAsia="ja-JP"/>
        </w:rPr>
        <w:t>.</w:t>
      </w:r>
    </w:p>
    <w:p w14:paraId="567CCF34" w14:textId="77777777" w:rsidR="00CD6869" w:rsidRPr="00A32AB2" w:rsidRDefault="00CD6869" w:rsidP="00CD6869">
      <w:pPr>
        <w:spacing w:line="240" w:lineRule="auto"/>
        <w:ind w:firstLine="709"/>
        <w:rPr>
          <w:rFonts w:eastAsia="MS Mincho"/>
          <w:color w:val="000000"/>
          <w:sz w:val="24"/>
          <w:szCs w:val="24"/>
          <w:lang w:eastAsia="ja-JP"/>
        </w:rPr>
      </w:pPr>
      <w:r w:rsidRPr="00A32AB2">
        <w:rPr>
          <w:rFonts w:eastAsia="MS Mincho"/>
          <w:color w:val="000000"/>
          <w:sz w:val="24"/>
          <w:szCs w:val="24"/>
          <w:lang w:eastAsia="ja-JP"/>
        </w:rPr>
        <w:t xml:space="preserve">Технология производства работ включает в себе методы, приемы, режим работы, последовательность операций и процедур, она тесно связана с применяемыми средствами, оборудованием, инструментами, используемыми материалами. </w:t>
      </w:r>
    </w:p>
    <w:p w14:paraId="0D25EBD0" w14:textId="77777777" w:rsidR="00CD6869" w:rsidRPr="00A32AB2" w:rsidRDefault="00CD6869" w:rsidP="00CD6869">
      <w:pPr>
        <w:spacing w:line="240" w:lineRule="auto"/>
        <w:ind w:firstLine="709"/>
        <w:rPr>
          <w:rFonts w:eastAsia="MS Mincho"/>
          <w:color w:val="000000"/>
          <w:sz w:val="24"/>
          <w:szCs w:val="24"/>
          <w:lang w:eastAsia="ja-JP"/>
        </w:rPr>
      </w:pPr>
      <w:r w:rsidRPr="00A32AB2">
        <w:rPr>
          <w:rFonts w:eastAsia="MS Mincho"/>
          <w:color w:val="000000"/>
          <w:sz w:val="24"/>
          <w:szCs w:val="24"/>
          <w:lang w:eastAsia="ja-JP"/>
        </w:rPr>
        <w:t>Контроль качества выполнения работ — действия (комплекс мер), включающие проведение измерений, анализ испытаний совокупности свойств и характеристик проведенных работ и их сравнение с установленными требованиями для определения соответствия полученных и требуемых величин параметров качества.</w:t>
      </w:r>
    </w:p>
    <w:p w14:paraId="02D44FF3" w14:textId="77777777" w:rsidR="00CD6869" w:rsidRPr="00A32AB2" w:rsidRDefault="00CD6869" w:rsidP="00CD6869">
      <w:pPr>
        <w:spacing w:line="240" w:lineRule="auto"/>
        <w:ind w:firstLine="709"/>
        <w:rPr>
          <w:rFonts w:eastAsia="MS Mincho"/>
          <w:color w:val="000000"/>
          <w:sz w:val="24"/>
          <w:szCs w:val="24"/>
          <w:lang w:eastAsia="ja-JP"/>
        </w:rPr>
      </w:pPr>
      <w:r w:rsidRPr="00A32AB2">
        <w:rPr>
          <w:rFonts w:eastAsia="MS Mincho"/>
          <w:color w:val="000000"/>
          <w:sz w:val="24"/>
          <w:szCs w:val="24"/>
          <w:lang w:eastAsia="ja-JP"/>
        </w:rPr>
        <w:t>Используемое техническое оборудование и специализированные компьютерные программные продукты - совокупность машин, механизмов, приборов, устройств, используемых для выполнения определенного вида работ.</w:t>
      </w:r>
    </w:p>
    <w:p w14:paraId="260BD866" w14:textId="77777777" w:rsidR="00CD6869" w:rsidRPr="00A32AB2" w:rsidRDefault="00CD6869" w:rsidP="00CD6869">
      <w:pPr>
        <w:widowControl w:val="0"/>
        <w:tabs>
          <w:tab w:val="center" w:pos="2425"/>
          <w:tab w:val="center" w:pos="3674"/>
          <w:tab w:val="right" w:pos="6147"/>
          <w:tab w:val="center" w:pos="7130"/>
          <w:tab w:val="right" w:pos="9898"/>
        </w:tabs>
        <w:spacing w:line="240" w:lineRule="auto"/>
        <w:ind w:firstLine="709"/>
        <w:rPr>
          <w:rFonts w:eastAsia="MS Mincho"/>
          <w:sz w:val="24"/>
          <w:szCs w:val="24"/>
          <w:shd w:val="clear" w:color="auto" w:fill="FFFFFF"/>
        </w:rPr>
      </w:pPr>
      <w:r w:rsidRPr="00A32AB2">
        <w:rPr>
          <w:rFonts w:eastAsia="MS Mincho"/>
          <w:color w:val="000000"/>
          <w:sz w:val="24"/>
          <w:szCs w:val="24"/>
          <w:lang w:eastAsia="ja-JP"/>
        </w:rPr>
        <w:t>Трудовые ресурсы – рабочая сила, задействованная при выполнении/производстве определённых видов работ, с указанием должностей и профессиональных задач в сфере производства работ и управления</w:t>
      </w:r>
      <w:r w:rsidRPr="00A32AB2">
        <w:rPr>
          <w:rFonts w:eastAsia="MS Mincho"/>
          <w:sz w:val="24"/>
          <w:szCs w:val="24"/>
          <w:shd w:val="clear" w:color="auto" w:fill="FFFFFF"/>
        </w:rPr>
        <w:t>.</w:t>
      </w:r>
    </w:p>
    <w:p w14:paraId="2F798099" w14:textId="77777777" w:rsidR="00CD6869" w:rsidRPr="009F496E" w:rsidRDefault="00CD6869" w:rsidP="00CD6869">
      <w:pPr>
        <w:pStyle w:val="afff7"/>
        <w:ind w:firstLine="709"/>
        <w:rPr>
          <w:sz w:val="24"/>
          <w:szCs w:val="24"/>
        </w:rPr>
      </w:pPr>
      <w:r w:rsidRPr="009F496E">
        <w:rPr>
          <w:sz w:val="24"/>
          <w:szCs w:val="24"/>
        </w:rPr>
        <w:t>4. Все представленные сведения должны соответствовать значениям, установленным в</w:t>
      </w:r>
      <w:r>
        <w:rPr>
          <w:sz w:val="24"/>
          <w:szCs w:val="24"/>
        </w:rPr>
        <w:t xml:space="preserve"> техническом </w:t>
      </w:r>
      <w:r>
        <w:rPr>
          <w:color w:val="000000"/>
          <w:sz w:val="24"/>
          <w:szCs w:val="24"/>
        </w:rPr>
        <w:t>задании (приложение №1</w:t>
      </w:r>
      <w:r w:rsidRPr="009F496E">
        <w:rPr>
          <w:color w:val="000000"/>
          <w:sz w:val="24"/>
          <w:szCs w:val="24"/>
        </w:rPr>
        <w:t xml:space="preserve"> к настоящей документации).</w:t>
      </w:r>
    </w:p>
    <w:p w14:paraId="63473942" w14:textId="77777777" w:rsidR="00CD6869" w:rsidRPr="009F496E" w:rsidRDefault="00CD6869" w:rsidP="00CD6869">
      <w:pPr>
        <w:autoSpaceDE w:val="0"/>
        <w:autoSpaceDN w:val="0"/>
        <w:adjustRightInd w:val="0"/>
        <w:spacing w:line="240" w:lineRule="auto"/>
        <w:ind w:firstLine="709"/>
        <w:rPr>
          <w:sz w:val="24"/>
          <w:szCs w:val="24"/>
        </w:rPr>
      </w:pPr>
      <w:r w:rsidRPr="009F496E">
        <w:rPr>
          <w:sz w:val="24"/>
          <w:szCs w:val="24"/>
        </w:rPr>
        <w:t xml:space="preserve">Если участник закупки предлагает иные технические (технологические) решения, связанные с выполнением работ (оказанием услуг), 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указанным в </w:t>
      </w:r>
      <w:r>
        <w:rPr>
          <w:sz w:val="24"/>
          <w:szCs w:val="24"/>
        </w:rPr>
        <w:t xml:space="preserve">техническом </w:t>
      </w:r>
      <w:r w:rsidRPr="009F496E">
        <w:rPr>
          <w:sz w:val="24"/>
          <w:szCs w:val="24"/>
        </w:rPr>
        <w:t xml:space="preserve">задании), а также указывает ссылку на соответствующие пункты </w:t>
      </w:r>
      <w:r>
        <w:rPr>
          <w:sz w:val="24"/>
          <w:szCs w:val="24"/>
        </w:rPr>
        <w:t xml:space="preserve">технического </w:t>
      </w:r>
      <w:r w:rsidRPr="009F496E">
        <w:rPr>
          <w:sz w:val="24"/>
          <w:szCs w:val="24"/>
        </w:rPr>
        <w:t>задания</w:t>
      </w:r>
      <w:r>
        <w:rPr>
          <w:sz w:val="24"/>
          <w:szCs w:val="24"/>
        </w:rPr>
        <w:t xml:space="preserve"> </w:t>
      </w:r>
      <w:r w:rsidRPr="009F496E">
        <w:rPr>
          <w:sz w:val="24"/>
          <w:szCs w:val="24"/>
        </w:rPr>
        <w:t>и описание предлагаемых изменений.</w:t>
      </w:r>
    </w:p>
    <w:p w14:paraId="3E6C8459" w14:textId="77777777" w:rsidR="00CD6869" w:rsidRPr="009F496E" w:rsidRDefault="00CD6869" w:rsidP="00CD6869">
      <w:pPr>
        <w:spacing w:line="240" w:lineRule="auto"/>
        <w:ind w:firstLine="709"/>
        <w:rPr>
          <w:sz w:val="24"/>
          <w:szCs w:val="24"/>
        </w:rPr>
      </w:pPr>
      <w:r w:rsidRPr="009F496E">
        <w:rPr>
          <w:sz w:val="24"/>
          <w:szCs w:val="24"/>
        </w:rPr>
        <w:t xml:space="preserve">При </w:t>
      </w:r>
      <w:r w:rsidRPr="009F496E">
        <w:rPr>
          <w:bCs/>
          <w:sz w:val="24"/>
          <w:szCs w:val="24"/>
        </w:rPr>
        <w:t>описании поставляемого товара, выполнения работы, оказания услуги</w:t>
      </w:r>
      <w:r w:rsidRPr="009F496E">
        <w:rPr>
          <w:sz w:val="24"/>
          <w:szCs w:val="24"/>
        </w:rPr>
        <w:t xml:space="preserve"> участник закупки должен учитывать, что:</w:t>
      </w:r>
    </w:p>
    <w:p w14:paraId="641E2F55" w14:textId="77777777" w:rsidR="00CD6869" w:rsidRPr="009F496E" w:rsidRDefault="00CD6869" w:rsidP="00CD6869">
      <w:pPr>
        <w:spacing w:line="240" w:lineRule="auto"/>
        <w:ind w:firstLine="709"/>
        <w:rPr>
          <w:sz w:val="24"/>
          <w:szCs w:val="24"/>
        </w:rPr>
      </w:pPr>
      <w:r w:rsidRPr="009F496E">
        <w:rPr>
          <w:sz w:val="24"/>
          <w:szCs w:val="24"/>
        </w:rPr>
        <w:t>- если на момент подготовки заявки нормативно-технический документ утратил силу, участник закупки вправе не руководствоваться его требованиями;</w:t>
      </w:r>
    </w:p>
    <w:p w14:paraId="750ACA62" w14:textId="77777777" w:rsidR="00CD6869" w:rsidRPr="009F496E" w:rsidRDefault="00CD6869" w:rsidP="00CD6869">
      <w:pPr>
        <w:spacing w:line="240" w:lineRule="auto"/>
        <w:ind w:firstLine="709"/>
        <w:rPr>
          <w:sz w:val="24"/>
          <w:szCs w:val="24"/>
        </w:rPr>
      </w:pPr>
      <w:r w:rsidRPr="009F496E">
        <w:rPr>
          <w:sz w:val="24"/>
          <w:szCs w:val="24"/>
        </w:rPr>
        <w:t>-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выполнения договора и на установленный договором гарантийный срок, участник закупки обязан руководствоваться его требованиями.</w:t>
      </w:r>
    </w:p>
    <w:p w14:paraId="3A031121" w14:textId="77777777" w:rsidR="00CD6869" w:rsidRDefault="00CD6869" w:rsidP="00CD6869">
      <w:pPr>
        <w:spacing w:line="240" w:lineRule="auto"/>
        <w:ind w:firstLine="709"/>
        <w:rPr>
          <w:sz w:val="24"/>
          <w:szCs w:val="24"/>
        </w:rPr>
      </w:pPr>
      <w:r w:rsidRPr="009F496E">
        <w:rPr>
          <w:sz w:val="24"/>
          <w:szCs w:val="24"/>
        </w:rPr>
        <w:t>5. Ответственность за достоверность сведений при о</w:t>
      </w:r>
      <w:r w:rsidRPr="009F496E">
        <w:rPr>
          <w:bCs/>
          <w:sz w:val="24"/>
          <w:szCs w:val="24"/>
        </w:rPr>
        <w:t>писание поставляемого товара, выполнения работы, оказания услуги</w:t>
      </w:r>
      <w:r w:rsidRPr="009F496E">
        <w:rPr>
          <w:sz w:val="24"/>
          <w:szCs w:val="24"/>
        </w:rPr>
        <w:t>,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закупке, несет участник закупки.</w:t>
      </w:r>
    </w:p>
    <w:p w14:paraId="4A4B6B39" w14:textId="77777777" w:rsidR="00941579" w:rsidRDefault="00941579" w:rsidP="002705D7">
      <w:pPr>
        <w:spacing w:line="240" w:lineRule="auto"/>
        <w:ind w:firstLine="709"/>
        <w:rPr>
          <w:sz w:val="24"/>
          <w:szCs w:val="24"/>
        </w:rPr>
      </w:pPr>
    </w:p>
    <w:p w14:paraId="6391B55A" w14:textId="4649DE9B" w:rsidR="002705D7" w:rsidRPr="009F496E" w:rsidRDefault="002705D7" w:rsidP="004A4BB5">
      <w:pPr>
        <w:widowControl w:val="0"/>
        <w:spacing w:line="240" w:lineRule="auto"/>
        <w:ind w:firstLine="0"/>
        <w:rPr>
          <w:b/>
          <w:bCs/>
          <w:sz w:val="24"/>
          <w:szCs w:val="24"/>
        </w:rPr>
      </w:pPr>
      <w:r w:rsidRPr="009F496E">
        <w:rPr>
          <w:b/>
          <w:color w:val="000000"/>
          <w:sz w:val="24"/>
          <w:szCs w:val="24"/>
        </w:rPr>
        <w:t>Раздел 1</w:t>
      </w:r>
      <w:r w:rsidR="006D2134" w:rsidRPr="009F496E">
        <w:rPr>
          <w:b/>
          <w:color w:val="000000"/>
          <w:sz w:val="24"/>
          <w:szCs w:val="24"/>
        </w:rPr>
        <w:t>5</w:t>
      </w:r>
      <w:r w:rsidRPr="009F496E">
        <w:rPr>
          <w:b/>
          <w:bCs/>
          <w:sz w:val="24"/>
          <w:szCs w:val="24"/>
        </w:rPr>
        <w:t xml:space="preserve">. Порядок предоставления приоритета: </w:t>
      </w:r>
    </w:p>
    <w:p w14:paraId="67E718F5" w14:textId="77777777" w:rsidR="002705D7" w:rsidRPr="009F496E" w:rsidRDefault="002705D7" w:rsidP="004A4BB5">
      <w:pPr>
        <w:widowControl w:val="0"/>
        <w:spacing w:line="240" w:lineRule="auto"/>
        <w:ind w:firstLine="709"/>
        <w:rPr>
          <w:sz w:val="24"/>
          <w:szCs w:val="24"/>
        </w:rPr>
      </w:pPr>
      <w:r w:rsidRPr="009F496E">
        <w:rPr>
          <w:sz w:val="24"/>
          <w:szCs w:val="24"/>
        </w:rPr>
        <w:t xml:space="preserve">1. В соответствии с </w:t>
      </w:r>
      <w:hyperlink r:id="rId12" w:history="1">
        <w:r w:rsidRPr="009F496E">
          <w:rPr>
            <w:sz w:val="24"/>
            <w:szCs w:val="24"/>
          </w:rPr>
          <w:t>пунктом 1 части 8 статьи 3</w:t>
        </w:r>
      </w:hyperlink>
      <w:r w:rsidRPr="009F496E">
        <w:rPr>
          <w:sz w:val="24"/>
          <w:szCs w:val="24"/>
        </w:rPr>
        <w:t xml:space="preserve"> Федерального закона  от 18.07.2011 г. </w:t>
      </w:r>
      <w:r w:rsidRPr="009F496E">
        <w:rPr>
          <w:sz w:val="24"/>
          <w:szCs w:val="24"/>
        </w:rPr>
        <w:br/>
        <w:t>№ 223-ФЗ «О закупках товаров, работ, услуг отдельными видами юридических лиц»,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27B551FC" w14:textId="6CF50D27" w:rsidR="002705D7" w:rsidRPr="009F496E" w:rsidRDefault="002705D7" w:rsidP="002705D7">
      <w:pPr>
        <w:autoSpaceDE w:val="0"/>
        <w:autoSpaceDN w:val="0"/>
        <w:adjustRightInd w:val="0"/>
        <w:spacing w:line="240" w:lineRule="auto"/>
        <w:ind w:firstLine="709"/>
        <w:rPr>
          <w:sz w:val="24"/>
          <w:szCs w:val="24"/>
        </w:rPr>
      </w:pPr>
      <w:r w:rsidRPr="009F496E">
        <w:rPr>
          <w:sz w:val="24"/>
          <w:szCs w:val="24"/>
        </w:rPr>
        <w:t xml:space="preserve">2. При проведении </w:t>
      </w:r>
      <w:r w:rsidR="00A67404" w:rsidRPr="009F496E">
        <w:rPr>
          <w:sz w:val="24"/>
          <w:szCs w:val="24"/>
        </w:rPr>
        <w:t>запроса предложений</w:t>
      </w:r>
      <w:r w:rsidRPr="009F496E">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7B3ED40A" w14:textId="78583F40" w:rsidR="006D2134" w:rsidRPr="009F496E" w:rsidRDefault="002705D7" w:rsidP="006D2134">
      <w:pPr>
        <w:tabs>
          <w:tab w:val="left" w:pos="1560"/>
        </w:tabs>
        <w:autoSpaceDE w:val="0"/>
        <w:autoSpaceDN w:val="0"/>
        <w:adjustRightInd w:val="0"/>
        <w:spacing w:line="240" w:lineRule="auto"/>
        <w:ind w:firstLine="851"/>
        <w:rPr>
          <w:sz w:val="24"/>
          <w:szCs w:val="24"/>
        </w:rPr>
      </w:pPr>
      <w:r w:rsidRPr="009F496E">
        <w:rPr>
          <w:sz w:val="24"/>
          <w:szCs w:val="24"/>
        </w:rPr>
        <w:t xml:space="preserve">3. </w:t>
      </w:r>
      <w:r w:rsidR="006D2134" w:rsidRPr="009F496E">
        <w:rPr>
          <w:sz w:val="24"/>
          <w:szCs w:val="24"/>
        </w:rPr>
        <w:t>При проведении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7217085C" w14:textId="7D0A957C" w:rsidR="002705D7" w:rsidRPr="009F496E" w:rsidRDefault="002705D7" w:rsidP="002705D7">
      <w:pPr>
        <w:autoSpaceDE w:val="0"/>
        <w:autoSpaceDN w:val="0"/>
        <w:adjustRightInd w:val="0"/>
        <w:spacing w:line="240" w:lineRule="auto"/>
        <w:ind w:firstLine="709"/>
        <w:rPr>
          <w:rFonts w:eastAsiaTheme="minorHAnsi"/>
          <w:sz w:val="24"/>
          <w:szCs w:val="24"/>
          <w:lang w:eastAsia="en-US"/>
        </w:rPr>
      </w:pPr>
      <w:r w:rsidRPr="009F496E">
        <w:rPr>
          <w:rFonts w:eastAsiaTheme="minorHAnsi"/>
          <w:sz w:val="24"/>
          <w:szCs w:val="24"/>
          <w:lang w:eastAsia="en-US"/>
        </w:rPr>
        <w:t xml:space="preserve">При проведении </w:t>
      </w:r>
      <w:r w:rsidR="00A67404" w:rsidRPr="009F496E">
        <w:rPr>
          <w:rFonts w:eastAsiaTheme="minorHAnsi"/>
          <w:sz w:val="24"/>
          <w:szCs w:val="24"/>
          <w:lang w:eastAsia="en-US"/>
        </w:rPr>
        <w:t>запроса предложений</w:t>
      </w:r>
      <w:r w:rsidRPr="009F496E">
        <w:rPr>
          <w:rFonts w:eastAsiaTheme="minorHAnsi"/>
          <w:sz w:val="24"/>
          <w:szCs w:val="24"/>
          <w:lang w:eastAsia="en-US"/>
        </w:rPr>
        <w:t xml:space="preserve"> в случае, если победителем </w:t>
      </w:r>
      <w:r w:rsidR="00A67404" w:rsidRPr="009F496E">
        <w:rPr>
          <w:rFonts w:eastAsiaTheme="minorHAnsi"/>
          <w:sz w:val="24"/>
          <w:szCs w:val="24"/>
          <w:lang w:eastAsia="en-US"/>
        </w:rPr>
        <w:t>закупки</w:t>
      </w:r>
      <w:r w:rsidRPr="009F496E">
        <w:rPr>
          <w:rFonts w:eastAsiaTheme="minorHAnsi"/>
          <w:sz w:val="24"/>
          <w:szCs w:val="24"/>
          <w:lang w:eastAsia="en-US"/>
        </w:rPr>
        <w:t xml:space="preserve">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6B4D3201" w14:textId="115A69B1" w:rsidR="002705D7" w:rsidRPr="009F496E" w:rsidRDefault="006D2134" w:rsidP="002705D7">
      <w:pPr>
        <w:autoSpaceDE w:val="0"/>
        <w:autoSpaceDN w:val="0"/>
        <w:adjustRightInd w:val="0"/>
        <w:spacing w:line="240" w:lineRule="auto"/>
        <w:ind w:firstLine="709"/>
        <w:rPr>
          <w:bCs/>
          <w:sz w:val="24"/>
          <w:szCs w:val="24"/>
        </w:rPr>
      </w:pPr>
      <w:r w:rsidRPr="009F496E">
        <w:rPr>
          <w:sz w:val="24"/>
          <w:szCs w:val="24"/>
        </w:rPr>
        <w:t>4</w:t>
      </w:r>
      <w:r w:rsidR="002705D7" w:rsidRPr="009F496E">
        <w:rPr>
          <w:sz w:val="24"/>
          <w:szCs w:val="24"/>
        </w:rPr>
        <w:t xml:space="preserve">. </w:t>
      </w:r>
      <w:r w:rsidRPr="009F496E">
        <w:rPr>
          <w:sz w:val="24"/>
          <w:szCs w:val="24"/>
        </w:rPr>
        <w:t>О</w:t>
      </w:r>
      <w:r w:rsidR="002705D7" w:rsidRPr="009F496E">
        <w:rPr>
          <w:bCs/>
          <w:sz w:val="24"/>
          <w:szCs w:val="24"/>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 выписка из ЕГРЮЛ, индивидуальных предпринимателей – выписка из ЕГРИП, на основании документов, удостоверяющих личность - для физических лиц.</w:t>
      </w:r>
    </w:p>
    <w:p w14:paraId="0B843166" w14:textId="02B4FAB5" w:rsidR="002705D7" w:rsidRPr="009F496E" w:rsidRDefault="006D2134" w:rsidP="002705D7">
      <w:pPr>
        <w:autoSpaceDE w:val="0"/>
        <w:autoSpaceDN w:val="0"/>
        <w:adjustRightInd w:val="0"/>
        <w:spacing w:line="240" w:lineRule="auto"/>
        <w:ind w:firstLine="709"/>
        <w:rPr>
          <w:sz w:val="24"/>
          <w:szCs w:val="24"/>
        </w:rPr>
      </w:pPr>
      <w:r w:rsidRPr="009F496E">
        <w:rPr>
          <w:sz w:val="24"/>
          <w:szCs w:val="24"/>
        </w:rPr>
        <w:t>5</w:t>
      </w:r>
      <w:r w:rsidR="002705D7" w:rsidRPr="009F496E">
        <w:rPr>
          <w:sz w:val="24"/>
          <w:szCs w:val="24"/>
        </w:rPr>
        <w:t>. Приоритет не предоставляется в случаях, если:</w:t>
      </w:r>
    </w:p>
    <w:p w14:paraId="0515F23C" w14:textId="77777777" w:rsidR="006D2134" w:rsidRPr="009F496E" w:rsidRDefault="006D2134" w:rsidP="006D2134">
      <w:pPr>
        <w:suppressAutoHyphens/>
        <w:spacing w:line="240" w:lineRule="auto"/>
        <w:ind w:firstLine="709"/>
        <w:rPr>
          <w:sz w:val="24"/>
          <w:szCs w:val="24"/>
        </w:rPr>
      </w:pPr>
      <w:r w:rsidRPr="009F496E">
        <w:rPr>
          <w:sz w:val="24"/>
          <w:szCs w:val="24"/>
        </w:rPr>
        <w:t>а) закупка признана несостоявшейся и договор заключается с единственным участником закупки;</w:t>
      </w:r>
    </w:p>
    <w:p w14:paraId="35FA901C" w14:textId="77777777" w:rsidR="006D2134" w:rsidRPr="009F496E" w:rsidRDefault="006D2134" w:rsidP="006D2134">
      <w:pPr>
        <w:suppressAutoHyphens/>
        <w:spacing w:line="240" w:lineRule="auto"/>
        <w:ind w:firstLine="709"/>
        <w:rPr>
          <w:sz w:val="24"/>
          <w:szCs w:val="24"/>
        </w:rPr>
      </w:pPr>
      <w:r w:rsidRPr="009F496E">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877515E" w14:textId="77777777" w:rsidR="006D2134" w:rsidRPr="009F496E" w:rsidRDefault="006D2134" w:rsidP="006D2134">
      <w:pPr>
        <w:suppressAutoHyphens/>
        <w:spacing w:line="240" w:lineRule="auto"/>
        <w:ind w:firstLine="709"/>
        <w:rPr>
          <w:sz w:val="24"/>
          <w:szCs w:val="24"/>
        </w:rPr>
      </w:pPr>
      <w:r w:rsidRPr="009F496E">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4798320" w14:textId="21D7B402" w:rsidR="006D2134" w:rsidRPr="009F496E" w:rsidRDefault="006D2134" w:rsidP="006D2134">
      <w:pPr>
        <w:suppressAutoHyphens/>
        <w:spacing w:line="240" w:lineRule="auto"/>
        <w:ind w:firstLine="709"/>
        <w:rPr>
          <w:sz w:val="24"/>
          <w:szCs w:val="24"/>
        </w:rPr>
      </w:pPr>
      <w:r w:rsidRPr="009F496E">
        <w:rPr>
          <w:sz w:val="24"/>
          <w:szCs w:val="24"/>
        </w:rPr>
        <w:t xml:space="preserve">г) в заявке на участие в закупке, представленной участником </w:t>
      </w:r>
      <w:r w:rsidR="001F01BD" w:rsidRPr="009F496E">
        <w:rPr>
          <w:sz w:val="24"/>
          <w:szCs w:val="24"/>
        </w:rPr>
        <w:t>закупки</w:t>
      </w:r>
      <w:r w:rsidR="00B81ED8" w:rsidRPr="009F496E">
        <w:rPr>
          <w:sz w:val="24"/>
          <w:szCs w:val="24"/>
        </w:rPr>
        <w:t xml:space="preserve">, </w:t>
      </w:r>
      <w:r w:rsidRPr="009F496E">
        <w:rPr>
          <w:sz w:val="24"/>
          <w:szCs w:val="24"/>
        </w:rPr>
        <w:t>при которой победитель закупки определяется на основании критериев оценки и сопоставлении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(пятьдесят) процентов стоимости всех предложенных таким участником товаров, работ, услуг.</w:t>
      </w:r>
    </w:p>
    <w:p w14:paraId="653D2BD6" w14:textId="77777777" w:rsidR="00513022" w:rsidRPr="009F496E" w:rsidRDefault="00513022" w:rsidP="00A231A5">
      <w:pPr>
        <w:autoSpaceDE w:val="0"/>
        <w:autoSpaceDN w:val="0"/>
        <w:adjustRightInd w:val="0"/>
        <w:spacing w:line="240" w:lineRule="auto"/>
        <w:rPr>
          <w:sz w:val="24"/>
          <w:szCs w:val="24"/>
        </w:rPr>
      </w:pPr>
    </w:p>
    <w:p w14:paraId="791C4424" w14:textId="2D41B305" w:rsidR="00C17D7F" w:rsidRPr="009F496E" w:rsidRDefault="00C17D7F" w:rsidP="00564841">
      <w:pPr>
        <w:shd w:val="clear" w:color="auto" w:fill="FFFFFF"/>
        <w:spacing w:line="240" w:lineRule="auto"/>
        <w:ind w:firstLine="0"/>
        <w:rPr>
          <w:b/>
          <w:bCs/>
          <w:color w:val="000000"/>
          <w:sz w:val="24"/>
          <w:szCs w:val="24"/>
        </w:rPr>
      </w:pPr>
      <w:r w:rsidRPr="009F496E">
        <w:rPr>
          <w:b/>
          <w:color w:val="000000"/>
          <w:sz w:val="24"/>
          <w:szCs w:val="24"/>
        </w:rPr>
        <w:t>Раздел 1</w:t>
      </w:r>
      <w:r w:rsidR="006D2134" w:rsidRPr="009F496E">
        <w:rPr>
          <w:b/>
          <w:color w:val="000000"/>
          <w:sz w:val="24"/>
          <w:szCs w:val="24"/>
        </w:rPr>
        <w:t>6</w:t>
      </w:r>
      <w:r w:rsidRPr="009F496E">
        <w:rPr>
          <w:b/>
          <w:color w:val="000000"/>
          <w:sz w:val="24"/>
          <w:szCs w:val="24"/>
        </w:rPr>
        <w:t xml:space="preserve">. </w:t>
      </w:r>
      <w:r w:rsidRPr="009F496E">
        <w:rPr>
          <w:b/>
          <w:bCs/>
          <w:color w:val="000000"/>
          <w:sz w:val="24"/>
          <w:szCs w:val="24"/>
        </w:rPr>
        <w:t>Приложения к документации о закупке:</w:t>
      </w:r>
    </w:p>
    <w:p w14:paraId="4C6F0B6B" w14:textId="36E6BF57" w:rsidR="00C17D7F" w:rsidRPr="009F496E" w:rsidRDefault="00C17D7F"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1 – </w:t>
      </w:r>
      <w:r w:rsidR="00C05334" w:rsidRPr="009F496E">
        <w:rPr>
          <w:bCs/>
          <w:color w:val="000000"/>
          <w:sz w:val="24"/>
          <w:szCs w:val="24"/>
        </w:rPr>
        <w:t>Техническое задание;</w:t>
      </w:r>
    </w:p>
    <w:p w14:paraId="23826675" w14:textId="3AC01539" w:rsidR="00012EC9" w:rsidRPr="009F496E" w:rsidRDefault="00012EC9"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2 – </w:t>
      </w:r>
      <w:r w:rsidR="00C05334" w:rsidRPr="009F496E">
        <w:rPr>
          <w:color w:val="000000"/>
          <w:sz w:val="24"/>
          <w:szCs w:val="24"/>
        </w:rPr>
        <w:t>Проект договора</w:t>
      </w:r>
      <w:r w:rsidR="002705D7" w:rsidRPr="009F496E">
        <w:rPr>
          <w:color w:val="000000"/>
          <w:sz w:val="24"/>
          <w:szCs w:val="24"/>
        </w:rPr>
        <w:t>;</w:t>
      </w:r>
    </w:p>
    <w:p w14:paraId="50D7D846" w14:textId="0419AEEE" w:rsidR="00C17D7F" w:rsidRPr="009F496E" w:rsidRDefault="00C17D7F"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3 – </w:t>
      </w:r>
      <w:r w:rsidR="00C05334" w:rsidRPr="009F496E">
        <w:rPr>
          <w:bCs/>
          <w:color w:val="000000"/>
          <w:sz w:val="24"/>
          <w:szCs w:val="24"/>
        </w:rPr>
        <w:t xml:space="preserve">форма </w:t>
      </w:r>
      <w:r w:rsidR="00C05334" w:rsidRPr="009F496E">
        <w:rPr>
          <w:sz w:val="24"/>
          <w:szCs w:val="24"/>
        </w:rPr>
        <w:t>«</w:t>
      </w:r>
      <w:r w:rsidR="00D40FAB">
        <w:rPr>
          <w:sz w:val="24"/>
          <w:szCs w:val="24"/>
          <w:lang w:eastAsia="en-US"/>
        </w:rPr>
        <w:t>Предложение о характеристиках объекта закупки</w:t>
      </w:r>
      <w:r w:rsidR="00C05334" w:rsidRPr="009F496E">
        <w:rPr>
          <w:sz w:val="24"/>
          <w:szCs w:val="24"/>
        </w:rPr>
        <w:t>»</w:t>
      </w:r>
      <w:r w:rsidR="00C05334" w:rsidRPr="009F496E">
        <w:rPr>
          <w:bCs/>
          <w:color w:val="000000"/>
          <w:sz w:val="24"/>
          <w:szCs w:val="24"/>
        </w:rPr>
        <w:t>;</w:t>
      </w:r>
    </w:p>
    <w:p w14:paraId="0390E7B3" w14:textId="20B79544" w:rsidR="00C17D7F" w:rsidRPr="00BC249B" w:rsidRDefault="00C17D7F" w:rsidP="000C54B6">
      <w:pPr>
        <w:numPr>
          <w:ilvl w:val="0"/>
          <w:numId w:val="8"/>
        </w:numPr>
        <w:shd w:val="clear" w:color="auto" w:fill="FFFFFF"/>
        <w:spacing w:line="240" w:lineRule="auto"/>
        <w:ind w:left="0" w:firstLine="709"/>
        <w:rPr>
          <w:sz w:val="24"/>
          <w:szCs w:val="24"/>
        </w:rPr>
      </w:pPr>
      <w:r w:rsidRPr="00BC249B">
        <w:rPr>
          <w:sz w:val="24"/>
          <w:szCs w:val="24"/>
        </w:rPr>
        <w:t>Приложение № 4</w:t>
      </w:r>
      <w:r w:rsidR="002705D7" w:rsidRPr="00BC249B">
        <w:rPr>
          <w:sz w:val="24"/>
          <w:szCs w:val="24"/>
        </w:rPr>
        <w:t xml:space="preserve"> </w:t>
      </w:r>
      <w:r w:rsidRPr="00BC249B">
        <w:rPr>
          <w:sz w:val="24"/>
          <w:szCs w:val="24"/>
        </w:rPr>
        <w:t xml:space="preserve">– </w:t>
      </w:r>
      <w:r w:rsidR="00C05334" w:rsidRPr="00BC249B">
        <w:rPr>
          <w:sz w:val="24"/>
          <w:szCs w:val="24"/>
        </w:rPr>
        <w:t>форма «Сведения об участнике запроса предложений»;</w:t>
      </w:r>
    </w:p>
    <w:p w14:paraId="14E63959" w14:textId="68A54E1F" w:rsidR="00620120" w:rsidRPr="00BC249B" w:rsidRDefault="00620120" w:rsidP="00620120">
      <w:pPr>
        <w:numPr>
          <w:ilvl w:val="0"/>
          <w:numId w:val="8"/>
        </w:numPr>
        <w:shd w:val="clear" w:color="auto" w:fill="FFFFFF"/>
        <w:spacing w:line="240" w:lineRule="auto"/>
        <w:ind w:left="0" w:firstLine="709"/>
        <w:rPr>
          <w:sz w:val="24"/>
          <w:szCs w:val="24"/>
        </w:rPr>
      </w:pPr>
      <w:r w:rsidRPr="00BC249B">
        <w:rPr>
          <w:sz w:val="24"/>
          <w:szCs w:val="24"/>
        </w:rPr>
        <w:t>Приложение № 5 – форма «Ценовое предложение участника закупки»;</w:t>
      </w:r>
    </w:p>
    <w:p w14:paraId="71964789" w14:textId="3B025540" w:rsidR="004006F6" w:rsidRPr="00BC249B" w:rsidRDefault="004006F6" w:rsidP="004006F6">
      <w:pPr>
        <w:numPr>
          <w:ilvl w:val="0"/>
          <w:numId w:val="8"/>
        </w:numPr>
        <w:shd w:val="clear" w:color="auto" w:fill="FFFFFF"/>
        <w:spacing w:line="240" w:lineRule="atLeast"/>
        <w:ind w:left="0" w:firstLine="709"/>
        <w:rPr>
          <w:bCs/>
          <w:sz w:val="24"/>
          <w:szCs w:val="24"/>
        </w:rPr>
      </w:pPr>
      <w:r w:rsidRPr="00BC249B">
        <w:rPr>
          <w:bCs/>
          <w:sz w:val="24"/>
          <w:szCs w:val="24"/>
        </w:rPr>
        <w:t>Приложение № 6– форма «</w:t>
      </w:r>
      <w:r w:rsidRPr="00BC249B">
        <w:rPr>
          <w:sz w:val="24"/>
          <w:szCs w:val="24"/>
        </w:rPr>
        <w:t>Декларация о соответствии участника закупки требованиям, установленным документацией о закупке»;</w:t>
      </w:r>
    </w:p>
    <w:p w14:paraId="755C7AC0" w14:textId="77777777" w:rsidR="004006F6" w:rsidRPr="00BC249B" w:rsidRDefault="004006F6" w:rsidP="004006F6">
      <w:pPr>
        <w:numPr>
          <w:ilvl w:val="0"/>
          <w:numId w:val="8"/>
        </w:numPr>
        <w:shd w:val="clear" w:color="auto" w:fill="FFFFFF"/>
        <w:spacing w:line="240" w:lineRule="atLeast"/>
        <w:ind w:left="0" w:firstLine="709"/>
        <w:rPr>
          <w:bCs/>
          <w:sz w:val="24"/>
          <w:szCs w:val="24"/>
        </w:rPr>
      </w:pPr>
      <w:r w:rsidRPr="00BC249B">
        <w:rPr>
          <w:bCs/>
          <w:sz w:val="24"/>
          <w:szCs w:val="24"/>
        </w:rPr>
        <w:t>Приложение № 7 - форма «</w:t>
      </w:r>
      <w:r w:rsidRPr="00BC249B">
        <w:rPr>
          <w:sz w:val="24"/>
          <w:szCs w:val="24"/>
        </w:rPr>
        <w:t>Декларация о соответствии участника закупки критериям отнесения к субъектам малого и среднего предпринимательства»;</w:t>
      </w:r>
    </w:p>
    <w:p w14:paraId="0EE50178" w14:textId="066CF36C" w:rsidR="00012EC9" w:rsidRDefault="008A22B4" w:rsidP="000C54B6">
      <w:pPr>
        <w:pStyle w:val="affb"/>
        <w:numPr>
          <w:ilvl w:val="0"/>
          <w:numId w:val="8"/>
        </w:numPr>
        <w:ind w:left="0" w:firstLine="709"/>
        <w:jc w:val="both"/>
      </w:pPr>
      <w:r w:rsidRPr="004006F6">
        <w:rPr>
          <w:bCs/>
          <w:color w:val="000000"/>
        </w:rPr>
        <w:t>Приложение № </w:t>
      </w:r>
      <w:r w:rsidR="004006F6" w:rsidRPr="004006F6">
        <w:rPr>
          <w:bCs/>
          <w:color w:val="000000"/>
        </w:rPr>
        <w:t>8</w:t>
      </w:r>
      <w:r w:rsidRPr="004006F6">
        <w:rPr>
          <w:bCs/>
          <w:color w:val="000000"/>
        </w:rPr>
        <w:t> - </w:t>
      </w:r>
      <w:r w:rsidR="00C05334" w:rsidRPr="004006F6">
        <w:rPr>
          <w:bCs/>
          <w:color w:val="000000" w:themeColor="text1"/>
        </w:rPr>
        <w:t>ф</w:t>
      </w:r>
      <w:r w:rsidR="00012EC9" w:rsidRPr="004006F6">
        <w:rPr>
          <w:bCs/>
          <w:color w:val="000000" w:themeColor="text1"/>
        </w:rPr>
        <w:t>орма «Справка об о</w:t>
      </w:r>
      <w:r w:rsidR="00012EC9" w:rsidRPr="004006F6">
        <w:rPr>
          <w:bCs/>
        </w:rPr>
        <w:t xml:space="preserve">пыте участника по </w:t>
      </w:r>
      <w:r w:rsidR="00473513">
        <w:rPr>
          <w:bCs/>
        </w:rPr>
        <w:t>выполнению работ</w:t>
      </w:r>
      <w:r w:rsidR="00012EC9" w:rsidRPr="004006F6">
        <w:rPr>
          <w:bCs/>
        </w:rPr>
        <w:t xml:space="preserve"> сопоставимого характера»</w:t>
      </w:r>
      <w:r w:rsidR="00012EC9" w:rsidRPr="004006F6">
        <w:t>;</w:t>
      </w:r>
    </w:p>
    <w:p w14:paraId="1CC32DC2" w14:textId="566F4CA0" w:rsidR="00473513" w:rsidRPr="008E13E4" w:rsidRDefault="00473513" w:rsidP="000C54B6">
      <w:pPr>
        <w:pStyle w:val="affb"/>
        <w:numPr>
          <w:ilvl w:val="0"/>
          <w:numId w:val="8"/>
        </w:numPr>
        <w:ind w:left="0" w:firstLine="709"/>
        <w:jc w:val="both"/>
      </w:pPr>
      <w:r w:rsidRPr="004006F6">
        <w:rPr>
          <w:bCs/>
          <w:color w:val="000000"/>
        </w:rPr>
        <w:t>Приложение № </w:t>
      </w:r>
      <w:r>
        <w:rPr>
          <w:bCs/>
          <w:color w:val="000000"/>
        </w:rPr>
        <w:t>9</w:t>
      </w:r>
      <w:r w:rsidRPr="004006F6">
        <w:rPr>
          <w:bCs/>
          <w:color w:val="000000"/>
        </w:rPr>
        <w:t> </w:t>
      </w:r>
      <w:r>
        <w:rPr>
          <w:bCs/>
          <w:color w:val="000000"/>
        </w:rPr>
        <w:t>–</w:t>
      </w:r>
      <w:r w:rsidRPr="004006F6">
        <w:rPr>
          <w:bCs/>
          <w:color w:val="000000"/>
        </w:rPr>
        <w:t> </w:t>
      </w:r>
      <w:r w:rsidRPr="004006F6">
        <w:rPr>
          <w:bCs/>
          <w:color w:val="000000" w:themeColor="text1"/>
        </w:rPr>
        <w:t>форма</w:t>
      </w:r>
      <w:r>
        <w:rPr>
          <w:bCs/>
          <w:color w:val="000000" w:themeColor="text1"/>
        </w:rPr>
        <w:t xml:space="preserve"> «Справка о кадровых ресурсах»;</w:t>
      </w:r>
    </w:p>
    <w:p w14:paraId="62A60568" w14:textId="3D6D5007" w:rsidR="008E13E4" w:rsidRPr="004006F6" w:rsidRDefault="008E13E4" w:rsidP="008E13E4">
      <w:pPr>
        <w:pStyle w:val="affb"/>
        <w:numPr>
          <w:ilvl w:val="0"/>
          <w:numId w:val="8"/>
        </w:numPr>
        <w:ind w:left="0" w:firstLine="709"/>
        <w:jc w:val="both"/>
      </w:pPr>
      <w:r w:rsidRPr="004006F6">
        <w:rPr>
          <w:bCs/>
          <w:color w:val="000000"/>
        </w:rPr>
        <w:t>Приложение № </w:t>
      </w:r>
      <w:r>
        <w:rPr>
          <w:bCs/>
          <w:color w:val="000000"/>
        </w:rPr>
        <w:t>10</w:t>
      </w:r>
      <w:r w:rsidRPr="004006F6">
        <w:rPr>
          <w:bCs/>
          <w:color w:val="000000"/>
        </w:rPr>
        <w:t> </w:t>
      </w:r>
      <w:r>
        <w:rPr>
          <w:bCs/>
          <w:color w:val="000000"/>
        </w:rPr>
        <w:t>–</w:t>
      </w:r>
      <w:r w:rsidRPr="004006F6">
        <w:rPr>
          <w:bCs/>
          <w:color w:val="000000"/>
        </w:rPr>
        <w:t> </w:t>
      </w:r>
      <w:r w:rsidRPr="004006F6">
        <w:rPr>
          <w:bCs/>
          <w:color w:val="000000" w:themeColor="text1"/>
        </w:rPr>
        <w:t>форма</w:t>
      </w:r>
      <w:r>
        <w:rPr>
          <w:bCs/>
          <w:color w:val="000000" w:themeColor="text1"/>
        </w:rPr>
        <w:t xml:space="preserve"> </w:t>
      </w:r>
      <w:r w:rsidRPr="004B2C05">
        <w:rPr>
          <w:bCs/>
        </w:rPr>
        <w:t>«Справка об участии в судебных разбирательствах»</w:t>
      </w:r>
      <w:r>
        <w:rPr>
          <w:bCs/>
        </w:rPr>
        <w:t>;</w:t>
      </w:r>
    </w:p>
    <w:p w14:paraId="65D6EAA1" w14:textId="72CAA197" w:rsidR="002545F1" w:rsidRPr="004006F6" w:rsidRDefault="002545F1" w:rsidP="000C54B6">
      <w:pPr>
        <w:numPr>
          <w:ilvl w:val="0"/>
          <w:numId w:val="8"/>
        </w:numPr>
        <w:shd w:val="clear" w:color="auto" w:fill="FFFFFF"/>
        <w:spacing w:line="240" w:lineRule="atLeast"/>
        <w:ind w:left="0" w:firstLine="709"/>
        <w:rPr>
          <w:bCs/>
          <w:sz w:val="24"/>
          <w:szCs w:val="24"/>
        </w:rPr>
      </w:pPr>
      <w:r w:rsidRPr="004006F6">
        <w:rPr>
          <w:sz w:val="24"/>
          <w:szCs w:val="24"/>
        </w:rPr>
        <w:t xml:space="preserve">Приложение № </w:t>
      </w:r>
      <w:r w:rsidR="00473513">
        <w:rPr>
          <w:sz w:val="24"/>
          <w:szCs w:val="24"/>
        </w:rPr>
        <w:t>1</w:t>
      </w:r>
      <w:r w:rsidR="008E13E4">
        <w:rPr>
          <w:sz w:val="24"/>
          <w:szCs w:val="24"/>
        </w:rPr>
        <w:t>1</w:t>
      </w:r>
      <w:r w:rsidRPr="004006F6">
        <w:rPr>
          <w:sz w:val="24"/>
          <w:szCs w:val="24"/>
        </w:rPr>
        <w:t xml:space="preserve"> – форма «Опись документов, представляемых для участия в запросе предложений в электронной форме».</w:t>
      </w:r>
    </w:p>
    <w:p w14:paraId="7D412763" w14:textId="77777777" w:rsidR="004A4BB5" w:rsidRPr="009F496E" w:rsidRDefault="004A4BB5" w:rsidP="004A4BB5">
      <w:pPr>
        <w:pStyle w:val="affb"/>
        <w:shd w:val="clear" w:color="auto" w:fill="FFFFFF"/>
        <w:ind w:left="709"/>
        <w:jc w:val="both"/>
      </w:pPr>
    </w:p>
    <w:p w14:paraId="3E4184B7" w14:textId="77777777" w:rsidR="002A0B83" w:rsidRDefault="002A0B83" w:rsidP="002A0B83">
      <w:pPr>
        <w:tabs>
          <w:tab w:val="left" w:pos="4275"/>
          <w:tab w:val="right" w:pos="9921"/>
        </w:tabs>
        <w:spacing w:line="240" w:lineRule="auto"/>
        <w:ind w:firstLine="0"/>
        <w:jc w:val="right"/>
        <w:rPr>
          <w:rFonts w:eastAsia="Calibri"/>
          <w:sz w:val="24"/>
          <w:szCs w:val="24"/>
        </w:rPr>
      </w:pPr>
    </w:p>
    <w:p w14:paraId="53D2AF97" w14:textId="77777777" w:rsidR="00084768" w:rsidRDefault="00084768" w:rsidP="002A0B83">
      <w:pPr>
        <w:tabs>
          <w:tab w:val="left" w:pos="4275"/>
          <w:tab w:val="right" w:pos="9921"/>
        </w:tabs>
        <w:spacing w:line="240" w:lineRule="auto"/>
        <w:ind w:firstLine="0"/>
        <w:jc w:val="right"/>
        <w:rPr>
          <w:rFonts w:eastAsia="Calibri"/>
          <w:sz w:val="24"/>
          <w:szCs w:val="24"/>
        </w:rPr>
      </w:pPr>
    </w:p>
    <w:p w14:paraId="54A72512" w14:textId="77777777" w:rsidR="00084768" w:rsidRDefault="00084768" w:rsidP="002A0B83">
      <w:pPr>
        <w:tabs>
          <w:tab w:val="left" w:pos="4275"/>
          <w:tab w:val="right" w:pos="9921"/>
        </w:tabs>
        <w:spacing w:line="240" w:lineRule="auto"/>
        <w:ind w:firstLine="0"/>
        <w:jc w:val="right"/>
        <w:rPr>
          <w:rFonts w:eastAsia="Calibri"/>
          <w:sz w:val="24"/>
          <w:szCs w:val="24"/>
        </w:rPr>
      </w:pPr>
    </w:p>
    <w:p w14:paraId="2B460EFD" w14:textId="77777777" w:rsidR="00084768" w:rsidRDefault="00084768" w:rsidP="002A0B83">
      <w:pPr>
        <w:tabs>
          <w:tab w:val="left" w:pos="4275"/>
          <w:tab w:val="right" w:pos="9921"/>
        </w:tabs>
        <w:spacing w:line="240" w:lineRule="auto"/>
        <w:ind w:firstLine="0"/>
        <w:jc w:val="right"/>
        <w:rPr>
          <w:rFonts w:eastAsia="Calibri"/>
          <w:sz w:val="24"/>
          <w:szCs w:val="24"/>
        </w:rPr>
      </w:pPr>
    </w:p>
    <w:p w14:paraId="39B9C585" w14:textId="77777777" w:rsidR="00084768" w:rsidRDefault="00084768" w:rsidP="002A0B83">
      <w:pPr>
        <w:tabs>
          <w:tab w:val="left" w:pos="4275"/>
          <w:tab w:val="right" w:pos="9921"/>
        </w:tabs>
        <w:spacing w:line="240" w:lineRule="auto"/>
        <w:ind w:firstLine="0"/>
        <w:jc w:val="right"/>
        <w:rPr>
          <w:rFonts w:eastAsia="Calibri"/>
          <w:sz w:val="24"/>
          <w:szCs w:val="24"/>
        </w:rPr>
      </w:pPr>
    </w:p>
    <w:p w14:paraId="26DB4F57" w14:textId="77777777" w:rsidR="00084768" w:rsidRDefault="00084768" w:rsidP="002A0B83">
      <w:pPr>
        <w:tabs>
          <w:tab w:val="left" w:pos="4275"/>
          <w:tab w:val="right" w:pos="9921"/>
        </w:tabs>
        <w:spacing w:line="240" w:lineRule="auto"/>
        <w:ind w:firstLine="0"/>
        <w:jc w:val="right"/>
        <w:rPr>
          <w:rFonts w:eastAsia="Calibri"/>
          <w:sz w:val="24"/>
          <w:szCs w:val="24"/>
        </w:rPr>
      </w:pPr>
    </w:p>
    <w:p w14:paraId="467F9625" w14:textId="77777777" w:rsidR="00084768" w:rsidRDefault="00084768" w:rsidP="002A0B83">
      <w:pPr>
        <w:tabs>
          <w:tab w:val="left" w:pos="4275"/>
          <w:tab w:val="right" w:pos="9921"/>
        </w:tabs>
        <w:spacing w:line="240" w:lineRule="auto"/>
        <w:ind w:firstLine="0"/>
        <w:jc w:val="right"/>
        <w:rPr>
          <w:rFonts w:eastAsia="Calibri"/>
          <w:sz w:val="24"/>
          <w:szCs w:val="24"/>
        </w:rPr>
      </w:pPr>
    </w:p>
    <w:p w14:paraId="27AFE59B" w14:textId="77777777" w:rsidR="00084768" w:rsidRDefault="00084768" w:rsidP="002A0B83">
      <w:pPr>
        <w:tabs>
          <w:tab w:val="left" w:pos="4275"/>
          <w:tab w:val="right" w:pos="9921"/>
        </w:tabs>
        <w:spacing w:line="240" w:lineRule="auto"/>
        <w:ind w:firstLine="0"/>
        <w:jc w:val="right"/>
        <w:rPr>
          <w:rFonts w:eastAsia="Calibri"/>
          <w:sz w:val="24"/>
          <w:szCs w:val="24"/>
        </w:rPr>
      </w:pPr>
    </w:p>
    <w:p w14:paraId="22082ED2" w14:textId="77777777" w:rsidR="00084768" w:rsidRDefault="00084768" w:rsidP="002A0B83">
      <w:pPr>
        <w:tabs>
          <w:tab w:val="left" w:pos="4275"/>
          <w:tab w:val="right" w:pos="9921"/>
        </w:tabs>
        <w:spacing w:line="240" w:lineRule="auto"/>
        <w:ind w:firstLine="0"/>
        <w:jc w:val="right"/>
        <w:rPr>
          <w:rFonts w:eastAsia="Calibri"/>
          <w:sz w:val="24"/>
          <w:szCs w:val="24"/>
        </w:rPr>
      </w:pPr>
    </w:p>
    <w:p w14:paraId="2EF8FB04" w14:textId="77777777" w:rsidR="00084768" w:rsidRDefault="00084768" w:rsidP="002A0B83">
      <w:pPr>
        <w:tabs>
          <w:tab w:val="left" w:pos="4275"/>
          <w:tab w:val="right" w:pos="9921"/>
        </w:tabs>
        <w:spacing w:line="240" w:lineRule="auto"/>
        <w:ind w:firstLine="0"/>
        <w:jc w:val="right"/>
        <w:rPr>
          <w:rFonts w:eastAsia="Calibri"/>
          <w:sz w:val="24"/>
          <w:szCs w:val="24"/>
        </w:rPr>
      </w:pPr>
    </w:p>
    <w:p w14:paraId="70937937" w14:textId="77777777" w:rsidR="004006F6" w:rsidRDefault="004006F6" w:rsidP="002A0B83">
      <w:pPr>
        <w:tabs>
          <w:tab w:val="left" w:pos="4275"/>
          <w:tab w:val="right" w:pos="9921"/>
        </w:tabs>
        <w:spacing w:line="240" w:lineRule="auto"/>
        <w:ind w:firstLine="0"/>
        <w:jc w:val="right"/>
        <w:rPr>
          <w:rFonts w:eastAsia="Calibri"/>
          <w:sz w:val="24"/>
          <w:szCs w:val="24"/>
        </w:rPr>
      </w:pPr>
    </w:p>
    <w:p w14:paraId="784FBF4F" w14:textId="77777777" w:rsidR="00927557" w:rsidRDefault="00927557" w:rsidP="002A0B83">
      <w:pPr>
        <w:tabs>
          <w:tab w:val="left" w:pos="4275"/>
          <w:tab w:val="right" w:pos="9921"/>
        </w:tabs>
        <w:spacing w:line="240" w:lineRule="auto"/>
        <w:ind w:firstLine="0"/>
        <w:jc w:val="right"/>
        <w:rPr>
          <w:rFonts w:eastAsia="Calibri"/>
          <w:sz w:val="24"/>
          <w:szCs w:val="24"/>
        </w:rPr>
      </w:pPr>
    </w:p>
    <w:p w14:paraId="63AA84B2" w14:textId="77777777" w:rsidR="00CD39D8" w:rsidRDefault="00CD39D8" w:rsidP="002A0B83">
      <w:pPr>
        <w:tabs>
          <w:tab w:val="left" w:pos="4275"/>
          <w:tab w:val="right" w:pos="9921"/>
        </w:tabs>
        <w:spacing w:line="240" w:lineRule="auto"/>
        <w:ind w:firstLine="0"/>
        <w:jc w:val="right"/>
        <w:rPr>
          <w:rFonts w:eastAsia="Calibri"/>
          <w:sz w:val="24"/>
          <w:szCs w:val="24"/>
        </w:rPr>
      </w:pPr>
    </w:p>
    <w:p w14:paraId="1FB18D50" w14:textId="77777777" w:rsidR="00CD39D8" w:rsidRDefault="00CD39D8" w:rsidP="002A0B83">
      <w:pPr>
        <w:tabs>
          <w:tab w:val="left" w:pos="4275"/>
          <w:tab w:val="right" w:pos="9921"/>
        </w:tabs>
        <w:spacing w:line="240" w:lineRule="auto"/>
        <w:ind w:firstLine="0"/>
        <w:jc w:val="right"/>
        <w:rPr>
          <w:rFonts w:eastAsia="Calibri"/>
          <w:sz w:val="24"/>
          <w:szCs w:val="24"/>
        </w:rPr>
      </w:pPr>
    </w:p>
    <w:p w14:paraId="7986F812" w14:textId="77777777" w:rsidR="00CD39D8" w:rsidRDefault="00CD39D8" w:rsidP="002A0B83">
      <w:pPr>
        <w:tabs>
          <w:tab w:val="left" w:pos="4275"/>
          <w:tab w:val="right" w:pos="9921"/>
        </w:tabs>
        <w:spacing w:line="240" w:lineRule="auto"/>
        <w:ind w:firstLine="0"/>
        <w:jc w:val="right"/>
        <w:rPr>
          <w:rFonts w:eastAsia="Calibri"/>
          <w:sz w:val="24"/>
          <w:szCs w:val="24"/>
        </w:rPr>
      </w:pPr>
    </w:p>
    <w:p w14:paraId="49E7CBB7" w14:textId="77777777" w:rsidR="00CD39D8" w:rsidRDefault="00CD39D8" w:rsidP="002A0B83">
      <w:pPr>
        <w:tabs>
          <w:tab w:val="left" w:pos="4275"/>
          <w:tab w:val="right" w:pos="9921"/>
        </w:tabs>
        <w:spacing w:line="240" w:lineRule="auto"/>
        <w:ind w:firstLine="0"/>
        <w:jc w:val="right"/>
        <w:rPr>
          <w:rFonts w:eastAsia="Calibri"/>
          <w:sz w:val="24"/>
          <w:szCs w:val="24"/>
        </w:rPr>
      </w:pPr>
    </w:p>
    <w:p w14:paraId="5C7F0B03" w14:textId="77777777" w:rsidR="00CD39D8" w:rsidRDefault="00CD39D8" w:rsidP="002A0B83">
      <w:pPr>
        <w:tabs>
          <w:tab w:val="left" w:pos="4275"/>
          <w:tab w:val="right" w:pos="9921"/>
        </w:tabs>
        <w:spacing w:line="240" w:lineRule="auto"/>
        <w:ind w:firstLine="0"/>
        <w:jc w:val="right"/>
        <w:rPr>
          <w:rFonts w:eastAsia="Calibri"/>
          <w:sz w:val="24"/>
          <w:szCs w:val="24"/>
        </w:rPr>
      </w:pPr>
    </w:p>
    <w:p w14:paraId="10D662A3" w14:textId="77777777" w:rsidR="00CD39D8" w:rsidRDefault="00CD39D8" w:rsidP="002A0B83">
      <w:pPr>
        <w:tabs>
          <w:tab w:val="left" w:pos="4275"/>
          <w:tab w:val="right" w:pos="9921"/>
        </w:tabs>
        <w:spacing w:line="240" w:lineRule="auto"/>
        <w:ind w:firstLine="0"/>
        <w:jc w:val="right"/>
        <w:rPr>
          <w:rFonts w:eastAsia="Calibri"/>
          <w:sz w:val="24"/>
          <w:szCs w:val="24"/>
        </w:rPr>
      </w:pPr>
    </w:p>
    <w:p w14:paraId="0B92B3F3" w14:textId="77777777" w:rsidR="00CD39D8" w:rsidRDefault="00CD39D8" w:rsidP="002A0B83">
      <w:pPr>
        <w:tabs>
          <w:tab w:val="left" w:pos="4275"/>
          <w:tab w:val="right" w:pos="9921"/>
        </w:tabs>
        <w:spacing w:line="240" w:lineRule="auto"/>
        <w:ind w:firstLine="0"/>
        <w:jc w:val="right"/>
        <w:rPr>
          <w:rFonts w:eastAsia="Calibri"/>
          <w:sz w:val="24"/>
          <w:szCs w:val="24"/>
        </w:rPr>
      </w:pPr>
    </w:p>
    <w:p w14:paraId="160E359D" w14:textId="77777777" w:rsidR="00CD39D8" w:rsidRDefault="00CD39D8" w:rsidP="002A0B83">
      <w:pPr>
        <w:tabs>
          <w:tab w:val="left" w:pos="4275"/>
          <w:tab w:val="right" w:pos="9921"/>
        </w:tabs>
        <w:spacing w:line="240" w:lineRule="auto"/>
        <w:ind w:firstLine="0"/>
        <w:jc w:val="right"/>
        <w:rPr>
          <w:rFonts w:eastAsia="Calibri"/>
          <w:sz w:val="24"/>
          <w:szCs w:val="24"/>
        </w:rPr>
      </w:pPr>
    </w:p>
    <w:p w14:paraId="3A2B94B0" w14:textId="77777777" w:rsidR="00CD39D8" w:rsidRDefault="00CD39D8" w:rsidP="002A0B83">
      <w:pPr>
        <w:tabs>
          <w:tab w:val="left" w:pos="4275"/>
          <w:tab w:val="right" w:pos="9921"/>
        </w:tabs>
        <w:spacing w:line="240" w:lineRule="auto"/>
        <w:ind w:firstLine="0"/>
        <w:jc w:val="right"/>
        <w:rPr>
          <w:rFonts w:eastAsia="Calibri"/>
          <w:sz w:val="24"/>
          <w:szCs w:val="24"/>
        </w:rPr>
      </w:pPr>
    </w:p>
    <w:p w14:paraId="34F3F6CF" w14:textId="77777777" w:rsidR="00CD39D8" w:rsidRDefault="00CD39D8" w:rsidP="002A0B83">
      <w:pPr>
        <w:tabs>
          <w:tab w:val="left" w:pos="4275"/>
          <w:tab w:val="right" w:pos="9921"/>
        </w:tabs>
        <w:spacing w:line="240" w:lineRule="auto"/>
        <w:ind w:firstLine="0"/>
        <w:jc w:val="right"/>
        <w:rPr>
          <w:rFonts w:eastAsia="Calibri"/>
          <w:sz w:val="24"/>
          <w:szCs w:val="24"/>
        </w:rPr>
      </w:pPr>
    </w:p>
    <w:p w14:paraId="0E5038FF" w14:textId="77777777" w:rsidR="00CD39D8" w:rsidRDefault="00CD39D8" w:rsidP="002A0B83">
      <w:pPr>
        <w:tabs>
          <w:tab w:val="left" w:pos="4275"/>
          <w:tab w:val="right" w:pos="9921"/>
        </w:tabs>
        <w:spacing w:line="240" w:lineRule="auto"/>
        <w:ind w:firstLine="0"/>
        <w:jc w:val="right"/>
        <w:rPr>
          <w:rFonts w:eastAsia="Calibri"/>
          <w:sz w:val="24"/>
          <w:szCs w:val="24"/>
        </w:rPr>
      </w:pPr>
    </w:p>
    <w:p w14:paraId="36A7414A" w14:textId="77777777" w:rsidR="00CD39D8" w:rsidRDefault="00CD39D8" w:rsidP="002A0B83">
      <w:pPr>
        <w:tabs>
          <w:tab w:val="left" w:pos="4275"/>
          <w:tab w:val="right" w:pos="9921"/>
        </w:tabs>
        <w:spacing w:line="240" w:lineRule="auto"/>
        <w:ind w:firstLine="0"/>
        <w:jc w:val="right"/>
        <w:rPr>
          <w:rFonts w:eastAsia="Calibri"/>
          <w:sz w:val="24"/>
          <w:szCs w:val="24"/>
        </w:rPr>
      </w:pPr>
    </w:p>
    <w:p w14:paraId="498085A1" w14:textId="77777777" w:rsidR="00CD39D8" w:rsidRDefault="00CD39D8" w:rsidP="002A0B83">
      <w:pPr>
        <w:tabs>
          <w:tab w:val="left" w:pos="4275"/>
          <w:tab w:val="right" w:pos="9921"/>
        </w:tabs>
        <w:spacing w:line="240" w:lineRule="auto"/>
        <w:ind w:firstLine="0"/>
        <w:jc w:val="right"/>
        <w:rPr>
          <w:rFonts w:eastAsia="Calibri"/>
          <w:sz w:val="24"/>
          <w:szCs w:val="24"/>
        </w:rPr>
      </w:pPr>
    </w:p>
    <w:p w14:paraId="629351D8" w14:textId="77777777" w:rsidR="00CD39D8" w:rsidRDefault="00CD39D8" w:rsidP="002A0B83">
      <w:pPr>
        <w:tabs>
          <w:tab w:val="left" w:pos="4275"/>
          <w:tab w:val="right" w:pos="9921"/>
        </w:tabs>
        <w:spacing w:line="240" w:lineRule="auto"/>
        <w:ind w:firstLine="0"/>
        <w:jc w:val="right"/>
        <w:rPr>
          <w:rFonts w:eastAsia="Calibri"/>
          <w:sz w:val="24"/>
          <w:szCs w:val="24"/>
        </w:rPr>
      </w:pPr>
    </w:p>
    <w:p w14:paraId="48B7BBF0" w14:textId="77777777" w:rsidR="00CD39D8" w:rsidRDefault="00CD39D8" w:rsidP="002A0B83">
      <w:pPr>
        <w:tabs>
          <w:tab w:val="left" w:pos="4275"/>
          <w:tab w:val="right" w:pos="9921"/>
        </w:tabs>
        <w:spacing w:line="240" w:lineRule="auto"/>
        <w:ind w:firstLine="0"/>
        <w:jc w:val="right"/>
        <w:rPr>
          <w:rFonts w:eastAsia="Calibri"/>
          <w:sz w:val="24"/>
          <w:szCs w:val="24"/>
        </w:rPr>
      </w:pPr>
    </w:p>
    <w:p w14:paraId="4BB1B250" w14:textId="77777777" w:rsidR="00CD39D8" w:rsidRDefault="00CD39D8" w:rsidP="002A0B83">
      <w:pPr>
        <w:tabs>
          <w:tab w:val="left" w:pos="4275"/>
          <w:tab w:val="right" w:pos="9921"/>
        </w:tabs>
        <w:spacing w:line="240" w:lineRule="auto"/>
        <w:ind w:firstLine="0"/>
        <w:jc w:val="right"/>
        <w:rPr>
          <w:rFonts w:eastAsia="Calibri"/>
          <w:sz w:val="24"/>
          <w:szCs w:val="24"/>
        </w:rPr>
      </w:pPr>
    </w:p>
    <w:p w14:paraId="7B1295E1" w14:textId="77777777" w:rsidR="00CD39D8" w:rsidRDefault="00CD39D8" w:rsidP="002A0B83">
      <w:pPr>
        <w:tabs>
          <w:tab w:val="left" w:pos="4275"/>
          <w:tab w:val="right" w:pos="9921"/>
        </w:tabs>
        <w:spacing w:line="240" w:lineRule="auto"/>
        <w:ind w:firstLine="0"/>
        <w:jc w:val="right"/>
        <w:rPr>
          <w:rFonts w:eastAsia="Calibri"/>
          <w:sz w:val="24"/>
          <w:szCs w:val="24"/>
        </w:rPr>
      </w:pPr>
    </w:p>
    <w:p w14:paraId="130CCB62" w14:textId="77777777" w:rsidR="00CD39D8" w:rsidRDefault="00CD39D8" w:rsidP="002A0B83">
      <w:pPr>
        <w:tabs>
          <w:tab w:val="left" w:pos="4275"/>
          <w:tab w:val="right" w:pos="9921"/>
        </w:tabs>
        <w:spacing w:line="240" w:lineRule="auto"/>
        <w:ind w:firstLine="0"/>
        <w:jc w:val="right"/>
        <w:rPr>
          <w:rFonts w:eastAsia="Calibri"/>
          <w:sz w:val="24"/>
          <w:szCs w:val="24"/>
        </w:rPr>
      </w:pPr>
    </w:p>
    <w:p w14:paraId="6CE31EC7" w14:textId="77777777" w:rsidR="00CD39D8" w:rsidRDefault="00CD39D8" w:rsidP="002A0B83">
      <w:pPr>
        <w:tabs>
          <w:tab w:val="left" w:pos="4275"/>
          <w:tab w:val="right" w:pos="9921"/>
        </w:tabs>
        <w:spacing w:line="240" w:lineRule="auto"/>
        <w:ind w:firstLine="0"/>
        <w:jc w:val="right"/>
        <w:rPr>
          <w:rFonts w:eastAsia="Calibri"/>
          <w:sz w:val="24"/>
          <w:szCs w:val="24"/>
        </w:rPr>
      </w:pPr>
    </w:p>
    <w:p w14:paraId="6020B0A0" w14:textId="77777777" w:rsidR="00CD39D8" w:rsidRDefault="00CD39D8" w:rsidP="002A0B83">
      <w:pPr>
        <w:tabs>
          <w:tab w:val="left" w:pos="4275"/>
          <w:tab w:val="right" w:pos="9921"/>
        </w:tabs>
        <w:spacing w:line="240" w:lineRule="auto"/>
        <w:ind w:firstLine="0"/>
        <w:jc w:val="right"/>
        <w:rPr>
          <w:rFonts w:eastAsia="Calibri"/>
          <w:sz w:val="24"/>
          <w:szCs w:val="24"/>
        </w:rPr>
      </w:pPr>
    </w:p>
    <w:p w14:paraId="6124DF89" w14:textId="77777777" w:rsidR="00CD39D8" w:rsidRDefault="00CD39D8" w:rsidP="002A0B83">
      <w:pPr>
        <w:tabs>
          <w:tab w:val="left" w:pos="4275"/>
          <w:tab w:val="right" w:pos="9921"/>
        </w:tabs>
        <w:spacing w:line="240" w:lineRule="auto"/>
        <w:ind w:firstLine="0"/>
        <w:jc w:val="right"/>
        <w:rPr>
          <w:rFonts w:eastAsia="Calibri"/>
          <w:sz w:val="24"/>
          <w:szCs w:val="24"/>
        </w:rPr>
      </w:pPr>
    </w:p>
    <w:p w14:paraId="5EA07CCF" w14:textId="77777777" w:rsidR="00CD39D8" w:rsidRDefault="00CD39D8" w:rsidP="002A0B83">
      <w:pPr>
        <w:tabs>
          <w:tab w:val="left" w:pos="4275"/>
          <w:tab w:val="right" w:pos="9921"/>
        </w:tabs>
        <w:spacing w:line="240" w:lineRule="auto"/>
        <w:ind w:firstLine="0"/>
        <w:jc w:val="right"/>
        <w:rPr>
          <w:rFonts w:eastAsia="Calibri"/>
          <w:sz w:val="24"/>
          <w:szCs w:val="24"/>
        </w:rPr>
      </w:pPr>
    </w:p>
    <w:p w14:paraId="76C7A39B" w14:textId="77777777" w:rsidR="00513022" w:rsidRDefault="00513022" w:rsidP="002A0B83">
      <w:pPr>
        <w:tabs>
          <w:tab w:val="left" w:pos="4275"/>
          <w:tab w:val="right" w:pos="9921"/>
        </w:tabs>
        <w:spacing w:line="240" w:lineRule="auto"/>
        <w:ind w:firstLine="0"/>
        <w:jc w:val="right"/>
        <w:rPr>
          <w:rFonts w:eastAsia="Calibri"/>
          <w:sz w:val="24"/>
          <w:szCs w:val="24"/>
        </w:rPr>
      </w:pPr>
    </w:p>
    <w:p w14:paraId="63DC5C9B" w14:textId="77777777" w:rsidR="00513022" w:rsidRDefault="00513022" w:rsidP="002A0B83">
      <w:pPr>
        <w:tabs>
          <w:tab w:val="left" w:pos="4275"/>
          <w:tab w:val="right" w:pos="9921"/>
        </w:tabs>
        <w:spacing w:line="240" w:lineRule="auto"/>
        <w:ind w:firstLine="0"/>
        <w:jc w:val="right"/>
        <w:rPr>
          <w:rFonts w:eastAsia="Calibri"/>
          <w:sz w:val="24"/>
          <w:szCs w:val="24"/>
        </w:rPr>
      </w:pPr>
    </w:p>
    <w:p w14:paraId="17D98459" w14:textId="77777777" w:rsidR="00513022" w:rsidRDefault="00513022" w:rsidP="002A0B83">
      <w:pPr>
        <w:tabs>
          <w:tab w:val="left" w:pos="4275"/>
          <w:tab w:val="right" w:pos="9921"/>
        </w:tabs>
        <w:spacing w:line="240" w:lineRule="auto"/>
        <w:ind w:firstLine="0"/>
        <w:jc w:val="right"/>
        <w:rPr>
          <w:rFonts w:eastAsia="Calibri"/>
          <w:sz w:val="24"/>
          <w:szCs w:val="24"/>
        </w:rPr>
      </w:pPr>
    </w:p>
    <w:p w14:paraId="0EB6FC3D" w14:textId="77777777" w:rsidR="00513022" w:rsidRDefault="00513022" w:rsidP="002A0B83">
      <w:pPr>
        <w:tabs>
          <w:tab w:val="left" w:pos="4275"/>
          <w:tab w:val="right" w:pos="9921"/>
        </w:tabs>
        <w:spacing w:line="240" w:lineRule="auto"/>
        <w:ind w:firstLine="0"/>
        <w:jc w:val="right"/>
        <w:rPr>
          <w:rFonts w:eastAsia="Calibri"/>
          <w:sz w:val="24"/>
          <w:szCs w:val="24"/>
        </w:rPr>
      </w:pPr>
    </w:p>
    <w:p w14:paraId="3222713F" w14:textId="59EA306F" w:rsidR="001D4D86" w:rsidRDefault="00176E46" w:rsidP="001D4D86">
      <w:pPr>
        <w:spacing w:line="240" w:lineRule="auto"/>
        <w:ind w:firstLine="0"/>
        <w:jc w:val="right"/>
        <w:rPr>
          <w:sz w:val="24"/>
          <w:szCs w:val="24"/>
        </w:rPr>
      </w:pPr>
      <w:r>
        <w:rPr>
          <w:sz w:val="24"/>
          <w:szCs w:val="24"/>
        </w:rPr>
        <w:t>П</w:t>
      </w:r>
      <w:r w:rsidR="001D4D86">
        <w:rPr>
          <w:sz w:val="24"/>
          <w:szCs w:val="24"/>
        </w:rPr>
        <w:t>риложение № 1</w:t>
      </w:r>
      <w:r w:rsidR="001D4D86" w:rsidRPr="009F496E">
        <w:rPr>
          <w:sz w:val="24"/>
          <w:szCs w:val="24"/>
        </w:rPr>
        <w:t xml:space="preserve"> к документации</w:t>
      </w:r>
      <w:r w:rsidR="001D4D86">
        <w:rPr>
          <w:sz w:val="24"/>
          <w:szCs w:val="24"/>
        </w:rPr>
        <w:t xml:space="preserve"> о закупке</w:t>
      </w:r>
    </w:p>
    <w:p w14:paraId="1DDAA591" w14:textId="77777777" w:rsidR="00084768" w:rsidRDefault="00084768" w:rsidP="006430B1">
      <w:pPr>
        <w:spacing w:line="240" w:lineRule="auto"/>
        <w:jc w:val="center"/>
        <w:rPr>
          <w:b/>
          <w:bCs/>
          <w:sz w:val="24"/>
          <w:szCs w:val="24"/>
        </w:rPr>
      </w:pPr>
    </w:p>
    <w:p w14:paraId="499B8E0A" w14:textId="77777777" w:rsidR="006E5BD0" w:rsidRPr="000D513A" w:rsidRDefault="006E5BD0" w:rsidP="006E5BD0">
      <w:pPr>
        <w:spacing w:line="240" w:lineRule="auto"/>
        <w:jc w:val="center"/>
        <w:rPr>
          <w:b/>
          <w:sz w:val="24"/>
          <w:szCs w:val="24"/>
        </w:rPr>
      </w:pPr>
    </w:p>
    <w:p w14:paraId="4B1B2A9B" w14:textId="77777777" w:rsidR="00A77D6D" w:rsidRPr="00166C11" w:rsidRDefault="00A77D6D" w:rsidP="00A77D6D">
      <w:pPr>
        <w:spacing w:line="240" w:lineRule="auto"/>
        <w:jc w:val="center"/>
        <w:rPr>
          <w:b/>
          <w:sz w:val="24"/>
          <w:szCs w:val="24"/>
        </w:rPr>
      </w:pPr>
      <w:r w:rsidRPr="00166C11">
        <w:rPr>
          <w:b/>
          <w:sz w:val="24"/>
          <w:szCs w:val="24"/>
        </w:rPr>
        <w:t>ТЕХНИЧЕСКОЕ ЗАДАНИЕ</w:t>
      </w:r>
    </w:p>
    <w:p w14:paraId="6C3E6821" w14:textId="77777777" w:rsidR="00A77D6D" w:rsidRPr="00166C11" w:rsidRDefault="00A77D6D" w:rsidP="00A77D6D">
      <w:pPr>
        <w:spacing w:line="240" w:lineRule="auto"/>
        <w:jc w:val="center"/>
        <w:rPr>
          <w:b/>
          <w:sz w:val="24"/>
          <w:szCs w:val="24"/>
        </w:rPr>
      </w:pPr>
      <w:r w:rsidRPr="00166C11">
        <w:rPr>
          <w:b/>
          <w:sz w:val="24"/>
          <w:szCs w:val="24"/>
        </w:rPr>
        <w:t>на выполнение работ по комплексному обследованию технического состояния здания и</w:t>
      </w:r>
    </w:p>
    <w:p w14:paraId="312DA271" w14:textId="77777777" w:rsidR="00A77D6D" w:rsidRDefault="00A77D6D" w:rsidP="00A77D6D">
      <w:pPr>
        <w:spacing w:line="240" w:lineRule="auto"/>
        <w:jc w:val="center"/>
        <w:rPr>
          <w:b/>
          <w:sz w:val="24"/>
          <w:szCs w:val="24"/>
        </w:rPr>
      </w:pPr>
      <w:r w:rsidRPr="00166C11">
        <w:rPr>
          <w:b/>
          <w:sz w:val="24"/>
          <w:szCs w:val="24"/>
        </w:rPr>
        <w:t xml:space="preserve"> общего домового имущества после проведения капитального ремо</w:t>
      </w:r>
      <w:r>
        <w:rPr>
          <w:b/>
          <w:sz w:val="24"/>
          <w:szCs w:val="24"/>
        </w:rPr>
        <w:t>нта, расположенного по адресу: Санкт-Петербург, Рижский пр., д.23, литер А</w:t>
      </w:r>
    </w:p>
    <w:p w14:paraId="109D9E48" w14:textId="77777777" w:rsidR="00F33166" w:rsidRDefault="00F33166" w:rsidP="00A77D6D">
      <w:pPr>
        <w:spacing w:line="240" w:lineRule="auto"/>
        <w:jc w:val="center"/>
        <w:rPr>
          <w:b/>
          <w:sz w:val="24"/>
          <w:szCs w:val="24"/>
        </w:rPr>
      </w:pPr>
    </w:p>
    <w:tbl>
      <w:tblPr>
        <w:tblStyle w:val="aff6"/>
        <w:tblW w:w="10314" w:type="dxa"/>
        <w:tblLook w:val="04A0" w:firstRow="1" w:lastRow="0" w:firstColumn="1" w:lastColumn="0" w:noHBand="0" w:noVBand="1"/>
      </w:tblPr>
      <w:tblGrid>
        <w:gridCol w:w="2518"/>
        <w:gridCol w:w="7796"/>
      </w:tblGrid>
      <w:tr w:rsidR="00A77D6D" w:rsidRPr="00270B7C" w14:paraId="0EF8AA11" w14:textId="77777777" w:rsidTr="003F0599">
        <w:tc>
          <w:tcPr>
            <w:tcW w:w="2518" w:type="dxa"/>
          </w:tcPr>
          <w:p w14:paraId="3EBD849F" w14:textId="77777777" w:rsidR="00A77D6D" w:rsidRPr="00270B7C" w:rsidRDefault="00A77D6D" w:rsidP="003F0599">
            <w:pPr>
              <w:spacing w:line="240" w:lineRule="auto"/>
              <w:ind w:firstLine="0"/>
              <w:jc w:val="center"/>
              <w:rPr>
                <w:sz w:val="22"/>
                <w:szCs w:val="22"/>
              </w:rPr>
            </w:pPr>
            <w:r w:rsidRPr="00270B7C">
              <w:rPr>
                <w:b/>
                <w:bCs/>
                <w:sz w:val="22"/>
                <w:szCs w:val="22"/>
              </w:rPr>
              <w:t>Основные требования и сведения</w:t>
            </w:r>
          </w:p>
        </w:tc>
        <w:tc>
          <w:tcPr>
            <w:tcW w:w="7796" w:type="dxa"/>
          </w:tcPr>
          <w:p w14:paraId="07958AC0" w14:textId="77777777" w:rsidR="00A77D6D" w:rsidRPr="00270B7C" w:rsidRDefault="00A77D6D" w:rsidP="003F0599">
            <w:pPr>
              <w:spacing w:line="240" w:lineRule="auto"/>
              <w:ind w:firstLine="0"/>
              <w:jc w:val="center"/>
              <w:rPr>
                <w:sz w:val="22"/>
                <w:szCs w:val="22"/>
              </w:rPr>
            </w:pPr>
            <w:r w:rsidRPr="00270B7C">
              <w:rPr>
                <w:b/>
                <w:bCs/>
                <w:sz w:val="22"/>
                <w:szCs w:val="22"/>
              </w:rPr>
              <w:t>Основные данные</w:t>
            </w:r>
          </w:p>
        </w:tc>
      </w:tr>
      <w:tr w:rsidR="00A77D6D" w:rsidRPr="00270B7C" w14:paraId="10219BF5" w14:textId="77777777" w:rsidTr="003F0599">
        <w:tc>
          <w:tcPr>
            <w:tcW w:w="2518" w:type="dxa"/>
          </w:tcPr>
          <w:p w14:paraId="74A0F822" w14:textId="77777777" w:rsidR="00A77D6D" w:rsidRPr="00270B7C" w:rsidRDefault="00A77D6D" w:rsidP="003F0599">
            <w:pPr>
              <w:spacing w:line="240" w:lineRule="auto"/>
              <w:ind w:firstLine="0"/>
              <w:rPr>
                <w:bCs/>
                <w:sz w:val="22"/>
                <w:szCs w:val="22"/>
              </w:rPr>
            </w:pPr>
            <w:r w:rsidRPr="00270B7C">
              <w:rPr>
                <w:bCs/>
                <w:sz w:val="22"/>
                <w:szCs w:val="22"/>
              </w:rPr>
              <w:t>Район и место обследования</w:t>
            </w:r>
          </w:p>
        </w:tc>
        <w:tc>
          <w:tcPr>
            <w:tcW w:w="7796" w:type="dxa"/>
            <w:shd w:val="clear" w:color="auto" w:fill="auto"/>
          </w:tcPr>
          <w:p w14:paraId="5E5C25C3" w14:textId="77777777" w:rsidR="00A77D6D" w:rsidRPr="00270B7C" w:rsidRDefault="00A77D6D" w:rsidP="003F0599">
            <w:pPr>
              <w:spacing w:line="240" w:lineRule="auto"/>
              <w:ind w:firstLine="0"/>
              <w:rPr>
                <w:bCs/>
                <w:sz w:val="22"/>
                <w:szCs w:val="22"/>
              </w:rPr>
            </w:pPr>
            <w:r w:rsidRPr="00270B7C">
              <w:rPr>
                <w:bCs/>
                <w:sz w:val="22"/>
                <w:szCs w:val="22"/>
              </w:rPr>
              <w:t>Санкт-Петербург, Адмиралтейский район, Рижский пр., д.23, литер А</w:t>
            </w:r>
          </w:p>
        </w:tc>
      </w:tr>
      <w:tr w:rsidR="00A77D6D" w:rsidRPr="00270B7C" w14:paraId="32B43FC5" w14:textId="77777777" w:rsidTr="003F0599">
        <w:tc>
          <w:tcPr>
            <w:tcW w:w="2518" w:type="dxa"/>
          </w:tcPr>
          <w:p w14:paraId="7468D1FA" w14:textId="77777777" w:rsidR="00A77D6D" w:rsidRPr="00270B7C" w:rsidRDefault="00A77D6D" w:rsidP="003F0599">
            <w:pPr>
              <w:spacing w:line="240" w:lineRule="auto"/>
              <w:ind w:firstLine="0"/>
              <w:rPr>
                <w:sz w:val="22"/>
                <w:szCs w:val="22"/>
              </w:rPr>
            </w:pPr>
            <w:r w:rsidRPr="00270B7C">
              <w:rPr>
                <w:bCs/>
                <w:sz w:val="22"/>
                <w:szCs w:val="22"/>
              </w:rPr>
              <w:t xml:space="preserve">Вид обследования </w:t>
            </w:r>
          </w:p>
        </w:tc>
        <w:tc>
          <w:tcPr>
            <w:tcW w:w="7796" w:type="dxa"/>
          </w:tcPr>
          <w:p w14:paraId="744C6B10" w14:textId="77777777" w:rsidR="00A77D6D" w:rsidRPr="00270B7C" w:rsidRDefault="00A77D6D" w:rsidP="003F0599">
            <w:pPr>
              <w:spacing w:line="240" w:lineRule="auto"/>
              <w:ind w:firstLine="0"/>
              <w:rPr>
                <w:bCs/>
                <w:sz w:val="22"/>
                <w:szCs w:val="22"/>
              </w:rPr>
            </w:pPr>
            <w:r w:rsidRPr="00270B7C">
              <w:rPr>
                <w:bCs/>
                <w:sz w:val="22"/>
                <w:szCs w:val="22"/>
              </w:rPr>
              <w:t xml:space="preserve">Визуальное и инструментальное комплексное инженерно-техническое обследование квартир и общего домового имущества с детальным осмотром несущих строительных конструкций и их отдельных элементов, освидетельствование их технического состояния. </w:t>
            </w:r>
          </w:p>
        </w:tc>
      </w:tr>
      <w:tr w:rsidR="00A77D6D" w:rsidRPr="00270B7C" w14:paraId="43523060" w14:textId="77777777" w:rsidTr="003F0599">
        <w:tc>
          <w:tcPr>
            <w:tcW w:w="2518" w:type="dxa"/>
          </w:tcPr>
          <w:p w14:paraId="47FF4541" w14:textId="77777777" w:rsidR="00A77D6D" w:rsidRPr="00270B7C" w:rsidRDefault="00A77D6D" w:rsidP="003F0599">
            <w:pPr>
              <w:spacing w:line="240" w:lineRule="auto"/>
              <w:ind w:firstLine="0"/>
              <w:rPr>
                <w:bCs/>
                <w:sz w:val="22"/>
                <w:szCs w:val="22"/>
              </w:rPr>
            </w:pPr>
            <w:r w:rsidRPr="00270B7C">
              <w:rPr>
                <w:bCs/>
                <w:sz w:val="22"/>
                <w:szCs w:val="22"/>
              </w:rPr>
              <w:t>Заказчик</w:t>
            </w:r>
          </w:p>
        </w:tc>
        <w:tc>
          <w:tcPr>
            <w:tcW w:w="7796" w:type="dxa"/>
          </w:tcPr>
          <w:p w14:paraId="27109C8A" w14:textId="77777777" w:rsidR="00A77D6D" w:rsidRPr="00270B7C" w:rsidRDefault="00A77D6D" w:rsidP="003F0599">
            <w:pPr>
              <w:spacing w:line="240" w:lineRule="auto"/>
              <w:ind w:firstLine="0"/>
              <w:rPr>
                <w:bCs/>
                <w:sz w:val="22"/>
                <w:szCs w:val="22"/>
              </w:rPr>
            </w:pPr>
            <w:r w:rsidRPr="00270B7C">
              <w:rPr>
                <w:sz w:val="22"/>
                <w:szCs w:val="22"/>
              </w:rPr>
              <w:t>Акционерное общество «Санкт-Петербургский центр доступного жилья»</w:t>
            </w:r>
          </w:p>
        </w:tc>
      </w:tr>
      <w:tr w:rsidR="00A77D6D" w:rsidRPr="00270B7C" w14:paraId="47BD75BA" w14:textId="77777777" w:rsidTr="003F0599">
        <w:tc>
          <w:tcPr>
            <w:tcW w:w="2518" w:type="dxa"/>
            <w:vAlign w:val="center"/>
          </w:tcPr>
          <w:p w14:paraId="4316AF56" w14:textId="77777777" w:rsidR="00A77D6D" w:rsidRPr="00270B7C" w:rsidRDefault="00A77D6D" w:rsidP="003F0599">
            <w:pPr>
              <w:spacing w:line="240" w:lineRule="auto"/>
              <w:ind w:firstLine="0"/>
              <w:rPr>
                <w:bCs/>
                <w:sz w:val="22"/>
                <w:szCs w:val="22"/>
              </w:rPr>
            </w:pPr>
            <w:r w:rsidRPr="00270B7C">
              <w:rPr>
                <w:bCs/>
                <w:sz w:val="22"/>
                <w:szCs w:val="22"/>
              </w:rPr>
              <w:t>Сведения об объектах</w:t>
            </w:r>
          </w:p>
        </w:tc>
        <w:tc>
          <w:tcPr>
            <w:tcW w:w="7796" w:type="dxa"/>
            <w:vAlign w:val="center"/>
          </w:tcPr>
          <w:p w14:paraId="585155A0" w14:textId="77777777" w:rsidR="00A77D6D" w:rsidRPr="00270B7C" w:rsidRDefault="00A77D6D" w:rsidP="003F0599">
            <w:pPr>
              <w:spacing w:line="240" w:lineRule="auto"/>
              <w:ind w:firstLine="0"/>
              <w:rPr>
                <w:bCs/>
                <w:color w:val="000000" w:themeColor="text1"/>
                <w:sz w:val="22"/>
                <w:szCs w:val="22"/>
              </w:rPr>
            </w:pPr>
            <w:r w:rsidRPr="00270B7C">
              <w:rPr>
                <w:bCs/>
                <w:color w:val="000000" w:themeColor="text1"/>
                <w:sz w:val="22"/>
                <w:szCs w:val="22"/>
              </w:rPr>
              <w:t xml:space="preserve">- Этажность – </w:t>
            </w:r>
            <w:r>
              <w:rPr>
                <w:bCs/>
                <w:color w:val="000000" w:themeColor="text1"/>
                <w:sz w:val="22"/>
                <w:szCs w:val="22"/>
              </w:rPr>
              <w:t>6-</w:t>
            </w:r>
            <w:r w:rsidRPr="00270B7C">
              <w:rPr>
                <w:bCs/>
                <w:color w:val="000000" w:themeColor="text1"/>
                <w:sz w:val="22"/>
                <w:szCs w:val="22"/>
              </w:rPr>
              <w:t xml:space="preserve">7 </w:t>
            </w:r>
            <w:r>
              <w:rPr>
                <w:bCs/>
                <w:color w:val="000000" w:themeColor="text1"/>
                <w:sz w:val="22"/>
                <w:szCs w:val="22"/>
              </w:rPr>
              <w:t>(</w:t>
            </w:r>
            <w:r w:rsidRPr="00270B7C">
              <w:rPr>
                <w:bCs/>
                <w:color w:val="000000" w:themeColor="text1"/>
                <w:sz w:val="22"/>
                <w:szCs w:val="22"/>
              </w:rPr>
              <w:t>+ подвал</w:t>
            </w:r>
            <w:r>
              <w:rPr>
                <w:bCs/>
                <w:color w:val="000000" w:themeColor="text1"/>
                <w:sz w:val="22"/>
                <w:szCs w:val="22"/>
              </w:rPr>
              <w:t xml:space="preserve"> и чердак) </w:t>
            </w:r>
          </w:p>
          <w:p w14:paraId="434EBDBB" w14:textId="77777777" w:rsidR="00A77D6D" w:rsidRDefault="00A77D6D" w:rsidP="003F0599">
            <w:pPr>
              <w:spacing w:line="240" w:lineRule="auto"/>
              <w:ind w:firstLine="0"/>
              <w:rPr>
                <w:bCs/>
                <w:color w:val="000000" w:themeColor="text1"/>
                <w:sz w:val="22"/>
                <w:szCs w:val="22"/>
              </w:rPr>
            </w:pPr>
            <w:r w:rsidRPr="00270B7C">
              <w:rPr>
                <w:bCs/>
                <w:color w:val="000000" w:themeColor="text1"/>
                <w:sz w:val="22"/>
                <w:szCs w:val="22"/>
              </w:rPr>
              <w:t>- Общая площадь здания – 19 626,93 м</w:t>
            </w:r>
            <w:r w:rsidRPr="00F51653">
              <w:rPr>
                <w:bCs/>
                <w:color w:val="000000" w:themeColor="text1"/>
                <w:sz w:val="22"/>
                <w:szCs w:val="22"/>
                <w:vertAlign w:val="superscript"/>
              </w:rPr>
              <w:t>2</w:t>
            </w:r>
          </w:p>
          <w:p w14:paraId="3ED18A46" w14:textId="77777777" w:rsidR="00A77D6D" w:rsidRPr="00F51653" w:rsidRDefault="00A77D6D" w:rsidP="003F0599">
            <w:pPr>
              <w:spacing w:line="240" w:lineRule="auto"/>
              <w:ind w:firstLine="0"/>
              <w:rPr>
                <w:bCs/>
                <w:color w:val="000000" w:themeColor="text1"/>
                <w:sz w:val="22"/>
                <w:szCs w:val="22"/>
              </w:rPr>
            </w:pPr>
            <w:r w:rsidRPr="00C56DA0">
              <w:rPr>
                <w:bCs/>
                <w:color w:val="000000" w:themeColor="text1"/>
                <w:sz w:val="22"/>
                <w:szCs w:val="22"/>
              </w:rPr>
              <w:t xml:space="preserve">- </w:t>
            </w:r>
            <w:r>
              <w:rPr>
                <w:bCs/>
                <w:color w:val="000000" w:themeColor="text1"/>
                <w:sz w:val="22"/>
                <w:szCs w:val="22"/>
              </w:rPr>
              <w:t>Объем здания – 73 799 м</w:t>
            </w:r>
            <w:r w:rsidRPr="00F51653">
              <w:rPr>
                <w:bCs/>
                <w:color w:val="000000" w:themeColor="text1"/>
                <w:sz w:val="22"/>
                <w:szCs w:val="22"/>
                <w:vertAlign w:val="superscript"/>
              </w:rPr>
              <w:t>3</w:t>
            </w:r>
          </w:p>
          <w:p w14:paraId="07B26305" w14:textId="77777777" w:rsidR="00A77D6D" w:rsidRPr="00270B7C" w:rsidRDefault="00A77D6D" w:rsidP="003F0599">
            <w:pPr>
              <w:spacing w:line="240" w:lineRule="auto"/>
              <w:ind w:firstLine="0"/>
              <w:rPr>
                <w:bCs/>
                <w:color w:val="000000" w:themeColor="text1"/>
                <w:sz w:val="22"/>
                <w:szCs w:val="22"/>
              </w:rPr>
            </w:pPr>
            <w:r w:rsidRPr="00270B7C">
              <w:rPr>
                <w:bCs/>
                <w:color w:val="000000" w:themeColor="text1"/>
                <w:sz w:val="22"/>
                <w:szCs w:val="22"/>
              </w:rPr>
              <w:t>- Общая площадь квартир после капитального ремонта – 11 317,18 м</w:t>
            </w:r>
            <w:r w:rsidRPr="00F51653">
              <w:rPr>
                <w:bCs/>
                <w:color w:val="000000" w:themeColor="text1"/>
                <w:sz w:val="22"/>
                <w:szCs w:val="22"/>
                <w:vertAlign w:val="superscript"/>
              </w:rPr>
              <w:t>2</w:t>
            </w:r>
          </w:p>
          <w:p w14:paraId="618D6425" w14:textId="77777777" w:rsidR="00A77D6D" w:rsidRPr="00270B7C" w:rsidRDefault="00A77D6D" w:rsidP="003F0599">
            <w:pPr>
              <w:spacing w:line="240" w:lineRule="auto"/>
              <w:ind w:firstLine="0"/>
              <w:rPr>
                <w:bCs/>
                <w:color w:val="000000" w:themeColor="text1"/>
                <w:sz w:val="22"/>
                <w:szCs w:val="22"/>
              </w:rPr>
            </w:pPr>
            <w:r w:rsidRPr="00270B7C">
              <w:rPr>
                <w:bCs/>
                <w:color w:val="000000" w:themeColor="text1"/>
                <w:sz w:val="22"/>
                <w:szCs w:val="22"/>
              </w:rPr>
              <w:t>-  Количество квартир после перепланировки - 180</w:t>
            </w:r>
            <w:r>
              <w:rPr>
                <w:bCs/>
                <w:color w:val="000000" w:themeColor="text1"/>
                <w:sz w:val="22"/>
                <w:szCs w:val="22"/>
              </w:rPr>
              <w:t xml:space="preserve"> </w:t>
            </w:r>
            <w:proofErr w:type="spellStart"/>
            <w:r>
              <w:rPr>
                <w:bCs/>
                <w:color w:val="000000" w:themeColor="text1"/>
                <w:sz w:val="22"/>
                <w:szCs w:val="22"/>
              </w:rPr>
              <w:t>шт</w:t>
            </w:r>
            <w:proofErr w:type="spellEnd"/>
          </w:p>
          <w:p w14:paraId="0847DB87" w14:textId="77777777" w:rsidR="00A77D6D" w:rsidRPr="00270B7C" w:rsidRDefault="00A77D6D" w:rsidP="003F0599">
            <w:pPr>
              <w:spacing w:line="240" w:lineRule="auto"/>
              <w:ind w:firstLine="0"/>
              <w:rPr>
                <w:sz w:val="22"/>
                <w:szCs w:val="22"/>
              </w:rPr>
            </w:pPr>
            <w:r w:rsidRPr="00270B7C">
              <w:rPr>
                <w:bCs/>
                <w:color w:val="000000" w:themeColor="text1"/>
                <w:sz w:val="22"/>
                <w:szCs w:val="22"/>
              </w:rPr>
              <w:t>- Количество лестниц, подлежащих обследованию - 3 шт.</w:t>
            </w:r>
          </w:p>
        </w:tc>
      </w:tr>
      <w:tr w:rsidR="00A77D6D" w:rsidRPr="00270B7C" w14:paraId="05CA40C0" w14:textId="77777777" w:rsidTr="003F0599">
        <w:tc>
          <w:tcPr>
            <w:tcW w:w="2518" w:type="dxa"/>
            <w:vAlign w:val="center"/>
          </w:tcPr>
          <w:p w14:paraId="4A5A3670" w14:textId="77777777" w:rsidR="00A77D6D" w:rsidRPr="00270B7C" w:rsidRDefault="00A77D6D" w:rsidP="003F0599">
            <w:pPr>
              <w:spacing w:line="240" w:lineRule="auto"/>
              <w:ind w:firstLine="0"/>
              <w:rPr>
                <w:bCs/>
                <w:sz w:val="22"/>
                <w:szCs w:val="22"/>
              </w:rPr>
            </w:pPr>
            <w:r w:rsidRPr="00270B7C">
              <w:rPr>
                <w:bCs/>
                <w:sz w:val="22"/>
                <w:szCs w:val="22"/>
              </w:rPr>
              <w:t>Исходные данные</w:t>
            </w:r>
          </w:p>
        </w:tc>
        <w:tc>
          <w:tcPr>
            <w:tcW w:w="7796" w:type="dxa"/>
            <w:vAlign w:val="center"/>
          </w:tcPr>
          <w:p w14:paraId="01E746AD" w14:textId="77777777" w:rsidR="00A77D6D" w:rsidRPr="00270B7C" w:rsidRDefault="00A77D6D" w:rsidP="00F33166">
            <w:pPr>
              <w:numPr>
                <w:ilvl w:val="0"/>
                <w:numId w:val="34"/>
              </w:numPr>
              <w:spacing w:line="240" w:lineRule="auto"/>
              <w:ind w:left="0" w:firstLine="0"/>
              <w:jc w:val="left"/>
              <w:rPr>
                <w:bCs/>
                <w:sz w:val="22"/>
                <w:szCs w:val="22"/>
              </w:rPr>
            </w:pPr>
            <w:r w:rsidRPr="00270B7C">
              <w:rPr>
                <w:bCs/>
                <w:sz w:val="22"/>
                <w:szCs w:val="22"/>
              </w:rPr>
              <w:t>Паспорт на многоквартирный дом</w:t>
            </w:r>
          </w:p>
          <w:p w14:paraId="208F021D" w14:textId="77777777" w:rsidR="00A77D6D" w:rsidRPr="00270B7C" w:rsidRDefault="00A77D6D" w:rsidP="00F33166">
            <w:pPr>
              <w:numPr>
                <w:ilvl w:val="0"/>
                <w:numId w:val="34"/>
              </w:numPr>
              <w:spacing w:line="240" w:lineRule="auto"/>
              <w:ind w:left="0" w:firstLine="0"/>
              <w:jc w:val="left"/>
              <w:rPr>
                <w:bCs/>
                <w:sz w:val="22"/>
                <w:szCs w:val="22"/>
              </w:rPr>
            </w:pPr>
            <w:r w:rsidRPr="00270B7C">
              <w:rPr>
                <w:bCs/>
                <w:sz w:val="22"/>
                <w:szCs w:val="22"/>
              </w:rPr>
              <w:t>Ведомость помещений и их площадей</w:t>
            </w:r>
          </w:p>
          <w:p w14:paraId="2950CCE9" w14:textId="77777777" w:rsidR="00A77D6D" w:rsidRPr="00270B7C" w:rsidRDefault="00A77D6D" w:rsidP="00F33166">
            <w:pPr>
              <w:numPr>
                <w:ilvl w:val="0"/>
                <w:numId w:val="34"/>
              </w:numPr>
              <w:spacing w:line="240" w:lineRule="auto"/>
              <w:ind w:left="0" w:firstLine="0"/>
              <w:jc w:val="left"/>
              <w:rPr>
                <w:bCs/>
                <w:sz w:val="22"/>
                <w:szCs w:val="22"/>
              </w:rPr>
            </w:pPr>
            <w:r w:rsidRPr="00270B7C">
              <w:rPr>
                <w:bCs/>
                <w:sz w:val="22"/>
                <w:szCs w:val="22"/>
              </w:rPr>
              <w:t>Поэтажные планы</w:t>
            </w:r>
          </w:p>
          <w:p w14:paraId="1BD1BDDF" w14:textId="77777777" w:rsidR="00A77D6D" w:rsidRPr="00270B7C" w:rsidRDefault="00A77D6D" w:rsidP="00F33166">
            <w:pPr>
              <w:numPr>
                <w:ilvl w:val="0"/>
                <w:numId w:val="34"/>
              </w:numPr>
              <w:spacing w:line="240" w:lineRule="auto"/>
              <w:ind w:left="0" w:firstLine="0"/>
              <w:jc w:val="left"/>
              <w:rPr>
                <w:bCs/>
                <w:sz w:val="22"/>
                <w:szCs w:val="22"/>
              </w:rPr>
            </w:pPr>
            <w:r w:rsidRPr="00270B7C">
              <w:rPr>
                <w:bCs/>
                <w:sz w:val="22"/>
                <w:szCs w:val="22"/>
              </w:rPr>
              <w:t>Акты освидетельствования скрытых работ</w:t>
            </w:r>
          </w:p>
          <w:p w14:paraId="586DC277" w14:textId="77777777" w:rsidR="00A77D6D" w:rsidRPr="00270B7C" w:rsidRDefault="00A77D6D" w:rsidP="00F33166">
            <w:pPr>
              <w:numPr>
                <w:ilvl w:val="0"/>
                <w:numId w:val="34"/>
              </w:numPr>
              <w:spacing w:line="240" w:lineRule="auto"/>
              <w:ind w:left="0" w:firstLine="0"/>
              <w:rPr>
                <w:bCs/>
                <w:sz w:val="22"/>
                <w:szCs w:val="22"/>
              </w:rPr>
            </w:pPr>
            <w:r w:rsidRPr="00270B7C">
              <w:rPr>
                <w:bCs/>
                <w:sz w:val="22"/>
                <w:szCs w:val="22"/>
              </w:rPr>
              <w:t>Распоряжение о признании многоквартирного жилого дома аварийным</w:t>
            </w:r>
          </w:p>
        </w:tc>
      </w:tr>
      <w:tr w:rsidR="00A77D6D" w:rsidRPr="00270B7C" w14:paraId="488B8D95" w14:textId="77777777" w:rsidTr="003F0599">
        <w:tc>
          <w:tcPr>
            <w:tcW w:w="2518" w:type="dxa"/>
          </w:tcPr>
          <w:p w14:paraId="3B22C058" w14:textId="77777777" w:rsidR="00A77D6D" w:rsidRPr="00270B7C" w:rsidRDefault="00A77D6D" w:rsidP="003F0599">
            <w:pPr>
              <w:spacing w:line="240" w:lineRule="auto"/>
              <w:ind w:firstLine="0"/>
              <w:rPr>
                <w:bCs/>
                <w:sz w:val="22"/>
                <w:szCs w:val="22"/>
              </w:rPr>
            </w:pPr>
            <w:r w:rsidRPr="00270B7C">
              <w:rPr>
                <w:bCs/>
                <w:sz w:val="22"/>
                <w:szCs w:val="22"/>
              </w:rPr>
              <w:t>Цели работы</w:t>
            </w:r>
          </w:p>
          <w:p w14:paraId="3F39CB75" w14:textId="77777777" w:rsidR="00A77D6D" w:rsidRPr="00270B7C" w:rsidRDefault="00A77D6D" w:rsidP="003F0599">
            <w:pPr>
              <w:spacing w:line="240" w:lineRule="auto"/>
              <w:ind w:firstLine="0"/>
              <w:rPr>
                <w:bCs/>
                <w:sz w:val="22"/>
                <w:szCs w:val="22"/>
              </w:rPr>
            </w:pPr>
          </w:p>
          <w:p w14:paraId="273F1907" w14:textId="77777777" w:rsidR="00A77D6D" w:rsidRPr="00270B7C" w:rsidRDefault="00A77D6D" w:rsidP="003F0599">
            <w:pPr>
              <w:spacing w:line="240" w:lineRule="auto"/>
              <w:ind w:firstLine="0"/>
              <w:rPr>
                <w:bCs/>
                <w:sz w:val="22"/>
                <w:szCs w:val="22"/>
              </w:rPr>
            </w:pPr>
          </w:p>
        </w:tc>
        <w:tc>
          <w:tcPr>
            <w:tcW w:w="7796" w:type="dxa"/>
          </w:tcPr>
          <w:p w14:paraId="3AAFECFF" w14:textId="77777777" w:rsidR="00A77D6D" w:rsidRPr="00270B7C" w:rsidRDefault="00A77D6D" w:rsidP="003F0599">
            <w:pPr>
              <w:pStyle w:val="23"/>
              <w:spacing w:after="0" w:line="240" w:lineRule="auto"/>
              <w:rPr>
                <w:sz w:val="22"/>
                <w:szCs w:val="22"/>
              </w:rPr>
            </w:pPr>
            <w:r w:rsidRPr="00270B7C">
              <w:rPr>
                <w:sz w:val="22"/>
                <w:szCs w:val="22"/>
              </w:rPr>
              <w:t>Определить фактическое техническое состояние здания после капитального ремонта с целью признания пригодным для проживания;</w:t>
            </w:r>
          </w:p>
          <w:p w14:paraId="0A23C91C" w14:textId="77777777" w:rsidR="00A77D6D" w:rsidRPr="00270B7C" w:rsidRDefault="00A77D6D" w:rsidP="003F0599">
            <w:pPr>
              <w:pStyle w:val="23"/>
              <w:spacing w:after="0" w:line="240" w:lineRule="auto"/>
              <w:rPr>
                <w:sz w:val="22"/>
                <w:szCs w:val="22"/>
              </w:rPr>
            </w:pPr>
            <w:r w:rsidRPr="00270B7C">
              <w:rPr>
                <w:sz w:val="22"/>
                <w:szCs w:val="22"/>
              </w:rPr>
              <w:t>Определить фактическое техническое состояние несущих строительных конструкций здания и инженерных сетей;</w:t>
            </w:r>
          </w:p>
          <w:p w14:paraId="19E6DBD1" w14:textId="77777777" w:rsidR="00A77D6D" w:rsidRPr="00270B7C" w:rsidRDefault="00A77D6D" w:rsidP="003F0599">
            <w:pPr>
              <w:pStyle w:val="23"/>
              <w:spacing w:after="0" w:line="240" w:lineRule="auto"/>
              <w:jc w:val="both"/>
              <w:rPr>
                <w:b/>
                <w:bCs/>
                <w:sz w:val="22"/>
                <w:szCs w:val="22"/>
                <w:highlight w:val="yellow"/>
              </w:rPr>
            </w:pPr>
            <w:r w:rsidRPr="00270B7C">
              <w:rPr>
                <w:sz w:val="22"/>
                <w:szCs w:val="22"/>
              </w:rPr>
              <w:t>Выдать заключение по результатам обследования жилого дома после проведения капитального ремонта</w:t>
            </w:r>
          </w:p>
        </w:tc>
      </w:tr>
      <w:tr w:rsidR="00A77D6D" w:rsidRPr="00270B7C" w14:paraId="3B1F9B4D" w14:textId="77777777" w:rsidTr="003F0599">
        <w:tc>
          <w:tcPr>
            <w:tcW w:w="2518" w:type="dxa"/>
          </w:tcPr>
          <w:p w14:paraId="2CC370DC" w14:textId="77777777" w:rsidR="00A77D6D" w:rsidRPr="00270B7C" w:rsidRDefault="00A77D6D" w:rsidP="003F0599">
            <w:pPr>
              <w:spacing w:line="240" w:lineRule="auto"/>
              <w:ind w:firstLine="0"/>
              <w:rPr>
                <w:bCs/>
                <w:sz w:val="22"/>
                <w:szCs w:val="22"/>
              </w:rPr>
            </w:pPr>
            <w:r w:rsidRPr="00270B7C">
              <w:rPr>
                <w:bCs/>
                <w:sz w:val="22"/>
                <w:szCs w:val="22"/>
              </w:rPr>
              <w:t>Программа работ</w:t>
            </w:r>
          </w:p>
          <w:p w14:paraId="60CD78B1" w14:textId="77777777" w:rsidR="00A77D6D" w:rsidRPr="00270B7C" w:rsidRDefault="00A77D6D" w:rsidP="003F0599">
            <w:pPr>
              <w:spacing w:line="240" w:lineRule="auto"/>
              <w:ind w:firstLine="0"/>
              <w:rPr>
                <w:bCs/>
                <w:sz w:val="22"/>
                <w:szCs w:val="22"/>
              </w:rPr>
            </w:pPr>
          </w:p>
          <w:p w14:paraId="459C1729" w14:textId="77777777" w:rsidR="00A77D6D" w:rsidRPr="00270B7C" w:rsidRDefault="00A77D6D" w:rsidP="003F0599">
            <w:pPr>
              <w:spacing w:line="240" w:lineRule="auto"/>
              <w:ind w:firstLine="0"/>
              <w:rPr>
                <w:bCs/>
                <w:sz w:val="22"/>
                <w:szCs w:val="22"/>
              </w:rPr>
            </w:pPr>
          </w:p>
          <w:p w14:paraId="10315936" w14:textId="77777777" w:rsidR="00A77D6D" w:rsidRPr="00270B7C" w:rsidRDefault="00A77D6D" w:rsidP="003F0599">
            <w:pPr>
              <w:spacing w:line="240" w:lineRule="auto"/>
              <w:ind w:firstLine="0"/>
              <w:rPr>
                <w:bCs/>
                <w:sz w:val="22"/>
                <w:szCs w:val="22"/>
              </w:rPr>
            </w:pPr>
          </w:p>
          <w:p w14:paraId="503833E0" w14:textId="77777777" w:rsidR="00A77D6D" w:rsidRPr="00270B7C" w:rsidRDefault="00A77D6D" w:rsidP="003F0599">
            <w:pPr>
              <w:spacing w:line="240" w:lineRule="auto"/>
              <w:ind w:firstLine="0"/>
              <w:rPr>
                <w:bCs/>
                <w:sz w:val="22"/>
                <w:szCs w:val="22"/>
              </w:rPr>
            </w:pPr>
          </w:p>
          <w:p w14:paraId="172AE840" w14:textId="77777777" w:rsidR="00A77D6D" w:rsidRPr="00270B7C" w:rsidRDefault="00A77D6D" w:rsidP="003F0599">
            <w:pPr>
              <w:spacing w:line="240" w:lineRule="auto"/>
              <w:ind w:firstLine="0"/>
              <w:rPr>
                <w:bCs/>
                <w:sz w:val="22"/>
                <w:szCs w:val="22"/>
              </w:rPr>
            </w:pPr>
          </w:p>
        </w:tc>
        <w:tc>
          <w:tcPr>
            <w:tcW w:w="7796" w:type="dxa"/>
          </w:tcPr>
          <w:p w14:paraId="641CAADA" w14:textId="77777777" w:rsidR="00A77D6D" w:rsidRPr="00270B7C" w:rsidRDefault="00A77D6D" w:rsidP="00A77D6D">
            <w:pPr>
              <w:numPr>
                <w:ilvl w:val="0"/>
                <w:numId w:val="33"/>
              </w:numPr>
              <w:spacing w:line="240" w:lineRule="auto"/>
              <w:ind w:left="346" w:hanging="346"/>
              <w:contextualSpacing/>
              <w:jc w:val="left"/>
              <w:rPr>
                <w:b/>
                <w:sz w:val="22"/>
                <w:szCs w:val="22"/>
              </w:rPr>
            </w:pPr>
            <w:r w:rsidRPr="00270B7C">
              <w:rPr>
                <w:b/>
                <w:sz w:val="22"/>
                <w:szCs w:val="22"/>
                <w:lang w:val="en-US"/>
              </w:rPr>
              <w:t xml:space="preserve">I </w:t>
            </w:r>
            <w:r w:rsidRPr="00270B7C">
              <w:rPr>
                <w:b/>
                <w:sz w:val="22"/>
                <w:szCs w:val="22"/>
              </w:rPr>
              <w:t>этап:</w:t>
            </w:r>
          </w:p>
          <w:p w14:paraId="3AD3519A" w14:textId="77777777" w:rsidR="00A77D6D" w:rsidRPr="00270B7C" w:rsidRDefault="00A77D6D" w:rsidP="00A77D6D">
            <w:pPr>
              <w:numPr>
                <w:ilvl w:val="0"/>
                <w:numId w:val="33"/>
              </w:numPr>
              <w:spacing w:line="240" w:lineRule="auto"/>
              <w:ind w:hanging="374"/>
              <w:contextualSpacing/>
              <w:jc w:val="left"/>
              <w:rPr>
                <w:b/>
                <w:sz w:val="22"/>
                <w:szCs w:val="22"/>
              </w:rPr>
            </w:pPr>
            <w:r w:rsidRPr="00270B7C">
              <w:rPr>
                <w:b/>
                <w:sz w:val="22"/>
                <w:szCs w:val="22"/>
              </w:rPr>
              <w:t>Изучение и анализ исходных материалов</w:t>
            </w:r>
          </w:p>
          <w:p w14:paraId="57EE43B5" w14:textId="77777777" w:rsidR="00A77D6D" w:rsidRPr="00270B7C" w:rsidRDefault="00A77D6D" w:rsidP="00A77D6D">
            <w:pPr>
              <w:numPr>
                <w:ilvl w:val="0"/>
                <w:numId w:val="33"/>
              </w:numPr>
              <w:spacing w:line="240" w:lineRule="auto"/>
              <w:ind w:hanging="374"/>
              <w:contextualSpacing/>
              <w:jc w:val="left"/>
              <w:rPr>
                <w:b/>
                <w:sz w:val="22"/>
                <w:szCs w:val="22"/>
              </w:rPr>
            </w:pPr>
            <w:r w:rsidRPr="00270B7C">
              <w:rPr>
                <w:b/>
                <w:sz w:val="22"/>
                <w:szCs w:val="22"/>
              </w:rPr>
              <w:t>Техническое обследование конструкций:</w:t>
            </w:r>
          </w:p>
          <w:p w14:paraId="6AA84A85" w14:textId="77777777" w:rsidR="00A77D6D" w:rsidRPr="00270B7C" w:rsidRDefault="00A77D6D" w:rsidP="00A77D6D">
            <w:pPr>
              <w:numPr>
                <w:ilvl w:val="0"/>
                <w:numId w:val="33"/>
              </w:numPr>
              <w:spacing w:line="240" w:lineRule="auto"/>
              <w:ind w:hanging="374"/>
              <w:contextualSpacing/>
              <w:jc w:val="left"/>
              <w:rPr>
                <w:sz w:val="22"/>
                <w:szCs w:val="22"/>
              </w:rPr>
            </w:pPr>
            <w:r w:rsidRPr="00270B7C">
              <w:rPr>
                <w:sz w:val="22"/>
                <w:szCs w:val="22"/>
              </w:rPr>
              <w:t xml:space="preserve">фундаменты </w:t>
            </w:r>
          </w:p>
          <w:p w14:paraId="553FD35D" w14:textId="77777777" w:rsidR="00A77D6D" w:rsidRPr="00270B7C" w:rsidRDefault="00A77D6D" w:rsidP="00A77D6D">
            <w:pPr>
              <w:numPr>
                <w:ilvl w:val="0"/>
                <w:numId w:val="33"/>
              </w:numPr>
              <w:spacing w:line="240" w:lineRule="auto"/>
              <w:ind w:hanging="374"/>
              <w:contextualSpacing/>
              <w:jc w:val="left"/>
              <w:rPr>
                <w:sz w:val="22"/>
                <w:szCs w:val="22"/>
              </w:rPr>
            </w:pPr>
            <w:r w:rsidRPr="00270B7C">
              <w:rPr>
                <w:sz w:val="22"/>
                <w:szCs w:val="22"/>
              </w:rPr>
              <w:t>перекрытия</w:t>
            </w:r>
          </w:p>
          <w:p w14:paraId="0C9C8B14" w14:textId="77777777" w:rsidR="00A77D6D" w:rsidRPr="00270B7C" w:rsidRDefault="00A77D6D" w:rsidP="00A77D6D">
            <w:pPr>
              <w:numPr>
                <w:ilvl w:val="0"/>
                <w:numId w:val="33"/>
              </w:numPr>
              <w:spacing w:line="240" w:lineRule="auto"/>
              <w:ind w:hanging="374"/>
              <w:contextualSpacing/>
              <w:jc w:val="left"/>
              <w:rPr>
                <w:sz w:val="22"/>
                <w:szCs w:val="22"/>
              </w:rPr>
            </w:pPr>
            <w:r w:rsidRPr="00270B7C">
              <w:rPr>
                <w:sz w:val="22"/>
                <w:szCs w:val="22"/>
              </w:rPr>
              <w:t>конструкции крыши</w:t>
            </w:r>
          </w:p>
          <w:p w14:paraId="6C902E24" w14:textId="77777777" w:rsidR="00A77D6D" w:rsidRPr="00270B7C" w:rsidRDefault="00A77D6D" w:rsidP="00A77D6D">
            <w:pPr>
              <w:numPr>
                <w:ilvl w:val="0"/>
                <w:numId w:val="33"/>
              </w:numPr>
              <w:spacing w:line="240" w:lineRule="auto"/>
              <w:ind w:hanging="374"/>
              <w:contextualSpacing/>
              <w:jc w:val="left"/>
              <w:rPr>
                <w:sz w:val="22"/>
                <w:szCs w:val="22"/>
              </w:rPr>
            </w:pPr>
            <w:r>
              <w:rPr>
                <w:sz w:val="22"/>
                <w:szCs w:val="22"/>
              </w:rPr>
              <w:t>стены и перегородки</w:t>
            </w:r>
          </w:p>
          <w:p w14:paraId="72471DE6" w14:textId="77777777" w:rsidR="00A77D6D" w:rsidRPr="00270B7C" w:rsidRDefault="00A77D6D" w:rsidP="00A77D6D">
            <w:pPr>
              <w:numPr>
                <w:ilvl w:val="0"/>
                <w:numId w:val="33"/>
              </w:numPr>
              <w:spacing w:line="240" w:lineRule="auto"/>
              <w:ind w:hanging="374"/>
              <w:contextualSpacing/>
              <w:jc w:val="left"/>
              <w:rPr>
                <w:sz w:val="22"/>
                <w:szCs w:val="22"/>
              </w:rPr>
            </w:pPr>
            <w:r w:rsidRPr="00270B7C">
              <w:rPr>
                <w:sz w:val="22"/>
                <w:szCs w:val="22"/>
              </w:rPr>
              <w:t>лестницы</w:t>
            </w:r>
          </w:p>
          <w:p w14:paraId="2D530674" w14:textId="77777777" w:rsidR="00A77D6D" w:rsidRPr="00270B7C" w:rsidRDefault="00A77D6D" w:rsidP="00A77D6D">
            <w:pPr>
              <w:numPr>
                <w:ilvl w:val="0"/>
                <w:numId w:val="33"/>
              </w:numPr>
              <w:spacing w:line="240" w:lineRule="auto"/>
              <w:ind w:hanging="374"/>
              <w:contextualSpacing/>
              <w:jc w:val="left"/>
              <w:rPr>
                <w:sz w:val="22"/>
                <w:szCs w:val="22"/>
              </w:rPr>
            </w:pPr>
            <w:r w:rsidRPr="00270B7C">
              <w:rPr>
                <w:sz w:val="22"/>
                <w:szCs w:val="22"/>
              </w:rPr>
              <w:t>балконы</w:t>
            </w:r>
          </w:p>
          <w:p w14:paraId="652B5A65" w14:textId="77777777" w:rsidR="00A77D6D" w:rsidRPr="00270B7C" w:rsidRDefault="00A77D6D" w:rsidP="00A77D6D">
            <w:pPr>
              <w:numPr>
                <w:ilvl w:val="0"/>
                <w:numId w:val="33"/>
              </w:numPr>
              <w:spacing w:line="240" w:lineRule="auto"/>
              <w:ind w:hanging="374"/>
              <w:contextualSpacing/>
              <w:jc w:val="left"/>
              <w:rPr>
                <w:b/>
                <w:sz w:val="22"/>
                <w:szCs w:val="22"/>
              </w:rPr>
            </w:pPr>
            <w:r w:rsidRPr="00270B7C">
              <w:rPr>
                <w:b/>
                <w:sz w:val="22"/>
                <w:szCs w:val="22"/>
              </w:rPr>
              <w:t>Поверочные расчеты основных несущих конструкций</w:t>
            </w:r>
          </w:p>
          <w:p w14:paraId="4B37AEC1" w14:textId="77777777" w:rsidR="00A77D6D" w:rsidRPr="00270B7C" w:rsidRDefault="00A77D6D" w:rsidP="00A77D6D">
            <w:pPr>
              <w:numPr>
                <w:ilvl w:val="0"/>
                <w:numId w:val="33"/>
              </w:numPr>
              <w:spacing w:line="240" w:lineRule="auto"/>
              <w:ind w:hanging="374"/>
              <w:contextualSpacing/>
              <w:jc w:val="left"/>
              <w:rPr>
                <w:b/>
                <w:sz w:val="22"/>
                <w:szCs w:val="22"/>
              </w:rPr>
            </w:pPr>
            <w:r w:rsidRPr="00270B7C">
              <w:rPr>
                <w:b/>
                <w:sz w:val="22"/>
                <w:szCs w:val="22"/>
              </w:rPr>
              <w:t>Графические материалы</w:t>
            </w:r>
          </w:p>
          <w:p w14:paraId="323808B1" w14:textId="77777777" w:rsidR="00A77D6D" w:rsidRPr="00270B7C" w:rsidRDefault="00A77D6D" w:rsidP="00A77D6D">
            <w:pPr>
              <w:numPr>
                <w:ilvl w:val="0"/>
                <w:numId w:val="33"/>
              </w:numPr>
              <w:spacing w:line="240" w:lineRule="auto"/>
              <w:ind w:left="346" w:hanging="346"/>
              <w:contextualSpacing/>
              <w:jc w:val="left"/>
              <w:rPr>
                <w:b/>
                <w:sz w:val="22"/>
                <w:szCs w:val="22"/>
                <w:lang w:val="en-US"/>
              </w:rPr>
            </w:pPr>
            <w:r w:rsidRPr="00270B7C">
              <w:rPr>
                <w:b/>
                <w:sz w:val="22"/>
                <w:szCs w:val="22"/>
                <w:lang w:val="en-US"/>
              </w:rPr>
              <w:t xml:space="preserve">II </w:t>
            </w:r>
            <w:proofErr w:type="spellStart"/>
            <w:r w:rsidRPr="00270B7C">
              <w:rPr>
                <w:b/>
                <w:sz w:val="22"/>
                <w:szCs w:val="22"/>
                <w:lang w:val="en-US"/>
              </w:rPr>
              <w:t>этап</w:t>
            </w:r>
            <w:proofErr w:type="spellEnd"/>
            <w:r w:rsidRPr="00270B7C">
              <w:rPr>
                <w:b/>
                <w:sz w:val="22"/>
                <w:szCs w:val="22"/>
              </w:rPr>
              <w:t>:</w:t>
            </w:r>
          </w:p>
          <w:p w14:paraId="2AB23B54" w14:textId="77777777" w:rsidR="00A77D6D" w:rsidRPr="00270B7C" w:rsidRDefault="00A77D6D" w:rsidP="00A77D6D">
            <w:pPr>
              <w:numPr>
                <w:ilvl w:val="0"/>
                <w:numId w:val="33"/>
              </w:numPr>
              <w:spacing w:line="240" w:lineRule="auto"/>
              <w:ind w:hanging="374"/>
              <w:contextualSpacing/>
              <w:jc w:val="left"/>
              <w:rPr>
                <w:b/>
                <w:sz w:val="22"/>
                <w:szCs w:val="22"/>
              </w:rPr>
            </w:pPr>
            <w:r w:rsidRPr="00270B7C">
              <w:rPr>
                <w:b/>
                <w:sz w:val="22"/>
                <w:szCs w:val="22"/>
              </w:rPr>
              <w:t>Обследование инженерных сетей здания:</w:t>
            </w:r>
          </w:p>
          <w:p w14:paraId="129AD4DE" w14:textId="77777777" w:rsidR="00A77D6D" w:rsidRPr="00270B7C" w:rsidRDefault="00A77D6D" w:rsidP="00A77D6D">
            <w:pPr>
              <w:numPr>
                <w:ilvl w:val="0"/>
                <w:numId w:val="33"/>
              </w:numPr>
              <w:spacing w:line="240" w:lineRule="auto"/>
              <w:contextualSpacing/>
              <w:rPr>
                <w:sz w:val="22"/>
                <w:szCs w:val="22"/>
                <w:lang w:eastAsia="en-US" w:bidi="en-US"/>
              </w:rPr>
            </w:pPr>
            <w:r w:rsidRPr="00270B7C">
              <w:rPr>
                <w:sz w:val="22"/>
                <w:szCs w:val="22"/>
                <w:lang w:eastAsia="en-US" w:bidi="en-US"/>
              </w:rPr>
              <w:t>системы вентиляции и сопутствующие им элементы</w:t>
            </w:r>
          </w:p>
          <w:p w14:paraId="58E509D6" w14:textId="77777777" w:rsidR="00A77D6D" w:rsidRPr="00270B7C" w:rsidRDefault="00A77D6D" w:rsidP="00A77D6D">
            <w:pPr>
              <w:numPr>
                <w:ilvl w:val="0"/>
                <w:numId w:val="33"/>
              </w:numPr>
              <w:spacing w:line="240" w:lineRule="auto"/>
              <w:contextualSpacing/>
              <w:rPr>
                <w:sz w:val="22"/>
                <w:szCs w:val="22"/>
                <w:lang w:eastAsia="en-US" w:bidi="en-US"/>
              </w:rPr>
            </w:pPr>
            <w:r w:rsidRPr="00270B7C">
              <w:rPr>
                <w:sz w:val="22"/>
                <w:szCs w:val="22"/>
                <w:lang w:eastAsia="en-US" w:bidi="en-US"/>
              </w:rPr>
              <w:t>система электроснабжения</w:t>
            </w:r>
          </w:p>
          <w:p w14:paraId="65B731A1" w14:textId="77777777" w:rsidR="00A77D6D" w:rsidRPr="00270B7C" w:rsidRDefault="00A77D6D" w:rsidP="00A77D6D">
            <w:pPr>
              <w:numPr>
                <w:ilvl w:val="0"/>
                <w:numId w:val="33"/>
              </w:numPr>
              <w:spacing w:line="240" w:lineRule="auto"/>
              <w:contextualSpacing/>
              <w:rPr>
                <w:sz w:val="22"/>
                <w:szCs w:val="22"/>
                <w:lang w:eastAsia="en-US" w:bidi="en-US"/>
              </w:rPr>
            </w:pPr>
            <w:r w:rsidRPr="00270B7C">
              <w:rPr>
                <w:sz w:val="22"/>
                <w:szCs w:val="22"/>
                <w:lang w:eastAsia="en-US" w:bidi="en-US"/>
              </w:rPr>
              <w:t>система водоснабжения (горячего, холодного) и водоотведения</w:t>
            </w:r>
          </w:p>
          <w:p w14:paraId="3FF7D3FE" w14:textId="77777777" w:rsidR="00A77D6D" w:rsidRPr="00270B7C" w:rsidRDefault="00A77D6D" w:rsidP="00A77D6D">
            <w:pPr>
              <w:numPr>
                <w:ilvl w:val="0"/>
                <w:numId w:val="33"/>
              </w:numPr>
              <w:spacing w:line="240" w:lineRule="auto"/>
              <w:contextualSpacing/>
              <w:rPr>
                <w:sz w:val="22"/>
                <w:szCs w:val="22"/>
                <w:lang w:eastAsia="en-US" w:bidi="en-US"/>
              </w:rPr>
            </w:pPr>
            <w:r w:rsidRPr="00270B7C">
              <w:rPr>
                <w:sz w:val="22"/>
                <w:szCs w:val="22"/>
                <w:lang w:eastAsia="en-US" w:bidi="en-US"/>
              </w:rPr>
              <w:t>система отопления</w:t>
            </w:r>
          </w:p>
          <w:p w14:paraId="218C7D55" w14:textId="77777777" w:rsidR="00A77D6D" w:rsidRPr="00270B7C" w:rsidRDefault="00A77D6D" w:rsidP="00A77D6D">
            <w:pPr>
              <w:numPr>
                <w:ilvl w:val="0"/>
                <w:numId w:val="33"/>
              </w:numPr>
              <w:spacing w:line="240" w:lineRule="auto"/>
              <w:contextualSpacing/>
              <w:rPr>
                <w:b/>
                <w:sz w:val="22"/>
                <w:szCs w:val="22"/>
                <w:lang w:eastAsia="en-US" w:bidi="en-US"/>
              </w:rPr>
            </w:pPr>
            <w:r w:rsidRPr="00270B7C">
              <w:rPr>
                <w:b/>
                <w:sz w:val="22"/>
                <w:szCs w:val="22"/>
                <w:lang w:eastAsia="en-US" w:bidi="en-US"/>
              </w:rPr>
              <w:t>Химическое и санитарно-бактериологическое лабораторное исследование пробы холодной воды (от 17 показателей, включая жесткость) по показателям предварительно согласованным с Заказчиком</w:t>
            </w:r>
          </w:p>
          <w:p w14:paraId="25B0F95A" w14:textId="77777777" w:rsidR="00A77D6D" w:rsidRPr="00270B7C" w:rsidRDefault="00A77D6D" w:rsidP="00A77D6D">
            <w:pPr>
              <w:numPr>
                <w:ilvl w:val="0"/>
                <w:numId w:val="33"/>
              </w:numPr>
              <w:spacing w:line="240" w:lineRule="auto"/>
              <w:contextualSpacing/>
              <w:rPr>
                <w:b/>
                <w:sz w:val="22"/>
                <w:szCs w:val="22"/>
                <w:lang w:eastAsia="en-US" w:bidi="en-US"/>
              </w:rPr>
            </w:pPr>
            <w:r w:rsidRPr="00270B7C">
              <w:rPr>
                <w:b/>
                <w:sz w:val="22"/>
                <w:szCs w:val="22"/>
                <w:lang w:eastAsia="en-US" w:bidi="en-US"/>
              </w:rPr>
              <w:t xml:space="preserve">Расчеты </w:t>
            </w:r>
            <w:proofErr w:type="spellStart"/>
            <w:r w:rsidRPr="00270B7C">
              <w:rPr>
                <w:b/>
                <w:sz w:val="22"/>
                <w:szCs w:val="22"/>
                <w:lang w:eastAsia="en-US" w:bidi="en-US"/>
              </w:rPr>
              <w:t>энергоэффективности</w:t>
            </w:r>
            <w:proofErr w:type="spellEnd"/>
            <w:r w:rsidRPr="00270B7C">
              <w:rPr>
                <w:b/>
                <w:sz w:val="22"/>
                <w:szCs w:val="22"/>
                <w:lang w:eastAsia="en-US" w:bidi="en-US"/>
              </w:rPr>
              <w:t xml:space="preserve"> здания</w:t>
            </w:r>
          </w:p>
          <w:p w14:paraId="115AB283" w14:textId="77777777" w:rsidR="00A77D6D" w:rsidRPr="00270B7C" w:rsidRDefault="00A77D6D" w:rsidP="00A77D6D">
            <w:pPr>
              <w:numPr>
                <w:ilvl w:val="0"/>
                <w:numId w:val="33"/>
              </w:numPr>
              <w:spacing w:line="240" w:lineRule="auto"/>
              <w:contextualSpacing/>
              <w:rPr>
                <w:b/>
                <w:sz w:val="22"/>
                <w:szCs w:val="22"/>
                <w:lang w:eastAsia="en-US" w:bidi="en-US"/>
              </w:rPr>
            </w:pPr>
            <w:r w:rsidRPr="00270B7C">
              <w:rPr>
                <w:b/>
                <w:sz w:val="22"/>
                <w:szCs w:val="22"/>
                <w:lang w:eastAsia="en-US" w:bidi="en-US"/>
              </w:rPr>
              <w:t>Измерение звукоизоляции перекрытий и стен в 10 квартирах</w:t>
            </w:r>
          </w:p>
          <w:p w14:paraId="5F7F03A2" w14:textId="77777777" w:rsidR="00A77D6D" w:rsidRPr="00270B7C" w:rsidRDefault="00A77D6D" w:rsidP="00A77D6D">
            <w:pPr>
              <w:numPr>
                <w:ilvl w:val="0"/>
                <w:numId w:val="33"/>
              </w:numPr>
              <w:spacing w:line="240" w:lineRule="auto"/>
              <w:contextualSpacing/>
              <w:rPr>
                <w:b/>
                <w:sz w:val="22"/>
                <w:szCs w:val="22"/>
                <w:lang w:eastAsia="en-US" w:bidi="en-US"/>
              </w:rPr>
            </w:pPr>
            <w:r w:rsidRPr="00270B7C">
              <w:rPr>
                <w:b/>
                <w:sz w:val="22"/>
                <w:szCs w:val="22"/>
                <w:lang w:eastAsia="en-US" w:bidi="en-US"/>
              </w:rPr>
              <w:t>Анализ результатов технического обследования, оценка технического состояния жилого дома и общего домового имущества после капитального ремонта</w:t>
            </w:r>
          </w:p>
          <w:p w14:paraId="26BB58F6" w14:textId="77777777" w:rsidR="00A77D6D" w:rsidRDefault="00A77D6D" w:rsidP="00A77D6D">
            <w:pPr>
              <w:numPr>
                <w:ilvl w:val="0"/>
                <w:numId w:val="33"/>
              </w:numPr>
              <w:spacing w:line="240" w:lineRule="auto"/>
              <w:ind w:hanging="374"/>
              <w:contextualSpacing/>
              <w:jc w:val="left"/>
              <w:rPr>
                <w:b/>
                <w:sz w:val="22"/>
                <w:szCs w:val="22"/>
              </w:rPr>
            </w:pPr>
            <w:r w:rsidRPr="00270B7C">
              <w:rPr>
                <w:b/>
                <w:sz w:val="22"/>
                <w:szCs w:val="22"/>
                <w:lang w:eastAsia="en-US" w:bidi="en-US"/>
              </w:rPr>
              <w:t>Акты, протоколы обследования, протоколы измерений</w:t>
            </w:r>
            <w:r w:rsidRPr="00270B7C">
              <w:rPr>
                <w:b/>
                <w:sz w:val="22"/>
                <w:szCs w:val="22"/>
              </w:rPr>
              <w:t xml:space="preserve"> </w:t>
            </w:r>
          </w:p>
          <w:p w14:paraId="7C50998C" w14:textId="77777777" w:rsidR="00A77D6D" w:rsidRPr="00270B7C" w:rsidRDefault="00A77D6D" w:rsidP="00A77D6D">
            <w:pPr>
              <w:numPr>
                <w:ilvl w:val="0"/>
                <w:numId w:val="33"/>
              </w:numPr>
              <w:spacing w:line="240" w:lineRule="auto"/>
              <w:ind w:hanging="374"/>
              <w:contextualSpacing/>
              <w:jc w:val="left"/>
              <w:rPr>
                <w:b/>
                <w:bCs/>
                <w:sz w:val="22"/>
                <w:szCs w:val="22"/>
              </w:rPr>
            </w:pPr>
            <w:r w:rsidRPr="00270B7C">
              <w:rPr>
                <w:b/>
                <w:sz w:val="22"/>
                <w:szCs w:val="22"/>
              </w:rPr>
              <w:t xml:space="preserve">Материалы </w:t>
            </w:r>
            <w:proofErr w:type="spellStart"/>
            <w:r w:rsidRPr="00270B7C">
              <w:rPr>
                <w:b/>
                <w:sz w:val="22"/>
                <w:szCs w:val="22"/>
              </w:rPr>
              <w:t>фотофиксации</w:t>
            </w:r>
            <w:proofErr w:type="spellEnd"/>
          </w:p>
        </w:tc>
      </w:tr>
      <w:tr w:rsidR="00A77D6D" w:rsidRPr="00270B7C" w14:paraId="0084F439" w14:textId="77777777" w:rsidTr="003F0599">
        <w:tc>
          <w:tcPr>
            <w:tcW w:w="2518" w:type="dxa"/>
          </w:tcPr>
          <w:p w14:paraId="4695B429" w14:textId="77777777" w:rsidR="00A77D6D" w:rsidRPr="00270B7C" w:rsidRDefault="00A77D6D" w:rsidP="003F0599">
            <w:pPr>
              <w:spacing w:line="240" w:lineRule="auto"/>
              <w:ind w:firstLine="0"/>
              <w:rPr>
                <w:sz w:val="22"/>
                <w:szCs w:val="22"/>
              </w:rPr>
            </w:pPr>
            <w:r w:rsidRPr="00270B7C">
              <w:rPr>
                <w:sz w:val="22"/>
                <w:szCs w:val="22"/>
              </w:rPr>
              <w:t>Методы проведения работ</w:t>
            </w:r>
          </w:p>
        </w:tc>
        <w:tc>
          <w:tcPr>
            <w:tcW w:w="7796" w:type="dxa"/>
          </w:tcPr>
          <w:p w14:paraId="783A86A9" w14:textId="77777777" w:rsidR="00A77D6D" w:rsidRDefault="00A77D6D" w:rsidP="003F0599">
            <w:pPr>
              <w:spacing w:line="240" w:lineRule="auto"/>
              <w:ind w:firstLine="0"/>
              <w:rPr>
                <w:sz w:val="22"/>
                <w:szCs w:val="22"/>
              </w:rPr>
            </w:pPr>
            <w:r w:rsidRPr="00270B7C">
              <w:rPr>
                <w:sz w:val="22"/>
                <w:szCs w:val="22"/>
              </w:rPr>
              <w:t>При осмотре и оценке состояния конструкций используются неразрушающие методы (визуальное наблюдение, инструментальное обследование).</w:t>
            </w:r>
          </w:p>
          <w:p w14:paraId="782D64E7" w14:textId="77777777" w:rsidR="00F33166" w:rsidRPr="00270B7C" w:rsidRDefault="00F33166" w:rsidP="003F0599">
            <w:pPr>
              <w:spacing w:line="240" w:lineRule="auto"/>
              <w:ind w:firstLine="0"/>
              <w:rPr>
                <w:sz w:val="22"/>
                <w:szCs w:val="22"/>
              </w:rPr>
            </w:pPr>
          </w:p>
        </w:tc>
      </w:tr>
      <w:tr w:rsidR="00A77D6D" w:rsidRPr="00270B7C" w14:paraId="6256B328" w14:textId="77777777" w:rsidTr="003F0599">
        <w:tc>
          <w:tcPr>
            <w:tcW w:w="2518" w:type="dxa"/>
            <w:shd w:val="clear" w:color="auto" w:fill="auto"/>
          </w:tcPr>
          <w:p w14:paraId="0799DD64" w14:textId="77777777" w:rsidR="00A77D6D" w:rsidRPr="00270B7C" w:rsidRDefault="00A77D6D" w:rsidP="003F0599">
            <w:pPr>
              <w:spacing w:line="240" w:lineRule="auto"/>
              <w:ind w:firstLine="0"/>
              <w:rPr>
                <w:bCs/>
                <w:sz w:val="22"/>
                <w:szCs w:val="22"/>
              </w:rPr>
            </w:pPr>
            <w:r w:rsidRPr="00270B7C">
              <w:rPr>
                <w:sz w:val="22"/>
                <w:szCs w:val="22"/>
              </w:rPr>
              <w:t>Состав документации, передаваемой Заказчику</w:t>
            </w:r>
            <w:r w:rsidRPr="00270B7C">
              <w:rPr>
                <w:bCs/>
                <w:sz w:val="22"/>
                <w:szCs w:val="22"/>
              </w:rPr>
              <w:t xml:space="preserve"> </w:t>
            </w:r>
          </w:p>
          <w:p w14:paraId="34CEFF06" w14:textId="77777777" w:rsidR="00A77D6D" w:rsidRPr="00270B7C" w:rsidRDefault="00A77D6D" w:rsidP="003F0599">
            <w:pPr>
              <w:spacing w:line="240" w:lineRule="auto"/>
              <w:ind w:firstLine="0"/>
              <w:rPr>
                <w:bCs/>
                <w:sz w:val="22"/>
                <w:szCs w:val="22"/>
              </w:rPr>
            </w:pPr>
            <w:r w:rsidRPr="00270B7C">
              <w:rPr>
                <w:bCs/>
                <w:sz w:val="22"/>
                <w:szCs w:val="22"/>
              </w:rPr>
              <w:t>(результат работ)</w:t>
            </w:r>
          </w:p>
        </w:tc>
        <w:tc>
          <w:tcPr>
            <w:tcW w:w="7796" w:type="dxa"/>
            <w:shd w:val="clear" w:color="auto" w:fill="auto"/>
          </w:tcPr>
          <w:p w14:paraId="041A6947" w14:textId="77777777" w:rsidR="00A77D6D" w:rsidRPr="00270B7C" w:rsidRDefault="00A77D6D" w:rsidP="003F0599">
            <w:pPr>
              <w:spacing w:line="240" w:lineRule="auto"/>
              <w:ind w:firstLine="0"/>
              <w:rPr>
                <w:sz w:val="22"/>
                <w:szCs w:val="22"/>
              </w:rPr>
            </w:pPr>
            <w:r w:rsidRPr="00270B7C">
              <w:rPr>
                <w:sz w:val="22"/>
                <w:szCs w:val="22"/>
              </w:rPr>
              <w:t>По результату обследования выдается:</w:t>
            </w:r>
          </w:p>
          <w:p w14:paraId="04458DB2" w14:textId="77777777" w:rsidR="00A77D6D" w:rsidRPr="00270B7C" w:rsidRDefault="00A77D6D" w:rsidP="003F0599">
            <w:pPr>
              <w:spacing w:line="240" w:lineRule="auto"/>
              <w:ind w:firstLine="0"/>
              <w:rPr>
                <w:b/>
                <w:sz w:val="22"/>
                <w:szCs w:val="22"/>
              </w:rPr>
            </w:pPr>
            <w:r w:rsidRPr="00270B7C">
              <w:rPr>
                <w:b/>
                <w:sz w:val="22"/>
                <w:szCs w:val="22"/>
              </w:rPr>
              <w:t xml:space="preserve">По </w:t>
            </w:r>
            <w:r w:rsidRPr="00270B7C">
              <w:rPr>
                <w:b/>
                <w:sz w:val="22"/>
                <w:szCs w:val="22"/>
                <w:lang w:val="en-US"/>
              </w:rPr>
              <w:t>I</w:t>
            </w:r>
            <w:r w:rsidRPr="00270B7C">
              <w:rPr>
                <w:b/>
                <w:sz w:val="22"/>
                <w:szCs w:val="22"/>
              </w:rPr>
              <w:t xml:space="preserve"> этапу:</w:t>
            </w:r>
          </w:p>
          <w:p w14:paraId="7B5986AB" w14:textId="77777777" w:rsidR="00A77D6D" w:rsidRPr="00270B7C" w:rsidRDefault="00A77D6D" w:rsidP="00A77D6D">
            <w:pPr>
              <w:pStyle w:val="ConsPlusNonformat"/>
              <w:numPr>
                <w:ilvl w:val="0"/>
                <w:numId w:val="35"/>
              </w:numPr>
              <w:ind w:left="0" w:firstLine="346"/>
              <w:jc w:val="both"/>
              <w:rPr>
                <w:rFonts w:ascii="Times New Roman" w:hAnsi="Times New Roman" w:cs="Times New Roman"/>
                <w:sz w:val="22"/>
                <w:szCs w:val="22"/>
              </w:rPr>
            </w:pPr>
            <w:r w:rsidRPr="00270B7C">
              <w:rPr>
                <w:rFonts w:ascii="Times New Roman" w:hAnsi="Times New Roman" w:cs="Times New Roman"/>
                <w:sz w:val="22"/>
                <w:szCs w:val="22"/>
              </w:rPr>
              <w:t>Заключение по результатам комплексного обследования основных</w:t>
            </w:r>
            <w:r>
              <w:rPr>
                <w:rFonts w:ascii="Times New Roman" w:hAnsi="Times New Roman" w:cs="Times New Roman"/>
                <w:sz w:val="22"/>
                <w:szCs w:val="22"/>
              </w:rPr>
              <w:t xml:space="preserve"> (несущих и ограждающих) </w:t>
            </w:r>
            <w:r w:rsidRPr="00270B7C">
              <w:rPr>
                <w:rFonts w:ascii="Times New Roman" w:hAnsi="Times New Roman" w:cs="Times New Roman"/>
                <w:sz w:val="22"/>
                <w:szCs w:val="22"/>
              </w:rPr>
              <w:t xml:space="preserve">конструкций здания после капитального ремонта, на бумажном носителе в 2-х экземплярах, на электронном носителе - 1экз. </w:t>
            </w:r>
          </w:p>
          <w:p w14:paraId="34903BA1" w14:textId="77777777" w:rsidR="00A77D6D" w:rsidRPr="00270B7C" w:rsidRDefault="00A77D6D" w:rsidP="003F0599">
            <w:pPr>
              <w:spacing w:line="240" w:lineRule="auto"/>
              <w:ind w:firstLine="0"/>
              <w:rPr>
                <w:b/>
                <w:bCs/>
                <w:sz w:val="22"/>
                <w:szCs w:val="22"/>
              </w:rPr>
            </w:pPr>
            <w:r w:rsidRPr="00270B7C">
              <w:rPr>
                <w:b/>
                <w:sz w:val="22"/>
                <w:szCs w:val="22"/>
              </w:rPr>
              <w:t xml:space="preserve">По </w:t>
            </w:r>
            <w:r w:rsidRPr="00270B7C">
              <w:rPr>
                <w:b/>
                <w:sz w:val="22"/>
                <w:szCs w:val="22"/>
                <w:lang w:val="en-US"/>
              </w:rPr>
              <w:t>II</w:t>
            </w:r>
            <w:r w:rsidRPr="00270B7C">
              <w:rPr>
                <w:b/>
                <w:sz w:val="22"/>
                <w:szCs w:val="22"/>
              </w:rPr>
              <w:t xml:space="preserve"> этапу:</w:t>
            </w:r>
          </w:p>
          <w:p w14:paraId="1C4C6822" w14:textId="77777777" w:rsidR="00A77D6D" w:rsidRPr="00270B7C" w:rsidRDefault="00A77D6D" w:rsidP="00A77D6D">
            <w:pPr>
              <w:pStyle w:val="ConsPlusNonformat"/>
              <w:numPr>
                <w:ilvl w:val="0"/>
                <w:numId w:val="35"/>
              </w:numPr>
              <w:ind w:left="0" w:firstLine="346"/>
              <w:jc w:val="both"/>
              <w:rPr>
                <w:rFonts w:ascii="Times New Roman" w:hAnsi="Times New Roman" w:cs="Times New Roman"/>
                <w:sz w:val="22"/>
                <w:szCs w:val="22"/>
              </w:rPr>
            </w:pPr>
            <w:r w:rsidRPr="00270B7C">
              <w:rPr>
                <w:rFonts w:ascii="Times New Roman" w:hAnsi="Times New Roman" w:cs="Times New Roman"/>
                <w:sz w:val="22"/>
                <w:szCs w:val="22"/>
              </w:rPr>
              <w:t xml:space="preserve">Заключение по результатам комплексного обследования после капитального ремонта жилого дома, на бумажном носителе в 4-х экземплярах, на электронном носителе - 1экз. </w:t>
            </w:r>
          </w:p>
          <w:p w14:paraId="3A438F42" w14:textId="77777777" w:rsidR="00A77D6D" w:rsidRPr="00270B7C" w:rsidRDefault="00A77D6D" w:rsidP="00A77D6D">
            <w:pPr>
              <w:pStyle w:val="ConsPlusNonformat"/>
              <w:numPr>
                <w:ilvl w:val="0"/>
                <w:numId w:val="35"/>
              </w:numPr>
              <w:ind w:left="0" w:firstLine="346"/>
              <w:jc w:val="both"/>
              <w:rPr>
                <w:rFonts w:ascii="Times New Roman" w:hAnsi="Times New Roman" w:cs="Times New Roman"/>
                <w:sz w:val="22"/>
                <w:szCs w:val="22"/>
              </w:rPr>
            </w:pPr>
            <w:r w:rsidRPr="00270B7C">
              <w:rPr>
                <w:rFonts w:ascii="Times New Roman" w:hAnsi="Times New Roman" w:cs="Times New Roman"/>
                <w:sz w:val="22"/>
                <w:szCs w:val="22"/>
              </w:rPr>
              <w:t>Инструкция по эксплуатации квартиры - на бумажном носителе в 1 экземпляре по каждой квартире и на электронном носителе.</w:t>
            </w:r>
          </w:p>
          <w:p w14:paraId="4CDBA593" w14:textId="77777777" w:rsidR="00A77D6D" w:rsidRPr="00270B7C" w:rsidRDefault="00A77D6D" w:rsidP="00A77D6D">
            <w:pPr>
              <w:pStyle w:val="ConsPlusNonformat"/>
              <w:numPr>
                <w:ilvl w:val="0"/>
                <w:numId w:val="35"/>
              </w:numPr>
              <w:ind w:left="0" w:firstLine="346"/>
              <w:jc w:val="both"/>
              <w:rPr>
                <w:rFonts w:ascii="Times New Roman" w:hAnsi="Times New Roman" w:cs="Times New Roman"/>
                <w:sz w:val="22"/>
                <w:szCs w:val="22"/>
              </w:rPr>
            </w:pPr>
            <w:r w:rsidRPr="00270B7C">
              <w:rPr>
                <w:rFonts w:ascii="Times New Roman" w:hAnsi="Times New Roman" w:cs="Times New Roman"/>
                <w:sz w:val="22"/>
                <w:szCs w:val="22"/>
              </w:rPr>
              <w:t xml:space="preserve">Согласованный с СЗУ </w:t>
            </w:r>
            <w:proofErr w:type="spellStart"/>
            <w:r w:rsidRPr="00270B7C">
              <w:rPr>
                <w:rFonts w:ascii="Times New Roman" w:hAnsi="Times New Roman" w:cs="Times New Roman"/>
                <w:sz w:val="22"/>
                <w:szCs w:val="22"/>
              </w:rPr>
              <w:t>Ростехнадзора</w:t>
            </w:r>
            <w:proofErr w:type="spellEnd"/>
            <w:r w:rsidRPr="00270B7C">
              <w:rPr>
                <w:rFonts w:ascii="Times New Roman" w:hAnsi="Times New Roman" w:cs="Times New Roman"/>
                <w:sz w:val="22"/>
                <w:szCs w:val="22"/>
              </w:rPr>
              <w:t xml:space="preserve"> паспорт </w:t>
            </w:r>
            <w:proofErr w:type="spellStart"/>
            <w:r w:rsidRPr="00270B7C">
              <w:rPr>
                <w:rFonts w:ascii="Times New Roman" w:hAnsi="Times New Roman" w:cs="Times New Roman"/>
                <w:sz w:val="22"/>
                <w:szCs w:val="22"/>
              </w:rPr>
              <w:t>энергоэффективности</w:t>
            </w:r>
            <w:proofErr w:type="spellEnd"/>
            <w:r w:rsidRPr="00270B7C">
              <w:rPr>
                <w:rFonts w:ascii="Times New Roman" w:hAnsi="Times New Roman" w:cs="Times New Roman"/>
                <w:sz w:val="22"/>
                <w:szCs w:val="22"/>
              </w:rPr>
              <w:t xml:space="preserve"> жилого дома</w:t>
            </w:r>
            <w:r w:rsidRPr="00270B7C">
              <w:rPr>
                <w:rStyle w:val="apple-converted-space"/>
                <w:rFonts w:ascii="Times New Roman" w:hAnsi="Times New Roman" w:cs="Times New Roman"/>
                <w:sz w:val="22"/>
                <w:szCs w:val="22"/>
                <w:shd w:val="clear" w:color="auto" w:fill="FFFFFF"/>
              </w:rPr>
              <w:t> </w:t>
            </w:r>
            <w:r w:rsidRPr="00270B7C">
              <w:rPr>
                <w:rFonts w:ascii="Times New Roman" w:hAnsi="Times New Roman" w:cs="Times New Roman"/>
                <w:sz w:val="22"/>
                <w:szCs w:val="22"/>
                <w:shd w:val="clear" w:color="auto" w:fill="FFFFFF"/>
              </w:rPr>
              <w:t xml:space="preserve">в соответствии с требованиями Федерального закона от 23 ноября 2009 года № 261-ФЗ «Об энергосбережении и о повышении </w:t>
            </w:r>
            <w:proofErr w:type="gramStart"/>
            <w:r w:rsidRPr="00270B7C">
              <w:rPr>
                <w:rFonts w:ascii="Times New Roman" w:hAnsi="Times New Roman" w:cs="Times New Roman"/>
                <w:sz w:val="22"/>
                <w:szCs w:val="22"/>
                <w:shd w:val="clear" w:color="auto" w:fill="FFFFFF"/>
              </w:rPr>
              <w:t>энергетической эффективности</w:t>
            </w:r>
            <w:proofErr w:type="gramEnd"/>
            <w:r w:rsidRPr="00270B7C">
              <w:rPr>
                <w:rFonts w:ascii="Times New Roman" w:hAnsi="Times New Roman" w:cs="Times New Roman"/>
                <w:sz w:val="22"/>
                <w:szCs w:val="22"/>
                <w:shd w:val="clear" w:color="auto" w:fill="FFFFFF"/>
              </w:rPr>
              <w:t xml:space="preserve"> и о внесении изменений в отдельные законодательные акты Российской Федерации» - 1 экз.</w:t>
            </w:r>
          </w:p>
          <w:p w14:paraId="216BE700" w14:textId="77777777" w:rsidR="00A77D6D" w:rsidRPr="00270B7C" w:rsidRDefault="00A77D6D" w:rsidP="00A77D6D">
            <w:pPr>
              <w:pStyle w:val="ConsPlusNonformat"/>
              <w:numPr>
                <w:ilvl w:val="0"/>
                <w:numId w:val="35"/>
              </w:numPr>
              <w:ind w:left="0" w:firstLine="346"/>
              <w:jc w:val="both"/>
              <w:rPr>
                <w:rFonts w:ascii="Times New Roman" w:hAnsi="Times New Roman" w:cs="Times New Roman"/>
                <w:sz w:val="22"/>
                <w:szCs w:val="22"/>
              </w:rPr>
            </w:pPr>
            <w:r w:rsidRPr="00270B7C">
              <w:rPr>
                <w:rFonts w:ascii="Times New Roman" w:hAnsi="Times New Roman" w:cs="Times New Roman"/>
                <w:sz w:val="22"/>
                <w:szCs w:val="22"/>
              </w:rPr>
              <w:t>Протоколы испытаний систем вентиляции и сопутствующих им элементов</w:t>
            </w:r>
          </w:p>
          <w:p w14:paraId="4389A25F" w14:textId="77777777" w:rsidR="00A77D6D" w:rsidRPr="00270B7C" w:rsidRDefault="00A77D6D" w:rsidP="00A77D6D">
            <w:pPr>
              <w:pStyle w:val="ConsPlusNonformat"/>
              <w:numPr>
                <w:ilvl w:val="0"/>
                <w:numId w:val="35"/>
              </w:numPr>
              <w:ind w:left="0" w:firstLine="346"/>
              <w:jc w:val="both"/>
              <w:rPr>
                <w:rFonts w:ascii="Times New Roman" w:hAnsi="Times New Roman" w:cs="Times New Roman"/>
                <w:bCs/>
                <w:sz w:val="22"/>
                <w:szCs w:val="22"/>
              </w:rPr>
            </w:pPr>
            <w:r w:rsidRPr="00270B7C">
              <w:rPr>
                <w:rFonts w:ascii="Times New Roman" w:hAnsi="Times New Roman" w:cs="Times New Roman"/>
                <w:bCs/>
                <w:sz w:val="22"/>
                <w:szCs w:val="22"/>
                <w:shd w:val="clear" w:color="auto" w:fill="FFFFFF"/>
              </w:rPr>
              <w:t>Протокол химического и санитарно-бактериологического лабораторного исследования</w:t>
            </w:r>
            <w:r w:rsidRPr="00270B7C">
              <w:rPr>
                <w:rStyle w:val="apple-converted-space"/>
                <w:rFonts w:ascii="Times New Roman" w:hAnsi="Times New Roman" w:cs="Times New Roman"/>
                <w:sz w:val="22"/>
                <w:szCs w:val="22"/>
                <w:shd w:val="clear" w:color="auto" w:fill="FFFFFF"/>
              </w:rPr>
              <w:t> </w:t>
            </w:r>
            <w:r w:rsidRPr="00270B7C">
              <w:rPr>
                <w:rFonts w:ascii="Times New Roman" w:hAnsi="Times New Roman" w:cs="Times New Roman"/>
                <w:sz w:val="22"/>
                <w:szCs w:val="22"/>
                <w:shd w:val="clear" w:color="auto" w:fill="FFFFFF"/>
              </w:rPr>
              <w:t>проб</w:t>
            </w:r>
            <w:r w:rsidRPr="00270B7C">
              <w:rPr>
                <w:rStyle w:val="apple-converted-space"/>
                <w:rFonts w:ascii="Times New Roman" w:hAnsi="Times New Roman" w:cs="Times New Roman"/>
                <w:sz w:val="22"/>
                <w:szCs w:val="22"/>
                <w:shd w:val="clear" w:color="auto" w:fill="FFFFFF"/>
              </w:rPr>
              <w:t> </w:t>
            </w:r>
            <w:r w:rsidRPr="00270B7C">
              <w:rPr>
                <w:rFonts w:ascii="Times New Roman" w:hAnsi="Times New Roman" w:cs="Times New Roman"/>
                <w:bCs/>
                <w:sz w:val="22"/>
                <w:szCs w:val="22"/>
                <w:shd w:val="clear" w:color="auto" w:fill="FFFFFF"/>
              </w:rPr>
              <w:t>воды</w:t>
            </w:r>
            <w:r w:rsidRPr="00270B7C">
              <w:rPr>
                <w:rFonts w:ascii="Times New Roman" w:hAnsi="Times New Roman" w:cs="Times New Roman"/>
                <w:sz w:val="22"/>
                <w:szCs w:val="22"/>
                <w:shd w:val="clear" w:color="auto" w:fill="FFFFFF"/>
              </w:rPr>
              <w:t>:</w:t>
            </w:r>
          </w:p>
          <w:p w14:paraId="1226F945" w14:textId="77777777" w:rsidR="00A77D6D" w:rsidRPr="00270B7C" w:rsidRDefault="00A77D6D" w:rsidP="003F0599">
            <w:pPr>
              <w:pStyle w:val="ConsPlusNonformat"/>
              <w:ind w:firstLine="346"/>
              <w:jc w:val="both"/>
              <w:rPr>
                <w:rFonts w:ascii="Times New Roman" w:hAnsi="Times New Roman" w:cs="Times New Roman"/>
                <w:bCs/>
                <w:sz w:val="22"/>
                <w:szCs w:val="22"/>
              </w:rPr>
            </w:pPr>
            <w:r w:rsidRPr="00270B7C">
              <w:rPr>
                <w:rFonts w:ascii="Times New Roman" w:hAnsi="Times New Roman" w:cs="Times New Roman"/>
                <w:sz w:val="22"/>
                <w:szCs w:val="22"/>
                <w:shd w:val="clear" w:color="auto" w:fill="FFFFFF"/>
              </w:rPr>
              <w:t>- на водомерном узле – 1 проба;</w:t>
            </w:r>
          </w:p>
          <w:p w14:paraId="7C358EF9" w14:textId="77777777" w:rsidR="00A77D6D" w:rsidRPr="00270B7C" w:rsidRDefault="00A77D6D" w:rsidP="003F0599">
            <w:pPr>
              <w:pStyle w:val="ConsPlusNonformat"/>
              <w:ind w:firstLine="346"/>
              <w:jc w:val="both"/>
              <w:rPr>
                <w:rFonts w:ascii="Times New Roman" w:hAnsi="Times New Roman" w:cs="Times New Roman"/>
                <w:sz w:val="22"/>
                <w:szCs w:val="22"/>
                <w:shd w:val="clear" w:color="auto" w:fill="FFFFFF"/>
              </w:rPr>
            </w:pPr>
            <w:r w:rsidRPr="00270B7C">
              <w:rPr>
                <w:rFonts w:ascii="Times New Roman" w:hAnsi="Times New Roman" w:cs="Times New Roman"/>
                <w:sz w:val="22"/>
                <w:szCs w:val="22"/>
                <w:shd w:val="clear" w:color="auto" w:fill="FFFFFF"/>
              </w:rPr>
              <w:t>- в квартирах – 3 пробы;</w:t>
            </w:r>
          </w:p>
          <w:p w14:paraId="2DBAEE87" w14:textId="77777777" w:rsidR="00A77D6D" w:rsidRPr="00270B7C" w:rsidRDefault="00A77D6D" w:rsidP="003F0599">
            <w:pPr>
              <w:pStyle w:val="ConsPlusNonformat"/>
              <w:ind w:firstLine="346"/>
              <w:jc w:val="both"/>
              <w:rPr>
                <w:rFonts w:ascii="Times New Roman" w:hAnsi="Times New Roman" w:cs="Times New Roman"/>
                <w:bCs/>
                <w:sz w:val="22"/>
                <w:szCs w:val="22"/>
              </w:rPr>
            </w:pPr>
            <w:r w:rsidRPr="00270B7C">
              <w:rPr>
                <w:rFonts w:ascii="Times New Roman" w:hAnsi="Times New Roman" w:cs="Times New Roman"/>
                <w:sz w:val="22"/>
                <w:szCs w:val="22"/>
                <w:shd w:val="clear" w:color="auto" w:fill="FFFFFF"/>
              </w:rPr>
              <w:t>- на стояках системы отопления – 3 пробы.</w:t>
            </w:r>
          </w:p>
          <w:p w14:paraId="775D857C" w14:textId="77777777" w:rsidR="00A77D6D" w:rsidRPr="00270B7C" w:rsidRDefault="00A77D6D" w:rsidP="00A77D6D">
            <w:pPr>
              <w:pStyle w:val="ConsPlusNonformat"/>
              <w:numPr>
                <w:ilvl w:val="0"/>
                <w:numId w:val="35"/>
              </w:numPr>
              <w:ind w:left="0" w:firstLine="346"/>
              <w:jc w:val="both"/>
              <w:rPr>
                <w:rFonts w:ascii="Times New Roman" w:hAnsi="Times New Roman" w:cs="Times New Roman"/>
                <w:bCs/>
                <w:sz w:val="22"/>
                <w:szCs w:val="22"/>
              </w:rPr>
            </w:pPr>
            <w:r w:rsidRPr="00270B7C">
              <w:rPr>
                <w:rFonts w:ascii="Times New Roman" w:hAnsi="Times New Roman" w:cs="Times New Roman"/>
                <w:bCs/>
                <w:sz w:val="22"/>
                <w:szCs w:val="22"/>
              </w:rPr>
              <w:t>Протокол испытаний электроустановок – 1 экз.</w:t>
            </w:r>
          </w:p>
          <w:p w14:paraId="59D6DB15" w14:textId="77777777" w:rsidR="00A77D6D" w:rsidRPr="00270B7C" w:rsidRDefault="00A77D6D" w:rsidP="00A77D6D">
            <w:pPr>
              <w:pStyle w:val="ConsPlusNonformat"/>
              <w:numPr>
                <w:ilvl w:val="0"/>
                <w:numId w:val="35"/>
              </w:numPr>
              <w:ind w:left="0" w:firstLine="346"/>
              <w:jc w:val="both"/>
              <w:rPr>
                <w:rFonts w:ascii="Times New Roman" w:hAnsi="Times New Roman" w:cs="Times New Roman"/>
                <w:bCs/>
                <w:sz w:val="22"/>
                <w:szCs w:val="22"/>
              </w:rPr>
            </w:pPr>
            <w:r w:rsidRPr="00270B7C">
              <w:rPr>
                <w:rFonts w:ascii="Times New Roman" w:hAnsi="Times New Roman" w:cs="Times New Roman"/>
                <w:bCs/>
                <w:sz w:val="22"/>
                <w:szCs w:val="22"/>
              </w:rPr>
              <w:t xml:space="preserve">Протокол измерения звукоизоляции межквартирных перегородок и межэтажных перекрытий, в </w:t>
            </w:r>
            <w:proofErr w:type="spellStart"/>
            <w:r w:rsidRPr="00270B7C">
              <w:rPr>
                <w:rFonts w:ascii="Times New Roman" w:hAnsi="Times New Roman" w:cs="Times New Roman"/>
                <w:bCs/>
                <w:sz w:val="22"/>
                <w:szCs w:val="22"/>
              </w:rPr>
              <w:t>т.ч</w:t>
            </w:r>
            <w:proofErr w:type="spellEnd"/>
            <w:r w:rsidRPr="00270B7C">
              <w:rPr>
                <w:rFonts w:ascii="Times New Roman" w:hAnsi="Times New Roman" w:cs="Times New Roman"/>
                <w:bCs/>
                <w:sz w:val="22"/>
                <w:szCs w:val="22"/>
              </w:rPr>
              <w:t>. над помещениями ИТП, насосной</w:t>
            </w:r>
            <w:r>
              <w:rPr>
                <w:rFonts w:ascii="Times New Roman" w:hAnsi="Times New Roman" w:cs="Times New Roman"/>
                <w:bCs/>
                <w:sz w:val="22"/>
                <w:szCs w:val="22"/>
              </w:rPr>
              <w:t>, у лифтов</w:t>
            </w:r>
          </w:p>
          <w:p w14:paraId="6443A237" w14:textId="77777777" w:rsidR="00A77D6D" w:rsidRDefault="00A77D6D" w:rsidP="00A77D6D">
            <w:pPr>
              <w:pStyle w:val="ConsPlusNonformat"/>
              <w:numPr>
                <w:ilvl w:val="0"/>
                <w:numId w:val="35"/>
              </w:numPr>
              <w:ind w:left="0" w:firstLine="346"/>
              <w:jc w:val="both"/>
              <w:rPr>
                <w:rFonts w:ascii="Times New Roman" w:hAnsi="Times New Roman" w:cs="Times New Roman"/>
                <w:bCs/>
                <w:sz w:val="22"/>
                <w:szCs w:val="22"/>
              </w:rPr>
            </w:pPr>
            <w:proofErr w:type="spellStart"/>
            <w:r w:rsidRPr="00270B7C">
              <w:rPr>
                <w:rFonts w:ascii="Times New Roman" w:hAnsi="Times New Roman" w:cs="Times New Roman"/>
                <w:bCs/>
                <w:sz w:val="22"/>
                <w:szCs w:val="22"/>
              </w:rPr>
              <w:t>Тепловизионный</w:t>
            </w:r>
            <w:proofErr w:type="spellEnd"/>
            <w:r w:rsidRPr="00270B7C">
              <w:rPr>
                <w:rFonts w:ascii="Times New Roman" w:hAnsi="Times New Roman" w:cs="Times New Roman"/>
                <w:bCs/>
                <w:sz w:val="22"/>
                <w:szCs w:val="22"/>
              </w:rPr>
              <w:t xml:space="preserve"> отчет обследования фасадов здания</w:t>
            </w:r>
          </w:p>
          <w:p w14:paraId="229FAA58" w14:textId="77777777" w:rsidR="00F33166" w:rsidRPr="00270B7C" w:rsidRDefault="00F33166" w:rsidP="00F33166">
            <w:pPr>
              <w:pStyle w:val="ConsPlusNonformat"/>
              <w:ind w:left="346"/>
              <w:jc w:val="both"/>
              <w:rPr>
                <w:rFonts w:ascii="Times New Roman" w:hAnsi="Times New Roman" w:cs="Times New Roman"/>
                <w:bCs/>
                <w:sz w:val="22"/>
                <w:szCs w:val="22"/>
              </w:rPr>
            </w:pPr>
          </w:p>
        </w:tc>
      </w:tr>
      <w:tr w:rsidR="00A77D6D" w:rsidRPr="00270B7C" w14:paraId="03A2DBF0" w14:textId="77777777" w:rsidTr="003F0599">
        <w:tc>
          <w:tcPr>
            <w:tcW w:w="2518" w:type="dxa"/>
            <w:shd w:val="clear" w:color="auto" w:fill="auto"/>
          </w:tcPr>
          <w:p w14:paraId="3323E06C" w14:textId="77777777" w:rsidR="00A77D6D" w:rsidRPr="00270B7C" w:rsidRDefault="00A77D6D" w:rsidP="003F0599">
            <w:pPr>
              <w:spacing w:line="240" w:lineRule="auto"/>
              <w:ind w:firstLine="0"/>
              <w:rPr>
                <w:sz w:val="22"/>
                <w:szCs w:val="22"/>
              </w:rPr>
            </w:pPr>
            <w:r w:rsidRPr="00270B7C">
              <w:rPr>
                <w:sz w:val="22"/>
                <w:szCs w:val="22"/>
              </w:rPr>
              <w:t>Срок выполнения работ</w:t>
            </w:r>
          </w:p>
        </w:tc>
        <w:tc>
          <w:tcPr>
            <w:tcW w:w="7796" w:type="dxa"/>
            <w:shd w:val="clear" w:color="auto" w:fill="auto"/>
          </w:tcPr>
          <w:p w14:paraId="2B8714ED" w14:textId="77777777" w:rsidR="00A77D6D" w:rsidRDefault="00A77D6D" w:rsidP="003F0599">
            <w:pPr>
              <w:spacing w:line="240" w:lineRule="auto"/>
              <w:ind w:firstLine="0"/>
              <w:rPr>
                <w:sz w:val="24"/>
                <w:szCs w:val="24"/>
              </w:rPr>
            </w:pPr>
            <w:r w:rsidRPr="00270B7C">
              <w:rPr>
                <w:sz w:val="22"/>
                <w:szCs w:val="22"/>
              </w:rPr>
              <w:t>90 календарных дней</w:t>
            </w:r>
            <w:r w:rsidR="00F33166">
              <w:rPr>
                <w:sz w:val="22"/>
                <w:szCs w:val="22"/>
              </w:rPr>
              <w:t xml:space="preserve"> </w:t>
            </w:r>
            <w:r w:rsidR="00F33166" w:rsidRPr="001C1245">
              <w:rPr>
                <w:sz w:val="24"/>
                <w:szCs w:val="24"/>
              </w:rPr>
              <w:t>с даты передачи по акту исходных данных</w:t>
            </w:r>
          </w:p>
          <w:p w14:paraId="02654F61" w14:textId="538B8C02" w:rsidR="00F33166" w:rsidRPr="00270B7C" w:rsidRDefault="00F33166" w:rsidP="003F0599">
            <w:pPr>
              <w:spacing w:line="240" w:lineRule="auto"/>
              <w:ind w:firstLine="0"/>
              <w:rPr>
                <w:sz w:val="22"/>
                <w:szCs w:val="22"/>
              </w:rPr>
            </w:pPr>
          </w:p>
        </w:tc>
      </w:tr>
    </w:tbl>
    <w:p w14:paraId="356FB3FF" w14:textId="77777777" w:rsidR="001D13BF" w:rsidRDefault="001D13BF" w:rsidP="001D4D86">
      <w:pPr>
        <w:spacing w:line="240" w:lineRule="auto"/>
        <w:ind w:firstLine="0"/>
        <w:jc w:val="right"/>
        <w:rPr>
          <w:sz w:val="24"/>
          <w:szCs w:val="24"/>
        </w:rPr>
      </w:pPr>
    </w:p>
    <w:p w14:paraId="195902F3" w14:textId="77777777" w:rsidR="001D13BF" w:rsidRDefault="001D13BF" w:rsidP="001D4D86">
      <w:pPr>
        <w:spacing w:line="240" w:lineRule="auto"/>
        <w:ind w:firstLine="0"/>
        <w:jc w:val="right"/>
        <w:rPr>
          <w:sz w:val="24"/>
          <w:szCs w:val="24"/>
        </w:rPr>
      </w:pPr>
    </w:p>
    <w:p w14:paraId="06D2D86E" w14:textId="77777777" w:rsidR="001D13BF" w:rsidRDefault="001D13BF" w:rsidP="001D4D86">
      <w:pPr>
        <w:spacing w:line="240" w:lineRule="auto"/>
        <w:ind w:firstLine="0"/>
        <w:jc w:val="right"/>
        <w:rPr>
          <w:sz w:val="24"/>
          <w:szCs w:val="24"/>
        </w:rPr>
      </w:pPr>
    </w:p>
    <w:p w14:paraId="61C5B79F" w14:textId="77777777" w:rsidR="001D13BF" w:rsidRDefault="001D13BF" w:rsidP="001D4D86">
      <w:pPr>
        <w:spacing w:line="240" w:lineRule="auto"/>
        <w:ind w:firstLine="0"/>
        <w:jc w:val="right"/>
        <w:rPr>
          <w:sz w:val="24"/>
          <w:szCs w:val="24"/>
        </w:rPr>
      </w:pPr>
    </w:p>
    <w:p w14:paraId="47F15C99" w14:textId="77777777" w:rsidR="00A77D6D" w:rsidRDefault="00A77D6D" w:rsidP="001D4D86">
      <w:pPr>
        <w:spacing w:line="240" w:lineRule="auto"/>
        <w:ind w:firstLine="0"/>
        <w:jc w:val="right"/>
        <w:rPr>
          <w:sz w:val="24"/>
          <w:szCs w:val="24"/>
        </w:rPr>
      </w:pPr>
    </w:p>
    <w:p w14:paraId="117A250A" w14:textId="77777777" w:rsidR="00A77D6D" w:rsidRDefault="00A77D6D" w:rsidP="001D4D86">
      <w:pPr>
        <w:spacing w:line="240" w:lineRule="auto"/>
        <w:ind w:firstLine="0"/>
        <w:jc w:val="right"/>
        <w:rPr>
          <w:sz w:val="24"/>
          <w:szCs w:val="24"/>
        </w:rPr>
      </w:pPr>
    </w:p>
    <w:p w14:paraId="15EBA0BD" w14:textId="77777777" w:rsidR="00A77D6D" w:rsidRDefault="00A77D6D" w:rsidP="001D4D86">
      <w:pPr>
        <w:spacing w:line="240" w:lineRule="auto"/>
        <w:ind w:firstLine="0"/>
        <w:jc w:val="right"/>
        <w:rPr>
          <w:sz w:val="24"/>
          <w:szCs w:val="24"/>
        </w:rPr>
      </w:pPr>
    </w:p>
    <w:p w14:paraId="0B823DAB" w14:textId="77777777" w:rsidR="00A77D6D" w:rsidRDefault="00A77D6D" w:rsidP="001D4D86">
      <w:pPr>
        <w:spacing w:line="240" w:lineRule="auto"/>
        <w:ind w:firstLine="0"/>
        <w:jc w:val="right"/>
        <w:rPr>
          <w:sz w:val="24"/>
          <w:szCs w:val="24"/>
        </w:rPr>
      </w:pPr>
    </w:p>
    <w:p w14:paraId="1E8475C8" w14:textId="77777777" w:rsidR="00A77D6D" w:rsidRDefault="00A77D6D" w:rsidP="001D4D86">
      <w:pPr>
        <w:spacing w:line="240" w:lineRule="auto"/>
        <w:ind w:firstLine="0"/>
        <w:jc w:val="right"/>
        <w:rPr>
          <w:sz w:val="24"/>
          <w:szCs w:val="24"/>
        </w:rPr>
      </w:pPr>
    </w:p>
    <w:p w14:paraId="5AA73705" w14:textId="77777777" w:rsidR="00A77D6D" w:rsidRDefault="00A77D6D" w:rsidP="001D4D86">
      <w:pPr>
        <w:spacing w:line="240" w:lineRule="auto"/>
        <w:ind w:firstLine="0"/>
        <w:jc w:val="right"/>
        <w:rPr>
          <w:sz w:val="24"/>
          <w:szCs w:val="24"/>
        </w:rPr>
      </w:pPr>
    </w:p>
    <w:p w14:paraId="5BF6B1F3" w14:textId="77777777" w:rsidR="00A77D6D" w:rsidRDefault="00A77D6D" w:rsidP="001D4D86">
      <w:pPr>
        <w:spacing w:line="240" w:lineRule="auto"/>
        <w:ind w:firstLine="0"/>
        <w:jc w:val="right"/>
        <w:rPr>
          <w:sz w:val="24"/>
          <w:szCs w:val="24"/>
        </w:rPr>
      </w:pPr>
    </w:p>
    <w:p w14:paraId="2215B024" w14:textId="77777777" w:rsidR="00A77D6D" w:rsidRDefault="00A77D6D" w:rsidP="001D4D86">
      <w:pPr>
        <w:spacing w:line="240" w:lineRule="auto"/>
        <w:ind w:firstLine="0"/>
        <w:jc w:val="right"/>
        <w:rPr>
          <w:sz w:val="24"/>
          <w:szCs w:val="24"/>
        </w:rPr>
      </w:pPr>
    </w:p>
    <w:p w14:paraId="35130808" w14:textId="77777777" w:rsidR="00A77D6D" w:rsidRDefault="00A77D6D" w:rsidP="001D4D86">
      <w:pPr>
        <w:spacing w:line="240" w:lineRule="auto"/>
        <w:ind w:firstLine="0"/>
        <w:jc w:val="right"/>
        <w:rPr>
          <w:sz w:val="24"/>
          <w:szCs w:val="24"/>
        </w:rPr>
      </w:pPr>
    </w:p>
    <w:p w14:paraId="3627E22A" w14:textId="77777777" w:rsidR="00A77D6D" w:rsidRDefault="00A77D6D" w:rsidP="001D4D86">
      <w:pPr>
        <w:spacing w:line="240" w:lineRule="auto"/>
        <w:ind w:firstLine="0"/>
        <w:jc w:val="right"/>
        <w:rPr>
          <w:sz w:val="24"/>
          <w:szCs w:val="24"/>
        </w:rPr>
      </w:pPr>
    </w:p>
    <w:p w14:paraId="331C3522" w14:textId="77777777" w:rsidR="00A77D6D" w:rsidRDefault="00A77D6D" w:rsidP="001D4D86">
      <w:pPr>
        <w:spacing w:line="240" w:lineRule="auto"/>
        <w:ind w:firstLine="0"/>
        <w:jc w:val="right"/>
        <w:rPr>
          <w:sz w:val="24"/>
          <w:szCs w:val="24"/>
        </w:rPr>
      </w:pPr>
    </w:p>
    <w:p w14:paraId="5C2F24F4" w14:textId="77777777" w:rsidR="00A77D6D" w:rsidRDefault="00A77D6D" w:rsidP="001D4D86">
      <w:pPr>
        <w:spacing w:line="240" w:lineRule="auto"/>
        <w:ind w:firstLine="0"/>
        <w:jc w:val="right"/>
        <w:rPr>
          <w:sz w:val="24"/>
          <w:szCs w:val="24"/>
        </w:rPr>
      </w:pPr>
    </w:p>
    <w:p w14:paraId="653C4A34" w14:textId="36FE5E81" w:rsidR="001D4D86" w:rsidRDefault="00513022" w:rsidP="001D4D86">
      <w:pPr>
        <w:spacing w:line="240" w:lineRule="auto"/>
        <w:ind w:firstLine="0"/>
        <w:jc w:val="right"/>
        <w:rPr>
          <w:sz w:val="24"/>
          <w:szCs w:val="24"/>
        </w:rPr>
      </w:pPr>
      <w:r>
        <w:rPr>
          <w:sz w:val="24"/>
          <w:szCs w:val="24"/>
        </w:rPr>
        <w:t>П</w:t>
      </w:r>
      <w:r w:rsidR="001D4D86">
        <w:rPr>
          <w:sz w:val="24"/>
          <w:szCs w:val="24"/>
        </w:rPr>
        <w:t>риложение № 2</w:t>
      </w:r>
      <w:r w:rsidR="001D4D86" w:rsidRPr="009F496E">
        <w:rPr>
          <w:sz w:val="24"/>
          <w:szCs w:val="24"/>
        </w:rPr>
        <w:t xml:space="preserve"> к документации</w:t>
      </w:r>
      <w:r w:rsidR="001D4D86">
        <w:rPr>
          <w:sz w:val="24"/>
          <w:szCs w:val="24"/>
        </w:rPr>
        <w:t xml:space="preserve"> о закупке</w:t>
      </w:r>
    </w:p>
    <w:p w14:paraId="7D6828E1" w14:textId="77777777" w:rsidR="00C271E2" w:rsidRDefault="00C271E2" w:rsidP="00C271E2">
      <w:pPr>
        <w:spacing w:line="240" w:lineRule="auto"/>
        <w:ind w:firstLine="0"/>
        <w:jc w:val="right"/>
        <w:rPr>
          <w:sz w:val="24"/>
          <w:szCs w:val="24"/>
        </w:rPr>
      </w:pPr>
    </w:p>
    <w:p w14:paraId="449DA5BB" w14:textId="77777777" w:rsidR="006E5BD0" w:rsidRPr="00153468" w:rsidRDefault="006E5BD0" w:rsidP="00C271E2">
      <w:pPr>
        <w:spacing w:line="240" w:lineRule="auto"/>
        <w:ind w:firstLine="0"/>
        <w:jc w:val="right"/>
        <w:rPr>
          <w:sz w:val="24"/>
          <w:szCs w:val="24"/>
        </w:rPr>
      </w:pPr>
    </w:p>
    <w:p w14:paraId="6FA707C3" w14:textId="77777777" w:rsidR="00A77D6D" w:rsidRPr="000D513A" w:rsidRDefault="00A77D6D" w:rsidP="00A77D6D">
      <w:pPr>
        <w:spacing w:line="240" w:lineRule="auto"/>
        <w:jc w:val="center"/>
        <w:rPr>
          <w:b/>
          <w:bCs/>
          <w:sz w:val="24"/>
          <w:szCs w:val="24"/>
        </w:rPr>
      </w:pPr>
      <w:r w:rsidRPr="00EC7D3A">
        <w:rPr>
          <w:b/>
          <w:bCs/>
          <w:sz w:val="24"/>
          <w:szCs w:val="24"/>
        </w:rPr>
        <w:t>ДОГОВОР №___</w:t>
      </w:r>
    </w:p>
    <w:p w14:paraId="75E1C922" w14:textId="77777777" w:rsidR="00A77D6D" w:rsidRPr="000D513A" w:rsidRDefault="00A77D6D" w:rsidP="00A77D6D">
      <w:pPr>
        <w:spacing w:line="240" w:lineRule="auto"/>
        <w:jc w:val="center"/>
        <w:rPr>
          <w:sz w:val="24"/>
          <w:szCs w:val="24"/>
        </w:rPr>
      </w:pPr>
      <w:r w:rsidRPr="000D513A">
        <w:rPr>
          <w:sz w:val="24"/>
          <w:szCs w:val="24"/>
        </w:rPr>
        <w:t xml:space="preserve"> на выполнение работ по комплексному обследованию технического состояния </w:t>
      </w:r>
    </w:p>
    <w:p w14:paraId="71EE22F2" w14:textId="77777777" w:rsidR="00A77D6D" w:rsidRPr="000D513A" w:rsidRDefault="00A77D6D" w:rsidP="00A77D6D">
      <w:pPr>
        <w:spacing w:line="240" w:lineRule="auto"/>
        <w:jc w:val="center"/>
        <w:rPr>
          <w:sz w:val="24"/>
          <w:szCs w:val="24"/>
        </w:rPr>
      </w:pPr>
      <w:r w:rsidRPr="000D513A">
        <w:rPr>
          <w:sz w:val="24"/>
          <w:szCs w:val="24"/>
        </w:rPr>
        <w:t xml:space="preserve">квартир и общего имущества жилого дома </w:t>
      </w:r>
    </w:p>
    <w:tbl>
      <w:tblPr>
        <w:tblW w:w="9776" w:type="dxa"/>
        <w:tblLook w:val="01E0" w:firstRow="1" w:lastRow="1" w:firstColumn="1" w:lastColumn="1" w:noHBand="0" w:noVBand="0"/>
      </w:tblPr>
      <w:tblGrid>
        <w:gridCol w:w="4785"/>
        <w:gridCol w:w="4991"/>
      </w:tblGrid>
      <w:tr w:rsidR="00A77D6D" w:rsidRPr="000D513A" w14:paraId="092DDE71" w14:textId="77777777" w:rsidTr="003F0599">
        <w:trPr>
          <w:cantSplit/>
          <w:trHeight w:val="363"/>
        </w:trPr>
        <w:tc>
          <w:tcPr>
            <w:tcW w:w="4785" w:type="dxa"/>
            <w:vAlign w:val="center"/>
          </w:tcPr>
          <w:p w14:paraId="57BF9905" w14:textId="77777777" w:rsidR="00A77D6D" w:rsidRPr="000D513A" w:rsidRDefault="00A77D6D" w:rsidP="003F0599">
            <w:pPr>
              <w:tabs>
                <w:tab w:val="left" w:pos="6171"/>
              </w:tabs>
              <w:spacing w:line="240" w:lineRule="auto"/>
              <w:rPr>
                <w:sz w:val="24"/>
                <w:szCs w:val="24"/>
              </w:rPr>
            </w:pPr>
            <w:r>
              <w:rPr>
                <w:sz w:val="24"/>
                <w:szCs w:val="24"/>
              </w:rPr>
              <w:fldChar w:fldCharType="begin"/>
            </w:r>
            <w:r>
              <w:rPr>
                <w:sz w:val="24"/>
                <w:szCs w:val="24"/>
              </w:rPr>
              <w:instrText xml:space="preserve"> DOCVARIABLE  VarLivingPlace  \* MERGEFORMAT </w:instrText>
            </w:r>
            <w:r>
              <w:rPr>
                <w:sz w:val="24"/>
                <w:szCs w:val="24"/>
              </w:rPr>
              <w:fldChar w:fldCharType="separate"/>
            </w:r>
            <w:r w:rsidRPr="000D513A">
              <w:rPr>
                <w:sz w:val="24"/>
                <w:szCs w:val="24"/>
              </w:rPr>
              <w:t>г. Санкт-Петербург</w:t>
            </w:r>
            <w:r>
              <w:rPr>
                <w:sz w:val="24"/>
                <w:szCs w:val="24"/>
              </w:rPr>
              <w:fldChar w:fldCharType="end"/>
            </w:r>
          </w:p>
        </w:tc>
        <w:tc>
          <w:tcPr>
            <w:tcW w:w="4991" w:type="dxa"/>
            <w:vAlign w:val="center"/>
          </w:tcPr>
          <w:p w14:paraId="6C5E3F70" w14:textId="77777777" w:rsidR="00A77D6D" w:rsidRPr="000D513A" w:rsidRDefault="00A77D6D" w:rsidP="003F0599">
            <w:pPr>
              <w:tabs>
                <w:tab w:val="left" w:pos="6171"/>
              </w:tabs>
              <w:spacing w:line="240" w:lineRule="auto"/>
              <w:ind w:firstLine="709"/>
              <w:jc w:val="right"/>
              <w:rPr>
                <w:sz w:val="24"/>
                <w:szCs w:val="24"/>
              </w:rPr>
            </w:pPr>
            <w:r w:rsidRPr="000D513A">
              <w:rPr>
                <w:sz w:val="24"/>
                <w:szCs w:val="24"/>
              </w:rPr>
              <w:t xml:space="preserve">                         </w:t>
            </w:r>
          </w:p>
          <w:p w14:paraId="76B497BB" w14:textId="77777777" w:rsidR="00A77D6D" w:rsidRPr="000D513A" w:rsidRDefault="00A77D6D" w:rsidP="003F0599">
            <w:pPr>
              <w:tabs>
                <w:tab w:val="left" w:pos="6171"/>
              </w:tabs>
              <w:spacing w:line="240" w:lineRule="auto"/>
              <w:ind w:firstLine="709"/>
              <w:jc w:val="right"/>
              <w:rPr>
                <w:sz w:val="24"/>
                <w:szCs w:val="24"/>
              </w:rPr>
            </w:pPr>
            <w:r w:rsidRPr="000D513A">
              <w:rPr>
                <w:sz w:val="24"/>
                <w:szCs w:val="24"/>
              </w:rPr>
              <w:t xml:space="preserve">   «____» </w:t>
            </w:r>
            <w:r>
              <w:rPr>
                <w:sz w:val="24"/>
                <w:szCs w:val="24"/>
              </w:rPr>
              <w:t>________ 2020</w:t>
            </w:r>
            <w:r w:rsidRPr="000D513A">
              <w:rPr>
                <w:sz w:val="24"/>
                <w:szCs w:val="24"/>
              </w:rPr>
              <w:t xml:space="preserve"> год</w:t>
            </w:r>
          </w:p>
        </w:tc>
      </w:tr>
    </w:tbl>
    <w:p w14:paraId="3FBB521E" w14:textId="77777777" w:rsidR="00A77D6D" w:rsidRPr="000D513A" w:rsidRDefault="00A77D6D" w:rsidP="00A77D6D">
      <w:pPr>
        <w:spacing w:line="240" w:lineRule="auto"/>
        <w:ind w:firstLine="709"/>
        <w:rPr>
          <w:sz w:val="24"/>
          <w:szCs w:val="24"/>
        </w:rPr>
      </w:pPr>
    </w:p>
    <w:p w14:paraId="104A242A" w14:textId="77777777" w:rsidR="00A77D6D" w:rsidRDefault="00A77D6D" w:rsidP="00A77D6D">
      <w:pPr>
        <w:spacing w:line="240" w:lineRule="auto"/>
        <w:ind w:firstLine="709"/>
        <w:rPr>
          <w:sz w:val="24"/>
          <w:szCs w:val="24"/>
        </w:rPr>
      </w:pPr>
      <w:r w:rsidRPr="0072471D">
        <w:rPr>
          <w:b/>
          <w:sz w:val="24"/>
          <w:szCs w:val="24"/>
        </w:rPr>
        <w:t>Акционерное общество «Санкт-Петербургский центр доступного жилья</w:t>
      </w:r>
      <w:r>
        <w:rPr>
          <w:sz w:val="24"/>
          <w:szCs w:val="24"/>
        </w:rPr>
        <w:t>»</w:t>
      </w:r>
      <w:r w:rsidRPr="000D513A">
        <w:rPr>
          <w:sz w:val="24"/>
          <w:szCs w:val="24"/>
        </w:rPr>
        <w:t xml:space="preserve"> (сокращенное наименование - АО «СПб ЦДЖ»), именуемое в дальнейшем «Заказчик», в лице </w:t>
      </w:r>
      <w:r>
        <w:rPr>
          <w:sz w:val="24"/>
          <w:szCs w:val="24"/>
        </w:rPr>
        <w:t>заместителя генерального директора по капитальному ремонту Носова В.А. действующей на основании доверенности №33 от 25.0</w:t>
      </w:r>
      <w:r w:rsidRPr="00A2753B">
        <w:rPr>
          <w:sz w:val="24"/>
          <w:szCs w:val="24"/>
        </w:rPr>
        <w:t>5</w:t>
      </w:r>
      <w:r>
        <w:rPr>
          <w:sz w:val="24"/>
          <w:szCs w:val="24"/>
        </w:rPr>
        <w:t>.2020</w:t>
      </w:r>
      <w:r w:rsidRPr="000D513A">
        <w:rPr>
          <w:sz w:val="24"/>
          <w:szCs w:val="24"/>
        </w:rPr>
        <w:t xml:space="preserve">, с одной стороны, </w:t>
      </w:r>
    </w:p>
    <w:p w14:paraId="075A1BE1" w14:textId="77777777" w:rsidR="00A77D6D" w:rsidRDefault="00A77D6D" w:rsidP="00A77D6D">
      <w:pPr>
        <w:spacing w:line="240" w:lineRule="auto"/>
        <w:ind w:firstLine="709"/>
        <w:rPr>
          <w:sz w:val="24"/>
          <w:szCs w:val="24"/>
        </w:rPr>
      </w:pPr>
      <w:r w:rsidRPr="000D513A">
        <w:rPr>
          <w:sz w:val="24"/>
          <w:szCs w:val="24"/>
        </w:rPr>
        <w:t xml:space="preserve">и </w:t>
      </w:r>
      <w:r>
        <w:rPr>
          <w:b/>
          <w:sz w:val="24"/>
          <w:szCs w:val="24"/>
        </w:rPr>
        <w:t>_______________________________________________________________</w:t>
      </w:r>
      <w:r w:rsidRPr="00BA464F">
        <w:rPr>
          <w:b/>
          <w:bCs/>
          <w:sz w:val="24"/>
          <w:szCs w:val="24"/>
        </w:rPr>
        <w:t xml:space="preserve">, </w:t>
      </w:r>
      <w:r w:rsidRPr="00BA464F">
        <w:rPr>
          <w:sz w:val="24"/>
          <w:szCs w:val="24"/>
        </w:rPr>
        <w:t xml:space="preserve">именуемое в дальнейшем </w:t>
      </w:r>
      <w:r w:rsidRPr="0072471D">
        <w:rPr>
          <w:bCs/>
          <w:sz w:val="24"/>
          <w:szCs w:val="24"/>
        </w:rPr>
        <w:t>«Исполнитель»</w:t>
      </w:r>
      <w:r w:rsidRPr="00C55963">
        <w:rPr>
          <w:sz w:val="24"/>
          <w:szCs w:val="24"/>
        </w:rPr>
        <w:t>,</w:t>
      </w:r>
      <w:r w:rsidRPr="00BA464F">
        <w:rPr>
          <w:sz w:val="24"/>
          <w:szCs w:val="24"/>
        </w:rPr>
        <w:t xml:space="preserve"> в лице </w:t>
      </w:r>
      <w:r>
        <w:rPr>
          <w:sz w:val="24"/>
          <w:szCs w:val="24"/>
        </w:rPr>
        <w:t>___________________________________________, действующего на основании __________________________________</w:t>
      </w:r>
      <w:r w:rsidRPr="00BA464F">
        <w:rPr>
          <w:sz w:val="24"/>
          <w:szCs w:val="24"/>
        </w:rPr>
        <w:t xml:space="preserve"> с другой стороны, </w:t>
      </w:r>
      <w:r w:rsidRPr="000D513A">
        <w:rPr>
          <w:sz w:val="24"/>
          <w:szCs w:val="24"/>
        </w:rPr>
        <w:t xml:space="preserve">заключили настоящий договор (далее – Договор) о нижеследующем: </w:t>
      </w:r>
    </w:p>
    <w:p w14:paraId="26EC3831" w14:textId="77777777" w:rsidR="00A77D6D" w:rsidRPr="000D513A" w:rsidRDefault="00A77D6D" w:rsidP="00A77D6D">
      <w:pPr>
        <w:spacing w:line="240" w:lineRule="auto"/>
        <w:ind w:firstLine="709"/>
        <w:rPr>
          <w:sz w:val="24"/>
          <w:szCs w:val="24"/>
        </w:rPr>
      </w:pPr>
    </w:p>
    <w:p w14:paraId="4F348525" w14:textId="77777777" w:rsidR="00A77D6D" w:rsidRPr="000D513A" w:rsidRDefault="00A77D6D" w:rsidP="00A77D6D">
      <w:pPr>
        <w:spacing w:line="240" w:lineRule="auto"/>
        <w:jc w:val="center"/>
        <w:rPr>
          <w:b/>
          <w:bCs/>
          <w:sz w:val="24"/>
          <w:szCs w:val="24"/>
        </w:rPr>
      </w:pPr>
      <w:r w:rsidRPr="000D513A">
        <w:rPr>
          <w:b/>
          <w:bCs/>
          <w:sz w:val="24"/>
          <w:szCs w:val="24"/>
        </w:rPr>
        <w:t>1. Предмет договора</w:t>
      </w:r>
    </w:p>
    <w:p w14:paraId="2CE4B203" w14:textId="77777777" w:rsidR="00A77D6D" w:rsidRPr="006F1E4A" w:rsidRDefault="00A77D6D" w:rsidP="00A77D6D">
      <w:pPr>
        <w:widowControl w:val="0"/>
        <w:numPr>
          <w:ilvl w:val="1"/>
          <w:numId w:val="36"/>
        </w:numPr>
        <w:spacing w:line="240" w:lineRule="auto"/>
        <w:ind w:left="0" w:firstLine="709"/>
        <w:rPr>
          <w:sz w:val="24"/>
          <w:szCs w:val="24"/>
        </w:rPr>
      </w:pPr>
      <w:r w:rsidRPr="006F1E4A">
        <w:rPr>
          <w:sz w:val="24"/>
          <w:szCs w:val="24"/>
        </w:rPr>
        <w:t>Исполнитель обязуется в соответствии с требованиями, определенными Техническим заданием (Приложение №1 к настоящему Договору), являющимся неотъемлемой частью настоящего Договора, в установленный Договором срок выполнить работы по</w:t>
      </w:r>
      <w:r w:rsidRPr="006F1E4A">
        <w:rPr>
          <w:bCs/>
          <w:sz w:val="24"/>
          <w:szCs w:val="24"/>
        </w:rPr>
        <w:t xml:space="preserve"> комплексному обследованию здания и общего домового имущества после проведения капитального ремонта дома (далее - Работы), расположенного по адресу: </w:t>
      </w:r>
      <w:r w:rsidRPr="006F1E4A">
        <w:rPr>
          <w:b/>
          <w:bCs/>
          <w:sz w:val="24"/>
          <w:szCs w:val="24"/>
        </w:rPr>
        <w:t xml:space="preserve">Санкт-Петербург, </w:t>
      </w:r>
      <w:r>
        <w:rPr>
          <w:b/>
          <w:bCs/>
          <w:sz w:val="24"/>
          <w:szCs w:val="24"/>
        </w:rPr>
        <w:t>Рижский пр., д.23, литер А</w:t>
      </w:r>
      <w:r w:rsidRPr="006F1E4A">
        <w:rPr>
          <w:sz w:val="24"/>
          <w:szCs w:val="24"/>
        </w:rPr>
        <w:t xml:space="preserve"> (далее - Объект) и сдать результат Работ Заказчику, а Заказчик обязуется принять результат выполненных Работ и оплатить его в порядке, предусмотренном разделом 3 настоящего Договора.</w:t>
      </w:r>
    </w:p>
    <w:p w14:paraId="5C8DE133" w14:textId="77777777" w:rsidR="00A77D6D" w:rsidRPr="000D513A" w:rsidRDefault="00A77D6D" w:rsidP="00A77D6D">
      <w:pPr>
        <w:keepLines/>
        <w:numPr>
          <w:ilvl w:val="1"/>
          <w:numId w:val="36"/>
        </w:numPr>
        <w:spacing w:line="240" w:lineRule="auto"/>
        <w:ind w:left="0" w:firstLine="709"/>
        <w:rPr>
          <w:sz w:val="24"/>
          <w:szCs w:val="24"/>
        </w:rPr>
      </w:pPr>
      <w:r w:rsidRPr="000D513A">
        <w:rPr>
          <w:sz w:val="24"/>
          <w:szCs w:val="24"/>
        </w:rPr>
        <w:t xml:space="preserve">Результат выполнения Работ по настоящему Договору оформляется в количестве и в составе, определенных Техническим заданием и подлежит передаче </w:t>
      </w:r>
      <w:r>
        <w:rPr>
          <w:sz w:val="24"/>
          <w:szCs w:val="24"/>
        </w:rPr>
        <w:t>Исполнителю</w:t>
      </w:r>
      <w:r w:rsidRPr="000D513A">
        <w:rPr>
          <w:sz w:val="24"/>
          <w:szCs w:val="24"/>
        </w:rPr>
        <w:t xml:space="preserve"> Заказчику по Акту приема-передачи в порядке, установленном разделом 5 настоящего Договора.</w:t>
      </w:r>
    </w:p>
    <w:p w14:paraId="4A053FA3" w14:textId="77777777" w:rsidR="00A77D6D" w:rsidRDefault="00A77D6D" w:rsidP="00A77D6D">
      <w:pPr>
        <w:keepLines/>
        <w:tabs>
          <w:tab w:val="num" w:pos="2999"/>
        </w:tabs>
        <w:spacing w:line="240" w:lineRule="auto"/>
        <w:ind w:firstLine="709"/>
        <w:rPr>
          <w:sz w:val="24"/>
          <w:szCs w:val="24"/>
        </w:rPr>
      </w:pPr>
      <w:r w:rsidRPr="000D513A">
        <w:rPr>
          <w:sz w:val="24"/>
          <w:szCs w:val="24"/>
        </w:rPr>
        <w:t xml:space="preserve">1.3. </w:t>
      </w:r>
      <w:r w:rsidRPr="005424DE">
        <w:rPr>
          <w:sz w:val="24"/>
          <w:szCs w:val="24"/>
        </w:rPr>
        <w:t>Содержание, объем, а также срок выполнения Работ устанавливаются</w:t>
      </w:r>
      <w:r>
        <w:rPr>
          <w:sz w:val="24"/>
          <w:szCs w:val="24"/>
        </w:rPr>
        <w:t xml:space="preserve"> Техническим заданием.</w:t>
      </w:r>
    </w:p>
    <w:p w14:paraId="46672F73" w14:textId="77777777" w:rsidR="00A77D6D" w:rsidRPr="000D513A" w:rsidRDefault="00A77D6D" w:rsidP="00A77D6D">
      <w:pPr>
        <w:keepLines/>
        <w:tabs>
          <w:tab w:val="num" w:pos="2999"/>
        </w:tabs>
        <w:spacing w:line="240" w:lineRule="auto"/>
        <w:ind w:firstLine="709"/>
        <w:rPr>
          <w:sz w:val="24"/>
          <w:szCs w:val="24"/>
        </w:rPr>
      </w:pPr>
      <w:r w:rsidRPr="000D513A">
        <w:rPr>
          <w:sz w:val="24"/>
          <w:szCs w:val="24"/>
        </w:rPr>
        <w:t xml:space="preserve">1.4.  </w:t>
      </w:r>
      <w:r w:rsidRPr="00BC77B2">
        <w:rPr>
          <w:sz w:val="24"/>
          <w:szCs w:val="24"/>
        </w:rPr>
        <w:t>Работы выполняются в соответствии с Федеральным законом от 02.07.2013 № 185-ФЗ «Технический регламент о безопасности зданий и сооружений», ГОСТ 31937-2011 «Межгосударственный стандарт. Здания и сооружения. Правила обследования и мониторинга технического состояния», иными ГОСТ, СНиП, СП, обязательными нормами и правилами, регулирующими данную отрасль деятельности.</w:t>
      </w:r>
    </w:p>
    <w:p w14:paraId="7F942371" w14:textId="77777777" w:rsidR="00A77D6D" w:rsidRPr="000D513A" w:rsidRDefault="00A77D6D" w:rsidP="00A77D6D">
      <w:pPr>
        <w:pStyle w:val="affb"/>
        <w:keepLines/>
        <w:ind w:left="709"/>
        <w:jc w:val="both"/>
        <w:rPr>
          <w:snapToGrid w:val="0"/>
        </w:rPr>
      </w:pPr>
    </w:p>
    <w:p w14:paraId="7120AFFE" w14:textId="77777777" w:rsidR="00A77D6D" w:rsidRPr="000D513A" w:rsidRDefault="00A77D6D" w:rsidP="00A77D6D">
      <w:pPr>
        <w:spacing w:line="240" w:lineRule="auto"/>
        <w:ind w:firstLine="709"/>
        <w:jc w:val="center"/>
        <w:outlineLvl w:val="0"/>
        <w:rPr>
          <w:b/>
          <w:bCs/>
          <w:sz w:val="24"/>
          <w:szCs w:val="24"/>
        </w:rPr>
      </w:pPr>
      <w:r w:rsidRPr="000D513A">
        <w:rPr>
          <w:b/>
          <w:bCs/>
          <w:sz w:val="24"/>
          <w:szCs w:val="24"/>
        </w:rPr>
        <w:t>2. Сроки выполнения работ</w:t>
      </w:r>
    </w:p>
    <w:p w14:paraId="0E0C8C8D" w14:textId="77777777" w:rsidR="00A77D6D" w:rsidRPr="000D513A" w:rsidRDefault="00A77D6D" w:rsidP="00A77D6D">
      <w:pPr>
        <w:spacing w:line="240" w:lineRule="auto"/>
        <w:ind w:firstLine="709"/>
        <w:rPr>
          <w:sz w:val="24"/>
          <w:szCs w:val="24"/>
        </w:rPr>
      </w:pPr>
      <w:r w:rsidRPr="000D513A">
        <w:rPr>
          <w:sz w:val="24"/>
          <w:szCs w:val="24"/>
        </w:rPr>
        <w:t xml:space="preserve">2.1. </w:t>
      </w:r>
      <w:r w:rsidRPr="00BC77B2">
        <w:rPr>
          <w:sz w:val="24"/>
          <w:szCs w:val="24"/>
        </w:rPr>
        <w:t xml:space="preserve">Начало выполнения Работ - в течение </w:t>
      </w:r>
      <w:r>
        <w:rPr>
          <w:sz w:val="24"/>
          <w:szCs w:val="24"/>
        </w:rPr>
        <w:t>5</w:t>
      </w:r>
      <w:r w:rsidRPr="00BC77B2">
        <w:rPr>
          <w:sz w:val="24"/>
          <w:szCs w:val="24"/>
        </w:rPr>
        <w:t xml:space="preserve"> (</w:t>
      </w:r>
      <w:r>
        <w:rPr>
          <w:sz w:val="24"/>
          <w:szCs w:val="24"/>
        </w:rPr>
        <w:t>пяти</w:t>
      </w:r>
      <w:r w:rsidRPr="00BC77B2">
        <w:rPr>
          <w:sz w:val="24"/>
          <w:szCs w:val="24"/>
        </w:rPr>
        <w:t xml:space="preserve">) </w:t>
      </w:r>
      <w:r>
        <w:rPr>
          <w:sz w:val="24"/>
          <w:szCs w:val="24"/>
        </w:rPr>
        <w:t xml:space="preserve">рабочих </w:t>
      </w:r>
      <w:r w:rsidRPr="00BC77B2">
        <w:rPr>
          <w:sz w:val="24"/>
          <w:szCs w:val="24"/>
        </w:rPr>
        <w:t xml:space="preserve">дней с момента </w:t>
      </w:r>
      <w:r>
        <w:rPr>
          <w:sz w:val="24"/>
          <w:szCs w:val="24"/>
        </w:rPr>
        <w:t>передачи по акту исходных данных, указанных в Техническом задании (Приложение №1 к настоящему Договору)</w:t>
      </w:r>
      <w:r w:rsidRPr="00BC77B2">
        <w:rPr>
          <w:sz w:val="24"/>
          <w:szCs w:val="24"/>
        </w:rPr>
        <w:t>.</w:t>
      </w:r>
    </w:p>
    <w:p w14:paraId="1278B8A5" w14:textId="77777777" w:rsidR="00A77D6D" w:rsidRPr="0091297C" w:rsidRDefault="00A77D6D" w:rsidP="00A77D6D">
      <w:pPr>
        <w:tabs>
          <w:tab w:val="left" w:pos="1134"/>
        </w:tabs>
        <w:spacing w:line="240" w:lineRule="auto"/>
        <w:ind w:firstLine="709"/>
        <w:rPr>
          <w:sz w:val="24"/>
          <w:szCs w:val="24"/>
        </w:rPr>
      </w:pPr>
      <w:r>
        <w:rPr>
          <w:sz w:val="24"/>
          <w:szCs w:val="24"/>
        </w:rPr>
        <w:t>2.2</w:t>
      </w:r>
      <w:r w:rsidRPr="00D501F8">
        <w:rPr>
          <w:bCs/>
          <w:sz w:val="24"/>
          <w:szCs w:val="24"/>
        </w:rPr>
        <w:t xml:space="preserve"> </w:t>
      </w:r>
      <w:r w:rsidRPr="0091297C">
        <w:rPr>
          <w:bCs/>
          <w:sz w:val="24"/>
          <w:szCs w:val="24"/>
        </w:rPr>
        <w:t xml:space="preserve">Срок выполнения работ по настоящему Договору – </w:t>
      </w:r>
      <w:r>
        <w:rPr>
          <w:bCs/>
          <w:sz w:val="24"/>
          <w:szCs w:val="24"/>
        </w:rPr>
        <w:t>в течение 90 календарных дней с момента передачи Заказчиком исходных данных, указанных в п.2.1 Договора.</w:t>
      </w:r>
    </w:p>
    <w:p w14:paraId="3C5046FE" w14:textId="77777777" w:rsidR="00A77D6D" w:rsidRPr="00D501F8" w:rsidRDefault="00A77D6D" w:rsidP="00A77D6D">
      <w:pPr>
        <w:tabs>
          <w:tab w:val="num" w:pos="-6521"/>
          <w:tab w:val="num" w:pos="1288"/>
        </w:tabs>
        <w:spacing w:line="240" w:lineRule="auto"/>
        <w:ind w:firstLine="709"/>
        <w:rPr>
          <w:sz w:val="24"/>
          <w:szCs w:val="24"/>
        </w:rPr>
      </w:pPr>
      <w:bookmarkStart w:id="19" w:name="_ref_21602948"/>
      <w:r>
        <w:rPr>
          <w:sz w:val="24"/>
          <w:szCs w:val="24"/>
        </w:rPr>
        <w:t xml:space="preserve">2.3 </w:t>
      </w:r>
      <w:r w:rsidRPr="0091297C">
        <w:rPr>
          <w:sz w:val="24"/>
          <w:szCs w:val="24"/>
        </w:rPr>
        <w:t>Сроки выполнения этапов работ:</w:t>
      </w:r>
      <w:bookmarkEnd w:id="19"/>
    </w:p>
    <w:p w14:paraId="6EC048D3" w14:textId="77777777" w:rsidR="00A77D6D" w:rsidRPr="0091297C" w:rsidRDefault="00A77D6D" w:rsidP="00A77D6D">
      <w:pPr>
        <w:spacing w:line="240" w:lineRule="auto"/>
        <w:ind w:firstLine="709"/>
        <w:rPr>
          <w:sz w:val="24"/>
          <w:szCs w:val="24"/>
        </w:rPr>
      </w:pPr>
      <w:r w:rsidRPr="00393D28">
        <w:rPr>
          <w:sz w:val="24"/>
          <w:szCs w:val="24"/>
          <w:u w:val="single"/>
        </w:rPr>
        <w:t>-  по первому этапу</w:t>
      </w:r>
      <w:r w:rsidRPr="00D501F8">
        <w:rPr>
          <w:sz w:val="24"/>
          <w:szCs w:val="24"/>
        </w:rPr>
        <w:t xml:space="preserve"> </w:t>
      </w:r>
      <w:r>
        <w:rPr>
          <w:sz w:val="24"/>
          <w:szCs w:val="24"/>
        </w:rPr>
        <w:t>–</w:t>
      </w:r>
      <w:r w:rsidRPr="0091297C">
        <w:rPr>
          <w:sz w:val="24"/>
          <w:szCs w:val="24"/>
        </w:rPr>
        <w:t xml:space="preserve"> </w:t>
      </w:r>
      <w:r>
        <w:rPr>
          <w:sz w:val="24"/>
          <w:szCs w:val="24"/>
        </w:rPr>
        <w:t>45 календарных дней</w:t>
      </w:r>
      <w:r w:rsidRPr="003302FA">
        <w:rPr>
          <w:bCs/>
          <w:sz w:val="24"/>
          <w:szCs w:val="24"/>
        </w:rPr>
        <w:t xml:space="preserve"> </w:t>
      </w:r>
      <w:r>
        <w:rPr>
          <w:bCs/>
          <w:sz w:val="24"/>
          <w:szCs w:val="24"/>
        </w:rPr>
        <w:t>с момента передачи Заказчиком исходных данных, указанных в п.2.1 Договора</w:t>
      </w:r>
      <w:r w:rsidRPr="0091297C">
        <w:rPr>
          <w:sz w:val="24"/>
          <w:szCs w:val="24"/>
        </w:rPr>
        <w:t>;</w:t>
      </w:r>
    </w:p>
    <w:p w14:paraId="61B6BC96" w14:textId="77777777" w:rsidR="00A77D6D" w:rsidRPr="0091297C" w:rsidRDefault="00A77D6D" w:rsidP="00A77D6D">
      <w:pPr>
        <w:spacing w:line="240" w:lineRule="auto"/>
        <w:ind w:firstLine="709"/>
        <w:rPr>
          <w:sz w:val="24"/>
          <w:szCs w:val="24"/>
        </w:rPr>
      </w:pPr>
      <w:r w:rsidRPr="00393D28">
        <w:rPr>
          <w:sz w:val="24"/>
          <w:szCs w:val="24"/>
          <w:u w:val="single"/>
        </w:rPr>
        <w:t>- по второму этапу</w:t>
      </w:r>
      <w:r w:rsidRPr="00D501F8">
        <w:rPr>
          <w:sz w:val="24"/>
          <w:szCs w:val="24"/>
        </w:rPr>
        <w:t xml:space="preserve"> </w:t>
      </w:r>
      <w:r>
        <w:rPr>
          <w:sz w:val="24"/>
          <w:szCs w:val="24"/>
        </w:rPr>
        <w:t>–</w:t>
      </w:r>
      <w:r w:rsidRPr="0091297C">
        <w:rPr>
          <w:sz w:val="24"/>
          <w:szCs w:val="24"/>
        </w:rPr>
        <w:t xml:space="preserve"> </w:t>
      </w:r>
      <w:r>
        <w:rPr>
          <w:sz w:val="24"/>
          <w:szCs w:val="24"/>
        </w:rPr>
        <w:t>45 календарных дней с даты подписания Сторонами акта сдачи-приемки работ по первому этапу.</w:t>
      </w:r>
    </w:p>
    <w:p w14:paraId="3A6DC319" w14:textId="77777777" w:rsidR="00A77D6D" w:rsidRPr="000D513A" w:rsidRDefault="00A77D6D" w:rsidP="00A77D6D">
      <w:pPr>
        <w:spacing w:line="240" w:lineRule="auto"/>
        <w:ind w:firstLine="709"/>
        <w:rPr>
          <w:sz w:val="24"/>
          <w:szCs w:val="24"/>
        </w:rPr>
      </w:pPr>
    </w:p>
    <w:p w14:paraId="1FE2728C" w14:textId="77777777" w:rsidR="00A77D6D" w:rsidRPr="00BC77B2" w:rsidRDefault="00A77D6D" w:rsidP="00A77D6D">
      <w:pPr>
        <w:snapToGrid w:val="0"/>
        <w:spacing w:line="240" w:lineRule="auto"/>
        <w:ind w:firstLine="709"/>
        <w:jc w:val="center"/>
        <w:rPr>
          <w:b/>
          <w:bCs/>
          <w:snapToGrid/>
          <w:sz w:val="24"/>
          <w:szCs w:val="24"/>
        </w:rPr>
      </w:pPr>
      <w:r w:rsidRPr="00BC77B2">
        <w:rPr>
          <w:b/>
          <w:bCs/>
          <w:snapToGrid/>
          <w:sz w:val="24"/>
          <w:szCs w:val="24"/>
        </w:rPr>
        <w:t>3. Права и обязанности сторон</w:t>
      </w:r>
    </w:p>
    <w:p w14:paraId="4D511DE1" w14:textId="77777777" w:rsidR="00A77D6D" w:rsidRPr="00BC77B2" w:rsidRDefault="00A77D6D" w:rsidP="00A77D6D">
      <w:pPr>
        <w:keepLines/>
        <w:tabs>
          <w:tab w:val="num" w:pos="1260"/>
        </w:tabs>
        <w:snapToGrid w:val="0"/>
        <w:spacing w:line="240" w:lineRule="auto"/>
        <w:ind w:firstLine="709"/>
        <w:rPr>
          <w:snapToGrid/>
          <w:sz w:val="24"/>
          <w:szCs w:val="24"/>
        </w:rPr>
      </w:pPr>
      <w:r w:rsidRPr="00BC77B2">
        <w:rPr>
          <w:b/>
          <w:snapToGrid/>
          <w:sz w:val="24"/>
          <w:szCs w:val="24"/>
        </w:rPr>
        <w:t>3.1. Исполнитель обязуется:</w:t>
      </w:r>
    </w:p>
    <w:p w14:paraId="3BF42358" w14:textId="77777777" w:rsidR="00A77D6D" w:rsidRPr="00BC77B2" w:rsidRDefault="00A77D6D" w:rsidP="00A77D6D">
      <w:pPr>
        <w:keepLines/>
        <w:tabs>
          <w:tab w:val="num" w:pos="1260"/>
        </w:tabs>
        <w:snapToGrid w:val="0"/>
        <w:spacing w:line="240" w:lineRule="auto"/>
        <w:ind w:firstLine="709"/>
        <w:rPr>
          <w:snapToGrid/>
          <w:sz w:val="24"/>
          <w:szCs w:val="24"/>
        </w:rPr>
      </w:pPr>
      <w:r w:rsidRPr="00BC77B2">
        <w:rPr>
          <w:snapToGrid/>
          <w:sz w:val="24"/>
          <w:szCs w:val="24"/>
        </w:rPr>
        <w:t>3.1.1. Выполнить Работы в порядке и в сроки, установленные Договором и Техническим заданием.</w:t>
      </w:r>
    </w:p>
    <w:p w14:paraId="1FFCC24F" w14:textId="77777777" w:rsidR="00A77D6D" w:rsidRPr="00BC77B2" w:rsidRDefault="00A77D6D" w:rsidP="00A77D6D">
      <w:pPr>
        <w:autoSpaceDE w:val="0"/>
        <w:autoSpaceDN w:val="0"/>
        <w:adjustRightInd w:val="0"/>
        <w:snapToGrid w:val="0"/>
        <w:spacing w:line="240" w:lineRule="auto"/>
        <w:ind w:firstLine="709"/>
        <w:rPr>
          <w:snapToGrid/>
          <w:spacing w:val="1"/>
          <w:sz w:val="24"/>
          <w:szCs w:val="24"/>
        </w:rPr>
      </w:pPr>
      <w:r w:rsidRPr="00BC77B2">
        <w:rPr>
          <w:snapToGrid/>
          <w:sz w:val="24"/>
          <w:szCs w:val="24"/>
        </w:rPr>
        <w:t xml:space="preserve">3.1.2. Осуществлять Работы по настоящему Договору в случаях, установленных законодательством, являясь членом Саморегулируемой организацией в области инженерных изысканий (далее по тексту - СРО), при наличии у такой саморегулируемой организации компенсационного фонда обеспечения договорных обязательств, возникших по договорам подряда на выполнение инженерных изысканий, заключаемым с использованием конкурентных способов заключения договоров и сформированного в соответствии со статьями 55.4 и 55.16 Градостроительного кодекса РФ, что должно быть подтверждено Исполнителем действующей выпиской из реестра членов СРО по </w:t>
      </w:r>
      <w:hyperlink r:id="rId13" w:history="1">
        <w:r w:rsidRPr="00BC77B2">
          <w:rPr>
            <w:snapToGrid/>
            <w:sz w:val="24"/>
            <w:szCs w:val="24"/>
          </w:rPr>
          <w:t>форме</w:t>
        </w:r>
      </w:hyperlink>
      <w:r w:rsidRPr="00BC77B2">
        <w:rPr>
          <w:snapToGrid/>
          <w:sz w:val="24"/>
          <w:szCs w:val="24"/>
        </w:rPr>
        <w:t xml:space="preserve">, которая утверждена Приказом </w:t>
      </w:r>
      <w:proofErr w:type="spellStart"/>
      <w:r w:rsidRPr="00BC77B2">
        <w:rPr>
          <w:snapToGrid/>
          <w:sz w:val="24"/>
          <w:szCs w:val="24"/>
        </w:rPr>
        <w:t>Ростехнадзора</w:t>
      </w:r>
      <w:proofErr w:type="spellEnd"/>
      <w:r w:rsidRPr="00BC77B2">
        <w:rPr>
          <w:snapToGrid/>
          <w:sz w:val="24"/>
          <w:szCs w:val="24"/>
        </w:rPr>
        <w:t xml:space="preserve"> от </w:t>
      </w:r>
      <w:r w:rsidRPr="00A2753B">
        <w:rPr>
          <w:snapToGrid/>
          <w:sz w:val="24"/>
          <w:szCs w:val="24"/>
        </w:rPr>
        <w:t>04</w:t>
      </w:r>
      <w:r>
        <w:rPr>
          <w:snapToGrid/>
          <w:sz w:val="24"/>
          <w:szCs w:val="24"/>
        </w:rPr>
        <w:t>.03.2019</w:t>
      </w:r>
      <w:r w:rsidRPr="00BC77B2">
        <w:rPr>
          <w:snapToGrid/>
          <w:sz w:val="24"/>
          <w:szCs w:val="24"/>
        </w:rPr>
        <w:t xml:space="preserve"> № </w:t>
      </w:r>
      <w:r w:rsidRPr="00A2753B">
        <w:rPr>
          <w:snapToGrid/>
          <w:sz w:val="24"/>
          <w:szCs w:val="24"/>
        </w:rPr>
        <w:t>86</w:t>
      </w:r>
      <w:r w:rsidRPr="00BC77B2">
        <w:rPr>
          <w:snapToGrid/>
          <w:sz w:val="24"/>
          <w:szCs w:val="24"/>
        </w:rPr>
        <w:t>, предоставленной Заказчику до заключения настоящего Договора.</w:t>
      </w:r>
    </w:p>
    <w:p w14:paraId="3EB71449" w14:textId="77777777" w:rsidR="00A77D6D" w:rsidRPr="00BC77B2" w:rsidRDefault="00A77D6D" w:rsidP="00A77D6D">
      <w:pPr>
        <w:keepLines/>
        <w:tabs>
          <w:tab w:val="num" w:pos="1260"/>
        </w:tabs>
        <w:snapToGrid w:val="0"/>
        <w:spacing w:line="240" w:lineRule="auto"/>
        <w:ind w:firstLine="709"/>
        <w:rPr>
          <w:snapToGrid/>
          <w:sz w:val="24"/>
          <w:szCs w:val="24"/>
        </w:rPr>
      </w:pPr>
      <w:r w:rsidRPr="00BC77B2">
        <w:rPr>
          <w:snapToGrid/>
          <w:sz w:val="24"/>
          <w:szCs w:val="24"/>
        </w:rPr>
        <w:t>3.1.3. Обеспечить соответствие оформляемой по результатам Работ технической документации действующим нормам и правилам, регулирующим проведение данных видов Работ в Российской Федерации.</w:t>
      </w:r>
    </w:p>
    <w:p w14:paraId="10920838" w14:textId="77777777" w:rsidR="00A77D6D" w:rsidRPr="00BC77B2" w:rsidRDefault="00A77D6D" w:rsidP="00A77D6D">
      <w:pPr>
        <w:keepLines/>
        <w:tabs>
          <w:tab w:val="num" w:pos="1260"/>
        </w:tabs>
        <w:snapToGrid w:val="0"/>
        <w:spacing w:line="240" w:lineRule="auto"/>
        <w:ind w:firstLine="709"/>
        <w:rPr>
          <w:snapToGrid/>
          <w:sz w:val="24"/>
          <w:szCs w:val="24"/>
        </w:rPr>
      </w:pPr>
      <w:r w:rsidRPr="00BC77B2">
        <w:rPr>
          <w:snapToGrid/>
          <w:sz w:val="24"/>
          <w:szCs w:val="24"/>
        </w:rPr>
        <w:t>3.1.4. Выполнять указания Заказчика, представленные в письменном виде, в том числе о внесении изменений и дополнений в Заключение по обследованию, если они не противоречат условиям настоящего договора, действующему законодательству и нормативным документам Российской Федерации и Санкт-Петербурга.</w:t>
      </w:r>
    </w:p>
    <w:p w14:paraId="4D51FBB3" w14:textId="77777777" w:rsidR="00A77D6D" w:rsidRPr="00BC77B2" w:rsidRDefault="00A77D6D" w:rsidP="00A77D6D">
      <w:pPr>
        <w:keepLines/>
        <w:tabs>
          <w:tab w:val="num" w:pos="1260"/>
        </w:tabs>
        <w:snapToGrid w:val="0"/>
        <w:spacing w:line="240" w:lineRule="auto"/>
        <w:ind w:firstLine="709"/>
        <w:rPr>
          <w:snapToGrid/>
          <w:sz w:val="24"/>
          <w:szCs w:val="24"/>
        </w:rPr>
      </w:pPr>
      <w:r w:rsidRPr="00BC77B2">
        <w:rPr>
          <w:snapToGrid/>
          <w:sz w:val="24"/>
          <w:szCs w:val="24"/>
        </w:rPr>
        <w:t>3.1.5. Информировать регулярно Заказчика по его конкретному запросу о состоянии дел по выполнению настоящего Договора.</w:t>
      </w:r>
    </w:p>
    <w:p w14:paraId="5D31D413" w14:textId="77777777" w:rsidR="00A77D6D" w:rsidRPr="00BC77B2" w:rsidRDefault="00A77D6D" w:rsidP="00A77D6D">
      <w:pPr>
        <w:keepLines/>
        <w:tabs>
          <w:tab w:val="num" w:pos="1260"/>
        </w:tabs>
        <w:snapToGrid w:val="0"/>
        <w:spacing w:line="240" w:lineRule="auto"/>
        <w:ind w:firstLine="709"/>
        <w:rPr>
          <w:snapToGrid/>
          <w:sz w:val="24"/>
          <w:szCs w:val="24"/>
        </w:rPr>
      </w:pPr>
      <w:r w:rsidRPr="00BC77B2">
        <w:rPr>
          <w:snapToGrid/>
          <w:sz w:val="24"/>
          <w:szCs w:val="24"/>
        </w:rPr>
        <w:t>3.1.6. Устранять недостатки и дополнять Заключение по обследованию по получении от Заказчика мотивированного отказа от приемки Работ (п. 5.2 Договора) при наличии замечаний относительно качества, полноты Заключения по обследованию или несоответствия его условиям настоящего Договора за собственный счет и в сроки, установленные Заказчиком.</w:t>
      </w:r>
    </w:p>
    <w:p w14:paraId="5BA1B2C5" w14:textId="77777777" w:rsidR="00A77D6D" w:rsidRPr="00BC77B2" w:rsidRDefault="00A77D6D" w:rsidP="00A77D6D">
      <w:pPr>
        <w:numPr>
          <w:ilvl w:val="2"/>
          <w:numId w:val="38"/>
        </w:numPr>
        <w:snapToGrid w:val="0"/>
        <w:spacing w:line="240" w:lineRule="auto"/>
        <w:ind w:left="0" w:firstLine="709"/>
        <w:contextualSpacing/>
        <w:rPr>
          <w:sz w:val="24"/>
          <w:szCs w:val="24"/>
        </w:rPr>
      </w:pPr>
      <w:r w:rsidRPr="00BC77B2">
        <w:rPr>
          <w:sz w:val="24"/>
          <w:szCs w:val="24"/>
        </w:rPr>
        <w:t>Своевременно в письменной форме уведомлять Заказчика о появлении обстоятельств, влияющих на исполнение обязательств Исполнителя по настоящему Договору, в том числе обстоятельств, доказывающих нецелесообразность продолжения работ.</w:t>
      </w:r>
    </w:p>
    <w:p w14:paraId="65540F8C" w14:textId="77777777" w:rsidR="00A77D6D" w:rsidRPr="00BC77B2" w:rsidRDefault="00A77D6D" w:rsidP="00A77D6D">
      <w:pPr>
        <w:numPr>
          <w:ilvl w:val="2"/>
          <w:numId w:val="38"/>
        </w:numPr>
        <w:snapToGrid w:val="0"/>
        <w:spacing w:line="240" w:lineRule="auto"/>
        <w:ind w:left="0" w:firstLine="709"/>
        <w:rPr>
          <w:sz w:val="24"/>
          <w:szCs w:val="24"/>
        </w:rPr>
      </w:pPr>
      <w:r w:rsidRPr="00BC77B2">
        <w:rPr>
          <w:sz w:val="24"/>
          <w:szCs w:val="24"/>
        </w:rPr>
        <w:t>Назначить в трехдневный срок с момента подписания настоящего Договора представителей Исполнителя, ответственных за ход работ по настоящему Договору, официально известив об этом Заказчика в письменном виде с указанием представленных им полномочий.</w:t>
      </w:r>
    </w:p>
    <w:p w14:paraId="64E561D9" w14:textId="77777777" w:rsidR="00A77D6D" w:rsidRPr="00BC77B2" w:rsidRDefault="00A77D6D" w:rsidP="00A77D6D">
      <w:pPr>
        <w:keepLines/>
        <w:tabs>
          <w:tab w:val="num" w:pos="1260"/>
        </w:tabs>
        <w:snapToGrid w:val="0"/>
        <w:spacing w:line="240" w:lineRule="auto"/>
        <w:ind w:firstLine="709"/>
        <w:rPr>
          <w:snapToGrid/>
          <w:sz w:val="24"/>
          <w:szCs w:val="24"/>
        </w:rPr>
      </w:pPr>
      <w:r w:rsidRPr="00BC77B2">
        <w:rPr>
          <w:snapToGrid/>
          <w:sz w:val="24"/>
          <w:szCs w:val="24"/>
        </w:rPr>
        <w:t>3.1.9. Передать Заказчику техническую документацию в порядке и сроки, предусмотренные Договором, приложениями к нему.</w:t>
      </w:r>
    </w:p>
    <w:p w14:paraId="4EE7A290" w14:textId="77777777" w:rsidR="00A77D6D" w:rsidRPr="00BC77B2" w:rsidRDefault="00A77D6D" w:rsidP="00A77D6D">
      <w:pPr>
        <w:keepLines/>
        <w:tabs>
          <w:tab w:val="num" w:pos="1260"/>
        </w:tabs>
        <w:snapToGrid w:val="0"/>
        <w:spacing w:line="240" w:lineRule="auto"/>
        <w:ind w:firstLine="709"/>
        <w:rPr>
          <w:snapToGrid/>
          <w:sz w:val="24"/>
          <w:szCs w:val="24"/>
        </w:rPr>
      </w:pPr>
      <w:r w:rsidRPr="00BC77B2">
        <w:rPr>
          <w:snapToGrid/>
          <w:sz w:val="24"/>
          <w:szCs w:val="24"/>
        </w:rPr>
        <w:t>3.1.10. Не разглашать конфиденциальную информацию третьим лицам и не использовать ее для целей, не связанных с выполнением обязательств по Договору.</w:t>
      </w:r>
    </w:p>
    <w:p w14:paraId="27545B43" w14:textId="77777777" w:rsidR="00A77D6D" w:rsidRPr="00BC77B2" w:rsidRDefault="00A77D6D" w:rsidP="00A77D6D">
      <w:pPr>
        <w:keepLines/>
        <w:tabs>
          <w:tab w:val="num" w:pos="1260"/>
        </w:tabs>
        <w:snapToGrid w:val="0"/>
        <w:spacing w:line="240" w:lineRule="auto"/>
        <w:ind w:firstLine="709"/>
        <w:rPr>
          <w:snapToGrid/>
          <w:sz w:val="24"/>
          <w:szCs w:val="24"/>
        </w:rPr>
      </w:pPr>
      <w:r w:rsidRPr="00BC77B2">
        <w:rPr>
          <w:snapToGrid/>
          <w:sz w:val="24"/>
          <w:szCs w:val="24"/>
        </w:rPr>
        <w:t>3.1.11. Не передавать оригиналы или копии документов, полученных от Заказчика, а также документацию, изготовленную по результатам выполнения Работ, третьим лицам без его письменного согласия, за исключением случаев, предусмотренных законодательством Российской Федерации.</w:t>
      </w:r>
    </w:p>
    <w:p w14:paraId="6A3DD0DC" w14:textId="77777777" w:rsidR="00A77D6D" w:rsidRPr="00BC77B2" w:rsidRDefault="00A77D6D" w:rsidP="00A77D6D">
      <w:pPr>
        <w:snapToGrid w:val="0"/>
        <w:spacing w:line="240" w:lineRule="auto"/>
        <w:ind w:firstLine="709"/>
        <w:rPr>
          <w:sz w:val="24"/>
          <w:szCs w:val="24"/>
        </w:rPr>
      </w:pPr>
      <w:r w:rsidRPr="00BC77B2">
        <w:rPr>
          <w:sz w:val="24"/>
          <w:szCs w:val="24"/>
        </w:rPr>
        <w:t>3.1.12. При выполнении работ Исполнитель несет ответственность за соблюдение правил</w:t>
      </w:r>
      <w:r>
        <w:rPr>
          <w:sz w:val="24"/>
          <w:szCs w:val="24"/>
        </w:rPr>
        <w:t xml:space="preserve"> </w:t>
      </w:r>
      <w:r w:rsidRPr="00BC77B2">
        <w:rPr>
          <w:sz w:val="24"/>
          <w:szCs w:val="24"/>
        </w:rPr>
        <w:t>охраны труда и техники безопасности, противопожарной безопасности.</w:t>
      </w:r>
    </w:p>
    <w:p w14:paraId="6082789D" w14:textId="77777777" w:rsidR="00A77D6D" w:rsidRPr="00BC77B2" w:rsidRDefault="00A77D6D" w:rsidP="00A77D6D">
      <w:pPr>
        <w:numPr>
          <w:ilvl w:val="2"/>
          <w:numId w:val="39"/>
        </w:numPr>
        <w:snapToGrid w:val="0"/>
        <w:spacing w:line="240" w:lineRule="auto"/>
        <w:ind w:left="0" w:firstLine="709"/>
        <w:contextualSpacing/>
        <w:rPr>
          <w:sz w:val="24"/>
          <w:szCs w:val="24"/>
        </w:rPr>
      </w:pPr>
      <w:r w:rsidRPr="00BC77B2">
        <w:rPr>
          <w:sz w:val="24"/>
          <w:szCs w:val="24"/>
        </w:rPr>
        <w:t xml:space="preserve">Исполнитель гарантирует качество работ и несет ответственность за обнаруженные недостатки в пределах </w:t>
      </w:r>
      <w:r>
        <w:rPr>
          <w:sz w:val="24"/>
          <w:szCs w:val="24"/>
        </w:rPr>
        <w:t>5</w:t>
      </w:r>
      <w:r w:rsidRPr="00BC77B2">
        <w:rPr>
          <w:sz w:val="24"/>
          <w:szCs w:val="24"/>
        </w:rPr>
        <w:t xml:space="preserve"> (</w:t>
      </w:r>
      <w:r>
        <w:rPr>
          <w:sz w:val="24"/>
          <w:szCs w:val="24"/>
        </w:rPr>
        <w:t>Пяти</w:t>
      </w:r>
      <w:r w:rsidRPr="00BC77B2">
        <w:rPr>
          <w:sz w:val="24"/>
          <w:szCs w:val="24"/>
        </w:rPr>
        <w:t>)</w:t>
      </w:r>
      <w:r>
        <w:rPr>
          <w:sz w:val="24"/>
          <w:szCs w:val="24"/>
        </w:rPr>
        <w:t xml:space="preserve"> летнего</w:t>
      </w:r>
      <w:r w:rsidRPr="00BC77B2">
        <w:rPr>
          <w:sz w:val="24"/>
          <w:szCs w:val="24"/>
        </w:rPr>
        <w:t xml:space="preserve"> гарантийного срока с даты подписания акта сдачи-приемки выполненных работ по настоящему Договору.</w:t>
      </w:r>
    </w:p>
    <w:p w14:paraId="085A0012" w14:textId="77777777" w:rsidR="00A77D6D" w:rsidRPr="000D513A" w:rsidRDefault="00A77D6D" w:rsidP="00A77D6D">
      <w:pPr>
        <w:keepLines/>
        <w:tabs>
          <w:tab w:val="num" w:pos="1260"/>
        </w:tabs>
        <w:spacing w:line="240" w:lineRule="auto"/>
        <w:rPr>
          <w:sz w:val="24"/>
          <w:szCs w:val="24"/>
        </w:rPr>
      </w:pPr>
    </w:p>
    <w:p w14:paraId="7FC16EA1" w14:textId="77777777" w:rsidR="00A77D6D" w:rsidRPr="000D513A" w:rsidRDefault="00A77D6D" w:rsidP="00A77D6D">
      <w:pPr>
        <w:keepLines/>
        <w:tabs>
          <w:tab w:val="num" w:pos="1260"/>
        </w:tabs>
        <w:spacing w:line="240" w:lineRule="auto"/>
        <w:ind w:firstLine="709"/>
        <w:rPr>
          <w:b/>
          <w:sz w:val="24"/>
          <w:szCs w:val="24"/>
        </w:rPr>
      </w:pPr>
      <w:r w:rsidRPr="000D513A">
        <w:rPr>
          <w:b/>
          <w:sz w:val="24"/>
          <w:szCs w:val="24"/>
        </w:rPr>
        <w:t>3.2. Исполнитель вправе:</w:t>
      </w:r>
    </w:p>
    <w:p w14:paraId="3ABE0A41" w14:textId="77777777" w:rsidR="00A77D6D" w:rsidRPr="00BC77B2" w:rsidRDefault="00A77D6D" w:rsidP="00A77D6D">
      <w:pPr>
        <w:keepLines/>
        <w:tabs>
          <w:tab w:val="num" w:pos="1260"/>
        </w:tabs>
        <w:spacing w:line="240" w:lineRule="auto"/>
        <w:rPr>
          <w:sz w:val="24"/>
          <w:szCs w:val="24"/>
        </w:rPr>
      </w:pPr>
      <w:r w:rsidRPr="00BC77B2">
        <w:rPr>
          <w:sz w:val="24"/>
          <w:szCs w:val="24"/>
        </w:rPr>
        <w:t>3.2.1. При невыполнении Заказчиком своих обязательств, установленных п. 3.3.1. Договора, а также в случае неготовности Объекта к выполнению Работ или невозможностью выполнения Работ по независящим от Исполнителя причинам приостановить выполнение Работ по Договору, предварительно уведомив об этом Заказчика до исполнения последним своих обязательств.</w:t>
      </w:r>
    </w:p>
    <w:p w14:paraId="279C2B84" w14:textId="77777777" w:rsidR="00A77D6D" w:rsidRPr="00BC77B2" w:rsidRDefault="00A77D6D" w:rsidP="00A77D6D">
      <w:pPr>
        <w:keepLines/>
        <w:tabs>
          <w:tab w:val="num" w:pos="1260"/>
        </w:tabs>
        <w:spacing w:line="240" w:lineRule="auto"/>
        <w:rPr>
          <w:sz w:val="24"/>
          <w:szCs w:val="24"/>
        </w:rPr>
      </w:pPr>
      <w:r w:rsidRPr="00BC77B2">
        <w:rPr>
          <w:sz w:val="24"/>
          <w:szCs w:val="24"/>
        </w:rPr>
        <w:t xml:space="preserve">3.2.2.  Приостановить выполнение Работ по Договору, предварительно уведомив об этом Заказчика, если в процессе выполнения Работ Исполнитель выявит невозможность их дальнейшего выполнения. </w:t>
      </w:r>
    </w:p>
    <w:p w14:paraId="2D3E40DE" w14:textId="77777777" w:rsidR="00A77D6D" w:rsidRPr="00BC77B2" w:rsidRDefault="00A77D6D" w:rsidP="00A77D6D">
      <w:pPr>
        <w:keepLines/>
        <w:tabs>
          <w:tab w:val="num" w:pos="1260"/>
        </w:tabs>
        <w:spacing w:line="240" w:lineRule="auto"/>
        <w:rPr>
          <w:sz w:val="24"/>
          <w:szCs w:val="24"/>
        </w:rPr>
      </w:pPr>
      <w:r w:rsidRPr="00BC77B2">
        <w:rPr>
          <w:sz w:val="24"/>
          <w:szCs w:val="24"/>
        </w:rPr>
        <w:t>3.2.3. Привлечь к исполнению своих обязательств третьих лиц. В этом случае Исполнитель несет ответственность по настоящему Договору за действия привлекаемых им к исполнению третьих лиц, как за свои собственные.</w:t>
      </w:r>
    </w:p>
    <w:p w14:paraId="484B5D4A" w14:textId="77777777" w:rsidR="00A77D6D" w:rsidRPr="00BC77B2" w:rsidRDefault="00A77D6D" w:rsidP="00A77D6D">
      <w:pPr>
        <w:keepLines/>
        <w:tabs>
          <w:tab w:val="num" w:pos="1260"/>
        </w:tabs>
        <w:spacing w:line="240" w:lineRule="auto"/>
        <w:rPr>
          <w:sz w:val="24"/>
          <w:szCs w:val="24"/>
        </w:rPr>
      </w:pPr>
      <w:r w:rsidRPr="00BC77B2">
        <w:rPr>
          <w:sz w:val="24"/>
          <w:szCs w:val="24"/>
        </w:rPr>
        <w:t xml:space="preserve">3.2.4. Право собственности на результаты Работ по Договору переходит к Заказчику с момента их передачи по акту </w:t>
      </w:r>
      <w:r>
        <w:rPr>
          <w:sz w:val="24"/>
          <w:szCs w:val="24"/>
        </w:rPr>
        <w:t>сдачи-приемки выполненных работ.</w:t>
      </w:r>
    </w:p>
    <w:p w14:paraId="0E46B528" w14:textId="77777777" w:rsidR="00A77D6D" w:rsidRPr="00BC77B2" w:rsidRDefault="00A77D6D" w:rsidP="00A77D6D">
      <w:pPr>
        <w:keepLines/>
        <w:tabs>
          <w:tab w:val="num" w:pos="1260"/>
        </w:tabs>
        <w:spacing w:line="240" w:lineRule="auto"/>
        <w:rPr>
          <w:sz w:val="24"/>
          <w:szCs w:val="24"/>
        </w:rPr>
      </w:pPr>
      <w:r w:rsidRPr="00BC77B2">
        <w:rPr>
          <w:sz w:val="24"/>
          <w:szCs w:val="24"/>
        </w:rPr>
        <w:t xml:space="preserve">3.2.5. В случае досрочного расторжения Договора потребовать от Заказчика оплаты фактически выполненных Работ на дату расторжения Договора. Приемка фактически выполненных Работ и их оплата осуществляются в соответствии с разделами 4 и 5 настоящего Договора. </w:t>
      </w:r>
    </w:p>
    <w:p w14:paraId="49A067C4" w14:textId="77777777" w:rsidR="00A77D6D" w:rsidRPr="000D513A" w:rsidRDefault="00A77D6D" w:rsidP="00A77D6D">
      <w:pPr>
        <w:keepLines/>
        <w:tabs>
          <w:tab w:val="num" w:pos="1260"/>
        </w:tabs>
        <w:spacing w:line="240" w:lineRule="auto"/>
        <w:rPr>
          <w:sz w:val="24"/>
          <w:szCs w:val="24"/>
        </w:rPr>
      </w:pPr>
    </w:p>
    <w:p w14:paraId="29B9B8CD" w14:textId="77777777" w:rsidR="00A77D6D" w:rsidRPr="000D513A" w:rsidRDefault="00A77D6D" w:rsidP="00A77D6D">
      <w:pPr>
        <w:keepLines/>
        <w:tabs>
          <w:tab w:val="num" w:pos="1260"/>
        </w:tabs>
        <w:spacing w:line="240" w:lineRule="auto"/>
        <w:ind w:firstLine="709"/>
        <w:rPr>
          <w:b/>
          <w:sz w:val="24"/>
          <w:szCs w:val="24"/>
        </w:rPr>
      </w:pPr>
      <w:r w:rsidRPr="000D513A">
        <w:rPr>
          <w:b/>
          <w:sz w:val="24"/>
          <w:szCs w:val="24"/>
        </w:rPr>
        <w:t>3.3. Заказчик обязуется:</w:t>
      </w:r>
    </w:p>
    <w:p w14:paraId="54F347D8" w14:textId="06299B4D" w:rsidR="00A77D6D" w:rsidRPr="000D513A" w:rsidRDefault="00A77D6D" w:rsidP="00A77D6D">
      <w:pPr>
        <w:keepLines/>
        <w:tabs>
          <w:tab w:val="num" w:pos="1260"/>
        </w:tabs>
        <w:spacing w:line="240" w:lineRule="auto"/>
        <w:ind w:firstLine="709"/>
        <w:rPr>
          <w:sz w:val="24"/>
          <w:szCs w:val="24"/>
        </w:rPr>
      </w:pPr>
      <w:r w:rsidRPr="000D513A">
        <w:rPr>
          <w:sz w:val="24"/>
          <w:szCs w:val="24"/>
        </w:rPr>
        <w:t xml:space="preserve">3.3.1. </w:t>
      </w:r>
      <w:r>
        <w:rPr>
          <w:sz w:val="24"/>
          <w:szCs w:val="24"/>
        </w:rPr>
        <w:t>В течение 5</w:t>
      </w:r>
      <w:r w:rsidR="004C3B5C">
        <w:rPr>
          <w:sz w:val="24"/>
          <w:szCs w:val="24"/>
        </w:rPr>
        <w:t xml:space="preserve"> (пяти)</w:t>
      </w:r>
      <w:r>
        <w:rPr>
          <w:sz w:val="24"/>
          <w:szCs w:val="24"/>
        </w:rPr>
        <w:t xml:space="preserve"> рабочих дней с даты подписания Договора </w:t>
      </w:r>
      <w:r w:rsidRPr="000D513A">
        <w:rPr>
          <w:sz w:val="24"/>
          <w:szCs w:val="24"/>
        </w:rPr>
        <w:t xml:space="preserve">предоставить </w:t>
      </w:r>
      <w:r>
        <w:rPr>
          <w:sz w:val="24"/>
          <w:szCs w:val="24"/>
        </w:rPr>
        <w:t>Исполнителю</w:t>
      </w:r>
      <w:r w:rsidRPr="000D513A">
        <w:rPr>
          <w:sz w:val="24"/>
          <w:szCs w:val="24"/>
        </w:rPr>
        <w:t xml:space="preserve"> имеющиеся у Заказчика документы по Объект</w:t>
      </w:r>
      <w:r>
        <w:rPr>
          <w:sz w:val="24"/>
          <w:szCs w:val="24"/>
        </w:rPr>
        <w:t>у</w:t>
      </w:r>
      <w:r w:rsidRPr="000D513A">
        <w:rPr>
          <w:sz w:val="24"/>
          <w:szCs w:val="24"/>
        </w:rPr>
        <w:t>, необходимые Исполнителю для надлежащего выполнения Работ по Договору:</w:t>
      </w:r>
    </w:p>
    <w:p w14:paraId="14180C3A" w14:textId="77777777" w:rsidR="00A77D6D" w:rsidRPr="000D513A" w:rsidRDefault="00A77D6D" w:rsidP="00A77D6D">
      <w:pPr>
        <w:keepLines/>
        <w:tabs>
          <w:tab w:val="num" w:pos="1260"/>
        </w:tabs>
        <w:spacing w:line="240" w:lineRule="auto"/>
        <w:ind w:firstLine="709"/>
        <w:rPr>
          <w:sz w:val="24"/>
          <w:szCs w:val="24"/>
        </w:rPr>
      </w:pPr>
      <w:r w:rsidRPr="000D513A">
        <w:rPr>
          <w:sz w:val="24"/>
          <w:szCs w:val="24"/>
        </w:rPr>
        <w:t xml:space="preserve">3.3.2. Обеспечить доступ специалистов </w:t>
      </w:r>
      <w:r>
        <w:rPr>
          <w:sz w:val="24"/>
          <w:szCs w:val="24"/>
        </w:rPr>
        <w:t>Исполнителя</w:t>
      </w:r>
      <w:r w:rsidRPr="000D513A">
        <w:rPr>
          <w:sz w:val="24"/>
          <w:szCs w:val="24"/>
        </w:rPr>
        <w:t xml:space="preserve"> на Объект для проведения Работ по Договору.</w:t>
      </w:r>
    </w:p>
    <w:p w14:paraId="7999CFFA" w14:textId="77777777" w:rsidR="00A77D6D" w:rsidRPr="000D513A" w:rsidRDefault="00A77D6D" w:rsidP="00A77D6D">
      <w:pPr>
        <w:keepLines/>
        <w:tabs>
          <w:tab w:val="num" w:pos="1260"/>
        </w:tabs>
        <w:spacing w:line="240" w:lineRule="auto"/>
        <w:ind w:firstLine="709"/>
        <w:rPr>
          <w:b/>
          <w:sz w:val="24"/>
          <w:szCs w:val="24"/>
        </w:rPr>
      </w:pPr>
      <w:r w:rsidRPr="000D513A">
        <w:rPr>
          <w:b/>
          <w:sz w:val="24"/>
          <w:szCs w:val="24"/>
        </w:rPr>
        <w:t>3.4. Заказчик вправе:</w:t>
      </w:r>
    </w:p>
    <w:p w14:paraId="1CCCB1E4" w14:textId="77777777" w:rsidR="00A77D6D" w:rsidRPr="000D513A" w:rsidRDefault="00A77D6D" w:rsidP="00A77D6D">
      <w:pPr>
        <w:keepLines/>
        <w:tabs>
          <w:tab w:val="num" w:pos="1260"/>
        </w:tabs>
        <w:spacing w:line="240" w:lineRule="auto"/>
        <w:ind w:firstLine="709"/>
        <w:rPr>
          <w:sz w:val="24"/>
          <w:szCs w:val="24"/>
        </w:rPr>
      </w:pPr>
      <w:r w:rsidRPr="000D513A">
        <w:rPr>
          <w:sz w:val="24"/>
          <w:szCs w:val="24"/>
        </w:rPr>
        <w:t>3.4.1. Проверять ход и качество Работ, выполняемых Исполнителем, не вмешиваясь в деятельность его специалистов.</w:t>
      </w:r>
    </w:p>
    <w:p w14:paraId="73D14C45" w14:textId="77777777" w:rsidR="00A77D6D" w:rsidRPr="000D513A" w:rsidRDefault="00A77D6D" w:rsidP="00A77D6D">
      <w:pPr>
        <w:keepLines/>
        <w:tabs>
          <w:tab w:val="num" w:pos="1260"/>
        </w:tabs>
        <w:spacing w:line="240" w:lineRule="auto"/>
        <w:ind w:firstLine="709"/>
        <w:rPr>
          <w:sz w:val="24"/>
          <w:szCs w:val="24"/>
        </w:rPr>
      </w:pPr>
      <w:r w:rsidRPr="000D513A">
        <w:rPr>
          <w:sz w:val="24"/>
          <w:szCs w:val="24"/>
        </w:rPr>
        <w:t>3.4.2. Отказаться от исполнения настоящего Договора и потребовать возмещения убытков, если Исполнитель не приступает своевременно к выполнению Работ или выполняет их настолько медленно, что окончание их к сроку, указанному в Задании становится явно невозможным.</w:t>
      </w:r>
    </w:p>
    <w:p w14:paraId="3F67E81B" w14:textId="77777777" w:rsidR="00A77D6D" w:rsidRPr="000D513A" w:rsidRDefault="00A77D6D" w:rsidP="00A77D6D">
      <w:pPr>
        <w:keepLines/>
        <w:tabs>
          <w:tab w:val="num" w:pos="1260"/>
        </w:tabs>
        <w:spacing w:line="240" w:lineRule="auto"/>
        <w:ind w:firstLine="709"/>
        <w:rPr>
          <w:sz w:val="24"/>
          <w:szCs w:val="24"/>
        </w:rPr>
      </w:pPr>
      <w:r w:rsidRPr="000D513A">
        <w:rPr>
          <w:sz w:val="24"/>
          <w:szCs w:val="24"/>
        </w:rPr>
        <w:t>3.4.3. В случае ненадлежащего выполнения Исполнителем Работ и/или предоставления по их окончании ненадлежащих результатов Работ (технической документации), а равно в случае, если во время выполнения Работ станет очевидным, что они не будут выполнены надлежащим образом, назначить Исполнителю разумный срок для безвозмездного устранения недостатков. При неисполнении Исполнителем в назначенный срок этого требования – отказаться от Договора либо поручить исправление Работ другому лицу за счет Исполнителя, а также предъявить Исполнителю требование о возмещении убытков.</w:t>
      </w:r>
    </w:p>
    <w:p w14:paraId="10402329" w14:textId="77777777" w:rsidR="00A77D6D" w:rsidRPr="000D513A" w:rsidRDefault="00A77D6D" w:rsidP="00A77D6D">
      <w:pPr>
        <w:keepLines/>
        <w:tabs>
          <w:tab w:val="num" w:pos="1260"/>
        </w:tabs>
        <w:spacing w:line="240" w:lineRule="auto"/>
        <w:rPr>
          <w:sz w:val="24"/>
          <w:szCs w:val="24"/>
        </w:rPr>
      </w:pPr>
    </w:p>
    <w:p w14:paraId="07919D16" w14:textId="77777777" w:rsidR="00A77D6D" w:rsidRPr="00FB3CF6" w:rsidRDefault="00A77D6D" w:rsidP="00A77D6D">
      <w:pPr>
        <w:pStyle w:val="affb"/>
        <w:keepLines/>
        <w:numPr>
          <w:ilvl w:val="0"/>
          <w:numId w:val="39"/>
        </w:numPr>
        <w:jc w:val="center"/>
        <w:rPr>
          <w:b/>
          <w:bCs/>
        </w:rPr>
      </w:pPr>
      <w:r w:rsidRPr="00FB3CF6">
        <w:rPr>
          <w:b/>
          <w:bCs/>
        </w:rPr>
        <w:t>Стоимость работ и порядок оплаты</w:t>
      </w:r>
    </w:p>
    <w:p w14:paraId="78440984" w14:textId="632E147B" w:rsidR="00A77D6D" w:rsidRPr="00393D28" w:rsidRDefault="00A77D6D" w:rsidP="00A77D6D">
      <w:pPr>
        <w:pStyle w:val="affb"/>
        <w:numPr>
          <w:ilvl w:val="1"/>
          <w:numId w:val="39"/>
        </w:numPr>
        <w:ind w:left="0" w:firstLine="709"/>
        <w:jc w:val="both"/>
      </w:pPr>
      <w:r w:rsidRPr="00393D28">
        <w:t>Общая стоимость выполнения работ по настоящему Договору составляет - _____________</w:t>
      </w:r>
      <w:r w:rsidR="004C3B5C">
        <w:t>__________ (____________</w:t>
      </w:r>
      <w:r w:rsidRPr="00393D28">
        <w:t xml:space="preserve">________________________) рублей ________ коп.  в </w:t>
      </w:r>
      <w:proofErr w:type="spellStart"/>
      <w:r w:rsidRPr="00393D28">
        <w:t>т.ч</w:t>
      </w:r>
      <w:proofErr w:type="spellEnd"/>
      <w:r w:rsidRPr="00393D28">
        <w:t>. НДС 20% - ___ руб.</w:t>
      </w:r>
      <w:r>
        <w:t xml:space="preserve"> </w:t>
      </w:r>
      <w:r w:rsidRPr="00393D28">
        <w:t>/ НДС не облагается в связи с применением Исполнителем УСН, из них:</w:t>
      </w:r>
    </w:p>
    <w:p w14:paraId="652DF374" w14:textId="77777777" w:rsidR="00A77D6D" w:rsidRDefault="00A77D6D" w:rsidP="00A77D6D">
      <w:pPr>
        <w:pStyle w:val="affb"/>
        <w:ind w:left="0" w:firstLine="709"/>
        <w:jc w:val="both"/>
      </w:pPr>
      <w:r>
        <w:t xml:space="preserve">– стоимость первого этапа составляет 30% от стоимости работ, установленной в п. 4.1 настоящего Договора что составляет _______________ (___________________________) рублей ___ </w:t>
      </w:r>
      <w:proofErr w:type="gramStart"/>
      <w:r w:rsidRPr="00393D28">
        <w:t>коп.</w:t>
      </w:r>
      <w:r>
        <w:t>,</w:t>
      </w:r>
      <w:proofErr w:type="gramEnd"/>
      <w:r w:rsidRPr="00393D28">
        <w:t xml:space="preserve">  в </w:t>
      </w:r>
      <w:proofErr w:type="spellStart"/>
      <w:r w:rsidRPr="00393D28">
        <w:t>т.ч</w:t>
      </w:r>
      <w:proofErr w:type="spellEnd"/>
      <w:r w:rsidRPr="00393D28">
        <w:t>. НДС 20% - ___ руб./ НДС не облагается в связи с применением Исполнителем УСН</w:t>
      </w:r>
      <w:r>
        <w:t>;</w:t>
      </w:r>
    </w:p>
    <w:p w14:paraId="2EE19590" w14:textId="77777777" w:rsidR="00A77D6D" w:rsidRDefault="00A77D6D" w:rsidP="00A77D6D">
      <w:pPr>
        <w:pStyle w:val="affb"/>
        <w:ind w:left="0" w:firstLine="709"/>
        <w:jc w:val="both"/>
      </w:pPr>
      <w:r>
        <w:t xml:space="preserve">– стоимость второго этапа составляет 70% от стоимости работ, установленной в п. 4.1 настоящего Договора что составляет _______________ (___________________________) рублей ___ </w:t>
      </w:r>
      <w:proofErr w:type="gramStart"/>
      <w:r w:rsidRPr="00393D28">
        <w:t>коп.</w:t>
      </w:r>
      <w:r>
        <w:t>,</w:t>
      </w:r>
      <w:proofErr w:type="gramEnd"/>
      <w:r w:rsidRPr="00393D28">
        <w:t xml:space="preserve">  в </w:t>
      </w:r>
      <w:proofErr w:type="spellStart"/>
      <w:r w:rsidRPr="00393D28">
        <w:t>т.ч</w:t>
      </w:r>
      <w:proofErr w:type="spellEnd"/>
      <w:r w:rsidRPr="00393D28">
        <w:t>. НДС 20% - ___ руб./ НДС не облагается в связи с применением Исполнителем УСН</w:t>
      </w:r>
      <w:r>
        <w:t>.</w:t>
      </w:r>
    </w:p>
    <w:p w14:paraId="1F3388C9" w14:textId="77777777" w:rsidR="00A77D6D" w:rsidRPr="000D513A" w:rsidRDefault="00A77D6D" w:rsidP="00A77D6D">
      <w:pPr>
        <w:spacing w:line="240" w:lineRule="auto"/>
        <w:ind w:firstLine="709"/>
        <w:rPr>
          <w:sz w:val="24"/>
          <w:szCs w:val="24"/>
        </w:rPr>
      </w:pPr>
      <w:r w:rsidRPr="000D513A">
        <w:rPr>
          <w:sz w:val="24"/>
          <w:szCs w:val="24"/>
        </w:rPr>
        <w:t>4.</w:t>
      </w:r>
      <w:r>
        <w:rPr>
          <w:sz w:val="24"/>
          <w:szCs w:val="24"/>
        </w:rPr>
        <w:t>2</w:t>
      </w:r>
      <w:r w:rsidRPr="000D513A">
        <w:rPr>
          <w:sz w:val="24"/>
          <w:szCs w:val="24"/>
        </w:rPr>
        <w:t xml:space="preserve">. Заказчик обязуется оплатить Исполнителю предусмотренные настоящим Договором фактически выполненные Работы при отсутствии претензий к их качеству на основании подписанного Сторонами Акта сдачи-приемки выполненных Работ </w:t>
      </w:r>
      <w:r>
        <w:rPr>
          <w:sz w:val="24"/>
          <w:szCs w:val="24"/>
        </w:rPr>
        <w:t xml:space="preserve">по каждому этапу </w:t>
      </w:r>
      <w:r w:rsidRPr="000D513A">
        <w:rPr>
          <w:sz w:val="24"/>
          <w:szCs w:val="24"/>
        </w:rPr>
        <w:t xml:space="preserve">и выставленного Исполнителем счета в течение </w:t>
      </w:r>
      <w:r>
        <w:rPr>
          <w:sz w:val="24"/>
          <w:szCs w:val="24"/>
        </w:rPr>
        <w:t>10</w:t>
      </w:r>
      <w:r w:rsidRPr="000D513A">
        <w:rPr>
          <w:sz w:val="24"/>
          <w:szCs w:val="24"/>
        </w:rPr>
        <w:t xml:space="preserve"> (</w:t>
      </w:r>
      <w:r>
        <w:rPr>
          <w:sz w:val="24"/>
          <w:szCs w:val="24"/>
        </w:rPr>
        <w:t>десяти</w:t>
      </w:r>
      <w:r w:rsidRPr="000D513A">
        <w:rPr>
          <w:sz w:val="24"/>
          <w:szCs w:val="24"/>
        </w:rPr>
        <w:t>) рабочих дней с даты подписания Сторонами Акта сдачи-приемки выполненных Работ</w:t>
      </w:r>
      <w:r>
        <w:rPr>
          <w:sz w:val="24"/>
          <w:szCs w:val="24"/>
        </w:rPr>
        <w:t xml:space="preserve"> по соответствующему этапу</w:t>
      </w:r>
      <w:r w:rsidRPr="000D513A">
        <w:rPr>
          <w:sz w:val="24"/>
          <w:szCs w:val="24"/>
        </w:rPr>
        <w:t xml:space="preserve">. </w:t>
      </w:r>
    </w:p>
    <w:p w14:paraId="171347D6" w14:textId="77777777" w:rsidR="00A77D6D" w:rsidRPr="000D513A" w:rsidRDefault="00A77D6D" w:rsidP="00A77D6D">
      <w:pPr>
        <w:spacing w:line="240" w:lineRule="auto"/>
        <w:ind w:firstLine="709"/>
        <w:rPr>
          <w:sz w:val="24"/>
          <w:szCs w:val="24"/>
        </w:rPr>
      </w:pPr>
      <w:r w:rsidRPr="000D513A">
        <w:rPr>
          <w:sz w:val="24"/>
          <w:szCs w:val="24"/>
        </w:rPr>
        <w:t>4.</w:t>
      </w:r>
      <w:r>
        <w:rPr>
          <w:sz w:val="24"/>
          <w:szCs w:val="24"/>
        </w:rPr>
        <w:t>3</w:t>
      </w:r>
      <w:r w:rsidRPr="000D513A">
        <w:rPr>
          <w:sz w:val="24"/>
          <w:szCs w:val="24"/>
        </w:rPr>
        <w:t>. Все платежи по Договору осуществляются по безналичному расчету с обязательным оформлением счета, счета-фактуры</w:t>
      </w:r>
      <w:r>
        <w:rPr>
          <w:sz w:val="24"/>
          <w:szCs w:val="24"/>
        </w:rPr>
        <w:t xml:space="preserve"> (при необходимости)</w:t>
      </w:r>
      <w:r w:rsidRPr="000D513A">
        <w:rPr>
          <w:sz w:val="24"/>
          <w:szCs w:val="24"/>
        </w:rPr>
        <w:t>, Акта сдачи-приемки выполненных Работ и технической документации по результатам Работ.</w:t>
      </w:r>
    </w:p>
    <w:p w14:paraId="59B794CA" w14:textId="77777777" w:rsidR="00A77D6D" w:rsidRPr="000D513A" w:rsidRDefault="00A77D6D" w:rsidP="00A77D6D">
      <w:pPr>
        <w:spacing w:line="240" w:lineRule="auto"/>
        <w:ind w:firstLine="709"/>
        <w:rPr>
          <w:sz w:val="24"/>
          <w:szCs w:val="24"/>
        </w:rPr>
      </w:pPr>
      <w:r w:rsidRPr="000D513A">
        <w:rPr>
          <w:sz w:val="24"/>
          <w:szCs w:val="24"/>
        </w:rPr>
        <w:t>4.</w:t>
      </w:r>
      <w:r>
        <w:rPr>
          <w:sz w:val="24"/>
          <w:szCs w:val="24"/>
        </w:rPr>
        <w:t>4</w:t>
      </w:r>
      <w:r w:rsidRPr="000D513A">
        <w:rPr>
          <w:sz w:val="24"/>
          <w:szCs w:val="24"/>
        </w:rPr>
        <w:t>. Датой оплаты считается дата списания денежных средств с расчетного счета Заказчика.</w:t>
      </w:r>
    </w:p>
    <w:p w14:paraId="72D3DE20" w14:textId="77777777" w:rsidR="00A77D6D" w:rsidRPr="000D513A" w:rsidRDefault="00A77D6D" w:rsidP="00A77D6D">
      <w:pPr>
        <w:spacing w:line="240" w:lineRule="auto"/>
        <w:ind w:firstLine="709"/>
        <w:rPr>
          <w:sz w:val="24"/>
          <w:szCs w:val="24"/>
        </w:rPr>
      </w:pPr>
    </w:p>
    <w:p w14:paraId="44FD5C2C" w14:textId="77777777" w:rsidR="00A77D6D" w:rsidRPr="000D513A" w:rsidRDefault="00A77D6D" w:rsidP="00A77D6D">
      <w:pPr>
        <w:spacing w:line="240" w:lineRule="auto"/>
        <w:jc w:val="center"/>
        <w:outlineLvl w:val="0"/>
        <w:rPr>
          <w:b/>
          <w:bCs/>
          <w:sz w:val="24"/>
          <w:szCs w:val="24"/>
        </w:rPr>
      </w:pPr>
      <w:r w:rsidRPr="000D513A">
        <w:rPr>
          <w:b/>
          <w:bCs/>
          <w:sz w:val="24"/>
          <w:szCs w:val="24"/>
        </w:rPr>
        <w:t>5. Порядок передачи результата выполненных Работ</w:t>
      </w:r>
    </w:p>
    <w:p w14:paraId="46C5E936" w14:textId="77777777" w:rsidR="00A77D6D" w:rsidRPr="00FB3CF6" w:rsidRDefault="00A77D6D" w:rsidP="00A77D6D">
      <w:pPr>
        <w:snapToGrid w:val="0"/>
        <w:spacing w:line="240" w:lineRule="auto"/>
        <w:ind w:firstLine="709"/>
        <w:rPr>
          <w:snapToGrid/>
          <w:sz w:val="24"/>
          <w:szCs w:val="24"/>
        </w:rPr>
      </w:pPr>
      <w:r w:rsidRPr="00FB3CF6">
        <w:rPr>
          <w:snapToGrid/>
          <w:sz w:val="24"/>
          <w:szCs w:val="24"/>
        </w:rPr>
        <w:t xml:space="preserve">5.1. По завершении выполнения Работ, предусмотренных п. 1.1. Договора, </w:t>
      </w:r>
      <w:r>
        <w:rPr>
          <w:snapToGrid/>
          <w:sz w:val="24"/>
          <w:szCs w:val="24"/>
        </w:rPr>
        <w:t>Исполнитель</w:t>
      </w:r>
      <w:r w:rsidRPr="00FB3CF6">
        <w:rPr>
          <w:snapToGrid/>
          <w:sz w:val="24"/>
          <w:szCs w:val="24"/>
        </w:rPr>
        <w:t xml:space="preserve"> передает для проверки и согласования Заказчику техническую документацию, а также подписанный Исполнителем и заверенный печатью (при наличии) Исполнителя Акт сдачи-приемки выполненных Работ (в 2-х экземплярах), а также иные документы в случае необходимости.</w:t>
      </w:r>
    </w:p>
    <w:p w14:paraId="3190A5AB" w14:textId="77777777" w:rsidR="00A77D6D" w:rsidRPr="00FB3CF6" w:rsidRDefault="00A77D6D" w:rsidP="00A77D6D">
      <w:pPr>
        <w:snapToGrid w:val="0"/>
        <w:spacing w:line="240" w:lineRule="auto"/>
        <w:ind w:firstLine="709"/>
        <w:rPr>
          <w:snapToGrid/>
          <w:sz w:val="24"/>
          <w:szCs w:val="24"/>
        </w:rPr>
      </w:pPr>
      <w:r w:rsidRPr="00FB3CF6">
        <w:rPr>
          <w:snapToGrid/>
          <w:sz w:val="24"/>
          <w:szCs w:val="24"/>
        </w:rPr>
        <w:t>5.1.1. Передача документов, указанных в п. 5.1 настоящего Договора, осуществляется представителю Заказчика с обязательным оформлением Описи переданной документации.</w:t>
      </w:r>
    </w:p>
    <w:p w14:paraId="15305DED" w14:textId="77777777" w:rsidR="00A77D6D" w:rsidRPr="00FB3CF6" w:rsidRDefault="00A77D6D" w:rsidP="00A77D6D">
      <w:pPr>
        <w:snapToGrid w:val="0"/>
        <w:spacing w:line="240" w:lineRule="auto"/>
        <w:ind w:firstLine="709"/>
        <w:rPr>
          <w:snapToGrid/>
          <w:sz w:val="24"/>
          <w:szCs w:val="24"/>
        </w:rPr>
      </w:pPr>
      <w:r w:rsidRPr="00FB3CF6">
        <w:rPr>
          <w:snapToGrid/>
          <w:sz w:val="24"/>
          <w:szCs w:val="24"/>
        </w:rPr>
        <w:t>5.2. Заказчик рассматривает полученную документацию в течение 5 (пяти) рабочих дней с момента ее получения. По истечении этого срока Заказчик обязан уведомить Исполнителя о принятии результата выполненных Работ и направить подписанный со своей стороны и заверенный печатью организации экземпляр Акта сдачи-приемки выполненных Работ либо направить мотивированный отказ от принятия Работ в письменной форме в соответствии с п. 3.4.3 Договора, с указанием требования об устранении недоработок, неточностей и иных недостатков, допущенных по вине Исполнителя, если устранение таких недостатков не будет противоречить действующему законодательству Российской Федерации.</w:t>
      </w:r>
    </w:p>
    <w:p w14:paraId="7B90078A" w14:textId="77777777" w:rsidR="00A77D6D" w:rsidRPr="00FB3CF6" w:rsidRDefault="00A77D6D" w:rsidP="00A77D6D">
      <w:pPr>
        <w:snapToGrid w:val="0"/>
        <w:spacing w:line="240" w:lineRule="auto"/>
        <w:ind w:firstLine="709"/>
        <w:rPr>
          <w:snapToGrid/>
          <w:sz w:val="24"/>
          <w:szCs w:val="24"/>
        </w:rPr>
      </w:pPr>
      <w:r w:rsidRPr="00FB3CF6">
        <w:rPr>
          <w:snapToGrid/>
          <w:sz w:val="24"/>
          <w:szCs w:val="24"/>
        </w:rPr>
        <w:t xml:space="preserve">5.3. В случае не подписания (уклонения от подписания) Заказчиком Акта сдачи-приемки выполненных работ, отсутствия мотивированного отказа от его подписания в срок, указанный в </w:t>
      </w:r>
      <w:r w:rsidRPr="00FB3CF6">
        <w:rPr>
          <w:snapToGrid/>
          <w:sz w:val="24"/>
          <w:szCs w:val="24"/>
        </w:rPr>
        <w:br/>
        <w:t>п. 5.2 Договора, Акт сдачи-приемки выполненных работ считается подписанным, а выполненные Работы принятыми. Возражения, направленные Заказчиком с нарушением срока, указанного в</w:t>
      </w:r>
      <w:r w:rsidRPr="00FB3CF6">
        <w:rPr>
          <w:snapToGrid/>
          <w:sz w:val="24"/>
          <w:szCs w:val="24"/>
        </w:rPr>
        <w:br/>
        <w:t>п. 5.2. Договора, Исполнитель вправе не принимать.</w:t>
      </w:r>
    </w:p>
    <w:p w14:paraId="5F7E2D0C" w14:textId="77777777" w:rsidR="00A77D6D" w:rsidRDefault="00A77D6D" w:rsidP="00A77D6D">
      <w:pPr>
        <w:spacing w:line="240" w:lineRule="auto"/>
        <w:jc w:val="center"/>
        <w:outlineLvl w:val="0"/>
        <w:rPr>
          <w:b/>
          <w:bCs/>
          <w:sz w:val="24"/>
          <w:szCs w:val="24"/>
        </w:rPr>
      </w:pPr>
    </w:p>
    <w:p w14:paraId="0692FF34" w14:textId="77777777" w:rsidR="00A77D6D" w:rsidRPr="00FB3CF6" w:rsidRDefault="00A77D6D" w:rsidP="00A77D6D">
      <w:pPr>
        <w:pStyle w:val="affb"/>
        <w:numPr>
          <w:ilvl w:val="0"/>
          <w:numId w:val="40"/>
        </w:numPr>
        <w:jc w:val="center"/>
        <w:outlineLvl w:val="0"/>
        <w:rPr>
          <w:b/>
          <w:bCs/>
        </w:rPr>
      </w:pPr>
      <w:r w:rsidRPr="00FB3CF6">
        <w:rPr>
          <w:b/>
          <w:bCs/>
        </w:rPr>
        <w:t>Качество Работ</w:t>
      </w:r>
    </w:p>
    <w:p w14:paraId="50551933" w14:textId="77777777" w:rsidR="00A77D6D" w:rsidRPr="000D513A" w:rsidRDefault="00A77D6D" w:rsidP="00A77D6D">
      <w:pPr>
        <w:spacing w:line="240" w:lineRule="auto"/>
        <w:ind w:firstLine="709"/>
        <w:rPr>
          <w:sz w:val="24"/>
          <w:szCs w:val="24"/>
        </w:rPr>
      </w:pPr>
      <w:r w:rsidRPr="000D513A">
        <w:rPr>
          <w:sz w:val="24"/>
          <w:szCs w:val="24"/>
        </w:rPr>
        <w:t>6.1. Качество выполненных Исполнителем Работ должно соответствовать условиям Договора и приложений к нему, а при отсутствии или неполноте условий Договора нормам и правилам, регулирующим проведение данных видов Работ в Российской Федерации.</w:t>
      </w:r>
    </w:p>
    <w:p w14:paraId="6BB492EA" w14:textId="77777777" w:rsidR="00A77D6D" w:rsidRPr="000D513A" w:rsidRDefault="00A77D6D" w:rsidP="00A77D6D">
      <w:pPr>
        <w:spacing w:line="240" w:lineRule="auto"/>
        <w:ind w:firstLine="709"/>
        <w:rPr>
          <w:sz w:val="24"/>
          <w:szCs w:val="24"/>
        </w:rPr>
      </w:pPr>
      <w:r w:rsidRPr="000D513A">
        <w:rPr>
          <w:sz w:val="24"/>
          <w:szCs w:val="24"/>
        </w:rPr>
        <w:t>6.2. В случаях, если Работы выполнены Исполнителем с отступлениями от условий Договора, норм и правил, регулирующих проведение данных видов Работ в Российской Федерации, или с иными недостатками, которые делают его непригодным для дальнейшего использования, Заказчик вправе, по своему выбору, потребовать от Исполнителя:</w:t>
      </w:r>
    </w:p>
    <w:p w14:paraId="09750F9A" w14:textId="77777777" w:rsidR="00A77D6D" w:rsidRPr="000D513A" w:rsidRDefault="00A77D6D" w:rsidP="00A77D6D">
      <w:pPr>
        <w:spacing w:line="240" w:lineRule="auto"/>
        <w:ind w:firstLine="709"/>
        <w:rPr>
          <w:sz w:val="24"/>
          <w:szCs w:val="24"/>
        </w:rPr>
      </w:pPr>
      <w:r w:rsidRPr="000D513A">
        <w:rPr>
          <w:sz w:val="24"/>
          <w:szCs w:val="24"/>
        </w:rPr>
        <w:t>- безвозмездного устранения недостатков в разумный срок;</w:t>
      </w:r>
    </w:p>
    <w:p w14:paraId="6AE42C55" w14:textId="77777777" w:rsidR="00A77D6D" w:rsidRPr="000D513A" w:rsidRDefault="00A77D6D" w:rsidP="00A77D6D">
      <w:pPr>
        <w:spacing w:line="240" w:lineRule="auto"/>
        <w:ind w:firstLine="709"/>
        <w:rPr>
          <w:sz w:val="24"/>
          <w:szCs w:val="24"/>
        </w:rPr>
      </w:pPr>
      <w:r w:rsidRPr="000D513A">
        <w:rPr>
          <w:sz w:val="24"/>
          <w:szCs w:val="24"/>
        </w:rPr>
        <w:t>- соразмерного уменьшения установленной за Работы цены;</w:t>
      </w:r>
    </w:p>
    <w:p w14:paraId="4E85AB38" w14:textId="77777777" w:rsidR="00A77D6D" w:rsidRPr="000D513A" w:rsidRDefault="00A77D6D" w:rsidP="00A77D6D">
      <w:pPr>
        <w:spacing w:line="240" w:lineRule="auto"/>
        <w:ind w:firstLine="709"/>
        <w:rPr>
          <w:sz w:val="24"/>
          <w:szCs w:val="24"/>
        </w:rPr>
      </w:pPr>
      <w:r w:rsidRPr="000D513A">
        <w:rPr>
          <w:sz w:val="24"/>
          <w:szCs w:val="24"/>
        </w:rPr>
        <w:t>- возмещение своих расходов на устранение недостатков.</w:t>
      </w:r>
    </w:p>
    <w:p w14:paraId="7906645F" w14:textId="77777777" w:rsidR="00A77D6D" w:rsidRPr="000D513A" w:rsidRDefault="00A77D6D" w:rsidP="00A77D6D">
      <w:pPr>
        <w:spacing w:line="240" w:lineRule="auto"/>
        <w:ind w:firstLine="709"/>
        <w:rPr>
          <w:sz w:val="24"/>
          <w:szCs w:val="24"/>
        </w:rPr>
      </w:pPr>
      <w:r w:rsidRPr="000D513A">
        <w:rPr>
          <w:sz w:val="24"/>
          <w:szCs w:val="24"/>
        </w:rPr>
        <w:t>6.3. Если отступления в результатах Работ от условий Договора или иные недостатки результата Работ в установленный Заказчиком срок не были устранены либо являются существенными и неустранимыми, Заказчик вправе отказаться от исполнения Договора и потребовать возмещение причиненных убытков.</w:t>
      </w:r>
    </w:p>
    <w:p w14:paraId="05459956" w14:textId="77777777" w:rsidR="00A77D6D" w:rsidRPr="000D513A" w:rsidRDefault="00A77D6D" w:rsidP="00A77D6D">
      <w:pPr>
        <w:spacing w:line="240" w:lineRule="auto"/>
        <w:ind w:firstLine="709"/>
        <w:rPr>
          <w:sz w:val="24"/>
          <w:szCs w:val="24"/>
        </w:rPr>
      </w:pPr>
    </w:p>
    <w:p w14:paraId="5A181F6E" w14:textId="77777777" w:rsidR="00A77D6D" w:rsidRPr="000D513A" w:rsidRDefault="00A77D6D" w:rsidP="00A77D6D">
      <w:pPr>
        <w:spacing w:line="240" w:lineRule="auto"/>
        <w:jc w:val="center"/>
        <w:outlineLvl w:val="0"/>
        <w:rPr>
          <w:b/>
          <w:bCs/>
          <w:sz w:val="24"/>
          <w:szCs w:val="24"/>
        </w:rPr>
      </w:pPr>
      <w:r w:rsidRPr="000D513A">
        <w:rPr>
          <w:b/>
          <w:bCs/>
          <w:sz w:val="24"/>
          <w:szCs w:val="24"/>
        </w:rPr>
        <w:t>7. Ответственность сторон</w:t>
      </w:r>
    </w:p>
    <w:p w14:paraId="6A7A98B9" w14:textId="77777777" w:rsidR="00A77D6D" w:rsidRPr="00FB3CF6" w:rsidRDefault="00A77D6D" w:rsidP="00A77D6D">
      <w:pPr>
        <w:keepLines/>
        <w:tabs>
          <w:tab w:val="num" w:pos="1260"/>
        </w:tabs>
        <w:spacing w:line="240" w:lineRule="auto"/>
        <w:rPr>
          <w:sz w:val="24"/>
          <w:szCs w:val="24"/>
        </w:rPr>
      </w:pPr>
      <w:r w:rsidRPr="00FB3CF6">
        <w:rPr>
          <w:sz w:val="24"/>
          <w:szCs w:val="24"/>
        </w:rPr>
        <w:t>7.1. Стороны не несут ответственность за полное или частичное невыполнение своих обязательств по Договору в случае наступления обстоятельств непреодолимой силы (форс-мажор), а именно: стихийных бедствий, военных действий, террористических актов, блокады и забастовкой, решений органов законодательной и/или исполнительной власти Российской Федерации, при условии, что данные обстоятельства непосредственно повлияли на выполнение обязательств по Договору.</w:t>
      </w:r>
    </w:p>
    <w:p w14:paraId="7C41E245" w14:textId="77777777" w:rsidR="00A77D6D" w:rsidRPr="00FB3CF6" w:rsidRDefault="00A77D6D" w:rsidP="00A77D6D">
      <w:pPr>
        <w:keepLines/>
        <w:tabs>
          <w:tab w:val="num" w:pos="1260"/>
        </w:tabs>
        <w:spacing w:line="240" w:lineRule="auto"/>
        <w:rPr>
          <w:sz w:val="24"/>
          <w:szCs w:val="24"/>
        </w:rPr>
      </w:pPr>
      <w:r w:rsidRPr="00FB3CF6">
        <w:rPr>
          <w:sz w:val="24"/>
          <w:szCs w:val="24"/>
        </w:rPr>
        <w:t>7.2. Сторона, у которой возникла невозможность исполнения обязательств по Договору, обязана незамедлительно сообщить об этом другой Стороны с целью согласования дальнейших действий. В случае отсутствия уведомления о наступлении обстоятельств, препятствующих исполнению обязательств по Договору, в течении 10 (десяти) календарных дней, виновная Сторона не освобождается от ответственности за неисполнение обязательств по договору.</w:t>
      </w:r>
    </w:p>
    <w:p w14:paraId="069274F2" w14:textId="77777777" w:rsidR="00A77D6D" w:rsidRPr="00FB3CF6" w:rsidRDefault="00A77D6D" w:rsidP="00A77D6D">
      <w:pPr>
        <w:keepLines/>
        <w:tabs>
          <w:tab w:val="num" w:pos="1260"/>
        </w:tabs>
        <w:spacing w:line="240" w:lineRule="auto"/>
        <w:rPr>
          <w:sz w:val="24"/>
          <w:szCs w:val="24"/>
        </w:rPr>
      </w:pPr>
      <w:r w:rsidRPr="00FB3CF6">
        <w:rPr>
          <w:sz w:val="24"/>
          <w:szCs w:val="24"/>
        </w:rPr>
        <w:t xml:space="preserve">7.3. Исполнитель не несет ответственности за выводы и результаты, достигнутые путем использования достоверных методик и правильных расчетов, но на основе представленных Заказчиком документов и информации, содержащих недостоверные сведения. </w:t>
      </w:r>
    </w:p>
    <w:p w14:paraId="3B9D0F67" w14:textId="77777777" w:rsidR="00A77D6D" w:rsidRPr="00FB3CF6" w:rsidRDefault="00A77D6D" w:rsidP="00A77D6D">
      <w:pPr>
        <w:keepLines/>
        <w:tabs>
          <w:tab w:val="num" w:pos="1260"/>
        </w:tabs>
        <w:spacing w:line="240" w:lineRule="auto"/>
        <w:rPr>
          <w:sz w:val="24"/>
          <w:szCs w:val="24"/>
        </w:rPr>
      </w:pPr>
      <w:r w:rsidRPr="00FB3CF6">
        <w:rPr>
          <w:sz w:val="24"/>
          <w:szCs w:val="24"/>
        </w:rPr>
        <w:t xml:space="preserve">7.4. В случае просрочки Исполнителем исполнения обязательств по Договору, Заказчик вправе выставить Исполнителю неустойку в размере 0,01% от </w:t>
      </w:r>
      <w:r>
        <w:rPr>
          <w:sz w:val="24"/>
          <w:szCs w:val="24"/>
        </w:rPr>
        <w:t>стоимости</w:t>
      </w:r>
      <w:r w:rsidRPr="00FB3CF6">
        <w:rPr>
          <w:sz w:val="24"/>
          <w:szCs w:val="24"/>
        </w:rPr>
        <w:t xml:space="preserve"> невыполненных в предусмотренный Договором срок работ за каждый день просрочки, но не более 10% (десяти процентов) от суммы Договора. При этом Заказчик вправе взыскать с Исполнителя убытки, вызванные неисполнением или ненадлежащим исполнением Исполнителем своих обязательств по Договору, в части, не покрытой неустойкой.</w:t>
      </w:r>
    </w:p>
    <w:p w14:paraId="1364B1B2" w14:textId="79D4AB77" w:rsidR="00A77D6D" w:rsidRPr="00FB3CF6" w:rsidRDefault="00A77D6D" w:rsidP="00A77D6D">
      <w:pPr>
        <w:keepLines/>
        <w:tabs>
          <w:tab w:val="num" w:pos="1260"/>
        </w:tabs>
        <w:spacing w:line="240" w:lineRule="auto"/>
        <w:rPr>
          <w:sz w:val="24"/>
          <w:szCs w:val="24"/>
        </w:rPr>
      </w:pPr>
      <w:r w:rsidRPr="00FB3CF6">
        <w:rPr>
          <w:sz w:val="24"/>
          <w:szCs w:val="24"/>
        </w:rPr>
        <w:t>7.5. В случае просрочки Заказчиком обязательств по оплате стоимости работ по Договору, Исполнитель вправе выставить Заказчику неустойку в размере 0,01% от не уплаченной в срок суммы за каждый день просрочки, но не более 10 % (десяти процентов) от суммы Договора.</w:t>
      </w:r>
    </w:p>
    <w:p w14:paraId="1901B3E3" w14:textId="77777777" w:rsidR="00A77D6D" w:rsidRPr="00FB3CF6" w:rsidRDefault="00A77D6D" w:rsidP="00A77D6D">
      <w:pPr>
        <w:keepLines/>
        <w:tabs>
          <w:tab w:val="num" w:pos="1260"/>
        </w:tabs>
        <w:spacing w:line="240" w:lineRule="auto"/>
        <w:rPr>
          <w:sz w:val="24"/>
          <w:szCs w:val="24"/>
        </w:rPr>
      </w:pPr>
      <w:r w:rsidRPr="00FB3CF6">
        <w:rPr>
          <w:sz w:val="24"/>
          <w:szCs w:val="24"/>
        </w:rPr>
        <w:t>7.6. Требование об уплате неустойки должно быть оформлено в письменном виде и подписано полномочным представителем Заказчика или Исполнителя. В случае отсутствия надлежаще оформленного требования неустойка не начисляется и не уплачивается.</w:t>
      </w:r>
    </w:p>
    <w:p w14:paraId="715EC41C" w14:textId="77777777" w:rsidR="00A77D6D" w:rsidRPr="00FB3CF6" w:rsidRDefault="00A77D6D" w:rsidP="00A77D6D">
      <w:pPr>
        <w:keepLines/>
        <w:tabs>
          <w:tab w:val="num" w:pos="1260"/>
        </w:tabs>
        <w:spacing w:line="240" w:lineRule="auto"/>
        <w:rPr>
          <w:sz w:val="24"/>
          <w:szCs w:val="24"/>
        </w:rPr>
      </w:pPr>
      <w:r w:rsidRPr="00FB3CF6">
        <w:rPr>
          <w:sz w:val="24"/>
          <w:szCs w:val="24"/>
        </w:rPr>
        <w:t>7.7. Стороны несут иную ответственность за неисполнение или ненадлежащее исполнение обязательств по Договору в соответствии с действующим законодательством Российской Федерации.</w:t>
      </w:r>
    </w:p>
    <w:p w14:paraId="5B964C4C" w14:textId="77777777" w:rsidR="00A77D6D" w:rsidRPr="000D513A" w:rsidRDefault="00A77D6D" w:rsidP="00A77D6D">
      <w:pPr>
        <w:keepLines/>
        <w:tabs>
          <w:tab w:val="num" w:pos="1260"/>
        </w:tabs>
        <w:spacing w:line="240" w:lineRule="auto"/>
        <w:rPr>
          <w:sz w:val="24"/>
          <w:szCs w:val="24"/>
        </w:rPr>
      </w:pPr>
    </w:p>
    <w:p w14:paraId="2FF9EFA1" w14:textId="77777777" w:rsidR="00A77D6D" w:rsidRPr="000D513A" w:rsidRDefault="00A77D6D" w:rsidP="00A77D6D">
      <w:pPr>
        <w:spacing w:line="240" w:lineRule="auto"/>
        <w:jc w:val="center"/>
        <w:rPr>
          <w:b/>
          <w:bCs/>
          <w:sz w:val="24"/>
          <w:szCs w:val="24"/>
        </w:rPr>
      </w:pPr>
      <w:r w:rsidRPr="000D513A">
        <w:rPr>
          <w:b/>
          <w:bCs/>
          <w:sz w:val="24"/>
          <w:szCs w:val="24"/>
        </w:rPr>
        <w:t>8. Иные условия</w:t>
      </w:r>
    </w:p>
    <w:p w14:paraId="226ABC2C" w14:textId="77777777" w:rsidR="00A77D6D" w:rsidRPr="000D513A" w:rsidRDefault="00A77D6D" w:rsidP="00A77D6D">
      <w:pPr>
        <w:spacing w:line="240" w:lineRule="auto"/>
        <w:ind w:firstLine="709"/>
        <w:rPr>
          <w:sz w:val="24"/>
          <w:szCs w:val="24"/>
        </w:rPr>
      </w:pPr>
      <w:r w:rsidRPr="000D513A">
        <w:rPr>
          <w:sz w:val="24"/>
          <w:szCs w:val="24"/>
        </w:rPr>
        <w:t>8.1. Разногласия, возникающие в процессе выполнения Договора, разрешаются Сторонами в порядке, установленном законодательством Российской Федерации.</w:t>
      </w:r>
    </w:p>
    <w:p w14:paraId="73C19ECD" w14:textId="77777777" w:rsidR="00A77D6D" w:rsidRPr="000D513A" w:rsidRDefault="00A77D6D" w:rsidP="00A77D6D">
      <w:pPr>
        <w:spacing w:line="240" w:lineRule="auto"/>
        <w:ind w:firstLine="709"/>
        <w:rPr>
          <w:sz w:val="24"/>
          <w:szCs w:val="24"/>
        </w:rPr>
      </w:pPr>
      <w:r w:rsidRPr="000D513A">
        <w:rPr>
          <w:sz w:val="24"/>
          <w:szCs w:val="24"/>
        </w:rPr>
        <w:t>8.2. Настоящий Договор вступает в силу с</w:t>
      </w:r>
      <w:r w:rsidRPr="000D513A">
        <w:rPr>
          <w:i/>
          <w:iCs/>
          <w:sz w:val="24"/>
          <w:szCs w:val="24"/>
        </w:rPr>
        <w:t xml:space="preserve"> </w:t>
      </w:r>
      <w:r w:rsidRPr="000D513A">
        <w:rPr>
          <w:sz w:val="24"/>
          <w:szCs w:val="24"/>
        </w:rPr>
        <w:t>даты подписания Сторонами и действует до полного выполнения Сторонами принятых на себя обязательств по Договору.</w:t>
      </w:r>
    </w:p>
    <w:p w14:paraId="65F60EDD" w14:textId="4708A501" w:rsidR="00A77D6D" w:rsidRPr="000D513A" w:rsidRDefault="00A77D6D" w:rsidP="00A77D6D">
      <w:pPr>
        <w:spacing w:line="240" w:lineRule="auto"/>
        <w:ind w:firstLine="709"/>
        <w:rPr>
          <w:sz w:val="24"/>
          <w:szCs w:val="24"/>
        </w:rPr>
      </w:pPr>
      <w:r w:rsidRPr="000D513A">
        <w:rPr>
          <w:sz w:val="24"/>
          <w:szCs w:val="24"/>
        </w:rPr>
        <w:t>Настоящий Договор заключен по результатам</w:t>
      </w:r>
      <w:r w:rsidR="004C3B5C">
        <w:rPr>
          <w:sz w:val="24"/>
          <w:szCs w:val="24"/>
        </w:rPr>
        <w:t xml:space="preserve"> запроса предложений в электронной форме </w:t>
      </w:r>
      <w:r>
        <w:rPr>
          <w:sz w:val="24"/>
          <w:szCs w:val="24"/>
        </w:rPr>
        <w:t>в</w:t>
      </w:r>
      <w:r w:rsidRPr="00A2753B">
        <w:rPr>
          <w:sz w:val="24"/>
          <w:szCs w:val="24"/>
        </w:rPr>
        <w:t xml:space="preserve"> </w:t>
      </w:r>
      <w:r>
        <w:rPr>
          <w:sz w:val="24"/>
          <w:szCs w:val="24"/>
        </w:rPr>
        <w:t xml:space="preserve">соответствии с </w:t>
      </w:r>
      <w:r w:rsidRPr="00A2753B">
        <w:rPr>
          <w:sz w:val="24"/>
          <w:szCs w:val="24"/>
        </w:rPr>
        <w:t>протоколом заседания Комиссии о закупке товаров, работ и услуг для нужд Акционерного общества «Санкт-Петербургский центр доступного жилья» № _________________от _______2020 года</w:t>
      </w:r>
      <w:r>
        <w:rPr>
          <w:sz w:val="24"/>
          <w:szCs w:val="24"/>
        </w:rPr>
        <w:t xml:space="preserve"> </w:t>
      </w:r>
      <w:r w:rsidRPr="000D513A">
        <w:rPr>
          <w:sz w:val="24"/>
          <w:szCs w:val="24"/>
        </w:rPr>
        <w:t xml:space="preserve"> </w:t>
      </w:r>
    </w:p>
    <w:p w14:paraId="2BA51FCF" w14:textId="77777777" w:rsidR="00A77D6D" w:rsidRPr="000D513A" w:rsidRDefault="00A77D6D" w:rsidP="00A77D6D">
      <w:pPr>
        <w:spacing w:line="240" w:lineRule="auto"/>
        <w:ind w:firstLine="709"/>
        <w:rPr>
          <w:sz w:val="24"/>
          <w:szCs w:val="24"/>
        </w:rPr>
      </w:pPr>
      <w:r w:rsidRPr="000D513A">
        <w:rPr>
          <w:sz w:val="24"/>
          <w:szCs w:val="24"/>
        </w:rPr>
        <w:t>8.3. Все изменения и дополнения к условиям Договора оформляются в виде дополнительных соглашений, которые подписываются Сторонами и скрепляются печатью</w:t>
      </w:r>
      <w:r>
        <w:rPr>
          <w:sz w:val="24"/>
          <w:szCs w:val="24"/>
        </w:rPr>
        <w:t xml:space="preserve"> (при наличии)</w:t>
      </w:r>
      <w:r w:rsidRPr="000D513A">
        <w:rPr>
          <w:sz w:val="24"/>
          <w:szCs w:val="24"/>
        </w:rPr>
        <w:t>. Любое уведомление, которое одна сторона направляет другой стороне в соответствии с Договором, осуществляется в письменной форме посредством электронной почты или факсимильной связи с последующим предоставлением оригинала. Сторона считается уведомленной в день направления уведомления по факсимильной связи или электронной почте. Если уведомление направлено Стороне после окончания ее рабочего времени, оно считается доставленным в следующий за этим днем рабочий день.</w:t>
      </w:r>
    </w:p>
    <w:p w14:paraId="78C214C6" w14:textId="77777777" w:rsidR="00A77D6D" w:rsidRPr="000D513A" w:rsidRDefault="00A77D6D" w:rsidP="00A77D6D">
      <w:pPr>
        <w:spacing w:line="240" w:lineRule="auto"/>
        <w:ind w:firstLine="709"/>
        <w:rPr>
          <w:sz w:val="24"/>
          <w:szCs w:val="24"/>
        </w:rPr>
      </w:pPr>
      <w:r w:rsidRPr="000D513A">
        <w:rPr>
          <w:sz w:val="24"/>
          <w:szCs w:val="24"/>
        </w:rPr>
        <w:t xml:space="preserve">8.4. В случае изменения у одной из сторон почтового адреса, банковских или иных реквизитов, такая сторона обязана в течение 5 (пяти) рабочих дней известить другую Сторону о произошедших изменениях.  </w:t>
      </w:r>
    </w:p>
    <w:p w14:paraId="48A3E232" w14:textId="77777777" w:rsidR="00A77D6D" w:rsidRPr="000D513A" w:rsidRDefault="00A77D6D" w:rsidP="00A77D6D">
      <w:pPr>
        <w:spacing w:line="240" w:lineRule="auto"/>
        <w:ind w:firstLine="709"/>
        <w:rPr>
          <w:sz w:val="24"/>
          <w:szCs w:val="24"/>
        </w:rPr>
      </w:pPr>
      <w:r w:rsidRPr="000D513A">
        <w:rPr>
          <w:sz w:val="24"/>
          <w:szCs w:val="24"/>
        </w:rPr>
        <w:t>8.5. Договор составлен в двух идентичных экземплярах, имеющих одинаковую юридическую силу, по одному для каждой из Сторон.</w:t>
      </w:r>
    </w:p>
    <w:p w14:paraId="52297227" w14:textId="77777777" w:rsidR="00A77D6D" w:rsidRPr="000D513A" w:rsidRDefault="00A77D6D" w:rsidP="00A77D6D">
      <w:pPr>
        <w:spacing w:line="240" w:lineRule="auto"/>
        <w:ind w:firstLine="709"/>
        <w:rPr>
          <w:sz w:val="24"/>
          <w:szCs w:val="24"/>
        </w:rPr>
      </w:pPr>
      <w:r w:rsidRPr="000D513A">
        <w:rPr>
          <w:sz w:val="24"/>
          <w:szCs w:val="24"/>
        </w:rPr>
        <w:t>8.9. Приложения к Договору:</w:t>
      </w:r>
    </w:p>
    <w:p w14:paraId="1B0D21C7" w14:textId="77777777" w:rsidR="00A77D6D" w:rsidRPr="000D513A" w:rsidRDefault="00A77D6D" w:rsidP="00A77D6D">
      <w:pPr>
        <w:spacing w:line="240" w:lineRule="auto"/>
        <w:ind w:firstLine="709"/>
        <w:rPr>
          <w:sz w:val="24"/>
          <w:szCs w:val="24"/>
        </w:rPr>
      </w:pPr>
      <w:r w:rsidRPr="000D513A">
        <w:rPr>
          <w:sz w:val="24"/>
          <w:szCs w:val="24"/>
        </w:rPr>
        <w:t>Приложение № 1 - Техническое задание на выполнение работ;</w:t>
      </w:r>
    </w:p>
    <w:p w14:paraId="61D5A070" w14:textId="77777777" w:rsidR="00A77D6D" w:rsidRDefault="00A77D6D" w:rsidP="00A77D6D">
      <w:pPr>
        <w:spacing w:line="240" w:lineRule="auto"/>
        <w:ind w:firstLine="709"/>
        <w:rPr>
          <w:sz w:val="24"/>
          <w:szCs w:val="24"/>
        </w:rPr>
      </w:pPr>
      <w:r w:rsidRPr="000D513A">
        <w:rPr>
          <w:sz w:val="24"/>
          <w:szCs w:val="24"/>
        </w:rPr>
        <w:t>Все приложения к Договору являются его неотъемлемой частью.</w:t>
      </w:r>
    </w:p>
    <w:p w14:paraId="5B78DE06" w14:textId="77777777" w:rsidR="00A77D6D" w:rsidRDefault="00A77D6D" w:rsidP="00A77D6D">
      <w:pPr>
        <w:spacing w:line="240" w:lineRule="auto"/>
        <w:ind w:firstLine="709"/>
        <w:rPr>
          <w:sz w:val="24"/>
          <w:szCs w:val="24"/>
        </w:rPr>
      </w:pPr>
    </w:p>
    <w:p w14:paraId="46EA7741" w14:textId="77777777" w:rsidR="00A77D6D" w:rsidRDefault="00A77D6D" w:rsidP="00A77D6D">
      <w:pPr>
        <w:widowControl w:val="0"/>
        <w:autoSpaceDE w:val="0"/>
        <w:autoSpaceDN w:val="0"/>
        <w:adjustRightInd w:val="0"/>
        <w:spacing w:line="240" w:lineRule="auto"/>
        <w:ind w:firstLine="709"/>
        <w:jc w:val="center"/>
        <w:rPr>
          <w:b/>
          <w:szCs w:val="24"/>
        </w:rPr>
      </w:pPr>
      <w:r w:rsidRPr="000D513A">
        <w:rPr>
          <w:b/>
          <w:szCs w:val="24"/>
        </w:rPr>
        <w:t>РЕКВИЗИТЫ И ПОДПИСИ СТОРОН</w:t>
      </w:r>
    </w:p>
    <w:p w14:paraId="2BEDC1BF" w14:textId="77777777" w:rsidR="00A77D6D" w:rsidRPr="000D513A" w:rsidRDefault="00A77D6D" w:rsidP="00A77D6D">
      <w:pPr>
        <w:widowControl w:val="0"/>
        <w:autoSpaceDE w:val="0"/>
        <w:autoSpaceDN w:val="0"/>
        <w:adjustRightInd w:val="0"/>
        <w:spacing w:line="240" w:lineRule="auto"/>
        <w:ind w:firstLine="709"/>
        <w:jc w:val="center"/>
        <w:rPr>
          <w:b/>
          <w:szCs w:val="24"/>
        </w:rPr>
      </w:pPr>
    </w:p>
    <w:tbl>
      <w:tblPr>
        <w:tblW w:w="10159"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3"/>
        <w:gridCol w:w="5386"/>
      </w:tblGrid>
      <w:tr w:rsidR="00A77D6D" w:rsidRPr="000D513A" w14:paraId="2DF5BF1B" w14:textId="77777777" w:rsidTr="003F0599">
        <w:trPr>
          <w:trHeight w:val="70"/>
        </w:trPr>
        <w:tc>
          <w:tcPr>
            <w:tcW w:w="4773" w:type="dxa"/>
            <w:tcBorders>
              <w:top w:val="nil"/>
              <w:left w:val="nil"/>
              <w:bottom w:val="nil"/>
              <w:right w:val="nil"/>
            </w:tcBorders>
          </w:tcPr>
          <w:p w14:paraId="5B2E7AA7" w14:textId="77777777" w:rsidR="00A77D6D" w:rsidRPr="009F591D" w:rsidRDefault="00A77D6D" w:rsidP="003F0599">
            <w:pPr>
              <w:shd w:val="clear" w:color="auto" w:fill="FFFFFF"/>
              <w:tabs>
                <w:tab w:val="left" w:pos="5006"/>
              </w:tabs>
              <w:spacing w:line="240" w:lineRule="auto"/>
              <w:ind w:firstLine="709"/>
              <w:rPr>
                <w:b/>
                <w:bCs/>
                <w:sz w:val="24"/>
                <w:szCs w:val="24"/>
              </w:rPr>
            </w:pPr>
            <w:r w:rsidRPr="009F591D">
              <w:rPr>
                <w:b/>
                <w:bCs/>
                <w:sz w:val="24"/>
                <w:szCs w:val="24"/>
              </w:rPr>
              <w:t>Заказчик</w:t>
            </w:r>
            <w:r>
              <w:rPr>
                <w:b/>
                <w:bCs/>
                <w:sz w:val="24"/>
                <w:szCs w:val="24"/>
              </w:rPr>
              <w:t>:</w:t>
            </w:r>
          </w:p>
          <w:p w14:paraId="21243056" w14:textId="77777777" w:rsidR="00A77D6D" w:rsidRPr="009F591D" w:rsidRDefault="00A77D6D" w:rsidP="003F0599">
            <w:pPr>
              <w:spacing w:line="240" w:lineRule="auto"/>
              <w:ind w:firstLine="0"/>
              <w:rPr>
                <w:b/>
                <w:bCs/>
                <w:sz w:val="24"/>
                <w:szCs w:val="24"/>
              </w:rPr>
            </w:pPr>
            <w:r w:rsidRPr="009F591D">
              <w:rPr>
                <w:b/>
                <w:bCs/>
                <w:sz w:val="24"/>
                <w:szCs w:val="24"/>
              </w:rPr>
              <w:t xml:space="preserve">Акционерное общество  </w:t>
            </w:r>
          </w:p>
          <w:p w14:paraId="045F1AA7" w14:textId="77777777" w:rsidR="00A77D6D" w:rsidRPr="009F591D" w:rsidRDefault="00A77D6D" w:rsidP="003F0599">
            <w:pPr>
              <w:spacing w:line="240" w:lineRule="auto"/>
              <w:ind w:firstLine="0"/>
              <w:rPr>
                <w:b/>
                <w:bCs/>
                <w:sz w:val="24"/>
                <w:szCs w:val="24"/>
              </w:rPr>
            </w:pPr>
            <w:r w:rsidRPr="009F591D">
              <w:rPr>
                <w:b/>
                <w:bCs/>
                <w:sz w:val="24"/>
                <w:szCs w:val="24"/>
              </w:rPr>
              <w:t xml:space="preserve">«Санкт-Петербургский центр </w:t>
            </w:r>
          </w:p>
          <w:p w14:paraId="4F8E301D" w14:textId="77777777" w:rsidR="00A77D6D" w:rsidRDefault="00A77D6D" w:rsidP="003F0599">
            <w:pPr>
              <w:spacing w:line="240" w:lineRule="auto"/>
              <w:ind w:firstLine="0"/>
              <w:rPr>
                <w:b/>
                <w:bCs/>
                <w:sz w:val="24"/>
                <w:szCs w:val="24"/>
              </w:rPr>
            </w:pPr>
            <w:r w:rsidRPr="009F591D">
              <w:rPr>
                <w:b/>
                <w:bCs/>
                <w:sz w:val="24"/>
                <w:szCs w:val="24"/>
              </w:rPr>
              <w:t>доступного жилья»</w:t>
            </w:r>
          </w:p>
          <w:p w14:paraId="1CD8B243" w14:textId="77777777" w:rsidR="00A77D6D" w:rsidRPr="009F591D" w:rsidRDefault="00A77D6D" w:rsidP="003F0599">
            <w:pPr>
              <w:spacing w:line="240" w:lineRule="auto"/>
              <w:ind w:firstLine="0"/>
              <w:rPr>
                <w:b/>
                <w:bCs/>
                <w:sz w:val="24"/>
                <w:szCs w:val="24"/>
              </w:rPr>
            </w:pPr>
          </w:p>
          <w:p w14:paraId="403B7321" w14:textId="77777777" w:rsidR="00A77D6D" w:rsidRPr="009F591D" w:rsidRDefault="00A77D6D" w:rsidP="003F0599">
            <w:pPr>
              <w:suppressAutoHyphens/>
              <w:spacing w:line="240" w:lineRule="auto"/>
              <w:ind w:firstLine="0"/>
              <w:rPr>
                <w:sz w:val="24"/>
                <w:szCs w:val="24"/>
                <w:lang w:eastAsia="ar-SA"/>
              </w:rPr>
            </w:pPr>
            <w:r w:rsidRPr="009F591D">
              <w:rPr>
                <w:sz w:val="24"/>
                <w:szCs w:val="24"/>
                <w:lang w:eastAsia="ar-SA"/>
              </w:rPr>
              <w:t xml:space="preserve">ИНН 7838469428, КПП 783801001 </w:t>
            </w:r>
          </w:p>
          <w:p w14:paraId="43BC9B12" w14:textId="77777777" w:rsidR="00A77D6D" w:rsidRPr="009F591D" w:rsidRDefault="00A77D6D" w:rsidP="003F0599">
            <w:pPr>
              <w:suppressAutoHyphens/>
              <w:spacing w:line="240" w:lineRule="auto"/>
              <w:ind w:firstLine="0"/>
              <w:rPr>
                <w:sz w:val="24"/>
                <w:szCs w:val="24"/>
                <w:lang w:eastAsia="ar-SA"/>
              </w:rPr>
            </w:pPr>
            <w:r w:rsidRPr="009F591D">
              <w:rPr>
                <w:sz w:val="24"/>
                <w:szCs w:val="24"/>
                <w:lang w:eastAsia="ar-SA"/>
              </w:rPr>
              <w:t>ОГРН 1117847632682</w:t>
            </w:r>
          </w:p>
          <w:p w14:paraId="3595D276" w14:textId="77777777" w:rsidR="00A77D6D" w:rsidRPr="009F591D" w:rsidRDefault="00A77D6D" w:rsidP="003F0599">
            <w:pPr>
              <w:suppressAutoHyphens/>
              <w:spacing w:line="240" w:lineRule="auto"/>
              <w:ind w:firstLine="0"/>
              <w:rPr>
                <w:bCs/>
                <w:sz w:val="24"/>
                <w:szCs w:val="24"/>
                <w:lang w:eastAsia="ar-SA"/>
              </w:rPr>
            </w:pPr>
            <w:r w:rsidRPr="009F591D">
              <w:rPr>
                <w:bCs/>
                <w:sz w:val="24"/>
                <w:szCs w:val="24"/>
                <w:lang w:eastAsia="ar-SA"/>
              </w:rPr>
              <w:t xml:space="preserve">Адрес: 190031, Санкт-Петербург, </w:t>
            </w:r>
          </w:p>
          <w:p w14:paraId="4FB7D94D" w14:textId="77777777" w:rsidR="00A77D6D" w:rsidRPr="009F591D" w:rsidRDefault="00A77D6D" w:rsidP="003F0599">
            <w:pPr>
              <w:suppressAutoHyphens/>
              <w:spacing w:line="240" w:lineRule="auto"/>
              <w:ind w:firstLine="0"/>
              <w:rPr>
                <w:bCs/>
                <w:sz w:val="24"/>
                <w:szCs w:val="24"/>
                <w:lang w:eastAsia="ar-SA"/>
              </w:rPr>
            </w:pPr>
            <w:r w:rsidRPr="009F591D">
              <w:rPr>
                <w:bCs/>
                <w:sz w:val="24"/>
                <w:szCs w:val="24"/>
                <w:lang w:eastAsia="ar-SA"/>
              </w:rPr>
              <w:t>пер. Гривцова, дом 20 литер В</w:t>
            </w:r>
          </w:p>
          <w:p w14:paraId="5B18300B" w14:textId="77777777" w:rsidR="00A77D6D" w:rsidRPr="009F591D" w:rsidRDefault="00A77D6D" w:rsidP="003F0599">
            <w:pPr>
              <w:suppressAutoHyphens/>
              <w:spacing w:line="240" w:lineRule="auto"/>
              <w:ind w:firstLine="0"/>
              <w:rPr>
                <w:sz w:val="24"/>
                <w:szCs w:val="24"/>
                <w:lang w:eastAsia="ar-SA"/>
              </w:rPr>
            </w:pPr>
            <w:r w:rsidRPr="009F591D">
              <w:rPr>
                <w:sz w:val="24"/>
                <w:szCs w:val="24"/>
                <w:lang w:eastAsia="ar-SA"/>
              </w:rPr>
              <w:t>р/с № 40702810337000005979</w:t>
            </w:r>
          </w:p>
          <w:p w14:paraId="49F8045D" w14:textId="77777777" w:rsidR="00A77D6D" w:rsidRPr="009F591D" w:rsidRDefault="00A77D6D" w:rsidP="003F0599">
            <w:pPr>
              <w:suppressAutoHyphens/>
              <w:spacing w:line="240" w:lineRule="auto"/>
              <w:ind w:firstLine="0"/>
              <w:rPr>
                <w:sz w:val="24"/>
                <w:szCs w:val="24"/>
                <w:lang w:eastAsia="ar-SA"/>
              </w:rPr>
            </w:pPr>
            <w:r w:rsidRPr="009F591D">
              <w:rPr>
                <w:sz w:val="24"/>
                <w:szCs w:val="24"/>
                <w:lang w:eastAsia="ar-SA"/>
              </w:rPr>
              <w:t xml:space="preserve">в Ф. ОПЕРУ Банка ВТБ (ПАО) в </w:t>
            </w:r>
          </w:p>
          <w:p w14:paraId="4ACC52FA" w14:textId="77777777" w:rsidR="00A77D6D" w:rsidRPr="009F591D" w:rsidRDefault="00A77D6D" w:rsidP="003F0599">
            <w:pPr>
              <w:suppressAutoHyphens/>
              <w:spacing w:line="240" w:lineRule="auto"/>
              <w:ind w:firstLine="0"/>
              <w:rPr>
                <w:sz w:val="24"/>
                <w:szCs w:val="24"/>
                <w:lang w:eastAsia="ar-SA"/>
              </w:rPr>
            </w:pPr>
            <w:r w:rsidRPr="009F591D">
              <w:rPr>
                <w:sz w:val="24"/>
                <w:szCs w:val="24"/>
                <w:lang w:eastAsia="ar-SA"/>
              </w:rPr>
              <w:t xml:space="preserve">Санкт-Петербурге г. Санкт-Петербург, </w:t>
            </w:r>
          </w:p>
          <w:p w14:paraId="1B982FF1" w14:textId="77777777" w:rsidR="00A77D6D" w:rsidRPr="009F591D" w:rsidRDefault="00A77D6D" w:rsidP="003F0599">
            <w:pPr>
              <w:suppressAutoHyphens/>
              <w:spacing w:line="240" w:lineRule="auto"/>
              <w:ind w:firstLine="0"/>
              <w:rPr>
                <w:sz w:val="24"/>
                <w:szCs w:val="24"/>
                <w:lang w:eastAsia="ar-SA"/>
              </w:rPr>
            </w:pPr>
            <w:r w:rsidRPr="009F591D">
              <w:rPr>
                <w:sz w:val="24"/>
                <w:szCs w:val="24"/>
                <w:lang w:eastAsia="ar-SA"/>
              </w:rPr>
              <w:t xml:space="preserve">к/с 30101810200000000704, </w:t>
            </w:r>
          </w:p>
          <w:p w14:paraId="3873F257" w14:textId="77777777" w:rsidR="00A77D6D" w:rsidRDefault="00A77D6D" w:rsidP="003F0599">
            <w:pPr>
              <w:suppressAutoHyphens/>
              <w:spacing w:line="240" w:lineRule="auto"/>
              <w:ind w:firstLine="0"/>
              <w:rPr>
                <w:sz w:val="24"/>
                <w:szCs w:val="24"/>
                <w:lang w:eastAsia="ar-SA"/>
              </w:rPr>
            </w:pPr>
            <w:r w:rsidRPr="009F591D">
              <w:rPr>
                <w:sz w:val="24"/>
                <w:szCs w:val="24"/>
                <w:lang w:eastAsia="ar-SA"/>
              </w:rPr>
              <w:t xml:space="preserve">БИК 044030704 </w:t>
            </w:r>
          </w:p>
          <w:p w14:paraId="5324B983" w14:textId="77777777" w:rsidR="00A77D6D" w:rsidRPr="00DC5E8D" w:rsidRDefault="00A77D6D" w:rsidP="003F0599">
            <w:pPr>
              <w:spacing w:line="240" w:lineRule="auto"/>
              <w:ind w:firstLine="0"/>
              <w:jc w:val="left"/>
              <w:rPr>
                <w:sz w:val="24"/>
                <w:szCs w:val="24"/>
              </w:rPr>
            </w:pPr>
            <w:r>
              <w:rPr>
                <w:sz w:val="24"/>
                <w:szCs w:val="24"/>
                <w:lang w:val="en-US"/>
              </w:rPr>
              <w:t>e</w:t>
            </w:r>
            <w:r w:rsidRPr="00DC5E8D">
              <w:rPr>
                <w:sz w:val="24"/>
                <w:szCs w:val="24"/>
              </w:rPr>
              <w:t>-</w:t>
            </w:r>
            <w:r>
              <w:rPr>
                <w:sz w:val="24"/>
                <w:szCs w:val="24"/>
                <w:lang w:val="en-US"/>
              </w:rPr>
              <w:t>mail</w:t>
            </w:r>
            <w:r w:rsidRPr="00DC5E8D">
              <w:rPr>
                <w:sz w:val="24"/>
                <w:szCs w:val="24"/>
              </w:rPr>
              <w:t>:</w:t>
            </w:r>
            <w:proofErr w:type="spellStart"/>
            <w:r>
              <w:rPr>
                <w:sz w:val="24"/>
                <w:szCs w:val="24"/>
                <w:lang w:val="en-US"/>
              </w:rPr>
              <w:t>stroyka</w:t>
            </w:r>
            <w:proofErr w:type="spellEnd"/>
            <w:r w:rsidRPr="00DC5E8D">
              <w:rPr>
                <w:sz w:val="24"/>
                <w:szCs w:val="24"/>
              </w:rPr>
              <w:t>@</w:t>
            </w:r>
            <w:proofErr w:type="spellStart"/>
            <w:r>
              <w:rPr>
                <w:sz w:val="24"/>
                <w:szCs w:val="24"/>
                <w:lang w:val="en-US"/>
              </w:rPr>
              <w:t>spbcdg</w:t>
            </w:r>
            <w:proofErr w:type="spellEnd"/>
            <w:r w:rsidRPr="00DC5E8D">
              <w:rPr>
                <w:sz w:val="24"/>
                <w:szCs w:val="24"/>
              </w:rPr>
              <w:t>.</w:t>
            </w:r>
            <w:proofErr w:type="spellStart"/>
            <w:r>
              <w:rPr>
                <w:sz w:val="24"/>
                <w:szCs w:val="24"/>
                <w:lang w:val="en-US"/>
              </w:rPr>
              <w:t>ru</w:t>
            </w:r>
            <w:proofErr w:type="spellEnd"/>
          </w:p>
          <w:p w14:paraId="42EDC27D" w14:textId="77777777" w:rsidR="00A77D6D" w:rsidRPr="009F591D" w:rsidRDefault="00A77D6D" w:rsidP="003F0599">
            <w:pPr>
              <w:suppressAutoHyphens/>
              <w:spacing w:line="240" w:lineRule="auto"/>
              <w:ind w:firstLine="0"/>
              <w:rPr>
                <w:sz w:val="24"/>
                <w:szCs w:val="24"/>
                <w:lang w:eastAsia="ar-SA"/>
              </w:rPr>
            </w:pPr>
            <w:r w:rsidRPr="009F591D">
              <w:rPr>
                <w:sz w:val="24"/>
                <w:szCs w:val="24"/>
                <w:lang w:eastAsia="ar-SA"/>
              </w:rPr>
              <w:t>тел. (812) 640-57-22</w:t>
            </w:r>
          </w:p>
          <w:p w14:paraId="364AFE77" w14:textId="77777777" w:rsidR="00A77D6D" w:rsidRDefault="00A77D6D" w:rsidP="003F0599">
            <w:pPr>
              <w:suppressAutoHyphens/>
              <w:spacing w:line="240" w:lineRule="auto"/>
              <w:ind w:firstLine="0"/>
              <w:rPr>
                <w:sz w:val="24"/>
                <w:szCs w:val="24"/>
                <w:lang w:eastAsia="ar-SA"/>
              </w:rPr>
            </w:pPr>
          </w:p>
          <w:p w14:paraId="7610F8E3" w14:textId="77777777" w:rsidR="00A77D6D" w:rsidRPr="009F591D" w:rsidRDefault="00A77D6D" w:rsidP="003F0599">
            <w:pPr>
              <w:suppressAutoHyphens/>
              <w:spacing w:line="240" w:lineRule="auto"/>
              <w:ind w:firstLine="0"/>
              <w:rPr>
                <w:sz w:val="24"/>
                <w:szCs w:val="24"/>
                <w:lang w:eastAsia="ar-SA"/>
              </w:rPr>
            </w:pPr>
          </w:p>
          <w:p w14:paraId="04291E9F" w14:textId="77777777" w:rsidR="00A77D6D" w:rsidRDefault="00A77D6D" w:rsidP="003F0599">
            <w:pPr>
              <w:suppressAutoHyphens/>
              <w:spacing w:line="240" w:lineRule="auto"/>
              <w:ind w:firstLine="0"/>
              <w:jc w:val="left"/>
              <w:rPr>
                <w:sz w:val="24"/>
                <w:szCs w:val="24"/>
                <w:lang w:eastAsia="ar-SA"/>
              </w:rPr>
            </w:pPr>
            <w:r w:rsidRPr="009F591D">
              <w:rPr>
                <w:sz w:val="24"/>
                <w:szCs w:val="24"/>
                <w:lang w:eastAsia="ar-SA"/>
              </w:rPr>
              <w:t xml:space="preserve">Заместитель генерального директора по </w:t>
            </w:r>
            <w:r>
              <w:rPr>
                <w:sz w:val="24"/>
                <w:szCs w:val="24"/>
                <w:lang w:eastAsia="ar-SA"/>
              </w:rPr>
              <w:t>капитальному ремонту</w:t>
            </w:r>
          </w:p>
          <w:p w14:paraId="38885A82" w14:textId="77777777" w:rsidR="00A77D6D" w:rsidRPr="009F591D" w:rsidRDefault="00A77D6D" w:rsidP="003F0599">
            <w:pPr>
              <w:suppressAutoHyphens/>
              <w:spacing w:line="240" w:lineRule="auto"/>
              <w:ind w:firstLine="0"/>
              <w:jc w:val="left"/>
              <w:rPr>
                <w:sz w:val="24"/>
                <w:szCs w:val="24"/>
                <w:lang w:eastAsia="ar-SA"/>
              </w:rPr>
            </w:pPr>
          </w:p>
          <w:p w14:paraId="6204EF29" w14:textId="77777777" w:rsidR="00A77D6D" w:rsidRDefault="00A77D6D" w:rsidP="003F0599">
            <w:pPr>
              <w:spacing w:line="240" w:lineRule="auto"/>
              <w:ind w:firstLine="0"/>
              <w:rPr>
                <w:bCs/>
                <w:sz w:val="24"/>
                <w:szCs w:val="24"/>
              </w:rPr>
            </w:pPr>
            <w:r w:rsidRPr="009F591D">
              <w:rPr>
                <w:bCs/>
                <w:sz w:val="24"/>
                <w:szCs w:val="24"/>
              </w:rPr>
              <w:t>___________________</w:t>
            </w:r>
            <w:r>
              <w:rPr>
                <w:bCs/>
                <w:sz w:val="24"/>
                <w:szCs w:val="24"/>
              </w:rPr>
              <w:t>Носов В.А.</w:t>
            </w:r>
          </w:p>
          <w:p w14:paraId="7257F21A" w14:textId="77777777" w:rsidR="00A77D6D" w:rsidRPr="009F591D" w:rsidRDefault="00A77D6D" w:rsidP="003F0599">
            <w:pPr>
              <w:spacing w:line="240" w:lineRule="auto"/>
              <w:ind w:firstLine="0"/>
              <w:rPr>
                <w:bCs/>
                <w:sz w:val="24"/>
                <w:szCs w:val="24"/>
              </w:rPr>
            </w:pPr>
            <w:r w:rsidRPr="009F591D">
              <w:rPr>
                <w:bCs/>
                <w:sz w:val="24"/>
                <w:szCs w:val="24"/>
              </w:rPr>
              <w:t>М.П.</w:t>
            </w:r>
          </w:p>
        </w:tc>
        <w:tc>
          <w:tcPr>
            <w:tcW w:w="5386" w:type="dxa"/>
            <w:tcBorders>
              <w:top w:val="nil"/>
              <w:left w:val="nil"/>
              <w:bottom w:val="nil"/>
              <w:right w:val="nil"/>
            </w:tcBorders>
          </w:tcPr>
          <w:p w14:paraId="32EFB31A" w14:textId="77777777" w:rsidR="00A77D6D" w:rsidRPr="009F591D" w:rsidRDefault="00A77D6D" w:rsidP="003F0599">
            <w:pPr>
              <w:spacing w:line="240" w:lineRule="auto"/>
              <w:rPr>
                <w:b/>
                <w:bCs/>
                <w:sz w:val="24"/>
                <w:szCs w:val="24"/>
              </w:rPr>
            </w:pPr>
            <w:r w:rsidRPr="009F591D">
              <w:rPr>
                <w:b/>
                <w:bCs/>
                <w:sz w:val="24"/>
                <w:szCs w:val="24"/>
              </w:rPr>
              <w:t>Исполнитель</w:t>
            </w:r>
            <w:r>
              <w:rPr>
                <w:b/>
                <w:bCs/>
                <w:sz w:val="24"/>
                <w:szCs w:val="24"/>
              </w:rPr>
              <w:t>:</w:t>
            </w:r>
          </w:p>
          <w:p w14:paraId="30B6B667" w14:textId="77777777" w:rsidR="00A77D6D" w:rsidRDefault="00A77D6D" w:rsidP="003F0599">
            <w:pPr>
              <w:widowControl w:val="0"/>
              <w:spacing w:line="240" w:lineRule="auto"/>
              <w:ind w:firstLine="0"/>
              <w:rPr>
                <w:b/>
                <w:bCs/>
                <w:sz w:val="24"/>
                <w:szCs w:val="24"/>
              </w:rPr>
            </w:pPr>
          </w:p>
          <w:p w14:paraId="6C804B9B" w14:textId="77777777" w:rsidR="00A77D6D" w:rsidRDefault="00A77D6D" w:rsidP="003F0599">
            <w:pPr>
              <w:widowControl w:val="0"/>
              <w:spacing w:line="240" w:lineRule="auto"/>
              <w:ind w:firstLine="0"/>
              <w:rPr>
                <w:b/>
                <w:bCs/>
                <w:sz w:val="24"/>
                <w:szCs w:val="24"/>
              </w:rPr>
            </w:pPr>
          </w:p>
          <w:p w14:paraId="10E1705F" w14:textId="77777777" w:rsidR="00A77D6D" w:rsidRDefault="00A77D6D" w:rsidP="003F0599">
            <w:pPr>
              <w:widowControl w:val="0"/>
              <w:spacing w:line="240" w:lineRule="auto"/>
              <w:ind w:firstLine="0"/>
              <w:rPr>
                <w:b/>
                <w:bCs/>
                <w:sz w:val="24"/>
                <w:szCs w:val="24"/>
              </w:rPr>
            </w:pPr>
          </w:p>
          <w:p w14:paraId="33A0B81E" w14:textId="77777777" w:rsidR="00A77D6D" w:rsidRDefault="00A77D6D" w:rsidP="003F0599">
            <w:pPr>
              <w:widowControl w:val="0"/>
              <w:spacing w:line="240" w:lineRule="auto"/>
              <w:ind w:firstLine="0"/>
              <w:jc w:val="left"/>
              <w:rPr>
                <w:bCs/>
                <w:sz w:val="24"/>
                <w:szCs w:val="24"/>
                <w:lang w:val="en-US"/>
              </w:rPr>
            </w:pPr>
          </w:p>
          <w:p w14:paraId="37C414F1" w14:textId="77777777" w:rsidR="00A77D6D" w:rsidRDefault="00A77D6D" w:rsidP="003F0599">
            <w:pPr>
              <w:widowControl w:val="0"/>
              <w:spacing w:line="240" w:lineRule="auto"/>
              <w:ind w:firstLine="0"/>
              <w:jc w:val="left"/>
              <w:rPr>
                <w:bCs/>
                <w:sz w:val="24"/>
                <w:szCs w:val="24"/>
                <w:lang w:val="en-US"/>
              </w:rPr>
            </w:pPr>
          </w:p>
          <w:p w14:paraId="7864244F" w14:textId="77777777" w:rsidR="00A77D6D" w:rsidRDefault="00A77D6D" w:rsidP="003F0599">
            <w:pPr>
              <w:widowControl w:val="0"/>
              <w:spacing w:line="240" w:lineRule="auto"/>
              <w:ind w:firstLine="0"/>
              <w:jc w:val="left"/>
              <w:rPr>
                <w:bCs/>
                <w:sz w:val="24"/>
                <w:szCs w:val="24"/>
                <w:lang w:val="en-US"/>
              </w:rPr>
            </w:pPr>
          </w:p>
          <w:p w14:paraId="34D1E4D5" w14:textId="77777777" w:rsidR="00A77D6D" w:rsidRDefault="00A77D6D" w:rsidP="003F0599">
            <w:pPr>
              <w:widowControl w:val="0"/>
              <w:spacing w:line="240" w:lineRule="auto"/>
              <w:ind w:firstLine="0"/>
              <w:jc w:val="left"/>
              <w:rPr>
                <w:bCs/>
                <w:sz w:val="24"/>
                <w:szCs w:val="24"/>
                <w:lang w:val="en-US"/>
              </w:rPr>
            </w:pPr>
          </w:p>
          <w:p w14:paraId="73449C36" w14:textId="77777777" w:rsidR="00A77D6D" w:rsidRDefault="00A77D6D" w:rsidP="003F0599">
            <w:pPr>
              <w:widowControl w:val="0"/>
              <w:spacing w:line="240" w:lineRule="auto"/>
              <w:ind w:firstLine="0"/>
              <w:jc w:val="left"/>
              <w:rPr>
                <w:bCs/>
                <w:sz w:val="24"/>
                <w:szCs w:val="24"/>
                <w:lang w:val="en-US"/>
              </w:rPr>
            </w:pPr>
          </w:p>
          <w:p w14:paraId="2A29C5D8" w14:textId="77777777" w:rsidR="00A77D6D" w:rsidRDefault="00A77D6D" w:rsidP="003F0599">
            <w:pPr>
              <w:widowControl w:val="0"/>
              <w:spacing w:line="240" w:lineRule="auto"/>
              <w:ind w:firstLine="0"/>
              <w:jc w:val="left"/>
              <w:rPr>
                <w:bCs/>
                <w:sz w:val="24"/>
                <w:szCs w:val="24"/>
                <w:lang w:val="en-US"/>
              </w:rPr>
            </w:pPr>
          </w:p>
          <w:p w14:paraId="1F97BD9F" w14:textId="77777777" w:rsidR="00A77D6D" w:rsidRDefault="00A77D6D" w:rsidP="003F0599">
            <w:pPr>
              <w:widowControl w:val="0"/>
              <w:spacing w:line="240" w:lineRule="auto"/>
              <w:ind w:firstLine="0"/>
              <w:jc w:val="left"/>
              <w:rPr>
                <w:bCs/>
                <w:sz w:val="24"/>
                <w:szCs w:val="24"/>
                <w:lang w:val="en-US"/>
              </w:rPr>
            </w:pPr>
          </w:p>
          <w:p w14:paraId="1B52418C" w14:textId="77777777" w:rsidR="00A77D6D" w:rsidRDefault="00A77D6D" w:rsidP="003F0599">
            <w:pPr>
              <w:widowControl w:val="0"/>
              <w:spacing w:line="240" w:lineRule="auto"/>
              <w:ind w:firstLine="0"/>
              <w:jc w:val="left"/>
              <w:rPr>
                <w:bCs/>
                <w:sz w:val="24"/>
                <w:szCs w:val="24"/>
                <w:lang w:val="en-US"/>
              </w:rPr>
            </w:pPr>
          </w:p>
          <w:p w14:paraId="3DA967F5" w14:textId="77777777" w:rsidR="00A77D6D" w:rsidRDefault="00A77D6D" w:rsidP="003F0599">
            <w:pPr>
              <w:widowControl w:val="0"/>
              <w:spacing w:line="240" w:lineRule="auto"/>
              <w:ind w:firstLine="0"/>
              <w:jc w:val="left"/>
              <w:rPr>
                <w:bCs/>
                <w:sz w:val="24"/>
                <w:szCs w:val="24"/>
                <w:lang w:val="en-US"/>
              </w:rPr>
            </w:pPr>
          </w:p>
          <w:p w14:paraId="27060283" w14:textId="77777777" w:rsidR="00A77D6D" w:rsidRDefault="00A77D6D" w:rsidP="003F0599">
            <w:pPr>
              <w:widowControl w:val="0"/>
              <w:spacing w:line="240" w:lineRule="auto"/>
              <w:ind w:firstLine="0"/>
              <w:jc w:val="left"/>
              <w:rPr>
                <w:bCs/>
                <w:sz w:val="24"/>
                <w:szCs w:val="24"/>
                <w:lang w:val="en-US"/>
              </w:rPr>
            </w:pPr>
          </w:p>
          <w:p w14:paraId="2C9B33A2" w14:textId="77777777" w:rsidR="00A77D6D" w:rsidRDefault="00A77D6D" w:rsidP="003F0599">
            <w:pPr>
              <w:widowControl w:val="0"/>
              <w:spacing w:line="240" w:lineRule="auto"/>
              <w:ind w:firstLine="0"/>
              <w:jc w:val="left"/>
              <w:rPr>
                <w:bCs/>
                <w:sz w:val="24"/>
                <w:szCs w:val="24"/>
                <w:lang w:val="en-US"/>
              </w:rPr>
            </w:pPr>
          </w:p>
          <w:p w14:paraId="591891BC" w14:textId="77777777" w:rsidR="00A77D6D" w:rsidRDefault="00A77D6D" w:rsidP="003F0599">
            <w:pPr>
              <w:widowControl w:val="0"/>
              <w:spacing w:line="240" w:lineRule="auto"/>
              <w:ind w:firstLine="0"/>
              <w:jc w:val="left"/>
              <w:rPr>
                <w:bCs/>
                <w:sz w:val="24"/>
                <w:szCs w:val="24"/>
                <w:lang w:val="en-US"/>
              </w:rPr>
            </w:pPr>
          </w:p>
          <w:p w14:paraId="1E9BC8DE" w14:textId="77777777" w:rsidR="00A77D6D" w:rsidRDefault="00A77D6D" w:rsidP="003F0599">
            <w:pPr>
              <w:widowControl w:val="0"/>
              <w:spacing w:line="240" w:lineRule="auto"/>
              <w:ind w:firstLine="0"/>
              <w:jc w:val="left"/>
              <w:rPr>
                <w:bCs/>
                <w:sz w:val="24"/>
                <w:szCs w:val="24"/>
                <w:lang w:val="en-US"/>
              </w:rPr>
            </w:pPr>
          </w:p>
          <w:p w14:paraId="5975B1E2" w14:textId="77777777" w:rsidR="00A77D6D" w:rsidRPr="001D7969" w:rsidRDefault="00A77D6D" w:rsidP="003F0599">
            <w:pPr>
              <w:widowControl w:val="0"/>
              <w:spacing w:line="240" w:lineRule="auto"/>
              <w:ind w:firstLine="0"/>
              <w:jc w:val="left"/>
              <w:rPr>
                <w:bCs/>
                <w:sz w:val="24"/>
                <w:szCs w:val="24"/>
                <w:lang w:val="en-US"/>
              </w:rPr>
            </w:pPr>
          </w:p>
          <w:p w14:paraId="1335FEA6" w14:textId="77777777" w:rsidR="00A77D6D" w:rsidRDefault="00A77D6D" w:rsidP="003F0599">
            <w:pPr>
              <w:widowControl w:val="0"/>
              <w:spacing w:line="240" w:lineRule="auto"/>
              <w:ind w:firstLine="0"/>
              <w:jc w:val="left"/>
              <w:rPr>
                <w:bCs/>
                <w:sz w:val="24"/>
                <w:szCs w:val="24"/>
              </w:rPr>
            </w:pPr>
          </w:p>
          <w:p w14:paraId="1976EE17" w14:textId="77777777" w:rsidR="00A77D6D" w:rsidRPr="0072471D" w:rsidRDefault="00A77D6D" w:rsidP="003F0599">
            <w:pPr>
              <w:widowControl w:val="0"/>
              <w:spacing w:line="240" w:lineRule="auto"/>
              <w:ind w:firstLine="0"/>
              <w:jc w:val="left"/>
              <w:rPr>
                <w:bCs/>
                <w:sz w:val="24"/>
                <w:szCs w:val="24"/>
              </w:rPr>
            </w:pPr>
          </w:p>
          <w:p w14:paraId="02989C49" w14:textId="77777777" w:rsidR="00A77D6D" w:rsidRPr="0072471D" w:rsidRDefault="00A77D6D" w:rsidP="003F0599">
            <w:pPr>
              <w:widowControl w:val="0"/>
              <w:spacing w:line="240" w:lineRule="auto"/>
              <w:ind w:firstLine="0"/>
              <w:jc w:val="left"/>
              <w:rPr>
                <w:bCs/>
                <w:sz w:val="24"/>
                <w:szCs w:val="24"/>
              </w:rPr>
            </w:pPr>
          </w:p>
          <w:p w14:paraId="33B04B47" w14:textId="77777777" w:rsidR="00A77D6D" w:rsidRPr="0072471D" w:rsidRDefault="00A77D6D" w:rsidP="003F0599">
            <w:pPr>
              <w:widowControl w:val="0"/>
              <w:spacing w:line="240" w:lineRule="auto"/>
              <w:ind w:firstLine="0"/>
              <w:jc w:val="left"/>
              <w:rPr>
                <w:bCs/>
                <w:sz w:val="24"/>
                <w:szCs w:val="24"/>
              </w:rPr>
            </w:pPr>
            <w:r w:rsidRPr="0072471D">
              <w:rPr>
                <w:bCs/>
                <w:sz w:val="24"/>
                <w:szCs w:val="24"/>
              </w:rPr>
              <w:t>__________________</w:t>
            </w:r>
            <w:r>
              <w:rPr>
                <w:bCs/>
                <w:sz w:val="24"/>
                <w:szCs w:val="24"/>
              </w:rPr>
              <w:t>/_________________</w:t>
            </w:r>
          </w:p>
          <w:p w14:paraId="0D44A376" w14:textId="77777777" w:rsidR="00A77D6D" w:rsidRDefault="00A77D6D" w:rsidP="003F0599">
            <w:pPr>
              <w:widowControl w:val="0"/>
              <w:spacing w:line="240" w:lineRule="auto"/>
              <w:ind w:firstLine="0"/>
              <w:jc w:val="left"/>
              <w:rPr>
                <w:bCs/>
                <w:sz w:val="24"/>
                <w:szCs w:val="24"/>
              </w:rPr>
            </w:pPr>
            <w:r w:rsidRPr="00C55963">
              <w:rPr>
                <w:bCs/>
                <w:sz w:val="24"/>
                <w:szCs w:val="24"/>
              </w:rPr>
              <w:t>М.П.</w:t>
            </w:r>
          </w:p>
          <w:p w14:paraId="1D3FA6FB" w14:textId="77777777" w:rsidR="00A77D6D" w:rsidRPr="009F591D" w:rsidRDefault="00A77D6D" w:rsidP="003F0599">
            <w:pPr>
              <w:widowControl w:val="0"/>
              <w:spacing w:line="240" w:lineRule="auto"/>
              <w:ind w:firstLine="0"/>
              <w:jc w:val="left"/>
              <w:rPr>
                <w:bCs/>
                <w:sz w:val="24"/>
                <w:szCs w:val="24"/>
              </w:rPr>
            </w:pPr>
          </w:p>
        </w:tc>
      </w:tr>
    </w:tbl>
    <w:p w14:paraId="7400FF38" w14:textId="3777DEC8" w:rsidR="00A77D6D" w:rsidRDefault="00A77D6D" w:rsidP="00A77D6D">
      <w:pPr>
        <w:spacing w:line="240" w:lineRule="auto"/>
        <w:ind w:left="7788" w:firstLine="0"/>
        <w:jc w:val="left"/>
        <w:rPr>
          <w:sz w:val="24"/>
          <w:szCs w:val="24"/>
        </w:rPr>
      </w:pPr>
      <w:r>
        <w:rPr>
          <w:sz w:val="24"/>
          <w:szCs w:val="24"/>
        </w:rPr>
        <w:t xml:space="preserve"> </w:t>
      </w:r>
      <w:r>
        <w:rPr>
          <w:sz w:val="24"/>
          <w:szCs w:val="24"/>
        </w:rPr>
        <w:tab/>
        <w:t xml:space="preserve">  </w:t>
      </w:r>
      <w:r w:rsidRPr="000D513A">
        <w:rPr>
          <w:sz w:val="24"/>
          <w:szCs w:val="24"/>
        </w:rPr>
        <w:t>Приложение №1</w:t>
      </w:r>
    </w:p>
    <w:p w14:paraId="654C04B2" w14:textId="77777777" w:rsidR="00A77D6D" w:rsidRDefault="00A77D6D" w:rsidP="00A77D6D">
      <w:pPr>
        <w:tabs>
          <w:tab w:val="num" w:pos="360"/>
        </w:tabs>
        <w:spacing w:line="240" w:lineRule="auto"/>
        <w:ind w:firstLine="709"/>
        <w:jc w:val="right"/>
        <w:rPr>
          <w:sz w:val="24"/>
          <w:szCs w:val="24"/>
        </w:rPr>
      </w:pPr>
      <w:r>
        <w:rPr>
          <w:sz w:val="24"/>
          <w:szCs w:val="24"/>
        </w:rPr>
        <w:t xml:space="preserve"> </w:t>
      </w:r>
      <w:r w:rsidRPr="000D513A">
        <w:rPr>
          <w:sz w:val="24"/>
          <w:szCs w:val="24"/>
        </w:rPr>
        <w:t xml:space="preserve">к Договору № </w:t>
      </w:r>
      <w:r>
        <w:rPr>
          <w:sz w:val="24"/>
          <w:szCs w:val="24"/>
        </w:rPr>
        <w:t>_____________</w:t>
      </w:r>
    </w:p>
    <w:p w14:paraId="305D1C86" w14:textId="77777777" w:rsidR="00A77D6D" w:rsidRPr="000D513A" w:rsidRDefault="00A77D6D" w:rsidP="00A77D6D">
      <w:pPr>
        <w:tabs>
          <w:tab w:val="num" w:pos="360"/>
        </w:tabs>
        <w:spacing w:line="240" w:lineRule="auto"/>
        <w:ind w:firstLine="709"/>
        <w:jc w:val="right"/>
        <w:rPr>
          <w:sz w:val="24"/>
          <w:szCs w:val="24"/>
        </w:rPr>
      </w:pPr>
      <w:r w:rsidRPr="000D513A">
        <w:rPr>
          <w:sz w:val="24"/>
          <w:szCs w:val="24"/>
        </w:rPr>
        <w:t>от «___</w:t>
      </w:r>
      <w:proofErr w:type="gramStart"/>
      <w:r w:rsidRPr="000D513A">
        <w:rPr>
          <w:sz w:val="24"/>
          <w:szCs w:val="24"/>
        </w:rPr>
        <w:t>_»</w:t>
      </w:r>
      <w:r>
        <w:rPr>
          <w:sz w:val="24"/>
          <w:szCs w:val="24"/>
        </w:rPr>
        <w:t>_</w:t>
      </w:r>
      <w:proofErr w:type="gramEnd"/>
      <w:r>
        <w:rPr>
          <w:sz w:val="24"/>
          <w:szCs w:val="24"/>
        </w:rPr>
        <w:t>__________________</w:t>
      </w:r>
      <w:r w:rsidRPr="000D513A">
        <w:rPr>
          <w:sz w:val="24"/>
          <w:szCs w:val="24"/>
        </w:rPr>
        <w:t>г.</w:t>
      </w:r>
    </w:p>
    <w:p w14:paraId="7F1BFDD1" w14:textId="77777777" w:rsidR="00A77D6D" w:rsidRPr="000D513A" w:rsidRDefault="00A77D6D" w:rsidP="00A77D6D">
      <w:pPr>
        <w:spacing w:line="240" w:lineRule="auto"/>
        <w:jc w:val="center"/>
        <w:rPr>
          <w:b/>
          <w:sz w:val="24"/>
          <w:szCs w:val="24"/>
        </w:rPr>
      </w:pPr>
    </w:p>
    <w:p w14:paraId="6FE54384" w14:textId="77777777" w:rsidR="00A77D6D" w:rsidRPr="00166C11" w:rsidRDefault="00A77D6D" w:rsidP="00A77D6D">
      <w:pPr>
        <w:spacing w:line="240" w:lineRule="auto"/>
        <w:jc w:val="center"/>
        <w:rPr>
          <w:b/>
          <w:sz w:val="24"/>
          <w:szCs w:val="24"/>
        </w:rPr>
      </w:pPr>
      <w:r w:rsidRPr="00166C11">
        <w:rPr>
          <w:b/>
          <w:sz w:val="24"/>
          <w:szCs w:val="24"/>
        </w:rPr>
        <w:t>ТЕХНИЧЕСКОЕ ЗАДАНИЕ</w:t>
      </w:r>
    </w:p>
    <w:p w14:paraId="495C2440" w14:textId="77777777" w:rsidR="00A77D6D" w:rsidRPr="00166C11" w:rsidRDefault="00A77D6D" w:rsidP="00A77D6D">
      <w:pPr>
        <w:spacing w:line="240" w:lineRule="auto"/>
        <w:jc w:val="center"/>
        <w:rPr>
          <w:b/>
          <w:sz w:val="24"/>
          <w:szCs w:val="24"/>
        </w:rPr>
      </w:pPr>
      <w:r w:rsidRPr="00166C11">
        <w:rPr>
          <w:b/>
          <w:sz w:val="24"/>
          <w:szCs w:val="24"/>
        </w:rPr>
        <w:t>на выполнение работ по комплексному обследованию технического состояния здания и</w:t>
      </w:r>
    </w:p>
    <w:p w14:paraId="6EE78A7B" w14:textId="77777777" w:rsidR="00A77D6D" w:rsidRDefault="00A77D6D" w:rsidP="00A77D6D">
      <w:pPr>
        <w:spacing w:line="240" w:lineRule="auto"/>
        <w:jc w:val="center"/>
        <w:rPr>
          <w:b/>
          <w:sz w:val="24"/>
          <w:szCs w:val="24"/>
        </w:rPr>
      </w:pPr>
      <w:r w:rsidRPr="00166C11">
        <w:rPr>
          <w:b/>
          <w:sz w:val="24"/>
          <w:szCs w:val="24"/>
        </w:rPr>
        <w:t xml:space="preserve"> общего домового имущества после проведения капитального ремо</w:t>
      </w:r>
      <w:r>
        <w:rPr>
          <w:b/>
          <w:sz w:val="24"/>
          <w:szCs w:val="24"/>
        </w:rPr>
        <w:t>нта, расположенного по адресу: Санкт-Петербург, Рижский пр., д.23, литер А</w:t>
      </w:r>
    </w:p>
    <w:p w14:paraId="31AEEDE8" w14:textId="77777777" w:rsidR="004C3B5C" w:rsidRDefault="004C3B5C" w:rsidP="00A77D6D">
      <w:pPr>
        <w:spacing w:line="240" w:lineRule="auto"/>
        <w:jc w:val="center"/>
        <w:rPr>
          <w:b/>
          <w:sz w:val="24"/>
          <w:szCs w:val="24"/>
        </w:rPr>
      </w:pPr>
    </w:p>
    <w:tbl>
      <w:tblPr>
        <w:tblStyle w:val="aff6"/>
        <w:tblW w:w="10314" w:type="dxa"/>
        <w:tblLook w:val="04A0" w:firstRow="1" w:lastRow="0" w:firstColumn="1" w:lastColumn="0" w:noHBand="0" w:noVBand="1"/>
      </w:tblPr>
      <w:tblGrid>
        <w:gridCol w:w="2518"/>
        <w:gridCol w:w="7796"/>
      </w:tblGrid>
      <w:tr w:rsidR="00A77D6D" w:rsidRPr="00270B7C" w14:paraId="141E1B65" w14:textId="77777777" w:rsidTr="003F0599">
        <w:tc>
          <w:tcPr>
            <w:tcW w:w="2518" w:type="dxa"/>
          </w:tcPr>
          <w:p w14:paraId="43B88BB7" w14:textId="77777777" w:rsidR="00A77D6D" w:rsidRPr="00270B7C" w:rsidRDefault="00A77D6D" w:rsidP="003F0599">
            <w:pPr>
              <w:spacing w:line="240" w:lineRule="auto"/>
              <w:ind w:firstLine="0"/>
              <w:jc w:val="center"/>
              <w:rPr>
                <w:sz w:val="22"/>
                <w:szCs w:val="22"/>
              </w:rPr>
            </w:pPr>
            <w:r w:rsidRPr="00270B7C">
              <w:rPr>
                <w:b/>
                <w:bCs/>
                <w:sz w:val="22"/>
                <w:szCs w:val="22"/>
              </w:rPr>
              <w:t>Основные требования и сведения</w:t>
            </w:r>
          </w:p>
        </w:tc>
        <w:tc>
          <w:tcPr>
            <w:tcW w:w="7796" w:type="dxa"/>
          </w:tcPr>
          <w:p w14:paraId="19D4CF36" w14:textId="77777777" w:rsidR="00A77D6D" w:rsidRPr="00270B7C" w:rsidRDefault="00A77D6D" w:rsidP="003F0599">
            <w:pPr>
              <w:spacing w:line="240" w:lineRule="auto"/>
              <w:ind w:firstLine="0"/>
              <w:jc w:val="center"/>
              <w:rPr>
                <w:sz w:val="22"/>
                <w:szCs w:val="22"/>
              </w:rPr>
            </w:pPr>
            <w:r w:rsidRPr="00270B7C">
              <w:rPr>
                <w:b/>
                <w:bCs/>
                <w:sz w:val="22"/>
                <w:szCs w:val="22"/>
              </w:rPr>
              <w:t>Основные данные</w:t>
            </w:r>
          </w:p>
        </w:tc>
      </w:tr>
      <w:tr w:rsidR="00A77D6D" w:rsidRPr="00270B7C" w14:paraId="409C715A" w14:textId="77777777" w:rsidTr="003F0599">
        <w:tc>
          <w:tcPr>
            <w:tcW w:w="2518" w:type="dxa"/>
          </w:tcPr>
          <w:p w14:paraId="620D9DD3" w14:textId="77777777" w:rsidR="00A77D6D" w:rsidRPr="00270B7C" w:rsidRDefault="00A77D6D" w:rsidP="003F0599">
            <w:pPr>
              <w:spacing w:line="240" w:lineRule="auto"/>
              <w:ind w:firstLine="0"/>
              <w:rPr>
                <w:bCs/>
                <w:sz w:val="22"/>
                <w:szCs w:val="22"/>
              </w:rPr>
            </w:pPr>
            <w:r w:rsidRPr="00270B7C">
              <w:rPr>
                <w:bCs/>
                <w:sz w:val="22"/>
                <w:szCs w:val="22"/>
              </w:rPr>
              <w:t>Район и место обследования</w:t>
            </w:r>
          </w:p>
        </w:tc>
        <w:tc>
          <w:tcPr>
            <w:tcW w:w="7796" w:type="dxa"/>
            <w:shd w:val="clear" w:color="auto" w:fill="auto"/>
          </w:tcPr>
          <w:p w14:paraId="3F6C80F8" w14:textId="77777777" w:rsidR="00A77D6D" w:rsidRPr="00270B7C" w:rsidRDefault="00A77D6D" w:rsidP="003F0599">
            <w:pPr>
              <w:spacing w:line="240" w:lineRule="auto"/>
              <w:ind w:firstLine="0"/>
              <w:rPr>
                <w:bCs/>
                <w:sz w:val="22"/>
                <w:szCs w:val="22"/>
              </w:rPr>
            </w:pPr>
            <w:r w:rsidRPr="00270B7C">
              <w:rPr>
                <w:bCs/>
                <w:sz w:val="22"/>
                <w:szCs w:val="22"/>
              </w:rPr>
              <w:t>Санкт-Петербург, Адмиралтейский район, Рижский пр., д.23, литер А</w:t>
            </w:r>
          </w:p>
        </w:tc>
      </w:tr>
      <w:tr w:rsidR="00A77D6D" w:rsidRPr="00270B7C" w14:paraId="205DD4FC" w14:textId="77777777" w:rsidTr="003F0599">
        <w:tc>
          <w:tcPr>
            <w:tcW w:w="2518" w:type="dxa"/>
          </w:tcPr>
          <w:p w14:paraId="4CB55992" w14:textId="77777777" w:rsidR="00A77D6D" w:rsidRPr="00270B7C" w:rsidRDefault="00A77D6D" w:rsidP="003F0599">
            <w:pPr>
              <w:spacing w:line="240" w:lineRule="auto"/>
              <w:ind w:firstLine="0"/>
              <w:rPr>
                <w:sz w:val="22"/>
                <w:szCs w:val="22"/>
              </w:rPr>
            </w:pPr>
            <w:r w:rsidRPr="00270B7C">
              <w:rPr>
                <w:bCs/>
                <w:sz w:val="22"/>
                <w:szCs w:val="22"/>
              </w:rPr>
              <w:t xml:space="preserve">Вид обследования </w:t>
            </w:r>
          </w:p>
        </w:tc>
        <w:tc>
          <w:tcPr>
            <w:tcW w:w="7796" w:type="dxa"/>
          </w:tcPr>
          <w:p w14:paraId="643A01A4" w14:textId="77777777" w:rsidR="00A77D6D" w:rsidRPr="00270B7C" w:rsidRDefault="00A77D6D" w:rsidP="003F0599">
            <w:pPr>
              <w:spacing w:line="240" w:lineRule="auto"/>
              <w:ind w:firstLine="0"/>
              <w:rPr>
                <w:bCs/>
                <w:sz w:val="22"/>
                <w:szCs w:val="22"/>
              </w:rPr>
            </w:pPr>
            <w:r w:rsidRPr="00270B7C">
              <w:rPr>
                <w:bCs/>
                <w:sz w:val="22"/>
                <w:szCs w:val="22"/>
              </w:rPr>
              <w:t xml:space="preserve">Визуальное и инструментальное комплексное инженерно-техническое обследование квартир и общего домового имущества с детальным осмотром несущих строительных конструкций и их отдельных элементов, освидетельствование их технического состояния. </w:t>
            </w:r>
          </w:p>
        </w:tc>
      </w:tr>
      <w:tr w:rsidR="00A77D6D" w:rsidRPr="00270B7C" w14:paraId="695EF447" w14:textId="77777777" w:rsidTr="003F0599">
        <w:tc>
          <w:tcPr>
            <w:tcW w:w="2518" w:type="dxa"/>
          </w:tcPr>
          <w:p w14:paraId="4AC08A4F" w14:textId="77777777" w:rsidR="00A77D6D" w:rsidRPr="00270B7C" w:rsidRDefault="00A77D6D" w:rsidP="003F0599">
            <w:pPr>
              <w:spacing w:line="240" w:lineRule="auto"/>
              <w:ind w:firstLine="0"/>
              <w:rPr>
                <w:bCs/>
                <w:sz w:val="22"/>
                <w:szCs w:val="22"/>
              </w:rPr>
            </w:pPr>
            <w:r w:rsidRPr="00270B7C">
              <w:rPr>
                <w:bCs/>
                <w:sz w:val="22"/>
                <w:szCs w:val="22"/>
              </w:rPr>
              <w:t>Заказчик</w:t>
            </w:r>
          </w:p>
        </w:tc>
        <w:tc>
          <w:tcPr>
            <w:tcW w:w="7796" w:type="dxa"/>
          </w:tcPr>
          <w:p w14:paraId="5786CC78" w14:textId="77777777" w:rsidR="00A77D6D" w:rsidRPr="00270B7C" w:rsidRDefault="00A77D6D" w:rsidP="003F0599">
            <w:pPr>
              <w:spacing w:line="240" w:lineRule="auto"/>
              <w:ind w:firstLine="0"/>
              <w:rPr>
                <w:bCs/>
                <w:sz w:val="22"/>
                <w:szCs w:val="22"/>
              </w:rPr>
            </w:pPr>
            <w:r w:rsidRPr="00270B7C">
              <w:rPr>
                <w:sz w:val="22"/>
                <w:szCs w:val="22"/>
              </w:rPr>
              <w:t>Акционерное общество «Санкт-Петербургский центр доступного жилья»</w:t>
            </w:r>
          </w:p>
        </w:tc>
      </w:tr>
      <w:tr w:rsidR="00A77D6D" w:rsidRPr="00270B7C" w14:paraId="153DA276" w14:textId="77777777" w:rsidTr="003F0599">
        <w:tc>
          <w:tcPr>
            <w:tcW w:w="2518" w:type="dxa"/>
            <w:vAlign w:val="center"/>
          </w:tcPr>
          <w:p w14:paraId="7ACE3C14" w14:textId="77777777" w:rsidR="00A77D6D" w:rsidRPr="00270B7C" w:rsidRDefault="00A77D6D" w:rsidP="003F0599">
            <w:pPr>
              <w:spacing w:line="240" w:lineRule="auto"/>
              <w:ind w:firstLine="0"/>
              <w:rPr>
                <w:bCs/>
                <w:sz w:val="22"/>
                <w:szCs w:val="22"/>
              </w:rPr>
            </w:pPr>
            <w:r w:rsidRPr="00270B7C">
              <w:rPr>
                <w:bCs/>
                <w:sz w:val="22"/>
                <w:szCs w:val="22"/>
              </w:rPr>
              <w:t>Сведения об объектах</w:t>
            </w:r>
          </w:p>
        </w:tc>
        <w:tc>
          <w:tcPr>
            <w:tcW w:w="7796" w:type="dxa"/>
            <w:vAlign w:val="center"/>
          </w:tcPr>
          <w:p w14:paraId="54E3C7DF" w14:textId="77777777" w:rsidR="00A77D6D" w:rsidRPr="00270B7C" w:rsidRDefault="00A77D6D" w:rsidP="003F0599">
            <w:pPr>
              <w:spacing w:line="240" w:lineRule="auto"/>
              <w:ind w:firstLine="0"/>
              <w:rPr>
                <w:bCs/>
                <w:color w:val="000000" w:themeColor="text1"/>
                <w:sz w:val="22"/>
                <w:szCs w:val="22"/>
              </w:rPr>
            </w:pPr>
            <w:r w:rsidRPr="00270B7C">
              <w:rPr>
                <w:bCs/>
                <w:color w:val="000000" w:themeColor="text1"/>
                <w:sz w:val="22"/>
                <w:szCs w:val="22"/>
              </w:rPr>
              <w:t xml:space="preserve">- Этажность – </w:t>
            </w:r>
            <w:r>
              <w:rPr>
                <w:bCs/>
                <w:color w:val="000000" w:themeColor="text1"/>
                <w:sz w:val="22"/>
                <w:szCs w:val="22"/>
              </w:rPr>
              <w:t>6-</w:t>
            </w:r>
            <w:r w:rsidRPr="00270B7C">
              <w:rPr>
                <w:bCs/>
                <w:color w:val="000000" w:themeColor="text1"/>
                <w:sz w:val="22"/>
                <w:szCs w:val="22"/>
              </w:rPr>
              <w:t xml:space="preserve">7 </w:t>
            </w:r>
            <w:r>
              <w:rPr>
                <w:bCs/>
                <w:color w:val="000000" w:themeColor="text1"/>
                <w:sz w:val="22"/>
                <w:szCs w:val="22"/>
              </w:rPr>
              <w:t>(</w:t>
            </w:r>
            <w:r w:rsidRPr="00270B7C">
              <w:rPr>
                <w:bCs/>
                <w:color w:val="000000" w:themeColor="text1"/>
                <w:sz w:val="22"/>
                <w:szCs w:val="22"/>
              </w:rPr>
              <w:t>+ подвал</w:t>
            </w:r>
            <w:r>
              <w:rPr>
                <w:bCs/>
                <w:color w:val="000000" w:themeColor="text1"/>
                <w:sz w:val="22"/>
                <w:szCs w:val="22"/>
              </w:rPr>
              <w:t xml:space="preserve"> и чердак) </w:t>
            </w:r>
          </w:p>
          <w:p w14:paraId="4177928C" w14:textId="77777777" w:rsidR="00A77D6D" w:rsidRDefault="00A77D6D" w:rsidP="003F0599">
            <w:pPr>
              <w:spacing w:line="240" w:lineRule="auto"/>
              <w:ind w:firstLine="0"/>
              <w:rPr>
                <w:bCs/>
                <w:color w:val="000000" w:themeColor="text1"/>
                <w:sz w:val="22"/>
                <w:szCs w:val="22"/>
              </w:rPr>
            </w:pPr>
            <w:r w:rsidRPr="00270B7C">
              <w:rPr>
                <w:bCs/>
                <w:color w:val="000000" w:themeColor="text1"/>
                <w:sz w:val="22"/>
                <w:szCs w:val="22"/>
              </w:rPr>
              <w:t>- Общая площадь здания – 19 626,93 м</w:t>
            </w:r>
            <w:r w:rsidRPr="00F51653">
              <w:rPr>
                <w:bCs/>
                <w:color w:val="000000" w:themeColor="text1"/>
                <w:sz w:val="22"/>
                <w:szCs w:val="22"/>
                <w:vertAlign w:val="superscript"/>
              </w:rPr>
              <w:t>2</w:t>
            </w:r>
          </w:p>
          <w:p w14:paraId="233DEB37" w14:textId="77777777" w:rsidR="00A77D6D" w:rsidRPr="00F51653" w:rsidRDefault="00A77D6D" w:rsidP="003F0599">
            <w:pPr>
              <w:spacing w:line="240" w:lineRule="auto"/>
              <w:ind w:firstLine="0"/>
              <w:rPr>
                <w:bCs/>
                <w:color w:val="000000" w:themeColor="text1"/>
                <w:sz w:val="22"/>
                <w:szCs w:val="22"/>
              </w:rPr>
            </w:pPr>
            <w:r w:rsidRPr="00C56DA0">
              <w:rPr>
                <w:bCs/>
                <w:color w:val="000000" w:themeColor="text1"/>
                <w:sz w:val="22"/>
                <w:szCs w:val="22"/>
              </w:rPr>
              <w:t xml:space="preserve">- </w:t>
            </w:r>
            <w:r>
              <w:rPr>
                <w:bCs/>
                <w:color w:val="000000" w:themeColor="text1"/>
                <w:sz w:val="22"/>
                <w:szCs w:val="22"/>
              </w:rPr>
              <w:t>Объем здания – 73 799 м</w:t>
            </w:r>
            <w:r w:rsidRPr="00F51653">
              <w:rPr>
                <w:bCs/>
                <w:color w:val="000000" w:themeColor="text1"/>
                <w:sz w:val="22"/>
                <w:szCs w:val="22"/>
                <w:vertAlign w:val="superscript"/>
              </w:rPr>
              <w:t>3</w:t>
            </w:r>
          </w:p>
          <w:p w14:paraId="1975551B" w14:textId="77777777" w:rsidR="00A77D6D" w:rsidRPr="00270B7C" w:rsidRDefault="00A77D6D" w:rsidP="003F0599">
            <w:pPr>
              <w:spacing w:line="240" w:lineRule="auto"/>
              <w:ind w:firstLine="0"/>
              <w:rPr>
                <w:bCs/>
                <w:color w:val="000000" w:themeColor="text1"/>
                <w:sz w:val="22"/>
                <w:szCs w:val="22"/>
              </w:rPr>
            </w:pPr>
            <w:r w:rsidRPr="00270B7C">
              <w:rPr>
                <w:bCs/>
                <w:color w:val="000000" w:themeColor="text1"/>
                <w:sz w:val="22"/>
                <w:szCs w:val="22"/>
              </w:rPr>
              <w:t>- Общая площадь квартир после капитального ремонта – 11 317,18 м</w:t>
            </w:r>
            <w:r w:rsidRPr="00F51653">
              <w:rPr>
                <w:bCs/>
                <w:color w:val="000000" w:themeColor="text1"/>
                <w:sz w:val="22"/>
                <w:szCs w:val="22"/>
                <w:vertAlign w:val="superscript"/>
              </w:rPr>
              <w:t>2</w:t>
            </w:r>
          </w:p>
          <w:p w14:paraId="454EA228" w14:textId="77777777" w:rsidR="00A77D6D" w:rsidRPr="00270B7C" w:rsidRDefault="00A77D6D" w:rsidP="003F0599">
            <w:pPr>
              <w:spacing w:line="240" w:lineRule="auto"/>
              <w:ind w:firstLine="0"/>
              <w:rPr>
                <w:bCs/>
                <w:color w:val="000000" w:themeColor="text1"/>
                <w:sz w:val="22"/>
                <w:szCs w:val="22"/>
              </w:rPr>
            </w:pPr>
            <w:r w:rsidRPr="00270B7C">
              <w:rPr>
                <w:bCs/>
                <w:color w:val="000000" w:themeColor="text1"/>
                <w:sz w:val="22"/>
                <w:szCs w:val="22"/>
              </w:rPr>
              <w:t>-  Количество квартир после перепланировки - 180</w:t>
            </w:r>
            <w:r>
              <w:rPr>
                <w:bCs/>
                <w:color w:val="000000" w:themeColor="text1"/>
                <w:sz w:val="22"/>
                <w:szCs w:val="22"/>
              </w:rPr>
              <w:t xml:space="preserve"> </w:t>
            </w:r>
            <w:proofErr w:type="spellStart"/>
            <w:r>
              <w:rPr>
                <w:bCs/>
                <w:color w:val="000000" w:themeColor="text1"/>
                <w:sz w:val="22"/>
                <w:szCs w:val="22"/>
              </w:rPr>
              <w:t>шт</w:t>
            </w:r>
            <w:proofErr w:type="spellEnd"/>
          </w:p>
          <w:p w14:paraId="74AFBEF5" w14:textId="77777777" w:rsidR="00A77D6D" w:rsidRPr="00270B7C" w:rsidRDefault="00A77D6D" w:rsidP="003F0599">
            <w:pPr>
              <w:spacing w:line="240" w:lineRule="auto"/>
              <w:ind w:firstLine="0"/>
              <w:rPr>
                <w:sz w:val="22"/>
                <w:szCs w:val="22"/>
              </w:rPr>
            </w:pPr>
            <w:r w:rsidRPr="00270B7C">
              <w:rPr>
                <w:bCs/>
                <w:color w:val="000000" w:themeColor="text1"/>
                <w:sz w:val="22"/>
                <w:szCs w:val="22"/>
              </w:rPr>
              <w:t>- Количество лестниц, подлежащих обследованию - 3 шт.</w:t>
            </w:r>
          </w:p>
        </w:tc>
      </w:tr>
      <w:tr w:rsidR="00A77D6D" w:rsidRPr="00270B7C" w14:paraId="13731741" w14:textId="77777777" w:rsidTr="003F0599">
        <w:tc>
          <w:tcPr>
            <w:tcW w:w="2518" w:type="dxa"/>
            <w:vAlign w:val="center"/>
          </w:tcPr>
          <w:p w14:paraId="788E3A3E" w14:textId="77777777" w:rsidR="00A77D6D" w:rsidRPr="00270B7C" w:rsidRDefault="00A77D6D" w:rsidP="003F0599">
            <w:pPr>
              <w:spacing w:line="240" w:lineRule="auto"/>
              <w:ind w:firstLine="0"/>
              <w:rPr>
                <w:bCs/>
                <w:sz w:val="22"/>
                <w:szCs w:val="22"/>
              </w:rPr>
            </w:pPr>
            <w:r w:rsidRPr="00270B7C">
              <w:rPr>
                <w:bCs/>
                <w:sz w:val="22"/>
                <w:szCs w:val="22"/>
              </w:rPr>
              <w:t>Исходные данные</w:t>
            </w:r>
          </w:p>
        </w:tc>
        <w:tc>
          <w:tcPr>
            <w:tcW w:w="7796" w:type="dxa"/>
            <w:vAlign w:val="center"/>
          </w:tcPr>
          <w:p w14:paraId="035D5144" w14:textId="77777777" w:rsidR="00A77D6D" w:rsidRPr="00270B7C" w:rsidRDefault="00A77D6D" w:rsidP="004C3B5C">
            <w:pPr>
              <w:numPr>
                <w:ilvl w:val="0"/>
                <w:numId w:val="34"/>
              </w:numPr>
              <w:spacing w:line="240" w:lineRule="auto"/>
              <w:ind w:left="0" w:firstLine="0"/>
              <w:jc w:val="left"/>
              <w:rPr>
                <w:bCs/>
                <w:sz w:val="22"/>
                <w:szCs w:val="22"/>
              </w:rPr>
            </w:pPr>
            <w:r w:rsidRPr="00270B7C">
              <w:rPr>
                <w:bCs/>
                <w:sz w:val="22"/>
                <w:szCs w:val="22"/>
              </w:rPr>
              <w:t>Паспорт на многоквартирный дом</w:t>
            </w:r>
          </w:p>
          <w:p w14:paraId="2E03512E" w14:textId="77777777" w:rsidR="00A77D6D" w:rsidRPr="00270B7C" w:rsidRDefault="00A77D6D" w:rsidP="004C3B5C">
            <w:pPr>
              <w:numPr>
                <w:ilvl w:val="0"/>
                <w:numId w:val="34"/>
              </w:numPr>
              <w:spacing w:line="240" w:lineRule="auto"/>
              <w:ind w:left="0" w:firstLine="0"/>
              <w:jc w:val="left"/>
              <w:rPr>
                <w:bCs/>
                <w:sz w:val="22"/>
                <w:szCs w:val="22"/>
              </w:rPr>
            </w:pPr>
            <w:r w:rsidRPr="00270B7C">
              <w:rPr>
                <w:bCs/>
                <w:sz w:val="22"/>
                <w:szCs w:val="22"/>
              </w:rPr>
              <w:t>Ведомость помещений и их площадей</w:t>
            </w:r>
          </w:p>
          <w:p w14:paraId="504E2362" w14:textId="77777777" w:rsidR="00A77D6D" w:rsidRPr="00270B7C" w:rsidRDefault="00A77D6D" w:rsidP="004C3B5C">
            <w:pPr>
              <w:numPr>
                <w:ilvl w:val="0"/>
                <w:numId w:val="34"/>
              </w:numPr>
              <w:spacing w:line="240" w:lineRule="auto"/>
              <w:ind w:left="0" w:firstLine="0"/>
              <w:jc w:val="left"/>
              <w:rPr>
                <w:bCs/>
                <w:sz w:val="22"/>
                <w:szCs w:val="22"/>
              </w:rPr>
            </w:pPr>
            <w:r w:rsidRPr="00270B7C">
              <w:rPr>
                <w:bCs/>
                <w:sz w:val="22"/>
                <w:szCs w:val="22"/>
              </w:rPr>
              <w:t>Поэтажные планы</w:t>
            </w:r>
          </w:p>
          <w:p w14:paraId="60B03FFD" w14:textId="77777777" w:rsidR="00A77D6D" w:rsidRPr="00270B7C" w:rsidRDefault="00A77D6D" w:rsidP="004C3B5C">
            <w:pPr>
              <w:numPr>
                <w:ilvl w:val="0"/>
                <w:numId w:val="34"/>
              </w:numPr>
              <w:spacing w:line="240" w:lineRule="auto"/>
              <w:ind w:left="0" w:firstLine="0"/>
              <w:jc w:val="left"/>
              <w:rPr>
                <w:bCs/>
                <w:sz w:val="22"/>
                <w:szCs w:val="22"/>
              </w:rPr>
            </w:pPr>
            <w:r w:rsidRPr="00270B7C">
              <w:rPr>
                <w:bCs/>
                <w:sz w:val="22"/>
                <w:szCs w:val="22"/>
              </w:rPr>
              <w:t>Акты освидетельствования скрытых работ</w:t>
            </w:r>
          </w:p>
          <w:p w14:paraId="6493C17F" w14:textId="77777777" w:rsidR="00A77D6D" w:rsidRPr="00270B7C" w:rsidRDefault="00A77D6D" w:rsidP="004C3B5C">
            <w:pPr>
              <w:numPr>
                <w:ilvl w:val="0"/>
                <w:numId w:val="34"/>
              </w:numPr>
              <w:spacing w:line="240" w:lineRule="auto"/>
              <w:ind w:left="0" w:firstLine="0"/>
              <w:rPr>
                <w:bCs/>
                <w:sz w:val="22"/>
                <w:szCs w:val="22"/>
              </w:rPr>
            </w:pPr>
            <w:r w:rsidRPr="00270B7C">
              <w:rPr>
                <w:bCs/>
                <w:sz w:val="22"/>
                <w:szCs w:val="22"/>
              </w:rPr>
              <w:t>Распоряжение о признании многоквартирного жилого дома аварийным</w:t>
            </w:r>
          </w:p>
        </w:tc>
      </w:tr>
      <w:tr w:rsidR="00A77D6D" w:rsidRPr="00270B7C" w14:paraId="75EAD8BD" w14:textId="77777777" w:rsidTr="003F0599">
        <w:tc>
          <w:tcPr>
            <w:tcW w:w="2518" w:type="dxa"/>
          </w:tcPr>
          <w:p w14:paraId="414FE497" w14:textId="77777777" w:rsidR="00A77D6D" w:rsidRPr="00270B7C" w:rsidRDefault="00A77D6D" w:rsidP="003F0599">
            <w:pPr>
              <w:spacing w:line="240" w:lineRule="auto"/>
              <w:ind w:firstLine="0"/>
              <w:rPr>
                <w:bCs/>
                <w:sz w:val="22"/>
                <w:szCs w:val="22"/>
              </w:rPr>
            </w:pPr>
            <w:r w:rsidRPr="00270B7C">
              <w:rPr>
                <w:bCs/>
                <w:sz w:val="22"/>
                <w:szCs w:val="22"/>
              </w:rPr>
              <w:t>Цели работы</w:t>
            </w:r>
          </w:p>
          <w:p w14:paraId="310155BD" w14:textId="77777777" w:rsidR="00A77D6D" w:rsidRPr="00270B7C" w:rsidRDefault="00A77D6D" w:rsidP="003F0599">
            <w:pPr>
              <w:spacing w:line="240" w:lineRule="auto"/>
              <w:ind w:firstLine="0"/>
              <w:rPr>
                <w:bCs/>
                <w:sz w:val="22"/>
                <w:szCs w:val="22"/>
              </w:rPr>
            </w:pPr>
          </w:p>
          <w:p w14:paraId="1B43082F" w14:textId="77777777" w:rsidR="00A77D6D" w:rsidRPr="00270B7C" w:rsidRDefault="00A77D6D" w:rsidP="003F0599">
            <w:pPr>
              <w:spacing w:line="240" w:lineRule="auto"/>
              <w:ind w:firstLine="0"/>
              <w:rPr>
                <w:bCs/>
                <w:sz w:val="22"/>
                <w:szCs w:val="22"/>
              </w:rPr>
            </w:pPr>
          </w:p>
        </w:tc>
        <w:tc>
          <w:tcPr>
            <w:tcW w:w="7796" w:type="dxa"/>
          </w:tcPr>
          <w:p w14:paraId="759DA25A" w14:textId="77777777" w:rsidR="00A77D6D" w:rsidRPr="00270B7C" w:rsidRDefault="00A77D6D" w:rsidP="003F0599">
            <w:pPr>
              <w:pStyle w:val="23"/>
              <w:spacing w:after="0" w:line="240" w:lineRule="auto"/>
              <w:rPr>
                <w:sz w:val="22"/>
                <w:szCs w:val="22"/>
              </w:rPr>
            </w:pPr>
            <w:r w:rsidRPr="00270B7C">
              <w:rPr>
                <w:sz w:val="22"/>
                <w:szCs w:val="22"/>
              </w:rPr>
              <w:t>Определить фактическое техническое состояние здания после капитального ремонта с целью признания пригодным для проживания;</w:t>
            </w:r>
          </w:p>
          <w:p w14:paraId="3B6A4823" w14:textId="77777777" w:rsidR="00A77D6D" w:rsidRPr="00270B7C" w:rsidRDefault="00A77D6D" w:rsidP="003F0599">
            <w:pPr>
              <w:pStyle w:val="23"/>
              <w:spacing w:after="0" w:line="240" w:lineRule="auto"/>
              <w:rPr>
                <w:sz w:val="22"/>
                <w:szCs w:val="22"/>
              </w:rPr>
            </w:pPr>
            <w:r w:rsidRPr="00270B7C">
              <w:rPr>
                <w:sz w:val="22"/>
                <w:szCs w:val="22"/>
              </w:rPr>
              <w:t>Определить фактическое техническое состояние несущих строительных конструкций здания и инженерных сетей;</w:t>
            </w:r>
          </w:p>
          <w:p w14:paraId="775E40DA" w14:textId="77777777" w:rsidR="00A77D6D" w:rsidRPr="00270B7C" w:rsidRDefault="00A77D6D" w:rsidP="003F0599">
            <w:pPr>
              <w:pStyle w:val="23"/>
              <w:spacing w:after="0" w:line="240" w:lineRule="auto"/>
              <w:jc w:val="both"/>
              <w:rPr>
                <w:b/>
                <w:bCs/>
                <w:sz w:val="22"/>
                <w:szCs w:val="22"/>
                <w:highlight w:val="yellow"/>
              </w:rPr>
            </w:pPr>
            <w:r w:rsidRPr="00270B7C">
              <w:rPr>
                <w:sz w:val="22"/>
                <w:szCs w:val="22"/>
              </w:rPr>
              <w:t>Выдать заключение по результатам обследования жилого дома после проведения капитального ремонта</w:t>
            </w:r>
          </w:p>
        </w:tc>
      </w:tr>
      <w:tr w:rsidR="00A77D6D" w:rsidRPr="00270B7C" w14:paraId="06EE26F7" w14:textId="77777777" w:rsidTr="003F0599">
        <w:tc>
          <w:tcPr>
            <w:tcW w:w="2518" w:type="dxa"/>
          </w:tcPr>
          <w:p w14:paraId="4D89BA14" w14:textId="77777777" w:rsidR="00A77D6D" w:rsidRPr="00270B7C" w:rsidRDefault="00A77D6D" w:rsidP="003F0599">
            <w:pPr>
              <w:spacing w:line="240" w:lineRule="auto"/>
              <w:ind w:firstLine="0"/>
              <w:rPr>
                <w:bCs/>
                <w:sz w:val="22"/>
                <w:szCs w:val="22"/>
              </w:rPr>
            </w:pPr>
            <w:r w:rsidRPr="00270B7C">
              <w:rPr>
                <w:bCs/>
                <w:sz w:val="22"/>
                <w:szCs w:val="22"/>
              </w:rPr>
              <w:t>Программа работ</w:t>
            </w:r>
          </w:p>
          <w:p w14:paraId="37B46F00" w14:textId="77777777" w:rsidR="00A77D6D" w:rsidRPr="00270B7C" w:rsidRDefault="00A77D6D" w:rsidP="003F0599">
            <w:pPr>
              <w:spacing w:line="240" w:lineRule="auto"/>
              <w:ind w:firstLine="0"/>
              <w:rPr>
                <w:bCs/>
                <w:sz w:val="22"/>
                <w:szCs w:val="22"/>
              </w:rPr>
            </w:pPr>
          </w:p>
          <w:p w14:paraId="201335C2" w14:textId="77777777" w:rsidR="00A77D6D" w:rsidRPr="00270B7C" w:rsidRDefault="00A77D6D" w:rsidP="003F0599">
            <w:pPr>
              <w:spacing w:line="240" w:lineRule="auto"/>
              <w:ind w:firstLine="0"/>
              <w:rPr>
                <w:bCs/>
                <w:sz w:val="22"/>
                <w:szCs w:val="22"/>
              </w:rPr>
            </w:pPr>
          </w:p>
          <w:p w14:paraId="1C021664" w14:textId="77777777" w:rsidR="00A77D6D" w:rsidRPr="00270B7C" w:rsidRDefault="00A77D6D" w:rsidP="003F0599">
            <w:pPr>
              <w:spacing w:line="240" w:lineRule="auto"/>
              <w:ind w:firstLine="0"/>
              <w:rPr>
                <w:bCs/>
                <w:sz w:val="22"/>
                <w:szCs w:val="22"/>
              </w:rPr>
            </w:pPr>
          </w:p>
          <w:p w14:paraId="1721B5AD" w14:textId="77777777" w:rsidR="00A77D6D" w:rsidRPr="00270B7C" w:rsidRDefault="00A77D6D" w:rsidP="003F0599">
            <w:pPr>
              <w:spacing w:line="240" w:lineRule="auto"/>
              <w:ind w:firstLine="0"/>
              <w:rPr>
                <w:bCs/>
                <w:sz w:val="22"/>
                <w:szCs w:val="22"/>
              </w:rPr>
            </w:pPr>
          </w:p>
          <w:p w14:paraId="03435BEF" w14:textId="77777777" w:rsidR="00A77D6D" w:rsidRPr="00270B7C" w:rsidRDefault="00A77D6D" w:rsidP="003F0599">
            <w:pPr>
              <w:spacing w:line="240" w:lineRule="auto"/>
              <w:ind w:firstLine="0"/>
              <w:rPr>
                <w:bCs/>
                <w:sz w:val="22"/>
                <w:szCs w:val="22"/>
              </w:rPr>
            </w:pPr>
          </w:p>
        </w:tc>
        <w:tc>
          <w:tcPr>
            <w:tcW w:w="7796" w:type="dxa"/>
          </w:tcPr>
          <w:p w14:paraId="4A2A8823" w14:textId="77777777" w:rsidR="00A77D6D" w:rsidRPr="00270B7C" w:rsidRDefault="00A77D6D" w:rsidP="00A77D6D">
            <w:pPr>
              <w:numPr>
                <w:ilvl w:val="0"/>
                <w:numId w:val="33"/>
              </w:numPr>
              <w:spacing w:line="240" w:lineRule="auto"/>
              <w:ind w:left="346" w:hanging="346"/>
              <w:contextualSpacing/>
              <w:jc w:val="left"/>
              <w:rPr>
                <w:b/>
                <w:sz w:val="22"/>
                <w:szCs w:val="22"/>
              </w:rPr>
            </w:pPr>
            <w:r w:rsidRPr="00270B7C">
              <w:rPr>
                <w:b/>
                <w:sz w:val="22"/>
                <w:szCs w:val="22"/>
                <w:lang w:val="en-US"/>
              </w:rPr>
              <w:t xml:space="preserve">I </w:t>
            </w:r>
            <w:r w:rsidRPr="00270B7C">
              <w:rPr>
                <w:b/>
                <w:sz w:val="22"/>
                <w:szCs w:val="22"/>
              </w:rPr>
              <w:t>этап:</w:t>
            </w:r>
          </w:p>
          <w:p w14:paraId="5CB575EA" w14:textId="77777777" w:rsidR="00A77D6D" w:rsidRPr="00270B7C" w:rsidRDefault="00A77D6D" w:rsidP="00A77D6D">
            <w:pPr>
              <w:numPr>
                <w:ilvl w:val="0"/>
                <w:numId w:val="33"/>
              </w:numPr>
              <w:spacing w:line="240" w:lineRule="auto"/>
              <w:ind w:hanging="374"/>
              <w:contextualSpacing/>
              <w:jc w:val="left"/>
              <w:rPr>
                <w:b/>
                <w:sz w:val="22"/>
                <w:szCs w:val="22"/>
              </w:rPr>
            </w:pPr>
            <w:r w:rsidRPr="00270B7C">
              <w:rPr>
                <w:b/>
                <w:sz w:val="22"/>
                <w:szCs w:val="22"/>
              </w:rPr>
              <w:t>Изучение и анализ исходных материалов</w:t>
            </w:r>
          </w:p>
          <w:p w14:paraId="387982A0" w14:textId="77777777" w:rsidR="00A77D6D" w:rsidRPr="00270B7C" w:rsidRDefault="00A77D6D" w:rsidP="00A77D6D">
            <w:pPr>
              <w:numPr>
                <w:ilvl w:val="0"/>
                <w:numId w:val="33"/>
              </w:numPr>
              <w:spacing w:line="240" w:lineRule="auto"/>
              <w:ind w:hanging="374"/>
              <w:contextualSpacing/>
              <w:jc w:val="left"/>
              <w:rPr>
                <w:b/>
                <w:sz w:val="22"/>
                <w:szCs w:val="22"/>
              </w:rPr>
            </w:pPr>
            <w:r w:rsidRPr="00270B7C">
              <w:rPr>
                <w:b/>
                <w:sz w:val="22"/>
                <w:szCs w:val="22"/>
              </w:rPr>
              <w:t>Техническое обследование конструкций:</w:t>
            </w:r>
          </w:p>
          <w:p w14:paraId="28950E31" w14:textId="77777777" w:rsidR="00A77D6D" w:rsidRPr="00270B7C" w:rsidRDefault="00A77D6D" w:rsidP="00A77D6D">
            <w:pPr>
              <w:numPr>
                <w:ilvl w:val="0"/>
                <w:numId w:val="33"/>
              </w:numPr>
              <w:spacing w:line="240" w:lineRule="auto"/>
              <w:ind w:hanging="374"/>
              <w:contextualSpacing/>
              <w:jc w:val="left"/>
              <w:rPr>
                <w:sz w:val="22"/>
                <w:szCs w:val="22"/>
              </w:rPr>
            </w:pPr>
            <w:r w:rsidRPr="00270B7C">
              <w:rPr>
                <w:sz w:val="22"/>
                <w:szCs w:val="22"/>
              </w:rPr>
              <w:t xml:space="preserve">фундаменты </w:t>
            </w:r>
          </w:p>
          <w:p w14:paraId="794E2E03" w14:textId="77777777" w:rsidR="00A77D6D" w:rsidRPr="00270B7C" w:rsidRDefault="00A77D6D" w:rsidP="00A77D6D">
            <w:pPr>
              <w:numPr>
                <w:ilvl w:val="0"/>
                <w:numId w:val="33"/>
              </w:numPr>
              <w:spacing w:line="240" w:lineRule="auto"/>
              <w:ind w:hanging="374"/>
              <w:contextualSpacing/>
              <w:jc w:val="left"/>
              <w:rPr>
                <w:sz w:val="22"/>
                <w:szCs w:val="22"/>
              </w:rPr>
            </w:pPr>
            <w:r w:rsidRPr="00270B7C">
              <w:rPr>
                <w:sz w:val="22"/>
                <w:szCs w:val="22"/>
              </w:rPr>
              <w:t>перекрытия</w:t>
            </w:r>
          </w:p>
          <w:p w14:paraId="47481C7B" w14:textId="77777777" w:rsidR="00A77D6D" w:rsidRPr="00270B7C" w:rsidRDefault="00A77D6D" w:rsidP="00A77D6D">
            <w:pPr>
              <w:numPr>
                <w:ilvl w:val="0"/>
                <w:numId w:val="33"/>
              </w:numPr>
              <w:spacing w:line="240" w:lineRule="auto"/>
              <w:ind w:hanging="374"/>
              <w:contextualSpacing/>
              <w:jc w:val="left"/>
              <w:rPr>
                <w:sz w:val="22"/>
                <w:szCs w:val="22"/>
              </w:rPr>
            </w:pPr>
            <w:r w:rsidRPr="00270B7C">
              <w:rPr>
                <w:sz w:val="22"/>
                <w:szCs w:val="22"/>
              </w:rPr>
              <w:t>конструкции крыши</w:t>
            </w:r>
          </w:p>
          <w:p w14:paraId="34796A09" w14:textId="77777777" w:rsidR="00A77D6D" w:rsidRPr="00270B7C" w:rsidRDefault="00A77D6D" w:rsidP="00A77D6D">
            <w:pPr>
              <w:numPr>
                <w:ilvl w:val="0"/>
                <w:numId w:val="33"/>
              </w:numPr>
              <w:spacing w:line="240" w:lineRule="auto"/>
              <w:ind w:hanging="374"/>
              <w:contextualSpacing/>
              <w:jc w:val="left"/>
              <w:rPr>
                <w:sz w:val="22"/>
                <w:szCs w:val="22"/>
              </w:rPr>
            </w:pPr>
            <w:r>
              <w:rPr>
                <w:sz w:val="22"/>
                <w:szCs w:val="22"/>
              </w:rPr>
              <w:t>стены и перегородки</w:t>
            </w:r>
          </w:p>
          <w:p w14:paraId="30E59C75" w14:textId="77777777" w:rsidR="00A77D6D" w:rsidRPr="00270B7C" w:rsidRDefault="00A77D6D" w:rsidP="00A77D6D">
            <w:pPr>
              <w:numPr>
                <w:ilvl w:val="0"/>
                <w:numId w:val="33"/>
              </w:numPr>
              <w:spacing w:line="240" w:lineRule="auto"/>
              <w:ind w:hanging="374"/>
              <w:contextualSpacing/>
              <w:jc w:val="left"/>
              <w:rPr>
                <w:sz w:val="22"/>
                <w:szCs w:val="22"/>
              </w:rPr>
            </w:pPr>
            <w:r w:rsidRPr="00270B7C">
              <w:rPr>
                <w:sz w:val="22"/>
                <w:szCs w:val="22"/>
              </w:rPr>
              <w:t>лестницы</w:t>
            </w:r>
          </w:p>
          <w:p w14:paraId="73B00F64" w14:textId="77777777" w:rsidR="00A77D6D" w:rsidRPr="00270B7C" w:rsidRDefault="00A77D6D" w:rsidP="00A77D6D">
            <w:pPr>
              <w:numPr>
                <w:ilvl w:val="0"/>
                <w:numId w:val="33"/>
              </w:numPr>
              <w:spacing w:line="240" w:lineRule="auto"/>
              <w:ind w:hanging="374"/>
              <w:contextualSpacing/>
              <w:jc w:val="left"/>
              <w:rPr>
                <w:sz w:val="22"/>
                <w:szCs w:val="22"/>
              </w:rPr>
            </w:pPr>
            <w:r w:rsidRPr="00270B7C">
              <w:rPr>
                <w:sz w:val="22"/>
                <w:szCs w:val="22"/>
              </w:rPr>
              <w:t>балконы</w:t>
            </w:r>
          </w:p>
          <w:p w14:paraId="444B55D5" w14:textId="77777777" w:rsidR="00A77D6D" w:rsidRPr="00270B7C" w:rsidRDefault="00A77D6D" w:rsidP="00A77D6D">
            <w:pPr>
              <w:numPr>
                <w:ilvl w:val="0"/>
                <w:numId w:val="33"/>
              </w:numPr>
              <w:spacing w:line="240" w:lineRule="auto"/>
              <w:ind w:hanging="374"/>
              <w:contextualSpacing/>
              <w:jc w:val="left"/>
              <w:rPr>
                <w:b/>
                <w:sz w:val="22"/>
                <w:szCs w:val="22"/>
              </w:rPr>
            </w:pPr>
            <w:r w:rsidRPr="00270B7C">
              <w:rPr>
                <w:b/>
                <w:sz w:val="22"/>
                <w:szCs w:val="22"/>
              </w:rPr>
              <w:t>Поверочные расчеты основных несущих конструкций</w:t>
            </w:r>
          </w:p>
          <w:p w14:paraId="19289271" w14:textId="77777777" w:rsidR="00A77D6D" w:rsidRPr="00270B7C" w:rsidRDefault="00A77D6D" w:rsidP="00A77D6D">
            <w:pPr>
              <w:numPr>
                <w:ilvl w:val="0"/>
                <w:numId w:val="33"/>
              </w:numPr>
              <w:spacing w:line="240" w:lineRule="auto"/>
              <w:ind w:hanging="374"/>
              <w:contextualSpacing/>
              <w:jc w:val="left"/>
              <w:rPr>
                <w:b/>
                <w:sz w:val="22"/>
                <w:szCs w:val="22"/>
              </w:rPr>
            </w:pPr>
            <w:r w:rsidRPr="00270B7C">
              <w:rPr>
                <w:b/>
                <w:sz w:val="22"/>
                <w:szCs w:val="22"/>
              </w:rPr>
              <w:t>Графические материалы</w:t>
            </w:r>
          </w:p>
          <w:p w14:paraId="4486A628" w14:textId="77777777" w:rsidR="00A77D6D" w:rsidRPr="00270B7C" w:rsidRDefault="00A77D6D" w:rsidP="00A77D6D">
            <w:pPr>
              <w:numPr>
                <w:ilvl w:val="0"/>
                <w:numId w:val="33"/>
              </w:numPr>
              <w:spacing w:line="240" w:lineRule="auto"/>
              <w:ind w:left="346" w:hanging="346"/>
              <w:contextualSpacing/>
              <w:jc w:val="left"/>
              <w:rPr>
                <w:b/>
                <w:sz w:val="22"/>
                <w:szCs w:val="22"/>
                <w:lang w:val="en-US"/>
              </w:rPr>
            </w:pPr>
            <w:r w:rsidRPr="00270B7C">
              <w:rPr>
                <w:b/>
                <w:sz w:val="22"/>
                <w:szCs w:val="22"/>
                <w:lang w:val="en-US"/>
              </w:rPr>
              <w:t xml:space="preserve">II </w:t>
            </w:r>
            <w:proofErr w:type="spellStart"/>
            <w:r w:rsidRPr="00270B7C">
              <w:rPr>
                <w:b/>
                <w:sz w:val="22"/>
                <w:szCs w:val="22"/>
                <w:lang w:val="en-US"/>
              </w:rPr>
              <w:t>этап</w:t>
            </w:r>
            <w:proofErr w:type="spellEnd"/>
            <w:r w:rsidRPr="00270B7C">
              <w:rPr>
                <w:b/>
                <w:sz w:val="22"/>
                <w:szCs w:val="22"/>
              </w:rPr>
              <w:t>:</w:t>
            </w:r>
          </w:p>
          <w:p w14:paraId="7CA133B4" w14:textId="77777777" w:rsidR="00A77D6D" w:rsidRPr="00270B7C" w:rsidRDefault="00A77D6D" w:rsidP="00A77D6D">
            <w:pPr>
              <w:numPr>
                <w:ilvl w:val="0"/>
                <w:numId w:val="33"/>
              </w:numPr>
              <w:spacing w:line="240" w:lineRule="auto"/>
              <w:ind w:hanging="374"/>
              <w:contextualSpacing/>
              <w:jc w:val="left"/>
              <w:rPr>
                <w:b/>
                <w:sz w:val="22"/>
                <w:szCs w:val="22"/>
              </w:rPr>
            </w:pPr>
            <w:r w:rsidRPr="00270B7C">
              <w:rPr>
                <w:b/>
                <w:sz w:val="22"/>
                <w:szCs w:val="22"/>
              </w:rPr>
              <w:t>Обследование инженерных сетей здания:</w:t>
            </w:r>
          </w:p>
          <w:p w14:paraId="4F49852A" w14:textId="77777777" w:rsidR="00A77D6D" w:rsidRPr="00270B7C" w:rsidRDefault="00A77D6D" w:rsidP="00A77D6D">
            <w:pPr>
              <w:numPr>
                <w:ilvl w:val="0"/>
                <w:numId w:val="33"/>
              </w:numPr>
              <w:spacing w:line="240" w:lineRule="auto"/>
              <w:contextualSpacing/>
              <w:rPr>
                <w:sz w:val="22"/>
                <w:szCs w:val="22"/>
                <w:lang w:eastAsia="en-US" w:bidi="en-US"/>
              </w:rPr>
            </w:pPr>
            <w:r w:rsidRPr="00270B7C">
              <w:rPr>
                <w:sz w:val="22"/>
                <w:szCs w:val="22"/>
                <w:lang w:eastAsia="en-US" w:bidi="en-US"/>
              </w:rPr>
              <w:t>системы вентиляции и сопутствующие им элементы</w:t>
            </w:r>
          </w:p>
          <w:p w14:paraId="52867100" w14:textId="77777777" w:rsidR="00A77D6D" w:rsidRPr="00270B7C" w:rsidRDefault="00A77D6D" w:rsidP="00A77D6D">
            <w:pPr>
              <w:numPr>
                <w:ilvl w:val="0"/>
                <w:numId w:val="33"/>
              </w:numPr>
              <w:spacing w:line="240" w:lineRule="auto"/>
              <w:contextualSpacing/>
              <w:rPr>
                <w:sz w:val="22"/>
                <w:szCs w:val="22"/>
                <w:lang w:eastAsia="en-US" w:bidi="en-US"/>
              </w:rPr>
            </w:pPr>
            <w:r w:rsidRPr="00270B7C">
              <w:rPr>
                <w:sz w:val="22"/>
                <w:szCs w:val="22"/>
                <w:lang w:eastAsia="en-US" w:bidi="en-US"/>
              </w:rPr>
              <w:t>система электроснабжения</w:t>
            </w:r>
          </w:p>
          <w:p w14:paraId="0AA9F78D" w14:textId="77777777" w:rsidR="00A77D6D" w:rsidRPr="00270B7C" w:rsidRDefault="00A77D6D" w:rsidP="00A77D6D">
            <w:pPr>
              <w:numPr>
                <w:ilvl w:val="0"/>
                <w:numId w:val="33"/>
              </w:numPr>
              <w:spacing w:line="240" w:lineRule="auto"/>
              <w:contextualSpacing/>
              <w:rPr>
                <w:sz w:val="22"/>
                <w:szCs w:val="22"/>
                <w:lang w:eastAsia="en-US" w:bidi="en-US"/>
              </w:rPr>
            </w:pPr>
            <w:r w:rsidRPr="00270B7C">
              <w:rPr>
                <w:sz w:val="22"/>
                <w:szCs w:val="22"/>
                <w:lang w:eastAsia="en-US" w:bidi="en-US"/>
              </w:rPr>
              <w:t>система водоснабжения (горячего, холодного) и водоотведения</w:t>
            </w:r>
          </w:p>
          <w:p w14:paraId="358A9AF0" w14:textId="77777777" w:rsidR="00A77D6D" w:rsidRPr="00270B7C" w:rsidRDefault="00A77D6D" w:rsidP="00A77D6D">
            <w:pPr>
              <w:numPr>
                <w:ilvl w:val="0"/>
                <w:numId w:val="33"/>
              </w:numPr>
              <w:spacing w:line="240" w:lineRule="auto"/>
              <w:contextualSpacing/>
              <w:rPr>
                <w:sz w:val="22"/>
                <w:szCs w:val="22"/>
                <w:lang w:eastAsia="en-US" w:bidi="en-US"/>
              </w:rPr>
            </w:pPr>
            <w:r w:rsidRPr="00270B7C">
              <w:rPr>
                <w:sz w:val="22"/>
                <w:szCs w:val="22"/>
                <w:lang w:eastAsia="en-US" w:bidi="en-US"/>
              </w:rPr>
              <w:t>система отопления</w:t>
            </w:r>
          </w:p>
          <w:p w14:paraId="2166C44D" w14:textId="77777777" w:rsidR="00A77D6D" w:rsidRPr="00270B7C" w:rsidRDefault="00A77D6D" w:rsidP="00A77D6D">
            <w:pPr>
              <w:numPr>
                <w:ilvl w:val="0"/>
                <w:numId w:val="33"/>
              </w:numPr>
              <w:spacing w:line="240" w:lineRule="auto"/>
              <w:contextualSpacing/>
              <w:rPr>
                <w:b/>
                <w:sz w:val="22"/>
                <w:szCs w:val="22"/>
                <w:lang w:eastAsia="en-US" w:bidi="en-US"/>
              </w:rPr>
            </w:pPr>
            <w:r w:rsidRPr="00270B7C">
              <w:rPr>
                <w:b/>
                <w:sz w:val="22"/>
                <w:szCs w:val="22"/>
                <w:lang w:eastAsia="en-US" w:bidi="en-US"/>
              </w:rPr>
              <w:t>Химическое и санитарно-бактериологическое лабораторное исследование пробы холодной воды (от 17 показателей, включая жесткость) по показателям предварительно согласованным с Заказчиком</w:t>
            </w:r>
          </w:p>
          <w:p w14:paraId="7E859303" w14:textId="77777777" w:rsidR="00A77D6D" w:rsidRPr="00270B7C" w:rsidRDefault="00A77D6D" w:rsidP="00A77D6D">
            <w:pPr>
              <w:numPr>
                <w:ilvl w:val="0"/>
                <w:numId w:val="33"/>
              </w:numPr>
              <w:spacing w:line="240" w:lineRule="auto"/>
              <w:contextualSpacing/>
              <w:rPr>
                <w:b/>
                <w:sz w:val="22"/>
                <w:szCs w:val="22"/>
                <w:lang w:eastAsia="en-US" w:bidi="en-US"/>
              </w:rPr>
            </w:pPr>
            <w:r w:rsidRPr="00270B7C">
              <w:rPr>
                <w:b/>
                <w:sz w:val="22"/>
                <w:szCs w:val="22"/>
                <w:lang w:eastAsia="en-US" w:bidi="en-US"/>
              </w:rPr>
              <w:t xml:space="preserve">Расчеты </w:t>
            </w:r>
            <w:proofErr w:type="spellStart"/>
            <w:r w:rsidRPr="00270B7C">
              <w:rPr>
                <w:b/>
                <w:sz w:val="22"/>
                <w:szCs w:val="22"/>
                <w:lang w:eastAsia="en-US" w:bidi="en-US"/>
              </w:rPr>
              <w:t>энергоэффективности</w:t>
            </w:r>
            <w:proofErr w:type="spellEnd"/>
            <w:r w:rsidRPr="00270B7C">
              <w:rPr>
                <w:b/>
                <w:sz w:val="22"/>
                <w:szCs w:val="22"/>
                <w:lang w:eastAsia="en-US" w:bidi="en-US"/>
              </w:rPr>
              <w:t xml:space="preserve"> здания</w:t>
            </w:r>
          </w:p>
          <w:p w14:paraId="6565E082" w14:textId="77777777" w:rsidR="00A77D6D" w:rsidRPr="00270B7C" w:rsidRDefault="00A77D6D" w:rsidP="00A77D6D">
            <w:pPr>
              <w:numPr>
                <w:ilvl w:val="0"/>
                <w:numId w:val="33"/>
              </w:numPr>
              <w:spacing w:line="240" w:lineRule="auto"/>
              <w:contextualSpacing/>
              <w:rPr>
                <w:b/>
                <w:sz w:val="22"/>
                <w:szCs w:val="22"/>
                <w:lang w:eastAsia="en-US" w:bidi="en-US"/>
              </w:rPr>
            </w:pPr>
            <w:r w:rsidRPr="00270B7C">
              <w:rPr>
                <w:b/>
                <w:sz w:val="22"/>
                <w:szCs w:val="22"/>
                <w:lang w:eastAsia="en-US" w:bidi="en-US"/>
              </w:rPr>
              <w:t>Измерение звукоизоляции перекрытий и стен в 10 квартирах</w:t>
            </w:r>
          </w:p>
          <w:p w14:paraId="1062D656" w14:textId="77777777" w:rsidR="00A77D6D" w:rsidRPr="00270B7C" w:rsidRDefault="00A77D6D" w:rsidP="00A77D6D">
            <w:pPr>
              <w:numPr>
                <w:ilvl w:val="0"/>
                <w:numId w:val="33"/>
              </w:numPr>
              <w:spacing w:line="240" w:lineRule="auto"/>
              <w:contextualSpacing/>
              <w:rPr>
                <w:b/>
                <w:sz w:val="22"/>
                <w:szCs w:val="22"/>
                <w:lang w:eastAsia="en-US" w:bidi="en-US"/>
              </w:rPr>
            </w:pPr>
            <w:r w:rsidRPr="00270B7C">
              <w:rPr>
                <w:b/>
                <w:sz w:val="22"/>
                <w:szCs w:val="22"/>
                <w:lang w:eastAsia="en-US" w:bidi="en-US"/>
              </w:rPr>
              <w:t>Анализ результатов технического обследования, оценка технического состояния жилого дома и общего домового имущества после капитального ремонта</w:t>
            </w:r>
          </w:p>
          <w:p w14:paraId="3AC5656D" w14:textId="77777777" w:rsidR="00A77D6D" w:rsidRDefault="00A77D6D" w:rsidP="00A77D6D">
            <w:pPr>
              <w:numPr>
                <w:ilvl w:val="0"/>
                <w:numId w:val="33"/>
              </w:numPr>
              <w:spacing w:line="240" w:lineRule="auto"/>
              <w:ind w:hanging="374"/>
              <w:contextualSpacing/>
              <w:jc w:val="left"/>
              <w:rPr>
                <w:b/>
                <w:sz w:val="22"/>
                <w:szCs w:val="22"/>
              </w:rPr>
            </w:pPr>
            <w:r w:rsidRPr="00270B7C">
              <w:rPr>
                <w:b/>
                <w:sz w:val="22"/>
                <w:szCs w:val="22"/>
                <w:lang w:eastAsia="en-US" w:bidi="en-US"/>
              </w:rPr>
              <w:t>Акты, протоколы обследования, протоколы измерений</w:t>
            </w:r>
            <w:r w:rsidRPr="00270B7C">
              <w:rPr>
                <w:b/>
                <w:sz w:val="22"/>
                <w:szCs w:val="22"/>
              </w:rPr>
              <w:t xml:space="preserve"> </w:t>
            </w:r>
          </w:p>
          <w:p w14:paraId="41D0EBAD" w14:textId="77777777" w:rsidR="00A77D6D" w:rsidRPr="00270B7C" w:rsidRDefault="00A77D6D" w:rsidP="00A77D6D">
            <w:pPr>
              <w:numPr>
                <w:ilvl w:val="0"/>
                <w:numId w:val="33"/>
              </w:numPr>
              <w:spacing w:line="240" w:lineRule="auto"/>
              <w:ind w:hanging="374"/>
              <w:contextualSpacing/>
              <w:jc w:val="left"/>
              <w:rPr>
                <w:b/>
                <w:bCs/>
                <w:sz w:val="22"/>
                <w:szCs w:val="22"/>
              </w:rPr>
            </w:pPr>
            <w:r w:rsidRPr="00270B7C">
              <w:rPr>
                <w:b/>
                <w:sz w:val="22"/>
                <w:szCs w:val="22"/>
              </w:rPr>
              <w:t xml:space="preserve">Материалы </w:t>
            </w:r>
            <w:proofErr w:type="spellStart"/>
            <w:r w:rsidRPr="00270B7C">
              <w:rPr>
                <w:b/>
                <w:sz w:val="22"/>
                <w:szCs w:val="22"/>
              </w:rPr>
              <w:t>фотофиксации</w:t>
            </w:r>
            <w:proofErr w:type="spellEnd"/>
          </w:p>
        </w:tc>
      </w:tr>
      <w:tr w:rsidR="00A77D6D" w:rsidRPr="00270B7C" w14:paraId="0E66CBA3" w14:textId="77777777" w:rsidTr="003F0599">
        <w:tc>
          <w:tcPr>
            <w:tcW w:w="2518" w:type="dxa"/>
          </w:tcPr>
          <w:p w14:paraId="79598068" w14:textId="77777777" w:rsidR="00A77D6D" w:rsidRPr="00270B7C" w:rsidRDefault="00A77D6D" w:rsidP="003F0599">
            <w:pPr>
              <w:spacing w:line="240" w:lineRule="auto"/>
              <w:ind w:firstLine="0"/>
              <w:rPr>
                <w:sz w:val="22"/>
                <w:szCs w:val="22"/>
              </w:rPr>
            </w:pPr>
            <w:r w:rsidRPr="00270B7C">
              <w:rPr>
                <w:sz w:val="22"/>
                <w:szCs w:val="22"/>
              </w:rPr>
              <w:t>Методы проведения работ</w:t>
            </w:r>
          </w:p>
        </w:tc>
        <w:tc>
          <w:tcPr>
            <w:tcW w:w="7796" w:type="dxa"/>
          </w:tcPr>
          <w:p w14:paraId="79A01C33" w14:textId="77777777" w:rsidR="00A77D6D" w:rsidRPr="00270B7C" w:rsidRDefault="00A77D6D" w:rsidP="003F0599">
            <w:pPr>
              <w:spacing w:line="240" w:lineRule="auto"/>
              <w:ind w:firstLine="0"/>
              <w:rPr>
                <w:sz w:val="22"/>
                <w:szCs w:val="22"/>
              </w:rPr>
            </w:pPr>
            <w:r w:rsidRPr="00270B7C">
              <w:rPr>
                <w:sz w:val="22"/>
                <w:szCs w:val="22"/>
              </w:rPr>
              <w:t>При осмотре и оценке состояния конструкций используются неразрушающие методы (визуальное наблюдение, инструментальное обследование).</w:t>
            </w:r>
          </w:p>
        </w:tc>
      </w:tr>
      <w:tr w:rsidR="00A77D6D" w:rsidRPr="00270B7C" w14:paraId="5B63E242" w14:textId="77777777" w:rsidTr="003F0599">
        <w:tc>
          <w:tcPr>
            <w:tcW w:w="2518" w:type="dxa"/>
            <w:shd w:val="clear" w:color="auto" w:fill="auto"/>
          </w:tcPr>
          <w:p w14:paraId="189EF07A" w14:textId="77777777" w:rsidR="00A77D6D" w:rsidRPr="00270B7C" w:rsidRDefault="00A77D6D" w:rsidP="003F0599">
            <w:pPr>
              <w:spacing w:line="240" w:lineRule="auto"/>
              <w:ind w:firstLine="0"/>
              <w:rPr>
                <w:bCs/>
                <w:sz w:val="22"/>
                <w:szCs w:val="22"/>
              </w:rPr>
            </w:pPr>
            <w:r w:rsidRPr="00270B7C">
              <w:rPr>
                <w:sz w:val="22"/>
                <w:szCs w:val="22"/>
              </w:rPr>
              <w:t>Состав документации, передаваемой Заказчику</w:t>
            </w:r>
            <w:r w:rsidRPr="00270B7C">
              <w:rPr>
                <w:bCs/>
                <w:sz w:val="22"/>
                <w:szCs w:val="22"/>
              </w:rPr>
              <w:t xml:space="preserve"> </w:t>
            </w:r>
          </w:p>
          <w:p w14:paraId="247C3E01" w14:textId="77777777" w:rsidR="00A77D6D" w:rsidRPr="00270B7C" w:rsidRDefault="00A77D6D" w:rsidP="003F0599">
            <w:pPr>
              <w:spacing w:line="240" w:lineRule="auto"/>
              <w:ind w:firstLine="0"/>
              <w:rPr>
                <w:bCs/>
                <w:sz w:val="22"/>
                <w:szCs w:val="22"/>
              </w:rPr>
            </w:pPr>
            <w:r w:rsidRPr="00270B7C">
              <w:rPr>
                <w:bCs/>
                <w:sz w:val="22"/>
                <w:szCs w:val="22"/>
              </w:rPr>
              <w:t>(результат работ)</w:t>
            </w:r>
          </w:p>
        </w:tc>
        <w:tc>
          <w:tcPr>
            <w:tcW w:w="7796" w:type="dxa"/>
            <w:shd w:val="clear" w:color="auto" w:fill="auto"/>
          </w:tcPr>
          <w:p w14:paraId="4D63835B" w14:textId="77777777" w:rsidR="00A77D6D" w:rsidRPr="00270B7C" w:rsidRDefault="00A77D6D" w:rsidP="003F0599">
            <w:pPr>
              <w:spacing w:line="240" w:lineRule="auto"/>
              <w:ind w:firstLine="0"/>
              <w:rPr>
                <w:sz w:val="22"/>
                <w:szCs w:val="22"/>
              </w:rPr>
            </w:pPr>
            <w:r w:rsidRPr="00270B7C">
              <w:rPr>
                <w:sz w:val="22"/>
                <w:szCs w:val="22"/>
              </w:rPr>
              <w:t>По результату обследования выдается:</w:t>
            </w:r>
          </w:p>
          <w:p w14:paraId="7DB30F79" w14:textId="77777777" w:rsidR="00A77D6D" w:rsidRPr="00270B7C" w:rsidRDefault="00A77D6D" w:rsidP="003F0599">
            <w:pPr>
              <w:spacing w:line="240" w:lineRule="auto"/>
              <w:ind w:firstLine="0"/>
              <w:rPr>
                <w:b/>
                <w:sz w:val="22"/>
                <w:szCs w:val="22"/>
              </w:rPr>
            </w:pPr>
            <w:r w:rsidRPr="00270B7C">
              <w:rPr>
                <w:b/>
                <w:sz w:val="22"/>
                <w:szCs w:val="22"/>
              </w:rPr>
              <w:t xml:space="preserve">По </w:t>
            </w:r>
            <w:r w:rsidRPr="00270B7C">
              <w:rPr>
                <w:b/>
                <w:sz w:val="22"/>
                <w:szCs w:val="22"/>
                <w:lang w:val="en-US"/>
              </w:rPr>
              <w:t>I</w:t>
            </w:r>
            <w:r w:rsidRPr="00270B7C">
              <w:rPr>
                <w:b/>
                <w:sz w:val="22"/>
                <w:szCs w:val="22"/>
              </w:rPr>
              <w:t xml:space="preserve"> этапу:</w:t>
            </w:r>
          </w:p>
          <w:p w14:paraId="596597DB" w14:textId="77777777" w:rsidR="00A77D6D" w:rsidRPr="00270B7C" w:rsidRDefault="00A77D6D" w:rsidP="00A77D6D">
            <w:pPr>
              <w:pStyle w:val="ConsPlusNonformat"/>
              <w:numPr>
                <w:ilvl w:val="0"/>
                <w:numId w:val="35"/>
              </w:numPr>
              <w:ind w:left="0" w:firstLine="346"/>
              <w:jc w:val="both"/>
              <w:rPr>
                <w:rFonts w:ascii="Times New Roman" w:hAnsi="Times New Roman" w:cs="Times New Roman"/>
                <w:sz w:val="22"/>
                <w:szCs w:val="22"/>
              </w:rPr>
            </w:pPr>
            <w:r w:rsidRPr="00270B7C">
              <w:rPr>
                <w:rFonts w:ascii="Times New Roman" w:hAnsi="Times New Roman" w:cs="Times New Roman"/>
                <w:sz w:val="22"/>
                <w:szCs w:val="22"/>
              </w:rPr>
              <w:t>Заключение по результатам комплексного обследования основных</w:t>
            </w:r>
            <w:r>
              <w:rPr>
                <w:rFonts w:ascii="Times New Roman" w:hAnsi="Times New Roman" w:cs="Times New Roman"/>
                <w:sz w:val="22"/>
                <w:szCs w:val="22"/>
              </w:rPr>
              <w:t xml:space="preserve"> (несущих и ограждающих) </w:t>
            </w:r>
            <w:r w:rsidRPr="00270B7C">
              <w:rPr>
                <w:rFonts w:ascii="Times New Roman" w:hAnsi="Times New Roman" w:cs="Times New Roman"/>
                <w:sz w:val="22"/>
                <w:szCs w:val="22"/>
              </w:rPr>
              <w:t xml:space="preserve">конструкций здания после капитального ремонта, на бумажном носителе в 2-х экземплярах, на электронном носителе - 1экз. </w:t>
            </w:r>
          </w:p>
          <w:p w14:paraId="297F92FD" w14:textId="77777777" w:rsidR="00A77D6D" w:rsidRPr="00270B7C" w:rsidRDefault="00A77D6D" w:rsidP="003F0599">
            <w:pPr>
              <w:spacing w:line="240" w:lineRule="auto"/>
              <w:ind w:firstLine="0"/>
              <w:rPr>
                <w:b/>
                <w:bCs/>
                <w:sz w:val="22"/>
                <w:szCs w:val="22"/>
              </w:rPr>
            </w:pPr>
            <w:r w:rsidRPr="00270B7C">
              <w:rPr>
                <w:b/>
                <w:sz w:val="22"/>
                <w:szCs w:val="22"/>
              </w:rPr>
              <w:t xml:space="preserve">По </w:t>
            </w:r>
            <w:r w:rsidRPr="00270B7C">
              <w:rPr>
                <w:b/>
                <w:sz w:val="22"/>
                <w:szCs w:val="22"/>
                <w:lang w:val="en-US"/>
              </w:rPr>
              <w:t>II</w:t>
            </w:r>
            <w:r w:rsidRPr="00270B7C">
              <w:rPr>
                <w:b/>
                <w:sz w:val="22"/>
                <w:szCs w:val="22"/>
              </w:rPr>
              <w:t xml:space="preserve"> этапу:</w:t>
            </w:r>
          </w:p>
          <w:p w14:paraId="1E36B301" w14:textId="77777777" w:rsidR="00A77D6D" w:rsidRPr="00270B7C" w:rsidRDefault="00A77D6D" w:rsidP="00A77D6D">
            <w:pPr>
              <w:pStyle w:val="ConsPlusNonformat"/>
              <w:numPr>
                <w:ilvl w:val="0"/>
                <w:numId w:val="35"/>
              </w:numPr>
              <w:ind w:left="0" w:firstLine="346"/>
              <w:jc w:val="both"/>
              <w:rPr>
                <w:rFonts w:ascii="Times New Roman" w:hAnsi="Times New Roman" w:cs="Times New Roman"/>
                <w:sz w:val="22"/>
                <w:szCs w:val="22"/>
              </w:rPr>
            </w:pPr>
            <w:r w:rsidRPr="00270B7C">
              <w:rPr>
                <w:rFonts w:ascii="Times New Roman" w:hAnsi="Times New Roman" w:cs="Times New Roman"/>
                <w:sz w:val="22"/>
                <w:szCs w:val="22"/>
              </w:rPr>
              <w:t xml:space="preserve">Заключение по результатам комплексного обследования после капитального ремонта жилого дома, на бумажном носителе в 4-х экземплярах, на электронном носителе - 1экз. </w:t>
            </w:r>
          </w:p>
          <w:p w14:paraId="337DDE98" w14:textId="77777777" w:rsidR="00A77D6D" w:rsidRPr="00270B7C" w:rsidRDefault="00A77D6D" w:rsidP="00A77D6D">
            <w:pPr>
              <w:pStyle w:val="ConsPlusNonformat"/>
              <w:numPr>
                <w:ilvl w:val="0"/>
                <w:numId w:val="35"/>
              </w:numPr>
              <w:ind w:left="0" w:firstLine="346"/>
              <w:jc w:val="both"/>
              <w:rPr>
                <w:rFonts w:ascii="Times New Roman" w:hAnsi="Times New Roman" w:cs="Times New Roman"/>
                <w:sz w:val="22"/>
                <w:szCs w:val="22"/>
              </w:rPr>
            </w:pPr>
            <w:r w:rsidRPr="00270B7C">
              <w:rPr>
                <w:rFonts w:ascii="Times New Roman" w:hAnsi="Times New Roman" w:cs="Times New Roman"/>
                <w:sz w:val="22"/>
                <w:szCs w:val="22"/>
              </w:rPr>
              <w:t>Инструкция по эксплуатации квартиры - на бумажном носителе в 1 экземпляре по каждой квартире и на электронном носителе.</w:t>
            </w:r>
          </w:p>
          <w:p w14:paraId="7ED12DA7" w14:textId="77777777" w:rsidR="00A77D6D" w:rsidRPr="00270B7C" w:rsidRDefault="00A77D6D" w:rsidP="00A77D6D">
            <w:pPr>
              <w:pStyle w:val="ConsPlusNonformat"/>
              <w:numPr>
                <w:ilvl w:val="0"/>
                <w:numId w:val="35"/>
              </w:numPr>
              <w:ind w:left="0" w:firstLine="346"/>
              <w:jc w:val="both"/>
              <w:rPr>
                <w:rFonts w:ascii="Times New Roman" w:hAnsi="Times New Roman" w:cs="Times New Roman"/>
                <w:sz w:val="22"/>
                <w:szCs w:val="22"/>
              </w:rPr>
            </w:pPr>
            <w:r w:rsidRPr="00270B7C">
              <w:rPr>
                <w:rFonts w:ascii="Times New Roman" w:hAnsi="Times New Roman" w:cs="Times New Roman"/>
                <w:sz w:val="22"/>
                <w:szCs w:val="22"/>
              </w:rPr>
              <w:t xml:space="preserve">Согласованный с СЗУ </w:t>
            </w:r>
            <w:proofErr w:type="spellStart"/>
            <w:r w:rsidRPr="00270B7C">
              <w:rPr>
                <w:rFonts w:ascii="Times New Roman" w:hAnsi="Times New Roman" w:cs="Times New Roman"/>
                <w:sz w:val="22"/>
                <w:szCs w:val="22"/>
              </w:rPr>
              <w:t>Ростехнадзора</w:t>
            </w:r>
            <w:proofErr w:type="spellEnd"/>
            <w:r w:rsidRPr="00270B7C">
              <w:rPr>
                <w:rFonts w:ascii="Times New Roman" w:hAnsi="Times New Roman" w:cs="Times New Roman"/>
                <w:sz w:val="22"/>
                <w:szCs w:val="22"/>
              </w:rPr>
              <w:t xml:space="preserve"> паспорт </w:t>
            </w:r>
            <w:proofErr w:type="spellStart"/>
            <w:r w:rsidRPr="00270B7C">
              <w:rPr>
                <w:rFonts w:ascii="Times New Roman" w:hAnsi="Times New Roman" w:cs="Times New Roman"/>
                <w:sz w:val="22"/>
                <w:szCs w:val="22"/>
              </w:rPr>
              <w:t>энергоэффективности</w:t>
            </w:r>
            <w:proofErr w:type="spellEnd"/>
            <w:r w:rsidRPr="00270B7C">
              <w:rPr>
                <w:rFonts w:ascii="Times New Roman" w:hAnsi="Times New Roman" w:cs="Times New Roman"/>
                <w:sz w:val="22"/>
                <w:szCs w:val="22"/>
              </w:rPr>
              <w:t xml:space="preserve"> жилого дома</w:t>
            </w:r>
            <w:r w:rsidRPr="00270B7C">
              <w:rPr>
                <w:rStyle w:val="apple-converted-space"/>
                <w:rFonts w:ascii="Times New Roman" w:hAnsi="Times New Roman" w:cs="Times New Roman"/>
                <w:sz w:val="22"/>
                <w:szCs w:val="22"/>
                <w:shd w:val="clear" w:color="auto" w:fill="FFFFFF"/>
              </w:rPr>
              <w:t> </w:t>
            </w:r>
            <w:r w:rsidRPr="00270B7C">
              <w:rPr>
                <w:rFonts w:ascii="Times New Roman" w:hAnsi="Times New Roman" w:cs="Times New Roman"/>
                <w:sz w:val="22"/>
                <w:szCs w:val="22"/>
                <w:shd w:val="clear" w:color="auto" w:fill="FFFFFF"/>
              </w:rPr>
              <w:t xml:space="preserve">в соответствии с требованиями Федерального закона от 23 ноября 2009 года № 261-ФЗ «Об энергосбережении и о повышении </w:t>
            </w:r>
            <w:proofErr w:type="gramStart"/>
            <w:r w:rsidRPr="00270B7C">
              <w:rPr>
                <w:rFonts w:ascii="Times New Roman" w:hAnsi="Times New Roman" w:cs="Times New Roman"/>
                <w:sz w:val="22"/>
                <w:szCs w:val="22"/>
                <w:shd w:val="clear" w:color="auto" w:fill="FFFFFF"/>
              </w:rPr>
              <w:t>энергетической эффективности</w:t>
            </w:r>
            <w:proofErr w:type="gramEnd"/>
            <w:r w:rsidRPr="00270B7C">
              <w:rPr>
                <w:rFonts w:ascii="Times New Roman" w:hAnsi="Times New Roman" w:cs="Times New Roman"/>
                <w:sz w:val="22"/>
                <w:szCs w:val="22"/>
                <w:shd w:val="clear" w:color="auto" w:fill="FFFFFF"/>
              </w:rPr>
              <w:t xml:space="preserve"> и о внесении изменений в отдельные законодательные акты Российской Федерации» - 1 экз.</w:t>
            </w:r>
          </w:p>
          <w:p w14:paraId="39D167F7" w14:textId="77777777" w:rsidR="00A77D6D" w:rsidRPr="00270B7C" w:rsidRDefault="00A77D6D" w:rsidP="00A77D6D">
            <w:pPr>
              <w:pStyle w:val="ConsPlusNonformat"/>
              <w:numPr>
                <w:ilvl w:val="0"/>
                <w:numId w:val="35"/>
              </w:numPr>
              <w:ind w:left="0" w:firstLine="346"/>
              <w:jc w:val="both"/>
              <w:rPr>
                <w:rFonts w:ascii="Times New Roman" w:hAnsi="Times New Roman" w:cs="Times New Roman"/>
                <w:sz w:val="22"/>
                <w:szCs w:val="22"/>
              </w:rPr>
            </w:pPr>
            <w:r w:rsidRPr="00270B7C">
              <w:rPr>
                <w:rFonts w:ascii="Times New Roman" w:hAnsi="Times New Roman" w:cs="Times New Roman"/>
                <w:sz w:val="22"/>
                <w:szCs w:val="22"/>
              </w:rPr>
              <w:t>Протоколы испытаний систем вентиляции и сопутствующих им элементов</w:t>
            </w:r>
          </w:p>
          <w:p w14:paraId="318E31CB" w14:textId="77777777" w:rsidR="00A77D6D" w:rsidRPr="00270B7C" w:rsidRDefault="00A77D6D" w:rsidP="00A77D6D">
            <w:pPr>
              <w:pStyle w:val="ConsPlusNonformat"/>
              <w:numPr>
                <w:ilvl w:val="0"/>
                <w:numId w:val="35"/>
              </w:numPr>
              <w:ind w:left="0" w:firstLine="346"/>
              <w:jc w:val="both"/>
              <w:rPr>
                <w:rFonts w:ascii="Times New Roman" w:hAnsi="Times New Roman" w:cs="Times New Roman"/>
                <w:bCs/>
                <w:sz w:val="22"/>
                <w:szCs w:val="22"/>
              </w:rPr>
            </w:pPr>
            <w:r w:rsidRPr="00270B7C">
              <w:rPr>
                <w:rFonts w:ascii="Times New Roman" w:hAnsi="Times New Roman" w:cs="Times New Roman"/>
                <w:bCs/>
                <w:sz w:val="22"/>
                <w:szCs w:val="22"/>
                <w:shd w:val="clear" w:color="auto" w:fill="FFFFFF"/>
              </w:rPr>
              <w:t>Протокол химического и санитарно-бактериологического лабораторного исследования</w:t>
            </w:r>
            <w:r w:rsidRPr="00270B7C">
              <w:rPr>
                <w:rStyle w:val="apple-converted-space"/>
                <w:rFonts w:ascii="Times New Roman" w:hAnsi="Times New Roman" w:cs="Times New Roman"/>
                <w:sz w:val="22"/>
                <w:szCs w:val="22"/>
                <w:shd w:val="clear" w:color="auto" w:fill="FFFFFF"/>
              </w:rPr>
              <w:t> </w:t>
            </w:r>
            <w:r w:rsidRPr="00270B7C">
              <w:rPr>
                <w:rFonts w:ascii="Times New Roman" w:hAnsi="Times New Roman" w:cs="Times New Roman"/>
                <w:sz w:val="22"/>
                <w:szCs w:val="22"/>
                <w:shd w:val="clear" w:color="auto" w:fill="FFFFFF"/>
              </w:rPr>
              <w:t>проб</w:t>
            </w:r>
            <w:r w:rsidRPr="00270B7C">
              <w:rPr>
                <w:rStyle w:val="apple-converted-space"/>
                <w:rFonts w:ascii="Times New Roman" w:hAnsi="Times New Roman" w:cs="Times New Roman"/>
                <w:sz w:val="22"/>
                <w:szCs w:val="22"/>
                <w:shd w:val="clear" w:color="auto" w:fill="FFFFFF"/>
              </w:rPr>
              <w:t> </w:t>
            </w:r>
            <w:r w:rsidRPr="00270B7C">
              <w:rPr>
                <w:rFonts w:ascii="Times New Roman" w:hAnsi="Times New Roman" w:cs="Times New Roman"/>
                <w:bCs/>
                <w:sz w:val="22"/>
                <w:szCs w:val="22"/>
                <w:shd w:val="clear" w:color="auto" w:fill="FFFFFF"/>
              </w:rPr>
              <w:t>воды</w:t>
            </w:r>
            <w:r w:rsidRPr="00270B7C">
              <w:rPr>
                <w:rFonts w:ascii="Times New Roman" w:hAnsi="Times New Roman" w:cs="Times New Roman"/>
                <w:sz w:val="22"/>
                <w:szCs w:val="22"/>
                <w:shd w:val="clear" w:color="auto" w:fill="FFFFFF"/>
              </w:rPr>
              <w:t>:</w:t>
            </w:r>
          </w:p>
          <w:p w14:paraId="37190207" w14:textId="77777777" w:rsidR="00A77D6D" w:rsidRPr="00270B7C" w:rsidRDefault="00A77D6D" w:rsidP="003F0599">
            <w:pPr>
              <w:pStyle w:val="ConsPlusNonformat"/>
              <w:ind w:firstLine="346"/>
              <w:jc w:val="both"/>
              <w:rPr>
                <w:rFonts w:ascii="Times New Roman" w:hAnsi="Times New Roman" w:cs="Times New Roman"/>
                <w:bCs/>
                <w:sz w:val="22"/>
                <w:szCs w:val="22"/>
              </w:rPr>
            </w:pPr>
            <w:r w:rsidRPr="00270B7C">
              <w:rPr>
                <w:rFonts w:ascii="Times New Roman" w:hAnsi="Times New Roman" w:cs="Times New Roman"/>
                <w:sz w:val="22"/>
                <w:szCs w:val="22"/>
                <w:shd w:val="clear" w:color="auto" w:fill="FFFFFF"/>
              </w:rPr>
              <w:t>- на водомерном узле – 1 проба;</w:t>
            </w:r>
          </w:p>
          <w:p w14:paraId="556F92BE" w14:textId="77777777" w:rsidR="00A77D6D" w:rsidRPr="00270B7C" w:rsidRDefault="00A77D6D" w:rsidP="003F0599">
            <w:pPr>
              <w:pStyle w:val="ConsPlusNonformat"/>
              <w:ind w:firstLine="346"/>
              <w:jc w:val="both"/>
              <w:rPr>
                <w:rFonts w:ascii="Times New Roman" w:hAnsi="Times New Roman" w:cs="Times New Roman"/>
                <w:sz w:val="22"/>
                <w:szCs w:val="22"/>
                <w:shd w:val="clear" w:color="auto" w:fill="FFFFFF"/>
              </w:rPr>
            </w:pPr>
            <w:r w:rsidRPr="00270B7C">
              <w:rPr>
                <w:rFonts w:ascii="Times New Roman" w:hAnsi="Times New Roman" w:cs="Times New Roman"/>
                <w:sz w:val="22"/>
                <w:szCs w:val="22"/>
                <w:shd w:val="clear" w:color="auto" w:fill="FFFFFF"/>
              </w:rPr>
              <w:t>- в квартирах – 3 пробы;</w:t>
            </w:r>
          </w:p>
          <w:p w14:paraId="345D78D0" w14:textId="77777777" w:rsidR="00A77D6D" w:rsidRPr="00270B7C" w:rsidRDefault="00A77D6D" w:rsidP="003F0599">
            <w:pPr>
              <w:pStyle w:val="ConsPlusNonformat"/>
              <w:ind w:firstLine="346"/>
              <w:jc w:val="both"/>
              <w:rPr>
                <w:rFonts w:ascii="Times New Roman" w:hAnsi="Times New Roman" w:cs="Times New Roman"/>
                <w:bCs/>
                <w:sz w:val="22"/>
                <w:szCs w:val="22"/>
              </w:rPr>
            </w:pPr>
            <w:r w:rsidRPr="00270B7C">
              <w:rPr>
                <w:rFonts w:ascii="Times New Roman" w:hAnsi="Times New Roman" w:cs="Times New Roman"/>
                <w:sz w:val="22"/>
                <w:szCs w:val="22"/>
                <w:shd w:val="clear" w:color="auto" w:fill="FFFFFF"/>
              </w:rPr>
              <w:t>- на стояках системы отопления – 3 пробы.</w:t>
            </w:r>
          </w:p>
          <w:p w14:paraId="00F08BB9" w14:textId="77777777" w:rsidR="00A77D6D" w:rsidRPr="00270B7C" w:rsidRDefault="00A77D6D" w:rsidP="00A77D6D">
            <w:pPr>
              <w:pStyle w:val="ConsPlusNonformat"/>
              <w:numPr>
                <w:ilvl w:val="0"/>
                <w:numId w:val="35"/>
              </w:numPr>
              <w:ind w:left="0" w:firstLine="346"/>
              <w:jc w:val="both"/>
              <w:rPr>
                <w:rFonts w:ascii="Times New Roman" w:hAnsi="Times New Roman" w:cs="Times New Roman"/>
                <w:bCs/>
                <w:sz w:val="22"/>
                <w:szCs w:val="22"/>
              </w:rPr>
            </w:pPr>
            <w:r w:rsidRPr="00270B7C">
              <w:rPr>
                <w:rFonts w:ascii="Times New Roman" w:hAnsi="Times New Roman" w:cs="Times New Roman"/>
                <w:bCs/>
                <w:sz w:val="22"/>
                <w:szCs w:val="22"/>
              </w:rPr>
              <w:t>Протокол испытаний электроустановок – 1 экз.</w:t>
            </w:r>
          </w:p>
          <w:p w14:paraId="272CE89D" w14:textId="77777777" w:rsidR="00A77D6D" w:rsidRPr="00270B7C" w:rsidRDefault="00A77D6D" w:rsidP="00A77D6D">
            <w:pPr>
              <w:pStyle w:val="ConsPlusNonformat"/>
              <w:numPr>
                <w:ilvl w:val="0"/>
                <w:numId w:val="35"/>
              </w:numPr>
              <w:ind w:left="0" w:firstLine="346"/>
              <w:jc w:val="both"/>
              <w:rPr>
                <w:rFonts w:ascii="Times New Roman" w:hAnsi="Times New Roman" w:cs="Times New Roman"/>
                <w:bCs/>
                <w:sz w:val="22"/>
                <w:szCs w:val="22"/>
              </w:rPr>
            </w:pPr>
            <w:r w:rsidRPr="00270B7C">
              <w:rPr>
                <w:rFonts w:ascii="Times New Roman" w:hAnsi="Times New Roman" w:cs="Times New Roman"/>
                <w:bCs/>
                <w:sz w:val="22"/>
                <w:szCs w:val="22"/>
              </w:rPr>
              <w:t xml:space="preserve">Протокол измерения звукоизоляции межквартирных перегородок и межэтажных перекрытий, в </w:t>
            </w:r>
            <w:proofErr w:type="spellStart"/>
            <w:r w:rsidRPr="00270B7C">
              <w:rPr>
                <w:rFonts w:ascii="Times New Roman" w:hAnsi="Times New Roman" w:cs="Times New Roman"/>
                <w:bCs/>
                <w:sz w:val="22"/>
                <w:szCs w:val="22"/>
              </w:rPr>
              <w:t>т.ч</w:t>
            </w:r>
            <w:proofErr w:type="spellEnd"/>
            <w:r w:rsidRPr="00270B7C">
              <w:rPr>
                <w:rFonts w:ascii="Times New Roman" w:hAnsi="Times New Roman" w:cs="Times New Roman"/>
                <w:bCs/>
                <w:sz w:val="22"/>
                <w:szCs w:val="22"/>
              </w:rPr>
              <w:t>. над помещениями ИТП, насосной</w:t>
            </w:r>
            <w:r>
              <w:rPr>
                <w:rFonts w:ascii="Times New Roman" w:hAnsi="Times New Roman" w:cs="Times New Roman"/>
                <w:bCs/>
                <w:sz w:val="22"/>
                <w:szCs w:val="22"/>
              </w:rPr>
              <w:t>, у лифтов</w:t>
            </w:r>
          </w:p>
          <w:p w14:paraId="00E48F8E" w14:textId="77777777" w:rsidR="00A77D6D" w:rsidRPr="00270B7C" w:rsidRDefault="00A77D6D" w:rsidP="00A77D6D">
            <w:pPr>
              <w:pStyle w:val="ConsPlusNonformat"/>
              <w:numPr>
                <w:ilvl w:val="0"/>
                <w:numId w:val="35"/>
              </w:numPr>
              <w:ind w:left="0" w:firstLine="346"/>
              <w:jc w:val="both"/>
              <w:rPr>
                <w:rFonts w:ascii="Times New Roman" w:hAnsi="Times New Roman" w:cs="Times New Roman"/>
                <w:bCs/>
                <w:sz w:val="22"/>
                <w:szCs w:val="22"/>
              </w:rPr>
            </w:pPr>
            <w:proofErr w:type="spellStart"/>
            <w:r w:rsidRPr="00270B7C">
              <w:rPr>
                <w:rFonts w:ascii="Times New Roman" w:hAnsi="Times New Roman" w:cs="Times New Roman"/>
                <w:bCs/>
                <w:sz w:val="22"/>
                <w:szCs w:val="22"/>
              </w:rPr>
              <w:t>Тепловизионный</w:t>
            </w:r>
            <w:proofErr w:type="spellEnd"/>
            <w:r w:rsidRPr="00270B7C">
              <w:rPr>
                <w:rFonts w:ascii="Times New Roman" w:hAnsi="Times New Roman" w:cs="Times New Roman"/>
                <w:bCs/>
                <w:sz w:val="22"/>
                <w:szCs w:val="22"/>
              </w:rPr>
              <w:t xml:space="preserve"> отчет обследования фасадов здания</w:t>
            </w:r>
          </w:p>
        </w:tc>
      </w:tr>
      <w:tr w:rsidR="00A77D6D" w:rsidRPr="00270B7C" w14:paraId="62934620" w14:textId="77777777" w:rsidTr="003F0599">
        <w:tc>
          <w:tcPr>
            <w:tcW w:w="2518" w:type="dxa"/>
            <w:shd w:val="clear" w:color="auto" w:fill="auto"/>
          </w:tcPr>
          <w:p w14:paraId="21EBF1DB" w14:textId="77777777" w:rsidR="00A77D6D" w:rsidRPr="00270B7C" w:rsidRDefault="00A77D6D" w:rsidP="003F0599">
            <w:pPr>
              <w:spacing w:line="240" w:lineRule="auto"/>
              <w:ind w:firstLine="0"/>
              <w:rPr>
                <w:sz w:val="22"/>
                <w:szCs w:val="22"/>
              </w:rPr>
            </w:pPr>
            <w:r w:rsidRPr="00270B7C">
              <w:rPr>
                <w:sz w:val="22"/>
                <w:szCs w:val="22"/>
              </w:rPr>
              <w:t>Срок выполнения работ</w:t>
            </w:r>
          </w:p>
        </w:tc>
        <w:tc>
          <w:tcPr>
            <w:tcW w:w="7796" w:type="dxa"/>
            <w:shd w:val="clear" w:color="auto" w:fill="auto"/>
          </w:tcPr>
          <w:p w14:paraId="71074A0D" w14:textId="77777777" w:rsidR="00A77D6D" w:rsidRDefault="00A77D6D" w:rsidP="003F0599">
            <w:pPr>
              <w:spacing w:line="240" w:lineRule="auto"/>
              <w:ind w:firstLine="0"/>
              <w:rPr>
                <w:sz w:val="24"/>
                <w:szCs w:val="24"/>
              </w:rPr>
            </w:pPr>
            <w:r w:rsidRPr="00270B7C">
              <w:rPr>
                <w:sz w:val="22"/>
                <w:szCs w:val="22"/>
              </w:rPr>
              <w:t>90 календарных дней</w:t>
            </w:r>
            <w:r w:rsidR="004C3B5C">
              <w:rPr>
                <w:sz w:val="22"/>
                <w:szCs w:val="22"/>
              </w:rPr>
              <w:t xml:space="preserve"> </w:t>
            </w:r>
            <w:r w:rsidR="004C3B5C" w:rsidRPr="001C1245">
              <w:rPr>
                <w:sz w:val="24"/>
                <w:szCs w:val="24"/>
              </w:rPr>
              <w:t>с даты передачи по акту исходных данных</w:t>
            </w:r>
          </w:p>
          <w:p w14:paraId="73AA2D28" w14:textId="4255CF87" w:rsidR="004C3B5C" w:rsidRPr="00270B7C" w:rsidRDefault="004C3B5C" w:rsidP="003F0599">
            <w:pPr>
              <w:spacing w:line="240" w:lineRule="auto"/>
              <w:ind w:firstLine="0"/>
              <w:rPr>
                <w:sz w:val="22"/>
                <w:szCs w:val="22"/>
              </w:rPr>
            </w:pPr>
          </w:p>
        </w:tc>
      </w:tr>
    </w:tbl>
    <w:p w14:paraId="46F6175C" w14:textId="77777777" w:rsidR="00A77D6D" w:rsidRDefault="00A77D6D" w:rsidP="00A77D6D">
      <w:pPr>
        <w:tabs>
          <w:tab w:val="num" w:pos="360"/>
        </w:tabs>
        <w:spacing w:line="240" w:lineRule="auto"/>
        <w:ind w:firstLine="709"/>
        <w:jc w:val="right"/>
        <w:rPr>
          <w:sz w:val="24"/>
          <w:szCs w:val="24"/>
        </w:rPr>
      </w:pPr>
    </w:p>
    <w:tbl>
      <w:tblPr>
        <w:tblW w:w="10301"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8"/>
        <w:gridCol w:w="5103"/>
      </w:tblGrid>
      <w:tr w:rsidR="00A77D6D" w:rsidRPr="000D513A" w14:paraId="6C6E4D99" w14:textId="77777777" w:rsidTr="003F0599">
        <w:trPr>
          <w:trHeight w:val="3225"/>
        </w:trPr>
        <w:tc>
          <w:tcPr>
            <w:tcW w:w="5198" w:type="dxa"/>
            <w:tcBorders>
              <w:top w:val="nil"/>
              <w:left w:val="nil"/>
              <w:bottom w:val="nil"/>
              <w:right w:val="nil"/>
            </w:tcBorders>
          </w:tcPr>
          <w:p w14:paraId="69EB072D" w14:textId="3FB0D706" w:rsidR="00A77D6D" w:rsidRPr="009F591D" w:rsidRDefault="00A77D6D" w:rsidP="004C3B5C">
            <w:pPr>
              <w:shd w:val="clear" w:color="auto" w:fill="FFFFFF"/>
              <w:tabs>
                <w:tab w:val="left" w:pos="5006"/>
              </w:tabs>
              <w:spacing w:line="240" w:lineRule="auto"/>
              <w:ind w:firstLine="0"/>
              <w:rPr>
                <w:b/>
                <w:bCs/>
                <w:sz w:val="24"/>
                <w:szCs w:val="24"/>
              </w:rPr>
            </w:pPr>
            <w:r w:rsidRPr="009F591D">
              <w:rPr>
                <w:b/>
                <w:bCs/>
                <w:sz w:val="24"/>
                <w:szCs w:val="24"/>
              </w:rPr>
              <w:t>Заказчик</w:t>
            </w:r>
            <w:r w:rsidR="004C3B5C">
              <w:rPr>
                <w:b/>
                <w:bCs/>
                <w:sz w:val="24"/>
                <w:szCs w:val="24"/>
              </w:rPr>
              <w:t>:</w:t>
            </w:r>
          </w:p>
          <w:p w14:paraId="787F329E" w14:textId="77777777" w:rsidR="00A77D6D" w:rsidRDefault="00A77D6D" w:rsidP="003F0599">
            <w:pPr>
              <w:spacing w:line="240" w:lineRule="auto"/>
              <w:ind w:firstLine="0"/>
              <w:rPr>
                <w:b/>
                <w:bCs/>
                <w:sz w:val="24"/>
                <w:szCs w:val="24"/>
              </w:rPr>
            </w:pPr>
            <w:r>
              <w:rPr>
                <w:b/>
                <w:bCs/>
                <w:sz w:val="24"/>
                <w:szCs w:val="24"/>
              </w:rPr>
              <w:t>АО «СПб ЦДЖ</w:t>
            </w:r>
            <w:r w:rsidRPr="009F591D">
              <w:rPr>
                <w:b/>
                <w:bCs/>
                <w:sz w:val="24"/>
                <w:szCs w:val="24"/>
              </w:rPr>
              <w:t>»</w:t>
            </w:r>
          </w:p>
          <w:p w14:paraId="3098853A" w14:textId="0CAA6039" w:rsidR="00A77D6D" w:rsidRPr="009F591D" w:rsidRDefault="00A77D6D" w:rsidP="003F0599">
            <w:pPr>
              <w:spacing w:line="240" w:lineRule="auto"/>
              <w:ind w:firstLine="0"/>
              <w:rPr>
                <w:bCs/>
                <w:sz w:val="24"/>
                <w:szCs w:val="24"/>
              </w:rPr>
            </w:pPr>
          </w:p>
        </w:tc>
        <w:tc>
          <w:tcPr>
            <w:tcW w:w="5103" w:type="dxa"/>
            <w:tcBorders>
              <w:top w:val="nil"/>
              <w:left w:val="nil"/>
              <w:bottom w:val="nil"/>
              <w:right w:val="nil"/>
            </w:tcBorders>
          </w:tcPr>
          <w:p w14:paraId="663BDA1C" w14:textId="77777777" w:rsidR="00A77D6D" w:rsidRPr="009F591D" w:rsidRDefault="00A77D6D" w:rsidP="003F0599">
            <w:pPr>
              <w:spacing w:line="240" w:lineRule="auto"/>
              <w:rPr>
                <w:b/>
                <w:bCs/>
                <w:sz w:val="24"/>
                <w:szCs w:val="24"/>
              </w:rPr>
            </w:pPr>
            <w:r w:rsidRPr="009F591D">
              <w:rPr>
                <w:b/>
                <w:bCs/>
                <w:sz w:val="24"/>
                <w:szCs w:val="24"/>
              </w:rPr>
              <w:t>Исполнитель</w:t>
            </w:r>
            <w:r>
              <w:rPr>
                <w:b/>
                <w:bCs/>
                <w:sz w:val="24"/>
                <w:szCs w:val="24"/>
              </w:rPr>
              <w:t>:</w:t>
            </w:r>
          </w:p>
          <w:p w14:paraId="212B4E6C" w14:textId="77777777" w:rsidR="00A77D6D" w:rsidRDefault="00A77D6D" w:rsidP="003F0599">
            <w:pPr>
              <w:widowControl w:val="0"/>
              <w:spacing w:line="240" w:lineRule="auto"/>
              <w:ind w:firstLine="0"/>
              <w:rPr>
                <w:b/>
                <w:bCs/>
                <w:sz w:val="24"/>
                <w:szCs w:val="24"/>
              </w:rPr>
            </w:pPr>
          </w:p>
          <w:p w14:paraId="156C4E71" w14:textId="77777777" w:rsidR="00A77D6D" w:rsidRDefault="00A77D6D" w:rsidP="003F0599">
            <w:pPr>
              <w:widowControl w:val="0"/>
              <w:spacing w:line="240" w:lineRule="auto"/>
              <w:ind w:firstLine="0"/>
              <w:rPr>
                <w:b/>
                <w:bCs/>
                <w:sz w:val="24"/>
                <w:szCs w:val="24"/>
              </w:rPr>
            </w:pPr>
          </w:p>
          <w:p w14:paraId="770A0A48" w14:textId="77777777" w:rsidR="00A77D6D" w:rsidRDefault="00A77D6D" w:rsidP="003F0599">
            <w:pPr>
              <w:widowControl w:val="0"/>
              <w:spacing w:line="240" w:lineRule="auto"/>
              <w:ind w:firstLine="0"/>
              <w:rPr>
                <w:b/>
                <w:bCs/>
                <w:sz w:val="24"/>
                <w:szCs w:val="24"/>
              </w:rPr>
            </w:pPr>
          </w:p>
          <w:p w14:paraId="57396610" w14:textId="77777777" w:rsidR="00A77D6D" w:rsidRDefault="00A77D6D" w:rsidP="003F0599">
            <w:pPr>
              <w:widowControl w:val="0"/>
              <w:spacing w:line="240" w:lineRule="auto"/>
              <w:ind w:firstLine="0"/>
              <w:jc w:val="left"/>
              <w:rPr>
                <w:bCs/>
                <w:sz w:val="24"/>
                <w:szCs w:val="24"/>
                <w:lang w:val="en-US"/>
              </w:rPr>
            </w:pPr>
          </w:p>
          <w:p w14:paraId="45125C5E" w14:textId="7F3A1BB5" w:rsidR="00A77D6D" w:rsidRPr="00BC2B9C" w:rsidRDefault="00A77D6D" w:rsidP="003F0599">
            <w:pPr>
              <w:widowControl w:val="0"/>
              <w:spacing w:line="240" w:lineRule="auto"/>
              <w:ind w:firstLine="0"/>
              <w:jc w:val="left"/>
              <w:rPr>
                <w:b/>
                <w:bCs/>
                <w:sz w:val="24"/>
                <w:szCs w:val="24"/>
              </w:rPr>
            </w:pPr>
          </w:p>
        </w:tc>
      </w:tr>
    </w:tbl>
    <w:p w14:paraId="11D8F6EF" w14:textId="77777777" w:rsidR="006E5BD0" w:rsidRDefault="006E5BD0" w:rsidP="006E5BD0">
      <w:pPr>
        <w:tabs>
          <w:tab w:val="num" w:pos="360"/>
        </w:tabs>
        <w:spacing w:line="240" w:lineRule="auto"/>
        <w:ind w:firstLine="709"/>
        <w:jc w:val="right"/>
        <w:rPr>
          <w:sz w:val="24"/>
          <w:szCs w:val="24"/>
        </w:rPr>
      </w:pPr>
    </w:p>
    <w:p w14:paraId="53BF46AE" w14:textId="77777777" w:rsidR="001D13BF" w:rsidRDefault="001D13BF" w:rsidP="001D13BF">
      <w:pPr>
        <w:keepLines/>
        <w:widowControl w:val="0"/>
        <w:shd w:val="clear" w:color="auto" w:fill="FFFFFF"/>
        <w:spacing w:line="240" w:lineRule="auto"/>
        <w:ind w:firstLine="709"/>
        <w:jc w:val="right"/>
        <w:rPr>
          <w:sz w:val="22"/>
          <w:szCs w:val="22"/>
        </w:rPr>
      </w:pPr>
      <w:r>
        <w:rPr>
          <w:sz w:val="22"/>
          <w:szCs w:val="22"/>
        </w:rPr>
        <w:br w:type="page"/>
      </w:r>
    </w:p>
    <w:p w14:paraId="3EA55D7C" w14:textId="77777777" w:rsidR="00202C74" w:rsidRDefault="00202C74" w:rsidP="001A3034">
      <w:pPr>
        <w:spacing w:line="240" w:lineRule="auto"/>
        <w:ind w:firstLine="0"/>
        <w:jc w:val="right"/>
        <w:rPr>
          <w:sz w:val="24"/>
          <w:szCs w:val="24"/>
        </w:rPr>
      </w:pPr>
    </w:p>
    <w:p w14:paraId="78FAD129" w14:textId="6EC334B1" w:rsidR="0073601C" w:rsidRPr="009F496E" w:rsidRDefault="00620120" w:rsidP="001A3034">
      <w:pPr>
        <w:spacing w:line="240" w:lineRule="auto"/>
        <w:ind w:firstLine="0"/>
        <w:jc w:val="right"/>
        <w:rPr>
          <w:sz w:val="24"/>
          <w:szCs w:val="24"/>
        </w:rPr>
      </w:pPr>
      <w:r>
        <w:rPr>
          <w:sz w:val="24"/>
          <w:szCs w:val="24"/>
        </w:rPr>
        <w:t xml:space="preserve">Приложение № </w:t>
      </w:r>
      <w:r w:rsidR="00C80100">
        <w:rPr>
          <w:sz w:val="24"/>
          <w:szCs w:val="24"/>
        </w:rPr>
        <w:t>3</w:t>
      </w:r>
      <w:r w:rsidR="0073601C" w:rsidRPr="009F496E">
        <w:rPr>
          <w:sz w:val="24"/>
          <w:szCs w:val="24"/>
        </w:rPr>
        <w:t xml:space="preserve"> к документации</w:t>
      </w:r>
      <w:r>
        <w:rPr>
          <w:sz w:val="24"/>
          <w:szCs w:val="24"/>
        </w:rPr>
        <w:t xml:space="preserve"> о закупке</w:t>
      </w:r>
    </w:p>
    <w:p w14:paraId="397D6F9F" w14:textId="77777777" w:rsidR="00012EC9" w:rsidRPr="009F496E" w:rsidRDefault="00012EC9" w:rsidP="001A3034">
      <w:pPr>
        <w:spacing w:line="240" w:lineRule="auto"/>
        <w:ind w:firstLine="0"/>
        <w:jc w:val="right"/>
        <w:rPr>
          <w:sz w:val="24"/>
          <w:szCs w:val="24"/>
        </w:rPr>
      </w:pPr>
    </w:p>
    <w:p w14:paraId="5F662103" w14:textId="77777777" w:rsidR="00D40FAB" w:rsidRPr="00F10D89" w:rsidRDefault="00D40FAB" w:rsidP="00D40FAB">
      <w:pPr>
        <w:spacing w:line="240" w:lineRule="auto"/>
        <w:ind w:firstLine="0"/>
        <w:jc w:val="right"/>
        <w:outlineLvl w:val="1"/>
        <w:rPr>
          <w:color w:val="FF0000"/>
          <w:sz w:val="24"/>
          <w:szCs w:val="24"/>
        </w:rPr>
      </w:pPr>
    </w:p>
    <w:p w14:paraId="35030418" w14:textId="77777777" w:rsidR="00B33D52" w:rsidRPr="006A0734" w:rsidRDefault="00B33D52" w:rsidP="00B33D52">
      <w:pPr>
        <w:spacing w:line="240" w:lineRule="auto"/>
        <w:ind w:firstLine="0"/>
        <w:jc w:val="center"/>
        <w:rPr>
          <w:b/>
          <w:sz w:val="24"/>
          <w:szCs w:val="24"/>
        </w:rPr>
      </w:pPr>
      <w:r w:rsidRPr="006A0734">
        <w:rPr>
          <w:b/>
          <w:sz w:val="24"/>
          <w:szCs w:val="24"/>
        </w:rPr>
        <w:t xml:space="preserve">Предложение о характеристиках объекта закупки </w:t>
      </w:r>
    </w:p>
    <w:p w14:paraId="344BC54A" w14:textId="77777777" w:rsidR="00B33D52" w:rsidRPr="006A0734" w:rsidRDefault="00B33D52" w:rsidP="00B33D52">
      <w:pPr>
        <w:autoSpaceDE w:val="0"/>
        <w:autoSpaceDN w:val="0"/>
        <w:adjustRightInd w:val="0"/>
        <w:spacing w:line="240" w:lineRule="auto"/>
        <w:ind w:firstLine="0"/>
        <w:jc w:val="center"/>
        <w:rPr>
          <w:b/>
          <w:sz w:val="24"/>
          <w:szCs w:val="24"/>
        </w:rPr>
      </w:pPr>
    </w:p>
    <w:p w14:paraId="088BD6D8" w14:textId="77777777" w:rsidR="00AC4FBB" w:rsidRPr="006A0734" w:rsidRDefault="00AC4FBB" w:rsidP="00AC4FBB">
      <w:pPr>
        <w:autoSpaceDE w:val="0"/>
        <w:autoSpaceDN w:val="0"/>
        <w:adjustRightInd w:val="0"/>
        <w:spacing w:line="240" w:lineRule="auto"/>
        <w:ind w:firstLine="0"/>
        <w:jc w:val="center"/>
        <w:rPr>
          <w:b/>
          <w:sz w:val="24"/>
          <w:szCs w:val="24"/>
        </w:rPr>
      </w:pPr>
    </w:p>
    <w:p w14:paraId="77BDCFF1" w14:textId="77777777" w:rsidR="00AC4FBB" w:rsidRDefault="00AC4FBB" w:rsidP="00AC4FBB">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 xml:space="preserve">Участник закупки согласен исполнить условия договора </w:t>
      </w:r>
      <w:r w:rsidRPr="009F496E">
        <w:rPr>
          <w:rFonts w:ascii="Times New Roman" w:hAnsi="Times New Roman"/>
          <w:bCs/>
          <w:sz w:val="24"/>
          <w:szCs w:val="24"/>
        </w:rPr>
        <w:t xml:space="preserve">на </w:t>
      </w:r>
      <w:r>
        <w:rPr>
          <w:rFonts w:ascii="Times New Roman" w:hAnsi="Times New Roman"/>
          <w:sz w:val="24"/>
          <w:szCs w:val="24"/>
        </w:rPr>
        <w:t>выполнение работ</w:t>
      </w:r>
      <w:r w:rsidRPr="009F496E">
        <w:rPr>
          <w:rFonts w:ascii="Times New Roman" w:hAnsi="Times New Roman"/>
          <w:sz w:val="24"/>
          <w:szCs w:val="24"/>
        </w:rPr>
        <w:t xml:space="preserve"> </w:t>
      </w:r>
      <w:r w:rsidRPr="006B556C">
        <w:rPr>
          <w:rFonts w:ascii="Times New Roman" w:hAnsi="Times New Roman"/>
          <w:sz w:val="24"/>
          <w:szCs w:val="24"/>
        </w:rPr>
        <w:t>___________________</w:t>
      </w:r>
      <w:r>
        <w:rPr>
          <w:rFonts w:ascii="Times New Roman" w:hAnsi="Times New Roman"/>
          <w:sz w:val="24"/>
          <w:szCs w:val="24"/>
        </w:rPr>
        <w:t xml:space="preserve"> </w:t>
      </w:r>
      <w:r w:rsidRPr="00F1454F">
        <w:rPr>
          <w:rFonts w:ascii="Times New Roman" w:hAnsi="Times New Roman"/>
          <w:i/>
          <w:szCs w:val="20"/>
        </w:rPr>
        <w:t>(указывается наименование закупки)</w:t>
      </w:r>
      <w:r>
        <w:rPr>
          <w:rFonts w:ascii="Times New Roman" w:hAnsi="Times New Roman"/>
          <w:sz w:val="24"/>
          <w:szCs w:val="24"/>
        </w:rPr>
        <w:t xml:space="preserve">, </w:t>
      </w:r>
      <w:r w:rsidRPr="009F496E">
        <w:rPr>
          <w:rFonts w:ascii="Times New Roman" w:hAnsi="Times New Roman"/>
          <w:color w:val="000000"/>
          <w:sz w:val="24"/>
          <w:szCs w:val="24"/>
        </w:rPr>
        <w:t xml:space="preserve">в соответствии с требованиями документации о закупке на следующих условиях: </w:t>
      </w:r>
    </w:p>
    <w:p w14:paraId="47DF4896" w14:textId="77777777" w:rsidR="00AC4FBB" w:rsidRPr="009F496E" w:rsidRDefault="00AC4FBB" w:rsidP="00AC4FBB">
      <w:pPr>
        <w:pStyle w:val="aff9"/>
        <w:widowControl w:val="0"/>
        <w:ind w:firstLine="709"/>
        <w:jc w:val="both"/>
        <w:rPr>
          <w:rFonts w:ascii="Times New Roman" w:hAnsi="Times New Roman"/>
          <w:color w:val="000000"/>
          <w:sz w:val="24"/>
          <w:szCs w:val="24"/>
        </w:rPr>
      </w:pPr>
    </w:p>
    <w:p w14:paraId="20456117" w14:textId="77777777" w:rsidR="002E7C31" w:rsidRDefault="002E7C31" w:rsidP="002E7C31">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Предложения по выполняемым работам (оказываемым услугам), являющихся предметом закупки</w:t>
      </w:r>
      <w:r>
        <w:rPr>
          <w:rFonts w:ascii="Times New Roman" w:hAnsi="Times New Roman"/>
          <w:color w:val="000000"/>
          <w:sz w:val="24"/>
          <w:szCs w:val="24"/>
        </w:rPr>
        <w:t>:</w:t>
      </w:r>
    </w:p>
    <w:p w14:paraId="13999432" w14:textId="77777777" w:rsidR="006A0734" w:rsidRPr="007043FE" w:rsidRDefault="006A0734" w:rsidP="006A0734">
      <w:pPr>
        <w:spacing w:line="240" w:lineRule="auto"/>
        <w:ind w:firstLine="0"/>
        <w:jc w:val="center"/>
        <w:outlineLvl w:val="1"/>
        <w:rPr>
          <w:b/>
          <w:bCs/>
          <w:color w:val="000000"/>
          <w:sz w:val="24"/>
          <w:szCs w:val="24"/>
        </w:rPr>
      </w:pPr>
    </w:p>
    <w:tbl>
      <w:tblPr>
        <w:tblW w:w="10340" w:type="dxa"/>
        <w:jc w:val="center"/>
        <w:tblLayout w:type="fixed"/>
        <w:tblCellMar>
          <w:left w:w="70" w:type="dxa"/>
          <w:right w:w="70" w:type="dxa"/>
        </w:tblCellMar>
        <w:tblLook w:val="0000" w:firstRow="0" w:lastRow="0" w:firstColumn="0" w:lastColumn="0" w:noHBand="0" w:noVBand="0"/>
      </w:tblPr>
      <w:tblGrid>
        <w:gridCol w:w="843"/>
        <w:gridCol w:w="4419"/>
        <w:gridCol w:w="5078"/>
      </w:tblGrid>
      <w:tr w:rsidR="006A0734" w:rsidRPr="007043FE" w14:paraId="65DDEBE0" w14:textId="77777777" w:rsidTr="006A0734">
        <w:trPr>
          <w:cantSplit/>
          <w:trHeight w:val="1211"/>
          <w:jc w:val="center"/>
        </w:trPr>
        <w:tc>
          <w:tcPr>
            <w:tcW w:w="843" w:type="dxa"/>
            <w:tcBorders>
              <w:top w:val="single" w:sz="6" w:space="0" w:color="auto"/>
              <w:left w:val="single" w:sz="6" w:space="0" w:color="auto"/>
              <w:bottom w:val="single" w:sz="6" w:space="0" w:color="auto"/>
              <w:right w:val="single" w:sz="6" w:space="0" w:color="auto"/>
            </w:tcBorders>
          </w:tcPr>
          <w:p w14:paraId="05D70860" w14:textId="77777777" w:rsidR="006A0734" w:rsidRDefault="006A0734" w:rsidP="0087328F">
            <w:pPr>
              <w:spacing w:line="240" w:lineRule="auto"/>
              <w:ind w:firstLine="0"/>
              <w:jc w:val="center"/>
              <w:rPr>
                <w:color w:val="000000"/>
                <w:sz w:val="24"/>
                <w:szCs w:val="24"/>
              </w:rPr>
            </w:pPr>
            <w:r w:rsidRPr="007043FE">
              <w:rPr>
                <w:color w:val="000000"/>
                <w:sz w:val="24"/>
                <w:szCs w:val="24"/>
              </w:rPr>
              <w:t>№</w:t>
            </w:r>
          </w:p>
          <w:p w14:paraId="256905EC" w14:textId="77777777" w:rsidR="006A0734" w:rsidRPr="007043FE" w:rsidRDefault="006A0734" w:rsidP="0087328F">
            <w:pPr>
              <w:spacing w:line="240" w:lineRule="auto"/>
              <w:ind w:firstLine="0"/>
              <w:jc w:val="center"/>
              <w:rPr>
                <w:color w:val="000000"/>
                <w:sz w:val="24"/>
                <w:szCs w:val="24"/>
              </w:rPr>
            </w:pPr>
            <w:r w:rsidRPr="007043FE">
              <w:rPr>
                <w:color w:val="000000"/>
                <w:sz w:val="24"/>
                <w:szCs w:val="24"/>
              </w:rPr>
              <w:t xml:space="preserve"> п/п</w:t>
            </w:r>
          </w:p>
        </w:tc>
        <w:tc>
          <w:tcPr>
            <w:tcW w:w="4419" w:type="dxa"/>
            <w:tcBorders>
              <w:top w:val="single" w:sz="6" w:space="0" w:color="auto"/>
              <w:left w:val="single" w:sz="6" w:space="0" w:color="auto"/>
              <w:bottom w:val="single" w:sz="6" w:space="0" w:color="auto"/>
              <w:right w:val="single" w:sz="6" w:space="0" w:color="auto"/>
            </w:tcBorders>
          </w:tcPr>
          <w:p w14:paraId="4914E74E" w14:textId="77777777" w:rsidR="006A0734" w:rsidRDefault="006A0734" w:rsidP="0087328F">
            <w:pPr>
              <w:spacing w:line="240" w:lineRule="auto"/>
              <w:ind w:firstLine="0"/>
              <w:jc w:val="center"/>
              <w:rPr>
                <w:color w:val="000000"/>
                <w:sz w:val="24"/>
                <w:szCs w:val="24"/>
              </w:rPr>
            </w:pPr>
            <w:r w:rsidRPr="007043FE">
              <w:rPr>
                <w:color w:val="000000"/>
                <w:sz w:val="24"/>
                <w:szCs w:val="24"/>
              </w:rPr>
              <w:t xml:space="preserve">Ссылка на пункты </w:t>
            </w:r>
            <w:r>
              <w:rPr>
                <w:color w:val="000000"/>
                <w:sz w:val="24"/>
                <w:szCs w:val="24"/>
              </w:rPr>
              <w:t xml:space="preserve">технического </w:t>
            </w:r>
            <w:r w:rsidRPr="007043FE">
              <w:rPr>
                <w:color w:val="000000"/>
                <w:sz w:val="24"/>
                <w:szCs w:val="24"/>
              </w:rPr>
              <w:t>задания, по которым участник предлагает технические (технологические) решения</w:t>
            </w:r>
          </w:p>
          <w:p w14:paraId="41FA7A7F" w14:textId="77777777" w:rsidR="006A0734" w:rsidRPr="007043FE" w:rsidRDefault="006A0734" w:rsidP="0087328F">
            <w:pPr>
              <w:spacing w:line="240" w:lineRule="auto"/>
              <w:ind w:firstLine="0"/>
              <w:jc w:val="center"/>
              <w:rPr>
                <w:color w:val="000000"/>
                <w:sz w:val="24"/>
                <w:szCs w:val="24"/>
              </w:rPr>
            </w:pPr>
            <w:r w:rsidRPr="007043FE">
              <w:rPr>
                <w:color w:val="000000"/>
                <w:sz w:val="24"/>
                <w:szCs w:val="24"/>
              </w:rPr>
              <w:t xml:space="preserve"> </w:t>
            </w:r>
          </w:p>
        </w:tc>
        <w:tc>
          <w:tcPr>
            <w:tcW w:w="5078" w:type="dxa"/>
            <w:tcBorders>
              <w:top w:val="single" w:sz="6" w:space="0" w:color="auto"/>
              <w:left w:val="single" w:sz="6" w:space="0" w:color="auto"/>
              <w:bottom w:val="single" w:sz="6" w:space="0" w:color="auto"/>
              <w:right w:val="single" w:sz="6" w:space="0" w:color="auto"/>
            </w:tcBorders>
          </w:tcPr>
          <w:p w14:paraId="413A27D6" w14:textId="77777777" w:rsidR="006A0734" w:rsidRDefault="006A0734" w:rsidP="0087328F">
            <w:pPr>
              <w:spacing w:line="240" w:lineRule="auto"/>
              <w:ind w:firstLine="0"/>
              <w:jc w:val="center"/>
              <w:rPr>
                <w:color w:val="000000"/>
                <w:sz w:val="24"/>
                <w:szCs w:val="24"/>
              </w:rPr>
            </w:pPr>
            <w:r w:rsidRPr="007043FE">
              <w:rPr>
                <w:color w:val="000000"/>
                <w:sz w:val="24"/>
                <w:szCs w:val="24"/>
              </w:rPr>
              <w:t>Подробное описание, предлагаемых участником технических (технологических) решений, используемых участником при выполнении работ</w:t>
            </w:r>
            <w:r>
              <w:rPr>
                <w:color w:val="000000"/>
                <w:sz w:val="24"/>
                <w:szCs w:val="24"/>
              </w:rPr>
              <w:t xml:space="preserve"> (оказании услуг)</w:t>
            </w:r>
          </w:p>
          <w:p w14:paraId="6F172471" w14:textId="77777777" w:rsidR="006A0734" w:rsidRPr="007043FE" w:rsidRDefault="006A0734" w:rsidP="0087328F">
            <w:pPr>
              <w:spacing w:line="240" w:lineRule="auto"/>
              <w:ind w:firstLine="0"/>
              <w:jc w:val="center"/>
              <w:rPr>
                <w:color w:val="000000"/>
                <w:sz w:val="24"/>
                <w:szCs w:val="24"/>
              </w:rPr>
            </w:pPr>
          </w:p>
        </w:tc>
      </w:tr>
      <w:tr w:rsidR="006A0734" w:rsidRPr="007043FE" w14:paraId="2DC9F2D7" w14:textId="77777777" w:rsidTr="006A0734">
        <w:trPr>
          <w:cantSplit/>
          <w:trHeight w:val="240"/>
          <w:jc w:val="center"/>
        </w:trPr>
        <w:tc>
          <w:tcPr>
            <w:tcW w:w="843" w:type="dxa"/>
            <w:tcBorders>
              <w:top w:val="single" w:sz="6" w:space="0" w:color="auto"/>
              <w:left w:val="single" w:sz="6" w:space="0" w:color="auto"/>
              <w:bottom w:val="single" w:sz="6" w:space="0" w:color="auto"/>
              <w:right w:val="single" w:sz="6" w:space="0" w:color="auto"/>
            </w:tcBorders>
            <w:vAlign w:val="center"/>
          </w:tcPr>
          <w:p w14:paraId="0DAECEB7" w14:textId="77777777" w:rsidR="006A0734" w:rsidRPr="007043FE" w:rsidRDefault="006A0734" w:rsidP="0087328F">
            <w:pPr>
              <w:spacing w:line="240" w:lineRule="auto"/>
              <w:ind w:firstLine="0"/>
              <w:jc w:val="center"/>
              <w:rPr>
                <w:color w:val="000000"/>
                <w:sz w:val="24"/>
                <w:szCs w:val="24"/>
              </w:rPr>
            </w:pPr>
            <w:r w:rsidRPr="007043FE">
              <w:rPr>
                <w:color w:val="000000"/>
                <w:sz w:val="24"/>
                <w:szCs w:val="24"/>
              </w:rPr>
              <w:t>1</w:t>
            </w:r>
          </w:p>
        </w:tc>
        <w:tc>
          <w:tcPr>
            <w:tcW w:w="4419" w:type="dxa"/>
            <w:tcBorders>
              <w:top w:val="single" w:sz="6" w:space="0" w:color="auto"/>
              <w:left w:val="single" w:sz="6" w:space="0" w:color="auto"/>
              <w:bottom w:val="single" w:sz="6" w:space="0" w:color="auto"/>
              <w:right w:val="single" w:sz="6" w:space="0" w:color="auto"/>
            </w:tcBorders>
            <w:vAlign w:val="center"/>
          </w:tcPr>
          <w:p w14:paraId="063CE9E6" w14:textId="77777777" w:rsidR="006A0734" w:rsidRPr="007043FE" w:rsidRDefault="006A0734" w:rsidP="0087328F">
            <w:pPr>
              <w:spacing w:line="240" w:lineRule="auto"/>
              <w:ind w:firstLine="0"/>
              <w:jc w:val="center"/>
              <w:rPr>
                <w:color w:val="000000"/>
                <w:sz w:val="24"/>
                <w:szCs w:val="24"/>
              </w:rPr>
            </w:pPr>
            <w:r w:rsidRPr="007043FE">
              <w:rPr>
                <w:color w:val="000000"/>
                <w:sz w:val="24"/>
                <w:szCs w:val="24"/>
              </w:rPr>
              <w:t>2</w:t>
            </w:r>
          </w:p>
        </w:tc>
        <w:tc>
          <w:tcPr>
            <w:tcW w:w="5078" w:type="dxa"/>
            <w:tcBorders>
              <w:top w:val="single" w:sz="6" w:space="0" w:color="auto"/>
              <w:left w:val="single" w:sz="6" w:space="0" w:color="auto"/>
              <w:bottom w:val="single" w:sz="6" w:space="0" w:color="auto"/>
              <w:right w:val="single" w:sz="6" w:space="0" w:color="auto"/>
            </w:tcBorders>
            <w:vAlign w:val="center"/>
          </w:tcPr>
          <w:p w14:paraId="69E5BE7F" w14:textId="77777777" w:rsidR="006A0734" w:rsidRPr="007043FE" w:rsidRDefault="006A0734" w:rsidP="0087328F">
            <w:pPr>
              <w:spacing w:line="240" w:lineRule="auto"/>
              <w:ind w:firstLine="0"/>
              <w:jc w:val="center"/>
              <w:rPr>
                <w:color w:val="000000"/>
                <w:sz w:val="24"/>
                <w:szCs w:val="24"/>
              </w:rPr>
            </w:pPr>
            <w:r w:rsidRPr="007043FE">
              <w:rPr>
                <w:color w:val="000000"/>
                <w:sz w:val="24"/>
                <w:szCs w:val="24"/>
              </w:rPr>
              <w:t>3</w:t>
            </w:r>
          </w:p>
        </w:tc>
      </w:tr>
      <w:tr w:rsidR="006A0734" w:rsidRPr="007043FE" w14:paraId="6BDA444D" w14:textId="77777777" w:rsidTr="006A0734">
        <w:trPr>
          <w:cantSplit/>
          <w:trHeight w:val="240"/>
          <w:jc w:val="center"/>
        </w:trPr>
        <w:tc>
          <w:tcPr>
            <w:tcW w:w="843" w:type="dxa"/>
            <w:tcBorders>
              <w:top w:val="single" w:sz="6" w:space="0" w:color="auto"/>
              <w:left w:val="single" w:sz="6" w:space="0" w:color="auto"/>
              <w:bottom w:val="single" w:sz="6" w:space="0" w:color="auto"/>
              <w:right w:val="single" w:sz="6" w:space="0" w:color="auto"/>
            </w:tcBorders>
          </w:tcPr>
          <w:p w14:paraId="377600BE" w14:textId="77777777" w:rsidR="006A0734" w:rsidRPr="007043FE" w:rsidRDefault="006A0734" w:rsidP="0087328F">
            <w:pPr>
              <w:spacing w:line="240" w:lineRule="auto"/>
              <w:ind w:firstLine="0"/>
              <w:jc w:val="center"/>
              <w:rPr>
                <w:color w:val="000000"/>
                <w:sz w:val="24"/>
                <w:szCs w:val="24"/>
              </w:rPr>
            </w:pPr>
            <w:r w:rsidRPr="007043FE">
              <w:rPr>
                <w:color w:val="000000"/>
                <w:sz w:val="24"/>
                <w:szCs w:val="24"/>
              </w:rPr>
              <w:t>1.</w:t>
            </w:r>
          </w:p>
        </w:tc>
        <w:tc>
          <w:tcPr>
            <w:tcW w:w="4419" w:type="dxa"/>
            <w:tcBorders>
              <w:top w:val="single" w:sz="6" w:space="0" w:color="auto"/>
              <w:left w:val="single" w:sz="6" w:space="0" w:color="auto"/>
              <w:bottom w:val="single" w:sz="6" w:space="0" w:color="auto"/>
              <w:right w:val="single" w:sz="6" w:space="0" w:color="auto"/>
            </w:tcBorders>
          </w:tcPr>
          <w:p w14:paraId="45073C4F" w14:textId="77777777" w:rsidR="006A0734" w:rsidRPr="007043FE" w:rsidRDefault="006A0734" w:rsidP="0087328F">
            <w:pPr>
              <w:spacing w:line="240" w:lineRule="auto"/>
              <w:ind w:firstLine="0"/>
              <w:rPr>
                <w:color w:val="000000"/>
                <w:sz w:val="24"/>
                <w:szCs w:val="24"/>
              </w:rPr>
            </w:pPr>
          </w:p>
        </w:tc>
        <w:tc>
          <w:tcPr>
            <w:tcW w:w="5078" w:type="dxa"/>
            <w:tcBorders>
              <w:top w:val="single" w:sz="6" w:space="0" w:color="auto"/>
              <w:left w:val="single" w:sz="6" w:space="0" w:color="auto"/>
              <w:bottom w:val="single" w:sz="6" w:space="0" w:color="auto"/>
              <w:right w:val="single" w:sz="6" w:space="0" w:color="auto"/>
            </w:tcBorders>
          </w:tcPr>
          <w:p w14:paraId="41A180E2" w14:textId="77777777" w:rsidR="006A0734" w:rsidRPr="007043FE" w:rsidRDefault="006A0734" w:rsidP="0087328F">
            <w:pPr>
              <w:spacing w:line="240" w:lineRule="auto"/>
              <w:ind w:firstLine="0"/>
              <w:rPr>
                <w:color w:val="000000"/>
                <w:sz w:val="24"/>
                <w:szCs w:val="24"/>
              </w:rPr>
            </w:pPr>
          </w:p>
        </w:tc>
      </w:tr>
      <w:tr w:rsidR="006A0734" w:rsidRPr="007043FE" w14:paraId="3C8F2B3A" w14:textId="77777777" w:rsidTr="006A0734">
        <w:trPr>
          <w:cantSplit/>
          <w:trHeight w:val="240"/>
          <w:jc w:val="center"/>
        </w:trPr>
        <w:tc>
          <w:tcPr>
            <w:tcW w:w="843" w:type="dxa"/>
            <w:tcBorders>
              <w:top w:val="single" w:sz="6" w:space="0" w:color="auto"/>
              <w:left w:val="single" w:sz="6" w:space="0" w:color="auto"/>
              <w:bottom w:val="single" w:sz="6" w:space="0" w:color="auto"/>
              <w:right w:val="single" w:sz="6" w:space="0" w:color="auto"/>
            </w:tcBorders>
          </w:tcPr>
          <w:p w14:paraId="2F7B34E3" w14:textId="77777777" w:rsidR="006A0734" w:rsidRPr="007043FE" w:rsidRDefault="006A0734" w:rsidP="0087328F">
            <w:pPr>
              <w:spacing w:line="240" w:lineRule="auto"/>
              <w:ind w:firstLine="0"/>
              <w:jc w:val="center"/>
              <w:rPr>
                <w:color w:val="000000"/>
                <w:sz w:val="24"/>
                <w:szCs w:val="24"/>
              </w:rPr>
            </w:pPr>
            <w:r w:rsidRPr="007043FE">
              <w:rPr>
                <w:color w:val="000000"/>
                <w:sz w:val="24"/>
                <w:szCs w:val="24"/>
              </w:rPr>
              <w:t>2.</w:t>
            </w:r>
          </w:p>
        </w:tc>
        <w:tc>
          <w:tcPr>
            <w:tcW w:w="4419" w:type="dxa"/>
            <w:tcBorders>
              <w:top w:val="single" w:sz="6" w:space="0" w:color="auto"/>
              <w:left w:val="single" w:sz="6" w:space="0" w:color="auto"/>
              <w:bottom w:val="single" w:sz="6" w:space="0" w:color="auto"/>
              <w:right w:val="single" w:sz="6" w:space="0" w:color="auto"/>
            </w:tcBorders>
          </w:tcPr>
          <w:p w14:paraId="24A8A622" w14:textId="77777777" w:rsidR="006A0734" w:rsidRPr="007043FE" w:rsidRDefault="006A0734" w:rsidP="0087328F">
            <w:pPr>
              <w:spacing w:line="240" w:lineRule="auto"/>
              <w:ind w:firstLine="0"/>
              <w:rPr>
                <w:color w:val="000000"/>
                <w:sz w:val="24"/>
                <w:szCs w:val="24"/>
              </w:rPr>
            </w:pPr>
          </w:p>
        </w:tc>
        <w:tc>
          <w:tcPr>
            <w:tcW w:w="5078" w:type="dxa"/>
            <w:tcBorders>
              <w:top w:val="single" w:sz="6" w:space="0" w:color="auto"/>
              <w:left w:val="single" w:sz="6" w:space="0" w:color="auto"/>
              <w:bottom w:val="single" w:sz="6" w:space="0" w:color="auto"/>
              <w:right w:val="single" w:sz="6" w:space="0" w:color="auto"/>
            </w:tcBorders>
          </w:tcPr>
          <w:p w14:paraId="74FA2CA2" w14:textId="77777777" w:rsidR="006A0734" w:rsidRPr="007043FE" w:rsidRDefault="006A0734" w:rsidP="0087328F">
            <w:pPr>
              <w:spacing w:line="240" w:lineRule="auto"/>
              <w:ind w:firstLine="0"/>
              <w:rPr>
                <w:color w:val="000000"/>
                <w:sz w:val="24"/>
                <w:szCs w:val="24"/>
              </w:rPr>
            </w:pPr>
          </w:p>
        </w:tc>
      </w:tr>
      <w:tr w:rsidR="006A0734" w:rsidRPr="007043FE" w14:paraId="35857811" w14:textId="77777777" w:rsidTr="006A0734">
        <w:trPr>
          <w:cantSplit/>
          <w:trHeight w:val="240"/>
          <w:jc w:val="center"/>
        </w:trPr>
        <w:tc>
          <w:tcPr>
            <w:tcW w:w="843" w:type="dxa"/>
            <w:tcBorders>
              <w:top w:val="single" w:sz="6" w:space="0" w:color="auto"/>
              <w:left w:val="single" w:sz="6" w:space="0" w:color="auto"/>
              <w:bottom w:val="single" w:sz="6" w:space="0" w:color="auto"/>
              <w:right w:val="single" w:sz="6" w:space="0" w:color="auto"/>
            </w:tcBorders>
          </w:tcPr>
          <w:p w14:paraId="5B7A2AF5" w14:textId="77777777" w:rsidR="006A0734" w:rsidRPr="007043FE" w:rsidRDefault="006A0734" w:rsidP="0087328F">
            <w:pPr>
              <w:spacing w:line="240" w:lineRule="auto"/>
              <w:ind w:firstLine="0"/>
              <w:jc w:val="center"/>
              <w:rPr>
                <w:color w:val="000000"/>
                <w:sz w:val="24"/>
                <w:szCs w:val="24"/>
              </w:rPr>
            </w:pPr>
            <w:r w:rsidRPr="007043FE">
              <w:rPr>
                <w:color w:val="000000"/>
                <w:sz w:val="24"/>
                <w:szCs w:val="24"/>
              </w:rPr>
              <w:t>3.</w:t>
            </w:r>
          </w:p>
        </w:tc>
        <w:tc>
          <w:tcPr>
            <w:tcW w:w="4419" w:type="dxa"/>
            <w:tcBorders>
              <w:top w:val="single" w:sz="6" w:space="0" w:color="auto"/>
              <w:left w:val="single" w:sz="6" w:space="0" w:color="auto"/>
              <w:bottom w:val="single" w:sz="6" w:space="0" w:color="auto"/>
              <w:right w:val="single" w:sz="6" w:space="0" w:color="auto"/>
            </w:tcBorders>
          </w:tcPr>
          <w:p w14:paraId="78CEDF81" w14:textId="77777777" w:rsidR="006A0734" w:rsidRPr="007043FE" w:rsidRDefault="006A0734" w:rsidP="0087328F">
            <w:pPr>
              <w:spacing w:line="240" w:lineRule="auto"/>
              <w:ind w:firstLine="0"/>
              <w:rPr>
                <w:color w:val="000000"/>
                <w:sz w:val="24"/>
                <w:szCs w:val="24"/>
              </w:rPr>
            </w:pPr>
          </w:p>
        </w:tc>
        <w:tc>
          <w:tcPr>
            <w:tcW w:w="5078" w:type="dxa"/>
            <w:tcBorders>
              <w:top w:val="single" w:sz="6" w:space="0" w:color="auto"/>
              <w:left w:val="single" w:sz="6" w:space="0" w:color="auto"/>
              <w:bottom w:val="single" w:sz="6" w:space="0" w:color="auto"/>
              <w:right w:val="single" w:sz="6" w:space="0" w:color="auto"/>
            </w:tcBorders>
          </w:tcPr>
          <w:p w14:paraId="33614449" w14:textId="77777777" w:rsidR="006A0734" w:rsidRPr="007043FE" w:rsidRDefault="006A0734" w:rsidP="0087328F">
            <w:pPr>
              <w:spacing w:line="240" w:lineRule="auto"/>
              <w:ind w:firstLine="0"/>
              <w:rPr>
                <w:color w:val="000000"/>
                <w:sz w:val="24"/>
                <w:szCs w:val="24"/>
              </w:rPr>
            </w:pPr>
          </w:p>
        </w:tc>
      </w:tr>
    </w:tbl>
    <w:p w14:paraId="7F4EF853" w14:textId="77777777" w:rsidR="006A0734" w:rsidRPr="00304746" w:rsidRDefault="006A0734" w:rsidP="002E7C31">
      <w:pPr>
        <w:pStyle w:val="aff9"/>
        <w:widowControl w:val="0"/>
        <w:ind w:firstLine="709"/>
        <w:jc w:val="both"/>
        <w:rPr>
          <w:sz w:val="26"/>
          <w:szCs w:val="26"/>
        </w:rPr>
      </w:pPr>
    </w:p>
    <w:p w14:paraId="07959279" w14:textId="77777777" w:rsidR="002E7C31" w:rsidRDefault="002E7C31" w:rsidP="002E7C31">
      <w:pPr>
        <w:spacing w:line="240" w:lineRule="auto"/>
        <w:rPr>
          <w:bCs/>
          <w:sz w:val="24"/>
          <w:szCs w:val="24"/>
          <w:u w:val="single"/>
        </w:rPr>
      </w:pPr>
    </w:p>
    <w:p w14:paraId="1020EC53" w14:textId="77777777" w:rsidR="002E7C31" w:rsidRPr="00716272" w:rsidRDefault="002E7C31" w:rsidP="002E7C31">
      <w:pPr>
        <w:spacing w:line="240" w:lineRule="auto"/>
        <w:ind w:firstLine="709"/>
        <w:rPr>
          <w:bCs/>
          <w:sz w:val="22"/>
          <w:szCs w:val="22"/>
        </w:rPr>
      </w:pPr>
      <w:r w:rsidRPr="00716272">
        <w:rPr>
          <w:bCs/>
          <w:sz w:val="22"/>
          <w:szCs w:val="22"/>
          <w:u w:val="single"/>
        </w:rPr>
        <w:t>Порядок заполнения формы</w:t>
      </w:r>
      <w:r w:rsidRPr="00716272">
        <w:rPr>
          <w:bCs/>
          <w:sz w:val="22"/>
          <w:szCs w:val="22"/>
        </w:rPr>
        <w:t>:</w:t>
      </w:r>
    </w:p>
    <w:p w14:paraId="5A16E0C0" w14:textId="4D77F04B" w:rsidR="002E7C31" w:rsidRDefault="002E7C31" w:rsidP="002E7C31">
      <w:pPr>
        <w:pStyle w:val="affb"/>
        <w:numPr>
          <w:ilvl w:val="0"/>
          <w:numId w:val="41"/>
        </w:numPr>
        <w:ind w:left="0" w:firstLine="709"/>
        <w:jc w:val="both"/>
        <w:rPr>
          <w:rFonts w:eastAsia="MS Mincho"/>
          <w:color w:val="000000"/>
          <w:sz w:val="22"/>
          <w:szCs w:val="22"/>
          <w:lang w:eastAsia="ja-JP"/>
        </w:rPr>
      </w:pPr>
      <w:r w:rsidRPr="00716272">
        <w:rPr>
          <w:sz w:val="22"/>
          <w:szCs w:val="22"/>
        </w:rPr>
        <w:t xml:space="preserve">Участник закупки должен представить описание </w:t>
      </w:r>
      <w:r w:rsidRPr="00716272">
        <w:rPr>
          <w:rFonts w:eastAsia="MS Mincho"/>
          <w:color w:val="000000"/>
          <w:sz w:val="22"/>
          <w:szCs w:val="22"/>
          <w:lang w:eastAsia="ja-JP"/>
        </w:rPr>
        <w:t>выполняемых р</w:t>
      </w:r>
      <w:r>
        <w:rPr>
          <w:rFonts w:eastAsia="MS Mincho"/>
          <w:color w:val="000000"/>
          <w:sz w:val="22"/>
          <w:szCs w:val="22"/>
          <w:lang w:eastAsia="ja-JP"/>
        </w:rPr>
        <w:t xml:space="preserve">абот, в соответствие с требованиями </w:t>
      </w:r>
      <w:r w:rsidR="006A0734">
        <w:rPr>
          <w:rFonts w:eastAsia="MS Mincho"/>
          <w:color w:val="000000"/>
          <w:sz w:val="22"/>
          <w:szCs w:val="22"/>
          <w:lang w:eastAsia="ja-JP"/>
        </w:rPr>
        <w:t xml:space="preserve">Технического </w:t>
      </w:r>
      <w:r>
        <w:rPr>
          <w:rFonts w:eastAsia="MS Mincho"/>
          <w:color w:val="000000"/>
          <w:sz w:val="22"/>
          <w:szCs w:val="22"/>
          <w:lang w:eastAsia="ja-JP"/>
        </w:rPr>
        <w:t>задания, которое должно содержать:</w:t>
      </w:r>
    </w:p>
    <w:p w14:paraId="3AB91339" w14:textId="77777777" w:rsidR="002E7C31" w:rsidRDefault="002E7C31" w:rsidP="002E7C31">
      <w:pPr>
        <w:pStyle w:val="affb"/>
        <w:ind w:left="0" w:firstLine="709"/>
        <w:jc w:val="both"/>
        <w:rPr>
          <w:rFonts w:eastAsia="MS Mincho"/>
          <w:color w:val="000000"/>
          <w:sz w:val="22"/>
          <w:szCs w:val="22"/>
          <w:lang w:eastAsia="ja-JP"/>
        </w:rPr>
      </w:pPr>
      <w:r>
        <w:rPr>
          <w:sz w:val="22"/>
          <w:szCs w:val="22"/>
        </w:rPr>
        <w:t xml:space="preserve">- </w:t>
      </w:r>
      <w:r w:rsidRPr="00716272">
        <w:rPr>
          <w:rFonts w:eastAsia="MS Mincho"/>
          <w:color w:val="000000"/>
          <w:sz w:val="22"/>
          <w:szCs w:val="22"/>
          <w:lang w:eastAsia="ja-JP"/>
        </w:rPr>
        <w:t>описание</w:t>
      </w:r>
      <w:r w:rsidRPr="00716272">
        <w:rPr>
          <w:rFonts w:eastAsia="MS Mincho"/>
          <w:color w:val="000000"/>
          <w:sz w:val="22"/>
          <w:szCs w:val="22"/>
          <w:lang w:val="x-none" w:eastAsia="ja-JP"/>
        </w:rPr>
        <w:t xml:space="preserve"> технологии производства работ</w:t>
      </w:r>
      <w:r>
        <w:rPr>
          <w:rFonts w:eastAsia="MS Mincho"/>
          <w:color w:val="000000"/>
          <w:sz w:val="22"/>
          <w:szCs w:val="22"/>
          <w:lang w:eastAsia="ja-JP"/>
        </w:rPr>
        <w:t>;</w:t>
      </w:r>
    </w:p>
    <w:p w14:paraId="692333A4" w14:textId="77777777" w:rsidR="002E7C31" w:rsidRDefault="002E7C31" w:rsidP="002E7C31">
      <w:pPr>
        <w:pStyle w:val="affb"/>
        <w:ind w:left="0" w:firstLine="709"/>
        <w:jc w:val="both"/>
        <w:rPr>
          <w:rFonts w:eastAsia="MS Mincho"/>
          <w:color w:val="000000"/>
          <w:sz w:val="22"/>
          <w:szCs w:val="22"/>
          <w:lang w:eastAsia="ja-JP"/>
        </w:rPr>
      </w:pPr>
      <w:r>
        <w:rPr>
          <w:sz w:val="22"/>
          <w:szCs w:val="22"/>
        </w:rPr>
        <w:t>-</w:t>
      </w:r>
      <w:r>
        <w:rPr>
          <w:rFonts w:eastAsia="MS Mincho"/>
          <w:color w:val="000000"/>
          <w:sz w:val="22"/>
          <w:szCs w:val="22"/>
          <w:lang w:eastAsia="ja-JP"/>
        </w:rPr>
        <w:t xml:space="preserve"> </w:t>
      </w:r>
      <w:r w:rsidRPr="00716272">
        <w:rPr>
          <w:rFonts w:eastAsia="MS Mincho"/>
          <w:color w:val="000000"/>
          <w:sz w:val="22"/>
          <w:szCs w:val="22"/>
          <w:lang w:eastAsia="ja-JP"/>
        </w:rPr>
        <w:t xml:space="preserve">описание </w:t>
      </w:r>
      <w:r w:rsidRPr="00716272">
        <w:rPr>
          <w:rFonts w:eastAsia="MS Mincho"/>
          <w:color w:val="000000"/>
          <w:sz w:val="22"/>
          <w:szCs w:val="22"/>
          <w:lang w:val="x-none" w:eastAsia="ja-JP"/>
        </w:rPr>
        <w:t>контроля качества выполнения работ</w:t>
      </w:r>
      <w:r>
        <w:rPr>
          <w:rFonts w:eastAsia="MS Mincho"/>
          <w:color w:val="000000"/>
          <w:sz w:val="22"/>
          <w:szCs w:val="22"/>
          <w:lang w:eastAsia="ja-JP"/>
        </w:rPr>
        <w:t>;</w:t>
      </w:r>
    </w:p>
    <w:p w14:paraId="068114CA" w14:textId="77777777" w:rsidR="002E7C31" w:rsidRDefault="002E7C31" w:rsidP="002E7C31">
      <w:pPr>
        <w:pStyle w:val="affb"/>
        <w:ind w:left="0" w:firstLine="709"/>
        <w:jc w:val="both"/>
        <w:rPr>
          <w:rFonts w:eastAsia="MS Mincho"/>
          <w:color w:val="000000"/>
          <w:sz w:val="22"/>
          <w:szCs w:val="22"/>
          <w:lang w:eastAsia="ja-JP"/>
        </w:rPr>
      </w:pPr>
      <w:r>
        <w:rPr>
          <w:sz w:val="22"/>
          <w:szCs w:val="22"/>
        </w:rPr>
        <w:t>-</w:t>
      </w:r>
      <w:r>
        <w:rPr>
          <w:rFonts w:eastAsia="MS Mincho"/>
          <w:color w:val="000000"/>
          <w:sz w:val="22"/>
          <w:szCs w:val="22"/>
          <w:lang w:eastAsia="ja-JP"/>
        </w:rPr>
        <w:t xml:space="preserve"> </w:t>
      </w:r>
      <w:r w:rsidRPr="00716272">
        <w:rPr>
          <w:rFonts w:eastAsia="MS Mincho"/>
          <w:color w:val="000000"/>
          <w:sz w:val="22"/>
          <w:szCs w:val="22"/>
          <w:lang w:eastAsia="ja-JP"/>
        </w:rPr>
        <w:t xml:space="preserve">описание </w:t>
      </w:r>
      <w:r w:rsidRPr="00716272">
        <w:rPr>
          <w:rFonts w:eastAsia="MS Mincho"/>
          <w:color w:val="000000"/>
          <w:sz w:val="22"/>
          <w:szCs w:val="22"/>
          <w:lang w:val="x-none" w:eastAsia="ja-JP"/>
        </w:rPr>
        <w:t>используемого технического оборудования и</w:t>
      </w:r>
      <w:r w:rsidRPr="00716272">
        <w:rPr>
          <w:rFonts w:eastAsia="MS Mincho"/>
          <w:color w:val="000000"/>
          <w:sz w:val="22"/>
          <w:szCs w:val="22"/>
          <w:lang w:eastAsia="ja-JP"/>
        </w:rPr>
        <w:t>/или</w:t>
      </w:r>
      <w:r w:rsidRPr="00716272">
        <w:rPr>
          <w:rFonts w:eastAsia="MS Mincho"/>
          <w:color w:val="000000"/>
          <w:sz w:val="22"/>
          <w:szCs w:val="22"/>
          <w:lang w:val="x-none" w:eastAsia="ja-JP"/>
        </w:rPr>
        <w:t xml:space="preserve"> специализированных компьютерных программных продуктов</w:t>
      </w:r>
      <w:r>
        <w:rPr>
          <w:rFonts w:eastAsia="MS Mincho"/>
          <w:color w:val="000000"/>
          <w:sz w:val="22"/>
          <w:szCs w:val="22"/>
          <w:lang w:eastAsia="ja-JP"/>
        </w:rPr>
        <w:t>;</w:t>
      </w:r>
    </w:p>
    <w:p w14:paraId="210746AD" w14:textId="7593C0CB" w:rsidR="002E7C31" w:rsidRDefault="002E7C31" w:rsidP="002E7C31">
      <w:pPr>
        <w:pStyle w:val="affb"/>
        <w:ind w:left="0" w:firstLine="709"/>
        <w:jc w:val="both"/>
        <w:rPr>
          <w:rFonts w:eastAsia="MS Mincho"/>
          <w:color w:val="000000"/>
          <w:sz w:val="22"/>
          <w:szCs w:val="22"/>
          <w:lang w:eastAsia="ja-JP"/>
        </w:rPr>
      </w:pPr>
      <w:r>
        <w:rPr>
          <w:sz w:val="22"/>
          <w:szCs w:val="22"/>
        </w:rPr>
        <w:t>-</w:t>
      </w:r>
      <w:r>
        <w:rPr>
          <w:rFonts w:eastAsia="MS Mincho"/>
          <w:color w:val="000000"/>
          <w:sz w:val="22"/>
          <w:szCs w:val="22"/>
          <w:lang w:eastAsia="ja-JP"/>
        </w:rPr>
        <w:t xml:space="preserve"> </w:t>
      </w:r>
      <w:r w:rsidRPr="00716272">
        <w:rPr>
          <w:rFonts w:eastAsia="MS Mincho"/>
          <w:color w:val="000000"/>
          <w:sz w:val="22"/>
          <w:szCs w:val="22"/>
          <w:lang w:eastAsia="ja-JP"/>
        </w:rPr>
        <w:t>описание</w:t>
      </w:r>
      <w:r w:rsidRPr="00716272">
        <w:rPr>
          <w:rFonts w:eastAsia="MS Mincho"/>
          <w:color w:val="000000"/>
          <w:sz w:val="22"/>
          <w:szCs w:val="22"/>
          <w:lang w:val="x-none" w:eastAsia="ja-JP"/>
        </w:rPr>
        <w:t xml:space="preserve"> необходимых трудовых ресурсов</w:t>
      </w:r>
      <w:r w:rsidRPr="00716272">
        <w:rPr>
          <w:rFonts w:eastAsia="MS Mincho"/>
          <w:color w:val="000000"/>
          <w:sz w:val="22"/>
          <w:szCs w:val="22"/>
          <w:lang w:eastAsia="ja-JP"/>
        </w:rPr>
        <w:t xml:space="preserve"> по видам работ</w:t>
      </w:r>
      <w:r w:rsidRPr="00716272">
        <w:rPr>
          <w:rFonts w:eastAsia="MS Mincho"/>
          <w:color w:val="000000"/>
          <w:sz w:val="22"/>
          <w:szCs w:val="22"/>
          <w:lang w:val="x-none" w:eastAsia="ja-JP"/>
        </w:rPr>
        <w:t xml:space="preserve"> </w:t>
      </w:r>
      <w:r w:rsidRPr="00716272">
        <w:rPr>
          <w:rFonts w:eastAsia="MS Mincho"/>
          <w:color w:val="000000"/>
          <w:sz w:val="22"/>
          <w:szCs w:val="22"/>
          <w:lang w:eastAsia="ja-JP"/>
        </w:rPr>
        <w:t xml:space="preserve">(перечень которых указан в </w:t>
      </w:r>
      <w:r w:rsidR="006A0734">
        <w:rPr>
          <w:rFonts w:eastAsia="MS Mincho"/>
          <w:color w:val="000000"/>
          <w:sz w:val="22"/>
          <w:szCs w:val="22"/>
          <w:lang w:eastAsia="ja-JP"/>
        </w:rPr>
        <w:t xml:space="preserve">Техническом </w:t>
      </w:r>
      <w:r w:rsidRPr="00716272">
        <w:rPr>
          <w:rFonts w:eastAsia="MS Mincho"/>
          <w:color w:val="000000"/>
          <w:sz w:val="22"/>
          <w:szCs w:val="22"/>
          <w:lang w:eastAsia="ja-JP"/>
        </w:rPr>
        <w:t>задании)</w:t>
      </w:r>
      <w:r>
        <w:rPr>
          <w:rFonts w:eastAsia="MS Mincho"/>
          <w:color w:val="000000"/>
          <w:sz w:val="22"/>
          <w:szCs w:val="22"/>
          <w:lang w:eastAsia="ja-JP"/>
        </w:rPr>
        <w:t>.</w:t>
      </w:r>
    </w:p>
    <w:p w14:paraId="2F2F24A7" w14:textId="77777777" w:rsidR="002E7C31" w:rsidRPr="00883649" w:rsidRDefault="002E7C31" w:rsidP="002E7C31">
      <w:pPr>
        <w:shd w:val="clear" w:color="auto" w:fill="FFFFFF"/>
        <w:autoSpaceDE w:val="0"/>
        <w:autoSpaceDN w:val="0"/>
        <w:adjustRightInd w:val="0"/>
        <w:spacing w:line="240" w:lineRule="auto"/>
        <w:ind w:firstLine="709"/>
        <w:rPr>
          <w:sz w:val="22"/>
          <w:szCs w:val="22"/>
        </w:rPr>
      </w:pPr>
      <w:r>
        <w:rPr>
          <w:bCs/>
          <w:sz w:val="22"/>
          <w:szCs w:val="22"/>
        </w:rPr>
        <w:t xml:space="preserve">2. </w:t>
      </w:r>
      <w:r w:rsidRPr="00D30F99">
        <w:rPr>
          <w:bCs/>
          <w:sz w:val="22"/>
          <w:szCs w:val="22"/>
        </w:rPr>
        <w:t>При описании работ</w:t>
      </w:r>
      <w:r>
        <w:rPr>
          <w:bCs/>
          <w:sz w:val="22"/>
          <w:szCs w:val="22"/>
        </w:rPr>
        <w:t xml:space="preserve">, </w:t>
      </w:r>
      <w:r w:rsidRPr="00B472CC">
        <w:rPr>
          <w:bCs/>
          <w:sz w:val="22"/>
          <w:szCs w:val="22"/>
        </w:rPr>
        <w:t>являющихся предметом настоящей закупки участник закупки должен руководствоваться Порядком</w:t>
      </w:r>
      <w:r w:rsidRPr="00B472CC">
        <w:rPr>
          <w:sz w:val="22"/>
          <w:szCs w:val="22"/>
        </w:rPr>
        <w:t>, установленным разделом 14 настоящей</w:t>
      </w:r>
      <w:r w:rsidRPr="00883649">
        <w:rPr>
          <w:sz w:val="22"/>
          <w:szCs w:val="22"/>
        </w:rPr>
        <w:t xml:space="preserve"> документации.</w:t>
      </w:r>
    </w:p>
    <w:p w14:paraId="3E9DF149" w14:textId="77777777" w:rsidR="002E7C31" w:rsidRPr="001B5409" w:rsidRDefault="002E7C31" w:rsidP="002E7C31">
      <w:pPr>
        <w:spacing w:line="240" w:lineRule="auto"/>
        <w:ind w:firstLine="709"/>
        <w:rPr>
          <w:b/>
          <w:i/>
          <w:sz w:val="22"/>
          <w:szCs w:val="22"/>
        </w:rPr>
      </w:pPr>
    </w:p>
    <w:p w14:paraId="681BC8EA" w14:textId="77777777" w:rsidR="00B33D52" w:rsidRPr="00511F9E" w:rsidRDefault="00B33D52" w:rsidP="00B33D52">
      <w:pPr>
        <w:spacing w:line="240" w:lineRule="auto"/>
        <w:ind w:firstLine="709"/>
        <w:rPr>
          <w:color w:val="000000"/>
          <w:sz w:val="24"/>
          <w:szCs w:val="24"/>
        </w:rPr>
      </w:pPr>
    </w:p>
    <w:p w14:paraId="0CF7A1FC" w14:textId="77777777" w:rsidR="00B33D52" w:rsidRDefault="00B33D52" w:rsidP="00B33D52">
      <w:pPr>
        <w:spacing w:line="240" w:lineRule="auto"/>
        <w:rPr>
          <w:color w:val="000000"/>
          <w:sz w:val="24"/>
          <w:szCs w:val="24"/>
        </w:rPr>
      </w:pPr>
    </w:p>
    <w:p w14:paraId="1F150C78" w14:textId="77777777" w:rsidR="001D13BF" w:rsidRDefault="001D13BF" w:rsidP="00D30F99">
      <w:pPr>
        <w:spacing w:line="240" w:lineRule="auto"/>
        <w:ind w:firstLine="709"/>
        <w:rPr>
          <w:b/>
          <w:i/>
          <w:sz w:val="22"/>
          <w:szCs w:val="22"/>
        </w:rPr>
      </w:pPr>
    </w:p>
    <w:p w14:paraId="058C0C92" w14:textId="77777777" w:rsidR="001D13BF" w:rsidRDefault="001D13BF" w:rsidP="00D30F99">
      <w:pPr>
        <w:spacing w:line="240" w:lineRule="auto"/>
        <w:ind w:firstLine="709"/>
        <w:rPr>
          <w:b/>
          <w:i/>
          <w:sz w:val="22"/>
          <w:szCs w:val="22"/>
        </w:rPr>
      </w:pPr>
    </w:p>
    <w:p w14:paraId="68CB009F" w14:textId="77777777" w:rsidR="001D13BF" w:rsidRDefault="001D13BF" w:rsidP="00D30F99">
      <w:pPr>
        <w:spacing w:line="240" w:lineRule="auto"/>
        <w:ind w:firstLine="709"/>
        <w:rPr>
          <w:b/>
          <w:i/>
          <w:sz w:val="22"/>
          <w:szCs w:val="22"/>
        </w:rPr>
      </w:pPr>
    </w:p>
    <w:p w14:paraId="6C0726A7" w14:textId="77777777" w:rsidR="00AA0C87" w:rsidRDefault="00AA0C87" w:rsidP="00D30F99">
      <w:pPr>
        <w:spacing w:line="240" w:lineRule="auto"/>
        <w:ind w:firstLine="709"/>
        <w:rPr>
          <w:b/>
          <w:i/>
          <w:sz w:val="22"/>
          <w:szCs w:val="22"/>
        </w:rPr>
      </w:pPr>
    </w:p>
    <w:p w14:paraId="6962C343" w14:textId="77777777" w:rsidR="00AA0C87" w:rsidRDefault="00AA0C87" w:rsidP="00D30F99">
      <w:pPr>
        <w:spacing w:line="240" w:lineRule="auto"/>
        <w:ind w:firstLine="709"/>
        <w:rPr>
          <w:b/>
          <w:i/>
          <w:sz w:val="22"/>
          <w:szCs w:val="22"/>
        </w:rPr>
      </w:pPr>
    </w:p>
    <w:p w14:paraId="0CE9BF14" w14:textId="77777777" w:rsidR="00AA0C87" w:rsidRDefault="00AA0C87" w:rsidP="00D30F99">
      <w:pPr>
        <w:spacing w:line="240" w:lineRule="auto"/>
        <w:ind w:firstLine="709"/>
        <w:rPr>
          <w:b/>
          <w:i/>
          <w:sz w:val="22"/>
          <w:szCs w:val="22"/>
        </w:rPr>
      </w:pPr>
    </w:p>
    <w:p w14:paraId="7E541EA8" w14:textId="77777777" w:rsidR="00AA0C87" w:rsidRDefault="00AA0C87" w:rsidP="00D30F99">
      <w:pPr>
        <w:spacing w:line="240" w:lineRule="auto"/>
        <w:ind w:firstLine="709"/>
        <w:rPr>
          <w:b/>
          <w:i/>
          <w:sz w:val="22"/>
          <w:szCs w:val="22"/>
        </w:rPr>
      </w:pPr>
    </w:p>
    <w:p w14:paraId="7C28FC4D" w14:textId="77777777" w:rsidR="00AA0C87" w:rsidRDefault="00AA0C87" w:rsidP="00D30F99">
      <w:pPr>
        <w:spacing w:line="240" w:lineRule="auto"/>
        <w:ind w:firstLine="709"/>
        <w:rPr>
          <w:b/>
          <w:i/>
          <w:sz w:val="22"/>
          <w:szCs w:val="22"/>
        </w:rPr>
      </w:pPr>
    </w:p>
    <w:p w14:paraId="3B750DC5" w14:textId="77777777" w:rsidR="0029677B" w:rsidRDefault="0029677B" w:rsidP="00D30F99">
      <w:pPr>
        <w:spacing w:line="240" w:lineRule="auto"/>
        <w:ind w:firstLine="709"/>
        <w:rPr>
          <w:b/>
          <w:i/>
          <w:sz w:val="22"/>
          <w:szCs w:val="22"/>
        </w:rPr>
      </w:pPr>
    </w:p>
    <w:p w14:paraId="149E1FD4" w14:textId="77777777" w:rsidR="0029677B" w:rsidRDefault="0029677B" w:rsidP="00D30F99">
      <w:pPr>
        <w:spacing w:line="240" w:lineRule="auto"/>
        <w:ind w:firstLine="709"/>
        <w:rPr>
          <w:b/>
          <w:i/>
          <w:sz w:val="22"/>
          <w:szCs w:val="22"/>
        </w:rPr>
      </w:pPr>
    </w:p>
    <w:p w14:paraId="1137B2A7" w14:textId="77777777" w:rsidR="0029677B" w:rsidRDefault="0029677B" w:rsidP="00D30F99">
      <w:pPr>
        <w:spacing w:line="240" w:lineRule="auto"/>
        <w:ind w:firstLine="709"/>
        <w:rPr>
          <w:b/>
          <w:i/>
          <w:sz w:val="22"/>
          <w:szCs w:val="22"/>
        </w:rPr>
      </w:pPr>
    </w:p>
    <w:p w14:paraId="20CD71B5" w14:textId="77777777" w:rsidR="0029677B" w:rsidRDefault="0029677B" w:rsidP="00D30F99">
      <w:pPr>
        <w:spacing w:line="240" w:lineRule="auto"/>
        <w:ind w:firstLine="709"/>
        <w:rPr>
          <w:b/>
          <w:i/>
          <w:sz w:val="22"/>
          <w:szCs w:val="22"/>
        </w:rPr>
      </w:pPr>
    </w:p>
    <w:p w14:paraId="048FF9B6" w14:textId="77777777" w:rsidR="0029677B" w:rsidRDefault="0029677B" w:rsidP="00D30F99">
      <w:pPr>
        <w:spacing w:line="240" w:lineRule="auto"/>
        <w:ind w:firstLine="709"/>
        <w:rPr>
          <w:b/>
          <w:i/>
          <w:sz w:val="22"/>
          <w:szCs w:val="22"/>
        </w:rPr>
      </w:pPr>
    </w:p>
    <w:p w14:paraId="226B5D23" w14:textId="77777777" w:rsidR="0029677B" w:rsidRDefault="0029677B" w:rsidP="00D30F99">
      <w:pPr>
        <w:spacing w:line="240" w:lineRule="auto"/>
        <w:ind w:firstLine="709"/>
        <w:rPr>
          <w:b/>
          <w:i/>
          <w:sz w:val="22"/>
          <w:szCs w:val="22"/>
        </w:rPr>
      </w:pPr>
    </w:p>
    <w:p w14:paraId="0BE0CD07" w14:textId="77777777" w:rsidR="0029677B" w:rsidRDefault="0029677B" w:rsidP="00D30F99">
      <w:pPr>
        <w:spacing w:line="240" w:lineRule="auto"/>
        <w:ind w:firstLine="709"/>
        <w:rPr>
          <w:b/>
          <w:i/>
          <w:sz w:val="22"/>
          <w:szCs w:val="22"/>
        </w:rPr>
      </w:pPr>
    </w:p>
    <w:p w14:paraId="4A2639B1" w14:textId="77777777" w:rsidR="0029677B" w:rsidRDefault="0029677B" w:rsidP="00D30F99">
      <w:pPr>
        <w:spacing w:line="240" w:lineRule="auto"/>
        <w:ind w:firstLine="709"/>
        <w:rPr>
          <w:b/>
          <w:i/>
          <w:sz w:val="22"/>
          <w:szCs w:val="22"/>
        </w:rPr>
      </w:pPr>
    </w:p>
    <w:p w14:paraId="4EE3CDD2" w14:textId="77777777" w:rsidR="001D13BF" w:rsidRDefault="001D13BF" w:rsidP="00D30F99">
      <w:pPr>
        <w:spacing w:line="240" w:lineRule="auto"/>
        <w:ind w:firstLine="709"/>
        <w:rPr>
          <w:b/>
          <w:i/>
          <w:sz w:val="22"/>
          <w:szCs w:val="22"/>
        </w:rPr>
      </w:pPr>
    </w:p>
    <w:p w14:paraId="65DABE0E" w14:textId="77777777" w:rsidR="00C80100" w:rsidRDefault="00C80100" w:rsidP="00F11349">
      <w:pPr>
        <w:spacing w:line="240" w:lineRule="auto"/>
        <w:rPr>
          <w:color w:val="000000"/>
          <w:sz w:val="24"/>
          <w:szCs w:val="24"/>
        </w:rPr>
      </w:pPr>
    </w:p>
    <w:p w14:paraId="1502AEE3" w14:textId="51C965B5" w:rsidR="00A21EBD" w:rsidRPr="00182199" w:rsidRDefault="00A21EBD" w:rsidP="00A21EBD">
      <w:pPr>
        <w:spacing w:line="240" w:lineRule="auto"/>
        <w:ind w:firstLine="0"/>
        <w:jc w:val="right"/>
        <w:rPr>
          <w:sz w:val="24"/>
          <w:szCs w:val="24"/>
        </w:rPr>
      </w:pPr>
      <w:r w:rsidRPr="00182199">
        <w:rPr>
          <w:sz w:val="24"/>
          <w:szCs w:val="24"/>
        </w:rPr>
        <w:t xml:space="preserve">Приложение № </w:t>
      </w:r>
      <w:r w:rsidR="00D80F45">
        <w:rPr>
          <w:sz w:val="24"/>
          <w:szCs w:val="24"/>
        </w:rPr>
        <w:t>4</w:t>
      </w:r>
      <w:r w:rsidRPr="00182199">
        <w:rPr>
          <w:sz w:val="24"/>
          <w:szCs w:val="24"/>
        </w:rPr>
        <w:t xml:space="preserve"> к документации</w:t>
      </w:r>
      <w:r w:rsidR="00C80100">
        <w:rPr>
          <w:sz w:val="24"/>
          <w:szCs w:val="24"/>
        </w:rPr>
        <w:t xml:space="preserve"> о закупке</w:t>
      </w:r>
    </w:p>
    <w:p w14:paraId="22FC0552" w14:textId="77777777" w:rsidR="00A21EBD" w:rsidRPr="00182199" w:rsidRDefault="00A21EBD" w:rsidP="00A21EBD">
      <w:pPr>
        <w:widowControl w:val="0"/>
        <w:spacing w:line="240" w:lineRule="auto"/>
        <w:ind w:firstLine="0"/>
        <w:rPr>
          <w:i/>
          <w:sz w:val="18"/>
          <w:szCs w:val="18"/>
        </w:rPr>
      </w:pPr>
      <w:r w:rsidRPr="00182199">
        <w:rPr>
          <w:i/>
          <w:sz w:val="18"/>
          <w:szCs w:val="18"/>
        </w:rPr>
        <w:t>На бланке организации</w:t>
      </w:r>
    </w:p>
    <w:p w14:paraId="3964DFE0" w14:textId="77777777" w:rsidR="00A21EBD" w:rsidRPr="00182199" w:rsidRDefault="00A21EBD" w:rsidP="00A21EBD">
      <w:pPr>
        <w:widowControl w:val="0"/>
        <w:spacing w:line="240" w:lineRule="auto"/>
        <w:ind w:firstLine="0"/>
        <w:rPr>
          <w:i/>
          <w:sz w:val="18"/>
          <w:szCs w:val="18"/>
        </w:rPr>
      </w:pPr>
      <w:r w:rsidRPr="00182199">
        <w:rPr>
          <w:i/>
          <w:sz w:val="18"/>
          <w:szCs w:val="18"/>
        </w:rPr>
        <w:t>Дата, исх. номер</w:t>
      </w:r>
    </w:p>
    <w:p w14:paraId="62C1B269" w14:textId="77777777" w:rsidR="00DF0ED6" w:rsidRDefault="00DF0ED6" w:rsidP="00CB7711">
      <w:pPr>
        <w:spacing w:line="240" w:lineRule="auto"/>
        <w:ind w:firstLine="0"/>
        <w:jc w:val="center"/>
        <w:rPr>
          <w:b/>
          <w:sz w:val="24"/>
          <w:szCs w:val="24"/>
        </w:rPr>
      </w:pPr>
      <w:r>
        <w:rPr>
          <w:b/>
          <w:sz w:val="24"/>
          <w:szCs w:val="24"/>
        </w:rPr>
        <w:t xml:space="preserve">СВЕДЕНИЯ </w:t>
      </w:r>
    </w:p>
    <w:p w14:paraId="1EC2953D" w14:textId="77777777" w:rsidR="001D13BF" w:rsidRDefault="00DF0ED6" w:rsidP="00A21EBD">
      <w:pPr>
        <w:spacing w:line="240" w:lineRule="auto"/>
        <w:jc w:val="center"/>
        <w:rPr>
          <w:b/>
          <w:sz w:val="24"/>
          <w:szCs w:val="24"/>
        </w:rPr>
      </w:pPr>
      <w:r>
        <w:rPr>
          <w:b/>
          <w:sz w:val="24"/>
          <w:szCs w:val="24"/>
        </w:rPr>
        <w:t>об участнике запроса предложений в электронной форме</w:t>
      </w:r>
      <w:r w:rsidR="001D13BF">
        <w:rPr>
          <w:b/>
          <w:sz w:val="24"/>
          <w:szCs w:val="24"/>
        </w:rPr>
        <w:t xml:space="preserve">,  </w:t>
      </w:r>
    </w:p>
    <w:p w14:paraId="6F640293" w14:textId="29E40048" w:rsidR="00A21EBD" w:rsidRDefault="001D13BF" w:rsidP="00A21EBD">
      <w:pPr>
        <w:spacing w:line="240" w:lineRule="auto"/>
        <w:jc w:val="center"/>
        <w:rPr>
          <w:b/>
          <w:sz w:val="24"/>
          <w:szCs w:val="24"/>
        </w:rPr>
      </w:pPr>
      <w:r w:rsidRPr="001D13BF">
        <w:rPr>
          <w:b/>
          <w:sz w:val="24"/>
          <w:szCs w:val="24"/>
        </w:rPr>
        <w:t>участниками которого могут быть только субъекты малого и средне</w:t>
      </w:r>
      <w:r>
        <w:rPr>
          <w:b/>
          <w:sz w:val="24"/>
          <w:szCs w:val="24"/>
        </w:rPr>
        <w:t>го предпринимательства</w:t>
      </w:r>
    </w:p>
    <w:p w14:paraId="6AC3C3ED" w14:textId="77777777" w:rsidR="00A21EBD" w:rsidRPr="0071789C" w:rsidRDefault="00A21EBD" w:rsidP="00A21EBD">
      <w:pPr>
        <w:spacing w:line="240" w:lineRule="auto"/>
        <w:jc w:val="center"/>
        <w:rPr>
          <w:b/>
          <w:bCs/>
          <w:sz w:val="24"/>
          <w:szCs w:val="24"/>
          <w:highlight w:val="yellow"/>
        </w:rPr>
      </w:pPr>
    </w:p>
    <w:p w14:paraId="7340451E" w14:textId="5029F767" w:rsidR="00A21EBD" w:rsidRPr="001C2C70" w:rsidRDefault="00A21EBD" w:rsidP="00A21EBD">
      <w:pPr>
        <w:spacing w:line="240" w:lineRule="auto"/>
        <w:ind w:firstLine="709"/>
        <w:rPr>
          <w:sz w:val="24"/>
          <w:szCs w:val="24"/>
        </w:rPr>
      </w:pPr>
      <w:r w:rsidRPr="0013354B">
        <w:rPr>
          <w:sz w:val="24"/>
          <w:szCs w:val="24"/>
        </w:rPr>
        <w:t xml:space="preserve">Изучив извещение о проведении запроса предложений </w:t>
      </w:r>
      <w:r w:rsidRPr="001C2C70">
        <w:rPr>
          <w:sz w:val="24"/>
          <w:szCs w:val="24"/>
        </w:rPr>
        <w:t>№ </w:t>
      </w:r>
      <w:r w:rsidR="00B33D52">
        <w:rPr>
          <w:sz w:val="24"/>
          <w:szCs w:val="24"/>
        </w:rPr>
        <w:t>____</w:t>
      </w:r>
      <w:r w:rsidRPr="001C2C70">
        <w:rPr>
          <w:sz w:val="24"/>
          <w:szCs w:val="24"/>
        </w:rPr>
        <w:t>-</w:t>
      </w:r>
      <w:r>
        <w:rPr>
          <w:sz w:val="24"/>
          <w:szCs w:val="24"/>
        </w:rPr>
        <w:t>Э</w:t>
      </w:r>
      <w:r w:rsidRPr="001C2C70">
        <w:rPr>
          <w:sz w:val="24"/>
          <w:szCs w:val="24"/>
        </w:rPr>
        <w:t>ЗП/20</w:t>
      </w:r>
      <w:r w:rsidR="00DC1DD3">
        <w:rPr>
          <w:sz w:val="24"/>
          <w:szCs w:val="24"/>
        </w:rPr>
        <w:t>20</w:t>
      </w:r>
      <w:r w:rsidRPr="0013354B">
        <w:rPr>
          <w:sz w:val="24"/>
          <w:szCs w:val="24"/>
        </w:rPr>
        <w:t xml:space="preserve"> </w:t>
      </w:r>
      <w:r w:rsidR="00C80100">
        <w:rPr>
          <w:sz w:val="24"/>
          <w:szCs w:val="24"/>
        </w:rPr>
        <w:t xml:space="preserve">на </w:t>
      </w:r>
      <w:r w:rsidR="00B33D52">
        <w:rPr>
          <w:sz w:val="24"/>
          <w:szCs w:val="24"/>
        </w:rPr>
        <w:t>_______</w:t>
      </w:r>
      <w:r w:rsidR="004721AC">
        <w:rPr>
          <w:sz w:val="24"/>
          <w:szCs w:val="24"/>
        </w:rPr>
        <w:t xml:space="preserve">_________________________ </w:t>
      </w:r>
      <w:r w:rsidR="004721AC" w:rsidRPr="004721AC">
        <w:rPr>
          <w:i/>
          <w:sz w:val="20"/>
          <w:szCs w:val="20"/>
        </w:rPr>
        <w:t>(указывается наименование закупки</w:t>
      </w:r>
      <w:r w:rsidR="004721AC" w:rsidRPr="004721AC">
        <w:rPr>
          <w:i/>
          <w:sz w:val="24"/>
          <w:szCs w:val="24"/>
        </w:rPr>
        <w:t>)</w:t>
      </w:r>
      <w:r w:rsidR="00883B9B" w:rsidRPr="00883B9B">
        <w:rPr>
          <w:sz w:val="24"/>
          <w:szCs w:val="24"/>
        </w:rPr>
        <w:t xml:space="preserve"> </w:t>
      </w:r>
      <w:r w:rsidRPr="00976579">
        <w:rPr>
          <w:sz w:val="24"/>
          <w:szCs w:val="24"/>
        </w:rPr>
        <w:t>и документацию о запросе предложений, и принимая установленные в них требования и условия</w:t>
      </w:r>
      <w:r w:rsidRPr="0013354B">
        <w:rPr>
          <w:sz w:val="24"/>
          <w:szCs w:val="24"/>
        </w:rPr>
        <w:t xml:space="preserve"> запроса предложений </w:t>
      </w:r>
      <w:r w:rsidR="007702E6">
        <w:rPr>
          <w:sz w:val="24"/>
          <w:szCs w:val="24"/>
        </w:rPr>
        <w:t>_</w:t>
      </w:r>
      <w:r>
        <w:rPr>
          <w:sz w:val="24"/>
          <w:szCs w:val="24"/>
        </w:rPr>
        <w:t>__</w:t>
      </w:r>
      <w:r w:rsidR="00E85DC3">
        <w:rPr>
          <w:sz w:val="24"/>
          <w:szCs w:val="24"/>
        </w:rPr>
        <w:t>_</w:t>
      </w:r>
      <w:r w:rsidR="00BC249B">
        <w:rPr>
          <w:sz w:val="24"/>
          <w:szCs w:val="24"/>
        </w:rPr>
        <w:t>____</w:t>
      </w:r>
      <w:r w:rsidR="00E85DC3">
        <w:rPr>
          <w:sz w:val="24"/>
          <w:szCs w:val="24"/>
        </w:rPr>
        <w:t>____</w:t>
      </w:r>
      <w:r w:rsidR="00163D80">
        <w:rPr>
          <w:sz w:val="24"/>
          <w:szCs w:val="24"/>
        </w:rPr>
        <w:t>__________________</w:t>
      </w:r>
      <w:r w:rsidR="00E85DC3">
        <w:rPr>
          <w:sz w:val="24"/>
          <w:szCs w:val="24"/>
        </w:rPr>
        <w:t>________</w:t>
      </w:r>
      <w:r w:rsidR="00B33D52">
        <w:rPr>
          <w:sz w:val="24"/>
          <w:szCs w:val="24"/>
        </w:rPr>
        <w:t>_________________________________________</w:t>
      </w:r>
      <w:r>
        <w:rPr>
          <w:sz w:val="24"/>
          <w:szCs w:val="24"/>
        </w:rPr>
        <w:t>_____</w:t>
      </w:r>
      <w:r w:rsidRPr="0013354B">
        <w:rPr>
          <w:sz w:val="24"/>
          <w:szCs w:val="24"/>
        </w:rPr>
        <w:t>,</w:t>
      </w:r>
    </w:p>
    <w:p w14:paraId="03A890EE" w14:textId="244AE236" w:rsidR="00A21EBD" w:rsidRPr="0077022E" w:rsidRDefault="00A21EBD" w:rsidP="00A21EBD">
      <w:pPr>
        <w:spacing w:line="240" w:lineRule="auto"/>
        <w:ind w:firstLine="0"/>
        <w:rPr>
          <w:i/>
          <w:sz w:val="20"/>
          <w:szCs w:val="20"/>
        </w:rPr>
      </w:pPr>
      <w:r w:rsidRPr="0077022E">
        <w:rPr>
          <w:i/>
          <w:sz w:val="20"/>
          <w:szCs w:val="20"/>
        </w:rPr>
        <w:t xml:space="preserve">                               </w:t>
      </w:r>
      <w:r w:rsidR="007702E6">
        <w:rPr>
          <w:i/>
          <w:sz w:val="20"/>
          <w:szCs w:val="20"/>
        </w:rPr>
        <w:t xml:space="preserve">          </w:t>
      </w:r>
      <w:r w:rsidR="00B33D52">
        <w:rPr>
          <w:i/>
          <w:sz w:val="20"/>
          <w:szCs w:val="20"/>
        </w:rPr>
        <w:t xml:space="preserve">   </w:t>
      </w:r>
      <w:r w:rsidRPr="0077022E">
        <w:rPr>
          <w:i/>
          <w:sz w:val="20"/>
          <w:szCs w:val="20"/>
        </w:rPr>
        <w:t>(полное наименование Участника с указанием организационно-правовой формы)</w:t>
      </w:r>
    </w:p>
    <w:p w14:paraId="74CCA5D7" w14:textId="4D417A54" w:rsidR="00A21EBD" w:rsidRDefault="00A21EBD" w:rsidP="00A21EBD">
      <w:pPr>
        <w:spacing w:line="240" w:lineRule="auto"/>
        <w:ind w:firstLine="0"/>
        <w:rPr>
          <w:sz w:val="24"/>
          <w:szCs w:val="24"/>
        </w:rPr>
      </w:pPr>
      <w:r w:rsidRPr="0013354B">
        <w:rPr>
          <w:sz w:val="24"/>
          <w:szCs w:val="24"/>
        </w:rPr>
        <w:t>в лице: _______________________________, действующего на основании ________________, предлагает Акционерному обществу «Санкт-Петербургский центр доступного жилья» заключить договор, согласно требованиям</w:t>
      </w:r>
      <w:r>
        <w:rPr>
          <w:sz w:val="24"/>
          <w:szCs w:val="24"/>
        </w:rPr>
        <w:t xml:space="preserve"> технического задания Заказчика </w:t>
      </w:r>
      <w:r w:rsidRPr="0013354B">
        <w:rPr>
          <w:sz w:val="24"/>
          <w:szCs w:val="24"/>
        </w:rPr>
        <w:t>на условиях, изложенных в документации закупки с учетом наших предложений по условиям договора:</w:t>
      </w:r>
    </w:p>
    <w:p w14:paraId="6A032FD3" w14:textId="77777777" w:rsidR="00A21EBD" w:rsidRPr="0013354B" w:rsidRDefault="00A21EBD" w:rsidP="00A21EBD">
      <w:pPr>
        <w:spacing w:line="240" w:lineRule="auto"/>
        <w:ind w:firstLine="0"/>
        <w:rPr>
          <w:i/>
          <w:sz w:val="16"/>
          <w:szCs w:val="16"/>
        </w:rPr>
      </w:pPr>
    </w:p>
    <w:p w14:paraId="174EA246" w14:textId="77777777" w:rsidR="00A21EBD" w:rsidRDefault="00A21EBD" w:rsidP="00A21EBD">
      <w:pPr>
        <w:pStyle w:val="aff9"/>
        <w:widowControl w:val="0"/>
        <w:ind w:firstLine="709"/>
        <w:jc w:val="both"/>
        <w:rPr>
          <w:rFonts w:ascii="Times New Roman" w:hAnsi="Times New Roman"/>
          <w:color w:val="000000"/>
          <w:sz w:val="24"/>
          <w:szCs w:val="24"/>
        </w:rPr>
      </w:pPr>
      <w:r w:rsidRPr="0013354B">
        <w:rPr>
          <w:rFonts w:ascii="Times New Roman" w:hAnsi="Times New Roman"/>
          <w:color w:val="000000"/>
          <w:sz w:val="24"/>
          <w:szCs w:val="24"/>
        </w:rPr>
        <w:t>1. Сведения об Участнике закупки:</w:t>
      </w:r>
    </w:p>
    <w:p w14:paraId="68531FB5" w14:textId="77777777" w:rsidR="006B556C" w:rsidRPr="000804B6" w:rsidRDefault="006B556C" w:rsidP="00A21EBD">
      <w:pPr>
        <w:pStyle w:val="aff9"/>
        <w:widowControl w:val="0"/>
        <w:ind w:firstLine="709"/>
        <w:jc w:val="both"/>
        <w:rPr>
          <w:rFonts w:ascii="Times New Roman" w:hAnsi="Times New Roman"/>
          <w:color w:val="000000"/>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827"/>
      </w:tblGrid>
      <w:tr w:rsidR="00A21EBD" w:rsidRPr="000804B6" w14:paraId="1F53A2BE" w14:textId="77777777" w:rsidTr="008009E1">
        <w:trPr>
          <w:trHeight w:val="559"/>
        </w:trPr>
        <w:tc>
          <w:tcPr>
            <w:tcW w:w="6663" w:type="dxa"/>
          </w:tcPr>
          <w:p w14:paraId="3EB40B21" w14:textId="14AF9F0F" w:rsidR="00A21EBD" w:rsidRDefault="00A21EBD" w:rsidP="008009E1">
            <w:pPr>
              <w:pStyle w:val="ConsNormal"/>
              <w:ind w:right="0" w:firstLine="0"/>
              <w:jc w:val="both"/>
              <w:rPr>
                <w:rFonts w:ascii="Times New Roman" w:hAnsi="Times New Roman" w:cs="Times New Roman"/>
                <w:color w:val="000000"/>
                <w:sz w:val="24"/>
                <w:szCs w:val="24"/>
              </w:rPr>
            </w:pPr>
            <w:r w:rsidRPr="000804B6">
              <w:rPr>
                <w:rFonts w:ascii="Times New Roman" w:hAnsi="Times New Roman" w:cs="Times New Roman"/>
                <w:color w:val="000000"/>
                <w:sz w:val="24"/>
                <w:szCs w:val="24"/>
              </w:rPr>
              <w:t xml:space="preserve">1.1. </w:t>
            </w:r>
            <w:r>
              <w:rPr>
                <w:rFonts w:ascii="Times New Roman" w:hAnsi="Times New Roman" w:cs="Times New Roman"/>
                <w:color w:val="000000"/>
                <w:sz w:val="24"/>
                <w:szCs w:val="24"/>
              </w:rPr>
              <w:t xml:space="preserve">Полное </w:t>
            </w:r>
            <w:r w:rsidRPr="000804B6">
              <w:rPr>
                <w:rFonts w:ascii="Times New Roman" w:hAnsi="Times New Roman" w:cs="Times New Roman"/>
                <w:color w:val="000000"/>
                <w:sz w:val="24"/>
                <w:szCs w:val="24"/>
              </w:rPr>
              <w:t>наименование</w:t>
            </w:r>
            <w:r>
              <w:rPr>
                <w:rFonts w:ascii="Times New Roman" w:hAnsi="Times New Roman" w:cs="Times New Roman"/>
                <w:color w:val="000000"/>
                <w:sz w:val="24"/>
                <w:szCs w:val="24"/>
              </w:rPr>
              <w:t xml:space="preserve"> участника закупки в соответствии со сведениями ЕГРЮЛ на русском языке – для юридических лиц</w:t>
            </w:r>
            <w:r>
              <w:rPr>
                <w:rStyle w:val="afff9"/>
                <w:rFonts w:ascii="Times New Roman" w:hAnsi="Times New Roman" w:cs="Times New Roman"/>
                <w:color w:val="000000"/>
                <w:sz w:val="24"/>
                <w:szCs w:val="24"/>
              </w:rPr>
              <w:footnoteReference w:id="6"/>
            </w:r>
            <w:r>
              <w:rPr>
                <w:rFonts w:ascii="Times New Roman" w:hAnsi="Times New Roman" w:cs="Times New Roman"/>
                <w:color w:val="000000"/>
                <w:sz w:val="24"/>
                <w:szCs w:val="24"/>
              </w:rPr>
              <w:t>;</w:t>
            </w:r>
          </w:p>
          <w:p w14:paraId="1C1BD791"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Фамилию, имя, отчество – для индивидуальных предпринимателей, физических лиц </w:t>
            </w:r>
          </w:p>
        </w:tc>
        <w:tc>
          <w:tcPr>
            <w:tcW w:w="3827" w:type="dxa"/>
          </w:tcPr>
          <w:p w14:paraId="7329A2B3"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7E514341" w14:textId="77777777" w:rsidTr="008009E1">
        <w:tc>
          <w:tcPr>
            <w:tcW w:w="6663" w:type="dxa"/>
          </w:tcPr>
          <w:p w14:paraId="66971449"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1.2.  Сокращенное наименование участника закупки в соответствие со сведениями ЕГРЮЛ (при наличии) - для юридических лиц</w:t>
            </w:r>
          </w:p>
        </w:tc>
        <w:tc>
          <w:tcPr>
            <w:tcW w:w="3827" w:type="dxa"/>
          </w:tcPr>
          <w:p w14:paraId="4CF21660"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3473104A" w14:textId="77777777" w:rsidTr="008009E1">
        <w:tc>
          <w:tcPr>
            <w:tcW w:w="6663" w:type="dxa"/>
          </w:tcPr>
          <w:p w14:paraId="0E8E016A"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Фирменное </w:t>
            </w:r>
            <w:r w:rsidRPr="000804B6">
              <w:rPr>
                <w:rFonts w:ascii="Times New Roman" w:hAnsi="Times New Roman" w:cs="Times New Roman"/>
                <w:color w:val="000000"/>
                <w:sz w:val="24"/>
                <w:szCs w:val="24"/>
              </w:rPr>
              <w:t>наименование</w:t>
            </w:r>
            <w:r>
              <w:rPr>
                <w:rFonts w:ascii="Times New Roman" w:hAnsi="Times New Roman" w:cs="Times New Roman"/>
                <w:color w:val="000000"/>
                <w:sz w:val="24"/>
                <w:szCs w:val="24"/>
              </w:rPr>
              <w:t xml:space="preserve"> участника закупки в соответствие со сведениями ЕГРЮЛ - для юридических лиц</w:t>
            </w:r>
          </w:p>
        </w:tc>
        <w:tc>
          <w:tcPr>
            <w:tcW w:w="3827" w:type="dxa"/>
          </w:tcPr>
          <w:p w14:paraId="78D8E917"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0253D983" w14:textId="77777777" w:rsidTr="008009E1">
        <w:tc>
          <w:tcPr>
            <w:tcW w:w="6663" w:type="dxa"/>
          </w:tcPr>
          <w:p w14:paraId="3D44C751"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1.4. Код и наименование организационно-правовой формы участника закупки в соответствии с Общероссийским классификатором организационно-правовых форм (ОКОПФ) – для юридических лиц</w:t>
            </w:r>
          </w:p>
        </w:tc>
        <w:tc>
          <w:tcPr>
            <w:tcW w:w="3827" w:type="dxa"/>
          </w:tcPr>
          <w:p w14:paraId="129F3F80"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6D6F530B" w14:textId="77777777" w:rsidTr="008009E1">
        <w:tc>
          <w:tcPr>
            <w:tcW w:w="6663" w:type="dxa"/>
          </w:tcPr>
          <w:p w14:paraId="65CC190E"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1.5. Статус участника закупки, в случае если участник закупки является субъектом малого и среднего предпринимательства</w:t>
            </w:r>
          </w:p>
        </w:tc>
        <w:tc>
          <w:tcPr>
            <w:tcW w:w="3827" w:type="dxa"/>
          </w:tcPr>
          <w:p w14:paraId="61EA1D35"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34A83D3B" w14:textId="77777777" w:rsidTr="008009E1">
        <w:tc>
          <w:tcPr>
            <w:tcW w:w="6663" w:type="dxa"/>
          </w:tcPr>
          <w:p w14:paraId="62D1B033"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1.6. Код по Общероссийскому классификатору предприятий и организаций (ОКПО), установленный участнику закупки</w:t>
            </w:r>
          </w:p>
        </w:tc>
        <w:tc>
          <w:tcPr>
            <w:tcW w:w="3827" w:type="dxa"/>
          </w:tcPr>
          <w:p w14:paraId="21618140"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4B4B2108" w14:textId="77777777" w:rsidTr="008009E1">
        <w:tc>
          <w:tcPr>
            <w:tcW w:w="6663" w:type="dxa"/>
          </w:tcPr>
          <w:p w14:paraId="3541D720"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Pr="000804B6">
              <w:rPr>
                <w:rFonts w:ascii="Times New Roman" w:hAnsi="Times New Roman" w:cs="Times New Roman"/>
                <w:color w:val="000000"/>
                <w:sz w:val="24"/>
                <w:szCs w:val="24"/>
              </w:rPr>
              <w:t>. Место нахождения</w:t>
            </w:r>
            <w:r>
              <w:rPr>
                <w:rFonts w:ascii="Times New Roman" w:hAnsi="Times New Roman" w:cs="Times New Roman"/>
                <w:color w:val="000000"/>
                <w:sz w:val="24"/>
                <w:szCs w:val="24"/>
              </w:rPr>
              <w:t xml:space="preserve"> участника закупки, в том числе:</w:t>
            </w:r>
          </w:p>
          <w:p w14:paraId="39E6C689" w14:textId="51213AAB"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xml:space="preserve">- наименование субъекта Российской Федерации в соответствии с федеративным устройством Российской Федерации, определенным </w:t>
            </w:r>
            <w:hyperlink r:id="rId14" w:history="1">
              <w:r w:rsidRPr="002155F7">
                <w:rPr>
                  <w:rFonts w:ascii="Times New Roman" w:hAnsi="Times New Roman" w:cs="Times New Roman"/>
                  <w:sz w:val="24"/>
                  <w:szCs w:val="24"/>
                </w:rPr>
                <w:t>статьей 65</w:t>
              </w:r>
            </w:hyperlink>
            <w:r w:rsidRPr="002155F7">
              <w:rPr>
                <w:rFonts w:ascii="Times New Roman" w:hAnsi="Times New Roman" w:cs="Times New Roman"/>
                <w:sz w:val="24"/>
                <w:szCs w:val="24"/>
              </w:rPr>
              <w:t xml:space="preserve"> Конституции Российской Федерации, и соответствующее кодовое обозначение субъекта Российской Федерации;</w:t>
            </w:r>
            <w:r w:rsidR="00680D9C">
              <w:rPr>
                <w:rStyle w:val="afff9"/>
                <w:rFonts w:ascii="Times New Roman" w:hAnsi="Times New Roman" w:cs="Times New Roman"/>
                <w:sz w:val="24"/>
                <w:szCs w:val="24"/>
              </w:rPr>
              <w:footnoteReference w:id="7"/>
            </w:r>
          </w:p>
          <w:p w14:paraId="655B3C6D" w14:textId="77777777"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почтовый индекс места нахождения участника закупки;</w:t>
            </w:r>
          </w:p>
          <w:p w14:paraId="782A0673" w14:textId="77777777"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xml:space="preserve">- тип населенного пункта, наименование населенного пункта, код территории населенного пункта в соответствии с Общероссийским </w:t>
            </w:r>
            <w:hyperlink r:id="rId15" w:history="1">
              <w:r w:rsidRPr="002155F7">
                <w:rPr>
                  <w:rFonts w:ascii="Times New Roman" w:hAnsi="Times New Roman" w:cs="Times New Roman"/>
                  <w:sz w:val="24"/>
                  <w:szCs w:val="24"/>
                </w:rPr>
                <w:t>классификатором</w:t>
              </w:r>
            </w:hyperlink>
            <w:r w:rsidRPr="002155F7">
              <w:rPr>
                <w:rFonts w:ascii="Times New Roman" w:hAnsi="Times New Roman" w:cs="Times New Roman"/>
                <w:sz w:val="24"/>
                <w:szCs w:val="24"/>
              </w:rPr>
              <w:t xml:space="preserve"> территорий муниципальных образований (ОКТМО);</w:t>
            </w:r>
          </w:p>
          <w:p w14:paraId="7F465658" w14:textId="77777777"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тип и наименование элемента планировочной структуры (квартал, микрорайон, иные) (при наличии);</w:t>
            </w:r>
          </w:p>
          <w:p w14:paraId="486B75D0" w14:textId="77777777"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тип и наименование объекта улично-дорожной сети (улица, проспект, шоссе, переулок, проезд, набережная, площадь, иные) (при наличии);</w:t>
            </w:r>
          </w:p>
          <w:p w14:paraId="5D93928A" w14:textId="77777777" w:rsidR="00A21EBD" w:rsidRDefault="00A21EBD" w:rsidP="008009E1">
            <w:pPr>
              <w:pStyle w:val="ConsPlusNormal"/>
              <w:ind w:firstLine="0"/>
              <w:jc w:val="both"/>
              <w:rPr>
                <w:rFonts w:ascii="Times New Roman" w:hAnsi="Times New Roman" w:cs="Times New Roman"/>
                <w:color w:val="000000"/>
                <w:sz w:val="24"/>
                <w:szCs w:val="24"/>
              </w:rPr>
            </w:pPr>
            <w:r w:rsidRPr="002155F7">
              <w:rPr>
                <w:rFonts w:ascii="Times New Roman" w:hAnsi="Times New Roman" w:cs="Times New Roman"/>
                <w:sz w:val="24"/>
                <w:szCs w:val="24"/>
              </w:rPr>
              <w:t>- тип и цифровое или буквенно-цифровое обозначение объекта адресации (дом, владение, иные, в том числе корпус, строение</w:t>
            </w:r>
            <w:r>
              <w:rPr>
                <w:rFonts w:ascii="Times New Roman" w:hAnsi="Times New Roman" w:cs="Times New Roman"/>
                <w:sz w:val="24"/>
                <w:szCs w:val="24"/>
              </w:rPr>
              <w:t>, квартира, офис) (при наличии)</w:t>
            </w:r>
          </w:p>
        </w:tc>
        <w:tc>
          <w:tcPr>
            <w:tcW w:w="3827" w:type="dxa"/>
          </w:tcPr>
          <w:p w14:paraId="01699A25"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5F28BA99" w14:textId="77777777" w:rsidTr="008009E1">
        <w:tc>
          <w:tcPr>
            <w:tcW w:w="6663" w:type="dxa"/>
          </w:tcPr>
          <w:p w14:paraId="1C3F1477"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1.8. Контактный телефон, факс</w:t>
            </w:r>
          </w:p>
          <w:p w14:paraId="3B00CF08" w14:textId="77777777" w:rsidR="00A21EBD" w:rsidRDefault="00A21EBD" w:rsidP="008009E1">
            <w:pPr>
              <w:pStyle w:val="ConsNormal"/>
              <w:ind w:right="0" w:firstLine="0"/>
              <w:jc w:val="both"/>
              <w:rPr>
                <w:rFonts w:ascii="Times New Roman" w:hAnsi="Times New Roman" w:cs="Times New Roman"/>
                <w:color w:val="000000"/>
                <w:sz w:val="24"/>
                <w:szCs w:val="24"/>
              </w:rPr>
            </w:pPr>
          </w:p>
        </w:tc>
        <w:tc>
          <w:tcPr>
            <w:tcW w:w="3827" w:type="dxa"/>
          </w:tcPr>
          <w:p w14:paraId="2913296B"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12C65AB6" w14:textId="77777777" w:rsidTr="008009E1">
        <w:tc>
          <w:tcPr>
            <w:tcW w:w="6663" w:type="dxa"/>
          </w:tcPr>
          <w:p w14:paraId="388B596C"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1.9. Адрес электронной почты</w:t>
            </w:r>
          </w:p>
          <w:p w14:paraId="54F255E8" w14:textId="77777777" w:rsidR="00A21EBD" w:rsidRDefault="00A21EBD" w:rsidP="008009E1">
            <w:pPr>
              <w:pStyle w:val="ConsNormal"/>
              <w:ind w:right="0" w:firstLine="0"/>
              <w:jc w:val="both"/>
              <w:rPr>
                <w:rFonts w:ascii="Times New Roman" w:hAnsi="Times New Roman" w:cs="Times New Roman"/>
                <w:color w:val="000000"/>
                <w:sz w:val="24"/>
                <w:szCs w:val="24"/>
              </w:rPr>
            </w:pPr>
          </w:p>
        </w:tc>
        <w:tc>
          <w:tcPr>
            <w:tcW w:w="3827" w:type="dxa"/>
          </w:tcPr>
          <w:p w14:paraId="6FD67EAB"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7FF6D743" w14:textId="77777777" w:rsidTr="008009E1">
        <w:tc>
          <w:tcPr>
            <w:tcW w:w="6663" w:type="dxa"/>
          </w:tcPr>
          <w:p w14:paraId="5E92C3DE" w14:textId="1F809349" w:rsidR="00A21EBD" w:rsidRPr="002155F7" w:rsidRDefault="00A21EBD" w:rsidP="008009E1">
            <w:pPr>
              <w:pStyle w:val="ConsPlusNormal"/>
              <w:ind w:firstLine="0"/>
              <w:jc w:val="both"/>
              <w:rPr>
                <w:rFonts w:ascii="Times New Roman" w:hAnsi="Times New Roman" w:cs="Times New Roman"/>
                <w:sz w:val="24"/>
                <w:szCs w:val="24"/>
              </w:rPr>
            </w:pPr>
            <w:r>
              <w:rPr>
                <w:rFonts w:ascii="Times New Roman" w:hAnsi="Times New Roman" w:cs="Times New Roman"/>
                <w:bCs/>
                <w:sz w:val="24"/>
                <w:szCs w:val="24"/>
              </w:rPr>
              <w:t xml:space="preserve">1.10.  ИНН/КПП участника закупки, </w:t>
            </w:r>
            <w:r w:rsidRPr="002155F7">
              <w:rPr>
                <w:rFonts w:ascii="Times New Roman" w:hAnsi="Times New Roman" w:cs="Times New Roman"/>
                <w:sz w:val="24"/>
                <w:szCs w:val="24"/>
              </w:rPr>
              <w:t xml:space="preserve">в соответствии со свидетельством о постановке на учет в налоговом </w:t>
            </w:r>
            <w:r>
              <w:rPr>
                <w:rFonts w:ascii="Times New Roman" w:hAnsi="Times New Roman" w:cs="Times New Roman"/>
                <w:sz w:val="24"/>
                <w:szCs w:val="24"/>
              </w:rPr>
              <w:t>органе</w:t>
            </w:r>
            <w:r w:rsidR="00680D9C">
              <w:rPr>
                <w:rStyle w:val="afff9"/>
                <w:rFonts w:ascii="Times New Roman" w:hAnsi="Times New Roman" w:cs="Times New Roman"/>
                <w:sz w:val="24"/>
                <w:szCs w:val="24"/>
              </w:rPr>
              <w:footnoteReference w:id="8"/>
            </w:r>
          </w:p>
          <w:p w14:paraId="3F710DFD"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p>
        </w:tc>
        <w:tc>
          <w:tcPr>
            <w:tcW w:w="3827" w:type="dxa"/>
          </w:tcPr>
          <w:p w14:paraId="6F3283CA"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1FCF5C02" w14:textId="77777777" w:rsidTr="008009E1">
        <w:tc>
          <w:tcPr>
            <w:tcW w:w="6663" w:type="dxa"/>
          </w:tcPr>
          <w:p w14:paraId="3BAD2159" w14:textId="77777777" w:rsidR="00A21EBD" w:rsidRPr="000804B6" w:rsidRDefault="00A21EBD" w:rsidP="008009E1">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1.11. </w:t>
            </w:r>
            <w:r>
              <w:rPr>
                <w:rFonts w:ascii="Times New Roman" w:hAnsi="Times New Roman" w:cs="Times New Roman"/>
                <w:bCs/>
                <w:sz w:val="24"/>
                <w:szCs w:val="24"/>
              </w:rPr>
              <w:t>О</w:t>
            </w:r>
            <w:r w:rsidRPr="002155F7">
              <w:rPr>
                <w:rFonts w:ascii="Times New Roman" w:hAnsi="Times New Roman" w:cs="Times New Roman"/>
                <w:bCs/>
                <w:sz w:val="24"/>
                <w:szCs w:val="24"/>
              </w:rPr>
              <w:t xml:space="preserve">сновной государственный регистрационный номер юридического лица (ОГРН) </w:t>
            </w:r>
            <w:r w:rsidRPr="002155F7">
              <w:rPr>
                <w:rFonts w:ascii="Times New Roman" w:hAnsi="Times New Roman" w:cs="Times New Roman"/>
                <w:sz w:val="24"/>
                <w:szCs w:val="24"/>
              </w:rPr>
              <w:t>в соответствии со свидетельством о постан</w:t>
            </w:r>
            <w:r>
              <w:rPr>
                <w:rFonts w:ascii="Times New Roman" w:hAnsi="Times New Roman" w:cs="Times New Roman"/>
                <w:sz w:val="24"/>
                <w:szCs w:val="24"/>
              </w:rPr>
              <w:t>овке на учет в налоговом органе</w:t>
            </w:r>
          </w:p>
        </w:tc>
        <w:tc>
          <w:tcPr>
            <w:tcW w:w="3827" w:type="dxa"/>
          </w:tcPr>
          <w:p w14:paraId="7BE51E7B"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55EE3D39" w14:textId="77777777" w:rsidTr="008009E1">
        <w:tc>
          <w:tcPr>
            <w:tcW w:w="6663" w:type="dxa"/>
          </w:tcPr>
          <w:p w14:paraId="71096DFF" w14:textId="77777777" w:rsidR="00A21EBD" w:rsidRDefault="00A21EBD" w:rsidP="008009E1">
            <w:pPr>
              <w:pStyle w:val="ConsNormal"/>
              <w:ind w:right="0" w:firstLine="0"/>
              <w:jc w:val="both"/>
              <w:rPr>
                <w:rFonts w:ascii="Times New Roman" w:hAnsi="Times New Roman" w:cs="Times New Roman"/>
                <w:bCs/>
                <w:sz w:val="24"/>
                <w:szCs w:val="24"/>
              </w:rPr>
            </w:pPr>
            <w:r>
              <w:rPr>
                <w:rFonts w:ascii="Times New Roman" w:hAnsi="Times New Roman" w:cs="Times New Roman"/>
                <w:color w:val="000000"/>
                <w:sz w:val="24"/>
                <w:szCs w:val="24"/>
              </w:rPr>
              <w:t xml:space="preserve">1.12. </w:t>
            </w:r>
            <w:r w:rsidRPr="000804B6">
              <w:rPr>
                <w:rFonts w:ascii="Times New Roman" w:hAnsi="Times New Roman" w:cs="Times New Roman"/>
                <w:bCs/>
                <w:sz w:val="24"/>
                <w:szCs w:val="24"/>
              </w:rPr>
              <w:t>Банковские реквизиты</w:t>
            </w:r>
            <w:r>
              <w:rPr>
                <w:rFonts w:ascii="Times New Roman" w:hAnsi="Times New Roman" w:cs="Times New Roman"/>
                <w:bCs/>
                <w:sz w:val="24"/>
                <w:szCs w:val="24"/>
              </w:rPr>
              <w:t xml:space="preserve"> участника закупки</w:t>
            </w:r>
          </w:p>
          <w:p w14:paraId="11CDD576"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p>
        </w:tc>
        <w:tc>
          <w:tcPr>
            <w:tcW w:w="3827" w:type="dxa"/>
          </w:tcPr>
          <w:p w14:paraId="2082D33B"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105ED5B8" w14:textId="77777777" w:rsidTr="008009E1">
        <w:tc>
          <w:tcPr>
            <w:tcW w:w="6663" w:type="dxa"/>
          </w:tcPr>
          <w:p w14:paraId="2FAF95CA" w14:textId="77777777" w:rsidR="00A21EBD" w:rsidRDefault="00A21EBD" w:rsidP="008009E1">
            <w:pPr>
              <w:pStyle w:val="ConsNormal"/>
              <w:ind w:right="0" w:firstLine="0"/>
              <w:jc w:val="both"/>
              <w:rPr>
                <w:rFonts w:ascii="Times New Roman" w:hAnsi="Times New Roman" w:cs="Times New Roman"/>
                <w:color w:val="000000"/>
                <w:sz w:val="24"/>
                <w:szCs w:val="24"/>
              </w:rPr>
            </w:pPr>
            <w:r w:rsidRPr="000804B6">
              <w:rPr>
                <w:rFonts w:ascii="Times New Roman" w:hAnsi="Times New Roman" w:cs="Times New Roman"/>
                <w:color w:val="000000"/>
                <w:sz w:val="24"/>
                <w:szCs w:val="24"/>
              </w:rPr>
              <w:t>1.</w:t>
            </w:r>
            <w:r>
              <w:rPr>
                <w:rFonts w:ascii="Times New Roman" w:hAnsi="Times New Roman" w:cs="Times New Roman"/>
                <w:color w:val="000000"/>
                <w:sz w:val="24"/>
                <w:szCs w:val="24"/>
              </w:rPr>
              <w:t>13. Фамилия, имя, отчество контактного лица</w:t>
            </w:r>
            <w:r w:rsidRPr="000804B6">
              <w:rPr>
                <w:rFonts w:ascii="Times New Roman" w:hAnsi="Times New Roman" w:cs="Times New Roman"/>
                <w:color w:val="000000"/>
                <w:sz w:val="24"/>
                <w:szCs w:val="24"/>
              </w:rPr>
              <w:t xml:space="preserve"> </w:t>
            </w:r>
          </w:p>
          <w:p w14:paraId="7E12374D"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p>
        </w:tc>
        <w:tc>
          <w:tcPr>
            <w:tcW w:w="3827" w:type="dxa"/>
          </w:tcPr>
          <w:p w14:paraId="1BE08BC5"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76EC7C1C" w14:textId="77777777" w:rsidTr="008009E1">
        <w:tc>
          <w:tcPr>
            <w:tcW w:w="6663" w:type="dxa"/>
          </w:tcPr>
          <w:p w14:paraId="21399C75" w14:textId="77777777" w:rsidR="00A21EBD" w:rsidRPr="000804B6" w:rsidRDefault="00A21EBD" w:rsidP="008009E1">
            <w:pPr>
              <w:pStyle w:val="ConsNormal"/>
              <w:ind w:right="0" w:firstLine="0"/>
              <w:jc w:val="both"/>
              <w:rPr>
                <w:rFonts w:ascii="Times New Roman" w:hAnsi="Times New Roman" w:cs="Times New Roman"/>
                <w:bCs/>
                <w:sz w:val="24"/>
                <w:szCs w:val="24"/>
              </w:rPr>
            </w:pPr>
            <w:r>
              <w:rPr>
                <w:rFonts w:ascii="Times New Roman" w:hAnsi="Times New Roman" w:cs="Times New Roman"/>
                <w:bCs/>
                <w:sz w:val="24"/>
                <w:szCs w:val="24"/>
              </w:rPr>
              <w:t>1.14</w:t>
            </w:r>
            <w:r w:rsidRPr="000804B6">
              <w:rPr>
                <w:rFonts w:ascii="Times New Roman" w:hAnsi="Times New Roman" w:cs="Times New Roman"/>
                <w:bCs/>
                <w:sz w:val="24"/>
                <w:szCs w:val="24"/>
              </w:rPr>
              <w:t>. Вид системы налогообложения/применение освобождения от НДС</w:t>
            </w:r>
          </w:p>
        </w:tc>
        <w:tc>
          <w:tcPr>
            <w:tcW w:w="3827" w:type="dxa"/>
          </w:tcPr>
          <w:p w14:paraId="3A33F937"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bl>
    <w:p w14:paraId="696222CC" w14:textId="77777777" w:rsidR="00A21EBD" w:rsidRDefault="00A21EBD" w:rsidP="00A21EBD">
      <w:pPr>
        <w:pStyle w:val="aff9"/>
        <w:widowControl w:val="0"/>
        <w:ind w:firstLine="709"/>
        <w:jc w:val="both"/>
        <w:rPr>
          <w:rFonts w:ascii="Times New Roman" w:hAnsi="Times New Roman"/>
          <w:color w:val="000000"/>
          <w:sz w:val="24"/>
          <w:szCs w:val="24"/>
        </w:rPr>
      </w:pPr>
    </w:p>
    <w:p w14:paraId="6A29DF76" w14:textId="468E9E13" w:rsidR="00A21EBD" w:rsidRDefault="00A21EBD" w:rsidP="006B556C">
      <w:pPr>
        <w:pStyle w:val="Heading"/>
        <w:jc w:val="both"/>
        <w:rPr>
          <w:rFonts w:ascii="Times New Roman" w:hAnsi="Times New Roman" w:cs="Times New Roman"/>
          <w:b w:val="0"/>
          <w:sz w:val="24"/>
          <w:szCs w:val="24"/>
        </w:rPr>
      </w:pPr>
      <w:r w:rsidRPr="000804B6">
        <w:rPr>
          <w:rFonts w:ascii="Times New Roman" w:hAnsi="Times New Roman" w:cs="Times New Roman"/>
          <w:sz w:val="24"/>
          <w:szCs w:val="24"/>
        </w:rPr>
        <w:tab/>
      </w:r>
    </w:p>
    <w:p w14:paraId="1AE749CD" w14:textId="29B846AA" w:rsidR="00A21EBD" w:rsidRPr="00CB7711" w:rsidRDefault="005F6CA6" w:rsidP="00A21EBD">
      <w:pPr>
        <w:spacing w:line="240" w:lineRule="auto"/>
        <w:ind w:firstLine="709"/>
        <w:rPr>
          <w:sz w:val="24"/>
          <w:szCs w:val="24"/>
        </w:rPr>
      </w:pPr>
      <w:r>
        <w:rPr>
          <w:bCs/>
          <w:sz w:val="24"/>
          <w:szCs w:val="24"/>
        </w:rPr>
        <w:t>2</w:t>
      </w:r>
      <w:r w:rsidR="00A21EBD" w:rsidRPr="00CB7711">
        <w:rPr>
          <w:bCs/>
          <w:sz w:val="24"/>
          <w:szCs w:val="24"/>
        </w:rPr>
        <w:t>.</w:t>
      </w:r>
      <w:r w:rsidR="00A21EBD" w:rsidRPr="00CB7711">
        <w:rPr>
          <w:sz w:val="24"/>
          <w:szCs w:val="24"/>
        </w:rPr>
        <w:t xml:space="preserve"> Настоящим гарантируем достоверность</w:t>
      </w:r>
      <w:r w:rsidR="00CB7711">
        <w:rPr>
          <w:sz w:val="24"/>
          <w:szCs w:val="24"/>
        </w:rPr>
        <w:t>,</w:t>
      </w:r>
      <w:r w:rsidR="00A21EBD" w:rsidRPr="00CB7711">
        <w:rPr>
          <w:sz w:val="24"/>
          <w:szCs w:val="24"/>
        </w:rPr>
        <w:t xml:space="preserve"> представленной нами в заявке на участие в запросе предложений</w:t>
      </w:r>
      <w:r w:rsidR="00CB7711">
        <w:rPr>
          <w:sz w:val="24"/>
          <w:szCs w:val="24"/>
        </w:rPr>
        <w:t>,</w:t>
      </w:r>
      <w:r w:rsidR="00A21EBD" w:rsidRPr="00CB7711">
        <w:rPr>
          <w:sz w:val="24"/>
          <w:szCs w:val="24"/>
        </w:rPr>
        <w:t xml:space="preserve"> информации.</w:t>
      </w:r>
    </w:p>
    <w:p w14:paraId="3606F525" w14:textId="2EB38848" w:rsidR="00A21EBD" w:rsidRPr="00CB7711" w:rsidRDefault="005F6CA6" w:rsidP="00A21EBD">
      <w:pPr>
        <w:pStyle w:val="ConsPlusNormal"/>
        <w:ind w:firstLine="709"/>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3</w:t>
      </w:r>
      <w:r w:rsidR="00A21EBD" w:rsidRPr="00CB7711">
        <w:rPr>
          <w:rFonts w:ascii="Times New Roman" w:hAnsi="Times New Roman" w:cs="Times New Roman"/>
          <w:color w:val="000000"/>
          <w:sz w:val="24"/>
          <w:szCs w:val="24"/>
        </w:rPr>
        <w:t>. Если предложения, изложенные выше, будут приняты, Участник берет на себя обязательства оказать услуги в соответствии с требованиями документации запроса предложений, утвержденным Техническим заданием и согласно нашим предложениям, которые Участник просит включить в договор.</w:t>
      </w:r>
    </w:p>
    <w:p w14:paraId="43F764B5" w14:textId="233968BC" w:rsidR="00A21EBD" w:rsidRPr="00CB7711" w:rsidRDefault="005F6CA6" w:rsidP="00A21EBD">
      <w:pPr>
        <w:tabs>
          <w:tab w:val="left" w:pos="708"/>
        </w:tabs>
        <w:spacing w:line="240" w:lineRule="auto"/>
        <w:ind w:firstLine="709"/>
        <w:rPr>
          <w:sz w:val="24"/>
          <w:szCs w:val="24"/>
        </w:rPr>
      </w:pPr>
      <w:r>
        <w:rPr>
          <w:bCs/>
          <w:sz w:val="24"/>
          <w:szCs w:val="24"/>
        </w:rPr>
        <w:t>4</w:t>
      </w:r>
      <w:r w:rsidR="00A21EBD" w:rsidRPr="00CB7711">
        <w:rPr>
          <w:bCs/>
          <w:sz w:val="24"/>
          <w:szCs w:val="24"/>
        </w:rPr>
        <w:t xml:space="preserve">. </w:t>
      </w:r>
      <w:r w:rsidR="00A21EBD" w:rsidRPr="00CB7711">
        <w:rPr>
          <w:sz w:val="24"/>
          <w:szCs w:val="24"/>
        </w:rPr>
        <w:t>В случае если Заказчиком будет предложено нам заключить договор на основании уклонения от заключения договора всеми участниками, сделавшими более выгодные предложения по условиям исполнения договора, мы обязуемся подписать договор в соответствии с требованиями документации и условиями нашего предложения.</w:t>
      </w:r>
    </w:p>
    <w:p w14:paraId="04DF4C8C" w14:textId="2CF23D5A" w:rsidR="00A21EBD" w:rsidRPr="00CB7711" w:rsidRDefault="005F6CA6" w:rsidP="00A21EBD">
      <w:pPr>
        <w:tabs>
          <w:tab w:val="left" w:pos="708"/>
        </w:tabs>
        <w:spacing w:line="240" w:lineRule="auto"/>
        <w:ind w:firstLine="709"/>
        <w:rPr>
          <w:sz w:val="24"/>
          <w:szCs w:val="24"/>
        </w:rPr>
      </w:pPr>
      <w:r>
        <w:rPr>
          <w:bCs/>
          <w:sz w:val="24"/>
          <w:szCs w:val="24"/>
        </w:rPr>
        <w:t>5</w:t>
      </w:r>
      <w:r w:rsidR="00A21EBD" w:rsidRPr="00CB7711">
        <w:rPr>
          <w:bCs/>
          <w:sz w:val="24"/>
          <w:szCs w:val="24"/>
        </w:rPr>
        <w:t>.</w:t>
      </w:r>
      <w:r w:rsidR="00A21EBD" w:rsidRPr="00CB7711">
        <w:rPr>
          <w:sz w:val="24"/>
          <w:szCs w:val="24"/>
        </w:rPr>
        <w:t xml:space="preserve"> В случае если мы будем признаны единственным участником запроса предложений, мы обязуемся подписать договор</w:t>
      </w:r>
      <w:r w:rsidR="00A21EBD" w:rsidRPr="00CB7711">
        <w:rPr>
          <w:bCs/>
          <w:sz w:val="24"/>
          <w:szCs w:val="24"/>
        </w:rPr>
        <w:t xml:space="preserve">, </w:t>
      </w:r>
      <w:r w:rsidR="00A21EBD" w:rsidRPr="00CB7711">
        <w:rPr>
          <w:sz w:val="24"/>
          <w:szCs w:val="24"/>
        </w:rPr>
        <w:t>в соответствии с требованиями документации о закупке и условиями нашего предложения.</w:t>
      </w:r>
    </w:p>
    <w:p w14:paraId="058853B4" w14:textId="7EA653FA" w:rsidR="00A21EBD" w:rsidRPr="00CB7711" w:rsidRDefault="005F6CA6" w:rsidP="00A21EBD">
      <w:pPr>
        <w:pStyle w:val="aff9"/>
        <w:widowControl w:val="0"/>
        <w:ind w:firstLine="709"/>
        <w:jc w:val="both"/>
        <w:rPr>
          <w:rFonts w:ascii="Times New Roman" w:hAnsi="Times New Roman"/>
          <w:color w:val="000000"/>
          <w:sz w:val="24"/>
          <w:szCs w:val="24"/>
        </w:rPr>
      </w:pPr>
      <w:r>
        <w:rPr>
          <w:rFonts w:ascii="Times New Roman" w:hAnsi="Times New Roman"/>
          <w:color w:val="000000"/>
          <w:sz w:val="24"/>
          <w:szCs w:val="24"/>
        </w:rPr>
        <w:t>6</w:t>
      </w:r>
      <w:r w:rsidR="00A21EBD" w:rsidRPr="00CB7711">
        <w:rPr>
          <w:rFonts w:ascii="Times New Roman" w:hAnsi="Times New Roman"/>
          <w:color w:val="000000"/>
          <w:sz w:val="24"/>
          <w:szCs w:val="24"/>
        </w:rPr>
        <w:t>. Сообщаем, что для оперативного уведомления Участника по вопросам организационного характера и взаимодействия с Заказчиком, нами уполномочен___________________ (Ф.И.О., телефон работника организации – Участника).</w:t>
      </w:r>
    </w:p>
    <w:p w14:paraId="49441CBB" w14:textId="77777777" w:rsidR="00A21EBD" w:rsidRDefault="00A21EBD" w:rsidP="00A21EBD">
      <w:pPr>
        <w:pStyle w:val="aff9"/>
        <w:widowControl w:val="0"/>
        <w:ind w:firstLine="709"/>
        <w:jc w:val="both"/>
        <w:rPr>
          <w:rFonts w:ascii="Times New Roman" w:hAnsi="Times New Roman"/>
          <w:color w:val="000000"/>
          <w:sz w:val="24"/>
          <w:szCs w:val="24"/>
        </w:rPr>
      </w:pPr>
    </w:p>
    <w:p w14:paraId="4A091E08" w14:textId="77777777" w:rsidR="00927557" w:rsidRDefault="00927557" w:rsidP="00A21EBD">
      <w:pPr>
        <w:pStyle w:val="aff9"/>
        <w:widowControl w:val="0"/>
        <w:ind w:firstLine="709"/>
        <w:jc w:val="both"/>
        <w:rPr>
          <w:rFonts w:ascii="Times New Roman" w:hAnsi="Times New Roman"/>
          <w:color w:val="000000"/>
          <w:sz w:val="24"/>
          <w:szCs w:val="24"/>
        </w:rPr>
      </w:pPr>
    </w:p>
    <w:p w14:paraId="3CCAC209" w14:textId="77777777" w:rsidR="00A21EBD" w:rsidRPr="006206DB" w:rsidRDefault="00A21EBD" w:rsidP="00A21EBD">
      <w:pPr>
        <w:tabs>
          <w:tab w:val="left" w:pos="0"/>
        </w:tabs>
        <w:spacing w:line="240" w:lineRule="auto"/>
        <w:contextualSpacing/>
        <w:rPr>
          <w:b/>
          <w:sz w:val="24"/>
          <w:szCs w:val="24"/>
        </w:rPr>
      </w:pPr>
      <w:r w:rsidRPr="006206DB">
        <w:rPr>
          <w:b/>
          <w:sz w:val="24"/>
          <w:szCs w:val="24"/>
        </w:rPr>
        <w:t>Руководитель/</w:t>
      </w:r>
    </w:p>
    <w:p w14:paraId="3257FDF4" w14:textId="4665088D" w:rsidR="00A21EBD" w:rsidRPr="006206DB" w:rsidRDefault="00A21EBD" w:rsidP="00CB7711">
      <w:pPr>
        <w:spacing w:line="240" w:lineRule="auto"/>
        <w:rPr>
          <w:sz w:val="24"/>
          <w:szCs w:val="24"/>
        </w:rPr>
      </w:pPr>
      <w:r w:rsidRPr="006206DB">
        <w:rPr>
          <w:b/>
          <w:sz w:val="24"/>
          <w:szCs w:val="24"/>
        </w:rPr>
        <w:t>уполномоченный представитель участника закупки</w:t>
      </w:r>
      <w:r w:rsidR="00CB7711">
        <w:rPr>
          <w:b/>
          <w:sz w:val="24"/>
          <w:szCs w:val="24"/>
        </w:rPr>
        <w:t xml:space="preserve">    </w:t>
      </w:r>
      <w:r>
        <w:rPr>
          <w:sz w:val="24"/>
          <w:szCs w:val="24"/>
        </w:rPr>
        <w:t>_______________ /_______________/</w:t>
      </w:r>
    </w:p>
    <w:p w14:paraId="74B63FD8" w14:textId="77777777" w:rsidR="00A21EBD" w:rsidRPr="001441FD" w:rsidRDefault="00A21EBD" w:rsidP="00A21EBD">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0EBC493E" w14:textId="77777777" w:rsidR="00A21EBD" w:rsidRDefault="00A21EBD" w:rsidP="00A21EBD">
      <w:pPr>
        <w:spacing w:line="240" w:lineRule="auto"/>
        <w:rPr>
          <w:sz w:val="24"/>
          <w:szCs w:val="24"/>
        </w:rPr>
      </w:pPr>
    </w:p>
    <w:p w14:paraId="509997C0" w14:textId="77777777" w:rsidR="006B556C" w:rsidRDefault="006B556C" w:rsidP="00F11349">
      <w:pPr>
        <w:spacing w:line="240" w:lineRule="auto"/>
        <w:ind w:firstLine="0"/>
        <w:jc w:val="right"/>
        <w:rPr>
          <w:sz w:val="24"/>
          <w:szCs w:val="24"/>
        </w:rPr>
      </w:pPr>
    </w:p>
    <w:tbl>
      <w:tblPr>
        <w:tblW w:w="10173" w:type="dxa"/>
        <w:tblLook w:val="04A0" w:firstRow="1" w:lastRow="0" w:firstColumn="1" w:lastColumn="0" w:noHBand="0" w:noVBand="1"/>
      </w:tblPr>
      <w:tblGrid>
        <w:gridCol w:w="4595"/>
        <w:gridCol w:w="5578"/>
      </w:tblGrid>
      <w:tr w:rsidR="007702E6" w14:paraId="2794FA57" w14:textId="77777777" w:rsidTr="007702E6">
        <w:trPr>
          <w:trHeight w:val="582"/>
        </w:trPr>
        <w:tc>
          <w:tcPr>
            <w:tcW w:w="4595" w:type="dxa"/>
          </w:tcPr>
          <w:p w14:paraId="71E9B408" w14:textId="77777777" w:rsidR="007702E6" w:rsidRDefault="007702E6" w:rsidP="007702E6">
            <w:pPr>
              <w:pStyle w:val="afa"/>
              <w:tabs>
                <w:tab w:val="num" w:pos="0"/>
              </w:tabs>
              <w:suppressAutoHyphens/>
              <w:ind w:firstLine="0"/>
              <w:jc w:val="center"/>
              <w:rPr>
                <w:b/>
                <w:snapToGrid/>
                <w:sz w:val="24"/>
                <w:szCs w:val="24"/>
              </w:rPr>
            </w:pPr>
            <w:r>
              <w:rPr>
                <w:rFonts w:eastAsia="MS Mincho"/>
                <w:b/>
              </w:rPr>
              <w:br w:type="page"/>
            </w:r>
            <w:r>
              <w:rPr>
                <w:rFonts w:eastAsia="MS Mincho"/>
                <w:b/>
              </w:rPr>
              <w:br w:type="page"/>
            </w:r>
          </w:p>
        </w:tc>
        <w:tc>
          <w:tcPr>
            <w:tcW w:w="5578" w:type="dxa"/>
          </w:tcPr>
          <w:p w14:paraId="2DAC788A" w14:textId="77777777" w:rsidR="007702E6" w:rsidRPr="0071789C" w:rsidRDefault="007702E6" w:rsidP="007702E6">
            <w:pPr>
              <w:spacing w:line="240" w:lineRule="auto"/>
              <w:ind w:firstLine="0"/>
              <w:jc w:val="right"/>
              <w:rPr>
                <w:b/>
                <w:sz w:val="24"/>
                <w:szCs w:val="24"/>
                <w:highlight w:val="yellow"/>
              </w:rPr>
            </w:pPr>
            <w:r w:rsidRPr="00182199">
              <w:rPr>
                <w:sz w:val="24"/>
                <w:szCs w:val="24"/>
              </w:rPr>
              <w:t xml:space="preserve">Приложение № </w:t>
            </w:r>
            <w:r>
              <w:rPr>
                <w:sz w:val="24"/>
                <w:szCs w:val="24"/>
              </w:rPr>
              <w:t>5</w:t>
            </w:r>
            <w:r w:rsidRPr="00182199">
              <w:rPr>
                <w:sz w:val="24"/>
                <w:szCs w:val="24"/>
              </w:rPr>
              <w:t xml:space="preserve"> к документации</w:t>
            </w:r>
            <w:r>
              <w:rPr>
                <w:sz w:val="24"/>
                <w:szCs w:val="24"/>
              </w:rPr>
              <w:t xml:space="preserve"> о закупке</w:t>
            </w:r>
          </w:p>
          <w:p w14:paraId="4C9913AF" w14:textId="77777777" w:rsidR="007702E6" w:rsidRDefault="007702E6" w:rsidP="007702E6">
            <w:pPr>
              <w:pStyle w:val="afa"/>
              <w:tabs>
                <w:tab w:val="num" w:pos="0"/>
              </w:tabs>
              <w:suppressAutoHyphens/>
              <w:ind w:firstLine="0"/>
              <w:jc w:val="right"/>
              <w:rPr>
                <w:sz w:val="24"/>
              </w:rPr>
            </w:pPr>
          </w:p>
        </w:tc>
      </w:tr>
    </w:tbl>
    <w:p w14:paraId="59CA9F77" w14:textId="77777777" w:rsidR="007702E6" w:rsidRDefault="007702E6" w:rsidP="007702E6">
      <w:pPr>
        <w:pStyle w:val="afa"/>
        <w:tabs>
          <w:tab w:val="num" w:pos="0"/>
        </w:tabs>
        <w:suppressAutoHyphens/>
        <w:spacing w:after="0" w:line="240" w:lineRule="auto"/>
        <w:ind w:firstLine="0"/>
        <w:jc w:val="center"/>
        <w:rPr>
          <w:b/>
          <w:sz w:val="24"/>
          <w:szCs w:val="24"/>
        </w:rPr>
      </w:pPr>
      <w:r>
        <w:rPr>
          <w:b/>
          <w:sz w:val="24"/>
        </w:rPr>
        <w:t>ЦЕНОВОЕ ПРЕДЛОЖЕНИЕ</w:t>
      </w:r>
      <w:r>
        <w:rPr>
          <w:rStyle w:val="afff9"/>
          <w:b/>
          <w:sz w:val="24"/>
        </w:rPr>
        <w:footnoteReference w:id="9"/>
      </w:r>
    </w:p>
    <w:p w14:paraId="4D548DDE" w14:textId="5D0E034F" w:rsidR="007702E6" w:rsidRDefault="007702E6" w:rsidP="007702E6">
      <w:pPr>
        <w:pStyle w:val="afa"/>
        <w:tabs>
          <w:tab w:val="num" w:pos="0"/>
        </w:tabs>
        <w:suppressAutoHyphens/>
        <w:spacing w:after="0" w:line="240" w:lineRule="auto"/>
        <w:ind w:firstLine="0"/>
        <w:jc w:val="center"/>
        <w:rPr>
          <w:b/>
          <w:sz w:val="24"/>
        </w:rPr>
      </w:pPr>
      <w:r>
        <w:rPr>
          <w:b/>
          <w:sz w:val="24"/>
        </w:rPr>
        <w:t>к заявке на участие в запросе предложений в электронной форме №</w:t>
      </w:r>
      <w:r w:rsidR="00B33D52">
        <w:rPr>
          <w:b/>
          <w:sz w:val="24"/>
        </w:rPr>
        <w:t>____</w:t>
      </w:r>
      <w:r>
        <w:rPr>
          <w:b/>
          <w:sz w:val="24"/>
        </w:rPr>
        <w:t>-ЭЗП/20</w:t>
      </w:r>
      <w:r w:rsidR="00DC1DD3">
        <w:rPr>
          <w:b/>
          <w:sz w:val="24"/>
        </w:rPr>
        <w:t>20</w:t>
      </w:r>
      <w:r>
        <w:rPr>
          <w:b/>
          <w:sz w:val="24"/>
        </w:rPr>
        <w:t>,</w:t>
      </w:r>
    </w:p>
    <w:p w14:paraId="3FD35E3B" w14:textId="455406FD" w:rsidR="007702E6" w:rsidRDefault="007702E6" w:rsidP="007702E6">
      <w:pPr>
        <w:pStyle w:val="afa"/>
        <w:tabs>
          <w:tab w:val="num" w:pos="0"/>
        </w:tabs>
        <w:suppressAutoHyphens/>
        <w:spacing w:after="0" w:line="240" w:lineRule="auto"/>
        <w:ind w:firstLine="0"/>
        <w:jc w:val="center"/>
        <w:rPr>
          <w:b/>
          <w:sz w:val="24"/>
        </w:rPr>
      </w:pPr>
      <w:r>
        <w:rPr>
          <w:b/>
          <w:sz w:val="24"/>
        </w:rPr>
        <w:t xml:space="preserve">участниками которого могут быть только субъекты малого и среднего предпринимательства, на право заключения договора на </w:t>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t>_______________________________</w:t>
      </w:r>
      <w:r w:rsidR="00B33D52">
        <w:rPr>
          <w:b/>
          <w:sz w:val="24"/>
        </w:rPr>
        <w:br/>
        <w:t xml:space="preserve">                                                                 </w:t>
      </w:r>
      <w:proofErr w:type="gramStart"/>
      <w:r w:rsidR="00B33D52">
        <w:rPr>
          <w:b/>
          <w:sz w:val="24"/>
        </w:rPr>
        <w:t xml:space="preserve">   </w:t>
      </w:r>
      <w:r w:rsidR="007D27BB" w:rsidRPr="004721AC">
        <w:rPr>
          <w:i/>
          <w:sz w:val="20"/>
          <w:szCs w:val="20"/>
        </w:rPr>
        <w:t>(</w:t>
      </w:r>
      <w:proofErr w:type="gramEnd"/>
      <w:r w:rsidR="007D27BB" w:rsidRPr="004721AC">
        <w:rPr>
          <w:i/>
          <w:sz w:val="20"/>
          <w:szCs w:val="20"/>
        </w:rPr>
        <w:t>указывается наименование закупки</w:t>
      </w:r>
      <w:r w:rsidR="007D27BB" w:rsidRPr="004721AC">
        <w:rPr>
          <w:i/>
          <w:sz w:val="24"/>
          <w:szCs w:val="24"/>
        </w:rPr>
        <w:t>)</w:t>
      </w:r>
    </w:p>
    <w:p w14:paraId="2AD2DC72" w14:textId="77777777" w:rsidR="007702E6" w:rsidRDefault="007702E6" w:rsidP="007702E6">
      <w:pPr>
        <w:pStyle w:val="afa"/>
        <w:tabs>
          <w:tab w:val="num" w:pos="0"/>
        </w:tabs>
        <w:suppressAutoHyphens/>
        <w:ind w:firstLine="0"/>
        <w:jc w:val="center"/>
        <w:rPr>
          <w:b/>
          <w:sz w:val="24"/>
        </w:rPr>
      </w:pPr>
    </w:p>
    <w:p w14:paraId="765FC12D" w14:textId="77777777" w:rsidR="007702E6" w:rsidRPr="001C2C70" w:rsidRDefault="007702E6" w:rsidP="007702E6">
      <w:pPr>
        <w:spacing w:line="240" w:lineRule="auto"/>
        <w:ind w:firstLine="0"/>
        <w:rPr>
          <w:sz w:val="24"/>
          <w:szCs w:val="24"/>
        </w:rPr>
      </w:pPr>
      <w:r w:rsidRPr="0013354B">
        <w:rPr>
          <w:sz w:val="24"/>
          <w:szCs w:val="24"/>
        </w:rPr>
        <w:t>__________________________________________________________________________</w:t>
      </w:r>
      <w:r>
        <w:rPr>
          <w:sz w:val="24"/>
          <w:szCs w:val="24"/>
        </w:rPr>
        <w:t>____________</w:t>
      </w:r>
      <w:r w:rsidRPr="0013354B">
        <w:rPr>
          <w:sz w:val="24"/>
          <w:szCs w:val="24"/>
        </w:rPr>
        <w:t>,</w:t>
      </w:r>
    </w:p>
    <w:p w14:paraId="5282CB4A" w14:textId="77777777" w:rsidR="007702E6" w:rsidRDefault="007702E6" w:rsidP="007702E6">
      <w:pPr>
        <w:spacing w:line="240" w:lineRule="auto"/>
        <w:ind w:firstLine="0"/>
        <w:rPr>
          <w:i/>
          <w:sz w:val="20"/>
          <w:szCs w:val="20"/>
        </w:rPr>
      </w:pPr>
      <w:r w:rsidRPr="0077022E">
        <w:rPr>
          <w:i/>
          <w:sz w:val="20"/>
          <w:szCs w:val="20"/>
        </w:rPr>
        <w:t xml:space="preserve">                                  (полное наименование Участника с указанием организационно-правовой формы)</w:t>
      </w:r>
    </w:p>
    <w:p w14:paraId="7EBDBE1B" w14:textId="77777777" w:rsidR="007702E6" w:rsidRPr="0077022E" w:rsidRDefault="007702E6" w:rsidP="007702E6">
      <w:pPr>
        <w:spacing w:line="240" w:lineRule="auto"/>
        <w:ind w:firstLine="0"/>
        <w:rPr>
          <w:i/>
          <w:sz w:val="20"/>
          <w:szCs w:val="20"/>
        </w:rPr>
      </w:pPr>
    </w:p>
    <w:p w14:paraId="5033050C" w14:textId="09A80318" w:rsidR="007702E6" w:rsidRDefault="007702E6" w:rsidP="007702E6">
      <w:pPr>
        <w:pStyle w:val="afa"/>
        <w:tabs>
          <w:tab w:val="num" w:pos="0"/>
        </w:tabs>
        <w:suppressAutoHyphens/>
        <w:spacing w:after="0" w:line="240" w:lineRule="auto"/>
        <w:ind w:firstLine="425"/>
        <w:rPr>
          <w:sz w:val="24"/>
        </w:rPr>
      </w:pPr>
      <w:r w:rsidRPr="00976579">
        <w:rPr>
          <w:sz w:val="24"/>
          <w:szCs w:val="24"/>
        </w:rPr>
        <w:t xml:space="preserve">готовы оказать </w:t>
      </w:r>
      <w:r w:rsidR="004721AC">
        <w:rPr>
          <w:sz w:val="24"/>
          <w:szCs w:val="24"/>
        </w:rPr>
        <w:t xml:space="preserve">услуги (работы) </w:t>
      </w:r>
      <w:r w:rsidRPr="00976579">
        <w:rPr>
          <w:sz w:val="24"/>
          <w:szCs w:val="24"/>
        </w:rPr>
        <w:t>в соответствии с требованиями, которые указаны</w:t>
      </w:r>
      <w:r>
        <w:rPr>
          <w:sz w:val="24"/>
        </w:rPr>
        <w:t xml:space="preserve"> в документации </w:t>
      </w:r>
      <w:r w:rsidR="007D27BB">
        <w:rPr>
          <w:sz w:val="24"/>
        </w:rPr>
        <w:t>о</w:t>
      </w:r>
      <w:r>
        <w:rPr>
          <w:sz w:val="24"/>
        </w:rPr>
        <w:t xml:space="preserve"> проведени</w:t>
      </w:r>
      <w:r w:rsidR="007D27BB">
        <w:rPr>
          <w:sz w:val="24"/>
        </w:rPr>
        <w:t>и</w:t>
      </w:r>
      <w:r w:rsidR="00B33D52">
        <w:rPr>
          <w:sz w:val="24"/>
        </w:rPr>
        <w:t xml:space="preserve"> запроса предложений №____</w:t>
      </w:r>
      <w:r>
        <w:rPr>
          <w:sz w:val="24"/>
        </w:rPr>
        <w:t>-ЭЗП/20</w:t>
      </w:r>
      <w:r w:rsidR="00DB1FA3">
        <w:rPr>
          <w:sz w:val="24"/>
        </w:rPr>
        <w:t>20</w:t>
      </w:r>
      <w:r>
        <w:rPr>
          <w:sz w:val="24"/>
        </w:rPr>
        <w:t xml:space="preserve"> на следующих условиях:</w:t>
      </w:r>
    </w:p>
    <w:p w14:paraId="50558549" w14:textId="77777777" w:rsidR="007702E6" w:rsidRDefault="007702E6" w:rsidP="007702E6">
      <w:pPr>
        <w:pStyle w:val="afa"/>
        <w:tabs>
          <w:tab w:val="num" w:pos="0"/>
        </w:tabs>
        <w:suppressAutoHyphens/>
        <w:spacing w:after="0" w:line="240" w:lineRule="auto"/>
        <w:ind w:firstLine="425"/>
        <w:rPr>
          <w:sz w:val="24"/>
        </w:rPr>
      </w:pPr>
    </w:p>
    <w:p w14:paraId="7BE718E2" w14:textId="77777777" w:rsidR="007702E6" w:rsidRDefault="007702E6" w:rsidP="00DC1DD3">
      <w:pPr>
        <w:numPr>
          <w:ilvl w:val="0"/>
          <w:numId w:val="14"/>
        </w:numPr>
        <w:spacing w:line="240" w:lineRule="auto"/>
        <w:ind w:left="0" w:firstLine="426"/>
        <w:rPr>
          <w:sz w:val="24"/>
          <w:szCs w:val="24"/>
        </w:rPr>
      </w:pPr>
      <w:r w:rsidRPr="00C80100">
        <w:rPr>
          <w:sz w:val="24"/>
          <w:szCs w:val="24"/>
        </w:rPr>
        <w:t xml:space="preserve">Цена </w:t>
      </w:r>
      <w:r>
        <w:rPr>
          <w:sz w:val="24"/>
          <w:szCs w:val="24"/>
        </w:rPr>
        <w:t xml:space="preserve">предлагаемых </w:t>
      </w:r>
      <w:r w:rsidRPr="00C80100">
        <w:rPr>
          <w:sz w:val="24"/>
          <w:szCs w:val="24"/>
        </w:rPr>
        <w:t>услуг:</w:t>
      </w:r>
    </w:p>
    <w:p w14:paraId="6BB28E5C" w14:textId="77777777" w:rsidR="007702E6" w:rsidRDefault="007702E6" w:rsidP="007702E6">
      <w:pPr>
        <w:spacing w:line="240" w:lineRule="auto"/>
        <w:ind w:left="426" w:firstLine="0"/>
        <w:rPr>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6095"/>
      </w:tblGrid>
      <w:tr w:rsidR="007702E6" w:rsidRPr="00234C20" w14:paraId="11112F65" w14:textId="77777777" w:rsidTr="007702E6">
        <w:trPr>
          <w:cantSplit/>
          <w:trHeight w:val="689"/>
        </w:trPr>
        <w:tc>
          <w:tcPr>
            <w:tcW w:w="4395" w:type="dxa"/>
            <w:tcBorders>
              <w:top w:val="single" w:sz="4" w:space="0" w:color="auto"/>
              <w:left w:val="single" w:sz="4" w:space="0" w:color="auto"/>
              <w:bottom w:val="single" w:sz="4" w:space="0" w:color="auto"/>
              <w:right w:val="single" w:sz="4" w:space="0" w:color="auto"/>
            </w:tcBorders>
          </w:tcPr>
          <w:p w14:paraId="3C0C4DCB" w14:textId="77777777" w:rsidR="007702E6" w:rsidRPr="00234C20" w:rsidRDefault="007702E6" w:rsidP="007702E6">
            <w:pPr>
              <w:shd w:val="clear" w:color="auto" w:fill="FFFFFF"/>
              <w:spacing w:line="240" w:lineRule="auto"/>
              <w:ind w:firstLine="0"/>
              <w:jc w:val="center"/>
              <w:rPr>
                <w:color w:val="000000"/>
                <w:sz w:val="24"/>
              </w:rPr>
            </w:pPr>
            <w:r w:rsidRPr="00234C20">
              <w:rPr>
                <w:color w:val="000000"/>
                <w:sz w:val="24"/>
              </w:rPr>
              <w:t>Наименование показателя критерия оценки заявок</w:t>
            </w:r>
          </w:p>
        </w:tc>
        <w:tc>
          <w:tcPr>
            <w:tcW w:w="6095" w:type="dxa"/>
            <w:tcBorders>
              <w:top w:val="single" w:sz="4" w:space="0" w:color="auto"/>
              <w:left w:val="single" w:sz="4" w:space="0" w:color="auto"/>
              <w:bottom w:val="single" w:sz="4" w:space="0" w:color="auto"/>
              <w:right w:val="single" w:sz="4" w:space="0" w:color="auto"/>
            </w:tcBorders>
          </w:tcPr>
          <w:p w14:paraId="3F112DA7" w14:textId="77777777" w:rsidR="007702E6" w:rsidRPr="00234C20" w:rsidRDefault="007702E6" w:rsidP="007702E6">
            <w:pPr>
              <w:spacing w:line="240" w:lineRule="auto"/>
              <w:ind w:firstLine="0"/>
              <w:jc w:val="center"/>
              <w:rPr>
                <w:color w:val="000000"/>
                <w:sz w:val="24"/>
              </w:rPr>
            </w:pPr>
            <w:r w:rsidRPr="00234C20">
              <w:rPr>
                <w:color w:val="000000"/>
                <w:sz w:val="24"/>
              </w:rPr>
              <w:t xml:space="preserve">Предложения </w:t>
            </w:r>
            <w:r>
              <w:rPr>
                <w:color w:val="000000"/>
                <w:sz w:val="24"/>
              </w:rPr>
              <w:t>У</w:t>
            </w:r>
            <w:r w:rsidRPr="00234C20">
              <w:rPr>
                <w:color w:val="000000"/>
                <w:sz w:val="24"/>
              </w:rPr>
              <w:t>частника</w:t>
            </w:r>
          </w:p>
        </w:tc>
      </w:tr>
      <w:tr w:rsidR="007702E6" w:rsidRPr="00474AE9" w14:paraId="7A31074E" w14:textId="77777777" w:rsidTr="007702E6">
        <w:trPr>
          <w:cantSplit/>
          <w:trHeight w:val="1427"/>
        </w:trPr>
        <w:tc>
          <w:tcPr>
            <w:tcW w:w="4395" w:type="dxa"/>
            <w:tcBorders>
              <w:top w:val="single" w:sz="4" w:space="0" w:color="auto"/>
              <w:left w:val="single" w:sz="4" w:space="0" w:color="auto"/>
              <w:bottom w:val="single" w:sz="4" w:space="0" w:color="auto"/>
              <w:right w:val="single" w:sz="4" w:space="0" w:color="auto"/>
            </w:tcBorders>
          </w:tcPr>
          <w:p w14:paraId="5B53F35B" w14:textId="77777777" w:rsidR="007702E6" w:rsidRPr="000804B6" w:rsidRDefault="007702E6" w:rsidP="007702E6">
            <w:pPr>
              <w:spacing w:line="240" w:lineRule="auto"/>
              <w:ind w:firstLine="0"/>
              <w:jc w:val="left"/>
              <w:rPr>
                <w:sz w:val="22"/>
                <w:szCs w:val="22"/>
              </w:rPr>
            </w:pPr>
            <w:r w:rsidRPr="000804B6">
              <w:rPr>
                <w:sz w:val="22"/>
                <w:szCs w:val="22"/>
              </w:rPr>
              <w:t>Цена договора, с учетом установленных действующим законодательством РФ налогов и сборов (рубл</w:t>
            </w:r>
            <w:r>
              <w:rPr>
                <w:sz w:val="22"/>
                <w:szCs w:val="22"/>
              </w:rPr>
              <w:t>и</w:t>
            </w:r>
            <w:r w:rsidRPr="000804B6">
              <w:rPr>
                <w:sz w:val="22"/>
                <w:szCs w:val="22"/>
              </w:rPr>
              <w:t>)</w:t>
            </w:r>
            <w:r>
              <w:rPr>
                <w:sz w:val="22"/>
                <w:szCs w:val="22"/>
              </w:rPr>
              <w:t>,</w:t>
            </w:r>
            <w:r w:rsidRPr="000804B6">
              <w:rPr>
                <w:sz w:val="22"/>
                <w:szCs w:val="22"/>
              </w:rPr>
              <w:t xml:space="preserve"> </w:t>
            </w:r>
          </w:p>
          <w:p w14:paraId="3EABD6B4" w14:textId="77777777" w:rsidR="007702E6" w:rsidRPr="000804B6" w:rsidRDefault="007702E6" w:rsidP="007702E6">
            <w:pPr>
              <w:spacing w:line="240" w:lineRule="auto"/>
              <w:ind w:firstLine="0"/>
              <w:jc w:val="left"/>
              <w:rPr>
                <w:sz w:val="22"/>
                <w:szCs w:val="22"/>
              </w:rPr>
            </w:pPr>
          </w:p>
          <w:p w14:paraId="61589FC4" w14:textId="35245038" w:rsidR="007702E6" w:rsidRPr="000804B6" w:rsidRDefault="007702E6" w:rsidP="007702E6">
            <w:pPr>
              <w:spacing w:line="240" w:lineRule="auto"/>
              <w:ind w:firstLine="0"/>
              <w:jc w:val="left"/>
              <w:rPr>
                <w:sz w:val="22"/>
                <w:szCs w:val="22"/>
              </w:rPr>
            </w:pPr>
          </w:p>
        </w:tc>
        <w:tc>
          <w:tcPr>
            <w:tcW w:w="6095" w:type="dxa"/>
            <w:tcBorders>
              <w:top w:val="single" w:sz="4" w:space="0" w:color="auto"/>
              <w:left w:val="single" w:sz="4" w:space="0" w:color="auto"/>
              <w:bottom w:val="single" w:sz="4" w:space="0" w:color="auto"/>
              <w:right w:val="single" w:sz="4" w:space="0" w:color="auto"/>
            </w:tcBorders>
          </w:tcPr>
          <w:p w14:paraId="1FF5FD05" w14:textId="77777777" w:rsidR="007702E6" w:rsidRDefault="007702E6" w:rsidP="007702E6">
            <w:pPr>
              <w:pStyle w:val="afff1"/>
              <w:spacing w:before="0" w:after="0"/>
              <w:ind w:firstLine="0"/>
              <w:rPr>
                <w:color w:val="000000"/>
                <w:kern w:val="0"/>
                <w:szCs w:val="24"/>
              </w:rPr>
            </w:pPr>
          </w:p>
          <w:p w14:paraId="3AF861FD" w14:textId="77777777" w:rsidR="007702E6" w:rsidRPr="000804B6" w:rsidRDefault="007702E6" w:rsidP="007702E6">
            <w:pPr>
              <w:pStyle w:val="afff1"/>
              <w:spacing w:before="0" w:after="0"/>
              <w:ind w:firstLine="0"/>
              <w:rPr>
                <w:color w:val="000000"/>
                <w:kern w:val="0"/>
                <w:sz w:val="22"/>
                <w:szCs w:val="22"/>
              </w:rPr>
            </w:pPr>
            <w:r w:rsidRPr="000804B6">
              <w:rPr>
                <w:color w:val="000000"/>
                <w:kern w:val="0"/>
                <w:sz w:val="22"/>
                <w:szCs w:val="22"/>
              </w:rPr>
              <w:t xml:space="preserve">__________________ рублей ________ коп. </w:t>
            </w:r>
          </w:p>
          <w:p w14:paraId="65D3F116" w14:textId="77777777" w:rsidR="007702E6" w:rsidRDefault="007702E6" w:rsidP="007702E6">
            <w:pPr>
              <w:pStyle w:val="afff1"/>
              <w:spacing w:before="0" w:after="0"/>
              <w:ind w:firstLine="0"/>
              <w:rPr>
                <w:color w:val="000000"/>
                <w:kern w:val="0"/>
                <w:sz w:val="18"/>
                <w:szCs w:val="18"/>
              </w:rPr>
            </w:pPr>
            <w:r w:rsidRPr="000804B6">
              <w:rPr>
                <w:color w:val="000000"/>
                <w:kern w:val="0"/>
                <w:sz w:val="18"/>
                <w:szCs w:val="18"/>
              </w:rPr>
              <w:t>(</w:t>
            </w:r>
            <w:r w:rsidRPr="000804B6">
              <w:rPr>
                <w:i/>
                <w:color w:val="000000"/>
                <w:kern w:val="0"/>
                <w:sz w:val="18"/>
                <w:szCs w:val="18"/>
              </w:rPr>
              <w:t>цифрами и прописью</w:t>
            </w:r>
            <w:r w:rsidRPr="000804B6">
              <w:rPr>
                <w:color w:val="000000"/>
                <w:kern w:val="0"/>
                <w:sz w:val="18"/>
                <w:szCs w:val="18"/>
              </w:rPr>
              <w:t>)</w:t>
            </w:r>
          </w:p>
          <w:p w14:paraId="0ED4D274" w14:textId="77777777" w:rsidR="007702E6" w:rsidRPr="000804B6" w:rsidRDefault="007702E6" w:rsidP="007702E6">
            <w:pPr>
              <w:pStyle w:val="afff1"/>
              <w:spacing w:before="0" w:after="0"/>
              <w:ind w:firstLine="0"/>
              <w:rPr>
                <w:color w:val="000000"/>
                <w:kern w:val="0"/>
                <w:sz w:val="18"/>
                <w:szCs w:val="18"/>
              </w:rPr>
            </w:pPr>
          </w:p>
          <w:p w14:paraId="1D665755" w14:textId="77777777" w:rsidR="007702E6" w:rsidRPr="00474AE9" w:rsidRDefault="007702E6" w:rsidP="000E0775">
            <w:pPr>
              <w:pStyle w:val="afff1"/>
              <w:spacing w:before="0" w:after="0"/>
              <w:ind w:firstLine="0"/>
              <w:rPr>
                <w:color w:val="000000"/>
                <w:kern w:val="0"/>
                <w:sz w:val="20"/>
              </w:rPr>
            </w:pPr>
          </w:p>
        </w:tc>
      </w:tr>
    </w:tbl>
    <w:p w14:paraId="45F23AB7" w14:textId="77777777" w:rsidR="007702E6" w:rsidRDefault="007702E6" w:rsidP="007702E6">
      <w:pPr>
        <w:shd w:val="clear" w:color="auto" w:fill="FFFFFF"/>
        <w:spacing w:line="240" w:lineRule="auto"/>
        <w:ind w:firstLine="426"/>
        <w:rPr>
          <w:sz w:val="24"/>
          <w:szCs w:val="24"/>
        </w:rPr>
      </w:pPr>
    </w:p>
    <w:p w14:paraId="78C35039" w14:textId="7E73CE28" w:rsidR="007702E6" w:rsidRPr="00C80100" w:rsidRDefault="007702E6" w:rsidP="007702E6">
      <w:pPr>
        <w:shd w:val="clear" w:color="auto" w:fill="FFFFFF"/>
        <w:spacing w:line="240" w:lineRule="auto"/>
        <w:ind w:firstLine="426"/>
        <w:rPr>
          <w:sz w:val="24"/>
          <w:szCs w:val="24"/>
        </w:rPr>
      </w:pPr>
      <w:r w:rsidRPr="00C80100">
        <w:rPr>
          <w:sz w:val="24"/>
          <w:szCs w:val="24"/>
        </w:rPr>
        <w:t xml:space="preserve">Полная и окончательная цена договора с учетом компенсации издержек исполнителя, причитающегося ему вознаграждения, налогов, сборов, пошлин, </w:t>
      </w:r>
      <w:r>
        <w:rPr>
          <w:sz w:val="24"/>
          <w:szCs w:val="24"/>
        </w:rPr>
        <w:t xml:space="preserve">а также </w:t>
      </w:r>
      <w:r w:rsidRPr="00C80100">
        <w:rPr>
          <w:sz w:val="24"/>
          <w:szCs w:val="24"/>
        </w:rPr>
        <w:t>расходов</w:t>
      </w:r>
      <w:r>
        <w:rPr>
          <w:sz w:val="24"/>
          <w:szCs w:val="24"/>
        </w:rPr>
        <w:t>, связанных с доставкой оборудования и/или материалов, используемых</w:t>
      </w:r>
      <w:r w:rsidRPr="00C80100">
        <w:rPr>
          <w:sz w:val="24"/>
          <w:szCs w:val="24"/>
        </w:rPr>
        <w:t xml:space="preserve"> при оказании услуг, и других платежей, которые необходимо учитывать при исполнении договора составляет: ______________</w:t>
      </w:r>
      <w:r w:rsidR="00B33D52">
        <w:rPr>
          <w:sz w:val="24"/>
          <w:szCs w:val="24"/>
        </w:rPr>
        <w:t>_______</w:t>
      </w:r>
      <w:r w:rsidRPr="00C80100">
        <w:rPr>
          <w:sz w:val="24"/>
          <w:szCs w:val="24"/>
        </w:rPr>
        <w:t>_ (</w:t>
      </w:r>
      <w:r>
        <w:rPr>
          <w:sz w:val="24"/>
          <w:szCs w:val="24"/>
        </w:rPr>
        <w:t>______</w:t>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rPr>
        <w:t>) рублей</w:t>
      </w:r>
      <w:r w:rsidR="00B32235">
        <w:rPr>
          <w:sz w:val="24"/>
          <w:szCs w:val="24"/>
        </w:rPr>
        <w:t>, в том числе НДС_____ /НДС не облагается.</w:t>
      </w:r>
    </w:p>
    <w:p w14:paraId="77E9A16D" w14:textId="77777777" w:rsidR="007702E6" w:rsidRDefault="007702E6" w:rsidP="007702E6">
      <w:pPr>
        <w:rPr>
          <w:sz w:val="24"/>
        </w:rPr>
      </w:pPr>
    </w:p>
    <w:p w14:paraId="58E2C337" w14:textId="77777777" w:rsidR="007702E6" w:rsidRDefault="007702E6" w:rsidP="007702E6">
      <w:pPr>
        <w:pStyle w:val="afa"/>
        <w:ind w:firstLine="0"/>
        <w:rPr>
          <w:sz w:val="24"/>
        </w:rPr>
      </w:pPr>
    </w:p>
    <w:p w14:paraId="0E67EF1F" w14:textId="77777777" w:rsidR="007702E6" w:rsidRDefault="007702E6" w:rsidP="007702E6">
      <w:pPr>
        <w:spacing w:line="240" w:lineRule="auto"/>
        <w:ind w:firstLine="0"/>
        <w:jc w:val="right"/>
        <w:rPr>
          <w:sz w:val="24"/>
          <w:szCs w:val="24"/>
        </w:rPr>
      </w:pPr>
    </w:p>
    <w:p w14:paraId="444D3F72" w14:textId="77777777" w:rsidR="007702E6" w:rsidRPr="006206DB" w:rsidRDefault="007702E6" w:rsidP="007702E6">
      <w:pPr>
        <w:tabs>
          <w:tab w:val="left" w:pos="0"/>
        </w:tabs>
        <w:spacing w:line="240" w:lineRule="auto"/>
        <w:contextualSpacing/>
        <w:rPr>
          <w:b/>
          <w:sz w:val="24"/>
          <w:szCs w:val="24"/>
        </w:rPr>
      </w:pPr>
      <w:r w:rsidRPr="006206DB">
        <w:rPr>
          <w:b/>
          <w:sz w:val="24"/>
          <w:szCs w:val="24"/>
        </w:rPr>
        <w:t>Руководитель/</w:t>
      </w:r>
    </w:p>
    <w:p w14:paraId="6287C151" w14:textId="77777777" w:rsidR="007702E6" w:rsidRDefault="007702E6" w:rsidP="007702E6">
      <w:pPr>
        <w:spacing w:line="240" w:lineRule="auto"/>
        <w:rPr>
          <w:b/>
          <w:sz w:val="24"/>
          <w:szCs w:val="24"/>
        </w:rPr>
      </w:pPr>
      <w:r w:rsidRPr="006206DB">
        <w:rPr>
          <w:b/>
          <w:sz w:val="24"/>
          <w:szCs w:val="24"/>
        </w:rPr>
        <w:t>уполномоченный представитель участника закупки</w:t>
      </w:r>
    </w:p>
    <w:p w14:paraId="0D103684" w14:textId="77777777" w:rsidR="007702E6" w:rsidRPr="006206DB" w:rsidRDefault="007702E6" w:rsidP="007702E6">
      <w:pPr>
        <w:spacing w:line="240" w:lineRule="auto"/>
        <w:jc w:val="right"/>
        <w:rPr>
          <w:sz w:val="24"/>
          <w:szCs w:val="24"/>
        </w:rPr>
      </w:pPr>
      <w:r>
        <w:rPr>
          <w:sz w:val="24"/>
          <w:szCs w:val="24"/>
        </w:rPr>
        <w:t>_________________ /_______________/</w:t>
      </w:r>
    </w:p>
    <w:p w14:paraId="4208239F" w14:textId="77777777" w:rsidR="007702E6" w:rsidRPr="001441FD" w:rsidRDefault="007702E6" w:rsidP="007702E6">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4D4B510B" w14:textId="77777777" w:rsidR="007702E6" w:rsidRDefault="007702E6" w:rsidP="007702E6">
      <w:pPr>
        <w:spacing w:line="240" w:lineRule="auto"/>
        <w:rPr>
          <w:sz w:val="24"/>
          <w:szCs w:val="24"/>
        </w:rPr>
      </w:pPr>
    </w:p>
    <w:p w14:paraId="5D70FB5F" w14:textId="77777777" w:rsidR="007702E6" w:rsidRDefault="007702E6" w:rsidP="007702E6">
      <w:pPr>
        <w:spacing w:line="240" w:lineRule="auto"/>
        <w:ind w:firstLine="0"/>
        <w:jc w:val="left"/>
        <w:rPr>
          <w:b/>
          <w:bCs/>
          <w:sz w:val="24"/>
          <w:szCs w:val="24"/>
        </w:rPr>
      </w:pPr>
    </w:p>
    <w:p w14:paraId="52684653" w14:textId="77777777" w:rsidR="007702E6" w:rsidRDefault="007702E6" w:rsidP="007702E6">
      <w:pPr>
        <w:spacing w:line="240" w:lineRule="auto"/>
        <w:ind w:firstLine="0"/>
        <w:jc w:val="right"/>
        <w:rPr>
          <w:sz w:val="24"/>
          <w:szCs w:val="24"/>
        </w:rPr>
      </w:pPr>
    </w:p>
    <w:p w14:paraId="055EBDB1" w14:textId="77777777" w:rsidR="007702E6" w:rsidRDefault="007702E6" w:rsidP="007702E6">
      <w:pPr>
        <w:spacing w:line="240" w:lineRule="auto"/>
        <w:ind w:firstLine="0"/>
        <w:jc w:val="right"/>
        <w:rPr>
          <w:sz w:val="24"/>
          <w:szCs w:val="24"/>
        </w:rPr>
      </w:pPr>
    </w:p>
    <w:p w14:paraId="1E9FD31E" w14:textId="77777777" w:rsidR="007702E6" w:rsidRDefault="007702E6" w:rsidP="007702E6">
      <w:pPr>
        <w:spacing w:line="240" w:lineRule="auto"/>
        <w:ind w:firstLine="0"/>
        <w:jc w:val="right"/>
        <w:rPr>
          <w:sz w:val="24"/>
          <w:szCs w:val="24"/>
        </w:rPr>
      </w:pPr>
    </w:p>
    <w:p w14:paraId="4D265740" w14:textId="77777777" w:rsidR="000E0775" w:rsidRDefault="000E0775" w:rsidP="007702E6">
      <w:pPr>
        <w:spacing w:line="240" w:lineRule="auto"/>
        <w:ind w:firstLine="0"/>
        <w:jc w:val="right"/>
        <w:rPr>
          <w:sz w:val="24"/>
          <w:szCs w:val="24"/>
        </w:rPr>
      </w:pPr>
    </w:p>
    <w:p w14:paraId="7472F8FE" w14:textId="77777777" w:rsidR="007702E6" w:rsidRDefault="007702E6" w:rsidP="007702E6">
      <w:pPr>
        <w:spacing w:line="240" w:lineRule="auto"/>
        <w:ind w:firstLine="0"/>
        <w:jc w:val="right"/>
        <w:rPr>
          <w:sz w:val="24"/>
          <w:szCs w:val="24"/>
        </w:rPr>
      </w:pPr>
    </w:p>
    <w:p w14:paraId="5AD1FCC9" w14:textId="77777777" w:rsidR="00927557" w:rsidRDefault="00927557" w:rsidP="007702E6">
      <w:pPr>
        <w:spacing w:line="240" w:lineRule="auto"/>
        <w:ind w:firstLine="0"/>
        <w:jc w:val="right"/>
        <w:rPr>
          <w:sz w:val="24"/>
          <w:szCs w:val="24"/>
        </w:rPr>
      </w:pPr>
    </w:p>
    <w:p w14:paraId="44DB89BB" w14:textId="77777777" w:rsidR="00927557" w:rsidRDefault="00927557" w:rsidP="007702E6">
      <w:pPr>
        <w:spacing w:line="240" w:lineRule="auto"/>
        <w:ind w:firstLine="0"/>
        <w:jc w:val="right"/>
        <w:rPr>
          <w:sz w:val="24"/>
          <w:szCs w:val="24"/>
        </w:rPr>
      </w:pPr>
    </w:p>
    <w:p w14:paraId="353F9530" w14:textId="77777777" w:rsidR="00927557" w:rsidRDefault="00927557" w:rsidP="007702E6">
      <w:pPr>
        <w:spacing w:line="240" w:lineRule="auto"/>
        <w:ind w:firstLine="0"/>
        <w:jc w:val="right"/>
        <w:rPr>
          <w:sz w:val="24"/>
          <w:szCs w:val="24"/>
        </w:rPr>
      </w:pPr>
    </w:p>
    <w:p w14:paraId="32278332" w14:textId="77777777" w:rsidR="00ED0F78" w:rsidRDefault="00ED0F78" w:rsidP="007702E6">
      <w:pPr>
        <w:spacing w:line="240" w:lineRule="auto"/>
        <w:ind w:firstLine="0"/>
        <w:jc w:val="right"/>
        <w:rPr>
          <w:sz w:val="24"/>
          <w:szCs w:val="24"/>
        </w:rPr>
      </w:pPr>
    </w:p>
    <w:p w14:paraId="1A4596FD" w14:textId="73D09117" w:rsidR="00CB7711" w:rsidRPr="009F496E" w:rsidRDefault="00CB7711" w:rsidP="00CB7711">
      <w:pPr>
        <w:pStyle w:val="affb"/>
        <w:ind w:left="1069"/>
        <w:jc w:val="right"/>
      </w:pPr>
      <w:r w:rsidRPr="009F496E">
        <w:t xml:space="preserve">Приложение № </w:t>
      </w:r>
      <w:r w:rsidRPr="00CB7711">
        <w:t>6</w:t>
      </w:r>
      <w:r w:rsidRPr="009F496E">
        <w:t xml:space="preserve"> к документации</w:t>
      </w:r>
      <w:r>
        <w:t xml:space="preserve"> о закупке</w:t>
      </w:r>
    </w:p>
    <w:p w14:paraId="7ABE34A2"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6DF62B0D"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17DE89D6" w14:textId="5CA00985"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p>
    <w:p w14:paraId="4F5A90D0"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60724CA2" w14:textId="37D80D36"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927557">
        <w:rPr>
          <w:sz w:val="24"/>
          <w:szCs w:val="24"/>
        </w:rPr>
        <w:t>Настоящим сообщаем, что в отношении</w:t>
      </w:r>
      <w:r>
        <w:rPr>
          <w:sz w:val="23"/>
          <w:szCs w:val="23"/>
        </w:rPr>
        <w:t xml:space="preserve"> _________</w:t>
      </w:r>
      <w:r w:rsidRPr="007910B5">
        <w:rPr>
          <w:sz w:val="23"/>
          <w:szCs w:val="23"/>
        </w:rPr>
        <w:t>____________________________</w:t>
      </w:r>
      <w:r>
        <w:rPr>
          <w:sz w:val="23"/>
          <w:szCs w:val="23"/>
        </w:rPr>
        <w:t>________________</w:t>
      </w:r>
      <w:r w:rsidRPr="007910B5">
        <w:rPr>
          <w:sz w:val="23"/>
          <w:szCs w:val="23"/>
        </w:rPr>
        <w:t>__</w:t>
      </w:r>
    </w:p>
    <w:p w14:paraId="767F9E8A" w14:textId="1978FF33"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r>
        <w:rPr>
          <w:rStyle w:val="afff9"/>
          <w:sz w:val="23"/>
          <w:szCs w:val="23"/>
        </w:rPr>
        <w:footnoteReference w:id="10"/>
      </w:r>
    </w:p>
    <w:p w14:paraId="1BF2D139" w14:textId="69920677" w:rsidR="00CB7711" w:rsidRP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i/>
          <w:sz w:val="20"/>
          <w:szCs w:val="20"/>
        </w:rPr>
      </w:pPr>
      <w:r w:rsidRPr="00927557">
        <w:rPr>
          <w:sz w:val="24"/>
          <w:szCs w:val="24"/>
        </w:rPr>
        <w:t>являющегося участником закупки</w:t>
      </w:r>
      <w:r>
        <w:rPr>
          <w:sz w:val="23"/>
          <w:szCs w:val="23"/>
        </w:rPr>
        <w:t>________ ______________</w:t>
      </w:r>
      <w:r w:rsidR="00927557">
        <w:rPr>
          <w:sz w:val="23"/>
          <w:szCs w:val="23"/>
        </w:rPr>
        <w:t>_______________</w:t>
      </w:r>
      <w:r>
        <w:rPr>
          <w:sz w:val="23"/>
          <w:szCs w:val="23"/>
        </w:rPr>
        <w:t xml:space="preserve">_______________________ </w:t>
      </w:r>
      <w:r>
        <w:rPr>
          <w:i/>
          <w:sz w:val="20"/>
          <w:szCs w:val="20"/>
        </w:rPr>
        <w:t>(указывается наименование закупки),</w:t>
      </w:r>
    </w:p>
    <w:p w14:paraId="4125B6E3" w14:textId="77777777" w:rsidR="00CB7711" w:rsidRPr="00927557" w:rsidRDefault="00CB7711" w:rsidP="00CB7711">
      <w:pPr>
        <w:autoSpaceDE w:val="0"/>
        <w:autoSpaceDN w:val="0"/>
        <w:adjustRightInd w:val="0"/>
        <w:spacing w:line="240" w:lineRule="auto"/>
        <w:ind w:firstLine="720"/>
        <w:rPr>
          <w:sz w:val="22"/>
          <w:szCs w:val="22"/>
        </w:rPr>
      </w:pPr>
      <w:r w:rsidRPr="00927557">
        <w:rPr>
          <w:i/>
          <w:sz w:val="22"/>
          <w:szCs w:val="22"/>
        </w:rPr>
        <w:t xml:space="preserve">-   </w:t>
      </w:r>
      <w:r w:rsidRPr="00927557">
        <w:rPr>
          <w:sz w:val="22"/>
          <w:szCs w:val="22"/>
        </w:rPr>
        <w:t xml:space="preserve">не проводится ликвидация или реорганизация юридического лица; </w:t>
      </w:r>
    </w:p>
    <w:p w14:paraId="5EE60A9D" w14:textId="77777777" w:rsidR="00CB7711" w:rsidRPr="00927557" w:rsidRDefault="00CB7711" w:rsidP="00CB7711">
      <w:pPr>
        <w:autoSpaceDE w:val="0"/>
        <w:autoSpaceDN w:val="0"/>
        <w:adjustRightInd w:val="0"/>
        <w:spacing w:line="240" w:lineRule="auto"/>
        <w:ind w:firstLine="720"/>
        <w:rPr>
          <w:sz w:val="22"/>
          <w:szCs w:val="22"/>
        </w:rPr>
      </w:pPr>
      <w:r w:rsidRPr="00927557">
        <w:rPr>
          <w:sz w:val="22"/>
          <w:szCs w:val="22"/>
        </w:rPr>
        <w:t xml:space="preserve">- отсутствует решение арбитражного суда о признании банкротом и об открытии конкурсного производства; </w:t>
      </w:r>
    </w:p>
    <w:p w14:paraId="3A32154F" w14:textId="77777777" w:rsidR="00CB7711" w:rsidRPr="00927557" w:rsidRDefault="00CB7711" w:rsidP="00CB7711">
      <w:pPr>
        <w:autoSpaceDE w:val="0"/>
        <w:autoSpaceDN w:val="0"/>
        <w:adjustRightInd w:val="0"/>
        <w:spacing w:line="240" w:lineRule="auto"/>
        <w:ind w:firstLine="720"/>
        <w:rPr>
          <w:sz w:val="22"/>
          <w:szCs w:val="22"/>
        </w:rPr>
      </w:pPr>
      <w:r w:rsidRPr="00927557">
        <w:rPr>
          <w:sz w:val="22"/>
          <w:szCs w:val="22"/>
        </w:rPr>
        <w:t>- деятельность не приостановлена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2E683D3C" w14:textId="77777777" w:rsidR="00CB7711" w:rsidRPr="00927557" w:rsidRDefault="00CB7711" w:rsidP="00CB7711">
      <w:pPr>
        <w:autoSpaceDE w:val="0"/>
        <w:autoSpaceDN w:val="0"/>
        <w:adjustRightInd w:val="0"/>
        <w:spacing w:line="240" w:lineRule="auto"/>
        <w:ind w:firstLine="720"/>
        <w:rPr>
          <w:sz w:val="22"/>
          <w:szCs w:val="22"/>
        </w:rPr>
      </w:pPr>
      <w:r w:rsidRPr="00927557">
        <w:rPr>
          <w:sz w:val="22"/>
          <w:szCs w:val="22"/>
        </w:rPr>
        <w:t>- в отношении участника закупки отсутствуют иски, судебные разбирательства, рассматриваемые на дату подачи заявки на участие в закупке, которые могут существенно отразиться на финансовом положении участника закупки или его деловой репутации;</w:t>
      </w:r>
    </w:p>
    <w:p w14:paraId="7001EFD9" w14:textId="77777777" w:rsidR="00CB7711" w:rsidRPr="00927557" w:rsidRDefault="00CB7711" w:rsidP="00CB7711">
      <w:pPr>
        <w:autoSpaceDE w:val="0"/>
        <w:autoSpaceDN w:val="0"/>
        <w:adjustRightInd w:val="0"/>
        <w:spacing w:line="240" w:lineRule="auto"/>
        <w:ind w:firstLine="720"/>
        <w:rPr>
          <w:sz w:val="22"/>
          <w:szCs w:val="22"/>
        </w:rPr>
      </w:pPr>
      <w:r w:rsidRPr="00927557">
        <w:rPr>
          <w:sz w:val="22"/>
          <w:szCs w:val="22"/>
        </w:rPr>
        <w:t xml:space="preserve">- отсутствует задолженность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 </w:t>
      </w:r>
    </w:p>
    <w:p w14:paraId="155B5BDC" w14:textId="77777777" w:rsidR="00CB7711" w:rsidRPr="00927557" w:rsidRDefault="00CB7711" w:rsidP="00CB7711">
      <w:pPr>
        <w:autoSpaceDE w:val="0"/>
        <w:autoSpaceDN w:val="0"/>
        <w:adjustRightInd w:val="0"/>
        <w:spacing w:line="240" w:lineRule="auto"/>
        <w:ind w:firstLine="720"/>
        <w:rPr>
          <w:sz w:val="22"/>
          <w:szCs w:val="22"/>
        </w:rPr>
      </w:pPr>
      <w:r w:rsidRPr="00927557">
        <w:rPr>
          <w:sz w:val="22"/>
          <w:szCs w:val="22"/>
        </w:rPr>
        <w:t xml:space="preserve">- у руководителя, членов коллегиального исполнительного органа или главного бухгалтера юридического лица отсутствует судимость за преступления в сфере экономики, а также в отношении указанных физических лиц не применено наказание в виде лишения права занимать определенные должности или заниматься определенной деятельностью, связанной с выполнением работ, являющихся предметом закупки, а также административного наказания в виде дисквалификации, </w:t>
      </w:r>
    </w:p>
    <w:p w14:paraId="6CDFBC7E" w14:textId="77777777" w:rsidR="00CB7711" w:rsidRPr="00927557" w:rsidRDefault="00CB7711" w:rsidP="00CB7711">
      <w:pPr>
        <w:pStyle w:val="affb"/>
        <w:autoSpaceDE w:val="0"/>
        <w:autoSpaceDN w:val="0"/>
        <w:adjustRightInd w:val="0"/>
        <w:ind w:left="0" w:firstLine="709"/>
        <w:jc w:val="both"/>
        <w:rPr>
          <w:sz w:val="22"/>
          <w:szCs w:val="22"/>
        </w:rPr>
      </w:pPr>
      <w:r w:rsidRPr="00927557">
        <w:rPr>
          <w:sz w:val="22"/>
          <w:szCs w:val="22"/>
        </w:rPr>
        <w:t>- отсутствует конфликт интересов между участником закупки и заказчиком, под которым понимаются случаи, при которых руководитель заказчика либо член Комиссии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F976A35" w14:textId="31D3E0A3" w:rsidR="00CB7711" w:rsidRPr="00927557" w:rsidRDefault="00CB7711" w:rsidP="00927557">
      <w:pPr>
        <w:pStyle w:val="affb"/>
        <w:tabs>
          <w:tab w:val="left" w:pos="0"/>
        </w:tabs>
        <w:ind w:left="0" w:firstLine="709"/>
        <w:jc w:val="both"/>
        <w:rPr>
          <w:sz w:val="22"/>
          <w:szCs w:val="22"/>
        </w:rPr>
      </w:pPr>
      <w:r w:rsidRPr="00927557">
        <w:rPr>
          <w:sz w:val="22"/>
          <w:szCs w:val="22"/>
        </w:rPr>
        <w:t>- отсутствуют сведения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3ED23651" w14:textId="5EA26716" w:rsidR="00CB7711" w:rsidRPr="00927557" w:rsidRDefault="00CB7711" w:rsidP="00927557">
      <w:pPr>
        <w:pStyle w:val="affb"/>
        <w:tabs>
          <w:tab w:val="left" w:pos="284"/>
          <w:tab w:val="left" w:pos="1134"/>
        </w:tabs>
        <w:ind w:left="0" w:firstLine="709"/>
        <w:jc w:val="both"/>
        <w:rPr>
          <w:sz w:val="22"/>
          <w:szCs w:val="22"/>
        </w:rPr>
      </w:pPr>
      <w:r w:rsidRPr="00927557">
        <w:rPr>
          <w:sz w:val="22"/>
          <w:szCs w:val="22"/>
        </w:rPr>
        <w:t>- отсутствуют факты неисполненных обязательств перед Заказчиком, факты причинения вреда имуществу Заказчика, а также отсутствие выявленных фактов предоставления в адрес заказчика заведомо недостоверных сведений и/или умышленно искаженной информации в документах, приложенных</w:t>
      </w:r>
      <w:r w:rsidR="00927557" w:rsidRPr="00927557">
        <w:rPr>
          <w:sz w:val="22"/>
          <w:szCs w:val="22"/>
        </w:rPr>
        <w:t xml:space="preserve"> к заявке на участие в закупке.</w:t>
      </w:r>
    </w:p>
    <w:p w14:paraId="5E4F291B" w14:textId="77777777" w:rsidR="00CB7711" w:rsidRPr="00487697" w:rsidRDefault="00CB7711" w:rsidP="00CB7711">
      <w:pPr>
        <w:autoSpaceDE w:val="0"/>
        <w:autoSpaceDN w:val="0"/>
        <w:adjustRightInd w:val="0"/>
        <w:spacing w:line="240" w:lineRule="auto"/>
        <w:ind w:firstLine="720"/>
        <w:rPr>
          <w:sz w:val="24"/>
          <w:szCs w:val="24"/>
        </w:rPr>
      </w:pPr>
    </w:p>
    <w:p w14:paraId="34CA0D95" w14:textId="77777777" w:rsidR="00927557" w:rsidRDefault="00CB7711" w:rsidP="00927557">
      <w:pPr>
        <w:tabs>
          <w:tab w:val="left" w:pos="0"/>
        </w:tabs>
        <w:spacing w:line="240" w:lineRule="auto"/>
        <w:contextualSpacing/>
        <w:rPr>
          <w:b/>
          <w:sz w:val="24"/>
          <w:szCs w:val="24"/>
        </w:rPr>
      </w:pPr>
      <w:r w:rsidRPr="009F496E">
        <w:rPr>
          <w:b/>
          <w:sz w:val="24"/>
          <w:szCs w:val="24"/>
        </w:rPr>
        <w:t>Руководитель/</w:t>
      </w:r>
    </w:p>
    <w:p w14:paraId="2CDEE816" w14:textId="6BF37E56" w:rsidR="00CB7711" w:rsidRPr="009F496E" w:rsidRDefault="00CB7711" w:rsidP="00927557">
      <w:pPr>
        <w:tabs>
          <w:tab w:val="left" w:pos="0"/>
        </w:tabs>
        <w:spacing w:line="240" w:lineRule="auto"/>
        <w:contextualSpacing/>
        <w:rPr>
          <w:sz w:val="24"/>
          <w:szCs w:val="24"/>
        </w:rPr>
      </w:pPr>
      <w:r w:rsidRPr="009F496E">
        <w:rPr>
          <w:b/>
          <w:sz w:val="24"/>
          <w:szCs w:val="24"/>
        </w:rPr>
        <w:t>уполномоченный представитель участника закупки</w:t>
      </w:r>
      <w:r w:rsidR="00927557">
        <w:rPr>
          <w:b/>
          <w:sz w:val="24"/>
          <w:szCs w:val="24"/>
        </w:rPr>
        <w:t xml:space="preserve">       </w:t>
      </w:r>
      <w:r w:rsidRPr="009F496E">
        <w:rPr>
          <w:sz w:val="24"/>
          <w:szCs w:val="24"/>
        </w:rPr>
        <w:t>_______________ /_______________/</w:t>
      </w:r>
    </w:p>
    <w:p w14:paraId="7E7A5F37" w14:textId="77777777" w:rsidR="00CB7711" w:rsidRPr="009F496E" w:rsidRDefault="00CB7711" w:rsidP="00CB7711">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3F6224CC" w14:textId="2DF65718" w:rsidR="006B70C7" w:rsidRPr="009F496E" w:rsidRDefault="006B70C7" w:rsidP="006B70C7">
      <w:pPr>
        <w:pStyle w:val="affb"/>
        <w:ind w:left="1069"/>
        <w:jc w:val="right"/>
      </w:pPr>
      <w:r w:rsidRPr="009F496E">
        <w:t xml:space="preserve">Приложение № </w:t>
      </w:r>
      <w:r w:rsidR="006F449D">
        <w:t>7</w:t>
      </w:r>
      <w:r w:rsidRPr="009F496E">
        <w:t xml:space="preserve"> к документации</w:t>
      </w:r>
      <w:r w:rsidR="001D4D86">
        <w:t xml:space="preserve"> о закупке</w:t>
      </w:r>
    </w:p>
    <w:p w14:paraId="332A789B"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p>
    <w:p w14:paraId="7F61AB9F"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9F496E">
        <w:rPr>
          <w:b/>
          <w:sz w:val="24"/>
          <w:szCs w:val="24"/>
        </w:rPr>
        <w:t>ФОРМА</w:t>
      </w:r>
    </w:p>
    <w:p w14:paraId="6101E061"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9F496E">
        <w:rPr>
          <w:b/>
          <w:sz w:val="24"/>
          <w:szCs w:val="24"/>
        </w:rPr>
        <w:t>декларации о соответствии участника закупки</w:t>
      </w:r>
    </w:p>
    <w:p w14:paraId="35D1F6CB" w14:textId="3DBA56FA"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9F496E">
        <w:rPr>
          <w:b/>
          <w:sz w:val="24"/>
          <w:szCs w:val="24"/>
        </w:rPr>
        <w:t>критериям отнесения к субъектам малого</w:t>
      </w:r>
      <w:r w:rsidR="00B32235">
        <w:rPr>
          <w:b/>
          <w:sz w:val="24"/>
          <w:szCs w:val="24"/>
        </w:rPr>
        <w:t xml:space="preserve"> </w:t>
      </w:r>
      <w:r w:rsidRPr="009F496E">
        <w:rPr>
          <w:b/>
          <w:sz w:val="24"/>
          <w:szCs w:val="24"/>
        </w:rPr>
        <w:t>и среднего предпринимательства</w:t>
      </w:r>
    </w:p>
    <w:p w14:paraId="52F5AA07"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4"/>
          <w:szCs w:val="24"/>
        </w:rPr>
      </w:pPr>
    </w:p>
    <w:p w14:paraId="3588B80B" w14:textId="216D91FB"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20" w:name="000005"/>
      <w:bookmarkEnd w:id="20"/>
      <w:r w:rsidRPr="009F496E">
        <w:rPr>
          <w:sz w:val="24"/>
          <w:szCs w:val="24"/>
        </w:rPr>
        <w:t>Подтверждаем, что _____</w:t>
      </w:r>
      <w:r w:rsidR="006B556C">
        <w:rPr>
          <w:sz w:val="24"/>
          <w:szCs w:val="24"/>
        </w:rPr>
        <w:t>__________________</w:t>
      </w:r>
      <w:r w:rsidRPr="009F496E">
        <w:rPr>
          <w:sz w:val="24"/>
          <w:szCs w:val="24"/>
        </w:rPr>
        <w:t>_________________________________</w:t>
      </w:r>
      <w:r w:rsidR="00400727" w:rsidRPr="009F496E">
        <w:rPr>
          <w:sz w:val="24"/>
          <w:szCs w:val="24"/>
        </w:rPr>
        <w:t>______</w:t>
      </w:r>
      <w:r w:rsidRPr="009F496E">
        <w:rPr>
          <w:sz w:val="24"/>
          <w:szCs w:val="24"/>
        </w:rPr>
        <w:t>_</w:t>
      </w:r>
    </w:p>
    <w:p w14:paraId="59094E3E" w14:textId="77777777" w:rsidR="006B70C7" w:rsidRPr="00D80F45"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i/>
          <w:sz w:val="20"/>
          <w:szCs w:val="20"/>
        </w:rPr>
      </w:pPr>
      <w:r w:rsidRPr="00D80F45">
        <w:rPr>
          <w:i/>
          <w:sz w:val="20"/>
          <w:szCs w:val="20"/>
        </w:rPr>
        <w:t xml:space="preserve">                                                                        (указывается наименование участника закупки)</w:t>
      </w:r>
    </w:p>
    <w:p w14:paraId="550B8EF7" w14:textId="46E827FD"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9F496E">
        <w:rPr>
          <w:sz w:val="24"/>
          <w:szCs w:val="24"/>
        </w:rPr>
        <w:t>в соответствии со статьей 4 Федерального закона от 24.07.2007 № 209-ФЗ «О развитии малого и среднего   предпринимательства   в   Российской   Федерации» удовлетворяет критериям отнесения организации к субъектам</w:t>
      </w:r>
      <w:r w:rsidR="006B556C">
        <w:rPr>
          <w:sz w:val="24"/>
          <w:szCs w:val="24"/>
        </w:rPr>
        <w:t xml:space="preserve"> _________________</w:t>
      </w:r>
      <w:r w:rsidRPr="009F496E">
        <w:rPr>
          <w:sz w:val="24"/>
          <w:szCs w:val="24"/>
        </w:rPr>
        <w:t>____________________________________</w:t>
      </w:r>
      <w:r w:rsidR="00400727" w:rsidRPr="009F496E">
        <w:rPr>
          <w:sz w:val="24"/>
          <w:szCs w:val="24"/>
        </w:rPr>
        <w:t>_________</w:t>
      </w:r>
      <w:r w:rsidRPr="009F496E">
        <w:rPr>
          <w:sz w:val="24"/>
          <w:szCs w:val="24"/>
        </w:rPr>
        <w:t>__</w:t>
      </w:r>
    </w:p>
    <w:p w14:paraId="37788FE5" w14:textId="77777777" w:rsidR="006B70C7" w:rsidRPr="00D80F45"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i/>
          <w:sz w:val="20"/>
          <w:szCs w:val="20"/>
        </w:rPr>
      </w:pPr>
      <w:r w:rsidRPr="00D80F45">
        <w:rPr>
          <w:i/>
          <w:sz w:val="20"/>
          <w:szCs w:val="20"/>
        </w:rPr>
        <w:t>(указывается субъект малого или среднего предпринимательства в зависимости от критериев отнесения)</w:t>
      </w:r>
    </w:p>
    <w:p w14:paraId="273508D4" w14:textId="77777777"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9F496E">
        <w:rPr>
          <w:sz w:val="24"/>
          <w:szCs w:val="24"/>
        </w:rPr>
        <w:t>предпринимательства, и сообщаем следующую информацию:</w:t>
      </w:r>
    </w:p>
    <w:p w14:paraId="38A06F2E" w14:textId="77777777"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p>
    <w:p w14:paraId="7DD5FA18" w14:textId="2F44F16F"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21" w:name="000006"/>
      <w:bookmarkEnd w:id="21"/>
      <w:r w:rsidRPr="009F496E">
        <w:rPr>
          <w:sz w:val="24"/>
          <w:szCs w:val="24"/>
        </w:rPr>
        <w:t xml:space="preserve">1. Адрес местонахождения (юридический </w:t>
      </w:r>
      <w:r w:rsidR="006B556C">
        <w:rPr>
          <w:sz w:val="24"/>
          <w:szCs w:val="24"/>
        </w:rPr>
        <w:t>адрес): _______________</w:t>
      </w:r>
      <w:r w:rsidRPr="009F496E">
        <w:rPr>
          <w:sz w:val="24"/>
          <w:szCs w:val="24"/>
        </w:rPr>
        <w:t>_________</w:t>
      </w:r>
      <w:r w:rsidR="00400727" w:rsidRPr="009F496E">
        <w:rPr>
          <w:sz w:val="24"/>
          <w:szCs w:val="24"/>
        </w:rPr>
        <w:t>______</w:t>
      </w:r>
      <w:r w:rsidRPr="009F496E">
        <w:rPr>
          <w:sz w:val="24"/>
          <w:szCs w:val="24"/>
        </w:rPr>
        <w:t>________</w:t>
      </w:r>
    </w:p>
    <w:p w14:paraId="32F8F5E1" w14:textId="0FF65E08" w:rsidR="006B70C7" w:rsidRPr="009F496E" w:rsidRDefault="006B70C7" w:rsidP="006B5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r w:rsidRPr="009F496E">
        <w:rPr>
          <w:sz w:val="24"/>
          <w:szCs w:val="24"/>
        </w:rPr>
        <w:t>___________________________________________________________________________________</w:t>
      </w:r>
      <w:r w:rsidR="00400727" w:rsidRPr="009F496E">
        <w:rPr>
          <w:sz w:val="24"/>
          <w:szCs w:val="24"/>
        </w:rPr>
        <w:t>___</w:t>
      </w:r>
      <w:r w:rsidR="006B556C">
        <w:rPr>
          <w:sz w:val="24"/>
          <w:szCs w:val="24"/>
        </w:rPr>
        <w:t>_</w:t>
      </w:r>
    </w:p>
    <w:p w14:paraId="00E77536" w14:textId="21B217BF"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22" w:name="000007"/>
      <w:bookmarkEnd w:id="22"/>
      <w:r w:rsidRPr="009F496E">
        <w:rPr>
          <w:sz w:val="24"/>
          <w:szCs w:val="24"/>
        </w:rPr>
        <w:t>2. ИНН/КПП: ________________________________________________________</w:t>
      </w:r>
      <w:r w:rsidR="00400727" w:rsidRPr="009F496E">
        <w:rPr>
          <w:sz w:val="24"/>
          <w:szCs w:val="24"/>
        </w:rPr>
        <w:t>____</w:t>
      </w:r>
      <w:r w:rsidR="00D80F45">
        <w:rPr>
          <w:sz w:val="24"/>
          <w:szCs w:val="24"/>
        </w:rPr>
        <w:t>____</w:t>
      </w:r>
      <w:r w:rsidR="00400727" w:rsidRPr="009F496E">
        <w:rPr>
          <w:sz w:val="24"/>
          <w:szCs w:val="24"/>
        </w:rPr>
        <w:t>__</w:t>
      </w:r>
      <w:r w:rsidRPr="009F496E">
        <w:rPr>
          <w:sz w:val="24"/>
          <w:szCs w:val="24"/>
        </w:rPr>
        <w:t>___</w:t>
      </w:r>
    </w:p>
    <w:p w14:paraId="4A884307" w14:textId="70C12C9E" w:rsidR="006B70C7" w:rsidRPr="00D80F45"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i/>
          <w:sz w:val="20"/>
          <w:szCs w:val="20"/>
        </w:rPr>
      </w:pPr>
      <w:r w:rsidRPr="00D80F45">
        <w:rPr>
          <w:i/>
          <w:sz w:val="20"/>
          <w:szCs w:val="20"/>
        </w:rPr>
        <w:t xml:space="preserve">                            </w:t>
      </w:r>
      <w:r w:rsidR="006B556C" w:rsidRPr="00D80F45">
        <w:rPr>
          <w:i/>
          <w:sz w:val="20"/>
          <w:szCs w:val="20"/>
        </w:rPr>
        <w:t xml:space="preserve">               </w:t>
      </w:r>
      <w:r w:rsidRPr="00D80F45">
        <w:rPr>
          <w:i/>
          <w:sz w:val="20"/>
          <w:szCs w:val="20"/>
        </w:rPr>
        <w:t>(№, сведения о дате выдачи документа и выдавшем его органе)</w:t>
      </w:r>
    </w:p>
    <w:p w14:paraId="6880360A" w14:textId="63493F4F"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23" w:name="000008"/>
      <w:bookmarkEnd w:id="23"/>
      <w:r w:rsidRPr="009F496E">
        <w:rPr>
          <w:sz w:val="24"/>
          <w:szCs w:val="24"/>
        </w:rPr>
        <w:t>3. ОГРН</w:t>
      </w:r>
      <w:r w:rsidR="006B556C">
        <w:rPr>
          <w:sz w:val="24"/>
          <w:szCs w:val="24"/>
        </w:rPr>
        <w:t>: _____________</w:t>
      </w:r>
      <w:r w:rsidRPr="009F496E">
        <w:rPr>
          <w:sz w:val="24"/>
          <w:szCs w:val="24"/>
        </w:rPr>
        <w:t>__________________________________________________</w:t>
      </w:r>
      <w:r w:rsidR="00400727" w:rsidRPr="009F496E">
        <w:rPr>
          <w:sz w:val="24"/>
          <w:szCs w:val="24"/>
        </w:rPr>
        <w:t>______</w:t>
      </w:r>
      <w:r w:rsidRPr="009F496E">
        <w:rPr>
          <w:sz w:val="24"/>
          <w:szCs w:val="24"/>
        </w:rPr>
        <w:t>__</w:t>
      </w:r>
    </w:p>
    <w:p w14:paraId="10B75BC0" w14:textId="4E205582" w:rsidR="006B70C7" w:rsidRPr="009F496E" w:rsidRDefault="006B70C7" w:rsidP="00F14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24" w:name="100203"/>
      <w:bookmarkStart w:id="25" w:name="000009"/>
      <w:bookmarkStart w:id="26" w:name="100204"/>
      <w:bookmarkStart w:id="27" w:name="000010"/>
      <w:bookmarkStart w:id="28" w:name="000011"/>
      <w:bookmarkStart w:id="29" w:name="000012"/>
      <w:bookmarkStart w:id="30" w:name="000013"/>
      <w:bookmarkStart w:id="31" w:name="000014"/>
      <w:bookmarkStart w:id="32" w:name="000015"/>
      <w:bookmarkStart w:id="33" w:name="000016"/>
      <w:bookmarkStart w:id="34" w:name="000017"/>
      <w:bookmarkStart w:id="35" w:name="000018"/>
      <w:bookmarkStart w:id="36" w:name="000019"/>
      <w:bookmarkStart w:id="37" w:name="000020"/>
      <w:bookmarkStart w:id="38" w:name="000021"/>
      <w:bookmarkStart w:id="39" w:name="000022"/>
      <w:bookmarkStart w:id="40" w:name="000023"/>
      <w:bookmarkStart w:id="41" w:name="000024"/>
      <w:bookmarkStart w:id="42" w:name="000025"/>
      <w:bookmarkStart w:id="43" w:name="000026"/>
      <w:bookmarkStart w:id="44" w:name="000027"/>
      <w:bookmarkStart w:id="45" w:name="000028"/>
      <w:bookmarkStart w:id="46" w:name="000029"/>
      <w:bookmarkStart w:id="47" w:name="000030"/>
      <w:bookmarkStart w:id="48" w:name="000031"/>
      <w:bookmarkStart w:id="49" w:name="000032"/>
      <w:bookmarkStart w:id="50" w:name="000033"/>
      <w:bookmarkStart w:id="51" w:name="000034"/>
      <w:bookmarkStart w:id="52" w:name="000035"/>
      <w:bookmarkStart w:id="53" w:name="000036"/>
      <w:bookmarkStart w:id="54" w:name="000037"/>
      <w:bookmarkStart w:id="55" w:name="000038"/>
      <w:bookmarkStart w:id="56" w:name="000039"/>
      <w:bookmarkStart w:id="57" w:name="000040"/>
      <w:bookmarkStart w:id="58" w:name="000041"/>
      <w:bookmarkStart w:id="59" w:name="000042"/>
      <w:bookmarkStart w:id="60" w:name="000043"/>
      <w:bookmarkStart w:id="61" w:name="000044"/>
      <w:bookmarkStart w:id="62" w:name="000045"/>
      <w:bookmarkStart w:id="63" w:name="000046"/>
      <w:bookmarkStart w:id="64" w:name="000047"/>
      <w:bookmarkStart w:id="65" w:name="000048"/>
      <w:bookmarkStart w:id="66" w:name="000049"/>
      <w:bookmarkStart w:id="67" w:name="000050"/>
      <w:bookmarkStart w:id="68" w:name="000051"/>
      <w:bookmarkStart w:id="69" w:name="000052"/>
      <w:bookmarkStart w:id="70" w:name="000053"/>
      <w:bookmarkStart w:id="71" w:name="000054"/>
      <w:bookmarkStart w:id="72" w:name="000055"/>
      <w:bookmarkStart w:id="73" w:name="000056"/>
      <w:bookmarkStart w:id="74" w:name="000057"/>
      <w:bookmarkStart w:id="75" w:name="000058"/>
      <w:bookmarkStart w:id="76" w:name="000059"/>
      <w:bookmarkStart w:id="77" w:name="000060"/>
      <w:bookmarkStart w:id="78" w:name="000061"/>
      <w:bookmarkStart w:id="79" w:name="000062"/>
      <w:bookmarkStart w:id="80" w:name="000063"/>
      <w:bookmarkStart w:id="81" w:name="000064"/>
      <w:bookmarkStart w:id="82" w:name="000065"/>
      <w:bookmarkStart w:id="83" w:name="000066"/>
      <w:bookmarkStart w:id="84" w:name="000067"/>
      <w:bookmarkStart w:id="85" w:name="000068"/>
      <w:bookmarkStart w:id="86" w:name="000069"/>
      <w:bookmarkStart w:id="87" w:name="000070"/>
      <w:bookmarkStart w:id="88" w:name="000071"/>
      <w:bookmarkStart w:id="89" w:name="000072"/>
      <w:bookmarkStart w:id="90" w:name="000073"/>
      <w:bookmarkStart w:id="91" w:name="000074"/>
      <w:bookmarkStart w:id="92" w:name="000075"/>
      <w:bookmarkStart w:id="93" w:name="000076"/>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9F496E">
        <w:rPr>
          <w:sz w:val="24"/>
          <w:szCs w:val="24"/>
        </w:rPr>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r:id="rId16" w:anchor="100273" w:history="1">
        <w:r w:rsidRPr="009F496E">
          <w:rPr>
            <w:sz w:val="24"/>
            <w:szCs w:val="24"/>
            <w:u w:val="single"/>
          </w:rPr>
          <w:t>&lt;1&gt;</w:t>
        </w:r>
      </w:hyperlink>
      <w:r w:rsidRPr="009F496E">
        <w:rPr>
          <w:sz w:val="24"/>
          <w:szCs w:val="24"/>
        </w:rPr>
        <w:t>:</w:t>
      </w:r>
    </w:p>
    <w:tbl>
      <w:tblPr>
        <w:tblW w:w="1048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87"/>
        <w:gridCol w:w="5078"/>
        <w:gridCol w:w="1418"/>
        <w:gridCol w:w="1417"/>
        <w:gridCol w:w="1985"/>
      </w:tblGrid>
      <w:tr w:rsidR="006B70C7" w:rsidRPr="006B556C" w14:paraId="2D458E0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54793EA" w14:textId="77777777" w:rsidR="006B70C7" w:rsidRPr="006B556C" w:rsidRDefault="006B70C7" w:rsidP="00BC1EB5">
            <w:pPr>
              <w:spacing w:line="240" w:lineRule="auto"/>
              <w:ind w:firstLine="0"/>
              <w:jc w:val="center"/>
              <w:rPr>
                <w:sz w:val="22"/>
                <w:szCs w:val="22"/>
              </w:rPr>
            </w:pPr>
            <w:bookmarkStart w:id="94" w:name="100205"/>
            <w:bookmarkEnd w:id="94"/>
            <w:r w:rsidRPr="006B556C">
              <w:rPr>
                <w:sz w:val="22"/>
                <w:szCs w:val="22"/>
              </w:rPr>
              <w:t>N</w:t>
            </w:r>
          </w:p>
          <w:p w14:paraId="06025692" w14:textId="77777777" w:rsidR="006B70C7" w:rsidRPr="006B556C" w:rsidRDefault="006B70C7" w:rsidP="00BC1EB5">
            <w:pPr>
              <w:spacing w:line="240" w:lineRule="auto"/>
              <w:ind w:firstLine="0"/>
              <w:jc w:val="center"/>
              <w:rPr>
                <w:sz w:val="22"/>
                <w:szCs w:val="22"/>
              </w:rPr>
            </w:pPr>
            <w:r w:rsidRPr="006B556C">
              <w:rPr>
                <w:sz w:val="22"/>
                <w:szCs w:val="22"/>
              </w:rPr>
              <w:t>п/п</w:t>
            </w:r>
          </w:p>
        </w:tc>
        <w:tc>
          <w:tcPr>
            <w:tcW w:w="5048" w:type="dxa"/>
            <w:tcBorders>
              <w:top w:val="single" w:sz="4" w:space="0" w:color="auto"/>
              <w:left w:val="single" w:sz="4" w:space="0" w:color="auto"/>
              <w:bottom w:val="single" w:sz="4" w:space="0" w:color="auto"/>
              <w:right w:val="single" w:sz="4" w:space="0" w:color="auto"/>
            </w:tcBorders>
            <w:vAlign w:val="center"/>
            <w:hideMark/>
          </w:tcPr>
          <w:p w14:paraId="22BFDB5C" w14:textId="77777777" w:rsidR="006B70C7" w:rsidRPr="006B556C" w:rsidRDefault="006B70C7" w:rsidP="00BC1EB5">
            <w:pPr>
              <w:spacing w:line="240" w:lineRule="auto"/>
              <w:ind w:firstLine="0"/>
              <w:jc w:val="center"/>
              <w:rPr>
                <w:sz w:val="22"/>
                <w:szCs w:val="22"/>
              </w:rPr>
            </w:pPr>
            <w:bookmarkStart w:id="95" w:name="100206"/>
            <w:bookmarkEnd w:id="95"/>
            <w:r w:rsidRPr="006B556C">
              <w:rPr>
                <w:sz w:val="22"/>
                <w:szCs w:val="22"/>
              </w:rPr>
              <w:t>Наименование сведений</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54F145E" w14:textId="77777777" w:rsidR="006B70C7" w:rsidRPr="006B556C" w:rsidRDefault="006B70C7" w:rsidP="00BC1EB5">
            <w:pPr>
              <w:spacing w:line="240" w:lineRule="auto"/>
              <w:ind w:firstLine="0"/>
              <w:jc w:val="center"/>
              <w:rPr>
                <w:sz w:val="22"/>
                <w:szCs w:val="22"/>
              </w:rPr>
            </w:pPr>
            <w:bookmarkStart w:id="96" w:name="100207"/>
            <w:bookmarkEnd w:id="96"/>
            <w:r w:rsidRPr="006B556C">
              <w:rPr>
                <w:sz w:val="22"/>
                <w:szCs w:val="22"/>
              </w:rPr>
              <w:t>Малые предприятия</w:t>
            </w:r>
          </w:p>
        </w:tc>
        <w:tc>
          <w:tcPr>
            <w:tcW w:w="1387" w:type="dxa"/>
            <w:tcBorders>
              <w:top w:val="single" w:sz="4" w:space="0" w:color="auto"/>
              <w:left w:val="single" w:sz="4" w:space="0" w:color="auto"/>
              <w:bottom w:val="single" w:sz="4" w:space="0" w:color="auto"/>
              <w:right w:val="single" w:sz="4" w:space="0" w:color="auto"/>
            </w:tcBorders>
            <w:vAlign w:val="center"/>
            <w:hideMark/>
          </w:tcPr>
          <w:p w14:paraId="35CD199D" w14:textId="77777777" w:rsidR="006B70C7" w:rsidRPr="006B556C" w:rsidRDefault="006B70C7" w:rsidP="00BC1EB5">
            <w:pPr>
              <w:spacing w:line="240" w:lineRule="auto"/>
              <w:ind w:firstLine="0"/>
              <w:jc w:val="center"/>
              <w:rPr>
                <w:sz w:val="22"/>
                <w:szCs w:val="22"/>
              </w:rPr>
            </w:pPr>
            <w:bookmarkStart w:id="97" w:name="100208"/>
            <w:bookmarkEnd w:id="97"/>
            <w:r w:rsidRPr="006B556C">
              <w:rPr>
                <w:sz w:val="22"/>
                <w:szCs w:val="22"/>
              </w:rPr>
              <w:t>Средние предприятия</w:t>
            </w:r>
          </w:p>
        </w:tc>
        <w:tc>
          <w:tcPr>
            <w:tcW w:w="1940" w:type="dxa"/>
            <w:tcBorders>
              <w:top w:val="single" w:sz="4" w:space="0" w:color="auto"/>
              <w:left w:val="single" w:sz="4" w:space="0" w:color="auto"/>
              <w:bottom w:val="single" w:sz="4" w:space="0" w:color="auto"/>
              <w:right w:val="single" w:sz="4" w:space="0" w:color="auto"/>
            </w:tcBorders>
            <w:vAlign w:val="center"/>
            <w:hideMark/>
          </w:tcPr>
          <w:p w14:paraId="185C701C" w14:textId="77777777" w:rsidR="006B70C7" w:rsidRPr="006B556C" w:rsidRDefault="006B70C7" w:rsidP="00BC1EB5">
            <w:pPr>
              <w:spacing w:line="240" w:lineRule="auto"/>
              <w:ind w:firstLine="0"/>
              <w:jc w:val="center"/>
              <w:rPr>
                <w:sz w:val="22"/>
                <w:szCs w:val="22"/>
              </w:rPr>
            </w:pPr>
            <w:bookmarkStart w:id="98" w:name="100209"/>
            <w:bookmarkEnd w:id="98"/>
            <w:r w:rsidRPr="006B556C">
              <w:rPr>
                <w:sz w:val="22"/>
                <w:szCs w:val="22"/>
              </w:rPr>
              <w:t>Показатель</w:t>
            </w:r>
          </w:p>
        </w:tc>
      </w:tr>
      <w:tr w:rsidR="006B70C7" w:rsidRPr="006B556C" w14:paraId="1E2EF5B4"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065A02B" w14:textId="77777777" w:rsidR="006B70C7" w:rsidRPr="006B556C" w:rsidRDefault="006B70C7" w:rsidP="00BC1EB5">
            <w:pPr>
              <w:spacing w:line="240" w:lineRule="auto"/>
              <w:ind w:firstLine="0"/>
              <w:jc w:val="center"/>
              <w:rPr>
                <w:sz w:val="22"/>
                <w:szCs w:val="22"/>
              </w:rPr>
            </w:pPr>
            <w:bookmarkStart w:id="99" w:name="100210"/>
            <w:bookmarkEnd w:id="99"/>
            <w:r w:rsidRPr="006B556C">
              <w:rPr>
                <w:sz w:val="22"/>
                <w:szCs w:val="22"/>
              </w:rPr>
              <w:t xml:space="preserve">1 </w:t>
            </w:r>
            <w:hyperlink r:id="rId17" w:anchor="100274" w:history="1">
              <w:r w:rsidRPr="006B556C">
                <w:rPr>
                  <w:sz w:val="22"/>
                  <w:szCs w:val="22"/>
                  <w:u w:val="single"/>
                </w:rPr>
                <w:t>&lt;2&gt;</w:t>
              </w:r>
            </w:hyperlink>
          </w:p>
        </w:tc>
        <w:tc>
          <w:tcPr>
            <w:tcW w:w="5048" w:type="dxa"/>
            <w:tcBorders>
              <w:top w:val="single" w:sz="4" w:space="0" w:color="auto"/>
              <w:left w:val="single" w:sz="4" w:space="0" w:color="auto"/>
              <w:bottom w:val="single" w:sz="4" w:space="0" w:color="auto"/>
              <w:right w:val="single" w:sz="4" w:space="0" w:color="auto"/>
            </w:tcBorders>
            <w:vAlign w:val="center"/>
            <w:hideMark/>
          </w:tcPr>
          <w:p w14:paraId="35BE695D" w14:textId="77777777" w:rsidR="006B70C7" w:rsidRPr="006B556C" w:rsidRDefault="006B70C7" w:rsidP="00BC1EB5">
            <w:pPr>
              <w:spacing w:line="240" w:lineRule="auto"/>
              <w:ind w:firstLine="0"/>
              <w:jc w:val="center"/>
              <w:rPr>
                <w:sz w:val="22"/>
                <w:szCs w:val="22"/>
              </w:rPr>
            </w:pPr>
            <w:bookmarkStart w:id="100" w:name="100211"/>
            <w:bookmarkEnd w:id="100"/>
            <w:r w:rsidRPr="006B556C">
              <w:rPr>
                <w:sz w:val="22"/>
                <w:szCs w:val="22"/>
              </w:rPr>
              <w:t>2</w:t>
            </w:r>
          </w:p>
        </w:tc>
        <w:tc>
          <w:tcPr>
            <w:tcW w:w="1388" w:type="dxa"/>
            <w:tcBorders>
              <w:top w:val="single" w:sz="4" w:space="0" w:color="auto"/>
              <w:left w:val="single" w:sz="4" w:space="0" w:color="auto"/>
              <w:bottom w:val="single" w:sz="4" w:space="0" w:color="auto"/>
              <w:right w:val="single" w:sz="4" w:space="0" w:color="auto"/>
            </w:tcBorders>
            <w:vAlign w:val="center"/>
            <w:hideMark/>
          </w:tcPr>
          <w:p w14:paraId="64DCE329" w14:textId="77777777" w:rsidR="006B70C7" w:rsidRPr="006B556C" w:rsidRDefault="006B70C7" w:rsidP="00BC1EB5">
            <w:pPr>
              <w:spacing w:line="240" w:lineRule="auto"/>
              <w:ind w:firstLine="0"/>
              <w:jc w:val="center"/>
              <w:rPr>
                <w:sz w:val="22"/>
                <w:szCs w:val="22"/>
              </w:rPr>
            </w:pPr>
            <w:bookmarkStart w:id="101" w:name="100212"/>
            <w:bookmarkEnd w:id="101"/>
            <w:r w:rsidRPr="006B556C">
              <w:rPr>
                <w:sz w:val="22"/>
                <w:szCs w:val="22"/>
              </w:rPr>
              <w:t>3</w:t>
            </w:r>
          </w:p>
        </w:tc>
        <w:tc>
          <w:tcPr>
            <w:tcW w:w="1387" w:type="dxa"/>
            <w:tcBorders>
              <w:top w:val="single" w:sz="4" w:space="0" w:color="auto"/>
              <w:left w:val="single" w:sz="4" w:space="0" w:color="auto"/>
              <w:bottom w:val="single" w:sz="4" w:space="0" w:color="auto"/>
              <w:right w:val="single" w:sz="4" w:space="0" w:color="auto"/>
            </w:tcBorders>
            <w:vAlign w:val="center"/>
            <w:hideMark/>
          </w:tcPr>
          <w:p w14:paraId="09037596" w14:textId="77777777" w:rsidR="006B70C7" w:rsidRPr="006B556C" w:rsidRDefault="006B70C7" w:rsidP="00BC1EB5">
            <w:pPr>
              <w:spacing w:line="240" w:lineRule="auto"/>
              <w:ind w:firstLine="0"/>
              <w:jc w:val="center"/>
              <w:rPr>
                <w:sz w:val="22"/>
                <w:szCs w:val="22"/>
              </w:rPr>
            </w:pPr>
            <w:bookmarkStart w:id="102" w:name="100213"/>
            <w:bookmarkEnd w:id="102"/>
            <w:r w:rsidRPr="006B556C">
              <w:rPr>
                <w:sz w:val="22"/>
                <w:szCs w:val="22"/>
              </w:rPr>
              <w:t>4</w:t>
            </w:r>
          </w:p>
        </w:tc>
        <w:tc>
          <w:tcPr>
            <w:tcW w:w="1940" w:type="dxa"/>
            <w:tcBorders>
              <w:top w:val="single" w:sz="4" w:space="0" w:color="auto"/>
              <w:left w:val="single" w:sz="4" w:space="0" w:color="auto"/>
              <w:bottom w:val="single" w:sz="4" w:space="0" w:color="auto"/>
              <w:right w:val="single" w:sz="4" w:space="0" w:color="auto"/>
            </w:tcBorders>
            <w:vAlign w:val="center"/>
            <w:hideMark/>
          </w:tcPr>
          <w:p w14:paraId="64C2BF3A" w14:textId="77777777" w:rsidR="006B70C7" w:rsidRPr="006B556C" w:rsidRDefault="006B70C7" w:rsidP="00BC1EB5">
            <w:pPr>
              <w:spacing w:line="240" w:lineRule="auto"/>
              <w:ind w:firstLine="0"/>
              <w:jc w:val="center"/>
              <w:rPr>
                <w:sz w:val="22"/>
                <w:szCs w:val="22"/>
              </w:rPr>
            </w:pPr>
            <w:bookmarkStart w:id="103" w:name="100214"/>
            <w:bookmarkEnd w:id="103"/>
            <w:r w:rsidRPr="006B556C">
              <w:rPr>
                <w:sz w:val="22"/>
                <w:szCs w:val="22"/>
              </w:rPr>
              <w:t>5</w:t>
            </w:r>
          </w:p>
        </w:tc>
      </w:tr>
      <w:tr w:rsidR="006B70C7" w:rsidRPr="006B556C" w14:paraId="0C6E800F"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0A94C7DF" w14:textId="77777777" w:rsidR="006B70C7" w:rsidRPr="006B556C" w:rsidRDefault="006B70C7" w:rsidP="004B2675">
            <w:pPr>
              <w:spacing w:line="240" w:lineRule="auto"/>
              <w:ind w:firstLine="0"/>
              <w:jc w:val="center"/>
              <w:rPr>
                <w:sz w:val="22"/>
                <w:szCs w:val="22"/>
              </w:rPr>
            </w:pPr>
            <w:bookmarkStart w:id="104" w:name="100215"/>
            <w:bookmarkEnd w:id="104"/>
            <w:r w:rsidRPr="006B556C">
              <w:rPr>
                <w:sz w:val="22"/>
                <w:szCs w:val="22"/>
              </w:rPr>
              <w:t>1.</w:t>
            </w:r>
          </w:p>
        </w:tc>
        <w:tc>
          <w:tcPr>
            <w:tcW w:w="5048" w:type="dxa"/>
            <w:tcBorders>
              <w:top w:val="single" w:sz="4" w:space="0" w:color="auto"/>
              <w:left w:val="single" w:sz="4" w:space="0" w:color="auto"/>
              <w:bottom w:val="single" w:sz="4" w:space="0" w:color="auto"/>
              <w:right w:val="single" w:sz="4" w:space="0" w:color="auto"/>
            </w:tcBorders>
            <w:vAlign w:val="center"/>
            <w:hideMark/>
          </w:tcPr>
          <w:p w14:paraId="08C46273" w14:textId="77777777" w:rsidR="006B70C7" w:rsidRPr="006B556C" w:rsidRDefault="006B70C7" w:rsidP="00BC1EB5">
            <w:pPr>
              <w:spacing w:line="240" w:lineRule="auto"/>
              <w:ind w:firstLine="0"/>
              <w:rPr>
                <w:sz w:val="22"/>
                <w:szCs w:val="22"/>
              </w:rPr>
            </w:pPr>
            <w:bookmarkStart w:id="105" w:name="100216"/>
            <w:bookmarkEnd w:id="105"/>
            <w:r w:rsidRPr="006B556C">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05" w:type="dxa"/>
            <w:gridSpan w:val="2"/>
            <w:tcBorders>
              <w:top w:val="single" w:sz="4" w:space="0" w:color="auto"/>
              <w:left w:val="single" w:sz="4" w:space="0" w:color="auto"/>
              <w:bottom w:val="single" w:sz="4" w:space="0" w:color="auto"/>
              <w:right w:val="single" w:sz="4" w:space="0" w:color="auto"/>
            </w:tcBorders>
            <w:vAlign w:val="center"/>
            <w:hideMark/>
          </w:tcPr>
          <w:p w14:paraId="71017E3C" w14:textId="77777777" w:rsidR="006B70C7" w:rsidRPr="006B556C" w:rsidRDefault="006B70C7" w:rsidP="00BC1EB5">
            <w:pPr>
              <w:spacing w:line="240" w:lineRule="auto"/>
              <w:ind w:firstLine="0"/>
              <w:jc w:val="center"/>
              <w:rPr>
                <w:sz w:val="22"/>
                <w:szCs w:val="22"/>
              </w:rPr>
            </w:pPr>
            <w:bookmarkStart w:id="106" w:name="100217"/>
            <w:bookmarkEnd w:id="106"/>
            <w:r w:rsidRPr="006B556C">
              <w:rPr>
                <w:sz w:val="22"/>
                <w:szCs w:val="22"/>
              </w:rPr>
              <w:t>не более 25</w:t>
            </w:r>
          </w:p>
        </w:tc>
        <w:tc>
          <w:tcPr>
            <w:tcW w:w="1940" w:type="dxa"/>
            <w:tcBorders>
              <w:top w:val="single" w:sz="4" w:space="0" w:color="auto"/>
              <w:left w:val="single" w:sz="4" w:space="0" w:color="auto"/>
              <w:bottom w:val="single" w:sz="4" w:space="0" w:color="auto"/>
              <w:right w:val="single" w:sz="4" w:space="0" w:color="auto"/>
            </w:tcBorders>
            <w:vAlign w:val="center"/>
            <w:hideMark/>
          </w:tcPr>
          <w:p w14:paraId="6154C74B" w14:textId="77777777" w:rsidR="006B70C7" w:rsidRPr="006B556C" w:rsidRDefault="006B70C7" w:rsidP="00BC1EB5">
            <w:pPr>
              <w:spacing w:line="240" w:lineRule="auto"/>
              <w:ind w:firstLine="0"/>
              <w:jc w:val="center"/>
              <w:rPr>
                <w:sz w:val="22"/>
                <w:szCs w:val="22"/>
              </w:rPr>
            </w:pPr>
            <w:bookmarkStart w:id="107" w:name="100218"/>
            <w:bookmarkEnd w:id="107"/>
            <w:r w:rsidRPr="006B556C">
              <w:rPr>
                <w:sz w:val="22"/>
                <w:szCs w:val="22"/>
              </w:rPr>
              <w:t>-</w:t>
            </w:r>
          </w:p>
        </w:tc>
      </w:tr>
      <w:tr w:rsidR="006B70C7" w:rsidRPr="006B556C" w14:paraId="50518169"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063383F0" w14:textId="77777777" w:rsidR="006B70C7" w:rsidRPr="006B556C" w:rsidRDefault="006B70C7" w:rsidP="004B2675">
            <w:pPr>
              <w:spacing w:line="240" w:lineRule="auto"/>
              <w:ind w:firstLine="0"/>
              <w:jc w:val="center"/>
              <w:rPr>
                <w:sz w:val="22"/>
                <w:szCs w:val="22"/>
              </w:rPr>
            </w:pPr>
            <w:bookmarkStart w:id="108" w:name="100219"/>
            <w:bookmarkEnd w:id="108"/>
            <w:r w:rsidRPr="006B556C">
              <w:rPr>
                <w:sz w:val="22"/>
                <w:szCs w:val="22"/>
              </w:rPr>
              <w:t>2.</w:t>
            </w:r>
          </w:p>
        </w:tc>
        <w:tc>
          <w:tcPr>
            <w:tcW w:w="5048" w:type="dxa"/>
            <w:tcBorders>
              <w:top w:val="single" w:sz="4" w:space="0" w:color="auto"/>
              <w:left w:val="single" w:sz="4" w:space="0" w:color="auto"/>
              <w:bottom w:val="single" w:sz="4" w:space="0" w:color="auto"/>
              <w:right w:val="single" w:sz="4" w:space="0" w:color="auto"/>
            </w:tcBorders>
            <w:vAlign w:val="center"/>
            <w:hideMark/>
          </w:tcPr>
          <w:p w14:paraId="0159426B" w14:textId="77777777" w:rsidR="006B70C7" w:rsidRPr="006B556C" w:rsidRDefault="006B70C7" w:rsidP="00BC1EB5">
            <w:pPr>
              <w:spacing w:line="240" w:lineRule="auto"/>
              <w:ind w:firstLine="0"/>
              <w:rPr>
                <w:sz w:val="22"/>
                <w:szCs w:val="22"/>
              </w:rPr>
            </w:pPr>
            <w:bookmarkStart w:id="109" w:name="100220"/>
            <w:bookmarkEnd w:id="109"/>
            <w:r w:rsidRPr="006B556C">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r:id="rId18" w:anchor="100275" w:history="1">
              <w:r w:rsidRPr="006B556C">
                <w:rPr>
                  <w:sz w:val="22"/>
                  <w:szCs w:val="22"/>
                  <w:u w:val="single"/>
                </w:rPr>
                <w:t>&lt;3&gt;</w:t>
              </w:r>
            </w:hyperlink>
            <w:r w:rsidRPr="006B556C">
              <w:rPr>
                <w:sz w:val="22"/>
                <w:szCs w:val="22"/>
              </w:rPr>
              <w:t>, процентов</w:t>
            </w:r>
          </w:p>
        </w:tc>
        <w:tc>
          <w:tcPr>
            <w:tcW w:w="2805" w:type="dxa"/>
            <w:gridSpan w:val="2"/>
            <w:tcBorders>
              <w:top w:val="single" w:sz="4" w:space="0" w:color="auto"/>
              <w:left w:val="single" w:sz="4" w:space="0" w:color="auto"/>
              <w:bottom w:val="single" w:sz="4" w:space="0" w:color="auto"/>
              <w:right w:val="single" w:sz="4" w:space="0" w:color="auto"/>
            </w:tcBorders>
            <w:vAlign w:val="center"/>
            <w:hideMark/>
          </w:tcPr>
          <w:p w14:paraId="5855A723" w14:textId="77777777" w:rsidR="006B70C7" w:rsidRPr="006B556C" w:rsidRDefault="006B70C7" w:rsidP="00BC1EB5">
            <w:pPr>
              <w:spacing w:line="240" w:lineRule="auto"/>
              <w:ind w:firstLine="0"/>
              <w:jc w:val="center"/>
              <w:rPr>
                <w:sz w:val="22"/>
                <w:szCs w:val="22"/>
              </w:rPr>
            </w:pPr>
            <w:bookmarkStart w:id="110" w:name="100221"/>
            <w:bookmarkEnd w:id="110"/>
            <w:r w:rsidRPr="006B556C">
              <w:rPr>
                <w:sz w:val="22"/>
                <w:szCs w:val="22"/>
              </w:rPr>
              <w:t>не более 49</w:t>
            </w:r>
          </w:p>
        </w:tc>
        <w:tc>
          <w:tcPr>
            <w:tcW w:w="1940" w:type="dxa"/>
            <w:tcBorders>
              <w:top w:val="single" w:sz="4" w:space="0" w:color="auto"/>
              <w:left w:val="single" w:sz="4" w:space="0" w:color="auto"/>
              <w:bottom w:val="single" w:sz="4" w:space="0" w:color="auto"/>
              <w:right w:val="single" w:sz="4" w:space="0" w:color="auto"/>
            </w:tcBorders>
            <w:vAlign w:val="center"/>
            <w:hideMark/>
          </w:tcPr>
          <w:p w14:paraId="68F9C042" w14:textId="77777777" w:rsidR="006B70C7" w:rsidRPr="006B556C" w:rsidRDefault="006B70C7" w:rsidP="00BC1EB5">
            <w:pPr>
              <w:spacing w:line="240" w:lineRule="auto"/>
              <w:ind w:firstLine="0"/>
              <w:jc w:val="center"/>
              <w:rPr>
                <w:sz w:val="22"/>
                <w:szCs w:val="22"/>
              </w:rPr>
            </w:pPr>
            <w:bookmarkStart w:id="111" w:name="100222"/>
            <w:bookmarkEnd w:id="111"/>
            <w:r w:rsidRPr="006B556C">
              <w:rPr>
                <w:sz w:val="22"/>
                <w:szCs w:val="22"/>
              </w:rPr>
              <w:t>-</w:t>
            </w:r>
          </w:p>
        </w:tc>
      </w:tr>
      <w:tr w:rsidR="006B70C7" w:rsidRPr="006B556C" w14:paraId="75437F09"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1DE8663" w14:textId="77777777" w:rsidR="006B70C7" w:rsidRPr="006B556C" w:rsidRDefault="006B70C7" w:rsidP="004B2675">
            <w:pPr>
              <w:spacing w:line="240" w:lineRule="auto"/>
              <w:ind w:firstLine="0"/>
              <w:jc w:val="center"/>
              <w:rPr>
                <w:sz w:val="22"/>
                <w:szCs w:val="22"/>
              </w:rPr>
            </w:pPr>
            <w:bookmarkStart w:id="112" w:name="100223"/>
            <w:bookmarkEnd w:id="112"/>
            <w:r w:rsidRPr="006B556C">
              <w:rPr>
                <w:sz w:val="22"/>
                <w:szCs w:val="22"/>
              </w:rPr>
              <w:t>3.</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0D67DB9" w14:textId="77777777" w:rsidR="006B70C7" w:rsidRPr="006B556C" w:rsidRDefault="006B70C7" w:rsidP="00BC1EB5">
            <w:pPr>
              <w:spacing w:line="240" w:lineRule="auto"/>
              <w:ind w:firstLine="0"/>
              <w:rPr>
                <w:sz w:val="22"/>
                <w:szCs w:val="22"/>
              </w:rPr>
            </w:pPr>
            <w:bookmarkStart w:id="113" w:name="100224"/>
            <w:bookmarkEnd w:id="113"/>
            <w:r w:rsidRPr="006B556C">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2FA2026B" w14:textId="77777777" w:rsidR="006B70C7" w:rsidRPr="006B556C" w:rsidRDefault="006B70C7" w:rsidP="00BC1EB5">
            <w:pPr>
              <w:spacing w:line="240" w:lineRule="auto"/>
              <w:ind w:firstLine="0"/>
              <w:jc w:val="center"/>
              <w:rPr>
                <w:sz w:val="22"/>
                <w:szCs w:val="22"/>
              </w:rPr>
            </w:pPr>
            <w:bookmarkStart w:id="114" w:name="100225"/>
            <w:bookmarkEnd w:id="114"/>
            <w:r w:rsidRPr="006B556C">
              <w:rPr>
                <w:sz w:val="22"/>
                <w:szCs w:val="22"/>
              </w:rPr>
              <w:t>да (нет)</w:t>
            </w:r>
          </w:p>
        </w:tc>
      </w:tr>
      <w:tr w:rsidR="006B70C7" w:rsidRPr="006B556C" w14:paraId="2E1426F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396D7701" w14:textId="77777777" w:rsidR="006B70C7" w:rsidRPr="006B556C" w:rsidRDefault="006B70C7" w:rsidP="004B2675">
            <w:pPr>
              <w:spacing w:line="240" w:lineRule="auto"/>
              <w:ind w:firstLine="0"/>
              <w:jc w:val="center"/>
              <w:rPr>
                <w:sz w:val="22"/>
                <w:szCs w:val="22"/>
              </w:rPr>
            </w:pPr>
            <w:bookmarkStart w:id="115" w:name="100226"/>
            <w:bookmarkEnd w:id="115"/>
            <w:r w:rsidRPr="006B556C">
              <w:rPr>
                <w:sz w:val="22"/>
                <w:szCs w:val="22"/>
              </w:rPr>
              <w:t>4.</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77B2938" w14:textId="77777777" w:rsidR="006B70C7" w:rsidRPr="006B556C" w:rsidRDefault="006B70C7" w:rsidP="00BC1EB5">
            <w:pPr>
              <w:spacing w:line="240" w:lineRule="auto"/>
              <w:ind w:firstLine="0"/>
              <w:rPr>
                <w:sz w:val="22"/>
                <w:szCs w:val="22"/>
              </w:rPr>
            </w:pPr>
            <w:bookmarkStart w:id="116" w:name="100227"/>
            <w:bookmarkEnd w:id="116"/>
            <w:r w:rsidRPr="006B556C">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2188650B" w14:textId="77777777" w:rsidR="006B70C7" w:rsidRDefault="006B70C7" w:rsidP="00BC1EB5">
            <w:pPr>
              <w:spacing w:line="240" w:lineRule="auto"/>
              <w:ind w:firstLine="0"/>
              <w:jc w:val="center"/>
              <w:rPr>
                <w:sz w:val="22"/>
                <w:szCs w:val="22"/>
              </w:rPr>
            </w:pPr>
            <w:bookmarkStart w:id="117" w:name="100228"/>
            <w:bookmarkEnd w:id="117"/>
            <w:r w:rsidRPr="006B556C">
              <w:rPr>
                <w:sz w:val="22"/>
                <w:szCs w:val="22"/>
              </w:rPr>
              <w:t>да (нет)</w:t>
            </w:r>
          </w:p>
          <w:p w14:paraId="0AE92A9B" w14:textId="77777777" w:rsidR="0041163D" w:rsidRPr="006B556C" w:rsidRDefault="0041163D" w:rsidP="00BC1EB5">
            <w:pPr>
              <w:spacing w:line="240" w:lineRule="auto"/>
              <w:ind w:firstLine="0"/>
              <w:jc w:val="center"/>
              <w:rPr>
                <w:sz w:val="22"/>
                <w:szCs w:val="22"/>
              </w:rPr>
            </w:pPr>
          </w:p>
        </w:tc>
      </w:tr>
      <w:tr w:rsidR="006B70C7" w:rsidRPr="006B556C" w14:paraId="0585EB4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5626D2F3" w14:textId="77777777" w:rsidR="006B70C7" w:rsidRPr="006B556C" w:rsidRDefault="006B70C7" w:rsidP="004B2675">
            <w:pPr>
              <w:spacing w:line="240" w:lineRule="auto"/>
              <w:ind w:firstLine="0"/>
              <w:jc w:val="center"/>
              <w:rPr>
                <w:sz w:val="22"/>
                <w:szCs w:val="22"/>
              </w:rPr>
            </w:pPr>
            <w:bookmarkStart w:id="118" w:name="100229"/>
            <w:bookmarkEnd w:id="118"/>
            <w:r w:rsidRPr="006B556C">
              <w:rPr>
                <w:sz w:val="22"/>
                <w:szCs w:val="22"/>
              </w:rPr>
              <w:t>5.</w:t>
            </w:r>
          </w:p>
        </w:tc>
        <w:tc>
          <w:tcPr>
            <w:tcW w:w="5048" w:type="dxa"/>
            <w:tcBorders>
              <w:top w:val="single" w:sz="4" w:space="0" w:color="auto"/>
              <w:left w:val="single" w:sz="4" w:space="0" w:color="auto"/>
              <w:bottom w:val="single" w:sz="4" w:space="0" w:color="auto"/>
              <w:right w:val="single" w:sz="4" w:space="0" w:color="auto"/>
            </w:tcBorders>
            <w:vAlign w:val="center"/>
            <w:hideMark/>
          </w:tcPr>
          <w:p w14:paraId="2A77A798" w14:textId="77777777" w:rsidR="006B70C7" w:rsidRPr="006B556C" w:rsidRDefault="006B70C7" w:rsidP="00BC1EB5">
            <w:pPr>
              <w:spacing w:line="240" w:lineRule="auto"/>
              <w:ind w:firstLine="0"/>
              <w:rPr>
                <w:sz w:val="22"/>
                <w:szCs w:val="22"/>
              </w:rPr>
            </w:pPr>
            <w:bookmarkStart w:id="119" w:name="100230"/>
            <w:bookmarkEnd w:id="119"/>
            <w:r w:rsidRPr="006B556C">
              <w:rPr>
                <w:sz w:val="22"/>
                <w:szCs w:val="22"/>
              </w:rPr>
              <w:t xml:space="preserve">Наличие у хозяйственного общества, хозяйственного партнерства статуса участника проекта в соответствии с Федеральным </w:t>
            </w:r>
            <w:hyperlink r:id="rId19" w:history="1">
              <w:r w:rsidRPr="006B556C">
                <w:rPr>
                  <w:sz w:val="22"/>
                  <w:szCs w:val="22"/>
                </w:rPr>
                <w:t>законом</w:t>
              </w:r>
            </w:hyperlink>
            <w:r w:rsidRPr="006B556C">
              <w:rPr>
                <w:sz w:val="22"/>
                <w:szCs w:val="22"/>
              </w:rPr>
              <w:t xml:space="preserve"> "Об инновационном центре "Сколково"</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4B653A99" w14:textId="77777777" w:rsidR="006B70C7" w:rsidRPr="006B556C" w:rsidRDefault="006B70C7" w:rsidP="00BC1EB5">
            <w:pPr>
              <w:spacing w:line="240" w:lineRule="auto"/>
              <w:ind w:firstLine="0"/>
              <w:jc w:val="center"/>
              <w:rPr>
                <w:sz w:val="22"/>
                <w:szCs w:val="22"/>
              </w:rPr>
            </w:pPr>
            <w:bookmarkStart w:id="120" w:name="100231"/>
            <w:bookmarkEnd w:id="120"/>
            <w:r w:rsidRPr="006B556C">
              <w:rPr>
                <w:sz w:val="22"/>
                <w:szCs w:val="22"/>
              </w:rPr>
              <w:t>да (нет)</w:t>
            </w:r>
          </w:p>
        </w:tc>
      </w:tr>
      <w:tr w:rsidR="006B70C7" w:rsidRPr="006B556C" w14:paraId="2A205D90"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7D9EF720" w14:textId="77777777" w:rsidR="006B70C7" w:rsidRPr="006B556C" w:rsidRDefault="006B70C7" w:rsidP="004B2675">
            <w:pPr>
              <w:spacing w:line="240" w:lineRule="auto"/>
              <w:ind w:firstLine="0"/>
              <w:jc w:val="center"/>
              <w:rPr>
                <w:sz w:val="22"/>
                <w:szCs w:val="22"/>
              </w:rPr>
            </w:pPr>
            <w:bookmarkStart w:id="121" w:name="100232"/>
            <w:bookmarkEnd w:id="121"/>
            <w:r w:rsidRPr="006B556C">
              <w:rPr>
                <w:sz w:val="22"/>
                <w:szCs w:val="22"/>
              </w:rPr>
              <w:t>6.</w:t>
            </w:r>
          </w:p>
        </w:tc>
        <w:tc>
          <w:tcPr>
            <w:tcW w:w="5048" w:type="dxa"/>
            <w:tcBorders>
              <w:top w:val="single" w:sz="4" w:space="0" w:color="auto"/>
              <w:left w:val="single" w:sz="4" w:space="0" w:color="auto"/>
              <w:bottom w:val="single" w:sz="4" w:space="0" w:color="auto"/>
              <w:right w:val="single" w:sz="4" w:space="0" w:color="auto"/>
            </w:tcBorders>
            <w:vAlign w:val="center"/>
            <w:hideMark/>
          </w:tcPr>
          <w:p w14:paraId="567B70A6" w14:textId="77777777" w:rsidR="006B70C7" w:rsidRPr="006B556C" w:rsidRDefault="006B70C7" w:rsidP="00BC1EB5">
            <w:pPr>
              <w:spacing w:line="240" w:lineRule="auto"/>
              <w:ind w:firstLine="0"/>
              <w:rPr>
                <w:sz w:val="22"/>
                <w:szCs w:val="22"/>
              </w:rPr>
            </w:pPr>
            <w:bookmarkStart w:id="122" w:name="100233"/>
            <w:bookmarkEnd w:id="122"/>
            <w:r w:rsidRPr="006B556C">
              <w:rPr>
                <w:sz w:val="22"/>
                <w:szCs w:val="22"/>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0" w:history="1">
              <w:r w:rsidRPr="006B556C">
                <w:rPr>
                  <w:sz w:val="22"/>
                  <w:szCs w:val="22"/>
                </w:rPr>
                <w:t>законом</w:t>
              </w:r>
            </w:hyperlink>
            <w:r w:rsidRPr="006B556C">
              <w:rPr>
                <w:sz w:val="22"/>
                <w:szCs w:val="22"/>
              </w:rPr>
              <w:t xml:space="preserve"> "О науке и государственной научно-технической политике"</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589D6B0B" w14:textId="77777777" w:rsidR="006B70C7" w:rsidRPr="006B556C" w:rsidRDefault="006B70C7" w:rsidP="00BC1EB5">
            <w:pPr>
              <w:spacing w:line="240" w:lineRule="auto"/>
              <w:ind w:firstLine="0"/>
              <w:jc w:val="center"/>
              <w:rPr>
                <w:sz w:val="22"/>
                <w:szCs w:val="22"/>
              </w:rPr>
            </w:pPr>
            <w:bookmarkStart w:id="123" w:name="100234"/>
            <w:bookmarkEnd w:id="123"/>
            <w:r w:rsidRPr="006B556C">
              <w:rPr>
                <w:sz w:val="22"/>
                <w:szCs w:val="22"/>
              </w:rPr>
              <w:t>да (нет)</w:t>
            </w:r>
          </w:p>
        </w:tc>
      </w:tr>
      <w:tr w:rsidR="006B70C7" w:rsidRPr="006B556C" w14:paraId="2520B25B" w14:textId="77777777" w:rsidTr="00D80F45">
        <w:trPr>
          <w:tblCellSpacing w:w="15" w:type="dxa"/>
        </w:trPr>
        <w:tc>
          <w:tcPr>
            <w:tcW w:w="542" w:type="dxa"/>
            <w:vMerge w:val="restart"/>
            <w:tcBorders>
              <w:top w:val="single" w:sz="4" w:space="0" w:color="auto"/>
              <w:left w:val="single" w:sz="4" w:space="0" w:color="auto"/>
              <w:right w:val="single" w:sz="4" w:space="0" w:color="auto"/>
            </w:tcBorders>
            <w:vAlign w:val="center"/>
            <w:hideMark/>
          </w:tcPr>
          <w:p w14:paraId="36B22B9D" w14:textId="77777777" w:rsidR="006B70C7" w:rsidRPr="006B556C" w:rsidRDefault="006B70C7" w:rsidP="004B2675">
            <w:pPr>
              <w:spacing w:line="240" w:lineRule="auto"/>
              <w:ind w:firstLine="0"/>
              <w:jc w:val="center"/>
              <w:rPr>
                <w:sz w:val="22"/>
                <w:szCs w:val="22"/>
              </w:rPr>
            </w:pPr>
            <w:bookmarkStart w:id="124" w:name="100235"/>
            <w:bookmarkEnd w:id="124"/>
            <w:r w:rsidRPr="006B556C">
              <w:rPr>
                <w:sz w:val="22"/>
                <w:szCs w:val="22"/>
              </w:rPr>
              <w:t>7.</w:t>
            </w:r>
          </w:p>
        </w:tc>
        <w:tc>
          <w:tcPr>
            <w:tcW w:w="5048" w:type="dxa"/>
            <w:vMerge w:val="restart"/>
            <w:tcBorders>
              <w:top w:val="single" w:sz="4" w:space="0" w:color="auto"/>
              <w:left w:val="single" w:sz="4" w:space="0" w:color="auto"/>
              <w:right w:val="single" w:sz="4" w:space="0" w:color="auto"/>
            </w:tcBorders>
            <w:vAlign w:val="center"/>
            <w:hideMark/>
          </w:tcPr>
          <w:p w14:paraId="6C3FF8C1" w14:textId="77777777" w:rsidR="006B70C7" w:rsidRPr="006B556C" w:rsidRDefault="006B70C7" w:rsidP="00BC1EB5">
            <w:pPr>
              <w:spacing w:line="240" w:lineRule="auto"/>
              <w:ind w:firstLine="0"/>
              <w:rPr>
                <w:sz w:val="22"/>
                <w:szCs w:val="22"/>
              </w:rPr>
            </w:pPr>
            <w:bookmarkStart w:id="125" w:name="100236"/>
            <w:bookmarkEnd w:id="125"/>
            <w:r w:rsidRPr="006B556C">
              <w:rPr>
                <w:sz w:val="22"/>
                <w:szCs w:val="22"/>
              </w:rPr>
              <w:t>Среднесписочная численность работников за предшествующий календарный год, человек</w:t>
            </w:r>
          </w:p>
        </w:tc>
        <w:tc>
          <w:tcPr>
            <w:tcW w:w="1388" w:type="dxa"/>
            <w:tcBorders>
              <w:top w:val="single" w:sz="4" w:space="0" w:color="auto"/>
              <w:left w:val="single" w:sz="4" w:space="0" w:color="auto"/>
              <w:bottom w:val="single" w:sz="4" w:space="0" w:color="auto"/>
              <w:right w:val="single" w:sz="4" w:space="0" w:color="auto"/>
            </w:tcBorders>
            <w:vAlign w:val="center"/>
          </w:tcPr>
          <w:p w14:paraId="6D36F255" w14:textId="77777777" w:rsidR="006B70C7" w:rsidRPr="006B556C" w:rsidRDefault="006B70C7" w:rsidP="00BC1EB5">
            <w:pPr>
              <w:spacing w:line="240" w:lineRule="auto"/>
              <w:ind w:firstLine="0"/>
              <w:jc w:val="center"/>
              <w:rPr>
                <w:sz w:val="22"/>
                <w:szCs w:val="22"/>
              </w:rPr>
            </w:pPr>
            <w:bookmarkStart w:id="126" w:name="100237"/>
            <w:bookmarkEnd w:id="126"/>
          </w:p>
        </w:tc>
        <w:tc>
          <w:tcPr>
            <w:tcW w:w="1387" w:type="dxa"/>
            <w:tcBorders>
              <w:top w:val="single" w:sz="4" w:space="0" w:color="auto"/>
              <w:left w:val="single" w:sz="4" w:space="0" w:color="auto"/>
              <w:bottom w:val="single" w:sz="4" w:space="0" w:color="auto"/>
              <w:right w:val="single" w:sz="4" w:space="0" w:color="auto"/>
            </w:tcBorders>
            <w:vAlign w:val="center"/>
          </w:tcPr>
          <w:p w14:paraId="6FFB8835" w14:textId="77777777" w:rsidR="006B70C7" w:rsidRPr="006B556C" w:rsidRDefault="006B70C7" w:rsidP="00BC1EB5">
            <w:pPr>
              <w:spacing w:line="240" w:lineRule="auto"/>
              <w:ind w:firstLine="0"/>
              <w:jc w:val="center"/>
              <w:rPr>
                <w:sz w:val="22"/>
                <w:szCs w:val="22"/>
              </w:rPr>
            </w:pPr>
            <w:bookmarkStart w:id="127" w:name="100238"/>
            <w:bookmarkEnd w:id="127"/>
          </w:p>
        </w:tc>
        <w:tc>
          <w:tcPr>
            <w:tcW w:w="1940" w:type="dxa"/>
            <w:tcBorders>
              <w:top w:val="single" w:sz="4" w:space="0" w:color="auto"/>
              <w:left w:val="single" w:sz="4" w:space="0" w:color="auto"/>
              <w:bottom w:val="single" w:sz="4" w:space="0" w:color="auto"/>
              <w:right w:val="single" w:sz="4" w:space="0" w:color="auto"/>
            </w:tcBorders>
            <w:vAlign w:val="center"/>
            <w:hideMark/>
          </w:tcPr>
          <w:p w14:paraId="1FA557A9" w14:textId="77777777" w:rsidR="006B70C7" w:rsidRPr="006B556C" w:rsidRDefault="006B70C7" w:rsidP="00BC1EB5">
            <w:pPr>
              <w:spacing w:line="240" w:lineRule="auto"/>
              <w:ind w:firstLine="0"/>
              <w:jc w:val="center"/>
              <w:rPr>
                <w:sz w:val="22"/>
                <w:szCs w:val="22"/>
              </w:rPr>
            </w:pPr>
            <w:bookmarkStart w:id="128" w:name="100239"/>
            <w:bookmarkEnd w:id="128"/>
            <w:r w:rsidRPr="006B556C">
              <w:rPr>
                <w:sz w:val="22"/>
                <w:szCs w:val="22"/>
              </w:rPr>
              <w:t xml:space="preserve">указывается количество человек </w:t>
            </w:r>
            <w:r w:rsidRPr="006B556C">
              <w:rPr>
                <w:sz w:val="22"/>
                <w:szCs w:val="22"/>
              </w:rPr>
              <w:br/>
              <w:t>(за предшествующий календарный год)</w:t>
            </w:r>
          </w:p>
        </w:tc>
      </w:tr>
      <w:tr w:rsidR="006B70C7" w:rsidRPr="006B556C" w14:paraId="53CAE319" w14:textId="77777777" w:rsidTr="00D80F45">
        <w:trPr>
          <w:tblCellSpacing w:w="15" w:type="dxa"/>
        </w:trPr>
        <w:tc>
          <w:tcPr>
            <w:tcW w:w="542" w:type="dxa"/>
            <w:vMerge/>
            <w:tcBorders>
              <w:left w:val="single" w:sz="4" w:space="0" w:color="auto"/>
              <w:bottom w:val="single" w:sz="4" w:space="0" w:color="auto"/>
              <w:right w:val="single" w:sz="4" w:space="0" w:color="auto"/>
            </w:tcBorders>
            <w:vAlign w:val="center"/>
            <w:hideMark/>
          </w:tcPr>
          <w:p w14:paraId="72671D3B" w14:textId="77777777" w:rsidR="006B70C7" w:rsidRPr="006B556C" w:rsidRDefault="006B70C7" w:rsidP="004B2675">
            <w:pPr>
              <w:spacing w:line="240" w:lineRule="auto"/>
              <w:ind w:firstLine="0"/>
              <w:jc w:val="center"/>
              <w:rPr>
                <w:sz w:val="22"/>
                <w:szCs w:val="22"/>
              </w:rPr>
            </w:pPr>
          </w:p>
        </w:tc>
        <w:tc>
          <w:tcPr>
            <w:tcW w:w="5048" w:type="dxa"/>
            <w:vMerge/>
            <w:tcBorders>
              <w:left w:val="single" w:sz="4" w:space="0" w:color="auto"/>
              <w:bottom w:val="single" w:sz="4" w:space="0" w:color="auto"/>
              <w:right w:val="single" w:sz="4" w:space="0" w:color="auto"/>
            </w:tcBorders>
            <w:vAlign w:val="center"/>
            <w:hideMark/>
          </w:tcPr>
          <w:p w14:paraId="78D947E8" w14:textId="77777777" w:rsidR="006B70C7" w:rsidRPr="006B556C" w:rsidRDefault="006B70C7" w:rsidP="00BC1EB5">
            <w:pPr>
              <w:spacing w:line="240" w:lineRule="auto"/>
              <w:ind w:firstLine="0"/>
              <w:rPr>
                <w:sz w:val="22"/>
                <w:szCs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42A889A4" w14:textId="77777777" w:rsidR="006B70C7" w:rsidRPr="006B556C" w:rsidRDefault="006B70C7" w:rsidP="00BC1EB5">
            <w:pPr>
              <w:spacing w:line="240" w:lineRule="auto"/>
              <w:ind w:firstLine="0"/>
              <w:jc w:val="center"/>
              <w:rPr>
                <w:sz w:val="22"/>
                <w:szCs w:val="22"/>
              </w:rPr>
            </w:pPr>
            <w:bookmarkStart w:id="129" w:name="100240"/>
            <w:bookmarkEnd w:id="129"/>
          </w:p>
        </w:tc>
        <w:tc>
          <w:tcPr>
            <w:tcW w:w="1387" w:type="dxa"/>
            <w:tcBorders>
              <w:top w:val="single" w:sz="4" w:space="0" w:color="auto"/>
              <w:left w:val="single" w:sz="4" w:space="0" w:color="auto"/>
              <w:bottom w:val="single" w:sz="4" w:space="0" w:color="auto"/>
              <w:right w:val="single" w:sz="4" w:space="0" w:color="auto"/>
            </w:tcBorders>
            <w:vAlign w:val="center"/>
          </w:tcPr>
          <w:p w14:paraId="56B523E1" w14:textId="77777777" w:rsidR="006B70C7" w:rsidRPr="006B556C" w:rsidRDefault="006B70C7" w:rsidP="00BC1EB5">
            <w:pPr>
              <w:spacing w:line="240" w:lineRule="auto"/>
              <w:ind w:firstLine="0"/>
              <w:jc w:val="center"/>
              <w:rPr>
                <w:sz w:val="22"/>
                <w:szCs w:val="22"/>
              </w:rPr>
            </w:pPr>
          </w:p>
        </w:tc>
        <w:tc>
          <w:tcPr>
            <w:tcW w:w="1940" w:type="dxa"/>
            <w:tcBorders>
              <w:top w:val="single" w:sz="4" w:space="0" w:color="auto"/>
              <w:left w:val="single" w:sz="4" w:space="0" w:color="auto"/>
              <w:bottom w:val="single" w:sz="4" w:space="0" w:color="auto"/>
              <w:right w:val="single" w:sz="4" w:space="0" w:color="auto"/>
            </w:tcBorders>
            <w:vAlign w:val="center"/>
            <w:hideMark/>
          </w:tcPr>
          <w:p w14:paraId="7E2E5DA1" w14:textId="77777777" w:rsidR="006B70C7" w:rsidRPr="006B556C" w:rsidRDefault="006B70C7" w:rsidP="00BC1EB5">
            <w:pPr>
              <w:spacing w:line="240" w:lineRule="auto"/>
              <w:ind w:firstLine="0"/>
              <w:jc w:val="center"/>
              <w:rPr>
                <w:sz w:val="22"/>
                <w:szCs w:val="22"/>
              </w:rPr>
            </w:pPr>
          </w:p>
        </w:tc>
      </w:tr>
      <w:tr w:rsidR="006B70C7" w:rsidRPr="006B556C" w14:paraId="6E7EC374" w14:textId="77777777" w:rsidTr="00D80F45">
        <w:trPr>
          <w:tblCellSpacing w:w="15" w:type="dxa"/>
        </w:trPr>
        <w:tc>
          <w:tcPr>
            <w:tcW w:w="542" w:type="dxa"/>
            <w:vMerge w:val="restart"/>
            <w:tcBorders>
              <w:top w:val="single" w:sz="4" w:space="0" w:color="auto"/>
              <w:left w:val="single" w:sz="4" w:space="0" w:color="auto"/>
              <w:right w:val="single" w:sz="4" w:space="0" w:color="auto"/>
            </w:tcBorders>
            <w:vAlign w:val="center"/>
            <w:hideMark/>
          </w:tcPr>
          <w:p w14:paraId="2977086E" w14:textId="77777777" w:rsidR="006B70C7" w:rsidRPr="006B556C" w:rsidRDefault="006B70C7" w:rsidP="004B2675">
            <w:pPr>
              <w:spacing w:line="240" w:lineRule="auto"/>
              <w:ind w:firstLine="0"/>
              <w:jc w:val="center"/>
              <w:rPr>
                <w:sz w:val="22"/>
                <w:szCs w:val="22"/>
              </w:rPr>
            </w:pPr>
            <w:bookmarkStart w:id="130" w:name="100241"/>
            <w:bookmarkEnd w:id="130"/>
            <w:r w:rsidRPr="006B556C">
              <w:rPr>
                <w:sz w:val="22"/>
                <w:szCs w:val="22"/>
              </w:rPr>
              <w:t>8.</w:t>
            </w:r>
          </w:p>
        </w:tc>
        <w:tc>
          <w:tcPr>
            <w:tcW w:w="5048" w:type="dxa"/>
            <w:vMerge w:val="restart"/>
            <w:tcBorders>
              <w:top w:val="single" w:sz="4" w:space="0" w:color="auto"/>
              <w:left w:val="single" w:sz="4" w:space="0" w:color="auto"/>
              <w:right w:val="single" w:sz="4" w:space="0" w:color="auto"/>
            </w:tcBorders>
            <w:vAlign w:val="center"/>
            <w:hideMark/>
          </w:tcPr>
          <w:p w14:paraId="568B2F56" w14:textId="77777777" w:rsidR="006B70C7" w:rsidRPr="006B556C" w:rsidRDefault="006B70C7" w:rsidP="00BC1EB5">
            <w:pPr>
              <w:spacing w:line="240" w:lineRule="auto"/>
              <w:ind w:firstLine="0"/>
              <w:rPr>
                <w:sz w:val="22"/>
                <w:szCs w:val="22"/>
              </w:rPr>
            </w:pPr>
            <w:bookmarkStart w:id="131" w:name="100242"/>
            <w:bookmarkEnd w:id="131"/>
            <w:r w:rsidRPr="006B556C">
              <w:rPr>
                <w:sz w:val="22"/>
                <w:szCs w:val="22"/>
              </w:rPr>
              <w:t>Доход за предшествующий календарный год, который</w:t>
            </w:r>
          </w:p>
          <w:p w14:paraId="34A3EC1B" w14:textId="77777777" w:rsidR="006B70C7" w:rsidRPr="006B556C" w:rsidRDefault="006B70C7" w:rsidP="00BC1EB5">
            <w:pPr>
              <w:spacing w:line="240" w:lineRule="auto"/>
              <w:ind w:firstLine="0"/>
              <w:rPr>
                <w:sz w:val="22"/>
                <w:szCs w:val="22"/>
              </w:rPr>
            </w:pPr>
            <w:r w:rsidRPr="006B556C">
              <w:rPr>
                <w:sz w:val="22"/>
                <w:szCs w:val="22"/>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388" w:type="dxa"/>
            <w:tcBorders>
              <w:top w:val="single" w:sz="4" w:space="0" w:color="auto"/>
              <w:left w:val="single" w:sz="4" w:space="0" w:color="auto"/>
              <w:bottom w:val="single" w:sz="4" w:space="0" w:color="auto"/>
              <w:right w:val="single" w:sz="4" w:space="0" w:color="auto"/>
            </w:tcBorders>
            <w:vAlign w:val="center"/>
          </w:tcPr>
          <w:p w14:paraId="0FA596F0" w14:textId="77777777" w:rsidR="006B70C7" w:rsidRPr="006B556C" w:rsidRDefault="006B70C7" w:rsidP="00BC1EB5">
            <w:pPr>
              <w:spacing w:line="240" w:lineRule="auto"/>
              <w:ind w:firstLine="0"/>
              <w:jc w:val="center"/>
              <w:rPr>
                <w:sz w:val="22"/>
                <w:szCs w:val="22"/>
              </w:rPr>
            </w:pPr>
            <w:bookmarkStart w:id="132" w:name="100243"/>
            <w:bookmarkEnd w:id="132"/>
          </w:p>
        </w:tc>
        <w:tc>
          <w:tcPr>
            <w:tcW w:w="1387" w:type="dxa"/>
            <w:tcBorders>
              <w:top w:val="single" w:sz="4" w:space="0" w:color="auto"/>
              <w:left w:val="single" w:sz="4" w:space="0" w:color="auto"/>
              <w:bottom w:val="single" w:sz="4" w:space="0" w:color="auto"/>
              <w:right w:val="single" w:sz="4" w:space="0" w:color="auto"/>
            </w:tcBorders>
            <w:vAlign w:val="center"/>
          </w:tcPr>
          <w:p w14:paraId="5E9C2178" w14:textId="77777777" w:rsidR="006B70C7" w:rsidRPr="006B556C" w:rsidRDefault="006B70C7" w:rsidP="00BC1EB5">
            <w:pPr>
              <w:spacing w:line="240" w:lineRule="auto"/>
              <w:ind w:firstLine="0"/>
              <w:jc w:val="center"/>
              <w:rPr>
                <w:sz w:val="22"/>
                <w:szCs w:val="22"/>
              </w:rPr>
            </w:pPr>
            <w:bookmarkStart w:id="133" w:name="100244"/>
            <w:bookmarkEnd w:id="133"/>
          </w:p>
        </w:tc>
        <w:tc>
          <w:tcPr>
            <w:tcW w:w="1940" w:type="dxa"/>
            <w:tcBorders>
              <w:top w:val="single" w:sz="4" w:space="0" w:color="auto"/>
              <w:left w:val="single" w:sz="4" w:space="0" w:color="auto"/>
              <w:bottom w:val="single" w:sz="4" w:space="0" w:color="auto"/>
              <w:right w:val="single" w:sz="4" w:space="0" w:color="auto"/>
            </w:tcBorders>
            <w:vAlign w:val="center"/>
            <w:hideMark/>
          </w:tcPr>
          <w:p w14:paraId="26BCDFD9" w14:textId="77777777" w:rsidR="006B70C7" w:rsidRPr="006B556C" w:rsidRDefault="006B70C7" w:rsidP="00BC1EB5">
            <w:pPr>
              <w:spacing w:line="240" w:lineRule="auto"/>
              <w:ind w:firstLine="0"/>
              <w:jc w:val="center"/>
              <w:rPr>
                <w:sz w:val="22"/>
                <w:szCs w:val="22"/>
              </w:rPr>
            </w:pPr>
            <w:bookmarkStart w:id="134" w:name="100245"/>
            <w:bookmarkEnd w:id="134"/>
            <w:r w:rsidRPr="006B556C">
              <w:rPr>
                <w:sz w:val="22"/>
                <w:szCs w:val="22"/>
              </w:rPr>
              <w:t>указывается в млн. рублей</w:t>
            </w:r>
          </w:p>
          <w:p w14:paraId="36E446D9" w14:textId="77777777" w:rsidR="006B70C7" w:rsidRPr="006B556C" w:rsidRDefault="006B70C7" w:rsidP="00BC1EB5">
            <w:pPr>
              <w:spacing w:line="240" w:lineRule="auto"/>
              <w:ind w:firstLine="0"/>
              <w:jc w:val="center"/>
              <w:rPr>
                <w:sz w:val="22"/>
                <w:szCs w:val="22"/>
              </w:rPr>
            </w:pPr>
            <w:r w:rsidRPr="006B556C">
              <w:rPr>
                <w:sz w:val="22"/>
                <w:szCs w:val="22"/>
              </w:rPr>
              <w:t>(за предшествующий календарный год)</w:t>
            </w:r>
          </w:p>
        </w:tc>
      </w:tr>
      <w:tr w:rsidR="006B70C7" w:rsidRPr="006B556C" w14:paraId="4585496A" w14:textId="77777777" w:rsidTr="00D80F45">
        <w:trPr>
          <w:tblCellSpacing w:w="15" w:type="dxa"/>
        </w:trPr>
        <w:tc>
          <w:tcPr>
            <w:tcW w:w="542" w:type="dxa"/>
            <w:vMerge/>
            <w:tcBorders>
              <w:left w:val="single" w:sz="4" w:space="0" w:color="auto"/>
              <w:bottom w:val="single" w:sz="4" w:space="0" w:color="auto"/>
              <w:right w:val="single" w:sz="4" w:space="0" w:color="auto"/>
            </w:tcBorders>
            <w:vAlign w:val="center"/>
            <w:hideMark/>
          </w:tcPr>
          <w:p w14:paraId="101D2411" w14:textId="77777777" w:rsidR="006B70C7" w:rsidRPr="006B556C" w:rsidRDefault="006B70C7" w:rsidP="004B2675">
            <w:pPr>
              <w:spacing w:line="240" w:lineRule="auto"/>
              <w:ind w:firstLine="0"/>
              <w:jc w:val="center"/>
              <w:rPr>
                <w:sz w:val="22"/>
                <w:szCs w:val="22"/>
              </w:rPr>
            </w:pPr>
          </w:p>
        </w:tc>
        <w:tc>
          <w:tcPr>
            <w:tcW w:w="5048" w:type="dxa"/>
            <w:vMerge/>
            <w:tcBorders>
              <w:left w:val="single" w:sz="4" w:space="0" w:color="auto"/>
              <w:bottom w:val="single" w:sz="4" w:space="0" w:color="auto"/>
              <w:right w:val="single" w:sz="4" w:space="0" w:color="auto"/>
            </w:tcBorders>
            <w:vAlign w:val="center"/>
            <w:hideMark/>
          </w:tcPr>
          <w:p w14:paraId="48FD5B72" w14:textId="77777777" w:rsidR="006B70C7" w:rsidRPr="006B556C" w:rsidRDefault="006B70C7" w:rsidP="00BC1EB5">
            <w:pPr>
              <w:spacing w:line="240" w:lineRule="auto"/>
              <w:ind w:firstLine="0"/>
              <w:rPr>
                <w:sz w:val="22"/>
                <w:szCs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3AA9F1E4" w14:textId="77777777" w:rsidR="006B70C7" w:rsidRPr="006B556C" w:rsidRDefault="006B70C7" w:rsidP="00BC1EB5">
            <w:pPr>
              <w:spacing w:line="240" w:lineRule="auto"/>
              <w:ind w:firstLine="0"/>
              <w:jc w:val="center"/>
              <w:rPr>
                <w:sz w:val="22"/>
                <w:szCs w:val="22"/>
              </w:rPr>
            </w:pPr>
            <w:bookmarkStart w:id="135" w:name="100246"/>
            <w:bookmarkEnd w:id="135"/>
          </w:p>
        </w:tc>
        <w:tc>
          <w:tcPr>
            <w:tcW w:w="1387" w:type="dxa"/>
            <w:tcBorders>
              <w:top w:val="single" w:sz="4" w:space="0" w:color="auto"/>
              <w:left w:val="single" w:sz="4" w:space="0" w:color="auto"/>
              <w:bottom w:val="single" w:sz="4" w:space="0" w:color="auto"/>
              <w:right w:val="single" w:sz="4" w:space="0" w:color="auto"/>
            </w:tcBorders>
            <w:vAlign w:val="center"/>
          </w:tcPr>
          <w:p w14:paraId="24B18AA0" w14:textId="77777777" w:rsidR="006B70C7" w:rsidRPr="006B556C" w:rsidRDefault="006B70C7" w:rsidP="00BC1EB5">
            <w:pPr>
              <w:spacing w:line="240" w:lineRule="auto"/>
              <w:ind w:firstLine="0"/>
              <w:jc w:val="center"/>
              <w:rPr>
                <w:sz w:val="22"/>
                <w:szCs w:val="22"/>
              </w:rPr>
            </w:pPr>
          </w:p>
        </w:tc>
        <w:tc>
          <w:tcPr>
            <w:tcW w:w="1940" w:type="dxa"/>
            <w:tcBorders>
              <w:top w:val="single" w:sz="4" w:space="0" w:color="auto"/>
              <w:left w:val="single" w:sz="4" w:space="0" w:color="auto"/>
              <w:bottom w:val="single" w:sz="4" w:space="0" w:color="auto"/>
              <w:right w:val="single" w:sz="4" w:space="0" w:color="auto"/>
            </w:tcBorders>
            <w:vAlign w:val="center"/>
            <w:hideMark/>
          </w:tcPr>
          <w:p w14:paraId="4A1FEAF3" w14:textId="77777777" w:rsidR="006B70C7" w:rsidRPr="006B556C" w:rsidRDefault="006B70C7" w:rsidP="00BC1EB5">
            <w:pPr>
              <w:spacing w:line="240" w:lineRule="auto"/>
              <w:ind w:firstLine="0"/>
              <w:jc w:val="center"/>
              <w:rPr>
                <w:sz w:val="22"/>
                <w:szCs w:val="22"/>
              </w:rPr>
            </w:pPr>
          </w:p>
        </w:tc>
      </w:tr>
      <w:tr w:rsidR="006B70C7" w:rsidRPr="006B556C" w14:paraId="47BDA36D"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255E38E2" w14:textId="77777777" w:rsidR="006B70C7" w:rsidRPr="006B556C" w:rsidRDefault="006B70C7" w:rsidP="004B2675">
            <w:pPr>
              <w:spacing w:line="240" w:lineRule="auto"/>
              <w:ind w:firstLine="0"/>
              <w:jc w:val="center"/>
              <w:rPr>
                <w:sz w:val="22"/>
                <w:szCs w:val="22"/>
              </w:rPr>
            </w:pPr>
            <w:bookmarkStart w:id="136" w:name="100247"/>
            <w:bookmarkEnd w:id="136"/>
            <w:r w:rsidRPr="006B556C">
              <w:rPr>
                <w:sz w:val="22"/>
                <w:szCs w:val="22"/>
              </w:rPr>
              <w:t>9.</w:t>
            </w:r>
          </w:p>
        </w:tc>
        <w:tc>
          <w:tcPr>
            <w:tcW w:w="5048" w:type="dxa"/>
            <w:tcBorders>
              <w:top w:val="single" w:sz="4" w:space="0" w:color="auto"/>
              <w:left w:val="single" w:sz="4" w:space="0" w:color="auto"/>
              <w:bottom w:val="single" w:sz="4" w:space="0" w:color="auto"/>
              <w:right w:val="single" w:sz="4" w:space="0" w:color="auto"/>
            </w:tcBorders>
            <w:vAlign w:val="center"/>
            <w:hideMark/>
          </w:tcPr>
          <w:p w14:paraId="2AB8F39F" w14:textId="77777777" w:rsidR="006B70C7" w:rsidRPr="006B556C" w:rsidRDefault="006B70C7" w:rsidP="00BC1EB5">
            <w:pPr>
              <w:spacing w:line="240" w:lineRule="auto"/>
              <w:ind w:firstLine="0"/>
              <w:rPr>
                <w:sz w:val="22"/>
                <w:szCs w:val="22"/>
              </w:rPr>
            </w:pPr>
            <w:bookmarkStart w:id="137" w:name="100248"/>
            <w:bookmarkEnd w:id="137"/>
            <w:r w:rsidRPr="006B556C">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1466D31C" w14:textId="77777777" w:rsidR="006B70C7" w:rsidRPr="006B556C" w:rsidRDefault="006B70C7" w:rsidP="00BC1EB5">
            <w:pPr>
              <w:spacing w:line="240" w:lineRule="auto"/>
              <w:ind w:firstLine="0"/>
              <w:jc w:val="center"/>
              <w:rPr>
                <w:sz w:val="22"/>
                <w:szCs w:val="22"/>
              </w:rPr>
            </w:pPr>
            <w:bookmarkStart w:id="138" w:name="100249"/>
            <w:bookmarkEnd w:id="138"/>
            <w:r w:rsidRPr="006B556C">
              <w:rPr>
                <w:sz w:val="22"/>
                <w:szCs w:val="22"/>
              </w:rPr>
              <w:t>подлежит заполнению</w:t>
            </w:r>
          </w:p>
        </w:tc>
      </w:tr>
      <w:tr w:rsidR="006B70C7" w:rsidRPr="006B556C" w14:paraId="4C6AAC65"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513366A9" w14:textId="77777777" w:rsidR="006B70C7" w:rsidRPr="006B556C" w:rsidRDefault="006B70C7" w:rsidP="004B2675">
            <w:pPr>
              <w:spacing w:line="240" w:lineRule="auto"/>
              <w:ind w:firstLine="0"/>
              <w:jc w:val="center"/>
              <w:rPr>
                <w:sz w:val="22"/>
                <w:szCs w:val="22"/>
              </w:rPr>
            </w:pPr>
            <w:bookmarkStart w:id="139" w:name="100250"/>
            <w:bookmarkEnd w:id="139"/>
            <w:r w:rsidRPr="006B556C">
              <w:rPr>
                <w:sz w:val="22"/>
                <w:szCs w:val="22"/>
              </w:rPr>
              <w:t>10.</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BF647F9" w14:textId="77777777" w:rsidR="006B70C7" w:rsidRPr="006B556C" w:rsidRDefault="006B70C7" w:rsidP="00BC1EB5">
            <w:pPr>
              <w:spacing w:line="240" w:lineRule="auto"/>
              <w:ind w:firstLine="0"/>
              <w:rPr>
                <w:sz w:val="22"/>
                <w:szCs w:val="22"/>
              </w:rPr>
            </w:pPr>
            <w:bookmarkStart w:id="140" w:name="100251"/>
            <w:bookmarkEnd w:id="140"/>
            <w:r w:rsidRPr="006B556C">
              <w:rPr>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1" w:history="1">
              <w:r w:rsidRPr="006B556C">
                <w:rPr>
                  <w:sz w:val="22"/>
                  <w:szCs w:val="22"/>
                  <w:u w:val="single"/>
                </w:rPr>
                <w:t>ОКВЭД2</w:t>
              </w:r>
            </w:hyperlink>
            <w:r w:rsidRPr="006B556C">
              <w:rPr>
                <w:sz w:val="22"/>
                <w:szCs w:val="22"/>
              </w:rPr>
              <w:t xml:space="preserve"> и ОКПД2</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7233E87B" w14:textId="77777777" w:rsidR="006B70C7" w:rsidRPr="006B556C" w:rsidRDefault="006B70C7" w:rsidP="00BC1EB5">
            <w:pPr>
              <w:spacing w:line="240" w:lineRule="auto"/>
              <w:ind w:firstLine="0"/>
              <w:jc w:val="center"/>
              <w:rPr>
                <w:sz w:val="22"/>
                <w:szCs w:val="22"/>
              </w:rPr>
            </w:pPr>
            <w:bookmarkStart w:id="141" w:name="100252"/>
            <w:bookmarkEnd w:id="141"/>
            <w:r w:rsidRPr="006B556C">
              <w:rPr>
                <w:sz w:val="22"/>
                <w:szCs w:val="22"/>
              </w:rPr>
              <w:t>подлежит заполнению</w:t>
            </w:r>
          </w:p>
        </w:tc>
      </w:tr>
      <w:tr w:rsidR="006B70C7" w:rsidRPr="006B556C" w14:paraId="6C3F7B90"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33648651" w14:textId="77777777" w:rsidR="006B70C7" w:rsidRPr="006B556C" w:rsidRDefault="006B70C7" w:rsidP="004B2675">
            <w:pPr>
              <w:spacing w:line="240" w:lineRule="auto"/>
              <w:ind w:firstLine="0"/>
              <w:jc w:val="center"/>
              <w:rPr>
                <w:sz w:val="22"/>
                <w:szCs w:val="22"/>
              </w:rPr>
            </w:pPr>
            <w:bookmarkStart w:id="142" w:name="100253"/>
            <w:bookmarkEnd w:id="142"/>
            <w:r w:rsidRPr="006B556C">
              <w:rPr>
                <w:sz w:val="22"/>
                <w:szCs w:val="22"/>
              </w:rPr>
              <w:t>11.</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281B349" w14:textId="77777777" w:rsidR="006B70C7" w:rsidRPr="006B556C" w:rsidRDefault="006B70C7" w:rsidP="00BC1EB5">
            <w:pPr>
              <w:spacing w:line="240" w:lineRule="auto"/>
              <w:ind w:firstLine="0"/>
              <w:rPr>
                <w:sz w:val="22"/>
                <w:szCs w:val="22"/>
              </w:rPr>
            </w:pPr>
            <w:bookmarkStart w:id="143" w:name="100254"/>
            <w:bookmarkEnd w:id="143"/>
            <w:r w:rsidRPr="006B556C">
              <w:rPr>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22" w:history="1">
              <w:r w:rsidRPr="006B556C">
                <w:rPr>
                  <w:sz w:val="22"/>
                  <w:szCs w:val="22"/>
                  <w:u w:val="single"/>
                </w:rPr>
                <w:t>ОКВЭД2</w:t>
              </w:r>
            </w:hyperlink>
            <w:r w:rsidRPr="006B556C">
              <w:rPr>
                <w:sz w:val="22"/>
                <w:szCs w:val="22"/>
              </w:rPr>
              <w:t xml:space="preserve"> и ОКПД2</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34C7B38A" w14:textId="77777777" w:rsidR="006B70C7" w:rsidRPr="006B556C" w:rsidRDefault="006B70C7" w:rsidP="00BC1EB5">
            <w:pPr>
              <w:spacing w:line="240" w:lineRule="auto"/>
              <w:ind w:firstLine="0"/>
              <w:jc w:val="center"/>
              <w:rPr>
                <w:sz w:val="22"/>
                <w:szCs w:val="22"/>
              </w:rPr>
            </w:pPr>
            <w:bookmarkStart w:id="144" w:name="100255"/>
            <w:bookmarkEnd w:id="144"/>
            <w:r w:rsidRPr="006B556C">
              <w:rPr>
                <w:sz w:val="22"/>
                <w:szCs w:val="22"/>
              </w:rPr>
              <w:t>подлежит заполнению</w:t>
            </w:r>
          </w:p>
        </w:tc>
      </w:tr>
      <w:tr w:rsidR="006B70C7" w:rsidRPr="006B556C" w14:paraId="7FEABC4D"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5A74399F" w14:textId="77777777" w:rsidR="006B70C7" w:rsidRPr="006B556C" w:rsidRDefault="006B70C7" w:rsidP="004B2675">
            <w:pPr>
              <w:spacing w:line="240" w:lineRule="auto"/>
              <w:ind w:firstLine="0"/>
              <w:jc w:val="center"/>
              <w:rPr>
                <w:sz w:val="22"/>
                <w:szCs w:val="22"/>
              </w:rPr>
            </w:pPr>
            <w:bookmarkStart w:id="145" w:name="100256"/>
            <w:bookmarkEnd w:id="145"/>
            <w:r w:rsidRPr="006B556C">
              <w:rPr>
                <w:sz w:val="22"/>
                <w:szCs w:val="22"/>
              </w:rPr>
              <w:t>12.</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7D381C6" w14:textId="77777777" w:rsidR="006B70C7" w:rsidRPr="006B556C" w:rsidRDefault="006B70C7" w:rsidP="00BC1EB5">
            <w:pPr>
              <w:spacing w:line="240" w:lineRule="auto"/>
              <w:ind w:firstLine="0"/>
              <w:rPr>
                <w:sz w:val="22"/>
                <w:szCs w:val="22"/>
              </w:rPr>
            </w:pPr>
            <w:bookmarkStart w:id="146" w:name="100257"/>
            <w:bookmarkEnd w:id="146"/>
            <w:r w:rsidRPr="006B556C">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482649D1" w14:textId="77777777" w:rsidR="006B70C7" w:rsidRPr="006B556C" w:rsidRDefault="006B70C7" w:rsidP="00BC1EB5">
            <w:pPr>
              <w:spacing w:line="240" w:lineRule="auto"/>
              <w:ind w:firstLine="0"/>
              <w:jc w:val="center"/>
              <w:rPr>
                <w:sz w:val="22"/>
                <w:szCs w:val="22"/>
              </w:rPr>
            </w:pPr>
            <w:bookmarkStart w:id="147" w:name="100258"/>
            <w:bookmarkEnd w:id="147"/>
            <w:r w:rsidRPr="006B556C">
              <w:rPr>
                <w:sz w:val="22"/>
                <w:szCs w:val="22"/>
              </w:rPr>
              <w:t>да (нет)</w:t>
            </w:r>
          </w:p>
        </w:tc>
      </w:tr>
      <w:tr w:rsidR="006B70C7" w:rsidRPr="006B556C" w14:paraId="087433F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B46CCF5" w14:textId="77777777" w:rsidR="006B70C7" w:rsidRPr="006B556C" w:rsidRDefault="006B70C7" w:rsidP="004B2675">
            <w:pPr>
              <w:spacing w:line="240" w:lineRule="auto"/>
              <w:ind w:firstLine="0"/>
              <w:jc w:val="center"/>
              <w:rPr>
                <w:sz w:val="22"/>
                <w:szCs w:val="22"/>
              </w:rPr>
            </w:pPr>
            <w:bookmarkStart w:id="148" w:name="100259"/>
            <w:bookmarkEnd w:id="148"/>
            <w:r w:rsidRPr="006B556C">
              <w:rPr>
                <w:sz w:val="22"/>
                <w:szCs w:val="22"/>
              </w:rPr>
              <w:t>13.</w:t>
            </w:r>
          </w:p>
        </w:tc>
        <w:tc>
          <w:tcPr>
            <w:tcW w:w="5048" w:type="dxa"/>
            <w:tcBorders>
              <w:top w:val="single" w:sz="4" w:space="0" w:color="auto"/>
              <w:left w:val="single" w:sz="4" w:space="0" w:color="auto"/>
              <w:bottom w:val="single" w:sz="4" w:space="0" w:color="auto"/>
              <w:right w:val="single" w:sz="4" w:space="0" w:color="auto"/>
            </w:tcBorders>
            <w:vAlign w:val="center"/>
            <w:hideMark/>
          </w:tcPr>
          <w:p w14:paraId="1631BDEE" w14:textId="77777777" w:rsidR="006B70C7" w:rsidRPr="006B556C" w:rsidRDefault="006B70C7" w:rsidP="00BC1EB5">
            <w:pPr>
              <w:spacing w:line="240" w:lineRule="auto"/>
              <w:ind w:firstLine="0"/>
              <w:rPr>
                <w:sz w:val="22"/>
                <w:szCs w:val="22"/>
              </w:rPr>
            </w:pPr>
            <w:bookmarkStart w:id="149" w:name="100260"/>
            <w:bookmarkEnd w:id="149"/>
            <w:r w:rsidRPr="006B556C">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0D500EBC" w14:textId="77777777" w:rsidR="006B70C7" w:rsidRPr="006B556C" w:rsidRDefault="006B70C7" w:rsidP="00BC1EB5">
            <w:pPr>
              <w:spacing w:line="240" w:lineRule="auto"/>
              <w:ind w:firstLine="0"/>
              <w:jc w:val="center"/>
              <w:rPr>
                <w:sz w:val="22"/>
                <w:szCs w:val="22"/>
              </w:rPr>
            </w:pPr>
            <w:bookmarkStart w:id="150" w:name="100261"/>
            <w:bookmarkEnd w:id="150"/>
            <w:r w:rsidRPr="006B556C">
              <w:rPr>
                <w:sz w:val="22"/>
                <w:szCs w:val="22"/>
              </w:rPr>
              <w:t>да (нет)</w:t>
            </w:r>
          </w:p>
          <w:p w14:paraId="5351E969" w14:textId="77777777" w:rsidR="006B70C7" w:rsidRPr="006B556C" w:rsidRDefault="006B70C7" w:rsidP="00BC1EB5">
            <w:pPr>
              <w:spacing w:line="240" w:lineRule="auto"/>
              <w:ind w:firstLine="0"/>
              <w:jc w:val="center"/>
              <w:rPr>
                <w:sz w:val="22"/>
                <w:szCs w:val="22"/>
              </w:rPr>
            </w:pPr>
            <w:r w:rsidRPr="006B556C">
              <w:rPr>
                <w:sz w:val="22"/>
                <w:szCs w:val="22"/>
              </w:rPr>
              <w:t>(в случае участия - наименование заказчика, реализующего программу партнерства)</w:t>
            </w:r>
          </w:p>
        </w:tc>
      </w:tr>
      <w:tr w:rsidR="006B70C7" w:rsidRPr="006B556C" w14:paraId="784978FC"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CF9735F" w14:textId="77777777" w:rsidR="006B70C7" w:rsidRPr="006B556C" w:rsidRDefault="006B70C7" w:rsidP="004B2675">
            <w:pPr>
              <w:spacing w:line="240" w:lineRule="auto"/>
              <w:ind w:firstLine="0"/>
              <w:jc w:val="center"/>
              <w:rPr>
                <w:sz w:val="22"/>
                <w:szCs w:val="22"/>
              </w:rPr>
            </w:pPr>
            <w:bookmarkStart w:id="151" w:name="100262"/>
            <w:bookmarkEnd w:id="151"/>
            <w:r w:rsidRPr="006B556C">
              <w:rPr>
                <w:sz w:val="22"/>
                <w:szCs w:val="22"/>
              </w:rPr>
              <w:t>14.</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8CC0703" w14:textId="77777777" w:rsidR="006B70C7" w:rsidRPr="006B556C" w:rsidRDefault="006B70C7" w:rsidP="00BC1EB5">
            <w:pPr>
              <w:spacing w:line="240" w:lineRule="auto"/>
              <w:ind w:firstLine="0"/>
              <w:rPr>
                <w:sz w:val="22"/>
                <w:szCs w:val="22"/>
              </w:rPr>
            </w:pPr>
            <w:bookmarkStart w:id="152" w:name="100263"/>
            <w:bookmarkEnd w:id="152"/>
            <w:r w:rsidRPr="006B556C">
              <w:rPr>
                <w:sz w:val="22"/>
                <w:szCs w:val="22"/>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3" w:history="1">
              <w:r w:rsidRPr="006B556C">
                <w:rPr>
                  <w:sz w:val="22"/>
                  <w:szCs w:val="22"/>
                </w:rPr>
                <w:t>законом</w:t>
              </w:r>
            </w:hyperlink>
            <w:r w:rsidRPr="006B556C">
              <w:rPr>
                <w:sz w:val="22"/>
                <w:szCs w:val="22"/>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4" w:history="1">
              <w:r w:rsidRPr="006B556C">
                <w:rPr>
                  <w:sz w:val="22"/>
                  <w:szCs w:val="22"/>
                </w:rPr>
                <w:t>законом</w:t>
              </w:r>
            </w:hyperlink>
            <w:r w:rsidRPr="006B556C">
              <w:rPr>
                <w:sz w:val="22"/>
                <w:szCs w:val="22"/>
              </w:rPr>
              <w:t xml:space="preserve"> "О закупках товаров, работ, услуг отдельными видами юридических лиц"</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0635CF8A" w14:textId="77777777" w:rsidR="006B70C7" w:rsidRPr="006B556C" w:rsidRDefault="006B70C7" w:rsidP="00BC1EB5">
            <w:pPr>
              <w:spacing w:line="240" w:lineRule="auto"/>
              <w:ind w:firstLine="0"/>
              <w:jc w:val="center"/>
              <w:rPr>
                <w:sz w:val="22"/>
                <w:szCs w:val="22"/>
              </w:rPr>
            </w:pPr>
            <w:bookmarkStart w:id="153" w:name="100264"/>
            <w:bookmarkEnd w:id="153"/>
            <w:r w:rsidRPr="006B556C">
              <w:rPr>
                <w:sz w:val="22"/>
                <w:szCs w:val="22"/>
              </w:rPr>
              <w:t>да (нет)</w:t>
            </w:r>
          </w:p>
          <w:p w14:paraId="5967A59E" w14:textId="77777777" w:rsidR="006B70C7" w:rsidRPr="006B556C" w:rsidRDefault="006B70C7" w:rsidP="00BC1EB5">
            <w:pPr>
              <w:spacing w:line="240" w:lineRule="auto"/>
              <w:ind w:firstLine="0"/>
              <w:jc w:val="center"/>
              <w:rPr>
                <w:sz w:val="22"/>
                <w:szCs w:val="22"/>
              </w:rPr>
            </w:pPr>
            <w:r w:rsidRPr="006B556C">
              <w:rPr>
                <w:sz w:val="22"/>
                <w:szCs w:val="22"/>
              </w:rPr>
              <w:t>(при наличии - количество исполненных контрактов или договоров и общая сумма)</w:t>
            </w:r>
          </w:p>
        </w:tc>
      </w:tr>
      <w:tr w:rsidR="006B70C7" w:rsidRPr="006B556C" w14:paraId="7F31D7BE" w14:textId="77777777" w:rsidTr="00D80F45">
        <w:trPr>
          <w:tblCellSpacing w:w="15" w:type="dxa"/>
        </w:trPr>
        <w:tc>
          <w:tcPr>
            <w:tcW w:w="542" w:type="dxa"/>
            <w:tcBorders>
              <w:top w:val="single" w:sz="4" w:space="0" w:color="auto"/>
              <w:left w:val="single" w:sz="4" w:space="0" w:color="auto"/>
              <w:bottom w:val="single" w:sz="8" w:space="0" w:color="auto"/>
              <w:right w:val="single" w:sz="4" w:space="0" w:color="auto"/>
            </w:tcBorders>
            <w:vAlign w:val="center"/>
            <w:hideMark/>
          </w:tcPr>
          <w:p w14:paraId="35B34C8A" w14:textId="77777777" w:rsidR="006B70C7" w:rsidRPr="006B556C" w:rsidRDefault="006B70C7" w:rsidP="004B2675">
            <w:pPr>
              <w:spacing w:line="240" w:lineRule="auto"/>
              <w:ind w:firstLine="0"/>
              <w:jc w:val="center"/>
              <w:rPr>
                <w:sz w:val="22"/>
                <w:szCs w:val="22"/>
              </w:rPr>
            </w:pPr>
            <w:bookmarkStart w:id="154" w:name="100265"/>
            <w:bookmarkEnd w:id="154"/>
            <w:r w:rsidRPr="006B556C">
              <w:rPr>
                <w:sz w:val="22"/>
                <w:szCs w:val="22"/>
              </w:rPr>
              <w:t>15.</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A8C20AD" w14:textId="77777777" w:rsidR="006B70C7" w:rsidRPr="006B556C" w:rsidRDefault="006B70C7" w:rsidP="00BC1EB5">
            <w:pPr>
              <w:spacing w:line="240" w:lineRule="auto"/>
              <w:ind w:firstLine="0"/>
              <w:rPr>
                <w:sz w:val="22"/>
                <w:szCs w:val="22"/>
              </w:rPr>
            </w:pPr>
            <w:bookmarkStart w:id="155" w:name="100266"/>
            <w:bookmarkEnd w:id="155"/>
            <w:r w:rsidRPr="006B556C">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388" w:type="dxa"/>
            <w:tcBorders>
              <w:top w:val="single" w:sz="4" w:space="0" w:color="auto"/>
              <w:left w:val="single" w:sz="4" w:space="0" w:color="auto"/>
              <w:bottom w:val="single" w:sz="4" w:space="0" w:color="auto"/>
              <w:right w:val="single" w:sz="4" w:space="0" w:color="auto"/>
            </w:tcBorders>
            <w:vAlign w:val="center"/>
            <w:hideMark/>
          </w:tcPr>
          <w:p w14:paraId="2CCE5ED2" w14:textId="77777777" w:rsidR="006B70C7" w:rsidRPr="006B556C" w:rsidRDefault="006B70C7" w:rsidP="00BC1EB5">
            <w:pPr>
              <w:spacing w:line="240" w:lineRule="auto"/>
              <w:ind w:firstLine="0"/>
              <w:rPr>
                <w:sz w:val="22"/>
                <w:szCs w:val="22"/>
              </w:rPr>
            </w:pPr>
          </w:p>
        </w:tc>
        <w:tc>
          <w:tcPr>
            <w:tcW w:w="1387" w:type="dxa"/>
            <w:tcBorders>
              <w:top w:val="single" w:sz="4" w:space="0" w:color="auto"/>
              <w:left w:val="single" w:sz="4" w:space="0" w:color="auto"/>
              <w:bottom w:val="single" w:sz="4" w:space="0" w:color="auto"/>
              <w:right w:val="single" w:sz="4" w:space="0" w:color="auto"/>
            </w:tcBorders>
            <w:vAlign w:val="center"/>
            <w:hideMark/>
          </w:tcPr>
          <w:p w14:paraId="04186D31" w14:textId="77777777" w:rsidR="006B70C7" w:rsidRPr="006B556C" w:rsidRDefault="006B70C7" w:rsidP="00BC1EB5">
            <w:pPr>
              <w:spacing w:line="240" w:lineRule="auto"/>
              <w:ind w:firstLine="0"/>
              <w:jc w:val="center"/>
              <w:rPr>
                <w:sz w:val="22"/>
                <w:szCs w:val="22"/>
              </w:rPr>
            </w:pPr>
            <w:bookmarkStart w:id="156" w:name="100267"/>
            <w:bookmarkEnd w:id="156"/>
            <w:r w:rsidRPr="006B556C">
              <w:rPr>
                <w:sz w:val="22"/>
                <w:szCs w:val="22"/>
              </w:rPr>
              <w:t>да (нет)</w:t>
            </w:r>
          </w:p>
        </w:tc>
        <w:tc>
          <w:tcPr>
            <w:tcW w:w="1940" w:type="dxa"/>
            <w:tcBorders>
              <w:top w:val="single" w:sz="4" w:space="0" w:color="auto"/>
              <w:left w:val="single" w:sz="4" w:space="0" w:color="auto"/>
              <w:bottom w:val="single" w:sz="4" w:space="0" w:color="auto"/>
              <w:right w:val="single" w:sz="4" w:space="0" w:color="auto"/>
            </w:tcBorders>
            <w:vAlign w:val="center"/>
            <w:hideMark/>
          </w:tcPr>
          <w:p w14:paraId="3821AE8B" w14:textId="77777777" w:rsidR="006B70C7" w:rsidRPr="006B556C" w:rsidRDefault="006B70C7" w:rsidP="00BC1EB5">
            <w:pPr>
              <w:spacing w:line="240" w:lineRule="auto"/>
              <w:ind w:firstLine="0"/>
              <w:rPr>
                <w:sz w:val="22"/>
                <w:szCs w:val="22"/>
              </w:rPr>
            </w:pPr>
          </w:p>
        </w:tc>
      </w:tr>
      <w:tr w:rsidR="006B70C7" w:rsidRPr="006B556C" w14:paraId="53ADD0B3"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362E9EA4" w14:textId="77777777" w:rsidR="006B70C7" w:rsidRPr="006B556C" w:rsidRDefault="006B70C7" w:rsidP="004B2675">
            <w:pPr>
              <w:spacing w:line="240" w:lineRule="auto"/>
              <w:ind w:firstLine="0"/>
              <w:jc w:val="center"/>
              <w:rPr>
                <w:sz w:val="22"/>
                <w:szCs w:val="22"/>
              </w:rPr>
            </w:pPr>
            <w:bookmarkStart w:id="157" w:name="100268"/>
            <w:bookmarkEnd w:id="157"/>
            <w:r w:rsidRPr="006B556C">
              <w:rPr>
                <w:sz w:val="22"/>
                <w:szCs w:val="22"/>
              </w:rPr>
              <w:t>16.</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588D4EB" w14:textId="77777777" w:rsidR="006B70C7" w:rsidRPr="006B556C" w:rsidRDefault="006B70C7" w:rsidP="00BC1EB5">
            <w:pPr>
              <w:spacing w:line="240" w:lineRule="auto"/>
              <w:ind w:firstLine="0"/>
              <w:rPr>
                <w:sz w:val="22"/>
                <w:szCs w:val="22"/>
              </w:rPr>
            </w:pPr>
            <w:bookmarkStart w:id="158" w:name="100269"/>
            <w:bookmarkEnd w:id="158"/>
            <w:r w:rsidRPr="006B556C">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5" w:history="1">
              <w:r w:rsidRPr="006B556C">
                <w:rPr>
                  <w:sz w:val="22"/>
                  <w:szCs w:val="22"/>
                </w:rPr>
                <w:t>О закупках товаров</w:t>
              </w:r>
            </w:hyperlink>
            <w:r w:rsidRPr="006B556C">
              <w:rPr>
                <w:sz w:val="22"/>
                <w:szCs w:val="22"/>
              </w:rPr>
              <w:t>, работ, услуг отдельными видами юридических лиц" и "</w:t>
            </w:r>
            <w:hyperlink r:id="rId26" w:history="1">
              <w:r w:rsidRPr="006B556C">
                <w:rPr>
                  <w:sz w:val="22"/>
                  <w:szCs w:val="22"/>
                </w:rPr>
                <w:t>О контрактной системе</w:t>
              </w:r>
            </w:hyperlink>
            <w:r w:rsidRPr="006B556C">
              <w:rPr>
                <w:sz w:val="22"/>
                <w:szCs w:val="22"/>
              </w:rPr>
              <w:t xml:space="preserve"> в сфере закупок товаров, работ, услуг для обеспечения государственных и муниципальных нужд"</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5D5CFEF4" w14:textId="77777777" w:rsidR="006B70C7" w:rsidRPr="006B556C" w:rsidRDefault="006B70C7" w:rsidP="00BC1EB5">
            <w:pPr>
              <w:spacing w:line="240" w:lineRule="auto"/>
              <w:ind w:firstLine="0"/>
              <w:jc w:val="center"/>
              <w:rPr>
                <w:sz w:val="22"/>
                <w:szCs w:val="22"/>
              </w:rPr>
            </w:pPr>
            <w:bookmarkStart w:id="159" w:name="100270"/>
            <w:bookmarkEnd w:id="159"/>
            <w:r w:rsidRPr="006B556C">
              <w:rPr>
                <w:sz w:val="22"/>
                <w:szCs w:val="22"/>
              </w:rPr>
              <w:t>да (нет)</w:t>
            </w:r>
          </w:p>
        </w:tc>
      </w:tr>
    </w:tbl>
    <w:p w14:paraId="4E2C38BF" w14:textId="77777777" w:rsidR="006B70C7" w:rsidRPr="006B556C"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2"/>
          <w:szCs w:val="22"/>
        </w:rPr>
      </w:pPr>
      <w:bookmarkStart w:id="160" w:name="100271"/>
      <w:bookmarkEnd w:id="160"/>
    </w:p>
    <w:p w14:paraId="7D2FE04D" w14:textId="77777777" w:rsidR="007C3151" w:rsidRDefault="00D80F45" w:rsidP="00D80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Pr>
          <w:sz w:val="24"/>
          <w:szCs w:val="24"/>
        </w:rPr>
        <w:t xml:space="preserve">                                                </w:t>
      </w:r>
      <w:r w:rsidR="006B70C7" w:rsidRPr="009F496E">
        <w:rPr>
          <w:sz w:val="24"/>
          <w:szCs w:val="24"/>
        </w:rPr>
        <w:t>___________________</w:t>
      </w:r>
      <w:r w:rsidR="007C3151">
        <w:rPr>
          <w:sz w:val="24"/>
          <w:szCs w:val="24"/>
        </w:rPr>
        <w:t xml:space="preserve">   </w:t>
      </w:r>
    </w:p>
    <w:p w14:paraId="6E017D31" w14:textId="30BCD439" w:rsidR="006B70C7" w:rsidRPr="009F496E" w:rsidRDefault="006B70C7" w:rsidP="00D80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9F496E">
        <w:rPr>
          <w:sz w:val="24"/>
          <w:szCs w:val="24"/>
        </w:rPr>
        <w:t xml:space="preserve">   </w:t>
      </w:r>
      <w:r w:rsidR="00D80F45">
        <w:rPr>
          <w:sz w:val="24"/>
          <w:szCs w:val="24"/>
        </w:rPr>
        <w:t xml:space="preserve">                                  </w:t>
      </w:r>
      <w:r w:rsidRPr="009F496E">
        <w:rPr>
          <w:sz w:val="24"/>
          <w:szCs w:val="24"/>
        </w:rPr>
        <w:t xml:space="preserve">   </w:t>
      </w:r>
      <w:r w:rsidR="00D80F45" w:rsidRPr="009F496E">
        <w:rPr>
          <w:sz w:val="24"/>
          <w:szCs w:val="24"/>
        </w:rPr>
        <w:t>М.П.</w:t>
      </w:r>
      <w:r w:rsidR="00D80F45">
        <w:rPr>
          <w:sz w:val="24"/>
          <w:szCs w:val="24"/>
        </w:rPr>
        <w:t xml:space="preserve">        </w:t>
      </w:r>
      <w:r w:rsidR="00D80F45" w:rsidRPr="009F496E">
        <w:rPr>
          <w:sz w:val="24"/>
          <w:szCs w:val="24"/>
        </w:rPr>
        <w:t xml:space="preserve"> </w:t>
      </w:r>
      <w:r w:rsidRPr="009F496E">
        <w:rPr>
          <w:sz w:val="24"/>
          <w:szCs w:val="24"/>
        </w:rPr>
        <w:t xml:space="preserve">(подпись)         </w:t>
      </w:r>
    </w:p>
    <w:p w14:paraId="67F1D68B" w14:textId="750D30FB"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9F496E">
        <w:rPr>
          <w:sz w:val="24"/>
          <w:szCs w:val="24"/>
        </w:rPr>
        <w:t xml:space="preserve"> _____________________________________________________________________________________</w:t>
      </w:r>
    </w:p>
    <w:p w14:paraId="43C07B52" w14:textId="77777777" w:rsidR="006B70C7" w:rsidRPr="009F496E" w:rsidRDefault="006B70C7" w:rsidP="007C3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4"/>
          <w:szCs w:val="24"/>
        </w:rPr>
      </w:pPr>
      <w:r w:rsidRPr="009F496E">
        <w:rPr>
          <w:sz w:val="24"/>
          <w:szCs w:val="24"/>
        </w:rPr>
        <w:t>(фамилия, имя, отчество (при наличии) подписавшего, должность)</w:t>
      </w:r>
    </w:p>
    <w:p w14:paraId="4A47D70C" w14:textId="7D6BA451" w:rsidR="006B70C7" w:rsidRPr="009F496E" w:rsidRDefault="006B70C7" w:rsidP="007C3151">
      <w:pPr>
        <w:widowControl w:val="0"/>
        <w:spacing w:before="100" w:beforeAutospacing="1" w:after="100" w:afterAutospacing="1" w:line="240" w:lineRule="auto"/>
        <w:rPr>
          <w:sz w:val="24"/>
          <w:szCs w:val="24"/>
        </w:rPr>
      </w:pPr>
      <w:bookmarkStart w:id="161" w:name="100272"/>
      <w:bookmarkEnd w:id="161"/>
      <w:r w:rsidRPr="009F496E">
        <w:rPr>
          <w:sz w:val="24"/>
          <w:szCs w:val="24"/>
        </w:rPr>
        <w:t>-------------------------------</w:t>
      </w:r>
    </w:p>
    <w:p w14:paraId="4111D488" w14:textId="77777777" w:rsidR="006B70C7" w:rsidRPr="007C3151" w:rsidRDefault="006B70C7" w:rsidP="007C3151">
      <w:pPr>
        <w:widowControl w:val="0"/>
        <w:spacing w:line="240" w:lineRule="auto"/>
        <w:rPr>
          <w:sz w:val="20"/>
          <w:szCs w:val="20"/>
        </w:rPr>
      </w:pPr>
      <w:bookmarkStart w:id="162" w:name="100273"/>
      <w:bookmarkEnd w:id="162"/>
      <w:r w:rsidRPr="006B556C">
        <w:rPr>
          <w:sz w:val="22"/>
          <w:szCs w:val="22"/>
        </w:rPr>
        <w:t xml:space="preserve">&lt;1&gt; </w:t>
      </w:r>
      <w:r w:rsidRPr="007C3151">
        <w:rPr>
          <w:sz w:val="20"/>
          <w:szCs w:val="20"/>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7" w:anchor="100235" w:history="1">
        <w:r w:rsidRPr="007C3151">
          <w:rPr>
            <w:sz w:val="20"/>
            <w:szCs w:val="20"/>
            <w:u w:val="single"/>
          </w:rPr>
          <w:t>пунктах 7</w:t>
        </w:r>
      </w:hyperlink>
      <w:r w:rsidRPr="007C3151">
        <w:rPr>
          <w:sz w:val="20"/>
          <w:szCs w:val="20"/>
        </w:rPr>
        <w:t xml:space="preserve"> и </w:t>
      </w:r>
      <w:hyperlink r:id="rId28" w:anchor="100241" w:history="1">
        <w:r w:rsidRPr="007C3151">
          <w:rPr>
            <w:sz w:val="20"/>
            <w:szCs w:val="20"/>
            <w:u w:val="single"/>
          </w:rPr>
          <w:t>8</w:t>
        </w:r>
      </w:hyperlink>
      <w:r w:rsidRPr="007C3151">
        <w:rPr>
          <w:sz w:val="20"/>
          <w:szCs w:val="20"/>
        </w:rPr>
        <w:t xml:space="preserve"> настоящего документа, в течение 3 календарных лет, следующих один за другим.</w:t>
      </w:r>
    </w:p>
    <w:p w14:paraId="641331D5" w14:textId="77777777" w:rsidR="006B70C7" w:rsidRPr="007C3151" w:rsidRDefault="006B70C7" w:rsidP="007C3151">
      <w:pPr>
        <w:widowControl w:val="0"/>
        <w:spacing w:line="240" w:lineRule="auto"/>
        <w:rPr>
          <w:sz w:val="20"/>
          <w:szCs w:val="20"/>
        </w:rPr>
      </w:pPr>
      <w:bookmarkStart w:id="163" w:name="100274"/>
      <w:bookmarkEnd w:id="163"/>
      <w:r w:rsidRPr="007C3151">
        <w:rPr>
          <w:sz w:val="20"/>
          <w:szCs w:val="20"/>
        </w:rPr>
        <w:t xml:space="preserve">&lt;2&gt; </w:t>
      </w:r>
      <w:hyperlink r:id="rId29" w:anchor="100215" w:history="1">
        <w:r w:rsidRPr="007C3151">
          <w:rPr>
            <w:sz w:val="20"/>
            <w:szCs w:val="20"/>
            <w:u w:val="single"/>
          </w:rPr>
          <w:t>Пункты 1</w:t>
        </w:r>
      </w:hyperlink>
      <w:r w:rsidRPr="007C3151">
        <w:rPr>
          <w:sz w:val="20"/>
          <w:szCs w:val="20"/>
        </w:rPr>
        <w:t xml:space="preserve"> - </w:t>
      </w:r>
      <w:hyperlink r:id="rId30" w:anchor="100253" w:history="1">
        <w:r w:rsidRPr="007C3151">
          <w:rPr>
            <w:sz w:val="20"/>
            <w:szCs w:val="20"/>
            <w:u w:val="single"/>
          </w:rPr>
          <w:t>11</w:t>
        </w:r>
      </w:hyperlink>
      <w:r w:rsidRPr="007C3151">
        <w:rPr>
          <w:sz w:val="20"/>
          <w:szCs w:val="20"/>
        </w:rPr>
        <w:t xml:space="preserve"> настоящего документа являются обязательными для заполнения.</w:t>
      </w:r>
    </w:p>
    <w:p w14:paraId="4F6B9CB5" w14:textId="77777777" w:rsidR="006B70C7" w:rsidRPr="007C3151" w:rsidRDefault="006B70C7" w:rsidP="007C3151">
      <w:pPr>
        <w:widowControl w:val="0"/>
        <w:spacing w:line="240" w:lineRule="auto"/>
        <w:rPr>
          <w:sz w:val="20"/>
          <w:szCs w:val="20"/>
        </w:rPr>
      </w:pPr>
      <w:bookmarkStart w:id="164" w:name="100275"/>
      <w:bookmarkEnd w:id="164"/>
      <w:r w:rsidRPr="007C3151">
        <w:rPr>
          <w:sz w:val="20"/>
          <w:szCs w:val="2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14:paraId="6E775BC9" w14:textId="6AA233F2" w:rsidR="00B3645A" w:rsidRDefault="00B3645A" w:rsidP="006B556C">
      <w:pPr>
        <w:spacing w:line="240" w:lineRule="auto"/>
        <w:ind w:firstLine="0"/>
        <w:jc w:val="right"/>
        <w:rPr>
          <w:sz w:val="24"/>
          <w:szCs w:val="24"/>
        </w:rPr>
      </w:pPr>
    </w:p>
    <w:p w14:paraId="21BE2F36" w14:textId="77777777" w:rsidR="00CB7711" w:rsidRDefault="00CB7711" w:rsidP="00901B50">
      <w:pPr>
        <w:pStyle w:val="affb"/>
        <w:ind w:left="1069"/>
        <w:jc w:val="right"/>
      </w:pPr>
    </w:p>
    <w:p w14:paraId="530864C5" w14:textId="77777777" w:rsidR="00927557" w:rsidRDefault="00927557" w:rsidP="00927557">
      <w:pPr>
        <w:spacing w:line="240" w:lineRule="auto"/>
        <w:ind w:firstLine="0"/>
        <w:jc w:val="right"/>
        <w:rPr>
          <w:sz w:val="24"/>
          <w:szCs w:val="24"/>
        </w:rPr>
      </w:pPr>
    </w:p>
    <w:p w14:paraId="711BDC80" w14:textId="77777777" w:rsidR="006864D1" w:rsidRDefault="006864D1" w:rsidP="00927557">
      <w:pPr>
        <w:spacing w:line="240" w:lineRule="auto"/>
        <w:ind w:firstLine="0"/>
        <w:jc w:val="right"/>
        <w:rPr>
          <w:sz w:val="24"/>
          <w:szCs w:val="24"/>
        </w:rPr>
      </w:pPr>
    </w:p>
    <w:p w14:paraId="54E70353" w14:textId="77777777" w:rsidR="006864D1" w:rsidRDefault="006864D1" w:rsidP="00927557">
      <w:pPr>
        <w:spacing w:line="240" w:lineRule="auto"/>
        <w:ind w:firstLine="0"/>
        <w:jc w:val="right"/>
        <w:rPr>
          <w:sz w:val="24"/>
          <w:szCs w:val="24"/>
        </w:rPr>
      </w:pPr>
    </w:p>
    <w:p w14:paraId="01F3BC02" w14:textId="77777777" w:rsidR="00927557" w:rsidRDefault="00927557" w:rsidP="00927557">
      <w:pPr>
        <w:spacing w:line="240" w:lineRule="auto"/>
        <w:ind w:firstLine="0"/>
        <w:jc w:val="right"/>
        <w:rPr>
          <w:sz w:val="24"/>
          <w:szCs w:val="24"/>
        </w:rPr>
      </w:pPr>
    </w:p>
    <w:p w14:paraId="30A78931" w14:textId="77777777" w:rsidR="00B32235" w:rsidRDefault="00B32235" w:rsidP="00927557">
      <w:pPr>
        <w:spacing w:line="240" w:lineRule="auto"/>
        <w:ind w:firstLine="0"/>
        <w:jc w:val="right"/>
        <w:rPr>
          <w:sz w:val="24"/>
          <w:szCs w:val="24"/>
        </w:rPr>
      </w:pPr>
    </w:p>
    <w:p w14:paraId="2646E482" w14:textId="77777777" w:rsidR="00B32235" w:rsidRDefault="00B32235" w:rsidP="00927557">
      <w:pPr>
        <w:spacing w:line="240" w:lineRule="auto"/>
        <w:ind w:firstLine="0"/>
        <w:jc w:val="right"/>
        <w:rPr>
          <w:sz w:val="24"/>
          <w:szCs w:val="24"/>
        </w:rPr>
      </w:pPr>
    </w:p>
    <w:p w14:paraId="08B9228D" w14:textId="77777777" w:rsidR="00B32235" w:rsidRDefault="00B32235" w:rsidP="00927557">
      <w:pPr>
        <w:spacing w:line="240" w:lineRule="auto"/>
        <w:ind w:firstLine="0"/>
        <w:jc w:val="right"/>
        <w:rPr>
          <w:sz w:val="24"/>
          <w:szCs w:val="24"/>
        </w:rPr>
      </w:pPr>
    </w:p>
    <w:p w14:paraId="040EBFEC" w14:textId="77777777" w:rsidR="00927557" w:rsidRPr="009F496E" w:rsidRDefault="00927557" w:rsidP="00927557">
      <w:pPr>
        <w:spacing w:line="240" w:lineRule="auto"/>
        <w:ind w:firstLine="0"/>
        <w:jc w:val="right"/>
        <w:rPr>
          <w:sz w:val="24"/>
          <w:szCs w:val="24"/>
        </w:rPr>
      </w:pPr>
      <w:r w:rsidRPr="009F496E">
        <w:rPr>
          <w:sz w:val="24"/>
          <w:szCs w:val="24"/>
        </w:rPr>
        <w:t xml:space="preserve">Приложение № </w:t>
      </w:r>
      <w:r>
        <w:rPr>
          <w:sz w:val="24"/>
          <w:szCs w:val="24"/>
        </w:rPr>
        <w:t>8</w:t>
      </w:r>
      <w:r w:rsidRPr="009F496E">
        <w:rPr>
          <w:sz w:val="24"/>
          <w:szCs w:val="24"/>
        </w:rPr>
        <w:t xml:space="preserve"> к документации о закупке</w:t>
      </w:r>
    </w:p>
    <w:p w14:paraId="44E578DB" w14:textId="77777777" w:rsidR="00927557" w:rsidRPr="009F496E" w:rsidRDefault="00927557" w:rsidP="00927557">
      <w:pPr>
        <w:keepNext/>
        <w:keepLines/>
        <w:ind w:firstLine="0"/>
        <w:rPr>
          <w:b/>
          <w:color w:val="000000"/>
          <w:sz w:val="24"/>
          <w:szCs w:val="24"/>
        </w:rPr>
      </w:pPr>
    </w:p>
    <w:p w14:paraId="325A4546" w14:textId="77777777" w:rsidR="00927557" w:rsidRPr="009F496E" w:rsidRDefault="00927557" w:rsidP="00927557">
      <w:pPr>
        <w:spacing w:line="240" w:lineRule="auto"/>
        <w:jc w:val="center"/>
        <w:rPr>
          <w:b/>
          <w:bCs/>
          <w:sz w:val="24"/>
          <w:szCs w:val="24"/>
        </w:rPr>
      </w:pPr>
      <w:r w:rsidRPr="009F496E">
        <w:rPr>
          <w:b/>
          <w:bCs/>
          <w:color w:val="000000" w:themeColor="text1"/>
          <w:sz w:val="24"/>
          <w:szCs w:val="24"/>
        </w:rPr>
        <w:t>Справка об о</w:t>
      </w:r>
      <w:r w:rsidRPr="009F496E">
        <w:rPr>
          <w:b/>
          <w:bCs/>
          <w:sz w:val="24"/>
          <w:szCs w:val="24"/>
        </w:rPr>
        <w:t>пыте участника по выполнению работ</w:t>
      </w:r>
    </w:p>
    <w:p w14:paraId="4C204E7E" w14:textId="77777777" w:rsidR="00927557" w:rsidRPr="009F496E" w:rsidRDefault="00927557" w:rsidP="00927557">
      <w:pPr>
        <w:spacing w:line="240" w:lineRule="auto"/>
        <w:jc w:val="center"/>
        <w:rPr>
          <w:b/>
          <w:sz w:val="24"/>
          <w:szCs w:val="24"/>
        </w:rPr>
      </w:pPr>
      <w:r w:rsidRPr="009F496E">
        <w:rPr>
          <w:b/>
          <w:bCs/>
          <w:sz w:val="24"/>
          <w:szCs w:val="24"/>
        </w:rPr>
        <w:t>сопоставимого характера</w:t>
      </w:r>
    </w:p>
    <w:p w14:paraId="0E701D3B" w14:textId="77777777" w:rsidR="00927557" w:rsidRPr="009F496E" w:rsidRDefault="00927557" w:rsidP="00927557">
      <w:pPr>
        <w:spacing w:line="240" w:lineRule="auto"/>
        <w:rPr>
          <w:sz w:val="24"/>
          <w:szCs w:val="24"/>
        </w:rPr>
      </w:pPr>
    </w:p>
    <w:p w14:paraId="7E1E11A8" w14:textId="77777777" w:rsidR="00927557" w:rsidRPr="009F496E" w:rsidRDefault="00927557" w:rsidP="00927557">
      <w:pPr>
        <w:spacing w:line="240" w:lineRule="auto"/>
        <w:rPr>
          <w:sz w:val="24"/>
          <w:szCs w:val="24"/>
        </w:rPr>
      </w:pPr>
      <w:r w:rsidRPr="009F496E">
        <w:rPr>
          <w:sz w:val="24"/>
          <w:szCs w:val="24"/>
        </w:rPr>
        <w:t>Наименование участника</w:t>
      </w:r>
      <w:r>
        <w:rPr>
          <w:sz w:val="24"/>
          <w:szCs w:val="24"/>
        </w:rPr>
        <w:t xml:space="preserve"> закупки _</w:t>
      </w:r>
      <w:r w:rsidRPr="009F496E">
        <w:rPr>
          <w:sz w:val="24"/>
          <w:szCs w:val="24"/>
        </w:rPr>
        <w:t>___________________________________________________</w:t>
      </w:r>
    </w:p>
    <w:p w14:paraId="62986732" w14:textId="77777777" w:rsidR="00927557" w:rsidRPr="009F496E" w:rsidRDefault="00927557" w:rsidP="00927557">
      <w:pPr>
        <w:spacing w:line="240" w:lineRule="auto"/>
        <w:ind w:left="720"/>
        <w:jc w:val="center"/>
        <w:rPr>
          <w:sz w:val="24"/>
          <w:szCs w:val="24"/>
        </w:rPr>
      </w:pPr>
    </w:p>
    <w:tbl>
      <w:tblPr>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2259"/>
        <w:gridCol w:w="1143"/>
        <w:gridCol w:w="1539"/>
        <w:gridCol w:w="1823"/>
        <w:gridCol w:w="1741"/>
        <w:gridCol w:w="1276"/>
      </w:tblGrid>
      <w:tr w:rsidR="00927557" w:rsidRPr="009F496E" w14:paraId="70854229" w14:textId="77777777" w:rsidTr="001C06B4">
        <w:tc>
          <w:tcPr>
            <w:tcW w:w="596" w:type="dxa"/>
            <w:vMerge w:val="restart"/>
            <w:tcBorders>
              <w:top w:val="single" w:sz="4" w:space="0" w:color="000000"/>
              <w:left w:val="single" w:sz="4" w:space="0" w:color="000000"/>
              <w:right w:val="single" w:sz="4" w:space="0" w:color="000000"/>
            </w:tcBorders>
            <w:vAlign w:val="center"/>
            <w:hideMark/>
          </w:tcPr>
          <w:p w14:paraId="0BBBCB19"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 п/п</w:t>
            </w:r>
          </w:p>
        </w:tc>
        <w:tc>
          <w:tcPr>
            <w:tcW w:w="2259" w:type="dxa"/>
            <w:vMerge w:val="restart"/>
            <w:tcBorders>
              <w:top w:val="single" w:sz="4" w:space="0" w:color="000000"/>
              <w:left w:val="single" w:sz="4" w:space="0" w:color="000000"/>
              <w:right w:val="single" w:sz="4" w:space="0" w:color="000000"/>
            </w:tcBorders>
            <w:vAlign w:val="center"/>
          </w:tcPr>
          <w:p w14:paraId="3E6B4111" w14:textId="77777777" w:rsidR="00927557" w:rsidRPr="006B556C" w:rsidRDefault="00927557" w:rsidP="001C06B4">
            <w:pPr>
              <w:spacing w:line="240" w:lineRule="auto"/>
              <w:ind w:firstLine="0"/>
              <w:jc w:val="center"/>
              <w:rPr>
                <w:b/>
                <w:bCs/>
                <w:color w:val="000000"/>
                <w:sz w:val="22"/>
                <w:szCs w:val="22"/>
              </w:rPr>
            </w:pPr>
            <w:r w:rsidRPr="006B556C">
              <w:rPr>
                <w:b/>
                <w:sz w:val="22"/>
                <w:szCs w:val="22"/>
              </w:rPr>
              <w:t>Предмет договора (наименование выполняемых работ</w:t>
            </w:r>
            <w:r>
              <w:rPr>
                <w:b/>
                <w:sz w:val="22"/>
                <w:szCs w:val="22"/>
              </w:rPr>
              <w:t>, оказываемых услуг</w:t>
            </w:r>
            <w:r w:rsidRPr="006B556C">
              <w:rPr>
                <w:b/>
                <w:sz w:val="22"/>
                <w:szCs w:val="22"/>
              </w:rPr>
              <w:t>)</w:t>
            </w:r>
          </w:p>
        </w:tc>
        <w:tc>
          <w:tcPr>
            <w:tcW w:w="1143" w:type="dxa"/>
            <w:vMerge w:val="restart"/>
            <w:tcBorders>
              <w:top w:val="single" w:sz="4" w:space="0" w:color="000000"/>
              <w:left w:val="single" w:sz="4" w:space="0" w:color="000000"/>
              <w:right w:val="single" w:sz="4" w:space="0" w:color="000000"/>
            </w:tcBorders>
            <w:vAlign w:val="center"/>
          </w:tcPr>
          <w:p w14:paraId="33AC11DA"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Номер и дата договора</w:t>
            </w:r>
          </w:p>
        </w:tc>
        <w:tc>
          <w:tcPr>
            <w:tcW w:w="1539" w:type="dxa"/>
            <w:vMerge w:val="restart"/>
            <w:tcBorders>
              <w:top w:val="single" w:sz="4" w:space="0" w:color="000000"/>
              <w:left w:val="single" w:sz="4" w:space="0" w:color="000000"/>
              <w:right w:val="single" w:sz="4" w:space="0" w:color="000000"/>
            </w:tcBorders>
            <w:vAlign w:val="center"/>
            <w:hideMark/>
          </w:tcPr>
          <w:p w14:paraId="6B35A884" w14:textId="77777777" w:rsidR="00927557" w:rsidRPr="006B556C" w:rsidRDefault="00927557" w:rsidP="001C06B4">
            <w:pPr>
              <w:spacing w:line="240" w:lineRule="auto"/>
              <w:ind w:firstLine="0"/>
              <w:jc w:val="center"/>
              <w:rPr>
                <w:b/>
                <w:bCs/>
                <w:color w:val="000000"/>
                <w:sz w:val="22"/>
                <w:szCs w:val="22"/>
              </w:rPr>
            </w:pPr>
            <w:r>
              <w:rPr>
                <w:b/>
                <w:bCs/>
                <w:color w:val="000000"/>
                <w:sz w:val="22"/>
                <w:szCs w:val="22"/>
              </w:rPr>
              <w:t>Сумма</w:t>
            </w:r>
          </w:p>
          <w:p w14:paraId="048EC55F"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 xml:space="preserve"> договор</w:t>
            </w:r>
            <w:r>
              <w:rPr>
                <w:b/>
                <w:bCs/>
                <w:color w:val="000000"/>
                <w:sz w:val="22"/>
                <w:szCs w:val="22"/>
              </w:rPr>
              <w:t>а</w:t>
            </w:r>
          </w:p>
          <w:p w14:paraId="743672E6"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(руб.)</w:t>
            </w:r>
          </w:p>
        </w:tc>
        <w:tc>
          <w:tcPr>
            <w:tcW w:w="1823" w:type="dxa"/>
            <w:vMerge w:val="restart"/>
            <w:tcBorders>
              <w:top w:val="single" w:sz="4" w:space="0" w:color="000000"/>
              <w:left w:val="single" w:sz="4" w:space="0" w:color="000000"/>
              <w:right w:val="single" w:sz="4" w:space="0" w:color="000000"/>
            </w:tcBorders>
            <w:vAlign w:val="center"/>
            <w:hideMark/>
          </w:tcPr>
          <w:p w14:paraId="67E2D3E5" w14:textId="77777777" w:rsidR="00927557" w:rsidRPr="006B556C" w:rsidRDefault="00927557" w:rsidP="001C06B4">
            <w:pPr>
              <w:spacing w:line="240" w:lineRule="auto"/>
              <w:ind w:firstLine="0"/>
              <w:jc w:val="center"/>
              <w:rPr>
                <w:color w:val="000000"/>
                <w:sz w:val="22"/>
                <w:szCs w:val="22"/>
              </w:rPr>
            </w:pPr>
            <w:r w:rsidRPr="006B556C">
              <w:rPr>
                <w:b/>
                <w:bCs/>
                <w:color w:val="000000"/>
                <w:sz w:val="22"/>
                <w:szCs w:val="22"/>
              </w:rPr>
              <w:t>Наименование организации-заказчика по договору</w:t>
            </w:r>
          </w:p>
        </w:tc>
        <w:tc>
          <w:tcPr>
            <w:tcW w:w="3017" w:type="dxa"/>
            <w:gridSpan w:val="2"/>
            <w:tcBorders>
              <w:top w:val="single" w:sz="4" w:space="0" w:color="000000"/>
              <w:left w:val="single" w:sz="4" w:space="0" w:color="000000"/>
              <w:bottom w:val="single" w:sz="4" w:space="0" w:color="000000"/>
              <w:right w:val="single" w:sz="4" w:space="0" w:color="000000"/>
            </w:tcBorders>
            <w:vAlign w:val="center"/>
          </w:tcPr>
          <w:p w14:paraId="03E7D93A" w14:textId="77777777" w:rsidR="00927557" w:rsidRPr="006B556C" w:rsidRDefault="00927557" w:rsidP="001C06B4">
            <w:pPr>
              <w:widowControl w:val="0"/>
              <w:spacing w:line="240" w:lineRule="auto"/>
              <w:ind w:firstLine="0"/>
              <w:jc w:val="center"/>
              <w:rPr>
                <w:b/>
                <w:bCs/>
                <w:color w:val="000000"/>
                <w:sz w:val="22"/>
                <w:szCs w:val="22"/>
              </w:rPr>
            </w:pPr>
            <w:r w:rsidRPr="006B556C">
              <w:rPr>
                <w:b/>
                <w:bCs/>
                <w:color w:val="000000"/>
                <w:sz w:val="22"/>
                <w:szCs w:val="22"/>
              </w:rPr>
              <w:t xml:space="preserve">Документы, подтверждающие исполнение договора </w:t>
            </w:r>
          </w:p>
        </w:tc>
      </w:tr>
      <w:tr w:rsidR="00927557" w:rsidRPr="009F496E" w14:paraId="6E2715A1" w14:textId="77777777" w:rsidTr="001C06B4">
        <w:tc>
          <w:tcPr>
            <w:tcW w:w="596" w:type="dxa"/>
            <w:vMerge/>
            <w:tcBorders>
              <w:left w:val="single" w:sz="4" w:space="0" w:color="000000"/>
              <w:bottom w:val="single" w:sz="4" w:space="0" w:color="000000"/>
              <w:right w:val="single" w:sz="4" w:space="0" w:color="000000"/>
            </w:tcBorders>
            <w:vAlign w:val="center"/>
          </w:tcPr>
          <w:p w14:paraId="434812A9" w14:textId="77777777" w:rsidR="00927557" w:rsidRPr="006B556C" w:rsidRDefault="00927557" w:rsidP="001C06B4">
            <w:pPr>
              <w:spacing w:line="240" w:lineRule="auto"/>
              <w:ind w:firstLine="0"/>
              <w:jc w:val="center"/>
              <w:rPr>
                <w:color w:val="000000"/>
                <w:sz w:val="22"/>
                <w:szCs w:val="22"/>
              </w:rPr>
            </w:pPr>
          </w:p>
        </w:tc>
        <w:tc>
          <w:tcPr>
            <w:tcW w:w="2259" w:type="dxa"/>
            <w:vMerge/>
            <w:tcBorders>
              <w:left w:val="single" w:sz="4" w:space="0" w:color="000000"/>
              <w:bottom w:val="single" w:sz="4" w:space="0" w:color="000000"/>
              <w:right w:val="single" w:sz="4" w:space="0" w:color="000000"/>
            </w:tcBorders>
          </w:tcPr>
          <w:p w14:paraId="3F00A94C" w14:textId="77777777" w:rsidR="00927557" w:rsidRPr="006B556C" w:rsidRDefault="00927557" w:rsidP="001C06B4">
            <w:pPr>
              <w:spacing w:line="240" w:lineRule="auto"/>
              <w:ind w:firstLine="0"/>
              <w:jc w:val="center"/>
              <w:rPr>
                <w:color w:val="000000"/>
                <w:sz w:val="22"/>
                <w:szCs w:val="22"/>
              </w:rPr>
            </w:pPr>
          </w:p>
        </w:tc>
        <w:tc>
          <w:tcPr>
            <w:tcW w:w="1143" w:type="dxa"/>
            <w:vMerge/>
            <w:tcBorders>
              <w:left w:val="single" w:sz="4" w:space="0" w:color="000000"/>
              <w:bottom w:val="single" w:sz="4" w:space="0" w:color="000000"/>
              <w:right w:val="single" w:sz="4" w:space="0" w:color="000000"/>
            </w:tcBorders>
          </w:tcPr>
          <w:p w14:paraId="176BA287" w14:textId="77777777" w:rsidR="00927557" w:rsidRPr="006B556C" w:rsidRDefault="00927557" w:rsidP="001C06B4">
            <w:pPr>
              <w:spacing w:line="240" w:lineRule="auto"/>
              <w:ind w:firstLine="0"/>
              <w:jc w:val="center"/>
              <w:rPr>
                <w:color w:val="000000"/>
                <w:sz w:val="22"/>
                <w:szCs w:val="22"/>
              </w:rPr>
            </w:pPr>
          </w:p>
        </w:tc>
        <w:tc>
          <w:tcPr>
            <w:tcW w:w="1539" w:type="dxa"/>
            <w:vMerge/>
            <w:tcBorders>
              <w:left w:val="single" w:sz="4" w:space="0" w:color="000000"/>
              <w:bottom w:val="single" w:sz="4" w:space="0" w:color="000000"/>
              <w:right w:val="single" w:sz="4" w:space="0" w:color="000000"/>
            </w:tcBorders>
          </w:tcPr>
          <w:p w14:paraId="1746C753" w14:textId="77777777" w:rsidR="00927557" w:rsidRPr="006B556C" w:rsidRDefault="00927557" w:rsidP="001C06B4">
            <w:pPr>
              <w:spacing w:line="240" w:lineRule="auto"/>
              <w:ind w:firstLine="0"/>
              <w:jc w:val="center"/>
              <w:rPr>
                <w:color w:val="000000"/>
                <w:sz w:val="22"/>
                <w:szCs w:val="22"/>
              </w:rPr>
            </w:pPr>
          </w:p>
        </w:tc>
        <w:tc>
          <w:tcPr>
            <w:tcW w:w="1823" w:type="dxa"/>
            <w:vMerge/>
            <w:tcBorders>
              <w:left w:val="single" w:sz="4" w:space="0" w:color="000000"/>
              <w:bottom w:val="single" w:sz="4" w:space="0" w:color="000000"/>
              <w:right w:val="single" w:sz="4" w:space="0" w:color="000000"/>
            </w:tcBorders>
          </w:tcPr>
          <w:p w14:paraId="11596A10" w14:textId="77777777" w:rsidR="00927557" w:rsidRPr="006B556C" w:rsidRDefault="00927557" w:rsidP="001C06B4">
            <w:pPr>
              <w:spacing w:line="240" w:lineRule="auto"/>
              <w:ind w:firstLine="0"/>
              <w:jc w:val="center"/>
              <w:rPr>
                <w:color w:val="000000"/>
                <w:sz w:val="22"/>
                <w:szCs w:val="22"/>
              </w:rPr>
            </w:pPr>
          </w:p>
        </w:tc>
        <w:tc>
          <w:tcPr>
            <w:tcW w:w="1741" w:type="dxa"/>
            <w:tcBorders>
              <w:top w:val="single" w:sz="4" w:space="0" w:color="000000"/>
              <w:left w:val="single" w:sz="4" w:space="0" w:color="000000"/>
              <w:bottom w:val="single" w:sz="4" w:space="0" w:color="000000"/>
              <w:right w:val="single" w:sz="4" w:space="0" w:color="000000"/>
            </w:tcBorders>
          </w:tcPr>
          <w:p w14:paraId="2E46900D" w14:textId="77777777" w:rsidR="00927557" w:rsidRPr="006B556C" w:rsidRDefault="00927557" w:rsidP="001C06B4">
            <w:pPr>
              <w:spacing w:line="240" w:lineRule="auto"/>
              <w:ind w:firstLine="0"/>
              <w:jc w:val="center"/>
              <w:rPr>
                <w:color w:val="000000"/>
                <w:sz w:val="22"/>
                <w:szCs w:val="22"/>
              </w:rPr>
            </w:pPr>
            <w:r w:rsidRPr="006B556C">
              <w:rPr>
                <w:b/>
                <w:color w:val="000000"/>
                <w:sz w:val="22"/>
                <w:szCs w:val="22"/>
              </w:rPr>
              <w:t xml:space="preserve">номер и дата акта выполненных работ </w:t>
            </w:r>
            <w:r>
              <w:rPr>
                <w:b/>
                <w:color w:val="000000"/>
                <w:sz w:val="22"/>
                <w:szCs w:val="22"/>
              </w:rPr>
              <w:t>(услуг)</w:t>
            </w:r>
          </w:p>
        </w:tc>
        <w:tc>
          <w:tcPr>
            <w:tcW w:w="1276" w:type="dxa"/>
            <w:tcBorders>
              <w:top w:val="single" w:sz="4" w:space="0" w:color="000000"/>
              <w:left w:val="single" w:sz="4" w:space="0" w:color="000000"/>
              <w:bottom w:val="single" w:sz="4" w:space="0" w:color="000000"/>
              <w:right w:val="single" w:sz="4" w:space="0" w:color="000000"/>
            </w:tcBorders>
          </w:tcPr>
          <w:p w14:paraId="64110AF4" w14:textId="77777777" w:rsidR="00927557" w:rsidRPr="006B556C" w:rsidRDefault="00927557" w:rsidP="001C06B4">
            <w:pPr>
              <w:spacing w:line="240" w:lineRule="auto"/>
              <w:ind w:firstLine="0"/>
              <w:jc w:val="center"/>
              <w:rPr>
                <w:b/>
                <w:color w:val="000000"/>
                <w:sz w:val="22"/>
                <w:szCs w:val="22"/>
              </w:rPr>
            </w:pPr>
            <w:r w:rsidRPr="006B556C">
              <w:rPr>
                <w:b/>
                <w:color w:val="000000"/>
                <w:sz w:val="22"/>
                <w:szCs w:val="22"/>
              </w:rPr>
              <w:t>сумма</w:t>
            </w:r>
          </w:p>
          <w:p w14:paraId="7CDE105F" w14:textId="77777777" w:rsidR="00927557" w:rsidRPr="006B556C" w:rsidRDefault="00927557" w:rsidP="001C06B4">
            <w:pPr>
              <w:spacing w:line="240" w:lineRule="auto"/>
              <w:ind w:firstLine="0"/>
              <w:jc w:val="center"/>
              <w:rPr>
                <w:color w:val="000000"/>
                <w:sz w:val="22"/>
                <w:szCs w:val="22"/>
              </w:rPr>
            </w:pPr>
            <w:r w:rsidRPr="006B556C">
              <w:rPr>
                <w:b/>
                <w:color w:val="000000"/>
                <w:sz w:val="22"/>
                <w:szCs w:val="22"/>
              </w:rPr>
              <w:t xml:space="preserve"> (руб.)</w:t>
            </w:r>
          </w:p>
        </w:tc>
      </w:tr>
      <w:tr w:rsidR="00927557" w:rsidRPr="009F496E" w14:paraId="72A981EF"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6C75AAE9"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1</w:t>
            </w:r>
          </w:p>
        </w:tc>
        <w:tc>
          <w:tcPr>
            <w:tcW w:w="2259" w:type="dxa"/>
            <w:tcBorders>
              <w:top w:val="single" w:sz="4" w:space="0" w:color="000000"/>
              <w:left w:val="single" w:sz="4" w:space="0" w:color="000000"/>
              <w:bottom w:val="single" w:sz="4" w:space="0" w:color="000000"/>
              <w:right w:val="single" w:sz="4" w:space="0" w:color="000000"/>
            </w:tcBorders>
          </w:tcPr>
          <w:p w14:paraId="792A9C5C"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2</w:t>
            </w:r>
          </w:p>
        </w:tc>
        <w:tc>
          <w:tcPr>
            <w:tcW w:w="1143" w:type="dxa"/>
            <w:tcBorders>
              <w:top w:val="single" w:sz="4" w:space="0" w:color="000000"/>
              <w:left w:val="single" w:sz="4" w:space="0" w:color="000000"/>
              <w:bottom w:val="single" w:sz="4" w:space="0" w:color="000000"/>
              <w:right w:val="single" w:sz="4" w:space="0" w:color="000000"/>
            </w:tcBorders>
          </w:tcPr>
          <w:p w14:paraId="72BD6F07"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3</w:t>
            </w:r>
          </w:p>
        </w:tc>
        <w:tc>
          <w:tcPr>
            <w:tcW w:w="1539" w:type="dxa"/>
            <w:tcBorders>
              <w:top w:val="single" w:sz="4" w:space="0" w:color="000000"/>
              <w:left w:val="single" w:sz="4" w:space="0" w:color="000000"/>
              <w:bottom w:val="single" w:sz="4" w:space="0" w:color="000000"/>
              <w:right w:val="single" w:sz="4" w:space="0" w:color="000000"/>
            </w:tcBorders>
          </w:tcPr>
          <w:p w14:paraId="68595840"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4</w:t>
            </w:r>
          </w:p>
        </w:tc>
        <w:tc>
          <w:tcPr>
            <w:tcW w:w="1823" w:type="dxa"/>
            <w:tcBorders>
              <w:top w:val="single" w:sz="4" w:space="0" w:color="000000"/>
              <w:left w:val="single" w:sz="4" w:space="0" w:color="000000"/>
              <w:bottom w:val="single" w:sz="4" w:space="0" w:color="000000"/>
              <w:right w:val="single" w:sz="4" w:space="0" w:color="000000"/>
            </w:tcBorders>
          </w:tcPr>
          <w:p w14:paraId="469B8111"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5</w:t>
            </w:r>
          </w:p>
        </w:tc>
        <w:tc>
          <w:tcPr>
            <w:tcW w:w="1741" w:type="dxa"/>
            <w:tcBorders>
              <w:top w:val="single" w:sz="4" w:space="0" w:color="000000"/>
              <w:left w:val="single" w:sz="4" w:space="0" w:color="000000"/>
              <w:bottom w:val="single" w:sz="4" w:space="0" w:color="000000"/>
              <w:right w:val="single" w:sz="4" w:space="0" w:color="000000"/>
            </w:tcBorders>
          </w:tcPr>
          <w:p w14:paraId="56B33FA4"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14:paraId="359D67F2"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7</w:t>
            </w:r>
          </w:p>
        </w:tc>
      </w:tr>
      <w:tr w:rsidR="00927557" w:rsidRPr="009F496E" w14:paraId="1A9AF144"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6BEA918D" w14:textId="77777777" w:rsidR="00927557" w:rsidRPr="009F496E" w:rsidRDefault="00927557" w:rsidP="001C06B4">
            <w:pPr>
              <w:spacing w:line="240" w:lineRule="auto"/>
              <w:ind w:left="-426" w:right="-188" w:firstLine="426"/>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20DEC570" w14:textId="77777777" w:rsidR="00927557" w:rsidRPr="009F496E" w:rsidRDefault="00927557" w:rsidP="001C06B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1D490CDE" w14:textId="77777777" w:rsidR="00927557" w:rsidRPr="009F496E" w:rsidRDefault="00927557" w:rsidP="001C06B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67F5673" w14:textId="77777777" w:rsidR="00927557" w:rsidRPr="009F496E" w:rsidRDefault="00927557" w:rsidP="001C06B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2E243D4A" w14:textId="77777777" w:rsidR="00927557" w:rsidRPr="009F496E" w:rsidRDefault="00927557" w:rsidP="001C06B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3F500C9C" w14:textId="77777777" w:rsidR="00927557" w:rsidRPr="009F496E" w:rsidRDefault="00927557" w:rsidP="001C06B4">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7D009682" w14:textId="77777777" w:rsidR="00927557" w:rsidRPr="009F496E" w:rsidRDefault="00927557" w:rsidP="001C06B4">
            <w:pPr>
              <w:spacing w:line="240" w:lineRule="auto"/>
              <w:jc w:val="center"/>
              <w:rPr>
                <w:color w:val="000000"/>
                <w:sz w:val="24"/>
                <w:szCs w:val="24"/>
              </w:rPr>
            </w:pPr>
          </w:p>
        </w:tc>
      </w:tr>
      <w:tr w:rsidR="00927557" w:rsidRPr="009F496E" w14:paraId="3269ABBA"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452670E1" w14:textId="77777777" w:rsidR="00927557" w:rsidRPr="009F496E" w:rsidRDefault="00927557" w:rsidP="001C06B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6EC543E6" w14:textId="77777777" w:rsidR="00927557" w:rsidRPr="009F496E" w:rsidRDefault="00927557" w:rsidP="001C06B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20CAB86E" w14:textId="77777777" w:rsidR="00927557" w:rsidRPr="009F496E" w:rsidRDefault="00927557" w:rsidP="001C06B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C1220C4" w14:textId="77777777" w:rsidR="00927557" w:rsidRPr="009F496E" w:rsidRDefault="00927557" w:rsidP="001C06B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7E7FB9A5" w14:textId="77777777" w:rsidR="00927557" w:rsidRPr="009F496E" w:rsidRDefault="00927557" w:rsidP="001C06B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501E2DC" w14:textId="77777777" w:rsidR="00927557" w:rsidRPr="009F496E" w:rsidRDefault="00927557" w:rsidP="001C06B4">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468C566" w14:textId="77777777" w:rsidR="00927557" w:rsidRPr="009F496E" w:rsidRDefault="00927557" w:rsidP="001C06B4">
            <w:pPr>
              <w:spacing w:line="240" w:lineRule="auto"/>
              <w:jc w:val="center"/>
              <w:rPr>
                <w:color w:val="000000"/>
                <w:sz w:val="24"/>
                <w:szCs w:val="24"/>
              </w:rPr>
            </w:pPr>
          </w:p>
        </w:tc>
      </w:tr>
      <w:tr w:rsidR="00927557" w:rsidRPr="009F496E" w14:paraId="207290C1"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1AEDD7F6" w14:textId="77777777" w:rsidR="00927557" w:rsidRPr="009F496E" w:rsidRDefault="00927557" w:rsidP="001C06B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3182C698" w14:textId="77777777" w:rsidR="00927557" w:rsidRPr="009F496E" w:rsidRDefault="00927557" w:rsidP="001C06B4">
            <w:pPr>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010980FA" w14:textId="77777777" w:rsidR="00927557" w:rsidRPr="009F496E" w:rsidRDefault="00927557" w:rsidP="001C06B4">
            <w:pPr>
              <w:spacing w:line="240" w:lineRule="auto"/>
              <w:ind w:firstLine="0"/>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64A59C6F" w14:textId="77777777" w:rsidR="00927557" w:rsidRPr="009F496E" w:rsidRDefault="00927557" w:rsidP="001C06B4">
            <w:pPr>
              <w:spacing w:line="240" w:lineRule="auto"/>
              <w:ind w:firstLine="0"/>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406F2F35" w14:textId="77777777" w:rsidR="00927557" w:rsidRPr="009F496E" w:rsidRDefault="00927557" w:rsidP="001C06B4">
            <w:pPr>
              <w:spacing w:line="240" w:lineRule="auto"/>
              <w:ind w:firstLine="0"/>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472E43E" w14:textId="77777777" w:rsidR="00927557" w:rsidRPr="009F496E" w:rsidRDefault="00927557" w:rsidP="001C06B4">
            <w:pPr>
              <w:spacing w:line="240" w:lineRule="auto"/>
              <w:ind w:firstLine="0"/>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6AAC5C9" w14:textId="77777777" w:rsidR="00927557" w:rsidRPr="009F496E" w:rsidRDefault="00927557" w:rsidP="001C06B4">
            <w:pPr>
              <w:spacing w:line="240" w:lineRule="auto"/>
              <w:ind w:firstLine="0"/>
              <w:rPr>
                <w:color w:val="000000"/>
                <w:sz w:val="24"/>
                <w:szCs w:val="24"/>
              </w:rPr>
            </w:pPr>
          </w:p>
        </w:tc>
      </w:tr>
    </w:tbl>
    <w:p w14:paraId="662802B2" w14:textId="77777777" w:rsidR="00927557" w:rsidRPr="009F496E" w:rsidRDefault="00927557" w:rsidP="00927557">
      <w:pPr>
        <w:spacing w:line="240" w:lineRule="auto"/>
        <w:ind w:left="720"/>
        <w:jc w:val="center"/>
        <w:rPr>
          <w:sz w:val="24"/>
          <w:szCs w:val="24"/>
        </w:rPr>
      </w:pPr>
    </w:p>
    <w:p w14:paraId="27FC448D" w14:textId="77777777" w:rsidR="00927557" w:rsidRPr="00BF064F" w:rsidRDefault="00927557" w:rsidP="00927557">
      <w:pPr>
        <w:spacing w:line="240" w:lineRule="auto"/>
        <w:ind w:firstLine="680"/>
        <w:rPr>
          <w:bCs/>
          <w:sz w:val="23"/>
          <w:szCs w:val="23"/>
        </w:rPr>
      </w:pPr>
      <w:r w:rsidRPr="00BF064F">
        <w:rPr>
          <w:bCs/>
          <w:sz w:val="23"/>
          <w:szCs w:val="23"/>
          <w:u w:val="single"/>
        </w:rPr>
        <w:t>Порядок заполнения формы</w:t>
      </w:r>
      <w:r w:rsidRPr="00BF064F">
        <w:rPr>
          <w:bCs/>
          <w:sz w:val="23"/>
          <w:szCs w:val="23"/>
        </w:rPr>
        <w:t>:</w:t>
      </w:r>
    </w:p>
    <w:p w14:paraId="13DE9F8E" w14:textId="77777777" w:rsidR="00927557" w:rsidRPr="00BF064F" w:rsidRDefault="00927557" w:rsidP="00927557">
      <w:pPr>
        <w:spacing w:line="240" w:lineRule="auto"/>
        <w:ind w:firstLine="680"/>
        <w:rPr>
          <w:bCs/>
          <w:sz w:val="23"/>
          <w:szCs w:val="23"/>
        </w:rPr>
      </w:pPr>
      <w:r w:rsidRPr="00BF064F">
        <w:rPr>
          <w:bCs/>
          <w:sz w:val="23"/>
          <w:szCs w:val="23"/>
        </w:rPr>
        <w:t xml:space="preserve">1.В графе № 2 Таблицы необходимо указать полное наименование выполняемых работ </w:t>
      </w:r>
      <w:r>
        <w:rPr>
          <w:bCs/>
          <w:sz w:val="23"/>
          <w:szCs w:val="23"/>
        </w:rPr>
        <w:t xml:space="preserve">(оказываемых услуг) </w:t>
      </w:r>
      <w:r w:rsidRPr="00BF064F">
        <w:rPr>
          <w:bCs/>
          <w:sz w:val="23"/>
          <w:szCs w:val="23"/>
        </w:rPr>
        <w:t>в соответствие с предметом договора;</w:t>
      </w:r>
    </w:p>
    <w:p w14:paraId="5E9BC541" w14:textId="35834C13" w:rsidR="00927557" w:rsidRPr="00BF064F" w:rsidRDefault="00927557" w:rsidP="00927557">
      <w:pPr>
        <w:spacing w:line="240" w:lineRule="auto"/>
        <w:ind w:firstLine="680"/>
        <w:rPr>
          <w:bCs/>
          <w:sz w:val="23"/>
          <w:szCs w:val="23"/>
        </w:rPr>
      </w:pPr>
      <w:r w:rsidRPr="00BF064F">
        <w:rPr>
          <w:bCs/>
          <w:sz w:val="23"/>
          <w:szCs w:val="23"/>
        </w:rPr>
        <w:t>2. В графе № 3 Таблицы н</w:t>
      </w:r>
      <w:r w:rsidR="00352DB8">
        <w:rPr>
          <w:bCs/>
          <w:sz w:val="23"/>
          <w:szCs w:val="23"/>
        </w:rPr>
        <w:t>еобходимо указать дату и номер</w:t>
      </w:r>
      <w:r w:rsidRPr="00BF064F">
        <w:rPr>
          <w:bCs/>
          <w:sz w:val="23"/>
          <w:szCs w:val="23"/>
        </w:rPr>
        <w:t xml:space="preserve"> договора;</w:t>
      </w:r>
    </w:p>
    <w:p w14:paraId="18EB3112" w14:textId="77777777" w:rsidR="00927557" w:rsidRPr="00BF064F" w:rsidRDefault="00927557" w:rsidP="00927557">
      <w:pPr>
        <w:spacing w:line="240" w:lineRule="auto"/>
        <w:ind w:firstLine="680"/>
        <w:rPr>
          <w:bCs/>
          <w:sz w:val="23"/>
          <w:szCs w:val="23"/>
        </w:rPr>
      </w:pPr>
      <w:r w:rsidRPr="00BF064F">
        <w:rPr>
          <w:bCs/>
          <w:sz w:val="23"/>
          <w:szCs w:val="23"/>
        </w:rPr>
        <w:t xml:space="preserve">3. В графе № 4 Таблицы необходимо указать полную </w:t>
      </w:r>
      <w:r>
        <w:rPr>
          <w:bCs/>
          <w:sz w:val="23"/>
          <w:szCs w:val="23"/>
        </w:rPr>
        <w:t>стоимость</w:t>
      </w:r>
      <w:r w:rsidRPr="00BF064F">
        <w:rPr>
          <w:bCs/>
          <w:sz w:val="23"/>
          <w:szCs w:val="23"/>
        </w:rPr>
        <w:t xml:space="preserve"> договора, с учетом всех изменений к договору (при их наличии);</w:t>
      </w:r>
    </w:p>
    <w:p w14:paraId="11C64CF1" w14:textId="77777777" w:rsidR="00927557" w:rsidRPr="00BF064F" w:rsidRDefault="00927557" w:rsidP="00927557">
      <w:pPr>
        <w:spacing w:line="240" w:lineRule="auto"/>
        <w:ind w:firstLine="680"/>
        <w:rPr>
          <w:bCs/>
          <w:sz w:val="23"/>
          <w:szCs w:val="23"/>
        </w:rPr>
      </w:pPr>
      <w:r w:rsidRPr="00BF064F">
        <w:rPr>
          <w:bCs/>
          <w:sz w:val="23"/>
          <w:szCs w:val="23"/>
        </w:rPr>
        <w:t>4. В графе № 5 Таблицы необходимо указать полное наименование Заказчика по договору, включая организационно-правовую форму;</w:t>
      </w:r>
    </w:p>
    <w:p w14:paraId="7F828560" w14:textId="77777777" w:rsidR="00927557" w:rsidRPr="00B33D52" w:rsidRDefault="00927557" w:rsidP="00927557">
      <w:pPr>
        <w:spacing w:line="240" w:lineRule="auto"/>
        <w:ind w:firstLine="680"/>
        <w:rPr>
          <w:bCs/>
          <w:sz w:val="23"/>
          <w:szCs w:val="23"/>
        </w:rPr>
      </w:pPr>
      <w:r w:rsidRPr="00BF064F">
        <w:rPr>
          <w:bCs/>
          <w:sz w:val="23"/>
          <w:szCs w:val="23"/>
        </w:rPr>
        <w:t>5. В графах № 6 и №7 Таблицы необходимо указать дату и номер акта выполненных работ</w:t>
      </w:r>
      <w:r>
        <w:rPr>
          <w:bCs/>
          <w:sz w:val="23"/>
          <w:szCs w:val="23"/>
        </w:rPr>
        <w:t xml:space="preserve"> (оказанных услуг)</w:t>
      </w:r>
      <w:r w:rsidRPr="00BF064F">
        <w:rPr>
          <w:bCs/>
          <w:sz w:val="23"/>
          <w:szCs w:val="23"/>
        </w:rPr>
        <w:t>, а также стоимость выполненных работ</w:t>
      </w:r>
      <w:r>
        <w:rPr>
          <w:bCs/>
          <w:sz w:val="23"/>
          <w:szCs w:val="23"/>
        </w:rPr>
        <w:t xml:space="preserve"> (оказанных услуг)</w:t>
      </w:r>
      <w:r w:rsidRPr="00BF064F">
        <w:rPr>
          <w:bCs/>
          <w:sz w:val="23"/>
          <w:szCs w:val="23"/>
        </w:rPr>
        <w:t xml:space="preserve">. В данных графах необходимо указать </w:t>
      </w:r>
      <w:r>
        <w:rPr>
          <w:bCs/>
          <w:sz w:val="23"/>
          <w:szCs w:val="23"/>
        </w:rPr>
        <w:t xml:space="preserve">в хронологическом порядке </w:t>
      </w:r>
      <w:r w:rsidRPr="00BF064F">
        <w:rPr>
          <w:bCs/>
          <w:sz w:val="23"/>
          <w:szCs w:val="23"/>
        </w:rPr>
        <w:t>все акты, подтверждающие исполнение договора в полном объеме.</w:t>
      </w:r>
      <w:r w:rsidRPr="00B33D52">
        <w:rPr>
          <w:bCs/>
          <w:sz w:val="23"/>
          <w:szCs w:val="23"/>
        </w:rPr>
        <w:t xml:space="preserve"> </w:t>
      </w:r>
      <w:r>
        <w:rPr>
          <w:bCs/>
          <w:sz w:val="23"/>
          <w:szCs w:val="23"/>
        </w:rPr>
        <w:t>Общая стоимость, указанная в актах должна соответствовать стоимости договора, указанной в графе №4 Таблицы.</w:t>
      </w:r>
    </w:p>
    <w:p w14:paraId="4D43AD2F" w14:textId="77777777" w:rsidR="00927557" w:rsidRDefault="00927557" w:rsidP="00927557">
      <w:pPr>
        <w:spacing w:line="240" w:lineRule="auto"/>
        <w:ind w:firstLine="680"/>
        <w:rPr>
          <w:sz w:val="23"/>
          <w:szCs w:val="23"/>
        </w:rPr>
      </w:pPr>
      <w:r w:rsidRPr="003C46C2">
        <w:rPr>
          <w:bCs/>
          <w:sz w:val="23"/>
          <w:szCs w:val="23"/>
        </w:rPr>
        <w:t xml:space="preserve">6. </w:t>
      </w:r>
      <w:r w:rsidRPr="00F62F48">
        <w:rPr>
          <w:bCs/>
          <w:sz w:val="23"/>
          <w:szCs w:val="23"/>
        </w:rPr>
        <w:t>П</w:t>
      </w:r>
      <w:r w:rsidRPr="00F62F48">
        <w:rPr>
          <w:sz w:val="23"/>
          <w:szCs w:val="23"/>
        </w:rPr>
        <w:t>ри оценке заявок по соответствующему критерию начисление баллов по данному показателю не производится в следующих случаях:</w:t>
      </w:r>
    </w:p>
    <w:p w14:paraId="4E18F1D2" w14:textId="184FCCDF" w:rsidR="00280714" w:rsidRPr="00DD38FA" w:rsidRDefault="00280714" w:rsidP="00280714">
      <w:pPr>
        <w:spacing w:line="240" w:lineRule="auto"/>
        <w:ind w:firstLine="680"/>
        <w:rPr>
          <w:sz w:val="22"/>
          <w:szCs w:val="22"/>
        </w:rPr>
      </w:pPr>
      <w:r w:rsidRPr="00DD38FA">
        <w:rPr>
          <w:sz w:val="22"/>
          <w:szCs w:val="22"/>
        </w:rPr>
        <w:t>- в случае предоставления Таблицы в иной форме, отличной от</w:t>
      </w:r>
      <w:r>
        <w:rPr>
          <w:sz w:val="22"/>
          <w:szCs w:val="22"/>
        </w:rPr>
        <w:t xml:space="preserve"> установленной в приложении </w:t>
      </w:r>
      <w:r>
        <w:rPr>
          <w:sz w:val="22"/>
          <w:szCs w:val="22"/>
        </w:rPr>
        <w:br/>
        <w:t>№ 8</w:t>
      </w:r>
      <w:r w:rsidRPr="00DD38FA">
        <w:rPr>
          <w:sz w:val="22"/>
          <w:szCs w:val="22"/>
        </w:rPr>
        <w:t xml:space="preserve"> к настоящей документации, </w:t>
      </w:r>
    </w:p>
    <w:p w14:paraId="3857C0E9" w14:textId="77777777" w:rsidR="00927557" w:rsidRPr="00BF064F" w:rsidRDefault="00927557" w:rsidP="00927557">
      <w:pPr>
        <w:spacing w:line="240" w:lineRule="auto"/>
        <w:ind w:firstLine="680"/>
        <w:rPr>
          <w:sz w:val="23"/>
          <w:szCs w:val="23"/>
        </w:rPr>
      </w:pPr>
      <w:r w:rsidRPr="00BF064F">
        <w:rPr>
          <w:sz w:val="23"/>
          <w:szCs w:val="23"/>
        </w:rPr>
        <w:t xml:space="preserve">- в случае полного или частичного незаполнения, либо некорректного заполнения участником настоящей Таблицы, </w:t>
      </w:r>
    </w:p>
    <w:p w14:paraId="19908682" w14:textId="77777777" w:rsidR="00927557" w:rsidRPr="00BF064F" w:rsidRDefault="00927557" w:rsidP="00927557">
      <w:pPr>
        <w:spacing w:line="240" w:lineRule="auto"/>
        <w:ind w:firstLine="680"/>
        <w:rPr>
          <w:sz w:val="23"/>
          <w:szCs w:val="23"/>
        </w:rPr>
      </w:pPr>
      <w:r w:rsidRPr="00BF064F">
        <w:rPr>
          <w:sz w:val="23"/>
          <w:szCs w:val="23"/>
        </w:rPr>
        <w:t xml:space="preserve">- в случае отсутствия в составе заявки участника подтверждающих документов (копий </w:t>
      </w:r>
      <w:r w:rsidRPr="00BF064F">
        <w:rPr>
          <w:bCs/>
          <w:sz w:val="23"/>
          <w:szCs w:val="23"/>
        </w:rPr>
        <w:t>договоров</w:t>
      </w:r>
      <w:r w:rsidRPr="00BF064F">
        <w:rPr>
          <w:sz w:val="23"/>
          <w:szCs w:val="23"/>
        </w:rPr>
        <w:t>) либо предоставления документов не в полном объеме (например, приложены не все страницы, отсутствуют приложения</w:t>
      </w:r>
      <w:r>
        <w:rPr>
          <w:sz w:val="23"/>
          <w:szCs w:val="23"/>
        </w:rPr>
        <w:t xml:space="preserve"> к договору</w:t>
      </w:r>
      <w:r w:rsidRPr="00BF064F">
        <w:rPr>
          <w:sz w:val="23"/>
          <w:szCs w:val="23"/>
        </w:rPr>
        <w:t>).</w:t>
      </w:r>
    </w:p>
    <w:p w14:paraId="5884F73A" w14:textId="7E35D638" w:rsidR="00927557" w:rsidRDefault="00927557" w:rsidP="00927557">
      <w:pPr>
        <w:spacing w:line="240" w:lineRule="auto"/>
        <w:ind w:firstLine="680"/>
        <w:rPr>
          <w:sz w:val="23"/>
          <w:szCs w:val="23"/>
        </w:rPr>
      </w:pPr>
      <w:r w:rsidRPr="00BF064F">
        <w:rPr>
          <w:sz w:val="23"/>
          <w:szCs w:val="23"/>
        </w:rPr>
        <w:t xml:space="preserve">-  в </w:t>
      </w:r>
      <w:r w:rsidRPr="00BF064F">
        <w:rPr>
          <w:bCs/>
          <w:sz w:val="23"/>
          <w:szCs w:val="23"/>
        </w:rPr>
        <w:t>случае несоответств</w:t>
      </w:r>
      <w:r>
        <w:rPr>
          <w:bCs/>
          <w:sz w:val="23"/>
          <w:szCs w:val="23"/>
        </w:rPr>
        <w:t>ия данных (дат, сумм и др.) указанных в договорах</w:t>
      </w:r>
      <w:r w:rsidR="004C3B5C">
        <w:rPr>
          <w:bCs/>
          <w:sz w:val="23"/>
          <w:szCs w:val="23"/>
        </w:rPr>
        <w:t xml:space="preserve">, актах </w:t>
      </w:r>
      <w:bookmarkStart w:id="165" w:name="_GoBack"/>
      <w:bookmarkEnd w:id="165"/>
      <w:r>
        <w:rPr>
          <w:bCs/>
          <w:sz w:val="23"/>
          <w:szCs w:val="23"/>
        </w:rPr>
        <w:t xml:space="preserve"> </w:t>
      </w:r>
      <w:r w:rsidRPr="00BF064F">
        <w:rPr>
          <w:bCs/>
          <w:sz w:val="23"/>
          <w:szCs w:val="23"/>
        </w:rPr>
        <w:t>и в вышеуказанной Таблице</w:t>
      </w:r>
      <w:r w:rsidRPr="00BF064F">
        <w:rPr>
          <w:sz w:val="23"/>
          <w:szCs w:val="23"/>
        </w:rPr>
        <w:t xml:space="preserve">. </w:t>
      </w:r>
    </w:p>
    <w:p w14:paraId="5078890B" w14:textId="77777777" w:rsidR="00280714" w:rsidRPr="00BF064F" w:rsidRDefault="00280714" w:rsidP="00927557">
      <w:pPr>
        <w:spacing w:line="240" w:lineRule="auto"/>
        <w:ind w:firstLine="680"/>
        <w:rPr>
          <w:sz w:val="23"/>
          <w:szCs w:val="23"/>
        </w:rPr>
      </w:pPr>
    </w:p>
    <w:p w14:paraId="000D4949" w14:textId="77777777" w:rsidR="00927557" w:rsidRPr="00BF064F" w:rsidRDefault="00927557" w:rsidP="00927557">
      <w:pPr>
        <w:pStyle w:val="affb"/>
        <w:ind w:left="0" w:firstLine="709"/>
        <w:jc w:val="both"/>
        <w:rPr>
          <w:bCs/>
          <w:sz w:val="23"/>
          <w:szCs w:val="23"/>
        </w:rPr>
      </w:pPr>
    </w:p>
    <w:p w14:paraId="18C12780" w14:textId="77777777" w:rsidR="00927557" w:rsidRPr="00BF064F" w:rsidRDefault="00927557" w:rsidP="00927557">
      <w:pPr>
        <w:pStyle w:val="affb"/>
        <w:ind w:left="0" w:firstLine="709"/>
        <w:jc w:val="both"/>
        <w:rPr>
          <w:bCs/>
          <w:sz w:val="23"/>
          <w:szCs w:val="23"/>
        </w:rPr>
      </w:pPr>
    </w:p>
    <w:p w14:paraId="451512E5" w14:textId="77777777" w:rsidR="00927557" w:rsidRPr="009F496E" w:rsidRDefault="00927557" w:rsidP="00927557">
      <w:pPr>
        <w:pStyle w:val="affb"/>
        <w:ind w:left="0" w:firstLine="709"/>
        <w:jc w:val="both"/>
        <w:rPr>
          <w:bCs/>
        </w:rPr>
      </w:pPr>
    </w:p>
    <w:p w14:paraId="5482C7EE" w14:textId="77777777" w:rsidR="00927557" w:rsidRPr="009F496E" w:rsidRDefault="00927557" w:rsidP="00927557">
      <w:pPr>
        <w:tabs>
          <w:tab w:val="left" w:pos="0"/>
        </w:tabs>
        <w:spacing w:line="240" w:lineRule="auto"/>
        <w:contextualSpacing/>
        <w:rPr>
          <w:b/>
          <w:sz w:val="24"/>
          <w:szCs w:val="24"/>
        </w:rPr>
      </w:pPr>
      <w:r w:rsidRPr="009F496E">
        <w:rPr>
          <w:b/>
          <w:sz w:val="24"/>
          <w:szCs w:val="24"/>
        </w:rPr>
        <w:t>Руководитель/</w:t>
      </w:r>
    </w:p>
    <w:p w14:paraId="383CDCF0" w14:textId="77777777" w:rsidR="00927557" w:rsidRPr="009F496E" w:rsidRDefault="00927557" w:rsidP="00927557">
      <w:pPr>
        <w:spacing w:line="240" w:lineRule="auto"/>
        <w:rPr>
          <w:b/>
          <w:sz w:val="24"/>
          <w:szCs w:val="24"/>
        </w:rPr>
      </w:pPr>
      <w:r w:rsidRPr="009F496E">
        <w:rPr>
          <w:b/>
          <w:sz w:val="24"/>
          <w:szCs w:val="24"/>
        </w:rPr>
        <w:t>уполномоченный представитель участника закупки</w:t>
      </w:r>
    </w:p>
    <w:p w14:paraId="11F4B71C" w14:textId="77777777" w:rsidR="00927557" w:rsidRPr="009F496E" w:rsidRDefault="00927557" w:rsidP="00927557">
      <w:pPr>
        <w:spacing w:line="240" w:lineRule="auto"/>
        <w:jc w:val="right"/>
        <w:rPr>
          <w:sz w:val="24"/>
          <w:szCs w:val="24"/>
        </w:rPr>
      </w:pPr>
      <w:r w:rsidRPr="009F496E">
        <w:rPr>
          <w:sz w:val="24"/>
          <w:szCs w:val="24"/>
        </w:rPr>
        <w:t>_________________ /_______________/</w:t>
      </w:r>
    </w:p>
    <w:p w14:paraId="7421716E" w14:textId="77777777" w:rsidR="00927557" w:rsidRPr="009F496E" w:rsidRDefault="00927557" w:rsidP="00927557">
      <w:pPr>
        <w:spacing w:line="240" w:lineRule="auto"/>
        <w:ind w:firstLine="90"/>
        <w:rPr>
          <w:sz w:val="24"/>
          <w:szCs w:val="24"/>
          <w:vertAlign w:val="superscript"/>
        </w:rPr>
      </w:pP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42097502" w14:textId="77777777" w:rsidR="00927557" w:rsidRPr="009F496E" w:rsidRDefault="00927557" w:rsidP="00927557">
      <w:pPr>
        <w:spacing w:line="240" w:lineRule="auto"/>
        <w:jc w:val="center"/>
        <w:rPr>
          <w:sz w:val="24"/>
          <w:szCs w:val="24"/>
        </w:rPr>
      </w:pPr>
      <w:r w:rsidRPr="009F496E">
        <w:rPr>
          <w:sz w:val="24"/>
          <w:szCs w:val="24"/>
        </w:rPr>
        <w:t>М.П.</w:t>
      </w:r>
    </w:p>
    <w:p w14:paraId="7FDAA4DD" w14:textId="77777777" w:rsidR="00927557" w:rsidRPr="009F496E" w:rsidRDefault="00927557" w:rsidP="00927557">
      <w:pPr>
        <w:spacing w:line="240" w:lineRule="auto"/>
        <w:rPr>
          <w:sz w:val="24"/>
          <w:szCs w:val="24"/>
        </w:rPr>
      </w:pPr>
    </w:p>
    <w:p w14:paraId="7E8046CE" w14:textId="77777777" w:rsidR="00927557" w:rsidRDefault="00927557" w:rsidP="00901B50">
      <w:pPr>
        <w:pStyle w:val="affb"/>
        <w:ind w:left="1069"/>
        <w:jc w:val="right"/>
      </w:pPr>
    </w:p>
    <w:p w14:paraId="1A2941E1" w14:textId="77777777" w:rsidR="00927557" w:rsidRDefault="00927557" w:rsidP="00901B50">
      <w:pPr>
        <w:pStyle w:val="affb"/>
        <w:ind w:left="1069"/>
        <w:jc w:val="right"/>
      </w:pPr>
    </w:p>
    <w:p w14:paraId="21B9C6E2" w14:textId="405EE548" w:rsidR="00DB1FA3" w:rsidRDefault="00DB1FA3" w:rsidP="00DB1FA3">
      <w:pPr>
        <w:pStyle w:val="affb"/>
        <w:ind w:left="1069"/>
        <w:jc w:val="right"/>
      </w:pPr>
      <w:r>
        <w:t>Приложение № 9 к документации о закупке</w:t>
      </w:r>
    </w:p>
    <w:p w14:paraId="66516396" w14:textId="77777777" w:rsidR="00DB1FA3" w:rsidRDefault="00DB1FA3" w:rsidP="00DB1FA3">
      <w:pPr>
        <w:pStyle w:val="affb"/>
        <w:ind w:left="1069"/>
        <w:jc w:val="right"/>
      </w:pPr>
    </w:p>
    <w:p w14:paraId="500D63A7" w14:textId="77777777" w:rsidR="00280714" w:rsidRDefault="00280714" w:rsidP="00DB1FA3">
      <w:pPr>
        <w:pStyle w:val="affb"/>
        <w:ind w:left="1069"/>
        <w:jc w:val="right"/>
      </w:pPr>
    </w:p>
    <w:p w14:paraId="00C63223" w14:textId="77777777" w:rsidR="00DB1FA3" w:rsidRPr="00487697" w:rsidRDefault="00DB1FA3" w:rsidP="00DB1FA3">
      <w:pPr>
        <w:pStyle w:val="ConsNonformat"/>
        <w:keepNext/>
        <w:keepLines/>
        <w:widowControl/>
        <w:ind w:right="0"/>
        <w:jc w:val="center"/>
        <w:rPr>
          <w:rFonts w:ascii="Times New Roman" w:hAnsi="Times New Roman" w:cs="Times New Roman"/>
          <w:b/>
          <w:bCs/>
          <w:sz w:val="24"/>
          <w:szCs w:val="24"/>
        </w:rPr>
      </w:pPr>
      <w:r w:rsidRPr="00487697">
        <w:rPr>
          <w:rFonts w:ascii="Times New Roman" w:hAnsi="Times New Roman" w:cs="Times New Roman"/>
          <w:b/>
          <w:bCs/>
          <w:sz w:val="24"/>
          <w:szCs w:val="24"/>
        </w:rPr>
        <w:t>Справка о кадровых ресурсах</w:t>
      </w:r>
    </w:p>
    <w:p w14:paraId="4E7E246F" w14:textId="77777777" w:rsidR="00DB1FA3" w:rsidRPr="00487697" w:rsidRDefault="00DB1FA3" w:rsidP="00DB1FA3">
      <w:pPr>
        <w:keepNext/>
        <w:keepLines/>
        <w:rPr>
          <w:sz w:val="24"/>
          <w:szCs w:val="24"/>
        </w:rPr>
      </w:pPr>
      <w:r>
        <w:rPr>
          <w:sz w:val="24"/>
          <w:szCs w:val="24"/>
        </w:rPr>
        <w:t xml:space="preserve">  </w:t>
      </w:r>
      <w:r w:rsidRPr="00487697">
        <w:rPr>
          <w:sz w:val="24"/>
          <w:szCs w:val="24"/>
        </w:rPr>
        <w:t xml:space="preserve"> _____________________________________________________________________________</w:t>
      </w:r>
    </w:p>
    <w:p w14:paraId="5848873F" w14:textId="77777777" w:rsidR="00DB1FA3" w:rsidRPr="00DB3B8F" w:rsidRDefault="00DB1FA3" w:rsidP="00DB1FA3">
      <w:pPr>
        <w:keepNext/>
        <w:keepLines/>
        <w:jc w:val="center"/>
        <w:rPr>
          <w:i/>
          <w:sz w:val="20"/>
          <w:szCs w:val="20"/>
        </w:rPr>
      </w:pPr>
      <w:r w:rsidRPr="00DB3B8F">
        <w:rPr>
          <w:i/>
          <w:sz w:val="20"/>
          <w:szCs w:val="20"/>
        </w:rPr>
        <w:t>(наименование участника)</w:t>
      </w:r>
    </w:p>
    <w:p w14:paraId="717967C8" w14:textId="77777777" w:rsidR="00DB1FA3" w:rsidRPr="00DB3B8F" w:rsidRDefault="00DB1FA3" w:rsidP="00DB1FA3">
      <w:pPr>
        <w:keepNext/>
        <w:keepLines/>
        <w:spacing w:line="240" w:lineRule="auto"/>
        <w:ind w:firstLine="720"/>
        <w:rPr>
          <w:sz w:val="24"/>
          <w:szCs w:val="24"/>
        </w:rPr>
      </w:pPr>
      <w:r w:rsidRPr="00DB3B8F">
        <w:rPr>
          <w:sz w:val="24"/>
          <w:szCs w:val="24"/>
        </w:rPr>
        <w:t>подтверждает, что содержащиеся персональные данные физических лиц, представленные в настоящей справке, использованы в соответствии с письменным согласием субъектов персональных данных.</w:t>
      </w:r>
    </w:p>
    <w:p w14:paraId="598F5313" w14:textId="77777777" w:rsidR="00DB1FA3" w:rsidRPr="00DB3B8F" w:rsidRDefault="00DB1FA3" w:rsidP="00DB1FA3">
      <w:pPr>
        <w:spacing w:line="240" w:lineRule="auto"/>
        <w:rPr>
          <w:sz w:val="20"/>
          <w:szCs w:val="20"/>
        </w:rPr>
      </w:pPr>
    </w:p>
    <w:tbl>
      <w:tblPr>
        <w:tblStyle w:val="aff6"/>
        <w:tblW w:w="10485" w:type="dxa"/>
        <w:tblLayout w:type="fixed"/>
        <w:tblLook w:val="04A0" w:firstRow="1" w:lastRow="0" w:firstColumn="1" w:lastColumn="0" w:noHBand="0" w:noVBand="1"/>
      </w:tblPr>
      <w:tblGrid>
        <w:gridCol w:w="562"/>
        <w:gridCol w:w="2552"/>
        <w:gridCol w:w="3402"/>
        <w:gridCol w:w="3969"/>
      </w:tblGrid>
      <w:tr w:rsidR="00B32235" w:rsidRPr="00DB3B8F" w14:paraId="4C77862F" w14:textId="77777777" w:rsidTr="00B32235">
        <w:trPr>
          <w:trHeight w:val="887"/>
        </w:trPr>
        <w:tc>
          <w:tcPr>
            <w:tcW w:w="562" w:type="dxa"/>
          </w:tcPr>
          <w:p w14:paraId="6A72DDA3" w14:textId="77777777" w:rsidR="00B32235" w:rsidRPr="00DB3B8F" w:rsidRDefault="00B32235" w:rsidP="000969CF">
            <w:pPr>
              <w:spacing w:line="240" w:lineRule="auto"/>
              <w:ind w:firstLine="0"/>
              <w:jc w:val="center"/>
              <w:rPr>
                <w:b/>
                <w:sz w:val="20"/>
                <w:szCs w:val="20"/>
              </w:rPr>
            </w:pPr>
            <w:r w:rsidRPr="00DB3B8F">
              <w:rPr>
                <w:b/>
                <w:sz w:val="20"/>
                <w:szCs w:val="20"/>
              </w:rPr>
              <w:t>№</w:t>
            </w:r>
          </w:p>
          <w:p w14:paraId="53AD98F8" w14:textId="77777777" w:rsidR="00B32235" w:rsidRPr="00DB3B8F" w:rsidRDefault="00B32235" w:rsidP="000969CF">
            <w:pPr>
              <w:spacing w:line="240" w:lineRule="auto"/>
              <w:ind w:firstLine="0"/>
              <w:jc w:val="center"/>
              <w:rPr>
                <w:b/>
                <w:sz w:val="20"/>
                <w:szCs w:val="20"/>
              </w:rPr>
            </w:pPr>
            <w:r w:rsidRPr="00DB3B8F">
              <w:rPr>
                <w:b/>
                <w:sz w:val="20"/>
                <w:szCs w:val="20"/>
              </w:rPr>
              <w:t>п/п</w:t>
            </w:r>
          </w:p>
        </w:tc>
        <w:tc>
          <w:tcPr>
            <w:tcW w:w="2552" w:type="dxa"/>
          </w:tcPr>
          <w:p w14:paraId="45D24B5E" w14:textId="77777777" w:rsidR="00B32235" w:rsidRPr="00DB3B8F" w:rsidRDefault="00B32235" w:rsidP="000969CF">
            <w:pPr>
              <w:spacing w:line="240" w:lineRule="auto"/>
              <w:ind w:firstLine="0"/>
              <w:jc w:val="center"/>
              <w:rPr>
                <w:b/>
                <w:sz w:val="20"/>
                <w:szCs w:val="20"/>
              </w:rPr>
            </w:pPr>
            <w:r w:rsidRPr="00DB3B8F">
              <w:rPr>
                <w:b/>
                <w:sz w:val="20"/>
                <w:szCs w:val="20"/>
              </w:rPr>
              <w:t>Фамилия, имя, отчество сотрудника</w:t>
            </w:r>
          </w:p>
        </w:tc>
        <w:tc>
          <w:tcPr>
            <w:tcW w:w="3402" w:type="dxa"/>
          </w:tcPr>
          <w:p w14:paraId="2FA236DB" w14:textId="77777777" w:rsidR="00B32235" w:rsidRPr="00DB3B8F" w:rsidRDefault="00B32235" w:rsidP="000969CF">
            <w:pPr>
              <w:spacing w:line="240" w:lineRule="auto"/>
              <w:ind w:firstLine="0"/>
              <w:jc w:val="center"/>
              <w:rPr>
                <w:b/>
                <w:sz w:val="20"/>
                <w:szCs w:val="20"/>
              </w:rPr>
            </w:pPr>
            <w:r w:rsidRPr="00DB3B8F">
              <w:rPr>
                <w:b/>
                <w:sz w:val="20"/>
                <w:szCs w:val="20"/>
              </w:rPr>
              <w:t xml:space="preserve">Сведения об образовании </w:t>
            </w:r>
          </w:p>
          <w:p w14:paraId="7D1F4400" w14:textId="77777777" w:rsidR="00B32235" w:rsidRPr="00DB3B8F" w:rsidRDefault="00B32235" w:rsidP="000969CF">
            <w:pPr>
              <w:spacing w:line="240" w:lineRule="auto"/>
              <w:ind w:firstLine="0"/>
              <w:jc w:val="center"/>
              <w:rPr>
                <w:b/>
                <w:sz w:val="20"/>
                <w:szCs w:val="20"/>
              </w:rPr>
            </w:pPr>
            <w:r w:rsidRPr="00DB3B8F">
              <w:rPr>
                <w:b/>
                <w:sz w:val="20"/>
                <w:szCs w:val="20"/>
              </w:rPr>
              <w:t>(указывается наименование специальности, номер диплома об образовании, а также кем и когда выдан диплом об образовании)</w:t>
            </w:r>
          </w:p>
        </w:tc>
        <w:tc>
          <w:tcPr>
            <w:tcW w:w="3969" w:type="dxa"/>
          </w:tcPr>
          <w:p w14:paraId="1C701ABC" w14:textId="77777777" w:rsidR="00B32235" w:rsidRDefault="00B32235" w:rsidP="00B32235">
            <w:pPr>
              <w:spacing w:line="240" w:lineRule="auto"/>
              <w:ind w:firstLine="0"/>
              <w:jc w:val="center"/>
              <w:rPr>
                <w:b/>
                <w:sz w:val="20"/>
                <w:szCs w:val="20"/>
              </w:rPr>
            </w:pPr>
            <w:r w:rsidRPr="00DB3B8F">
              <w:rPr>
                <w:b/>
                <w:sz w:val="20"/>
                <w:szCs w:val="20"/>
              </w:rPr>
              <w:t xml:space="preserve">Сведения об опыте работы </w:t>
            </w:r>
          </w:p>
          <w:p w14:paraId="3380A90A" w14:textId="13BE60D6" w:rsidR="00B32235" w:rsidRPr="00DB3B8F" w:rsidRDefault="00B32235" w:rsidP="00B32235">
            <w:pPr>
              <w:spacing w:line="240" w:lineRule="auto"/>
              <w:ind w:firstLine="0"/>
              <w:jc w:val="center"/>
              <w:rPr>
                <w:b/>
                <w:sz w:val="20"/>
                <w:szCs w:val="20"/>
              </w:rPr>
            </w:pPr>
            <w:r w:rsidRPr="00DB3B8F">
              <w:rPr>
                <w:b/>
                <w:sz w:val="20"/>
                <w:szCs w:val="20"/>
              </w:rPr>
              <w:t>(указывается наименование каждой должности и наименование организации, а также периоды работы в должности, в соответствии с трудовой книжкой (трудовым договором))</w:t>
            </w:r>
          </w:p>
        </w:tc>
      </w:tr>
      <w:tr w:rsidR="00B32235" w:rsidRPr="00DB3B8F" w14:paraId="09FCFAD4" w14:textId="77777777" w:rsidTr="00B32235">
        <w:trPr>
          <w:trHeight w:val="309"/>
        </w:trPr>
        <w:tc>
          <w:tcPr>
            <w:tcW w:w="562" w:type="dxa"/>
          </w:tcPr>
          <w:p w14:paraId="20639F94" w14:textId="77777777" w:rsidR="00B32235" w:rsidRPr="006329F7" w:rsidRDefault="00B32235" w:rsidP="000969CF">
            <w:pPr>
              <w:spacing w:line="240" w:lineRule="auto"/>
              <w:ind w:firstLine="0"/>
              <w:jc w:val="center"/>
              <w:rPr>
                <w:sz w:val="20"/>
                <w:szCs w:val="20"/>
              </w:rPr>
            </w:pPr>
            <w:r w:rsidRPr="006329F7">
              <w:rPr>
                <w:sz w:val="20"/>
                <w:szCs w:val="20"/>
              </w:rPr>
              <w:t>1</w:t>
            </w:r>
          </w:p>
        </w:tc>
        <w:tc>
          <w:tcPr>
            <w:tcW w:w="2552" w:type="dxa"/>
          </w:tcPr>
          <w:p w14:paraId="28EDB6D3" w14:textId="77777777" w:rsidR="00B32235" w:rsidRPr="006329F7" w:rsidRDefault="00B32235" w:rsidP="000969CF">
            <w:pPr>
              <w:spacing w:line="240" w:lineRule="auto"/>
              <w:ind w:firstLine="0"/>
              <w:jc w:val="center"/>
              <w:rPr>
                <w:sz w:val="20"/>
                <w:szCs w:val="20"/>
              </w:rPr>
            </w:pPr>
            <w:r w:rsidRPr="006329F7">
              <w:rPr>
                <w:sz w:val="20"/>
                <w:szCs w:val="20"/>
              </w:rPr>
              <w:t>2</w:t>
            </w:r>
          </w:p>
        </w:tc>
        <w:tc>
          <w:tcPr>
            <w:tcW w:w="3402" w:type="dxa"/>
          </w:tcPr>
          <w:p w14:paraId="428B901F" w14:textId="77777777" w:rsidR="00B32235" w:rsidRPr="006329F7" w:rsidRDefault="00B32235" w:rsidP="000969CF">
            <w:pPr>
              <w:spacing w:line="240" w:lineRule="auto"/>
              <w:ind w:firstLine="0"/>
              <w:jc w:val="center"/>
              <w:rPr>
                <w:sz w:val="20"/>
                <w:szCs w:val="20"/>
              </w:rPr>
            </w:pPr>
            <w:r w:rsidRPr="006329F7">
              <w:rPr>
                <w:sz w:val="20"/>
                <w:szCs w:val="20"/>
              </w:rPr>
              <w:t>3</w:t>
            </w:r>
          </w:p>
        </w:tc>
        <w:tc>
          <w:tcPr>
            <w:tcW w:w="3969" w:type="dxa"/>
          </w:tcPr>
          <w:p w14:paraId="7F24DC6F" w14:textId="77777777" w:rsidR="00B32235" w:rsidRPr="006329F7" w:rsidRDefault="00B32235" w:rsidP="000969CF">
            <w:pPr>
              <w:spacing w:line="240" w:lineRule="auto"/>
              <w:ind w:firstLine="0"/>
              <w:jc w:val="center"/>
              <w:rPr>
                <w:sz w:val="20"/>
                <w:szCs w:val="20"/>
              </w:rPr>
            </w:pPr>
            <w:r w:rsidRPr="006329F7">
              <w:rPr>
                <w:sz w:val="20"/>
                <w:szCs w:val="20"/>
              </w:rPr>
              <w:t>4</w:t>
            </w:r>
          </w:p>
        </w:tc>
      </w:tr>
      <w:tr w:rsidR="00B32235" w:rsidRPr="00DB3B8F" w14:paraId="0990BBCB" w14:textId="77777777" w:rsidTr="00B32235">
        <w:trPr>
          <w:trHeight w:val="240"/>
        </w:trPr>
        <w:tc>
          <w:tcPr>
            <w:tcW w:w="562" w:type="dxa"/>
          </w:tcPr>
          <w:p w14:paraId="492F5B33" w14:textId="77777777" w:rsidR="00B32235" w:rsidRPr="00DB3B8F" w:rsidRDefault="00B32235" w:rsidP="000969CF">
            <w:pPr>
              <w:spacing w:line="240" w:lineRule="auto"/>
              <w:ind w:firstLine="0"/>
              <w:jc w:val="center"/>
              <w:rPr>
                <w:sz w:val="20"/>
                <w:szCs w:val="20"/>
              </w:rPr>
            </w:pPr>
            <w:r w:rsidRPr="00DB3B8F">
              <w:rPr>
                <w:sz w:val="20"/>
                <w:szCs w:val="20"/>
              </w:rPr>
              <w:t>1</w:t>
            </w:r>
          </w:p>
        </w:tc>
        <w:tc>
          <w:tcPr>
            <w:tcW w:w="2552" w:type="dxa"/>
          </w:tcPr>
          <w:p w14:paraId="38CA989B" w14:textId="77777777" w:rsidR="00B32235" w:rsidRPr="00DB3B8F" w:rsidRDefault="00B32235" w:rsidP="000969CF">
            <w:pPr>
              <w:spacing w:line="240" w:lineRule="auto"/>
              <w:ind w:firstLine="0"/>
              <w:rPr>
                <w:sz w:val="20"/>
                <w:szCs w:val="20"/>
              </w:rPr>
            </w:pPr>
          </w:p>
        </w:tc>
        <w:tc>
          <w:tcPr>
            <w:tcW w:w="3402" w:type="dxa"/>
          </w:tcPr>
          <w:p w14:paraId="4F4D4D6C" w14:textId="77777777" w:rsidR="00B32235" w:rsidRPr="00DB3B8F" w:rsidRDefault="00B32235" w:rsidP="000969CF">
            <w:pPr>
              <w:spacing w:line="240" w:lineRule="auto"/>
              <w:ind w:firstLine="0"/>
              <w:rPr>
                <w:sz w:val="20"/>
                <w:szCs w:val="20"/>
              </w:rPr>
            </w:pPr>
          </w:p>
        </w:tc>
        <w:tc>
          <w:tcPr>
            <w:tcW w:w="3969" w:type="dxa"/>
          </w:tcPr>
          <w:p w14:paraId="639FFD47" w14:textId="77777777" w:rsidR="00B32235" w:rsidRPr="00DB3B8F" w:rsidRDefault="00B32235" w:rsidP="000969CF">
            <w:pPr>
              <w:spacing w:line="240" w:lineRule="auto"/>
              <w:ind w:firstLine="0"/>
              <w:rPr>
                <w:sz w:val="20"/>
                <w:szCs w:val="20"/>
              </w:rPr>
            </w:pPr>
          </w:p>
        </w:tc>
      </w:tr>
      <w:tr w:rsidR="00B32235" w:rsidRPr="00DB3B8F" w14:paraId="05CDA751" w14:textId="77777777" w:rsidTr="00B32235">
        <w:tc>
          <w:tcPr>
            <w:tcW w:w="562" w:type="dxa"/>
          </w:tcPr>
          <w:p w14:paraId="108110FF" w14:textId="77777777" w:rsidR="00B32235" w:rsidRPr="00DB3B8F" w:rsidRDefault="00B32235" w:rsidP="000969CF">
            <w:pPr>
              <w:spacing w:line="240" w:lineRule="auto"/>
              <w:ind w:firstLine="0"/>
              <w:jc w:val="center"/>
              <w:rPr>
                <w:sz w:val="20"/>
                <w:szCs w:val="20"/>
              </w:rPr>
            </w:pPr>
            <w:r w:rsidRPr="00DB3B8F">
              <w:rPr>
                <w:sz w:val="20"/>
                <w:szCs w:val="20"/>
              </w:rPr>
              <w:t>2</w:t>
            </w:r>
          </w:p>
        </w:tc>
        <w:tc>
          <w:tcPr>
            <w:tcW w:w="2552" w:type="dxa"/>
          </w:tcPr>
          <w:p w14:paraId="4275CD98" w14:textId="77777777" w:rsidR="00B32235" w:rsidRPr="00DB3B8F" w:rsidRDefault="00B32235" w:rsidP="000969CF">
            <w:pPr>
              <w:spacing w:line="240" w:lineRule="auto"/>
              <w:ind w:firstLine="0"/>
              <w:rPr>
                <w:sz w:val="20"/>
                <w:szCs w:val="20"/>
              </w:rPr>
            </w:pPr>
          </w:p>
        </w:tc>
        <w:tc>
          <w:tcPr>
            <w:tcW w:w="3402" w:type="dxa"/>
          </w:tcPr>
          <w:p w14:paraId="3C5D1A95" w14:textId="77777777" w:rsidR="00B32235" w:rsidRPr="00DB3B8F" w:rsidRDefault="00B32235" w:rsidP="000969CF">
            <w:pPr>
              <w:spacing w:line="240" w:lineRule="auto"/>
              <w:ind w:firstLine="0"/>
              <w:rPr>
                <w:sz w:val="20"/>
                <w:szCs w:val="20"/>
              </w:rPr>
            </w:pPr>
          </w:p>
        </w:tc>
        <w:tc>
          <w:tcPr>
            <w:tcW w:w="3969" w:type="dxa"/>
          </w:tcPr>
          <w:p w14:paraId="5AD1A237" w14:textId="77777777" w:rsidR="00B32235" w:rsidRPr="00DB3B8F" w:rsidRDefault="00B32235" w:rsidP="000969CF">
            <w:pPr>
              <w:spacing w:line="240" w:lineRule="auto"/>
              <w:ind w:firstLine="0"/>
              <w:rPr>
                <w:sz w:val="20"/>
                <w:szCs w:val="20"/>
              </w:rPr>
            </w:pPr>
          </w:p>
        </w:tc>
      </w:tr>
      <w:tr w:rsidR="00B32235" w:rsidRPr="00DB3B8F" w14:paraId="6AF48D53" w14:textId="77777777" w:rsidTr="00B32235">
        <w:tc>
          <w:tcPr>
            <w:tcW w:w="562" w:type="dxa"/>
          </w:tcPr>
          <w:p w14:paraId="3D988187" w14:textId="77777777" w:rsidR="00B32235" w:rsidRPr="00DB3B8F" w:rsidRDefault="00B32235" w:rsidP="000969CF">
            <w:pPr>
              <w:spacing w:line="240" w:lineRule="auto"/>
              <w:ind w:firstLine="0"/>
              <w:jc w:val="center"/>
              <w:rPr>
                <w:sz w:val="20"/>
                <w:szCs w:val="20"/>
              </w:rPr>
            </w:pPr>
            <w:r w:rsidRPr="00DB3B8F">
              <w:rPr>
                <w:sz w:val="20"/>
                <w:szCs w:val="20"/>
              </w:rPr>
              <w:t>….</w:t>
            </w:r>
          </w:p>
        </w:tc>
        <w:tc>
          <w:tcPr>
            <w:tcW w:w="2552" w:type="dxa"/>
          </w:tcPr>
          <w:p w14:paraId="1EADED3D" w14:textId="77777777" w:rsidR="00B32235" w:rsidRPr="00DB3B8F" w:rsidRDefault="00B32235" w:rsidP="000969CF">
            <w:pPr>
              <w:spacing w:line="240" w:lineRule="auto"/>
              <w:ind w:firstLine="0"/>
              <w:rPr>
                <w:sz w:val="20"/>
                <w:szCs w:val="20"/>
              </w:rPr>
            </w:pPr>
          </w:p>
        </w:tc>
        <w:tc>
          <w:tcPr>
            <w:tcW w:w="3402" w:type="dxa"/>
          </w:tcPr>
          <w:p w14:paraId="117304CB" w14:textId="77777777" w:rsidR="00B32235" w:rsidRPr="00DB3B8F" w:rsidRDefault="00B32235" w:rsidP="000969CF">
            <w:pPr>
              <w:spacing w:line="240" w:lineRule="auto"/>
              <w:ind w:firstLine="0"/>
              <w:rPr>
                <w:sz w:val="20"/>
                <w:szCs w:val="20"/>
              </w:rPr>
            </w:pPr>
          </w:p>
        </w:tc>
        <w:tc>
          <w:tcPr>
            <w:tcW w:w="3969" w:type="dxa"/>
          </w:tcPr>
          <w:p w14:paraId="048BAC1A" w14:textId="77777777" w:rsidR="00B32235" w:rsidRPr="00DB3B8F" w:rsidRDefault="00B32235" w:rsidP="000969CF">
            <w:pPr>
              <w:spacing w:line="240" w:lineRule="auto"/>
              <w:ind w:firstLine="0"/>
              <w:rPr>
                <w:sz w:val="20"/>
                <w:szCs w:val="20"/>
              </w:rPr>
            </w:pPr>
          </w:p>
        </w:tc>
      </w:tr>
    </w:tbl>
    <w:p w14:paraId="42DEA71B" w14:textId="77777777" w:rsidR="00DB1FA3" w:rsidRPr="00DB3B8F" w:rsidRDefault="00DB1FA3" w:rsidP="00DB1FA3">
      <w:pPr>
        <w:spacing w:line="240" w:lineRule="auto"/>
        <w:ind w:firstLine="0"/>
        <w:jc w:val="center"/>
        <w:rPr>
          <w:sz w:val="20"/>
          <w:szCs w:val="20"/>
        </w:rPr>
      </w:pPr>
    </w:p>
    <w:p w14:paraId="72BD9DAF" w14:textId="77777777" w:rsidR="00DB1FA3" w:rsidRPr="00BF064F" w:rsidRDefault="00DB1FA3" w:rsidP="00DB1FA3">
      <w:pPr>
        <w:spacing w:line="240" w:lineRule="auto"/>
        <w:ind w:firstLine="680"/>
        <w:rPr>
          <w:bCs/>
          <w:sz w:val="23"/>
          <w:szCs w:val="23"/>
        </w:rPr>
      </w:pPr>
      <w:r w:rsidRPr="00BF064F">
        <w:rPr>
          <w:bCs/>
          <w:sz w:val="23"/>
          <w:szCs w:val="23"/>
          <w:u w:val="single"/>
        </w:rPr>
        <w:t>Порядок заполнения формы</w:t>
      </w:r>
      <w:r w:rsidRPr="00BF064F">
        <w:rPr>
          <w:bCs/>
          <w:sz w:val="23"/>
          <w:szCs w:val="23"/>
        </w:rPr>
        <w:t>:</w:t>
      </w:r>
    </w:p>
    <w:p w14:paraId="6F572B79" w14:textId="77777777" w:rsidR="00DB1FA3" w:rsidRPr="001701FA" w:rsidRDefault="00DB1FA3" w:rsidP="00DB1FA3">
      <w:pPr>
        <w:spacing w:line="240" w:lineRule="auto"/>
        <w:ind w:firstLine="680"/>
        <w:rPr>
          <w:bCs/>
          <w:sz w:val="22"/>
          <w:szCs w:val="22"/>
        </w:rPr>
      </w:pPr>
      <w:r w:rsidRPr="00BF064F">
        <w:rPr>
          <w:bCs/>
          <w:sz w:val="23"/>
          <w:szCs w:val="23"/>
        </w:rPr>
        <w:t>1.</w:t>
      </w:r>
      <w:r>
        <w:rPr>
          <w:bCs/>
          <w:sz w:val="22"/>
          <w:szCs w:val="22"/>
        </w:rPr>
        <w:t xml:space="preserve">В графах № 2 Таблицы </w:t>
      </w:r>
      <w:r w:rsidRPr="001701FA">
        <w:rPr>
          <w:bCs/>
          <w:sz w:val="22"/>
          <w:szCs w:val="22"/>
        </w:rPr>
        <w:t>необходимо указать полное имя сотрудника</w:t>
      </w:r>
      <w:r>
        <w:rPr>
          <w:bCs/>
          <w:sz w:val="22"/>
          <w:szCs w:val="22"/>
        </w:rPr>
        <w:t>, находящегося в штате участника закупки</w:t>
      </w:r>
      <w:r w:rsidRPr="001701FA">
        <w:rPr>
          <w:bCs/>
          <w:sz w:val="22"/>
          <w:szCs w:val="22"/>
        </w:rPr>
        <w:t>;</w:t>
      </w:r>
    </w:p>
    <w:p w14:paraId="7E2BA62F" w14:textId="77777777" w:rsidR="00DB1FA3" w:rsidRPr="00DD38FA" w:rsidRDefault="00DB1FA3" w:rsidP="00DB1FA3">
      <w:pPr>
        <w:spacing w:line="240" w:lineRule="auto"/>
        <w:ind w:firstLine="680"/>
        <w:rPr>
          <w:bCs/>
          <w:sz w:val="22"/>
          <w:szCs w:val="22"/>
        </w:rPr>
      </w:pPr>
      <w:r w:rsidRPr="00DD38FA">
        <w:rPr>
          <w:bCs/>
          <w:sz w:val="22"/>
          <w:szCs w:val="22"/>
        </w:rPr>
        <w:t>2. В графе № 3 Таблицы необходимо указать дату, номер документа, а также наименование организации, выдавшей диплом об образовании такому сотруднику.</w:t>
      </w:r>
    </w:p>
    <w:p w14:paraId="6B934232" w14:textId="0995B09C" w:rsidR="00DB1FA3" w:rsidRPr="00DD38FA" w:rsidRDefault="00DB1FA3" w:rsidP="00DB1FA3">
      <w:pPr>
        <w:spacing w:line="240" w:lineRule="auto"/>
        <w:ind w:firstLine="680"/>
        <w:rPr>
          <w:bCs/>
          <w:sz w:val="22"/>
          <w:szCs w:val="22"/>
        </w:rPr>
      </w:pPr>
      <w:r w:rsidRPr="00DD38FA">
        <w:rPr>
          <w:bCs/>
          <w:sz w:val="22"/>
          <w:szCs w:val="22"/>
        </w:rPr>
        <w:t>3. В графе № 4 Таблицы необходимо указать сведения о непрерывном стаже сотрудника - указываются все периоды работы с наименованием должности и организации, в которой сотрудник работал в соответствии с информацией, отраженной в трудовой книжке такого сотрудника.</w:t>
      </w:r>
    </w:p>
    <w:p w14:paraId="0B5F7260" w14:textId="77777777" w:rsidR="00DB1FA3" w:rsidRPr="00DD38FA" w:rsidRDefault="00DB1FA3" w:rsidP="00DB1FA3">
      <w:pPr>
        <w:spacing w:line="240" w:lineRule="auto"/>
        <w:ind w:firstLine="680"/>
        <w:rPr>
          <w:sz w:val="22"/>
          <w:szCs w:val="22"/>
        </w:rPr>
      </w:pPr>
      <w:r w:rsidRPr="00DD38FA">
        <w:rPr>
          <w:bCs/>
          <w:sz w:val="22"/>
          <w:szCs w:val="22"/>
        </w:rPr>
        <w:t>4. П</w:t>
      </w:r>
      <w:r w:rsidRPr="00DD38FA">
        <w:rPr>
          <w:sz w:val="22"/>
          <w:szCs w:val="22"/>
        </w:rPr>
        <w:t>ри оценке заявок по соответствующему критерию начисление баллов по данному показателю не производится в следующих случаях:</w:t>
      </w:r>
    </w:p>
    <w:p w14:paraId="67B38A3D" w14:textId="77777777" w:rsidR="00DB1FA3" w:rsidRPr="00DD38FA" w:rsidRDefault="00DB1FA3" w:rsidP="00DB1FA3">
      <w:pPr>
        <w:spacing w:line="240" w:lineRule="auto"/>
        <w:ind w:firstLine="680"/>
        <w:rPr>
          <w:sz w:val="22"/>
          <w:szCs w:val="22"/>
        </w:rPr>
      </w:pPr>
      <w:r w:rsidRPr="00DD38FA">
        <w:rPr>
          <w:sz w:val="22"/>
          <w:szCs w:val="22"/>
        </w:rPr>
        <w:t xml:space="preserve">- в случае полного или частичного </w:t>
      </w:r>
      <w:proofErr w:type="spellStart"/>
      <w:r w:rsidRPr="00DD38FA">
        <w:rPr>
          <w:sz w:val="22"/>
          <w:szCs w:val="22"/>
        </w:rPr>
        <w:t>незаполнения</w:t>
      </w:r>
      <w:proofErr w:type="spellEnd"/>
      <w:r w:rsidRPr="00DD38FA">
        <w:rPr>
          <w:sz w:val="22"/>
          <w:szCs w:val="22"/>
        </w:rPr>
        <w:t xml:space="preserve">, либо некорректного заполнения участником настоящей Таблицы (например, указаны не все периоды работы сотрудника, отсутствует указание на занимаемую должность или наименование организации и др.), </w:t>
      </w:r>
    </w:p>
    <w:p w14:paraId="6DCB3D4B" w14:textId="6853E509" w:rsidR="00DB1FA3" w:rsidRPr="00DD38FA" w:rsidRDefault="00DB1FA3" w:rsidP="00DB1FA3">
      <w:pPr>
        <w:spacing w:line="240" w:lineRule="auto"/>
        <w:ind w:firstLine="680"/>
        <w:rPr>
          <w:sz w:val="22"/>
          <w:szCs w:val="22"/>
        </w:rPr>
      </w:pPr>
      <w:r w:rsidRPr="00DD38FA">
        <w:rPr>
          <w:sz w:val="22"/>
          <w:szCs w:val="22"/>
        </w:rPr>
        <w:t>- в случае предоставления Таблицы в иной форме, отличной от</w:t>
      </w:r>
      <w:r w:rsidR="00352DB8">
        <w:rPr>
          <w:sz w:val="22"/>
          <w:szCs w:val="22"/>
        </w:rPr>
        <w:t xml:space="preserve"> установленной в приложении </w:t>
      </w:r>
      <w:r w:rsidR="00352DB8">
        <w:rPr>
          <w:sz w:val="22"/>
          <w:szCs w:val="22"/>
        </w:rPr>
        <w:br/>
        <w:t>№ 9</w:t>
      </w:r>
      <w:r w:rsidRPr="00DD38FA">
        <w:rPr>
          <w:sz w:val="22"/>
          <w:szCs w:val="22"/>
        </w:rPr>
        <w:t xml:space="preserve"> к настоящей документации, </w:t>
      </w:r>
    </w:p>
    <w:p w14:paraId="28FB5F1B" w14:textId="77777777" w:rsidR="00DB1FA3" w:rsidRPr="00DD38FA" w:rsidRDefault="00DB1FA3" w:rsidP="00DB1FA3">
      <w:pPr>
        <w:spacing w:line="240" w:lineRule="auto"/>
        <w:ind w:firstLine="680"/>
        <w:rPr>
          <w:sz w:val="22"/>
          <w:szCs w:val="22"/>
        </w:rPr>
      </w:pPr>
      <w:r w:rsidRPr="00DD38FA">
        <w:rPr>
          <w:sz w:val="22"/>
          <w:szCs w:val="22"/>
        </w:rPr>
        <w:t xml:space="preserve">- в случае отсутствия в составе заявки участника подтверждающих документов (копий </w:t>
      </w:r>
      <w:r w:rsidRPr="00DD38FA">
        <w:rPr>
          <w:bCs/>
          <w:sz w:val="22"/>
          <w:szCs w:val="22"/>
        </w:rPr>
        <w:t>документов об образовании либо, копий трудовых книжек сотрудников</w:t>
      </w:r>
      <w:r w:rsidRPr="00DD38FA">
        <w:rPr>
          <w:sz w:val="22"/>
          <w:szCs w:val="22"/>
        </w:rPr>
        <w:t>) либо предоставления документов не в полном объеме (например, приложены не все страницы).</w:t>
      </w:r>
    </w:p>
    <w:p w14:paraId="4E7C6833" w14:textId="77777777" w:rsidR="00DB1FA3" w:rsidRPr="00DD38FA" w:rsidRDefault="00DB1FA3" w:rsidP="00DB1FA3">
      <w:pPr>
        <w:pStyle w:val="affb"/>
        <w:ind w:left="0" w:firstLine="709"/>
        <w:jc w:val="both"/>
        <w:rPr>
          <w:sz w:val="22"/>
          <w:szCs w:val="22"/>
        </w:rPr>
      </w:pPr>
      <w:r w:rsidRPr="00DD38FA">
        <w:rPr>
          <w:sz w:val="22"/>
          <w:szCs w:val="22"/>
        </w:rPr>
        <w:t>-  в случае выявления в представленных участником документах недостоверной информации либо в случае несоответствия данных, указанных в Таблице представленным документам.</w:t>
      </w:r>
    </w:p>
    <w:p w14:paraId="15B63AC1" w14:textId="77777777" w:rsidR="00DB1FA3" w:rsidRPr="00DD38FA" w:rsidRDefault="00DB1FA3" w:rsidP="00DB1FA3">
      <w:pPr>
        <w:spacing w:line="240" w:lineRule="auto"/>
        <w:ind w:firstLine="0"/>
        <w:rPr>
          <w:sz w:val="24"/>
          <w:szCs w:val="24"/>
        </w:rPr>
      </w:pPr>
    </w:p>
    <w:p w14:paraId="0AF8C9DF" w14:textId="77777777" w:rsidR="00DB1FA3" w:rsidRDefault="00DB1FA3" w:rsidP="00DB1FA3">
      <w:pPr>
        <w:spacing w:line="240" w:lineRule="auto"/>
        <w:ind w:firstLine="0"/>
        <w:rPr>
          <w:sz w:val="24"/>
          <w:szCs w:val="24"/>
        </w:rPr>
      </w:pPr>
    </w:p>
    <w:p w14:paraId="056515A1" w14:textId="77777777" w:rsidR="00DB1FA3" w:rsidRPr="006206DB" w:rsidRDefault="00DB1FA3" w:rsidP="00DB1FA3">
      <w:pPr>
        <w:tabs>
          <w:tab w:val="left" w:pos="0"/>
        </w:tabs>
        <w:spacing w:line="240" w:lineRule="auto"/>
        <w:contextualSpacing/>
        <w:rPr>
          <w:b/>
          <w:sz w:val="24"/>
          <w:szCs w:val="24"/>
        </w:rPr>
      </w:pPr>
      <w:r w:rsidRPr="006206DB">
        <w:rPr>
          <w:b/>
          <w:sz w:val="24"/>
          <w:szCs w:val="24"/>
        </w:rPr>
        <w:t>Руководитель/</w:t>
      </w:r>
    </w:p>
    <w:p w14:paraId="11FB7C03" w14:textId="77777777" w:rsidR="00DB1FA3" w:rsidRPr="006206DB" w:rsidRDefault="00DB1FA3" w:rsidP="00DB1FA3">
      <w:pPr>
        <w:spacing w:line="240" w:lineRule="auto"/>
        <w:rPr>
          <w:sz w:val="24"/>
          <w:szCs w:val="24"/>
        </w:rPr>
      </w:pPr>
      <w:r w:rsidRPr="006206DB">
        <w:rPr>
          <w:b/>
          <w:sz w:val="24"/>
          <w:szCs w:val="24"/>
        </w:rPr>
        <w:t>уполномоченный представитель участника закупки</w:t>
      </w:r>
      <w:r>
        <w:rPr>
          <w:b/>
          <w:sz w:val="24"/>
          <w:szCs w:val="24"/>
        </w:rPr>
        <w:t xml:space="preserve">       </w:t>
      </w:r>
      <w:r>
        <w:rPr>
          <w:sz w:val="24"/>
          <w:szCs w:val="24"/>
        </w:rPr>
        <w:t>_____________ /_____________/</w:t>
      </w:r>
    </w:p>
    <w:p w14:paraId="77D12D3E" w14:textId="77777777" w:rsidR="00DB1FA3" w:rsidRDefault="00DB1FA3" w:rsidP="00DB1FA3">
      <w:pPr>
        <w:spacing w:line="240" w:lineRule="auto"/>
        <w:rPr>
          <w:sz w:val="24"/>
          <w:szCs w:val="24"/>
          <w:vertAlign w:val="superscript"/>
        </w:rPr>
      </w:pP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2EC19F88" w14:textId="77777777" w:rsidR="00DB1FA3" w:rsidRDefault="00DB1FA3" w:rsidP="00DB1FA3">
      <w:pPr>
        <w:spacing w:line="240" w:lineRule="auto"/>
        <w:rPr>
          <w:sz w:val="24"/>
          <w:szCs w:val="24"/>
          <w:vertAlign w:val="superscript"/>
        </w:rPr>
      </w:pPr>
    </w:p>
    <w:p w14:paraId="5511EF8F" w14:textId="77777777" w:rsidR="00DB1FA3" w:rsidRPr="006206DB" w:rsidRDefault="00DB1FA3" w:rsidP="00DB1FA3">
      <w:pPr>
        <w:spacing w:line="240" w:lineRule="auto"/>
        <w:rPr>
          <w:sz w:val="24"/>
          <w:szCs w:val="24"/>
          <w:vertAlign w:val="superscript"/>
        </w:rPr>
      </w:pPr>
      <w:r w:rsidRPr="006206DB">
        <w:rPr>
          <w:sz w:val="24"/>
          <w:szCs w:val="24"/>
        </w:rPr>
        <w:t>М.П.</w:t>
      </w:r>
      <w:r>
        <w:rPr>
          <w:sz w:val="24"/>
          <w:szCs w:val="24"/>
        </w:rPr>
        <w:t xml:space="preserve">                           </w:t>
      </w:r>
    </w:p>
    <w:p w14:paraId="5B665B37" w14:textId="77777777" w:rsidR="00DB1FA3" w:rsidRDefault="00DB1FA3" w:rsidP="00DB1FA3">
      <w:pPr>
        <w:pStyle w:val="affb"/>
        <w:ind w:left="1069"/>
        <w:jc w:val="right"/>
      </w:pPr>
    </w:p>
    <w:p w14:paraId="4EA5135C" w14:textId="77777777" w:rsidR="00B32235" w:rsidRDefault="00B32235" w:rsidP="00DB1FA3">
      <w:pPr>
        <w:pStyle w:val="affb"/>
        <w:ind w:left="1069"/>
        <w:jc w:val="right"/>
      </w:pPr>
    </w:p>
    <w:p w14:paraId="2DE47D3A" w14:textId="77777777" w:rsidR="00B32235" w:rsidRDefault="00B32235" w:rsidP="00DB1FA3">
      <w:pPr>
        <w:pStyle w:val="affb"/>
        <w:ind w:left="1069"/>
        <w:jc w:val="right"/>
      </w:pPr>
    </w:p>
    <w:p w14:paraId="31A4D484" w14:textId="77777777" w:rsidR="00B32235" w:rsidRDefault="00B32235" w:rsidP="00DB1FA3">
      <w:pPr>
        <w:pStyle w:val="affb"/>
        <w:ind w:left="1069"/>
        <w:jc w:val="right"/>
      </w:pPr>
    </w:p>
    <w:p w14:paraId="1B799982" w14:textId="77777777" w:rsidR="00B32235" w:rsidRDefault="00B32235" w:rsidP="00DB1FA3">
      <w:pPr>
        <w:pStyle w:val="affb"/>
        <w:ind w:left="1069"/>
        <w:jc w:val="right"/>
      </w:pPr>
    </w:p>
    <w:p w14:paraId="7D4CA300" w14:textId="77777777" w:rsidR="00DB1FA3" w:rsidRDefault="00DB1FA3" w:rsidP="00901B50">
      <w:pPr>
        <w:pStyle w:val="affb"/>
        <w:ind w:left="1069"/>
        <w:jc w:val="right"/>
      </w:pPr>
    </w:p>
    <w:p w14:paraId="6A7BC866" w14:textId="77777777" w:rsidR="008E13E4" w:rsidRDefault="008E13E4" w:rsidP="00901B50">
      <w:pPr>
        <w:pStyle w:val="affb"/>
        <w:ind w:left="1069"/>
        <w:jc w:val="right"/>
      </w:pPr>
    </w:p>
    <w:p w14:paraId="29C3DAA1" w14:textId="77777777" w:rsidR="008E13E4" w:rsidRDefault="008E13E4" w:rsidP="00901B50">
      <w:pPr>
        <w:pStyle w:val="affb"/>
        <w:ind w:left="1069"/>
        <w:jc w:val="right"/>
      </w:pPr>
    </w:p>
    <w:p w14:paraId="59A729B4" w14:textId="77777777" w:rsidR="008E13E4" w:rsidRDefault="008E13E4" w:rsidP="00901B50">
      <w:pPr>
        <w:pStyle w:val="affb"/>
        <w:ind w:left="1069"/>
        <w:jc w:val="right"/>
      </w:pPr>
    </w:p>
    <w:p w14:paraId="48DBE4A7" w14:textId="77777777" w:rsidR="008E13E4" w:rsidRPr="00BC20AD" w:rsidRDefault="008E13E4" w:rsidP="008E13E4">
      <w:pPr>
        <w:widowControl w:val="0"/>
        <w:jc w:val="right"/>
        <w:rPr>
          <w:i/>
          <w:sz w:val="24"/>
          <w:szCs w:val="24"/>
        </w:rPr>
      </w:pPr>
      <w:r w:rsidRPr="00BC20AD">
        <w:rPr>
          <w:color w:val="000000"/>
          <w:sz w:val="24"/>
          <w:szCs w:val="24"/>
        </w:rPr>
        <w:t xml:space="preserve">Приложение № </w:t>
      </w:r>
      <w:r>
        <w:rPr>
          <w:color w:val="000000"/>
          <w:sz w:val="24"/>
          <w:szCs w:val="24"/>
        </w:rPr>
        <w:t>10</w:t>
      </w:r>
      <w:r w:rsidRPr="00BC20AD">
        <w:rPr>
          <w:color w:val="000000"/>
          <w:sz w:val="24"/>
          <w:szCs w:val="24"/>
        </w:rPr>
        <w:t xml:space="preserve"> к документации</w:t>
      </w:r>
      <w:r>
        <w:rPr>
          <w:color w:val="000000"/>
          <w:sz w:val="24"/>
          <w:szCs w:val="24"/>
        </w:rPr>
        <w:t xml:space="preserve"> о закупке</w:t>
      </w:r>
    </w:p>
    <w:p w14:paraId="36DFC24B" w14:textId="77777777" w:rsidR="008E13E4" w:rsidRPr="00BC20AD" w:rsidRDefault="008E13E4" w:rsidP="008E13E4">
      <w:pPr>
        <w:jc w:val="right"/>
        <w:rPr>
          <w:sz w:val="24"/>
          <w:szCs w:val="24"/>
        </w:rPr>
      </w:pPr>
    </w:p>
    <w:p w14:paraId="412D991A" w14:textId="77777777" w:rsidR="008E13E4" w:rsidRPr="00487697" w:rsidRDefault="008E13E4" w:rsidP="008E13E4">
      <w:pPr>
        <w:keepNext/>
        <w:widowControl w:val="0"/>
        <w:tabs>
          <w:tab w:val="num" w:pos="1134"/>
        </w:tabs>
        <w:suppressAutoHyphens/>
        <w:jc w:val="center"/>
        <w:outlineLvl w:val="1"/>
        <w:rPr>
          <w:b/>
          <w:sz w:val="24"/>
          <w:szCs w:val="24"/>
        </w:rPr>
      </w:pPr>
      <w:r w:rsidRPr="00487697">
        <w:rPr>
          <w:b/>
          <w:sz w:val="24"/>
          <w:szCs w:val="24"/>
        </w:rPr>
        <w:t>Справка об участии в судебных разбирательствах</w:t>
      </w:r>
    </w:p>
    <w:p w14:paraId="0D575CD4" w14:textId="77777777" w:rsidR="008E13E4" w:rsidRPr="00487697" w:rsidRDefault="008E13E4" w:rsidP="008E13E4">
      <w:pPr>
        <w:keepNext/>
        <w:widowControl w:val="0"/>
        <w:tabs>
          <w:tab w:val="num" w:pos="1134"/>
        </w:tabs>
        <w:suppressAutoHyphens/>
        <w:jc w:val="center"/>
        <w:outlineLvl w:val="1"/>
        <w:rPr>
          <w:b/>
          <w:sz w:val="24"/>
          <w:szCs w:val="24"/>
        </w:rPr>
      </w:pPr>
    </w:p>
    <w:p w14:paraId="6B90F772" w14:textId="77777777" w:rsidR="008E13E4" w:rsidRPr="00487697" w:rsidRDefault="008E13E4" w:rsidP="008E13E4">
      <w:pPr>
        <w:rPr>
          <w:sz w:val="24"/>
          <w:szCs w:val="24"/>
        </w:rPr>
      </w:pPr>
      <w:r w:rsidRPr="00487697">
        <w:rPr>
          <w:sz w:val="24"/>
          <w:szCs w:val="24"/>
        </w:rPr>
        <w:t>Наименование участника________________________</w:t>
      </w:r>
      <w:r>
        <w:rPr>
          <w:sz w:val="24"/>
          <w:szCs w:val="24"/>
        </w:rPr>
        <w:t>___________</w:t>
      </w:r>
      <w:r w:rsidRPr="00487697">
        <w:rPr>
          <w:sz w:val="24"/>
          <w:szCs w:val="24"/>
        </w:rPr>
        <w:t>______________________</w:t>
      </w:r>
    </w:p>
    <w:p w14:paraId="3371C6BA" w14:textId="77777777" w:rsidR="008E13E4" w:rsidRPr="00487697" w:rsidRDefault="008E13E4" w:rsidP="008E13E4">
      <w:pPr>
        <w:keepNext/>
        <w:widowControl w:val="0"/>
        <w:tabs>
          <w:tab w:val="num" w:pos="1134"/>
        </w:tabs>
        <w:suppressAutoHyphens/>
        <w:jc w:val="center"/>
        <w:outlineLvl w:val="1"/>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
        <w:gridCol w:w="1773"/>
        <w:gridCol w:w="1970"/>
        <w:gridCol w:w="2196"/>
        <w:gridCol w:w="2345"/>
        <w:gridCol w:w="1576"/>
      </w:tblGrid>
      <w:tr w:rsidR="008E13E4" w:rsidRPr="00487697" w14:paraId="3C89BD4E" w14:textId="77777777" w:rsidTr="003F0599">
        <w:trPr>
          <w:trHeight w:val="57"/>
        </w:trPr>
        <w:tc>
          <w:tcPr>
            <w:tcW w:w="295" w:type="pct"/>
          </w:tcPr>
          <w:p w14:paraId="2EE1A038" w14:textId="77777777" w:rsidR="008E13E4" w:rsidRPr="00487697" w:rsidRDefault="008E13E4" w:rsidP="003F0599">
            <w:pPr>
              <w:widowControl w:val="0"/>
              <w:tabs>
                <w:tab w:val="left" w:pos="1080"/>
              </w:tabs>
              <w:spacing w:line="240" w:lineRule="auto"/>
              <w:ind w:firstLine="0"/>
              <w:jc w:val="center"/>
              <w:rPr>
                <w:sz w:val="24"/>
                <w:szCs w:val="24"/>
              </w:rPr>
            </w:pPr>
            <w:r w:rsidRPr="00487697">
              <w:rPr>
                <w:sz w:val="24"/>
                <w:szCs w:val="24"/>
              </w:rPr>
              <w:t>Год</w:t>
            </w:r>
          </w:p>
        </w:tc>
        <w:tc>
          <w:tcPr>
            <w:tcW w:w="846" w:type="pct"/>
          </w:tcPr>
          <w:p w14:paraId="20CC453C" w14:textId="77777777" w:rsidR="008E13E4" w:rsidRPr="00487697" w:rsidRDefault="008E13E4" w:rsidP="003F0599">
            <w:pPr>
              <w:widowControl w:val="0"/>
              <w:tabs>
                <w:tab w:val="left" w:pos="1080"/>
              </w:tabs>
              <w:spacing w:line="240" w:lineRule="auto"/>
              <w:ind w:firstLine="0"/>
              <w:jc w:val="center"/>
              <w:rPr>
                <w:sz w:val="24"/>
                <w:szCs w:val="24"/>
              </w:rPr>
            </w:pPr>
            <w:r w:rsidRPr="00487697">
              <w:rPr>
                <w:sz w:val="24"/>
                <w:szCs w:val="24"/>
              </w:rPr>
              <w:t>Наименование организации</w:t>
            </w:r>
            <w:r>
              <w:rPr>
                <w:sz w:val="24"/>
                <w:szCs w:val="24"/>
              </w:rPr>
              <w:t xml:space="preserve"> Истца</w:t>
            </w:r>
          </w:p>
        </w:tc>
        <w:tc>
          <w:tcPr>
            <w:tcW w:w="940" w:type="pct"/>
          </w:tcPr>
          <w:p w14:paraId="5788CDCF" w14:textId="77777777" w:rsidR="008E13E4" w:rsidRPr="00487697" w:rsidRDefault="008E13E4" w:rsidP="003F0599">
            <w:pPr>
              <w:widowControl w:val="0"/>
              <w:tabs>
                <w:tab w:val="left" w:pos="1080"/>
              </w:tabs>
              <w:spacing w:line="240" w:lineRule="auto"/>
              <w:ind w:firstLine="0"/>
              <w:jc w:val="center"/>
              <w:rPr>
                <w:sz w:val="24"/>
                <w:szCs w:val="24"/>
              </w:rPr>
            </w:pPr>
            <w:r>
              <w:rPr>
                <w:sz w:val="24"/>
                <w:szCs w:val="24"/>
              </w:rPr>
              <w:t>Наименование организации От</w:t>
            </w:r>
            <w:r w:rsidRPr="00487697">
              <w:rPr>
                <w:sz w:val="24"/>
                <w:szCs w:val="24"/>
              </w:rPr>
              <w:t>ветчик</w:t>
            </w:r>
            <w:r>
              <w:rPr>
                <w:sz w:val="24"/>
                <w:szCs w:val="24"/>
              </w:rPr>
              <w:t>а</w:t>
            </w:r>
            <w:r w:rsidRPr="00487697">
              <w:rPr>
                <w:sz w:val="24"/>
                <w:szCs w:val="24"/>
              </w:rPr>
              <w:t>,</w:t>
            </w:r>
          </w:p>
          <w:p w14:paraId="364C7530" w14:textId="77777777" w:rsidR="008E13E4" w:rsidRPr="00487697" w:rsidRDefault="008E13E4" w:rsidP="003F0599">
            <w:pPr>
              <w:widowControl w:val="0"/>
              <w:tabs>
                <w:tab w:val="left" w:pos="1080"/>
              </w:tabs>
              <w:spacing w:line="240" w:lineRule="auto"/>
              <w:ind w:firstLine="0"/>
              <w:jc w:val="center"/>
              <w:rPr>
                <w:sz w:val="24"/>
                <w:szCs w:val="24"/>
              </w:rPr>
            </w:pPr>
          </w:p>
        </w:tc>
        <w:tc>
          <w:tcPr>
            <w:tcW w:w="1048" w:type="pct"/>
          </w:tcPr>
          <w:p w14:paraId="2E387700" w14:textId="77777777" w:rsidR="008E13E4" w:rsidRDefault="008E13E4" w:rsidP="003F0599">
            <w:pPr>
              <w:widowControl w:val="0"/>
              <w:tabs>
                <w:tab w:val="left" w:pos="1080"/>
              </w:tabs>
              <w:spacing w:line="240" w:lineRule="auto"/>
              <w:ind w:firstLine="0"/>
              <w:jc w:val="center"/>
              <w:rPr>
                <w:sz w:val="24"/>
                <w:szCs w:val="24"/>
              </w:rPr>
            </w:pPr>
            <w:r>
              <w:rPr>
                <w:sz w:val="24"/>
                <w:szCs w:val="24"/>
              </w:rPr>
              <w:t>П</w:t>
            </w:r>
            <w:r w:rsidRPr="00487697">
              <w:rPr>
                <w:sz w:val="24"/>
                <w:szCs w:val="24"/>
              </w:rPr>
              <w:t>редмет иска</w:t>
            </w:r>
          </w:p>
        </w:tc>
        <w:tc>
          <w:tcPr>
            <w:tcW w:w="1119" w:type="pct"/>
          </w:tcPr>
          <w:p w14:paraId="4739F631" w14:textId="77777777" w:rsidR="008E13E4" w:rsidRPr="00487697" w:rsidRDefault="008E13E4" w:rsidP="003F0599">
            <w:pPr>
              <w:widowControl w:val="0"/>
              <w:tabs>
                <w:tab w:val="left" w:pos="1080"/>
              </w:tabs>
              <w:spacing w:line="240" w:lineRule="auto"/>
              <w:ind w:firstLine="0"/>
              <w:jc w:val="center"/>
              <w:rPr>
                <w:sz w:val="24"/>
                <w:szCs w:val="24"/>
              </w:rPr>
            </w:pPr>
            <w:r>
              <w:rPr>
                <w:sz w:val="24"/>
                <w:szCs w:val="24"/>
              </w:rPr>
              <w:t>Номер рассматриваемого дела, наименование судебной инстанции</w:t>
            </w:r>
          </w:p>
        </w:tc>
        <w:tc>
          <w:tcPr>
            <w:tcW w:w="752" w:type="pct"/>
          </w:tcPr>
          <w:p w14:paraId="15A6A2AD" w14:textId="77777777" w:rsidR="008E13E4" w:rsidRPr="00487697" w:rsidRDefault="008E13E4" w:rsidP="003F0599">
            <w:pPr>
              <w:widowControl w:val="0"/>
              <w:tabs>
                <w:tab w:val="left" w:pos="1080"/>
              </w:tabs>
              <w:spacing w:line="240" w:lineRule="auto"/>
              <w:ind w:firstLine="0"/>
              <w:jc w:val="center"/>
              <w:rPr>
                <w:sz w:val="24"/>
                <w:szCs w:val="24"/>
              </w:rPr>
            </w:pPr>
            <w:r w:rsidRPr="00487697">
              <w:rPr>
                <w:sz w:val="24"/>
                <w:szCs w:val="24"/>
              </w:rPr>
              <w:t>Решение в ПОЛЬЗУ</w:t>
            </w:r>
          </w:p>
          <w:p w14:paraId="34BB7767" w14:textId="77777777" w:rsidR="008E13E4" w:rsidRPr="00487697" w:rsidRDefault="008E13E4" w:rsidP="003F0599">
            <w:pPr>
              <w:widowControl w:val="0"/>
              <w:tabs>
                <w:tab w:val="left" w:pos="1080"/>
              </w:tabs>
              <w:spacing w:line="240" w:lineRule="auto"/>
              <w:ind w:firstLine="0"/>
              <w:jc w:val="center"/>
              <w:rPr>
                <w:sz w:val="24"/>
                <w:szCs w:val="24"/>
              </w:rPr>
            </w:pPr>
            <w:r w:rsidRPr="00487697">
              <w:rPr>
                <w:sz w:val="24"/>
                <w:szCs w:val="24"/>
              </w:rPr>
              <w:t>или ПРОТИВ</w:t>
            </w:r>
          </w:p>
          <w:p w14:paraId="16E078DF" w14:textId="77777777" w:rsidR="008E13E4" w:rsidRPr="00487697" w:rsidRDefault="008E13E4" w:rsidP="003F0599">
            <w:pPr>
              <w:widowControl w:val="0"/>
              <w:tabs>
                <w:tab w:val="left" w:pos="1080"/>
              </w:tabs>
              <w:spacing w:line="240" w:lineRule="auto"/>
              <w:ind w:firstLine="0"/>
              <w:jc w:val="center"/>
              <w:rPr>
                <w:sz w:val="24"/>
                <w:szCs w:val="24"/>
              </w:rPr>
            </w:pPr>
            <w:r w:rsidRPr="00487697">
              <w:rPr>
                <w:sz w:val="24"/>
                <w:szCs w:val="24"/>
              </w:rPr>
              <w:t xml:space="preserve">участника </w:t>
            </w:r>
            <w:r>
              <w:rPr>
                <w:sz w:val="24"/>
                <w:szCs w:val="24"/>
              </w:rPr>
              <w:t>отбора</w:t>
            </w:r>
          </w:p>
        </w:tc>
      </w:tr>
      <w:tr w:rsidR="008E13E4" w:rsidRPr="00487697" w14:paraId="429F30AA" w14:textId="77777777" w:rsidTr="003F0599">
        <w:tc>
          <w:tcPr>
            <w:tcW w:w="295" w:type="pct"/>
          </w:tcPr>
          <w:p w14:paraId="0B303F51" w14:textId="77777777" w:rsidR="008E13E4" w:rsidRPr="00487697" w:rsidRDefault="008E13E4" w:rsidP="003F0599">
            <w:pPr>
              <w:widowControl w:val="0"/>
              <w:tabs>
                <w:tab w:val="left" w:pos="1080"/>
              </w:tabs>
              <w:ind w:firstLine="33"/>
              <w:rPr>
                <w:sz w:val="24"/>
                <w:szCs w:val="24"/>
              </w:rPr>
            </w:pPr>
          </w:p>
        </w:tc>
        <w:tc>
          <w:tcPr>
            <w:tcW w:w="846" w:type="pct"/>
          </w:tcPr>
          <w:p w14:paraId="54F9C211" w14:textId="77777777" w:rsidR="008E13E4" w:rsidRPr="00487697" w:rsidRDefault="008E13E4" w:rsidP="003F0599">
            <w:pPr>
              <w:widowControl w:val="0"/>
              <w:tabs>
                <w:tab w:val="left" w:pos="1080"/>
              </w:tabs>
              <w:ind w:firstLine="33"/>
              <w:rPr>
                <w:sz w:val="24"/>
                <w:szCs w:val="24"/>
              </w:rPr>
            </w:pPr>
          </w:p>
        </w:tc>
        <w:tc>
          <w:tcPr>
            <w:tcW w:w="940" w:type="pct"/>
          </w:tcPr>
          <w:p w14:paraId="0C96F67F" w14:textId="77777777" w:rsidR="008E13E4" w:rsidRPr="00487697" w:rsidRDefault="008E13E4" w:rsidP="003F0599">
            <w:pPr>
              <w:widowControl w:val="0"/>
              <w:tabs>
                <w:tab w:val="left" w:pos="1080"/>
              </w:tabs>
              <w:ind w:firstLine="33"/>
              <w:rPr>
                <w:sz w:val="24"/>
                <w:szCs w:val="24"/>
              </w:rPr>
            </w:pPr>
          </w:p>
        </w:tc>
        <w:tc>
          <w:tcPr>
            <w:tcW w:w="1048" w:type="pct"/>
          </w:tcPr>
          <w:p w14:paraId="167B2454" w14:textId="77777777" w:rsidR="008E13E4" w:rsidRPr="00487697" w:rsidRDefault="008E13E4" w:rsidP="003F0599">
            <w:pPr>
              <w:widowControl w:val="0"/>
              <w:tabs>
                <w:tab w:val="left" w:pos="1080"/>
              </w:tabs>
              <w:ind w:firstLine="33"/>
              <w:rPr>
                <w:sz w:val="24"/>
                <w:szCs w:val="24"/>
              </w:rPr>
            </w:pPr>
          </w:p>
        </w:tc>
        <w:tc>
          <w:tcPr>
            <w:tcW w:w="1119" w:type="pct"/>
          </w:tcPr>
          <w:p w14:paraId="0D2D7B38" w14:textId="77777777" w:rsidR="008E13E4" w:rsidRPr="00487697" w:rsidRDefault="008E13E4" w:rsidP="003F0599">
            <w:pPr>
              <w:widowControl w:val="0"/>
              <w:tabs>
                <w:tab w:val="left" w:pos="1080"/>
              </w:tabs>
              <w:ind w:firstLine="33"/>
              <w:rPr>
                <w:sz w:val="24"/>
                <w:szCs w:val="24"/>
              </w:rPr>
            </w:pPr>
          </w:p>
        </w:tc>
        <w:tc>
          <w:tcPr>
            <w:tcW w:w="752" w:type="pct"/>
          </w:tcPr>
          <w:p w14:paraId="24DCB883" w14:textId="77777777" w:rsidR="008E13E4" w:rsidRPr="00487697" w:rsidRDefault="008E13E4" w:rsidP="003F0599">
            <w:pPr>
              <w:widowControl w:val="0"/>
              <w:tabs>
                <w:tab w:val="left" w:pos="1080"/>
              </w:tabs>
              <w:ind w:firstLine="33"/>
              <w:rPr>
                <w:sz w:val="24"/>
                <w:szCs w:val="24"/>
              </w:rPr>
            </w:pPr>
          </w:p>
        </w:tc>
      </w:tr>
      <w:tr w:rsidR="008E13E4" w:rsidRPr="00487697" w14:paraId="4AF8627A" w14:textId="77777777" w:rsidTr="003F0599">
        <w:tc>
          <w:tcPr>
            <w:tcW w:w="295" w:type="pct"/>
          </w:tcPr>
          <w:p w14:paraId="701AB0A3" w14:textId="77777777" w:rsidR="008E13E4" w:rsidRPr="00487697" w:rsidRDefault="008E13E4" w:rsidP="003F0599">
            <w:pPr>
              <w:widowControl w:val="0"/>
              <w:tabs>
                <w:tab w:val="left" w:pos="1080"/>
              </w:tabs>
              <w:ind w:firstLine="33"/>
            </w:pPr>
          </w:p>
        </w:tc>
        <w:tc>
          <w:tcPr>
            <w:tcW w:w="846" w:type="pct"/>
          </w:tcPr>
          <w:p w14:paraId="4AF756F9" w14:textId="77777777" w:rsidR="008E13E4" w:rsidRPr="00487697" w:rsidRDefault="008E13E4" w:rsidP="003F0599">
            <w:pPr>
              <w:widowControl w:val="0"/>
              <w:tabs>
                <w:tab w:val="left" w:pos="1080"/>
              </w:tabs>
              <w:ind w:firstLine="33"/>
            </w:pPr>
          </w:p>
        </w:tc>
        <w:tc>
          <w:tcPr>
            <w:tcW w:w="940" w:type="pct"/>
          </w:tcPr>
          <w:p w14:paraId="0DD06EBE" w14:textId="77777777" w:rsidR="008E13E4" w:rsidRPr="00487697" w:rsidRDefault="008E13E4" w:rsidP="003F0599">
            <w:pPr>
              <w:widowControl w:val="0"/>
              <w:tabs>
                <w:tab w:val="left" w:pos="1080"/>
              </w:tabs>
              <w:ind w:firstLine="33"/>
            </w:pPr>
          </w:p>
        </w:tc>
        <w:tc>
          <w:tcPr>
            <w:tcW w:w="1048" w:type="pct"/>
          </w:tcPr>
          <w:p w14:paraId="1035322A" w14:textId="77777777" w:rsidR="008E13E4" w:rsidRPr="00487697" w:rsidRDefault="008E13E4" w:rsidP="003F0599">
            <w:pPr>
              <w:widowControl w:val="0"/>
              <w:tabs>
                <w:tab w:val="left" w:pos="1080"/>
              </w:tabs>
              <w:ind w:firstLine="33"/>
            </w:pPr>
          </w:p>
        </w:tc>
        <w:tc>
          <w:tcPr>
            <w:tcW w:w="1119" w:type="pct"/>
          </w:tcPr>
          <w:p w14:paraId="63D21F24" w14:textId="77777777" w:rsidR="008E13E4" w:rsidRPr="00487697" w:rsidRDefault="008E13E4" w:rsidP="003F0599">
            <w:pPr>
              <w:widowControl w:val="0"/>
              <w:tabs>
                <w:tab w:val="left" w:pos="1080"/>
              </w:tabs>
              <w:ind w:firstLine="33"/>
            </w:pPr>
          </w:p>
        </w:tc>
        <w:tc>
          <w:tcPr>
            <w:tcW w:w="752" w:type="pct"/>
          </w:tcPr>
          <w:p w14:paraId="0F019687" w14:textId="77777777" w:rsidR="008E13E4" w:rsidRPr="00487697" w:rsidRDefault="008E13E4" w:rsidP="003F0599">
            <w:pPr>
              <w:widowControl w:val="0"/>
              <w:tabs>
                <w:tab w:val="left" w:pos="1080"/>
              </w:tabs>
              <w:ind w:firstLine="33"/>
            </w:pPr>
          </w:p>
        </w:tc>
      </w:tr>
    </w:tbl>
    <w:p w14:paraId="35E6CD52" w14:textId="77777777" w:rsidR="008E13E4" w:rsidRPr="00487697" w:rsidRDefault="008E13E4" w:rsidP="008E13E4">
      <w:pPr>
        <w:tabs>
          <w:tab w:val="left" w:pos="2055"/>
        </w:tabs>
        <w:spacing w:line="240" w:lineRule="atLeast"/>
      </w:pPr>
    </w:p>
    <w:p w14:paraId="725F84F3" w14:textId="77777777" w:rsidR="008E13E4" w:rsidRPr="00630E71" w:rsidRDefault="008E13E4" w:rsidP="008E13E4">
      <w:pPr>
        <w:spacing w:line="240" w:lineRule="auto"/>
        <w:ind w:firstLine="680"/>
        <w:rPr>
          <w:sz w:val="22"/>
          <w:szCs w:val="22"/>
        </w:rPr>
      </w:pPr>
      <w:r w:rsidRPr="00630E71">
        <w:rPr>
          <w:sz w:val="22"/>
          <w:szCs w:val="22"/>
        </w:rPr>
        <w:t>Порядок заполнения формы:</w:t>
      </w:r>
    </w:p>
    <w:p w14:paraId="557C4707" w14:textId="77777777" w:rsidR="008E13E4" w:rsidRPr="00630E71" w:rsidRDefault="008E13E4" w:rsidP="008E13E4">
      <w:pPr>
        <w:spacing w:line="240" w:lineRule="auto"/>
        <w:ind w:firstLine="680"/>
        <w:rPr>
          <w:sz w:val="22"/>
          <w:szCs w:val="22"/>
        </w:rPr>
      </w:pPr>
    </w:p>
    <w:p w14:paraId="1BBDAEFD" w14:textId="77777777" w:rsidR="008E13E4" w:rsidRPr="00630E71" w:rsidRDefault="008E13E4" w:rsidP="008E13E4">
      <w:pPr>
        <w:spacing w:line="240" w:lineRule="auto"/>
        <w:ind w:firstLine="680"/>
        <w:rPr>
          <w:b/>
          <w:sz w:val="22"/>
          <w:szCs w:val="22"/>
        </w:rPr>
      </w:pPr>
      <w:r w:rsidRPr="00630E71">
        <w:rPr>
          <w:sz w:val="22"/>
          <w:szCs w:val="22"/>
        </w:rPr>
        <w:t xml:space="preserve">1. В данной Справке участник указывает все судебные разбирательства, заявленные в отношении участника и связанные с невыполнением (ненадлежащим выполнением) участником своих обязательств по договорам, либо связанных с неисполнением участником договорных обязательств перед третьими лицами за последние 3 (три) года до даты подачи заявки на участие в настоящей процедуре; </w:t>
      </w:r>
    </w:p>
    <w:p w14:paraId="56EED269" w14:textId="77777777" w:rsidR="008E13E4" w:rsidRDefault="008E13E4" w:rsidP="008E13E4">
      <w:pPr>
        <w:spacing w:line="240" w:lineRule="auto"/>
        <w:ind w:firstLine="680"/>
        <w:rPr>
          <w:sz w:val="22"/>
          <w:szCs w:val="22"/>
        </w:rPr>
      </w:pPr>
      <w:r w:rsidRPr="00630E71">
        <w:rPr>
          <w:sz w:val="22"/>
          <w:szCs w:val="22"/>
        </w:rPr>
        <w:t>2. Все графы Таблицы должны быть заполнены в полном объеме, а в случае отсутствия у участника судебных разбирательств - проставлены прочерки.</w:t>
      </w:r>
    </w:p>
    <w:p w14:paraId="230AF052" w14:textId="77777777" w:rsidR="008E13E4" w:rsidRPr="00DD38FA" w:rsidRDefault="008E13E4" w:rsidP="008E13E4">
      <w:pPr>
        <w:spacing w:line="240" w:lineRule="auto"/>
        <w:ind w:firstLine="680"/>
        <w:rPr>
          <w:sz w:val="22"/>
          <w:szCs w:val="22"/>
        </w:rPr>
      </w:pPr>
      <w:r>
        <w:rPr>
          <w:sz w:val="22"/>
          <w:szCs w:val="22"/>
        </w:rPr>
        <w:t>3.</w:t>
      </w:r>
      <w:r w:rsidRPr="00C37442">
        <w:rPr>
          <w:bCs/>
          <w:sz w:val="22"/>
          <w:szCs w:val="22"/>
        </w:rPr>
        <w:t xml:space="preserve"> </w:t>
      </w:r>
      <w:r w:rsidRPr="00DD38FA">
        <w:rPr>
          <w:bCs/>
          <w:sz w:val="22"/>
          <w:szCs w:val="22"/>
        </w:rPr>
        <w:t>П</w:t>
      </w:r>
      <w:r w:rsidRPr="00DD38FA">
        <w:rPr>
          <w:sz w:val="22"/>
          <w:szCs w:val="22"/>
        </w:rPr>
        <w:t>ри оценке заявок по соответствующему критерию начисление баллов по данному показателю не производится в следующих случаях:</w:t>
      </w:r>
    </w:p>
    <w:p w14:paraId="75B23C06" w14:textId="77777777" w:rsidR="008E13E4" w:rsidRPr="00630E71" w:rsidRDefault="008E13E4" w:rsidP="008E13E4">
      <w:pPr>
        <w:spacing w:line="240" w:lineRule="auto"/>
        <w:ind w:firstLine="680"/>
        <w:rPr>
          <w:sz w:val="22"/>
          <w:szCs w:val="22"/>
        </w:rPr>
      </w:pPr>
      <w:r>
        <w:rPr>
          <w:sz w:val="22"/>
          <w:szCs w:val="22"/>
        </w:rPr>
        <w:t>- в</w:t>
      </w:r>
      <w:r w:rsidRPr="00630E71">
        <w:rPr>
          <w:sz w:val="22"/>
          <w:szCs w:val="22"/>
        </w:rPr>
        <w:t xml:space="preserve"> случае полного или частичного </w:t>
      </w:r>
      <w:proofErr w:type="spellStart"/>
      <w:r w:rsidRPr="00630E71">
        <w:rPr>
          <w:sz w:val="22"/>
          <w:szCs w:val="22"/>
        </w:rPr>
        <w:t>незаполнения</w:t>
      </w:r>
      <w:proofErr w:type="spellEnd"/>
      <w:r w:rsidRPr="00630E71">
        <w:rPr>
          <w:sz w:val="22"/>
          <w:szCs w:val="22"/>
        </w:rPr>
        <w:t xml:space="preserve">, либо некорректного заполнения участником таблицы, сведения об участии в судебных разбирательствах, </w:t>
      </w:r>
    </w:p>
    <w:p w14:paraId="51B5A1E6" w14:textId="77777777" w:rsidR="008E13E4" w:rsidRPr="00630E71" w:rsidRDefault="008E13E4" w:rsidP="008E13E4">
      <w:pPr>
        <w:spacing w:line="240" w:lineRule="auto"/>
        <w:ind w:firstLine="680"/>
        <w:rPr>
          <w:sz w:val="22"/>
          <w:szCs w:val="22"/>
        </w:rPr>
      </w:pPr>
      <w:r>
        <w:rPr>
          <w:sz w:val="22"/>
          <w:szCs w:val="22"/>
        </w:rPr>
        <w:t>- в</w:t>
      </w:r>
      <w:r w:rsidRPr="00630E71">
        <w:rPr>
          <w:sz w:val="22"/>
          <w:szCs w:val="22"/>
        </w:rPr>
        <w:t xml:space="preserve"> случае выявления, в представленных сведениях, недостоверной информации, а также в случае выявлении информации, связанной с судебными разбирательствами, заявленными в отношении участника, но не </w:t>
      </w:r>
      <w:r>
        <w:rPr>
          <w:sz w:val="22"/>
          <w:szCs w:val="22"/>
        </w:rPr>
        <w:t>указанными в настоящей таблице.</w:t>
      </w:r>
    </w:p>
    <w:p w14:paraId="4010C7CD" w14:textId="77777777" w:rsidR="008E13E4" w:rsidRPr="00630E71" w:rsidRDefault="008E13E4" w:rsidP="008E13E4">
      <w:pPr>
        <w:spacing w:line="240" w:lineRule="auto"/>
        <w:ind w:firstLine="680"/>
        <w:rPr>
          <w:sz w:val="22"/>
          <w:szCs w:val="22"/>
        </w:rPr>
      </w:pPr>
    </w:p>
    <w:p w14:paraId="5ECDD5BE" w14:textId="77777777" w:rsidR="008E13E4" w:rsidRDefault="008E13E4" w:rsidP="008E13E4">
      <w:pPr>
        <w:tabs>
          <w:tab w:val="left" w:pos="2055"/>
        </w:tabs>
        <w:spacing w:line="240" w:lineRule="auto"/>
        <w:ind w:firstLine="680"/>
        <w:rPr>
          <w:sz w:val="24"/>
          <w:szCs w:val="24"/>
        </w:rPr>
      </w:pPr>
    </w:p>
    <w:p w14:paraId="198DC4CD" w14:textId="77777777" w:rsidR="008E13E4" w:rsidRPr="005D6923" w:rsidRDefault="008E13E4" w:rsidP="008E13E4">
      <w:pPr>
        <w:tabs>
          <w:tab w:val="left" w:pos="2055"/>
        </w:tabs>
        <w:spacing w:line="240" w:lineRule="auto"/>
        <w:ind w:firstLine="709"/>
        <w:rPr>
          <w:sz w:val="24"/>
          <w:szCs w:val="24"/>
        </w:rPr>
      </w:pPr>
    </w:p>
    <w:p w14:paraId="6EC399BA" w14:textId="77777777" w:rsidR="008E13E4" w:rsidRPr="006206DB" w:rsidRDefault="008E13E4" w:rsidP="008E13E4">
      <w:pPr>
        <w:tabs>
          <w:tab w:val="left" w:pos="0"/>
        </w:tabs>
        <w:spacing w:line="240" w:lineRule="auto"/>
        <w:contextualSpacing/>
        <w:rPr>
          <w:b/>
          <w:sz w:val="24"/>
          <w:szCs w:val="24"/>
        </w:rPr>
      </w:pPr>
      <w:r w:rsidRPr="006206DB">
        <w:rPr>
          <w:b/>
          <w:sz w:val="24"/>
          <w:szCs w:val="24"/>
        </w:rPr>
        <w:t>Руководитель/</w:t>
      </w:r>
    </w:p>
    <w:p w14:paraId="60ED69AE" w14:textId="77777777" w:rsidR="008E13E4" w:rsidRDefault="008E13E4" w:rsidP="008E13E4">
      <w:pPr>
        <w:spacing w:line="240" w:lineRule="auto"/>
        <w:rPr>
          <w:b/>
          <w:sz w:val="24"/>
          <w:szCs w:val="24"/>
        </w:rPr>
      </w:pPr>
      <w:r w:rsidRPr="006206DB">
        <w:rPr>
          <w:b/>
          <w:sz w:val="24"/>
          <w:szCs w:val="24"/>
        </w:rPr>
        <w:t>уполномоченный представитель участника закупки</w:t>
      </w:r>
    </w:p>
    <w:p w14:paraId="0EFC34D2" w14:textId="77777777" w:rsidR="008E13E4" w:rsidRPr="006206DB" w:rsidRDefault="008E13E4" w:rsidP="008E13E4">
      <w:pPr>
        <w:spacing w:line="240" w:lineRule="auto"/>
        <w:jc w:val="right"/>
        <w:rPr>
          <w:sz w:val="24"/>
          <w:szCs w:val="24"/>
        </w:rPr>
      </w:pPr>
      <w:r>
        <w:rPr>
          <w:sz w:val="24"/>
          <w:szCs w:val="24"/>
        </w:rPr>
        <w:t>_________________ /_______________/</w:t>
      </w:r>
    </w:p>
    <w:p w14:paraId="7C831262" w14:textId="77777777" w:rsidR="008E13E4" w:rsidRPr="006206DB" w:rsidRDefault="008E13E4" w:rsidP="008E13E4">
      <w:pPr>
        <w:spacing w:line="240" w:lineRule="auto"/>
        <w:ind w:firstLine="90"/>
        <w:rPr>
          <w:sz w:val="24"/>
          <w:szCs w:val="24"/>
          <w:vertAlign w:val="superscript"/>
        </w:rPr>
      </w:pP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4B653F59" w14:textId="77777777" w:rsidR="008E13E4" w:rsidRDefault="008E13E4" w:rsidP="008E13E4">
      <w:pPr>
        <w:spacing w:line="240" w:lineRule="auto"/>
        <w:rPr>
          <w:sz w:val="24"/>
          <w:szCs w:val="24"/>
        </w:rPr>
      </w:pPr>
      <w:r w:rsidRPr="006206DB">
        <w:rPr>
          <w:sz w:val="24"/>
          <w:szCs w:val="24"/>
        </w:rPr>
        <w:t>М.П.</w:t>
      </w:r>
    </w:p>
    <w:p w14:paraId="063C1C04" w14:textId="77777777" w:rsidR="008E13E4" w:rsidRDefault="008E13E4" w:rsidP="008E13E4">
      <w:pPr>
        <w:spacing w:line="240" w:lineRule="auto"/>
        <w:ind w:firstLine="0"/>
        <w:jc w:val="right"/>
        <w:rPr>
          <w:b/>
          <w:sz w:val="24"/>
          <w:szCs w:val="24"/>
        </w:rPr>
      </w:pPr>
    </w:p>
    <w:p w14:paraId="4B0B8165" w14:textId="77777777" w:rsidR="008E13E4" w:rsidRDefault="008E13E4" w:rsidP="008E13E4">
      <w:pPr>
        <w:pStyle w:val="affb"/>
        <w:ind w:left="1069"/>
        <w:jc w:val="right"/>
      </w:pPr>
    </w:p>
    <w:p w14:paraId="136FE586" w14:textId="77777777" w:rsidR="008E13E4" w:rsidRDefault="008E13E4" w:rsidP="008E13E4">
      <w:pPr>
        <w:pStyle w:val="affb"/>
        <w:ind w:left="1069"/>
        <w:jc w:val="right"/>
      </w:pPr>
    </w:p>
    <w:p w14:paraId="46C4F363" w14:textId="77777777" w:rsidR="008E13E4" w:rsidRDefault="008E13E4" w:rsidP="008E13E4">
      <w:pPr>
        <w:pStyle w:val="affb"/>
        <w:ind w:left="1069"/>
        <w:jc w:val="right"/>
      </w:pPr>
    </w:p>
    <w:p w14:paraId="0CB9EF2A" w14:textId="77777777" w:rsidR="008E13E4" w:rsidRDefault="008E13E4" w:rsidP="008E13E4">
      <w:pPr>
        <w:pStyle w:val="affb"/>
        <w:ind w:left="1069"/>
        <w:jc w:val="right"/>
      </w:pPr>
    </w:p>
    <w:p w14:paraId="5418DBB3" w14:textId="77777777" w:rsidR="008E13E4" w:rsidRDefault="008E13E4" w:rsidP="008E13E4">
      <w:pPr>
        <w:pStyle w:val="affb"/>
        <w:ind w:left="1069"/>
        <w:jc w:val="right"/>
      </w:pPr>
    </w:p>
    <w:p w14:paraId="58B139C4" w14:textId="77777777" w:rsidR="008E13E4" w:rsidRDefault="008E13E4" w:rsidP="008E13E4">
      <w:pPr>
        <w:pStyle w:val="affb"/>
        <w:ind w:left="1069"/>
        <w:jc w:val="right"/>
      </w:pPr>
    </w:p>
    <w:p w14:paraId="220208F2" w14:textId="77777777" w:rsidR="008E13E4" w:rsidRDefault="008E13E4" w:rsidP="008E13E4">
      <w:pPr>
        <w:pStyle w:val="affb"/>
        <w:ind w:left="1069"/>
        <w:jc w:val="right"/>
      </w:pPr>
    </w:p>
    <w:p w14:paraId="431DDF3D" w14:textId="77777777" w:rsidR="008E13E4" w:rsidRDefault="008E13E4" w:rsidP="008E13E4">
      <w:pPr>
        <w:pStyle w:val="affb"/>
        <w:ind w:left="1069"/>
        <w:jc w:val="right"/>
      </w:pPr>
    </w:p>
    <w:p w14:paraId="6C0A1142" w14:textId="77777777" w:rsidR="008E13E4" w:rsidRDefault="008E13E4" w:rsidP="008E13E4">
      <w:pPr>
        <w:pStyle w:val="affb"/>
        <w:ind w:left="1069"/>
        <w:jc w:val="right"/>
      </w:pPr>
    </w:p>
    <w:p w14:paraId="7CF7C8B6" w14:textId="77777777" w:rsidR="008E13E4" w:rsidRDefault="008E13E4" w:rsidP="00901B50">
      <w:pPr>
        <w:pStyle w:val="affb"/>
        <w:ind w:left="1069"/>
        <w:jc w:val="right"/>
      </w:pPr>
    </w:p>
    <w:p w14:paraId="5944F29B" w14:textId="77777777" w:rsidR="008E13E4" w:rsidRDefault="008E13E4" w:rsidP="00901B50">
      <w:pPr>
        <w:pStyle w:val="affb"/>
        <w:ind w:left="1069"/>
        <w:jc w:val="right"/>
      </w:pPr>
    </w:p>
    <w:p w14:paraId="451C1839" w14:textId="77777777" w:rsidR="008E13E4" w:rsidRDefault="008E13E4" w:rsidP="00901B50">
      <w:pPr>
        <w:pStyle w:val="affb"/>
        <w:ind w:left="1069"/>
        <w:jc w:val="right"/>
      </w:pPr>
    </w:p>
    <w:p w14:paraId="2C9ACF6C" w14:textId="71818B72" w:rsidR="00901B50" w:rsidRDefault="00901B50" w:rsidP="00901B50">
      <w:pPr>
        <w:pStyle w:val="affb"/>
        <w:ind w:left="1069"/>
        <w:jc w:val="right"/>
      </w:pPr>
      <w:r>
        <w:t xml:space="preserve">Приложение № </w:t>
      </w:r>
      <w:r w:rsidR="00DB1FA3">
        <w:t>1</w:t>
      </w:r>
      <w:r w:rsidR="008E13E4">
        <w:t>1</w:t>
      </w:r>
      <w:r>
        <w:t xml:space="preserve"> к документации о закупке</w:t>
      </w:r>
    </w:p>
    <w:p w14:paraId="0FE28002" w14:textId="77777777" w:rsidR="00901B50" w:rsidRDefault="00901B50" w:rsidP="00901B50">
      <w:pPr>
        <w:pStyle w:val="affb"/>
        <w:ind w:left="1069"/>
        <w:jc w:val="right"/>
      </w:pPr>
    </w:p>
    <w:p w14:paraId="2604F022" w14:textId="77777777" w:rsidR="00F62F48" w:rsidRDefault="00F62F48" w:rsidP="00901B50">
      <w:pPr>
        <w:pStyle w:val="affb"/>
        <w:ind w:left="0"/>
        <w:jc w:val="center"/>
        <w:rPr>
          <w:b/>
        </w:rPr>
      </w:pPr>
    </w:p>
    <w:p w14:paraId="0D01E0A1" w14:textId="1F631A42" w:rsidR="00901B50" w:rsidRDefault="00901B50" w:rsidP="00901B50">
      <w:pPr>
        <w:pStyle w:val="affb"/>
        <w:ind w:left="0"/>
        <w:jc w:val="center"/>
        <w:rPr>
          <w:b/>
        </w:rPr>
      </w:pPr>
      <w:r>
        <w:rPr>
          <w:b/>
        </w:rPr>
        <w:t xml:space="preserve">Опись документов, представляемых для участия в запросе предложений в электронной форме </w:t>
      </w:r>
      <w:r>
        <w:rPr>
          <w:b/>
        </w:rPr>
        <w:br/>
        <w:t>на право заключения договора на ___________________________________</w:t>
      </w:r>
    </w:p>
    <w:p w14:paraId="1C134B0B" w14:textId="77777777" w:rsidR="00901B50" w:rsidRDefault="00901B50" w:rsidP="00901B50">
      <w:pPr>
        <w:pStyle w:val="affb"/>
        <w:ind w:left="1069"/>
        <w:jc w:val="center"/>
        <w:rPr>
          <w:b/>
        </w:rPr>
      </w:pPr>
    </w:p>
    <w:p w14:paraId="53461B21" w14:textId="423D2080" w:rsidR="00901B50" w:rsidRDefault="00901B50" w:rsidP="00901B50">
      <w:pPr>
        <w:pStyle w:val="affb"/>
        <w:ind w:left="0"/>
        <w:jc w:val="both"/>
      </w:pPr>
      <w:r>
        <w:tab/>
      </w:r>
    </w:p>
    <w:p w14:paraId="438BB5E0" w14:textId="02932F3F" w:rsidR="00901B50" w:rsidRDefault="00901B50" w:rsidP="00901B50">
      <w:pPr>
        <w:pStyle w:val="affb"/>
        <w:ind w:left="0"/>
        <w:jc w:val="both"/>
      </w:pPr>
      <w:r>
        <w:t xml:space="preserve">               Настоящим подтверждаем, что для участия в запросе предложений в электронной форме_____________________________________ представлены в составе заявки нижеперечисленные </w:t>
      </w:r>
    </w:p>
    <w:p w14:paraId="61CD3A00" w14:textId="638838DC" w:rsidR="00901B50" w:rsidRPr="00BF2AAC" w:rsidRDefault="00901B50" w:rsidP="00901B50">
      <w:pPr>
        <w:pStyle w:val="affb"/>
        <w:ind w:left="0"/>
        <w:jc w:val="both"/>
        <w:rPr>
          <w:i/>
          <w:sz w:val="20"/>
          <w:szCs w:val="20"/>
        </w:rPr>
      </w:pPr>
      <w:r>
        <w:rPr>
          <w:i/>
          <w:sz w:val="18"/>
          <w:szCs w:val="20"/>
        </w:rPr>
        <w:t xml:space="preserve">                                       </w:t>
      </w:r>
      <w:r w:rsidRPr="00BF2AAC">
        <w:rPr>
          <w:i/>
          <w:sz w:val="18"/>
          <w:szCs w:val="20"/>
        </w:rPr>
        <w:t>(наименование Участника закупки)</w:t>
      </w:r>
    </w:p>
    <w:p w14:paraId="1936F3DC" w14:textId="77777777" w:rsidR="00901B50" w:rsidRDefault="00901B50" w:rsidP="00901B50">
      <w:pPr>
        <w:pStyle w:val="affb"/>
        <w:ind w:left="0"/>
        <w:jc w:val="both"/>
      </w:pPr>
      <w:r>
        <w:t>документы и что содержание описи и состав заявки на участие в закупке совпадают.</w:t>
      </w:r>
    </w:p>
    <w:p w14:paraId="6C35FAF0" w14:textId="77777777" w:rsidR="00901B50" w:rsidRDefault="00901B50" w:rsidP="00901B50">
      <w:pPr>
        <w:pStyle w:val="affb"/>
        <w:ind w:left="0"/>
        <w:jc w:val="both"/>
      </w:pPr>
    </w:p>
    <w:p w14:paraId="6DE8B5FB" w14:textId="77777777" w:rsidR="00901B50" w:rsidRDefault="00901B50" w:rsidP="00901B50">
      <w:pPr>
        <w:pStyle w:val="affb"/>
        <w:ind w:left="0"/>
        <w:jc w:val="both"/>
      </w:pPr>
    </w:p>
    <w:tbl>
      <w:tblPr>
        <w:tblW w:w="0" w:type="auto"/>
        <w:tblLook w:val="04A0" w:firstRow="1" w:lastRow="0" w:firstColumn="1" w:lastColumn="0" w:noHBand="0" w:noVBand="1"/>
      </w:tblPr>
      <w:tblGrid>
        <w:gridCol w:w="959"/>
        <w:gridCol w:w="6095"/>
        <w:gridCol w:w="1715"/>
        <w:gridCol w:w="1695"/>
      </w:tblGrid>
      <w:tr w:rsidR="00901B50" w14:paraId="5CC66260" w14:textId="77777777" w:rsidTr="00511F9E">
        <w:tc>
          <w:tcPr>
            <w:tcW w:w="959" w:type="dxa"/>
            <w:tcBorders>
              <w:top w:val="single" w:sz="4" w:space="0" w:color="auto"/>
              <w:left w:val="single" w:sz="4" w:space="0" w:color="auto"/>
              <w:bottom w:val="single" w:sz="4" w:space="0" w:color="auto"/>
              <w:right w:val="single" w:sz="4" w:space="0" w:color="auto"/>
            </w:tcBorders>
            <w:vAlign w:val="center"/>
          </w:tcPr>
          <w:p w14:paraId="139A5480" w14:textId="77777777" w:rsidR="00901B50" w:rsidRDefault="00901B50" w:rsidP="00511F9E">
            <w:pPr>
              <w:pStyle w:val="affb"/>
              <w:ind w:left="0"/>
              <w:jc w:val="center"/>
            </w:pPr>
            <w:r>
              <w:t xml:space="preserve">№ </w:t>
            </w:r>
          </w:p>
          <w:p w14:paraId="22A85EC9" w14:textId="77777777" w:rsidR="00901B50" w:rsidRPr="00BF2AAC" w:rsidRDefault="00901B50" w:rsidP="00511F9E">
            <w:pPr>
              <w:pStyle w:val="affb"/>
              <w:ind w:left="0"/>
              <w:jc w:val="center"/>
            </w:pPr>
            <w:r>
              <w:t>п/п</w:t>
            </w:r>
          </w:p>
        </w:tc>
        <w:tc>
          <w:tcPr>
            <w:tcW w:w="6095" w:type="dxa"/>
            <w:tcBorders>
              <w:top w:val="single" w:sz="4" w:space="0" w:color="auto"/>
              <w:left w:val="single" w:sz="4" w:space="0" w:color="auto"/>
              <w:bottom w:val="single" w:sz="4" w:space="0" w:color="auto"/>
              <w:right w:val="single" w:sz="4" w:space="0" w:color="auto"/>
            </w:tcBorders>
            <w:vAlign w:val="center"/>
          </w:tcPr>
          <w:p w14:paraId="304905E9" w14:textId="77777777" w:rsidR="00901B50" w:rsidRPr="00BF2AAC" w:rsidRDefault="00901B50" w:rsidP="00511F9E">
            <w:pPr>
              <w:pStyle w:val="affb"/>
              <w:ind w:left="0"/>
              <w:jc w:val="center"/>
            </w:pPr>
            <w:r>
              <w:t>Наименование документа</w:t>
            </w:r>
          </w:p>
        </w:tc>
        <w:tc>
          <w:tcPr>
            <w:tcW w:w="1559" w:type="dxa"/>
            <w:tcBorders>
              <w:top w:val="single" w:sz="4" w:space="0" w:color="auto"/>
              <w:left w:val="single" w:sz="4" w:space="0" w:color="auto"/>
              <w:bottom w:val="single" w:sz="4" w:space="0" w:color="auto"/>
              <w:right w:val="single" w:sz="4" w:space="0" w:color="auto"/>
            </w:tcBorders>
            <w:vAlign w:val="center"/>
          </w:tcPr>
          <w:p w14:paraId="7C747AA8" w14:textId="77777777" w:rsidR="00901B50" w:rsidRPr="00BF2AAC" w:rsidRDefault="00901B50" w:rsidP="00511F9E">
            <w:pPr>
              <w:pStyle w:val="affb"/>
              <w:ind w:left="0"/>
              <w:jc w:val="center"/>
            </w:pPr>
            <w:r>
              <w:t xml:space="preserve">Наименование файла </w:t>
            </w:r>
          </w:p>
        </w:tc>
        <w:tc>
          <w:tcPr>
            <w:tcW w:w="1695" w:type="dxa"/>
            <w:tcBorders>
              <w:top w:val="single" w:sz="4" w:space="0" w:color="auto"/>
              <w:left w:val="single" w:sz="4" w:space="0" w:color="auto"/>
              <w:bottom w:val="single" w:sz="4" w:space="0" w:color="auto"/>
              <w:right w:val="single" w:sz="4" w:space="0" w:color="auto"/>
            </w:tcBorders>
            <w:vAlign w:val="center"/>
          </w:tcPr>
          <w:p w14:paraId="1B927605" w14:textId="77777777" w:rsidR="00901B50" w:rsidRPr="004D3B70" w:rsidRDefault="00901B50" w:rsidP="00511F9E">
            <w:pPr>
              <w:pStyle w:val="affb"/>
              <w:ind w:left="0"/>
              <w:jc w:val="center"/>
              <w:rPr>
                <w:lang w:val="en-US"/>
              </w:rPr>
            </w:pPr>
            <w:r>
              <w:t>Количество листов</w:t>
            </w:r>
          </w:p>
        </w:tc>
      </w:tr>
      <w:tr w:rsidR="00901B50" w14:paraId="7BB00BC8" w14:textId="77777777" w:rsidTr="00511F9E">
        <w:tc>
          <w:tcPr>
            <w:tcW w:w="959" w:type="dxa"/>
            <w:tcBorders>
              <w:top w:val="single" w:sz="4" w:space="0" w:color="auto"/>
              <w:left w:val="single" w:sz="4" w:space="0" w:color="auto"/>
              <w:bottom w:val="single" w:sz="4" w:space="0" w:color="auto"/>
              <w:right w:val="single" w:sz="4" w:space="0" w:color="auto"/>
            </w:tcBorders>
          </w:tcPr>
          <w:p w14:paraId="41B8DE6F"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6C3A0ED4" w14:textId="77777777" w:rsidR="00901B50" w:rsidRDefault="00901B50" w:rsidP="00C20E9F">
            <w:pPr>
              <w:pStyle w:val="affb"/>
              <w:ind w:left="0"/>
              <w:jc w:val="both"/>
            </w:pPr>
          </w:p>
          <w:p w14:paraId="0A57D84D"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6711AA0F"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2BB5E21C" w14:textId="77777777" w:rsidR="00901B50" w:rsidRDefault="00901B50" w:rsidP="00C20E9F">
            <w:pPr>
              <w:pStyle w:val="affb"/>
              <w:ind w:left="0"/>
              <w:jc w:val="both"/>
            </w:pPr>
          </w:p>
        </w:tc>
      </w:tr>
      <w:tr w:rsidR="00901B50" w14:paraId="3C19787B" w14:textId="77777777" w:rsidTr="00511F9E">
        <w:tc>
          <w:tcPr>
            <w:tcW w:w="959" w:type="dxa"/>
            <w:tcBorders>
              <w:top w:val="single" w:sz="4" w:space="0" w:color="auto"/>
              <w:left w:val="single" w:sz="4" w:space="0" w:color="auto"/>
              <w:bottom w:val="single" w:sz="4" w:space="0" w:color="auto"/>
              <w:right w:val="single" w:sz="4" w:space="0" w:color="auto"/>
            </w:tcBorders>
          </w:tcPr>
          <w:p w14:paraId="2BC10007"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262AD680" w14:textId="77777777" w:rsidR="00901B50" w:rsidRDefault="00901B50" w:rsidP="00C20E9F">
            <w:pPr>
              <w:pStyle w:val="affb"/>
              <w:ind w:left="0"/>
              <w:jc w:val="both"/>
            </w:pPr>
          </w:p>
          <w:p w14:paraId="5473AAB1"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746818FF"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5893E087" w14:textId="77777777" w:rsidR="00901B50" w:rsidRDefault="00901B50" w:rsidP="00C20E9F">
            <w:pPr>
              <w:pStyle w:val="affb"/>
              <w:ind w:left="0"/>
              <w:jc w:val="both"/>
            </w:pPr>
          </w:p>
        </w:tc>
      </w:tr>
      <w:tr w:rsidR="00901B50" w14:paraId="1E97F99A" w14:textId="77777777" w:rsidTr="00511F9E">
        <w:tc>
          <w:tcPr>
            <w:tcW w:w="959" w:type="dxa"/>
            <w:tcBorders>
              <w:top w:val="single" w:sz="4" w:space="0" w:color="auto"/>
              <w:left w:val="single" w:sz="4" w:space="0" w:color="auto"/>
              <w:bottom w:val="single" w:sz="4" w:space="0" w:color="auto"/>
              <w:right w:val="single" w:sz="4" w:space="0" w:color="auto"/>
            </w:tcBorders>
          </w:tcPr>
          <w:p w14:paraId="382FCD91"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1CEE0713" w14:textId="77777777" w:rsidR="00901B50" w:rsidRDefault="00901B50" w:rsidP="00C20E9F">
            <w:pPr>
              <w:pStyle w:val="affb"/>
              <w:ind w:left="0"/>
              <w:jc w:val="both"/>
            </w:pPr>
          </w:p>
          <w:p w14:paraId="72921DBF"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6A8C0AEA"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198BADD1" w14:textId="77777777" w:rsidR="00901B50" w:rsidRDefault="00901B50" w:rsidP="00C20E9F">
            <w:pPr>
              <w:pStyle w:val="affb"/>
              <w:ind w:left="0"/>
              <w:jc w:val="both"/>
            </w:pPr>
          </w:p>
        </w:tc>
      </w:tr>
      <w:tr w:rsidR="00901B50" w14:paraId="334AE860" w14:textId="77777777" w:rsidTr="00511F9E">
        <w:tc>
          <w:tcPr>
            <w:tcW w:w="959" w:type="dxa"/>
            <w:tcBorders>
              <w:top w:val="single" w:sz="4" w:space="0" w:color="auto"/>
              <w:left w:val="single" w:sz="4" w:space="0" w:color="auto"/>
              <w:bottom w:val="single" w:sz="4" w:space="0" w:color="auto"/>
              <w:right w:val="single" w:sz="4" w:space="0" w:color="auto"/>
            </w:tcBorders>
          </w:tcPr>
          <w:p w14:paraId="474F5825"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49F55D0E" w14:textId="77777777" w:rsidR="00901B50" w:rsidRDefault="00901B50" w:rsidP="00C20E9F">
            <w:pPr>
              <w:pStyle w:val="affb"/>
              <w:ind w:left="0"/>
              <w:jc w:val="both"/>
            </w:pPr>
          </w:p>
          <w:p w14:paraId="64FFC537"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433DB4BC"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314B5D66" w14:textId="77777777" w:rsidR="00901B50" w:rsidRDefault="00901B50" w:rsidP="00C20E9F">
            <w:pPr>
              <w:pStyle w:val="affb"/>
              <w:ind w:left="0"/>
              <w:jc w:val="both"/>
            </w:pPr>
          </w:p>
        </w:tc>
      </w:tr>
      <w:tr w:rsidR="00901B50" w14:paraId="7EF7DA59" w14:textId="77777777" w:rsidTr="00511F9E">
        <w:tc>
          <w:tcPr>
            <w:tcW w:w="959" w:type="dxa"/>
            <w:tcBorders>
              <w:top w:val="single" w:sz="4" w:space="0" w:color="auto"/>
              <w:left w:val="single" w:sz="4" w:space="0" w:color="auto"/>
              <w:bottom w:val="single" w:sz="4" w:space="0" w:color="auto"/>
              <w:right w:val="single" w:sz="4" w:space="0" w:color="auto"/>
            </w:tcBorders>
          </w:tcPr>
          <w:p w14:paraId="5BC167F1"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25BD63D1" w14:textId="77777777" w:rsidR="00901B50" w:rsidRDefault="00901B50" w:rsidP="00C20E9F">
            <w:pPr>
              <w:pStyle w:val="affb"/>
              <w:ind w:left="0"/>
              <w:jc w:val="both"/>
            </w:pPr>
          </w:p>
          <w:p w14:paraId="6DAB058A"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55007D50"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0ED43B69" w14:textId="77777777" w:rsidR="00901B50" w:rsidRDefault="00901B50" w:rsidP="00C20E9F">
            <w:pPr>
              <w:pStyle w:val="affb"/>
              <w:ind w:left="0"/>
              <w:jc w:val="both"/>
            </w:pPr>
          </w:p>
        </w:tc>
      </w:tr>
      <w:tr w:rsidR="00901B50" w14:paraId="72860456" w14:textId="77777777" w:rsidTr="00511F9E">
        <w:tc>
          <w:tcPr>
            <w:tcW w:w="959" w:type="dxa"/>
            <w:tcBorders>
              <w:top w:val="single" w:sz="4" w:space="0" w:color="auto"/>
              <w:left w:val="single" w:sz="4" w:space="0" w:color="auto"/>
              <w:bottom w:val="single" w:sz="4" w:space="0" w:color="auto"/>
              <w:right w:val="single" w:sz="4" w:space="0" w:color="auto"/>
            </w:tcBorders>
          </w:tcPr>
          <w:p w14:paraId="058072CF"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2BC12706" w14:textId="77777777" w:rsidR="00901B50" w:rsidRDefault="00901B50" w:rsidP="00C20E9F">
            <w:pPr>
              <w:pStyle w:val="affb"/>
              <w:ind w:left="0"/>
              <w:jc w:val="both"/>
            </w:pPr>
          </w:p>
          <w:p w14:paraId="2C02D105"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03197D5E"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03EB3CBE" w14:textId="77777777" w:rsidR="00901B50" w:rsidRDefault="00901B50" w:rsidP="00C20E9F">
            <w:pPr>
              <w:pStyle w:val="affb"/>
              <w:ind w:left="0"/>
              <w:jc w:val="both"/>
            </w:pPr>
          </w:p>
        </w:tc>
      </w:tr>
      <w:tr w:rsidR="00901B50" w14:paraId="53D8DFAB" w14:textId="77777777" w:rsidTr="00511F9E">
        <w:tc>
          <w:tcPr>
            <w:tcW w:w="959" w:type="dxa"/>
            <w:tcBorders>
              <w:top w:val="single" w:sz="4" w:space="0" w:color="auto"/>
              <w:left w:val="single" w:sz="4" w:space="0" w:color="auto"/>
              <w:bottom w:val="single" w:sz="4" w:space="0" w:color="auto"/>
              <w:right w:val="single" w:sz="4" w:space="0" w:color="auto"/>
            </w:tcBorders>
          </w:tcPr>
          <w:p w14:paraId="1A615ABC"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23E2A076" w14:textId="77777777" w:rsidR="00901B50" w:rsidRDefault="00901B50" w:rsidP="00C20E9F">
            <w:pPr>
              <w:pStyle w:val="affb"/>
              <w:ind w:left="0"/>
              <w:jc w:val="both"/>
            </w:pPr>
          </w:p>
          <w:p w14:paraId="48329141"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56FB41E7"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001C2C37" w14:textId="77777777" w:rsidR="00901B50" w:rsidRDefault="00901B50" w:rsidP="00C20E9F">
            <w:pPr>
              <w:pStyle w:val="affb"/>
              <w:ind w:left="0"/>
              <w:jc w:val="both"/>
            </w:pPr>
          </w:p>
        </w:tc>
      </w:tr>
      <w:tr w:rsidR="00901B50" w14:paraId="55D3DD78" w14:textId="77777777" w:rsidTr="00511F9E">
        <w:tc>
          <w:tcPr>
            <w:tcW w:w="7054" w:type="dxa"/>
            <w:gridSpan w:val="2"/>
            <w:tcBorders>
              <w:top w:val="single" w:sz="4" w:space="0" w:color="auto"/>
              <w:left w:val="single" w:sz="4" w:space="0" w:color="auto"/>
              <w:bottom w:val="single" w:sz="4" w:space="0" w:color="auto"/>
              <w:right w:val="single" w:sz="4" w:space="0" w:color="auto"/>
            </w:tcBorders>
          </w:tcPr>
          <w:p w14:paraId="42098AF9" w14:textId="77777777" w:rsidR="00901B50" w:rsidRDefault="00901B50" w:rsidP="00C20E9F">
            <w:pPr>
              <w:pStyle w:val="affb"/>
              <w:ind w:left="0"/>
              <w:jc w:val="both"/>
            </w:pPr>
            <w:r>
              <w:t xml:space="preserve">      </w:t>
            </w:r>
            <w:r w:rsidRPr="00BF2AAC">
              <w:t>ИТОГО:</w:t>
            </w:r>
          </w:p>
          <w:p w14:paraId="0325513F" w14:textId="77777777" w:rsidR="00901B50" w:rsidRPr="00BF2AAC"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49AA88BF"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2E4CDD55" w14:textId="77777777" w:rsidR="00901B50" w:rsidRDefault="00901B50" w:rsidP="00C20E9F">
            <w:pPr>
              <w:pStyle w:val="affb"/>
              <w:ind w:left="0"/>
              <w:jc w:val="both"/>
            </w:pPr>
          </w:p>
        </w:tc>
      </w:tr>
    </w:tbl>
    <w:p w14:paraId="3BE42B65" w14:textId="77777777" w:rsidR="00901B50" w:rsidRDefault="00901B50" w:rsidP="00901B50">
      <w:pPr>
        <w:pStyle w:val="affb"/>
        <w:ind w:left="0"/>
        <w:jc w:val="both"/>
      </w:pPr>
    </w:p>
    <w:p w14:paraId="3B61A3A0" w14:textId="77777777" w:rsidR="00901B50" w:rsidRDefault="00901B50" w:rsidP="00901B50">
      <w:pPr>
        <w:pStyle w:val="affb"/>
        <w:ind w:left="0"/>
        <w:jc w:val="both"/>
      </w:pPr>
    </w:p>
    <w:p w14:paraId="2BCEF41D" w14:textId="77777777" w:rsidR="00901B50" w:rsidRDefault="00901B50" w:rsidP="00901B50">
      <w:pPr>
        <w:pStyle w:val="affb"/>
        <w:ind w:left="0"/>
        <w:jc w:val="both"/>
      </w:pPr>
    </w:p>
    <w:p w14:paraId="3D77BED9" w14:textId="77777777" w:rsidR="00901B50" w:rsidRPr="006206DB" w:rsidRDefault="00901B50" w:rsidP="00901B50">
      <w:pPr>
        <w:tabs>
          <w:tab w:val="left" w:pos="0"/>
        </w:tabs>
        <w:spacing w:line="240" w:lineRule="auto"/>
        <w:contextualSpacing/>
        <w:rPr>
          <w:b/>
          <w:sz w:val="24"/>
          <w:szCs w:val="24"/>
        </w:rPr>
      </w:pPr>
      <w:r w:rsidRPr="006206DB">
        <w:rPr>
          <w:b/>
          <w:sz w:val="24"/>
          <w:szCs w:val="24"/>
        </w:rPr>
        <w:t>Руководитель/</w:t>
      </w:r>
    </w:p>
    <w:p w14:paraId="35E15B28" w14:textId="77777777" w:rsidR="00901B50" w:rsidRDefault="00901B50" w:rsidP="00901B50">
      <w:pPr>
        <w:spacing w:line="240" w:lineRule="auto"/>
        <w:rPr>
          <w:b/>
          <w:sz w:val="24"/>
          <w:szCs w:val="24"/>
        </w:rPr>
      </w:pPr>
      <w:r w:rsidRPr="006206DB">
        <w:rPr>
          <w:b/>
          <w:sz w:val="24"/>
          <w:szCs w:val="24"/>
        </w:rPr>
        <w:t>уполномоченный представитель участника закупки</w:t>
      </w:r>
    </w:p>
    <w:p w14:paraId="2172DC95" w14:textId="77777777" w:rsidR="00901B50" w:rsidRPr="006206DB" w:rsidRDefault="00901B50" w:rsidP="00901B50">
      <w:pPr>
        <w:spacing w:line="240" w:lineRule="auto"/>
        <w:jc w:val="right"/>
        <w:rPr>
          <w:sz w:val="24"/>
          <w:szCs w:val="24"/>
        </w:rPr>
      </w:pPr>
      <w:r>
        <w:rPr>
          <w:sz w:val="24"/>
          <w:szCs w:val="24"/>
        </w:rPr>
        <w:t>_________________ /_______________/</w:t>
      </w:r>
    </w:p>
    <w:p w14:paraId="4E850BCE" w14:textId="77777777" w:rsidR="00901B50" w:rsidRPr="006206DB" w:rsidRDefault="00901B50" w:rsidP="00901B50">
      <w:pPr>
        <w:spacing w:line="240" w:lineRule="auto"/>
        <w:ind w:firstLine="90"/>
        <w:rPr>
          <w:sz w:val="24"/>
          <w:szCs w:val="24"/>
          <w:vertAlign w:val="superscript"/>
        </w:rPr>
      </w:pP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6122C935" w14:textId="77777777" w:rsidR="00901B50" w:rsidRDefault="00901B50" w:rsidP="00ED0F78">
      <w:pPr>
        <w:spacing w:line="240" w:lineRule="auto"/>
        <w:jc w:val="right"/>
        <w:rPr>
          <w:sz w:val="24"/>
          <w:szCs w:val="24"/>
        </w:rPr>
      </w:pPr>
      <w:r w:rsidRPr="006206DB">
        <w:rPr>
          <w:sz w:val="24"/>
          <w:szCs w:val="24"/>
        </w:rPr>
        <w:t>М.П.</w:t>
      </w:r>
    </w:p>
    <w:p w14:paraId="0E8DDB43" w14:textId="77777777" w:rsidR="00901B50" w:rsidRDefault="00901B50" w:rsidP="00ED0F78">
      <w:pPr>
        <w:pStyle w:val="affb"/>
        <w:ind w:left="0"/>
        <w:jc w:val="right"/>
      </w:pPr>
    </w:p>
    <w:p w14:paraId="7321471E" w14:textId="77777777" w:rsidR="00901B50" w:rsidRPr="00E84F4E" w:rsidRDefault="00901B50" w:rsidP="00901B50">
      <w:pPr>
        <w:spacing w:line="240" w:lineRule="auto"/>
        <w:ind w:firstLine="709"/>
        <w:rPr>
          <w:snapToGrid/>
          <w:sz w:val="24"/>
          <w:szCs w:val="24"/>
        </w:rPr>
      </w:pPr>
    </w:p>
    <w:p w14:paraId="5EB2496D" w14:textId="77777777" w:rsidR="00901B50" w:rsidRDefault="00901B50" w:rsidP="00901B50">
      <w:pPr>
        <w:pStyle w:val="affb"/>
        <w:ind w:left="0"/>
        <w:jc w:val="both"/>
      </w:pPr>
    </w:p>
    <w:p w14:paraId="78B7BA6E" w14:textId="77777777" w:rsidR="00901B50" w:rsidRDefault="00901B50" w:rsidP="00901B50">
      <w:pPr>
        <w:pStyle w:val="affb"/>
        <w:ind w:left="0"/>
        <w:jc w:val="both"/>
      </w:pPr>
    </w:p>
    <w:p w14:paraId="3B77F404" w14:textId="77777777" w:rsidR="00901B50" w:rsidRDefault="00901B50" w:rsidP="00901B50">
      <w:pPr>
        <w:pStyle w:val="affb"/>
        <w:ind w:left="0"/>
        <w:jc w:val="both"/>
      </w:pPr>
    </w:p>
    <w:p w14:paraId="281BF729" w14:textId="77777777" w:rsidR="00901B50" w:rsidRPr="009F496E" w:rsidRDefault="00901B50" w:rsidP="006B556C">
      <w:pPr>
        <w:spacing w:line="240" w:lineRule="auto"/>
        <w:ind w:firstLine="0"/>
        <w:jc w:val="right"/>
        <w:rPr>
          <w:sz w:val="24"/>
          <w:szCs w:val="24"/>
        </w:rPr>
      </w:pPr>
    </w:p>
    <w:sectPr w:rsidR="00901B50" w:rsidRPr="009F496E" w:rsidSect="00AA0C87">
      <w:footerReference w:type="default" r:id="rId31"/>
      <w:footerReference w:type="first" r:id="rId32"/>
      <w:pgSz w:w="11906" w:h="16838"/>
      <w:pgMar w:top="567" w:right="567" w:bottom="851" w:left="851" w:header="283" w:footer="28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069E7" w14:textId="77777777" w:rsidR="00F33166" w:rsidRDefault="00F33166">
      <w:r>
        <w:separator/>
      </w:r>
    </w:p>
  </w:endnote>
  <w:endnote w:type="continuationSeparator" w:id="0">
    <w:p w14:paraId="566B0549" w14:textId="77777777" w:rsidR="00F33166" w:rsidRDefault="00F33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NewRomanPS-BoldMT">
    <w:altName w:val="MS Gothic"/>
    <w:panose1 w:val="00000000000000000000"/>
    <w:charset w:val="80"/>
    <w:family w:val="auto"/>
    <w:notTrueType/>
    <w:pitch w:val="default"/>
    <w:sig w:usb0="00000000" w:usb1="08070000" w:usb2="00000010" w:usb3="00000000" w:csb0="00020005"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651577"/>
      <w:docPartObj>
        <w:docPartGallery w:val="Page Numbers (Bottom of Page)"/>
        <w:docPartUnique/>
      </w:docPartObj>
    </w:sdtPr>
    <w:sdtEndPr>
      <w:rPr>
        <w:sz w:val="24"/>
        <w:szCs w:val="24"/>
      </w:rPr>
    </w:sdtEndPr>
    <w:sdtContent>
      <w:p w14:paraId="6FC22756" w14:textId="77777777" w:rsidR="00F33166" w:rsidRPr="00B97F81" w:rsidRDefault="00F33166">
        <w:pPr>
          <w:pStyle w:val="af5"/>
          <w:jc w:val="right"/>
          <w:rPr>
            <w:sz w:val="24"/>
            <w:szCs w:val="24"/>
          </w:rPr>
        </w:pPr>
        <w:r w:rsidRPr="00B97F81">
          <w:rPr>
            <w:sz w:val="24"/>
            <w:szCs w:val="24"/>
          </w:rPr>
          <w:fldChar w:fldCharType="begin"/>
        </w:r>
        <w:r w:rsidRPr="00B97F81">
          <w:rPr>
            <w:sz w:val="24"/>
            <w:szCs w:val="24"/>
          </w:rPr>
          <w:instrText xml:space="preserve"> PAGE   \* MERGEFORMAT </w:instrText>
        </w:r>
        <w:r w:rsidRPr="00B97F81">
          <w:rPr>
            <w:sz w:val="24"/>
            <w:szCs w:val="24"/>
          </w:rPr>
          <w:fldChar w:fldCharType="separate"/>
        </w:r>
        <w:r w:rsidR="004C3B5C">
          <w:rPr>
            <w:noProof/>
            <w:sz w:val="24"/>
            <w:szCs w:val="24"/>
          </w:rPr>
          <w:t>38</w:t>
        </w:r>
        <w:r w:rsidRPr="00B97F81">
          <w:rPr>
            <w:noProof/>
            <w:sz w:val="24"/>
            <w:szCs w:val="24"/>
          </w:rPr>
          <w:fldChar w:fldCharType="end"/>
        </w:r>
      </w:p>
    </w:sdtContent>
  </w:sdt>
  <w:p w14:paraId="066BF0ED" w14:textId="77777777" w:rsidR="00F33166" w:rsidRDefault="00F33166">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887956"/>
      <w:docPartObj>
        <w:docPartGallery w:val="Page Numbers (Bottom of Page)"/>
        <w:docPartUnique/>
      </w:docPartObj>
    </w:sdtPr>
    <w:sdtContent>
      <w:p w14:paraId="7007F554" w14:textId="77777777" w:rsidR="00F33166" w:rsidRDefault="00F33166">
        <w:pPr>
          <w:pStyle w:val="af5"/>
          <w:jc w:val="right"/>
        </w:pPr>
        <w:r>
          <w:fldChar w:fldCharType="begin"/>
        </w:r>
        <w:r>
          <w:instrText xml:space="preserve"> PAGE   \* MERGEFORMAT </w:instrText>
        </w:r>
        <w:r>
          <w:fldChar w:fldCharType="separate"/>
        </w:r>
        <w:r w:rsidR="004C3B5C">
          <w:rPr>
            <w:noProof/>
          </w:rPr>
          <w:t>1</w:t>
        </w:r>
        <w:r>
          <w:rPr>
            <w:noProof/>
          </w:rPr>
          <w:fldChar w:fldCharType="end"/>
        </w:r>
      </w:p>
    </w:sdtContent>
  </w:sdt>
  <w:p w14:paraId="7C5B8DD3" w14:textId="77777777" w:rsidR="00F33166" w:rsidRDefault="00F33166">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0E71C" w14:textId="77777777" w:rsidR="00F33166" w:rsidRDefault="00F33166">
      <w:r>
        <w:separator/>
      </w:r>
    </w:p>
  </w:footnote>
  <w:footnote w:type="continuationSeparator" w:id="0">
    <w:p w14:paraId="0BB4FDB2" w14:textId="77777777" w:rsidR="00F33166" w:rsidRDefault="00F33166">
      <w:r>
        <w:continuationSeparator/>
      </w:r>
    </w:p>
  </w:footnote>
  <w:footnote w:id="1">
    <w:p w14:paraId="7427A037" w14:textId="6084E1C6" w:rsidR="00F33166" w:rsidRPr="00661EB5" w:rsidRDefault="00F33166" w:rsidP="00EB5039">
      <w:pPr>
        <w:pStyle w:val="affb"/>
        <w:ind w:left="0" w:firstLine="720"/>
        <w:contextualSpacing w:val="0"/>
        <w:jc w:val="both"/>
        <w:rPr>
          <w:i/>
          <w:sz w:val="20"/>
          <w:szCs w:val="20"/>
        </w:rPr>
      </w:pPr>
      <w:r w:rsidRPr="0095266D">
        <w:rPr>
          <w:rStyle w:val="afff9"/>
          <w:sz w:val="20"/>
          <w:szCs w:val="20"/>
        </w:rPr>
        <w:footnoteRef/>
      </w:r>
      <w:r w:rsidRPr="0095266D">
        <w:rPr>
          <w:sz w:val="20"/>
          <w:szCs w:val="20"/>
        </w:rPr>
        <w:t xml:space="preserve"> </w:t>
      </w:r>
      <w:r w:rsidRPr="00473513">
        <w:rPr>
          <w:i/>
          <w:sz w:val="20"/>
          <w:szCs w:val="20"/>
        </w:rPr>
        <w:t xml:space="preserve">Под сопоставимыми работами понимаются </w:t>
      </w:r>
      <w:r w:rsidRPr="00661EB5">
        <w:rPr>
          <w:i/>
          <w:sz w:val="20"/>
          <w:szCs w:val="20"/>
        </w:rPr>
        <w:t>работы по комплексному инженерно-техническому обследованию состояния зданий, мониторингу объектов жилищно-гражданского и промышленного назначения.</w:t>
      </w:r>
    </w:p>
    <w:p w14:paraId="2F3A5FD5" w14:textId="77777777" w:rsidR="00F33166" w:rsidRPr="00661EB5" w:rsidRDefault="00F33166" w:rsidP="00EB5039">
      <w:pPr>
        <w:spacing w:line="240" w:lineRule="auto"/>
        <w:ind w:firstLine="720"/>
        <w:rPr>
          <w:i/>
          <w:sz w:val="20"/>
          <w:szCs w:val="20"/>
        </w:rPr>
      </w:pPr>
      <w:r w:rsidRPr="00661EB5">
        <w:rPr>
          <w:i/>
          <w:sz w:val="20"/>
          <w:szCs w:val="20"/>
        </w:rPr>
        <w:t>К таким объектам, в рамках настоящей закупки, относятся:</w:t>
      </w:r>
    </w:p>
    <w:p w14:paraId="6D7B3FF9" w14:textId="77777777" w:rsidR="00F33166" w:rsidRPr="00661EB5" w:rsidRDefault="00F33166" w:rsidP="00EB5039">
      <w:pPr>
        <w:numPr>
          <w:ilvl w:val="0"/>
          <w:numId w:val="32"/>
        </w:numPr>
        <w:spacing w:line="240" w:lineRule="auto"/>
        <w:ind w:left="0" w:firstLine="720"/>
        <w:rPr>
          <w:i/>
          <w:sz w:val="20"/>
          <w:szCs w:val="20"/>
        </w:rPr>
      </w:pPr>
      <w:r w:rsidRPr="00661EB5">
        <w:rPr>
          <w:i/>
          <w:sz w:val="20"/>
          <w:szCs w:val="20"/>
        </w:rPr>
        <w:t>жилые здания, служащие для проживания людей (постоянного и временного) от 4 этажей и выше;</w:t>
      </w:r>
    </w:p>
    <w:p w14:paraId="2C522C3E" w14:textId="77777777" w:rsidR="00F33166" w:rsidRPr="00661EB5" w:rsidRDefault="00F33166" w:rsidP="00EB5039">
      <w:pPr>
        <w:pStyle w:val="affb"/>
        <w:numPr>
          <w:ilvl w:val="0"/>
          <w:numId w:val="32"/>
        </w:numPr>
        <w:ind w:left="0" w:firstLine="720"/>
        <w:contextualSpacing w:val="0"/>
        <w:jc w:val="both"/>
        <w:rPr>
          <w:i/>
          <w:sz w:val="20"/>
          <w:szCs w:val="20"/>
        </w:rPr>
      </w:pPr>
      <w:r w:rsidRPr="00661EB5">
        <w:rPr>
          <w:i/>
          <w:sz w:val="20"/>
          <w:szCs w:val="20"/>
        </w:rPr>
        <w:t>нежилые здания бытового, социального и культурного назначений;</w:t>
      </w:r>
    </w:p>
    <w:p w14:paraId="677818DE" w14:textId="77777777" w:rsidR="00F33166" w:rsidRPr="00661EB5" w:rsidRDefault="00F33166" w:rsidP="00EB5039">
      <w:pPr>
        <w:pStyle w:val="affb"/>
        <w:numPr>
          <w:ilvl w:val="0"/>
          <w:numId w:val="32"/>
        </w:numPr>
        <w:ind w:left="0" w:firstLine="720"/>
        <w:contextualSpacing w:val="0"/>
        <w:jc w:val="both"/>
        <w:rPr>
          <w:i/>
          <w:sz w:val="20"/>
          <w:szCs w:val="20"/>
        </w:rPr>
      </w:pPr>
      <w:r w:rsidRPr="00661EB5">
        <w:rPr>
          <w:i/>
          <w:sz w:val="20"/>
          <w:szCs w:val="20"/>
        </w:rPr>
        <w:t>здания промышленного назначения.</w:t>
      </w:r>
    </w:p>
    <w:p w14:paraId="055EEE65" w14:textId="388E3614" w:rsidR="00F33166" w:rsidRPr="00845D00" w:rsidRDefault="00F33166" w:rsidP="00EB5039">
      <w:pPr>
        <w:pStyle w:val="ab"/>
        <w:spacing w:before="0" w:beforeAutospacing="0" w:after="0" w:afterAutospacing="0"/>
        <w:ind w:firstLine="709"/>
        <w:jc w:val="both"/>
        <w:rPr>
          <w:i/>
          <w:sz w:val="20"/>
          <w:szCs w:val="20"/>
        </w:rPr>
      </w:pPr>
      <w:r w:rsidRPr="00661EB5">
        <w:rPr>
          <w:i/>
          <w:sz w:val="20"/>
          <w:szCs w:val="20"/>
        </w:rPr>
        <w:t xml:space="preserve">Под сопоставимым объемом, в рамках настоящей закупки, понимаются сопоставимые работы, стоимостью не менее </w:t>
      </w:r>
      <w:r>
        <w:rPr>
          <w:i/>
          <w:sz w:val="20"/>
          <w:szCs w:val="20"/>
        </w:rPr>
        <w:t xml:space="preserve">1 000 </w:t>
      </w:r>
      <w:r w:rsidRPr="00661EB5">
        <w:rPr>
          <w:i/>
          <w:sz w:val="20"/>
          <w:szCs w:val="20"/>
        </w:rPr>
        <w:t>000 (</w:t>
      </w:r>
      <w:r>
        <w:rPr>
          <w:i/>
          <w:sz w:val="20"/>
          <w:szCs w:val="20"/>
        </w:rPr>
        <w:t>одного миллиона</w:t>
      </w:r>
      <w:r w:rsidRPr="00661EB5">
        <w:rPr>
          <w:i/>
          <w:sz w:val="20"/>
          <w:szCs w:val="20"/>
        </w:rPr>
        <w:t xml:space="preserve">) рублей </w:t>
      </w:r>
      <w:r w:rsidRPr="00661EB5">
        <w:rPr>
          <w:bCs/>
          <w:i/>
          <w:sz w:val="20"/>
          <w:szCs w:val="20"/>
        </w:rPr>
        <w:t>по каждому контракту (договору).</w:t>
      </w:r>
    </w:p>
    <w:p w14:paraId="25EC41D4" w14:textId="77777777" w:rsidR="00F33166" w:rsidRPr="00C54973" w:rsidRDefault="00F33166" w:rsidP="00EB5039">
      <w:pPr>
        <w:spacing w:line="240" w:lineRule="auto"/>
        <w:ind w:firstLine="720"/>
        <w:rPr>
          <w:i/>
          <w:sz w:val="20"/>
          <w:szCs w:val="20"/>
        </w:rPr>
      </w:pPr>
    </w:p>
    <w:p w14:paraId="73A63123" w14:textId="77777777" w:rsidR="00F33166" w:rsidRDefault="00F33166" w:rsidP="00EB5039">
      <w:pPr>
        <w:pStyle w:val="afff7"/>
      </w:pPr>
    </w:p>
  </w:footnote>
  <w:footnote w:id="2">
    <w:p w14:paraId="615F20C5" w14:textId="77777777" w:rsidR="00F33166" w:rsidRPr="0088672E" w:rsidRDefault="00F33166" w:rsidP="00352DB8">
      <w:pPr>
        <w:pStyle w:val="affb"/>
        <w:ind w:left="0" w:firstLine="567"/>
        <w:contextualSpacing w:val="0"/>
        <w:jc w:val="both"/>
        <w:rPr>
          <w:i/>
          <w:sz w:val="20"/>
          <w:szCs w:val="20"/>
        </w:rPr>
      </w:pPr>
      <w:r>
        <w:rPr>
          <w:rStyle w:val="afff9"/>
        </w:rPr>
        <w:footnoteRef/>
      </w:r>
      <w:r>
        <w:t xml:space="preserve"> </w:t>
      </w:r>
      <w:r w:rsidRPr="00473513">
        <w:rPr>
          <w:i/>
          <w:sz w:val="20"/>
          <w:szCs w:val="20"/>
        </w:rPr>
        <w:t xml:space="preserve">Под сопоставимыми работами понимаются </w:t>
      </w:r>
      <w:r w:rsidRPr="0088672E">
        <w:rPr>
          <w:i/>
          <w:sz w:val="20"/>
          <w:szCs w:val="20"/>
        </w:rPr>
        <w:t>работы по комплексному инженерно-техническому обследованию состояния зданий, мониторингу объектов жилищно-гражданского и промышленного назначения.</w:t>
      </w:r>
    </w:p>
    <w:p w14:paraId="19790148" w14:textId="77777777" w:rsidR="00F33166" w:rsidRPr="0088672E" w:rsidRDefault="00F33166" w:rsidP="00352DB8">
      <w:pPr>
        <w:spacing w:line="240" w:lineRule="auto"/>
        <w:rPr>
          <w:i/>
          <w:sz w:val="20"/>
          <w:szCs w:val="20"/>
        </w:rPr>
      </w:pPr>
      <w:r w:rsidRPr="0088672E">
        <w:rPr>
          <w:i/>
          <w:sz w:val="20"/>
          <w:szCs w:val="20"/>
        </w:rPr>
        <w:t>К таким объектам, в рамках настоящей закупки, относятся:</w:t>
      </w:r>
    </w:p>
    <w:p w14:paraId="5232E738" w14:textId="77777777" w:rsidR="00F33166" w:rsidRPr="0088672E" w:rsidRDefault="00F33166" w:rsidP="00352DB8">
      <w:pPr>
        <w:numPr>
          <w:ilvl w:val="0"/>
          <w:numId w:val="32"/>
        </w:numPr>
        <w:spacing w:line="240" w:lineRule="auto"/>
        <w:ind w:left="0" w:firstLine="567"/>
        <w:rPr>
          <w:i/>
          <w:sz w:val="20"/>
          <w:szCs w:val="20"/>
        </w:rPr>
      </w:pPr>
      <w:r w:rsidRPr="0088672E">
        <w:rPr>
          <w:i/>
          <w:sz w:val="20"/>
          <w:szCs w:val="20"/>
        </w:rPr>
        <w:t>жилые здания, служащие для проживания людей (постоянного и временного) от 4 этажей и выше;</w:t>
      </w:r>
    </w:p>
    <w:p w14:paraId="05DD34CD" w14:textId="77777777" w:rsidR="00F33166" w:rsidRPr="0088672E" w:rsidRDefault="00F33166" w:rsidP="00352DB8">
      <w:pPr>
        <w:pStyle w:val="affb"/>
        <w:numPr>
          <w:ilvl w:val="0"/>
          <w:numId w:val="32"/>
        </w:numPr>
        <w:ind w:left="0" w:firstLine="567"/>
        <w:contextualSpacing w:val="0"/>
        <w:jc w:val="both"/>
        <w:rPr>
          <w:i/>
          <w:sz w:val="20"/>
          <w:szCs w:val="20"/>
        </w:rPr>
      </w:pPr>
      <w:r w:rsidRPr="0088672E">
        <w:rPr>
          <w:i/>
          <w:sz w:val="20"/>
          <w:szCs w:val="20"/>
        </w:rPr>
        <w:t>нежилые здания бытового, социального и культурного назначений;</w:t>
      </w:r>
    </w:p>
    <w:p w14:paraId="123F4DB4" w14:textId="77777777" w:rsidR="00F33166" w:rsidRPr="0088672E" w:rsidRDefault="00F33166" w:rsidP="00352DB8">
      <w:pPr>
        <w:pStyle w:val="affb"/>
        <w:numPr>
          <w:ilvl w:val="0"/>
          <w:numId w:val="32"/>
        </w:numPr>
        <w:ind w:left="0" w:firstLine="567"/>
        <w:contextualSpacing w:val="0"/>
        <w:jc w:val="both"/>
        <w:rPr>
          <w:i/>
          <w:sz w:val="20"/>
          <w:szCs w:val="20"/>
        </w:rPr>
      </w:pPr>
      <w:r w:rsidRPr="0088672E">
        <w:rPr>
          <w:i/>
          <w:sz w:val="20"/>
          <w:szCs w:val="20"/>
        </w:rPr>
        <w:t>здания промышленного назначения.</w:t>
      </w:r>
    </w:p>
    <w:p w14:paraId="1575CBCF" w14:textId="3D1B74DD" w:rsidR="00F33166" w:rsidRPr="0088672E" w:rsidRDefault="00F33166" w:rsidP="00352DB8">
      <w:pPr>
        <w:pStyle w:val="afff7"/>
      </w:pPr>
    </w:p>
  </w:footnote>
  <w:footnote w:id="3">
    <w:p w14:paraId="3304DB11" w14:textId="5236F420" w:rsidR="00F33166" w:rsidRDefault="00F33166" w:rsidP="00352DB8">
      <w:pPr>
        <w:pStyle w:val="afff7"/>
      </w:pPr>
      <w:r>
        <w:rPr>
          <w:rStyle w:val="afff9"/>
        </w:rPr>
        <w:footnoteRef/>
      </w:r>
      <w:r>
        <w:t xml:space="preserve"> </w:t>
      </w:r>
      <w:r w:rsidRPr="00C75D41">
        <w:rPr>
          <w:i/>
        </w:rPr>
        <w:t xml:space="preserve">В качестве подтверждающих документов по данному показателю участник закупки представляет копии </w:t>
      </w:r>
      <w:r>
        <w:rPr>
          <w:i/>
        </w:rPr>
        <w:t>контрактов (договоров) и копии актов выполненных работ.</w:t>
      </w:r>
    </w:p>
  </w:footnote>
  <w:footnote w:id="4">
    <w:p w14:paraId="098611B3" w14:textId="02FC7915" w:rsidR="00F33166" w:rsidRPr="00C75D41" w:rsidRDefault="00F33166" w:rsidP="00352DB8">
      <w:pPr>
        <w:pStyle w:val="ab"/>
        <w:spacing w:before="0" w:beforeAutospacing="0" w:after="0" w:afterAutospacing="0"/>
        <w:ind w:firstLine="567"/>
        <w:jc w:val="both"/>
        <w:rPr>
          <w:i/>
          <w:sz w:val="20"/>
          <w:szCs w:val="20"/>
        </w:rPr>
      </w:pPr>
      <w:r w:rsidRPr="0088672E">
        <w:rPr>
          <w:rStyle w:val="afff9"/>
          <w:i/>
          <w:sz w:val="20"/>
          <w:szCs w:val="20"/>
        </w:rPr>
        <w:footnoteRef/>
      </w:r>
      <w:r w:rsidRPr="0088672E">
        <w:rPr>
          <w:i/>
          <w:sz w:val="20"/>
          <w:szCs w:val="20"/>
        </w:rPr>
        <w:t xml:space="preserve"> Под непрерывным трудовым стажем понимается: продолжительность работы на одном предприятии (в учреждении, организации) без перерыва или на разных предприятиях</w:t>
      </w:r>
      <w:r w:rsidRPr="00C75D41">
        <w:rPr>
          <w:i/>
          <w:sz w:val="20"/>
          <w:szCs w:val="20"/>
        </w:rPr>
        <w:t xml:space="preserve">, если при переходе с одного предприятия на другое непрерывность стажа сохранялась </w:t>
      </w:r>
      <w:r w:rsidRPr="00C75D41">
        <w:rPr>
          <w:rFonts w:eastAsiaTheme="minorHAnsi"/>
          <w:i/>
          <w:sz w:val="20"/>
          <w:szCs w:val="20"/>
          <w:lang w:eastAsia="en-US"/>
        </w:rPr>
        <w:t>не более 3 (тре</w:t>
      </w:r>
      <w:r>
        <w:rPr>
          <w:rFonts w:eastAsiaTheme="minorHAnsi"/>
          <w:i/>
          <w:sz w:val="20"/>
          <w:szCs w:val="20"/>
          <w:lang w:eastAsia="en-US"/>
        </w:rPr>
        <w:t>х) месяцев</w:t>
      </w:r>
    </w:p>
    <w:p w14:paraId="7761AE8E" w14:textId="77777777" w:rsidR="00F33166" w:rsidRPr="00C75D41" w:rsidRDefault="00F33166" w:rsidP="00352DB8">
      <w:pPr>
        <w:pStyle w:val="ab"/>
        <w:spacing w:before="0" w:beforeAutospacing="0" w:after="0" w:afterAutospacing="0"/>
        <w:ind w:firstLine="567"/>
        <w:jc w:val="both"/>
        <w:rPr>
          <w:i/>
          <w:sz w:val="20"/>
          <w:szCs w:val="20"/>
        </w:rPr>
      </w:pPr>
    </w:p>
  </w:footnote>
  <w:footnote w:id="5">
    <w:p w14:paraId="24705DBA" w14:textId="77777777" w:rsidR="00F33166" w:rsidRPr="00C75D41" w:rsidRDefault="00F33166" w:rsidP="00352DB8">
      <w:pPr>
        <w:pStyle w:val="ab"/>
        <w:spacing w:before="0" w:beforeAutospacing="0" w:after="0" w:afterAutospacing="0"/>
        <w:ind w:firstLine="567"/>
        <w:jc w:val="both"/>
        <w:rPr>
          <w:i/>
          <w:sz w:val="20"/>
          <w:szCs w:val="20"/>
        </w:rPr>
      </w:pPr>
      <w:r>
        <w:rPr>
          <w:rStyle w:val="afff9"/>
        </w:rPr>
        <w:footnoteRef/>
      </w:r>
      <w:r>
        <w:t xml:space="preserve"> </w:t>
      </w:r>
      <w:r w:rsidRPr="00C75D41">
        <w:rPr>
          <w:i/>
          <w:sz w:val="20"/>
          <w:szCs w:val="20"/>
        </w:rPr>
        <w:t xml:space="preserve">В качестве подтверждающих документов по данному показателю участник закупки представляет копии </w:t>
      </w:r>
      <w:r>
        <w:rPr>
          <w:i/>
          <w:sz w:val="20"/>
          <w:szCs w:val="20"/>
        </w:rPr>
        <w:t>документов об образовании, а также копии трудовых книжек сотрудников.</w:t>
      </w:r>
    </w:p>
    <w:p w14:paraId="05C863C4" w14:textId="77777777" w:rsidR="00F33166" w:rsidRDefault="00F33166" w:rsidP="00DB1FA3">
      <w:pPr>
        <w:pStyle w:val="afff7"/>
      </w:pPr>
    </w:p>
  </w:footnote>
  <w:footnote w:id="6">
    <w:p w14:paraId="29530A4F" w14:textId="4E55EA4D" w:rsidR="00F33166" w:rsidRPr="00FF2253" w:rsidRDefault="00F33166">
      <w:pPr>
        <w:pStyle w:val="afff7"/>
      </w:pPr>
      <w:r>
        <w:rPr>
          <w:rStyle w:val="afff9"/>
        </w:rPr>
        <w:footnoteRef/>
      </w:r>
      <w:r>
        <w:t xml:space="preserve"> Полное наименование иностранного юридического лица, а также сокращенное и фирменные наименования иностранного юридического лица (при наличии) могут указываться с помощью букв латинского алфавита.</w:t>
      </w:r>
    </w:p>
  </w:footnote>
  <w:footnote w:id="7">
    <w:p w14:paraId="02D4878B" w14:textId="61EB6B4F" w:rsidR="00F33166" w:rsidRDefault="00F33166">
      <w:pPr>
        <w:pStyle w:val="afff7"/>
      </w:pPr>
      <w:r>
        <w:rPr>
          <w:rStyle w:val="afff9"/>
        </w:rPr>
        <w:footnoteRef/>
      </w:r>
      <w:r>
        <w:t xml:space="preserve"> В случае, если участником закупки выступает иностранное юридическое лицо, указывается: местонахождение участника закупки в стране его регистрации, страна регистрации и код страны регистрации в соответствии с Общероссийским классификатором стран мира (ОКСМ).</w:t>
      </w:r>
    </w:p>
  </w:footnote>
  <w:footnote w:id="8">
    <w:p w14:paraId="229F2C57" w14:textId="727A4AD4" w:rsidR="00F33166" w:rsidRDefault="00F33166">
      <w:pPr>
        <w:pStyle w:val="afff7"/>
      </w:pPr>
      <w:r>
        <w:rPr>
          <w:rStyle w:val="afff9"/>
        </w:rPr>
        <w:footnoteRef/>
      </w:r>
      <w:r>
        <w:t xml:space="preserve"> Иностранные юридические лица, не состоящие на учете в налоговых органах на территории </w:t>
      </w:r>
      <w:proofErr w:type="gramStart"/>
      <w:r>
        <w:t>РФ</w:t>
      </w:r>
      <w:proofErr w:type="gramEnd"/>
      <w:r>
        <w:t xml:space="preserve"> указывают код налогоплательщика в стране регистрации или его аналог в соответствии с законодательством иностранного государства.</w:t>
      </w:r>
    </w:p>
  </w:footnote>
  <w:footnote w:id="9">
    <w:p w14:paraId="79C712F8" w14:textId="77777777" w:rsidR="00F33166" w:rsidRDefault="00F33166" w:rsidP="007702E6">
      <w:pPr>
        <w:pStyle w:val="afff7"/>
      </w:pPr>
      <w:r>
        <w:rPr>
          <w:rStyle w:val="afff9"/>
        </w:rPr>
        <w:footnoteRef/>
      </w:r>
      <w:r>
        <w:t xml:space="preserve"> Данная форма прикладывается к заявке на участие в закупке закупки в составе ценового предложения участника закупки.</w:t>
      </w:r>
    </w:p>
  </w:footnote>
  <w:footnote w:id="10">
    <w:p w14:paraId="51E30784" w14:textId="58503C7B" w:rsidR="00F33166" w:rsidRDefault="00F33166">
      <w:pPr>
        <w:pStyle w:val="afff7"/>
      </w:pPr>
      <w:r>
        <w:rPr>
          <w:rStyle w:val="afff9"/>
        </w:rPr>
        <w:footnoteRef/>
      </w:r>
      <w:r>
        <w:t xml:space="preserve"> </w:t>
      </w:r>
      <w:r w:rsidRPr="003D2150">
        <w:rPr>
          <w:rFonts w:eastAsia="Calibri"/>
          <w:snapToGrid/>
          <w:sz w:val="18"/>
          <w:szCs w:val="18"/>
          <w:lang w:eastAsia="en-US"/>
        </w:rPr>
        <w:t>В случае участия нескольких лиц на стороне одного участника (коллективный участник), соответствующая информация предоставляется по каждому участнику,</w:t>
      </w:r>
      <w:r w:rsidRPr="003D2150">
        <w:rPr>
          <w:sz w:val="18"/>
          <w:szCs w:val="18"/>
        </w:rPr>
        <w:t xml:space="preserve"> выступающему на стороне коллективного участника.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none"/>
      <w:suff w:val="nothing"/>
      <w:lvlText w:val=""/>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4" w15:restartNumberingAfterBreak="0">
    <w:nsid w:val="04FE2A5D"/>
    <w:multiLevelType w:val="hybridMultilevel"/>
    <w:tmpl w:val="B98261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ABC7C83"/>
    <w:multiLevelType w:val="multilevel"/>
    <w:tmpl w:val="88CA4FFE"/>
    <w:lvl w:ilvl="0">
      <w:start w:val="1"/>
      <w:numFmt w:val="decimal"/>
      <w:suff w:val="space"/>
      <w:lvlText w:val="%1."/>
      <w:lvlJc w:val="left"/>
      <w:pPr>
        <w:ind w:left="1560" w:firstLine="0"/>
      </w:pPr>
      <w:rPr>
        <w:rFonts w:hint="default"/>
      </w:rPr>
    </w:lvl>
    <w:lvl w:ilvl="1">
      <w:start w:val="1"/>
      <w:numFmt w:val="decimal"/>
      <w:suff w:val="space"/>
      <w:lvlText w:val="%1.%2."/>
      <w:lvlJc w:val="left"/>
      <w:pPr>
        <w:ind w:left="-566" w:firstLine="567"/>
      </w:pPr>
      <w:rPr>
        <w:rFonts w:hint="default"/>
      </w:rPr>
    </w:lvl>
    <w:lvl w:ilvl="2">
      <w:start w:val="1"/>
      <w:numFmt w:val="decimal"/>
      <w:suff w:val="space"/>
      <w:lvlText w:val="%1.%2.%3."/>
      <w:lvlJc w:val="left"/>
      <w:pPr>
        <w:ind w:left="-709" w:firstLine="567"/>
      </w:pPr>
      <w:rPr>
        <w:rFonts w:hint="default"/>
      </w:rPr>
    </w:lvl>
    <w:lvl w:ilvl="3">
      <w:start w:val="1"/>
      <w:numFmt w:val="decimal"/>
      <w:lvlText w:val="%1.%2.%3.%4."/>
      <w:lvlJc w:val="left"/>
      <w:pPr>
        <w:tabs>
          <w:tab w:val="num" w:pos="-349"/>
        </w:tabs>
        <w:ind w:left="-709" w:firstLine="0"/>
      </w:pPr>
      <w:rPr>
        <w:rFonts w:hint="default"/>
      </w:rPr>
    </w:lvl>
    <w:lvl w:ilvl="4">
      <w:start w:val="1"/>
      <w:numFmt w:val="decimal"/>
      <w:lvlText w:val="%1.%2.%3.%4.%5."/>
      <w:lvlJc w:val="left"/>
      <w:pPr>
        <w:tabs>
          <w:tab w:val="num" w:pos="-349"/>
        </w:tabs>
        <w:ind w:left="-709" w:firstLine="0"/>
      </w:pPr>
      <w:rPr>
        <w:rFonts w:hint="default"/>
      </w:rPr>
    </w:lvl>
    <w:lvl w:ilvl="5">
      <w:start w:val="1"/>
      <w:numFmt w:val="decimal"/>
      <w:lvlText w:val="%1.%2.%3.%4.%5.%6."/>
      <w:lvlJc w:val="left"/>
      <w:pPr>
        <w:tabs>
          <w:tab w:val="num" w:pos="-349"/>
        </w:tabs>
        <w:ind w:left="-709" w:firstLine="0"/>
      </w:pPr>
      <w:rPr>
        <w:rFonts w:hint="default"/>
      </w:rPr>
    </w:lvl>
    <w:lvl w:ilvl="6">
      <w:start w:val="1"/>
      <w:numFmt w:val="decimal"/>
      <w:lvlText w:val="%1.%2.%3.%4.%5.%6.%7."/>
      <w:lvlJc w:val="left"/>
      <w:pPr>
        <w:tabs>
          <w:tab w:val="num" w:pos="-349"/>
        </w:tabs>
        <w:ind w:left="-709" w:firstLine="0"/>
      </w:pPr>
      <w:rPr>
        <w:rFonts w:hint="default"/>
      </w:rPr>
    </w:lvl>
    <w:lvl w:ilvl="7">
      <w:start w:val="1"/>
      <w:numFmt w:val="decimal"/>
      <w:lvlText w:val="%1.%2.%3.%4.%5.%6.%7.%8."/>
      <w:lvlJc w:val="left"/>
      <w:pPr>
        <w:tabs>
          <w:tab w:val="num" w:pos="-349"/>
        </w:tabs>
        <w:ind w:left="-709" w:firstLine="0"/>
      </w:pPr>
      <w:rPr>
        <w:rFonts w:hint="default"/>
      </w:rPr>
    </w:lvl>
    <w:lvl w:ilvl="8">
      <w:start w:val="1"/>
      <w:numFmt w:val="decimal"/>
      <w:lvlText w:val="%1.%2.%3.%4.%5.%6.%7.%8.%9."/>
      <w:lvlJc w:val="left"/>
      <w:pPr>
        <w:tabs>
          <w:tab w:val="num" w:pos="-349"/>
        </w:tabs>
        <w:ind w:left="-709" w:firstLine="0"/>
      </w:pPr>
      <w:rPr>
        <w:rFonts w:hint="default"/>
      </w:rPr>
    </w:lvl>
  </w:abstractNum>
  <w:abstractNum w:abstractNumId="6" w15:restartNumberingAfterBreak="0">
    <w:nsid w:val="0F0C6817"/>
    <w:multiLevelType w:val="hybridMultilevel"/>
    <w:tmpl w:val="67D6D73A"/>
    <w:lvl w:ilvl="0" w:tplc="04190001">
      <w:start w:val="1"/>
      <w:numFmt w:val="bullet"/>
      <w:lvlText w:val=""/>
      <w:lvlJc w:val="left"/>
      <w:pPr>
        <w:tabs>
          <w:tab w:val="num" w:pos="890"/>
        </w:tabs>
        <w:ind w:left="890" w:hanging="360"/>
      </w:pPr>
      <w:rPr>
        <w:rFonts w:ascii="Symbol" w:hAnsi="Symbol" w:hint="default"/>
      </w:rPr>
    </w:lvl>
    <w:lvl w:ilvl="1" w:tplc="04190003" w:tentative="1">
      <w:start w:val="1"/>
      <w:numFmt w:val="bullet"/>
      <w:lvlText w:val="o"/>
      <w:lvlJc w:val="left"/>
      <w:pPr>
        <w:tabs>
          <w:tab w:val="num" w:pos="1610"/>
        </w:tabs>
        <w:ind w:left="1610" w:hanging="360"/>
      </w:pPr>
      <w:rPr>
        <w:rFonts w:ascii="Courier New" w:hAnsi="Courier New" w:cs="Courier New" w:hint="default"/>
      </w:rPr>
    </w:lvl>
    <w:lvl w:ilvl="2" w:tplc="04190005" w:tentative="1">
      <w:start w:val="1"/>
      <w:numFmt w:val="bullet"/>
      <w:lvlText w:val=""/>
      <w:lvlJc w:val="left"/>
      <w:pPr>
        <w:tabs>
          <w:tab w:val="num" w:pos="2330"/>
        </w:tabs>
        <w:ind w:left="2330" w:hanging="360"/>
      </w:pPr>
      <w:rPr>
        <w:rFonts w:ascii="Wingdings" w:hAnsi="Wingdings" w:hint="default"/>
      </w:rPr>
    </w:lvl>
    <w:lvl w:ilvl="3" w:tplc="04190001" w:tentative="1">
      <w:start w:val="1"/>
      <w:numFmt w:val="bullet"/>
      <w:lvlText w:val=""/>
      <w:lvlJc w:val="left"/>
      <w:pPr>
        <w:tabs>
          <w:tab w:val="num" w:pos="3050"/>
        </w:tabs>
        <w:ind w:left="3050" w:hanging="360"/>
      </w:pPr>
      <w:rPr>
        <w:rFonts w:ascii="Symbol" w:hAnsi="Symbol" w:hint="default"/>
      </w:rPr>
    </w:lvl>
    <w:lvl w:ilvl="4" w:tplc="04190003" w:tentative="1">
      <w:start w:val="1"/>
      <w:numFmt w:val="bullet"/>
      <w:lvlText w:val="o"/>
      <w:lvlJc w:val="left"/>
      <w:pPr>
        <w:tabs>
          <w:tab w:val="num" w:pos="3770"/>
        </w:tabs>
        <w:ind w:left="3770" w:hanging="360"/>
      </w:pPr>
      <w:rPr>
        <w:rFonts w:ascii="Courier New" w:hAnsi="Courier New" w:cs="Courier New" w:hint="default"/>
      </w:rPr>
    </w:lvl>
    <w:lvl w:ilvl="5" w:tplc="04190005" w:tentative="1">
      <w:start w:val="1"/>
      <w:numFmt w:val="bullet"/>
      <w:lvlText w:val=""/>
      <w:lvlJc w:val="left"/>
      <w:pPr>
        <w:tabs>
          <w:tab w:val="num" w:pos="4490"/>
        </w:tabs>
        <w:ind w:left="4490" w:hanging="360"/>
      </w:pPr>
      <w:rPr>
        <w:rFonts w:ascii="Wingdings" w:hAnsi="Wingdings" w:hint="default"/>
      </w:rPr>
    </w:lvl>
    <w:lvl w:ilvl="6" w:tplc="04190001" w:tentative="1">
      <w:start w:val="1"/>
      <w:numFmt w:val="bullet"/>
      <w:lvlText w:val=""/>
      <w:lvlJc w:val="left"/>
      <w:pPr>
        <w:tabs>
          <w:tab w:val="num" w:pos="5210"/>
        </w:tabs>
        <w:ind w:left="5210" w:hanging="360"/>
      </w:pPr>
      <w:rPr>
        <w:rFonts w:ascii="Symbol" w:hAnsi="Symbol" w:hint="default"/>
      </w:rPr>
    </w:lvl>
    <w:lvl w:ilvl="7" w:tplc="04190003" w:tentative="1">
      <w:start w:val="1"/>
      <w:numFmt w:val="bullet"/>
      <w:lvlText w:val="o"/>
      <w:lvlJc w:val="left"/>
      <w:pPr>
        <w:tabs>
          <w:tab w:val="num" w:pos="5930"/>
        </w:tabs>
        <w:ind w:left="5930" w:hanging="360"/>
      </w:pPr>
      <w:rPr>
        <w:rFonts w:ascii="Courier New" w:hAnsi="Courier New" w:cs="Courier New" w:hint="default"/>
      </w:rPr>
    </w:lvl>
    <w:lvl w:ilvl="8" w:tplc="04190005" w:tentative="1">
      <w:start w:val="1"/>
      <w:numFmt w:val="bullet"/>
      <w:lvlText w:val=""/>
      <w:lvlJc w:val="left"/>
      <w:pPr>
        <w:tabs>
          <w:tab w:val="num" w:pos="6650"/>
        </w:tabs>
        <w:ind w:left="6650" w:hanging="360"/>
      </w:pPr>
      <w:rPr>
        <w:rFonts w:ascii="Wingdings" w:hAnsi="Wingdings" w:hint="default"/>
      </w:rPr>
    </w:lvl>
  </w:abstractNum>
  <w:abstractNum w:abstractNumId="7" w15:restartNumberingAfterBreak="0">
    <w:nsid w:val="10071AA7"/>
    <w:multiLevelType w:val="multilevel"/>
    <w:tmpl w:val="524A6AAC"/>
    <w:lvl w:ilvl="0">
      <w:start w:val="4"/>
      <w:numFmt w:val="decimal"/>
      <w:lvlText w:val="%1."/>
      <w:lvlJc w:val="left"/>
      <w:pPr>
        <w:ind w:left="360" w:hanging="360"/>
      </w:pPr>
      <w:rPr>
        <w:rFonts w:hint="default"/>
      </w:rPr>
    </w:lvl>
    <w:lvl w:ilvl="1">
      <w:start w:val="2"/>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8" w15:restartNumberingAfterBreak="0">
    <w:nsid w:val="15830620"/>
    <w:multiLevelType w:val="multilevel"/>
    <w:tmpl w:val="4170EA20"/>
    <w:lvl w:ilvl="0">
      <w:start w:val="1"/>
      <w:numFmt w:val="decimal"/>
      <w:suff w:val="space"/>
      <w:lvlText w:val="%1."/>
      <w:lvlJc w:val="left"/>
      <w:pPr>
        <w:ind w:left="710" w:firstLine="0"/>
      </w:pPr>
      <w:rPr>
        <w:rFonts w:hint="default"/>
      </w:rPr>
    </w:lvl>
    <w:lvl w:ilvl="1">
      <w:start w:val="1"/>
      <w:numFmt w:val="decimal"/>
      <w:suff w:val="space"/>
      <w:lvlText w:val="%1.%2."/>
      <w:lvlJc w:val="left"/>
      <w:pPr>
        <w:ind w:left="-141"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tabs>
          <w:tab w:val="num" w:pos="360"/>
        </w:tabs>
        <w:ind w:left="0" w:firstLine="0"/>
      </w:pPr>
      <w:rPr>
        <w:rFonts w:hint="default"/>
      </w:rPr>
    </w:lvl>
    <w:lvl w:ilvl="4">
      <w:start w:val="1"/>
      <w:numFmt w:val="decimal"/>
      <w:lvlText w:val="%1.%2.%3.%4.%5."/>
      <w:lvlJc w:val="left"/>
      <w:pPr>
        <w:tabs>
          <w:tab w:val="num" w:pos="360"/>
        </w:tabs>
        <w:ind w:left="0" w:firstLine="0"/>
      </w:pPr>
      <w:rPr>
        <w:rFonts w:hint="default"/>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lvlText w:val="%1.%2.%3.%4.%5.%6.%7.%8."/>
      <w:lvlJc w:val="left"/>
      <w:pPr>
        <w:tabs>
          <w:tab w:val="num" w:pos="360"/>
        </w:tabs>
        <w:ind w:left="0" w:firstLine="0"/>
      </w:pPr>
      <w:rPr>
        <w:rFonts w:hint="default"/>
      </w:rPr>
    </w:lvl>
    <w:lvl w:ilvl="8">
      <w:start w:val="1"/>
      <w:numFmt w:val="decimal"/>
      <w:lvlText w:val="%1.%2.%3.%4.%5.%6.%7.%8.%9."/>
      <w:lvlJc w:val="left"/>
      <w:pPr>
        <w:tabs>
          <w:tab w:val="num" w:pos="360"/>
        </w:tabs>
        <w:ind w:left="0" w:firstLine="0"/>
      </w:pPr>
      <w:rPr>
        <w:rFonts w:hint="default"/>
      </w:rPr>
    </w:lvl>
  </w:abstractNum>
  <w:abstractNum w:abstractNumId="9" w15:restartNumberingAfterBreak="0">
    <w:nsid w:val="15C56B22"/>
    <w:multiLevelType w:val="multilevel"/>
    <w:tmpl w:val="B040FB08"/>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0" w15:restartNumberingAfterBreak="0">
    <w:nsid w:val="1D696D2D"/>
    <w:multiLevelType w:val="multilevel"/>
    <w:tmpl w:val="028C04AC"/>
    <w:lvl w:ilvl="0">
      <w:start w:val="1"/>
      <w:numFmt w:val="decimal"/>
      <w:lvlText w:val="%1."/>
      <w:lvlJc w:val="left"/>
      <w:pPr>
        <w:ind w:left="1068"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085"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883" w:hanging="108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4260" w:hanging="1800"/>
      </w:pPr>
      <w:rPr>
        <w:rFonts w:hint="default"/>
      </w:rPr>
    </w:lvl>
  </w:abstractNum>
  <w:abstractNum w:abstractNumId="11" w15:restartNumberingAfterBreak="0">
    <w:nsid w:val="1F803259"/>
    <w:multiLevelType w:val="hybridMultilevel"/>
    <w:tmpl w:val="D0E6B2C2"/>
    <w:lvl w:ilvl="0" w:tplc="5C4064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3" w15:restartNumberingAfterBreak="0">
    <w:nsid w:val="2B616B45"/>
    <w:multiLevelType w:val="multilevel"/>
    <w:tmpl w:val="0054EDEA"/>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2DDA2E16"/>
    <w:multiLevelType w:val="hybridMultilevel"/>
    <w:tmpl w:val="A47CDBCC"/>
    <w:lvl w:ilvl="0" w:tplc="9AD210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1AF4384"/>
    <w:multiLevelType w:val="multilevel"/>
    <w:tmpl w:val="16F4180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652"/>
        </w:tabs>
        <w:ind w:left="652" w:hanging="510"/>
      </w:pPr>
      <w:rPr>
        <w:rFonts w:hint="default"/>
      </w:rPr>
    </w:lvl>
    <w:lvl w:ilvl="2">
      <w:start w:val="1"/>
      <w:numFmt w:val="decimal"/>
      <w:isLgl/>
      <w:lvlText w:val="%1.%2.%3."/>
      <w:lvlJc w:val="left"/>
      <w:pPr>
        <w:tabs>
          <w:tab w:val="num" w:pos="1571"/>
        </w:tabs>
        <w:ind w:left="1571"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352F7EF9"/>
    <w:multiLevelType w:val="multilevel"/>
    <w:tmpl w:val="5EA8E020"/>
    <w:lvl w:ilvl="0">
      <w:start w:val="1"/>
      <w:numFmt w:val="decimal"/>
      <w:lvlText w:val="%1."/>
      <w:lvlJc w:val="left"/>
      <w:pPr>
        <w:ind w:left="2149" w:hanging="360"/>
      </w:pPr>
      <w:rPr>
        <w:rFonts w:cs="Times New Roman"/>
      </w:rPr>
    </w:lvl>
    <w:lvl w:ilvl="1">
      <w:start w:val="2"/>
      <w:numFmt w:val="decimal"/>
      <w:isLgl/>
      <w:lvlText w:val="%1.%2."/>
      <w:lvlJc w:val="left"/>
      <w:pPr>
        <w:ind w:left="2209" w:hanging="420"/>
      </w:pPr>
      <w:rPr>
        <w:rFonts w:cs="Times New Roman" w:hint="default"/>
      </w:rPr>
    </w:lvl>
    <w:lvl w:ilvl="2">
      <w:start w:val="1"/>
      <w:numFmt w:val="decimal"/>
      <w:isLgl/>
      <w:lvlText w:val="%1.%2.%3."/>
      <w:lvlJc w:val="left"/>
      <w:pPr>
        <w:ind w:left="250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2869" w:hanging="1080"/>
      </w:pPr>
      <w:rPr>
        <w:rFonts w:cs="Times New Roman" w:hint="default"/>
      </w:rPr>
    </w:lvl>
    <w:lvl w:ilvl="5">
      <w:start w:val="1"/>
      <w:numFmt w:val="decimal"/>
      <w:isLgl/>
      <w:lvlText w:val="%1.%2.%3.%4.%5.%6."/>
      <w:lvlJc w:val="left"/>
      <w:pPr>
        <w:ind w:left="2869" w:hanging="1080"/>
      </w:pPr>
      <w:rPr>
        <w:rFonts w:cs="Times New Roman" w:hint="default"/>
      </w:rPr>
    </w:lvl>
    <w:lvl w:ilvl="6">
      <w:start w:val="1"/>
      <w:numFmt w:val="decimal"/>
      <w:isLgl/>
      <w:lvlText w:val="%1.%2.%3.%4.%5.%6.%7."/>
      <w:lvlJc w:val="left"/>
      <w:pPr>
        <w:ind w:left="3229" w:hanging="1440"/>
      </w:pPr>
      <w:rPr>
        <w:rFonts w:cs="Times New Roman" w:hint="default"/>
      </w:rPr>
    </w:lvl>
    <w:lvl w:ilvl="7">
      <w:start w:val="1"/>
      <w:numFmt w:val="decimal"/>
      <w:isLgl/>
      <w:lvlText w:val="%1.%2.%3.%4.%5.%6.%7.%8."/>
      <w:lvlJc w:val="left"/>
      <w:pPr>
        <w:ind w:left="3229" w:hanging="1440"/>
      </w:pPr>
      <w:rPr>
        <w:rFonts w:cs="Times New Roman" w:hint="default"/>
      </w:rPr>
    </w:lvl>
    <w:lvl w:ilvl="8">
      <w:start w:val="1"/>
      <w:numFmt w:val="decimal"/>
      <w:isLgl/>
      <w:lvlText w:val="%1.%2.%3.%4.%5.%6.%7.%8.%9."/>
      <w:lvlJc w:val="left"/>
      <w:pPr>
        <w:ind w:left="3589" w:hanging="1800"/>
      </w:pPr>
      <w:rPr>
        <w:rFonts w:cs="Times New Roman" w:hint="default"/>
      </w:rPr>
    </w:lvl>
  </w:abstractNum>
  <w:abstractNum w:abstractNumId="17" w15:restartNumberingAfterBreak="0">
    <w:nsid w:val="356A5FCE"/>
    <w:multiLevelType w:val="multilevel"/>
    <w:tmpl w:val="09461760"/>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8" w15:restartNumberingAfterBreak="0">
    <w:nsid w:val="35D619A5"/>
    <w:multiLevelType w:val="multilevel"/>
    <w:tmpl w:val="6F048DBE"/>
    <w:lvl w:ilvl="0">
      <w:start w:val="4"/>
      <w:numFmt w:val="decimal"/>
      <w:lvlText w:val="%1."/>
      <w:lvlJc w:val="left"/>
      <w:pPr>
        <w:ind w:left="450" w:hanging="450"/>
      </w:pPr>
      <w:rPr>
        <w:rFonts w:cs="Times New Roman" w:hint="default"/>
        <w:b/>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9" w15:restartNumberingAfterBreak="0">
    <w:nsid w:val="35DD29F5"/>
    <w:multiLevelType w:val="multilevel"/>
    <w:tmpl w:val="88CA4FFE"/>
    <w:lvl w:ilvl="0">
      <w:start w:val="1"/>
      <w:numFmt w:val="decimal"/>
      <w:suff w:val="space"/>
      <w:lvlText w:val="%1."/>
      <w:lvlJc w:val="left"/>
      <w:pPr>
        <w:ind w:left="1560" w:firstLine="0"/>
      </w:pPr>
      <w:rPr>
        <w:rFonts w:hint="default"/>
      </w:rPr>
    </w:lvl>
    <w:lvl w:ilvl="1">
      <w:start w:val="1"/>
      <w:numFmt w:val="decimal"/>
      <w:suff w:val="space"/>
      <w:lvlText w:val="%1.%2."/>
      <w:lvlJc w:val="left"/>
      <w:pPr>
        <w:ind w:left="-566" w:firstLine="567"/>
      </w:pPr>
      <w:rPr>
        <w:rFonts w:hint="default"/>
      </w:rPr>
    </w:lvl>
    <w:lvl w:ilvl="2">
      <w:start w:val="1"/>
      <w:numFmt w:val="decimal"/>
      <w:suff w:val="space"/>
      <w:lvlText w:val="%1.%2.%3."/>
      <w:lvlJc w:val="left"/>
      <w:pPr>
        <w:ind w:left="-709" w:firstLine="567"/>
      </w:pPr>
      <w:rPr>
        <w:rFonts w:hint="default"/>
      </w:rPr>
    </w:lvl>
    <w:lvl w:ilvl="3">
      <w:start w:val="1"/>
      <w:numFmt w:val="decimal"/>
      <w:lvlText w:val="%1.%2.%3.%4."/>
      <w:lvlJc w:val="left"/>
      <w:pPr>
        <w:tabs>
          <w:tab w:val="num" w:pos="-349"/>
        </w:tabs>
        <w:ind w:left="-709" w:firstLine="0"/>
      </w:pPr>
      <w:rPr>
        <w:rFonts w:hint="default"/>
      </w:rPr>
    </w:lvl>
    <w:lvl w:ilvl="4">
      <w:start w:val="1"/>
      <w:numFmt w:val="decimal"/>
      <w:lvlText w:val="%1.%2.%3.%4.%5."/>
      <w:lvlJc w:val="left"/>
      <w:pPr>
        <w:tabs>
          <w:tab w:val="num" w:pos="-349"/>
        </w:tabs>
        <w:ind w:left="-709" w:firstLine="0"/>
      </w:pPr>
      <w:rPr>
        <w:rFonts w:hint="default"/>
      </w:rPr>
    </w:lvl>
    <w:lvl w:ilvl="5">
      <w:start w:val="1"/>
      <w:numFmt w:val="decimal"/>
      <w:lvlText w:val="%1.%2.%3.%4.%5.%6."/>
      <w:lvlJc w:val="left"/>
      <w:pPr>
        <w:tabs>
          <w:tab w:val="num" w:pos="-349"/>
        </w:tabs>
        <w:ind w:left="-709" w:firstLine="0"/>
      </w:pPr>
      <w:rPr>
        <w:rFonts w:hint="default"/>
      </w:rPr>
    </w:lvl>
    <w:lvl w:ilvl="6">
      <w:start w:val="1"/>
      <w:numFmt w:val="decimal"/>
      <w:lvlText w:val="%1.%2.%3.%4.%5.%6.%7."/>
      <w:lvlJc w:val="left"/>
      <w:pPr>
        <w:tabs>
          <w:tab w:val="num" w:pos="-349"/>
        </w:tabs>
        <w:ind w:left="-709" w:firstLine="0"/>
      </w:pPr>
      <w:rPr>
        <w:rFonts w:hint="default"/>
      </w:rPr>
    </w:lvl>
    <w:lvl w:ilvl="7">
      <w:start w:val="1"/>
      <w:numFmt w:val="decimal"/>
      <w:lvlText w:val="%1.%2.%3.%4.%5.%6.%7.%8."/>
      <w:lvlJc w:val="left"/>
      <w:pPr>
        <w:tabs>
          <w:tab w:val="num" w:pos="-349"/>
        </w:tabs>
        <w:ind w:left="-709" w:firstLine="0"/>
      </w:pPr>
      <w:rPr>
        <w:rFonts w:hint="default"/>
      </w:rPr>
    </w:lvl>
    <w:lvl w:ilvl="8">
      <w:start w:val="1"/>
      <w:numFmt w:val="decimal"/>
      <w:lvlText w:val="%1.%2.%3.%4.%5.%6.%7.%8.%9."/>
      <w:lvlJc w:val="left"/>
      <w:pPr>
        <w:tabs>
          <w:tab w:val="num" w:pos="-349"/>
        </w:tabs>
        <w:ind w:left="-709" w:firstLine="0"/>
      </w:pPr>
      <w:rPr>
        <w:rFonts w:hint="default"/>
      </w:rPr>
    </w:lvl>
  </w:abstractNum>
  <w:abstractNum w:abstractNumId="20" w15:restartNumberingAfterBreak="0">
    <w:nsid w:val="3AE521D3"/>
    <w:multiLevelType w:val="multilevel"/>
    <w:tmpl w:val="BBE4982E"/>
    <w:lvl w:ilvl="0">
      <w:start w:val="2"/>
      <w:numFmt w:val="decimal"/>
      <w:lvlText w:val="%1."/>
      <w:lvlJc w:val="left"/>
      <w:pPr>
        <w:ind w:left="720" w:hanging="360"/>
      </w:pPr>
      <w:rPr>
        <w:rFonts w:hint="default"/>
      </w:rPr>
    </w:lvl>
    <w:lvl w:ilvl="1">
      <w:start w:val="1"/>
      <w:numFmt w:val="decimal"/>
      <w:isLgl/>
      <w:lvlText w:val="%1.%2."/>
      <w:lvlJc w:val="left"/>
      <w:pPr>
        <w:ind w:left="1864" w:hanging="1155"/>
      </w:pPr>
      <w:rPr>
        <w:rFonts w:hint="default"/>
        <w:color w:val="auto"/>
      </w:rPr>
    </w:lvl>
    <w:lvl w:ilvl="2">
      <w:start w:val="1"/>
      <w:numFmt w:val="decimal"/>
      <w:isLgl/>
      <w:lvlText w:val="%1.%2.%3."/>
      <w:lvlJc w:val="left"/>
      <w:pPr>
        <w:ind w:left="2213" w:hanging="1155"/>
      </w:pPr>
      <w:rPr>
        <w:rFonts w:hint="default"/>
        <w:color w:val="auto"/>
      </w:rPr>
    </w:lvl>
    <w:lvl w:ilvl="3">
      <w:start w:val="1"/>
      <w:numFmt w:val="decimal"/>
      <w:isLgl/>
      <w:lvlText w:val="%1.%2.%3.%4."/>
      <w:lvlJc w:val="left"/>
      <w:pPr>
        <w:ind w:left="2562" w:hanging="1155"/>
      </w:pPr>
      <w:rPr>
        <w:rFonts w:hint="default"/>
        <w:color w:val="auto"/>
      </w:rPr>
    </w:lvl>
    <w:lvl w:ilvl="4">
      <w:start w:val="1"/>
      <w:numFmt w:val="decimal"/>
      <w:isLgl/>
      <w:lvlText w:val="%1.%2.%3.%4.%5."/>
      <w:lvlJc w:val="left"/>
      <w:pPr>
        <w:ind w:left="2911" w:hanging="1155"/>
      </w:pPr>
      <w:rPr>
        <w:rFonts w:hint="default"/>
        <w:color w:val="auto"/>
      </w:rPr>
    </w:lvl>
    <w:lvl w:ilvl="5">
      <w:start w:val="1"/>
      <w:numFmt w:val="decimal"/>
      <w:isLgl/>
      <w:lvlText w:val="%1.%2.%3.%4.%5.%6."/>
      <w:lvlJc w:val="left"/>
      <w:pPr>
        <w:ind w:left="3260" w:hanging="1155"/>
      </w:pPr>
      <w:rPr>
        <w:rFonts w:hint="default"/>
        <w:color w:val="auto"/>
      </w:rPr>
    </w:lvl>
    <w:lvl w:ilvl="6">
      <w:start w:val="1"/>
      <w:numFmt w:val="decimal"/>
      <w:isLgl/>
      <w:lvlText w:val="%1.%2.%3.%4.%5.%6.%7."/>
      <w:lvlJc w:val="left"/>
      <w:pPr>
        <w:ind w:left="3894" w:hanging="144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952" w:hanging="1800"/>
      </w:pPr>
      <w:rPr>
        <w:rFonts w:hint="default"/>
        <w:color w:val="auto"/>
      </w:rPr>
    </w:lvl>
  </w:abstractNum>
  <w:abstractNum w:abstractNumId="21" w15:restartNumberingAfterBreak="0">
    <w:nsid w:val="3D7743EA"/>
    <w:multiLevelType w:val="multilevel"/>
    <w:tmpl w:val="4722671E"/>
    <w:lvl w:ilvl="0">
      <w:start w:val="3"/>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1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2"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2"/>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5200147A"/>
    <w:multiLevelType w:val="multilevel"/>
    <w:tmpl w:val="091CD6F2"/>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4" w15:restartNumberingAfterBreak="0">
    <w:nsid w:val="53977F5E"/>
    <w:multiLevelType w:val="multilevel"/>
    <w:tmpl w:val="2808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ED5404"/>
    <w:multiLevelType w:val="hybridMultilevel"/>
    <w:tmpl w:val="CB925C5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515CCF"/>
    <w:multiLevelType w:val="multilevel"/>
    <w:tmpl w:val="6E08C4B4"/>
    <w:lvl w:ilvl="0">
      <w:start w:val="2"/>
      <w:numFmt w:val="decimal"/>
      <w:lvlText w:val="%1."/>
      <w:lvlJc w:val="left"/>
      <w:pPr>
        <w:ind w:left="720" w:hanging="360"/>
      </w:pPr>
      <w:rPr>
        <w:rFonts w:hint="default"/>
      </w:rPr>
    </w:lvl>
    <w:lvl w:ilvl="1">
      <w:start w:val="3"/>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27" w15:restartNumberingAfterBreak="0">
    <w:nsid w:val="5568460E"/>
    <w:multiLevelType w:val="hybridMultilevel"/>
    <w:tmpl w:val="8662C17E"/>
    <w:lvl w:ilvl="0" w:tplc="62C21E30">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29" w15:restartNumberingAfterBreak="0">
    <w:nsid w:val="5F4F2E46"/>
    <w:multiLevelType w:val="multilevel"/>
    <w:tmpl w:val="B040FB08"/>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0"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0"/>
      <w:lvlText w:val="%1.6.6."/>
      <w:lvlJc w:val="left"/>
      <w:pPr>
        <w:tabs>
          <w:tab w:val="num" w:pos="1440"/>
        </w:tabs>
        <w:ind w:left="1440" w:hanging="720"/>
      </w:pPr>
      <w:rPr>
        <w:rFonts w:hint="default"/>
      </w:rPr>
    </w:lvl>
    <w:lvl w:ilvl="3">
      <w:start w:val="1"/>
      <w:numFmt w:val="decimal"/>
      <w:pStyle w:val="a3"/>
      <w:lvlText w:val="%1.%2.%3.%4."/>
      <w:lvlJc w:val="left"/>
      <w:pPr>
        <w:tabs>
          <w:tab w:val="num" w:pos="2160"/>
        </w:tabs>
        <w:ind w:left="2160" w:hanging="1080"/>
      </w:pPr>
      <w:rPr>
        <w:rFonts w:hint="default"/>
      </w:rPr>
    </w:lvl>
    <w:lvl w:ilvl="4">
      <w:start w:val="1"/>
      <w:numFmt w:val="decimal"/>
      <w:pStyle w:val="a4"/>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1" w15:restartNumberingAfterBreak="0">
    <w:nsid w:val="621C08AC"/>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2" w15:restartNumberingAfterBreak="0">
    <w:nsid w:val="64014D23"/>
    <w:multiLevelType w:val="hybridMultilevel"/>
    <w:tmpl w:val="044C3EB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263D72"/>
    <w:multiLevelType w:val="hybridMultilevel"/>
    <w:tmpl w:val="E7B0C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480086"/>
    <w:multiLevelType w:val="multilevel"/>
    <w:tmpl w:val="A150FACE"/>
    <w:lvl w:ilvl="0">
      <w:start w:val="1"/>
      <w:numFmt w:val="decimal"/>
      <w:lvlText w:val="%1."/>
      <w:lvlJc w:val="left"/>
      <w:pPr>
        <w:ind w:left="567" w:hanging="567"/>
      </w:pPr>
      <w:rPr>
        <w:rFonts w:hint="default"/>
      </w:rPr>
    </w:lvl>
    <w:lvl w:ilvl="1">
      <w:start w:val="1"/>
      <w:numFmt w:val="decimal"/>
      <w:lvlText w:val="%1.%2."/>
      <w:lvlJc w:val="left"/>
      <w:pPr>
        <w:ind w:left="710" w:firstLine="567"/>
      </w:pPr>
      <w:rPr>
        <w:rFonts w:hint="default"/>
      </w:rPr>
    </w:lvl>
    <w:lvl w:ilvl="2">
      <w:start w:val="1"/>
      <w:numFmt w:val="decimal"/>
      <w:lvlRestart w:val="0"/>
      <w:lvlText w:val="%1.%2.%3."/>
      <w:lvlJc w:val="left"/>
      <w:pPr>
        <w:ind w:left="1418"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9680B6A"/>
    <w:multiLevelType w:val="multilevel"/>
    <w:tmpl w:val="2E4EDAD8"/>
    <w:lvl w:ilvl="0">
      <w:start w:val="2"/>
      <w:numFmt w:val="decimal"/>
      <w:lvlText w:val="%1."/>
      <w:lvlJc w:val="left"/>
      <w:pPr>
        <w:ind w:left="360" w:hanging="360"/>
      </w:pPr>
      <w:rPr>
        <w:rFonts w:hint="default"/>
      </w:rPr>
    </w:lvl>
    <w:lvl w:ilvl="1">
      <w:start w:val="3"/>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36" w15:restartNumberingAfterBreak="0">
    <w:nsid w:val="69756DCC"/>
    <w:multiLevelType w:val="hybridMultilevel"/>
    <w:tmpl w:val="3C781584"/>
    <w:lvl w:ilvl="0" w:tplc="C3CCFB28">
      <w:start w:val="1"/>
      <w:numFmt w:val="decimal"/>
      <w:pStyle w:val="11"/>
      <w:lvlText w:val="%1."/>
      <w:lvlJc w:val="left"/>
      <w:pPr>
        <w:tabs>
          <w:tab w:val="num" w:pos="720"/>
        </w:tabs>
        <w:ind w:left="720" w:hanging="360"/>
      </w:pPr>
      <w:rPr>
        <w:rFonts w:hint="default"/>
      </w:rPr>
    </w:lvl>
    <w:lvl w:ilvl="1" w:tplc="FB523232">
      <w:start w:val="1"/>
      <w:numFmt w:val="bullet"/>
      <w:lvlText w:val=""/>
      <w:lvlJc w:val="left"/>
      <w:pPr>
        <w:tabs>
          <w:tab w:val="num" w:pos="1443"/>
        </w:tabs>
        <w:ind w:left="1443" w:hanging="363"/>
      </w:pPr>
      <w:rPr>
        <w:rFonts w:ascii="Symbol" w:hAnsi="Symbol" w:hint="default"/>
      </w:rPr>
    </w:lvl>
    <w:lvl w:ilvl="2" w:tplc="33580B72">
      <w:start w:val="1"/>
      <w:numFmt w:val="decimal"/>
      <w:lvlText w:val="%3."/>
      <w:lvlJc w:val="left"/>
      <w:pPr>
        <w:tabs>
          <w:tab w:val="num" w:pos="2340"/>
        </w:tabs>
        <w:ind w:left="2340" w:hanging="360"/>
      </w:pPr>
      <w:rPr>
        <w:rFonts w:hint="default"/>
      </w:rPr>
    </w:lvl>
    <w:lvl w:ilvl="3" w:tplc="8AFEBE1C" w:tentative="1">
      <w:start w:val="1"/>
      <w:numFmt w:val="decimal"/>
      <w:lvlText w:val="%4."/>
      <w:lvlJc w:val="left"/>
      <w:pPr>
        <w:tabs>
          <w:tab w:val="num" w:pos="2880"/>
        </w:tabs>
        <w:ind w:left="2880" w:hanging="360"/>
      </w:pPr>
    </w:lvl>
    <w:lvl w:ilvl="4" w:tplc="AB3E160C" w:tentative="1">
      <w:start w:val="1"/>
      <w:numFmt w:val="lowerLetter"/>
      <w:lvlText w:val="%5."/>
      <w:lvlJc w:val="left"/>
      <w:pPr>
        <w:tabs>
          <w:tab w:val="num" w:pos="3600"/>
        </w:tabs>
        <w:ind w:left="3600" w:hanging="360"/>
      </w:pPr>
    </w:lvl>
    <w:lvl w:ilvl="5" w:tplc="3C68D198" w:tentative="1">
      <w:start w:val="1"/>
      <w:numFmt w:val="lowerRoman"/>
      <w:lvlText w:val="%6."/>
      <w:lvlJc w:val="right"/>
      <w:pPr>
        <w:tabs>
          <w:tab w:val="num" w:pos="4320"/>
        </w:tabs>
        <w:ind w:left="4320" w:hanging="180"/>
      </w:pPr>
    </w:lvl>
    <w:lvl w:ilvl="6" w:tplc="373A21E0" w:tentative="1">
      <w:start w:val="1"/>
      <w:numFmt w:val="decimal"/>
      <w:lvlText w:val="%7."/>
      <w:lvlJc w:val="left"/>
      <w:pPr>
        <w:tabs>
          <w:tab w:val="num" w:pos="5040"/>
        </w:tabs>
        <w:ind w:left="5040" w:hanging="360"/>
      </w:pPr>
    </w:lvl>
    <w:lvl w:ilvl="7" w:tplc="E97021A4" w:tentative="1">
      <w:start w:val="1"/>
      <w:numFmt w:val="lowerLetter"/>
      <w:lvlText w:val="%8."/>
      <w:lvlJc w:val="left"/>
      <w:pPr>
        <w:tabs>
          <w:tab w:val="num" w:pos="5760"/>
        </w:tabs>
        <w:ind w:left="5760" w:hanging="360"/>
      </w:pPr>
    </w:lvl>
    <w:lvl w:ilvl="8" w:tplc="07BAC46A" w:tentative="1">
      <w:start w:val="1"/>
      <w:numFmt w:val="lowerRoman"/>
      <w:lvlText w:val="%9."/>
      <w:lvlJc w:val="right"/>
      <w:pPr>
        <w:tabs>
          <w:tab w:val="num" w:pos="6480"/>
        </w:tabs>
        <w:ind w:left="6480" w:hanging="180"/>
      </w:pPr>
    </w:lvl>
  </w:abstractNum>
  <w:abstractNum w:abstractNumId="37" w15:restartNumberingAfterBreak="0">
    <w:nsid w:val="6C123A48"/>
    <w:multiLevelType w:val="multilevel"/>
    <w:tmpl w:val="566A8F86"/>
    <w:lvl w:ilvl="0">
      <w:start w:val="2"/>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4273C86"/>
    <w:multiLevelType w:val="multilevel"/>
    <w:tmpl w:val="4170EA20"/>
    <w:lvl w:ilvl="0">
      <w:start w:val="1"/>
      <w:numFmt w:val="decimal"/>
      <w:suff w:val="space"/>
      <w:lvlText w:val="%1."/>
      <w:lvlJc w:val="left"/>
      <w:pPr>
        <w:ind w:left="710" w:firstLine="0"/>
      </w:pPr>
      <w:rPr>
        <w:rFonts w:hint="default"/>
      </w:rPr>
    </w:lvl>
    <w:lvl w:ilvl="1">
      <w:start w:val="1"/>
      <w:numFmt w:val="decimal"/>
      <w:suff w:val="space"/>
      <w:lvlText w:val="%1.%2."/>
      <w:lvlJc w:val="left"/>
      <w:pPr>
        <w:ind w:left="-141"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tabs>
          <w:tab w:val="num" w:pos="360"/>
        </w:tabs>
        <w:ind w:left="0" w:firstLine="0"/>
      </w:pPr>
      <w:rPr>
        <w:rFonts w:hint="default"/>
      </w:rPr>
    </w:lvl>
    <w:lvl w:ilvl="4">
      <w:start w:val="1"/>
      <w:numFmt w:val="decimal"/>
      <w:lvlText w:val="%1.%2.%3.%4.%5."/>
      <w:lvlJc w:val="left"/>
      <w:pPr>
        <w:tabs>
          <w:tab w:val="num" w:pos="360"/>
        </w:tabs>
        <w:ind w:left="0" w:firstLine="0"/>
      </w:pPr>
      <w:rPr>
        <w:rFonts w:hint="default"/>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lvlText w:val="%1.%2.%3.%4.%5.%6.%7.%8."/>
      <w:lvlJc w:val="left"/>
      <w:pPr>
        <w:tabs>
          <w:tab w:val="num" w:pos="360"/>
        </w:tabs>
        <w:ind w:left="0" w:firstLine="0"/>
      </w:pPr>
      <w:rPr>
        <w:rFonts w:hint="default"/>
      </w:rPr>
    </w:lvl>
    <w:lvl w:ilvl="8">
      <w:start w:val="1"/>
      <w:numFmt w:val="decimal"/>
      <w:lvlText w:val="%1.%2.%3.%4.%5.%6.%7.%8.%9."/>
      <w:lvlJc w:val="left"/>
      <w:pPr>
        <w:tabs>
          <w:tab w:val="num" w:pos="360"/>
        </w:tabs>
        <w:ind w:left="0" w:firstLine="0"/>
      </w:pPr>
      <w:rPr>
        <w:rFonts w:hint="default"/>
      </w:rPr>
    </w:lvl>
  </w:abstractNum>
  <w:abstractNum w:abstractNumId="40" w15:restartNumberingAfterBreak="0">
    <w:nsid w:val="74B47494"/>
    <w:multiLevelType w:val="multilevel"/>
    <w:tmpl w:val="C3C61ABE"/>
    <w:lvl w:ilvl="0">
      <w:start w:val="5"/>
      <w:numFmt w:val="decimal"/>
      <w:lvlText w:val="%1."/>
      <w:lvlJc w:val="left"/>
      <w:pPr>
        <w:ind w:left="75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48" w:hanging="720"/>
      </w:pPr>
      <w:rPr>
        <w:rFonts w:hint="default"/>
      </w:rPr>
    </w:lvl>
    <w:lvl w:ilvl="3">
      <w:start w:val="1"/>
      <w:numFmt w:val="decimal"/>
      <w:isLgl/>
      <w:lvlText w:val="%1.%2.%3.%4."/>
      <w:lvlJc w:val="left"/>
      <w:pPr>
        <w:ind w:left="2067" w:hanging="720"/>
      </w:pPr>
      <w:rPr>
        <w:rFonts w:hint="default"/>
      </w:rPr>
    </w:lvl>
    <w:lvl w:ilvl="4">
      <w:start w:val="1"/>
      <w:numFmt w:val="decimal"/>
      <w:isLgl/>
      <w:lvlText w:val="%1.%2.%3.%4.%5."/>
      <w:lvlJc w:val="left"/>
      <w:pPr>
        <w:ind w:left="2746"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744" w:hanging="1440"/>
      </w:pPr>
      <w:rPr>
        <w:rFonts w:hint="default"/>
      </w:rPr>
    </w:lvl>
    <w:lvl w:ilvl="7">
      <w:start w:val="1"/>
      <w:numFmt w:val="decimal"/>
      <w:isLgl/>
      <w:lvlText w:val="%1.%2.%3.%4.%5.%6.%7.%8."/>
      <w:lvlJc w:val="left"/>
      <w:pPr>
        <w:ind w:left="4063" w:hanging="1440"/>
      </w:pPr>
      <w:rPr>
        <w:rFonts w:hint="default"/>
      </w:rPr>
    </w:lvl>
    <w:lvl w:ilvl="8">
      <w:start w:val="1"/>
      <w:numFmt w:val="decimal"/>
      <w:isLgl/>
      <w:lvlText w:val="%1.%2.%3.%4.%5.%6.%7.%8.%9."/>
      <w:lvlJc w:val="left"/>
      <w:pPr>
        <w:ind w:left="4742" w:hanging="1800"/>
      </w:pPr>
      <w:rPr>
        <w:rFonts w:hint="default"/>
      </w:rPr>
    </w:lvl>
  </w:abstractNum>
  <w:abstractNum w:abstractNumId="41" w15:restartNumberingAfterBreak="0">
    <w:nsid w:val="769918A2"/>
    <w:multiLevelType w:val="hybridMultilevel"/>
    <w:tmpl w:val="D062D6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C1B6305"/>
    <w:multiLevelType w:val="hybridMultilevel"/>
    <w:tmpl w:val="E244ECFA"/>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3" w15:restartNumberingAfterBreak="0">
    <w:nsid w:val="7EDF01AD"/>
    <w:multiLevelType w:val="hybridMultilevel"/>
    <w:tmpl w:val="8AAEB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30"/>
  </w:num>
  <w:num w:numId="4">
    <w:abstractNumId w:val="36"/>
  </w:num>
  <w:num w:numId="5">
    <w:abstractNumId w:val="0"/>
  </w:num>
  <w:num w:numId="6">
    <w:abstractNumId w:val="27"/>
  </w:num>
  <w:num w:numId="7">
    <w:abstractNumId w:val="12"/>
  </w:num>
  <w:num w:numId="8">
    <w:abstractNumId w:val="31"/>
  </w:num>
  <w:num w:numId="9">
    <w:abstractNumId w:val="10"/>
  </w:num>
  <w:num w:numId="10">
    <w:abstractNumId w:val="38"/>
  </w:num>
  <w:num w:numId="11">
    <w:abstractNumId w:val="28"/>
  </w:num>
  <w:num w:numId="12">
    <w:abstractNumId w:val="26"/>
  </w:num>
  <w:num w:numId="13">
    <w:abstractNumId w:val="2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18"/>
  </w:num>
  <w:num w:numId="17">
    <w:abstractNumId w:val="15"/>
  </w:num>
  <w:num w:numId="18">
    <w:abstractNumId w:val="37"/>
  </w:num>
  <w:num w:numId="19">
    <w:abstractNumId w:val="16"/>
  </w:num>
  <w:num w:numId="20">
    <w:abstractNumId w:val="5"/>
  </w:num>
  <w:num w:numId="21">
    <w:abstractNumId w:val="35"/>
  </w:num>
  <w:num w:numId="22">
    <w:abstractNumId w:val="19"/>
  </w:num>
  <w:num w:numId="23">
    <w:abstractNumId w:val="20"/>
  </w:num>
  <w:num w:numId="24">
    <w:abstractNumId w:val="39"/>
  </w:num>
  <w:num w:numId="25">
    <w:abstractNumId w:val="41"/>
  </w:num>
  <w:num w:numId="26">
    <w:abstractNumId w:val="7"/>
  </w:num>
  <w:num w:numId="27">
    <w:abstractNumId w:val="4"/>
  </w:num>
  <w:num w:numId="28">
    <w:abstractNumId w:val="8"/>
  </w:num>
  <w:num w:numId="29">
    <w:abstractNumId w:val="42"/>
  </w:num>
  <w:num w:numId="30">
    <w:abstractNumId w:val="29"/>
  </w:num>
  <w:num w:numId="31">
    <w:abstractNumId w:val="9"/>
  </w:num>
  <w:num w:numId="32">
    <w:abstractNumId w:val="24"/>
  </w:num>
  <w:num w:numId="33">
    <w:abstractNumId w:val="33"/>
  </w:num>
  <w:num w:numId="34">
    <w:abstractNumId w:val="6"/>
  </w:num>
  <w:num w:numId="35">
    <w:abstractNumId w:val="43"/>
  </w:num>
  <w:num w:numId="36">
    <w:abstractNumId w:val="34"/>
  </w:num>
  <w:num w:numId="37">
    <w:abstractNumId w:val="25"/>
  </w:num>
  <w:num w:numId="38">
    <w:abstractNumId w:val="13"/>
  </w:num>
  <w:num w:numId="39">
    <w:abstractNumId w:val="21"/>
  </w:num>
  <w:num w:numId="40">
    <w:abstractNumId w:val="32"/>
  </w:num>
  <w:num w:numId="41">
    <w:abstractNumId w:val="11"/>
  </w:num>
  <w:num w:numId="4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1E3"/>
    <w:rsid w:val="00001751"/>
    <w:rsid w:val="000058BF"/>
    <w:rsid w:val="00006682"/>
    <w:rsid w:val="00006CA0"/>
    <w:rsid w:val="00006DFF"/>
    <w:rsid w:val="00007B38"/>
    <w:rsid w:val="00010C31"/>
    <w:rsid w:val="00010DE9"/>
    <w:rsid w:val="00012EC9"/>
    <w:rsid w:val="00013C2C"/>
    <w:rsid w:val="00017344"/>
    <w:rsid w:val="000173D6"/>
    <w:rsid w:val="00021ACA"/>
    <w:rsid w:val="00024277"/>
    <w:rsid w:val="000243B5"/>
    <w:rsid w:val="00024905"/>
    <w:rsid w:val="00024D16"/>
    <w:rsid w:val="00025F8B"/>
    <w:rsid w:val="00027AC0"/>
    <w:rsid w:val="000304CE"/>
    <w:rsid w:val="000304F5"/>
    <w:rsid w:val="00030947"/>
    <w:rsid w:val="000366B1"/>
    <w:rsid w:val="0003784A"/>
    <w:rsid w:val="0004051C"/>
    <w:rsid w:val="00040659"/>
    <w:rsid w:val="00042BBE"/>
    <w:rsid w:val="00045441"/>
    <w:rsid w:val="00045906"/>
    <w:rsid w:val="00045C2F"/>
    <w:rsid w:val="00046D95"/>
    <w:rsid w:val="00046E85"/>
    <w:rsid w:val="00047F88"/>
    <w:rsid w:val="000516CD"/>
    <w:rsid w:val="0005245A"/>
    <w:rsid w:val="00053399"/>
    <w:rsid w:val="000547D7"/>
    <w:rsid w:val="00055F9D"/>
    <w:rsid w:val="00056D96"/>
    <w:rsid w:val="00057420"/>
    <w:rsid w:val="00062624"/>
    <w:rsid w:val="00062DFF"/>
    <w:rsid w:val="00063B16"/>
    <w:rsid w:val="000655D0"/>
    <w:rsid w:val="00066A5E"/>
    <w:rsid w:val="00066D6A"/>
    <w:rsid w:val="00072D26"/>
    <w:rsid w:val="00075CB2"/>
    <w:rsid w:val="000767F9"/>
    <w:rsid w:val="00076DD8"/>
    <w:rsid w:val="000803C9"/>
    <w:rsid w:val="000813D8"/>
    <w:rsid w:val="000825A9"/>
    <w:rsid w:val="00082EB8"/>
    <w:rsid w:val="00083365"/>
    <w:rsid w:val="0008395E"/>
    <w:rsid w:val="00084513"/>
    <w:rsid w:val="00084768"/>
    <w:rsid w:val="00086088"/>
    <w:rsid w:val="000872C5"/>
    <w:rsid w:val="000906A5"/>
    <w:rsid w:val="0009135C"/>
    <w:rsid w:val="00091F51"/>
    <w:rsid w:val="000947C7"/>
    <w:rsid w:val="000969CF"/>
    <w:rsid w:val="000A07D6"/>
    <w:rsid w:val="000A191E"/>
    <w:rsid w:val="000A1B71"/>
    <w:rsid w:val="000A27D7"/>
    <w:rsid w:val="000A2D18"/>
    <w:rsid w:val="000A32D2"/>
    <w:rsid w:val="000A3404"/>
    <w:rsid w:val="000A4886"/>
    <w:rsid w:val="000A68F5"/>
    <w:rsid w:val="000A7C96"/>
    <w:rsid w:val="000B0F08"/>
    <w:rsid w:val="000B1B0D"/>
    <w:rsid w:val="000B42A2"/>
    <w:rsid w:val="000B4B48"/>
    <w:rsid w:val="000B4DD6"/>
    <w:rsid w:val="000B5F39"/>
    <w:rsid w:val="000B60E8"/>
    <w:rsid w:val="000B6E66"/>
    <w:rsid w:val="000B74E5"/>
    <w:rsid w:val="000C0799"/>
    <w:rsid w:val="000C0A60"/>
    <w:rsid w:val="000C1AA4"/>
    <w:rsid w:val="000C2187"/>
    <w:rsid w:val="000C5181"/>
    <w:rsid w:val="000C54B6"/>
    <w:rsid w:val="000C6ACD"/>
    <w:rsid w:val="000C7434"/>
    <w:rsid w:val="000D05AD"/>
    <w:rsid w:val="000D20F7"/>
    <w:rsid w:val="000D3909"/>
    <w:rsid w:val="000D44F3"/>
    <w:rsid w:val="000D4FF7"/>
    <w:rsid w:val="000D53F0"/>
    <w:rsid w:val="000D587C"/>
    <w:rsid w:val="000D6D1C"/>
    <w:rsid w:val="000D6D8A"/>
    <w:rsid w:val="000D6FDE"/>
    <w:rsid w:val="000D7785"/>
    <w:rsid w:val="000E0775"/>
    <w:rsid w:val="000E253B"/>
    <w:rsid w:val="000E3FEE"/>
    <w:rsid w:val="000E435D"/>
    <w:rsid w:val="000E44BC"/>
    <w:rsid w:val="000E4F6F"/>
    <w:rsid w:val="000E66AE"/>
    <w:rsid w:val="000F0FDF"/>
    <w:rsid w:val="000F30DE"/>
    <w:rsid w:val="000F53BC"/>
    <w:rsid w:val="0010016C"/>
    <w:rsid w:val="00100684"/>
    <w:rsid w:val="00101453"/>
    <w:rsid w:val="00101BF1"/>
    <w:rsid w:val="0010323C"/>
    <w:rsid w:val="0010677E"/>
    <w:rsid w:val="0010731F"/>
    <w:rsid w:val="001104B9"/>
    <w:rsid w:val="00110550"/>
    <w:rsid w:val="001123A4"/>
    <w:rsid w:val="0011272D"/>
    <w:rsid w:val="00113D36"/>
    <w:rsid w:val="001146B9"/>
    <w:rsid w:val="00115743"/>
    <w:rsid w:val="00116157"/>
    <w:rsid w:val="00117C18"/>
    <w:rsid w:val="00120B30"/>
    <w:rsid w:val="0012295C"/>
    <w:rsid w:val="001233BB"/>
    <w:rsid w:val="00125B0B"/>
    <w:rsid w:val="00126205"/>
    <w:rsid w:val="001277BD"/>
    <w:rsid w:val="001313F7"/>
    <w:rsid w:val="00131F01"/>
    <w:rsid w:val="00132C9B"/>
    <w:rsid w:val="00132E1B"/>
    <w:rsid w:val="001349A5"/>
    <w:rsid w:val="001356A2"/>
    <w:rsid w:val="001356F1"/>
    <w:rsid w:val="001362DD"/>
    <w:rsid w:val="001415F2"/>
    <w:rsid w:val="001420F8"/>
    <w:rsid w:val="00142DA2"/>
    <w:rsid w:val="00146CAF"/>
    <w:rsid w:val="00146EC9"/>
    <w:rsid w:val="001500CA"/>
    <w:rsid w:val="00150277"/>
    <w:rsid w:val="001539B7"/>
    <w:rsid w:val="00154B1C"/>
    <w:rsid w:val="00155FF7"/>
    <w:rsid w:val="00156B4F"/>
    <w:rsid w:val="0015768B"/>
    <w:rsid w:val="0016056D"/>
    <w:rsid w:val="00161D58"/>
    <w:rsid w:val="00162C22"/>
    <w:rsid w:val="00163939"/>
    <w:rsid w:val="00163D80"/>
    <w:rsid w:val="001658D2"/>
    <w:rsid w:val="00165ABC"/>
    <w:rsid w:val="00165B89"/>
    <w:rsid w:val="00167CFA"/>
    <w:rsid w:val="0017031C"/>
    <w:rsid w:val="00171799"/>
    <w:rsid w:val="001720A0"/>
    <w:rsid w:val="0017260A"/>
    <w:rsid w:val="00172BC5"/>
    <w:rsid w:val="00174763"/>
    <w:rsid w:val="00175614"/>
    <w:rsid w:val="00176E46"/>
    <w:rsid w:val="001770B5"/>
    <w:rsid w:val="00177C56"/>
    <w:rsid w:val="001802B6"/>
    <w:rsid w:val="001830EA"/>
    <w:rsid w:val="001841F5"/>
    <w:rsid w:val="00186BCB"/>
    <w:rsid w:val="00190440"/>
    <w:rsid w:val="00190A31"/>
    <w:rsid w:val="001914C0"/>
    <w:rsid w:val="00196A37"/>
    <w:rsid w:val="00197609"/>
    <w:rsid w:val="0019779E"/>
    <w:rsid w:val="001A3034"/>
    <w:rsid w:val="001A4657"/>
    <w:rsid w:val="001A4ADD"/>
    <w:rsid w:val="001A6F84"/>
    <w:rsid w:val="001A7C95"/>
    <w:rsid w:val="001B1CFA"/>
    <w:rsid w:val="001B1D2C"/>
    <w:rsid w:val="001B3484"/>
    <w:rsid w:val="001B435A"/>
    <w:rsid w:val="001B484C"/>
    <w:rsid w:val="001B501D"/>
    <w:rsid w:val="001B552A"/>
    <w:rsid w:val="001C00B2"/>
    <w:rsid w:val="001C0174"/>
    <w:rsid w:val="001C06B4"/>
    <w:rsid w:val="001C1245"/>
    <w:rsid w:val="001C3E94"/>
    <w:rsid w:val="001C5599"/>
    <w:rsid w:val="001D0453"/>
    <w:rsid w:val="001D13BF"/>
    <w:rsid w:val="001D1CE9"/>
    <w:rsid w:val="001D2D03"/>
    <w:rsid w:val="001D2F3C"/>
    <w:rsid w:val="001D4D86"/>
    <w:rsid w:val="001D612C"/>
    <w:rsid w:val="001E109C"/>
    <w:rsid w:val="001E2D3A"/>
    <w:rsid w:val="001E5825"/>
    <w:rsid w:val="001E76DF"/>
    <w:rsid w:val="001F01BD"/>
    <w:rsid w:val="001F07FA"/>
    <w:rsid w:val="001F1BE0"/>
    <w:rsid w:val="001F4B06"/>
    <w:rsid w:val="001F66E3"/>
    <w:rsid w:val="001F72B5"/>
    <w:rsid w:val="001F780D"/>
    <w:rsid w:val="001F7B62"/>
    <w:rsid w:val="00200BE9"/>
    <w:rsid w:val="002014C8"/>
    <w:rsid w:val="00201533"/>
    <w:rsid w:val="0020184F"/>
    <w:rsid w:val="00202AA3"/>
    <w:rsid w:val="00202C74"/>
    <w:rsid w:val="00204679"/>
    <w:rsid w:val="00204954"/>
    <w:rsid w:val="0020520D"/>
    <w:rsid w:val="00210C5A"/>
    <w:rsid w:val="00211701"/>
    <w:rsid w:val="0021194B"/>
    <w:rsid w:val="00212EDC"/>
    <w:rsid w:val="00213D75"/>
    <w:rsid w:val="00215393"/>
    <w:rsid w:val="00215CA6"/>
    <w:rsid w:val="0021704D"/>
    <w:rsid w:val="002200C3"/>
    <w:rsid w:val="00220EA3"/>
    <w:rsid w:val="00221632"/>
    <w:rsid w:val="00222815"/>
    <w:rsid w:val="00224638"/>
    <w:rsid w:val="00224A67"/>
    <w:rsid w:val="00225A08"/>
    <w:rsid w:val="00227FF6"/>
    <w:rsid w:val="00230310"/>
    <w:rsid w:val="002312CF"/>
    <w:rsid w:val="00231481"/>
    <w:rsid w:val="00231676"/>
    <w:rsid w:val="00231707"/>
    <w:rsid w:val="00232ECF"/>
    <w:rsid w:val="0023535F"/>
    <w:rsid w:val="00246FD1"/>
    <w:rsid w:val="0025010F"/>
    <w:rsid w:val="002516A4"/>
    <w:rsid w:val="00253AFD"/>
    <w:rsid w:val="002545F1"/>
    <w:rsid w:val="002560C3"/>
    <w:rsid w:val="0025773A"/>
    <w:rsid w:val="0026089F"/>
    <w:rsid w:val="00260DA6"/>
    <w:rsid w:val="0026161C"/>
    <w:rsid w:val="00262892"/>
    <w:rsid w:val="00262ECE"/>
    <w:rsid w:val="0026752D"/>
    <w:rsid w:val="002678CF"/>
    <w:rsid w:val="002679A0"/>
    <w:rsid w:val="002705D7"/>
    <w:rsid w:val="00274FF7"/>
    <w:rsid w:val="00276829"/>
    <w:rsid w:val="002774C0"/>
    <w:rsid w:val="00280714"/>
    <w:rsid w:val="002816BF"/>
    <w:rsid w:val="00281B97"/>
    <w:rsid w:val="00281D1A"/>
    <w:rsid w:val="00282033"/>
    <w:rsid w:val="00283ABE"/>
    <w:rsid w:val="002845C1"/>
    <w:rsid w:val="00284D3A"/>
    <w:rsid w:val="002852F6"/>
    <w:rsid w:val="00292276"/>
    <w:rsid w:val="0029320F"/>
    <w:rsid w:val="00295071"/>
    <w:rsid w:val="0029677B"/>
    <w:rsid w:val="002979E6"/>
    <w:rsid w:val="00297F6F"/>
    <w:rsid w:val="002A0669"/>
    <w:rsid w:val="002A0B83"/>
    <w:rsid w:val="002A126C"/>
    <w:rsid w:val="002A1B5F"/>
    <w:rsid w:val="002A2FC7"/>
    <w:rsid w:val="002A30E4"/>
    <w:rsid w:val="002A371F"/>
    <w:rsid w:val="002A4689"/>
    <w:rsid w:val="002A71C2"/>
    <w:rsid w:val="002A7C3E"/>
    <w:rsid w:val="002B0F5C"/>
    <w:rsid w:val="002B20AB"/>
    <w:rsid w:val="002B37E5"/>
    <w:rsid w:val="002B7261"/>
    <w:rsid w:val="002B7844"/>
    <w:rsid w:val="002B7CF1"/>
    <w:rsid w:val="002C1F40"/>
    <w:rsid w:val="002C505F"/>
    <w:rsid w:val="002C5619"/>
    <w:rsid w:val="002C631F"/>
    <w:rsid w:val="002C7A5B"/>
    <w:rsid w:val="002D127D"/>
    <w:rsid w:val="002D20C4"/>
    <w:rsid w:val="002D34BC"/>
    <w:rsid w:val="002D352E"/>
    <w:rsid w:val="002D4BDB"/>
    <w:rsid w:val="002D6C84"/>
    <w:rsid w:val="002D72D7"/>
    <w:rsid w:val="002E0CC0"/>
    <w:rsid w:val="002E1EB1"/>
    <w:rsid w:val="002E1ECB"/>
    <w:rsid w:val="002E1F32"/>
    <w:rsid w:val="002E3AD1"/>
    <w:rsid w:val="002E59C3"/>
    <w:rsid w:val="002E6C5B"/>
    <w:rsid w:val="002E7C31"/>
    <w:rsid w:val="002F0FE2"/>
    <w:rsid w:val="002F13BD"/>
    <w:rsid w:val="002F1413"/>
    <w:rsid w:val="002F7071"/>
    <w:rsid w:val="00300204"/>
    <w:rsid w:val="003003D7"/>
    <w:rsid w:val="003015CD"/>
    <w:rsid w:val="00302711"/>
    <w:rsid w:val="00307CD4"/>
    <w:rsid w:val="003110D9"/>
    <w:rsid w:val="00314A69"/>
    <w:rsid w:val="00315DD2"/>
    <w:rsid w:val="00317461"/>
    <w:rsid w:val="0032067A"/>
    <w:rsid w:val="003215A8"/>
    <w:rsid w:val="0032250D"/>
    <w:rsid w:val="00322BEE"/>
    <w:rsid w:val="00323786"/>
    <w:rsid w:val="00324C9F"/>
    <w:rsid w:val="00325DBE"/>
    <w:rsid w:val="0032684D"/>
    <w:rsid w:val="00327CC9"/>
    <w:rsid w:val="00331764"/>
    <w:rsid w:val="00333902"/>
    <w:rsid w:val="00333E57"/>
    <w:rsid w:val="003359B6"/>
    <w:rsid w:val="00336106"/>
    <w:rsid w:val="00336B73"/>
    <w:rsid w:val="00336E1B"/>
    <w:rsid w:val="00337675"/>
    <w:rsid w:val="00340267"/>
    <w:rsid w:val="00342359"/>
    <w:rsid w:val="00342A54"/>
    <w:rsid w:val="00343B7A"/>
    <w:rsid w:val="00343B91"/>
    <w:rsid w:val="00344239"/>
    <w:rsid w:val="00344E88"/>
    <w:rsid w:val="003453E3"/>
    <w:rsid w:val="00345A89"/>
    <w:rsid w:val="00347E9B"/>
    <w:rsid w:val="00350157"/>
    <w:rsid w:val="0035214D"/>
    <w:rsid w:val="00352D3D"/>
    <w:rsid w:val="00352DB8"/>
    <w:rsid w:val="00355615"/>
    <w:rsid w:val="00356E77"/>
    <w:rsid w:val="00356E90"/>
    <w:rsid w:val="0035737B"/>
    <w:rsid w:val="00361D0E"/>
    <w:rsid w:val="00362EB6"/>
    <w:rsid w:val="003646F4"/>
    <w:rsid w:val="00364BAF"/>
    <w:rsid w:val="00370213"/>
    <w:rsid w:val="003708A2"/>
    <w:rsid w:val="00371894"/>
    <w:rsid w:val="00371E18"/>
    <w:rsid w:val="00372828"/>
    <w:rsid w:val="0037327E"/>
    <w:rsid w:val="00373323"/>
    <w:rsid w:val="0037337D"/>
    <w:rsid w:val="003742B3"/>
    <w:rsid w:val="00375962"/>
    <w:rsid w:val="00376E69"/>
    <w:rsid w:val="00380150"/>
    <w:rsid w:val="00380CD3"/>
    <w:rsid w:val="00383A11"/>
    <w:rsid w:val="00386C30"/>
    <w:rsid w:val="00393768"/>
    <w:rsid w:val="00393B0E"/>
    <w:rsid w:val="0039478E"/>
    <w:rsid w:val="00394CEC"/>
    <w:rsid w:val="003958E3"/>
    <w:rsid w:val="00395F1B"/>
    <w:rsid w:val="00396AF5"/>
    <w:rsid w:val="003A0AA2"/>
    <w:rsid w:val="003A11AF"/>
    <w:rsid w:val="003A3A84"/>
    <w:rsid w:val="003A5D56"/>
    <w:rsid w:val="003B03C9"/>
    <w:rsid w:val="003B3CFF"/>
    <w:rsid w:val="003B4B16"/>
    <w:rsid w:val="003B769E"/>
    <w:rsid w:val="003B7854"/>
    <w:rsid w:val="003B7C75"/>
    <w:rsid w:val="003C3CCE"/>
    <w:rsid w:val="003C46C2"/>
    <w:rsid w:val="003C6CF4"/>
    <w:rsid w:val="003D1019"/>
    <w:rsid w:val="003D1374"/>
    <w:rsid w:val="003D144F"/>
    <w:rsid w:val="003D1A47"/>
    <w:rsid w:val="003D3F1D"/>
    <w:rsid w:val="003D4EC5"/>
    <w:rsid w:val="003D5185"/>
    <w:rsid w:val="003D5281"/>
    <w:rsid w:val="003D5980"/>
    <w:rsid w:val="003D6AE1"/>
    <w:rsid w:val="003E193F"/>
    <w:rsid w:val="003E2F08"/>
    <w:rsid w:val="003E4B43"/>
    <w:rsid w:val="003E4D84"/>
    <w:rsid w:val="003E6281"/>
    <w:rsid w:val="003E7DF0"/>
    <w:rsid w:val="003F0599"/>
    <w:rsid w:val="003F09FD"/>
    <w:rsid w:val="003F1031"/>
    <w:rsid w:val="003F283F"/>
    <w:rsid w:val="003F57E9"/>
    <w:rsid w:val="003F7757"/>
    <w:rsid w:val="004006F6"/>
    <w:rsid w:val="00400727"/>
    <w:rsid w:val="00400D51"/>
    <w:rsid w:val="00401082"/>
    <w:rsid w:val="004016A7"/>
    <w:rsid w:val="00402CAD"/>
    <w:rsid w:val="00403812"/>
    <w:rsid w:val="004074A5"/>
    <w:rsid w:val="00407CC8"/>
    <w:rsid w:val="0041163D"/>
    <w:rsid w:val="00411912"/>
    <w:rsid w:val="0041339F"/>
    <w:rsid w:val="0041483F"/>
    <w:rsid w:val="0041675F"/>
    <w:rsid w:val="00420779"/>
    <w:rsid w:val="00421DBE"/>
    <w:rsid w:val="00422396"/>
    <w:rsid w:val="004226F0"/>
    <w:rsid w:val="004230B5"/>
    <w:rsid w:val="004236D6"/>
    <w:rsid w:val="00424FD9"/>
    <w:rsid w:val="00426800"/>
    <w:rsid w:val="00430DF3"/>
    <w:rsid w:val="00430E10"/>
    <w:rsid w:val="00431384"/>
    <w:rsid w:val="004313E5"/>
    <w:rsid w:val="00434977"/>
    <w:rsid w:val="00434B1D"/>
    <w:rsid w:val="00436C3F"/>
    <w:rsid w:val="00441269"/>
    <w:rsid w:val="00441FB8"/>
    <w:rsid w:val="0044251C"/>
    <w:rsid w:val="004428DA"/>
    <w:rsid w:val="00443D5C"/>
    <w:rsid w:val="0044427C"/>
    <w:rsid w:val="004443D7"/>
    <w:rsid w:val="004444C4"/>
    <w:rsid w:val="00450300"/>
    <w:rsid w:val="00450C32"/>
    <w:rsid w:val="00455E02"/>
    <w:rsid w:val="0045740B"/>
    <w:rsid w:val="00461455"/>
    <w:rsid w:val="00462EA5"/>
    <w:rsid w:val="00463530"/>
    <w:rsid w:val="00465048"/>
    <w:rsid w:val="004666B7"/>
    <w:rsid w:val="00466C89"/>
    <w:rsid w:val="00467875"/>
    <w:rsid w:val="004710BA"/>
    <w:rsid w:val="00471684"/>
    <w:rsid w:val="004721AC"/>
    <w:rsid w:val="00472F8C"/>
    <w:rsid w:val="00473513"/>
    <w:rsid w:val="00474F8E"/>
    <w:rsid w:val="00475F0F"/>
    <w:rsid w:val="00477C7F"/>
    <w:rsid w:val="004805CA"/>
    <w:rsid w:val="00480915"/>
    <w:rsid w:val="0048142F"/>
    <w:rsid w:val="004825F2"/>
    <w:rsid w:val="00482F0B"/>
    <w:rsid w:val="00483038"/>
    <w:rsid w:val="00483302"/>
    <w:rsid w:val="00484152"/>
    <w:rsid w:val="00484BEF"/>
    <w:rsid w:val="00491406"/>
    <w:rsid w:val="00492315"/>
    <w:rsid w:val="0049248E"/>
    <w:rsid w:val="00493AB4"/>
    <w:rsid w:val="00493E9E"/>
    <w:rsid w:val="00493F7E"/>
    <w:rsid w:val="00494ADE"/>
    <w:rsid w:val="00494D21"/>
    <w:rsid w:val="004A0D54"/>
    <w:rsid w:val="004A1484"/>
    <w:rsid w:val="004A3474"/>
    <w:rsid w:val="004A4BB5"/>
    <w:rsid w:val="004A523C"/>
    <w:rsid w:val="004A5937"/>
    <w:rsid w:val="004A60BC"/>
    <w:rsid w:val="004A788B"/>
    <w:rsid w:val="004B0303"/>
    <w:rsid w:val="004B1DD5"/>
    <w:rsid w:val="004B211D"/>
    <w:rsid w:val="004B22B2"/>
    <w:rsid w:val="004B22DE"/>
    <w:rsid w:val="004B2675"/>
    <w:rsid w:val="004B4864"/>
    <w:rsid w:val="004B61E8"/>
    <w:rsid w:val="004B72C1"/>
    <w:rsid w:val="004B7752"/>
    <w:rsid w:val="004B7CD9"/>
    <w:rsid w:val="004C05C9"/>
    <w:rsid w:val="004C0C08"/>
    <w:rsid w:val="004C3B5C"/>
    <w:rsid w:val="004C3D61"/>
    <w:rsid w:val="004C4D41"/>
    <w:rsid w:val="004C4D7F"/>
    <w:rsid w:val="004C6322"/>
    <w:rsid w:val="004C76D1"/>
    <w:rsid w:val="004D0AAD"/>
    <w:rsid w:val="004D1A73"/>
    <w:rsid w:val="004D1CDA"/>
    <w:rsid w:val="004D1EEF"/>
    <w:rsid w:val="004D2B5C"/>
    <w:rsid w:val="004D3771"/>
    <w:rsid w:val="004D3B5D"/>
    <w:rsid w:val="004D5BF6"/>
    <w:rsid w:val="004D6774"/>
    <w:rsid w:val="004E0224"/>
    <w:rsid w:val="004E1EAF"/>
    <w:rsid w:val="004E1EB5"/>
    <w:rsid w:val="004E254D"/>
    <w:rsid w:val="004E2EB1"/>
    <w:rsid w:val="004E4AA1"/>
    <w:rsid w:val="004E5666"/>
    <w:rsid w:val="004E7603"/>
    <w:rsid w:val="004F3FE8"/>
    <w:rsid w:val="004F4A02"/>
    <w:rsid w:val="004F6B38"/>
    <w:rsid w:val="00500F9A"/>
    <w:rsid w:val="0050136E"/>
    <w:rsid w:val="00501D22"/>
    <w:rsid w:val="0050242A"/>
    <w:rsid w:val="00502A9C"/>
    <w:rsid w:val="00504A71"/>
    <w:rsid w:val="00504D7A"/>
    <w:rsid w:val="00505F97"/>
    <w:rsid w:val="005064B6"/>
    <w:rsid w:val="00511F9E"/>
    <w:rsid w:val="00513022"/>
    <w:rsid w:val="00514F4F"/>
    <w:rsid w:val="00515A60"/>
    <w:rsid w:val="005161FB"/>
    <w:rsid w:val="00516CF9"/>
    <w:rsid w:val="005176CA"/>
    <w:rsid w:val="00517ECA"/>
    <w:rsid w:val="00522187"/>
    <w:rsid w:val="00522686"/>
    <w:rsid w:val="0052364B"/>
    <w:rsid w:val="00524AD5"/>
    <w:rsid w:val="00526A10"/>
    <w:rsid w:val="005327D6"/>
    <w:rsid w:val="00532B48"/>
    <w:rsid w:val="00534071"/>
    <w:rsid w:val="005348A4"/>
    <w:rsid w:val="005354A4"/>
    <w:rsid w:val="00536C94"/>
    <w:rsid w:val="00540A2E"/>
    <w:rsid w:val="00540E03"/>
    <w:rsid w:val="00543EAC"/>
    <w:rsid w:val="005474AF"/>
    <w:rsid w:val="0054781F"/>
    <w:rsid w:val="00551895"/>
    <w:rsid w:val="00552BA2"/>
    <w:rsid w:val="00553979"/>
    <w:rsid w:val="0055419C"/>
    <w:rsid w:val="00554BFA"/>
    <w:rsid w:val="005572B3"/>
    <w:rsid w:val="0055796B"/>
    <w:rsid w:val="00557D37"/>
    <w:rsid w:val="00561E87"/>
    <w:rsid w:val="005632F0"/>
    <w:rsid w:val="00563BC7"/>
    <w:rsid w:val="00564841"/>
    <w:rsid w:val="00564B14"/>
    <w:rsid w:val="00565651"/>
    <w:rsid w:val="0056647D"/>
    <w:rsid w:val="0056724A"/>
    <w:rsid w:val="005672CF"/>
    <w:rsid w:val="00570382"/>
    <w:rsid w:val="00571E74"/>
    <w:rsid w:val="00573F9D"/>
    <w:rsid w:val="00574355"/>
    <w:rsid w:val="0057592B"/>
    <w:rsid w:val="0057598C"/>
    <w:rsid w:val="005766D8"/>
    <w:rsid w:val="005769E1"/>
    <w:rsid w:val="00576A4A"/>
    <w:rsid w:val="00576A83"/>
    <w:rsid w:val="005801C3"/>
    <w:rsid w:val="005804CC"/>
    <w:rsid w:val="00582739"/>
    <w:rsid w:val="005849D3"/>
    <w:rsid w:val="00586588"/>
    <w:rsid w:val="00586EDB"/>
    <w:rsid w:val="005908BF"/>
    <w:rsid w:val="005916E7"/>
    <w:rsid w:val="00591AE6"/>
    <w:rsid w:val="00592732"/>
    <w:rsid w:val="005937F1"/>
    <w:rsid w:val="005948C6"/>
    <w:rsid w:val="0059667D"/>
    <w:rsid w:val="00597546"/>
    <w:rsid w:val="00597AB7"/>
    <w:rsid w:val="005A111D"/>
    <w:rsid w:val="005A1B97"/>
    <w:rsid w:val="005A230E"/>
    <w:rsid w:val="005A4512"/>
    <w:rsid w:val="005A538C"/>
    <w:rsid w:val="005A6B66"/>
    <w:rsid w:val="005A76DE"/>
    <w:rsid w:val="005B03CC"/>
    <w:rsid w:val="005B1F9F"/>
    <w:rsid w:val="005B227E"/>
    <w:rsid w:val="005B31CC"/>
    <w:rsid w:val="005B62A4"/>
    <w:rsid w:val="005B6C92"/>
    <w:rsid w:val="005C325F"/>
    <w:rsid w:val="005C497F"/>
    <w:rsid w:val="005C5425"/>
    <w:rsid w:val="005C74F0"/>
    <w:rsid w:val="005D2989"/>
    <w:rsid w:val="005D3460"/>
    <w:rsid w:val="005D3A08"/>
    <w:rsid w:val="005D43FC"/>
    <w:rsid w:val="005D4E2A"/>
    <w:rsid w:val="005D5608"/>
    <w:rsid w:val="005E08EA"/>
    <w:rsid w:val="005E1A6C"/>
    <w:rsid w:val="005E3797"/>
    <w:rsid w:val="005E4154"/>
    <w:rsid w:val="005E4DDC"/>
    <w:rsid w:val="005E5EB2"/>
    <w:rsid w:val="005E5F50"/>
    <w:rsid w:val="005F12B5"/>
    <w:rsid w:val="005F19F5"/>
    <w:rsid w:val="005F1B97"/>
    <w:rsid w:val="005F2E88"/>
    <w:rsid w:val="005F3055"/>
    <w:rsid w:val="005F3092"/>
    <w:rsid w:val="005F3421"/>
    <w:rsid w:val="005F3B40"/>
    <w:rsid w:val="005F46CF"/>
    <w:rsid w:val="005F46F3"/>
    <w:rsid w:val="005F4B13"/>
    <w:rsid w:val="005F650C"/>
    <w:rsid w:val="005F6CA6"/>
    <w:rsid w:val="0060113E"/>
    <w:rsid w:val="0060314C"/>
    <w:rsid w:val="006033A1"/>
    <w:rsid w:val="0060519B"/>
    <w:rsid w:val="00605E24"/>
    <w:rsid w:val="00606EFD"/>
    <w:rsid w:val="0060725E"/>
    <w:rsid w:val="006104AF"/>
    <w:rsid w:val="00611B87"/>
    <w:rsid w:val="0061209E"/>
    <w:rsid w:val="00612998"/>
    <w:rsid w:val="00612C92"/>
    <w:rsid w:val="0061434D"/>
    <w:rsid w:val="006150BF"/>
    <w:rsid w:val="00615409"/>
    <w:rsid w:val="00617157"/>
    <w:rsid w:val="00620120"/>
    <w:rsid w:val="00621F87"/>
    <w:rsid w:val="00623058"/>
    <w:rsid w:val="006258C9"/>
    <w:rsid w:val="00626032"/>
    <w:rsid w:val="006267EC"/>
    <w:rsid w:val="006273C5"/>
    <w:rsid w:val="006273FD"/>
    <w:rsid w:val="00630D74"/>
    <w:rsid w:val="00631237"/>
    <w:rsid w:val="00631370"/>
    <w:rsid w:val="0063144A"/>
    <w:rsid w:val="00631C02"/>
    <w:rsid w:val="00633B60"/>
    <w:rsid w:val="00633D3A"/>
    <w:rsid w:val="006348B0"/>
    <w:rsid w:val="006359AE"/>
    <w:rsid w:val="006376E3"/>
    <w:rsid w:val="0063789C"/>
    <w:rsid w:val="00637A6C"/>
    <w:rsid w:val="00637CC5"/>
    <w:rsid w:val="006416B1"/>
    <w:rsid w:val="00641DD3"/>
    <w:rsid w:val="00642308"/>
    <w:rsid w:val="00642F46"/>
    <w:rsid w:val="006430B1"/>
    <w:rsid w:val="00643F91"/>
    <w:rsid w:val="00644309"/>
    <w:rsid w:val="006454A0"/>
    <w:rsid w:val="00650C8E"/>
    <w:rsid w:val="006517D4"/>
    <w:rsid w:val="00651CD7"/>
    <w:rsid w:val="00652817"/>
    <w:rsid w:val="006528D0"/>
    <w:rsid w:val="00653266"/>
    <w:rsid w:val="00654D39"/>
    <w:rsid w:val="00656D1F"/>
    <w:rsid w:val="00661A31"/>
    <w:rsid w:val="00661EB5"/>
    <w:rsid w:val="00662C55"/>
    <w:rsid w:val="0066413F"/>
    <w:rsid w:val="00664F56"/>
    <w:rsid w:val="006658E9"/>
    <w:rsid w:val="006716EB"/>
    <w:rsid w:val="00672EDC"/>
    <w:rsid w:val="00674C0D"/>
    <w:rsid w:val="00674EE5"/>
    <w:rsid w:val="0067774C"/>
    <w:rsid w:val="006778CD"/>
    <w:rsid w:val="00680CDB"/>
    <w:rsid w:val="00680D9C"/>
    <w:rsid w:val="006821CB"/>
    <w:rsid w:val="00683217"/>
    <w:rsid w:val="00683F8D"/>
    <w:rsid w:val="006864D1"/>
    <w:rsid w:val="00687BF3"/>
    <w:rsid w:val="0069037C"/>
    <w:rsid w:val="006934FF"/>
    <w:rsid w:val="0069383F"/>
    <w:rsid w:val="00693EC0"/>
    <w:rsid w:val="00694A45"/>
    <w:rsid w:val="006950EF"/>
    <w:rsid w:val="00696AAD"/>
    <w:rsid w:val="006A0734"/>
    <w:rsid w:val="006A1D88"/>
    <w:rsid w:val="006A3565"/>
    <w:rsid w:val="006A420C"/>
    <w:rsid w:val="006A4AB9"/>
    <w:rsid w:val="006A4DB2"/>
    <w:rsid w:val="006A516F"/>
    <w:rsid w:val="006A53B0"/>
    <w:rsid w:val="006A5708"/>
    <w:rsid w:val="006A6C66"/>
    <w:rsid w:val="006B280A"/>
    <w:rsid w:val="006B556C"/>
    <w:rsid w:val="006B6A42"/>
    <w:rsid w:val="006B70C7"/>
    <w:rsid w:val="006C2180"/>
    <w:rsid w:val="006C46DE"/>
    <w:rsid w:val="006C56A8"/>
    <w:rsid w:val="006C7A5E"/>
    <w:rsid w:val="006D1E1A"/>
    <w:rsid w:val="006D2134"/>
    <w:rsid w:val="006D27F0"/>
    <w:rsid w:val="006D2D9D"/>
    <w:rsid w:val="006D35BB"/>
    <w:rsid w:val="006D3B75"/>
    <w:rsid w:val="006D4A62"/>
    <w:rsid w:val="006D60C7"/>
    <w:rsid w:val="006E0159"/>
    <w:rsid w:val="006E0279"/>
    <w:rsid w:val="006E1074"/>
    <w:rsid w:val="006E3F7D"/>
    <w:rsid w:val="006E484C"/>
    <w:rsid w:val="006E5334"/>
    <w:rsid w:val="006E5BD0"/>
    <w:rsid w:val="006E5CA8"/>
    <w:rsid w:val="006E5F2D"/>
    <w:rsid w:val="006E64FD"/>
    <w:rsid w:val="006F1263"/>
    <w:rsid w:val="006F26E4"/>
    <w:rsid w:val="006F449D"/>
    <w:rsid w:val="006F49AB"/>
    <w:rsid w:val="006F6A10"/>
    <w:rsid w:val="006F6B48"/>
    <w:rsid w:val="006F6C42"/>
    <w:rsid w:val="006F6ED2"/>
    <w:rsid w:val="0070302E"/>
    <w:rsid w:val="007050F6"/>
    <w:rsid w:val="00707B13"/>
    <w:rsid w:val="00707C17"/>
    <w:rsid w:val="007107A1"/>
    <w:rsid w:val="00710968"/>
    <w:rsid w:val="00712E3A"/>
    <w:rsid w:val="00713094"/>
    <w:rsid w:val="00714B59"/>
    <w:rsid w:val="00716BB7"/>
    <w:rsid w:val="00717140"/>
    <w:rsid w:val="007177E6"/>
    <w:rsid w:val="00722FA6"/>
    <w:rsid w:val="007251E5"/>
    <w:rsid w:val="007257F7"/>
    <w:rsid w:val="007267E1"/>
    <w:rsid w:val="007276C0"/>
    <w:rsid w:val="00731225"/>
    <w:rsid w:val="00731910"/>
    <w:rsid w:val="00733D55"/>
    <w:rsid w:val="007343C2"/>
    <w:rsid w:val="00734D8B"/>
    <w:rsid w:val="0073601C"/>
    <w:rsid w:val="007366D4"/>
    <w:rsid w:val="007373F3"/>
    <w:rsid w:val="0073781D"/>
    <w:rsid w:val="007408A9"/>
    <w:rsid w:val="00741BD7"/>
    <w:rsid w:val="00743971"/>
    <w:rsid w:val="00743CA0"/>
    <w:rsid w:val="00743DF2"/>
    <w:rsid w:val="00744D6B"/>
    <w:rsid w:val="007456EC"/>
    <w:rsid w:val="0074649A"/>
    <w:rsid w:val="00747390"/>
    <w:rsid w:val="0075281B"/>
    <w:rsid w:val="00752E7A"/>
    <w:rsid w:val="0075334A"/>
    <w:rsid w:val="00753E06"/>
    <w:rsid w:val="00754F24"/>
    <w:rsid w:val="00756C48"/>
    <w:rsid w:val="00760183"/>
    <w:rsid w:val="00761446"/>
    <w:rsid w:val="00766A13"/>
    <w:rsid w:val="007702E6"/>
    <w:rsid w:val="00770C8C"/>
    <w:rsid w:val="007728E2"/>
    <w:rsid w:val="0077625E"/>
    <w:rsid w:val="00777414"/>
    <w:rsid w:val="007807AA"/>
    <w:rsid w:val="00782CD7"/>
    <w:rsid w:val="00791B85"/>
    <w:rsid w:val="00792289"/>
    <w:rsid w:val="00792F84"/>
    <w:rsid w:val="00793EDA"/>
    <w:rsid w:val="00794F50"/>
    <w:rsid w:val="007968E6"/>
    <w:rsid w:val="00797859"/>
    <w:rsid w:val="00797AFB"/>
    <w:rsid w:val="007A0335"/>
    <w:rsid w:val="007A1DE8"/>
    <w:rsid w:val="007A364A"/>
    <w:rsid w:val="007A3EE6"/>
    <w:rsid w:val="007A4136"/>
    <w:rsid w:val="007A6CDF"/>
    <w:rsid w:val="007B025E"/>
    <w:rsid w:val="007B111A"/>
    <w:rsid w:val="007B185E"/>
    <w:rsid w:val="007B1D98"/>
    <w:rsid w:val="007B3EF1"/>
    <w:rsid w:val="007B4EA4"/>
    <w:rsid w:val="007B6056"/>
    <w:rsid w:val="007C00F5"/>
    <w:rsid w:val="007C0438"/>
    <w:rsid w:val="007C1F03"/>
    <w:rsid w:val="007C2199"/>
    <w:rsid w:val="007C2EA5"/>
    <w:rsid w:val="007C3151"/>
    <w:rsid w:val="007C6B91"/>
    <w:rsid w:val="007D01BB"/>
    <w:rsid w:val="007D0812"/>
    <w:rsid w:val="007D0D73"/>
    <w:rsid w:val="007D27BB"/>
    <w:rsid w:val="007D2C33"/>
    <w:rsid w:val="007D4409"/>
    <w:rsid w:val="007D50A2"/>
    <w:rsid w:val="007D59CB"/>
    <w:rsid w:val="007D5B5A"/>
    <w:rsid w:val="007D5B63"/>
    <w:rsid w:val="007D68AA"/>
    <w:rsid w:val="007D707D"/>
    <w:rsid w:val="007D756A"/>
    <w:rsid w:val="007E046B"/>
    <w:rsid w:val="007E0530"/>
    <w:rsid w:val="007E0E17"/>
    <w:rsid w:val="007E74F2"/>
    <w:rsid w:val="007E7915"/>
    <w:rsid w:val="007E7CF7"/>
    <w:rsid w:val="007F1755"/>
    <w:rsid w:val="007F2C17"/>
    <w:rsid w:val="007F447D"/>
    <w:rsid w:val="007F594F"/>
    <w:rsid w:val="007F6133"/>
    <w:rsid w:val="007F6EAF"/>
    <w:rsid w:val="0080037D"/>
    <w:rsid w:val="008009E1"/>
    <w:rsid w:val="00802421"/>
    <w:rsid w:val="00802845"/>
    <w:rsid w:val="00802869"/>
    <w:rsid w:val="00804C45"/>
    <w:rsid w:val="00807009"/>
    <w:rsid w:val="008074BC"/>
    <w:rsid w:val="00807EC1"/>
    <w:rsid w:val="00812319"/>
    <w:rsid w:val="00812FC5"/>
    <w:rsid w:val="008139F7"/>
    <w:rsid w:val="00814CDD"/>
    <w:rsid w:val="008163C0"/>
    <w:rsid w:val="00821907"/>
    <w:rsid w:val="00822FF8"/>
    <w:rsid w:val="00824969"/>
    <w:rsid w:val="00826F55"/>
    <w:rsid w:val="008312B4"/>
    <w:rsid w:val="00832FAD"/>
    <w:rsid w:val="008332CD"/>
    <w:rsid w:val="0083397B"/>
    <w:rsid w:val="00833FE8"/>
    <w:rsid w:val="008376A2"/>
    <w:rsid w:val="008377A0"/>
    <w:rsid w:val="0083799B"/>
    <w:rsid w:val="00843134"/>
    <w:rsid w:val="0084410A"/>
    <w:rsid w:val="00845954"/>
    <w:rsid w:val="00845D14"/>
    <w:rsid w:val="00846FAC"/>
    <w:rsid w:val="0085055D"/>
    <w:rsid w:val="008506D1"/>
    <w:rsid w:val="00851440"/>
    <w:rsid w:val="00851B0C"/>
    <w:rsid w:val="0085247F"/>
    <w:rsid w:val="008526DE"/>
    <w:rsid w:val="00852D22"/>
    <w:rsid w:val="00854358"/>
    <w:rsid w:val="00857761"/>
    <w:rsid w:val="00857E8E"/>
    <w:rsid w:val="00860B38"/>
    <w:rsid w:val="0086134A"/>
    <w:rsid w:val="0086160B"/>
    <w:rsid w:val="008616F7"/>
    <w:rsid w:val="00871296"/>
    <w:rsid w:val="0087149A"/>
    <w:rsid w:val="00871808"/>
    <w:rsid w:val="008726FA"/>
    <w:rsid w:val="00872B8E"/>
    <w:rsid w:val="0087328F"/>
    <w:rsid w:val="008750C8"/>
    <w:rsid w:val="00877E0D"/>
    <w:rsid w:val="008808EA"/>
    <w:rsid w:val="00880973"/>
    <w:rsid w:val="00880EF0"/>
    <w:rsid w:val="00881D3C"/>
    <w:rsid w:val="00883822"/>
    <w:rsid w:val="00883B9B"/>
    <w:rsid w:val="008846FE"/>
    <w:rsid w:val="00885BA8"/>
    <w:rsid w:val="0088672E"/>
    <w:rsid w:val="00887D43"/>
    <w:rsid w:val="008935C2"/>
    <w:rsid w:val="00893B8E"/>
    <w:rsid w:val="008940AB"/>
    <w:rsid w:val="00894A19"/>
    <w:rsid w:val="008963A4"/>
    <w:rsid w:val="0089766E"/>
    <w:rsid w:val="008A00DF"/>
    <w:rsid w:val="008A22B4"/>
    <w:rsid w:val="008A3019"/>
    <w:rsid w:val="008A32B6"/>
    <w:rsid w:val="008A3B0D"/>
    <w:rsid w:val="008A3FB9"/>
    <w:rsid w:val="008A4702"/>
    <w:rsid w:val="008A56A9"/>
    <w:rsid w:val="008A63BE"/>
    <w:rsid w:val="008B0D85"/>
    <w:rsid w:val="008B1B2F"/>
    <w:rsid w:val="008B1CD3"/>
    <w:rsid w:val="008B345D"/>
    <w:rsid w:val="008B3C41"/>
    <w:rsid w:val="008B4668"/>
    <w:rsid w:val="008B5D82"/>
    <w:rsid w:val="008C0106"/>
    <w:rsid w:val="008C0D97"/>
    <w:rsid w:val="008C1343"/>
    <w:rsid w:val="008C1A46"/>
    <w:rsid w:val="008C1BD6"/>
    <w:rsid w:val="008C2484"/>
    <w:rsid w:val="008C2F2C"/>
    <w:rsid w:val="008C44A2"/>
    <w:rsid w:val="008C5723"/>
    <w:rsid w:val="008C617D"/>
    <w:rsid w:val="008C763F"/>
    <w:rsid w:val="008C7EDF"/>
    <w:rsid w:val="008D267E"/>
    <w:rsid w:val="008D4404"/>
    <w:rsid w:val="008D4A62"/>
    <w:rsid w:val="008D53EF"/>
    <w:rsid w:val="008D686E"/>
    <w:rsid w:val="008E13E4"/>
    <w:rsid w:val="008E218E"/>
    <w:rsid w:val="008E276C"/>
    <w:rsid w:val="008E3900"/>
    <w:rsid w:val="008E4140"/>
    <w:rsid w:val="008E4D47"/>
    <w:rsid w:val="008E6FF7"/>
    <w:rsid w:val="008E72BC"/>
    <w:rsid w:val="008F1352"/>
    <w:rsid w:val="008F225D"/>
    <w:rsid w:val="008F296B"/>
    <w:rsid w:val="008F296C"/>
    <w:rsid w:val="008F2F71"/>
    <w:rsid w:val="008F32FE"/>
    <w:rsid w:val="008F5E6C"/>
    <w:rsid w:val="008F66B9"/>
    <w:rsid w:val="008F7884"/>
    <w:rsid w:val="00900338"/>
    <w:rsid w:val="00901B50"/>
    <w:rsid w:val="00902979"/>
    <w:rsid w:val="0090374C"/>
    <w:rsid w:val="009043DE"/>
    <w:rsid w:val="0090626B"/>
    <w:rsid w:val="00906486"/>
    <w:rsid w:val="00906B1A"/>
    <w:rsid w:val="009126EA"/>
    <w:rsid w:val="00915CB9"/>
    <w:rsid w:val="00920D11"/>
    <w:rsid w:val="009213A2"/>
    <w:rsid w:val="009216B5"/>
    <w:rsid w:val="00922423"/>
    <w:rsid w:val="00922C0A"/>
    <w:rsid w:val="0092596B"/>
    <w:rsid w:val="00925E4D"/>
    <w:rsid w:val="00926779"/>
    <w:rsid w:val="00926DB6"/>
    <w:rsid w:val="00927557"/>
    <w:rsid w:val="009321A7"/>
    <w:rsid w:val="00932B66"/>
    <w:rsid w:val="0093607C"/>
    <w:rsid w:val="00936262"/>
    <w:rsid w:val="00937D73"/>
    <w:rsid w:val="00940D4B"/>
    <w:rsid w:val="00941579"/>
    <w:rsid w:val="00942C0E"/>
    <w:rsid w:val="00951901"/>
    <w:rsid w:val="00951B3F"/>
    <w:rsid w:val="00951C7E"/>
    <w:rsid w:val="0095368E"/>
    <w:rsid w:val="00955B60"/>
    <w:rsid w:val="00956F8D"/>
    <w:rsid w:val="00957F90"/>
    <w:rsid w:val="00960B67"/>
    <w:rsid w:val="009618C2"/>
    <w:rsid w:val="009653A1"/>
    <w:rsid w:val="00965B6D"/>
    <w:rsid w:val="00966A61"/>
    <w:rsid w:val="00972FAF"/>
    <w:rsid w:val="00974803"/>
    <w:rsid w:val="0097573D"/>
    <w:rsid w:val="00976156"/>
    <w:rsid w:val="00976579"/>
    <w:rsid w:val="009765CA"/>
    <w:rsid w:val="00976EC9"/>
    <w:rsid w:val="00977D49"/>
    <w:rsid w:val="00981A77"/>
    <w:rsid w:val="00981FC3"/>
    <w:rsid w:val="00982227"/>
    <w:rsid w:val="00985236"/>
    <w:rsid w:val="00986918"/>
    <w:rsid w:val="00993CD5"/>
    <w:rsid w:val="00994DCB"/>
    <w:rsid w:val="00996340"/>
    <w:rsid w:val="00996B21"/>
    <w:rsid w:val="009973EB"/>
    <w:rsid w:val="009979F5"/>
    <w:rsid w:val="009A1BA1"/>
    <w:rsid w:val="009A28A4"/>
    <w:rsid w:val="009A2AE6"/>
    <w:rsid w:val="009A38E3"/>
    <w:rsid w:val="009A4B31"/>
    <w:rsid w:val="009A4D1B"/>
    <w:rsid w:val="009A5C29"/>
    <w:rsid w:val="009A5CC9"/>
    <w:rsid w:val="009A6AE4"/>
    <w:rsid w:val="009A72D1"/>
    <w:rsid w:val="009B03D4"/>
    <w:rsid w:val="009B14B0"/>
    <w:rsid w:val="009B20C5"/>
    <w:rsid w:val="009B3522"/>
    <w:rsid w:val="009B54EC"/>
    <w:rsid w:val="009B7F43"/>
    <w:rsid w:val="009C0409"/>
    <w:rsid w:val="009C0C2F"/>
    <w:rsid w:val="009C16B1"/>
    <w:rsid w:val="009C1D18"/>
    <w:rsid w:val="009C2DC0"/>
    <w:rsid w:val="009C3A84"/>
    <w:rsid w:val="009C3D97"/>
    <w:rsid w:val="009C44F4"/>
    <w:rsid w:val="009C7A57"/>
    <w:rsid w:val="009C7E40"/>
    <w:rsid w:val="009C7FC9"/>
    <w:rsid w:val="009D260B"/>
    <w:rsid w:val="009D2D2C"/>
    <w:rsid w:val="009D3DB6"/>
    <w:rsid w:val="009D6148"/>
    <w:rsid w:val="009D7D98"/>
    <w:rsid w:val="009E00E7"/>
    <w:rsid w:val="009E06CA"/>
    <w:rsid w:val="009E168E"/>
    <w:rsid w:val="009E4718"/>
    <w:rsid w:val="009E674B"/>
    <w:rsid w:val="009E7975"/>
    <w:rsid w:val="009E7A5D"/>
    <w:rsid w:val="009F071A"/>
    <w:rsid w:val="009F0C71"/>
    <w:rsid w:val="009F1E70"/>
    <w:rsid w:val="009F2922"/>
    <w:rsid w:val="009F496E"/>
    <w:rsid w:val="009F5ACB"/>
    <w:rsid w:val="009F60E9"/>
    <w:rsid w:val="009F6BF4"/>
    <w:rsid w:val="009F6EB6"/>
    <w:rsid w:val="009F7032"/>
    <w:rsid w:val="009F7576"/>
    <w:rsid w:val="00A018AC"/>
    <w:rsid w:val="00A01ACE"/>
    <w:rsid w:val="00A0309D"/>
    <w:rsid w:val="00A031A5"/>
    <w:rsid w:val="00A03969"/>
    <w:rsid w:val="00A05195"/>
    <w:rsid w:val="00A05774"/>
    <w:rsid w:val="00A07E0F"/>
    <w:rsid w:val="00A07EA4"/>
    <w:rsid w:val="00A11E47"/>
    <w:rsid w:val="00A11F15"/>
    <w:rsid w:val="00A140D2"/>
    <w:rsid w:val="00A1421B"/>
    <w:rsid w:val="00A14FFC"/>
    <w:rsid w:val="00A16F42"/>
    <w:rsid w:val="00A174C4"/>
    <w:rsid w:val="00A17589"/>
    <w:rsid w:val="00A176D2"/>
    <w:rsid w:val="00A20627"/>
    <w:rsid w:val="00A21EBD"/>
    <w:rsid w:val="00A21F50"/>
    <w:rsid w:val="00A223EC"/>
    <w:rsid w:val="00A22A80"/>
    <w:rsid w:val="00A231A5"/>
    <w:rsid w:val="00A25A55"/>
    <w:rsid w:val="00A27556"/>
    <w:rsid w:val="00A27AAA"/>
    <w:rsid w:val="00A27E8A"/>
    <w:rsid w:val="00A303BE"/>
    <w:rsid w:val="00A30B99"/>
    <w:rsid w:val="00A31D46"/>
    <w:rsid w:val="00A33D08"/>
    <w:rsid w:val="00A358D0"/>
    <w:rsid w:val="00A36666"/>
    <w:rsid w:val="00A36EC8"/>
    <w:rsid w:val="00A371E3"/>
    <w:rsid w:val="00A376B4"/>
    <w:rsid w:val="00A3786B"/>
    <w:rsid w:val="00A37A10"/>
    <w:rsid w:val="00A4241C"/>
    <w:rsid w:val="00A43EB4"/>
    <w:rsid w:val="00A45F1C"/>
    <w:rsid w:val="00A46DB4"/>
    <w:rsid w:val="00A46F76"/>
    <w:rsid w:val="00A509CF"/>
    <w:rsid w:val="00A52F78"/>
    <w:rsid w:val="00A534BB"/>
    <w:rsid w:val="00A5502A"/>
    <w:rsid w:val="00A55CB1"/>
    <w:rsid w:val="00A57AE6"/>
    <w:rsid w:val="00A60035"/>
    <w:rsid w:val="00A614BD"/>
    <w:rsid w:val="00A625DF"/>
    <w:rsid w:val="00A6292F"/>
    <w:rsid w:val="00A636B3"/>
    <w:rsid w:val="00A63716"/>
    <w:rsid w:val="00A64BC5"/>
    <w:rsid w:val="00A657F9"/>
    <w:rsid w:val="00A664D6"/>
    <w:rsid w:val="00A66B4B"/>
    <w:rsid w:val="00A66F65"/>
    <w:rsid w:val="00A67404"/>
    <w:rsid w:val="00A72154"/>
    <w:rsid w:val="00A72C45"/>
    <w:rsid w:val="00A73651"/>
    <w:rsid w:val="00A740F3"/>
    <w:rsid w:val="00A7461E"/>
    <w:rsid w:val="00A76A00"/>
    <w:rsid w:val="00A77D62"/>
    <w:rsid w:val="00A77D6D"/>
    <w:rsid w:val="00A77E1B"/>
    <w:rsid w:val="00A805E9"/>
    <w:rsid w:val="00A806AC"/>
    <w:rsid w:val="00A80F04"/>
    <w:rsid w:val="00A80F22"/>
    <w:rsid w:val="00A8106B"/>
    <w:rsid w:val="00A81F1F"/>
    <w:rsid w:val="00A866B1"/>
    <w:rsid w:val="00A91866"/>
    <w:rsid w:val="00A9365F"/>
    <w:rsid w:val="00A956E1"/>
    <w:rsid w:val="00A95AF2"/>
    <w:rsid w:val="00A963FF"/>
    <w:rsid w:val="00A96AC1"/>
    <w:rsid w:val="00A97EC8"/>
    <w:rsid w:val="00AA0C87"/>
    <w:rsid w:val="00AA1111"/>
    <w:rsid w:val="00AA213A"/>
    <w:rsid w:val="00AA29BE"/>
    <w:rsid w:val="00AA3661"/>
    <w:rsid w:val="00AA47B2"/>
    <w:rsid w:val="00AA5BF4"/>
    <w:rsid w:val="00AA6F84"/>
    <w:rsid w:val="00AA781C"/>
    <w:rsid w:val="00AB132B"/>
    <w:rsid w:val="00AB2C0A"/>
    <w:rsid w:val="00AB5120"/>
    <w:rsid w:val="00AB57A2"/>
    <w:rsid w:val="00AC153C"/>
    <w:rsid w:val="00AC395C"/>
    <w:rsid w:val="00AC4FBB"/>
    <w:rsid w:val="00AD092B"/>
    <w:rsid w:val="00AD1485"/>
    <w:rsid w:val="00AD640E"/>
    <w:rsid w:val="00AE37AF"/>
    <w:rsid w:val="00AE38BC"/>
    <w:rsid w:val="00AE3968"/>
    <w:rsid w:val="00AE481E"/>
    <w:rsid w:val="00AE5303"/>
    <w:rsid w:val="00AE5963"/>
    <w:rsid w:val="00AE611A"/>
    <w:rsid w:val="00AF0E85"/>
    <w:rsid w:val="00AF3CC0"/>
    <w:rsid w:val="00AF3CF3"/>
    <w:rsid w:val="00AF5350"/>
    <w:rsid w:val="00AF63F2"/>
    <w:rsid w:val="00AF67A2"/>
    <w:rsid w:val="00B0081F"/>
    <w:rsid w:val="00B03E92"/>
    <w:rsid w:val="00B06CE6"/>
    <w:rsid w:val="00B10A7C"/>
    <w:rsid w:val="00B11041"/>
    <w:rsid w:val="00B11526"/>
    <w:rsid w:val="00B12E72"/>
    <w:rsid w:val="00B13EA0"/>
    <w:rsid w:val="00B1553D"/>
    <w:rsid w:val="00B21405"/>
    <w:rsid w:val="00B22815"/>
    <w:rsid w:val="00B236CC"/>
    <w:rsid w:val="00B239B8"/>
    <w:rsid w:val="00B24142"/>
    <w:rsid w:val="00B24B02"/>
    <w:rsid w:val="00B24B1B"/>
    <w:rsid w:val="00B24E94"/>
    <w:rsid w:val="00B26883"/>
    <w:rsid w:val="00B26AD5"/>
    <w:rsid w:val="00B30C87"/>
    <w:rsid w:val="00B31B59"/>
    <w:rsid w:val="00B32235"/>
    <w:rsid w:val="00B324AA"/>
    <w:rsid w:val="00B33D52"/>
    <w:rsid w:val="00B343B3"/>
    <w:rsid w:val="00B349B9"/>
    <w:rsid w:val="00B35781"/>
    <w:rsid w:val="00B35E17"/>
    <w:rsid w:val="00B361FF"/>
    <w:rsid w:val="00B3645A"/>
    <w:rsid w:val="00B369EC"/>
    <w:rsid w:val="00B40395"/>
    <w:rsid w:val="00B40A43"/>
    <w:rsid w:val="00B40F4E"/>
    <w:rsid w:val="00B43858"/>
    <w:rsid w:val="00B44A9C"/>
    <w:rsid w:val="00B45814"/>
    <w:rsid w:val="00B47B65"/>
    <w:rsid w:val="00B51169"/>
    <w:rsid w:val="00B5172D"/>
    <w:rsid w:val="00B51EFF"/>
    <w:rsid w:val="00B52F97"/>
    <w:rsid w:val="00B55AF5"/>
    <w:rsid w:val="00B56E3E"/>
    <w:rsid w:val="00B57D96"/>
    <w:rsid w:val="00B57FCA"/>
    <w:rsid w:val="00B605AB"/>
    <w:rsid w:val="00B61298"/>
    <w:rsid w:val="00B644C3"/>
    <w:rsid w:val="00B649E8"/>
    <w:rsid w:val="00B65A1B"/>
    <w:rsid w:val="00B71934"/>
    <w:rsid w:val="00B735E3"/>
    <w:rsid w:val="00B74CE2"/>
    <w:rsid w:val="00B75A8C"/>
    <w:rsid w:val="00B807F4"/>
    <w:rsid w:val="00B80C5F"/>
    <w:rsid w:val="00B80E8D"/>
    <w:rsid w:val="00B81ED8"/>
    <w:rsid w:val="00B820EC"/>
    <w:rsid w:val="00B834DB"/>
    <w:rsid w:val="00B83B7B"/>
    <w:rsid w:val="00B83E40"/>
    <w:rsid w:val="00B84CB7"/>
    <w:rsid w:val="00B90359"/>
    <w:rsid w:val="00B908A5"/>
    <w:rsid w:val="00B95C6D"/>
    <w:rsid w:val="00B97F81"/>
    <w:rsid w:val="00BA4317"/>
    <w:rsid w:val="00BA4C63"/>
    <w:rsid w:val="00BA565C"/>
    <w:rsid w:val="00BA5B36"/>
    <w:rsid w:val="00BA750E"/>
    <w:rsid w:val="00BB0366"/>
    <w:rsid w:val="00BB04C1"/>
    <w:rsid w:val="00BB12A9"/>
    <w:rsid w:val="00BB1BFE"/>
    <w:rsid w:val="00BB1CDA"/>
    <w:rsid w:val="00BB2D13"/>
    <w:rsid w:val="00BB391D"/>
    <w:rsid w:val="00BB455E"/>
    <w:rsid w:val="00BB718F"/>
    <w:rsid w:val="00BC1EB5"/>
    <w:rsid w:val="00BC249B"/>
    <w:rsid w:val="00BC2BE7"/>
    <w:rsid w:val="00BC2D06"/>
    <w:rsid w:val="00BC38C5"/>
    <w:rsid w:val="00BC5900"/>
    <w:rsid w:val="00BC73AD"/>
    <w:rsid w:val="00BC7C70"/>
    <w:rsid w:val="00BD05B5"/>
    <w:rsid w:val="00BD1A53"/>
    <w:rsid w:val="00BD20B0"/>
    <w:rsid w:val="00BD250D"/>
    <w:rsid w:val="00BD35DD"/>
    <w:rsid w:val="00BD37CD"/>
    <w:rsid w:val="00BD7D43"/>
    <w:rsid w:val="00BE07FD"/>
    <w:rsid w:val="00BE0921"/>
    <w:rsid w:val="00BE0AB9"/>
    <w:rsid w:val="00BE16A1"/>
    <w:rsid w:val="00BE1B0D"/>
    <w:rsid w:val="00BE25E1"/>
    <w:rsid w:val="00BE34D3"/>
    <w:rsid w:val="00BE4470"/>
    <w:rsid w:val="00BE589F"/>
    <w:rsid w:val="00BE6961"/>
    <w:rsid w:val="00BF064F"/>
    <w:rsid w:val="00BF2BF6"/>
    <w:rsid w:val="00BF3CA5"/>
    <w:rsid w:val="00BF3E59"/>
    <w:rsid w:val="00BF4913"/>
    <w:rsid w:val="00BF6136"/>
    <w:rsid w:val="00BF679B"/>
    <w:rsid w:val="00BF6831"/>
    <w:rsid w:val="00BF6A13"/>
    <w:rsid w:val="00BF72EC"/>
    <w:rsid w:val="00C00AC7"/>
    <w:rsid w:val="00C017DA"/>
    <w:rsid w:val="00C017F2"/>
    <w:rsid w:val="00C02821"/>
    <w:rsid w:val="00C02B56"/>
    <w:rsid w:val="00C03C69"/>
    <w:rsid w:val="00C05334"/>
    <w:rsid w:val="00C056E5"/>
    <w:rsid w:val="00C06FA7"/>
    <w:rsid w:val="00C1072B"/>
    <w:rsid w:val="00C10982"/>
    <w:rsid w:val="00C10DFC"/>
    <w:rsid w:val="00C11F57"/>
    <w:rsid w:val="00C11F7D"/>
    <w:rsid w:val="00C1275C"/>
    <w:rsid w:val="00C137EB"/>
    <w:rsid w:val="00C13838"/>
    <w:rsid w:val="00C155C8"/>
    <w:rsid w:val="00C1673A"/>
    <w:rsid w:val="00C16D34"/>
    <w:rsid w:val="00C17070"/>
    <w:rsid w:val="00C177CD"/>
    <w:rsid w:val="00C17D7F"/>
    <w:rsid w:val="00C20C49"/>
    <w:rsid w:val="00C20E9F"/>
    <w:rsid w:val="00C2123E"/>
    <w:rsid w:val="00C226C1"/>
    <w:rsid w:val="00C256C6"/>
    <w:rsid w:val="00C271E2"/>
    <w:rsid w:val="00C277C6"/>
    <w:rsid w:val="00C31A82"/>
    <w:rsid w:val="00C32739"/>
    <w:rsid w:val="00C33C71"/>
    <w:rsid w:val="00C35ACF"/>
    <w:rsid w:val="00C35F78"/>
    <w:rsid w:val="00C40379"/>
    <w:rsid w:val="00C40E6D"/>
    <w:rsid w:val="00C41149"/>
    <w:rsid w:val="00C4330B"/>
    <w:rsid w:val="00C44D79"/>
    <w:rsid w:val="00C47C8E"/>
    <w:rsid w:val="00C50D85"/>
    <w:rsid w:val="00C517C2"/>
    <w:rsid w:val="00C51B79"/>
    <w:rsid w:val="00C51D8E"/>
    <w:rsid w:val="00C53702"/>
    <w:rsid w:val="00C53CD4"/>
    <w:rsid w:val="00C54487"/>
    <w:rsid w:val="00C60B38"/>
    <w:rsid w:val="00C614BF"/>
    <w:rsid w:val="00C63C5F"/>
    <w:rsid w:val="00C63F97"/>
    <w:rsid w:val="00C72A6B"/>
    <w:rsid w:val="00C74439"/>
    <w:rsid w:val="00C75642"/>
    <w:rsid w:val="00C75868"/>
    <w:rsid w:val="00C75C2E"/>
    <w:rsid w:val="00C75E80"/>
    <w:rsid w:val="00C75F95"/>
    <w:rsid w:val="00C80100"/>
    <w:rsid w:val="00C87DF2"/>
    <w:rsid w:val="00C9018B"/>
    <w:rsid w:val="00C909AA"/>
    <w:rsid w:val="00C9147D"/>
    <w:rsid w:val="00C919F7"/>
    <w:rsid w:val="00C93250"/>
    <w:rsid w:val="00C94E70"/>
    <w:rsid w:val="00C97555"/>
    <w:rsid w:val="00CA0AEF"/>
    <w:rsid w:val="00CA2945"/>
    <w:rsid w:val="00CA2D3F"/>
    <w:rsid w:val="00CA2D7B"/>
    <w:rsid w:val="00CA422D"/>
    <w:rsid w:val="00CA4406"/>
    <w:rsid w:val="00CA6F91"/>
    <w:rsid w:val="00CB19B4"/>
    <w:rsid w:val="00CB1F82"/>
    <w:rsid w:val="00CB2E06"/>
    <w:rsid w:val="00CB45D8"/>
    <w:rsid w:val="00CB4EF7"/>
    <w:rsid w:val="00CB5194"/>
    <w:rsid w:val="00CB5DAF"/>
    <w:rsid w:val="00CB5E93"/>
    <w:rsid w:val="00CB6BFB"/>
    <w:rsid w:val="00CB7711"/>
    <w:rsid w:val="00CB7885"/>
    <w:rsid w:val="00CC103A"/>
    <w:rsid w:val="00CC1602"/>
    <w:rsid w:val="00CC19F4"/>
    <w:rsid w:val="00CC1C1B"/>
    <w:rsid w:val="00CC1C6A"/>
    <w:rsid w:val="00CC25CA"/>
    <w:rsid w:val="00CC2B5B"/>
    <w:rsid w:val="00CC43B6"/>
    <w:rsid w:val="00CC5DC4"/>
    <w:rsid w:val="00CC7208"/>
    <w:rsid w:val="00CC7F8E"/>
    <w:rsid w:val="00CD0217"/>
    <w:rsid w:val="00CD11D7"/>
    <w:rsid w:val="00CD1D8D"/>
    <w:rsid w:val="00CD39D8"/>
    <w:rsid w:val="00CD4190"/>
    <w:rsid w:val="00CD5FDF"/>
    <w:rsid w:val="00CD6869"/>
    <w:rsid w:val="00CD7F5A"/>
    <w:rsid w:val="00CE03A6"/>
    <w:rsid w:val="00CE6122"/>
    <w:rsid w:val="00CE62CE"/>
    <w:rsid w:val="00CE69A7"/>
    <w:rsid w:val="00CE6E87"/>
    <w:rsid w:val="00CE7450"/>
    <w:rsid w:val="00CE74AA"/>
    <w:rsid w:val="00CF225F"/>
    <w:rsid w:val="00CF53C2"/>
    <w:rsid w:val="00CF6B37"/>
    <w:rsid w:val="00CF6C09"/>
    <w:rsid w:val="00CF6FE7"/>
    <w:rsid w:val="00CF7EBC"/>
    <w:rsid w:val="00D00178"/>
    <w:rsid w:val="00D07DB4"/>
    <w:rsid w:val="00D10E37"/>
    <w:rsid w:val="00D12963"/>
    <w:rsid w:val="00D13B82"/>
    <w:rsid w:val="00D1566A"/>
    <w:rsid w:val="00D15D9E"/>
    <w:rsid w:val="00D20CE0"/>
    <w:rsid w:val="00D22C0A"/>
    <w:rsid w:val="00D23333"/>
    <w:rsid w:val="00D245E3"/>
    <w:rsid w:val="00D24ED9"/>
    <w:rsid w:val="00D25278"/>
    <w:rsid w:val="00D255BD"/>
    <w:rsid w:val="00D3016C"/>
    <w:rsid w:val="00D30F99"/>
    <w:rsid w:val="00D314CB"/>
    <w:rsid w:val="00D36217"/>
    <w:rsid w:val="00D36615"/>
    <w:rsid w:val="00D367E9"/>
    <w:rsid w:val="00D37A16"/>
    <w:rsid w:val="00D37B91"/>
    <w:rsid w:val="00D402E2"/>
    <w:rsid w:val="00D403AE"/>
    <w:rsid w:val="00D40FAB"/>
    <w:rsid w:val="00D41DEC"/>
    <w:rsid w:val="00D4249A"/>
    <w:rsid w:val="00D4473B"/>
    <w:rsid w:val="00D46D89"/>
    <w:rsid w:val="00D4737E"/>
    <w:rsid w:val="00D50BE6"/>
    <w:rsid w:val="00D52DAB"/>
    <w:rsid w:val="00D54853"/>
    <w:rsid w:val="00D54E63"/>
    <w:rsid w:val="00D5600D"/>
    <w:rsid w:val="00D56673"/>
    <w:rsid w:val="00D6109C"/>
    <w:rsid w:val="00D6149A"/>
    <w:rsid w:val="00D63925"/>
    <w:rsid w:val="00D6407F"/>
    <w:rsid w:val="00D6564B"/>
    <w:rsid w:val="00D70DF1"/>
    <w:rsid w:val="00D70F88"/>
    <w:rsid w:val="00D71B48"/>
    <w:rsid w:val="00D7338A"/>
    <w:rsid w:val="00D7371A"/>
    <w:rsid w:val="00D752D5"/>
    <w:rsid w:val="00D75E92"/>
    <w:rsid w:val="00D80A6D"/>
    <w:rsid w:val="00D80F45"/>
    <w:rsid w:val="00D8230A"/>
    <w:rsid w:val="00D82850"/>
    <w:rsid w:val="00D8351A"/>
    <w:rsid w:val="00D86C98"/>
    <w:rsid w:val="00D87291"/>
    <w:rsid w:val="00D915FC"/>
    <w:rsid w:val="00D91AA3"/>
    <w:rsid w:val="00D92A27"/>
    <w:rsid w:val="00D93374"/>
    <w:rsid w:val="00D93E80"/>
    <w:rsid w:val="00D95098"/>
    <w:rsid w:val="00D96965"/>
    <w:rsid w:val="00D97E19"/>
    <w:rsid w:val="00D97FF6"/>
    <w:rsid w:val="00DA0113"/>
    <w:rsid w:val="00DA024D"/>
    <w:rsid w:val="00DA07DE"/>
    <w:rsid w:val="00DA1254"/>
    <w:rsid w:val="00DA1DF3"/>
    <w:rsid w:val="00DA2948"/>
    <w:rsid w:val="00DA42E0"/>
    <w:rsid w:val="00DA50F9"/>
    <w:rsid w:val="00DA7362"/>
    <w:rsid w:val="00DB154B"/>
    <w:rsid w:val="00DB1FA3"/>
    <w:rsid w:val="00DB1FFF"/>
    <w:rsid w:val="00DB303E"/>
    <w:rsid w:val="00DB3411"/>
    <w:rsid w:val="00DB3508"/>
    <w:rsid w:val="00DB514D"/>
    <w:rsid w:val="00DB6190"/>
    <w:rsid w:val="00DB6B17"/>
    <w:rsid w:val="00DC0411"/>
    <w:rsid w:val="00DC0DC4"/>
    <w:rsid w:val="00DC1DD3"/>
    <w:rsid w:val="00DC2068"/>
    <w:rsid w:val="00DC327C"/>
    <w:rsid w:val="00DC51EA"/>
    <w:rsid w:val="00DC5383"/>
    <w:rsid w:val="00DC76C5"/>
    <w:rsid w:val="00DC7AE3"/>
    <w:rsid w:val="00DD0B1E"/>
    <w:rsid w:val="00DD1208"/>
    <w:rsid w:val="00DD13CB"/>
    <w:rsid w:val="00DD14BB"/>
    <w:rsid w:val="00DD33D6"/>
    <w:rsid w:val="00DD5943"/>
    <w:rsid w:val="00DD600C"/>
    <w:rsid w:val="00DD67DC"/>
    <w:rsid w:val="00DD7FDE"/>
    <w:rsid w:val="00DE0723"/>
    <w:rsid w:val="00DE142A"/>
    <w:rsid w:val="00DE1937"/>
    <w:rsid w:val="00DE1BAB"/>
    <w:rsid w:val="00DE2DD7"/>
    <w:rsid w:val="00DE37FD"/>
    <w:rsid w:val="00DE4084"/>
    <w:rsid w:val="00DE4239"/>
    <w:rsid w:val="00DE54D3"/>
    <w:rsid w:val="00DE56C5"/>
    <w:rsid w:val="00DE635B"/>
    <w:rsid w:val="00DF0ED6"/>
    <w:rsid w:val="00DF2F3F"/>
    <w:rsid w:val="00DF3AAC"/>
    <w:rsid w:val="00DF3B8E"/>
    <w:rsid w:val="00DF7A7A"/>
    <w:rsid w:val="00DF7AB9"/>
    <w:rsid w:val="00DF7FD6"/>
    <w:rsid w:val="00E00C91"/>
    <w:rsid w:val="00E0173A"/>
    <w:rsid w:val="00E01BE9"/>
    <w:rsid w:val="00E02B3F"/>
    <w:rsid w:val="00E03A44"/>
    <w:rsid w:val="00E03D02"/>
    <w:rsid w:val="00E03D24"/>
    <w:rsid w:val="00E04015"/>
    <w:rsid w:val="00E050C4"/>
    <w:rsid w:val="00E05336"/>
    <w:rsid w:val="00E062A5"/>
    <w:rsid w:val="00E06E60"/>
    <w:rsid w:val="00E07539"/>
    <w:rsid w:val="00E13498"/>
    <w:rsid w:val="00E16CCF"/>
    <w:rsid w:val="00E17B22"/>
    <w:rsid w:val="00E200B5"/>
    <w:rsid w:val="00E22D29"/>
    <w:rsid w:val="00E22E73"/>
    <w:rsid w:val="00E23982"/>
    <w:rsid w:val="00E2402C"/>
    <w:rsid w:val="00E2705E"/>
    <w:rsid w:val="00E31441"/>
    <w:rsid w:val="00E32D47"/>
    <w:rsid w:val="00E35392"/>
    <w:rsid w:val="00E35483"/>
    <w:rsid w:val="00E36E08"/>
    <w:rsid w:val="00E37E1D"/>
    <w:rsid w:val="00E401E7"/>
    <w:rsid w:val="00E41C2B"/>
    <w:rsid w:val="00E437CB"/>
    <w:rsid w:val="00E43F2B"/>
    <w:rsid w:val="00E44EEB"/>
    <w:rsid w:val="00E458C5"/>
    <w:rsid w:val="00E4616E"/>
    <w:rsid w:val="00E47930"/>
    <w:rsid w:val="00E5008C"/>
    <w:rsid w:val="00E5036E"/>
    <w:rsid w:val="00E525BB"/>
    <w:rsid w:val="00E5316D"/>
    <w:rsid w:val="00E5329F"/>
    <w:rsid w:val="00E539C8"/>
    <w:rsid w:val="00E5411F"/>
    <w:rsid w:val="00E56C0B"/>
    <w:rsid w:val="00E57174"/>
    <w:rsid w:val="00E6048A"/>
    <w:rsid w:val="00E6341B"/>
    <w:rsid w:val="00E65175"/>
    <w:rsid w:val="00E67A96"/>
    <w:rsid w:val="00E71C07"/>
    <w:rsid w:val="00E7242B"/>
    <w:rsid w:val="00E73051"/>
    <w:rsid w:val="00E7324E"/>
    <w:rsid w:val="00E73383"/>
    <w:rsid w:val="00E7371E"/>
    <w:rsid w:val="00E75610"/>
    <w:rsid w:val="00E75E27"/>
    <w:rsid w:val="00E77C78"/>
    <w:rsid w:val="00E813F4"/>
    <w:rsid w:val="00E817E3"/>
    <w:rsid w:val="00E85DC3"/>
    <w:rsid w:val="00E865C2"/>
    <w:rsid w:val="00E878DD"/>
    <w:rsid w:val="00E906B0"/>
    <w:rsid w:val="00E9274E"/>
    <w:rsid w:val="00E94702"/>
    <w:rsid w:val="00E9651A"/>
    <w:rsid w:val="00EA04F3"/>
    <w:rsid w:val="00EA1392"/>
    <w:rsid w:val="00EA1B91"/>
    <w:rsid w:val="00EA1BC5"/>
    <w:rsid w:val="00EA454B"/>
    <w:rsid w:val="00EA4B3A"/>
    <w:rsid w:val="00EA4C72"/>
    <w:rsid w:val="00EA5DF9"/>
    <w:rsid w:val="00EB01E4"/>
    <w:rsid w:val="00EB0310"/>
    <w:rsid w:val="00EB0E58"/>
    <w:rsid w:val="00EB1492"/>
    <w:rsid w:val="00EB1DB6"/>
    <w:rsid w:val="00EB5039"/>
    <w:rsid w:val="00EB5BA3"/>
    <w:rsid w:val="00EB641F"/>
    <w:rsid w:val="00EC1CBF"/>
    <w:rsid w:val="00EC204B"/>
    <w:rsid w:val="00EC2512"/>
    <w:rsid w:val="00EC256F"/>
    <w:rsid w:val="00EC2F4C"/>
    <w:rsid w:val="00EC38B7"/>
    <w:rsid w:val="00EC5861"/>
    <w:rsid w:val="00EC67CD"/>
    <w:rsid w:val="00EC6E77"/>
    <w:rsid w:val="00ED0F78"/>
    <w:rsid w:val="00ED10D0"/>
    <w:rsid w:val="00ED1C32"/>
    <w:rsid w:val="00ED1F8E"/>
    <w:rsid w:val="00ED1FAF"/>
    <w:rsid w:val="00ED2E33"/>
    <w:rsid w:val="00ED3B70"/>
    <w:rsid w:val="00ED4A27"/>
    <w:rsid w:val="00ED5A1B"/>
    <w:rsid w:val="00ED6643"/>
    <w:rsid w:val="00ED6652"/>
    <w:rsid w:val="00EE0E9A"/>
    <w:rsid w:val="00EE13F6"/>
    <w:rsid w:val="00EE1990"/>
    <w:rsid w:val="00EE30C3"/>
    <w:rsid w:val="00EE30F6"/>
    <w:rsid w:val="00EE4218"/>
    <w:rsid w:val="00EE51CF"/>
    <w:rsid w:val="00EE56DD"/>
    <w:rsid w:val="00EE5992"/>
    <w:rsid w:val="00EE62C0"/>
    <w:rsid w:val="00EE658A"/>
    <w:rsid w:val="00EE7BD9"/>
    <w:rsid w:val="00EF059E"/>
    <w:rsid w:val="00EF2D4D"/>
    <w:rsid w:val="00EF55E7"/>
    <w:rsid w:val="00EF78AB"/>
    <w:rsid w:val="00F00495"/>
    <w:rsid w:val="00F00F02"/>
    <w:rsid w:val="00F01276"/>
    <w:rsid w:val="00F01405"/>
    <w:rsid w:val="00F014E6"/>
    <w:rsid w:val="00F01E6B"/>
    <w:rsid w:val="00F022B1"/>
    <w:rsid w:val="00F02A66"/>
    <w:rsid w:val="00F03F3B"/>
    <w:rsid w:val="00F047D9"/>
    <w:rsid w:val="00F04FFD"/>
    <w:rsid w:val="00F05A48"/>
    <w:rsid w:val="00F05F8C"/>
    <w:rsid w:val="00F06032"/>
    <w:rsid w:val="00F0651D"/>
    <w:rsid w:val="00F06A21"/>
    <w:rsid w:val="00F06E0E"/>
    <w:rsid w:val="00F10D89"/>
    <w:rsid w:val="00F11349"/>
    <w:rsid w:val="00F11C69"/>
    <w:rsid w:val="00F11E33"/>
    <w:rsid w:val="00F130EB"/>
    <w:rsid w:val="00F1454F"/>
    <w:rsid w:val="00F157D6"/>
    <w:rsid w:val="00F16E3E"/>
    <w:rsid w:val="00F21900"/>
    <w:rsid w:val="00F2202B"/>
    <w:rsid w:val="00F22FC6"/>
    <w:rsid w:val="00F237CC"/>
    <w:rsid w:val="00F23EE4"/>
    <w:rsid w:val="00F24A1A"/>
    <w:rsid w:val="00F24E1C"/>
    <w:rsid w:val="00F255A7"/>
    <w:rsid w:val="00F25BE0"/>
    <w:rsid w:val="00F263DF"/>
    <w:rsid w:val="00F303DE"/>
    <w:rsid w:val="00F30962"/>
    <w:rsid w:val="00F309FF"/>
    <w:rsid w:val="00F33166"/>
    <w:rsid w:val="00F33629"/>
    <w:rsid w:val="00F33FE8"/>
    <w:rsid w:val="00F35531"/>
    <w:rsid w:val="00F408B8"/>
    <w:rsid w:val="00F4098D"/>
    <w:rsid w:val="00F40A68"/>
    <w:rsid w:val="00F41200"/>
    <w:rsid w:val="00F4171F"/>
    <w:rsid w:val="00F43495"/>
    <w:rsid w:val="00F4478C"/>
    <w:rsid w:val="00F50035"/>
    <w:rsid w:val="00F51E08"/>
    <w:rsid w:val="00F55257"/>
    <w:rsid w:val="00F61D4F"/>
    <w:rsid w:val="00F62F48"/>
    <w:rsid w:val="00F63F58"/>
    <w:rsid w:val="00F65015"/>
    <w:rsid w:val="00F65D00"/>
    <w:rsid w:val="00F672B8"/>
    <w:rsid w:val="00F67B4D"/>
    <w:rsid w:val="00F70C31"/>
    <w:rsid w:val="00F70C4D"/>
    <w:rsid w:val="00F727B2"/>
    <w:rsid w:val="00F730AA"/>
    <w:rsid w:val="00F74FCB"/>
    <w:rsid w:val="00F7662B"/>
    <w:rsid w:val="00F76D49"/>
    <w:rsid w:val="00F77B50"/>
    <w:rsid w:val="00F80173"/>
    <w:rsid w:val="00F8030B"/>
    <w:rsid w:val="00F819AD"/>
    <w:rsid w:val="00F81BC4"/>
    <w:rsid w:val="00F81CA9"/>
    <w:rsid w:val="00F8798B"/>
    <w:rsid w:val="00F9103D"/>
    <w:rsid w:val="00F912B2"/>
    <w:rsid w:val="00F93C27"/>
    <w:rsid w:val="00F93DA4"/>
    <w:rsid w:val="00F94C58"/>
    <w:rsid w:val="00F94C87"/>
    <w:rsid w:val="00F9548A"/>
    <w:rsid w:val="00F9620E"/>
    <w:rsid w:val="00F9660D"/>
    <w:rsid w:val="00FA1166"/>
    <w:rsid w:val="00FA2208"/>
    <w:rsid w:val="00FA475C"/>
    <w:rsid w:val="00FA6D4A"/>
    <w:rsid w:val="00FB5317"/>
    <w:rsid w:val="00FB5F2D"/>
    <w:rsid w:val="00FB64C5"/>
    <w:rsid w:val="00FB66A9"/>
    <w:rsid w:val="00FB6933"/>
    <w:rsid w:val="00FB7DAA"/>
    <w:rsid w:val="00FC12CB"/>
    <w:rsid w:val="00FC284D"/>
    <w:rsid w:val="00FC3D8E"/>
    <w:rsid w:val="00FC4172"/>
    <w:rsid w:val="00FC469A"/>
    <w:rsid w:val="00FC5973"/>
    <w:rsid w:val="00FC683B"/>
    <w:rsid w:val="00FC7038"/>
    <w:rsid w:val="00FD0169"/>
    <w:rsid w:val="00FD078D"/>
    <w:rsid w:val="00FD3428"/>
    <w:rsid w:val="00FD5AE3"/>
    <w:rsid w:val="00FD7F71"/>
    <w:rsid w:val="00FE1C9A"/>
    <w:rsid w:val="00FE21BF"/>
    <w:rsid w:val="00FE31A5"/>
    <w:rsid w:val="00FE5870"/>
    <w:rsid w:val="00FE6139"/>
    <w:rsid w:val="00FF05F1"/>
    <w:rsid w:val="00FF0D34"/>
    <w:rsid w:val="00FF1DCB"/>
    <w:rsid w:val="00FF2253"/>
    <w:rsid w:val="00FF420B"/>
    <w:rsid w:val="00FF4680"/>
    <w:rsid w:val="00FF59E5"/>
    <w:rsid w:val="00FF6C75"/>
    <w:rsid w:val="00FF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75EBCD7C"/>
  <w15:docId w15:val="{143206B5-138F-49F5-9C6B-D8376173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80037D"/>
    <w:pPr>
      <w:spacing w:line="360" w:lineRule="auto"/>
      <w:ind w:firstLine="567"/>
      <w:jc w:val="both"/>
    </w:pPr>
    <w:rPr>
      <w:snapToGrid w:val="0"/>
      <w:sz w:val="28"/>
      <w:szCs w:val="28"/>
    </w:rPr>
  </w:style>
  <w:style w:type="paragraph" w:styleId="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5"/>
    <w:next w:val="a5"/>
    <w:link w:val="10"/>
    <w:uiPriority w:val="99"/>
    <w:qFormat/>
    <w:rsid w:val="000A340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H2,H2 Знак,Заголовок 21"/>
    <w:basedOn w:val="a5"/>
    <w:next w:val="a5"/>
    <w:link w:val="21"/>
    <w:uiPriority w:val="9"/>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5"/>
    <w:next w:val="a5"/>
    <w:link w:val="30"/>
    <w:uiPriority w:val="9"/>
    <w:qFormat/>
    <w:rsid w:val="000A3404"/>
    <w:pPr>
      <w:keepNext/>
      <w:spacing w:before="240" w:after="60"/>
      <w:outlineLvl w:val="2"/>
    </w:pPr>
    <w:rPr>
      <w:rFonts w:ascii="Arial" w:hAnsi="Arial" w:cs="Arial"/>
      <w:b/>
      <w:bCs/>
      <w:sz w:val="26"/>
      <w:szCs w:val="26"/>
    </w:rPr>
  </w:style>
  <w:style w:type="paragraph" w:styleId="4">
    <w:name w:val="heading 4"/>
    <w:basedOn w:val="a5"/>
    <w:next w:val="a5"/>
    <w:link w:val="40"/>
    <w:uiPriority w:val="9"/>
    <w:qFormat/>
    <w:rsid w:val="000A3404"/>
    <w:pPr>
      <w:keepNext/>
      <w:spacing w:before="240" w:after="60"/>
      <w:outlineLvl w:val="3"/>
    </w:pPr>
    <w:rPr>
      <w:b/>
      <w:bCs/>
    </w:rPr>
  </w:style>
  <w:style w:type="paragraph" w:styleId="5">
    <w:name w:val="heading 5"/>
    <w:basedOn w:val="a5"/>
    <w:next w:val="a5"/>
    <w:link w:val="50"/>
    <w:uiPriority w:val="9"/>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5"/>
    <w:next w:val="a5"/>
    <w:link w:val="60"/>
    <w:uiPriority w:val="9"/>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5"/>
    <w:next w:val="a5"/>
    <w:link w:val="70"/>
    <w:uiPriority w:val="9"/>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5"/>
    <w:next w:val="a5"/>
    <w:link w:val="80"/>
    <w:uiPriority w:val="9"/>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5"/>
    <w:next w:val="a5"/>
    <w:link w:val="90"/>
    <w:uiPriority w:val="9"/>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6"/>
    <w:link w:val="1"/>
    <w:uiPriority w:val="99"/>
    <w:locked/>
    <w:rsid w:val="001D4D86"/>
    <w:rPr>
      <w:rFonts w:ascii="Arial" w:hAnsi="Arial"/>
      <w:b/>
      <w:kern w:val="28"/>
      <w:sz w:val="40"/>
      <w:szCs w:val="28"/>
    </w:rPr>
  </w:style>
  <w:style w:type="paragraph" w:customStyle="1" w:styleId="a2">
    <w:name w:val="Пункт"/>
    <w:basedOn w:val="a5"/>
    <w:link w:val="12"/>
    <w:rsid w:val="000A3404"/>
    <w:pPr>
      <w:numPr>
        <w:ilvl w:val="2"/>
        <w:numId w:val="1"/>
      </w:numPr>
    </w:pPr>
  </w:style>
  <w:style w:type="character" w:customStyle="1" w:styleId="12">
    <w:name w:val="Пункт Знак1"/>
    <w:basedOn w:val="a6"/>
    <w:link w:val="a2"/>
    <w:rsid w:val="0025010F"/>
    <w:rPr>
      <w:snapToGrid w:val="0"/>
      <w:sz w:val="28"/>
      <w:szCs w:val="28"/>
    </w:rPr>
  </w:style>
  <w:style w:type="character" w:customStyle="1" w:styleId="a9">
    <w:name w:val="Пункт Знак"/>
    <w:rsid w:val="000A3404"/>
    <w:rPr>
      <w:noProof w:val="0"/>
      <w:sz w:val="28"/>
      <w:lang w:val="ru-RU" w:eastAsia="ru-RU" w:bidi="ar-SA"/>
    </w:rPr>
  </w:style>
  <w:style w:type="character" w:customStyle="1" w:styleId="aa">
    <w:name w:val="комментарий"/>
    <w:rsid w:val="000A3404"/>
    <w:rPr>
      <w:b/>
      <w:i/>
      <w:shd w:val="clear" w:color="auto" w:fill="FFFF99"/>
    </w:rPr>
  </w:style>
  <w:style w:type="paragraph" w:customStyle="1" w:styleId="a4">
    <w:name w:val="Подподпункт"/>
    <w:basedOn w:val="a5"/>
    <w:rsid w:val="000A3404"/>
    <w:pPr>
      <w:numPr>
        <w:ilvl w:val="4"/>
        <w:numId w:val="3"/>
      </w:numPr>
    </w:pPr>
  </w:style>
  <w:style w:type="paragraph" w:styleId="a1">
    <w:name w:val="List Number"/>
    <w:basedOn w:val="a5"/>
    <w:uiPriority w:val="99"/>
    <w:rsid w:val="000A3404"/>
    <w:pPr>
      <w:numPr>
        <w:numId w:val="2"/>
      </w:numPr>
      <w:autoSpaceDE w:val="0"/>
      <w:autoSpaceDN w:val="0"/>
      <w:spacing w:before="60"/>
    </w:pPr>
    <w:rPr>
      <w:snapToGrid/>
      <w:szCs w:val="24"/>
    </w:rPr>
  </w:style>
  <w:style w:type="paragraph" w:styleId="ab">
    <w:name w:val="Normal (Web)"/>
    <w:aliases w:val="Знак2, Знак2,Обычный (Web),Обычный (веб) Знак Знак,Обычный (Web) Знак Знак Знак"/>
    <w:basedOn w:val="a5"/>
    <w:link w:val="ac"/>
    <w:uiPriority w:val="99"/>
    <w:qFormat/>
    <w:rsid w:val="000A3404"/>
    <w:pPr>
      <w:spacing w:before="100" w:beforeAutospacing="1" w:after="100" w:afterAutospacing="1" w:line="240" w:lineRule="auto"/>
      <w:ind w:firstLine="0"/>
      <w:jc w:val="left"/>
    </w:pPr>
    <w:rPr>
      <w:snapToGrid/>
      <w:sz w:val="24"/>
      <w:szCs w:val="24"/>
    </w:rPr>
  </w:style>
  <w:style w:type="character" w:customStyle="1" w:styleId="ac">
    <w:name w:val="Обычный (веб) Знак"/>
    <w:aliases w:val="Знак2 Знак, Знак2 Знак,Обычный (Web) Знак,Обычный (веб) Знак Знак Знак,Обычный (Web) Знак Знак Знак Знак"/>
    <w:link w:val="ab"/>
    <w:uiPriority w:val="99"/>
    <w:rsid w:val="005A76DE"/>
    <w:rPr>
      <w:sz w:val="24"/>
      <w:szCs w:val="24"/>
    </w:rPr>
  </w:style>
  <w:style w:type="paragraph" w:customStyle="1" w:styleId="a3">
    <w:name w:val="Подпункт"/>
    <w:basedOn w:val="a2"/>
    <w:rsid w:val="000A3404"/>
    <w:pPr>
      <w:numPr>
        <w:ilvl w:val="3"/>
        <w:numId w:val="3"/>
      </w:numPr>
    </w:pPr>
  </w:style>
  <w:style w:type="paragraph" w:customStyle="1" w:styleId="20">
    <w:name w:val="Пункт2"/>
    <w:basedOn w:val="a2"/>
    <w:rsid w:val="000A3404"/>
    <w:pPr>
      <w:keepNext/>
      <w:numPr>
        <w:numId w:val="3"/>
      </w:numPr>
      <w:suppressAutoHyphens/>
      <w:spacing w:before="240" w:after="120" w:line="240" w:lineRule="auto"/>
      <w:jc w:val="left"/>
      <w:outlineLvl w:val="2"/>
    </w:pPr>
    <w:rPr>
      <w:b/>
    </w:rPr>
  </w:style>
  <w:style w:type="character" w:customStyle="1" w:styleId="ad">
    <w:name w:val="Подпункт Знак"/>
    <w:basedOn w:val="a9"/>
    <w:rsid w:val="000A3404"/>
    <w:rPr>
      <w:noProof w:val="0"/>
      <w:sz w:val="28"/>
      <w:lang w:val="ru-RU" w:eastAsia="ru-RU" w:bidi="ar-SA"/>
    </w:rPr>
  </w:style>
  <w:style w:type="paragraph" w:customStyle="1" w:styleId="ae">
    <w:name w:val="Пункт б/н"/>
    <w:basedOn w:val="a5"/>
    <w:rsid w:val="000A3404"/>
    <w:pPr>
      <w:tabs>
        <w:tab w:val="left" w:pos="1134"/>
      </w:tabs>
      <w:ind w:left="1134" w:firstLine="0"/>
    </w:pPr>
  </w:style>
  <w:style w:type="paragraph" w:customStyle="1" w:styleId="af">
    <w:name w:val="Таблица шапка"/>
    <w:basedOn w:val="a5"/>
    <w:rsid w:val="000A3404"/>
    <w:pPr>
      <w:keepNext/>
      <w:spacing w:before="40" w:after="40" w:line="240" w:lineRule="auto"/>
      <w:ind w:left="57" w:right="57" w:firstLine="0"/>
      <w:jc w:val="left"/>
    </w:pPr>
    <w:rPr>
      <w:sz w:val="22"/>
    </w:rPr>
  </w:style>
  <w:style w:type="paragraph" w:customStyle="1" w:styleId="af0">
    <w:name w:val="Таблица текст"/>
    <w:basedOn w:val="a5"/>
    <w:rsid w:val="000A3404"/>
    <w:pPr>
      <w:spacing w:before="40" w:after="40" w:line="240" w:lineRule="auto"/>
      <w:ind w:left="57" w:right="57" w:firstLine="0"/>
      <w:jc w:val="left"/>
    </w:pPr>
    <w:rPr>
      <w:sz w:val="24"/>
    </w:rPr>
  </w:style>
  <w:style w:type="character" w:styleId="af1">
    <w:name w:val="Hyperlink"/>
    <w:uiPriority w:val="99"/>
    <w:rsid w:val="000A3404"/>
    <w:rPr>
      <w:color w:val="0000FF"/>
      <w:u w:val="single"/>
    </w:rPr>
  </w:style>
  <w:style w:type="paragraph" w:styleId="af2">
    <w:name w:val="Balloon Text"/>
    <w:basedOn w:val="a5"/>
    <w:link w:val="af3"/>
    <w:uiPriority w:val="99"/>
    <w:semiHidden/>
    <w:rsid w:val="000A3404"/>
    <w:rPr>
      <w:rFonts w:ascii="Tahoma" w:hAnsi="Tahoma" w:cs="Tahoma"/>
      <w:sz w:val="16"/>
      <w:szCs w:val="16"/>
    </w:rPr>
  </w:style>
  <w:style w:type="paragraph" w:styleId="31">
    <w:name w:val="Body Text 3"/>
    <w:basedOn w:val="a5"/>
    <w:link w:val="32"/>
    <w:uiPriority w:val="99"/>
    <w:rsid w:val="000A3404"/>
    <w:pPr>
      <w:spacing w:line="240" w:lineRule="auto"/>
      <w:ind w:firstLine="0"/>
    </w:pPr>
    <w:rPr>
      <w:snapToGrid/>
      <w:color w:val="0000FF"/>
      <w:sz w:val="24"/>
      <w:szCs w:val="24"/>
      <w:lang w:eastAsia="en-US"/>
    </w:rPr>
  </w:style>
  <w:style w:type="character" w:customStyle="1" w:styleId="32">
    <w:name w:val="Основной текст 3 Знак"/>
    <w:basedOn w:val="a6"/>
    <w:link w:val="31"/>
    <w:uiPriority w:val="99"/>
    <w:rsid w:val="00345A89"/>
    <w:rPr>
      <w:color w:val="0000FF"/>
      <w:sz w:val="24"/>
      <w:szCs w:val="24"/>
      <w:lang w:eastAsia="en-US"/>
    </w:rPr>
  </w:style>
  <w:style w:type="paragraph" w:customStyle="1" w:styleId="af4">
    <w:name w:val="Подподподподпункт"/>
    <w:basedOn w:val="a5"/>
    <w:rsid w:val="000A3404"/>
    <w:pPr>
      <w:tabs>
        <w:tab w:val="num" w:pos="2835"/>
      </w:tabs>
      <w:ind w:left="2835" w:hanging="567"/>
    </w:pPr>
    <w:rPr>
      <w:szCs w:val="20"/>
    </w:rPr>
  </w:style>
  <w:style w:type="paragraph" w:styleId="af5">
    <w:name w:val="footer"/>
    <w:basedOn w:val="a5"/>
    <w:link w:val="af6"/>
    <w:uiPriority w:val="99"/>
    <w:rsid w:val="000A3404"/>
    <w:pPr>
      <w:tabs>
        <w:tab w:val="center" w:pos="4677"/>
        <w:tab w:val="right" w:pos="9355"/>
      </w:tabs>
    </w:pPr>
  </w:style>
  <w:style w:type="character" w:customStyle="1" w:styleId="af6">
    <w:name w:val="Нижний колонтитул Знак"/>
    <w:basedOn w:val="a6"/>
    <w:link w:val="af5"/>
    <w:uiPriority w:val="99"/>
    <w:rsid w:val="00343B7A"/>
    <w:rPr>
      <w:snapToGrid w:val="0"/>
      <w:sz w:val="28"/>
      <w:szCs w:val="28"/>
    </w:rPr>
  </w:style>
  <w:style w:type="character" w:styleId="af7">
    <w:name w:val="page number"/>
    <w:basedOn w:val="a6"/>
    <w:uiPriority w:val="99"/>
    <w:rsid w:val="000A3404"/>
  </w:style>
  <w:style w:type="paragraph" w:styleId="af8">
    <w:name w:val="Message Header"/>
    <w:basedOn w:val="a5"/>
    <w:link w:val="af9"/>
    <w:uiPriority w:val="99"/>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a">
    <w:name w:val="Body Text"/>
    <w:basedOn w:val="a5"/>
    <w:link w:val="afb"/>
    <w:uiPriority w:val="99"/>
    <w:rsid w:val="000A3404"/>
    <w:pPr>
      <w:spacing w:after="120"/>
    </w:pPr>
  </w:style>
  <w:style w:type="character" w:customStyle="1" w:styleId="afb">
    <w:name w:val="Основной текст Знак"/>
    <w:basedOn w:val="a6"/>
    <w:link w:val="afa"/>
    <w:uiPriority w:val="99"/>
    <w:rsid w:val="00ED1C32"/>
    <w:rPr>
      <w:snapToGrid w:val="0"/>
      <w:sz w:val="28"/>
      <w:szCs w:val="28"/>
    </w:rPr>
  </w:style>
  <w:style w:type="paragraph" w:styleId="afc">
    <w:name w:val="Title"/>
    <w:basedOn w:val="a5"/>
    <w:link w:val="afd"/>
    <w:uiPriority w:val="10"/>
    <w:qFormat/>
    <w:rsid w:val="000A3404"/>
    <w:pPr>
      <w:spacing w:line="240" w:lineRule="auto"/>
      <w:jc w:val="center"/>
    </w:pPr>
    <w:rPr>
      <w:b/>
      <w:bCs/>
      <w:snapToGrid/>
      <w:sz w:val="20"/>
      <w:szCs w:val="20"/>
    </w:rPr>
  </w:style>
  <w:style w:type="character" w:customStyle="1" w:styleId="afd">
    <w:name w:val="Название Знак"/>
    <w:basedOn w:val="a6"/>
    <w:link w:val="afc"/>
    <w:uiPriority w:val="10"/>
    <w:locked/>
    <w:rsid w:val="001D4D86"/>
    <w:rPr>
      <w:b/>
      <w:bCs/>
    </w:rPr>
  </w:style>
  <w:style w:type="paragraph" w:customStyle="1" w:styleId="afe">
    <w:name w:val="Знак"/>
    <w:basedOn w:val="a5"/>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uiPriority w:val="99"/>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F16E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3">
    <w:name w:val="toc 1"/>
    <w:basedOn w:val="a5"/>
    <w:next w:val="a5"/>
    <w:autoRedefine/>
    <w:uiPriority w:val="39"/>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5"/>
    <w:next w:val="a5"/>
    <w:autoRedefine/>
    <w:uiPriority w:val="39"/>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5"/>
    <w:rsid w:val="000A3404"/>
    <w:pPr>
      <w:overflowPunct w:val="0"/>
      <w:autoSpaceDE w:val="0"/>
      <w:autoSpaceDN w:val="0"/>
      <w:adjustRightInd w:val="0"/>
      <w:spacing w:line="240" w:lineRule="auto"/>
    </w:pPr>
    <w:rPr>
      <w:bCs/>
      <w:snapToGrid/>
      <w:sz w:val="24"/>
      <w:szCs w:val="22"/>
    </w:rPr>
  </w:style>
  <w:style w:type="character" w:styleId="aff">
    <w:name w:val="annotation reference"/>
    <w:uiPriority w:val="99"/>
    <w:semiHidden/>
    <w:rsid w:val="000A3404"/>
    <w:rPr>
      <w:sz w:val="16"/>
      <w:szCs w:val="16"/>
    </w:rPr>
  </w:style>
  <w:style w:type="paragraph" w:styleId="aff0">
    <w:name w:val="annotation text"/>
    <w:basedOn w:val="a5"/>
    <w:link w:val="aff1"/>
    <w:uiPriority w:val="99"/>
    <w:semiHidden/>
    <w:rsid w:val="000A3404"/>
    <w:rPr>
      <w:sz w:val="20"/>
      <w:szCs w:val="20"/>
    </w:rPr>
  </w:style>
  <w:style w:type="character" w:customStyle="1" w:styleId="aff1">
    <w:name w:val="Текст примечания Знак"/>
    <w:link w:val="aff0"/>
    <w:uiPriority w:val="99"/>
    <w:semiHidden/>
    <w:rsid w:val="005A76DE"/>
    <w:rPr>
      <w:snapToGrid/>
    </w:rPr>
  </w:style>
  <w:style w:type="paragraph" w:styleId="aff2">
    <w:name w:val="annotation subject"/>
    <w:basedOn w:val="aff0"/>
    <w:next w:val="aff0"/>
    <w:link w:val="aff3"/>
    <w:uiPriority w:val="99"/>
    <w:semiHidden/>
    <w:rsid w:val="000A3404"/>
    <w:rPr>
      <w:b/>
      <w:bCs/>
    </w:rPr>
  </w:style>
  <w:style w:type="paragraph" w:styleId="aff4">
    <w:name w:val="header"/>
    <w:basedOn w:val="a5"/>
    <w:link w:val="aff5"/>
    <w:uiPriority w:val="99"/>
    <w:rsid w:val="000A3404"/>
    <w:pPr>
      <w:tabs>
        <w:tab w:val="center" w:pos="4677"/>
        <w:tab w:val="right" w:pos="9355"/>
      </w:tabs>
    </w:pPr>
  </w:style>
  <w:style w:type="character" w:customStyle="1" w:styleId="aff5">
    <w:name w:val="Верхний колонтитул Знак"/>
    <w:basedOn w:val="a6"/>
    <w:link w:val="aff4"/>
    <w:uiPriority w:val="99"/>
    <w:rsid w:val="00707B13"/>
    <w:rPr>
      <w:snapToGrid w:val="0"/>
      <w:sz w:val="28"/>
      <w:szCs w:val="28"/>
    </w:rPr>
  </w:style>
  <w:style w:type="paragraph" w:customStyle="1" w:styleId="DefaultParagraphFontParaCharChar">
    <w:name w:val="Default Paragraph Font Para Char Char Знак Знак Знак Знак"/>
    <w:basedOn w:val="a5"/>
    <w:semiHidden/>
    <w:rsid w:val="000A1B71"/>
    <w:pPr>
      <w:spacing w:after="160" w:line="240" w:lineRule="exact"/>
      <w:ind w:firstLine="0"/>
      <w:jc w:val="left"/>
    </w:pPr>
    <w:rPr>
      <w:rFonts w:ascii="Verdana" w:hAnsi="Verdana"/>
      <w:snapToGrid/>
      <w:sz w:val="20"/>
      <w:szCs w:val="20"/>
      <w:lang w:eastAsia="en-US"/>
    </w:rPr>
  </w:style>
  <w:style w:type="paragraph" w:customStyle="1" w:styleId="14">
    <w:name w:val="Знак Знак Знак1 Знак"/>
    <w:basedOn w:val="a5"/>
    <w:rsid w:val="00CC2B5B"/>
    <w:pPr>
      <w:spacing w:after="160" w:line="240" w:lineRule="exact"/>
      <w:ind w:firstLine="0"/>
      <w:jc w:val="left"/>
    </w:pPr>
    <w:rPr>
      <w:rFonts w:ascii="Verdana" w:hAnsi="Verdana" w:cs="Arial"/>
      <w:snapToGrid/>
      <w:sz w:val="22"/>
      <w:szCs w:val="20"/>
      <w:lang w:val="en-US" w:eastAsia="en-US"/>
    </w:rPr>
  </w:style>
  <w:style w:type="table" w:styleId="aff6">
    <w:name w:val="Table Grid"/>
    <w:basedOn w:val="a7"/>
    <w:uiPriority w:val="5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5"/>
    <w:rsid w:val="00C277C6"/>
    <w:pPr>
      <w:spacing w:after="160" w:line="240" w:lineRule="exact"/>
      <w:ind w:firstLine="0"/>
      <w:jc w:val="left"/>
    </w:pPr>
    <w:rPr>
      <w:rFonts w:ascii="Verdana" w:hAnsi="Verdana" w:cs="Arial"/>
      <w:snapToGrid/>
      <w:sz w:val="22"/>
      <w:szCs w:val="20"/>
      <w:lang w:val="en-US" w:eastAsia="en-US"/>
    </w:rPr>
  </w:style>
  <w:style w:type="paragraph" w:styleId="aff7">
    <w:name w:val="Body Text Indent"/>
    <w:basedOn w:val="a5"/>
    <w:link w:val="aff8"/>
    <w:uiPriority w:val="99"/>
    <w:rsid w:val="003A11AF"/>
    <w:pPr>
      <w:spacing w:after="120" w:line="240" w:lineRule="auto"/>
      <w:ind w:left="283" w:firstLine="0"/>
      <w:jc w:val="left"/>
    </w:pPr>
    <w:rPr>
      <w:snapToGrid/>
      <w:sz w:val="24"/>
      <w:szCs w:val="24"/>
    </w:rPr>
  </w:style>
  <w:style w:type="character" w:customStyle="1" w:styleId="aff8">
    <w:name w:val="Основной текст с отступом Знак"/>
    <w:basedOn w:val="a6"/>
    <w:link w:val="aff7"/>
    <w:uiPriority w:val="99"/>
    <w:locked/>
    <w:rsid w:val="001D4D86"/>
    <w:rPr>
      <w:sz w:val="24"/>
      <w:szCs w:val="24"/>
    </w:rPr>
  </w:style>
  <w:style w:type="paragraph" w:styleId="34">
    <w:name w:val="toc 3"/>
    <w:basedOn w:val="a5"/>
    <w:next w:val="a5"/>
    <w:autoRedefine/>
    <w:uiPriority w:val="39"/>
    <w:rsid w:val="00E458C5"/>
    <w:pPr>
      <w:spacing w:line="240" w:lineRule="auto"/>
      <w:ind w:left="480" w:firstLine="0"/>
      <w:jc w:val="left"/>
    </w:pPr>
    <w:rPr>
      <w:snapToGrid/>
      <w:sz w:val="24"/>
      <w:szCs w:val="24"/>
    </w:rPr>
  </w:style>
  <w:style w:type="paragraph" w:customStyle="1" w:styleId="11">
    <w:name w:val="Загл11"/>
    <w:basedOn w:val="a5"/>
    <w:link w:val="110"/>
    <w:qFormat/>
    <w:rsid w:val="00E458C5"/>
    <w:pPr>
      <w:numPr>
        <w:numId w:val="4"/>
      </w:numPr>
      <w:spacing w:line="240" w:lineRule="auto"/>
      <w:outlineLvl w:val="0"/>
    </w:pPr>
    <w:rPr>
      <w:rFonts w:ascii="Arial" w:hAnsi="Arial"/>
      <w:b/>
      <w:snapToGrid/>
      <w:sz w:val="22"/>
      <w:szCs w:val="22"/>
    </w:rPr>
  </w:style>
  <w:style w:type="character" w:customStyle="1" w:styleId="110">
    <w:name w:val="Загл11 Знак"/>
    <w:link w:val="11"/>
    <w:rsid w:val="00E458C5"/>
    <w:rPr>
      <w:rFonts w:ascii="Arial" w:hAnsi="Arial"/>
      <w:b/>
      <w:sz w:val="22"/>
      <w:szCs w:val="22"/>
    </w:rPr>
  </w:style>
  <w:style w:type="paragraph" w:customStyle="1" w:styleId="15">
    <w:name w:val="Стиль1"/>
    <w:basedOn w:val="a5"/>
    <w:link w:val="16"/>
    <w:qFormat/>
    <w:rsid w:val="00E458C5"/>
    <w:pPr>
      <w:spacing w:line="240" w:lineRule="auto"/>
      <w:ind w:left="709" w:firstLine="0"/>
      <w:jc w:val="left"/>
      <w:outlineLvl w:val="2"/>
    </w:pPr>
    <w:rPr>
      <w:rFonts w:ascii="Arial" w:hAnsi="Arial"/>
      <w:b/>
      <w:snapToGrid/>
      <w:sz w:val="22"/>
      <w:szCs w:val="22"/>
    </w:rPr>
  </w:style>
  <w:style w:type="character" w:customStyle="1" w:styleId="16">
    <w:name w:val="Стиль1 Знак"/>
    <w:link w:val="15"/>
    <w:rsid w:val="00E458C5"/>
    <w:rPr>
      <w:rFonts w:ascii="Arial" w:hAnsi="Arial"/>
      <w:b/>
      <w:sz w:val="22"/>
      <w:szCs w:val="22"/>
      <w:lang w:val="ru-RU" w:eastAsia="ru-RU" w:bidi="ar-SA"/>
    </w:rPr>
  </w:style>
  <w:style w:type="paragraph" w:styleId="a">
    <w:name w:val="List Bullet"/>
    <w:basedOn w:val="a5"/>
    <w:uiPriority w:val="99"/>
    <w:rsid w:val="001F4B06"/>
    <w:pPr>
      <w:keepLines/>
      <w:numPr>
        <w:numId w:val="5"/>
      </w:numPr>
      <w:spacing w:after="120" w:line="288" w:lineRule="auto"/>
    </w:pPr>
    <w:rPr>
      <w:snapToGrid/>
      <w:sz w:val="24"/>
      <w:szCs w:val="24"/>
      <w:lang w:eastAsia="en-US"/>
    </w:rPr>
  </w:style>
  <w:style w:type="paragraph" w:customStyle="1" w:styleId="TableText">
    <w:name w:val="TableText"/>
    <w:basedOn w:val="a5"/>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5"/>
    <w:next w:val="a5"/>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5"/>
    <w:rsid w:val="005B6C92"/>
    <w:pPr>
      <w:numPr>
        <w:numId w:val="7"/>
      </w:numPr>
      <w:spacing w:line="240" w:lineRule="auto"/>
    </w:pPr>
    <w:rPr>
      <w:rFonts w:ascii="Tahoma" w:hAnsi="Tahoma"/>
      <w:snapToGrid/>
      <w:sz w:val="20"/>
      <w:szCs w:val="20"/>
    </w:rPr>
  </w:style>
  <w:style w:type="paragraph" w:styleId="35">
    <w:name w:val="Body Text Indent 3"/>
    <w:basedOn w:val="a5"/>
    <w:link w:val="36"/>
    <w:uiPriority w:val="99"/>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uiPriority w:val="99"/>
    <w:rsid w:val="0059667D"/>
    <w:rPr>
      <w:sz w:val="16"/>
      <w:szCs w:val="16"/>
      <w:lang w:bidi="ar-SA"/>
    </w:rPr>
  </w:style>
  <w:style w:type="paragraph" w:styleId="23">
    <w:name w:val="Body Text 2"/>
    <w:basedOn w:val="a5"/>
    <w:link w:val="24"/>
    <w:rsid w:val="0059667D"/>
    <w:pPr>
      <w:spacing w:after="120" w:line="480" w:lineRule="auto"/>
      <w:ind w:firstLine="0"/>
      <w:jc w:val="left"/>
    </w:pPr>
    <w:rPr>
      <w:snapToGrid/>
      <w:sz w:val="24"/>
      <w:szCs w:val="24"/>
    </w:rPr>
  </w:style>
  <w:style w:type="character" w:customStyle="1" w:styleId="24">
    <w:name w:val="Основной текст 2 Знак"/>
    <w:link w:val="23"/>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260DA6"/>
    <w:rPr>
      <w:rFonts w:ascii="Arial" w:hAnsi="Arial" w:cs="Arial"/>
    </w:rPr>
  </w:style>
  <w:style w:type="paragraph" w:customStyle="1" w:styleId="ConsPlusNonformat">
    <w:name w:val="ConsPlusNonformat"/>
    <w:uiPriority w:val="99"/>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7">
    <w:name w:val="1"/>
    <w:basedOn w:val="a5"/>
    <w:rsid w:val="00A31D46"/>
    <w:pPr>
      <w:autoSpaceDE w:val="0"/>
      <w:autoSpaceDN w:val="0"/>
      <w:spacing w:line="240" w:lineRule="auto"/>
      <w:ind w:firstLine="0"/>
      <w:jc w:val="left"/>
    </w:pPr>
    <w:rPr>
      <w:snapToGrid/>
      <w:sz w:val="20"/>
      <w:szCs w:val="20"/>
    </w:rPr>
  </w:style>
  <w:style w:type="paragraph" w:styleId="aff9">
    <w:name w:val="Plain Text"/>
    <w:aliases w:val=" Знак1 Знак,Знак1 Знак"/>
    <w:basedOn w:val="a5"/>
    <w:link w:val="affa"/>
    <w:uiPriority w:val="99"/>
    <w:unhideWhenUsed/>
    <w:rsid w:val="00A31D46"/>
    <w:pPr>
      <w:spacing w:line="240" w:lineRule="auto"/>
      <w:ind w:firstLine="0"/>
      <w:jc w:val="left"/>
    </w:pPr>
    <w:rPr>
      <w:rFonts w:ascii="Tahoma" w:eastAsia="Calibri" w:hAnsi="Tahoma"/>
      <w:snapToGrid/>
      <w:sz w:val="20"/>
      <w:szCs w:val="21"/>
      <w:lang w:eastAsia="en-US"/>
    </w:rPr>
  </w:style>
  <w:style w:type="character" w:customStyle="1" w:styleId="affa">
    <w:name w:val="Текст Знак"/>
    <w:aliases w:val=" Знак1 Знак Знак,Знак1 Знак Знак"/>
    <w:link w:val="aff9"/>
    <w:uiPriority w:val="99"/>
    <w:rsid w:val="00A31D46"/>
    <w:rPr>
      <w:rFonts w:ascii="Tahoma" w:eastAsia="Calibri" w:hAnsi="Tahoma"/>
      <w:szCs w:val="21"/>
      <w:lang w:eastAsia="en-US"/>
    </w:rPr>
  </w:style>
  <w:style w:type="paragraph" w:styleId="affb">
    <w:name w:val="List Paragraph"/>
    <w:aliases w:val="Table-Normal,RSHB_Table-Normal,UL,Абзац маркированнный,Bullet List,FooterText,numbered,Предусловия,1. Абзац списка,Нумерованный список_ФТ,Булет 1,Bullet Number,Нумерованый список,lp1,lp11,List Paragraph11,Bullet 1,Абзац,L"/>
    <w:basedOn w:val="a5"/>
    <w:link w:val="affc"/>
    <w:uiPriority w:val="34"/>
    <w:qFormat/>
    <w:rsid w:val="0023535F"/>
    <w:pPr>
      <w:spacing w:line="240" w:lineRule="auto"/>
      <w:ind w:left="720" w:firstLine="0"/>
      <w:contextualSpacing/>
      <w:jc w:val="left"/>
    </w:pPr>
    <w:rPr>
      <w:snapToGrid/>
      <w:sz w:val="24"/>
      <w:szCs w:val="24"/>
    </w:rPr>
  </w:style>
  <w:style w:type="character" w:customStyle="1" w:styleId="affc">
    <w:name w:val="Абзац списка Знак"/>
    <w:aliases w:val="Table-Normal Знак,RSHB_Table-Normal Знак,UL Знак,Абзац маркированнный Знак,Bullet List Знак,FooterText Знак,numbered Знак,Предусловия Знак,1. Абзац списка Знак,Нумерованный список_ФТ Знак,Булет 1 Знак,Bullet Number Знак,lp1 Знак,L Знак"/>
    <w:link w:val="affb"/>
    <w:uiPriority w:val="34"/>
    <w:qFormat/>
    <w:locked/>
    <w:rsid w:val="00C11F57"/>
    <w:rPr>
      <w:sz w:val="24"/>
      <w:szCs w:val="24"/>
    </w:rPr>
  </w:style>
  <w:style w:type="paragraph" w:styleId="affd">
    <w:name w:val="No Spacing"/>
    <w:link w:val="affe"/>
    <w:uiPriority w:val="1"/>
    <w:qFormat/>
    <w:rsid w:val="005A76DE"/>
    <w:rPr>
      <w:sz w:val="24"/>
      <w:szCs w:val="24"/>
    </w:rPr>
  </w:style>
  <w:style w:type="character" w:customStyle="1" w:styleId="affe">
    <w:name w:val="Без интервала Знак"/>
    <w:link w:val="affd"/>
    <w:uiPriority w:val="1"/>
    <w:rsid w:val="00F11E33"/>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5"/>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
    <w:name w:val="Знак Знак Знак Знак Знак Знак Знак Знак Знак Знак Знак Знак Знак Знак Знак Знак Знак Знак Знак Знак"/>
    <w:basedOn w:val="a5"/>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6"/>
    <w:rsid w:val="00687BF3"/>
  </w:style>
  <w:style w:type="character" w:styleId="afff0">
    <w:name w:val="Strong"/>
    <w:basedOn w:val="a6"/>
    <w:uiPriority w:val="22"/>
    <w:qFormat/>
    <w:rsid w:val="00687BF3"/>
    <w:rPr>
      <w:b/>
      <w:bCs/>
    </w:rPr>
  </w:style>
  <w:style w:type="paragraph" w:customStyle="1" w:styleId="41">
    <w:name w:val="Знак Знак4 Знак"/>
    <w:basedOn w:val="a5"/>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2774C0"/>
    <w:pPr>
      <w:autoSpaceDE w:val="0"/>
      <w:autoSpaceDN w:val="0"/>
      <w:adjustRightInd w:val="0"/>
    </w:pPr>
    <w:rPr>
      <w:rFonts w:ascii="Arial" w:eastAsiaTheme="minorHAnsi" w:hAnsi="Arial" w:cs="Arial"/>
      <w:color w:val="000000"/>
      <w:sz w:val="24"/>
      <w:szCs w:val="24"/>
      <w:lang w:eastAsia="en-US"/>
    </w:rPr>
  </w:style>
  <w:style w:type="paragraph" w:customStyle="1" w:styleId="Heading">
    <w:name w:val="Heading"/>
    <w:rsid w:val="0025010F"/>
    <w:pPr>
      <w:widowControl w:val="0"/>
      <w:suppressAutoHyphens/>
      <w:autoSpaceDE w:val="0"/>
    </w:pPr>
    <w:rPr>
      <w:rFonts w:ascii="Arial" w:eastAsia="Arial" w:hAnsi="Arial" w:cs="Arial"/>
      <w:b/>
      <w:bCs/>
      <w:sz w:val="22"/>
      <w:szCs w:val="22"/>
      <w:lang w:eastAsia="ar-SA"/>
    </w:rPr>
  </w:style>
  <w:style w:type="paragraph" w:customStyle="1" w:styleId="afff1">
    <w:name w:val="Документ"/>
    <w:basedOn w:val="a5"/>
    <w:rsid w:val="00F16E3E"/>
    <w:pPr>
      <w:widowControl w:val="0"/>
      <w:spacing w:before="100" w:after="100" w:line="240" w:lineRule="auto"/>
    </w:pPr>
    <w:rPr>
      <w:snapToGrid/>
      <w:kern w:val="20"/>
      <w:sz w:val="24"/>
      <w:szCs w:val="20"/>
    </w:rPr>
  </w:style>
  <w:style w:type="paragraph" w:customStyle="1" w:styleId="Table">
    <w:name w:val="Table"/>
    <w:basedOn w:val="a5"/>
    <w:rsid w:val="004A347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5"/>
    <w:rsid w:val="004A347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
    <w:rsid w:val="004A3474"/>
    <w:pPr>
      <w:keepLines w:val="0"/>
      <w:numPr>
        <w:numId w:val="10"/>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
    <w:rsid w:val="004A347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5"/>
    <w:rsid w:val="00174763"/>
    <w:pPr>
      <w:numPr>
        <w:numId w:val="11"/>
      </w:numPr>
      <w:spacing w:line="240" w:lineRule="auto"/>
      <w:jc w:val="left"/>
    </w:pPr>
    <w:rPr>
      <w:rFonts w:ascii="Futura Bk" w:hAnsi="Futura Bk"/>
      <w:snapToGrid/>
      <w:sz w:val="20"/>
      <w:szCs w:val="20"/>
      <w:lang w:eastAsia="en-US"/>
    </w:rPr>
  </w:style>
  <w:style w:type="paragraph" w:customStyle="1" w:styleId="rvps5">
    <w:name w:val="rvps5"/>
    <w:basedOn w:val="a5"/>
    <w:rsid w:val="000A7C96"/>
    <w:pPr>
      <w:spacing w:after="120" w:line="240" w:lineRule="auto"/>
      <w:ind w:firstLine="0"/>
    </w:pPr>
    <w:rPr>
      <w:snapToGrid/>
      <w:sz w:val="24"/>
      <w:szCs w:val="24"/>
    </w:rPr>
  </w:style>
  <w:style w:type="paragraph" w:customStyle="1" w:styleId="FR3">
    <w:name w:val="FR3"/>
    <w:rsid w:val="00D6564B"/>
    <w:pPr>
      <w:widowControl w:val="0"/>
      <w:spacing w:before="100" w:after="100" w:line="300" w:lineRule="auto"/>
      <w:jc w:val="both"/>
    </w:pPr>
    <w:rPr>
      <w:rFonts w:ascii="Arial Narrow" w:hAnsi="Arial Narrow"/>
      <w:snapToGrid w:val="0"/>
      <w:sz w:val="28"/>
    </w:rPr>
  </w:style>
  <w:style w:type="paragraph" w:styleId="afff2">
    <w:name w:val="endnote text"/>
    <w:basedOn w:val="a5"/>
    <w:link w:val="afff3"/>
    <w:rsid w:val="00343B7A"/>
    <w:rPr>
      <w:sz w:val="20"/>
      <w:szCs w:val="20"/>
    </w:rPr>
  </w:style>
  <w:style w:type="character" w:customStyle="1" w:styleId="afff3">
    <w:name w:val="Текст концевой сноски Знак"/>
    <w:basedOn w:val="a6"/>
    <w:link w:val="afff2"/>
    <w:rsid w:val="00343B7A"/>
    <w:rPr>
      <w:snapToGrid w:val="0"/>
    </w:rPr>
  </w:style>
  <w:style w:type="character" w:styleId="afff4">
    <w:name w:val="endnote reference"/>
    <w:basedOn w:val="a6"/>
    <w:rsid w:val="00343B7A"/>
    <w:rPr>
      <w:vertAlign w:val="superscript"/>
    </w:rPr>
  </w:style>
  <w:style w:type="paragraph" w:customStyle="1" w:styleId="afff5">
    <w:name w:val="Пункты"/>
    <w:basedOn w:val="2"/>
    <w:qFormat/>
    <w:rsid w:val="00FF0D3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6">
    <w:name w:val="Текст записки"/>
    <w:basedOn w:val="a5"/>
    <w:rsid w:val="00FF0D34"/>
    <w:pPr>
      <w:spacing w:before="120" w:after="120" w:line="240" w:lineRule="auto"/>
      <w:ind w:left="284" w:firstLine="851"/>
      <w:jc w:val="left"/>
    </w:pPr>
    <w:rPr>
      <w:snapToGrid/>
      <w:sz w:val="24"/>
      <w:szCs w:val="20"/>
    </w:rPr>
  </w:style>
  <w:style w:type="character" w:customStyle="1" w:styleId="FontStyle18">
    <w:name w:val="Font Style18"/>
    <w:basedOn w:val="a6"/>
    <w:rsid w:val="00FF0D34"/>
    <w:rPr>
      <w:rFonts w:ascii="Times New Roman" w:hAnsi="Times New Roman" w:cs="Times New Roman"/>
      <w:sz w:val="24"/>
      <w:szCs w:val="24"/>
    </w:rPr>
  </w:style>
  <w:style w:type="character" w:customStyle="1" w:styleId="FontStyle16">
    <w:name w:val="Font Style16"/>
    <w:uiPriority w:val="99"/>
    <w:rsid w:val="007B111A"/>
    <w:rPr>
      <w:rFonts w:ascii="Times New Roman" w:hAnsi="Times New Roman" w:cs="Times New Roman"/>
      <w:sz w:val="22"/>
      <w:szCs w:val="22"/>
    </w:rPr>
  </w:style>
  <w:style w:type="paragraph" w:customStyle="1" w:styleId="consplusnormal1">
    <w:name w:val="consplusnormal"/>
    <w:basedOn w:val="a5"/>
    <w:rsid w:val="00BB04C1"/>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120B30"/>
    <w:pPr>
      <w:widowControl w:val="0"/>
      <w:autoSpaceDE w:val="0"/>
      <w:autoSpaceDN w:val="0"/>
      <w:adjustRightInd w:val="0"/>
    </w:pPr>
    <w:rPr>
      <w:rFonts w:eastAsiaTheme="minorEastAsia"/>
      <w:sz w:val="24"/>
      <w:szCs w:val="24"/>
    </w:rPr>
  </w:style>
  <w:style w:type="paragraph" w:customStyle="1" w:styleId="210">
    <w:name w:val="Основной текст 21"/>
    <w:basedOn w:val="a5"/>
    <w:rsid w:val="00C75C2E"/>
    <w:pPr>
      <w:suppressAutoHyphens/>
      <w:spacing w:line="240" w:lineRule="auto"/>
      <w:ind w:firstLine="0"/>
      <w:jc w:val="left"/>
    </w:pPr>
    <w:rPr>
      <w:snapToGrid/>
      <w:kern w:val="1"/>
      <w:szCs w:val="20"/>
      <w:lang w:eastAsia="zh-CN"/>
    </w:rPr>
  </w:style>
  <w:style w:type="paragraph" w:styleId="afff7">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5"/>
    <w:link w:val="afff8"/>
    <w:uiPriority w:val="99"/>
    <w:rsid w:val="00165ABC"/>
    <w:pPr>
      <w:spacing w:line="240" w:lineRule="auto"/>
    </w:pPr>
    <w:rPr>
      <w:sz w:val="20"/>
      <w:szCs w:val="20"/>
    </w:rPr>
  </w:style>
  <w:style w:type="character" w:customStyle="1" w:styleId="afff8">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6"/>
    <w:link w:val="afff7"/>
    <w:uiPriority w:val="99"/>
    <w:rsid w:val="00165ABC"/>
    <w:rPr>
      <w:snapToGrid w:val="0"/>
    </w:rPr>
  </w:style>
  <w:style w:type="character" w:styleId="afff9">
    <w:name w:val="footnote reference"/>
    <w:basedOn w:val="a6"/>
    <w:uiPriority w:val="99"/>
    <w:rsid w:val="00165ABC"/>
    <w:rPr>
      <w:vertAlign w:val="superscript"/>
    </w:rPr>
  </w:style>
  <w:style w:type="paragraph" w:customStyle="1" w:styleId="-3">
    <w:name w:val="Пункт-3"/>
    <w:basedOn w:val="a5"/>
    <w:rsid w:val="00C53702"/>
    <w:pPr>
      <w:tabs>
        <w:tab w:val="num" w:pos="1985"/>
      </w:tabs>
      <w:spacing w:line="288" w:lineRule="auto"/>
      <w:ind w:left="284"/>
    </w:pPr>
    <w:rPr>
      <w:snapToGrid/>
      <w:szCs w:val="24"/>
    </w:rPr>
  </w:style>
  <w:style w:type="paragraph" w:customStyle="1" w:styleId="-6">
    <w:name w:val="Пункт-6"/>
    <w:basedOn w:val="a5"/>
    <w:rsid w:val="00C53702"/>
    <w:pPr>
      <w:tabs>
        <w:tab w:val="num" w:pos="1985"/>
      </w:tabs>
      <w:spacing w:line="240" w:lineRule="auto"/>
      <w:ind w:firstLine="709"/>
    </w:pPr>
    <w:rPr>
      <w:snapToGrid/>
      <w:szCs w:val="24"/>
    </w:rPr>
  </w:style>
  <w:style w:type="paragraph" w:customStyle="1" w:styleId="Standard">
    <w:name w:val="Standard"/>
    <w:rsid w:val="001D4D86"/>
    <w:pPr>
      <w:suppressAutoHyphens/>
      <w:autoSpaceDN w:val="0"/>
      <w:spacing w:after="200" w:line="276" w:lineRule="auto"/>
      <w:textAlignment w:val="baseline"/>
    </w:pPr>
    <w:rPr>
      <w:rFonts w:cs="Tahoma"/>
      <w:kern w:val="3"/>
      <w:sz w:val="22"/>
      <w:szCs w:val="22"/>
    </w:rPr>
  </w:style>
  <w:style w:type="paragraph" w:customStyle="1" w:styleId="Textbody">
    <w:name w:val="Text body"/>
    <w:basedOn w:val="Standard"/>
    <w:rsid w:val="001D4D86"/>
    <w:pPr>
      <w:spacing w:after="0" w:line="240" w:lineRule="auto"/>
    </w:pPr>
    <w:rPr>
      <w:rFonts w:cs="Times New Roman"/>
      <w:sz w:val="24"/>
      <w:szCs w:val="20"/>
    </w:rPr>
  </w:style>
  <w:style w:type="paragraph" w:styleId="27">
    <w:name w:val="Body Text Indent 2"/>
    <w:basedOn w:val="a5"/>
    <w:link w:val="28"/>
    <w:uiPriority w:val="99"/>
    <w:rsid w:val="00707B13"/>
    <w:pPr>
      <w:spacing w:after="120" w:line="480" w:lineRule="auto"/>
      <w:ind w:left="283"/>
    </w:pPr>
  </w:style>
  <w:style w:type="character" w:customStyle="1" w:styleId="28">
    <w:name w:val="Основной текст с отступом 2 Знак"/>
    <w:basedOn w:val="a6"/>
    <w:link w:val="27"/>
    <w:uiPriority w:val="99"/>
    <w:rsid w:val="00707B13"/>
    <w:rPr>
      <w:snapToGrid w:val="0"/>
      <w:sz w:val="28"/>
      <w:szCs w:val="28"/>
    </w:rPr>
  </w:style>
  <w:style w:type="paragraph" w:customStyle="1" w:styleId="18">
    <w:name w:val="Обычный1"/>
    <w:rsid w:val="00707B13"/>
    <w:rPr>
      <w:rFonts w:ascii="Tms Rmn" w:hAnsi="Tms Rmn"/>
    </w:rPr>
  </w:style>
  <w:style w:type="paragraph" w:customStyle="1" w:styleId="FR1">
    <w:name w:val="FR1"/>
    <w:rsid w:val="00707B13"/>
    <w:pPr>
      <w:widowControl w:val="0"/>
      <w:snapToGrid w:val="0"/>
      <w:spacing w:line="420" w:lineRule="auto"/>
      <w:ind w:left="160"/>
      <w:jc w:val="center"/>
    </w:pPr>
    <w:rPr>
      <w:rFonts w:ascii="Arial" w:hAnsi="Arial"/>
      <w:b/>
      <w:i/>
      <w:sz w:val="36"/>
    </w:rPr>
  </w:style>
  <w:style w:type="paragraph" w:customStyle="1" w:styleId="29">
    <w:name w:val="заголовок 2"/>
    <w:basedOn w:val="a5"/>
    <w:next w:val="a5"/>
    <w:rsid w:val="00707B13"/>
    <w:pPr>
      <w:keepNext/>
      <w:widowControl w:val="0"/>
      <w:spacing w:line="240" w:lineRule="auto"/>
      <w:ind w:firstLine="0"/>
      <w:jc w:val="center"/>
    </w:pPr>
    <w:rPr>
      <w:rFonts w:ascii="Arial" w:hAnsi="Arial"/>
      <w:b/>
      <w:snapToGrid/>
      <w:sz w:val="40"/>
      <w:szCs w:val="20"/>
    </w:rPr>
  </w:style>
  <w:style w:type="paragraph" w:customStyle="1" w:styleId="s1">
    <w:name w:val="s_1"/>
    <w:basedOn w:val="a5"/>
    <w:rsid w:val="00707B13"/>
    <w:pPr>
      <w:spacing w:before="100" w:beforeAutospacing="1" w:after="100" w:afterAutospacing="1" w:line="240" w:lineRule="auto"/>
      <w:ind w:firstLine="0"/>
      <w:jc w:val="left"/>
    </w:pPr>
    <w:rPr>
      <w:snapToGrid/>
      <w:sz w:val="24"/>
      <w:szCs w:val="24"/>
    </w:rPr>
  </w:style>
  <w:style w:type="character" w:customStyle="1" w:styleId="21">
    <w:name w:val="Заголовок 2 Знак1"/>
    <w:aliases w:val="Заголовок 2 Знак Знак,H2 Знак1,H2 Знак Знак,Заголовок 21 Знак"/>
    <w:basedOn w:val="a6"/>
    <w:link w:val="2"/>
    <w:uiPriority w:val="9"/>
    <w:locked/>
    <w:rsid w:val="00570382"/>
    <w:rPr>
      <w:b/>
      <w:snapToGrid w:val="0"/>
      <w:sz w:val="32"/>
      <w:szCs w:val="28"/>
    </w:rPr>
  </w:style>
  <w:style w:type="character" w:customStyle="1" w:styleId="30">
    <w:name w:val="Заголовок 3 Знак"/>
    <w:basedOn w:val="a6"/>
    <w:link w:val="3"/>
    <w:uiPriority w:val="9"/>
    <w:locked/>
    <w:rsid w:val="00570382"/>
    <w:rPr>
      <w:rFonts w:ascii="Arial" w:hAnsi="Arial" w:cs="Arial"/>
      <w:b/>
      <w:bCs/>
      <w:snapToGrid w:val="0"/>
      <w:sz w:val="26"/>
      <w:szCs w:val="26"/>
    </w:rPr>
  </w:style>
  <w:style w:type="character" w:customStyle="1" w:styleId="40">
    <w:name w:val="Заголовок 4 Знак"/>
    <w:basedOn w:val="a6"/>
    <w:link w:val="4"/>
    <w:uiPriority w:val="9"/>
    <w:locked/>
    <w:rsid w:val="00570382"/>
    <w:rPr>
      <w:b/>
      <w:bCs/>
      <w:snapToGrid w:val="0"/>
      <w:sz w:val="28"/>
      <w:szCs w:val="28"/>
    </w:rPr>
  </w:style>
  <w:style w:type="character" w:customStyle="1" w:styleId="50">
    <w:name w:val="Заголовок 5 Знак"/>
    <w:basedOn w:val="a6"/>
    <w:link w:val="5"/>
    <w:uiPriority w:val="9"/>
    <w:locked/>
    <w:rsid w:val="00570382"/>
    <w:rPr>
      <w:b/>
      <w:bCs/>
      <w:i/>
      <w:iCs/>
      <w:sz w:val="26"/>
      <w:szCs w:val="26"/>
      <w:lang w:eastAsia="en-US"/>
    </w:rPr>
  </w:style>
  <w:style w:type="character" w:customStyle="1" w:styleId="60">
    <w:name w:val="Заголовок 6 Знак"/>
    <w:basedOn w:val="a6"/>
    <w:link w:val="6"/>
    <w:uiPriority w:val="9"/>
    <w:locked/>
    <w:rsid w:val="00570382"/>
    <w:rPr>
      <w:b/>
      <w:bCs/>
      <w:sz w:val="22"/>
      <w:szCs w:val="22"/>
      <w:lang w:eastAsia="en-US"/>
    </w:rPr>
  </w:style>
  <w:style w:type="character" w:customStyle="1" w:styleId="70">
    <w:name w:val="Заголовок 7 Знак"/>
    <w:basedOn w:val="a6"/>
    <w:link w:val="7"/>
    <w:uiPriority w:val="9"/>
    <w:locked/>
    <w:rsid w:val="00570382"/>
    <w:rPr>
      <w:sz w:val="24"/>
      <w:szCs w:val="24"/>
      <w:lang w:eastAsia="en-US"/>
    </w:rPr>
  </w:style>
  <w:style w:type="character" w:customStyle="1" w:styleId="80">
    <w:name w:val="Заголовок 8 Знак"/>
    <w:basedOn w:val="a6"/>
    <w:link w:val="8"/>
    <w:uiPriority w:val="9"/>
    <w:locked/>
    <w:rsid w:val="00570382"/>
    <w:rPr>
      <w:i/>
      <w:iCs/>
      <w:sz w:val="24"/>
      <w:szCs w:val="24"/>
      <w:lang w:eastAsia="en-US"/>
    </w:rPr>
  </w:style>
  <w:style w:type="character" w:customStyle="1" w:styleId="90">
    <w:name w:val="Заголовок 9 Знак"/>
    <w:basedOn w:val="a6"/>
    <w:link w:val="9"/>
    <w:uiPriority w:val="9"/>
    <w:locked/>
    <w:rsid w:val="00570382"/>
    <w:rPr>
      <w:rFonts w:ascii="Arial" w:hAnsi="Arial" w:cs="Arial"/>
      <w:sz w:val="22"/>
      <w:szCs w:val="22"/>
      <w:lang w:eastAsia="en-US"/>
    </w:rPr>
  </w:style>
  <w:style w:type="character" w:customStyle="1" w:styleId="af3">
    <w:name w:val="Текст выноски Знак"/>
    <w:basedOn w:val="a6"/>
    <w:link w:val="af2"/>
    <w:uiPriority w:val="99"/>
    <w:semiHidden/>
    <w:locked/>
    <w:rsid w:val="00570382"/>
    <w:rPr>
      <w:rFonts w:ascii="Tahoma" w:hAnsi="Tahoma" w:cs="Tahoma"/>
      <w:snapToGrid w:val="0"/>
      <w:sz w:val="16"/>
      <w:szCs w:val="16"/>
    </w:rPr>
  </w:style>
  <w:style w:type="character" w:customStyle="1" w:styleId="af9">
    <w:name w:val="Шапка Знак"/>
    <w:basedOn w:val="a6"/>
    <w:link w:val="af8"/>
    <w:uiPriority w:val="99"/>
    <w:locked/>
    <w:rsid w:val="00570382"/>
    <w:rPr>
      <w:rFonts w:ascii="Arial" w:hAnsi="Arial" w:cs="Arial"/>
      <w:sz w:val="24"/>
      <w:szCs w:val="24"/>
      <w:shd w:val="pct20" w:color="auto" w:fill="auto"/>
    </w:rPr>
  </w:style>
  <w:style w:type="character" w:customStyle="1" w:styleId="aff3">
    <w:name w:val="Тема примечания Знак"/>
    <w:basedOn w:val="aff1"/>
    <w:link w:val="aff2"/>
    <w:uiPriority w:val="99"/>
    <w:semiHidden/>
    <w:locked/>
    <w:rsid w:val="00570382"/>
    <w:rPr>
      <w:b/>
      <w:bCs/>
      <w:snapToGrid w:val="0"/>
    </w:rPr>
  </w:style>
  <w:style w:type="paragraph" w:styleId="37">
    <w:name w:val="List 3"/>
    <w:basedOn w:val="a5"/>
    <w:uiPriority w:val="99"/>
    <w:semiHidden/>
    <w:unhideWhenUsed/>
    <w:rsid w:val="00570382"/>
    <w:pPr>
      <w:ind w:left="849" w:hanging="283"/>
      <w:contextualSpacing/>
    </w:pPr>
    <w:rPr>
      <w:snapToGrid/>
    </w:rPr>
  </w:style>
  <w:style w:type="paragraph" w:styleId="afffa">
    <w:name w:val="Revision"/>
    <w:hidden/>
    <w:uiPriority w:val="99"/>
    <w:semiHidden/>
    <w:rsid w:val="00570382"/>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5209">
      <w:bodyDiv w:val="1"/>
      <w:marLeft w:val="0"/>
      <w:marRight w:val="0"/>
      <w:marTop w:val="0"/>
      <w:marBottom w:val="0"/>
      <w:divBdr>
        <w:top w:val="none" w:sz="0" w:space="0" w:color="auto"/>
        <w:left w:val="none" w:sz="0" w:space="0" w:color="auto"/>
        <w:bottom w:val="none" w:sz="0" w:space="0" w:color="auto"/>
        <w:right w:val="none" w:sz="0" w:space="0" w:color="auto"/>
      </w:divBdr>
    </w:div>
    <w:div w:id="185366869">
      <w:bodyDiv w:val="1"/>
      <w:marLeft w:val="0"/>
      <w:marRight w:val="0"/>
      <w:marTop w:val="0"/>
      <w:marBottom w:val="0"/>
      <w:divBdr>
        <w:top w:val="none" w:sz="0" w:space="0" w:color="auto"/>
        <w:left w:val="none" w:sz="0" w:space="0" w:color="auto"/>
        <w:bottom w:val="none" w:sz="0" w:space="0" w:color="auto"/>
        <w:right w:val="none" w:sz="0" w:space="0" w:color="auto"/>
      </w:divBdr>
    </w:div>
    <w:div w:id="203253920">
      <w:bodyDiv w:val="1"/>
      <w:marLeft w:val="0"/>
      <w:marRight w:val="0"/>
      <w:marTop w:val="0"/>
      <w:marBottom w:val="0"/>
      <w:divBdr>
        <w:top w:val="none" w:sz="0" w:space="0" w:color="auto"/>
        <w:left w:val="none" w:sz="0" w:space="0" w:color="auto"/>
        <w:bottom w:val="none" w:sz="0" w:space="0" w:color="auto"/>
        <w:right w:val="none" w:sz="0" w:space="0" w:color="auto"/>
      </w:divBdr>
    </w:div>
    <w:div w:id="438917203">
      <w:bodyDiv w:val="1"/>
      <w:marLeft w:val="0"/>
      <w:marRight w:val="0"/>
      <w:marTop w:val="0"/>
      <w:marBottom w:val="0"/>
      <w:divBdr>
        <w:top w:val="none" w:sz="0" w:space="0" w:color="auto"/>
        <w:left w:val="none" w:sz="0" w:space="0" w:color="auto"/>
        <w:bottom w:val="none" w:sz="0" w:space="0" w:color="auto"/>
        <w:right w:val="none" w:sz="0" w:space="0" w:color="auto"/>
      </w:divBdr>
    </w:div>
    <w:div w:id="485049096">
      <w:bodyDiv w:val="1"/>
      <w:marLeft w:val="0"/>
      <w:marRight w:val="0"/>
      <w:marTop w:val="0"/>
      <w:marBottom w:val="0"/>
      <w:divBdr>
        <w:top w:val="none" w:sz="0" w:space="0" w:color="auto"/>
        <w:left w:val="none" w:sz="0" w:space="0" w:color="auto"/>
        <w:bottom w:val="none" w:sz="0" w:space="0" w:color="auto"/>
        <w:right w:val="none" w:sz="0" w:space="0" w:color="auto"/>
      </w:divBdr>
    </w:div>
    <w:div w:id="642470149">
      <w:bodyDiv w:val="1"/>
      <w:marLeft w:val="0"/>
      <w:marRight w:val="0"/>
      <w:marTop w:val="0"/>
      <w:marBottom w:val="0"/>
      <w:divBdr>
        <w:top w:val="none" w:sz="0" w:space="0" w:color="auto"/>
        <w:left w:val="none" w:sz="0" w:space="0" w:color="auto"/>
        <w:bottom w:val="none" w:sz="0" w:space="0" w:color="auto"/>
        <w:right w:val="none" w:sz="0" w:space="0" w:color="auto"/>
      </w:divBdr>
    </w:div>
    <w:div w:id="678317617">
      <w:bodyDiv w:val="1"/>
      <w:marLeft w:val="0"/>
      <w:marRight w:val="0"/>
      <w:marTop w:val="0"/>
      <w:marBottom w:val="0"/>
      <w:divBdr>
        <w:top w:val="none" w:sz="0" w:space="0" w:color="auto"/>
        <w:left w:val="none" w:sz="0" w:space="0" w:color="auto"/>
        <w:bottom w:val="none" w:sz="0" w:space="0" w:color="auto"/>
        <w:right w:val="none" w:sz="0" w:space="0" w:color="auto"/>
      </w:divBdr>
    </w:div>
    <w:div w:id="727343277">
      <w:bodyDiv w:val="1"/>
      <w:marLeft w:val="0"/>
      <w:marRight w:val="0"/>
      <w:marTop w:val="0"/>
      <w:marBottom w:val="0"/>
      <w:divBdr>
        <w:top w:val="none" w:sz="0" w:space="0" w:color="auto"/>
        <w:left w:val="none" w:sz="0" w:space="0" w:color="auto"/>
        <w:bottom w:val="none" w:sz="0" w:space="0" w:color="auto"/>
        <w:right w:val="none" w:sz="0" w:space="0" w:color="auto"/>
      </w:divBdr>
    </w:div>
    <w:div w:id="879392027">
      <w:bodyDiv w:val="1"/>
      <w:marLeft w:val="0"/>
      <w:marRight w:val="0"/>
      <w:marTop w:val="0"/>
      <w:marBottom w:val="0"/>
      <w:divBdr>
        <w:top w:val="none" w:sz="0" w:space="0" w:color="auto"/>
        <w:left w:val="none" w:sz="0" w:space="0" w:color="auto"/>
        <w:bottom w:val="none" w:sz="0" w:space="0" w:color="auto"/>
        <w:right w:val="none" w:sz="0" w:space="0" w:color="auto"/>
      </w:divBdr>
    </w:div>
    <w:div w:id="916791810">
      <w:bodyDiv w:val="1"/>
      <w:marLeft w:val="0"/>
      <w:marRight w:val="0"/>
      <w:marTop w:val="0"/>
      <w:marBottom w:val="0"/>
      <w:divBdr>
        <w:top w:val="none" w:sz="0" w:space="0" w:color="auto"/>
        <w:left w:val="none" w:sz="0" w:space="0" w:color="auto"/>
        <w:bottom w:val="none" w:sz="0" w:space="0" w:color="auto"/>
        <w:right w:val="none" w:sz="0" w:space="0" w:color="auto"/>
      </w:divBdr>
    </w:div>
    <w:div w:id="942302456">
      <w:bodyDiv w:val="1"/>
      <w:marLeft w:val="0"/>
      <w:marRight w:val="0"/>
      <w:marTop w:val="0"/>
      <w:marBottom w:val="0"/>
      <w:divBdr>
        <w:top w:val="none" w:sz="0" w:space="0" w:color="auto"/>
        <w:left w:val="none" w:sz="0" w:space="0" w:color="auto"/>
        <w:bottom w:val="none" w:sz="0" w:space="0" w:color="auto"/>
        <w:right w:val="none" w:sz="0" w:space="0" w:color="auto"/>
      </w:divBdr>
    </w:div>
    <w:div w:id="1002929601">
      <w:bodyDiv w:val="1"/>
      <w:marLeft w:val="0"/>
      <w:marRight w:val="0"/>
      <w:marTop w:val="0"/>
      <w:marBottom w:val="0"/>
      <w:divBdr>
        <w:top w:val="none" w:sz="0" w:space="0" w:color="auto"/>
        <w:left w:val="none" w:sz="0" w:space="0" w:color="auto"/>
        <w:bottom w:val="none" w:sz="0" w:space="0" w:color="auto"/>
        <w:right w:val="none" w:sz="0" w:space="0" w:color="auto"/>
      </w:divBdr>
    </w:div>
    <w:div w:id="1019351627">
      <w:bodyDiv w:val="1"/>
      <w:marLeft w:val="0"/>
      <w:marRight w:val="0"/>
      <w:marTop w:val="0"/>
      <w:marBottom w:val="0"/>
      <w:divBdr>
        <w:top w:val="none" w:sz="0" w:space="0" w:color="auto"/>
        <w:left w:val="none" w:sz="0" w:space="0" w:color="auto"/>
        <w:bottom w:val="none" w:sz="0" w:space="0" w:color="auto"/>
        <w:right w:val="none" w:sz="0" w:space="0" w:color="auto"/>
      </w:divBdr>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230309762">
      <w:bodyDiv w:val="1"/>
      <w:marLeft w:val="0"/>
      <w:marRight w:val="0"/>
      <w:marTop w:val="0"/>
      <w:marBottom w:val="0"/>
      <w:divBdr>
        <w:top w:val="none" w:sz="0" w:space="0" w:color="auto"/>
        <w:left w:val="none" w:sz="0" w:space="0" w:color="auto"/>
        <w:bottom w:val="none" w:sz="0" w:space="0" w:color="auto"/>
        <w:right w:val="none" w:sz="0" w:space="0" w:color="auto"/>
      </w:divBdr>
    </w:div>
    <w:div w:id="1235160740">
      <w:bodyDiv w:val="1"/>
      <w:marLeft w:val="0"/>
      <w:marRight w:val="0"/>
      <w:marTop w:val="0"/>
      <w:marBottom w:val="0"/>
      <w:divBdr>
        <w:top w:val="none" w:sz="0" w:space="0" w:color="auto"/>
        <w:left w:val="none" w:sz="0" w:space="0" w:color="auto"/>
        <w:bottom w:val="none" w:sz="0" w:space="0" w:color="auto"/>
        <w:right w:val="none" w:sz="0" w:space="0" w:color="auto"/>
      </w:divBdr>
    </w:div>
    <w:div w:id="1356619432">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65342503">
      <w:bodyDiv w:val="1"/>
      <w:marLeft w:val="0"/>
      <w:marRight w:val="0"/>
      <w:marTop w:val="0"/>
      <w:marBottom w:val="0"/>
      <w:divBdr>
        <w:top w:val="none" w:sz="0" w:space="0" w:color="auto"/>
        <w:left w:val="none" w:sz="0" w:space="0" w:color="auto"/>
        <w:bottom w:val="none" w:sz="0" w:space="0" w:color="auto"/>
        <w:right w:val="none" w:sz="0" w:space="0" w:color="auto"/>
      </w:divBdr>
    </w:div>
    <w:div w:id="1466661949">
      <w:bodyDiv w:val="1"/>
      <w:marLeft w:val="0"/>
      <w:marRight w:val="0"/>
      <w:marTop w:val="0"/>
      <w:marBottom w:val="0"/>
      <w:divBdr>
        <w:top w:val="none" w:sz="0" w:space="0" w:color="auto"/>
        <w:left w:val="none" w:sz="0" w:space="0" w:color="auto"/>
        <w:bottom w:val="none" w:sz="0" w:space="0" w:color="auto"/>
        <w:right w:val="none" w:sz="0" w:space="0" w:color="auto"/>
      </w:divBdr>
    </w:div>
    <w:div w:id="1597403550">
      <w:bodyDiv w:val="1"/>
      <w:marLeft w:val="0"/>
      <w:marRight w:val="0"/>
      <w:marTop w:val="0"/>
      <w:marBottom w:val="0"/>
      <w:divBdr>
        <w:top w:val="none" w:sz="0" w:space="0" w:color="auto"/>
        <w:left w:val="none" w:sz="0" w:space="0" w:color="auto"/>
        <w:bottom w:val="none" w:sz="0" w:space="0" w:color="auto"/>
        <w:right w:val="none" w:sz="0" w:space="0" w:color="auto"/>
      </w:divBdr>
    </w:div>
    <w:div w:id="1657102237">
      <w:bodyDiv w:val="1"/>
      <w:marLeft w:val="0"/>
      <w:marRight w:val="0"/>
      <w:marTop w:val="0"/>
      <w:marBottom w:val="0"/>
      <w:divBdr>
        <w:top w:val="none" w:sz="0" w:space="0" w:color="auto"/>
        <w:left w:val="none" w:sz="0" w:space="0" w:color="auto"/>
        <w:bottom w:val="none" w:sz="0" w:space="0" w:color="auto"/>
        <w:right w:val="none" w:sz="0" w:space="0" w:color="auto"/>
      </w:divBdr>
    </w:div>
    <w:div w:id="1672483474">
      <w:bodyDiv w:val="1"/>
      <w:marLeft w:val="0"/>
      <w:marRight w:val="0"/>
      <w:marTop w:val="0"/>
      <w:marBottom w:val="0"/>
      <w:divBdr>
        <w:top w:val="none" w:sz="0" w:space="0" w:color="auto"/>
        <w:left w:val="none" w:sz="0" w:space="0" w:color="auto"/>
        <w:bottom w:val="none" w:sz="0" w:space="0" w:color="auto"/>
        <w:right w:val="none" w:sz="0" w:space="0" w:color="auto"/>
      </w:divBdr>
    </w:div>
    <w:div w:id="1766420571">
      <w:bodyDiv w:val="1"/>
      <w:marLeft w:val="0"/>
      <w:marRight w:val="0"/>
      <w:marTop w:val="0"/>
      <w:marBottom w:val="0"/>
      <w:divBdr>
        <w:top w:val="none" w:sz="0" w:space="0" w:color="auto"/>
        <w:left w:val="none" w:sz="0" w:space="0" w:color="auto"/>
        <w:bottom w:val="none" w:sz="0" w:space="0" w:color="auto"/>
        <w:right w:val="none" w:sz="0" w:space="0" w:color="auto"/>
      </w:divBdr>
    </w:div>
    <w:div w:id="1914856234">
      <w:bodyDiv w:val="1"/>
      <w:marLeft w:val="0"/>
      <w:marRight w:val="0"/>
      <w:marTop w:val="0"/>
      <w:marBottom w:val="0"/>
      <w:divBdr>
        <w:top w:val="none" w:sz="0" w:space="0" w:color="auto"/>
        <w:left w:val="none" w:sz="0" w:space="0" w:color="auto"/>
        <w:bottom w:val="none" w:sz="0" w:space="0" w:color="auto"/>
        <w:right w:val="none" w:sz="0" w:space="0" w:color="auto"/>
      </w:divBdr>
    </w:div>
    <w:div w:id="20632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E917CFA15DFE16C4B731D07CB9CA3378FD80B519916058716C6E4C05FF63C8807128E4C00FDA4DB9B0b7H" TargetMode="External"/><Relationship Id="rId18" Type="http://schemas.openxmlformats.org/officeDocument/2006/relationships/hyperlink" Target="http://legalacts.ru/doc/postanovlenie-pravitelstva-rf-ot-11122014-n-1352/" TargetMode="External"/><Relationship Id="rId26" Type="http://schemas.openxmlformats.org/officeDocument/2006/relationships/hyperlink" Target="http://legalacts.ru/doc/44_FZ-o-kontraktnoj-sisteme/" TargetMode="External"/><Relationship Id="rId3" Type="http://schemas.openxmlformats.org/officeDocument/2006/relationships/styles" Target="styles.xml"/><Relationship Id="rId21" Type="http://schemas.openxmlformats.org/officeDocument/2006/relationships/hyperlink" Target="http://legalacts.ru/doc/ok-029-2014-kdes-red-2-obshcherossiiskii-klassifikato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D891B0D0C3357A35E7B52644FC323A20561CFD6B971CA54637F970268C843F8F27EDE20a40EJ" TargetMode="External"/><Relationship Id="rId17" Type="http://schemas.openxmlformats.org/officeDocument/2006/relationships/hyperlink" Target="http://legalacts.ru/doc/postanovlenie-pravitelstva-rf-ot-11122014-n-1352/" TargetMode="External"/><Relationship Id="rId25" Type="http://schemas.openxmlformats.org/officeDocument/2006/relationships/hyperlink" Target="http://legalacts.ru/doc/223_FZ-o-zakupkah-tovarov_-rabot_-uslug-otdelnymi-vidami-juridicheskih-li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egalacts.ru/doc/postanovlenie-pravitelstva-rf-ot-11122014-n-1352/" TargetMode="External"/><Relationship Id="rId20" Type="http://schemas.openxmlformats.org/officeDocument/2006/relationships/hyperlink" Target="http://legalacts.ru/doc/federalnyi-zakon-ot-23081996-n-127-fz-o/" TargetMode="External"/><Relationship Id="rId29" Type="http://schemas.openxmlformats.org/officeDocument/2006/relationships/hyperlink" Target="http://legalacts.ru/doc/postanovlenie-pravitelstva-rf-ot-11122014-n-13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legalacts.ru/doc/223_FZ-o-zakupkah-tovarov_-rabot_-uslug-otdelnymi-vidami-juridicheskih-lic/"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84025DC66F63A8369117E092AA56BEFC2B68ECE1B631BABFD7F851F972hFOBI" TargetMode="External"/><Relationship Id="rId23" Type="http://schemas.openxmlformats.org/officeDocument/2006/relationships/hyperlink" Target="http://legalacts.ru/doc/44_FZ-o-kontraktnoj-sisteme/" TargetMode="External"/><Relationship Id="rId28" Type="http://schemas.openxmlformats.org/officeDocument/2006/relationships/hyperlink" Target="http://legalacts.ru/doc/postanovlenie-pravitelstva-rf-ot-11122014-n-1352/" TargetMode="External"/><Relationship Id="rId10" Type="http://schemas.openxmlformats.org/officeDocument/2006/relationships/image" Target="media/image2.wmf"/><Relationship Id="rId19" Type="http://schemas.openxmlformats.org/officeDocument/2006/relationships/hyperlink" Target="http://legalacts.ru/doc/federalnyi-zakon-ot-28092010-n-244-fz-ob/"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84025DC66F63A8369117E092AA56BEFC2864E2EDBC66EDBD86AD5FFC7AAB665A79B4C1DD62C7hEOFI" TargetMode="External"/><Relationship Id="rId22" Type="http://schemas.openxmlformats.org/officeDocument/2006/relationships/hyperlink" Target="http://legalacts.ru/doc/ok-029-2014-kdes-red-2-obshcherossiiskii-klassifikator/" TargetMode="External"/><Relationship Id="rId27" Type="http://schemas.openxmlformats.org/officeDocument/2006/relationships/hyperlink" Target="http://legalacts.ru/doc/postanovlenie-pravitelstva-rf-ot-11122014-n-1352/" TargetMode="External"/><Relationship Id="rId30" Type="http://schemas.openxmlformats.org/officeDocument/2006/relationships/hyperlink" Target="http://legalacts.ru/doc/postanovlenie-pravitelstva-rf-ot-11122014-n-13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7DA5A-035A-42FA-A415-B5BEC2F48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38</Pages>
  <Words>13559</Words>
  <Characters>100794</Characters>
  <Application>Microsoft Office Word</Application>
  <DocSecurity>0</DocSecurity>
  <Lines>839</Lines>
  <Paragraphs>228</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114125</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61</cp:revision>
  <cp:lastPrinted>2020-02-27T09:27:00Z</cp:lastPrinted>
  <dcterms:created xsi:type="dcterms:W3CDTF">2019-08-01T08:39:00Z</dcterms:created>
  <dcterms:modified xsi:type="dcterms:W3CDTF">2020-11-12T08:37:00Z</dcterms:modified>
</cp:coreProperties>
</file>