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05194FA7"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DF2AE1">
        <w:rPr>
          <w:b/>
          <w:bCs/>
          <w:sz w:val="24"/>
          <w:szCs w:val="24"/>
        </w:rPr>
        <w:t>2</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48406042" w14:textId="35131967" w:rsidR="006267EC" w:rsidRDefault="006F26E4" w:rsidP="00D06332">
      <w:pPr>
        <w:pStyle w:val="a2"/>
        <w:numPr>
          <w:ilvl w:val="0"/>
          <w:numId w:val="0"/>
        </w:numPr>
        <w:spacing w:line="240" w:lineRule="auto"/>
        <w:jc w:val="center"/>
        <w:rPr>
          <w:b/>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участниками которого могут быть только субъекты малого и среднего предпринимательства, на</w:t>
      </w:r>
      <w:r w:rsidR="00213D75" w:rsidRPr="005327D6">
        <w:rPr>
          <w:b/>
          <w:bCs/>
          <w:sz w:val="24"/>
          <w:szCs w:val="24"/>
        </w:rPr>
        <w:t xml:space="preserve"> право оказания</w:t>
      </w:r>
      <w:r w:rsidR="007D27BB" w:rsidRPr="005327D6">
        <w:rPr>
          <w:b/>
          <w:bCs/>
          <w:sz w:val="24"/>
          <w:szCs w:val="24"/>
        </w:rPr>
        <w:t xml:space="preserve"> услуг</w:t>
      </w:r>
      <w:r w:rsidR="008E218E">
        <w:rPr>
          <w:b/>
          <w:bCs/>
          <w:sz w:val="24"/>
          <w:szCs w:val="24"/>
        </w:rPr>
        <w:t xml:space="preserve"> </w:t>
      </w:r>
      <w:r w:rsidR="00D06332" w:rsidRPr="00D06332">
        <w:rPr>
          <w:b/>
          <w:sz w:val="24"/>
          <w:szCs w:val="24"/>
        </w:rPr>
        <w:t>по обеспечению охраны квартир, расположенных в много</w:t>
      </w:r>
      <w:r w:rsidR="00D06332">
        <w:rPr>
          <w:b/>
          <w:sz w:val="24"/>
          <w:szCs w:val="24"/>
        </w:rPr>
        <w:t>квартирном жилом доме по адресу</w:t>
      </w:r>
      <w:r w:rsidR="00D71B48" w:rsidRPr="008B1CD3">
        <w:rPr>
          <w:b/>
          <w:sz w:val="24"/>
          <w:szCs w:val="24"/>
        </w:rPr>
        <w:t xml:space="preserve">: </w:t>
      </w:r>
      <w:r w:rsidR="00D06332" w:rsidRPr="00D06332">
        <w:rPr>
          <w:b/>
          <w:sz w:val="24"/>
          <w:szCs w:val="24"/>
        </w:rPr>
        <w:t xml:space="preserve">Санкт-Петербург, г. Кронштадт, ул. Красная, дом 8, корпус </w:t>
      </w:r>
      <w:r w:rsidR="00DF2AE1">
        <w:rPr>
          <w:b/>
          <w:sz w:val="24"/>
          <w:szCs w:val="24"/>
        </w:rPr>
        <w:t>1</w:t>
      </w:r>
    </w:p>
    <w:p w14:paraId="7EBFC804" w14:textId="77777777" w:rsidR="00333902" w:rsidRDefault="00333902"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1475D257"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D71B48" w:rsidRPr="008B1CD3">
        <w:rPr>
          <w:bCs/>
          <w:sz w:val="24"/>
          <w:szCs w:val="24"/>
        </w:rPr>
        <w:t>Оказание услуг</w:t>
      </w:r>
      <w:r w:rsidR="00D71B48">
        <w:rPr>
          <w:bCs/>
          <w:sz w:val="24"/>
          <w:szCs w:val="24"/>
        </w:rPr>
        <w:t xml:space="preserve"> </w:t>
      </w:r>
      <w:r w:rsidR="00D06332" w:rsidRPr="00D06332">
        <w:rPr>
          <w:bCs/>
          <w:sz w:val="24"/>
          <w:szCs w:val="24"/>
        </w:rPr>
        <w:t>по обеспечению охраны квартир, расположенных в многоквартирном жилом доме по адресу: Санкт-Петербург, г. Кроншта</w:t>
      </w:r>
      <w:r w:rsidR="00D06332">
        <w:rPr>
          <w:bCs/>
          <w:sz w:val="24"/>
          <w:szCs w:val="24"/>
        </w:rPr>
        <w:t>дт, ул. Красная, дом 8, корпус </w:t>
      </w:r>
      <w:r w:rsidR="00DF2AE1">
        <w:rPr>
          <w:bCs/>
          <w:sz w:val="24"/>
          <w:szCs w:val="24"/>
        </w:rPr>
        <w:t>1</w:t>
      </w:r>
      <w:r w:rsidR="00D71B48">
        <w:rPr>
          <w:bCs/>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10A82449"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DF2AE1" w:rsidRPr="00DF2AE1">
        <w:rPr>
          <w:sz w:val="24"/>
          <w:szCs w:val="24"/>
        </w:rPr>
        <w:t>1 340 640 (один миллион триста сорок тысяч шестьсот сорок)</w:t>
      </w:r>
      <w:r w:rsidR="00DF2AE1">
        <w:rPr>
          <w:sz w:val="24"/>
          <w:szCs w:val="24"/>
        </w:rPr>
        <w:t xml:space="preserve"> </w:t>
      </w:r>
      <w:r w:rsidR="006267EC">
        <w:rPr>
          <w:sz w:val="24"/>
          <w:szCs w:val="24"/>
        </w:rPr>
        <w:t>рублей</w:t>
      </w:r>
      <w:r w:rsidRPr="0095496A">
        <w:rPr>
          <w:sz w:val="24"/>
          <w:szCs w:val="24"/>
        </w:rPr>
        <w:t xml:space="preserve"> 00 копеек.</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0925F135"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DF2AE1">
        <w:rPr>
          <w:sz w:val="24"/>
          <w:szCs w:val="24"/>
        </w:rPr>
        <w:t>21</w:t>
      </w:r>
      <w:r w:rsidR="001C06B4">
        <w:rPr>
          <w:sz w:val="24"/>
          <w:szCs w:val="24"/>
        </w:rPr>
        <w:t>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64151314" w14:textId="026CE7F9" w:rsidR="00D71B48" w:rsidRDefault="008B1CD3" w:rsidP="00D71B48">
      <w:pPr>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D06332" w:rsidRPr="00D06332">
        <w:rPr>
          <w:sz w:val="24"/>
          <w:szCs w:val="24"/>
        </w:rPr>
        <w:t xml:space="preserve">Санкт-Петербург, г. Кронштадт, ул. Красная, дом 8, корпус </w:t>
      </w:r>
      <w:r w:rsidR="00DF2AE1">
        <w:rPr>
          <w:sz w:val="24"/>
          <w:szCs w:val="24"/>
        </w:rPr>
        <w:t>1</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8B1CD3" w:rsidRDefault="008B1CD3" w:rsidP="008B1CD3">
      <w:pPr>
        <w:pStyle w:val="affb"/>
        <w:tabs>
          <w:tab w:val="left" w:pos="0"/>
        </w:tabs>
        <w:ind w:left="0" w:firstLine="567"/>
        <w:jc w:val="both"/>
        <w:rPr>
          <w:i/>
        </w:rPr>
      </w:pPr>
      <w:r w:rsidRPr="008B1CD3">
        <w:rPr>
          <w:i/>
        </w:rPr>
        <w:t xml:space="preserve">-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w:t>
      </w:r>
      <w:r w:rsidRPr="008B1CD3">
        <w:rPr>
          <w:i/>
        </w:rPr>
        <w:lastRenderedPageBreak/>
        <w:t>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DC1DD3">
      <w:pPr>
        <w:pStyle w:val="affb"/>
        <w:numPr>
          <w:ilvl w:val="1"/>
          <w:numId w:val="18"/>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DC1DD3">
      <w:pPr>
        <w:pStyle w:val="affb"/>
        <w:numPr>
          <w:ilvl w:val="1"/>
          <w:numId w:val="18"/>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260DA6">
      <w:pPr>
        <w:pStyle w:val="affb"/>
        <w:autoSpaceDE w:val="0"/>
        <w:autoSpaceDN w:val="0"/>
        <w:adjustRightInd w:val="0"/>
        <w:ind w:left="0" w:firstLine="709"/>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DC1DD3">
      <w:pPr>
        <w:pStyle w:val="affb"/>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DB49089" w14:textId="62A47003" w:rsidR="00DF7FD6" w:rsidRDefault="00DF7FD6" w:rsidP="00DF7FD6">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r>
        <w:rPr>
          <w:sz w:val="24"/>
          <w:szCs w:val="24"/>
        </w:rPr>
        <w:t>действующую лицензию</w:t>
      </w:r>
      <w:r w:rsidRPr="0035127E">
        <w:rPr>
          <w:sz w:val="24"/>
          <w:szCs w:val="24"/>
        </w:rPr>
        <w:t xml:space="preserve"> на осуществление частной охранной деятельности;</w:t>
      </w:r>
    </w:p>
    <w:p w14:paraId="7BE5B558" w14:textId="53525A09"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1C661623" w:rsidR="004226F0" w:rsidRPr="009F496E"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«Справка об опыте участника по оказанию услуг сопоставимого характера» по форме приложения № </w:t>
      </w:r>
      <w:r w:rsidR="007B3EF1">
        <w:t>8</w:t>
      </w:r>
      <w:r w:rsidR="004226F0" w:rsidRPr="009F496E">
        <w:t xml:space="preserve"> к настоящей документации.</w:t>
      </w:r>
    </w:p>
    <w:p w14:paraId="290AADE9" w14:textId="211FFFDC" w:rsidR="00197609" w:rsidRPr="000A07D6"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10</w:t>
      </w:r>
      <w:r w:rsidRPr="00D96965">
        <w:rPr>
          <w:sz w:val="24"/>
          <w:szCs w:val="24"/>
        </w:rPr>
        <w:t>. документы</w:t>
      </w:r>
      <w:r w:rsidRPr="000A07D6">
        <w:rPr>
          <w:sz w:val="24"/>
          <w:szCs w:val="24"/>
        </w:rPr>
        <w:t>, подтверждающие опыт участника</w:t>
      </w:r>
      <w:r w:rsidR="00307CD4" w:rsidRPr="000A07D6">
        <w:rPr>
          <w:sz w:val="24"/>
          <w:szCs w:val="24"/>
        </w:rPr>
        <w:t xml:space="preserve"> закупки</w:t>
      </w:r>
      <w:r w:rsidRPr="000A07D6">
        <w:rPr>
          <w:sz w:val="24"/>
          <w:szCs w:val="24"/>
        </w:rPr>
        <w:t xml:space="preserve">: </w:t>
      </w:r>
      <w:r w:rsidR="00197609" w:rsidRPr="000A07D6">
        <w:rPr>
          <w:sz w:val="24"/>
          <w:szCs w:val="24"/>
        </w:rPr>
        <w:t xml:space="preserve">полные копии договоров на оказание услуг, сопоставимых предмету </w:t>
      </w:r>
      <w:r w:rsidR="000C0799" w:rsidRPr="000A07D6">
        <w:rPr>
          <w:sz w:val="24"/>
          <w:szCs w:val="24"/>
        </w:rPr>
        <w:t xml:space="preserve">и объему настоящей </w:t>
      </w:r>
      <w:r w:rsidR="00197609" w:rsidRPr="000A07D6">
        <w:rPr>
          <w:sz w:val="24"/>
          <w:szCs w:val="24"/>
        </w:rPr>
        <w:t>закупки</w:t>
      </w:r>
      <w:r w:rsidR="00197609" w:rsidRPr="000A07D6">
        <w:rPr>
          <w:rStyle w:val="afff9"/>
          <w:sz w:val="24"/>
          <w:szCs w:val="24"/>
        </w:rPr>
        <w:footnoteReference w:id="1"/>
      </w:r>
      <w:r w:rsidR="00197609" w:rsidRPr="000A07D6">
        <w:rPr>
          <w:sz w:val="24"/>
          <w:szCs w:val="24"/>
        </w:rPr>
        <w:t xml:space="preserve">, </w:t>
      </w:r>
      <w:r w:rsidR="00522187">
        <w:rPr>
          <w:sz w:val="24"/>
          <w:szCs w:val="24"/>
        </w:rPr>
        <w:t>заключенные за период с 01.01.201</w:t>
      </w:r>
      <w:r w:rsidR="00DF2AE1">
        <w:rPr>
          <w:sz w:val="24"/>
          <w:szCs w:val="24"/>
        </w:rPr>
        <w:t>9</w:t>
      </w:r>
      <w:r w:rsidR="00522187">
        <w:rPr>
          <w:sz w:val="24"/>
          <w:szCs w:val="24"/>
        </w:rPr>
        <w:t xml:space="preserve"> по 31.12.20</w:t>
      </w:r>
      <w:r w:rsidR="00DF2AE1">
        <w:rPr>
          <w:sz w:val="24"/>
          <w:szCs w:val="24"/>
        </w:rPr>
        <w:t>20</w:t>
      </w:r>
      <w:r w:rsidR="00522187">
        <w:rPr>
          <w:sz w:val="24"/>
          <w:szCs w:val="24"/>
        </w:rPr>
        <w:t xml:space="preserve"> г.</w:t>
      </w:r>
      <w:r w:rsidR="00197609" w:rsidRPr="000A07D6">
        <w:rPr>
          <w:sz w:val="24"/>
          <w:szCs w:val="24"/>
        </w:rPr>
        <w:t>, со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77777777"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61BA0F51" w14:textId="28195A55"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10</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49BE1F" w14:textId="4237BD1D" w:rsidR="007F1755" w:rsidRPr="009F496E" w:rsidRDefault="00030947" w:rsidP="00EE30F6">
      <w:pPr>
        <w:spacing w:line="240" w:lineRule="auto"/>
        <w:ind w:firstLine="709"/>
        <w:rPr>
          <w:sz w:val="24"/>
          <w:szCs w:val="24"/>
        </w:rPr>
      </w:pPr>
      <w:r w:rsidRPr="009F496E">
        <w:rPr>
          <w:sz w:val="24"/>
          <w:szCs w:val="24"/>
        </w:rPr>
        <w:t>3</w:t>
      </w:r>
      <w:r w:rsidR="00FC4172" w:rsidRPr="009F496E">
        <w:rPr>
          <w:sz w:val="24"/>
          <w:szCs w:val="24"/>
        </w:rPr>
        <w:t>.</w:t>
      </w:r>
      <w:r w:rsidR="00197609">
        <w:rPr>
          <w:sz w:val="24"/>
          <w:szCs w:val="24"/>
        </w:rPr>
        <w:t>1</w:t>
      </w:r>
      <w:r w:rsidR="00DF7FD6">
        <w:rPr>
          <w:sz w:val="24"/>
          <w:szCs w:val="24"/>
        </w:rPr>
        <w:t>1</w:t>
      </w:r>
      <w:r w:rsidR="00FC4172" w:rsidRPr="009F496E">
        <w:rPr>
          <w:sz w:val="24"/>
          <w:szCs w:val="24"/>
        </w:rPr>
        <w:t xml:space="preserve">. </w:t>
      </w:r>
      <w:r w:rsidR="004D3B5D">
        <w:rPr>
          <w:sz w:val="24"/>
          <w:szCs w:val="24"/>
        </w:rPr>
        <w:t>заполненную и подписанную</w:t>
      </w:r>
      <w:r w:rsidR="001D2F3C" w:rsidRPr="009F496E">
        <w:rPr>
          <w:sz w:val="24"/>
          <w:szCs w:val="24"/>
        </w:rPr>
        <w:t xml:space="preserve"> участником форм</w:t>
      </w:r>
      <w:r w:rsidR="004D3B5D">
        <w:rPr>
          <w:sz w:val="24"/>
          <w:szCs w:val="24"/>
        </w:rPr>
        <w:t>у</w:t>
      </w:r>
      <w:r w:rsidR="001D2F3C" w:rsidRPr="009F496E">
        <w:rPr>
          <w:sz w:val="24"/>
          <w:szCs w:val="24"/>
        </w:rPr>
        <w:t xml:space="preserve"> «Опись входящих в состав заявки документов» по форме, представленной в </w:t>
      </w:r>
      <w:r w:rsidR="001D2F3C" w:rsidRPr="004006F6">
        <w:rPr>
          <w:sz w:val="24"/>
          <w:szCs w:val="24"/>
        </w:rPr>
        <w:t xml:space="preserve">приложении № </w:t>
      </w:r>
      <w:r w:rsidR="00960B67" w:rsidRPr="004006F6">
        <w:rPr>
          <w:sz w:val="24"/>
          <w:szCs w:val="24"/>
        </w:rPr>
        <w:t>9</w:t>
      </w:r>
      <w:r w:rsidR="001D2F3C" w:rsidRPr="004006F6">
        <w:rPr>
          <w:sz w:val="24"/>
          <w:szCs w:val="24"/>
        </w:rPr>
        <w:t xml:space="preserve"> к настоящей</w:t>
      </w:r>
      <w:r w:rsidR="001D2F3C" w:rsidRPr="009F496E">
        <w:rPr>
          <w:sz w:val="24"/>
          <w:szCs w:val="24"/>
        </w:rPr>
        <w:t xml:space="preserve"> документации.</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838EE88"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20E9F" w:rsidRPr="00D96965">
        <w:rPr>
          <w:bCs/>
          <w:iCs/>
        </w:rPr>
        <w:t>«</w:t>
      </w:r>
      <w:r w:rsidR="00DF2AE1">
        <w:rPr>
          <w:bCs/>
          <w:iCs/>
        </w:rPr>
        <w:t>2</w:t>
      </w:r>
      <w:r w:rsidR="001D2CAB">
        <w:rPr>
          <w:bCs/>
          <w:iCs/>
        </w:rPr>
        <w:t>5</w:t>
      </w:r>
      <w:r w:rsidRPr="00D96965">
        <w:rPr>
          <w:bCs/>
          <w:iCs/>
        </w:rPr>
        <w:t>»</w:t>
      </w:r>
      <w:r w:rsidR="007702E6" w:rsidRPr="00D96965">
        <w:rPr>
          <w:bCs/>
          <w:iCs/>
        </w:rPr>
        <w:t xml:space="preserve"> </w:t>
      </w:r>
      <w:r w:rsidR="00DF2AE1">
        <w:rPr>
          <w:bCs/>
          <w:iCs/>
        </w:rPr>
        <w:t>февраля</w:t>
      </w:r>
      <w:r w:rsidR="007702E6">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677B1FC8"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1D2CAB">
        <w:rPr>
          <w:bCs/>
          <w:sz w:val="24"/>
          <w:szCs w:val="24"/>
        </w:rPr>
        <w:t>26</w:t>
      </w:r>
      <w:r w:rsidR="007D27BB">
        <w:rPr>
          <w:bCs/>
          <w:sz w:val="24"/>
          <w:szCs w:val="24"/>
        </w:rPr>
        <w:t>»</w:t>
      </w:r>
      <w:r w:rsidR="00DF7FD6">
        <w:rPr>
          <w:bCs/>
          <w:sz w:val="24"/>
          <w:szCs w:val="24"/>
        </w:rPr>
        <w:t xml:space="preserve"> </w:t>
      </w:r>
      <w:r w:rsidR="00DF2AE1">
        <w:rPr>
          <w:bCs/>
          <w:sz w:val="24"/>
          <w:szCs w:val="24"/>
        </w:rPr>
        <w:t>февраля</w:t>
      </w:r>
      <w:r w:rsidR="00D02CEF">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1DD83EBF"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1D2CAB">
        <w:rPr>
          <w:bCs/>
          <w:sz w:val="24"/>
          <w:szCs w:val="24"/>
        </w:rPr>
        <w:t>04</w:t>
      </w:r>
      <w:r w:rsidR="00B605AB">
        <w:rPr>
          <w:bCs/>
          <w:sz w:val="24"/>
          <w:szCs w:val="24"/>
        </w:rPr>
        <w:t xml:space="preserve">» </w:t>
      </w:r>
      <w:r w:rsidR="00DF2AE1">
        <w:rPr>
          <w:bCs/>
          <w:sz w:val="24"/>
          <w:szCs w:val="24"/>
        </w:rPr>
        <w:t>марта</w:t>
      </w:r>
      <w:r w:rsidR="00B605AB">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75D3BAF3"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DF2AE1">
        <w:rPr>
          <w:bCs/>
          <w:sz w:val="24"/>
          <w:szCs w:val="24"/>
        </w:rPr>
        <w:t>0</w:t>
      </w:r>
      <w:r w:rsidR="001D2CAB">
        <w:rPr>
          <w:bCs/>
          <w:sz w:val="24"/>
          <w:szCs w:val="24"/>
        </w:rPr>
        <w:t>5</w:t>
      </w:r>
      <w:r w:rsidR="00B605AB">
        <w:rPr>
          <w:bCs/>
          <w:sz w:val="24"/>
          <w:szCs w:val="24"/>
        </w:rPr>
        <w:t xml:space="preserve">» </w:t>
      </w:r>
      <w:r w:rsidR="00DF2AE1">
        <w:rPr>
          <w:bCs/>
          <w:sz w:val="24"/>
          <w:szCs w:val="24"/>
        </w:rPr>
        <w:t>марта</w:t>
      </w:r>
      <w:r w:rsidR="00B605AB">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7456B22"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DF2AE1">
        <w:rPr>
          <w:rFonts w:ascii="Times New Roman" w:hAnsi="Times New Roman" w:cs="Times New Roman"/>
          <w:b/>
          <w:sz w:val="24"/>
          <w:szCs w:val="24"/>
        </w:rPr>
        <w:t>6</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578EB952"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DF2AE1">
        <w:rPr>
          <w:rFonts w:ascii="Times New Roman" w:hAnsi="Times New Roman" w:cs="Times New Roman"/>
          <w:b/>
          <w:sz w:val="24"/>
          <w:szCs w:val="24"/>
        </w:rPr>
        <w:t>4</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95pt" o:ole="" fillcolor="window">
            <v:imagedata r:id="rId8" o:title=""/>
          </v:shape>
          <o:OLEObject Type="Embed" ProgID="Equation.3" ShapeID="_x0000_i1025" DrawAspect="Content" ObjectID="_1674984115" r:id="rId9"/>
        </w:object>
      </w:r>
    </w:p>
    <w:p w14:paraId="463E94E9" w14:textId="77777777" w:rsidR="00213D75" w:rsidRPr="00C66B6D" w:rsidRDefault="00213D75" w:rsidP="00213D75">
      <w:pPr>
        <w:pStyle w:val="afa"/>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09AB1990" w:rsidR="006430B1" w:rsidRPr="005D0205" w:rsidRDefault="006430B1" w:rsidP="009E7A5D">
            <w:pPr>
              <w:spacing w:line="240" w:lineRule="auto"/>
              <w:ind w:firstLine="0"/>
              <w:rPr>
                <w:sz w:val="20"/>
                <w:szCs w:val="20"/>
              </w:rPr>
            </w:pPr>
            <w:r w:rsidRPr="005D0205">
              <w:rPr>
                <w:sz w:val="20"/>
                <w:szCs w:val="20"/>
              </w:rPr>
              <w:t xml:space="preserve">Опыт работы участника закупки на рынке услуг </w:t>
            </w:r>
            <w:r>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5D0205" w:rsidRDefault="006430B1" w:rsidP="009E7A5D">
            <w:pPr>
              <w:spacing w:line="240" w:lineRule="auto"/>
              <w:ind w:firstLine="0"/>
              <w:rPr>
                <w:sz w:val="20"/>
                <w:szCs w:val="20"/>
              </w:rPr>
            </w:pPr>
            <w:r w:rsidRPr="005D0205">
              <w:rPr>
                <w:i/>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2C70475B" w:rsidR="006430B1" w:rsidRPr="005D0205" w:rsidRDefault="006430B1" w:rsidP="008A63BE">
            <w:pPr>
              <w:spacing w:line="240" w:lineRule="auto"/>
              <w:ind w:firstLine="0"/>
              <w:rPr>
                <w:sz w:val="20"/>
                <w:szCs w:val="20"/>
              </w:rPr>
            </w:pPr>
            <w:r w:rsidRPr="005D0205">
              <w:rPr>
                <w:bCs/>
                <w:sz w:val="20"/>
                <w:szCs w:val="20"/>
              </w:rPr>
              <w:t>(подтверждается справкой по форме приложения №</w:t>
            </w:r>
            <w:r>
              <w:rPr>
                <w:bCs/>
                <w:sz w:val="20"/>
                <w:szCs w:val="20"/>
              </w:rPr>
              <w:t xml:space="preserve"> </w:t>
            </w:r>
            <w:r w:rsidR="008A63BE">
              <w:rPr>
                <w:bCs/>
                <w:sz w:val="20"/>
                <w:szCs w:val="20"/>
              </w:rPr>
              <w:t>8</w:t>
            </w:r>
            <w:r>
              <w:rPr>
                <w:bCs/>
                <w:sz w:val="20"/>
                <w:szCs w:val="20"/>
              </w:rPr>
              <w:t xml:space="preserve"> 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3DC28398"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0C54B6">
              <w:rPr>
                <w:sz w:val="20"/>
                <w:szCs w:val="20"/>
              </w:rPr>
              <w:t>менее</w:t>
            </w:r>
            <w:r w:rsidR="00D02CEF">
              <w:rPr>
                <w:sz w:val="20"/>
                <w:szCs w:val="20"/>
              </w:rPr>
              <w:t xml:space="preserve"> </w:t>
            </w:r>
            <w:r w:rsidR="00DF2AE1">
              <w:rPr>
                <w:sz w:val="20"/>
                <w:szCs w:val="20"/>
              </w:rPr>
              <w:t>1 0</w:t>
            </w:r>
            <w:r w:rsidR="00D02CEF">
              <w:rPr>
                <w:sz w:val="20"/>
                <w:szCs w:val="20"/>
              </w:rPr>
              <w:t>00</w:t>
            </w:r>
            <w:r w:rsidRPr="00B644C3">
              <w:rPr>
                <w:sz w:val="20"/>
                <w:szCs w:val="20"/>
              </w:rPr>
              <w:t xml:space="preserve"> 000</w:t>
            </w:r>
            <w:r w:rsidRPr="000C54B6">
              <w:rPr>
                <w:sz w:val="20"/>
                <w:szCs w:val="20"/>
              </w:rPr>
              <w:t xml:space="preserve"> (</w:t>
            </w:r>
            <w:r w:rsidR="00DF2AE1">
              <w:rPr>
                <w:sz w:val="20"/>
                <w:szCs w:val="20"/>
              </w:rPr>
              <w:t>один миллион</w:t>
            </w:r>
            <w:r w:rsidRPr="000C54B6">
              <w:rPr>
                <w:sz w:val="20"/>
                <w:szCs w:val="20"/>
              </w:rPr>
              <w:t>) рублей.</w:t>
            </w:r>
          </w:p>
          <w:p w14:paraId="2C4C0913" w14:textId="1BFAFAD8"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DF2AE1">
              <w:rPr>
                <w:sz w:val="20"/>
                <w:szCs w:val="20"/>
              </w:rPr>
              <w:t>9</w:t>
            </w:r>
            <w:r w:rsidRPr="000C54B6">
              <w:rPr>
                <w:sz w:val="20"/>
                <w:szCs w:val="20"/>
              </w:rPr>
              <w:t xml:space="preserve"> по 31.12.20</w:t>
            </w:r>
            <w:r w:rsidR="00DF2AE1">
              <w:rPr>
                <w:sz w:val="20"/>
                <w:szCs w:val="20"/>
              </w:rPr>
              <w:t>20</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4pt;height:58.4pt" o:ole="">
            <v:imagedata r:id="rId10" o:title=""/>
          </v:shape>
          <o:OLEObject Type="Embed" ProgID="Equation.3" ShapeID="_x0000_i1026" DrawAspect="Content" ObjectID="_1674984116"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3654DC48" w:rsidR="00012EC9" w:rsidRPr="004006F6"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012EC9" w:rsidRPr="004006F6">
        <w:t>;</w:t>
      </w:r>
    </w:p>
    <w:p w14:paraId="65D6EAA1" w14:textId="4BB06808"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731225" w:rsidRPr="004006F6">
        <w:rPr>
          <w:sz w:val="24"/>
          <w:szCs w:val="24"/>
        </w:rPr>
        <w:t>9</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70937937" w14:textId="77777777" w:rsidR="004006F6" w:rsidRDefault="004006F6" w:rsidP="002A0B83">
      <w:pPr>
        <w:tabs>
          <w:tab w:val="left" w:pos="4275"/>
          <w:tab w:val="right" w:pos="9921"/>
        </w:tabs>
        <w:spacing w:line="240" w:lineRule="auto"/>
        <w:ind w:firstLine="0"/>
        <w:jc w:val="right"/>
        <w:rPr>
          <w:rFonts w:eastAsia="Calibri"/>
          <w:sz w:val="24"/>
          <w:szCs w:val="24"/>
        </w:rPr>
      </w:pPr>
    </w:p>
    <w:p w14:paraId="784FBF4F" w14:textId="77777777" w:rsidR="00927557" w:rsidRDefault="00927557" w:rsidP="002A0B83">
      <w:pPr>
        <w:tabs>
          <w:tab w:val="left" w:pos="4275"/>
          <w:tab w:val="right" w:pos="9921"/>
        </w:tabs>
        <w:spacing w:line="240" w:lineRule="auto"/>
        <w:ind w:firstLine="0"/>
        <w:jc w:val="right"/>
        <w:rPr>
          <w:rFonts w:eastAsia="Calibri"/>
          <w:sz w:val="24"/>
          <w:szCs w:val="24"/>
        </w:rPr>
      </w:pPr>
    </w:p>
    <w:p w14:paraId="266B406C" w14:textId="77777777" w:rsidR="00927557" w:rsidRDefault="00927557" w:rsidP="002A0B83">
      <w:pPr>
        <w:tabs>
          <w:tab w:val="left" w:pos="4275"/>
          <w:tab w:val="right" w:pos="9921"/>
        </w:tabs>
        <w:spacing w:line="240" w:lineRule="auto"/>
        <w:ind w:firstLine="0"/>
        <w:jc w:val="right"/>
        <w:rPr>
          <w:rFonts w:eastAsia="Calibri"/>
          <w:sz w:val="24"/>
          <w:szCs w:val="24"/>
        </w:rPr>
      </w:pPr>
    </w:p>
    <w:p w14:paraId="7B93397C" w14:textId="77777777" w:rsidR="00927557" w:rsidRDefault="00927557" w:rsidP="002A0B83">
      <w:pPr>
        <w:tabs>
          <w:tab w:val="left" w:pos="4275"/>
          <w:tab w:val="right" w:pos="9921"/>
        </w:tabs>
        <w:spacing w:line="240" w:lineRule="auto"/>
        <w:ind w:firstLine="0"/>
        <w:jc w:val="right"/>
        <w:rPr>
          <w:rFonts w:eastAsia="Calibri"/>
          <w:sz w:val="24"/>
          <w:szCs w:val="24"/>
        </w:rPr>
      </w:pPr>
    </w:p>
    <w:p w14:paraId="5A114A79" w14:textId="77777777" w:rsidR="00927557" w:rsidRDefault="00927557" w:rsidP="002A0B83">
      <w:pPr>
        <w:tabs>
          <w:tab w:val="left" w:pos="4275"/>
          <w:tab w:val="right" w:pos="9921"/>
        </w:tabs>
        <w:spacing w:line="240" w:lineRule="auto"/>
        <w:ind w:firstLine="0"/>
        <w:jc w:val="right"/>
        <w:rPr>
          <w:rFonts w:eastAsia="Calibri"/>
          <w:sz w:val="24"/>
          <w:szCs w:val="24"/>
        </w:rPr>
      </w:pPr>
    </w:p>
    <w:p w14:paraId="6462EAAF" w14:textId="77777777" w:rsidR="00927557" w:rsidRDefault="00927557" w:rsidP="002A0B83">
      <w:pPr>
        <w:tabs>
          <w:tab w:val="left" w:pos="4275"/>
          <w:tab w:val="right" w:pos="9921"/>
        </w:tabs>
        <w:spacing w:line="240" w:lineRule="auto"/>
        <w:ind w:firstLine="0"/>
        <w:jc w:val="right"/>
        <w:rPr>
          <w:rFonts w:eastAsia="Calibri"/>
          <w:sz w:val="24"/>
          <w:szCs w:val="24"/>
        </w:rPr>
      </w:pPr>
    </w:p>
    <w:p w14:paraId="41D2168A" w14:textId="77777777" w:rsidR="00927557" w:rsidRDefault="00927557" w:rsidP="002A0B83">
      <w:pPr>
        <w:tabs>
          <w:tab w:val="left" w:pos="4275"/>
          <w:tab w:val="right" w:pos="9921"/>
        </w:tabs>
        <w:spacing w:line="240" w:lineRule="auto"/>
        <w:ind w:firstLine="0"/>
        <w:jc w:val="right"/>
        <w:rPr>
          <w:rFonts w:eastAsia="Calibri"/>
          <w:sz w:val="24"/>
          <w:szCs w:val="24"/>
        </w:rPr>
      </w:pPr>
    </w:p>
    <w:p w14:paraId="33B7733E" w14:textId="77777777" w:rsidR="00927557" w:rsidRDefault="00927557" w:rsidP="002A0B83">
      <w:pPr>
        <w:tabs>
          <w:tab w:val="left" w:pos="4275"/>
          <w:tab w:val="right" w:pos="9921"/>
        </w:tabs>
        <w:spacing w:line="240" w:lineRule="auto"/>
        <w:ind w:firstLine="0"/>
        <w:jc w:val="right"/>
        <w:rPr>
          <w:rFonts w:eastAsia="Calibri"/>
          <w:sz w:val="24"/>
          <w:szCs w:val="24"/>
        </w:rPr>
      </w:pPr>
    </w:p>
    <w:p w14:paraId="1FCCD376" w14:textId="77777777" w:rsidR="00927557" w:rsidRDefault="00927557" w:rsidP="002A0B83">
      <w:pPr>
        <w:tabs>
          <w:tab w:val="left" w:pos="4275"/>
          <w:tab w:val="right" w:pos="9921"/>
        </w:tabs>
        <w:spacing w:line="240" w:lineRule="auto"/>
        <w:ind w:firstLine="0"/>
        <w:jc w:val="right"/>
        <w:rPr>
          <w:rFonts w:eastAsia="Calibri"/>
          <w:sz w:val="24"/>
          <w:szCs w:val="24"/>
        </w:rPr>
      </w:pPr>
    </w:p>
    <w:p w14:paraId="0FD929B7" w14:textId="77777777" w:rsidR="00927557" w:rsidRDefault="00927557" w:rsidP="002A0B83">
      <w:pPr>
        <w:tabs>
          <w:tab w:val="left" w:pos="4275"/>
          <w:tab w:val="right" w:pos="9921"/>
        </w:tabs>
        <w:spacing w:line="240" w:lineRule="auto"/>
        <w:ind w:firstLine="0"/>
        <w:jc w:val="right"/>
        <w:rPr>
          <w:rFonts w:eastAsia="Calibri"/>
          <w:sz w:val="24"/>
          <w:szCs w:val="24"/>
        </w:rPr>
      </w:pPr>
    </w:p>
    <w:p w14:paraId="19220EC6" w14:textId="77777777" w:rsidR="00927557" w:rsidRDefault="00927557" w:rsidP="002A0B83">
      <w:pPr>
        <w:tabs>
          <w:tab w:val="left" w:pos="4275"/>
          <w:tab w:val="right" w:pos="9921"/>
        </w:tabs>
        <w:spacing w:line="240" w:lineRule="auto"/>
        <w:ind w:firstLine="0"/>
        <w:jc w:val="right"/>
        <w:rPr>
          <w:rFonts w:eastAsia="Calibri"/>
          <w:sz w:val="24"/>
          <w:szCs w:val="24"/>
        </w:rPr>
      </w:pPr>
    </w:p>
    <w:p w14:paraId="4A9D8BBC" w14:textId="77777777" w:rsidR="00927557" w:rsidRDefault="00927557" w:rsidP="002A0B83">
      <w:pPr>
        <w:tabs>
          <w:tab w:val="left" w:pos="4275"/>
          <w:tab w:val="right" w:pos="9921"/>
        </w:tabs>
        <w:spacing w:line="240" w:lineRule="auto"/>
        <w:ind w:firstLine="0"/>
        <w:jc w:val="right"/>
        <w:rPr>
          <w:rFonts w:eastAsia="Calibri"/>
          <w:sz w:val="24"/>
          <w:szCs w:val="24"/>
        </w:rPr>
      </w:pPr>
    </w:p>
    <w:p w14:paraId="190681EB" w14:textId="77777777" w:rsidR="00927557" w:rsidRDefault="00927557" w:rsidP="002A0B83">
      <w:pPr>
        <w:tabs>
          <w:tab w:val="left" w:pos="4275"/>
          <w:tab w:val="right" w:pos="9921"/>
        </w:tabs>
        <w:spacing w:line="240" w:lineRule="auto"/>
        <w:ind w:firstLine="0"/>
        <w:jc w:val="right"/>
        <w:rPr>
          <w:rFonts w:eastAsia="Calibri"/>
          <w:sz w:val="24"/>
          <w:szCs w:val="24"/>
        </w:rPr>
      </w:pPr>
    </w:p>
    <w:p w14:paraId="29B2C6F3" w14:textId="77777777" w:rsidR="00927557" w:rsidRDefault="00927557" w:rsidP="002A0B83">
      <w:pPr>
        <w:tabs>
          <w:tab w:val="left" w:pos="4275"/>
          <w:tab w:val="right" w:pos="9921"/>
        </w:tabs>
        <w:spacing w:line="240" w:lineRule="auto"/>
        <w:ind w:firstLine="0"/>
        <w:jc w:val="right"/>
        <w:rPr>
          <w:rFonts w:eastAsia="Calibri"/>
          <w:sz w:val="24"/>
          <w:szCs w:val="24"/>
        </w:rPr>
      </w:pPr>
    </w:p>
    <w:p w14:paraId="4A87230E" w14:textId="77777777" w:rsidR="00927557" w:rsidRDefault="00927557" w:rsidP="002A0B83">
      <w:pPr>
        <w:tabs>
          <w:tab w:val="left" w:pos="4275"/>
          <w:tab w:val="right" w:pos="9921"/>
        </w:tabs>
        <w:spacing w:line="240" w:lineRule="auto"/>
        <w:ind w:firstLine="0"/>
        <w:jc w:val="right"/>
        <w:rPr>
          <w:rFonts w:eastAsia="Calibri"/>
          <w:sz w:val="24"/>
          <w:szCs w:val="24"/>
        </w:rPr>
      </w:pPr>
    </w:p>
    <w:p w14:paraId="3D58B491" w14:textId="77777777" w:rsidR="00927557" w:rsidRDefault="00927557" w:rsidP="002A0B83">
      <w:pPr>
        <w:tabs>
          <w:tab w:val="left" w:pos="4275"/>
          <w:tab w:val="right" w:pos="9921"/>
        </w:tabs>
        <w:spacing w:line="240" w:lineRule="auto"/>
        <w:ind w:firstLine="0"/>
        <w:jc w:val="right"/>
        <w:rPr>
          <w:rFonts w:eastAsia="Calibri"/>
          <w:sz w:val="24"/>
          <w:szCs w:val="24"/>
        </w:rPr>
      </w:pPr>
    </w:p>
    <w:p w14:paraId="0F13E869" w14:textId="77777777" w:rsidR="00927557" w:rsidRDefault="00927557" w:rsidP="002A0B83">
      <w:pPr>
        <w:tabs>
          <w:tab w:val="left" w:pos="4275"/>
          <w:tab w:val="right" w:pos="9921"/>
        </w:tabs>
        <w:spacing w:line="240" w:lineRule="auto"/>
        <w:ind w:firstLine="0"/>
        <w:jc w:val="right"/>
        <w:rPr>
          <w:rFonts w:eastAsia="Calibri"/>
          <w:sz w:val="24"/>
          <w:szCs w:val="24"/>
        </w:rPr>
      </w:pPr>
    </w:p>
    <w:p w14:paraId="09C7AD6F" w14:textId="77777777" w:rsidR="00927557" w:rsidRDefault="00927557" w:rsidP="002A0B83">
      <w:pPr>
        <w:tabs>
          <w:tab w:val="left" w:pos="4275"/>
          <w:tab w:val="right" w:pos="9921"/>
        </w:tabs>
        <w:spacing w:line="240" w:lineRule="auto"/>
        <w:ind w:firstLine="0"/>
        <w:jc w:val="right"/>
        <w:rPr>
          <w:rFonts w:eastAsia="Calibri"/>
          <w:sz w:val="24"/>
          <w:szCs w:val="24"/>
        </w:rPr>
      </w:pPr>
    </w:p>
    <w:p w14:paraId="4C553205" w14:textId="77777777" w:rsidR="00927557" w:rsidRDefault="00927557" w:rsidP="002A0B83">
      <w:pPr>
        <w:tabs>
          <w:tab w:val="left" w:pos="4275"/>
          <w:tab w:val="right" w:pos="9921"/>
        </w:tabs>
        <w:spacing w:line="240" w:lineRule="auto"/>
        <w:ind w:firstLine="0"/>
        <w:jc w:val="right"/>
        <w:rPr>
          <w:rFonts w:eastAsia="Calibri"/>
          <w:sz w:val="24"/>
          <w:szCs w:val="24"/>
        </w:rPr>
      </w:pPr>
    </w:p>
    <w:p w14:paraId="7B6CDA95" w14:textId="77777777" w:rsidR="00927557" w:rsidRDefault="00927557" w:rsidP="002A0B83">
      <w:pPr>
        <w:tabs>
          <w:tab w:val="left" w:pos="4275"/>
          <w:tab w:val="right" w:pos="9921"/>
        </w:tabs>
        <w:spacing w:line="240" w:lineRule="auto"/>
        <w:ind w:firstLine="0"/>
        <w:jc w:val="right"/>
        <w:rPr>
          <w:rFonts w:eastAsia="Calibri"/>
          <w:sz w:val="24"/>
          <w:szCs w:val="24"/>
        </w:rPr>
      </w:pPr>
    </w:p>
    <w:p w14:paraId="1A0A6E22" w14:textId="77777777" w:rsidR="00927557" w:rsidRDefault="00927557" w:rsidP="002A0B83">
      <w:pPr>
        <w:tabs>
          <w:tab w:val="left" w:pos="4275"/>
          <w:tab w:val="right" w:pos="9921"/>
        </w:tabs>
        <w:spacing w:line="240" w:lineRule="auto"/>
        <w:ind w:firstLine="0"/>
        <w:jc w:val="right"/>
        <w:rPr>
          <w:rFonts w:eastAsia="Calibri"/>
          <w:sz w:val="24"/>
          <w:szCs w:val="24"/>
        </w:rPr>
      </w:pPr>
    </w:p>
    <w:p w14:paraId="1D2FC653" w14:textId="77777777" w:rsidR="00927557" w:rsidRDefault="00927557" w:rsidP="002A0B83">
      <w:pPr>
        <w:tabs>
          <w:tab w:val="left" w:pos="4275"/>
          <w:tab w:val="right" w:pos="9921"/>
        </w:tabs>
        <w:spacing w:line="240" w:lineRule="auto"/>
        <w:ind w:firstLine="0"/>
        <w:jc w:val="right"/>
        <w:rPr>
          <w:rFonts w:eastAsia="Calibri"/>
          <w:sz w:val="24"/>
          <w:szCs w:val="24"/>
        </w:rPr>
      </w:pPr>
    </w:p>
    <w:p w14:paraId="20C2A24B" w14:textId="77777777" w:rsidR="00084768" w:rsidRDefault="00084768" w:rsidP="002A0B83">
      <w:pPr>
        <w:tabs>
          <w:tab w:val="left" w:pos="4275"/>
          <w:tab w:val="right" w:pos="9921"/>
        </w:tabs>
        <w:spacing w:line="240" w:lineRule="auto"/>
        <w:ind w:firstLine="0"/>
        <w:jc w:val="right"/>
        <w:rPr>
          <w:rFonts w:eastAsia="Calibri"/>
          <w:sz w:val="24"/>
          <w:szCs w:val="24"/>
        </w:rPr>
      </w:pPr>
    </w:p>
    <w:p w14:paraId="65D8E8EA" w14:textId="77777777" w:rsidR="00084768" w:rsidRDefault="00084768" w:rsidP="002A0B83">
      <w:pPr>
        <w:tabs>
          <w:tab w:val="left" w:pos="4275"/>
          <w:tab w:val="right" w:pos="9921"/>
        </w:tabs>
        <w:spacing w:line="240" w:lineRule="auto"/>
        <w:ind w:firstLine="0"/>
        <w:jc w:val="right"/>
        <w:rPr>
          <w:rFonts w:eastAsia="Calibri"/>
          <w:sz w:val="24"/>
          <w:szCs w:val="24"/>
        </w:rPr>
      </w:pPr>
    </w:p>
    <w:p w14:paraId="4D6C58C3" w14:textId="77777777" w:rsidR="00084768" w:rsidRDefault="00084768" w:rsidP="002A0B83">
      <w:pPr>
        <w:tabs>
          <w:tab w:val="left" w:pos="4275"/>
          <w:tab w:val="right" w:pos="9921"/>
        </w:tabs>
        <w:spacing w:line="240" w:lineRule="auto"/>
        <w:ind w:firstLine="0"/>
        <w:jc w:val="right"/>
        <w:rPr>
          <w:rFonts w:eastAsia="Calibri"/>
          <w:sz w:val="24"/>
          <w:szCs w:val="24"/>
        </w:rPr>
      </w:pPr>
    </w:p>
    <w:p w14:paraId="5095FF10" w14:textId="77777777" w:rsidR="00084768" w:rsidRDefault="00084768" w:rsidP="002A0B83">
      <w:pPr>
        <w:tabs>
          <w:tab w:val="left" w:pos="4275"/>
          <w:tab w:val="right" w:pos="9921"/>
        </w:tabs>
        <w:spacing w:line="240" w:lineRule="auto"/>
        <w:ind w:firstLine="0"/>
        <w:jc w:val="right"/>
        <w:rPr>
          <w:rFonts w:eastAsia="Calibri"/>
          <w:sz w:val="24"/>
          <w:szCs w:val="24"/>
        </w:rPr>
      </w:pPr>
    </w:p>
    <w:p w14:paraId="4B2A00D0" w14:textId="77777777" w:rsidR="00881D3C" w:rsidRDefault="00881D3C" w:rsidP="002A0B83">
      <w:pPr>
        <w:tabs>
          <w:tab w:val="left" w:pos="4275"/>
          <w:tab w:val="right" w:pos="9921"/>
        </w:tabs>
        <w:spacing w:line="240" w:lineRule="auto"/>
        <w:ind w:firstLine="0"/>
        <w:jc w:val="right"/>
        <w:rPr>
          <w:rFonts w:eastAsia="Calibri"/>
          <w:sz w:val="24"/>
          <w:szCs w:val="24"/>
        </w:rPr>
      </w:pPr>
    </w:p>
    <w:p w14:paraId="256E0148" w14:textId="77777777" w:rsidR="00881D3C" w:rsidRDefault="00881D3C" w:rsidP="002A0B83">
      <w:pPr>
        <w:tabs>
          <w:tab w:val="left" w:pos="4275"/>
          <w:tab w:val="right" w:pos="9921"/>
        </w:tabs>
        <w:spacing w:line="240" w:lineRule="auto"/>
        <w:ind w:firstLine="0"/>
        <w:jc w:val="right"/>
        <w:rPr>
          <w:rFonts w:eastAsia="Calibri"/>
          <w:sz w:val="24"/>
          <w:szCs w:val="24"/>
        </w:rPr>
      </w:pPr>
    </w:p>
    <w:p w14:paraId="0833F935" w14:textId="77777777" w:rsidR="00881D3C" w:rsidRDefault="00881D3C" w:rsidP="002A0B83">
      <w:pPr>
        <w:tabs>
          <w:tab w:val="left" w:pos="4275"/>
          <w:tab w:val="right" w:pos="9921"/>
        </w:tabs>
        <w:spacing w:line="240" w:lineRule="auto"/>
        <w:ind w:firstLine="0"/>
        <w:jc w:val="right"/>
        <w:rPr>
          <w:rFonts w:eastAsia="Calibri"/>
          <w:sz w:val="24"/>
          <w:szCs w:val="24"/>
        </w:rPr>
      </w:pPr>
    </w:p>
    <w:p w14:paraId="4CEC15C2" w14:textId="77777777" w:rsidR="00881D3C" w:rsidRDefault="00881D3C" w:rsidP="002A0B83">
      <w:pPr>
        <w:tabs>
          <w:tab w:val="left" w:pos="4275"/>
          <w:tab w:val="right" w:pos="9921"/>
        </w:tabs>
        <w:spacing w:line="240" w:lineRule="auto"/>
        <w:ind w:firstLine="0"/>
        <w:jc w:val="right"/>
        <w:rPr>
          <w:rFonts w:eastAsia="Calibri"/>
          <w:sz w:val="24"/>
          <w:szCs w:val="24"/>
        </w:rPr>
      </w:pPr>
    </w:p>
    <w:p w14:paraId="180B9376" w14:textId="77777777" w:rsidR="00881D3C" w:rsidRDefault="00881D3C" w:rsidP="002A0B83">
      <w:pPr>
        <w:tabs>
          <w:tab w:val="left" w:pos="4275"/>
          <w:tab w:val="right" w:pos="9921"/>
        </w:tabs>
        <w:spacing w:line="240" w:lineRule="auto"/>
        <w:ind w:firstLine="0"/>
        <w:jc w:val="right"/>
        <w:rPr>
          <w:rFonts w:eastAsia="Calibri"/>
          <w:sz w:val="24"/>
          <w:szCs w:val="24"/>
        </w:rPr>
      </w:pPr>
    </w:p>
    <w:p w14:paraId="0F24E37F" w14:textId="77777777" w:rsidR="00881D3C" w:rsidRDefault="00881D3C" w:rsidP="002A0B83">
      <w:pPr>
        <w:tabs>
          <w:tab w:val="left" w:pos="4275"/>
          <w:tab w:val="right" w:pos="9921"/>
        </w:tabs>
        <w:spacing w:line="240" w:lineRule="auto"/>
        <w:ind w:firstLine="0"/>
        <w:jc w:val="right"/>
        <w:rPr>
          <w:rFonts w:eastAsia="Calibri"/>
          <w:sz w:val="24"/>
          <w:szCs w:val="24"/>
        </w:rPr>
      </w:pPr>
    </w:p>
    <w:p w14:paraId="15383982" w14:textId="77777777" w:rsidR="00881D3C" w:rsidRDefault="00881D3C" w:rsidP="002A0B83">
      <w:pPr>
        <w:tabs>
          <w:tab w:val="left" w:pos="4275"/>
          <w:tab w:val="right" w:pos="9921"/>
        </w:tabs>
        <w:spacing w:line="240" w:lineRule="auto"/>
        <w:ind w:firstLine="0"/>
        <w:jc w:val="right"/>
        <w:rPr>
          <w:rFonts w:eastAsia="Calibri"/>
          <w:sz w:val="24"/>
          <w:szCs w:val="24"/>
        </w:rPr>
      </w:pPr>
    </w:p>
    <w:p w14:paraId="2E3A976E" w14:textId="77777777" w:rsidR="00246FD1" w:rsidRDefault="00246FD1" w:rsidP="002A0B83">
      <w:pPr>
        <w:tabs>
          <w:tab w:val="left" w:pos="4275"/>
          <w:tab w:val="right" w:pos="9921"/>
        </w:tabs>
        <w:spacing w:line="240" w:lineRule="auto"/>
        <w:ind w:firstLine="0"/>
        <w:jc w:val="right"/>
        <w:rPr>
          <w:rFonts w:eastAsia="Calibri"/>
          <w:sz w:val="24"/>
          <w:szCs w:val="24"/>
        </w:rPr>
      </w:pPr>
    </w:p>
    <w:p w14:paraId="229E66D4" w14:textId="77777777" w:rsidR="00E22B57" w:rsidRDefault="00E22B57" w:rsidP="002A0B83">
      <w:pPr>
        <w:tabs>
          <w:tab w:val="left" w:pos="4275"/>
          <w:tab w:val="right" w:pos="9921"/>
        </w:tabs>
        <w:spacing w:line="240" w:lineRule="auto"/>
        <w:ind w:firstLine="0"/>
        <w:jc w:val="right"/>
        <w:rPr>
          <w:rFonts w:eastAsia="Calibri"/>
          <w:sz w:val="24"/>
          <w:szCs w:val="24"/>
        </w:rPr>
      </w:pPr>
    </w:p>
    <w:p w14:paraId="31DBA6C9" w14:textId="77777777" w:rsidR="00E22B57" w:rsidRDefault="00E22B57" w:rsidP="002A0B83">
      <w:pPr>
        <w:tabs>
          <w:tab w:val="left" w:pos="4275"/>
          <w:tab w:val="right" w:pos="9921"/>
        </w:tabs>
        <w:spacing w:line="240" w:lineRule="auto"/>
        <w:ind w:firstLine="0"/>
        <w:jc w:val="right"/>
        <w:rPr>
          <w:rFonts w:eastAsia="Calibri"/>
          <w:sz w:val="24"/>
          <w:szCs w:val="24"/>
        </w:rPr>
      </w:pPr>
    </w:p>
    <w:p w14:paraId="254DE472" w14:textId="77777777" w:rsidR="00AA0C87" w:rsidRDefault="00AA0C87" w:rsidP="002A0B83">
      <w:pPr>
        <w:tabs>
          <w:tab w:val="left" w:pos="4275"/>
          <w:tab w:val="right" w:pos="9921"/>
        </w:tabs>
        <w:spacing w:line="240" w:lineRule="auto"/>
        <w:ind w:firstLine="0"/>
        <w:jc w:val="right"/>
        <w:rPr>
          <w:rFonts w:eastAsia="Calibri"/>
          <w:sz w:val="24"/>
          <w:szCs w:val="24"/>
        </w:rPr>
      </w:pPr>
    </w:p>
    <w:p w14:paraId="5C2F1D47" w14:textId="77777777" w:rsidR="00430E10" w:rsidRDefault="00430E10" w:rsidP="002A0B83">
      <w:pPr>
        <w:tabs>
          <w:tab w:val="left" w:pos="4275"/>
          <w:tab w:val="right" w:pos="9921"/>
        </w:tabs>
        <w:spacing w:line="240" w:lineRule="auto"/>
        <w:ind w:firstLine="0"/>
        <w:jc w:val="right"/>
        <w:rPr>
          <w:rFonts w:eastAsia="Calibri"/>
          <w:sz w:val="24"/>
          <w:szCs w:val="24"/>
        </w:rPr>
      </w:pPr>
    </w:p>
    <w:p w14:paraId="168323DB" w14:textId="77777777" w:rsidR="00430E10" w:rsidRDefault="00430E10" w:rsidP="002A0B83">
      <w:pPr>
        <w:tabs>
          <w:tab w:val="left" w:pos="4275"/>
          <w:tab w:val="right" w:pos="9921"/>
        </w:tabs>
        <w:spacing w:line="240" w:lineRule="auto"/>
        <w:ind w:firstLine="0"/>
        <w:jc w:val="right"/>
        <w:rPr>
          <w:rFonts w:eastAsia="Calibri"/>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70AFE71" w14:textId="77777777" w:rsidR="001277BD" w:rsidRPr="004E6A3A" w:rsidRDefault="001277BD" w:rsidP="001277BD">
      <w:pPr>
        <w:keepNext/>
        <w:widowControl w:val="0"/>
        <w:autoSpaceDE w:val="0"/>
        <w:autoSpaceDN w:val="0"/>
        <w:adjustRightInd w:val="0"/>
        <w:spacing w:line="240" w:lineRule="auto"/>
        <w:ind w:firstLine="0"/>
        <w:rPr>
          <w:sz w:val="24"/>
          <w:szCs w:val="24"/>
        </w:rPr>
      </w:pPr>
    </w:p>
    <w:p w14:paraId="08888456" w14:textId="77777777" w:rsidR="00E22B57" w:rsidRPr="004E6A3A" w:rsidRDefault="00E22B57" w:rsidP="00E22B57">
      <w:pPr>
        <w:spacing w:line="240" w:lineRule="auto"/>
        <w:jc w:val="center"/>
        <w:rPr>
          <w:b/>
          <w:bCs/>
          <w:sz w:val="24"/>
          <w:szCs w:val="24"/>
        </w:rPr>
      </w:pPr>
      <w:r w:rsidRPr="004E6A3A">
        <w:rPr>
          <w:b/>
          <w:bCs/>
          <w:sz w:val="24"/>
          <w:szCs w:val="24"/>
        </w:rPr>
        <w:t>ТЕХНИЧЕСКОЕ ЗАДАНИЕ</w:t>
      </w:r>
    </w:p>
    <w:p w14:paraId="395E3AE1" w14:textId="69C4F42E" w:rsidR="00E22B57" w:rsidRDefault="00E22B57" w:rsidP="00D021DD">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617323">
        <w:rPr>
          <w:b/>
          <w:bCs/>
          <w:sz w:val="24"/>
          <w:szCs w:val="24"/>
        </w:rPr>
        <w:t>Санкт-Петербург, г. Кронштадт, ул. Красная, дом 8,</w:t>
      </w:r>
      <w:r w:rsidR="00D021DD">
        <w:rPr>
          <w:b/>
          <w:bCs/>
          <w:sz w:val="24"/>
          <w:szCs w:val="24"/>
        </w:rPr>
        <w:t xml:space="preserve"> </w:t>
      </w:r>
      <w:r w:rsidRPr="00617323">
        <w:rPr>
          <w:b/>
          <w:bCs/>
          <w:sz w:val="24"/>
          <w:szCs w:val="24"/>
        </w:rPr>
        <w:t xml:space="preserve">корпус </w:t>
      </w:r>
      <w:r w:rsidR="00D021DD">
        <w:rPr>
          <w:b/>
          <w:bCs/>
          <w:sz w:val="24"/>
          <w:szCs w:val="24"/>
        </w:rPr>
        <w:t>1</w:t>
      </w:r>
      <w:r w:rsidRPr="00155DAE">
        <w:rPr>
          <w:b/>
          <w:bCs/>
          <w:sz w:val="24"/>
          <w:szCs w:val="24"/>
        </w:rPr>
        <w:t xml:space="preserve"> </w:t>
      </w:r>
    </w:p>
    <w:p w14:paraId="43D871FC" w14:textId="77777777" w:rsidR="00D021DD" w:rsidRPr="00155DAE" w:rsidRDefault="00D021DD" w:rsidP="00D021DD">
      <w:pPr>
        <w:spacing w:line="240" w:lineRule="auto"/>
        <w:jc w:val="center"/>
        <w:rPr>
          <w:b/>
          <w:bCs/>
          <w:sz w:val="24"/>
          <w:szCs w:val="24"/>
        </w:rPr>
      </w:pPr>
    </w:p>
    <w:p w14:paraId="77B351D7" w14:textId="77777777" w:rsidR="00D021DD" w:rsidRPr="00202F95" w:rsidRDefault="00D021DD" w:rsidP="00D021DD">
      <w:pPr>
        <w:pStyle w:val="1"/>
        <w:keepLines w:val="0"/>
        <w:pageBreakBefore w:val="0"/>
        <w:numPr>
          <w:ilvl w:val="0"/>
          <w:numId w:val="21"/>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557AFE0" w14:textId="77777777" w:rsidR="00D021DD" w:rsidRPr="004C561A" w:rsidRDefault="00D021DD" w:rsidP="00D021DD">
      <w:pPr>
        <w:pStyle w:val="affb"/>
        <w:numPr>
          <w:ilvl w:val="1"/>
          <w:numId w:val="21"/>
        </w:numPr>
        <w:tabs>
          <w:tab w:val="left" w:pos="709"/>
        </w:tabs>
        <w:spacing w:after="240"/>
        <w:ind w:left="-141" w:firstLine="850"/>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0F5602">
        <w:rPr>
          <w:bCs/>
        </w:rPr>
        <w:t>Санкт-Петербург, г. Кронштадт, ул. Красн</w:t>
      </w:r>
      <w:r>
        <w:rPr>
          <w:bCs/>
        </w:rPr>
        <w:t>ая, дом 8, корпус 1</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0002E724" w14:textId="77777777" w:rsidR="00D021DD" w:rsidRPr="004E6A3A" w:rsidRDefault="00D021DD" w:rsidP="00D021DD">
      <w:pPr>
        <w:pStyle w:val="affb"/>
        <w:numPr>
          <w:ilvl w:val="1"/>
          <w:numId w:val="21"/>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0A69FD7D" w14:textId="77777777" w:rsidR="00D021DD" w:rsidRPr="004E6A3A" w:rsidRDefault="00D021DD" w:rsidP="00D021DD">
      <w:pPr>
        <w:tabs>
          <w:tab w:val="left" w:pos="0"/>
        </w:tabs>
        <w:autoSpaceDE w:val="0"/>
        <w:autoSpaceDN w:val="0"/>
        <w:adjustRightInd w:val="0"/>
        <w:spacing w:line="240" w:lineRule="auto"/>
        <w:ind w:firstLine="142"/>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1F2E5ABD"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505BBA0E"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69FD9110"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3FB2F4D2"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оказание услуг без привлечения третьих лиц.</w:t>
      </w:r>
    </w:p>
    <w:p w14:paraId="4F66E63E" w14:textId="77777777" w:rsidR="00D021DD" w:rsidRPr="00140C20" w:rsidRDefault="00D021DD" w:rsidP="00D021DD">
      <w:pPr>
        <w:pStyle w:val="affb"/>
        <w:numPr>
          <w:ilvl w:val="1"/>
          <w:numId w:val="21"/>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399BBD14" w14:textId="77777777" w:rsidR="00D021DD" w:rsidRDefault="00D021DD" w:rsidP="00D021DD">
      <w:pPr>
        <w:pStyle w:val="affb"/>
        <w:numPr>
          <w:ilvl w:val="1"/>
          <w:numId w:val="21"/>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210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26B178F7" w14:textId="77777777" w:rsidR="00D021DD" w:rsidRPr="00BD638D" w:rsidRDefault="00D021DD" w:rsidP="00D021DD">
      <w:pPr>
        <w:autoSpaceDE w:val="0"/>
        <w:autoSpaceDN w:val="0"/>
        <w:adjustRightInd w:val="0"/>
        <w:spacing w:line="240" w:lineRule="auto"/>
        <w:ind w:firstLine="0"/>
      </w:pPr>
    </w:p>
    <w:p w14:paraId="017A6743" w14:textId="77777777" w:rsidR="00D021DD" w:rsidRDefault="00D021DD" w:rsidP="00D021DD">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4FD82C69"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332CA564" w14:textId="77777777" w:rsidR="00D021DD" w:rsidRPr="009438CF"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52D1CC30"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559325A1"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09176350"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6149B506"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63B29386"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54D26E8B"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27E7B5CC"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7F360AC7"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574872EC" w14:textId="77777777" w:rsidR="00D021DD" w:rsidRPr="004E6A3A"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16DA0AD" w14:textId="77777777" w:rsidR="00D021DD" w:rsidRPr="002F2A4D" w:rsidRDefault="00D021DD" w:rsidP="00D021DD">
      <w:pPr>
        <w:pStyle w:val="1"/>
        <w:keepNext w:val="0"/>
        <w:keepLines w:val="0"/>
        <w:pageBreakBefore w:val="0"/>
        <w:numPr>
          <w:ilvl w:val="1"/>
          <w:numId w:val="21"/>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5B9D7A1" w14:textId="77777777" w:rsidR="00D021DD" w:rsidRPr="004E6A3A" w:rsidRDefault="00D021DD" w:rsidP="00D021DD">
      <w:pPr>
        <w:spacing w:line="240" w:lineRule="auto"/>
        <w:rPr>
          <w:sz w:val="24"/>
          <w:szCs w:val="24"/>
        </w:rPr>
      </w:pPr>
    </w:p>
    <w:p w14:paraId="3591F99B" w14:textId="77777777" w:rsidR="00D021DD" w:rsidRPr="004E6A3A" w:rsidRDefault="00D021DD" w:rsidP="00D021DD">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3C21790A" w14:textId="77777777" w:rsidR="00D021DD" w:rsidRPr="004E6A3A" w:rsidRDefault="00D021DD" w:rsidP="00D021DD">
      <w:pPr>
        <w:spacing w:line="240" w:lineRule="auto"/>
        <w:rPr>
          <w:sz w:val="24"/>
          <w:szCs w:val="24"/>
        </w:rPr>
      </w:pPr>
    </w:p>
    <w:p w14:paraId="6B2D4447" w14:textId="77777777" w:rsidR="00D021DD" w:rsidRPr="00573892" w:rsidRDefault="00D021DD" w:rsidP="00D021DD">
      <w:pPr>
        <w:pStyle w:val="affb"/>
        <w:numPr>
          <w:ilvl w:val="1"/>
          <w:numId w:val="21"/>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42A15B38" w14:textId="77777777" w:rsidR="00D021DD" w:rsidRPr="00573892" w:rsidRDefault="00D021DD" w:rsidP="00D021DD">
      <w:pPr>
        <w:pStyle w:val="affb"/>
        <w:numPr>
          <w:ilvl w:val="1"/>
          <w:numId w:val="21"/>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43353DE6" w14:textId="77777777" w:rsidR="00D021DD" w:rsidRPr="00573892" w:rsidRDefault="00D021DD" w:rsidP="00D021DD">
      <w:pPr>
        <w:pStyle w:val="affb"/>
        <w:numPr>
          <w:ilvl w:val="1"/>
          <w:numId w:val="21"/>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6C947020" w14:textId="77777777" w:rsidR="00D021DD" w:rsidRPr="00223E6A" w:rsidRDefault="00D021DD" w:rsidP="00D021DD">
      <w:pPr>
        <w:pStyle w:val="affb"/>
        <w:numPr>
          <w:ilvl w:val="1"/>
          <w:numId w:val="21"/>
        </w:numPr>
        <w:ind w:left="0" w:firstLine="709"/>
        <w:jc w:val="both"/>
        <w:rPr>
          <w:iCs/>
          <w:lang w:eastAsia="en-US"/>
        </w:rPr>
      </w:pPr>
      <w:r w:rsidRPr="00223E6A">
        <w:rPr>
          <w:iCs/>
          <w:lang w:eastAsia="en-US"/>
        </w:rPr>
        <w:t xml:space="preserve">На посту охраны должны быть размещены таблички: </w:t>
      </w:r>
    </w:p>
    <w:p w14:paraId="159E7815" w14:textId="77777777" w:rsidR="00D021DD" w:rsidRPr="00223E6A" w:rsidRDefault="00D021DD" w:rsidP="00D021DD">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7B718C3A" w14:textId="77777777" w:rsidR="00D021DD" w:rsidRPr="00223E6A" w:rsidRDefault="00D021DD" w:rsidP="00D021DD">
      <w:pPr>
        <w:pStyle w:val="affb"/>
        <w:ind w:left="0" w:firstLine="709"/>
        <w:contextualSpacing w:val="0"/>
        <w:jc w:val="both"/>
        <w:rPr>
          <w:iCs/>
          <w:lang w:eastAsia="en-US"/>
        </w:rPr>
      </w:pPr>
      <w:r w:rsidRPr="00223E6A">
        <w:rPr>
          <w:iCs/>
          <w:lang w:eastAsia="en-US"/>
        </w:rPr>
        <w:t>- табличка «ПОСТ ОХРАНЫ»;</w:t>
      </w:r>
    </w:p>
    <w:p w14:paraId="4E1D7BAA" w14:textId="77777777" w:rsidR="00D021DD" w:rsidRPr="00223E6A" w:rsidRDefault="00D021DD" w:rsidP="00D021DD">
      <w:pPr>
        <w:pStyle w:val="affb"/>
        <w:numPr>
          <w:ilvl w:val="1"/>
          <w:numId w:val="21"/>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5C1E067E" w14:textId="77777777" w:rsidR="00D021DD" w:rsidRPr="00223E6A" w:rsidRDefault="00D021DD" w:rsidP="00D021DD">
      <w:pPr>
        <w:pStyle w:val="affb"/>
        <w:numPr>
          <w:ilvl w:val="1"/>
          <w:numId w:val="21"/>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06EBF288" w14:textId="77777777" w:rsidR="00D021DD" w:rsidRPr="004E6A3A" w:rsidRDefault="00D021DD" w:rsidP="00D021DD">
      <w:pPr>
        <w:numPr>
          <w:ilvl w:val="1"/>
          <w:numId w:val="21"/>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24C40E52" w14:textId="77777777" w:rsidR="00D021DD" w:rsidRPr="00573892" w:rsidRDefault="00D021DD" w:rsidP="00D021DD">
      <w:pPr>
        <w:pStyle w:val="affb"/>
        <w:numPr>
          <w:ilvl w:val="1"/>
          <w:numId w:val="21"/>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10661B23" w14:textId="77777777" w:rsidR="00D021DD" w:rsidRPr="00362AD1" w:rsidRDefault="00D021DD" w:rsidP="00D021DD">
      <w:pPr>
        <w:pStyle w:val="affb"/>
        <w:numPr>
          <w:ilvl w:val="1"/>
          <w:numId w:val="21"/>
        </w:numPr>
        <w:autoSpaceDE w:val="0"/>
        <w:autoSpaceDN w:val="0"/>
        <w:adjustRightInd w:val="0"/>
        <w:ind w:left="0" w:firstLine="709"/>
      </w:pPr>
      <w:r w:rsidRPr="00362AD1">
        <w:t>Предупреждение и предотвращение противоправных действий граждан;</w:t>
      </w:r>
    </w:p>
    <w:p w14:paraId="382BBBCC" w14:textId="77777777" w:rsidR="00D021DD" w:rsidRPr="00573892" w:rsidRDefault="00D021DD" w:rsidP="00D021DD">
      <w:pPr>
        <w:pStyle w:val="affb"/>
        <w:numPr>
          <w:ilvl w:val="1"/>
          <w:numId w:val="21"/>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00D04FCA" w14:textId="77777777" w:rsidR="00D021DD" w:rsidRPr="00CE50A2" w:rsidRDefault="00D021DD" w:rsidP="00D021DD">
      <w:pPr>
        <w:pStyle w:val="affb"/>
        <w:widowControl w:val="0"/>
        <w:numPr>
          <w:ilvl w:val="1"/>
          <w:numId w:val="21"/>
        </w:numPr>
        <w:autoSpaceDE w:val="0"/>
        <w:autoSpaceDN w:val="0"/>
        <w:adjustRightInd w:val="0"/>
        <w:ind w:firstLine="1275"/>
      </w:pPr>
      <w:r w:rsidRPr="00573892">
        <w:t>Вооружение, специальные средства для оказания услуг не предусмотрены.</w:t>
      </w:r>
    </w:p>
    <w:p w14:paraId="02D7A9AD" w14:textId="77777777" w:rsidR="002A7C3E" w:rsidRDefault="002A7C3E" w:rsidP="001D4D86">
      <w:pPr>
        <w:spacing w:line="240" w:lineRule="auto"/>
        <w:ind w:firstLine="0"/>
        <w:jc w:val="right"/>
        <w:rPr>
          <w:sz w:val="24"/>
          <w:szCs w:val="24"/>
        </w:rPr>
      </w:pPr>
    </w:p>
    <w:p w14:paraId="4CD82BED" w14:textId="77777777" w:rsidR="00927557" w:rsidRDefault="00927557" w:rsidP="001D4D86">
      <w:pPr>
        <w:spacing w:line="240" w:lineRule="auto"/>
        <w:ind w:firstLine="0"/>
        <w:jc w:val="right"/>
        <w:rPr>
          <w:sz w:val="24"/>
          <w:szCs w:val="24"/>
        </w:rPr>
      </w:pPr>
    </w:p>
    <w:p w14:paraId="040A72AF" w14:textId="77777777" w:rsidR="00E22B57" w:rsidRDefault="00E22B57" w:rsidP="001D4D86">
      <w:pPr>
        <w:spacing w:line="240" w:lineRule="auto"/>
        <w:ind w:firstLine="0"/>
        <w:jc w:val="right"/>
        <w:rPr>
          <w:sz w:val="24"/>
          <w:szCs w:val="24"/>
        </w:rPr>
      </w:pPr>
    </w:p>
    <w:p w14:paraId="1FDE5375" w14:textId="77777777" w:rsidR="00E22B57" w:rsidRDefault="00E22B57" w:rsidP="001D4D86">
      <w:pPr>
        <w:spacing w:line="240" w:lineRule="auto"/>
        <w:ind w:firstLine="0"/>
        <w:jc w:val="right"/>
        <w:rPr>
          <w:sz w:val="24"/>
          <w:szCs w:val="24"/>
        </w:rPr>
      </w:pPr>
    </w:p>
    <w:p w14:paraId="2F34659A" w14:textId="77777777" w:rsidR="00E22B57" w:rsidRDefault="00E22B57" w:rsidP="001D4D86">
      <w:pPr>
        <w:spacing w:line="240" w:lineRule="auto"/>
        <w:ind w:firstLine="0"/>
        <w:jc w:val="right"/>
        <w:rPr>
          <w:sz w:val="24"/>
          <w:szCs w:val="24"/>
        </w:rPr>
      </w:pPr>
    </w:p>
    <w:p w14:paraId="082AA455" w14:textId="77777777" w:rsidR="00E22B57" w:rsidRDefault="00E22B57" w:rsidP="001D4D86">
      <w:pPr>
        <w:spacing w:line="240" w:lineRule="auto"/>
        <w:ind w:firstLine="0"/>
        <w:jc w:val="right"/>
        <w:rPr>
          <w:sz w:val="24"/>
          <w:szCs w:val="24"/>
        </w:rPr>
      </w:pPr>
    </w:p>
    <w:p w14:paraId="66EF0D1F" w14:textId="77777777" w:rsidR="00E22B57" w:rsidRDefault="00E22B57" w:rsidP="001D4D86">
      <w:pPr>
        <w:spacing w:line="240" w:lineRule="auto"/>
        <w:ind w:firstLine="0"/>
        <w:jc w:val="right"/>
        <w:rPr>
          <w:sz w:val="24"/>
          <w:szCs w:val="24"/>
        </w:rPr>
      </w:pPr>
    </w:p>
    <w:p w14:paraId="7BD73999" w14:textId="77777777" w:rsidR="00E22B57" w:rsidRDefault="00E22B57" w:rsidP="001D4D86">
      <w:pPr>
        <w:spacing w:line="240" w:lineRule="auto"/>
        <w:ind w:firstLine="0"/>
        <w:jc w:val="right"/>
        <w:rPr>
          <w:sz w:val="24"/>
          <w:szCs w:val="24"/>
        </w:rPr>
      </w:pPr>
    </w:p>
    <w:p w14:paraId="0AC98C89" w14:textId="77777777" w:rsidR="00E22B57" w:rsidRDefault="00E22B57" w:rsidP="001D4D86">
      <w:pPr>
        <w:spacing w:line="240" w:lineRule="auto"/>
        <w:ind w:firstLine="0"/>
        <w:jc w:val="right"/>
        <w:rPr>
          <w:sz w:val="24"/>
          <w:szCs w:val="24"/>
        </w:rPr>
      </w:pPr>
    </w:p>
    <w:p w14:paraId="71211140" w14:textId="77777777" w:rsidR="00E22B57" w:rsidRDefault="00E22B57" w:rsidP="001D4D86">
      <w:pPr>
        <w:spacing w:line="240" w:lineRule="auto"/>
        <w:ind w:firstLine="0"/>
        <w:jc w:val="right"/>
        <w:rPr>
          <w:sz w:val="24"/>
          <w:szCs w:val="24"/>
        </w:rPr>
      </w:pPr>
    </w:p>
    <w:p w14:paraId="1C9FA7E8" w14:textId="77777777" w:rsidR="00E22B57" w:rsidRDefault="00E22B57" w:rsidP="001D4D86">
      <w:pPr>
        <w:spacing w:line="240" w:lineRule="auto"/>
        <w:ind w:firstLine="0"/>
        <w:jc w:val="right"/>
        <w:rPr>
          <w:sz w:val="24"/>
          <w:szCs w:val="24"/>
        </w:rPr>
      </w:pPr>
    </w:p>
    <w:p w14:paraId="33F9393D" w14:textId="77777777" w:rsidR="00E22B57" w:rsidRDefault="00E22B57" w:rsidP="001D4D86">
      <w:pPr>
        <w:spacing w:line="240" w:lineRule="auto"/>
        <w:ind w:firstLine="0"/>
        <w:jc w:val="right"/>
        <w:rPr>
          <w:sz w:val="24"/>
          <w:szCs w:val="24"/>
        </w:rPr>
      </w:pPr>
    </w:p>
    <w:p w14:paraId="7B159759" w14:textId="77777777" w:rsidR="00E22B57" w:rsidRDefault="00E22B57" w:rsidP="001D4D86">
      <w:pPr>
        <w:spacing w:line="240" w:lineRule="auto"/>
        <w:ind w:firstLine="0"/>
        <w:jc w:val="right"/>
        <w:rPr>
          <w:sz w:val="24"/>
          <w:szCs w:val="24"/>
        </w:rPr>
      </w:pPr>
    </w:p>
    <w:p w14:paraId="065C2866" w14:textId="77777777" w:rsidR="00E22B57" w:rsidRDefault="00E22B57" w:rsidP="001D4D86">
      <w:pPr>
        <w:spacing w:line="240" w:lineRule="auto"/>
        <w:ind w:firstLine="0"/>
        <w:jc w:val="right"/>
        <w:rPr>
          <w:sz w:val="24"/>
          <w:szCs w:val="24"/>
        </w:rPr>
      </w:pPr>
    </w:p>
    <w:p w14:paraId="1886764C" w14:textId="77777777" w:rsidR="00E22B57" w:rsidRDefault="00E22B57" w:rsidP="001D4D86">
      <w:pPr>
        <w:spacing w:line="240" w:lineRule="auto"/>
        <w:ind w:firstLine="0"/>
        <w:jc w:val="right"/>
        <w:rPr>
          <w:sz w:val="24"/>
          <w:szCs w:val="24"/>
        </w:rPr>
      </w:pPr>
    </w:p>
    <w:p w14:paraId="7974FFA6" w14:textId="77777777" w:rsidR="00E22B57" w:rsidRDefault="00E22B57" w:rsidP="001D4D86">
      <w:pPr>
        <w:spacing w:line="240" w:lineRule="auto"/>
        <w:ind w:firstLine="0"/>
        <w:jc w:val="right"/>
        <w:rPr>
          <w:sz w:val="24"/>
          <w:szCs w:val="24"/>
        </w:rPr>
      </w:pPr>
    </w:p>
    <w:p w14:paraId="18806C6F" w14:textId="77777777" w:rsidR="00E22B57" w:rsidRDefault="00E22B57" w:rsidP="001D4D86">
      <w:pPr>
        <w:spacing w:line="240" w:lineRule="auto"/>
        <w:ind w:firstLine="0"/>
        <w:jc w:val="right"/>
        <w:rPr>
          <w:sz w:val="24"/>
          <w:szCs w:val="24"/>
        </w:rPr>
      </w:pPr>
    </w:p>
    <w:p w14:paraId="11CC8BCF" w14:textId="77777777" w:rsidR="00E22B57" w:rsidRDefault="00E22B57" w:rsidP="001D4D86">
      <w:pPr>
        <w:spacing w:line="240" w:lineRule="auto"/>
        <w:ind w:firstLine="0"/>
        <w:jc w:val="right"/>
        <w:rPr>
          <w:sz w:val="24"/>
          <w:szCs w:val="24"/>
        </w:rPr>
      </w:pPr>
    </w:p>
    <w:p w14:paraId="6F1C417D" w14:textId="77777777" w:rsidR="00E22B57" w:rsidRDefault="00E22B57" w:rsidP="001D4D86">
      <w:pPr>
        <w:spacing w:line="240" w:lineRule="auto"/>
        <w:ind w:firstLine="0"/>
        <w:jc w:val="right"/>
        <w:rPr>
          <w:sz w:val="24"/>
          <w:szCs w:val="24"/>
        </w:rPr>
      </w:pPr>
    </w:p>
    <w:p w14:paraId="2A094894" w14:textId="77777777" w:rsidR="00E22B57" w:rsidRDefault="00E22B57" w:rsidP="001D4D86">
      <w:pPr>
        <w:spacing w:line="240" w:lineRule="auto"/>
        <w:ind w:firstLine="0"/>
        <w:jc w:val="right"/>
        <w:rPr>
          <w:sz w:val="24"/>
          <w:szCs w:val="24"/>
        </w:rPr>
      </w:pPr>
    </w:p>
    <w:p w14:paraId="41322C75" w14:textId="77777777" w:rsidR="00E22B57" w:rsidRDefault="00E22B57" w:rsidP="001D4D86">
      <w:pPr>
        <w:spacing w:line="240" w:lineRule="auto"/>
        <w:ind w:firstLine="0"/>
        <w:jc w:val="right"/>
        <w:rPr>
          <w:sz w:val="24"/>
          <w:szCs w:val="24"/>
        </w:rPr>
      </w:pPr>
    </w:p>
    <w:p w14:paraId="3CE0646A" w14:textId="77777777" w:rsidR="00E22B57" w:rsidRDefault="00E22B57" w:rsidP="001D4D86">
      <w:pPr>
        <w:spacing w:line="240" w:lineRule="auto"/>
        <w:ind w:firstLine="0"/>
        <w:jc w:val="right"/>
        <w:rPr>
          <w:sz w:val="24"/>
          <w:szCs w:val="24"/>
        </w:rPr>
      </w:pPr>
    </w:p>
    <w:p w14:paraId="0778FD2B" w14:textId="77777777" w:rsidR="00E22B57" w:rsidRDefault="00E22B57" w:rsidP="001D4D86">
      <w:pPr>
        <w:spacing w:line="240" w:lineRule="auto"/>
        <w:ind w:firstLine="0"/>
        <w:jc w:val="right"/>
        <w:rPr>
          <w:sz w:val="24"/>
          <w:szCs w:val="24"/>
        </w:rPr>
      </w:pPr>
    </w:p>
    <w:p w14:paraId="4795191C" w14:textId="77777777" w:rsidR="00E22B57" w:rsidRDefault="00E22B57" w:rsidP="001D4D86">
      <w:pPr>
        <w:spacing w:line="240" w:lineRule="auto"/>
        <w:ind w:firstLine="0"/>
        <w:jc w:val="right"/>
        <w:rPr>
          <w:sz w:val="24"/>
          <w:szCs w:val="24"/>
        </w:rPr>
      </w:pPr>
    </w:p>
    <w:p w14:paraId="3DF133BE" w14:textId="77777777" w:rsidR="00E22B57" w:rsidRDefault="00E22B57" w:rsidP="001D4D86">
      <w:pPr>
        <w:spacing w:line="240" w:lineRule="auto"/>
        <w:ind w:firstLine="0"/>
        <w:jc w:val="right"/>
        <w:rPr>
          <w:sz w:val="24"/>
          <w:szCs w:val="24"/>
        </w:rPr>
      </w:pPr>
    </w:p>
    <w:p w14:paraId="695AE16E" w14:textId="77777777" w:rsidR="00E22B57" w:rsidRDefault="00E22B57" w:rsidP="001D4D86">
      <w:pPr>
        <w:spacing w:line="240" w:lineRule="auto"/>
        <w:ind w:firstLine="0"/>
        <w:jc w:val="right"/>
        <w:rPr>
          <w:sz w:val="24"/>
          <w:szCs w:val="24"/>
        </w:rPr>
      </w:pPr>
    </w:p>
    <w:p w14:paraId="5E8717E5" w14:textId="77777777" w:rsidR="00E22B57" w:rsidRDefault="00E22B57" w:rsidP="001D4D86">
      <w:pPr>
        <w:spacing w:line="240" w:lineRule="auto"/>
        <w:ind w:firstLine="0"/>
        <w:jc w:val="right"/>
        <w:rPr>
          <w:sz w:val="24"/>
          <w:szCs w:val="24"/>
        </w:rPr>
      </w:pPr>
    </w:p>
    <w:p w14:paraId="7FAC8B59" w14:textId="77777777" w:rsidR="00E22B57" w:rsidRDefault="00E22B57" w:rsidP="001D4D86">
      <w:pPr>
        <w:spacing w:line="240" w:lineRule="auto"/>
        <w:ind w:firstLine="0"/>
        <w:jc w:val="right"/>
        <w:rPr>
          <w:sz w:val="24"/>
          <w:szCs w:val="24"/>
        </w:rPr>
      </w:pPr>
    </w:p>
    <w:p w14:paraId="196AC966" w14:textId="77777777" w:rsidR="00E22B57" w:rsidRDefault="00E22B57" w:rsidP="001D4D86">
      <w:pPr>
        <w:spacing w:line="240" w:lineRule="auto"/>
        <w:ind w:firstLine="0"/>
        <w:jc w:val="right"/>
        <w:rPr>
          <w:sz w:val="24"/>
          <w:szCs w:val="24"/>
        </w:rPr>
      </w:pPr>
    </w:p>
    <w:p w14:paraId="30BD0F78" w14:textId="77777777" w:rsidR="00E22B57" w:rsidRDefault="00E22B57" w:rsidP="001D4D86">
      <w:pPr>
        <w:spacing w:line="240" w:lineRule="auto"/>
        <w:ind w:firstLine="0"/>
        <w:jc w:val="right"/>
        <w:rPr>
          <w:sz w:val="24"/>
          <w:szCs w:val="24"/>
        </w:rPr>
      </w:pPr>
    </w:p>
    <w:p w14:paraId="60073806" w14:textId="77777777" w:rsidR="00E22B57" w:rsidRDefault="00E22B57" w:rsidP="001D4D86">
      <w:pPr>
        <w:spacing w:line="240" w:lineRule="auto"/>
        <w:ind w:firstLine="0"/>
        <w:jc w:val="right"/>
        <w:rPr>
          <w:sz w:val="24"/>
          <w:szCs w:val="24"/>
        </w:rPr>
      </w:pPr>
    </w:p>
    <w:p w14:paraId="0FFD1852" w14:textId="77777777" w:rsidR="00E22B57" w:rsidRDefault="00E22B57" w:rsidP="001D4D86">
      <w:pPr>
        <w:spacing w:line="240" w:lineRule="auto"/>
        <w:ind w:firstLine="0"/>
        <w:jc w:val="right"/>
        <w:rPr>
          <w:sz w:val="24"/>
          <w:szCs w:val="24"/>
        </w:rPr>
      </w:pPr>
    </w:p>
    <w:p w14:paraId="6199B240" w14:textId="77777777" w:rsidR="00D021DD" w:rsidRDefault="00D021DD" w:rsidP="001D4D86">
      <w:pPr>
        <w:spacing w:line="240" w:lineRule="auto"/>
        <w:ind w:firstLine="0"/>
        <w:jc w:val="right"/>
        <w:rPr>
          <w:sz w:val="24"/>
          <w:szCs w:val="24"/>
        </w:rPr>
      </w:pPr>
    </w:p>
    <w:p w14:paraId="60583C0E" w14:textId="77777777" w:rsidR="00D021DD" w:rsidRDefault="00D021DD" w:rsidP="001D4D86">
      <w:pPr>
        <w:spacing w:line="240" w:lineRule="auto"/>
        <w:ind w:firstLine="0"/>
        <w:jc w:val="right"/>
        <w:rPr>
          <w:sz w:val="24"/>
          <w:szCs w:val="24"/>
        </w:rPr>
      </w:pPr>
    </w:p>
    <w:p w14:paraId="3404DA20" w14:textId="77777777" w:rsidR="00D021DD" w:rsidRDefault="00D021DD" w:rsidP="001D4D86">
      <w:pPr>
        <w:spacing w:line="240" w:lineRule="auto"/>
        <w:ind w:firstLine="0"/>
        <w:jc w:val="right"/>
        <w:rPr>
          <w:sz w:val="24"/>
          <w:szCs w:val="24"/>
        </w:rPr>
      </w:pPr>
    </w:p>
    <w:p w14:paraId="7B9AC8F8" w14:textId="77777777" w:rsidR="00E22B57" w:rsidRDefault="00E22B57" w:rsidP="001D4D86">
      <w:pPr>
        <w:spacing w:line="240" w:lineRule="auto"/>
        <w:ind w:firstLine="0"/>
        <w:jc w:val="right"/>
        <w:rPr>
          <w:sz w:val="24"/>
          <w:szCs w:val="24"/>
        </w:rPr>
      </w:pPr>
    </w:p>
    <w:p w14:paraId="653C4A34" w14:textId="37B07D54" w:rsidR="001D4D86" w:rsidRDefault="001D4D86" w:rsidP="001D4D86">
      <w:pPr>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p w14:paraId="71695549" w14:textId="77777777" w:rsidR="00D021DD" w:rsidRPr="004E6A3A" w:rsidRDefault="00D021DD" w:rsidP="00D021DD">
      <w:pPr>
        <w:pStyle w:val="afc"/>
        <w:ind w:firstLine="0"/>
        <w:outlineLvl w:val="0"/>
        <w:rPr>
          <w:sz w:val="24"/>
          <w:szCs w:val="24"/>
        </w:rPr>
      </w:pPr>
      <w:r>
        <w:rPr>
          <w:sz w:val="24"/>
          <w:szCs w:val="24"/>
        </w:rPr>
        <w:t>Договор № _______/2021</w:t>
      </w:r>
    </w:p>
    <w:p w14:paraId="70F9CF79" w14:textId="77777777" w:rsidR="00D021DD" w:rsidRDefault="00D021DD" w:rsidP="00D021DD">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3A993BD6" w14:textId="77777777" w:rsidR="00D021DD" w:rsidRPr="004E6A3A" w:rsidRDefault="00D021DD" w:rsidP="00D021DD">
      <w:pPr>
        <w:pStyle w:val="afc"/>
        <w:ind w:firstLine="0"/>
        <w:outlineLvl w:val="0"/>
        <w:rPr>
          <w:sz w:val="24"/>
          <w:szCs w:val="24"/>
        </w:rPr>
      </w:pPr>
    </w:p>
    <w:p w14:paraId="2399435B" w14:textId="77777777" w:rsidR="00D021DD" w:rsidRDefault="00D021DD" w:rsidP="00D021DD">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Pr>
          <w:sz w:val="24"/>
          <w:szCs w:val="24"/>
        </w:rPr>
        <w:tab/>
        <w:t xml:space="preserve"> </w:t>
      </w:r>
      <w:proofErr w:type="gramStart"/>
      <w:r>
        <w:rPr>
          <w:sz w:val="24"/>
          <w:szCs w:val="24"/>
        </w:rPr>
        <w:t xml:space="preserve">«  </w:t>
      </w:r>
      <w:proofErr w:type="gramEnd"/>
      <w:r>
        <w:rPr>
          <w:sz w:val="24"/>
          <w:szCs w:val="24"/>
        </w:rPr>
        <w:t xml:space="preserve"> </w:t>
      </w:r>
      <w:r w:rsidRPr="004E6A3A">
        <w:rPr>
          <w:sz w:val="24"/>
          <w:szCs w:val="24"/>
        </w:rPr>
        <w:t>»</w:t>
      </w:r>
      <w:r>
        <w:rPr>
          <w:sz w:val="24"/>
          <w:szCs w:val="24"/>
        </w:rPr>
        <w:t xml:space="preserve"> _____________ </w:t>
      </w:r>
      <w:r w:rsidRPr="004E6A3A">
        <w:rPr>
          <w:sz w:val="24"/>
          <w:szCs w:val="24"/>
        </w:rPr>
        <w:t>20</w:t>
      </w:r>
      <w:r>
        <w:rPr>
          <w:sz w:val="24"/>
          <w:szCs w:val="24"/>
        </w:rPr>
        <w:t xml:space="preserve">21 </w:t>
      </w:r>
      <w:r w:rsidRPr="004E6A3A">
        <w:rPr>
          <w:sz w:val="24"/>
          <w:szCs w:val="24"/>
        </w:rPr>
        <w:t>года</w:t>
      </w:r>
      <w:r>
        <w:rPr>
          <w:sz w:val="24"/>
          <w:szCs w:val="24"/>
        </w:rPr>
        <w:t xml:space="preserve">   </w:t>
      </w:r>
    </w:p>
    <w:p w14:paraId="49B9BFE4" w14:textId="77777777" w:rsidR="00D021DD" w:rsidRPr="004E6A3A" w:rsidRDefault="00D021DD" w:rsidP="00D021DD">
      <w:pPr>
        <w:shd w:val="clear" w:color="auto" w:fill="FFFFFF"/>
        <w:spacing w:line="240" w:lineRule="auto"/>
        <w:ind w:firstLine="0"/>
        <w:rPr>
          <w:b/>
          <w:sz w:val="24"/>
          <w:szCs w:val="24"/>
        </w:rPr>
      </w:pPr>
    </w:p>
    <w:p w14:paraId="760372C1" w14:textId="77777777" w:rsidR="00D021DD" w:rsidRDefault="00D021DD" w:rsidP="00D021DD">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в </w:t>
      </w:r>
      <w:r>
        <w:rPr>
          <w:sz w:val="24"/>
          <w:szCs w:val="24"/>
        </w:rPr>
        <w:t>л</w:t>
      </w:r>
      <w:r w:rsidRPr="000B55A0">
        <w:rPr>
          <w:sz w:val="24"/>
          <w:szCs w:val="24"/>
        </w:rPr>
        <w:t>ице</w:t>
      </w:r>
      <w:r>
        <w:rPr>
          <w:sz w:val="24"/>
          <w:szCs w:val="24"/>
        </w:rPr>
        <w:t xml:space="preserve"> Заместителя генерального директора по безопасности   </w:t>
      </w:r>
      <w:proofErr w:type="spellStart"/>
      <w:r>
        <w:rPr>
          <w:sz w:val="24"/>
          <w:szCs w:val="24"/>
        </w:rPr>
        <w:t>Рощупкина</w:t>
      </w:r>
      <w:proofErr w:type="spellEnd"/>
      <w:r>
        <w:rPr>
          <w:sz w:val="24"/>
          <w:szCs w:val="24"/>
        </w:rPr>
        <w:t xml:space="preserve"> Александра Тимофеевича на основании доверенности </w:t>
      </w:r>
      <w:r>
        <w:rPr>
          <w:sz w:val="23"/>
          <w:szCs w:val="23"/>
        </w:rPr>
        <w:t>№ 70</w:t>
      </w:r>
      <w:r w:rsidRPr="00E55239">
        <w:rPr>
          <w:sz w:val="23"/>
          <w:szCs w:val="23"/>
        </w:rPr>
        <w:t xml:space="preserve"> от </w:t>
      </w:r>
      <w:r>
        <w:rPr>
          <w:sz w:val="23"/>
          <w:szCs w:val="23"/>
        </w:rPr>
        <w:t>20.10</w:t>
      </w:r>
      <w:r w:rsidRPr="00E55239">
        <w:rPr>
          <w:sz w:val="23"/>
          <w:szCs w:val="23"/>
        </w:rPr>
        <w:t>.</w:t>
      </w:r>
      <w:r>
        <w:rPr>
          <w:sz w:val="23"/>
          <w:szCs w:val="23"/>
        </w:rPr>
        <w:t>2020</w:t>
      </w:r>
      <w:r w:rsidRPr="00E55239">
        <w:rPr>
          <w:sz w:val="23"/>
          <w:szCs w:val="23"/>
        </w:rPr>
        <w:t> года</w:t>
      </w:r>
      <w:r>
        <w:rPr>
          <w:sz w:val="24"/>
          <w:szCs w:val="24"/>
        </w:rPr>
        <w:t xml:space="preserve">, </w:t>
      </w:r>
      <w:r w:rsidRPr="000B55A0">
        <w:rPr>
          <w:color w:val="000000"/>
          <w:sz w:val="24"/>
          <w:szCs w:val="24"/>
        </w:rPr>
        <w:t>с одной стороны,</w:t>
      </w:r>
      <w:r>
        <w:rPr>
          <w:color w:val="000000"/>
          <w:sz w:val="24"/>
          <w:szCs w:val="24"/>
        </w:rPr>
        <w:t xml:space="preserve"> и</w:t>
      </w:r>
      <w:r w:rsidRPr="003261C7">
        <w:rPr>
          <w:color w:val="000000"/>
          <w:sz w:val="24"/>
          <w:szCs w:val="24"/>
        </w:rPr>
        <w:t xml:space="preserve"> </w:t>
      </w:r>
      <w:r>
        <w:rPr>
          <w:color w:val="000000"/>
          <w:sz w:val="24"/>
          <w:szCs w:val="24"/>
        </w:rPr>
        <w:t>________________________________</w:t>
      </w:r>
      <w:r w:rsidRPr="00905E6C">
        <w:rPr>
          <w:color w:val="000000"/>
          <w:sz w:val="24"/>
          <w:szCs w:val="24"/>
        </w:rPr>
        <w:t xml:space="preserve">, именуемое в дальнейшем «Исполнитель», в лице </w:t>
      </w:r>
      <w:r>
        <w:rPr>
          <w:color w:val="000000"/>
          <w:sz w:val="24"/>
          <w:szCs w:val="24"/>
        </w:rPr>
        <w:t>_____________________________________</w:t>
      </w:r>
      <w:r w:rsidRPr="00905E6C">
        <w:rPr>
          <w:color w:val="000000"/>
          <w:sz w:val="24"/>
          <w:szCs w:val="24"/>
        </w:rPr>
        <w:t xml:space="preserve">, </w:t>
      </w:r>
      <w:proofErr w:type="spellStart"/>
      <w:r w:rsidRPr="00905E6C">
        <w:rPr>
          <w:color w:val="000000"/>
          <w:sz w:val="24"/>
          <w:szCs w:val="24"/>
        </w:rPr>
        <w:t>действующ</w:t>
      </w:r>
      <w:proofErr w:type="spellEnd"/>
      <w:r>
        <w:rPr>
          <w:color w:val="000000"/>
          <w:sz w:val="24"/>
          <w:szCs w:val="24"/>
        </w:rPr>
        <w:t>__</w:t>
      </w:r>
      <w:r w:rsidRPr="00905E6C">
        <w:rPr>
          <w:color w:val="000000"/>
          <w:sz w:val="24"/>
          <w:szCs w:val="24"/>
        </w:rPr>
        <w:t xml:space="preserve"> на основании </w:t>
      </w:r>
      <w:r>
        <w:rPr>
          <w:color w:val="000000"/>
          <w:sz w:val="24"/>
          <w:szCs w:val="24"/>
        </w:rPr>
        <w:t>______________</w:t>
      </w:r>
      <w:r w:rsidRPr="00905E6C">
        <w:rPr>
          <w:color w:val="000000"/>
          <w:sz w:val="24"/>
          <w:szCs w:val="24"/>
        </w:rPr>
        <w:t xml:space="preserve">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r>
        <w:rPr>
          <w:color w:val="000000"/>
          <w:sz w:val="24"/>
          <w:szCs w:val="24"/>
        </w:rPr>
        <w:t>.</w:t>
      </w:r>
    </w:p>
    <w:p w14:paraId="7D5649A6" w14:textId="77777777" w:rsidR="00D021DD" w:rsidRDefault="00D021DD" w:rsidP="00D021DD">
      <w:pPr>
        <w:spacing w:line="240" w:lineRule="auto"/>
        <w:ind w:firstLine="709"/>
        <w:rPr>
          <w:sz w:val="24"/>
          <w:szCs w:val="24"/>
        </w:rPr>
      </w:pPr>
    </w:p>
    <w:p w14:paraId="7254691A" w14:textId="77777777" w:rsidR="00D021DD" w:rsidRPr="00291773" w:rsidRDefault="00D021DD" w:rsidP="00D021DD">
      <w:pPr>
        <w:pStyle w:val="affb"/>
        <w:numPr>
          <w:ilvl w:val="0"/>
          <w:numId w:val="19"/>
        </w:numPr>
        <w:shd w:val="clear" w:color="auto" w:fill="FFFFFF"/>
        <w:ind w:left="0"/>
        <w:jc w:val="center"/>
        <w:rPr>
          <w:b/>
        </w:rPr>
      </w:pPr>
      <w:r w:rsidRPr="00291773">
        <w:rPr>
          <w:b/>
        </w:rPr>
        <w:t>ПРЕДМЕТ ДОГОВОРА</w:t>
      </w:r>
    </w:p>
    <w:p w14:paraId="2B50F7C4" w14:textId="77777777" w:rsidR="00D021DD" w:rsidRPr="00CB46EF" w:rsidRDefault="00D021DD" w:rsidP="00D021DD">
      <w:pPr>
        <w:numPr>
          <w:ilvl w:val="1"/>
          <w:numId w:val="17"/>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 xml:space="preserve">квартир, расположенных в многоквартирном </w:t>
      </w:r>
      <w:r w:rsidRPr="005510E8">
        <w:rPr>
          <w:sz w:val="24"/>
          <w:szCs w:val="24"/>
        </w:rPr>
        <w:t>жило</w:t>
      </w:r>
      <w:r>
        <w:rPr>
          <w:sz w:val="24"/>
          <w:szCs w:val="24"/>
        </w:rPr>
        <w:t>м</w:t>
      </w:r>
      <w:r w:rsidRPr="005510E8">
        <w:rPr>
          <w:sz w:val="24"/>
          <w:szCs w:val="24"/>
        </w:rPr>
        <w:t xml:space="preserve"> дом</w:t>
      </w:r>
      <w:r>
        <w:rPr>
          <w:sz w:val="24"/>
          <w:szCs w:val="24"/>
        </w:rPr>
        <w:t>е</w:t>
      </w:r>
      <w:r w:rsidRPr="005510E8">
        <w:rPr>
          <w:sz w:val="24"/>
          <w:szCs w:val="24"/>
        </w:rPr>
        <w:t xml:space="preserve"> по адресу:</w:t>
      </w:r>
      <w:r w:rsidRPr="00CB46EF">
        <w:rPr>
          <w:sz w:val="24"/>
          <w:szCs w:val="24"/>
        </w:rPr>
        <w:t xml:space="preserve"> </w:t>
      </w:r>
      <w:r>
        <w:rPr>
          <w:sz w:val="24"/>
          <w:szCs w:val="24"/>
        </w:rPr>
        <w:br/>
        <w:t xml:space="preserve">- </w:t>
      </w:r>
      <w:r w:rsidRPr="00617323">
        <w:rPr>
          <w:sz w:val="24"/>
          <w:szCs w:val="24"/>
        </w:rPr>
        <w:t>Санкт-Петербург, г. Кроншта</w:t>
      </w:r>
      <w:r>
        <w:rPr>
          <w:sz w:val="24"/>
          <w:szCs w:val="24"/>
        </w:rPr>
        <w:t xml:space="preserve">дт, ул. Красная, дом 8, корпус 1 </w:t>
      </w:r>
      <w:r w:rsidRPr="00CB46EF">
        <w:rPr>
          <w:sz w:val="24"/>
          <w:szCs w:val="24"/>
        </w:rPr>
        <w:t>(далее – Объект</w:t>
      </w:r>
      <w:r>
        <w:rPr>
          <w:sz w:val="24"/>
          <w:szCs w:val="24"/>
        </w:rPr>
        <w:t>ы</w:t>
      </w:r>
      <w:r w:rsidRPr="00CB46EF">
        <w:rPr>
          <w:sz w:val="24"/>
          <w:szCs w:val="24"/>
        </w:rPr>
        <w:t>)</w:t>
      </w:r>
      <w:r>
        <w:rPr>
          <w:sz w:val="24"/>
          <w:szCs w:val="24"/>
        </w:rPr>
        <w:t>, 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5C3DF4A4" w14:textId="77777777" w:rsidR="00D021DD" w:rsidRPr="004E6A3A" w:rsidRDefault="00D021DD" w:rsidP="00D021DD">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4FDF1AA2" w14:textId="77777777" w:rsidR="00D021DD" w:rsidRPr="004E6A3A" w:rsidRDefault="00D021DD" w:rsidP="00D021DD">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3D0D97A3" w14:textId="77777777" w:rsidR="00D021DD" w:rsidRPr="004E6A3A" w:rsidRDefault="00D021DD" w:rsidP="00D021DD">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4D7F1970" w14:textId="77777777" w:rsidR="00D021DD" w:rsidRPr="004E6A3A" w:rsidRDefault="00D021DD" w:rsidP="00D021DD">
      <w:pPr>
        <w:numPr>
          <w:ilvl w:val="1"/>
          <w:numId w:val="17"/>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1FFFB3A2" w14:textId="77777777" w:rsidR="00D021DD" w:rsidRPr="004E6A3A" w:rsidRDefault="00D021DD" w:rsidP="00D021DD">
      <w:pPr>
        <w:shd w:val="clear" w:color="auto" w:fill="FFFFFF"/>
        <w:tabs>
          <w:tab w:val="num" w:pos="540"/>
          <w:tab w:val="num" w:pos="792"/>
        </w:tabs>
        <w:spacing w:line="240" w:lineRule="auto"/>
        <w:ind w:firstLine="0"/>
        <w:rPr>
          <w:sz w:val="24"/>
          <w:szCs w:val="24"/>
        </w:rPr>
      </w:pPr>
    </w:p>
    <w:p w14:paraId="2F9B0E71" w14:textId="77777777" w:rsidR="00D021DD" w:rsidRPr="00291773" w:rsidRDefault="00D021DD" w:rsidP="00D021DD">
      <w:pPr>
        <w:pStyle w:val="affb"/>
        <w:numPr>
          <w:ilvl w:val="0"/>
          <w:numId w:val="19"/>
        </w:numPr>
        <w:ind w:left="0"/>
        <w:jc w:val="center"/>
        <w:rPr>
          <w:b/>
          <w:caps/>
        </w:rPr>
      </w:pPr>
      <w:r w:rsidRPr="00291773">
        <w:rPr>
          <w:b/>
          <w:caps/>
        </w:rPr>
        <w:t>Сроки оказания услуг</w:t>
      </w:r>
    </w:p>
    <w:p w14:paraId="6A85CE8E" w14:textId="77777777" w:rsidR="00D021DD" w:rsidRDefault="00D021DD" w:rsidP="00D021DD">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2A51FEB2" w14:textId="77777777" w:rsidR="00D021DD" w:rsidRDefault="00D021DD" w:rsidP="00D021DD">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210</w:t>
      </w:r>
      <w:r w:rsidRPr="00BD638D">
        <w:rPr>
          <w:sz w:val="24"/>
          <w:szCs w:val="24"/>
        </w:rPr>
        <w:t xml:space="preserve"> 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26A4B5BA" w14:textId="77777777" w:rsidR="00D021DD" w:rsidRPr="00BD22B2" w:rsidRDefault="00D021DD" w:rsidP="00D021DD">
      <w:pPr>
        <w:pStyle w:val="affb"/>
        <w:numPr>
          <w:ilvl w:val="1"/>
          <w:numId w:val="20"/>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Pr="00BD22B2">
        <w:t>календарны</w:t>
      </w:r>
      <w:r>
        <w:t>х</w:t>
      </w:r>
      <w:r w:rsidRPr="00BD22B2">
        <w:t xml:space="preserve"> дне</w:t>
      </w:r>
      <w:r>
        <w:t>й</w:t>
      </w:r>
      <w:r w:rsidRPr="00BD22B2">
        <w:t>, путем подписания дополнительного соглашения.</w:t>
      </w:r>
    </w:p>
    <w:p w14:paraId="17DC69DA" w14:textId="77777777" w:rsidR="00D021DD" w:rsidRDefault="00D021DD" w:rsidP="00D021DD">
      <w:pPr>
        <w:pStyle w:val="a2"/>
        <w:numPr>
          <w:ilvl w:val="0"/>
          <w:numId w:val="0"/>
        </w:numPr>
        <w:spacing w:line="240" w:lineRule="auto"/>
        <w:rPr>
          <w:sz w:val="24"/>
          <w:szCs w:val="24"/>
        </w:rPr>
      </w:pPr>
    </w:p>
    <w:p w14:paraId="7DD59C65" w14:textId="77777777" w:rsidR="00D021DD" w:rsidRPr="00291773" w:rsidRDefault="00D021DD" w:rsidP="00D021DD">
      <w:pPr>
        <w:pStyle w:val="affb"/>
        <w:numPr>
          <w:ilvl w:val="0"/>
          <w:numId w:val="20"/>
        </w:numPr>
        <w:shd w:val="clear" w:color="auto" w:fill="FFFFFF"/>
        <w:ind w:left="0"/>
        <w:jc w:val="center"/>
        <w:rPr>
          <w:b/>
        </w:rPr>
      </w:pPr>
      <w:r w:rsidRPr="00291773">
        <w:rPr>
          <w:b/>
        </w:rPr>
        <w:t>СТОИМОСТЬ УСЛУГ И ПОРЯДОК РАСЧЕТОВ</w:t>
      </w:r>
    </w:p>
    <w:p w14:paraId="06DDC47C" w14:textId="77777777" w:rsidR="00D021DD" w:rsidRPr="00990423" w:rsidRDefault="00D021DD" w:rsidP="00D021DD">
      <w:pPr>
        <w:spacing w:line="240" w:lineRule="auto"/>
        <w:ind w:firstLine="709"/>
        <w:rPr>
          <w:sz w:val="24"/>
          <w:szCs w:val="24"/>
        </w:rPr>
      </w:pPr>
      <w:r w:rsidRPr="004E6A3A">
        <w:rPr>
          <w:sz w:val="24"/>
          <w:szCs w:val="24"/>
        </w:rPr>
        <w:t xml:space="preserve">3.1. Стоимость услуг по настоящему </w:t>
      </w:r>
      <w:r>
        <w:rPr>
          <w:sz w:val="24"/>
          <w:szCs w:val="24"/>
        </w:rPr>
        <w:t>Договору составляет: _______________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 xml:space="preserve">лей __ копеек, в </w:t>
      </w:r>
      <w:proofErr w:type="spellStart"/>
      <w:r>
        <w:rPr>
          <w:sz w:val="24"/>
          <w:szCs w:val="24"/>
        </w:rPr>
        <w:t>т.ч</w:t>
      </w:r>
      <w:proofErr w:type="spellEnd"/>
      <w:r>
        <w:rPr>
          <w:sz w:val="24"/>
          <w:szCs w:val="24"/>
        </w:rPr>
        <w:t>. НДС 20</w:t>
      </w:r>
      <w:r w:rsidRPr="004E6A3A">
        <w:rPr>
          <w:sz w:val="24"/>
          <w:szCs w:val="24"/>
        </w:rPr>
        <w:t xml:space="preserve">% - </w:t>
      </w:r>
      <w:r>
        <w:rPr>
          <w:sz w:val="24"/>
          <w:szCs w:val="24"/>
        </w:rPr>
        <w:t> ___________ ______________________) руб. ______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04C76AD8" w14:textId="77777777" w:rsidR="00D021DD" w:rsidRPr="004E6A3A" w:rsidRDefault="00D021DD" w:rsidP="00D021DD">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715A90DF" w14:textId="77777777" w:rsidR="00D021DD" w:rsidRPr="004E6A3A" w:rsidRDefault="00D021DD" w:rsidP="00D021DD">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3A74A1E4" w14:textId="77777777" w:rsidR="00D021DD" w:rsidRPr="004E6A3A" w:rsidRDefault="00D021DD" w:rsidP="00D021DD">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27736A71" w14:textId="77777777" w:rsidR="00D021DD" w:rsidRPr="004E6A3A" w:rsidRDefault="00D021DD" w:rsidP="00D021DD">
      <w:pPr>
        <w:pStyle w:val="affb"/>
        <w:ind w:left="0" w:firstLine="709"/>
        <w:jc w:val="both"/>
      </w:pPr>
      <w:r w:rsidRPr="004E6A3A">
        <w:t xml:space="preserve">3.4. Авансирование услуг по настоящему Договору не предусматривается. </w:t>
      </w:r>
    </w:p>
    <w:p w14:paraId="11C736E3" w14:textId="77777777" w:rsidR="00D021DD" w:rsidRDefault="00D021DD" w:rsidP="00D021DD">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22916108" w14:textId="77777777" w:rsidR="00D021DD" w:rsidRDefault="00D021DD" w:rsidP="00D021DD">
      <w:pPr>
        <w:pStyle w:val="affb"/>
        <w:ind w:left="0" w:firstLine="709"/>
        <w:jc w:val="both"/>
      </w:pPr>
      <w:r w:rsidRPr="00155DAE">
        <w:t>3.6. Если в процессе</w:t>
      </w:r>
      <w:r>
        <w:t xml:space="preserve"> оказания охранных услуг более 6</w:t>
      </w:r>
      <w:r w:rsidRPr="00155DAE">
        <w:t>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3E443D15" w14:textId="77777777" w:rsidR="00D021DD" w:rsidRDefault="00D021DD" w:rsidP="00D021DD">
      <w:pPr>
        <w:pStyle w:val="affb"/>
        <w:ind w:left="0" w:firstLine="709"/>
        <w:jc w:val="both"/>
      </w:pPr>
      <w:r>
        <w:t xml:space="preserve">3.7. Если в процессе оказания охранных услуг более 90% Объектов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5AE82BEA" w14:textId="77777777" w:rsidR="00D021DD" w:rsidRDefault="00D021DD" w:rsidP="00D021DD">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17E98F52" w14:textId="77777777" w:rsidR="00D021DD" w:rsidRDefault="00D021DD" w:rsidP="00D021DD">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762BF20F" w14:textId="77777777" w:rsidR="00D021DD" w:rsidRPr="00875A48" w:rsidRDefault="00D021DD" w:rsidP="00D021DD">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0EF22F46" w14:textId="77777777" w:rsidR="00D021DD" w:rsidRDefault="00D021DD" w:rsidP="00D021DD">
      <w:pPr>
        <w:spacing w:line="240" w:lineRule="auto"/>
        <w:ind w:firstLine="709"/>
        <w:rPr>
          <w:sz w:val="24"/>
          <w:szCs w:val="24"/>
        </w:rPr>
      </w:pPr>
    </w:p>
    <w:p w14:paraId="7C0C53C9" w14:textId="77777777" w:rsidR="00D021DD" w:rsidRPr="00BC10FF" w:rsidRDefault="00D021DD" w:rsidP="00D021DD">
      <w:pPr>
        <w:pStyle w:val="affb"/>
        <w:numPr>
          <w:ilvl w:val="0"/>
          <w:numId w:val="20"/>
        </w:numPr>
        <w:shd w:val="clear" w:color="auto" w:fill="FFFFFF"/>
        <w:ind w:left="0"/>
        <w:jc w:val="center"/>
        <w:rPr>
          <w:b/>
        </w:rPr>
      </w:pPr>
      <w:r w:rsidRPr="00BC10FF">
        <w:rPr>
          <w:b/>
        </w:rPr>
        <w:t>ОБЯЗАТЕЛЬСТВА СТОРОН</w:t>
      </w:r>
    </w:p>
    <w:p w14:paraId="7FF75188" w14:textId="77777777" w:rsidR="00D021DD" w:rsidRPr="004D21A3" w:rsidRDefault="00D021DD" w:rsidP="00D021DD">
      <w:pPr>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4DFFD700" w14:textId="77777777" w:rsidR="00D021DD" w:rsidRPr="004E6A3A" w:rsidRDefault="00D021DD" w:rsidP="00D021DD">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6AE7F9EF" w14:textId="77777777" w:rsidR="00D021DD" w:rsidRPr="004E6A3A" w:rsidRDefault="00D021DD" w:rsidP="00D021DD">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606C24FB" w14:textId="77777777" w:rsidR="00D021DD" w:rsidRPr="004E6A3A" w:rsidRDefault="00D021DD" w:rsidP="00D021DD">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2FD3A566" w14:textId="77777777" w:rsidR="00D021DD" w:rsidRPr="004E6A3A" w:rsidRDefault="00D021DD" w:rsidP="00D021DD">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657D0954" w14:textId="77777777" w:rsidR="00D021DD" w:rsidRDefault="00D021DD" w:rsidP="00D021DD">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08DBBC1A" w14:textId="77777777" w:rsidR="00D021DD" w:rsidRDefault="00D021DD" w:rsidP="00D021DD">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70CBEA17" w14:textId="77777777" w:rsidR="00D021DD" w:rsidRPr="00A261E9" w:rsidRDefault="00D021DD" w:rsidP="00D021DD">
      <w:pPr>
        <w:pStyle w:val="23"/>
        <w:spacing w:after="0" w:line="240" w:lineRule="auto"/>
        <w:ind w:firstLine="708"/>
        <w:rPr>
          <w:snapToGrid w:val="0"/>
        </w:rPr>
      </w:pPr>
      <w:r w:rsidRPr="00A261E9">
        <w:rPr>
          <w:snapToGrid w:val="0"/>
        </w:rPr>
        <w:t xml:space="preserve">- Заместителя генерального директора по безопасности </w:t>
      </w:r>
      <w:proofErr w:type="spellStart"/>
      <w:r w:rsidRPr="00A261E9">
        <w:rPr>
          <w:snapToGrid w:val="0"/>
        </w:rPr>
        <w:t>Рощупкина</w:t>
      </w:r>
      <w:proofErr w:type="spellEnd"/>
      <w:r w:rsidRPr="00A261E9">
        <w:rPr>
          <w:snapToGrid w:val="0"/>
        </w:rPr>
        <w:t xml:space="preserve"> Александра Тимофеевича, телефон: (812) 640-57-22,</w:t>
      </w:r>
    </w:p>
    <w:p w14:paraId="59E05A7B" w14:textId="77777777" w:rsidR="00D021DD" w:rsidRPr="00A261E9" w:rsidRDefault="00D021DD" w:rsidP="00D021DD">
      <w:pPr>
        <w:tabs>
          <w:tab w:val="left" w:pos="0"/>
        </w:tabs>
        <w:spacing w:line="240" w:lineRule="auto"/>
        <w:ind w:firstLine="709"/>
        <w:rPr>
          <w:sz w:val="24"/>
          <w:szCs w:val="24"/>
        </w:rPr>
      </w:pPr>
      <w:r w:rsidRPr="00A261E9">
        <w:rPr>
          <w:sz w:val="24"/>
          <w:szCs w:val="24"/>
        </w:rPr>
        <w:t xml:space="preserve">- Начальника отдела по </w:t>
      </w:r>
      <w:proofErr w:type="spellStart"/>
      <w:r w:rsidRPr="00A261E9">
        <w:rPr>
          <w:sz w:val="24"/>
          <w:szCs w:val="24"/>
        </w:rPr>
        <w:t>финмониторингу</w:t>
      </w:r>
      <w:proofErr w:type="spellEnd"/>
      <w:r w:rsidRPr="00A261E9">
        <w:rPr>
          <w:sz w:val="24"/>
          <w:szCs w:val="24"/>
        </w:rPr>
        <w:t xml:space="preserve"> Сокур Лилию Михайловну, телефон: (812) 331-57-37 доб. 9-3001</w:t>
      </w:r>
    </w:p>
    <w:p w14:paraId="0EFC10B4" w14:textId="77777777" w:rsidR="00D021DD" w:rsidRDefault="00D021DD" w:rsidP="00D021DD">
      <w:pPr>
        <w:tabs>
          <w:tab w:val="left" w:pos="0"/>
        </w:tabs>
        <w:spacing w:line="240" w:lineRule="auto"/>
        <w:ind w:firstLine="709"/>
        <w:rPr>
          <w:sz w:val="24"/>
          <w:szCs w:val="24"/>
        </w:rPr>
      </w:pPr>
      <w:r>
        <w:rPr>
          <w:sz w:val="24"/>
          <w:szCs w:val="24"/>
        </w:rPr>
        <w:t>4.1.7</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77199211" w14:textId="77777777" w:rsidR="00D021DD" w:rsidRPr="004E6A3A" w:rsidRDefault="00D021DD" w:rsidP="00D021DD">
      <w:pPr>
        <w:pStyle w:val="23"/>
        <w:tabs>
          <w:tab w:val="left" w:pos="851"/>
          <w:tab w:val="left" w:pos="993"/>
        </w:tabs>
        <w:spacing w:after="0" w:line="240" w:lineRule="auto"/>
        <w:ind w:left="1789" w:hanging="938"/>
        <w:jc w:val="both"/>
        <w:rPr>
          <w:b/>
        </w:rPr>
      </w:pPr>
      <w:r>
        <w:rPr>
          <w:b/>
        </w:rPr>
        <w:t xml:space="preserve">4.2. </w:t>
      </w:r>
      <w:r w:rsidRPr="004E6A3A">
        <w:rPr>
          <w:b/>
        </w:rPr>
        <w:t>Исполнитель обязан:</w:t>
      </w:r>
    </w:p>
    <w:p w14:paraId="2B059DB9" w14:textId="77777777" w:rsidR="00D021DD" w:rsidRPr="004E6A3A" w:rsidRDefault="00D021DD" w:rsidP="00D021DD">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11808C50" w14:textId="77777777" w:rsidR="00D021DD" w:rsidRPr="004E6A3A" w:rsidRDefault="00D021DD" w:rsidP="00D021DD">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0B93A531" w14:textId="77777777" w:rsidR="00D021DD" w:rsidRPr="004E6A3A" w:rsidRDefault="00D021DD" w:rsidP="00D021DD">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3A351142" w14:textId="77777777" w:rsidR="00D021DD" w:rsidRPr="004E6A3A" w:rsidRDefault="00D021DD" w:rsidP="00D021DD">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 в том числе обеспечить необходимыми коммуникациями (электричество, связь и т.д.).</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20E3DD41" w14:textId="77777777" w:rsidR="00D021DD" w:rsidRPr="004E6A3A" w:rsidRDefault="00D021DD" w:rsidP="00D021DD">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60ABDD01" w14:textId="77777777" w:rsidR="00D021DD" w:rsidRPr="004E6A3A" w:rsidRDefault="00D021DD" w:rsidP="00D021DD">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3C4A59C3" w14:textId="77777777" w:rsidR="00D021DD" w:rsidRPr="004E6A3A" w:rsidRDefault="00D021DD" w:rsidP="00D021DD">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0B6264FC" w14:textId="77777777" w:rsidR="00D021DD" w:rsidRPr="004E6A3A" w:rsidRDefault="00D021DD" w:rsidP="00D021DD">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58C8D48A" w14:textId="77777777" w:rsidR="00D021DD" w:rsidRDefault="00D021DD" w:rsidP="00D021DD">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2B8E866E" w14:textId="77777777" w:rsidR="00D021DD" w:rsidRPr="004E6A3A" w:rsidRDefault="00D021DD" w:rsidP="00D021DD">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15C7EAB4" w14:textId="77777777" w:rsidR="00D021DD" w:rsidRPr="00B65A41" w:rsidRDefault="00D021DD" w:rsidP="00D021DD">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3183AC78" w14:textId="77777777" w:rsidR="00D021DD" w:rsidRDefault="00D021DD" w:rsidP="00D021DD">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237C5076" w14:textId="77777777" w:rsidR="00D021DD" w:rsidRDefault="00D021DD" w:rsidP="00D021DD">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732782AD" w14:textId="77777777" w:rsidR="00D021DD" w:rsidRPr="00223E6A" w:rsidRDefault="00D021DD" w:rsidP="00D021DD">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4DCD0F72" w14:textId="77777777" w:rsidR="00D021DD" w:rsidRPr="00B65A41" w:rsidRDefault="00D021DD" w:rsidP="00D021DD">
      <w:pPr>
        <w:pStyle w:val="affb"/>
        <w:ind w:left="709"/>
        <w:jc w:val="both"/>
      </w:pPr>
      <w:r>
        <w:rPr>
          <w:b/>
        </w:rPr>
        <w:t xml:space="preserve">4.3. </w:t>
      </w:r>
      <w:r w:rsidRPr="00B65A41">
        <w:rPr>
          <w:b/>
        </w:rPr>
        <w:t>Заказчик вправе</w:t>
      </w:r>
      <w:r>
        <w:rPr>
          <w:b/>
        </w:rPr>
        <w:t>:</w:t>
      </w:r>
    </w:p>
    <w:p w14:paraId="4ED67822" w14:textId="77777777" w:rsidR="00D021DD" w:rsidRPr="004E6A3A" w:rsidRDefault="00D021DD" w:rsidP="00D021DD">
      <w:pPr>
        <w:pStyle w:val="affb"/>
        <w:numPr>
          <w:ilvl w:val="2"/>
          <w:numId w:val="16"/>
        </w:numPr>
        <w:ind w:left="0" w:firstLine="709"/>
        <w:jc w:val="both"/>
      </w:pPr>
      <w:r w:rsidRPr="004E6A3A">
        <w:t>Требовать от Исполнителя надлежащего исполнения настоящего Договора.</w:t>
      </w:r>
    </w:p>
    <w:p w14:paraId="14CB8386" w14:textId="77777777" w:rsidR="00D021DD" w:rsidRPr="006E1895" w:rsidRDefault="00D021DD" w:rsidP="00D021DD">
      <w:pPr>
        <w:pStyle w:val="affb"/>
        <w:numPr>
          <w:ilvl w:val="2"/>
          <w:numId w:val="16"/>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5E8176FB" w14:textId="77777777" w:rsidR="00D021DD" w:rsidRDefault="00D021DD" w:rsidP="00D021DD">
      <w:pPr>
        <w:pStyle w:val="affb"/>
        <w:numPr>
          <w:ilvl w:val="2"/>
          <w:numId w:val="16"/>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27BE6A14" w14:textId="77777777" w:rsidR="00D021DD" w:rsidRPr="006E1895" w:rsidRDefault="00D021DD" w:rsidP="00D021DD">
      <w:pPr>
        <w:pStyle w:val="affb"/>
        <w:numPr>
          <w:ilvl w:val="2"/>
          <w:numId w:val="16"/>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4EF85483" w14:textId="77777777" w:rsidR="00D021DD" w:rsidRPr="00481B17" w:rsidRDefault="00D021DD" w:rsidP="00D021DD">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27CEF7DD" w14:textId="77777777" w:rsidR="00D021DD" w:rsidRPr="006E1895" w:rsidRDefault="00D021DD" w:rsidP="00D021DD">
      <w:pPr>
        <w:pStyle w:val="affb"/>
        <w:numPr>
          <w:ilvl w:val="1"/>
          <w:numId w:val="16"/>
        </w:numPr>
        <w:ind w:left="0" w:firstLine="709"/>
        <w:jc w:val="both"/>
        <w:rPr>
          <w:b/>
        </w:rPr>
      </w:pPr>
      <w:r w:rsidRPr="006E1895">
        <w:rPr>
          <w:b/>
        </w:rPr>
        <w:t>Исполнитель вправе</w:t>
      </w:r>
      <w:r>
        <w:rPr>
          <w:b/>
        </w:rPr>
        <w:t>:</w:t>
      </w:r>
      <w:r w:rsidRPr="006E1895">
        <w:rPr>
          <w:b/>
        </w:rPr>
        <w:t xml:space="preserve"> </w:t>
      </w:r>
    </w:p>
    <w:p w14:paraId="4A079DB2" w14:textId="77777777" w:rsidR="00D021DD" w:rsidRDefault="00D021DD" w:rsidP="00D021DD">
      <w:pPr>
        <w:pStyle w:val="affb"/>
        <w:numPr>
          <w:ilvl w:val="2"/>
          <w:numId w:val="16"/>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37548445" w14:textId="77777777" w:rsidR="00D021DD" w:rsidRPr="002112CC" w:rsidRDefault="00D021DD" w:rsidP="00D021DD">
      <w:pPr>
        <w:pStyle w:val="affb"/>
        <w:numPr>
          <w:ilvl w:val="0"/>
          <w:numId w:val="16"/>
        </w:numPr>
        <w:jc w:val="center"/>
      </w:pPr>
      <w:r w:rsidRPr="00B65A41">
        <w:rPr>
          <w:b/>
        </w:rPr>
        <w:t>КАЧЕСТВО И БЕЗОПАСНОСТЬ УСЛУГ</w:t>
      </w:r>
    </w:p>
    <w:p w14:paraId="4063213C" w14:textId="77777777" w:rsidR="00D021DD" w:rsidRDefault="00D021DD" w:rsidP="00D021DD">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 основании лицензии </w:t>
      </w:r>
      <w:r w:rsidRPr="00887834">
        <w:rPr>
          <w:sz w:val="24"/>
          <w:szCs w:val="24"/>
        </w:rPr>
        <w:t xml:space="preserve">№ </w:t>
      </w:r>
      <w:r>
        <w:rPr>
          <w:sz w:val="24"/>
          <w:szCs w:val="24"/>
        </w:rPr>
        <w:t>_________ от _____________</w:t>
      </w:r>
      <w:r w:rsidRPr="00887834">
        <w:rPr>
          <w:sz w:val="24"/>
          <w:szCs w:val="24"/>
        </w:rPr>
        <w:t xml:space="preserve">, выданной </w:t>
      </w:r>
      <w:r>
        <w:rPr>
          <w:sz w:val="24"/>
          <w:szCs w:val="24"/>
        </w:rPr>
        <w:t>______________________</w:t>
      </w:r>
      <w:r w:rsidRPr="00887834">
        <w:rPr>
          <w:sz w:val="24"/>
          <w:szCs w:val="24"/>
        </w:rPr>
        <w:t>.</w:t>
      </w:r>
    </w:p>
    <w:p w14:paraId="35FED04A" w14:textId="77777777" w:rsidR="00D021DD" w:rsidRPr="004E6A3A" w:rsidRDefault="00D021DD" w:rsidP="00D021DD">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0B898A64" w14:textId="77777777" w:rsidR="00D021DD" w:rsidRPr="004E6A3A" w:rsidRDefault="00D021DD" w:rsidP="00D021DD">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368EDA32" w14:textId="77777777" w:rsidR="00D021DD" w:rsidRPr="00140C20" w:rsidRDefault="00D021DD" w:rsidP="00D021DD">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 Закону </w:t>
      </w:r>
      <w:r w:rsidRPr="00140C20">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 xml:space="preserve">от </w:t>
      </w:r>
      <w:r w:rsidRPr="00140C20">
        <w:rPr>
          <w:rFonts w:ascii="Times New Roman" w:hAnsi="Times New Roman" w:cs="Times New Roman"/>
          <w:sz w:val="24"/>
          <w:szCs w:val="24"/>
        </w:rPr>
        <w:t xml:space="preserve">11 марта 1992 года </w:t>
      </w:r>
      <w:r>
        <w:rPr>
          <w:rFonts w:ascii="Times New Roman" w:hAnsi="Times New Roman" w:cs="Times New Roman"/>
          <w:sz w:val="24"/>
          <w:szCs w:val="24"/>
        </w:rPr>
        <w:t>№</w:t>
      </w:r>
      <w:r w:rsidRPr="00140C20">
        <w:rPr>
          <w:rFonts w:ascii="Times New Roman" w:hAnsi="Times New Roman" w:cs="Times New Roman"/>
          <w:sz w:val="24"/>
          <w:szCs w:val="24"/>
        </w:rPr>
        <w:t xml:space="preserve"> 2487-1 «О частной детективной и охранной деятельности в Российской Федерации»</w:t>
      </w:r>
      <w:r>
        <w:rPr>
          <w:rFonts w:ascii="Times New Roman" w:hAnsi="Times New Roman" w:cs="Times New Roman"/>
          <w:sz w:val="24"/>
          <w:szCs w:val="24"/>
        </w:rPr>
        <w:t>,</w:t>
      </w:r>
    </w:p>
    <w:p w14:paraId="21558F07" w14:textId="77777777" w:rsidR="00D021DD" w:rsidRPr="00140C20" w:rsidRDefault="00D021DD" w:rsidP="00D021DD">
      <w:pPr>
        <w:pStyle w:val="ConsPlusNormal"/>
        <w:suppressAutoHyphens/>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Федеральному закону от 04.05.2011 </w:t>
      </w:r>
      <w:r>
        <w:rPr>
          <w:rFonts w:ascii="Times New Roman" w:hAnsi="Times New Roman" w:cs="Times New Roman"/>
          <w:sz w:val="24"/>
          <w:szCs w:val="24"/>
        </w:rPr>
        <w:t>№</w:t>
      </w:r>
      <w:r w:rsidRPr="00140C20">
        <w:rPr>
          <w:rFonts w:ascii="Times New Roman" w:hAnsi="Times New Roman" w:cs="Times New Roman"/>
          <w:sz w:val="24"/>
          <w:szCs w:val="24"/>
        </w:rPr>
        <w:t xml:space="preserve"> 99-ФЗ «О лицензировании отдельных видов деятельности»,</w:t>
      </w:r>
    </w:p>
    <w:p w14:paraId="6A5CB15E" w14:textId="77777777" w:rsidR="00D021DD" w:rsidRPr="00140C20" w:rsidRDefault="00D021DD" w:rsidP="00D021DD">
      <w:pPr>
        <w:pStyle w:val="affb"/>
        <w:autoSpaceDE w:val="0"/>
        <w:autoSpaceDN w:val="0"/>
        <w:adjustRightInd w:val="0"/>
        <w:ind w:left="0" w:firstLine="540"/>
        <w:jc w:val="both"/>
      </w:pPr>
      <w:r w:rsidRPr="00140C20">
        <w:t>- Постановление Правительства РФ от 14.08.</w:t>
      </w:r>
      <w:r>
        <w:t>1992 №</w:t>
      </w:r>
      <w:r w:rsidRPr="00140C20">
        <w:t xml:space="preserve"> 587 «Вопросы частной детективной (сыскной) и частной охранной деятельности»</w:t>
      </w:r>
      <w:r>
        <w:t>,</w:t>
      </w:r>
    </w:p>
    <w:p w14:paraId="010D5B56" w14:textId="77777777" w:rsidR="00D021DD" w:rsidRPr="004E6A3A" w:rsidRDefault="00D021DD" w:rsidP="00D021DD">
      <w:pPr>
        <w:pStyle w:val="ConsPlusNormal"/>
        <w:suppressAutoHyphens/>
        <w:ind w:firstLine="567"/>
        <w:jc w:val="both"/>
        <w:rPr>
          <w:rFonts w:ascii="Times New Roman" w:hAnsi="Times New Roman" w:cs="Times New Roman"/>
          <w:sz w:val="24"/>
          <w:szCs w:val="24"/>
        </w:rPr>
      </w:pPr>
      <w:r w:rsidRPr="00140C20">
        <w:rPr>
          <w:rFonts w:ascii="Times New Roman" w:hAnsi="Times New Roman" w:cs="Times New Roman"/>
          <w:sz w:val="24"/>
          <w:szCs w:val="24"/>
        </w:rPr>
        <w:t xml:space="preserve">- Постановлению Правительства РФ от 23.06.2011 </w:t>
      </w:r>
      <w:r>
        <w:rPr>
          <w:rFonts w:ascii="Times New Roman" w:hAnsi="Times New Roman" w:cs="Times New Roman"/>
          <w:sz w:val="24"/>
          <w:szCs w:val="24"/>
        </w:rPr>
        <w:t>№</w:t>
      </w:r>
      <w:r w:rsidRPr="00140C20">
        <w:rPr>
          <w:rFonts w:ascii="Times New Roman" w:hAnsi="Times New Roman" w:cs="Times New Roman"/>
          <w:sz w:val="24"/>
          <w:szCs w:val="24"/>
        </w:rPr>
        <w:t xml:space="preserve"> 498 «О некоторых вопросах осуществления частной детективной (сыскной) </w:t>
      </w:r>
      <w:r>
        <w:rPr>
          <w:rFonts w:ascii="Times New Roman" w:hAnsi="Times New Roman" w:cs="Times New Roman"/>
          <w:sz w:val="24"/>
          <w:szCs w:val="24"/>
        </w:rPr>
        <w:t>и частной охранной деятельности»</w:t>
      </w:r>
      <w:r w:rsidRPr="00140C20">
        <w:rPr>
          <w:rFonts w:ascii="Times New Roman" w:hAnsi="Times New Roman" w:cs="Times New Roman"/>
          <w:sz w:val="24"/>
          <w:szCs w:val="24"/>
        </w:rPr>
        <w:t>.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w:t>
      </w:r>
      <w:r w:rsidRPr="004E6A3A">
        <w:rPr>
          <w:rFonts w:ascii="Times New Roman" w:hAnsi="Times New Roman" w:cs="Times New Roman"/>
          <w:sz w:val="24"/>
          <w:szCs w:val="24"/>
        </w:rPr>
        <w:t xml:space="preserve"> обязан обеспечить продление лицензии.</w:t>
      </w:r>
    </w:p>
    <w:p w14:paraId="7875B334" w14:textId="77777777" w:rsidR="00D021DD" w:rsidRPr="004E6A3A" w:rsidRDefault="00D021DD" w:rsidP="00D021DD">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СНиП 21-01-97 «Пожарная бе</w:t>
      </w:r>
      <w:r>
        <w:rPr>
          <w:rFonts w:ascii="Times New Roman" w:hAnsi="Times New Roman" w:cs="Times New Roman"/>
          <w:sz w:val="24"/>
          <w:szCs w:val="24"/>
        </w:rPr>
        <w:t>зопасность зданий и сооружений»,</w:t>
      </w:r>
    </w:p>
    <w:p w14:paraId="5668BE3D" w14:textId="77777777" w:rsidR="00D021DD" w:rsidRPr="004E6A3A" w:rsidRDefault="00D021DD" w:rsidP="00D021DD">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w:t>
      </w:r>
      <w:r>
        <w:rPr>
          <w:rFonts w:ascii="Times New Roman" w:hAnsi="Times New Roman" w:cs="Times New Roman"/>
          <w:sz w:val="24"/>
          <w:szCs w:val="24"/>
        </w:rPr>
        <w:t xml:space="preserve"> </w:t>
      </w:r>
      <w:r w:rsidRPr="004E6A3A">
        <w:rPr>
          <w:rFonts w:ascii="Times New Roman" w:hAnsi="Times New Roman" w:cs="Times New Roman"/>
          <w:sz w:val="24"/>
          <w:szCs w:val="24"/>
        </w:rPr>
        <w:t>Правилам противопожарного режима в Российской Федерации (утв. Постановлением Правительства Российской Федерации от 25.04.2012 № 390).</w:t>
      </w:r>
    </w:p>
    <w:p w14:paraId="0B570234" w14:textId="77777777" w:rsidR="00D021DD" w:rsidRPr="004E6A3A" w:rsidRDefault="00D021DD" w:rsidP="00D021DD">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23FC48C7" w14:textId="77777777" w:rsidR="00D021DD" w:rsidRPr="004E6A3A" w:rsidRDefault="00D021DD" w:rsidP="00D021DD">
      <w:pPr>
        <w:pStyle w:val="23"/>
        <w:shd w:val="clear" w:color="auto" w:fill="FFFFFF"/>
        <w:spacing w:after="0" w:line="240" w:lineRule="auto"/>
        <w:jc w:val="both"/>
        <w:rPr>
          <w:strike/>
        </w:rPr>
      </w:pPr>
      <w:r w:rsidRPr="004E6A3A">
        <w:tab/>
      </w:r>
    </w:p>
    <w:p w14:paraId="2080C380" w14:textId="77777777" w:rsidR="00D021DD" w:rsidRPr="00B65A41" w:rsidRDefault="00D021DD" w:rsidP="00D021DD">
      <w:pPr>
        <w:pStyle w:val="affb"/>
        <w:widowControl w:val="0"/>
        <w:numPr>
          <w:ilvl w:val="0"/>
          <w:numId w:val="16"/>
        </w:numPr>
        <w:ind w:left="0"/>
        <w:jc w:val="center"/>
        <w:rPr>
          <w:b/>
          <w:caps/>
        </w:rPr>
      </w:pPr>
      <w:r w:rsidRPr="00B65A41">
        <w:rPr>
          <w:b/>
          <w:caps/>
        </w:rPr>
        <w:t xml:space="preserve"> Порядок сдачи-приемки услуг</w:t>
      </w:r>
    </w:p>
    <w:p w14:paraId="06D8CABD" w14:textId="77777777" w:rsidR="00D021DD" w:rsidRDefault="00D021DD" w:rsidP="00D021DD">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45E661D8" w14:textId="77777777" w:rsidR="00D021DD" w:rsidRPr="004E6A3A" w:rsidRDefault="00D021DD" w:rsidP="00D021DD">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32446340" w14:textId="77777777" w:rsidR="00D021DD" w:rsidRPr="004E6A3A" w:rsidRDefault="00D021DD" w:rsidP="00D021DD">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04A0688B" w14:textId="77777777" w:rsidR="00D021DD" w:rsidRPr="004E6A3A" w:rsidRDefault="00D021DD" w:rsidP="00D021DD">
      <w:pPr>
        <w:spacing w:line="240" w:lineRule="auto"/>
        <w:ind w:firstLine="709"/>
        <w:rPr>
          <w:sz w:val="24"/>
          <w:szCs w:val="24"/>
        </w:rPr>
      </w:pPr>
      <w:bookmarkStart w:id="19"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19"/>
    </w:p>
    <w:p w14:paraId="18D74B41" w14:textId="77777777" w:rsidR="00D021DD" w:rsidRPr="004E6A3A" w:rsidRDefault="00D021DD" w:rsidP="00D021DD">
      <w:pPr>
        <w:spacing w:line="240" w:lineRule="auto"/>
        <w:ind w:firstLine="709"/>
        <w:rPr>
          <w:sz w:val="24"/>
          <w:szCs w:val="24"/>
        </w:rPr>
      </w:pPr>
    </w:p>
    <w:p w14:paraId="166EBD47" w14:textId="77777777" w:rsidR="00D021DD" w:rsidRPr="00D454E3" w:rsidRDefault="00D021DD" w:rsidP="00D021DD">
      <w:pPr>
        <w:pStyle w:val="affb"/>
        <w:numPr>
          <w:ilvl w:val="0"/>
          <w:numId w:val="16"/>
        </w:numPr>
        <w:shd w:val="clear" w:color="auto" w:fill="FFFFFF"/>
        <w:ind w:left="0"/>
        <w:jc w:val="center"/>
        <w:rPr>
          <w:b/>
        </w:rPr>
      </w:pPr>
      <w:r w:rsidRPr="00D454E3">
        <w:rPr>
          <w:b/>
        </w:rPr>
        <w:t xml:space="preserve"> ОТВЕТСТВЕННОСТЬ СТОРОН ПО ДОГОВОРУ</w:t>
      </w:r>
    </w:p>
    <w:p w14:paraId="31601D44" w14:textId="77777777" w:rsidR="00D021DD" w:rsidRPr="004E6A3A" w:rsidRDefault="00D021DD" w:rsidP="00D021DD">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4F4F96B0" w14:textId="77777777" w:rsidR="00D021DD" w:rsidRPr="004E6A3A" w:rsidRDefault="00D021DD" w:rsidP="00D021D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3B54C7BD" w14:textId="77777777" w:rsidR="00D021DD" w:rsidRPr="004E6A3A" w:rsidRDefault="00D021DD" w:rsidP="00D021D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3E7F636B" w14:textId="77777777" w:rsidR="00D021DD" w:rsidRPr="004E6A3A" w:rsidRDefault="00D021DD" w:rsidP="00D021D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3815DDD5" w14:textId="77777777" w:rsidR="00D021DD" w:rsidRPr="004E6A3A" w:rsidRDefault="00D021DD" w:rsidP="00D021D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39EC05AD" w14:textId="77777777" w:rsidR="00D021DD" w:rsidRPr="004E6A3A" w:rsidRDefault="00D021DD" w:rsidP="00D021D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0" w:name="Par542"/>
      <w:bookmarkEnd w:id="20"/>
      <w:r w:rsidRPr="004E6A3A">
        <w:rPr>
          <w:rFonts w:ascii="Times New Roman" w:hAnsi="Times New Roman" w:cs="Times New Roman"/>
          <w:sz w:val="24"/>
          <w:szCs w:val="24"/>
        </w:rPr>
        <w:t>50% от стоимости выставленных к оплате и фактически оказанных услуг.</w:t>
      </w:r>
    </w:p>
    <w:p w14:paraId="2EA29AC3" w14:textId="77777777" w:rsidR="00D021DD" w:rsidRPr="004E6A3A" w:rsidRDefault="00D021DD" w:rsidP="00D021D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2F17E74F" w14:textId="77777777" w:rsidR="00D021DD" w:rsidRPr="004E6A3A" w:rsidRDefault="00D021DD" w:rsidP="00D021DD">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43118B94" w14:textId="77777777" w:rsidR="00D021DD" w:rsidRPr="00D454E3" w:rsidRDefault="00D021DD" w:rsidP="00D021DD">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13248A5B" w14:textId="77777777" w:rsidR="00D021DD" w:rsidRPr="00D454E3" w:rsidRDefault="00D021DD" w:rsidP="00D021DD">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7BDC7383" w14:textId="77777777" w:rsidR="00D021DD" w:rsidRPr="00D454E3" w:rsidRDefault="00D021DD" w:rsidP="00D021DD">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53485A1B" w14:textId="77777777" w:rsidR="00D021DD" w:rsidRPr="00D454E3" w:rsidRDefault="00D021DD" w:rsidP="00D021DD">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19B59ED8" w14:textId="77777777" w:rsidR="00D021DD" w:rsidRPr="00D454E3" w:rsidRDefault="00D021DD" w:rsidP="00D021DD">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679B808F" w14:textId="77777777" w:rsidR="00D021DD" w:rsidRPr="00140C20" w:rsidRDefault="00D021DD" w:rsidP="00D021DD">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539FE1B6" w14:textId="77777777" w:rsidR="00D021DD" w:rsidRPr="00140C20" w:rsidRDefault="00D021DD" w:rsidP="00D021DD">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37A2F54F" w14:textId="77777777" w:rsidR="00D021DD" w:rsidRPr="004E6A3A" w:rsidRDefault="00D021DD" w:rsidP="00D021DD">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01A9AAA6" w14:textId="77777777" w:rsidR="00D021DD" w:rsidRPr="004E6A3A" w:rsidRDefault="00D021DD" w:rsidP="00D021DD">
      <w:pPr>
        <w:shd w:val="clear" w:color="auto" w:fill="FFFFFF"/>
        <w:tabs>
          <w:tab w:val="left" w:pos="540"/>
        </w:tabs>
        <w:spacing w:line="240" w:lineRule="auto"/>
        <w:ind w:firstLine="709"/>
        <w:rPr>
          <w:sz w:val="24"/>
          <w:szCs w:val="24"/>
        </w:rPr>
      </w:pPr>
      <w:r w:rsidRPr="004E6A3A">
        <w:rPr>
          <w:sz w:val="24"/>
          <w:szCs w:val="24"/>
        </w:rPr>
        <w:t xml:space="preserve"> </w:t>
      </w:r>
    </w:p>
    <w:p w14:paraId="650458B3" w14:textId="77777777" w:rsidR="00D021DD" w:rsidRPr="00D454E3" w:rsidRDefault="00D021DD" w:rsidP="00D021DD">
      <w:pPr>
        <w:pStyle w:val="affb"/>
        <w:numPr>
          <w:ilvl w:val="0"/>
          <w:numId w:val="16"/>
        </w:numPr>
        <w:ind w:left="0"/>
        <w:jc w:val="center"/>
        <w:rPr>
          <w:b/>
        </w:rPr>
      </w:pPr>
      <w:r w:rsidRPr="00D454E3">
        <w:rPr>
          <w:b/>
        </w:rPr>
        <w:t>ОБСТОЯТЕЛЬСТВА НЕПРЕОДОЛИМОЙ СИЛЫ</w:t>
      </w:r>
    </w:p>
    <w:p w14:paraId="72CBC648" w14:textId="77777777" w:rsidR="00D021DD" w:rsidRPr="004E6A3A" w:rsidRDefault="00D021DD" w:rsidP="00D021DD">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0E82BC1C" w14:textId="77777777" w:rsidR="00D021DD" w:rsidRDefault="00D021DD" w:rsidP="00D021DD">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48772CB4" w14:textId="77777777" w:rsidR="00D021DD" w:rsidRPr="00B87F52" w:rsidRDefault="00D021DD" w:rsidP="00D021DD">
      <w:pPr>
        <w:pStyle w:val="aff7"/>
        <w:tabs>
          <w:tab w:val="left" w:pos="142"/>
        </w:tabs>
        <w:spacing w:after="0"/>
        <w:ind w:left="0" w:firstLine="709"/>
        <w:jc w:val="both"/>
        <w:rPr>
          <w:bCs/>
          <w:caps/>
          <w:color w:val="FF0000"/>
          <w:u w:val="single"/>
        </w:rPr>
      </w:pPr>
    </w:p>
    <w:p w14:paraId="1EFAC784" w14:textId="77777777" w:rsidR="00D021DD" w:rsidRPr="00D454E3" w:rsidRDefault="00D021DD" w:rsidP="00D021DD">
      <w:pPr>
        <w:pStyle w:val="affb"/>
        <w:numPr>
          <w:ilvl w:val="0"/>
          <w:numId w:val="16"/>
        </w:numPr>
        <w:shd w:val="clear" w:color="auto" w:fill="FFFFFF"/>
        <w:ind w:left="0"/>
        <w:jc w:val="center"/>
        <w:rPr>
          <w:b/>
        </w:rPr>
      </w:pPr>
      <w:r w:rsidRPr="00D454E3">
        <w:rPr>
          <w:b/>
        </w:rPr>
        <w:t>СРОК ДЕЙСТВИЯ ДОГОВОРА</w:t>
      </w:r>
    </w:p>
    <w:p w14:paraId="15C4C96E" w14:textId="77777777" w:rsidR="00D021DD" w:rsidRDefault="00D021DD" w:rsidP="00D021DD">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39703676" w14:textId="77777777" w:rsidR="00D021DD" w:rsidRDefault="00D021DD" w:rsidP="00D021DD">
      <w:pPr>
        <w:pStyle w:val="Standard"/>
        <w:spacing w:after="0" w:line="240" w:lineRule="auto"/>
        <w:ind w:firstLine="709"/>
        <w:jc w:val="both"/>
        <w:rPr>
          <w:rFonts w:cs="Times New Roman"/>
          <w:sz w:val="24"/>
          <w:szCs w:val="24"/>
        </w:rPr>
      </w:pPr>
    </w:p>
    <w:p w14:paraId="20E61ADF" w14:textId="77777777" w:rsidR="00D021DD" w:rsidRPr="00D454E3" w:rsidRDefault="00D021DD" w:rsidP="00D021DD">
      <w:pPr>
        <w:pStyle w:val="Standard"/>
        <w:numPr>
          <w:ilvl w:val="0"/>
          <w:numId w:val="16"/>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36A193DC" w14:textId="77777777" w:rsidR="00D021DD" w:rsidRPr="00140C20" w:rsidRDefault="00D021DD" w:rsidP="00D021DD">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6FB23742" w14:textId="77777777" w:rsidR="00D021DD" w:rsidRPr="00140C20" w:rsidRDefault="00D021DD" w:rsidP="00D021DD">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22FEE51A" w14:textId="77777777" w:rsidR="00D021DD" w:rsidRPr="00D454E3" w:rsidRDefault="00D021DD" w:rsidP="00D021DD">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27A7CF51" w14:textId="77777777" w:rsidR="00D021DD" w:rsidRPr="00D454E3" w:rsidRDefault="00D021DD" w:rsidP="00D021DD">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6BC92B18" w14:textId="77777777" w:rsidR="00D021DD" w:rsidRPr="00D454E3" w:rsidRDefault="00D021DD" w:rsidP="00D021DD">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1F871B4D" w14:textId="77777777" w:rsidR="00D021DD" w:rsidRPr="00D454E3" w:rsidRDefault="00D021DD" w:rsidP="00D021DD">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1D2F1BE3" w14:textId="77777777" w:rsidR="00D021DD" w:rsidRPr="00D454E3" w:rsidRDefault="00D021DD" w:rsidP="00D021DD">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334D8ECF" w14:textId="77777777" w:rsidR="00D021DD" w:rsidRPr="00D454E3" w:rsidRDefault="00D021DD" w:rsidP="00D021DD">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416C6FA5" w14:textId="77777777" w:rsidR="00D021DD" w:rsidRPr="00D454E3" w:rsidRDefault="00D021DD" w:rsidP="00D021DD">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7803DB9D" w14:textId="77777777" w:rsidR="00D021DD" w:rsidRPr="00301A74" w:rsidRDefault="00D021DD" w:rsidP="00D021DD">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470D0B99" w14:textId="77777777" w:rsidR="00D021DD" w:rsidRDefault="00D021DD" w:rsidP="00D021DD">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5A82C645" w14:textId="77777777" w:rsidR="00D021DD" w:rsidRPr="00301A74" w:rsidRDefault="00D021DD" w:rsidP="00D021DD">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65FD2F2A" w14:textId="77777777" w:rsidR="00D021DD" w:rsidRPr="004E6A3A" w:rsidRDefault="00D021DD" w:rsidP="00D021DD">
      <w:pPr>
        <w:pStyle w:val="Standard"/>
        <w:spacing w:after="0" w:line="240" w:lineRule="auto"/>
        <w:ind w:firstLine="709"/>
        <w:jc w:val="both"/>
        <w:rPr>
          <w:rFonts w:cs="Times New Roman"/>
          <w:b/>
          <w:sz w:val="24"/>
          <w:szCs w:val="24"/>
        </w:rPr>
      </w:pPr>
    </w:p>
    <w:p w14:paraId="3D073FE4" w14:textId="77777777" w:rsidR="00D021DD" w:rsidRPr="00D454E3" w:rsidRDefault="00D021DD" w:rsidP="00D021DD">
      <w:pPr>
        <w:pStyle w:val="Standard"/>
        <w:numPr>
          <w:ilvl w:val="0"/>
          <w:numId w:val="16"/>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5A2ADB4D" w14:textId="77777777" w:rsidR="00D021DD" w:rsidRDefault="00D021DD" w:rsidP="00D021DD">
      <w:pPr>
        <w:autoSpaceDE w:val="0"/>
        <w:autoSpaceDN w:val="0"/>
        <w:adjustRightInd w:val="0"/>
        <w:spacing w:line="240" w:lineRule="auto"/>
        <w:ind w:firstLine="540"/>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392C1222" w14:textId="77777777" w:rsidR="00D021DD" w:rsidRPr="004E6A3A" w:rsidRDefault="00D021DD" w:rsidP="00D021DD">
      <w:pPr>
        <w:autoSpaceDE w:val="0"/>
        <w:autoSpaceDN w:val="0"/>
        <w:adjustRightInd w:val="0"/>
        <w:spacing w:line="240" w:lineRule="auto"/>
        <w:ind w:firstLine="540"/>
        <w:rPr>
          <w:sz w:val="24"/>
          <w:szCs w:val="24"/>
        </w:rPr>
      </w:pPr>
    </w:p>
    <w:p w14:paraId="6AC0712D" w14:textId="77777777" w:rsidR="00D021DD" w:rsidRPr="00D454E3" w:rsidRDefault="00D021DD" w:rsidP="00D021DD">
      <w:pPr>
        <w:pStyle w:val="affb"/>
        <w:numPr>
          <w:ilvl w:val="0"/>
          <w:numId w:val="16"/>
        </w:numPr>
        <w:autoSpaceDE w:val="0"/>
        <w:autoSpaceDN w:val="0"/>
        <w:adjustRightInd w:val="0"/>
        <w:ind w:left="0"/>
        <w:jc w:val="center"/>
        <w:outlineLvl w:val="0"/>
        <w:rPr>
          <w:b/>
        </w:rPr>
      </w:pPr>
      <w:r w:rsidRPr="00D454E3">
        <w:rPr>
          <w:b/>
        </w:rPr>
        <w:t>КОНФИДЕНЦИАЛЬНОСТЬ</w:t>
      </w:r>
    </w:p>
    <w:p w14:paraId="73C2A87B" w14:textId="77777777" w:rsidR="00D021DD" w:rsidRPr="004E6A3A" w:rsidRDefault="00D021DD" w:rsidP="00D021DD">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0DC66E6C" w14:textId="77777777" w:rsidR="00D021DD" w:rsidRPr="004E6A3A" w:rsidRDefault="00D021DD" w:rsidP="00D021DD">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1086E2E7" w14:textId="77777777" w:rsidR="00D021DD" w:rsidRPr="004E6A3A" w:rsidRDefault="00D021DD" w:rsidP="00D021DD">
      <w:pPr>
        <w:pStyle w:val="affb"/>
        <w:shd w:val="clear" w:color="auto" w:fill="FFFFFF"/>
        <w:ind w:left="0"/>
        <w:jc w:val="center"/>
        <w:rPr>
          <w:b/>
        </w:rPr>
      </w:pPr>
    </w:p>
    <w:p w14:paraId="21BB7E34" w14:textId="77777777" w:rsidR="00D021DD" w:rsidRPr="00D454E3" w:rsidRDefault="00D021DD" w:rsidP="00D021DD">
      <w:pPr>
        <w:pStyle w:val="affb"/>
        <w:numPr>
          <w:ilvl w:val="0"/>
          <w:numId w:val="16"/>
        </w:numPr>
        <w:shd w:val="clear" w:color="auto" w:fill="FFFFFF"/>
        <w:ind w:left="0"/>
        <w:jc w:val="center"/>
        <w:rPr>
          <w:b/>
        </w:rPr>
      </w:pPr>
      <w:r w:rsidRPr="00D454E3">
        <w:rPr>
          <w:b/>
        </w:rPr>
        <w:t>ПРОЧИЕ УСЛОВИЯ</w:t>
      </w:r>
    </w:p>
    <w:p w14:paraId="30E552E7" w14:textId="77777777" w:rsidR="00D021DD" w:rsidRPr="004E6A3A" w:rsidRDefault="00D021DD" w:rsidP="00D021DD">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68AA42BB" w14:textId="77777777" w:rsidR="00D021DD" w:rsidRDefault="00D021DD" w:rsidP="00D021DD">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w:t>
      </w:r>
      <w:proofErr w:type="gramStart"/>
      <w:r>
        <w:rPr>
          <w:sz w:val="24"/>
          <w:szCs w:val="24"/>
        </w:rPr>
        <w:t>»</w:t>
      </w:r>
      <w:proofErr w:type="gramEnd"/>
      <w:r>
        <w:rPr>
          <w:sz w:val="24"/>
          <w:szCs w:val="24"/>
        </w:rPr>
        <w:t xml:space="preserve"> от _______________________.</w:t>
      </w:r>
    </w:p>
    <w:p w14:paraId="66CEDF77" w14:textId="77777777" w:rsidR="00D021DD" w:rsidRPr="000B55A0" w:rsidRDefault="00D021DD" w:rsidP="00D021DD">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95FC8C6" w14:textId="77777777" w:rsidR="00D021DD" w:rsidRPr="000B55A0" w:rsidRDefault="00D021DD" w:rsidP="00D021DD">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5AA62706" w14:textId="77777777" w:rsidR="00D021DD" w:rsidRDefault="00D021DD" w:rsidP="00D021DD">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3333FBE1" w14:textId="77777777" w:rsidR="00D021DD" w:rsidRPr="004E6A3A" w:rsidRDefault="00D021DD" w:rsidP="00D021DD">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6C52B363" w14:textId="77777777" w:rsidR="00D021DD" w:rsidRPr="004E6A3A" w:rsidRDefault="00D021DD" w:rsidP="00D021DD">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w:t>
      </w:r>
      <w:proofErr w:type="spellStart"/>
      <w:r w:rsidRPr="004E6A3A">
        <w:rPr>
          <w:sz w:val="24"/>
          <w:szCs w:val="24"/>
        </w:rPr>
        <w:t>заявлени</w:t>
      </w:r>
      <w:proofErr w:type="spellEnd"/>
    </w:p>
    <w:p w14:paraId="3BB8D633" w14:textId="77777777" w:rsidR="00D021DD" w:rsidRPr="004E6A3A" w:rsidRDefault="00D021DD" w:rsidP="00D021DD">
      <w:pPr>
        <w:tabs>
          <w:tab w:val="left" w:pos="142"/>
        </w:tabs>
        <w:spacing w:line="240" w:lineRule="auto"/>
        <w:ind w:firstLine="709"/>
        <w:rPr>
          <w:sz w:val="24"/>
          <w:szCs w:val="24"/>
        </w:rPr>
      </w:pPr>
      <w:r w:rsidRPr="004E6A3A">
        <w:rPr>
          <w:sz w:val="24"/>
          <w:szCs w:val="24"/>
        </w:rPr>
        <w:t xml:space="preserve">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3CFE3878" w14:textId="77777777" w:rsidR="00D021DD" w:rsidRPr="004E6A3A" w:rsidRDefault="00D021DD" w:rsidP="00D021DD">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9067D8">
        <w:rPr>
          <w:b/>
          <w:sz w:val="24"/>
          <w:szCs w:val="24"/>
        </w:rPr>
        <w:t>ы</w:t>
      </w:r>
      <w:r w:rsidRPr="004E6A3A">
        <w:rPr>
          <w:sz w:val="24"/>
          <w:szCs w:val="24"/>
        </w:rPr>
        <w:t>х в Договоре.</w:t>
      </w:r>
    </w:p>
    <w:p w14:paraId="7FC93A8B" w14:textId="77777777" w:rsidR="00D021DD" w:rsidRPr="004E6A3A" w:rsidRDefault="00D021DD" w:rsidP="00D021DD">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65D7D65D" w14:textId="77777777" w:rsidR="00D021DD" w:rsidRPr="004E6A3A" w:rsidRDefault="00D021DD" w:rsidP="00D021DD">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24478EF8" w14:textId="77777777" w:rsidR="00D021DD" w:rsidRPr="004E6A3A" w:rsidRDefault="00D021DD" w:rsidP="00D021DD">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68448A1F" w14:textId="77777777" w:rsidR="00D021DD" w:rsidRDefault="00D021DD" w:rsidP="00D021DD">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2873B2C9" w14:textId="77777777" w:rsidR="00D021DD" w:rsidRDefault="00D021DD" w:rsidP="00D021DD">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799E9598" w14:textId="77777777" w:rsidR="00D021DD" w:rsidRPr="004E6A3A" w:rsidRDefault="00D021DD" w:rsidP="00D021DD">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53DDDA7C" w14:textId="77777777" w:rsidR="00D021DD" w:rsidRPr="004E6A3A" w:rsidRDefault="00D021DD" w:rsidP="00D021DD">
      <w:pPr>
        <w:pStyle w:val="Textbody"/>
        <w:numPr>
          <w:ilvl w:val="0"/>
          <w:numId w:val="16"/>
        </w:numPr>
        <w:ind w:left="0"/>
        <w:jc w:val="center"/>
        <w:rPr>
          <w:b/>
          <w:szCs w:val="24"/>
        </w:rPr>
      </w:pPr>
      <w:r w:rsidRPr="004E6A3A">
        <w:rPr>
          <w:b/>
          <w:szCs w:val="24"/>
        </w:rPr>
        <w:t xml:space="preserve"> РЕКВИЗИТЫ И ПОДПИСИ СТОРОН</w:t>
      </w:r>
    </w:p>
    <w:p w14:paraId="0113A10A" w14:textId="77777777" w:rsidR="00D021DD" w:rsidRPr="004E6A3A" w:rsidRDefault="00D021DD" w:rsidP="00D021DD">
      <w:pPr>
        <w:pStyle w:val="Textbody"/>
        <w:ind w:firstLine="709"/>
        <w:jc w:val="center"/>
        <w:rPr>
          <w:b/>
          <w:szCs w:val="24"/>
        </w:rPr>
      </w:pPr>
    </w:p>
    <w:p w14:paraId="6915B5E0" w14:textId="77777777" w:rsidR="00D021DD" w:rsidRDefault="00D021DD" w:rsidP="00D021DD">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D021DD" w:rsidRPr="004E6A3A" w14:paraId="195896F0" w14:textId="77777777" w:rsidTr="00F0433B">
        <w:trPr>
          <w:trHeight w:val="3225"/>
        </w:trPr>
        <w:tc>
          <w:tcPr>
            <w:tcW w:w="5056" w:type="dxa"/>
          </w:tcPr>
          <w:p w14:paraId="00EF49E4" w14:textId="77777777" w:rsidR="00D021DD" w:rsidRDefault="00D021DD" w:rsidP="00130179">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76F263E6" w14:textId="77777777" w:rsidR="00D021DD" w:rsidRPr="005F1705" w:rsidRDefault="00D021DD" w:rsidP="00130179">
            <w:pPr>
              <w:spacing w:line="240" w:lineRule="auto"/>
              <w:ind w:firstLine="0"/>
              <w:rPr>
                <w:b/>
                <w:bCs/>
                <w:sz w:val="24"/>
                <w:szCs w:val="24"/>
              </w:rPr>
            </w:pPr>
            <w:r w:rsidRPr="005F1705">
              <w:rPr>
                <w:b/>
                <w:bCs/>
                <w:sz w:val="24"/>
                <w:szCs w:val="24"/>
              </w:rPr>
              <w:t xml:space="preserve">Акционерное общество  </w:t>
            </w:r>
          </w:p>
          <w:p w14:paraId="4BEF77F9" w14:textId="77777777" w:rsidR="00D021DD" w:rsidRPr="005F1705" w:rsidRDefault="00D021DD" w:rsidP="00130179">
            <w:pPr>
              <w:spacing w:line="240" w:lineRule="auto"/>
              <w:ind w:firstLine="0"/>
              <w:rPr>
                <w:b/>
                <w:bCs/>
                <w:sz w:val="24"/>
                <w:szCs w:val="24"/>
              </w:rPr>
            </w:pPr>
            <w:r w:rsidRPr="005F1705">
              <w:rPr>
                <w:b/>
                <w:bCs/>
                <w:sz w:val="24"/>
                <w:szCs w:val="24"/>
              </w:rPr>
              <w:t>«Санкт-Петербургский центр</w:t>
            </w:r>
          </w:p>
          <w:p w14:paraId="3CDA75C8" w14:textId="77777777" w:rsidR="00D021DD" w:rsidRPr="005F1705" w:rsidRDefault="00D021DD" w:rsidP="00130179">
            <w:pPr>
              <w:spacing w:line="240" w:lineRule="auto"/>
              <w:ind w:firstLine="0"/>
              <w:rPr>
                <w:b/>
                <w:bCs/>
                <w:sz w:val="24"/>
                <w:szCs w:val="24"/>
              </w:rPr>
            </w:pPr>
            <w:r w:rsidRPr="005F1705">
              <w:rPr>
                <w:b/>
                <w:bCs/>
                <w:sz w:val="24"/>
                <w:szCs w:val="24"/>
              </w:rPr>
              <w:t>доступного жилья»</w:t>
            </w:r>
          </w:p>
          <w:p w14:paraId="23E549D5" w14:textId="77777777" w:rsidR="00D021DD" w:rsidRPr="005F1705" w:rsidRDefault="00D021DD" w:rsidP="00130179">
            <w:pPr>
              <w:spacing w:line="240" w:lineRule="auto"/>
              <w:ind w:firstLine="0"/>
              <w:rPr>
                <w:b/>
                <w:bCs/>
                <w:sz w:val="24"/>
                <w:szCs w:val="24"/>
              </w:rPr>
            </w:pPr>
          </w:p>
          <w:p w14:paraId="2E4E317E" w14:textId="77777777" w:rsidR="00D021DD" w:rsidRPr="005F1705" w:rsidRDefault="00D021DD" w:rsidP="00130179">
            <w:pPr>
              <w:spacing w:line="240" w:lineRule="auto"/>
              <w:ind w:firstLine="0"/>
              <w:jc w:val="left"/>
              <w:rPr>
                <w:sz w:val="24"/>
                <w:szCs w:val="24"/>
              </w:rPr>
            </w:pPr>
            <w:r w:rsidRPr="005F1705">
              <w:rPr>
                <w:color w:val="000000"/>
                <w:sz w:val="24"/>
                <w:szCs w:val="24"/>
              </w:rPr>
              <w:t xml:space="preserve">190031, г. Санкт-Петербург, </w:t>
            </w:r>
            <w:r>
              <w:rPr>
                <w:color w:val="000000"/>
                <w:sz w:val="24"/>
                <w:szCs w:val="24"/>
              </w:rPr>
              <w:br/>
            </w:r>
            <w:r w:rsidRPr="005F1705">
              <w:rPr>
                <w:color w:val="000000"/>
                <w:sz w:val="24"/>
                <w:szCs w:val="24"/>
              </w:rPr>
              <w:t>переулок Гривцова, дом 20, лит. В</w:t>
            </w:r>
            <w:r w:rsidRPr="005F1705">
              <w:rPr>
                <w:sz w:val="24"/>
                <w:szCs w:val="24"/>
              </w:rPr>
              <w:t xml:space="preserve"> </w:t>
            </w:r>
          </w:p>
          <w:p w14:paraId="08CD82B2" w14:textId="77777777" w:rsidR="00D021DD" w:rsidRPr="005F1705" w:rsidRDefault="00D021DD" w:rsidP="00130179">
            <w:pPr>
              <w:keepNext/>
              <w:keepLines/>
              <w:spacing w:line="240" w:lineRule="auto"/>
              <w:ind w:firstLine="0"/>
              <w:jc w:val="left"/>
              <w:rPr>
                <w:color w:val="000000"/>
                <w:sz w:val="24"/>
                <w:szCs w:val="24"/>
              </w:rPr>
            </w:pPr>
            <w:r w:rsidRPr="005F1705">
              <w:rPr>
                <w:color w:val="000000"/>
                <w:sz w:val="24"/>
                <w:szCs w:val="24"/>
              </w:rPr>
              <w:t>ИНН 7838469428 КПП 783801001</w:t>
            </w:r>
          </w:p>
          <w:p w14:paraId="4F1BAAEC" w14:textId="77777777" w:rsidR="00D021DD" w:rsidRPr="005F1705" w:rsidRDefault="00D021DD" w:rsidP="00130179">
            <w:pPr>
              <w:keepNext/>
              <w:keepLines/>
              <w:spacing w:line="240" w:lineRule="auto"/>
              <w:ind w:firstLine="0"/>
              <w:jc w:val="left"/>
              <w:rPr>
                <w:color w:val="000000"/>
                <w:sz w:val="24"/>
                <w:szCs w:val="24"/>
              </w:rPr>
            </w:pPr>
            <w:r w:rsidRPr="005F1705">
              <w:rPr>
                <w:color w:val="000000"/>
                <w:sz w:val="24"/>
                <w:szCs w:val="24"/>
              </w:rPr>
              <w:t>ОГРН 1117847632682 от 22.12.2011</w:t>
            </w:r>
          </w:p>
          <w:p w14:paraId="73790BC7" w14:textId="77777777" w:rsidR="00D021DD" w:rsidRPr="005F1705" w:rsidRDefault="00D021DD" w:rsidP="00130179">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Р/с 40702810337000005979</w:t>
            </w:r>
          </w:p>
          <w:p w14:paraId="05C5CEA7" w14:textId="77777777" w:rsidR="00D021DD" w:rsidRPr="005F1705" w:rsidRDefault="00D021DD" w:rsidP="00130179">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в Ф. ОПЕРУ Банка ВТБ (ПАО) в Санкт-Петербурге г. Санкт-Петербург</w:t>
            </w:r>
          </w:p>
          <w:p w14:paraId="10958BCD" w14:textId="77777777" w:rsidR="00D021DD" w:rsidRPr="005F1705" w:rsidRDefault="00D021DD" w:rsidP="00130179">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к/с 30101810200000000704</w:t>
            </w:r>
          </w:p>
          <w:p w14:paraId="5420F49D" w14:textId="77777777" w:rsidR="00D021DD" w:rsidRPr="005F1705" w:rsidRDefault="00D021DD" w:rsidP="00130179">
            <w:pPr>
              <w:keepNext/>
              <w:keepLines/>
              <w:spacing w:line="240" w:lineRule="auto"/>
              <w:ind w:firstLine="0"/>
              <w:jc w:val="left"/>
              <w:rPr>
                <w:color w:val="000000"/>
                <w:sz w:val="24"/>
                <w:szCs w:val="24"/>
              </w:rPr>
            </w:pPr>
            <w:r w:rsidRPr="005F1705">
              <w:rPr>
                <w:color w:val="000000"/>
                <w:sz w:val="24"/>
                <w:szCs w:val="24"/>
              </w:rPr>
              <w:t>БИК 044030704</w:t>
            </w:r>
          </w:p>
          <w:p w14:paraId="0F550D45" w14:textId="77777777" w:rsidR="00D021DD" w:rsidRPr="0027362C" w:rsidRDefault="00D021DD" w:rsidP="00130179">
            <w:pPr>
              <w:keepNext/>
              <w:keepLines/>
              <w:spacing w:line="240" w:lineRule="auto"/>
              <w:ind w:firstLine="0"/>
              <w:jc w:val="left"/>
              <w:rPr>
                <w:color w:val="000000"/>
                <w:sz w:val="24"/>
                <w:szCs w:val="24"/>
              </w:rPr>
            </w:pPr>
            <w:r w:rsidRPr="005F1705">
              <w:rPr>
                <w:color w:val="000000"/>
                <w:sz w:val="24"/>
                <w:szCs w:val="24"/>
              </w:rPr>
              <w:t>Тел: (812) 640-57-22, 331-57-37</w:t>
            </w:r>
          </w:p>
          <w:p w14:paraId="4CEAC890" w14:textId="77777777" w:rsidR="00D021DD" w:rsidRDefault="00D021DD" w:rsidP="00130179">
            <w:pPr>
              <w:spacing w:line="240" w:lineRule="auto"/>
              <w:ind w:firstLine="0"/>
              <w:rPr>
                <w:b/>
                <w:bCs/>
                <w:sz w:val="24"/>
                <w:szCs w:val="24"/>
              </w:rPr>
            </w:pPr>
          </w:p>
          <w:p w14:paraId="661D1480" w14:textId="77777777" w:rsidR="00D021DD" w:rsidRPr="005F1705" w:rsidRDefault="00D021DD" w:rsidP="00130179">
            <w:pPr>
              <w:spacing w:line="240" w:lineRule="auto"/>
              <w:ind w:firstLine="0"/>
              <w:rPr>
                <w:b/>
                <w:bCs/>
                <w:sz w:val="24"/>
                <w:szCs w:val="24"/>
              </w:rPr>
            </w:pPr>
            <w:r w:rsidRPr="005F1705">
              <w:rPr>
                <w:b/>
                <w:bCs/>
                <w:sz w:val="24"/>
                <w:szCs w:val="24"/>
              </w:rPr>
              <w:t>Заместитель генерального директора</w:t>
            </w:r>
          </w:p>
          <w:p w14:paraId="04A86AB0" w14:textId="77777777" w:rsidR="00D021DD" w:rsidRPr="005F1705" w:rsidRDefault="00D021DD" w:rsidP="00130179">
            <w:pPr>
              <w:spacing w:line="240" w:lineRule="auto"/>
              <w:ind w:firstLine="0"/>
              <w:rPr>
                <w:b/>
                <w:bCs/>
                <w:sz w:val="24"/>
                <w:szCs w:val="24"/>
              </w:rPr>
            </w:pPr>
            <w:r w:rsidRPr="005F1705">
              <w:rPr>
                <w:b/>
                <w:bCs/>
                <w:sz w:val="24"/>
                <w:szCs w:val="24"/>
              </w:rPr>
              <w:t xml:space="preserve">по </w:t>
            </w:r>
            <w:r>
              <w:rPr>
                <w:b/>
                <w:bCs/>
                <w:sz w:val="24"/>
                <w:szCs w:val="24"/>
              </w:rPr>
              <w:t>безопасности</w:t>
            </w:r>
          </w:p>
          <w:p w14:paraId="4C11A2E6" w14:textId="77777777" w:rsidR="00D021DD" w:rsidRPr="005F1705" w:rsidRDefault="00D021DD" w:rsidP="00130179">
            <w:pPr>
              <w:spacing w:line="240" w:lineRule="auto"/>
              <w:rPr>
                <w:b/>
                <w:bCs/>
                <w:sz w:val="24"/>
                <w:szCs w:val="24"/>
              </w:rPr>
            </w:pPr>
          </w:p>
          <w:p w14:paraId="5BA33DE6" w14:textId="77777777" w:rsidR="00D021DD" w:rsidRPr="009C4DBF" w:rsidRDefault="00D021DD" w:rsidP="00130179">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208A936C" w14:textId="77777777" w:rsidR="00D021DD" w:rsidRPr="004E6A3A" w:rsidRDefault="00D021DD" w:rsidP="00130179">
            <w:pPr>
              <w:spacing w:line="240" w:lineRule="auto"/>
              <w:ind w:firstLine="0"/>
              <w:jc w:val="left"/>
              <w:rPr>
                <w:bCs/>
                <w:sz w:val="24"/>
                <w:szCs w:val="24"/>
              </w:rPr>
            </w:pPr>
            <w:r w:rsidRPr="009C4DBF">
              <w:rPr>
                <w:b/>
                <w:bCs/>
                <w:sz w:val="24"/>
                <w:szCs w:val="24"/>
              </w:rPr>
              <w:t>М.П.</w:t>
            </w:r>
          </w:p>
        </w:tc>
        <w:tc>
          <w:tcPr>
            <w:tcW w:w="4583" w:type="dxa"/>
          </w:tcPr>
          <w:p w14:paraId="7F465B2A" w14:textId="77777777" w:rsidR="00D021DD" w:rsidRDefault="00D021DD" w:rsidP="00130179">
            <w:pPr>
              <w:spacing w:line="240" w:lineRule="auto"/>
              <w:ind w:firstLine="0"/>
              <w:rPr>
                <w:b/>
                <w:bCs/>
                <w:sz w:val="24"/>
                <w:szCs w:val="24"/>
              </w:rPr>
            </w:pPr>
            <w:r w:rsidRPr="000B55A0">
              <w:rPr>
                <w:b/>
                <w:bCs/>
                <w:sz w:val="24"/>
                <w:szCs w:val="24"/>
              </w:rPr>
              <w:t>Исполнитель</w:t>
            </w:r>
            <w:r>
              <w:rPr>
                <w:b/>
                <w:bCs/>
                <w:sz w:val="24"/>
                <w:szCs w:val="24"/>
              </w:rPr>
              <w:t>:</w:t>
            </w:r>
          </w:p>
          <w:p w14:paraId="49245EA8" w14:textId="77777777" w:rsidR="00D021DD" w:rsidRPr="00D15A62" w:rsidRDefault="00D021DD" w:rsidP="00130179">
            <w:pPr>
              <w:keepNext/>
              <w:keepLines/>
              <w:spacing w:line="240" w:lineRule="auto"/>
              <w:ind w:right="72" w:firstLine="0"/>
              <w:jc w:val="left"/>
              <w:rPr>
                <w:rFonts w:eastAsia="Calibri"/>
                <w:snapToGrid/>
                <w:color w:val="000000"/>
                <w:sz w:val="24"/>
                <w:szCs w:val="24"/>
                <w:lang w:eastAsia="en-US"/>
              </w:rPr>
            </w:pPr>
          </w:p>
          <w:p w14:paraId="13502B60" w14:textId="77777777" w:rsidR="00D021DD" w:rsidRDefault="00D021DD" w:rsidP="00130179">
            <w:pPr>
              <w:spacing w:line="240" w:lineRule="auto"/>
              <w:rPr>
                <w:b/>
                <w:bCs/>
                <w:sz w:val="24"/>
                <w:szCs w:val="24"/>
              </w:rPr>
            </w:pPr>
          </w:p>
          <w:p w14:paraId="059CBB46" w14:textId="77777777" w:rsidR="00D021DD" w:rsidRDefault="00D021DD" w:rsidP="00130179">
            <w:pPr>
              <w:tabs>
                <w:tab w:val="left" w:pos="142"/>
              </w:tabs>
              <w:spacing w:line="240" w:lineRule="auto"/>
              <w:ind w:firstLine="0"/>
              <w:jc w:val="left"/>
              <w:rPr>
                <w:bCs/>
                <w:sz w:val="24"/>
                <w:szCs w:val="24"/>
              </w:rPr>
            </w:pPr>
          </w:p>
          <w:p w14:paraId="68C92526" w14:textId="77777777" w:rsidR="00D021DD" w:rsidRDefault="00D021DD" w:rsidP="00130179">
            <w:pPr>
              <w:spacing w:line="240" w:lineRule="auto"/>
              <w:ind w:firstLine="0"/>
              <w:jc w:val="left"/>
              <w:rPr>
                <w:bCs/>
                <w:sz w:val="24"/>
                <w:szCs w:val="24"/>
              </w:rPr>
            </w:pPr>
          </w:p>
          <w:p w14:paraId="07A30FE7" w14:textId="77777777" w:rsidR="00D021DD" w:rsidRDefault="00D021DD" w:rsidP="00130179">
            <w:pPr>
              <w:spacing w:line="240" w:lineRule="auto"/>
              <w:ind w:firstLine="0"/>
              <w:jc w:val="left"/>
              <w:rPr>
                <w:bCs/>
                <w:sz w:val="24"/>
                <w:szCs w:val="24"/>
              </w:rPr>
            </w:pPr>
          </w:p>
          <w:p w14:paraId="15A5D661" w14:textId="77777777" w:rsidR="00D021DD" w:rsidRPr="00D15A62" w:rsidRDefault="00D021DD" w:rsidP="00130179">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161E0954" w14:textId="77777777" w:rsidR="00D021DD" w:rsidRPr="00CF7F42" w:rsidRDefault="00D021DD" w:rsidP="00130179">
            <w:pPr>
              <w:spacing w:line="240" w:lineRule="auto"/>
              <w:ind w:firstLine="0"/>
              <w:jc w:val="left"/>
              <w:rPr>
                <w:b/>
                <w:bCs/>
                <w:sz w:val="24"/>
                <w:szCs w:val="24"/>
              </w:rPr>
            </w:pPr>
            <w:r w:rsidRPr="00CF7F42">
              <w:rPr>
                <w:b/>
                <w:bCs/>
                <w:sz w:val="24"/>
                <w:szCs w:val="24"/>
              </w:rPr>
              <w:t>М.П.</w:t>
            </w:r>
          </w:p>
        </w:tc>
      </w:tr>
    </w:tbl>
    <w:p w14:paraId="76A32A3C" w14:textId="77777777" w:rsidR="00D021DD" w:rsidRDefault="00D021DD" w:rsidP="00D021DD">
      <w:pPr>
        <w:shd w:val="clear" w:color="auto" w:fill="FFFFFF"/>
        <w:spacing w:line="240" w:lineRule="auto"/>
        <w:ind w:firstLine="709"/>
        <w:jc w:val="center"/>
        <w:rPr>
          <w:sz w:val="22"/>
          <w:szCs w:val="22"/>
        </w:rPr>
      </w:pPr>
      <w:r>
        <w:rPr>
          <w:sz w:val="22"/>
          <w:szCs w:val="22"/>
        </w:rPr>
        <w:br w:type="page"/>
      </w:r>
    </w:p>
    <w:p w14:paraId="6C9830B6" w14:textId="77777777" w:rsidR="00D021DD" w:rsidRPr="002248C8" w:rsidRDefault="00D021DD" w:rsidP="00D021D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1</w:t>
      </w:r>
    </w:p>
    <w:p w14:paraId="2591AC22" w14:textId="77777777" w:rsidR="00D021DD" w:rsidRDefault="00D021DD" w:rsidP="00D021DD">
      <w:pPr>
        <w:shd w:val="clear" w:color="auto" w:fill="FFFFFF"/>
        <w:spacing w:line="240" w:lineRule="auto"/>
        <w:ind w:firstLine="709"/>
        <w:jc w:val="right"/>
        <w:rPr>
          <w:sz w:val="22"/>
          <w:szCs w:val="22"/>
        </w:rPr>
      </w:pPr>
      <w:r>
        <w:rPr>
          <w:sz w:val="22"/>
          <w:szCs w:val="22"/>
        </w:rPr>
        <w:t xml:space="preserve">                                                                                      к Договору № ______/2021</w:t>
      </w:r>
      <w:bookmarkStart w:id="21" w:name="_GoBack"/>
      <w:bookmarkEnd w:id="21"/>
    </w:p>
    <w:p w14:paraId="60854B1F" w14:textId="77777777" w:rsidR="00D021DD" w:rsidRPr="002248C8" w:rsidRDefault="00D021DD" w:rsidP="00D021DD">
      <w:pPr>
        <w:shd w:val="clear" w:color="auto" w:fill="FFFFFF"/>
        <w:spacing w:line="240" w:lineRule="auto"/>
        <w:ind w:firstLine="709"/>
        <w:jc w:val="right"/>
        <w:rPr>
          <w:sz w:val="22"/>
          <w:szCs w:val="22"/>
        </w:rPr>
      </w:pPr>
      <w:r>
        <w:rPr>
          <w:sz w:val="22"/>
          <w:szCs w:val="22"/>
        </w:rPr>
        <w:t xml:space="preserve"> </w:t>
      </w:r>
      <w:r w:rsidRPr="00F06C5B">
        <w:rPr>
          <w:sz w:val="22"/>
          <w:szCs w:val="22"/>
        </w:rPr>
        <w:t xml:space="preserve">от </w:t>
      </w:r>
      <w:r>
        <w:rPr>
          <w:sz w:val="22"/>
          <w:szCs w:val="22"/>
        </w:rPr>
        <w:t>«___» ___ 2021</w:t>
      </w:r>
    </w:p>
    <w:p w14:paraId="749FDBFF" w14:textId="77777777" w:rsidR="00D021DD" w:rsidRPr="004E6A3A" w:rsidRDefault="00D021DD" w:rsidP="00D021DD">
      <w:pPr>
        <w:widowControl w:val="0"/>
        <w:autoSpaceDE w:val="0"/>
        <w:autoSpaceDN w:val="0"/>
        <w:adjustRightInd w:val="0"/>
        <w:spacing w:line="240" w:lineRule="auto"/>
        <w:ind w:firstLine="0"/>
        <w:rPr>
          <w:b/>
          <w:sz w:val="24"/>
          <w:szCs w:val="24"/>
        </w:rPr>
      </w:pPr>
    </w:p>
    <w:p w14:paraId="33C7A984" w14:textId="77777777" w:rsidR="00D021DD" w:rsidRPr="004E6A3A" w:rsidRDefault="00D021DD" w:rsidP="00D021DD">
      <w:pPr>
        <w:spacing w:line="240" w:lineRule="auto"/>
        <w:jc w:val="center"/>
        <w:rPr>
          <w:b/>
          <w:bCs/>
          <w:sz w:val="24"/>
          <w:szCs w:val="24"/>
        </w:rPr>
      </w:pPr>
    </w:p>
    <w:p w14:paraId="0DBF0BBE" w14:textId="77777777" w:rsidR="00D021DD" w:rsidRPr="004E6A3A" w:rsidRDefault="00D021DD" w:rsidP="00D021DD">
      <w:pPr>
        <w:spacing w:line="240" w:lineRule="auto"/>
        <w:jc w:val="center"/>
        <w:rPr>
          <w:b/>
          <w:bCs/>
          <w:sz w:val="24"/>
          <w:szCs w:val="24"/>
        </w:rPr>
      </w:pPr>
      <w:r w:rsidRPr="004E6A3A">
        <w:rPr>
          <w:b/>
          <w:bCs/>
          <w:sz w:val="24"/>
          <w:szCs w:val="24"/>
        </w:rPr>
        <w:t>ТЕХНИЧЕСКОЕ ЗАДАНИЕ</w:t>
      </w:r>
    </w:p>
    <w:p w14:paraId="1F710E0C" w14:textId="7336EC21" w:rsidR="00D021DD" w:rsidRPr="00155DAE" w:rsidRDefault="00D021DD" w:rsidP="00D021DD">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Pr>
          <w:b/>
          <w:sz w:val="24"/>
          <w:szCs w:val="24"/>
        </w:rPr>
        <w:t xml:space="preserve"> </w:t>
      </w:r>
      <w:r w:rsidRPr="00617323">
        <w:rPr>
          <w:b/>
          <w:bCs/>
          <w:sz w:val="24"/>
          <w:szCs w:val="24"/>
        </w:rPr>
        <w:t>Санкт-Петербург, г. Кронштадт, ул. Красная, дом 8,</w:t>
      </w:r>
      <w:r>
        <w:rPr>
          <w:b/>
          <w:bCs/>
          <w:sz w:val="24"/>
          <w:szCs w:val="24"/>
        </w:rPr>
        <w:t xml:space="preserve"> корпус 1</w:t>
      </w:r>
    </w:p>
    <w:p w14:paraId="4F34A306" w14:textId="77777777" w:rsidR="00D021DD" w:rsidRPr="004E6A3A" w:rsidRDefault="00D021DD" w:rsidP="00D021DD">
      <w:pPr>
        <w:spacing w:line="240" w:lineRule="auto"/>
        <w:jc w:val="center"/>
        <w:rPr>
          <w:b/>
          <w:bCs/>
          <w:sz w:val="24"/>
          <w:szCs w:val="24"/>
        </w:rPr>
      </w:pPr>
    </w:p>
    <w:p w14:paraId="315EEDA7" w14:textId="77777777" w:rsidR="00D021DD" w:rsidRPr="00202F95" w:rsidRDefault="00D021DD" w:rsidP="001C1CD3">
      <w:pPr>
        <w:pStyle w:val="1"/>
        <w:keepLines w:val="0"/>
        <w:pageBreakBefore w:val="0"/>
        <w:numPr>
          <w:ilvl w:val="0"/>
          <w:numId w:val="23"/>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21CFFCA8" w14:textId="77777777" w:rsidR="00D021DD" w:rsidRPr="004C561A" w:rsidRDefault="00D021DD" w:rsidP="001C1CD3">
      <w:pPr>
        <w:pStyle w:val="affb"/>
        <w:numPr>
          <w:ilvl w:val="1"/>
          <w:numId w:val="23"/>
        </w:numPr>
        <w:tabs>
          <w:tab w:val="left" w:pos="709"/>
        </w:tabs>
        <w:spacing w:after="240"/>
        <w:ind w:left="-141" w:firstLine="850"/>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0F5602">
        <w:rPr>
          <w:bCs/>
        </w:rPr>
        <w:t>Санкт-Петербург, г. Кронштадт, ул. Красн</w:t>
      </w:r>
      <w:r>
        <w:rPr>
          <w:bCs/>
        </w:rPr>
        <w:t>ая, дом 8, корпус 1</w:t>
      </w:r>
      <w:r w:rsidRPr="004C561A">
        <w:t xml:space="preserve"> (далее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431C7C78" w14:textId="77777777" w:rsidR="00D021DD" w:rsidRPr="004E6A3A" w:rsidRDefault="00D021DD" w:rsidP="001C1CD3">
      <w:pPr>
        <w:pStyle w:val="affb"/>
        <w:numPr>
          <w:ilvl w:val="1"/>
          <w:numId w:val="23"/>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36DFCD5A" w14:textId="77777777" w:rsidR="00D021DD" w:rsidRPr="004E6A3A" w:rsidRDefault="00D021DD" w:rsidP="00D021DD">
      <w:pPr>
        <w:tabs>
          <w:tab w:val="left" w:pos="0"/>
        </w:tabs>
        <w:autoSpaceDE w:val="0"/>
        <w:autoSpaceDN w:val="0"/>
        <w:adjustRightInd w:val="0"/>
        <w:spacing w:line="240" w:lineRule="auto"/>
        <w:ind w:firstLine="142"/>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42D5D3A8"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2025A555"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5F44646D"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5DCD8C6D" w14:textId="77777777" w:rsidR="00D021DD" w:rsidRPr="004E6A3A" w:rsidRDefault="00D021DD" w:rsidP="00D021DD">
      <w:pPr>
        <w:autoSpaceDE w:val="0"/>
        <w:autoSpaceDN w:val="0"/>
        <w:adjustRightInd w:val="0"/>
        <w:spacing w:line="240" w:lineRule="auto"/>
        <w:ind w:firstLine="142"/>
        <w:rPr>
          <w:sz w:val="24"/>
          <w:szCs w:val="24"/>
        </w:rPr>
      </w:pPr>
      <w:r w:rsidRPr="004E6A3A">
        <w:rPr>
          <w:sz w:val="24"/>
          <w:szCs w:val="24"/>
        </w:rPr>
        <w:t>- оказание услуг без привлечения третьих лиц.</w:t>
      </w:r>
    </w:p>
    <w:p w14:paraId="319121D7" w14:textId="77777777" w:rsidR="00D021DD" w:rsidRPr="00140C20" w:rsidRDefault="00D021DD" w:rsidP="001C1CD3">
      <w:pPr>
        <w:pStyle w:val="affb"/>
        <w:numPr>
          <w:ilvl w:val="1"/>
          <w:numId w:val="23"/>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7CC12B1" w14:textId="77777777" w:rsidR="00D021DD" w:rsidRDefault="00D021DD" w:rsidP="001C1CD3">
      <w:pPr>
        <w:pStyle w:val="affb"/>
        <w:numPr>
          <w:ilvl w:val="1"/>
          <w:numId w:val="23"/>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210</w:t>
      </w:r>
      <w:r w:rsidRPr="00875A48">
        <w:t xml:space="preserve"> календарн</w:t>
      </w:r>
      <w:r>
        <w:t>ых</w:t>
      </w:r>
      <w:r w:rsidRPr="00875A48">
        <w:t xml:space="preserve">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5AF5E51E" w14:textId="77777777" w:rsidR="00D021DD" w:rsidRPr="00BD638D" w:rsidRDefault="00D021DD" w:rsidP="00D021DD">
      <w:pPr>
        <w:autoSpaceDE w:val="0"/>
        <w:autoSpaceDN w:val="0"/>
        <w:adjustRightInd w:val="0"/>
        <w:spacing w:line="240" w:lineRule="auto"/>
        <w:ind w:firstLine="0"/>
      </w:pPr>
    </w:p>
    <w:p w14:paraId="2663A16B" w14:textId="77777777" w:rsidR="00D021DD" w:rsidRDefault="00D021DD" w:rsidP="001C1CD3">
      <w:pPr>
        <w:pStyle w:val="1"/>
        <w:keepLines w:val="0"/>
        <w:pageBreakBefore w:val="0"/>
        <w:numPr>
          <w:ilvl w:val="0"/>
          <w:numId w:val="23"/>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57344077"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0A99F0B9" w14:textId="77777777" w:rsidR="00D021DD" w:rsidRPr="009438CF"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4EB4945D"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00ACA59B"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7A59DB69"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64433C83"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02754C3A"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68FA105B"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5C52513F"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5D03B4BA"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7239316A" w14:textId="77777777" w:rsidR="00D021DD" w:rsidRPr="004E6A3A"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1729944A" w14:textId="77777777" w:rsidR="00D021DD" w:rsidRPr="002F2A4D" w:rsidRDefault="00D021DD" w:rsidP="001C1CD3">
      <w:pPr>
        <w:pStyle w:val="1"/>
        <w:keepNext w:val="0"/>
        <w:keepLines w:val="0"/>
        <w:pageBreakBefore w:val="0"/>
        <w:numPr>
          <w:ilvl w:val="1"/>
          <w:numId w:val="23"/>
        </w:numPr>
        <w:suppressAutoHyphens w:val="0"/>
        <w:spacing w:before="0" w:after="0"/>
        <w:ind w:left="-141"/>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12A9A33" w14:textId="77777777" w:rsidR="00D021DD" w:rsidRPr="004E6A3A" w:rsidRDefault="00D021DD" w:rsidP="00D021DD">
      <w:pPr>
        <w:spacing w:line="240" w:lineRule="auto"/>
        <w:rPr>
          <w:sz w:val="24"/>
          <w:szCs w:val="24"/>
        </w:rPr>
      </w:pPr>
    </w:p>
    <w:p w14:paraId="4A6A5CA9" w14:textId="77777777" w:rsidR="00D021DD" w:rsidRPr="004E6A3A" w:rsidRDefault="00D021DD" w:rsidP="001C1CD3">
      <w:pPr>
        <w:pStyle w:val="1"/>
        <w:keepLines w:val="0"/>
        <w:pageBreakBefore w:val="0"/>
        <w:numPr>
          <w:ilvl w:val="0"/>
          <w:numId w:val="23"/>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6D7199D5" w14:textId="77777777" w:rsidR="00D021DD" w:rsidRPr="004E6A3A" w:rsidRDefault="00D021DD" w:rsidP="00D021DD">
      <w:pPr>
        <w:spacing w:line="240" w:lineRule="auto"/>
        <w:rPr>
          <w:sz w:val="24"/>
          <w:szCs w:val="24"/>
        </w:rPr>
      </w:pPr>
    </w:p>
    <w:p w14:paraId="3A27636F" w14:textId="77777777" w:rsidR="00D021DD" w:rsidRPr="00573892" w:rsidRDefault="00D021DD" w:rsidP="001C1CD3">
      <w:pPr>
        <w:pStyle w:val="affb"/>
        <w:numPr>
          <w:ilvl w:val="1"/>
          <w:numId w:val="23"/>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141E7843" w14:textId="77777777" w:rsidR="00D021DD" w:rsidRPr="00573892" w:rsidRDefault="00D021DD" w:rsidP="001C1CD3">
      <w:pPr>
        <w:pStyle w:val="affb"/>
        <w:numPr>
          <w:ilvl w:val="1"/>
          <w:numId w:val="23"/>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6FF85B22" w14:textId="77777777" w:rsidR="00D021DD" w:rsidRPr="00573892" w:rsidRDefault="00D021DD" w:rsidP="001C1CD3">
      <w:pPr>
        <w:pStyle w:val="affb"/>
        <w:numPr>
          <w:ilvl w:val="1"/>
          <w:numId w:val="23"/>
        </w:numPr>
        <w:autoSpaceDE w:val="0"/>
        <w:autoSpaceDN w:val="0"/>
        <w:adjustRightInd w:val="0"/>
        <w:ind w:left="0" w:firstLine="709"/>
        <w:jc w:val="both"/>
      </w:pPr>
      <w:r w:rsidRPr="00573892">
        <w:t>Установить и оборудовать пост охраны и обеспечить подключение ко всем необходимым коммуникациям (вода, электричество, связь и т.д.);</w:t>
      </w:r>
    </w:p>
    <w:p w14:paraId="25CD1B6B" w14:textId="77777777" w:rsidR="00D021DD" w:rsidRPr="00223E6A" w:rsidRDefault="00D021DD" w:rsidP="001C1CD3">
      <w:pPr>
        <w:pStyle w:val="affb"/>
        <w:numPr>
          <w:ilvl w:val="1"/>
          <w:numId w:val="23"/>
        </w:numPr>
        <w:ind w:left="0" w:firstLine="709"/>
        <w:jc w:val="both"/>
        <w:rPr>
          <w:iCs/>
          <w:lang w:eastAsia="en-US"/>
        </w:rPr>
      </w:pPr>
      <w:r w:rsidRPr="00223E6A">
        <w:rPr>
          <w:iCs/>
          <w:lang w:eastAsia="en-US"/>
        </w:rPr>
        <w:t xml:space="preserve">На посту охраны должны быть размещены таблички: </w:t>
      </w:r>
    </w:p>
    <w:p w14:paraId="48A19949" w14:textId="77777777" w:rsidR="00D021DD" w:rsidRPr="00223E6A" w:rsidRDefault="00D021DD" w:rsidP="00D021DD">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7A824EF2" w14:textId="77777777" w:rsidR="00D021DD" w:rsidRPr="00223E6A" w:rsidRDefault="00D021DD" w:rsidP="00D021DD">
      <w:pPr>
        <w:pStyle w:val="affb"/>
        <w:ind w:left="0" w:firstLine="709"/>
        <w:contextualSpacing w:val="0"/>
        <w:jc w:val="both"/>
        <w:rPr>
          <w:iCs/>
          <w:lang w:eastAsia="en-US"/>
        </w:rPr>
      </w:pPr>
      <w:r w:rsidRPr="00223E6A">
        <w:rPr>
          <w:iCs/>
          <w:lang w:eastAsia="en-US"/>
        </w:rPr>
        <w:t>- табличка «ПОСТ ОХРАНЫ»;</w:t>
      </w:r>
    </w:p>
    <w:p w14:paraId="741B9A6A" w14:textId="77777777" w:rsidR="00D021DD" w:rsidRPr="00223E6A" w:rsidRDefault="00D021DD" w:rsidP="001C1CD3">
      <w:pPr>
        <w:pStyle w:val="affb"/>
        <w:numPr>
          <w:ilvl w:val="1"/>
          <w:numId w:val="23"/>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61FFC220" w14:textId="77777777" w:rsidR="00D021DD" w:rsidRPr="00223E6A" w:rsidRDefault="00D021DD" w:rsidP="001C1CD3">
      <w:pPr>
        <w:pStyle w:val="affb"/>
        <w:numPr>
          <w:ilvl w:val="1"/>
          <w:numId w:val="23"/>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2BC73BF0" w14:textId="77777777" w:rsidR="00D021DD" w:rsidRPr="004E6A3A" w:rsidRDefault="00D021DD" w:rsidP="001C1CD3">
      <w:pPr>
        <w:numPr>
          <w:ilvl w:val="1"/>
          <w:numId w:val="23"/>
        </w:numPr>
        <w:shd w:val="clear" w:color="auto" w:fill="FFFFFF"/>
        <w:tabs>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155338C3" w14:textId="77777777" w:rsidR="00D021DD" w:rsidRPr="00573892" w:rsidRDefault="00D021DD" w:rsidP="001C1CD3">
      <w:pPr>
        <w:pStyle w:val="affb"/>
        <w:numPr>
          <w:ilvl w:val="1"/>
          <w:numId w:val="23"/>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34B54AC3" w14:textId="77777777" w:rsidR="00D021DD" w:rsidRPr="00362AD1" w:rsidRDefault="00D021DD" w:rsidP="001C1CD3">
      <w:pPr>
        <w:pStyle w:val="affb"/>
        <w:numPr>
          <w:ilvl w:val="1"/>
          <w:numId w:val="23"/>
        </w:numPr>
        <w:autoSpaceDE w:val="0"/>
        <w:autoSpaceDN w:val="0"/>
        <w:adjustRightInd w:val="0"/>
        <w:ind w:left="0" w:firstLine="709"/>
      </w:pPr>
      <w:r w:rsidRPr="00362AD1">
        <w:t>Предупреждение и предотвращение противоправных действий граждан;</w:t>
      </w:r>
    </w:p>
    <w:p w14:paraId="2A01DDFA" w14:textId="77777777" w:rsidR="00D021DD" w:rsidRPr="00573892" w:rsidRDefault="00D021DD" w:rsidP="001C1CD3">
      <w:pPr>
        <w:pStyle w:val="affb"/>
        <w:numPr>
          <w:ilvl w:val="1"/>
          <w:numId w:val="23"/>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24AD9012" w14:textId="77777777" w:rsidR="00D021DD" w:rsidRPr="00CE50A2" w:rsidRDefault="00D021DD" w:rsidP="001C1CD3">
      <w:pPr>
        <w:pStyle w:val="affb"/>
        <w:widowControl w:val="0"/>
        <w:numPr>
          <w:ilvl w:val="1"/>
          <w:numId w:val="23"/>
        </w:numPr>
        <w:autoSpaceDE w:val="0"/>
        <w:autoSpaceDN w:val="0"/>
        <w:adjustRightInd w:val="0"/>
        <w:ind w:firstLine="1275"/>
      </w:pPr>
      <w:r w:rsidRPr="00573892">
        <w:t>Вооружение, специальные средства для оказания услуг не предусмотрены.</w:t>
      </w:r>
    </w:p>
    <w:p w14:paraId="317CCA9F" w14:textId="77777777" w:rsidR="00D021DD" w:rsidRDefault="00D021DD" w:rsidP="00D021DD">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D021DD" w:rsidRPr="004E6A3A" w14:paraId="6C7B4C7D" w14:textId="77777777" w:rsidTr="00012079">
        <w:trPr>
          <w:trHeight w:val="3225"/>
        </w:trPr>
        <w:tc>
          <w:tcPr>
            <w:tcW w:w="5056" w:type="dxa"/>
          </w:tcPr>
          <w:p w14:paraId="1B760590" w14:textId="77777777" w:rsidR="00D021DD" w:rsidRDefault="00D021DD" w:rsidP="00130179">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19C029F3" w14:textId="77777777" w:rsidR="00D021DD" w:rsidRDefault="00D021DD" w:rsidP="00130179">
            <w:pPr>
              <w:spacing w:line="240" w:lineRule="auto"/>
              <w:ind w:firstLine="0"/>
              <w:rPr>
                <w:b/>
                <w:bCs/>
                <w:sz w:val="24"/>
                <w:szCs w:val="24"/>
              </w:rPr>
            </w:pPr>
          </w:p>
          <w:p w14:paraId="7C161170" w14:textId="77777777" w:rsidR="00D021DD" w:rsidRDefault="00D021DD" w:rsidP="00130179">
            <w:pPr>
              <w:spacing w:line="240" w:lineRule="auto"/>
              <w:ind w:firstLine="0"/>
              <w:rPr>
                <w:b/>
                <w:bCs/>
                <w:sz w:val="24"/>
                <w:szCs w:val="24"/>
              </w:rPr>
            </w:pPr>
          </w:p>
          <w:p w14:paraId="75A7DE6F" w14:textId="77777777" w:rsidR="00D021DD" w:rsidRDefault="00D021DD" w:rsidP="00130179">
            <w:pPr>
              <w:spacing w:line="240" w:lineRule="auto"/>
              <w:ind w:firstLine="0"/>
              <w:rPr>
                <w:b/>
                <w:bCs/>
                <w:sz w:val="24"/>
                <w:szCs w:val="24"/>
              </w:rPr>
            </w:pPr>
          </w:p>
          <w:p w14:paraId="440D4621" w14:textId="77777777" w:rsidR="00D021DD" w:rsidRDefault="00D021DD" w:rsidP="00130179">
            <w:pPr>
              <w:spacing w:line="240" w:lineRule="auto"/>
              <w:ind w:firstLine="0"/>
              <w:rPr>
                <w:b/>
                <w:bCs/>
                <w:sz w:val="24"/>
                <w:szCs w:val="24"/>
              </w:rPr>
            </w:pPr>
          </w:p>
          <w:p w14:paraId="4C4838EE" w14:textId="77777777" w:rsidR="00D021DD" w:rsidRDefault="00D021DD" w:rsidP="00130179">
            <w:pPr>
              <w:spacing w:line="240" w:lineRule="auto"/>
              <w:ind w:firstLine="0"/>
              <w:rPr>
                <w:b/>
                <w:bCs/>
                <w:sz w:val="24"/>
                <w:szCs w:val="24"/>
              </w:rPr>
            </w:pPr>
          </w:p>
          <w:p w14:paraId="09BCCD3E" w14:textId="77777777" w:rsidR="00D021DD" w:rsidRDefault="00D021DD" w:rsidP="00130179">
            <w:pPr>
              <w:spacing w:line="240" w:lineRule="auto"/>
              <w:ind w:firstLine="0"/>
              <w:rPr>
                <w:b/>
                <w:bCs/>
                <w:sz w:val="24"/>
                <w:szCs w:val="24"/>
              </w:rPr>
            </w:pPr>
          </w:p>
          <w:p w14:paraId="2B1A81A4" w14:textId="77777777" w:rsidR="00D021DD" w:rsidRPr="009C4DBF" w:rsidRDefault="00D021DD" w:rsidP="00130179">
            <w:pPr>
              <w:spacing w:line="240" w:lineRule="auto"/>
              <w:ind w:firstLine="0"/>
              <w:rPr>
                <w:b/>
                <w:bCs/>
                <w:sz w:val="24"/>
                <w:szCs w:val="24"/>
              </w:rPr>
            </w:pPr>
            <w:r w:rsidRPr="005F1705">
              <w:rPr>
                <w:bCs/>
                <w:sz w:val="24"/>
                <w:szCs w:val="24"/>
              </w:rPr>
              <w:t xml:space="preserve">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32EC3A4F" w14:textId="77777777" w:rsidR="00D021DD" w:rsidRPr="004E6A3A" w:rsidRDefault="00D021DD" w:rsidP="00130179">
            <w:pPr>
              <w:spacing w:line="240" w:lineRule="auto"/>
              <w:ind w:firstLine="0"/>
              <w:jc w:val="left"/>
              <w:rPr>
                <w:bCs/>
                <w:sz w:val="24"/>
                <w:szCs w:val="24"/>
              </w:rPr>
            </w:pPr>
            <w:r w:rsidRPr="009C4DBF">
              <w:rPr>
                <w:b/>
                <w:bCs/>
                <w:sz w:val="24"/>
                <w:szCs w:val="24"/>
              </w:rPr>
              <w:t>М.П.</w:t>
            </w:r>
          </w:p>
        </w:tc>
        <w:tc>
          <w:tcPr>
            <w:tcW w:w="4583" w:type="dxa"/>
          </w:tcPr>
          <w:p w14:paraId="2B85B859" w14:textId="77777777" w:rsidR="00D021DD" w:rsidRDefault="00D021DD" w:rsidP="00130179">
            <w:pPr>
              <w:spacing w:line="240" w:lineRule="auto"/>
              <w:ind w:firstLine="0"/>
              <w:rPr>
                <w:b/>
                <w:bCs/>
                <w:sz w:val="24"/>
                <w:szCs w:val="24"/>
              </w:rPr>
            </w:pPr>
            <w:r w:rsidRPr="000B55A0">
              <w:rPr>
                <w:b/>
                <w:bCs/>
                <w:sz w:val="24"/>
                <w:szCs w:val="24"/>
              </w:rPr>
              <w:t>Исполнитель</w:t>
            </w:r>
            <w:r>
              <w:rPr>
                <w:b/>
                <w:bCs/>
                <w:sz w:val="24"/>
                <w:szCs w:val="24"/>
              </w:rPr>
              <w:t>:</w:t>
            </w:r>
          </w:p>
          <w:p w14:paraId="43FE0B65" w14:textId="77777777" w:rsidR="00D021DD" w:rsidRPr="00D15A62" w:rsidRDefault="00D021DD" w:rsidP="00130179">
            <w:pPr>
              <w:keepNext/>
              <w:keepLines/>
              <w:spacing w:line="240" w:lineRule="auto"/>
              <w:ind w:right="72" w:firstLine="0"/>
              <w:jc w:val="left"/>
              <w:rPr>
                <w:rFonts w:eastAsia="Calibri"/>
                <w:snapToGrid/>
                <w:color w:val="000000"/>
                <w:sz w:val="24"/>
                <w:szCs w:val="24"/>
                <w:lang w:eastAsia="en-US"/>
              </w:rPr>
            </w:pPr>
          </w:p>
          <w:p w14:paraId="0407EC19" w14:textId="77777777" w:rsidR="00D021DD" w:rsidRDefault="00D021DD" w:rsidP="00130179">
            <w:pPr>
              <w:spacing w:line="240" w:lineRule="auto"/>
              <w:rPr>
                <w:b/>
                <w:bCs/>
                <w:sz w:val="24"/>
                <w:szCs w:val="24"/>
              </w:rPr>
            </w:pPr>
          </w:p>
          <w:p w14:paraId="3EF93CB8" w14:textId="77777777" w:rsidR="00D021DD" w:rsidRDefault="00D021DD" w:rsidP="00130179">
            <w:pPr>
              <w:tabs>
                <w:tab w:val="left" w:pos="142"/>
              </w:tabs>
              <w:spacing w:line="240" w:lineRule="auto"/>
              <w:ind w:firstLine="0"/>
              <w:jc w:val="left"/>
              <w:rPr>
                <w:bCs/>
                <w:sz w:val="24"/>
                <w:szCs w:val="24"/>
              </w:rPr>
            </w:pPr>
          </w:p>
          <w:p w14:paraId="7A9B3D2D" w14:textId="77777777" w:rsidR="00D021DD" w:rsidRDefault="00D021DD" w:rsidP="00130179">
            <w:pPr>
              <w:spacing w:line="240" w:lineRule="auto"/>
              <w:ind w:firstLine="0"/>
              <w:jc w:val="left"/>
              <w:rPr>
                <w:bCs/>
                <w:sz w:val="24"/>
                <w:szCs w:val="24"/>
              </w:rPr>
            </w:pPr>
          </w:p>
          <w:p w14:paraId="3086DB7D" w14:textId="77777777" w:rsidR="00D021DD" w:rsidRDefault="00D021DD" w:rsidP="00130179">
            <w:pPr>
              <w:spacing w:line="240" w:lineRule="auto"/>
              <w:ind w:firstLine="0"/>
              <w:jc w:val="left"/>
              <w:rPr>
                <w:bCs/>
                <w:sz w:val="24"/>
                <w:szCs w:val="24"/>
              </w:rPr>
            </w:pPr>
          </w:p>
          <w:p w14:paraId="409F12DE" w14:textId="77777777" w:rsidR="00D021DD" w:rsidRPr="00D15A62" w:rsidRDefault="00D021DD" w:rsidP="00130179">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31A39AED" w14:textId="77777777" w:rsidR="00D021DD" w:rsidRPr="00CF7F42" w:rsidRDefault="00D021DD" w:rsidP="00130179">
            <w:pPr>
              <w:spacing w:line="240" w:lineRule="auto"/>
              <w:ind w:firstLine="0"/>
              <w:jc w:val="left"/>
              <w:rPr>
                <w:b/>
                <w:bCs/>
                <w:sz w:val="24"/>
                <w:szCs w:val="24"/>
              </w:rPr>
            </w:pPr>
            <w:r w:rsidRPr="00CF7F42">
              <w:rPr>
                <w:b/>
                <w:bCs/>
                <w:sz w:val="24"/>
                <w:szCs w:val="24"/>
              </w:rPr>
              <w:t>М.П.</w:t>
            </w:r>
          </w:p>
        </w:tc>
      </w:tr>
    </w:tbl>
    <w:p w14:paraId="513241CF" w14:textId="77777777" w:rsidR="00D021DD" w:rsidRDefault="00D021DD" w:rsidP="00D021DD">
      <w:pPr>
        <w:shd w:val="clear" w:color="auto" w:fill="FFFFFF"/>
        <w:spacing w:line="240" w:lineRule="auto"/>
        <w:ind w:firstLine="709"/>
        <w:jc w:val="right"/>
        <w:rPr>
          <w:sz w:val="22"/>
          <w:szCs w:val="22"/>
        </w:rPr>
      </w:pPr>
      <w:r>
        <w:rPr>
          <w:sz w:val="22"/>
          <w:szCs w:val="22"/>
        </w:rPr>
        <w:br w:type="page"/>
      </w:r>
    </w:p>
    <w:p w14:paraId="10137958" w14:textId="77777777" w:rsidR="00D021DD" w:rsidRPr="002248C8" w:rsidRDefault="00D021DD" w:rsidP="00D021D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5622E1F6" w14:textId="77777777" w:rsidR="00D021DD" w:rsidRDefault="00D021DD" w:rsidP="00D021DD">
      <w:pPr>
        <w:shd w:val="clear" w:color="auto" w:fill="FFFFFF"/>
        <w:spacing w:line="240" w:lineRule="auto"/>
        <w:ind w:firstLine="709"/>
        <w:jc w:val="right"/>
        <w:rPr>
          <w:sz w:val="22"/>
          <w:szCs w:val="22"/>
        </w:rPr>
      </w:pPr>
      <w:r>
        <w:rPr>
          <w:sz w:val="22"/>
          <w:szCs w:val="22"/>
        </w:rPr>
        <w:t xml:space="preserve">                                                                                      к Договору № _____/2021</w:t>
      </w:r>
    </w:p>
    <w:p w14:paraId="13436EAA" w14:textId="77777777" w:rsidR="00D021DD" w:rsidRPr="004E6A3A" w:rsidRDefault="00D021DD" w:rsidP="00D021DD">
      <w:pPr>
        <w:shd w:val="clear" w:color="auto" w:fill="FFFFFF"/>
        <w:spacing w:line="240" w:lineRule="auto"/>
        <w:ind w:firstLine="709"/>
        <w:jc w:val="right"/>
        <w:rPr>
          <w:b/>
          <w:sz w:val="24"/>
          <w:szCs w:val="24"/>
        </w:rPr>
      </w:pPr>
      <w:r>
        <w:rPr>
          <w:sz w:val="22"/>
          <w:szCs w:val="22"/>
        </w:rPr>
        <w:t xml:space="preserve"> </w:t>
      </w:r>
      <w:r w:rsidRPr="009067D8">
        <w:rPr>
          <w:sz w:val="22"/>
          <w:szCs w:val="22"/>
        </w:rPr>
        <w:t xml:space="preserve">от «___» </w:t>
      </w:r>
      <w:r>
        <w:rPr>
          <w:sz w:val="22"/>
          <w:szCs w:val="22"/>
        </w:rPr>
        <w:t>___ 2021</w:t>
      </w:r>
    </w:p>
    <w:p w14:paraId="1CF93080" w14:textId="77777777" w:rsidR="00D021DD" w:rsidRPr="004E6A3A" w:rsidRDefault="00D021DD" w:rsidP="00D021DD">
      <w:pPr>
        <w:widowControl w:val="0"/>
        <w:autoSpaceDE w:val="0"/>
        <w:autoSpaceDN w:val="0"/>
        <w:adjustRightInd w:val="0"/>
        <w:spacing w:line="240" w:lineRule="auto"/>
        <w:ind w:firstLine="0"/>
        <w:rPr>
          <w:b/>
          <w:sz w:val="24"/>
          <w:szCs w:val="24"/>
        </w:rPr>
      </w:pPr>
    </w:p>
    <w:p w14:paraId="1EC64F95" w14:textId="77777777" w:rsidR="00D021DD" w:rsidRDefault="00D021DD" w:rsidP="00D021DD">
      <w:pPr>
        <w:widowControl w:val="0"/>
        <w:autoSpaceDE w:val="0"/>
        <w:autoSpaceDN w:val="0"/>
        <w:adjustRightInd w:val="0"/>
        <w:spacing w:line="240" w:lineRule="auto"/>
        <w:ind w:firstLine="0"/>
        <w:jc w:val="center"/>
        <w:rPr>
          <w:b/>
          <w:sz w:val="24"/>
          <w:szCs w:val="24"/>
        </w:rPr>
      </w:pPr>
    </w:p>
    <w:p w14:paraId="38E7B9A2" w14:textId="77777777" w:rsidR="00D021DD" w:rsidRDefault="00D021DD" w:rsidP="00D021DD">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2CC93FAA" w14:textId="77777777" w:rsidR="00D021DD" w:rsidRPr="004E6A3A" w:rsidRDefault="00D021DD" w:rsidP="00D021DD">
      <w:pPr>
        <w:widowControl w:val="0"/>
        <w:autoSpaceDE w:val="0"/>
        <w:autoSpaceDN w:val="0"/>
        <w:adjustRightInd w:val="0"/>
        <w:spacing w:line="240" w:lineRule="auto"/>
        <w:ind w:firstLine="0"/>
        <w:jc w:val="center"/>
        <w:rPr>
          <w:b/>
          <w:sz w:val="24"/>
          <w:szCs w:val="24"/>
        </w:rPr>
      </w:pPr>
    </w:p>
    <w:p w14:paraId="3F9C1EFF" w14:textId="77777777" w:rsidR="00D021DD" w:rsidRPr="004E6A3A" w:rsidRDefault="00D021DD" w:rsidP="00D021DD">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proofErr w:type="gramStart"/>
      <w:r>
        <w:rPr>
          <w:sz w:val="24"/>
          <w:szCs w:val="24"/>
          <w:lang w:eastAsia="en-US"/>
        </w:rPr>
        <w:t xml:space="preserve">   </w:t>
      </w:r>
      <w:r w:rsidRPr="004E6A3A">
        <w:rPr>
          <w:sz w:val="24"/>
          <w:szCs w:val="24"/>
          <w:lang w:eastAsia="en-US"/>
        </w:rPr>
        <w:t>«</w:t>
      </w:r>
      <w:proofErr w:type="gramEnd"/>
      <w:r>
        <w:rPr>
          <w:sz w:val="24"/>
          <w:szCs w:val="24"/>
          <w:lang w:eastAsia="en-US"/>
        </w:rPr>
        <w:t>___</w:t>
      </w:r>
      <w:r w:rsidRPr="004E6A3A">
        <w:rPr>
          <w:sz w:val="24"/>
          <w:szCs w:val="24"/>
          <w:lang w:eastAsia="en-US"/>
        </w:rPr>
        <w:t>»</w:t>
      </w:r>
      <w:r>
        <w:rPr>
          <w:sz w:val="24"/>
          <w:szCs w:val="24"/>
          <w:lang w:eastAsia="en-US"/>
        </w:rPr>
        <w:t>________2021</w:t>
      </w:r>
    </w:p>
    <w:p w14:paraId="635DE5FD" w14:textId="2EF7B589" w:rsidR="00D021DD" w:rsidRPr="00081312" w:rsidRDefault="00D021DD" w:rsidP="00D021DD">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w:t>
      </w:r>
      <w:r w:rsidRPr="004216A6">
        <w:rPr>
          <w:rFonts w:ascii="Times New Roman" w:hAnsi="Times New Roman" w:cs="Times New Roman"/>
          <w:sz w:val="24"/>
          <w:szCs w:val="24"/>
          <w:lang w:eastAsia="en-US"/>
        </w:rPr>
        <w:t xml:space="preserve">Заместителя генерального директора по </w:t>
      </w:r>
      <w:r>
        <w:rPr>
          <w:rFonts w:ascii="Times New Roman" w:hAnsi="Times New Roman" w:cs="Times New Roman"/>
          <w:sz w:val="24"/>
          <w:szCs w:val="24"/>
          <w:lang w:eastAsia="en-US"/>
        </w:rPr>
        <w:t xml:space="preserve">безопасности </w:t>
      </w:r>
      <w:proofErr w:type="spellStart"/>
      <w:r>
        <w:rPr>
          <w:rFonts w:ascii="Times New Roman" w:hAnsi="Times New Roman" w:cs="Times New Roman"/>
          <w:sz w:val="24"/>
          <w:szCs w:val="24"/>
          <w:lang w:eastAsia="en-US"/>
        </w:rPr>
        <w:t>Рощупкина</w:t>
      </w:r>
      <w:proofErr w:type="spellEnd"/>
      <w:r>
        <w:rPr>
          <w:rFonts w:ascii="Times New Roman" w:hAnsi="Times New Roman" w:cs="Times New Roman"/>
          <w:sz w:val="24"/>
          <w:szCs w:val="24"/>
          <w:lang w:eastAsia="en-US"/>
        </w:rPr>
        <w:t xml:space="preserve"> А.Т.</w:t>
      </w:r>
      <w:r w:rsidRPr="000B55A0">
        <w:rPr>
          <w:rFonts w:ascii="Times New Roman" w:hAnsi="Times New Roman" w:cs="Times New Roman"/>
          <w:sz w:val="24"/>
          <w:szCs w:val="24"/>
          <w:lang w:eastAsia="en-US"/>
        </w:rPr>
        <w:t xml:space="preserve">, </w:t>
      </w:r>
      <w:r w:rsidRPr="000B55A0">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 xml:space="preserve">доверенности </w:t>
      </w:r>
      <w:r w:rsidRPr="00C579C5">
        <w:rPr>
          <w:rFonts w:ascii="Times New Roman" w:hAnsi="Times New Roman" w:cs="Times New Roman"/>
          <w:sz w:val="24"/>
          <w:szCs w:val="24"/>
        </w:rPr>
        <w:t>№ 70 от 20.10.2020 года</w:t>
      </w:r>
      <w:r w:rsidRPr="000B55A0">
        <w:rPr>
          <w:rFonts w:ascii="Times New Roman" w:hAnsi="Times New Roman" w:cs="Times New Roman"/>
          <w:sz w:val="24"/>
          <w:szCs w:val="24"/>
        </w:rPr>
        <w:t xml:space="preserve">,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Pr>
          <w:rFonts w:ascii="Times New Roman" w:hAnsi="Times New Roman" w:cs="Times New Roman"/>
          <w:sz w:val="24"/>
          <w:szCs w:val="24"/>
        </w:rPr>
        <w:t>__________________________________</w:t>
      </w:r>
      <w:r w:rsidRPr="000B55A0">
        <w:rPr>
          <w:rFonts w:ascii="Times New Roman" w:hAnsi="Times New Roman" w:cs="Times New Roman"/>
          <w:sz w:val="24"/>
          <w:szCs w:val="24"/>
        </w:rPr>
        <w:t xml:space="preserve">, (далее - Исполнитель), в лице </w:t>
      </w:r>
      <w:r>
        <w:rPr>
          <w:rFonts w:ascii="Times New Roman" w:hAnsi="Times New Roman" w:cs="Times New Roman"/>
          <w:sz w:val="24"/>
          <w:szCs w:val="24"/>
        </w:rPr>
        <w:t>г</w:t>
      </w:r>
      <w:r w:rsidRPr="004216A6">
        <w:rPr>
          <w:rFonts w:ascii="Times New Roman" w:hAnsi="Times New Roman" w:cs="Times New Roman"/>
          <w:sz w:val="24"/>
          <w:szCs w:val="24"/>
        </w:rPr>
        <w:t>енерального директора,</w:t>
      </w:r>
      <w:r>
        <w:rPr>
          <w:rFonts w:ascii="Times New Roman" w:hAnsi="Times New Roman" w:cs="Times New Roman"/>
          <w:sz w:val="24"/>
          <w:szCs w:val="24"/>
        </w:rPr>
        <w:t xml:space="preserve"> </w:t>
      </w:r>
      <w:r w:rsidRPr="004216A6">
        <w:rPr>
          <w:rFonts w:ascii="Times New Roman" w:hAnsi="Times New Roman" w:cs="Times New Roman"/>
          <w:sz w:val="24"/>
          <w:szCs w:val="24"/>
        </w:rPr>
        <w:t>действующе</w:t>
      </w:r>
      <w:r>
        <w:rPr>
          <w:rFonts w:ascii="Times New Roman" w:hAnsi="Times New Roman" w:cs="Times New Roman"/>
          <w:sz w:val="24"/>
          <w:szCs w:val="24"/>
        </w:rPr>
        <w:t>го</w:t>
      </w:r>
      <w:r w:rsidRPr="004216A6">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w:t>
      </w:r>
      <w:r w:rsidRPr="004216A6">
        <w:rPr>
          <w:rFonts w:ascii="Times New Roman" w:hAnsi="Times New Roman" w:cs="Times New Roman"/>
          <w:sz w:val="24"/>
          <w:szCs w:val="24"/>
        </w:rPr>
        <w:t xml:space="preserve"> </w:t>
      </w:r>
      <w:r w:rsidRPr="000B55A0">
        <w:rPr>
          <w:rFonts w:ascii="Times New Roman" w:hAnsi="Times New Roman" w:cs="Times New Roman"/>
          <w:sz w:val="24"/>
          <w:szCs w:val="24"/>
        </w:rPr>
        <w:t>и   лицензии  на  осуществление час</w:t>
      </w:r>
      <w:r>
        <w:rPr>
          <w:rFonts w:ascii="Times New Roman" w:hAnsi="Times New Roman" w:cs="Times New Roman"/>
          <w:sz w:val="24"/>
          <w:szCs w:val="24"/>
        </w:rPr>
        <w:t xml:space="preserve">тной охранной деятельности от_______№______, </w:t>
      </w:r>
      <w:r w:rsidRPr="004216A6">
        <w:rPr>
          <w:rFonts w:ascii="Times New Roman" w:hAnsi="Times New Roman" w:cs="Times New Roman"/>
          <w:sz w:val="24"/>
          <w:szCs w:val="24"/>
        </w:rPr>
        <w:t>выданной</w:t>
      </w:r>
      <w:r>
        <w:rPr>
          <w:rFonts w:ascii="Times New Roman" w:hAnsi="Times New Roman" w:cs="Times New Roman"/>
          <w:sz w:val="24"/>
          <w:szCs w:val="24"/>
        </w:rPr>
        <w:t>______________________________</w:t>
      </w:r>
      <w:r w:rsidRPr="000B55A0">
        <w:rPr>
          <w:rFonts w:ascii="Times New Roman" w:hAnsi="Times New Roman" w:cs="Times New Roman"/>
          <w:sz w:val="24"/>
          <w:szCs w:val="24"/>
        </w:rPr>
        <w:t xml:space="preserve">, </w:t>
      </w:r>
      <w:r w:rsidRPr="000B55A0">
        <w:rPr>
          <w:rFonts w:ascii="Times New Roman" w:hAnsi="Times New Roman" w:cs="Times New Roman"/>
          <w:sz w:val="24"/>
          <w:szCs w:val="24"/>
          <w:lang w:eastAsia="en-US"/>
        </w:rPr>
        <w:t xml:space="preserve">с другой стороны, в соответствии с Договором </w:t>
      </w:r>
      <w:r w:rsidRPr="00223E6A">
        <w:rPr>
          <w:rFonts w:ascii="Times New Roman" w:hAnsi="Times New Roman" w:cs="Times New Roman"/>
          <w:color w:val="000000"/>
          <w:sz w:val="24"/>
          <w:szCs w:val="24"/>
        </w:rPr>
        <w:t xml:space="preserve">на оказание услуг </w:t>
      </w:r>
      <w:r>
        <w:rPr>
          <w:rFonts w:ascii="Times New Roman" w:hAnsi="Times New Roman" w:cs="Times New Roman"/>
          <w:color w:val="000000"/>
          <w:sz w:val="24"/>
          <w:szCs w:val="24"/>
        </w:rPr>
        <w:t xml:space="preserve">по охране квартир </w:t>
      </w:r>
      <w:r w:rsidRPr="00223E6A">
        <w:rPr>
          <w:rFonts w:ascii="Times New Roman" w:hAnsi="Times New Roman" w:cs="Times New Roman"/>
          <w:color w:val="000000"/>
          <w:sz w:val="24"/>
          <w:szCs w:val="24"/>
        </w:rPr>
        <w:t>№</w:t>
      </w:r>
      <w:r w:rsidRPr="00223E6A" w:rsidDel="00340CCF">
        <w:rPr>
          <w:rFonts w:ascii="Times New Roman" w:hAnsi="Times New Roman" w:cs="Times New Roman"/>
          <w:color w:val="000000"/>
          <w:sz w:val="24"/>
          <w:szCs w:val="24"/>
        </w:rPr>
        <w:t xml:space="preserve"> </w:t>
      </w:r>
      <w:r w:rsidRPr="00223E6A">
        <w:rPr>
          <w:rFonts w:ascii="Times New Roman" w:hAnsi="Times New Roman" w:cs="Times New Roman"/>
          <w:color w:val="000000"/>
          <w:sz w:val="24"/>
          <w:szCs w:val="24"/>
        </w:rPr>
        <w:t>_</w:t>
      </w:r>
      <w:r>
        <w:rPr>
          <w:rFonts w:ascii="Times New Roman" w:hAnsi="Times New Roman" w:cs="Times New Roman"/>
          <w:color w:val="000000"/>
          <w:sz w:val="24"/>
          <w:szCs w:val="24"/>
        </w:rPr>
        <w:t>________/2021 от _______.2021</w:t>
      </w:r>
      <w:r w:rsidRPr="000B55A0">
        <w:rPr>
          <w:rFonts w:ascii="Times New Roman" w:hAnsi="Times New Roman" w:cs="Times New Roman"/>
          <w:sz w:val="24"/>
          <w:szCs w:val="24"/>
        </w:rPr>
        <w:t xml:space="preserve"> (далее - Договор) </w:t>
      </w:r>
      <w:r w:rsidRPr="000B55A0">
        <w:rPr>
          <w:rFonts w:ascii="Times New Roman" w:hAnsi="Times New Roman" w:cs="Times New Roman"/>
          <w:sz w:val="24"/>
          <w:szCs w:val="24"/>
          <w:lang w:eastAsia="en-US"/>
        </w:rPr>
        <w:t xml:space="preserve">принял Объекты </w:t>
      </w:r>
      <w:r>
        <w:rPr>
          <w:rFonts w:ascii="Times New Roman" w:hAnsi="Times New Roman" w:cs="Times New Roman"/>
          <w:sz w:val="24"/>
          <w:szCs w:val="24"/>
          <w:lang w:eastAsia="en-US"/>
        </w:rPr>
        <w:t>охраны -</w:t>
      </w:r>
      <w:r w:rsidRPr="004E6A3A">
        <w:rPr>
          <w:rFonts w:ascii="Times New Roman" w:hAnsi="Times New Roman" w:cs="Times New Roman"/>
          <w:sz w:val="24"/>
          <w:szCs w:val="24"/>
          <w:lang w:eastAsia="en-US"/>
        </w:rPr>
        <w:t xml:space="preserve"> </w:t>
      </w:r>
      <w:r>
        <w:rPr>
          <w:rFonts w:ascii="Times New Roman" w:hAnsi="Times New Roman" w:cs="Times New Roman"/>
          <w:sz w:val="24"/>
          <w:szCs w:val="24"/>
        </w:rPr>
        <w:t>___</w:t>
      </w:r>
      <w:r w:rsidRPr="004C561A">
        <w:rPr>
          <w:sz w:val="24"/>
          <w:szCs w:val="24"/>
        </w:rPr>
        <w:t xml:space="preserve"> </w:t>
      </w:r>
      <w:r w:rsidRPr="00C854CB">
        <w:rPr>
          <w:rFonts w:ascii="Times New Roman" w:hAnsi="Times New Roman" w:cs="Times New Roman"/>
          <w:sz w:val="24"/>
          <w:szCs w:val="24"/>
        </w:rPr>
        <w:t xml:space="preserve">квартир в соответствии с </w:t>
      </w:r>
      <w:r>
        <w:rPr>
          <w:rFonts w:ascii="Times New Roman" w:hAnsi="Times New Roman" w:cs="Times New Roman"/>
          <w:sz w:val="24"/>
          <w:szCs w:val="24"/>
        </w:rPr>
        <w:t>Приложением № 4 к Договору</w:t>
      </w:r>
      <w:r w:rsidRPr="00C854CB">
        <w:rPr>
          <w:rFonts w:ascii="Times New Roman" w:hAnsi="Times New Roman" w:cs="Times New Roman"/>
          <w:sz w:val="24"/>
          <w:szCs w:val="24"/>
        </w:rPr>
        <w:t xml:space="preserve">, являющимся неотъемлемой частью </w:t>
      </w:r>
      <w:r>
        <w:rPr>
          <w:rFonts w:ascii="Times New Roman" w:hAnsi="Times New Roman" w:cs="Times New Roman"/>
          <w:sz w:val="24"/>
          <w:szCs w:val="24"/>
        </w:rPr>
        <w:t>Договора, расположенные</w:t>
      </w:r>
      <w:r w:rsidRPr="00C854CB">
        <w:rPr>
          <w:rFonts w:ascii="Times New Roman" w:hAnsi="Times New Roman" w:cs="Times New Roman"/>
          <w:sz w:val="24"/>
          <w:szCs w:val="24"/>
        </w:rPr>
        <w:t xml:space="preserve"> в жилом доме по адресу: </w:t>
      </w:r>
      <w:r>
        <w:rPr>
          <w:rFonts w:ascii="Times New Roman" w:hAnsi="Times New Roman" w:cs="Times New Roman"/>
          <w:sz w:val="24"/>
          <w:szCs w:val="24"/>
        </w:rPr>
        <w:t xml:space="preserve">г. </w:t>
      </w:r>
      <w:r w:rsidRPr="00617323">
        <w:rPr>
          <w:rFonts w:ascii="Times New Roman" w:hAnsi="Times New Roman" w:cs="Times New Roman"/>
          <w:sz w:val="24"/>
          <w:szCs w:val="24"/>
        </w:rPr>
        <w:t>Санкт-Петербург, г. Кроншта</w:t>
      </w:r>
      <w:r>
        <w:rPr>
          <w:rFonts w:ascii="Times New Roman" w:hAnsi="Times New Roman" w:cs="Times New Roman"/>
          <w:sz w:val="24"/>
          <w:szCs w:val="24"/>
        </w:rPr>
        <w:t xml:space="preserve">дт, ул. Красная, дом 8, корпус 1 </w:t>
      </w:r>
      <w:r w:rsidRPr="00C854CB">
        <w:rPr>
          <w:rFonts w:ascii="Times New Roman" w:hAnsi="Times New Roman" w:cs="Times New Roman"/>
          <w:sz w:val="24"/>
          <w:szCs w:val="24"/>
        </w:rPr>
        <w:t>(далее – Объекты</w:t>
      </w:r>
      <w:r>
        <w:rPr>
          <w:rFonts w:ascii="Times New Roman" w:hAnsi="Times New Roman" w:cs="Times New Roman"/>
          <w:sz w:val="24"/>
          <w:szCs w:val="24"/>
        </w:rPr>
        <w:t xml:space="preserve">) </w:t>
      </w:r>
      <w:r w:rsidRPr="004E6A3A">
        <w:rPr>
          <w:rFonts w:ascii="Times New Roman" w:hAnsi="Times New Roman" w:cs="Times New Roman"/>
          <w:sz w:val="24"/>
          <w:szCs w:val="24"/>
          <w:lang w:eastAsia="en-US"/>
        </w:rPr>
        <w:t xml:space="preserve">для выполнения обязательств по обеспечению охраны </w:t>
      </w:r>
      <w:r>
        <w:rPr>
          <w:rFonts w:ascii="Times New Roman" w:hAnsi="Times New Roman" w:cs="Times New Roman"/>
          <w:sz w:val="24"/>
          <w:szCs w:val="24"/>
          <w:lang w:eastAsia="en-US"/>
        </w:rPr>
        <w:t xml:space="preserve">Объектов </w:t>
      </w:r>
      <w:r w:rsidRPr="004E6A3A">
        <w:rPr>
          <w:rFonts w:ascii="Times New Roman" w:hAnsi="Times New Roman" w:cs="Times New Roman"/>
          <w:sz w:val="24"/>
          <w:szCs w:val="24"/>
          <w:lang w:eastAsia="en-US"/>
        </w:rPr>
        <w:t>в соответствии с условиями Договора и Технического задания к Договору.</w:t>
      </w:r>
    </w:p>
    <w:p w14:paraId="244D1472" w14:textId="77777777" w:rsidR="00D021DD" w:rsidRPr="004E6A3A" w:rsidRDefault="00D021DD" w:rsidP="00D021DD">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3C1624B8" w14:textId="77777777" w:rsidR="00D021DD" w:rsidRPr="004E6A3A" w:rsidRDefault="00D021DD" w:rsidP="00D021DD">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10380"/>
      </w:tblGrid>
      <w:tr w:rsidR="00D021DD" w:rsidRPr="004E6A3A" w14:paraId="5B101880" w14:textId="77777777" w:rsidTr="00F0433B">
        <w:trPr>
          <w:trHeight w:val="2660"/>
        </w:trPr>
        <w:tc>
          <w:tcPr>
            <w:tcW w:w="9171" w:type="dxa"/>
          </w:tcPr>
          <w:tbl>
            <w:tblPr>
              <w:tblW w:w="20313" w:type="dxa"/>
              <w:tblInd w:w="47" w:type="dxa"/>
              <w:tblLook w:val="0000" w:firstRow="0" w:lastRow="0" w:firstColumn="0" w:lastColumn="0" w:noHBand="0" w:noVBand="0"/>
            </w:tblPr>
            <w:tblGrid>
              <w:gridCol w:w="4840"/>
              <w:gridCol w:w="5319"/>
              <w:gridCol w:w="5482"/>
              <w:gridCol w:w="4672"/>
            </w:tblGrid>
            <w:tr w:rsidR="00D021DD" w:rsidRPr="004E6A3A" w14:paraId="18FF37F3" w14:textId="77777777" w:rsidTr="00F0433B">
              <w:trPr>
                <w:trHeight w:val="3225"/>
              </w:trPr>
              <w:tc>
                <w:tcPr>
                  <w:tcW w:w="4840" w:type="dxa"/>
                  <w:tcBorders>
                    <w:top w:val="nil"/>
                    <w:left w:val="nil"/>
                    <w:bottom w:val="nil"/>
                    <w:right w:val="nil"/>
                  </w:tcBorders>
                </w:tcPr>
                <w:p w14:paraId="388B6F60" w14:textId="77777777" w:rsidR="00D021DD" w:rsidRPr="007B3472" w:rsidRDefault="00D021DD" w:rsidP="00130179">
                  <w:pPr>
                    <w:spacing w:line="240" w:lineRule="auto"/>
                    <w:ind w:firstLine="0"/>
                    <w:rPr>
                      <w:b/>
                      <w:sz w:val="24"/>
                      <w:szCs w:val="24"/>
                    </w:rPr>
                  </w:pPr>
                </w:p>
                <w:p w14:paraId="583C891F" w14:textId="77777777" w:rsidR="00D021DD" w:rsidRPr="007B3472" w:rsidRDefault="00D021DD" w:rsidP="00130179">
                  <w:pPr>
                    <w:spacing w:line="240" w:lineRule="auto"/>
                    <w:ind w:firstLine="0"/>
                    <w:rPr>
                      <w:b/>
                      <w:sz w:val="24"/>
                      <w:szCs w:val="24"/>
                    </w:rPr>
                  </w:pPr>
                  <w:r w:rsidRPr="007B3472">
                    <w:rPr>
                      <w:b/>
                      <w:sz w:val="24"/>
                      <w:szCs w:val="24"/>
                    </w:rPr>
                    <w:t>ЗАКАЗЧИК:</w:t>
                  </w:r>
                </w:p>
                <w:p w14:paraId="25653C89" w14:textId="77777777" w:rsidR="00D021DD" w:rsidRDefault="00D021DD" w:rsidP="00130179">
                  <w:pPr>
                    <w:spacing w:line="240" w:lineRule="auto"/>
                    <w:ind w:firstLine="0"/>
                    <w:rPr>
                      <w:b/>
                    </w:rPr>
                  </w:pPr>
                  <w:r w:rsidRPr="007B3472">
                    <w:rPr>
                      <w:b/>
                      <w:sz w:val="24"/>
                      <w:szCs w:val="24"/>
                    </w:rPr>
                    <w:t>АО «</w:t>
                  </w:r>
                  <w:r>
                    <w:rPr>
                      <w:b/>
                      <w:sz w:val="24"/>
                      <w:szCs w:val="24"/>
                    </w:rPr>
                    <w:t>СПб ЦДЖ</w:t>
                  </w:r>
                  <w:r w:rsidRPr="007B3472">
                    <w:rPr>
                      <w:b/>
                    </w:rPr>
                    <w:t>»</w:t>
                  </w:r>
                </w:p>
                <w:p w14:paraId="37D0182E" w14:textId="77777777" w:rsidR="00D021DD" w:rsidRPr="007B3472" w:rsidRDefault="00D021DD" w:rsidP="00130179">
                  <w:pPr>
                    <w:spacing w:line="240" w:lineRule="auto"/>
                    <w:ind w:firstLine="0"/>
                    <w:rPr>
                      <w:b/>
                    </w:rPr>
                  </w:pPr>
                </w:p>
                <w:p w14:paraId="453C7055" w14:textId="77777777" w:rsidR="00D021DD" w:rsidRPr="007B3472" w:rsidRDefault="00D021DD" w:rsidP="00130179">
                  <w:pPr>
                    <w:pStyle w:val="23"/>
                    <w:keepNext/>
                    <w:autoSpaceDE w:val="0"/>
                    <w:autoSpaceDN w:val="0"/>
                    <w:spacing w:after="0" w:line="240" w:lineRule="auto"/>
                  </w:pPr>
                </w:p>
                <w:p w14:paraId="3AAE3BA1" w14:textId="77777777" w:rsidR="00D021DD" w:rsidRPr="007B3472" w:rsidRDefault="00D021DD" w:rsidP="00130179">
                  <w:pPr>
                    <w:pStyle w:val="23"/>
                    <w:keepNext/>
                    <w:autoSpaceDE w:val="0"/>
                    <w:autoSpaceDN w:val="0"/>
                    <w:spacing w:after="0" w:line="240" w:lineRule="auto"/>
                  </w:pPr>
                </w:p>
                <w:p w14:paraId="493265A8" w14:textId="77777777" w:rsidR="00D021DD" w:rsidRPr="007B3472" w:rsidRDefault="00D021DD" w:rsidP="00130179">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2D72B387" w14:textId="77777777" w:rsidR="00D021DD" w:rsidRPr="004E6A3A" w:rsidRDefault="00D021DD" w:rsidP="00130179">
                  <w:pPr>
                    <w:spacing w:line="240" w:lineRule="auto"/>
                    <w:ind w:firstLine="0"/>
                    <w:jc w:val="left"/>
                    <w:rPr>
                      <w:bCs/>
                      <w:sz w:val="24"/>
                      <w:szCs w:val="24"/>
                    </w:rPr>
                  </w:pPr>
                  <w:r w:rsidRPr="007B3472">
                    <w:rPr>
                      <w:bCs/>
                      <w:sz w:val="24"/>
                      <w:szCs w:val="24"/>
                    </w:rPr>
                    <w:t>М.П.</w:t>
                  </w:r>
                </w:p>
              </w:tc>
              <w:tc>
                <w:tcPr>
                  <w:tcW w:w="5319" w:type="dxa"/>
                  <w:tcBorders>
                    <w:top w:val="nil"/>
                    <w:left w:val="nil"/>
                    <w:bottom w:val="nil"/>
                    <w:right w:val="nil"/>
                  </w:tcBorders>
                </w:tcPr>
                <w:p w14:paraId="245DFF30" w14:textId="77777777" w:rsidR="00D021DD" w:rsidRPr="007B3472" w:rsidRDefault="00D021DD" w:rsidP="00130179">
                  <w:pPr>
                    <w:spacing w:line="240" w:lineRule="auto"/>
                    <w:ind w:left="743" w:firstLine="0"/>
                    <w:rPr>
                      <w:b/>
                      <w:sz w:val="24"/>
                      <w:szCs w:val="24"/>
                    </w:rPr>
                  </w:pPr>
                </w:p>
                <w:p w14:paraId="4513904E" w14:textId="77777777" w:rsidR="00D021DD" w:rsidRPr="007B3472" w:rsidRDefault="00D021DD" w:rsidP="00130179">
                  <w:pPr>
                    <w:spacing w:line="240" w:lineRule="auto"/>
                    <w:ind w:firstLine="0"/>
                    <w:rPr>
                      <w:b/>
                      <w:sz w:val="24"/>
                      <w:szCs w:val="24"/>
                    </w:rPr>
                  </w:pPr>
                  <w:r w:rsidRPr="007B3472">
                    <w:rPr>
                      <w:b/>
                      <w:sz w:val="24"/>
                      <w:szCs w:val="24"/>
                    </w:rPr>
                    <w:t>ИСПОЛНИТЕЛЬ:</w:t>
                  </w:r>
                </w:p>
                <w:p w14:paraId="1A93DF33" w14:textId="77777777" w:rsidR="00D021DD" w:rsidRDefault="00D021DD" w:rsidP="00130179">
                  <w:pPr>
                    <w:spacing w:line="240" w:lineRule="auto"/>
                    <w:ind w:firstLine="0"/>
                    <w:rPr>
                      <w:b/>
                      <w:sz w:val="24"/>
                      <w:szCs w:val="24"/>
                    </w:rPr>
                  </w:pPr>
                </w:p>
                <w:p w14:paraId="35E6595B" w14:textId="77777777" w:rsidR="00D021DD" w:rsidRDefault="00D021DD" w:rsidP="00130179">
                  <w:pPr>
                    <w:spacing w:line="240" w:lineRule="auto"/>
                    <w:ind w:firstLine="0"/>
                    <w:rPr>
                      <w:b/>
                      <w:sz w:val="24"/>
                      <w:szCs w:val="24"/>
                    </w:rPr>
                  </w:pPr>
                </w:p>
                <w:p w14:paraId="60FEC9E1" w14:textId="77777777" w:rsidR="00D021DD" w:rsidRDefault="00D021DD" w:rsidP="00130179">
                  <w:pPr>
                    <w:spacing w:line="240" w:lineRule="auto"/>
                    <w:ind w:firstLine="0"/>
                    <w:rPr>
                      <w:b/>
                      <w:sz w:val="24"/>
                      <w:szCs w:val="24"/>
                    </w:rPr>
                  </w:pPr>
                </w:p>
                <w:p w14:paraId="2993A411" w14:textId="77777777" w:rsidR="00D021DD" w:rsidRPr="00D15A62" w:rsidRDefault="00D021DD" w:rsidP="00130179">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2009E629" w14:textId="77777777" w:rsidR="00D021DD" w:rsidRPr="004E6A3A" w:rsidRDefault="00D021DD" w:rsidP="00130179">
                  <w:pPr>
                    <w:spacing w:line="240" w:lineRule="auto"/>
                    <w:ind w:firstLine="0"/>
                    <w:jc w:val="left"/>
                    <w:rPr>
                      <w:bCs/>
                      <w:sz w:val="24"/>
                      <w:szCs w:val="24"/>
                    </w:rPr>
                  </w:pPr>
                  <w:r w:rsidRPr="005F1705">
                    <w:rPr>
                      <w:bCs/>
                      <w:sz w:val="24"/>
                      <w:szCs w:val="24"/>
                    </w:rPr>
                    <w:t>М.П.</w:t>
                  </w:r>
                </w:p>
              </w:tc>
              <w:tc>
                <w:tcPr>
                  <w:tcW w:w="5482" w:type="dxa"/>
                  <w:tcBorders>
                    <w:top w:val="nil"/>
                    <w:left w:val="nil"/>
                    <w:bottom w:val="nil"/>
                    <w:right w:val="nil"/>
                  </w:tcBorders>
                </w:tcPr>
                <w:p w14:paraId="36CF7F66" w14:textId="77777777" w:rsidR="00D021DD" w:rsidRPr="004E6A3A" w:rsidRDefault="00D021DD" w:rsidP="00130179">
                  <w:pPr>
                    <w:spacing w:line="240" w:lineRule="auto"/>
                    <w:ind w:firstLine="0"/>
                    <w:jc w:val="left"/>
                    <w:rPr>
                      <w:bCs/>
                      <w:sz w:val="24"/>
                      <w:szCs w:val="24"/>
                    </w:rPr>
                  </w:pPr>
                </w:p>
              </w:tc>
              <w:tc>
                <w:tcPr>
                  <w:tcW w:w="4672" w:type="dxa"/>
                  <w:tcBorders>
                    <w:top w:val="nil"/>
                    <w:left w:val="nil"/>
                    <w:bottom w:val="nil"/>
                    <w:right w:val="nil"/>
                  </w:tcBorders>
                </w:tcPr>
                <w:p w14:paraId="515730FD" w14:textId="77777777" w:rsidR="00D021DD" w:rsidRPr="00F949D9" w:rsidRDefault="00D021DD" w:rsidP="00130179">
                  <w:pPr>
                    <w:spacing w:line="240" w:lineRule="auto"/>
                    <w:ind w:firstLine="0"/>
                    <w:jc w:val="left"/>
                    <w:rPr>
                      <w:bCs/>
                      <w:sz w:val="24"/>
                      <w:szCs w:val="24"/>
                    </w:rPr>
                  </w:pPr>
                </w:p>
              </w:tc>
            </w:tr>
          </w:tbl>
          <w:p w14:paraId="1212172F" w14:textId="77777777" w:rsidR="00D021DD" w:rsidRPr="004E6A3A" w:rsidRDefault="00D021DD" w:rsidP="00130179">
            <w:pPr>
              <w:spacing w:line="240" w:lineRule="auto"/>
              <w:ind w:firstLine="0"/>
              <w:rPr>
                <w:b/>
                <w:bCs/>
                <w:sz w:val="24"/>
                <w:szCs w:val="24"/>
              </w:rPr>
            </w:pPr>
          </w:p>
        </w:tc>
      </w:tr>
    </w:tbl>
    <w:p w14:paraId="1388C9B5" w14:textId="77777777" w:rsidR="00D021DD" w:rsidRDefault="00D021DD" w:rsidP="00D021DD">
      <w:pPr>
        <w:widowControl w:val="0"/>
        <w:autoSpaceDE w:val="0"/>
        <w:autoSpaceDN w:val="0"/>
        <w:adjustRightInd w:val="0"/>
        <w:spacing w:line="240" w:lineRule="auto"/>
        <w:ind w:firstLine="0"/>
        <w:jc w:val="center"/>
        <w:rPr>
          <w:b/>
          <w:sz w:val="24"/>
          <w:szCs w:val="24"/>
        </w:rPr>
      </w:pPr>
      <w:r>
        <w:rPr>
          <w:b/>
          <w:sz w:val="24"/>
          <w:szCs w:val="24"/>
        </w:rPr>
        <w:br w:type="page"/>
      </w:r>
    </w:p>
    <w:p w14:paraId="01AEEB1E" w14:textId="77777777" w:rsidR="00D021DD" w:rsidRPr="002248C8" w:rsidRDefault="00D021DD" w:rsidP="00D021D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2E7E8084" w14:textId="77777777" w:rsidR="00D021DD" w:rsidRDefault="00D021DD" w:rsidP="00D021DD">
      <w:pPr>
        <w:shd w:val="clear" w:color="auto" w:fill="FFFFFF"/>
        <w:spacing w:line="240" w:lineRule="auto"/>
        <w:ind w:firstLine="709"/>
        <w:jc w:val="right"/>
        <w:rPr>
          <w:sz w:val="22"/>
          <w:szCs w:val="22"/>
        </w:rPr>
      </w:pPr>
      <w:r>
        <w:rPr>
          <w:sz w:val="22"/>
          <w:szCs w:val="22"/>
        </w:rPr>
        <w:t xml:space="preserve">                                                                                      к Договору № _______/2021</w:t>
      </w:r>
    </w:p>
    <w:p w14:paraId="46151EA6" w14:textId="77777777" w:rsidR="00D021DD" w:rsidRPr="004E6A3A" w:rsidRDefault="00D021DD" w:rsidP="00D021DD">
      <w:pPr>
        <w:shd w:val="clear" w:color="auto" w:fill="FFFFFF"/>
        <w:spacing w:line="240" w:lineRule="auto"/>
        <w:ind w:firstLine="709"/>
        <w:jc w:val="right"/>
        <w:rPr>
          <w:b/>
          <w:sz w:val="24"/>
          <w:szCs w:val="24"/>
        </w:rPr>
      </w:pPr>
      <w:r>
        <w:rPr>
          <w:sz w:val="22"/>
          <w:szCs w:val="22"/>
        </w:rPr>
        <w:t xml:space="preserve"> </w:t>
      </w:r>
      <w:r w:rsidRPr="009067D8">
        <w:rPr>
          <w:sz w:val="22"/>
          <w:szCs w:val="22"/>
        </w:rPr>
        <w:t xml:space="preserve">от «___» </w:t>
      </w:r>
      <w:r>
        <w:rPr>
          <w:sz w:val="22"/>
          <w:szCs w:val="22"/>
        </w:rPr>
        <w:t>____ 2021</w:t>
      </w:r>
    </w:p>
    <w:p w14:paraId="334596DB" w14:textId="77777777" w:rsidR="00D021DD" w:rsidRPr="002248C8" w:rsidRDefault="00D021DD" w:rsidP="00D021DD">
      <w:pPr>
        <w:shd w:val="clear" w:color="auto" w:fill="FFFFFF"/>
        <w:spacing w:line="240" w:lineRule="auto"/>
        <w:ind w:firstLine="709"/>
        <w:jc w:val="right"/>
        <w:rPr>
          <w:sz w:val="22"/>
          <w:szCs w:val="22"/>
        </w:rPr>
      </w:pPr>
    </w:p>
    <w:p w14:paraId="0FB90D27" w14:textId="77777777" w:rsidR="00D021DD" w:rsidRPr="004E6A3A" w:rsidRDefault="00D021DD" w:rsidP="00D021DD">
      <w:pPr>
        <w:widowControl w:val="0"/>
        <w:autoSpaceDE w:val="0"/>
        <w:autoSpaceDN w:val="0"/>
        <w:adjustRightInd w:val="0"/>
        <w:spacing w:line="240" w:lineRule="auto"/>
        <w:ind w:firstLine="0"/>
        <w:rPr>
          <w:b/>
          <w:sz w:val="24"/>
          <w:szCs w:val="24"/>
        </w:rPr>
      </w:pPr>
    </w:p>
    <w:p w14:paraId="493A507B" w14:textId="77777777" w:rsidR="00D021DD" w:rsidRDefault="00D021DD" w:rsidP="00D021DD">
      <w:pPr>
        <w:widowControl w:val="0"/>
        <w:autoSpaceDE w:val="0"/>
        <w:autoSpaceDN w:val="0"/>
        <w:adjustRightInd w:val="0"/>
        <w:spacing w:line="240" w:lineRule="auto"/>
        <w:ind w:firstLine="0"/>
        <w:jc w:val="center"/>
        <w:rPr>
          <w:b/>
          <w:sz w:val="24"/>
          <w:szCs w:val="24"/>
        </w:rPr>
      </w:pPr>
    </w:p>
    <w:p w14:paraId="5D2E6B2E" w14:textId="77777777" w:rsidR="00D021DD" w:rsidRDefault="00D021DD" w:rsidP="00D021DD">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58D29E26" w14:textId="77777777" w:rsidR="00D021DD" w:rsidRPr="004E6A3A" w:rsidRDefault="00D021DD" w:rsidP="00D021DD">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2309FADD" w14:textId="77777777" w:rsidR="00D021DD" w:rsidRPr="004E6A3A" w:rsidRDefault="00D021DD" w:rsidP="00D021DD">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21</w:t>
      </w:r>
    </w:p>
    <w:p w14:paraId="50E9A8B5" w14:textId="77777777" w:rsidR="00D021DD" w:rsidRPr="004E6A3A" w:rsidRDefault="00D021DD" w:rsidP="00D021DD">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2EF9F8FA" w14:textId="77777777" w:rsidR="00D021DD" w:rsidRPr="004E6A3A" w:rsidRDefault="00D021DD" w:rsidP="00D021DD">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w:t>
      </w:r>
      <w:proofErr w:type="gramStart"/>
      <w:r w:rsidRPr="004E6A3A">
        <w:rPr>
          <w:rFonts w:ascii="Times New Roman" w:hAnsi="Times New Roman" w:cs="Times New Roman"/>
          <w:sz w:val="24"/>
          <w:szCs w:val="24"/>
          <w:lang w:eastAsia="en-US"/>
        </w:rPr>
        <w:t xml:space="preserve">и  </w:t>
      </w:r>
      <w:r>
        <w:rPr>
          <w:rFonts w:ascii="Times New Roman" w:hAnsi="Times New Roman" w:cs="Times New Roman"/>
          <w:sz w:val="24"/>
          <w:szCs w:val="24"/>
        </w:rPr>
        <w:t>_</w:t>
      </w:r>
      <w:proofErr w:type="gramEnd"/>
      <w:r>
        <w:rPr>
          <w:rFonts w:ascii="Times New Roman" w:hAnsi="Times New Roman" w:cs="Times New Roman"/>
          <w:sz w:val="24"/>
          <w:szCs w:val="24"/>
        </w:rPr>
        <w:t>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 г. N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46D164C3"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___ от "___"____ __</w:t>
      </w:r>
      <w:proofErr w:type="gramStart"/>
      <w:r w:rsidRPr="004E6A3A">
        <w:rPr>
          <w:rFonts w:ascii="Times New Roman" w:hAnsi="Times New Roman" w:cs="Times New Roman"/>
          <w:sz w:val="24"/>
          <w:szCs w:val="24"/>
        </w:rPr>
        <w:t>_  (</w:t>
      </w:r>
      <w:proofErr w:type="gramEnd"/>
      <w:r w:rsidRPr="004E6A3A">
        <w:rPr>
          <w:rFonts w:ascii="Times New Roman" w:hAnsi="Times New Roman" w:cs="Times New Roman"/>
          <w:sz w:val="24"/>
          <w:szCs w:val="24"/>
        </w:rPr>
        <w:t xml:space="preserve">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6A1373CA" w14:textId="77777777" w:rsidR="00D021DD" w:rsidRPr="004E6A3A" w:rsidRDefault="00D021DD" w:rsidP="00D021DD">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074DFC41"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55D3045B"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1B5B007C"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0D2E5E55"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w:t>
      </w:r>
      <w:proofErr w:type="gramStart"/>
      <w:r w:rsidRPr="004E6A3A">
        <w:rPr>
          <w:rFonts w:ascii="Times New Roman" w:hAnsi="Times New Roman" w:cs="Times New Roman"/>
          <w:sz w:val="24"/>
          <w:szCs w:val="24"/>
        </w:rPr>
        <w:t>замечания:</w:t>
      </w:r>
      <w:r>
        <w:rPr>
          <w:rFonts w:ascii="Times New Roman" w:hAnsi="Times New Roman" w:cs="Times New Roman"/>
          <w:sz w:val="24"/>
          <w:szCs w:val="24"/>
        </w:rPr>
        <w:t>_</w:t>
      </w:r>
      <w:proofErr w:type="gramEnd"/>
      <w:r>
        <w:rPr>
          <w:rFonts w:ascii="Times New Roman" w:hAnsi="Times New Roman" w:cs="Times New Roman"/>
          <w:sz w:val="24"/>
          <w:szCs w:val="24"/>
        </w:rPr>
        <w:t>____________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46E588B8"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w:t>
      </w:r>
      <w:proofErr w:type="gramStart"/>
      <w:r w:rsidRPr="004E6A3A">
        <w:rPr>
          <w:rFonts w:ascii="Times New Roman" w:hAnsi="Times New Roman" w:cs="Times New Roman"/>
          <w:sz w:val="24"/>
          <w:szCs w:val="24"/>
        </w:rPr>
        <w:t>происшествия:_</w:t>
      </w:r>
      <w:proofErr w:type="gramEnd"/>
      <w:r w:rsidRPr="004E6A3A">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6EBACA44"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0EEE813A"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6EE03E8C" w14:textId="77777777" w:rsidR="00D021DD" w:rsidRPr="004E6A3A"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w:t>
      </w:r>
      <w:r w:rsidRPr="00D021DD">
        <w:rPr>
          <w:rFonts w:ascii="Times New Roman" w:hAnsi="Times New Roman" w:cs="Times New Roman"/>
          <w:sz w:val="24"/>
          <w:szCs w:val="24"/>
        </w:rPr>
        <w:t xml:space="preserve">в </w:t>
      </w:r>
      <w:proofErr w:type="spellStart"/>
      <w:r w:rsidRPr="00D021DD">
        <w:rPr>
          <w:rFonts w:ascii="Times New Roman" w:hAnsi="Times New Roman" w:cs="Times New Roman"/>
          <w:sz w:val="24"/>
          <w:szCs w:val="24"/>
        </w:rPr>
        <w:t>т.ч</w:t>
      </w:r>
      <w:proofErr w:type="spellEnd"/>
      <w:r w:rsidRPr="00D021DD">
        <w:rPr>
          <w:rFonts w:ascii="Times New Roman" w:hAnsi="Times New Roman" w:cs="Times New Roman"/>
          <w:sz w:val="24"/>
          <w:szCs w:val="24"/>
        </w:rPr>
        <w:t>. НДС 20% -  ___________ ______________________) руб. ______ коп. /</w:t>
      </w:r>
      <w:r>
        <w:rPr>
          <w:sz w:val="24"/>
          <w:szCs w:val="24"/>
        </w:rPr>
        <w:t xml:space="preserve"> </w:t>
      </w:r>
      <w:r w:rsidRPr="004E6A3A">
        <w:rPr>
          <w:rFonts w:ascii="Times New Roman" w:hAnsi="Times New Roman" w:cs="Times New Roman"/>
          <w:sz w:val="24"/>
          <w:szCs w:val="24"/>
        </w:rPr>
        <w:t xml:space="preserve">НДС </w:t>
      </w:r>
      <w:r>
        <w:rPr>
          <w:rFonts w:ascii="Times New Roman" w:hAnsi="Times New Roman" w:cs="Times New Roman"/>
          <w:sz w:val="24"/>
          <w:szCs w:val="24"/>
        </w:rPr>
        <w:t>не облагается в связи с применением Исполнителем УСН</w:t>
      </w:r>
      <w:r w:rsidRPr="004E6A3A">
        <w:rPr>
          <w:rFonts w:ascii="Times New Roman" w:hAnsi="Times New Roman" w:cs="Times New Roman"/>
          <w:sz w:val="24"/>
          <w:szCs w:val="24"/>
        </w:rPr>
        <w:t>.</w:t>
      </w:r>
    </w:p>
    <w:p w14:paraId="2BCC6EB5" w14:textId="77777777" w:rsidR="00D021DD" w:rsidRDefault="00D021DD" w:rsidP="00D021D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5CBFD451" w14:textId="77777777" w:rsidR="00D021DD" w:rsidRDefault="00D021DD" w:rsidP="00D021DD">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D021DD" w:rsidRPr="004E6A3A" w14:paraId="6989B13B" w14:textId="77777777" w:rsidTr="00012079">
        <w:trPr>
          <w:trHeight w:val="3225"/>
        </w:trPr>
        <w:tc>
          <w:tcPr>
            <w:tcW w:w="5056" w:type="dxa"/>
          </w:tcPr>
          <w:p w14:paraId="46411AF7" w14:textId="77777777" w:rsidR="00D021DD" w:rsidRDefault="00D021DD" w:rsidP="00130179">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4AB45304" w14:textId="77777777" w:rsidR="00D021DD" w:rsidRDefault="00D021DD" w:rsidP="00130179">
            <w:pPr>
              <w:spacing w:line="240" w:lineRule="auto"/>
              <w:ind w:firstLine="0"/>
              <w:rPr>
                <w:b/>
                <w:bCs/>
                <w:sz w:val="24"/>
                <w:szCs w:val="24"/>
              </w:rPr>
            </w:pPr>
          </w:p>
          <w:p w14:paraId="02E19FC4" w14:textId="77777777" w:rsidR="00D021DD" w:rsidRPr="005F1705" w:rsidRDefault="00D021DD" w:rsidP="00130179">
            <w:pPr>
              <w:spacing w:line="240" w:lineRule="auto"/>
              <w:ind w:firstLine="0"/>
              <w:rPr>
                <w:b/>
                <w:bCs/>
                <w:sz w:val="24"/>
                <w:szCs w:val="24"/>
              </w:rPr>
            </w:pPr>
            <w:r w:rsidRPr="005F1705">
              <w:rPr>
                <w:b/>
                <w:bCs/>
                <w:sz w:val="24"/>
                <w:szCs w:val="24"/>
              </w:rPr>
              <w:t>Заместитель генерального директора</w:t>
            </w:r>
          </w:p>
          <w:p w14:paraId="24BAD77B" w14:textId="77777777" w:rsidR="00D021DD" w:rsidRPr="005F1705" w:rsidRDefault="00D021DD" w:rsidP="00130179">
            <w:pPr>
              <w:spacing w:line="240" w:lineRule="auto"/>
              <w:ind w:firstLine="0"/>
              <w:rPr>
                <w:b/>
                <w:bCs/>
                <w:sz w:val="24"/>
                <w:szCs w:val="24"/>
              </w:rPr>
            </w:pPr>
            <w:r w:rsidRPr="005F1705">
              <w:rPr>
                <w:b/>
                <w:bCs/>
                <w:sz w:val="24"/>
                <w:szCs w:val="24"/>
              </w:rPr>
              <w:t xml:space="preserve">по </w:t>
            </w:r>
            <w:r>
              <w:rPr>
                <w:b/>
                <w:bCs/>
                <w:sz w:val="24"/>
                <w:szCs w:val="24"/>
              </w:rPr>
              <w:t>безопасности</w:t>
            </w:r>
          </w:p>
          <w:p w14:paraId="2EE942C8" w14:textId="77777777" w:rsidR="00D021DD" w:rsidRPr="005F1705" w:rsidRDefault="00D021DD" w:rsidP="00130179">
            <w:pPr>
              <w:spacing w:line="240" w:lineRule="auto"/>
              <w:rPr>
                <w:b/>
                <w:bCs/>
                <w:sz w:val="24"/>
                <w:szCs w:val="24"/>
              </w:rPr>
            </w:pPr>
          </w:p>
          <w:p w14:paraId="45B3CCDF" w14:textId="77777777" w:rsidR="00D021DD" w:rsidRPr="009C4DBF" w:rsidRDefault="00D021DD" w:rsidP="00130179">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1DC7552A" w14:textId="77777777" w:rsidR="00D021DD" w:rsidRPr="004E6A3A" w:rsidRDefault="00D021DD" w:rsidP="00130179">
            <w:pPr>
              <w:spacing w:line="240" w:lineRule="auto"/>
              <w:ind w:firstLine="0"/>
              <w:jc w:val="left"/>
              <w:rPr>
                <w:bCs/>
                <w:sz w:val="24"/>
                <w:szCs w:val="24"/>
              </w:rPr>
            </w:pPr>
            <w:r w:rsidRPr="009C4DBF">
              <w:rPr>
                <w:b/>
                <w:bCs/>
                <w:sz w:val="24"/>
                <w:szCs w:val="24"/>
              </w:rPr>
              <w:t>М.П.</w:t>
            </w:r>
          </w:p>
        </w:tc>
        <w:tc>
          <w:tcPr>
            <w:tcW w:w="4583" w:type="dxa"/>
          </w:tcPr>
          <w:p w14:paraId="031AF10C" w14:textId="77777777" w:rsidR="00D021DD" w:rsidRDefault="00D021DD" w:rsidP="00130179">
            <w:pPr>
              <w:spacing w:line="240" w:lineRule="auto"/>
              <w:ind w:firstLine="0"/>
              <w:rPr>
                <w:b/>
                <w:bCs/>
                <w:sz w:val="24"/>
                <w:szCs w:val="24"/>
              </w:rPr>
            </w:pPr>
            <w:r w:rsidRPr="000B55A0">
              <w:rPr>
                <w:b/>
                <w:bCs/>
                <w:sz w:val="24"/>
                <w:szCs w:val="24"/>
              </w:rPr>
              <w:t>Исполнитель</w:t>
            </w:r>
            <w:r>
              <w:rPr>
                <w:b/>
                <w:bCs/>
                <w:sz w:val="24"/>
                <w:szCs w:val="24"/>
              </w:rPr>
              <w:t>:</w:t>
            </w:r>
          </w:p>
          <w:p w14:paraId="3B9E0318" w14:textId="77777777" w:rsidR="00D021DD" w:rsidRPr="00D15A62" w:rsidRDefault="00D021DD" w:rsidP="00130179">
            <w:pPr>
              <w:keepNext/>
              <w:keepLines/>
              <w:spacing w:line="240" w:lineRule="auto"/>
              <w:ind w:right="72" w:firstLine="0"/>
              <w:jc w:val="left"/>
              <w:rPr>
                <w:rFonts w:eastAsia="Calibri"/>
                <w:snapToGrid/>
                <w:color w:val="000000"/>
                <w:sz w:val="24"/>
                <w:szCs w:val="24"/>
                <w:lang w:eastAsia="en-US"/>
              </w:rPr>
            </w:pPr>
          </w:p>
          <w:p w14:paraId="37E9903B" w14:textId="77777777" w:rsidR="00D021DD" w:rsidRDefault="00D021DD" w:rsidP="00130179">
            <w:pPr>
              <w:spacing w:line="240" w:lineRule="auto"/>
              <w:rPr>
                <w:b/>
                <w:bCs/>
                <w:sz w:val="24"/>
                <w:szCs w:val="24"/>
              </w:rPr>
            </w:pPr>
          </w:p>
          <w:p w14:paraId="6D5E69B7" w14:textId="77777777" w:rsidR="00D021DD" w:rsidRDefault="00D021DD" w:rsidP="00130179">
            <w:pPr>
              <w:spacing w:line="240" w:lineRule="auto"/>
              <w:ind w:firstLine="0"/>
              <w:jc w:val="left"/>
              <w:rPr>
                <w:bCs/>
                <w:sz w:val="24"/>
                <w:szCs w:val="24"/>
              </w:rPr>
            </w:pPr>
          </w:p>
          <w:p w14:paraId="5A0A81DF" w14:textId="77777777" w:rsidR="00D021DD" w:rsidRDefault="00D021DD" w:rsidP="00130179">
            <w:pPr>
              <w:spacing w:line="240" w:lineRule="auto"/>
              <w:ind w:firstLine="0"/>
              <w:jc w:val="left"/>
              <w:rPr>
                <w:bCs/>
                <w:sz w:val="24"/>
                <w:szCs w:val="24"/>
              </w:rPr>
            </w:pPr>
          </w:p>
          <w:p w14:paraId="60253388" w14:textId="77777777" w:rsidR="00D021DD" w:rsidRPr="00D15A62" w:rsidRDefault="00D021DD" w:rsidP="00130179">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0E36DB5A" w14:textId="77777777" w:rsidR="00D021DD" w:rsidRPr="00CF7F42" w:rsidRDefault="00D021DD" w:rsidP="00130179">
            <w:pPr>
              <w:spacing w:line="240" w:lineRule="auto"/>
              <w:ind w:firstLine="0"/>
              <w:jc w:val="left"/>
              <w:rPr>
                <w:b/>
                <w:bCs/>
                <w:sz w:val="24"/>
                <w:szCs w:val="24"/>
              </w:rPr>
            </w:pPr>
            <w:r w:rsidRPr="00CF7F42">
              <w:rPr>
                <w:b/>
                <w:bCs/>
                <w:sz w:val="24"/>
                <w:szCs w:val="24"/>
              </w:rPr>
              <w:t>М.П.</w:t>
            </w:r>
          </w:p>
        </w:tc>
      </w:tr>
    </w:tbl>
    <w:p w14:paraId="626124B6" w14:textId="77777777" w:rsidR="00D021DD" w:rsidRDefault="00D021DD" w:rsidP="00D021DD">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43CA32C2" w14:textId="77777777" w:rsidR="00D021DD" w:rsidRPr="002248C8" w:rsidRDefault="00D021DD" w:rsidP="00D021D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3F0A11BF" w14:textId="77777777" w:rsidR="00D021DD" w:rsidRDefault="00D021DD" w:rsidP="00D021DD">
      <w:pPr>
        <w:shd w:val="clear" w:color="auto" w:fill="FFFFFF"/>
        <w:spacing w:line="240" w:lineRule="auto"/>
        <w:ind w:firstLine="709"/>
        <w:jc w:val="right"/>
        <w:rPr>
          <w:sz w:val="22"/>
          <w:szCs w:val="22"/>
        </w:rPr>
      </w:pPr>
      <w:r>
        <w:rPr>
          <w:sz w:val="22"/>
          <w:szCs w:val="22"/>
        </w:rPr>
        <w:t xml:space="preserve">                                                                                      к Договору № _____/2021</w:t>
      </w:r>
    </w:p>
    <w:p w14:paraId="00579AFE" w14:textId="77777777" w:rsidR="00D021DD" w:rsidRPr="004E6A3A" w:rsidRDefault="00D021DD" w:rsidP="00D021DD">
      <w:pPr>
        <w:shd w:val="clear" w:color="auto" w:fill="FFFFFF"/>
        <w:spacing w:line="240" w:lineRule="auto"/>
        <w:ind w:firstLine="709"/>
        <w:jc w:val="right"/>
        <w:rPr>
          <w:b/>
          <w:sz w:val="24"/>
          <w:szCs w:val="24"/>
        </w:rPr>
      </w:pPr>
      <w:r w:rsidRPr="009067D8">
        <w:rPr>
          <w:sz w:val="22"/>
          <w:szCs w:val="22"/>
        </w:rPr>
        <w:t xml:space="preserve">от «___» </w:t>
      </w:r>
      <w:r>
        <w:rPr>
          <w:sz w:val="22"/>
          <w:szCs w:val="22"/>
        </w:rPr>
        <w:t>_____2021</w:t>
      </w:r>
    </w:p>
    <w:p w14:paraId="3BE1A424" w14:textId="77777777" w:rsidR="00D021DD" w:rsidRPr="004E6A3A" w:rsidRDefault="00D021DD" w:rsidP="00D021DD">
      <w:pPr>
        <w:widowControl w:val="0"/>
        <w:autoSpaceDE w:val="0"/>
        <w:autoSpaceDN w:val="0"/>
        <w:adjustRightInd w:val="0"/>
        <w:spacing w:line="240" w:lineRule="auto"/>
        <w:ind w:firstLine="0"/>
        <w:rPr>
          <w:b/>
          <w:sz w:val="24"/>
          <w:szCs w:val="24"/>
        </w:rPr>
      </w:pPr>
    </w:p>
    <w:p w14:paraId="5A62D6D0" w14:textId="77777777" w:rsidR="00D021DD" w:rsidRPr="00E85B10" w:rsidRDefault="00D021DD" w:rsidP="00D021DD">
      <w:pPr>
        <w:shd w:val="clear" w:color="auto" w:fill="FFFFFF"/>
        <w:spacing w:line="240" w:lineRule="auto"/>
        <w:ind w:firstLine="709"/>
        <w:jc w:val="right"/>
        <w:rPr>
          <w:sz w:val="22"/>
          <w:szCs w:val="22"/>
        </w:rPr>
      </w:pPr>
      <w:r w:rsidRPr="00E85B10">
        <w:rPr>
          <w:sz w:val="22"/>
          <w:szCs w:val="22"/>
        </w:rPr>
        <w:t xml:space="preserve"> </w:t>
      </w:r>
    </w:p>
    <w:p w14:paraId="1CD7DAB5" w14:textId="77777777" w:rsidR="00D021DD" w:rsidRDefault="00D021DD" w:rsidP="00D021DD">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551"/>
        <w:gridCol w:w="2977"/>
        <w:gridCol w:w="2410"/>
      </w:tblGrid>
      <w:tr w:rsidR="00D021DD" w:rsidRPr="007050F6" w14:paraId="6FD8C743" w14:textId="77777777" w:rsidTr="008F7621">
        <w:trPr>
          <w:trHeight w:val="222"/>
          <w:jc w:val="center"/>
        </w:trPr>
        <w:tc>
          <w:tcPr>
            <w:tcW w:w="1555" w:type="dxa"/>
            <w:shd w:val="clear" w:color="auto" w:fill="FFFFFF" w:themeFill="background1"/>
          </w:tcPr>
          <w:p w14:paraId="1FEE0FDF" w14:textId="77777777" w:rsidR="00D021DD" w:rsidRPr="00CF7F42" w:rsidRDefault="00D021DD" w:rsidP="00130179">
            <w:pPr>
              <w:spacing w:line="240" w:lineRule="auto"/>
              <w:ind w:firstLine="0"/>
              <w:jc w:val="center"/>
              <w:rPr>
                <w:b/>
                <w:sz w:val="24"/>
                <w:szCs w:val="24"/>
              </w:rPr>
            </w:pPr>
            <w:r w:rsidRPr="00CF7F42">
              <w:rPr>
                <w:b/>
                <w:sz w:val="24"/>
                <w:szCs w:val="24"/>
              </w:rPr>
              <w:t>№п/п</w:t>
            </w:r>
          </w:p>
        </w:tc>
        <w:tc>
          <w:tcPr>
            <w:tcW w:w="2551" w:type="dxa"/>
            <w:shd w:val="clear" w:color="auto" w:fill="FFFFFF" w:themeFill="background1"/>
            <w:noWrap/>
            <w:hideMark/>
          </w:tcPr>
          <w:p w14:paraId="0AE3A7BF" w14:textId="77777777" w:rsidR="00D021DD" w:rsidRPr="00CF7F42" w:rsidRDefault="00D021DD" w:rsidP="00130179">
            <w:pPr>
              <w:spacing w:line="240" w:lineRule="auto"/>
              <w:ind w:firstLine="0"/>
              <w:jc w:val="center"/>
              <w:rPr>
                <w:b/>
                <w:sz w:val="24"/>
                <w:szCs w:val="24"/>
              </w:rPr>
            </w:pPr>
            <w:r w:rsidRPr="00CF7F42">
              <w:rPr>
                <w:b/>
                <w:sz w:val="24"/>
                <w:szCs w:val="24"/>
              </w:rPr>
              <w:t>Номер квартиры</w:t>
            </w:r>
          </w:p>
        </w:tc>
        <w:tc>
          <w:tcPr>
            <w:tcW w:w="2977" w:type="dxa"/>
            <w:shd w:val="clear" w:color="auto" w:fill="FFFFFF" w:themeFill="background1"/>
            <w:noWrap/>
            <w:hideMark/>
          </w:tcPr>
          <w:p w14:paraId="5AA6F3AC" w14:textId="77777777" w:rsidR="00D021DD" w:rsidRPr="00CF7F42" w:rsidRDefault="00D021DD" w:rsidP="00130179">
            <w:pPr>
              <w:spacing w:line="240" w:lineRule="auto"/>
              <w:ind w:firstLine="0"/>
              <w:jc w:val="center"/>
              <w:rPr>
                <w:b/>
                <w:sz w:val="24"/>
                <w:szCs w:val="24"/>
              </w:rPr>
            </w:pPr>
            <w:r>
              <w:rPr>
                <w:b/>
                <w:sz w:val="24"/>
                <w:szCs w:val="24"/>
              </w:rPr>
              <w:t>Корпус</w:t>
            </w:r>
          </w:p>
        </w:tc>
        <w:tc>
          <w:tcPr>
            <w:tcW w:w="2410" w:type="dxa"/>
            <w:shd w:val="clear" w:color="auto" w:fill="FFFFFF" w:themeFill="background1"/>
          </w:tcPr>
          <w:p w14:paraId="51DEEA8B" w14:textId="77777777" w:rsidR="00D021DD" w:rsidRPr="00CF7F42" w:rsidRDefault="00D021DD" w:rsidP="00130179">
            <w:pPr>
              <w:spacing w:line="240" w:lineRule="auto"/>
              <w:ind w:firstLine="0"/>
              <w:jc w:val="center"/>
              <w:rPr>
                <w:b/>
                <w:sz w:val="24"/>
                <w:szCs w:val="24"/>
              </w:rPr>
            </w:pPr>
            <w:r>
              <w:rPr>
                <w:b/>
                <w:sz w:val="24"/>
                <w:szCs w:val="24"/>
              </w:rPr>
              <w:t>Этаж</w:t>
            </w:r>
          </w:p>
        </w:tc>
      </w:tr>
      <w:tr w:rsidR="00D021DD" w:rsidRPr="007050F6" w14:paraId="452655FE" w14:textId="77777777" w:rsidTr="008F7621">
        <w:trPr>
          <w:trHeight w:val="222"/>
          <w:jc w:val="center"/>
        </w:trPr>
        <w:tc>
          <w:tcPr>
            <w:tcW w:w="1555" w:type="dxa"/>
            <w:shd w:val="clear" w:color="auto" w:fill="FFFFFF" w:themeFill="background1"/>
          </w:tcPr>
          <w:p w14:paraId="6A613D57" w14:textId="77777777" w:rsidR="00D021DD" w:rsidRPr="0008358F" w:rsidRDefault="00D021DD" w:rsidP="00130179">
            <w:pPr>
              <w:spacing w:line="240" w:lineRule="auto"/>
              <w:ind w:firstLine="0"/>
              <w:jc w:val="center"/>
              <w:rPr>
                <w:b/>
                <w:sz w:val="24"/>
                <w:szCs w:val="24"/>
              </w:rPr>
            </w:pPr>
            <w:r w:rsidRPr="0008358F">
              <w:rPr>
                <w:b/>
                <w:sz w:val="24"/>
                <w:szCs w:val="24"/>
              </w:rPr>
              <w:t>1</w:t>
            </w:r>
          </w:p>
        </w:tc>
        <w:tc>
          <w:tcPr>
            <w:tcW w:w="2551" w:type="dxa"/>
            <w:shd w:val="clear" w:color="auto" w:fill="FFFFFF" w:themeFill="background1"/>
            <w:noWrap/>
          </w:tcPr>
          <w:p w14:paraId="2F7B10F1" w14:textId="77777777" w:rsidR="00D021DD" w:rsidRPr="001F5AF0" w:rsidRDefault="00D021DD" w:rsidP="00130179">
            <w:pPr>
              <w:spacing w:line="240" w:lineRule="auto"/>
              <w:ind w:firstLine="0"/>
              <w:jc w:val="center"/>
              <w:rPr>
                <w:sz w:val="24"/>
                <w:szCs w:val="24"/>
              </w:rPr>
            </w:pPr>
            <w:r w:rsidRPr="001F5AF0">
              <w:rPr>
                <w:sz w:val="24"/>
                <w:szCs w:val="24"/>
              </w:rPr>
              <w:t>1</w:t>
            </w:r>
          </w:p>
        </w:tc>
        <w:tc>
          <w:tcPr>
            <w:tcW w:w="2977" w:type="dxa"/>
            <w:shd w:val="clear" w:color="auto" w:fill="FFFFFF" w:themeFill="background1"/>
            <w:noWrap/>
          </w:tcPr>
          <w:p w14:paraId="1F45BB54" w14:textId="77777777" w:rsidR="00D021DD" w:rsidRPr="007050F6" w:rsidRDefault="00D021DD" w:rsidP="00130179">
            <w:pPr>
              <w:spacing w:line="240" w:lineRule="auto"/>
              <w:ind w:firstLine="0"/>
              <w:jc w:val="center"/>
              <w:rPr>
                <w:sz w:val="24"/>
                <w:szCs w:val="24"/>
              </w:rPr>
            </w:pPr>
            <w:r>
              <w:rPr>
                <w:sz w:val="24"/>
                <w:szCs w:val="24"/>
              </w:rPr>
              <w:t>1</w:t>
            </w:r>
          </w:p>
        </w:tc>
        <w:tc>
          <w:tcPr>
            <w:tcW w:w="2410" w:type="dxa"/>
            <w:shd w:val="clear" w:color="auto" w:fill="FFFFFF" w:themeFill="background1"/>
          </w:tcPr>
          <w:p w14:paraId="51304DD2"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7455A3FD" w14:textId="77777777" w:rsidTr="008F7621">
        <w:trPr>
          <w:trHeight w:val="222"/>
          <w:jc w:val="center"/>
        </w:trPr>
        <w:tc>
          <w:tcPr>
            <w:tcW w:w="1555" w:type="dxa"/>
            <w:shd w:val="clear" w:color="auto" w:fill="FFFFFF" w:themeFill="background1"/>
          </w:tcPr>
          <w:p w14:paraId="6ABDCFE8" w14:textId="77777777" w:rsidR="00D021DD" w:rsidRPr="0008358F" w:rsidRDefault="00D021DD" w:rsidP="00130179">
            <w:pPr>
              <w:spacing w:line="240" w:lineRule="auto"/>
              <w:ind w:firstLine="0"/>
              <w:jc w:val="center"/>
              <w:rPr>
                <w:b/>
                <w:sz w:val="24"/>
                <w:szCs w:val="24"/>
              </w:rPr>
            </w:pPr>
            <w:r w:rsidRPr="0008358F">
              <w:rPr>
                <w:b/>
                <w:sz w:val="24"/>
                <w:szCs w:val="24"/>
              </w:rPr>
              <w:t>2</w:t>
            </w:r>
          </w:p>
        </w:tc>
        <w:tc>
          <w:tcPr>
            <w:tcW w:w="2551" w:type="dxa"/>
            <w:shd w:val="clear" w:color="auto" w:fill="FFFFFF" w:themeFill="background1"/>
            <w:noWrap/>
          </w:tcPr>
          <w:p w14:paraId="0EDDE0EF" w14:textId="77777777" w:rsidR="00D021DD" w:rsidRPr="00A261E9" w:rsidRDefault="00D021DD" w:rsidP="00130179">
            <w:pPr>
              <w:spacing w:line="240" w:lineRule="auto"/>
              <w:ind w:firstLine="0"/>
              <w:jc w:val="center"/>
              <w:rPr>
                <w:sz w:val="24"/>
                <w:szCs w:val="24"/>
              </w:rPr>
            </w:pPr>
            <w:r w:rsidRPr="001F5AF0">
              <w:rPr>
                <w:sz w:val="24"/>
                <w:szCs w:val="24"/>
              </w:rPr>
              <w:t>2</w:t>
            </w:r>
          </w:p>
        </w:tc>
        <w:tc>
          <w:tcPr>
            <w:tcW w:w="2977" w:type="dxa"/>
            <w:shd w:val="clear" w:color="auto" w:fill="FFFFFF" w:themeFill="background1"/>
            <w:noWrap/>
          </w:tcPr>
          <w:p w14:paraId="710AE8A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A8BE825"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7FEE78AA" w14:textId="77777777" w:rsidTr="008F7621">
        <w:trPr>
          <w:trHeight w:val="222"/>
          <w:jc w:val="center"/>
        </w:trPr>
        <w:tc>
          <w:tcPr>
            <w:tcW w:w="1555" w:type="dxa"/>
            <w:shd w:val="clear" w:color="auto" w:fill="FFFFFF" w:themeFill="background1"/>
          </w:tcPr>
          <w:p w14:paraId="148104DE" w14:textId="77777777" w:rsidR="00D021DD" w:rsidRPr="0008358F" w:rsidRDefault="00D021DD" w:rsidP="00130179">
            <w:pPr>
              <w:spacing w:line="240" w:lineRule="auto"/>
              <w:ind w:firstLine="0"/>
              <w:jc w:val="center"/>
              <w:rPr>
                <w:b/>
                <w:sz w:val="24"/>
                <w:szCs w:val="24"/>
              </w:rPr>
            </w:pPr>
            <w:r w:rsidRPr="0008358F">
              <w:rPr>
                <w:b/>
                <w:sz w:val="24"/>
                <w:szCs w:val="24"/>
              </w:rPr>
              <w:t>3</w:t>
            </w:r>
          </w:p>
        </w:tc>
        <w:tc>
          <w:tcPr>
            <w:tcW w:w="2551" w:type="dxa"/>
            <w:shd w:val="clear" w:color="auto" w:fill="FFFFFF" w:themeFill="background1"/>
            <w:noWrap/>
          </w:tcPr>
          <w:p w14:paraId="34A4781D" w14:textId="77777777" w:rsidR="00D021DD" w:rsidRPr="00A261E9" w:rsidRDefault="00D021DD" w:rsidP="00130179">
            <w:pPr>
              <w:spacing w:line="240" w:lineRule="auto"/>
              <w:ind w:firstLine="0"/>
              <w:jc w:val="center"/>
              <w:rPr>
                <w:sz w:val="24"/>
                <w:szCs w:val="24"/>
              </w:rPr>
            </w:pPr>
            <w:r w:rsidRPr="001F5AF0">
              <w:rPr>
                <w:sz w:val="24"/>
                <w:szCs w:val="24"/>
              </w:rPr>
              <w:t>3</w:t>
            </w:r>
          </w:p>
        </w:tc>
        <w:tc>
          <w:tcPr>
            <w:tcW w:w="2977" w:type="dxa"/>
            <w:shd w:val="clear" w:color="auto" w:fill="FFFFFF" w:themeFill="background1"/>
            <w:noWrap/>
          </w:tcPr>
          <w:p w14:paraId="24A0C49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6A34081"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67701E4B" w14:textId="77777777" w:rsidTr="008F7621">
        <w:trPr>
          <w:trHeight w:val="222"/>
          <w:jc w:val="center"/>
        </w:trPr>
        <w:tc>
          <w:tcPr>
            <w:tcW w:w="1555" w:type="dxa"/>
            <w:shd w:val="clear" w:color="auto" w:fill="FFFFFF" w:themeFill="background1"/>
          </w:tcPr>
          <w:p w14:paraId="7A980FDC" w14:textId="77777777" w:rsidR="00D021DD" w:rsidRPr="0008358F" w:rsidRDefault="00D021DD" w:rsidP="00130179">
            <w:pPr>
              <w:spacing w:line="240" w:lineRule="auto"/>
              <w:ind w:firstLine="0"/>
              <w:jc w:val="center"/>
              <w:rPr>
                <w:b/>
                <w:sz w:val="24"/>
                <w:szCs w:val="24"/>
              </w:rPr>
            </w:pPr>
            <w:r w:rsidRPr="0008358F">
              <w:rPr>
                <w:b/>
                <w:sz w:val="24"/>
                <w:szCs w:val="24"/>
              </w:rPr>
              <w:t>4</w:t>
            </w:r>
          </w:p>
        </w:tc>
        <w:tc>
          <w:tcPr>
            <w:tcW w:w="2551" w:type="dxa"/>
            <w:shd w:val="clear" w:color="auto" w:fill="FFFFFF" w:themeFill="background1"/>
            <w:noWrap/>
          </w:tcPr>
          <w:p w14:paraId="36A55FBC" w14:textId="77777777" w:rsidR="00D021DD" w:rsidRPr="00A261E9" w:rsidRDefault="00D021DD" w:rsidP="00130179">
            <w:pPr>
              <w:spacing w:line="240" w:lineRule="auto"/>
              <w:ind w:firstLine="0"/>
              <w:jc w:val="center"/>
              <w:rPr>
                <w:sz w:val="24"/>
                <w:szCs w:val="24"/>
              </w:rPr>
            </w:pPr>
            <w:r w:rsidRPr="001F5AF0">
              <w:rPr>
                <w:sz w:val="24"/>
                <w:szCs w:val="24"/>
              </w:rPr>
              <w:t>4</w:t>
            </w:r>
          </w:p>
        </w:tc>
        <w:tc>
          <w:tcPr>
            <w:tcW w:w="2977" w:type="dxa"/>
            <w:shd w:val="clear" w:color="auto" w:fill="FFFFFF" w:themeFill="background1"/>
            <w:noWrap/>
          </w:tcPr>
          <w:p w14:paraId="0156900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0E0497C"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53DFC565" w14:textId="77777777" w:rsidTr="008F7621">
        <w:trPr>
          <w:trHeight w:val="222"/>
          <w:jc w:val="center"/>
        </w:trPr>
        <w:tc>
          <w:tcPr>
            <w:tcW w:w="1555" w:type="dxa"/>
            <w:shd w:val="clear" w:color="auto" w:fill="FFFFFF" w:themeFill="background1"/>
          </w:tcPr>
          <w:p w14:paraId="53471F8D" w14:textId="77777777" w:rsidR="00D021DD" w:rsidRPr="0008358F" w:rsidRDefault="00D021DD" w:rsidP="00130179">
            <w:pPr>
              <w:spacing w:line="240" w:lineRule="auto"/>
              <w:ind w:firstLine="0"/>
              <w:jc w:val="center"/>
              <w:rPr>
                <w:b/>
                <w:sz w:val="24"/>
                <w:szCs w:val="24"/>
              </w:rPr>
            </w:pPr>
            <w:r w:rsidRPr="0008358F">
              <w:rPr>
                <w:b/>
                <w:sz w:val="24"/>
                <w:szCs w:val="24"/>
              </w:rPr>
              <w:t>5</w:t>
            </w:r>
          </w:p>
        </w:tc>
        <w:tc>
          <w:tcPr>
            <w:tcW w:w="2551" w:type="dxa"/>
            <w:shd w:val="clear" w:color="auto" w:fill="FFFFFF" w:themeFill="background1"/>
            <w:noWrap/>
          </w:tcPr>
          <w:p w14:paraId="6A924B2C" w14:textId="77777777" w:rsidR="00D021DD" w:rsidRPr="00A261E9" w:rsidRDefault="00D021DD" w:rsidP="00130179">
            <w:pPr>
              <w:spacing w:line="240" w:lineRule="auto"/>
              <w:ind w:firstLine="0"/>
              <w:jc w:val="center"/>
              <w:rPr>
                <w:sz w:val="24"/>
                <w:szCs w:val="24"/>
              </w:rPr>
            </w:pPr>
            <w:r w:rsidRPr="001F5AF0">
              <w:rPr>
                <w:sz w:val="24"/>
                <w:szCs w:val="24"/>
              </w:rPr>
              <w:t>5</w:t>
            </w:r>
          </w:p>
        </w:tc>
        <w:tc>
          <w:tcPr>
            <w:tcW w:w="2977" w:type="dxa"/>
            <w:shd w:val="clear" w:color="auto" w:fill="FFFFFF" w:themeFill="background1"/>
            <w:noWrap/>
          </w:tcPr>
          <w:p w14:paraId="095AC6D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A8B7A4D"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0A133A7B" w14:textId="77777777" w:rsidTr="008F7621">
        <w:trPr>
          <w:trHeight w:val="222"/>
          <w:jc w:val="center"/>
        </w:trPr>
        <w:tc>
          <w:tcPr>
            <w:tcW w:w="1555" w:type="dxa"/>
            <w:shd w:val="clear" w:color="auto" w:fill="FFFFFF" w:themeFill="background1"/>
          </w:tcPr>
          <w:p w14:paraId="4AA4A369" w14:textId="77777777" w:rsidR="00D021DD" w:rsidRPr="0008358F" w:rsidRDefault="00D021DD" w:rsidP="00130179">
            <w:pPr>
              <w:spacing w:line="240" w:lineRule="auto"/>
              <w:ind w:firstLine="0"/>
              <w:jc w:val="center"/>
              <w:rPr>
                <w:b/>
                <w:sz w:val="24"/>
                <w:szCs w:val="24"/>
              </w:rPr>
            </w:pPr>
            <w:r w:rsidRPr="0008358F">
              <w:rPr>
                <w:b/>
                <w:sz w:val="24"/>
                <w:szCs w:val="24"/>
              </w:rPr>
              <w:t>6</w:t>
            </w:r>
          </w:p>
        </w:tc>
        <w:tc>
          <w:tcPr>
            <w:tcW w:w="2551" w:type="dxa"/>
            <w:shd w:val="clear" w:color="auto" w:fill="FFFFFF" w:themeFill="background1"/>
            <w:noWrap/>
          </w:tcPr>
          <w:p w14:paraId="291DC651" w14:textId="77777777" w:rsidR="00D021DD" w:rsidRPr="00A261E9" w:rsidRDefault="00D021DD" w:rsidP="00130179">
            <w:pPr>
              <w:spacing w:line="240" w:lineRule="auto"/>
              <w:ind w:firstLine="0"/>
              <w:jc w:val="center"/>
              <w:rPr>
                <w:sz w:val="24"/>
                <w:szCs w:val="24"/>
              </w:rPr>
            </w:pPr>
            <w:r w:rsidRPr="001F5AF0">
              <w:rPr>
                <w:sz w:val="24"/>
                <w:szCs w:val="24"/>
              </w:rPr>
              <w:t>6</w:t>
            </w:r>
          </w:p>
        </w:tc>
        <w:tc>
          <w:tcPr>
            <w:tcW w:w="2977" w:type="dxa"/>
            <w:shd w:val="clear" w:color="auto" w:fill="FFFFFF" w:themeFill="background1"/>
            <w:noWrap/>
          </w:tcPr>
          <w:p w14:paraId="764DDCB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419BA77"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3E0D6AFA" w14:textId="77777777" w:rsidTr="008F7621">
        <w:trPr>
          <w:trHeight w:val="222"/>
          <w:jc w:val="center"/>
        </w:trPr>
        <w:tc>
          <w:tcPr>
            <w:tcW w:w="1555" w:type="dxa"/>
            <w:shd w:val="clear" w:color="auto" w:fill="FFFFFF" w:themeFill="background1"/>
          </w:tcPr>
          <w:p w14:paraId="1EB72C98" w14:textId="77777777" w:rsidR="00D021DD" w:rsidRPr="0008358F" w:rsidRDefault="00D021DD" w:rsidP="00130179">
            <w:pPr>
              <w:spacing w:line="240" w:lineRule="auto"/>
              <w:ind w:firstLine="0"/>
              <w:jc w:val="center"/>
              <w:rPr>
                <w:b/>
                <w:sz w:val="24"/>
                <w:szCs w:val="24"/>
              </w:rPr>
            </w:pPr>
            <w:r w:rsidRPr="0008358F">
              <w:rPr>
                <w:b/>
                <w:sz w:val="24"/>
                <w:szCs w:val="24"/>
              </w:rPr>
              <w:t>7</w:t>
            </w:r>
          </w:p>
        </w:tc>
        <w:tc>
          <w:tcPr>
            <w:tcW w:w="2551" w:type="dxa"/>
            <w:shd w:val="clear" w:color="auto" w:fill="FFFFFF" w:themeFill="background1"/>
            <w:noWrap/>
          </w:tcPr>
          <w:p w14:paraId="743687A0" w14:textId="77777777" w:rsidR="00D021DD" w:rsidRPr="00A261E9" w:rsidRDefault="00D021DD" w:rsidP="00130179">
            <w:pPr>
              <w:spacing w:line="240" w:lineRule="auto"/>
              <w:ind w:firstLine="0"/>
              <w:jc w:val="center"/>
              <w:rPr>
                <w:sz w:val="24"/>
                <w:szCs w:val="24"/>
              </w:rPr>
            </w:pPr>
            <w:r w:rsidRPr="001F5AF0">
              <w:rPr>
                <w:sz w:val="24"/>
                <w:szCs w:val="24"/>
              </w:rPr>
              <w:t>7</w:t>
            </w:r>
          </w:p>
        </w:tc>
        <w:tc>
          <w:tcPr>
            <w:tcW w:w="2977" w:type="dxa"/>
            <w:shd w:val="clear" w:color="auto" w:fill="FFFFFF" w:themeFill="background1"/>
            <w:noWrap/>
          </w:tcPr>
          <w:p w14:paraId="6AFDFF1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D30A3EC"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14BCBBAA" w14:textId="77777777" w:rsidTr="008F7621">
        <w:trPr>
          <w:trHeight w:val="222"/>
          <w:jc w:val="center"/>
        </w:trPr>
        <w:tc>
          <w:tcPr>
            <w:tcW w:w="1555" w:type="dxa"/>
            <w:shd w:val="clear" w:color="auto" w:fill="FFFFFF" w:themeFill="background1"/>
          </w:tcPr>
          <w:p w14:paraId="23CDD549" w14:textId="77777777" w:rsidR="00D021DD" w:rsidRPr="0008358F" w:rsidRDefault="00D021DD" w:rsidP="00130179">
            <w:pPr>
              <w:spacing w:line="240" w:lineRule="auto"/>
              <w:ind w:firstLine="0"/>
              <w:jc w:val="center"/>
              <w:rPr>
                <w:b/>
                <w:sz w:val="24"/>
                <w:szCs w:val="24"/>
              </w:rPr>
            </w:pPr>
            <w:r w:rsidRPr="0008358F">
              <w:rPr>
                <w:b/>
                <w:sz w:val="24"/>
                <w:szCs w:val="24"/>
              </w:rPr>
              <w:t>8</w:t>
            </w:r>
          </w:p>
        </w:tc>
        <w:tc>
          <w:tcPr>
            <w:tcW w:w="2551" w:type="dxa"/>
            <w:shd w:val="clear" w:color="auto" w:fill="FFFFFF" w:themeFill="background1"/>
            <w:noWrap/>
          </w:tcPr>
          <w:p w14:paraId="2A7C0A8B" w14:textId="77777777" w:rsidR="00D021DD" w:rsidRPr="00A261E9" w:rsidRDefault="00D021DD" w:rsidP="00130179">
            <w:pPr>
              <w:spacing w:line="240" w:lineRule="auto"/>
              <w:ind w:firstLine="0"/>
              <w:jc w:val="center"/>
              <w:rPr>
                <w:sz w:val="24"/>
                <w:szCs w:val="24"/>
              </w:rPr>
            </w:pPr>
            <w:r w:rsidRPr="001F5AF0">
              <w:rPr>
                <w:sz w:val="24"/>
                <w:szCs w:val="24"/>
              </w:rPr>
              <w:t>8</w:t>
            </w:r>
          </w:p>
        </w:tc>
        <w:tc>
          <w:tcPr>
            <w:tcW w:w="2977" w:type="dxa"/>
            <w:shd w:val="clear" w:color="auto" w:fill="FFFFFF" w:themeFill="background1"/>
            <w:noWrap/>
          </w:tcPr>
          <w:p w14:paraId="73AD32B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568057FF"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3B28C0D1" w14:textId="77777777" w:rsidTr="008F7621">
        <w:trPr>
          <w:trHeight w:val="222"/>
          <w:jc w:val="center"/>
        </w:trPr>
        <w:tc>
          <w:tcPr>
            <w:tcW w:w="1555" w:type="dxa"/>
            <w:shd w:val="clear" w:color="auto" w:fill="FFFFFF" w:themeFill="background1"/>
          </w:tcPr>
          <w:p w14:paraId="27781D0F" w14:textId="77777777" w:rsidR="00D021DD" w:rsidRPr="0008358F" w:rsidRDefault="00D021DD" w:rsidP="00130179">
            <w:pPr>
              <w:spacing w:line="240" w:lineRule="auto"/>
              <w:ind w:firstLine="0"/>
              <w:jc w:val="center"/>
              <w:rPr>
                <w:b/>
                <w:sz w:val="24"/>
                <w:szCs w:val="24"/>
              </w:rPr>
            </w:pPr>
            <w:r w:rsidRPr="0008358F">
              <w:rPr>
                <w:b/>
                <w:sz w:val="24"/>
                <w:szCs w:val="24"/>
              </w:rPr>
              <w:t>9</w:t>
            </w:r>
          </w:p>
        </w:tc>
        <w:tc>
          <w:tcPr>
            <w:tcW w:w="2551" w:type="dxa"/>
            <w:shd w:val="clear" w:color="auto" w:fill="FFFFFF" w:themeFill="background1"/>
            <w:noWrap/>
          </w:tcPr>
          <w:p w14:paraId="45FF9A0C" w14:textId="77777777" w:rsidR="00D021DD" w:rsidRPr="00A261E9" w:rsidRDefault="00D021DD" w:rsidP="00130179">
            <w:pPr>
              <w:spacing w:line="240" w:lineRule="auto"/>
              <w:ind w:firstLine="0"/>
              <w:jc w:val="center"/>
              <w:rPr>
                <w:sz w:val="24"/>
                <w:szCs w:val="24"/>
              </w:rPr>
            </w:pPr>
            <w:r w:rsidRPr="001F5AF0">
              <w:rPr>
                <w:sz w:val="24"/>
                <w:szCs w:val="24"/>
              </w:rPr>
              <w:t>9</w:t>
            </w:r>
          </w:p>
        </w:tc>
        <w:tc>
          <w:tcPr>
            <w:tcW w:w="2977" w:type="dxa"/>
            <w:shd w:val="clear" w:color="auto" w:fill="FFFFFF" w:themeFill="background1"/>
            <w:noWrap/>
          </w:tcPr>
          <w:p w14:paraId="79C590C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B501B01"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56F3CA1C" w14:textId="77777777" w:rsidTr="008F7621">
        <w:trPr>
          <w:trHeight w:val="222"/>
          <w:jc w:val="center"/>
        </w:trPr>
        <w:tc>
          <w:tcPr>
            <w:tcW w:w="1555" w:type="dxa"/>
            <w:shd w:val="clear" w:color="auto" w:fill="FFFFFF" w:themeFill="background1"/>
          </w:tcPr>
          <w:p w14:paraId="2579E865" w14:textId="77777777" w:rsidR="00D021DD" w:rsidRPr="0008358F" w:rsidRDefault="00D021DD" w:rsidP="00130179">
            <w:pPr>
              <w:spacing w:line="240" w:lineRule="auto"/>
              <w:ind w:firstLine="0"/>
              <w:jc w:val="center"/>
              <w:rPr>
                <w:b/>
                <w:sz w:val="24"/>
                <w:szCs w:val="24"/>
              </w:rPr>
            </w:pPr>
            <w:r w:rsidRPr="0008358F">
              <w:rPr>
                <w:b/>
                <w:sz w:val="24"/>
                <w:szCs w:val="24"/>
              </w:rPr>
              <w:t>10</w:t>
            </w:r>
          </w:p>
        </w:tc>
        <w:tc>
          <w:tcPr>
            <w:tcW w:w="2551" w:type="dxa"/>
            <w:shd w:val="clear" w:color="auto" w:fill="FFFFFF" w:themeFill="background1"/>
            <w:noWrap/>
          </w:tcPr>
          <w:p w14:paraId="50D535B2" w14:textId="77777777" w:rsidR="00D021DD" w:rsidRPr="00A261E9" w:rsidRDefault="00D021DD" w:rsidP="00130179">
            <w:pPr>
              <w:spacing w:line="240" w:lineRule="auto"/>
              <w:ind w:firstLine="0"/>
              <w:jc w:val="center"/>
              <w:rPr>
                <w:sz w:val="24"/>
                <w:szCs w:val="24"/>
              </w:rPr>
            </w:pPr>
            <w:r w:rsidRPr="001F5AF0">
              <w:rPr>
                <w:sz w:val="24"/>
                <w:szCs w:val="24"/>
              </w:rPr>
              <w:t>10</w:t>
            </w:r>
          </w:p>
        </w:tc>
        <w:tc>
          <w:tcPr>
            <w:tcW w:w="2977" w:type="dxa"/>
            <w:shd w:val="clear" w:color="auto" w:fill="FFFFFF" w:themeFill="background1"/>
            <w:noWrap/>
          </w:tcPr>
          <w:p w14:paraId="1E79C0B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FE1DD4E"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296EC1DC" w14:textId="77777777" w:rsidTr="008F7621">
        <w:trPr>
          <w:trHeight w:val="222"/>
          <w:jc w:val="center"/>
        </w:trPr>
        <w:tc>
          <w:tcPr>
            <w:tcW w:w="1555" w:type="dxa"/>
            <w:shd w:val="clear" w:color="auto" w:fill="FFFFFF" w:themeFill="background1"/>
          </w:tcPr>
          <w:p w14:paraId="619D66AB" w14:textId="77777777" w:rsidR="00D021DD" w:rsidRPr="0008358F" w:rsidRDefault="00D021DD" w:rsidP="00130179">
            <w:pPr>
              <w:spacing w:line="240" w:lineRule="auto"/>
              <w:ind w:firstLine="0"/>
              <w:jc w:val="center"/>
              <w:rPr>
                <w:b/>
                <w:sz w:val="24"/>
                <w:szCs w:val="24"/>
              </w:rPr>
            </w:pPr>
            <w:r w:rsidRPr="0008358F">
              <w:rPr>
                <w:b/>
                <w:sz w:val="24"/>
                <w:szCs w:val="24"/>
              </w:rPr>
              <w:t>11</w:t>
            </w:r>
          </w:p>
        </w:tc>
        <w:tc>
          <w:tcPr>
            <w:tcW w:w="2551" w:type="dxa"/>
            <w:shd w:val="clear" w:color="auto" w:fill="FFFFFF" w:themeFill="background1"/>
            <w:noWrap/>
          </w:tcPr>
          <w:p w14:paraId="6E78876F" w14:textId="77777777" w:rsidR="00D021DD" w:rsidRPr="00A261E9" w:rsidRDefault="00D021DD" w:rsidP="00130179">
            <w:pPr>
              <w:spacing w:line="240" w:lineRule="auto"/>
              <w:ind w:firstLine="0"/>
              <w:jc w:val="center"/>
              <w:rPr>
                <w:sz w:val="24"/>
                <w:szCs w:val="24"/>
              </w:rPr>
            </w:pPr>
            <w:r w:rsidRPr="001F5AF0">
              <w:rPr>
                <w:sz w:val="24"/>
                <w:szCs w:val="24"/>
              </w:rPr>
              <w:t>11</w:t>
            </w:r>
          </w:p>
        </w:tc>
        <w:tc>
          <w:tcPr>
            <w:tcW w:w="2977" w:type="dxa"/>
            <w:shd w:val="clear" w:color="auto" w:fill="FFFFFF" w:themeFill="background1"/>
            <w:noWrap/>
          </w:tcPr>
          <w:p w14:paraId="20F09AF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97505DD"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79A04DB4" w14:textId="77777777" w:rsidTr="008F7621">
        <w:trPr>
          <w:trHeight w:val="222"/>
          <w:jc w:val="center"/>
        </w:trPr>
        <w:tc>
          <w:tcPr>
            <w:tcW w:w="1555" w:type="dxa"/>
            <w:shd w:val="clear" w:color="auto" w:fill="FFFFFF" w:themeFill="background1"/>
          </w:tcPr>
          <w:p w14:paraId="190FCED8" w14:textId="77777777" w:rsidR="00D021DD" w:rsidRPr="0008358F" w:rsidRDefault="00D021DD" w:rsidP="00130179">
            <w:pPr>
              <w:spacing w:line="240" w:lineRule="auto"/>
              <w:ind w:firstLine="0"/>
              <w:jc w:val="center"/>
              <w:rPr>
                <w:b/>
                <w:sz w:val="24"/>
                <w:szCs w:val="24"/>
              </w:rPr>
            </w:pPr>
            <w:r w:rsidRPr="0008358F">
              <w:rPr>
                <w:b/>
                <w:sz w:val="24"/>
                <w:szCs w:val="24"/>
              </w:rPr>
              <w:t>12</w:t>
            </w:r>
          </w:p>
        </w:tc>
        <w:tc>
          <w:tcPr>
            <w:tcW w:w="2551" w:type="dxa"/>
            <w:shd w:val="clear" w:color="auto" w:fill="FFFFFF" w:themeFill="background1"/>
            <w:noWrap/>
          </w:tcPr>
          <w:p w14:paraId="0E7EF79C" w14:textId="77777777" w:rsidR="00D021DD" w:rsidRPr="00A261E9" w:rsidRDefault="00D021DD" w:rsidP="00130179">
            <w:pPr>
              <w:spacing w:line="240" w:lineRule="auto"/>
              <w:ind w:firstLine="0"/>
              <w:jc w:val="center"/>
              <w:rPr>
                <w:sz w:val="24"/>
                <w:szCs w:val="24"/>
              </w:rPr>
            </w:pPr>
            <w:r w:rsidRPr="001F5AF0">
              <w:rPr>
                <w:sz w:val="24"/>
                <w:szCs w:val="24"/>
              </w:rPr>
              <w:t>12</w:t>
            </w:r>
          </w:p>
        </w:tc>
        <w:tc>
          <w:tcPr>
            <w:tcW w:w="2977" w:type="dxa"/>
            <w:shd w:val="clear" w:color="auto" w:fill="FFFFFF" w:themeFill="background1"/>
            <w:noWrap/>
          </w:tcPr>
          <w:p w14:paraId="37EDC58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7C0C708"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74886F5D" w14:textId="77777777" w:rsidTr="008F7621">
        <w:trPr>
          <w:trHeight w:val="222"/>
          <w:jc w:val="center"/>
        </w:trPr>
        <w:tc>
          <w:tcPr>
            <w:tcW w:w="1555" w:type="dxa"/>
            <w:shd w:val="clear" w:color="auto" w:fill="FFFFFF" w:themeFill="background1"/>
          </w:tcPr>
          <w:p w14:paraId="15D1DD64" w14:textId="77777777" w:rsidR="00D021DD" w:rsidRPr="0008358F" w:rsidRDefault="00D021DD" w:rsidP="00130179">
            <w:pPr>
              <w:spacing w:line="240" w:lineRule="auto"/>
              <w:ind w:firstLine="0"/>
              <w:jc w:val="center"/>
              <w:rPr>
                <w:b/>
                <w:sz w:val="24"/>
                <w:szCs w:val="24"/>
              </w:rPr>
            </w:pPr>
            <w:r w:rsidRPr="0008358F">
              <w:rPr>
                <w:b/>
                <w:sz w:val="24"/>
                <w:szCs w:val="24"/>
              </w:rPr>
              <w:t>13</w:t>
            </w:r>
          </w:p>
        </w:tc>
        <w:tc>
          <w:tcPr>
            <w:tcW w:w="2551" w:type="dxa"/>
            <w:shd w:val="clear" w:color="auto" w:fill="FFFFFF" w:themeFill="background1"/>
            <w:noWrap/>
          </w:tcPr>
          <w:p w14:paraId="2F27077E" w14:textId="77777777" w:rsidR="00D021DD" w:rsidRPr="00A261E9" w:rsidRDefault="00D021DD" w:rsidP="00130179">
            <w:pPr>
              <w:spacing w:line="240" w:lineRule="auto"/>
              <w:ind w:firstLine="0"/>
              <w:jc w:val="center"/>
              <w:rPr>
                <w:sz w:val="24"/>
                <w:szCs w:val="24"/>
              </w:rPr>
            </w:pPr>
            <w:r w:rsidRPr="001F5AF0">
              <w:rPr>
                <w:sz w:val="24"/>
                <w:szCs w:val="24"/>
              </w:rPr>
              <w:t>13</w:t>
            </w:r>
          </w:p>
        </w:tc>
        <w:tc>
          <w:tcPr>
            <w:tcW w:w="2977" w:type="dxa"/>
            <w:shd w:val="clear" w:color="auto" w:fill="FFFFFF" w:themeFill="background1"/>
            <w:noWrap/>
          </w:tcPr>
          <w:p w14:paraId="07572F2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6B90F30"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138B0E4D" w14:textId="77777777" w:rsidTr="008F7621">
        <w:trPr>
          <w:trHeight w:val="222"/>
          <w:jc w:val="center"/>
        </w:trPr>
        <w:tc>
          <w:tcPr>
            <w:tcW w:w="1555" w:type="dxa"/>
            <w:shd w:val="clear" w:color="auto" w:fill="FFFFFF" w:themeFill="background1"/>
          </w:tcPr>
          <w:p w14:paraId="31253534" w14:textId="77777777" w:rsidR="00D021DD" w:rsidRPr="0008358F" w:rsidRDefault="00D021DD" w:rsidP="00130179">
            <w:pPr>
              <w:spacing w:line="240" w:lineRule="auto"/>
              <w:ind w:firstLine="0"/>
              <w:jc w:val="center"/>
              <w:rPr>
                <w:b/>
                <w:sz w:val="24"/>
                <w:szCs w:val="24"/>
              </w:rPr>
            </w:pPr>
            <w:r w:rsidRPr="0008358F">
              <w:rPr>
                <w:b/>
                <w:sz w:val="24"/>
                <w:szCs w:val="24"/>
              </w:rPr>
              <w:t>14</w:t>
            </w:r>
          </w:p>
        </w:tc>
        <w:tc>
          <w:tcPr>
            <w:tcW w:w="2551" w:type="dxa"/>
            <w:shd w:val="clear" w:color="auto" w:fill="FFFFFF" w:themeFill="background1"/>
            <w:noWrap/>
          </w:tcPr>
          <w:p w14:paraId="7B76CD73" w14:textId="77777777" w:rsidR="00D021DD" w:rsidRPr="00A261E9" w:rsidRDefault="00D021DD" w:rsidP="00130179">
            <w:pPr>
              <w:spacing w:line="240" w:lineRule="auto"/>
              <w:ind w:firstLine="0"/>
              <w:jc w:val="center"/>
              <w:rPr>
                <w:sz w:val="24"/>
                <w:szCs w:val="24"/>
              </w:rPr>
            </w:pPr>
            <w:r w:rsidRPr="001F5AF0">
              <w:rPr>
                <w:sz w:val="24"/>
                <w:szCs w:val="24"/>
              </w:rPr>
              <w:t>14</w:t>
            </w:r>
          </w:p>
        </w:tc>
        <w:tc>
          <w:tcPr>
            <w:tcW w:w="2977" w:type="dxa"/>
            <w:shd w:val="clear" w:color="auto" w:fill="FFFFFF" w:themeFill="background1"/>
            <w:noWrap/>
          </w:tcPr>
          <w:p w14:paraId="17B4B28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A30F747"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0940BF3B" w14:textId="77777777" w:rsidTr="008F7621">
        <w:trPr>
          <w:trHeight w:val="222"/>
          <w:jc w:val="center"/>
        </w:trPr>
        <w:tc>
          <w:tcPr>
            <w:tcW w:w="1555" w:type="dxa"/>
            <w:shd w:val="clear" w:color="auto" w:fill="FFFFFF" w:themeFill="background1"/>
          </w:tcPr>
          <w:p w14:paraId="58B05997" w14:textId="77777777" w:rsidR="00D021DD" w:rsidRPr="0008358F" w:rsidRDefault="00D021DD" w:rsidP="00130179">
            <w:pPr>
              <w:spacing w:line="240" w:lineRule="auto"/>
              <w:ind w:firstLine="0"/>
              <w:jc w:val="center"/>
              <w:rPr>
                <w:b/>
                <w:sz w:val="24"/>
                <w:szCs w:val="24"/>
              </w:rPr>
            </w:pPr>
            <w:r w:rsidRPr="0008358F">
              <w:rPr>
                <w:b/>
                <w:sz w:val="24"/>
                <w:szCs w:val="24"/>
              </w:rPr>
              <w:t>15</w:t>
            </w:r>
          </w:p>
        </w:tc>
        <w:tc>
          <w:tcPr>
            <w:tcW w:w="2551" w:type="dxa"/>
            <w:shd w:val="clear" w:color="auto" w:fill="FFFFFF" w:themeFill="background1"/>
            <w:noWrap/>
          </w:tcPr>
          <w:p w14:paraId="0069E9D9" w14:textId="77777777" w:rsidR="00D021DD" w:rsidRPr="00A261E9" w:rsidRDefault="00D021DD" w:rsidP="00130179">
            <w:pPr>
              <w:spacing w:line="240" w:lineRule="auto"/>
              <w:ind w:firstLine="0"/>
              <w:jc w:val="center"/>
              <w:rPr>
                <w:sz w:val="24"/>
                <w:szCs w:val="24"/>
              </w:rPr>
            </w:pPr>
            <w:r w:rsidRPr="001F5AF0">
              <w:rPr>
                <w:sz w:val="24"/>
                <w:szCs w:val="24"/>
              </w:rPr>
              <w:t>15</w:t>
            </w:r>
          </w:p>
        </w:tc>
        <w:tc>
          <w:tcPr>
            <w:tcW w:w="2977" w:type="dxa"/>
            <w:shd w:val="clear" w:color="auto" w:fill="FFFFFF" w:themeFill="background1"/>
            <w:noWrap/>
          </w:tcPr>
          <w:p w14:paraId="7A3CE43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D0B657A"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3E0E08D9" w14:textId="77777777" w:rsidTr="008F7621">
        <w:trPr>
          <w:trHeight w:val="222"/>
          <w:jc w:val="center"/>
        </w:trPr>
        <w:tc>
          <w:tcPr>
            <w:tcW w:w="1555" w:type="dxa"/>
            <w:shd w:val="clear" w:color="auto" w:fill="FFFFFF" w:themeFill="background1"/>
          </w:tcPr>
          <w:p w14:paraId="13F4FFF8" w14:textId="77777777" w:rsidR="00D021DD" w:rsidRPr="0008358F" w:rsidRDefault="00D021DD" w:rsidP="00130179">
            <w:pPr>
              <w:spacing w:line="240" w:lineRule="auto"/>
              <w:ind w:firstLine="0"/>
              <w:jc w:val="center"/>
              <w:rPr>
                <w:b/>
                <w:sz w:val="24"/>
                <w:szCs w:val="24"/>
              </w:rPr>
            </w:pPr>
            <w:r w:rsidRPr="0008358F">
              <w:rPr>
                <w:b/>
                <w:sz w:val="24"/>
                <w:szCs w:val="24"/>
              </w:rPr>
              <w:t>16</w:t>
            </w:r>
          </w:p>
        </w:tc>
        <w:tc>
          <w:tcPr>
            <w:tcW w:w="2551" w:type="dxa"/>
            <w:shd w:val="clear" w:color="auto" w:fill="FFFFFF" w:themeFill="background1"/>
            <w:noWrap/>
          </w:tcPr>
          <w:p w14:paraId="390C9626" w14:textId="77777777" w:rsidR="00D021DD" w:rsidRPr="00A261E9" w:rsidRDefault="00D021DD" w:rsidP="00130179">
            <w:pPr>
              <w:spacing w:line="240" w:lineRule="auto"/>
              <w:ind w:firstLine="0"/>
              <w:jc w:val="center"/>
              <w:rPr>
                <w:sz w:val="24"/>
                <w:szCs w:val="24"/>
              </w:rPr>
            </w:pPr>
            <w:r w:rsidRPr="001F5AF0">
              <w:rPr>
                <w:sz w:val="24"/>
                <w:szCs w:val="24"/>
              </w:rPr>
              <w:t>16</w:t>
            </w:r>
          </w:p>
        </w:tc>
        <w:tc>
          <w:tcPr>
            <w:tcW w:w="2977" w:type="dxa"/>
            <w:shd w:val="clear" w:color="auto" w:fill="FFFFFF" w:themeFill="background1"/>
            <w:noWrap/>
          </w:tcPr>
          <w:p w14:paraId="32E90D7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1B66A05"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24A75606" w14:textId="77777777" w:rsidTr="008F7621">
        <w:trPr>
          <w:trHeight w:val="222"/>
          <w:jc w:val="center"/>
        </w:trPr>
        <w:tc>
          <w:tcPr>
            <w:tcW w:w="1555" w:type="dxa"/>
            <w:shd w:val="clear" w:color="auto" w:fill="FFFFFF" w:themeFill="background1"/>
          </w:tcPr>
          <w:p w14:paraId="3B764E2A" w14:textId="77777777" w:rsidR="00D021DD" w:rsidRPr="0008358F" w:rsidRDefault="00D021DD" w:rsidP="00130179">
            <w:pPr>
              <w:spacing w:line="240" w:lineRule="auto"/>
              <w:ind w:firstLine="0"/>
              <w:jc w:val="center"/>
              <w:rPr>
                <w:b/>
                <w:sz w:val="24"/>
                <w:szCs w:val="24"/>
              </w:rPr>
            </w:pPr>
            <w:r w:rsidRPr="0008358F">
              <w:rPr>
                <w:b/>
                <w:sz w:val="24"/>
                <w:szCs w:val="24"/>
              </w:rPr>
              <w:t>17</w:t>
            </w:r>
          </w:p>
        </w:tc>
        <w:tc>
          <w:tcPr>
            <w:tcW w:w="2551" w:type="dxa"/>
            <w:shd w:val="clear" w:color="auto" w:fill="FFFFFF" w:themeFill="background1"/>
            <w:noWrap/>
          </w:tcPr>
          <w:p w14:paraId="44A17939" w14:textId="77777777" w:rsidR="00D021DD" w:rsidRPr="00A261E9" w:rsidRDefault="00D021DD" w:rsidP="00130179">
            <w:pPr>
              <w:spacing w:line="240" w:lineRule="auto"/>
              <w:ind w:firstLine="0"/>
              <w:jc w:val="center"/>
              <w:rPr>
                <w:sz w:val="24"/>
                <w:szCs w:val="24"/>
              </w:rPr>
            </w:pPr>
            <w:r w:rsidRPr="001F5AF0">
              <w:rPr>
                <w:sz w:val="24"/>
                <w:szCs w:val="24"/>
              </w:rPr>
              <w:t>17</w:t>
            </w:r>
          </w:p>
        </w:tc>
        <w:tc>
          <w:tcPr>
            <w:tcW w:w="2977" w:type="dxa"/>
            <w:shd w:val="clear" w:color="auto" w:fill="FFFFFF" w:themeFill="background1"/>
            <w:noWrap/>
          </w:tcPr>
          <w:p w14:paraId="01B462F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046513E"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57AC7868" w14:textId="77777777" w:rsidTr="008F7621">
        <w:trPr>
          <w:trHeight w:val="222"/>
          <w:jc w:val="center"/>
        </w:trPr>
        <w:tc>
          <w:tcPr>
            <w:tcW w:w="1555" w:type="dxa"/>
            <w:shd w:val="clear" w:color="auto" w:fill="FFFFFF" w:themeFill="background1"/>
          </w:tcPr>
          <w:p w14:paraId="429BEBE1" w14:textId="77777777" w:rsidR="00D021DD" w:rsidRPr="0008358F" w:rsidRDefault="00D021DD" w:rsidP="00130179">
            <w:pPr>
              <w:spacing w:line="240" w:lineRule="auto"/>
              <w:ind w:firstLine="0"/>
              <w:jc w:val="center"/>
              <w:rPr>
                <w:b/>
                <w:sz w:val="24"/>
                <w:szCs w:val="24"/>
              </w:rPr>
            </w:pPr>
            <w:r w:rsidRPr="0008358F">
              <w:rPr>
                <w:b/>
                <w:sz w:val="24"/>
                <w:szCs w:val="24"/>
              </w:rPr>
              <w:t>18</w:t>
            </w:r>
          </w:p>
        </w:tc>
        <w:tc>
          <w:tcPr>
            <w:tcW w:w="2551" w:type="dxa"/>
            <w:shd w:val="clear" w:color="auto" w:fill="FFFFFF" w:themeFill="background1"/>
            <w:noWrap/>
          </w:tcPr>
          <w:p w14:paraId="72B50029" w14:textId="77777777" w:rsidR="00D021DD" w:rsidRPr="00A261E9" w:rsidRDefault="00D021DD" w:rsidP="00130179">
            <w:pPr>
              <w:spacing w:line="240" w:lineRule="auto"/>
              <w:ind w:firstLine="0"/>
              <w:jc w:val="center"/>
              <w:rPr>
                <w:sz w:val="24"/>
                <w:szCs w:val="24"/>
              </w:rPr>
            </w:pPr>
            <w:r w:rsidRPr="001F5AF0">
              <w:rPr>
                <w:sz w:val="24"/>
                <w:szCs w:val="24"/>
              </w:rPr>
              <w:t>18</w:t>
            </w:r>
          </w:p>
        </w:tc>
        <w:tc>
          <w:tcPr>
            <w:tcW w:w="2977" w:type="dxa"/>
            <w:shd w:val="clear" w:color="auto" w:fill="FFFFFF" w:themeFill="background1"/>
            <w:noWrap/>
          </w:tcPr>
          <w:p w14:paraId="24D4148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724BE7B"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1B2CD680" w14:textId="77777777" w:rsidTr="008F7621">
        <w:trPr>
          <w:trHeight w:val="222"/>
          <w:jc w:val="center"/>
        </w:trPr>
        <w:tc>
          <w:tcPr>
            <w:tcW w:w="1555" w:type="dxa"/>
            <w:shd w:val="clear" w:color="auto" w:fill="FFFFFF" w:themeFill="background1"/>
          </w:tcPr>
          <w:p w14:paraId="0E941436" w14:textId="77777777" w:rsidR="00D021DD" w:rsidRPr="0008358F" w:rsidRDefault="00D021DD" w:rsidP="00130179">
            <w:pPr>
              <w:spacing w:line="240" w:lineRule="auto"/>
              <w:ind w:firstLine="0"/>
              <w:jc w:val="center"/>
              <w:rPr>
                <w:b/>
                <w:sz w:val="24"/>
                <w:szCs w:val="24"/>
              </w:rPr>
            </w:pPr>
            <w:r w:rsidRPr="0008358F">
              <w:rPr>
                <w:b/>
                <w:sz w:val="24"/>
                <w:szCs w:val="24"/>
              </w:rPr>
              <w:t>19</w:t>
            </w:r>
          </w:p>
        </w:tc>
        <w:tc>
          <w:tcPr>
            <w:tcW w:w="2551" w:type="dxa"/>
            <w:shd w:val="clear" w:color="auto" w:fill="FFFFFF" w:themeFill="background1"/>
            <w:noWrap/>
          </w:tcPr>
          <w:p w14:paraId="61D81AB4" w14:textId="77777777" w:rsidR="00D021DD" w:rsidRPr="00A261E9" w:rsidRDefault="00D021DD" w:rsidP="00130179">
            <w:pPr>
              <w:spacing w:line="240" w:lineRule="auto"/>
              <w:ind w:firstLine="0"/>
              <w:jc w:val="center"/>
              <w:rPr>
                <w:sz w:val="24"/>
                <w:szCs w:val="24"/>
              </w:rPr>
            </w:pPr>
            <w:r w:rsidRPr="001F5AF0">
              <w:rPr>
                <w:sz w:val="24"/>
                <w:szCs w:val="24"/>
              </w:rPr>
              <w:t>19</w:t>
            </w:r>
          </w:p>
        </w:tc>
        <w:tc>
          <w:tcPr>
            <w:tcW w:w="2977" w:type="dxa"/>
            <w:shd w:val="clear" w:color="auto" w:fill="FFFFFF" w:themeFill="background1"/>
            <w:noWrap/>
          </w:tcPr>
          <w:p w14:paraId="3A85695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B273BC6"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2B3FA52F" w14:textId="77777777" w:rsidTr="008F7621">
        <w:trPr>
          <w:trHeight w:val="222"/>
          <w:jc w:val="center"/>
        </w:trPr>
        <w:tc>
          <w:tcPr>
            <w:tcW w:w="1555" w:type="dxa"/>
            <w:shd w:val="clear" w:color="auto" w:fill="FFFFFF" w:themeFill="background1"/>
          </w:tcPr>
          <w:p w14:paraId="222DAF7D" w14:textId="77777777" w:rsidR="00D021DD" w:rsidRPr="0008358F" w:rsidRDefault="00D021DD" w:rsidP="00130179">
            <w:pPr>
              <w:spacing w:line="240" w:lineRule="auto"/>
              <w:ind w:firstLine="0"/>
              <w:jc w:val="center"/>
              <w:rPr>
                <w:b/>
                <w:sz w:val="24"/>
                <w:szCs w:val="24"/>
              </w:rPr>
            </w:pPr>
            <w:r w:rsidRPr="0008358F">
              <w:rPr>
                <w:b/>
                <w:sz w:val="24"/>
                <w:szCs w:val="24"/>
              </w:rPr>
              <w:t>20</w:t>
            </w:r>
          </w:p>
        </w:tc>
        <w:tc>
          <w:tcPr>
            <w:tcW w:w="2551" w:type="dxa"/>
            <w:shd w:val="clear" w:color="auto" w:fill="FFFFFF" w:themeFill="background1"/>
            <w:noWrap/>
          </w:tcPr>
          <w:p w14:paraId="4DB210B9" w14:textId="77777777" w:rsidR="00D021DD" w:rsidRPr="00A261E9" w:rsidRDefault="00D021DD" w:rsidP="00130179">
            <w:pPr>
              <w:spacing w:line="240" w:lineRule="auto"/>
              <w:ind w:firstLine="0"/>
              <w:jc w:val="center"/>
              <w:rPr>
                <w:sz w:val="24"/>
                <w:szCs w:val="24"/>
              </w:rPr>
            </w:pPr>
            <w:r w:rsidRPr="001F5AF0">
              <w:rPr>
                <w:sz w:val="24"/>
                <w:szCs w:val="24"/>
              </w:rPr>
              <w:t>20</w:t>
            </w:r>
          </w:p>
        </w:tc>
        <w:tc>
          <w:tcPr>
            <w:tcW w:w="2977" w:type="dxa"/>
            <w:shd w:val="clear" w:color="auto" w:fill="FFFFFF" w:themeFill="background1"/>
            <w:noWrap/>
          </w:tcPr>
          <w:p w14:paraId="4338598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63CF8574"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795D1819" w14:textId="77777777" w:rsidTr="008F7621">
        <w:trPr>
          <w:trHeight w:val="222"/>
          <w:jc w:val="center"/>
        </w:trPr>
        <w:tc>
          <w:tcPr>
            <w:tcW w:w="1555" w:type="dxa"/>
            <w:shd w:val="clear" w:color="auto" w:fill="FFFFFF" w:themeFill="background1"/>
          </w:tcPr>
          <w:p w14:paraId="43B0C115" w14:textId="77777777" w:rsidR="00D021DD" w:rsidRPr="0008358F" w:rsidRDefault="00D021DD" w:rsidP="00130179">
            <w:pPr>
              <w:spacing w:line="240" w:lineRule="auto"/>
              <w:ind w:firstLine="0"/>
              <w:jc w:val="center"/>
              <w:rPr>
                <w:b/>
                <w:sz w:val="24"/>
                <w:szCs w:val="24"/>
              </w:rPr>
            </w:pPr>
            <w:r w:rsidRPr="0008358F">
              <w:rPr>
                <w:b/>
                <w:sz w:val="24"/>
                <w:szCs w:val="24"/>
              </w:rPr>
              <w:t>21</w:t>
            </w:r>
          </w:p>
        </w:tc>
        <w:tc>
          <w:tcPr>
            <w:tcW w:w="2551" w:type="dxa"/>
            <w:shd w:val="clear" w:color="auto" w:fill="FFFFFF" w:themeFill="background1"/>
            <w:noWrap/>
          </w:tcPr>
          <w:p w14:paraId="6EEC27A1" w14:textId="77777777" w:rsidR="00D021DD" w:rsidRPr="00A261E9" w:rsidRDefault="00D021DD" w:rsidP="00130179">
            <w:pPr>
              <w:spacing w:line="240" w:lineRule="auto"/>
              <w:ind w:firstLine="0"/>
              <w:jc w:val="center"/>
              <w:rPr>
                <w:sz w:val="24"/>
                <w:szCs w:val="24"/>
              </w:rPr>
            </w:pPr>
            <w:r w:rsidRPr="001F5AF0">
              <w:rPr>
                <w:sz w:val="24"/>
                <w:szCs w:val="24"/>
              </w:rPr>
              <w:t>21</w:t>
            </w:r>
          </w:p>
        </w:tc>
        <w:tc>
          <w:tcPr>
            <w:tcW w:w="2977" w:type="dxa"/>
            <w:shd w:val="clear" w:color="auto" w:fill="FFFFFF" w:themeFill="background1"/>
            <w:noWrap/>
          </w:tcPr>
          <w:p w14:paraId="74B945F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2BF20E1"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3FA32D5C" w14:textId="77777777" w:rsidTr="008F7621">
        <w:trPr>
          <w:trHeight w:val="222"/>
          <w:jc w:val="center"/>
        </w:trPr>
        <w:tc>
          <w:tcPr>
            <w:tcW w:w="1555" w:type="dxa"/>
            <w:shd w:val="clear" w:color="auto" w:fill="FFFFFF" w:themeFill="background1"/>
          </w:tcPr>
          <w:p w14:paraId="0372786A" w14:textId="77777777" w:rsidR="00D021DD" w:rsidRPr="0008358F" w:rsidRDefault="00D021DD" w:rsidP="00130179">
            <w:pPr>
              <w:spacing w:line="240" w:lineRule="auto"/>
              <w:ind w:firstLine="0"/>
              <w:jc w:val="center"/>
              <w:rPr>
                <w:b/>
                <w:sz w:val="24"/>
                <w:szCs w:val="24"/>
              </w:rPr>
            </w:pPr>
            <w:r w:rsidRPr="0008358F">
              <w:rPr>
                <w:b/>
                <w:sz w:val="24"/>
                <w:szCs w:val="24"/>
              </w:rPr>
              <w:t>22</w:t>
            </w:r>
          </w:p>
        </w:tc>
        <w:tc>
          <w:tcPr>
            <w:tcW w:w="2551" w:type="dxa"/>
            <w:shd w:val="clear" w:color="auto" w:fill="FFFFFF" w:themeFill="background1"/>
            <w:noWrap/>
          </w:tcPr>
          <w:p w14:paraId="59823254" w14:textId="77777777" w:rsidR="00D021DD" w:rsidRPr="00A261E9" w:rsidRDefault="00D021DD" w:rsidP="00130179">
            <w:pPr>
              <w:spacing w:line="240" w:lineRule="auto"/>
              <w:ind w:firstLine="0"/>
              <w:jc w:val="center"/>
              <w:rPr>
                <w:sz w:val="24"/>
                <w:szCs w:val="24"/>
              </w:rPr>
            </w:pPr>
            <w:r w:rsidRPr="001F5AF0">
              <w:rPr>
                <w:sz w:val="24"/>
                <w:szCs w:val="24"/>
              </w:rPr>
              <w:t>22</w:t>
            </w:r>
          </w:p>
        </w:tc>
        <w:tc>
          <w:tcPr>
            <w:tcW w:w="2977" w:type="dxa"/>
            <w:shd w:val="clear" w:color="auto" w:fill="FFFFFF" w:themeFill="background1"/>
            <w:noWrap/>
          </w:tcPr>
          <w:p w14:paraId="72D1A6B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6FF5B164"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40F24E3D" w14:textId="77777777" w:rsidTr="008F7621">
        <w:trPr>
          <w:trHeight w:val="222"/>
          <w:jc w:val="center"/>
        </w:trPr>
        <w:tc>
          <w:tcPr>
            <w:tcW w:w="1555" w:type="dxa"/>
            <w:shd w:val="clear" w:color="auto" w:fill="FFFFFF" w:themeFill="background1"/>
          </w:tcPr>
          <w:p w14:paraId="720FE8C7" w14:textId="77777777" w:rsidR="00D021DD" w:rsidRPr="0008358F" w:rsidRDefault="00D021DD" w:rsidP="00130179">
            <w:pPr>
              <w:spacing w:line="240" w:lineRule="auto"/>
              <w:ind w:firstLine="0"/>
              <w:jc w:val="center"/>
              <w:rPr>
                <w:b/>
                <w:sz w:val="24"/>
                <w:szCs w:val="24"/>
              </w:rPr>
            </w:pPr>
            <w:r w:rsidRPr="0008358F">
              <w:rPr>
                <w:b/>
                <w:sz w:val="24"/>
                <w:szCs w:val="24"/>
              </w:rPr>
              <w:t>23</w:t>
            </w:r>
          </w:p>
        </w:tc>
        <w:tc>
          <w:tcPr>
            <w:tcW w:w="2551" w:type="dxa"/>
            <w:shd w:val="clear" w:color="auto" w:fill="FFFFFF" w:themeFill="background1"/>
            <w:noWrap/>
          </w:tcPr>
          <w:p w14:paraId="676209A2" w14:textId="77777777" w:rsidR="00D021DD" w:rsidRPr="00A261E9" w:rsidRDefault="00D021DD" w:rsidP="00130179">
            <w:pPr>
              <w:spacing w:line="240" w:lineRule="auto"/>
              <w:ind w:firstLine="0"/>
              <w:jc w:val="center"/>
              <w:rPr>
                <w:sz w:val="24"/>
                <w:szCs w:val="24"/>
              </w:rPr>
            </w:pPr>
            <w:r w:rsidRPr="001F5AF0">
              <w:rPr>
                <w:sz w:val="24"/>
                <w:szCs w:val="24"/>
              </w:rPr>
              <w:t>23</w:t>
            </w:r>
          </w:p>
        </w:tc>
        <w:tc>
          <w:tcPr>
            <w:tcW w:w="2977" w:type="dxa"/>
            <w:shd w:val="clear" w:color="auto" w:fill="FFFFFF" w:themeFill="background1"/>
            <w:noWrap/>
          </w:tcPr>
          <w:p w14:paraId="3718890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34ECBEE"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7CB8F7A0" w14:textId="77777777" w:rsidTr="008F7621">
        <w:trPr>
          <w:trHeight w:val="222"/>
          <w:jc w:val="center"/>
        </w:trPr>
        <w:tc>
          <w:tcPr>
            <w:tcW w:w="1555" w:type="dxa"/>
            <w:shd w:val="clear" w:color="auto" w:fill="FFFFFF" w:themeFill="background1"/>
          </w:tcPr>
          <w:p w14:paraId="2AB05FC4" w14:textId="77777777" w:rsidR="00D021DD" w:rsidRPr="0008358F" w:rsidRDefault="00D021DD" w:rsidP="00130179">
            <w:pPr>
              <w:spacing w:line="240" w:lineRule="auto"/>
              <w:ind w:firstLine="0"/>
              <w:jc w:val="center"/>
              <w:rPr>
                <w:b/>
                <w:sz w:val="24"/>
                <w:szCs w:val="24"/>
              </w:rPr>
            </w:pPr>
            <w:r w:rsidRPr="0008358F">
              <w:rPr>
                <w:b/>
                <w:sz w:val="24"/>
                <w:szCs w:val="24"/>
              </w:rPr>
              <w:t>24</w:t>
            </w:r>
          </w:p>
        </w:tc>
        <w:tc>
          <w:tcPr>
            <w:tcW w:w="2551" w:type="dxa"/>
            <w:shd w:val="clear" w:color="auto" w:fill="FFFFFF" w:themeFill="background1"/>
            <w:noWrap/>
          </w:tcPr>
          <w:p w14:paraId="4B56A15E" w14:textId="77777777" w:rsidR="00D021DD" w:rsidRPr="00A261E9" w:rsidRDefault="00D021DD" w:rsidP="00130179">
            <w:pPr>
              <w:spacing w:line="240" w:lineRule="auto"/>
              <w:ind w:firstLine="0"/>
              <w:jc w:val="center"/>
              <w:rPr>
                <w:sz w:val="24"/>
                <w:szCs w:val="24"/>
              </w:rPr>
            </w:pPr>
            <w:r w:rsidRPr="001F5AF0">
              <w:rPr>
                <w:sz w:val="24"/>
                <w:szCs w:val="24"/>
              </w:rPr>
              <w:t>24</w:t>
            </w:r>
          </w:p>
        </w:tc>
        <w:tc>
          <w:tcPr>
            <w:tcW w:w="2977" w:type="dxa"/>
            <w:shd w:val="clear" w:color="auto" w:fill="FFFFFF" w:themeFill="background1"/>
            <w:noWrap/>
          </w:tcPr>
          <w:p w14:paraId="557971B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F0C0F70"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55300F84" w14:textId="77777777" w:rsidTr="008F7621">
        <w:trPr>
          <w:trHeight w:val="222"/>
          <w:jc w:val="center"/>
        </w:trPr>
        <w:tc>
          <w:tcPr>
            <w:tcW w:w="1555" w:type="dxa"/>
            <w:shd w:val="clear" w:color="auto" w:fill="FFFFFF" w:themeFill="background1"/>
          </w:tcPr>
          <w:p w14:paraId="5F00C150" w14:textId="77777777" w:rsidR="00D021DD" w:rsidRPr="0008358F" w:rsidRDefault="00D021DD" w:rsidP="00130179">
            <w:pPr>
              <w:spacing w:line="240" w:lineRule="auto"/>
              <w:ind w:firstLine="0"/>
              <w:jc w:val="center"/>
              <w:rPr>
                <w:b/>
                <w:sz w:val="24"/>
                <w:szCs w:val="24"/>
              </w:rPr>
            </w:pPr>
            <w:r w:rsidRPr="0008358F">
              <w:rPr>
                <w:b/>
                <w:sz w:val="24"/>
                <w:szCs w:val="24"/>
              </w:rPr>
              <w:t>25</w:t>
            </w:r>
          </w:p>
        </w:tc>
        <w:tc>
          <w:tcPr>
            <w:tcW w:w="2551" w:type="dxa"/>
            <w:shd w:val="clear" w:color="auto" w:fill="FFFFFF" w:themeFill="background1"/>
            <w:noWrap/>
          </w:tcPr>
          <w:p w14:paraId="3B051492" w14:textId="77777777" w:rsidR="00D021DD" w:rsidRPr="00A261E9" w:rsidRDefault="00D021DD" w:rsidP="00130179">
            <w:pPr>
              <w:spacing w:line="240" w:lineRule="auto"/>
              <w:ind w:firstLine="0"/>
              <w:jc w:val="center"/>
              <w:rPr>
                <w:sz w:val="24"/>
                <w:szCs w:val="24"/>
              </w:rPr>
            </w:pPr>
            <w:r w:rsidRPr="001F5AF0">
              <w:rPr>
                <w:sz w:val="24"/>
                <w:szCs w:val="24"/>
              </w:rPr>
              <w:t>25</w:t>
            </w:r>
          </w:p>
        </w:tc>
        <w:tc>
          <w:tcPr>
            <w:tcW w:w="2977" w:type="dxa"/>
            <w:shd w:val="clear" w:color="auto" w:fill="FFFFFF" w:themeFill="background1"/>
            <w:noWrap/>
          </w:tcPr>
          <w:p w14:paraId="4CF2FE3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10EF094"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7C79708D" w14:textId="77777777" w:rsidTr="008F7621">
        <w:trPr>
          <w:trHeight w:val="222"/>
          <w:jc w:val="center"/>
        </w:trPr>
        <w:tc>
          <w:tcPr>
            <w:tcW w:w="1555" w:type="dxa"/>
            <w:shd w:val="clear" w:color="auto" w:fill="FFFFFF" w:themeFill="background1"/>
          </w:tcPr>
          <w:p w14:paraId="2FD02C2C" w14:textId="77777777" w:rsidR="00D021DD" w:rsidRPr="0008358F" w:rsidRDefault="00D021DD" w:rsidP="00130179">
            <w:pPr>
              <w:spacing w:line="240" w:lineRule="auto"/>
              <w:ind w:firstLine="0"/>
              <w:jc w:val="center"/>
              <w:rPr>
                <w:b/>
                <w:sz w:val="24"/>
                <w:szCs w:val="24"/>
              </w:rPr>
            </w:pPr>
            <w:r w:rsidRPr="0008358F">
              <w:rPr>
                <w:b/>
                <w:sz w:val="24"/>
                <w:szCs w:val="24"/>
              </w:rPr>
              <w:t>26</w:t>
            </w:r>
          </w:p>
        </w:tc>
        <w:tc>
          <w:tcPr>
            <w:tcW w:w="2551" w:type="dxa"/>
            <w:shd w:val="clear" w:color="auto" w:fill="FFFFFF" w:themeFill="background1"/>
            <w:noWrap/>
          </w:tcPr>
          <w:p w14:paraId="603B5911" w14:textId="77777777" w:rsidR="00D021DD" w:rsidRPr="00A261E9" w:rsidRDefault="00D021DD" w:rsidP="00130179">
            <w:pPr>
              <w:spacing w:line="240" w:lineRule="auto"/>
              <w:ind w:firstLine="0"/>
              <w:jc w:val="center"/>
              <w:rPr>
                <w:sz w:val="24"/>
                <w:szCs w:val="24"/>
              </w:rPr>
            </w:pPr>
            <w:r w:rsidRPr="001F5AF0">
              <w:rPr>
                <w:sz w:val="24"/>
                <w:szCs w:val="24"/>
              </w:rPr>
              <w:t>26</w:t>
            </w:r>
          </w:p>
        </w:tc>
        <w:tc>
          <w:tcPr>
            <w:tcW w:w="2977" w:type="dxa"/>
            <w:shd w:val="clear" w:color="auto" w:fill="FFFFFF" w:themeFill="background1"/>
            <w:noWrap/>
          </w:tcPr>
          <w:p w14:paraId="5FD4CD2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1CEFAD5"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6EBBB693" w14:textId="77777777" w:rsidTr="008F7621">
        <w:trPr>
          <w:trHeight w:val="222"/>
          <w:jc w:val="center"/>
        </w:trPr>
        <w:tc>
          <w:tcPr>
            <w:tcW w:w="1555" w:type="dxa"/>
            <w:shd w:val="clear" w:color="auto" w:fill="FFFFFF" w:themeFill="background1"/>
          </w:tcPr>
          <w:p w14:paraId="59DFD3C0" w14:textId="77777777" w:rsidR="00D021DD" w:rsidRPr="0008358F" w:rsidRDefault="00D021DD" w:rsidP="00130179">
            <w:pPr>
              <w:spacing w:line="240" w:lineRule="auto"/>
              <w:ind w:firstLine="0"/>
              <w:jc w:val="center"/>
              <w:rPr>
                <w:b/>
                <w:sz w:val="24"/>
                <w:szCs w:val="24"/>
              </w:rPr>
            </w:pPr>
            <w:r w:rsidRPr="0008358F">
              <w:rPr>
                <w:b/>
                <w:sz w:val="24"/>
                <w:szCs w:val="24"/>
              </w:rPr>
              <w:t>27</w:t>
            </w:r>
          </w:p>
        </w:tc>
        <w:tc>
          <w:tcPr>
            <w:tcW w:w="2551" w:type="dxa"/>
            <w:shd w:val="clear" w:color="auto" w:fill="FFFFFF" w:themeFill="background1"/>
            <w:noWrap/>
          </w:tcPr>
          <w:p w14:paraId="7ACB4756" w14:textId="77777777" w:rsidR="00D021DD" w:rsidRPr="00A261E9" w:rsidRDefault="00D021DD" w:rsidP="00130179">
            <w:pPr>
              <w:spacing w:line="240" w:lineRule="auto"/>
              <w:ind w:firstLine="0"/>
              <w:jc w:val="center"/>
              <w:rPr>
                <w:sz w:val="24"/>
                <w:szCs w:val="24"/>
              </w:rPr>
            </w:pPr>
            <w:r w:rsidRPr="001F5AF0">
              <w:rPr>
                <w:sz w:val="24"/>
                <w:szCs w:val="24"/>
              </w:rPr>
              <w:t>27</w:t>
            </w:r>
          </w:p>
        </w:tc>
        <w:tc>
          <w:tcPr>
            <w:tcW w:w="2977" w:type="dxa"/>
            <w:shd w:val="clear" w:color="auto" w:fill="FFFFFF" w:themeFill="background1"/>
            <w:noWrap/>
          </w:tcPr>
          <w:p w14:paraId="637C9F3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EF59757"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75DDDB91" w14:textId="77777777" w:rsidTr="008F7621">
        <w:trPr>
          <w:trHeight w:val="222"/>
          <w:jc w:val="center"/>
        </w:trPr>
        <w:tc>
          <w:tcPr>
            <w:tcW w:w="1555" w:type="dxa"/>
            <w:shd w:val="clear" w:color="auto" w:fill="FFFFFF" w:themeFill="background1"/>
          </w:tcPr>
          <w:p w14:paraId="32581AAB" w14:textId="77777777" w:rsidR="00D021DD" w:rsidRPr="0008358F" w:rsidRDefault="00D021DD" w:rsidP="00130179">
            <w:pPr>
              <w:spacing w:line="240" w:lineRule="auto"/>
              <w:ind w:firstLine="0"/>
              <w:jc w:val="center"/>
              <w:rPr>
                <w:b/>
                <w:sz w:val="24"/>
                <w:szCs w:val="24"/>
              </w:rPr>
            </w:pPr>
            <w:r w:rsidRPr="0008358F">
              <w:rPr>
                <w:b/>
                <w:sz w:val="24"/>
                <w:szCs w:val="24"/>
              </w:rPr>
              <w:t>28</w:t>
            </w:r>
          </w:p>
        </w:tc>
        <w:tc>
          <w:tcPr>
            <w:tcW w:w="2551" w:type="dxa"/>
            <w:shd w:val="clear" w:color="auto" w:fill="FFFFFF" w:themeFill="background1"/>
            <w:noWrap/>
          </w:tcPr>
          <w:p w14:paraId="7903CFEF" w14:textId="77777777" w:rsidR="00D021DD" w:rsidRPr="00A261E9" w:rsidRDefault="00D021DD" w:rsidP="00130179">
            <w:pPr>
              <w:spacing w:line="240" w:lineRule="auto"/>
              <w:ind w:firstLine="0"/>
              <w:jc w:val="center"/>
              <w:rPr>
                <w:sz w:val="24"/>
                <w:szCs w:val="24"/>
              </w:rPr>
            </w:pPr>
            <w:r w:rsidRPr="001F5AF0">
              <w:rPr>
                <w:sz w:val="24"/>
                <w:szCs w:val="24"/>
              </w:rPr>
              <w:t>28</w:t>
            </w:r>
          </w:p>
        </w:tc>
        <w:tc>
          <w:tcPr>
            <w:tcW w:w="2977" w:type="dxa"/>
            <w:shd w:val="clear" w:color="auto" w:fill="FFFFFF" w:themeFill="background1"/>
            <w:noWrap/>
          </w:tcPr>
          <w:p w14:paraId="224CFE6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EC8BBE9"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23F600B1" w14:textId="77777777" w:rsidTr="008F7621">
        <w:trPr>
          <w:trHeight w:val="222"/>
          <w:jc w:val="center"/>
        </w:trPr>
        <w:tc>
          <w:tcPr>
            <w:tcW w:w="1555" w:type="dxa"/>
            <w:shd w:val="clear" w:color="auto" w:fill="FFFFFF" w:themeFill="background1"/>
          </w:tcPr>
          <w:p w14:paraId="5B3D48AE" w14:textId="77777777" w:rsidR="00D021DD" w:rsidRPr="0008358F" w:rsidRDefault="00D021DD" w:rsidP="00130179">
            <w:pPr>
              <w:spacing w:line="240" w:lineRule="auto"/>
              <w:ind w:firstLine="0"/>
              <w:jc w:val="center"/>
              <w:rPr>
                <w:b/>
                <w:sz w:val="24"/>
                <w:szCs w:val="24"/>
              </w:rPr>
            </w:pPr>
            <w:r w:rsidRPr="0008358F">
              <w:rPr>
                <w:b/>
                <w:sz w:val="24"/>
                <w:szCs w:val="24"/>
              </w:rPr>
              <w:t>29</w:t>
            </w:r>
          </w:p>
        </w:tc>
        <w:tc>
          <w:tcPr>
            <w:tcW w:w="2551" w:type="dxa"/>
            <w:shd w:val="clear" w:color="auto" w:fill="FFFFFF" w:themeFill="background1"/>
            <w:noWrap/>
          </w:tcPr>
          <w:p w14:paraId="591A108E" w14:textId="77777777" w:rsidR="00D021DD" w:rsidRPr="00A261E9" w:rsidRDefault="00D021DD" w:rsidP="00130179">
            <w:pPr>
              <w:spacing w:line="240" w:lineRule="auto"/>
              <w:ind w:firstLine="0"/>
              <w:jc w:val="center"/>
              <w:rPr>
                <w:sz w:val="24"/>
                <w:szCs w:val="24"/>
              </w:rPr>
            </w:pPr>
            <w:r w:rsidRPr="001F5AF0">
              <w:rPr>
                <w:sz w:val="24"/>
                <w:szCs w:val="24"/>
              </w:rPr>
              <w:t>29</w:t>
            </w:r>
          </w:p>
        </w:tc>
        <w:tc>
          <w:tcPr>
            <w:tcW w:w="2977" w:type="dxa"/>
            <w:shd w:val="clear" w:color="auto" w:fill="FFFFFF" w:themeFill="background1"/>
            <w:noWrap/>
          </w:tcPr>
          <w:p w14:paraId="57F9ED2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A0BDBA5"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27F41DBB" w14:textId="77777777" w:rsidTr="008F7621">
        <w:trPr>
          <w:trHeight w:val="222"/>
          <w:jc w:val="center"/>
        </w:trPr>
        <w:tc>
          <w:tcPr>
            <w:tcW w:w="1555" w:type="dxa"/>
            <w:shd w:val="clear" w:color="auto" w:fill="FFFFFF" w:themeFill="background1"/>
          </w:tcPr>
          <w:p w14:paraId="2F853F2C" w14:textId="77777777" w:rsidR="00D021DD" w:rsidRPr="0008358F" w:rsidRDefault="00D021DD" w:rsidP="00130179">
            <w:pPr>
              <w:spacing w:line="240" w:lineRule="auto"/>
              <w:ind w:firstLine="0"/>
              <w:jc w:val="center"/>
              <w:rPr>
                <w:b/>
                <w:sz w:val="24"/>
                <w:szCs w:val="24"/>
              </w:rPr>
            </w:pPr>
            <w:r w:rsidRPr="0008358F">
              <w:rPr>
                <w:b/>
                <w:sz w:val="24"/>
                <w:szCs w:val="24"/>
              </w:rPr>
              <w:t>30</w:t>
            </w:r>
          </w:p>
        </w:tc>
        <w:tc>
          <w:tcPr>
            <w:tcW w:w="2551" w:type="dxa"/>
            <w:shd w:val="clear" w:color="auto" w:fill="FFFFFF" w:themeFill="background1"/>
            <w:noWrap/>
          </w:tcPr>
          <w:p w14:paraId="25D54FA8" w14:textId="77777777" w:rsidR="00D021DD" w:rsidRPr="00A261E9" w:rsidRDefault="00D021DD" w:rsidP="00130179">
            <w:pPr>
              <w:spacing w:line="240" w:lineRule="auto"/>
              <w:ind w:firstLine="0"/>
              <w:jc w:val="center"/>
              <w:rPr>
                <w:sz w:val="24"/>
                <w:szCs w:val="24"/>
              </w:rPr>
            </w:pPr>
            <w:r w:rsidRPr="001F5AF0">
              <w:rPr>
                <w:sz w:val="24"/>
                <w:szCs w:val="24"/>
              </w:rPr>
              <w:t>30</w:t>
            </w:r>
          </w:p>
        </w:tc>
        <w:tc>
          <w:tcPr>
            <w:tcW w:w="2977" w:type="dxa"/>
            <w:shd w:val="clear" w:color="auto" w:fill="FFFFFF" w:themeFill="background1"/>
            <w:noWrap/>
          </w:tcPr>
          <w:p w14:paraId="035D9D4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9666316"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32183513" w14:textId="77777777" w:rsidTr="008F7621">
        <w:trPr>
          <w:trHeight w:val="222"/>
          <w:jc w:val="center"/>
        </w:trPr>
        <w:tc>
          <w:tcPr>
            <w:tcW w:w="1555" w:type="dxa"/>
            <w:shd w:val="clear" w:color="auto" w:fill="FFFFFF" w:themeFill="background1"/>
          </w:tcPr>
          <w:p w14:paraId="5B25677F" w14:textId="77777777" w:rsidR="00D021DD" w:rsidRPr="0008358F" w:rsidRDefault="00D021DD" w:rsidP="00130179">
            <w:pPr>
              <w:spacing w:line="240" w:lineRule="auto"/>
              <w:ind w:firstLine="0"/>
              <w:jc w:val="center"/>
              <w:rPr>
                <w:b/>
                <w:sz w:val="24"/>
                <w:szCs w:val="24"/>
              </w:rPr>
            </w:pPr>
            <w:r w:rsidRPr="0008358F">
              <w:rPr>
                <w:b/>
                <w:sz w:val="24"/>
                <w:szCs w:val="24"/>
              </w:rPr>
              <w:t>31</w:t>
            </w:r>
          </w:p>
        </w:tc>
        <w:tc>
          <w:tcPr>
            <w:tcW w:w="2551" w:type="dxa"/>
            <w:shd w:val="clear" w:color="auto" w:fill="FFFFFF" w:themeFill="background1"/>
            <w:noWrap/>
          </w:tcPr>
          <w:p w14:paraId="450067CD" w14:textId="77777777" w:rsidR="00D021DD" w:rsidRPr="00A261E9" w:rsidRDefault="00D021DD" w:rsidP="00130179">
            <w:pPr>
              <w:spacing w:line="240" w:lineRule="auto"/>
              <w:ind w:firstLine="0"/>
              <w:jc w:val="center"/>
              <w:rPr>
                <w:sz w:val="24"/>
                <w:szCs w:val="24"/>
              </w:rPr>
            </w:pPr>
            <w:r w:rsidRPr="001F5AF0">
              <w:rPr>
                <w:sz w:val="24"/>
                <w:szCs w:val="24"/>
              </w:rPr>
              <w:t>31</w:t>
            </w:r>
          </w:p>
        </w:tc>
        <w:tc>
          <w:tcPr>
            <w:tcW w:w="2977" w:type="dxa"/>
            <w:shd w:val="clear" w:color="auto" w:fill="FFFFFF" w:themeFill="background1"/>
            <w:noWrap/>
          </w:tcPr>
          <w:p w14:paraId="3B9AF63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2E3A405"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2F01905A" w14:textId="77777777" w:rsidTr="008F7621">
        <w:trPr>
          <w:trHeight w:val="222"/>
          <w:jc w:val="center"/>
        </w:trPr>
        <w:tc>
          <w:tcPr>
            <w:tcW w:w="1555" w:type="dxa"/>
            <w:shd w:val="clear" w:color="auto" w:fill="FFFFFF" w:themeFill="background1"/>
          </w:tcPr>
          <w:p w14:paraId="65B8EAE6" w14:textId="77777777" w:rsidR="00D021DD" w:rsidRPr="0008358F" w:rsidRDefault="00D021DD" w:rsidP="00130179">
            <w:pPr>
              <w:spacing w:line="240" w:lineRule="auto"/>
              <w:ind w:firstLine="0"/>
              <w:jc w:val="center"/>
              <w:rPr>
                <w:b/>
                <w:sz w:val="24"/>
                <w:szCs w:val="24"/>
              </w:rPr>
            </w:pPr>
            <w:r w:rsidRPr="0008358F">
              <w:rPr>
                <w:b/>
                <w:sz w:val="24"/>
                <w:szCs w:val="24"/>
              </w:rPr>
              <w:t>32</w:t>
            </w:r>
          </w:p>
        </w:tc>
        <w:tc>
          <w:tcPr>
            <w:tcW w:w="2551" w:type="dxa"/>
            <w:shd w:val="clear" w:color="auto" w:fill="FFFFFF" w:themeFill="background1"/>
            <w:noWrap/>
          </w:tcPr>
          <w:p w14:paraId="021860F6" w14:textId="77777777" w:rsidR="00D021DD" w:rsidRPr="00A261E9" w:rsidRDefault="00D021DD" w:rsidP="00130179">
            <w:pPr>
              <w:spacing w:line="240" w:lineRule="auto"/>
              <w:ind w:firstLine="0"/>
              <w:jc w:val="center"/>
              <w:rPr>
                <w:sz w:val="24"/>
                <w:szCs w:val="24"/>
              </w:rPr>
            </w:pPr>
            <w:r w:rsidRPr="001F5AF0">
              <w:rPr>
                <w:sz w:val="24"/>
                <w:szCs w:val="24"/>
              </w:rPr>
              <w:t>32</w:t>
            </w:r>
          </w:p>
        </w:tc>
        <w:tc>
          <w:tcPr>
            <w:tcW w:w="2977" w:type="dxa"/>
            <w:shd w:val="clear" w:color="auto" w:fill="FFFFFF" w:themeFill="background1"/>
            <w:noWrap/>
          </w:tcPr>
          <w:p w14:paraId="7C4C63F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9A37664"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5388679C" w14:textId="77777777" w:rsidTr="008F7621">
        <w:trPr>
          <w:trHeight w:val="222"/>
          <w:jc w:val="center"/>
        </w:trPr>
        <w:tc>
          <w:tcPr>
            <w:tcW w:w="1555" w:type="dxa"/>
            <w:shd w:val="clear" w:color="auto" w:fill="FFFFFF" w:themeFill="background1"/>
          </w:tcPr>
          <w:p w14:paraId="6A0BA51C" w14:textId="77777777" w:rsidR="00D021DD" w:rsidRPr="0008358F" w:rsidRDefault="00D021DD" w:rsidP="00130179">
            <w:pPr>
              <w:spacing w:line="240" w:lineRule="auto"/>
              <w:ind w:firstLine="0"/>
              <w:jc w:val="center"/>
              <w:rPr>
                <w:b/>
                <w:sz w:val="24"/>
                <w:szCs w:val="24"/>
              </w:rPr>
            </w:pPr>
            <w:r w:rsidRPr="0008358F">
              <w:rPr>
                <w:b/>
                <w:sz w:val="24"/>
                <w:szCs w:val="24"/>
              </w:rPr>
              <w:t>33</w:t>
            </w:r>
          </w:p>
        </w:tc>
        <w:tc>
          <w:tcPr>
            <w:tcW w:w="2551" w:type="dxa"/>
            <w:shd w:val="clear" w:color="auto" w:fill="FFFFFF" w:themeFill="background1"/>
            <w:noWrap/>
          </w:tcPr>
          <w:p w14:paraId="5BCA09E6" w14:textId="77777777" w:rsidR="00D021DD" w:rsidRPr="00A261E9" w:rsidRDefault="00D021DD" w:rsidP="00130179">
            <w:pPr>
              <w:spacing w:line="240" w:lineRule="auto"/>
              <w:ind w:firstLine="0"/>
              <w:jc w:val="center"/>
              <w:rPr>
                <w:sz w:val="24"/>
                <w:szCs w:val="24"/>
              </w:rPr>
            </w:pPr>
            <w:r w:rsidRPr="001F5AF0">
              <w:rPr>
                <w:sz w:val="24"/>
                <w:szCs w:val="24"/>
              </w:rPr>
              <w:t>33</w:t>
            </w:r>
          </w:p>
        </w:tc>
        <w:tc>
          <w:tcPr>
            <w:tcW w:w="2977" w:type="dxa"/>
            <w:shd w:val="clear" w:color="auto" w:fill="FFFFFF" w:themeFill="background1"/>
            <w:noWrap/>
          </w:tcPr>
          <w:p w14:paraId="70EA978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2C3906C"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160CCAB0" w14:textId="77777777" w:rsidTr="008F7621">
        <w:trPr>
          <w:trHeight w:val="222"/>
          <w:jc w:val="center"/>
        </w:trPr>
        <w:tc>
          <w:tcPr>
            <w:tcW w:w="1555" w:type="dxa"/>
            <w:shd w:val="clear" w:color="auto" w:fill="FFFFFF" w:themeFill="background1"/>
          </w:tcPr>
          <w:p w14:paraId="32FBA690" w14:textId="77777777" w:rsidR="00D021DD" w:rsidRPr="0008358F" w:rsidRDefault="00D021DD" w:rsidP="00130179">
            <w:pPr>
              <w:spacing w:line="240" w:lineRule="auto"/>
              <w:ind w:firstLine="0"/>
              <w:jc w:val="center"/>
              <w:rPr>
                <w:b/>
                <w:sz w:val="24"/>
                <w:szCs w:val="24"/>
              </w:rPr>
            </w:pPr>
            <w:r w:rsidRPr="0008358F">
              <w:rPr>
                <w:b/>
                <w:sz w:val="24"/>
                <w:szCs w:val="24"/>
              </w:rPr>
              <w:t>34</w:t>
            </w:r>
          </w:p>
        </w:tc>
        <w:tc>
          <w:tcPr>
            <w:tcW w:w="2551" w:type="dxa"/>
            <w:shd w:val="clear" w:color="auto" w:fill="FFFFFF" w:themeFill="background1"/>
            <w:noWrap/>
          </w:tcPr>
          <w:p w14:paraId="7B31A273" w14:textId="77777777" w:rsidR="00D021DD" w:rsidRPr="00A261E9" w:rsidRDefault="00D021DD" w:rsidP="00130179">
            <w:pPr>
              <w:spacing w:line="240" w:lineRule="auto"/>
              <w:ind w:firstLine="0"/>
              <w:jc w:val="center"/>
              <w:rPr>
                <w:sz w:val="24"/>
                <w:szCs w:val="24"/>
              </w:rPr>
            </w:pPr>
            <w:r w:rsidRPr="001F5AF0">
              <w:rPr>
                <w:sz w:val="24"/>
                <w:szCs w:val="24"/>
              </w:rPr>
              <w:t>34</w:t>
            </w:r>
          </w:p>
        </w:tc>
        <w:tc>
          <w:tcPr>
            <w:tcW w:w="2977" w:type="dxa"/>
            <w:shd w:val="clear" w:color="auto" w:fill="FFFFFF" w:themeFill="background1"/>
            <w:noWrap/>
          </w:tcPr>
          <w:p w14:paraId="3A32023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B8B3213"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583EDC73" w14:textId="77777777" w:rsidTr="008F7621">
        <w:trPr>
          <w:trHeight w:val="222"/>
          <w:jc w:val="center"/>
        </w:trPr>
        <w:tc>
          <w:tcPr>
            <w:tcW w:w="1555" w:type="dxa"/>
            <w:shd w:val="clear" w:color="auto" w:fill="FFFFFF" w:themeFill="background1"/>
          </w:tcPr>
          <w:p w14:paraId="03C875DE" w14:textId="77777777" w:rsidR="00D021DD" w:rsidRPr="0008358F" w:rsidRDefault="00D021DD" w:rsidP="00130179">
            <w:pPr>
              <w:spacing w:line="240" w:lineRule="auto"/>
              <w:ind w:firstLine="0"/>
              <w:jc w:val="center"/>
              <w:rPr>
                <w:b/>
                <w:sz w:val="24"/>
                <w:szCs w:val="24"/>
              </w:rPr>
            </w:pPr>
            <w:r w:rsidRPr="0008358F">
              <w:rPr>
                <w:b/>
                <w:sz w:val="24"/>
                <w:szCs w:val="24"/>
              </w:rPr>
              <w:t>35</w:t>
            </w:r>
          </w:p>
        </w:tc>
        <w:tc>
          <w:tcPr>
            <w:tcW w:w="2551" w:type="dxa"/>
            <w:shd w:val="clear" w:color="auto" w:fill="FFFFFF" w:themeFill="background1"/>
            <w:noWrap/>
          </w:tcPr>
          <w:p w14:paraId="3C5E7467" w14:textId="77777777" w:rsidR="00D021DD" w:rsidRPr="00A261E9" w:rsidRDefault="00D021DD" w:rsidP="00130179">
            <w:pPr>
              <w:spacing w:line="240" w:lineRule="auto"/>
              <w:ind w:firstLine="0"/>
              <w:jc w:val="center"/>
              <w:rPr>
                <w:sz w:val="24"/>
                <w:szCs w:val="24"/>
              </w:rPr>
            </w:pPr>
            <w:r w:rsidRPr="001F5AF0">
              <w:rPr>
                <w:sz w:val="24"/>
                <w:szCs w:val="24"/>
              </w:rPr>
              <w:t>35</w:t>
            </w:r>
          </w:p>
        </w:tc>
        <w:tc>
          <w:tcPr>
            <w:tcW w:w="2977" w:type="dxa"/>
            <w:shd w:val="clear" w:color="auto" w:fill="FFFFFF" w:themeFill="background1"/>
            <w:noWrap/>
          </w:tcPr>
          <w:p w14:paraId="0EA47A7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56FA37E3" w14:textId="77777777" w:rsidR="00D021DD" w:rsidRPr="007050F6" w:rsidRDefault="00D021DD" w:rsidP="00130179">
            <w:pPr>
              <w:spacing w:line="240" w:lineRule="auto"/>
              <w:ind w:firstLine="0"/>
              <w:jc w:val="center"/>
              <w:rPr>
                <w:sz w:val="24"/>
                <w:szCs w:val="24"/>
              </w:rPr>
            </w:pPr>
            <w:r w:rsidRPr="001F5AF0">
              <w:rPr>
                <w:sz w:val="24"/>
                <w:szCs w:val="24"/>
              </w:rPr>
              <w:t>1</w:t>
            </w:r>
          </w:p>
        </w:tc>
      </w:tr>
      <w:tr w:rsidR="00D021DD" w:rsidRPr="007050F6" w14:paraId="0731CE55" w14:textId="77777777" w:rsidTr="008F7621">
        <w:trPr>
          <w:trHeight w:val="222"/>
          <w:jc w:val="center"/>
        </w:trPr>
        <w:tc>
          <w:tcPr>
            <w:tcW w:w="1555" w:type="dxa"/>
            <w:shd w:val="clear" w:color="auto" w:fill="FFFFFF" w:themeFill="background1"/>
          </w:tcPr>
          <w:p w14:paraId="7E9C1193" w14:textId="77777777" w:rsidR="00D021DD" w:rsidRPr="0008358F" w:rsidRDefault="00D021DD" w:rsidP="00130179">
            <w:pPr>
              <w:spacing w:line="240" w:lineRule="auto"/>
              <w:ind w:firstLine="0"/>
              <w:jc w:val="center"/>
              <w:rPr>
                <w:b/>
                <w:sz w:val="24"/>
                <w:szCs w:val="24"/>
              </w:rPr>
            </w:pPr>
            <w:r w:rsidRPr="0008358F">
              <w:rPr>
                <w:b/>
                <w:sz w:val="24"/>
                <w:szCs w:val="24"/>
              </w:rPr>
              <w:t>36</w:t>
            </w:r>
          </w:p>
        </w:tc>
        <w:tc>
          <w:tcPr>
            <w:tcW w:w="2551" w:type="dxa"/>
            <w:shd w:val="clear" w:color="auto" w:fill="FFFFFF" w:themeFill="background1"/>
            <w:noWrap/>
          </w:tcPr>
          <w:p w14:paraId="445B2086" w14:textId="77777777" w:rsidR="00D021DD" w:rsidRPr="00A261E9" w:rsidRDefault="00D021DD" w:rsidP="00130179">
            <w:pPr>
              <w:spacing w:line="240" w:lineRule="auto"/>
              <w:ind w:firstLine="0"/>
              <w:jc w:val="center"/>
              <w:rPr>
                <w:sz w:val="24"/>
                <w:szCs w:val="24"/>
              </w:rPr>
            </w:pPr>
            <w:r w:rsidRPr="001F5AF0">
              <w:rPr>
                <w:sz w:val="24"/>
                <w:szCs w:val="24"/>
              </w:rPr>
              <w:t>36</w:t>
            </w:r>
          </w:p>
        </w:tc>
        <w:tc>
          <w:tcPr>
            <w:tcW w:w="2977" w:type="dxa"/>
            <w:shd w:val="clear" w:color="auto" w:fill="FFFFFF" w:themeFill="background1"/>
            <w:noWrap/>
          </w:tcPr>
          <w:p w14:paraId="76FB92B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C384EBF"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494842D3" w14:textId="77777777" w:rsidTr="008F7621">
        <w:trPr>
          <w:trHeight w:val="222"/>
          <w:jc w:val="center"/>
        </w:trPr>
        <w:tc>
          <w:tcPr>
            <w:tcW w:w="1555" w:type="dxa"/>
            <w:shd w:val="clear" w:color="auto" w:fill="FFFFFF" w:themeFill="background1"/>
          </w:tcPr>
          <w:p w14:paraId="1CC5374C" w14:textId="77777777" w:rsidR="00D021DD" w:rsidRPr="0008358F" w:rsidRDefault="00D021DD" w:rsidP="00130179">
            <w:pPr>
              <w:spacing w:line="240" w:lineRule="auto"/>
              <w:ind w:firstLine="0"/>
              <w:jc w:val="center"/>
              <w:rPr>
                <w:b/>
                <w:sz w:val="24"/>
                <w:szCs w:val="24"/>
              </w:rPr>
            </w:pPr>
            <w:r w:rsidRPr="0008358F">
              <w:rPr>
                <w:b/>
                <w:sz w:val="24"/>
                <w:szCs w:val="24"/>
              </w:rPr>
              <w:t>37</w:t>
            </w:r>
          </w:p>
        </w:tc>
        <w:tc>
          <w:tcPr>
            <w:tcW w:w="2551" w:type="dxa"/>
            <w:shd w:val="clear" w:color="auto" w:fill="FFFFFF" w:themeFill="background1"/>
            <w:noWrap/>
          </w:tcPr>
          <w:p w14:paraId="54E71CB9" w14:textId="77777777" w:rsidR="00D021DD" w:rsidRPr="00A261E9" w:rsidRDefault="00D021DD" w:rsidP="00130179">
            <w:pPr>
              <w:spacing w:line="240" w:lineRule="auto"/>
              <w:ind w:firstLine="0"/>
              <w:jc w:val="center"/>
              <w:rPr>
                <w:sz w:val="24"/>
                <w:szCs w:val="24"/>
              </w:rPr>
            </w:pPr>
            <w:r w:rsidRPr="001F5AF0">
              <w:rPr>
                <w:sz w:val="24"/>
                <w:szCs w:val="24"/>
              </w:rPr>
              <w:t>37</w:t>
            </w:r>
          </w:p>
        </w:tc>
        <w:tc>
          <w:tcPr>
            <w:tcW w:w="2977" w:type="dxa"/>
            <w:shd w:val="clear" w:color="auto" w:fill="FFFFFF" w:themeFill="background1"/>
            <w:noWrap/>
          </w:tcPr>
          <w:p w14:paraId="4145D54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F14BA9F"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41CD2B8D" w14:textId="77777777" w:rsidTr="008F7621">
        <w:trPr>
          <w:trHeight w:val="222"/>
          <w:jc w:val="center"/>
        </w:trPr>
        <w:tc>
          <w:tcPr>
            <w:tcW w:w="1555" w:type="dxa"/>
            <w:shd w:val="clear" w:color="auto" w:fill="FFFFFF" w:themeFill="background1"/>
          </w:tcPr>
          <w:p w14:paraId="7438630E" w14:textId="77777777" w:rsidR="00D021DD" w:rsidRPr="0008358F" w:rsidRDefault="00D021DD" w:rsidP="00130179">
            <w:pPr>
              <w:spacing w:line="240" w:lineRule="auto"/>
              <w:ind w:firstLine="0"/>
              <w:jc w:val="center"/>
              <w:rPr>
                <w:b/>
                <w:sz w:val="24"/>
                <w:szCs w:val="24"/>
              </w:rPr>
            </w:pPr>
            <w:r w:rsidRPr="0008358F">
              <w:rPr>
                <w:b/>
                <w:sz w:val="24"/>
                <w:szCs w:val="24"/>
              </w:rPr>
              <w:t>38</w:t>
            </w:r>
          </w:p>
        </w:tc>
        <w:tc>
          <w:tcPr>
            <w:tcW w:w="2551" w:type="dxa"/>
            <w:shd w:val="clear" w:color="auto" w:fill="FFFFFF" w:themeFill="background1"/>
            <w:noWrap/>
          </w:tcPr>
          <w:p w14:paraId="323CF816" w14:textId="77777777" w:rsidR="00D021DD" w:rsidRPr="00A261E9" w:rsidRDefault="00D021DD" w:rsidP="00130179">
            <w:pPr>
              <w:spacing w:line="240" w:lineRule="auto"/>
              <w:ind w:firstLine="0"/>
              <w:jc w:val="center"/>
              <w:rPr>
                <w:sz w:val="24"/>
                <w:szCs w:val="24"/>
              </w:rPr>
            </w:pPr>
            <w:r w:rsidRPr="001F5AF0">
              <w:rPr>
                <w:sz w:val="24"/>
                <w:szCs w:val="24"/>
              </w:rPr>
              <w:t>38</w:t>
            </w:r>
          </w:p>
        </w:tc>
        <w:tc>
          <w:tcPr>
            <w:tcW w:w="2977" w:type="dxa"/>
            <w:shd w:val="clear" w:color="auto" w:fill="FFFFFF" w:themeFill="background1"/>
            <w:noWrap/>
          </w:tcPr>
          <w:p w14:paraId="6806425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532B5E4A"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5CFAEC27" w14:textId="77777777" w:rsidTr="008F7621">
        <w:trPr>
          <w:trHeight w:val="222"/>
          <w:jc w:val="center"/>
        </w:trPr>
        <w:tc>
          <w:tcPr>
            <w:tcW w:w="1555" w:type="dxa"/>
            <w:shd w:val="clear" w:color="auto" w:fill="FFFFFF" w:themeFill="background1"/>
          </w:tcPr>
          <w:p w14:paraId="770CA4EC" w14:textId="77777777" w:rsidR="00D021DD" w:rsidRPr="0008358F" w:rsidRDefault="00D021DD" w:rsidP="00130179">
            <w:pPr>
              <w:spacing w:line="240" w:lineRule="auto"/>
              <w:ind w:firstLine="0"/>
              <w:jc w:val="center"/>
              <w:rPr>
                <w:b/>
                <w:sz w:val="24"/>
                <w:szCs w:val="24"/>
              </w:rPr>
            </w:pPr>
            <w:r w:rsidRPr="0008358F">
              <w:rPr>
                <w:b/>
                <w:sz w:val="24"/>
                <w:szCs w:val="24"/>
              </w:rPr>
              <w:t>39</w:t>
            </w:r>
          </w:p>
        </w:tc>
        <w:tc>
          <w:tcPr>
            <w:tcW w:w="2551" w:type="dxa"/>
            <w:shd w:val="clear" w:color="auto" w:fill="FFFFFF" w:themeFill="background1"/>
            <w:noWrap/>
          </w:tcPr>
          <w:p w14:paraId="3B1FF6BC" w14:textId="77777777" w:rsidR="00D021DD" w:rsidRPr="00A261E9" w:rsidRDefault="00D021DD" w:rsidP="00130179">
            <w:pPr>
              <w:spacing w:line="240" w:lineRule="auto"/>
              <w:ind w:firstLine="0"/>
              <w:jc w:val="center"/>
              <w:rPr>
                <w:sz w:val="24"/>
                <w:szCs w:val="24"/>
              </w:rPr>
            </w:pPr>
            <w:r w:rsidRPr="001F5AF0">
              <w:rPr>
                <w:sz w:val="24"/>
                <w:szCs w:val="24"/>
              </w:rPr>
              <w:t>39</w:t>
            </w:r>
          </w:p>
        </w:tc>
        <w:tc>
          <w:tcPr>
            <w:tcW w:w="2977" w:type="dxa"/>
            <w:shd w:val="clear" w:color="auto" w:fill="FFFFFF" w:themeFill="background1"/>
            <w:noWrap/>
          </w:tcPr>
          <w:p w14:paraId="54494DA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B350B30" w14:textId="77777777" w:rsidR="00D021DD" w:rsidRPr="007050F6" w:rsidRDefault="00D021DD" w:rsidP="00130179">
            <w:pPr>
              <w:spacing w:line="240" w:lineRule="auto"/>
              <w:ind w:firstLine="0"/>
              <w:jc w:val="center"/>
              <w:rPr>
                <w:sz w:val="24"/>
                <w:szCs w:val="24"/>
              </w:rPr>
            </w:pPr>
            <w:r w:rsidRPr="001F5AF0">
              <w:rPr>
                <w:sz w:val="24"/>
                <w:szCs w:val="24"/>
              </w:rPr>
              <w:t>2</w:t>
            </w:r>
          </w:p>
        </w:tc>
      </w:tr>
      <w:tr w:rsidR="00D021DD" w:rsidRPr="007050F6" w14:paraId="1FFD8C59" w14:textId="77777777" w:rsidTr="008F7621">
        <w:trPr>
          <w:trHeight w:val="222"/>
          <w:jc w:val="center"/>
        </w:trPr>
        <w:tc>
          <w:tcPr>
            <w:tcW w:w="1555" w:type="dxa"/>
            <w:shd w:val="clear" w:color="auto" w:fill="FFFFFF" w:themeFill="background1"/>
          </w:tcPr>
          <w:p w14:paraId="21428B75" w14:textId="77777777" w:rsidR="00D021DD" w:rsidRPr="0008358F" w:rsidRDefault="00D021DD" w:rsidP="00130179">
            <w:pPr>
              <w:spacing w:line="240" w:lineRule="auto"/>
              <w:ind w:firstLine="0"/>
              <w:jc w:val="center"/>
              <w:rPr>
                <w:b/>
                <w:sz w:val="24"/>
                <w:szCs w:val="24"/>
              </w:rPr>
            </w:pPr>
            <w:r w:rsidRPr="0008358F">
              <w:rPr>
                <w:b/>
                <w:sz w:val="24"/>
                <w:szCs w:val="24"/>
              </w:rPr>
              <w:t>40</w:t>
            </w:r>
          </w:p>
        </w:tc>
        <w:tc>
          <w:tcPr>
            <w:tcW w:w="2551" w:type="dxa"/>
            <w:shd w:val="clear" w:color="auto" w:fill="FFFFFF" w:themeFill="background1"/>
            <w:noWrap/>
          </w:tcPr>
          <w:p w14:paraId="10ECC194" w14:textId="77777777" w:rsidR="00D021DD" w:rsidRPr="00A261E9" w:rsidRDefault="00D021DD" w:rsidP="00130179">
            <w:pPr>
              <w:spacing w:line="240" w:lineRule="auto"/>
              <w:ind w:firstLine="0"/>
              <w:jc w:val="center"/>
              <w:rPr>
                <w:sz w:val="24"/>
                <w:szCs w:val="24"/>
              </w:rPr>
            </w:pPr>
            <w:r w:rsidRPr="001F5AF0">
              <w:rPr>
                <w:sz w:val="24"/>
                <w:szCs w:val="24"/>
              </w:rPr>
              <w:t>40</w:t>
            </w:r>
          </w:p>
        </w:tc>
        <w:tc>
          <w:tcPr>
            <w:tcW w:w="2977" w:type="dxa"/>
            <w:shd w:val="clear" w:color="auto" w:fill="FFFFFF" w:themeFill="background1"/>
            <w:noWrap/>
          </w:tcPr>
          <w:p w14:paraId="65CAF57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6381154"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16E2227E" w14:textId="77777777" w:rsidTr="008F7621">
        <w:trPr>
          <w:trHeight w:val="222"/>
          <w:jc w:val="center"/>
        </w:trPr>
        <w:tc>
          <w:tcPr>
            <w:tcW w:w="1555" w:type="dxa"/>
            <w:shd w:val="clear" w:color="auto" w:fill="FFFFFF" w:themeFill="background1"/>
          </w:tcPr>
          <w:p w14:paraId="5CFDFB16" w14:textId="77777777" w:rsidR="00D021DD" w:rsidRPr="0008358F" w:rsidRDefault="00D021DD" w:rsidP="00130179">
            <w:pPr>
              <w:spacing w:line="240" w:lineRule="auto"/>
              <w:ind w:firstLine="0"/>
              <w:jc w:val="center"/>
              <w:rPr>
                <w:b/>
                <w:sz w:val="24"/>
                <w:szCs w:val="24"/>
              </w:rPr>
            </w:pPr>
            <w:r w:rsidRPr="0008358F">
              <w:rPr>
                <w:b/>
                <w:sz w:val="24"/>
                <w:szCs w:val="24"/>
              </w:rPr>
              <w:t>41</w:t>
            </w:r>
          </w:p>
        </w:tc>
        <w:tc>
          <w:tcPr>
            <w:tcW w:w="2551" w:type="dxa"/>
            <w:shd w:val="clear" w:color="auto" w:fill="FFFFFF" w:themeFill="background1"/>
            <w:noWrap/>
          </w:tcPr>
          <w:p w14:paraId="16966325" w14:textId="77777777" w:rsidR="00D021DD" w:rsidRPr="00A261E9" w:rsidRDefault="00D021DD" w:rsidP="00130179">
            <w:pPr>
              <w:spacing w:line="240" w:lineRule="auto"/>
              <w:ind w:firstLine="0"/>
              <w:jc w:val="center"/>
              <w:rPr>
                <w:sz w:val="24"/>
                <w:szCs w:val="24"/>
              </w:rPr>
            </w:pPr>
            <w:r w:rsidRPr="001F5AF0">
              <w:rPr>
                <w:sz w:val="24"/>
                <w:szCs w:val="24"/>
              </w:rPr>
              <w:t>41</w:t>
            </w:r>
          </w:p>
        </w:tc>
        <w:tc>
          <w:tcPr>
            <w:tcW w:w="2977" w:type="dxa"/>
            <w:shd w:val="clear" w:color="auto" w:fill="FFFFFF" w:themeFill="background1"/>
            <w:noWrap/>
          </w:tcPr>
          <w:p w14:paraId="2266485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8F26A3B"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5ECF9387" w14:textId="77777777" w:rsidTr="008F7621">
        <w:trPr>
          <w:trHeight w:val="222"/>
          <w:jc w:val="center"/>
        </w:trPr>
        <w:tc>
          <w:tcPr>
            <w:tcW w:w="1555" w:type="dxa"/>
            <w:shd w:val="clear" w:color="auto" w:fill="FFFFFF" w:themeFill="background1"/>
          </w:tcPr>
          <w:p w14:paraId="7C51F311" w14:textId="77777777" w:rsidR="00D021DD" w:rsidRPr="0008358F" w:rsidRDefault="00D021DD" w:rsidP="00130179">
            <w:pPr>
              <w:spacing w:line="240" w:lineRule="auto"/>
              <w:ind w:firstLine="0"/>
              <w:jc w:val="center"/>
              <w:rPr>
                <w:b/>
                <w:sz w:val="24"/>
                <w:szCs w:val="24"/>
              </w:rPr>
            </w:pPr>
            <w:r w:rsidRPr="0008358F">
              <w:rPr>
                <w:b/>
                <w:sz w:val="24"/>
                <w:szCs w:val="24"/>
              </w:rPr>
              <w:t>42</w:t>
            </w:r>
          </w:p>
        </w:tc>
        <w:tc>
          <w:tcPr>
            <w:tcW w:w="2551" w:type="dxa"/>
            <w:shd w:val="clear" w:color="auto" w:fill="FFFFFF" w:themeFill="background1"/>
            <w:noWrap/>
          </w:tcPr>
          <w:p w14:paraId="6EE6D553" w14:textId="77777777" w:rsidR="00D021DD" w:rsidRPr="00A261E9" w:rsidRDefault="00D021DD" w:rsidP="00130179">
            <w:pPr>
              <w:spacing w:line="240" w:lineRule="auto"/>
              <w:ind w:firstLine="0"/>
              <w:jc w:val="center"/>
              <w:rPr>
                <w:sz w:val="24"/>
                <w:szCs w:val="24"/>
              </w:rPr>
            </w:pPr>
            <w:r w:rsidRPr="001F5AF0">
              <w:rPr>
                <w:sz w:val="24"/>
                <w:szCs w:val="24"/>
              </w:rPr>
              <w:t>42</w:t>
            </w:r>
          </w:p>
        </w:tc>
        <w:tc>
          <w:tcPr>
            <w:tcW w:w="2977" w:type="dxa"/>
            <w:shd w:val="clear" w:color="auto" w:fill="FFFFFF" w:themeFill="background1"/>
            <w:noWrap/>
          </w:tcPr>
          <w:p w14:paraId="2892BEA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0A7C224"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6ADC503F" w14:textId="77777777" w:rsidTr="008F7621">
        <w:trPr>
          <w:trHeight w:val="222"/>
          <w:jc w:val="center"/>
        </w:trPr>
        <w:tc>
          <w:tcPr>
            <w:tcW w:w="1555" w:type="dxa"/>
            <w:shd w:val="clear" w:color="auto" w:fill="FFFFFF" w:themeFill="background1"/>
          </w:tcPr>
          <w:p w14:paraId="5C5B8193" w14:textId="77777777" w:rsidR="00D021DD" w:rsidRPr="0008358F" w:rsidRDefault="00D021DD" w:rsidP="00130179">
            <w:pPr>
              <w:spacing w:line="240" w:lineRule="auto"/>
              <w:ind w:firstLine="0"/>
              <w:jc w:val="center"/>
              <w:rPr>
                <w:b/>
                <w:sz w:val="24"/>
                <w:szCs w:val="24"/>
              </w:rPr>
            </w:pPr>
            <w:r w:rsidRPr="0008358F">
              <w:rPr>
                <w:b/>
                <w:sz w:val="24"/>
                <w:szCs w:val="24"/>
              </w:rPr>
              <w:t>43</w:t>
            </w:r>
          </w:p>
        </w:tc>
        <w:tc>
          <w:tcPr>
            <w:tcW w:w="2551" w:type="dxa"/>
            <w:shd w:val="clear" w:color="auto" w:fill="FFFFFF" w:themeFill="background1"/>
            <w:noWrap/>
          </w:tcPr>
          <w:p w14:paraId="3D86D4F2" w14:textId="77777777" w:rsidR="00D021DD" w:rsidRPr="00A261E9" w:rsidRDefault="00D021DD" w:rsidP="00130179">
            <w:pPr>
              <w:spacing w:line="240" w:lineRule="auto"/>
              <w:ind w:firstLine="0"/>
              <w:jc w:val="center"/>
              <w:rPr>
                <w:sz w:val="24"/>
                <w:szCs w:val="24"/>
              </w:rPr>
            </w:pPr>
            <w:r w:rsidRPr="001F5AF0">
              <w:rPr>
                <w:sz w:val="24"/>
                <w:szCs w:val="24"/>
              </w:rPr>
              <w:t>43</w:t>
            </w:r>
          </w:p>
        </w:tc>
        <w:tc>
          <w:tcPr>
            <w:tcW w:w="2977" w:type="dxa"/>
            <w:shd w:val="clear" w:color="auto" w:fill="FFFFFF" w:themeFill="background1"/>
            <w:noWrap/>
          </w:tcPr>
          <w:p w14:paraId="78A41B0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AAD066D"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52675690" w14:textId="77777777" w:rsidTr="008F7621">
        <w:trPr>
          <w:trHeight w:val="222"/>
          <w:jc w:val="center"/>
        </w:trPr>
        <w:tc>
          <w:tcPr>
            <w:tcW w:w="1555" w:type="dxa"/>
            <w:shd w:val="clear" w:color="auto" w:fill="FFFFFF" w:themeFill="background1"/>
          </w:tcPr>
          <w:p w14:paraId="20FF7A1F" w14:textId="77777777" w:rsidR="00D021DD" w:rsidRPr="0008358F" w:rsidRDefault="00D021DD" w:rsidP="00130179">
            <w:pPr>
              <w:spacing w:line="240" w:lineRule="auto"/>
              <w:ind w:firstLine="0"/>
              <w:jc w:val="center"/>
              <w:rPr>
                <w:b/>
                <w:sz w:val="24"/>
                <w:szCs w:val="24"/>
              </w:rPr>
            </w:pPr>
            <w:r w:rsidRPr="0008358F">
              <w:rPr>
                <w:b/>
                <w:sz w:val="24"/>
                <w:szCs w:val="24"/>
              </w:rPr>
              <w:t>44</w:t>
            </w:r>
          </w:p>
        </w:tc>
        <w:tc>
          <w:tcPr>
            <w:tcW w:w="2551" w:type="dxa"/>
            <w:shd w:val="clear" w:color="auto" w:fill="FFFFFF" w:themeFill="background1"/>
            <w:noWrap/>
          </w:tcPr>
          <w:p w14:paraId="03FCCD35" w14:textId="77777777" w:rsidR="00D021DD" w:rsidRPr="00A261E9" w:rsidRDefault="00D021DD" w:rsidP="00130179">
            <w:pPr>
              <w:spacing w:line="240" w:lineRule="auto"/>
              <w:ind w:firstLine="0"/>
              <w:jc w:val="center"/>
              <w:rPr>
                <w:sz w:val="24"/>
                <w:szCs w:val="24"/>
              </w:rPr>
            </w:pPr>
            <w:r w:rsidRPr="001F5AF0">
              <w:rPr>
                <w:sz w:val="24"/>
                <w:szCs w:val="24"/>
              </w:rPr>
              <w:t>44</w:t>
            </w:r>
          </w:p>
        </w:tc>
        <w:tc>
          <w:tcPr>
            <w:tcW w:w="2977" w:type="dxa"/>
            <w:shd w:val="clear" w:color="auto" w:fill="FFFFFF" w:themeFill="background1"/>
            <w:noWrap/>
          </w:tcPr>
          <w:p w14:paraId="14592AD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BCD69F9"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25A3884A" w14:textId="77777777" w:rsidTr="008F7621">
        <w:trPr>
          <w:trHeight w:val="222"/>
          <w:jc w:val="center"/>
        </w:trPr>
        <w:tc>
          <w:tcPr>
            <w:tcW w:w="1555" w:type="dxa"/>
            <w:shd w:val="clear" w:color="auto" w:fill="FFFFFF" w:themeFill="background1"/>
          </w:tcPr>
          <w:p w14:paraId="6170BBBC" w14:textId="77777777" w:rsidR="00D021DD" w:rsidRPr="0008358F" w:rsidRDefault="00D021DD" w:rsidP="00130179">
            <w:pPr>
              <w:spacing w:line="240" w:lineRule="auto"/>
              <w:ind w:firstLine="0"/>
              <w:jc w:val="center"/>
              <w:rPr>
                <w:b/>
                <w:sz w:val="24"/>
                <w:szCs w:val="24"/>
              </w:rPr>
            </w:pPr>
            <w:r w:rsidRPr="0008358F">
              <w:rPr>
                <w:b/>
                <w:sz w:val="24"/>
                <w:szCs w:val="24"/>
              </w:rPr>
              <w:t>45</w:t>
            </w:r>
          </w:p>
        </w:tc>
        <w:tc>
          <w:tcPr>
            <w:tcW w:w="2551" w:type="dxa"/>
            <w:shd w:val="clear" w:color="auto" w:fill="FFFFFF" w:themeFill="background1"/>
            <w:noWrap/>
          </w:tcPr>
          <w:p w14:paraId="3CDF0AF1" w14:textId="77777777" w:rsidR="00D021DD" w:rsidRPr="00A261E9" w:rsidRDefault="00D021DD" w:rsidP="00130179">
            <w:pPr>
              <w:spacing w:line="240" w:lineRule="auto"/>
              <w:ind w:firstLine="0"/>
              <w:jc w:val="center"/>
              <w:rPr>
                <w:sz w:val="24"/>
                <w:szCs w:val="24"/>
              </w:rPr>
            </w:pPr>
            <w:r w:rsidRPr="001F5AF0">
              <w:rPr>
                <w:sz w:val="24"/>
                <w:szCs w:val="24"/>
              </w:rPr>
              <w:t>45</w:t>
            </w:r>
          </w:p>
        </w:tc>
        <w:tc>
          <w:tcPr>
            <w:tcW w:w="2977" w:type="dxa"/>
            <w:shd w:val="clear" w:color="auto" w:fill="FFFFFF" w:themeFill="background1"/>
            <w:noWrap/>
          </w:tcPr>
          <w:p w14:paraId="53B38BC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A053A8A"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7CDCAEAD" w14:textId="77777777" w:rsidTr="008F7621">
        <w:trPr>
          <w:trHeight w:val="222"/>
          <w:jc w:val="center"/>
        </w:trPr>
        <w:tc>
          <w:tcPr>
            <w:tcW w:w="1555" w:type="dxa"/>
            <w:shd w:val="clear" w:color="auto" w:fill="FFFFFF" w:themeFill="background1"/>
          </w:tcPr>
          <w:p w14:paraId="0DB055A7" w14:textId="77777777" w:rsidR="00D021DD" w:rsidRPr="0008358F" w:rsidRDefault="00D021DD" w:rsidP="00130179">
            <w:pPr>
              <w:spacing w:line="240" w:lineRule="auto"/>
              <w:ind w:firstLine="0"/>
              <w:jc w:val="center"/>
              <w:rPr>
                <w:b/>
                <w:sz w:val="24"/>
                <w:szCs w:val="24"/>
              </w:rPr>
            </w:pPr>
            <w:r w:rsidRPr="0008358F">
              <w:rPr>
                <w:b/>
                <w:sz w:val="24"/>
                <w:szCs w:val="24"/>
              </w:rPr>
              <w:t>46</w:t>
            </w:r>
          </w:p>
        </w:tc>
        <w:tc>
          <w:tcPr>
            <w:tcW w:w="2551" w:type="dxa"/>
            <w:shd w:val="clear" w:color="auto" w:fill="FFFFFF" w:themeFill="background1"/>
            <w:noWrap/>
          </w:tcPr>
          <w:p w14:paraId="40D2A82E" w14:textId="77777777" w:rsidR="00D021DD" w:rsidRPr="00A261E9" w:rsidRDefault="00D021DD" w:rsidP="00130179">
            <w:pPr>
              <w:spacing w:line="240" w:lineRule="auto"/>
              <w:ind w:firstLine="0"/>
              <w:jc w:val="center"/>
              <w:rPr>
                <w:sz w:val="24"/>
                <w:szCs w:val="24"/>
              </w:rPr>
            </w:pPr>
            <w:r w:rsidRPr="001F5AF0">
              <w:rPr>
                <w:sz w:val="24"/>
                <w:szCs w:val="24"/>
              </w:rPr>
              <w:t>46</w:t>
            </w:r>
          </w:p>
        </w:tc>
        <w:tc>
          <w:tcPr>
            <w:tcW w:w="2977" w:type="dxa"/>
            <w:shd w:val="clear" w:color="auto" w:fill="FFFFFF" w:themeFill="background1"/>
            <w:noWrap/>
          </w:tcPr>
          <w:p w14:paraId="6C8AD59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531A6E7"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2E65A2D4" w14:textId="77777777" w:rsidTr="008F7621">
        <w:trPr>
          <w:trHeight w:val="222"/>
          <w:jc w:val="center"/>
        </w:trPr>
        <w:tc>
          <w:tcPr>
            <w:tcW w:w="1555" w:type="dxa"/>
            <w:shd w:val="clear" w:color="auto" w:fill="FFFFFF" w:themeFill="background1"/>
          </w:tcPr>
          <w:p w14:paraId="39261CFB" w14:textId="77777777" w:rsidR="00D021DD" w:rsidRPr="0008358F" w:rsidRDefault="00D021DD" w:rsidP="00130179">
            <w:pPr>
              <w:spacing w:line="240" w:lineRule="auto"/>
              <w:ind w:firstLine="0"/>
              <w:jc w:val="center"/>
              <w:rPr>
                <w:b/>
                <w:sz w:val="24"/>
                <w:szCs w:val="24"/>
              </w:rPr>
            </w:pPr>
            <w:r w:rsidRPr="0008358F">
              <w:rPr>
                <w:b/>
                <w:sz w:val="24"/>
                <w:szCs w:val="24"/>
              </w:rPr>
              <w:t>47</w:t>
            </w:r>
          </w:p>
        </w:tc>
        <w:tc>
          <w:tcPr>
            <w:tcW w:w="2551" w:type="dxa"/>
            <w:shd w:val="clear" w:color="auto" w:fill="FFFFFF" w:themeFill="background1"/>
            <w:noWrap/>
          </w:tcPr>
          <w:p w14:paraId="0632A606" w14:textId="77777777" w:rsidR="00D021DD" w:rsidRPr="00A261E9" w:rsidRDefault="00D021DD" w:rsidP="00130179">
            <w:pPr>
              <w:spacing w:line="240" w:lineRule="auto"/>
              <w:ind w:firstLine="0"/>
              <w:jc w:val="center"/>
              <w:rPr>
                <w:sz w:val="24"/>
                <w:szCs w:val="24"/>
              </w:rPr>
            </w:pPr>
            <w:r w:rsidRPr="001F5AF0">
              <w:rPr>
                <w:sz w:val="24"/>
                <w:szCs w:val="24"/>
              </w:rPr>
              <w:t>47</w:t>
            </w:r>
          </w:p>
        </w:tc>
        <w:tc>
          <w:tcPr>
            <w:tcW w:w="2977" w:type="dxa"/>
            <w:shd w:val="clear" w:color="auto" w:fill="FFFFFF" w:themeFill="background1"/>
            <w:noWrap/>
          </w:tcPr>
          <w:p w14:paraId="6017E9A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06C8637" w14:textId="77777777" w:rsidR="00D021DD" w:rsidRPr="007050F6" w:rsidRDefault="00D021DD" w:rsidP="00130179">
            <w:pPr>
              <w:spacing w:line="240" w:lineRule="auto"/>
              <w:ind w:firstLine="0"/>
              <w:jc w:val="center"/>
              <w:rPr>
                <w:sz w:val="24"/>
                <w:szCs w:val="24"/>
              </w:rPr>
            </w:pPr>
            <w:r w:rsidRPr="001F5AF0">
              <w:rPr>
                <w:sz w:val="24"/>
                <w:szCs w:val="24"/>
              </w:rPr>
              <w:t>4</w:t>
            </w:r>
          </w:p>
        </w:tc>
      </w:tr>
      <w:tr w:rsidR="00D021DD" w:rsidRPr="007050F6" w14:paraId="430D22FB" w14:textId="77777777" w:rsidTr="008B4BEB">
        <w:trPr>
          <w:trHeight w:val="222"/>
          <w:jc w:val="center"/>
        </w:trPr>
        <w:tc>
          <w:tcPr>
            <w:tcW w:w="1555" w:type="dxa"/>
            <w:shd w:val="clear" w:color="auto" w:fill="FFFFFF" w:themeFill="background1"/>
          </w:tcPr>
          <w:p w14:paraId="0C24775C" w14:textId="77777777" w:rsidR="00D021DD" w:rsidRPr="0008358F" w:rsidRDefault="00D021DD" w:rsidP="00130179">
            <w:pPr>
              <w:spacing w:line="240" w:lineRule="auto"/>
              <w:ind w:firstLine="0"/>
              <w:jc w:val="center"/>
              <w:rPr>
                <w:b/>
                <w:sz w:val="24"/>
                <w:szCs w:val="24"/>
              </w:rPr>
            </w:pPr>
            <w:r w:rsidRPr="0008358F">
              <w:rPr>
                <w:b/>
                <w:sz w:val="24"/>
                <w:szCs w:val="24"/>
              </w:rPr>
              <w:t>48</w:t>
            </w:r>
          </w:p>
        </w:tc>
        <w:tc>
          <w:tcPr>
            <w:tcW w:w="2551" w:type="dxa"/>
            <w:shd w:val="clear" w:color="auto" w:fill="FFFFFF" w:themeFill="background1"/>
            <w:noWrap/>
          </w:tcPr>
          <w:p w14:paraId="6E03BDD1" w14:textId="77777777" w:rsidR="00D021DD" w:rsidRPr="00A261E9" w:rsidRDefault="00D021DD" w:rsidP="00130179">
            <w:pPr>
              <w:spacing w:line="240" w:lineRule="auto"/>
              <w:ind w:firstLine="0"/>
              <w:jc w:val="center"/>
              <w:rPr>
                <w:sz w:val="24"/>
                <w:szCs w:val="24"/>
              </w:rPr>
            </w:pPr>
            <w:r w:rsidRPr="001F5AF0">
              <w:rPr>
                <w:sz w:val="24"/>
                <w:szCs w:val="24"/>
              </w:rPr>
              <w:t>48</w:t>
            </w:r>
          </w:p>
        </w:tc>
        <w:tc>
          <w:tcPr>
            <w:tcW w:w="2977" w:type="dxa"/>
            <w:shd w:val="clear" w:color="auto" w:fill="FFFFFF" w:themeFill="background1"/>
            <w:noWrap/>
          </w:tcPr>
          <w:p w14:paraId="2095DA0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2FD96BE6" w14:textId="77777777" w:rsidR="00D021DD" w:rsidRPr="007050F6" w:rsidRDefault="00D021DD" w:rsidP="00130179">
            <w:pPr>
              <w:spacing w:line="240" w:lineRule="auto"/>
              <w:ind w:firstLine="0"/>
              <w:jc w:val="center"/>
              <w:rPr>
                <w:sz w:val="24"/>
                <w:szCs w:val="24"/>
              </w:rPr>
            </w:pPr>
            <w:r w:rsidRPr="001F5AF0">
              <w:rPr>
                <w:sz w:val="24"/>
                <w:szCs w:val="24"/>
              </w:rPr>
              <w:t>3</w:t>
            </w:r>
          </w:p>
        </w:tc>
      </w:tr>
      <w:tr w:rsidR="00D021DD" w:rsidRPr="007050F6" w14:paraId="0A412642" w14:textId="77777777" w:rsidTr="008B4BEB">
        <w:trPr>
          <w:trHeight w:val="222"/>
          <w:jc w:val="center"/>
        </w:trPr>
        <w:tc>
          <w:tcPr>
            <w:tcW w:w="1555" w:type="dxa"/>
            <w:shd w:val="clear" w:color="auto" w:fill="FFFFFF" w:themeFill="background1"/>
          </w:tcPr>
          <w:p w14:paraId="6A03DB83" w14:textId="77777777" w:rsidR="00D021DD" w:rsidRPr="0008358F" w:rsidRDefault="00D021DD" w:rsidP="00130179">
            <w:pPr>
              <w:spacing w:line="240" w:lineRule="auto"/>
              <w:ind w:firstLine="0"/>
              <w:jc w:val="center"/>
              <w:rPr>
                <w:b/>
                <w:sz w:val="24"/>
                <w:szCs w:val="24"/>
              </w:rPr>
            </w:pPr>
            <w:r w:rsidRPr="001F5AF0">
              <w:rPr>
                <w:b/>
                <w:sz w:val="24"/>
                <w:szCs w:val="24"/>
              </w:rPr>
              <w:t>49</w:t>
            </w:r>
          </w:p>
        </w:tc>
        <w:tc>
          <w:tcPr>
            <w:tcW w:w="2551" w:type="dxa"/>
            <w:shd w:val="clear" w:color="auto" w:fill="FFFFFF" w:themeFill="background1"/>
            <w:noWrap/>
          </w:tcPr>
          <w:p w14:paraId="310912BF" w14:textId="77777777" w:rsidR="00D021DD" w:rsidRPr="001F5AF0" w:rsidRDefault="00D021DD" w:rsidP="00130179">
            <w:pPr>
              <w:spacing w:line="240" w:lineRule="auto"/>
              <w:ind w:firstLine="0"/>
              <w:jc w:val="center"/>
              <w:rPr>
                <w:sz w:val="24"/>
                <w:szCs w:val="24"/>
              </w:rPr>
            </w:pPr>
            <w:r w:rsidRPr="001F5AF0">
              <w:rPr>
                <w:sz w:val="24"/>
                <w:szCs w:val="24"/>
              </w:rPr>
              <w:t>49</w:t>
            </w:r>
          </w:p>
        </w:tc>
        <w:tc>
          <w:tcPr>
            <w:tcW w:w="2977" w:type="dxa"/>
            <w:shd w:val="clear" w:color="auto" w:fill="FFFFFF" w:themeFill="background1"/>
            <w:noWrap/>
          </w:tcPr>
          <w:p w14:paraId="4421014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13ADD1B"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6A34AE55" w14:textId="77777777" w:rsidTr="008B4BEB">
        <w:trPr>
          <w:trHeight w:val="222"/>
          <w:jc w:val="center"/>
        </w:trPr>
        <w:tc>
          <w:tcPr>
            <w:tcW w:w="1555" w:type="dxa"/>
            <w:shd w:val="clear" w:color="auto" w:fill="FFFFFF" w:themeFill="background1"/>
          </w:tcPr>
          <w:p w14:paraId="00657677" w14:textId="77777777" w:rsidR="00D021DD" w:rsidRPr="0008358F" w:rsidRDefault="00D021DD" w:rsidP="00130179">
            <w:pPr>
              <w:spacing w:line="240" w:lineRule="auto"/>
              <w:ind w:firstLine="0"/>
              <w:jc w:val="center"/>
              <w:rPr>
                <w:b/>
                <w:sz w:val="24"/>
                <w:szCs w:val="24"/>
              </w:rPr>
            </w:pPr>
            <w:r w:rsidRPr="001F5AF0">
              <w:rPr>
                <w:b/>
                <w:sz w:val="24"/>
                <w:szCs w:val="24"/>
              </w:rPr>
              <w:t>50</w:t>
            </w:r>
          </w:p>
        </w:tc>
        <w:tc>
          <w:tcPr>
            <w:tcW w:w="2551" w:type="dxa"/>
            <w:shd w:val="clear" w:color="auto" w:fill="FFFFFF" w:themeFill="background1"/>
            <w:noWrap/>
          </w:tcPr>
          <w:p w14:paraId="4F7E6774" w14:textId="77777777" w:rsidR="00D021DD" w:rsidRPr="001F5AF0" w:rsidRDefault="00D021DD" w:rsidP="00130179">
            <w:pPr>
              <w:spacing w:line="240" w:lineRule="auto"/>
              <w:ind w:firstLine="0"/>
              <w:jc w:val="center"/>
              <w:rPr>
                <w:sz w:val="24"/>
                <w:szCs w:val="24"/>
              </w:rPr>
            </w:pPr>
            <w:r w:rsidRPr="001F5AF0">
              <w:rPr>
                <w:sz w:val="24"/>
                <w:szCs w:val="24"/>
              </w:rPr>
              <w:t>50</w:t>
            </w:r>
          </w:p>
        </w:tc>
        <w:tc>
          <w:tcPr>
            <w:tcW w:w="2977" w:type="dxa"/>
            <w:shd w:val="clear" w:color="auto" w:fill="FFFFFF" w:themeFill="background1"/>
            <w:noWrap/>
          </w:tcPr>
          <w:p w14:paraId="3F53BE2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AB20349"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79C2A430" w14:textId="77777777" w:rsidTr="008B4BEB">
        <w:trPr>
          <w:trHeight w:val="222"/>
          <w:jc w:val="center"/>
        </w:trPr>
        <w:tc>
          <w:tcPr>
            <w:tcW w:w="1555" w:type="dxa"/>
            <w:shd w:val="clear" w:color="auto" w:fill="FFFFFF" w:themeFill="background1"/>
          </w:tcPr>
          <w:p w14:paraId="0210D02B" w14:textId="77777777" w:rsidR="00D021DD" w:rsidRPr="0008358F" w:rsidRDefault="00D021DD" w:rsidP="00130179">
            <w:pPr>
              <w:spacing w:line="240" w:lineRule="auto"/>
              <w:ind w:firstLine="0"/>
              <w:jc w:val="center"/>
              <w:rPr>
                <w:b/>
                <w:sz w:val="24"/>
                <w:szCs w:val="24"/>
              </w:rPr>
            </w:pPr>
            <w:r w:rsidRPr="001F5AF0">
              <w:rPr>
                <w:b/>
                <w:sz w:val="24"/>
                <w:szCs w:val="24"/>
              </w:rPr>
              <w:t>51</w:t>
            </w:r>
          </w:p>
        </w:tc>
        <w:tc>
          <w:tcPr>
            <w:tcW w:w="2551" w:type="dxa"/>
            <w:shd w:val="clear" w:color="auto" w:fill="FFFFFF" w:themeFill="background1"/>
            <w:noWrap/>
          </w:tcPr>
          <w:p w14:paraId="5A0EBA91" w14:textId="77777777" w:rsidR="00D021DD" w:rsidRPr="001F5AF0" w:rsidRDefault="00D021DD" w:rsidP="00130179">
            <w:pPr>
              <w:spacing w:line="240" w:lineRule="auto"/>
              <w:ind w:firstLine="0"/>
              <w:jc w:val="center"/>
              <w:rPr>
                <w:sz w:val="24"/>
                <w:szCs w:val="24"/>
              </w:rPr>
            </w:pPr>
            <w:r w:rsidRPr="001F5AF0">
              <w:rPr>
                <w:sz w:val="24"/>
                <w:szCs w:val="24"/>
              </w:rPr>
              <w:t>51</w:t>
            </w:r>
          </w:p>
        </w:tc>
        <w:tc>
          <w:tcPr>
            <w:tcW w:w="2977" w:type="dxa"/>
            <w:shd w:val="clear" w:color="auto" w:fill="FFFFFF" w:themeFill="background1"/>
            <w:noWrap/>
          </w:tcPr>
          <w:p w14:paraId="0218285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3CF7B85"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7FF825A8" w14:textId="77777777" w:rsidTr="008B4BEB">
        <w:trPr>
          <w:trHeight w:val="222"/>
          <w:jc w:val="center"/>
        </w:trPr>
        <w:tc>
          <w:tcPr>
            <w:tcW w:w="1555" w:type="dxa"/>
            <w:shd w:val="clear" w:color="auto" w:fill="FFFFFF" w:themeFill="background1"/>
          </w:tcPr>
          <w:p w14:paraId="3B21B48F" w14:textId="77777777" w:rsidR="00D021DD" w:rsidRPr="0008358F" w:rsidRDefault="00D021DD" w:rsidP="00130179">
            <w:pPr>
              <w:spacing w:line="240" w:lineRule="auto"/>
              <w:ind w:firstLine="0"/>
              <w:jc w:val="center"/>
              <w:rPr>
                <w:b/>
                <w:sz w:val="24"/>
                <w:szCs w:val="24"/>
              </w:rPr>
            </w:pPr>
            <w:r w:rsidRPr="001F5AF0">
              <w:rPr>
                <w:b/>
                <w:sz w:val="24"/>
                <w:szCs w:val="24"/>
              </w:rPr>
              <w:t>52</w:t>
            </w:r>
          </w:p>
        </w:tc>
        <w:tc>
          <w:tcPr>
            <w:tcW w:w="2551" w:type="dxa"/>
            <w:shd w:val="clear" w:color="auto" w:fill="FFFFFF" w:themeFill="background1"/>
            <w:noWrap/>
          </w:tcPr>
          <w:p w14:paraId="171893D0" w14:textId="77777777" w:rsidR="00D021DD" w:rsidRPr="001F5AF0" w:rsidRDefault="00D021DD" w:rsidP="00130179">
            <w:pPr>
              <w:spacing w:line="240" w:lineRule="auto"/>
              <w:ind w:firstLine="0"/>
              <w:jc w:val="center"/>
              <w:rPr>
                <w:sz w:val="24"/>
                <w:szCs w:val="24"/>
              </w:rPr>
            </w:pPr>
            <w:r w:rsidRPr="001F5AF0">
              <w:rPr>
                <w:sz w:val="24"/>
                <w:szCs w:val="24"/>
              </w:rPr>
              <w:t>52</w:t>
            </w:r>
          </w:p>
        </w:tc>
        <w:tc>
          <w:tcPr>
            <w:tcW w:w="2977" w:type="dxa"/>
            <w:shd w:val="clear" w:color="auto" w:fill="FFFFFF" w:themeFill="background1"/>
            <w:noWrap/>
          </w:tcPr>
          <w:p w14:paraId="24EB5F7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4B93376"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231991F" w14:textId="77777777" w:rsidTr="008B4BEB">
        <w:trPr>
          <w:trHeight w:val="222"/>
          <w:jc w:val="center"/>
        </w:trPr>
        <w:tc>
          <w:tcPr>
            <w:tcW w:w="1555" w:type="dxa"/>
            <w:shd w:val="clear" w:color="auto" w:fill="FFFFFF" w:themeFill="background1"/>
          </w:tcPr>
          <w:p w14:paraId="6DC99E88" w14:textId="77777777" w:rsidR="00D021DD" w:rsidRPr="0008358F" w:rsidRDefault="00D021DD" w:rsidP="00130179">
            <w:pPr>
              <w:spacing w:line="240" w:lineRule="auto"/>
              <w:ind w:firstLine="0"/>
              <w:jc w:val="center"/>
              <w:rPr>
                <w:b/>
                <w:sz w:val="24"/>
                <w:szCs w:val="24"/>
              </w:rPr>
            </w:pPr>
            <w:r w:rsidRPr="001F5AF0">
              <w:rPr>
                <w:b/>
                <w:sz w:val="24"/>
                <w:szCs w:val="24"/>
              </w:rPr>
              <w:t>53</w:t>
            </w:r>
          </w:p>
        </w:tc>
        <w:tc>
          <w:tcPr>
            <w:tcW w:w="2551" w:type="dxa"/>
            <w:shd w:val="clear" w:color="auto" w:fill="FFFFFF" w:themeFill="background1"/>
            <w:noWrap/>
          </w:tcPr>
          <w:p w14:paraId="6AD3B506" w14:textId="77777777" w:rsidR="00D021DD" w:rsidRPr="001F5AF0" w:rsidRDefault="00D021DD" w:rsidP="00130179">
            <w:pPr>
              <w:spacing w:line="240" w:lineRule="auto"/>
              <w:ind w:firstLine="0"/>
              <w:jc w:val="center"/>
              <w:rPr>
                <w:sz w:val="24"/>
                <w:szCs w:val="24"/>
              </w:rPr>
            </w:pPr>
            <w:r w:rsidRPr="001F5AF0">
              <w:rPr>
                <w:sz w:val="24"/>
                <w:szCs w:val="24"/>
              </w:rPr>
              <w:t>53</w:t>
            </w:r>
          </w:p>
        </w:tc>
        <w:tc>
          <w:tcPr>
            <w:tcW w:w="2977" w:type="dxa"/>
            <w:shd w:val="clear" w:color="auto" w:fill="FFFFFF" w:themeFill="background1"/>
            <w:noWrap/>
          </w:tcPr>
          <w:p w14:paraId="56D49D7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5AABD6C"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349E56B7" w14:textId="77777777" w:rsidTr="008B4BEB">
        <w:trPr>
          <w:trHeight w:val="222"/>
          <w:jc w:val="center"/>
        </w:trPr>
        <w:tc>
          <w:tcPr>
            <w:tcW w:w="1555" w:type="dxa"/>
            <w:shd w:val="clear" w:color="auto" w:fill="FFFFFF" w:themeFill="background1"/>
          </w:tcPr>
          <w:p w14:paraId="73CC1FA3" w14:textId="77777777" w:rsidR="00D021DD" w:rsidRPr="0008358F" w:rsidRDefault="00D021DD" w:rsidP="00130179">
            <w:pPr>
              <w:spacing w:line="240" w:lineRule="auto"/>
              <w:ind w:firstLine="0"/>
              <w:jc w:val="center"/>
              <w:rPr>
                <w:b/>
                <w:sz w:val="24"/>
                <w:szCs w:val="24"/>
              </w:rPr>
            </w:pPr>
            <w:r w:rsidRPr="001F5AF0">
              <w:rPr>
                <w:b/>
                <w:sz w:val="24"/>
                <w:szCs w:val="24"/>
              </w:rPr>
              <w:t>54</w:t>
            </w:r>
          </w:p>
        </w:tc>
        <w:tc>
          <w:tcPr>
            <w:tcW w:w="2551" w:type="dxa"/>
            <w:shd w:val="clear" w:color="auto" w:fill="FFFFFF" w:themeFill="background1"/>
            <w:noWrap/>
          </w:tcPr>
          <w:p w14:paraId="78E6A746" w14:textId="77777777" w:rsidR="00D021DD" w:rsidRPr="001F5AF0" w:rsidRDefault="00D021DD" w:rsidP="00130179">
            <w:pPr>
              <w:spacing w:line="240" w:lineRule="auto"/>
              <w:ind w:firstLine="0"/>
              <w:jc w:val="center"/>
              <w:rPr>
                <w:sz w:val="24"/>
                <w:szCs w:val="24"/>
              </w:rPr>
            </w:pPr>
            <w:r w:rsidRPr="001F5AF0">
              <w:rPr>
                <w:sz w:val="24"/>
                <w:szCs w:val="24"/>
              </w:rPr>
              <w:t>54</w:t>
            </w:r>
          </w:p>
        </w:tc>
        <w:tc>
          <w:tcPr>
            <w:tcW w:w="2977" w:type="dxa"/>
            <w:shd w:val="clear" w:color="auto" w:fill="FFFFFF" w:themeFill="background1"/>
            <w:noWrap/>
          </w:tcPr>
          <w:p w14:paraId="43AC1A6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C7D792C"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100BE977" w14:textId="77777777" w:rsidTr="008B4BEB">
        <w:trPr>
          <w:trHeight w:val="222"/>
          <w:jc w:val="center"/>
        </w:trPr>
        <w:tc>
          <w:tcPr>
            <w:tcW w:w="1555" w:type="dxa"/>
            <w:shd w:val="clear" w:color="auto" w:fill="FFFFFF" w:themeFill="background1"/>
          </w:tcPr>
          <w:p w14:paraId="39717A21" w14:textId="77777777" w:rsidR="00D021DD" w:rsidRPr="0008358F" w:rsidRDefault="00D021DD" w:rsidP="00130179">
            <w:pPr>
              <w:spacing w:line="240" w:lineRule="auto"/>
              <w:ind w:firstLine="0"/>
              <w:jc w:val="center"/>
              <w:rPr>
                <w:b/>
                <w:sz w:val="24"/>
                <w:szCs w:val="24"/>
              </w:rPr>
            </w:pPr>
            <w:r w:rsidRPr="001F5AF0">
              <w:rPr>
                <w:b/>
                <w:sz w:val="24"/>
                <w:szCs w:val="24"/>
              </w:rPr>
              <w:t>55</w:t>
            </w:r>
          </w:p>
        </w:tc>
        <w:tc>
          <w:tcPr>
            <w:tcW w:w="2551" w:type="dxa"/>
            <w:shd w:val="clear" w:color="auto" w:fill="FFFFFF" w:themeFill="background1"/>
            <w:noWrap/>
          </w:tcPr>
          <w:p w14:paraId="5167210C" w14:textId="77777777" w:rsidR="00D021DD" w:rsidRPr="001F5AF0" w:rsidRDefault="00D021DD" w:rsidP="00130179">
            <w:pPr>
              <w:spacing w:line="240" w:lineRule="auto"/>
              <w:ind w:firstLine="0"/>
              <w:jc w:val="center"/>
              <w:rPr>
                <w:sz w:val="24"/>
                <w:szCs w:val="24"/>
              </w:rPr>
            </w:pPr>
            <w:r w:rsidRPr="001F5AF0">
              <w:rPr>
                <w:sz w:val="24"/>
                <w:szCs w:val="24"/>
              </w:rPr>
              <w:t>55</w:t>
            </w:r>
          </w:p>
        </w:tc>
        <w:tc>
          <w:tcPr>
            <w:tcW w:w="2977" w:type="dxa"/>
            <w:shd w:val="clear" w:color="auto" w:fill="FFFFFF" w:themeFill="background1"/>
            <w:noWrap/>
          </w:tcPr>
          <w:p w14:paraId="7C6BBA2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BD045A0"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435E0010" w14:textId="77777777" w:rsidTr="008B4BEB">
        <w:trPr>
          <w:trHeight w:val="222"/>
          <w:jc w:val="center"/>
        </w:trPr>
        <w:tc>
          <w:tcPr>
            <w:tcW w:w="1555" w:type="dxa"/>
            <w:shd w:val="clear" w:color="auto" w:fill="FFFFFF" w:themeFill="background1"/>
          </w:tcPr>
          <w:p w14:paraId="340821A5" w14:textId="77777777" w:rsidR="00D021DD" w:rsidRPr="0008358F" w:rsidRDefault="00D021DD" w:rsidP="00130179">
            <w:pPr>
              <w:spacing w:line="240" w:lineRule="auto"/>
              <w:ind w:firstLine="0"/>
              <w:jc w:val="center"/>
              <w:rPr>
                <w:b/>
                <w:sz w:val="24"/>
                <w:szCs w:val="24"/>
              </w:rPr>
            </w:pPr>
            <w:r w:rsidRPr="001F5AF0">
              <w:rPr>
                <w:b/>
                <w:sz w:val="24"/>
                <w:szCs w:val="24"/>
              </w:rPr>
              <w:t>56</w:t>
            </w:r>
          </w:p>
        </w:tc>
        <w:tc>
          <w:tcPr>
            <w:tcW w:w="2551" w:type="dxa"/>
            <w:shd w:val="clear" w:color="auto" w:fill="FFFFFF" w:themeFill="background1"/>
            <w:noWrap/>
          </w:tcPr>
          <w:p w14:paraId="36FF7F40" w14:textId="77777777" w:rsidR="00D021DD" w:rsidRPr="001F5AF0" w:rsidRDefault="00D021DD" w:rsidP="00130179">
            <w:pPr>
              <w:spacing w:line="240" w:lineRule="auto"/>
              <w:ind w:firstLine="0"/>
              <w:jc w:val="center"/>
              <w:rPr>
                <w:sz w:val="24"/>
                <w:szCs w:val="24"/>
              </w:rPr>
            </w:pPr>
            <w:r w:rsidRPr="001F5AF0">
              <w:rPr>
                <w:sz w:val="24"/>
                <w:szCs w:val="24"/>
              </w:rPr>
              <w:t>56</w:t>
            </w:r>
          </w:p>
        </w:tc>
        <w:tc>
          <w:tcPr>
            <w:tcW w:w="2977" w:type="dxa"/>
            <w:shd w:val="clear" w:color="auto" w:fill="FFFFFF" w:themeFill="background1"/>
            <w:noWrap/>
          </w:tcPr>
          <w:p w14:paraId="02C1789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533C177D"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62738B89" w14:textId="77777777" w:rsidTr="008B4BEB">
        <w:trPr>
          <w:trHeight w:val="222"/>
          <w:jc w:val="center"/>
        </w:trPr>
        <w:tc>
          <w:tcPr>
            <w:tcW w:w="1555" w:type="dxa"/>
            <w:shd w:val="clear" w:color="auto" w:fill="FFFFFF" w:themeFill="background1"/>
          </w:tcPr>
          <w:p w14:paraId="083534A4" w14:textId="77777777" w:rsidR="00D021DD" w:rsidRPr="0008358F" w:rsidRDefault="00D021DD" w:rsidP="00130179">
            <w:pPr>
              <w:spacing w:line="240" w:lineRule="auto"/>
              <w:ind w:firstLine="0"/>
              <w:jc w:val="center"/>
              <w:rPr>
                <w:b/>
                <w:sz w:val="24"/>
                <w:szCs w:val="24"/>
              </w:rPr>
            </w:pPr>
            <w:r w:rsidRPr="001F5AF0">
              <w:rPr>
                <w:b/>
                <w:sz w:val="24"/>
                <w:szCs w:val="24"/>
              </w:rPr>
              <w:t>57</w:t>
            </w:r>
          </w:p>
        </w:tc>
        <w:tc>
          <w:tcPr>
            <w:tcW w:w="2551" w:type="dxa"/>
            <w:shd w:val="clear" w:color="auto" w:fill="FFFFFF" w:themeFill="background1"/>
            <w:noWrap/>
          </w:tcPr>
          <w:p w14:paraId="7C312E59" w14:textId="77777777" w:rsidR="00D021DD" w:rsidRPr="001F5AF0" w:rsidRDefault="00D021DD" w:rsidP="00130179">
            <w:pPr>
              <w:spacing w:line="240" w:lineRule="auto"/>
              <w:ind w:firstLine="0"/>
              <w:jc w:val="center"/>
              <w:rPr>
                <w:sz w:val="24"/>
                <w:szCs w:val="24"/>
              </w:rPr>
            </w:pPr>
            <w:r w:rsidRPr="001F5AF0">
              <w:rPr>
                <w:sz w:val="24"/>
                <w:szCs w:val="24"/>
              </w:rPr>
              <w:t>57</w:t>
            </w:r>
          </w:p>
        </w:tc>
        <w:tc>
          <w:tcPr>
            <w:tcW w:w="2977" w:type="dxa"/>
            <w:shd w:val="clear" w:color="auto" w:fill="FFFFFF" w:themeFill="background1"/>
            <w:noWrap/>
          </w:tcPr>
          <w:p w14:paraId="05CC041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EC4E434"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628B5661" w14:textId="77777777" w:rsidTr="008B4BEB">
        <w:trPr>
          <w:trHeight w:val="222"/>
          <w:jc w:val="center"/>
        </w:trPr>
        <w:tc>
          <w:tcPr>
            <w:tcW w:w="1555" w:type="dxa"/>
            <w:shd w:val="clear" w:color="auto" w:fill="FFFFFF" w:themeFill="background1"/>
          </w:tcPr>
          <w:p w14:paraId="05BCEF4C" w14:textId="77777777" w:rsidR="00D021DD" w:rsidRPr="0008358F" w:rsidRDefault="00D021DD" w:rsidP="00130179">
            <w:pPr>
              <w:spacing w:line="240" w:lineRule="auto"/>
              <w:ind w:firstLine="0"/>
              <w:jc w:val="center"/>
              <w:rPr>
                <w:b/>
                <w:sz w:val="24"/>
                <w:szCs w:val="24"/>
              </w:rPr>
            </w:pPr>
            <w:r w:rsidRPr="001F5AF0">
              <w:rPr>
                <w:b/>
                <w:sz w:val="24"/>
                <w:szCs w:val="24"/>
              </w:rPr>
              <w:t>58</w:t>
            </w:r>
          </w:p>
        </w:tc>
        <w:tc>
          <w:tcPr>
            <w:tcW w:w="2551" w:type="dxa"/>
            <w:shd w:val="clear" w:color="auto" w:fill="FFFFFF" w:themeFill="background1"/>
            <w:noWrap/>
          </w:tcPr>
          <w:p w14:paraId="3C34F8FF" w14:textId="77777777" w:rsidR="00D021DD" w:rsidRPr="001F5AF0" w:rsidRDefault="00D021DD" w:rsidP="00130179">
            <w:pPr>
              <w:spacing w:line="240" w:lineRule="auto"/>
              <w:ind w:firstLine="0"/>
              <w:jc w:val="center"/>
              <w:rPr>
                <w:sz w:val="24"/>
                <w:szCs w:val="24"/>
              </w:rPr>
            </w:pPr>
            <w:r w:rsidRPr="001F5AF0">
              <w:rPr>
                <w:sz w:val="24"/>
                <w:szCs w:val="24"/>
              </w:rPr>
              <w:t>58</w:t>
            </w:r>
          </w:p>
        </w:tc>
        <w:tc>
          <w:tcPr>
            <w:tcW w:w="2977" w:type="dxa"/>
            <w:shd w:val="clear" w:color="auto" w:fill="FFFFFF" w:themeFill="background1"/>
            <w:noWrap/>
          </w:tcPr>
          <w:p w14:paraId="574125E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958E663"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354E544" w14:textId="77777777" w:rsidTr="008B4BEB">
        <w:trPr>
          <w:trHeight w:val="222"/>
          <w:jc w:val="center"/>
        </w:trPr>
        <w:tc>
          <w:tcPr>
            <w:tcW w:w="1555" w:type="dxa"/>
            <w:shd w:val="clear" w:color="auto" w:fill="FFFFFF" w:themeFill="background1"/>
          </w:tcPr>
          <w:p w14:paraId="167DAF2B" w14:textId="77777777" w:rsidR="00D021DD" w:rsidRPr="0008358F" w:rsidRDefault="00D021DD" w:rsidP="00130179">
            <w:pPr>
              <w:spacing w:line="240" w:lineRule="auto"/>
              <w:ind w:firstLine="0"/>
              <w:jc w:val="center"/>
              <w:rPr>
                <w:b/>
                <w:sz w:val="24"/>
                <w:szCs w:val="24"/>
              </w:rPr>
            </w:pPr>
            <w:r w:rsidRPr="001F5AF0">
              <w:rPr>
                <w:b/>
                <w:sz w:val="24"/>
                <w:szCs w:val="24"/>
              </w:rPr>
              <w:t>59</w:t>
            </w:r>
          </w:p>
        </w:tc>
        <w:tc>
          <w:tcPr>
            <w:tcW w:w="2551" w:type="dxa"/>
            <w:shd w:val="clear" w:color="auto" w:fill="FFFFFF" w:themeFill="background1"/>
            <w:noWrap/>
          </w:tcPr>
          <w:p w14:paraId="6EB5B59F" w14:textId="77777777" w:rsidR="00D021DD" w:rsidRPr="001F5AF0" w:rsidRDefault="00D021DD" w:rsidP="00130179">
            <w:pPr>
              <w:spacing w:line="240" w:lineRule="auto"/>
              <w:ind w:firstLine="0"/>
              <w:jc w:val="center"/>
              <w:rPr>
                <w:sz w:val="24"/>
                <w:szCs w:val="24"/>
              </w:rPr>
            </w:pPr>
            <w:r w:rsidRPr="001F5AF0">
              <w:rPr>
                <w:sz w:val="24"/>
                <w:szCs w:val="24"/>
              </w:rPr>
              <w:t>59</w:t>
            </w:r>
          </w:p>
        </w:tc>
        <w:tc>
          <w:tcPr>
            <w:tcW w:w="2977" w:type="dxa"/>
            <w:shd w:val="clear" w:color="auto" w:fill="FFFFFF" w:themeFill="background1"/>
            <w:noWrap/>
          </w:tcPr>
          <w:p w14:paraId="4C058D0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BFFE730"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43C6D4EB" w14:textId="77777777" w:rsidTr="008B4BEB">
        <w:trPr>
          <w:trHeight w:val="222"/>
          <w:jc w:val="center"/>
        </w:trPr>
        <w:tc>
          <w:tcPr>
            <w:tcW w:w="1555" w:type="dxa"/>
            <w:shd w:val="clear" w:color="auto" w:fill="FFFFFF" w:themeFill="background1"/>
          </w:tcPr>
          <w:p w14:paraId="1AEC50D3" w14:textId="77777777" w:rsidR="00D021DD" w:rsidRPr="0008358F" w:rsidRDefault="00D021DD" w:rsidP="00130179">
            <w:pPr>
              <w:spacing w:line="240" w:lineRule="auto"/>
              <w:ind w:firstLine="0"/>
              <w:jc w:val="center"/>
              <w:rPr>
                <w:b/>
                <w:sz w:val="24"/>
                <w:szCs w:val="24"/>
              </w:rPr>
            </w:pPr>
            <w:r w:rsidRPr="001F5AF0">
              <w:rPr>
                <w:b/>
                <w:sz w:val="24"/>
                <w:szCs w:val="24"/>
              </w:rPr>
              <w:t>60</w:t>
            </w:r>
          </w:p>
        </w:tc>
        <w:tc>
          <w:tcPr>
            <w:tcW w:w="2551" w:type="dxa"/>
            <w:shd w:val="clear" w:color="auto" w:fill="FFFFFF" w:themeFill="background1"/>
            <w:noWrap/>
          </w:tcPr>
          <w:p w14:paraId="76E57083" w14:textId="77777777" w:rsidR="00D021DD" w:rsidRPr="001F5AF0" w:rsidRDefault="00D021DD" w:rsidP="00130179">
            <w:pPr>
              <w:spacing w:line="240" w:lineRule="auto"/>
              <w:ind w:firstLine="0"/>
              <w:jc w:val="center"/>
              <w:rPr>
                <w:sz w:val="24"/>
                <w:szCs w:val="24"/>
              </w:rPr>
            </w:pPr>
            <w:r w:rsidRPr="001F5AF0">
              <w:rPr>
                <w:sz w:val="24"/>
                <w:szCs w:val="24"/>
              </w:rPr>
              <w:t>60</w:t>
            </w:r>
          </w:p>
        </w:tc>
        <w:tc>
          <w:tcPr>
            <w:tcW w:w="2977" w:type="dxa"/>
            <w:shd w:val="clear" w:color="auto" w:fill="FFFFFF" w:themeFill="background1"/>
            <w:noWrap/>
          </w:tcPr>
          <w:p w14:paraId="5B1A44D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9CF60F2"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17682CAC" w14:textId="77777777" w:rsidTr="008B4BEB">
        <w:trPr>
          <w:trHeight w:val="222"/>
          <w:jc w:val="center"/>
        </w:trPr>
        <w:tc>
          <w:tcPr>
            <w:tcW w:w="1555" w:type="dxa"/>
            <w:shd w:val="clear" w:color="auto" w:fill="FFFFFF" w:themeFill="background1"/>
          </w:tcPr>
          <w:p w14:paraId="3DE30D45" w14:textId="77777777" w:rsidR="00D021DD" w:rsidRPr="0008358F" w:rsidRDefault="00D021DD" w:rsidP="00130179">
            <w:pPr>
              <w:spacing w:line="240" w:lineRule="auto"/>
              <w:ind w:firstLine="0"/>
              <w:jc w:val="center"/>
              <w:rPr>
                <w:b/>
                <w:sz w:val="24"/>
                <w:szCs w:val="24"/>
              </w:rPr>
            </w:pPr>
            <w:r w:rsidRPr="001F5AF0">
              <w:rPr>
                <w:b/>
                <w:sz w:val="24"/>
                <w:szCs w:val="24"/>
              </w:rPr>
              <w:t>61</w:t>
            </w:r>
          </w:p>
        </w:tc>
        <w:tc>
          <w:tcPr>
            <w:tcW w:w="2551" w:type="dxa"/>
            <w:shd w:val="clear" w:color="auto" w:fill="FFFFFF" w:themeFill="background1"/>
            <w:noWrap/>
          </w:tcPr>
          <w:p w14:paraId="4A80D7FF" w14:textId="77777777" w:rsidR="00D021DD" w:rsidRPr="001F5AF0" w:rsidRDefault="00D021DD" w:rsidP="00130179">
            <w:pPr>
              <w:spacing w:line="240" w:lineRule="auto"/>
              <w:ind w:firstLine="0"/>
              <w:jc w:val="center"/>
              <w:rPr>
                <w:sz w:val="24"/>
                <w:szCs w:val="24"/>
              </w:rPr>
            </w:pPr>
            <w:r w:rsidRPr="001F5AF0">
              <w:rPr>
                <w:sz w:val="24"/>
                <w:szCs w:val="24"/>
              </w:rPr>
              <w:t>61</w:t>
            </w:r>
          </w:p>
        </w:tc>
        <w:tc>
          <w:tcPr>
            <w:tcW w:w="2977" w:type="dxa"/>
            <w:shd w:val="clear" w:color="auto" w:fill="FFFFFF" w:themeFill="background1"/>
            <w:noWrap/>
          </w:tcPr>
          <w:p w14:paraId="4BEB39D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A17A02A"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396715A6" w14:textId="77777777" w:rsidTr="008B4BEB">
        <w:trPr>
          <w:trHeight w:val="222"/>
          <w:jc w:val="center"/>
        </w:trPr>
        <w:tc>
          <w:tcPr>
            <w:tcW w:w="1555" w:type="dxa"/>
            <w:shd w:val="clear" w:color="auto" w:fill="FFFFFF" w:themeFill="background1"/>
          </w:tcPr>
          <w:p w14:paraId="12868BEB" w14:textId="77777777" w:rsidR="00D021DD" w:rsidRPr="0008358F" w:rsidRDefault="00D021DD" w:rsidP="00130179">
            <w:pPr>
              <w:spacing w:line="240" w:lineRule="auto"/>
              <w:ind w:firstLine="0"/>
              <w:jc w:val="center"/>
              <w:rPr>
                <w:b/>
                <w:sz w:val="24"/>
                <w:szCs w:val="24"/>
              </w:rPr>
            </w:pPr>
            <w:r w:rsidRPr="001F5AF0">
              <w:rPr>
                <w:b/>
                <w:sz w:val="24"/>
                <w:szCs w:val="24"/>
              </w:rPr>
              <w:t>62</w:t>
            </w:r>
          </w:p>
        </w:tc>
        <w:tc>
          <w:tcPr>
            <w:tcW w:w="2551" w:type="dxa"/>
            <w:shd w:val="clear" w:color="auto" w:fill="FFFFFF" w:themeFill="background1"/>
            <w:noWrap/>
          </w:tcPr>
          <w:p w14:paraId="4EB26A25" w14:textId="77777777" w:rsidR="00D021DD" w:rsidRPr="001F5AF0" w:rsidRDefault="00D021DD" w:rsidP="00130179">
            <w:pPr>
              <w:spacing w:line="240" w:lineRule="auto"/>
              <w:ind w:firstLine="0"/>
              <w:jc w:val="center"/>
              <w:rPr>
                <w:sz w:val="24"/>
                <w:szCs w:val="24"/>
              </w:rPr>
            </w:pPr>
            <w:r w:rsidRPr="001F5AF0">
              <w:rPr>
                <w:sz w:val="24"/>
                <w:szCs w:val="24"/>
              </w:rPr>
              <w:t>62</w:t>
            </w:r>
          </w:p>
        </w:tc>
        <w:tc>
          <w:tcPr>
            <w:tcW w:w="2977" w:type="dxa"/>
            <w:shd w:val="clear" w:color="auto" w:fill="FFFFFF" w:themeFill="background1"/>
            <w:noWrap/>
          </w:tcPr>
          <w:p w14:paraId="2D9EFAF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70F84D1"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6A730516" w14:textId="77777777" w:rsidTr="008B4BEB">
        <w:trPr>
          <w:trHeight w:val="222"/>
          <w:jc w:val="center"/>
        </w:trPr>
        <w:tc>
          <w:tcPr>
            <w:tcW w:w="1555" w:type="dxa"/>
            <w:shd w:val="clear" w:color="auto" w:fill="FFFFFF" w:themeFill="background1"/>
          </w:tcPr>
          <w:p w14:paraId="42B66556" w14:textId="77777777" w:rsidR="00D021DD" w:rsidRPr="0008358F" w:rsidRDefault="00D021DD" w:rsidP="00130179">
            <w:pPr>
              <w:spacing w:line="240" w:lineRule="auto"/>
              <w:ind w:firstLine="0"/>
              <w:jc w:val="center"/>
              <w:rPr>
                <w:b/>
                <w:sz w:val="24"/>
                <w:szCs w:val="24"/>
              </w:rPr>
            </w:pPr>
            <w:r w:rsidRPr="001F5AF0">
              <w:rPr>
                <w:b/>
                <w:sz w:val="24"/>
                <w:szCs w:val="24"/>
              </w:rPr>
              <w:t>63</w:t>
            </w:r>
          </w:p>
        </w:tc>
        <w:tc>
          <w:tcPr>
            <w:tcW w:w="2551" w:type="dxa"/>
            <w:shd w:val="clear" w:color="auto" w:fill="FFFFFF" w:themeFill="background1"/>
            <w:noWrap/>
          </w:tcPr>
          <w:p w14:paraId="6A5A5A86" w14:textId="77777777" w:rsidR="00D021DD" w:rsidRPr="001F5AF0" w:rsidRDefault="00D021DD" w:rsidP="00130179">
            <w:pPr>
              <w:spacing w:line="240" w:lineRule="auto"/>
              <w:ind w:firstLine="0"/>
              <w:jc w:val="center"/>
              <w:rPr>
                <w:sz w:val="24"/>
                <w:szCs w:val="24"/>
              </w:rPr>
            </w:pPr>
            <w:r w:rsidRPr="001F5AF0">
              <w:rPr>
                <w:sz w:val="24"/>
                <w:szCs w:val="24"/>
              </w:rPr>
              <w:t>63</w:t>
            </w:r>
          </w:p>
        </w:tc>
        <w:tc>
          <w:tcPr>
            <w:tcW w:w="2977" w:type="dxa"/>
            <w:shd w:val="clear" w:color="auto" w:fill="FFFFFF" w:themeFill="background1"/>
            <w:noWrap/>
          </w:tcPr>
          <w:p w14:paraId="274FAF0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6FB86E6"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17626E7A" w14:textId="77777777" w:rsidTr="008B4BEB">
        <w:trPr>
          <w:trHeight w:val="222"/>
          <w:jc w:val="center"/>
        </w:trPr>
        <w:tc>
          <w:tcPr>
            <w:tcW w:w="1555" w:type="dxa"/>
            <w:shd w:val="clear" w:color="auto" w:fill="FFFFFF" w:themeFill="background1"/>
          </w:tcPr>
          <w:p w14:paraId="59970D89" w14:textId="77777777" w:rsidR="00D021DD" w:rsidRPr="0008358F" w:rsidRDefault="00D021DD" w:rsidP="00130179">
            <w:pPr>
              <w:spacing w:line="240" w:lineRule="auto"/>
              <w:ind w:firstLine="0"/>
              <w:jc w:val="center"/>
              <w:rPr>
                <w:b/>
                <w:sz w:val="24"/>
                <w:szCs w:val="24"/>
              </w:rPr>
            </w:pPr>
            <w:r w:rsidRPr="001F5AF0">
              <w:rPr>
                <w:b/>
                <w:sz w:val="24"/>
                <w:szCs w:val="24"/>
              </w:rPr>
              <w:t>64</w:t>
            </w:r>
          </w:p>
        </w:tc>
        <w:tc>
          <w:tcPr>
            <w:tcW w:w="2551" w:type="dxa"/>
            <w:shd w:val="clear" w:color="auto" w:fill="FFFFFF" w:themeFill="background1"/>
            <w:noWrap/>
          </w:tcPr>
          <w:p w14:paraId="12EF13DE" w14:textId="77777777" w:rsidR="00D021DD" w:rsidRPr="001F5AF0" w:rsidRDefault="00D021DD" w:rsidP="00130179">
            <w:pPr>
              <w:spacing w:line="240" w:lineRule="auto"/>
              <w:ind w:firstLine="0"/>
              <w:jc w:val="center"/>
              <w:rPr>
                <w:sz w:val="24"/>
                <w:szCs w:val="24"/>
              </w:rPr>
            </w:pPr>
            <w:r w:rsidRPr="001F5AF0">
              <w:rPr>
                <w:sz w:val="24"/>
                <w:szCs w:val="24"/>
              </w:rPr>
              <w:t>64</w:t>
            </w:r>
          </w:p>
        </w:tc>
        <w:tc>
          <w:tcPr>
            <w:tcW w:w="2977" w:type="dxa"/>
            <w:shd w:val="clear" w:color="auto" w:fill="FFFFFF" w:themeFill="background1"/>
            <w:noWrap/>
          </w:tcPr>
          <w:p w14:paraId="78D9EFF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5BD86332"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70D799A2" w14:textId="77777777" w:rsidTr="008B4BEB">
        <w:trPr>
          <w:trHeight w:val="222"/>
          <w:jc w:val="center"/>
        </w:trPr>
        <w:tc>
          <w:tcPr>
            <w:tcW w:w="1555" w:type="dxa"/>
            <w:shd w:val="clear" w:color="auto" w:fill="FFFFFF" w:themeFill="background1"/>
          </w:tcPr>
          <w:p w14:paraId="3634F4B8" w14:textId="77777777" w:rsidR="00D021DD" w:rsidRPr="0008358F" w:rsidRDefault="00D021DD" w:rsidP="00130179">
            <w:pPr>
              <w:spacing w:line="240" w:lineRule="auto"/>
              <w:ind w:firstLine="0"/>
              <w:jc w:val="center"/>
              <w:rPr>
                <w:b/>
                <w:sz w:val="24"/>
                <w:szCs w:val="24"/>
              </w:rPr>
            </w:pPr>
            <w:r w:rsidRPr="001F5AF0">
              <w:rPr>
                <w:b/>
                <w:sz w:val="24"/>
                <w:szCs w:val="24"/>
              </w:rPr>
              <w:t>65</w:t>
            </w:r>
          </w:p>
        </w:tc>
        <w:tc>
          <w:tcPr>
            <w:tcW w:w="2551" w:type="dxa"/>
            <w:shd w:val="clear" w:color="auto" w:fill="FFFFFF" w:themeFill="background1"/>
            <w:noWrap/>
          </w:tcPr>
          <w:p w14:paraId="289D0BBD" w14:textId="77777777" w:rsidR="00D021DD" w:rsidRPr="001F5AF0" w:rsidRDefault="00D021DD" w:rsidP="00130179">
            <w:pPr>
              <w:spacing w:line="240" w:lineRule="auto"/>
              <w:ind w:firstLine="0"/>
              <w:jc w:val="center"/>
              <w:rPr>
                <w:sz w:val="24"/>
                <w:szCs w:val="24"/>
              </w:rPr>
            </w:pPr>
            <w:r w:rsidRPr="001F5AF0">
              <w:rPr>
                <w:sz w:val="24"/>
                <w:szCs w:val="24"/>
              </w:rPr>
              <w:t>65</w:t>
            </w:r>
          </w:p>
        </w:tc>
        <w:tc>
          <w:tcPr>
            <w:tcW w:w="2977" w:type="dxa"/>
            <w:shd w:val="clear" w:color="auto" w:fill="FFFFFF" w:themeFill="background1"/>
            <w:noWrap/>
          </w:tcPr>
          <w:p w14:paraId="2BD823C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DE18C7F"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3815FC08" w14:textId="77777777" w:rsidTr="008B4BEB">
        <w:trPr>
          <w:trHeight w:val="222"/>
          <w:jc w:val="center"/>
        </w:trPr>
        <w:tc>
          <w:tcPr>
            <w:tcW w:w="1555" w:type="dxa"/>
            <w:shd w:val="clear" w:color="auto" w:fill="FFFFFF" w:themeFill="background1"/>
          </w:tcPr>
          <w:p w14:paraId="1A2DD038" w14:textId="77777777" w:rsidR="00D021DD" w:rsidRPr="0008358F" w:rsidRDefault="00D021DD" w:rsidP="00130179">
            <w:pPr>
              <w:spacing w:line="240" w:lineRule="auto"/>
              <w:ind w:firstLine="0"/>
              <w:jc w:val="center"/>
              <w:rPr>
                <w:b/>
                <w:sz w:val="24"/>
                <w:szCs w:val="24"/>
              </w:rPr>
            </w:pPr>
            <w:r w:rsidRPr="001F5AF0">
              <w:rPr>
                <w:b/>
                <w:sz w:val="24"/>
                <w:szCs w:val="24"/>
              </w:rPr>
              <w:t>66</w:t>
            </w:r>
          </w:p>
        </w:tc>
        <w:tc>
          <w:tcPr>
            <w:tcW w:w="2551" w:type="dxa"/>
            <w:shd w:val="clear" w:color="auto" w:fill="FFFFFF" w:themeFill="background1"/>
            <w:noWrap/>
          </w:tcPr>
          <w:p w14:paraId="6A99AB44" w14:textId="77777777" w:rsidR="00D021DD" w:rsidRPr="001F5AF0" w:rsidRDefault="00D021DD" w:rsidP="00130179">
            <w:pPr>
              <w:spacing w:line="240" w:lineRule="auto"/>
              <w:ind w:firstLine="0"/>
              <w:jc w:val="center"/>
              <w:rPr>
                <w:sz w:val="24"/>
                <w:szCs w:val="24"/>
              </w:rPr>
            </w:pPr>
            <w:r w:rsidRPr="001F5AF0">
              <w:rPr>
                <w:sz w:val="24"/>
                <w:szCs w:val="24"/>
              </w:rPr>
              <w:t>66</w:t>
            </w:r>
          </w:p>
        </w:tc>
        <w:tc>
          <w:tcPr>
            <w:tcW w:w="2977" w:type="dxa"/>
            <w:shd w:val="clear" w:color="auto" w:fill="FFFFFF" w:themeFill="background1"/>
            <w:noWrap/>
          </w:tcPr>
          <w:p w14:paraId="244C2F0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9B461BB"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44F9CA32" w14:textId="77777777" w:rsidTr="008B4BEB">
        <w:trPr>
          <w:trHeight w:val="222"/>
          <w:jc w:val="center"/>
        </w:trPr>
        <w:tc>
          <w:tcPr>
            <w:tcW w:w="1555" w:type="dxa"/>
            <w:shd w:val="clear" w:color="auto" w:fill="FFFFFF" w:themeFill="background1"/>
          </w:tcPr>
          <w:p w14:paraId="3E72821E" w14:textId="77777777" w:rsidR="00D021DD" w:rsidRPr="0008358F" w:rsidRDefault="00D021DD" w:rsidP="00130179">
            <w:pPr>
              <w:spacing w:line="240" w:lineRule="auto"/>
              <w:ind w:firstLine="0"/>
              <w:jc w:val="center"/>
              <w:rPr>
                <w:b/>
                <w:sz w:val="24"/>
                <w:szCs w:val="24"/>
              </w:rPr>
            </w:pPr>
            <w:r w:rsidRPr="001F5AF0">
              <w:rPr>
                <w:b/>
                <w:sz w:val="24"/>
                <w:szCs w:val="24"/>
              </w:rPr>
              <w:t>67</w:t>
            </w:r>
          </w:p>
        </w:tc>
        <w:tc>
          <w:tcPr>
            <w:tcW w:w="2551" w:type="dxa"/>
            <w:shd w:val="clear" w:color="auto" w:fill="FFFFFF" w:themeFill="background1"/>
            <w:noWrap/>
          </w:tcPr>
          <w:p w14:paraId="49F6901D" w14:textId="77777777" w:rsidR="00D021DD" w:rsidRPr="001F5AF0" w:rsidRDefault="00D021DD" w:rsidP="00130179">
            <w:pPr>
              <w:spacing w:line="240" w:lineRule="auto"/>
              <w:ind w:firstLine="0"/>
              <w:jc w:val="center"/>
              <w:rPr>
                <w:sz w:val="24"/>
                <w:szCs w:val="24"/>
              </w:rPr>
            </w:pPr>
            <w:r w:rsidRPr="001F5AF0">
              <w:rPr>
                <w:sz w:val="24"/>
                <w:szCs w:val="24"/>
              </w:rPr>
              <w:t>67</w:t>
            </w:r>
          </w:p>
        </w:tc>
        <w:tc>
          <w:tcPr>
            <w:tcW w:w="2977" w:type="dxa"/>
            <w:shd w:val="clear" w:color="auto" w:fill="FFFFFF" w:themeFill="background1"/>
            <w:noWrap/>
          </w:tcPr>
          <w:p w14:paraId="130392D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B25D219"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0FEE1A5E" w14:textId="77777777" w:rsidTr="008B4BEB">
        <w:trPr>
          <w:trHeight w:val="222"/>
          <w:jc w:val="center"/>
        </w:trPr>
        <w:tc>
          <w:tcPr>
            <w:tcW w:w="1555" w:type="dxa"/>
            <w:shd w:val="clear" w:color="auto" w:fill="FFFFFF" w:themeFill="background1"/>
          </w:tcPr>
          <w:p w14:paraId="3DCEB416" w14:textId="77777777" w:rsidR="00D021DD" w:rsidRPr="0008358F" w:rsidRDefault="00D021DD" w:rsidP="00130179">
            <w:pPr>
              <w:spacing w:line="240" w:lineRule="auto"/>
              <w:ind w:firstLine="0"/>
              <w:jc w:val="center"/>
              <w:rPr>
                <w:b/>
                <w:sz w:val="24"/>
                <w:szCs w:val="24"/>
              </w:rPr>
            </w:pPr>
            <w:r w:rsidRPr="001F5AF0">
              <w:rPr>
                <w:b/>
                <w:sz w:val="24"/>
                <w:szCs w:val="24"/>
              </w:rPr>
              <w:t>68</w:t>
            </w:r>
          </w:p>
        </w:tc>
        <w:tc>
          <w:tcPr>
            <w:tcW w:w="2551" w:type="dxa"/>
            <w:shd w:val="clear" w:color="auto" w:fill="FFFFFF" w:themeFill="background1"/>
            <w:noWrap/>
          </w:tcPr>
          <w:p w14:paraId="3DDF7441" w14:textId="77777777" w:rsidR="00D021DD" w:rsidRPr="001F5AF0" w:rsidRDefault="00D021DD" w:rsidP="00130179">
            <w:pPr>
              <w:spacing w:line="240" w:lineRule="auto"/>
              <w:ind w:firstLine="0"/>
              <w:jc w:val="center"/>
              <w:rPr>
                <w:sz w:val="24"/>
                <w:szCs w:val="24"/>
              </w:rPr>
            </w:pPr>
            <w:r w:rsidRPr="001F5AF0">
              <w:rPr>
                <w:sz w:val="24"/>
                <w:szCs w:val="24"/>
              </w:rPr>
              <w:t>68</w:t>
            </w:r>
          </w:p>
        </w:tc>
        <w:tc>
          <w:tcPr>
            <w:tcW w:w="2977" w:type="dxa"/>
            <w:shd w:val="clear" w:color="auto" w:fill="FFFFFF" w:themeFill="background1"/>
            <w:noWrap/>
          </w:tcPr>
          <w:p w14:paraId="407BA74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62CDE599"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4176A59B" w14:textId="77777777" w:rsidTr="008B4BEB">
        <w:trPr>
          <w:trHeight w:val="222"/>
          <w:jc w:val="center"/>
        </w:trPr>
        <w:tc>
          <w:tcPr>
            <w:tcW w:w="1555" w:type="dxa"/>
            <w:shd w:val="clear" w:color="auto" w:fill="FFFFFF" w:themeFill="background1"/>
          </w:tcPr>
          <w:p w14:paraId="3C763E52" w14:textId="77777777" w:rsidR="00D021DD" w:rsidRPr="0008358F" w:rsidRDefault="00D021DD" w:rsidP="00130179">
            <w:pPr>
              <w:spacing w:line="240" w:lineRule="auto"/>
              <w:ind w:firstLine="0"/>
              <w:jc w:val="center"/>
              <w:rPr>
                <w:b/>
                <w:sz w:val="24"/>
                <w:szCs w:val="24"/>
              </w:rPr>
            </w:pPr>
            <w:r w:rsidRPr="001F5AF0">
              <w:rPr>
                <w:b/>
                <w:sz w:val="24"/>
                <w:szCs w:val="24"/>
              </w:rPr>
              <w:t>69</w:t>
            </w:r>
          </w:p>
        </w:tc>
        <w:tc>
          <w:tcPr>
            <w:tcW w:w="2551" w:type="dxa"/>
            <w:shd w:val="clear" w:color="auto" w:fill="FFFFFF" w:themeFill="background1"/>
            <w:noWrap/>
          </w:tcPr>
          <w:p w14:paraId="1F41B625" w14:textId="77777777" w:rsidR="00D021DD" w:rsidRPr="001F5AF0" w:rsidRDefault="00D021DD" w:rsidP="00130179">
            <w:pPr>
              <w:spacing w:line="240" w:lineRule="auto"/>
              <w:ind w:firstLine="0"/>
              <w:jc w:val="center"/>
              <w:rPr>
                <w:sz w:val="24"/>
                <w:szCs w:val="24"/>
              </w:rPr>
            </w:pPr>
            <w:r w:rsidRPr="001F5AF0">
              <w:rPr>
                <w:sz w:val="24"/>
                <w:szCs w:val="24"/>
              </w:rPr>
              <w:t>69</w:t>
            </w:r>
          </w:p>
        </w:tc>
        <w:tc>
          <w:tcPr>
            <w:tcW w:w="2977" w:type="dxa"/>
            <w:shd w:val="clear" w:color="auto" w:fill="FFFFFF" w:themeFill="background1"/>
            <w:noWrap/>
          </w:tcPr>
          <w:p w14:paraId="36F5619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EACAD05"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3D39BDF0" w14:textId="77777777" w:rsidTr="008B4BEB">
        <w:trPr>
          <w:trHeight w:val="222"/>
          <w:jc w:val="center"/>
        </w:trPr>
        <w:tc>
          <w:tcPr>
            <w:tcW w:w="1555" w:type="dxa"/>
            <w:shd w:val="clear" w:color="auto" w:fill="FFFFFF" w:themeFill="background1"/>
          </w:tcPr>
          <w:p w14:paraId="7FBC10D5" w14:textId="77777777" w:rsidR="00D021DD" w:rsidRPr="0008358F" w:rsidRDefault="00D021DD" w:rsidP="00130179">
            <w:pPr>
              <w:spacing w:line="240" w:lineRule="auto"/>
              <w:ind w:firstLine="0"/>
              <w:jc w:val="center"/>
              <w:rPr>
                <w:b/>
                <w:sz w:val="24"/>
                <w:szCs w:val="24"/>
              </w:rPr>
            </w:pPr>
            <w:r w:rsidRPr="001F5AF0">
              <w:rPr>
                <w:b/>
                <w:sz w:val="24"/>
                <w:szCs w:val="24"/>
              </w:rPr>
              <w:t>70</w:t>
            </w:r>
          </w:p>
        </w:tc>
        <w:tc>
          <w:tcPr>
            <w:tcW w:w="2551" w:type="dxa"/>
            <w:shd w:val="clear" w:color="auto" w:fill="FFFFFF" w:themeFill="background1"/>
            <w:noWrap/>
          </w:tcPr>
          <w:p w14:paraId="6CDEC04D" w14:textId="77777777" w:rsidR="00D021DD" w:rsidRPr="001F5AF0" w:rsidRDefault="00D021DD" w:rsidP="00130179">
            <w:pPr>
              <w:spacing w:line="240" w:lineRule="auto"/>
              <w:ind w:firstLine="0"/>
              <w:jc w:val="center"/>
              <w:rPr>
                <w:sz w:val="24"/>
                <w:szCs w:val="24"/>
              </w:rPr>
            </w:pPr>
            <w:r w:rsidRPr="001F5AF0">
              <w:rPr>
                <w:sz w:val="24"/>
                <w:szCs w:val="24"/>
              </w:rPr>
              <w:t>70</w:t>
            </w:r>
          </w:p>
        </w:tc>
        <w:tc>
          <w:tcPr>
            <w:tcW w:w="2977" w:type="dxa"/>
            <w:shd w:val="clear" w:color="auto" w:fill="FFFFFF" w:themeFill="background1"/>
            <w:noWrap/>
          </w:tcPr>
          <w:p w14:paraId="38842CC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1B7A4CA"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2644FC45" w14:textId="77777777" w:rsidTr="008B4BEB">
        <w:trPr>
          <w:trHeight w:val="222"/>
          <w:jc w:val="center"/>
        </w:trPr>
        <w:tc>
          <w:tcPr>
            <w:tcW w:w="1555" w:type="dxa"/>
            <w:shd w:val="clear" w:color="auto" w:fill="FFFFFF" w:themeFill="background1"/>
          </w:tcPr>
          <w:p w14:paraId="6B3870E2" w14:textId="77777777" w:rsidR="00D021DD" w:rsidRPr="0008358F" w:rsidRDefault="00D021DD" w:rsidP="00130179">
            <w:pPr>
              <w:spacing w:line="240" w:lineRule="auto"/>
              <w:ind w:firstLine="0"/>
              <w:jc w:val="center"/>
              <w:rPr>
                <w:b/>
                <w:sz w:val="24"/>
                <w:szCs w:val="24"/>
              </w:rPr>
            </w:pPr>
            <w:r w:rsidRPr="001F5AF0">
              <w:rPr>
                <w:b/>
                <w:sz w:val="24"/>
                <w:szCs w:val="24"/>
              </w:rPr>
              <w:t>71</w:t>
            </w:r>
          </w:p>
        </w:tc>
        <w:tc>
          <w:tcPr>
            <w:tcW w:w="2551" w:type="dxa"/>
            <w:shd w:val="clear" w:color="auto" w:fill="FFFFFF" w:themeFill="background1"/>
            <w:noWrap/>
          </w:tcPr>
          <w:p w14:paraId="6F4F7FFD" w14:textId="77777777" w:rsidR="00D021DD" w:rsidRPr="001F5AF0" w:rsidRDefault="00D021DD" w:rsidP="00130179">
            <w:pPr>
              <w:spacing w:line="240" w:lineRule="auto"/>
              <w:ind w:firstLine="0"/>
              <w:jc w:val="center"/>
              <w:rPr>
                <w:sz w:val="24"/>
                <w:szCs w:val="24"/>
              </w:rPr>
            </w:pPr>
            <w:r w:rsidRPr="001F5AF0">
              <w:rPr>
                <w:sz w:val="24"/>
                <w:szCs w:val="24"/>
              </w:rPr>
              <w:t>71</w:t>
            </w:r>
          </w:p>
        </w:tc>
        <w:tc>
          <w:tcPr>
            <w:tcW w:w="2977" w:type="dxa"/>
            <w:shd w:val="clear" w:color="auto" w:fill="FFFFFF" w:themeFill="background1"/>
            <w:noWrap/>
          </w:tcPr>
          <w:p w14:paraId="57EE10B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6303DD13"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48086066" w14:textId="77777777" w:rsidTr="008B4BEB">
        <w:trPr>
          <w:trHeight w:val="222"/>
          <w:jc w:val="center"/>
        </w:trPr>
        <w:tc>
          <w:tcPr>
            <w:tcW w:w="1555" w:type="dxa"/>
            <w:shd w:val="clear" w:color="auto" w:fill="FFFFFF" w:themeFill="background1"/>
          </w:tcPr>
          <w:p w14:paraId="3F8E98CA" w14:textId="77777777" w:rsidR="00D021DD" w:rsidRPr="0008358F" w:rsidRDefault="00D021DD" w:rsidP="00130179">
            <w:pPr>
              <w:spacing w:line="240" w:lineRule="auto"/>
              <w:ind w:firstLine="0"/>
              <w:jc w:val="center"/>
              <w:rPr>
                <w:b/>
                <w:sz w:val="24"/>
                <w:szCs w:val="24"/>
              </w:rPr>
            </w:pPr>
            <w:r w:rsidRPr="001F5AF0">
              <w:rPr>
                <w:b/>
                <w:sz w:val="24"/>
                <w:szCs w:val="24"/>
              </w:rPr>
              <w:t>72</w:t>
            </w:r>
          </w:p>
        </w:tc>
        <w:tc>
          <w:tcPr>
            <w:tcW w:w="2551" w:type="dxa"/>
            <w:shd w:val="clear" w:color="auto" w:fill="FFFFFF" w:themeFill="background1"/>
            <w:noWrap/>
          </w:tcPr>
          <w:p w14:paraId="5C886049" w14:textId="77777777" w:rsidR="00D021DD" w:rsidRPr="001F5AF0" w:rsidRDefault="00D021DD" w:rsidP="00130179">
            <w:pPr>
              <w:spacing w:line="240" w:lineRule="auto"/>
              <w:ind w:firstLine="0"/>
              <w:jc w:val="center"/>
              <w:rPr>
                <w:sz w:val="24"/>
                <w:szCs w:val="24"/>
              </w:rPr>
            </w:pPr>
            <w:r w:rsidRPr="001F5AF0">
              <w:rPr>
                <w:sz w:val="24"/>
                <w:szCs w:val="24"/>
              </w:rPr>
              <w:t>72</w:t>
            </w:r>
          </w:p>
        </w:tc>
        <w:tc>
          <w:tcPr>
            <w:tcW w:w="2977" w:type="dxa"/>
            <w:shd w:val="clear" w:color="auto" w:fill="FFFFFF" w:themeFill="background1"/>
            <w:noWrap/>
          </w:tcPr>
          <w:p w14:paraId="76E2C7B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5152A65"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E8B91DC" w14:textId="77777777" w:rsidTr="008B4BEB">
        <w:trPr>
          <w:trHeight w:val="222"/>
          <w:jc w:val="center"/>
        </w:trPr>
        <w:tc>
          <w:tcPr>
            <w:tcW w:w="1555" w:type="dxa"/>
            <w:shd w:val="clear" w:color="auto" w:fill="FFFFFF" w:themeFill="background1"/>
          </w:tcPr>
          <w:p w14:paraId="0466FEB4" w14:textId="77777777" w:rsidR="00D021DD" w:rsidRPr="0008358F" w:rsidRDefault="00D021DD" w:rsidP="00130179">
            <w:pPr>
              <w:spacing w:line="240" w:lineRule="auto"/>
              <w:ind w:firstLine="0"/>
              <w:jc w:val="center"/>
              <w:rPr>
                <w:b/>
                <w:sz w:val="24"/>
                <w:szCs w:val="24"/>
              </w:rPr>
            </w:pPr>
            <w:r w:rsidRPr="001F5AF0">
              <w:rPr>
                <w:b/>
                <w:sz w:val="24"/>
                <w:szCs w:val="24"/>
              </w:rPr>
              <w:t>73</w:t>
            </w:r>
          </w:p>
        </w:tc>
        <w:tc>
          <w:tcPr>
            <w:tcW w:w="2551" w:type="dxa"/>
            <w:shd w:val="clear" w:color="auto" w:fill="FFFFFF" w:themeFill="background1"/>
            <w:noWrap/>
          </w:tcPr>
          <w:p w14:paraId="7E45E41A" w14:textId="77777777" w:rsidR="00D021DD" w:rsidRPr="001F5AF0" w:rsidRDefault="00D021DD" w:rsidP="00130179">
            <w:pPr>
              <w:spacing w:line="240" w:lineRule="auto"/>
              <w:ind w:firstLine="0"/>
              <w:jc w:val="center"/>
              <w:rPr>
                <w:sz w:val="24"/>
                <w:szCs w:val="24"/>
              </w:rPr>
            </w:pPr>
            <w:r w:rsidRPr="001F5AF0">
              <w:rPr>
                <w:sz w:val="24"/>
                <w:szCs w:val="24"/>
              </w:rPr>
              <w:t>73</w:t>
            </w:r>
          </w:p>
        </w:tc>
        <w:tc>
          <w:tcPr>
            <w:tcW w:w="2977" w:type="dxa"/>
            <w:shd w:val="clear" w:color="auto" w:fill="FFFFFF" w:themeFill="background1"/>
            <w:noWrap/>
          </w:tcPr>
          <w:p w14:paraId="5A4CB9C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C80A6CB"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6D060C39" w14:textId="77777777" w:rsidTr="008B4BEB">
        <w:trPr>
          <w:trHeight w:val="222"/>
          <w:jc w:val="center"/>
        </w:trPr>
        <w:tc>
          <w:tcPr>
            <w:tcW w:w="1555" w:type="dxa"/>
            <w:shd w:val="clear" w:color="auto" w:fill="FFFFFF" w:themeFill="background1"/>
          </w:tcPr>
          <w:p w14:paraId="4B679623" w14:textId="77777777" w:rsidR="00D021DD" w:rsidRPr="0008358F" w:rsidRDefault="00D021DD" w:rsidP="00130179">
            <w:pPr>
              <w:spacing w:line="240" w:lineRule="auto"/>
              <w:ind w:firstLine="0"/>
              <w:jc w:val="center"/>
              <w:rPr>
                <w:b/>
                <w:sz w:val="24"/>
                <w:szCs w:val="24"/>
              </w:rPr>
            </w:pPr>
            <w:r w:rsidRPr="001F5AF0">
              <w:rPr>
                <w:b/>
                <w:sz w:val="24"/>
                <w:szCs w:val="24"/>
              </w:rPr>
              <w:t>74</w:t>
            </w:r>
          </w:p>
        </w:tc>
        <w:tc>
          <w:tcPr>
            <w:tcW w:w="2551" w:type="dxa"/>
            <w:shd w:val="clear" w:color="auto" w:fill="FFFFFF" w:themeFill="background1"/>
            <w:noWrap/>
          </w:tcPr>
          <w:p w14:paraId="5FF7A83C" w14:textId="77777777" w:rsidR="00D021DD" w:rsidRPr="001F5AF0" w:rsidRDefault="00D021DD" w:rsidP="00130179">
            <w:pPr>
              <w:spacing w:line="240" w:lineRule="auto"/>
              <w:ind w:firstLine="0"/>
              <w:jc w:val="center"/>
              <w:rPr>
                <w:sz w:val="24"/>
                <w:szCs w:val="24"/>
              </w:rPr>
            </w:pPr>
            <w:r w:rsidRPr="001F5AF0">
              <w:rPr>
                <w:sz w:val="24"/>
                <w:szCs w:val="24"/>
              </w:rPr>
              <w:t>74</w:t>
            </w:r>
          </w:p>
        </w:tc>
        <w:tc>
          <w:tcPr>
            <w:tcW w:w="2977" w:type="dxa"/>
            <w:shd w:val="clear" w:color="auto" w:fill="FFFFFF" w:themeFill="background1"/>
            <w:noWrap/>
          </w:tcPr>
          <w:p w14:paraId="3AFDF8B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3C3C3690"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32166C38" w14:textId="77777777" w:rsidTr="008B4BEB">
        <w:trPr>
          <w:trHeight w:val="222"/>
          <w:jc w:val="center"/>
        </w:trPr>
        <w:tc>
          <w:tcPr>
            <w:tcW w:w="1555" w:type="dxa"/>
            <w:shd w:val="clear" w:color="auto" w:fill="FFFFFF" w:themeFill="background1"/>
          </w:tcPr>
          <w:p w14:paraId="1C0FE5B7" w14:textId="77777777" w:rsidR="00D021DD" w:rsidRPr="0008358F" w:rsidRDefault="00D021DD" w:rsidP="00130179">
            <w:pPr>
              <w:spacing w:line="240" w:lineRule="auto"/>
              <w:ind w:firstLine="0"/>
              <w:jc w:val="center"/>
              <w:rPr>
                <w:b/>
                <w:sz w:val="24"/>
                <w:szCs w:val="24"/>
              </w:rPr>
            </w:pPr>
            <w:r w:rsidRPr="001F5AF0">
              <w:rPr>
                <w:b/>
                <w:sz w:val="24"/>
                <w:szCs w:val="24"/>
              </w:rPr>
              <w:t>75</w:t>
            </w:r>
          </w:p>
        </w:tc>
        <w:tc>
          <w:tcPr>
            <w:tcW w:w="2551" w:type="dxa"/>
            <w:shd w:val="clear" w:color="auto" w:fill="FFFFFF" w:themeFill="background1"/>
            <w:noWrap/>
          </w:tcPr>
          <w:p w14:paraId="28EC4C76" w14:textId="77777777" w:rsidR="00D021DD" w:rsidRPr="001F5AF0" w:rsidRDefault="00D021DD" w:rsidP="00130179">
            <w:pPr>
              <w:spacing w:line="240" w:lineRule="auto"/>
              <w:ind w:firstLine="0"/>
              <w:jc w:val="center"/>
              <w:rPr>
                <w:sz w:val="24"/>
                <w:szCs w:val="24"/>
              </w:rPr>
            </w:pPr>
            <w:r w:rsidRPr="001F5AF0">
              <w:rPr>
                <w:sz w:val="24"/>
                <w:szCs w:val="24"/>
              </w:rPr>
              <w:t>75</w:t>
            </w:r>
          </w:p>
        </w:tc>
        <w:tc>
          <w:tcPr>
            <w:tcW w:w="2977" w:type="dxa"/>
            <w:shd w:val="clear" w:color="auto" w:fill="FFFFFF" w:themeFill="background1"/>
            <w:noWrap/>
          </w:tcPr>
          <w:p w14:paraId="0C3E207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66F2CCC"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295F8AA3" w14:textId="77777777" w:rsidTr="008B4BEB">
        <w:trPr>
          <w:trHeight w:val="222"/>
          <w:jc w:val="center"/>
        </w:trPr>
        <w:tc>
          <w:tcPr>
            <w:tcW w:w="1555" w:type="dxa"/>
            <w:shd w:val="clear" w:color="auto" w:fill="FFFFFF" w:themeFill="background1"/>
          </w:tcPr>
          <w:p w14:paraId="21427F94" w14:textId="77777777" w:rsidR="00D021DD" w:rsidRPr="0008358F" w:rsidRDefault="00D021DD" w:rsidP="00130179">
            <w:pPr>
              <w:spacing w:line="240" w:lineRule="auto"/>
              <w:ind w:firstLine="0"/>
              <w:jc w:val="center"/>
              <w:rPr>
                <w:b/>
                <w:sz w:val="24"/>
                <w:szCs w:val="24"/>
              </w:rPr>
            </w:pPr>
            <w:r w:rsidRPr="001F5AF0">
              <w:rPr>
                <w:b/>
                <w:sz w:val="24"/>
                <w:szCs w:val="24"/>
              </w:rPr>
              <w:t>76</w:t>
            </w:r>
          </w:p>
        </w:tc>
        <w:tc>
          <w:tcPr>
            <w:tcW w:w="2551" w:type="dxa"/>
            <w:shd w:val="clear" w:color="auto" w:fill="FFFFFF" w:themeFill="background1"/>
            <w:noWrap/>
          </w:tcPr>
          <w:p w14:paraId="0F252570" w14:textId="77777777" w:rsidR="00D021DD" w:rsidRPr="001F5AF0" w:rsidRDefault="00D021DD" w:rsidP="00130179">
            <w:pPr>
              <w:spacing w:line="240" w:lineRule="auto"/>
              <w:ind w:firstLine="0"/>
              <w:jc w:val="center"/>
              <w:rPr>
                <w:sz w:val="24"/>
                <w:szCs w:val="24"/>
              </w:rPr>
            </w:pPr>
            <w:r w:rsidRPr="001F5AF0">
              <w:rPr>
                <w:sz w:val="24"/>
                <w:szCs w:val="24"/>
              </w:rPr>
              <w:t>76</w:t>
            </w:r>
          </w:p>
        </w:tc>
        <w:tc>
          <w:tcPr>
            <w:tcW w:w="2977" w:type="dxa"/>
            <w:shd w:val="clear" w:color="auto" w:fill="FFFFFF" w:themeFill="background1"/>
            <w:noWrap/>
          </w:tcPr>
          <w:p w14:paraId="1F19F6E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4221E51E"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543667DB" w14:textId="77777777" w:rsidTr="008B4BEB">
        <w:trPr>
          <w:trHeight w:val="222"/>
          <w:jc w:val="center"/>
        </w:trPr>
        <w:tc>
          <w:tcPr>
            <w:tcW w:w="1555" w:type="dxa"/>
            <w:shd w:val="clear" w:color="auto" w:fill="FFFFFF" w:themeFill="background1"/>
          </w:tcPr>
          <w:p w14:paraId="515667C8" w14:textId="77777777" w:rsidR="00D021DD" w:rsidRPr="0008358F" w:rsidRDefault="00D021DD" w:rsidP="00130179">
            <w:pPr>
              <w:spacing w:line="240" w:lineRule="auto"/>
              <w:ind w:firstLine="0"/>
              <w:jc w:val="center"/>
              <w:rPr>
                <w:b/>
                <w:sz w:val="24"/>
                <w:szCs w:val="24"/>
              </w:rPr>
            </w:pPr>
            <w:r w:rsidRPr="001F5AF0">
              <w:rPr>
                <w:b/>
                <w:sz w:val="24"/>
                <w:szCs w:val="24"/>
              </w:rPr>
              <w:t>77</w:t>
            </w:r>
          </w:p>
        </w:tc>
        <w:tc>
          <w:tcPr>
            <w:tcW w:w="2551" w:type="dxa"/>
            <w:shd w:val="clear" w:color="auto" w:fill="FFFFFF" w:themeFill="background1"/>
            <w:noWrap/>
          </w:tcPr>
          <w:p w14:paraId="7AD831F4" w14:textId="77777777" w:rsidR="00D021DD" w:rsidRPr="001F5AF0" w:rsidRDefault="00D021DD" w:rsidP="00130179">
            <w:pPr>
              <w:spacing w:line="240" w:lineRule="auto"/>
              <w:ind w:firstLine="0"/>
              <w:jc w:val="center"/>
              <w:rPr>
                <w:sz w:val="24"/>
                <w:szCs w:val="24"/>
              </w:rPr>
            </w:pPr>
            <w:r w:rsidRPr="001F5AF0">
              <w:rPr>
                <w:sz w:val="24"/>
                <w:szCs w:val="24"/>
              </w:rPr>
              <w:t>77</w:t>
            </w:r>
          </w:p>
        </w:tc>
        <w:tc>
          <w:tcPr>
            <w:tcW w:w="2977" w:type="dxa"/>
            <w:shd w:val="clear" w:color="auto" w:fill="FFFFFF" w:themeFill="background1"/>
            <w:noWrap/>
          </w:tcPr>
          <w:p w14:paraId="530156B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7568E56C"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4B730B2B" w14:textId="77777777" w:rsidTr="008B4BEB">
        <w:trPr>
          <w:trHeight w:val="222"/>
          <w:jc w:val="center"/>
        </w:trPr>
        <w:tc>
          <w:tcPr>
            <w:tcW w:w="1555" w:type="dxa"/>
            <w:shd w:val="clear" w:color="auto" w:fill="FFFFFF" w:themeFill="background1"/>
          </w:tcPr>
          <w:p w14:paraId="463B0DB5" w14:textId="77777777" w:rsidR="00D021DD" w:rsidRPr="0008358F" w:rsidRDefault="00D021DD" w:rsidP="00130179">
            <w:pPr>
              <w:spacing w:line="240" w:lineRule="auto"/>
              <w:ind w:firstLine="0"/>
              <w:jc w:val="center"/>
              <w:rPr>
                <w:b/>
                <w:sz w:val="24"/>
                <w:szCs w:val="24"/>
              </w:rPr>
            </w:pPr>
            <w:r w:rsidRPr="001F5AF0">
              <w:rPr>
                <w:b/>
                <w:sz w:val="24"/>
                <w:szCs w:val="24"/>
              </w:rPr>
              <w:t>78</w:t>
            </w:r>
          </w:p>
        </w:tc>
        <w:tc>
          <w:tcPr>
            <w:tcW w:w="2551" w:type="dxa"/>
            <w:shd w:val="clear" w:color="auto" w:fill="FFFFFF" w:themeFill="background1"/>
            <w:noWrap/>
          </w:tcPr>
          <w:p w14:paraId="6289A7BA" w14:textId="77777777" w:rsidR="00D021DD" w:rsidRPr="001F5AF0" w:rsidRDefault="00D021DD" w:rsidP="00130179">
            <w:pPr>
              <w:spacing w:line="240" w:lineRule="auto"/>
              <w:ind w:firstLine="0"/>
              <w:jc w:val="center"/>
              <w:rPr>
                <w:sz w:val="24"/>
                <w:szCs w:val="24"/>
              </w:rPr>
            </w:pPr>
            <w:r w:rsidRPr="001F5AF0">
              <w:rPr>
                <w:sz w:val="24"/>
                <w:szCs w:val="24"/>
              </w:rPr>
              <w:t>78</w:t>
            </w:r>
          </w:p>
        </w:tc>
        <w:tc>
          <w:tcPr>
            <w:tcW w:w="2977" w:type="dxa"/>
            <w:shd w:val="clear" w:color="auto" w:fill="FFFFFF" w:themeFill="background1"/>
            <w:noWrap/>
          </w:tcPr>
          <w:p w14:paraId="55F475A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1E520413"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478E2D55" w14:textId="77777777" w:rsidTr="008B4BEB">
        <w:trPr>
          <w:trHeight w:val="222"/>
          <w:jc w:val="center"/>
        </w:trPr>
        <w:tc>
          <w:tcPr>
            <w:tcW w:w="1555" w:type="dxa"/>
            <w:shd w:val="clear" w:color="auto" w:fill="FFFFFF" w:themeFill="background1"/>
          </w:tcPr>
          <w:p w14:paraId="1780484A" w14:textId="77777777" w:rsidR="00D021DD" w:rsidRPr="0008358F" w:rsidRDefault="00D021DD" w:rsidP="00130179">
            <w:pPr>
              <w:spacing w:line="240" w:lineRule="auto"/>
              <w:ind w:firstLine="0"/>
              <w:jc w:val="center"/>
              <w:rPr>
                <w:b/>
                <w:sz w:val="24"/>
                <w:szCs w:val="24"/>
              </w:rPr>
            </w:pPr>
            <w:r w:rsidRPr="001F5AF0">
              <w:rPr>
                <w:b/>
                <w:sz w:val="24"/>
                <w:szCs w:val="24"/>
              </w:rPr>
              <w:t>79</w:t>
            </w:r>
          </w:p>
        </w:tc>
        <w:tc>
          <w:tcPr>
            <w:tcW w:w="2551" w:type="dxa"/>
            <w:shd w:val="clear" w:color="auto" w:fill="FFFFFF" w:themeFill="background1"/>
            <w:noWrap/>
          </w:tcPr>
          <w:p w14:paraId="2F62064A" w14:textId="77777777" w:rsidR="00D021DD" w:rsidRPr="001F5AF0" w:rsidRDefault="00D021DD" w:rsidP="00130179">
            <w:pPr>
              <w:spacing w:line="240" w:lineRule="auto"/>
              <w:ind w:firstLine="0"/>
              <w:jc w:val="center"/>
              <w:rPr>
                <w:sz w:val="24"/>
                <w:szCs w:val="24"/>
              </w:rPr>
            </w:pPr>
            <w:r w:rsidRPr="001F5AF0">
              <w:rPr>
                <w:sz w:val="24"/>
                <w:szCs w:val="24"/>
              </w:rPr>
              <w:t>79</w:t>
            </w:r>
          </w:p>
        </w:tc>
        <w:tc>
          <w:tcPr>
            <w:tcW w:w="2977" w:type="dxa"/>
            <w:shd w:val="clear" w:color="auto" w:fill="FFFFFF" w:themeFill="background1"/>
            <w:noWrap/>
          </w:tcPr>
          <w:p w14:paraId="5E9822B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D77CA07"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15A77674" w14:textId="77777777" w:rsidTr="008B4BEB">
        <w:trPr>
          <w:trHeight w:val="222"/>
          <w:jc w:val="center"/>
        </w:trPr>
        <w:tc>
          <w:tcPr>
            <w:tcW w:w="1555" w:type="dxa"/>
            <w:shd w:val="clear" w:color="auto" w:fill="FFFFFF" w:themeFill="background1"/>
          </w:tcPr>
          <w:p w14:paraId="346DF7F6" w14:textId="77777777" w:rsidR="00D021DD" w:rsidRPr="0008358F" w:rsidRDefault="00D021DD" w:rsidP="00130179">
            <w:pPr>
              <w:spacing w:line="240" w:lineRule="auto"/>
              <w:ind w:firstLine="0"/>
              <w:jc w:val="center"/>
              <w:rPr>
                <w:b/>
                <w:sz w:val="24"/>
                <w:szCs w:val="24"/>
              </w:rPr>
            </w:pPr>
            <w:r w:rsidRPr="001F5AF0">
              <w:rPr>
                <w:b/>
                <w:sz w:val="24"/>
                <w:szCs w:val="24"/>
              </w:rPr>
              <w:t>80</w:t>
            </w:r>
          </w:p>
        </w:tc>
        <w:tc>
          <w:tcPr>
            <w:tcW w:w="2551" w:type="dxa"/>
            <w:shd w:val="clear" w:color="auto" w:fill="FFFFFF" w:themeFill="background1"/>
            <w:noWrap/>
          </w:tcPr>
          <w:p w14:paraId="79CE6949" w14:textId="77777777" w:rsidR="00D021DD" w:rsidRPr="001F5AF0" w:rsidRDefault="00D021DD" w:rsidP="00130179">
            <w:pPr>
              <w:spacing w:line="240" w:lineRule="auto"/>
              <w:ind w:firstLine="0"/>
              <w:jc w:val="center"/>
              <w:rPr>
                <w:sz w:val="24"/>
                <w:szCs w:val="24"/>
              </w:rPr>
            </w:pPr>
            <w:r w:rsidRPr="001F5AF0">
              <w:rPr>
                <w:sz w:val="24"/>
                <w:szCs w:val="24"/>
              </w:rPr>
              <w:t>80</w:t>
            </w:r>
          </w:p>
        </w:tc>
        <w:tc>
          <w:tcPr>
            <w:tcW w:w="2977" w:type="dxa"/>
            <w:shd w:val="clear" w:color="auto" w:fill="FFFFFF" w:themeFill="background1"/>
            <w:noWrap/>
          </w:tcPr>
          <w:p w14:paraId="7EAA1C5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5F0D2092"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48F680E0" w14:textId="77777777" w:rsidTr="008F7621">
        <w:trPr>
          <w:trHeight w:val="222"/>
          <w:jc w:val="center"/>
        </w:trPr>
        <w:tc>
          <w:tcPr>
            <w:tcW w:w="1555" w:type="dxa"/>
            <w:shd w:val="clear" w:color="auto" w:fill="FFFFFF" w:themeFill="background1"/>
          </w:tcPr>
          <w:p w14:paraId="54780BD1" w14:textId="77777777" w:rsidR="00D021DD" w:rsidRPr="0008358F" w:rsidRDefault="00D021DD" w:rsidP="00130179">
            <w:pPr>
              <w:spacing w:line="240" w:lineRule="auto"/>
              <w:ind w:firstLine="0"/>
              <w:jc w:val="center"/>
              <w:rPr>
                <w:b/>
                <w:sz w:val="24"/>
                <w:szCs w:val="24"/>
              </w:rPr>
            </w:pPr>
            <w:r w:rsidRPr="001F5AF0">
              <w:rPr>
                <w:b/>
                <w:sz w:val="24"/>
                <w:szCs w:val="24"/>
              </w:rPr>
              <w:t>81</w:t>
            </w:r>
          </w:p>
        </w:tc>
        <w:tc>
          <w:tcPr>
            <w:tcW w:w="2551" w:type="dxa"/>
            <w:shd w:val="clear" w:color="auto" w:fill="FFFFFF" w:themeFill="background1"/>
            <w:noWrap/>
          </w:tcPr>
          <w:p w14:paraId="1C6A3C4D" w14:textId="77777777" w:rsidR="00D021DD" w:rsidRPr="001F5AF0" w:rsidRDefault="00D021DD" w:rsidP="00130179">
            <w:pPr>
              <w:spacing w:line="240" w:lineRule="auto"/>
              <w:ind w:firstLine="0"/>
              <w:jc w:val="center"/>
              <w:rPr>
                <w:sz w:val="24"/>
                <w:szCs w:val="24"/>
              </w:rPr>
            </w:pPr>
            <w:r w:rsidRPr="001F5AF0">
              <w:rPr>
                <w:sz w:val="24"/>
                <w:szCs w:val="24"/>
              </w:rPr>
              <w:t>81</w:t>
            </w:r>
          </w:p>
        </w:tc>
        <w:tc>
          <w:tcPr>
            <w:tcW w:w="2977" w:type="dxa"/>
            <w:shd w:val="clear" w:color="auto" w:fill="FFFFFF" w:themeFill="background1"/>
            <w:noWrap/>
          </w:tcPr>
          <w:p w14:paraId="3298149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shd w:val="clear" w:color="auto" w:fill="FFFFFF" w:themeFill="background1"/>
          </w:tcPr>
          <w:p w14:paraId="0F5B9F2F"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3FF3166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BAF10F" w14:textId="77777777" w:rsidR="00D021DD" w:rsidRPr="0008358F" w:rsidRDefault="00D021DD" w:rsidP="00130179">
            <w:pPr>
              <w:spacing w:line="240" w:lineRule="auto"/>
              <w:ind w:firstLine="0"/>
              <w:jc w:val="center"/>
              <w:rPr>
                <w:b/>
                <w:sz w:val="24"/>
                <w:szCs w:val="24"/>
              </w:rPr>
            </w:pPr>
            <w:r w:rsidRPr="001F5AF0">
              <w:rPr>
                <w:b/>
                <w:sz w:val="24"/>
                <w:szCs w:val="24"/>
              </w:rPr>
              <w:t>82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BEA491" w14:textId="77777777" w:rsidR="00D021DD" w:rsidRPr="001F5AF0" w:rsidRDefault="00D021DD" w:rsidP="00130179">
            <w:pPr>
              <w:spacing w:line="240" w:lineRule="auto"/>
              <w:ind w:firstLine="0"/>
              <w:jc w:val="center"/>
              <w:rPr>
                <w:sz w:val="24"/>
                <w:szCs w:val="24"/>
              </w:rPr>
            </w:pPr>
            <w:r w:rsidRPr="001F5AF0">
              <w:rPr>
                <w:sz w:val="24"/>
                <w:szCs w:val="24"/>
              </w:rPr>
              <w:t>82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DBC198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2C3B7D"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0AE78D8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E7D9F" w14:textId="77777777" w:rsidR="00D021DD" w:rsidRPr="0008358F" w:rsidRDefault="00D021DD" w:rsidP="00130179">
            <w:pPr>
              <w:spacing w:line="240" w:lineRule="auto"/>
              <w:ind w:firstLine="0"/>
              <w:jc w:val="center"/>
              <w:rPr>
                <w:b/>
                <w:sz w:val="24"/>
                <w:szCs w:val="24"/>
              </w:rPr>
            </w:pPr>
            <w:r w:rsidRPr="001F5AF0">
              <w:rPr>
                <w:b/>
                <w:sz w:val="24"/>
                <w:szCs w:val="24"/>
              </w:rPr>
              <w:t>83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0163CAB" w14:textId="77777777" w:rsidR="00D021DD" w:rsidRPr="001F5AF0" w:rsidRDefault="00D021DD" w:rsidP="00130179">
            <w:pPr>
              <w:spacing w:line="240" w:lineRule="auto"/>
              <w:ind w:firstLine="0"/>
              <w:jc w:val="center"/>
              <w:rPr>
                <w:sz w:val="24"/>
                <w:szCs w:val="24"/>
              </w:rPr>
            </w:pPr>
            <w:r w:rsidRPr="001F5AF0">
              <w:rPr>
                <w:sz w:val="24"/>
                <w:szCs w:val="24"/>
              </w:rPr>
              <w:t>83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02221F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7EFE1F"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523BE34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2C6813" w14:textId="77777777" w:rsidR="00D021DD" w:rsidRPr="0008358F" w:rsidRDefault="00D021DD" w:rsidP="00130179">
            <w:pPr>
              <w:spacing w:line="240" w:lineRule="auto"/>
              <w:ind w:firstLine="0"/>
              <w:jc w:val="center"/>
              <w:rPr>
                <w:b/>
                <w:sz w:val="24"/>
                <w:szCs w:val="24"/>
              </w:rPr>
            </w:pPr>
            <w:r w:rsidRPr="001F5AF0">
              <w:rPr>
                <w:b/>
                <w:sz w:val="24"/>
                <w:szCs w:val="24"/>
              </w:rPr>
              <w:t>84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2A1956A" w14:textId="77777777" w:rsidR="00D021DD" w:rsidRPr="001F5AF0" w:rsidRDefault="00D021DD" w:rsidP="00130179">
            <w:pPr>
              <w:spacing w:line="240" w:lineRule="auto"/>
              <w:ind w:firstLine="0"/>
              <w:jc w:val="center"/>
              <w:rPr>
                <w:sz w:val="24"/>
                <w:szCs w:val="24"/>
              </w:rPr>
            </w:pPr>
            <w:r w:rsidRPr="001F5AF0">
              <w:rPr>
                <w:sz w:val="24"/>
                <w:szCs w:val="24"/>
              </w:rPr>
              <w:t>84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BEDEEB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EC5314"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1A8E22E5"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8A2F45" w14:textId="77777777" w:rsidR="00D021DD" w:rsidRPr="0008358F" w:rsidRDefault="00D021DD" w:rsidP="00130179">
            <w:pPr>
              <w:spacing w:line="240" w:lineRule="auto"/>
              <w:ind w:firstLine="0"/>
              <w:jc w:val="center"/>
              <w:rPr>
                <w:b/>
                <w:sz w:val="24"/>
                <w:szCs w:val="24"/>
              </w:rPr>
            </w:pPr>
            <w:r w:rsidRPr="001F5AF0">
              <w:rPr>
                <w:b/>
                <w:sz w:val="24"/>
                <w:szCs w:val="24"/>
              </w:rPr>
              <w:t>85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644512A" w14:textId="77777777" w:rsidR="00D021DD" w:rsidRPr="001F5AF0" w:rsidRDefault="00D021DD" w:rsidP="00130179">
            <w:pPr>
              <w:spacing w:line="240" w:lineRule="auto"/>
              <w:ind w:firstLine="0"/>
              <w:jc w:val="center"/>
              <w:rPr>
                <w:sz w:val="24"/>
                <w:szCs w:val="24"/>
              </w:rPr>
            </w:pPr>
            <w:r w:rsidRPr="001F5AF0">
              <w:rPr>
                <w:sz w:val="24"/>
                <w:szCs w:val="24"/>
              </w:rPr>
              <w:t>85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5EAB61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575CC2"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6F3CDBD9"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DD694E" w14:textId="77777777" w:rsidR="00D021DD" w:rsidRPr="0008358F" w:rsidRDefault="00D021DD" w:rsidP="00130179">
            <w:pPr>
              <w:spacing w:line="240" w:lineRule="auto"/>
              <w:ind w:firstLine="0"/>
              <w:jc w:val="center"/>
              <w:rPr>
                <w:b/>
                <w:sz w:val="24"/>
                <w:szCs w:val="24"/>
              </w:rPr>
            </w:pPr>
            <w:r w:rsidRPr="001F5AF0">
              <w:rPr>
                <w:b/>
                <w:sz w:val="24"/>
                <w:szCs w:val="24"/>
              </w:rPr>
              <w:t>86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E1DC56E" w14:textId="77777777" w:rsidR="00D021DD" w:rsidRPr="001F5AF0" w:rsidRDefault="00D021DD" w:rsidP="00130179">
            <w:pPr>
              <w:spacing w:line="240" w:lineRule="auto"/>
              <w:ind w:firstLine="0"/>
              <w:jc w:val="center"/>
              <w:rPr>
                <w:sz w:val="24"/>
                <w:szCs w:val="24"/>
              </w:rPr>
            </w:pPr>
            <w:r w:rsidRPr="001F5AF0">
              <w:rPr>
                <w:sz w:val="24"/>
                <w:szCs w:val="24"/>
              </w:rPr>
              <w:t>86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72BDC9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B29BB"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1F54A7FA"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CB09C6" w14:textId="77777777" w:rsidR="00D021DD" w:rsidRPr="0008358F" w:rsidRDefault="00D021DD" w:rsidP="00130179">
            <w:pPr>
              <w:spacing w:line="240" w:lineRule="auto"/>
              <w:ind w:firstLine="0"/>
              <w:jc w:val="center"/>
              <w:rPr>
                <w:b/>
                <w:sz w:val="24"/>
                <w:szCs w:val="24"/>
              </w:rPr>
            </w:pPr>
            <w:r w:rsidRPr="001F5AF0">
              <w:rPr>
                <w:b/>
                <w:sz w:val="24"/>
                <w:szCs w:val="24"/>
              </w:rPr>
              <w:t>87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442A0CF" w14:textId="77777777" w:rsidR="00D021DD" w:rsidRPr="001F5AF0" w:rsidRDefault="00D021DD" w:rsidP="00130179">
            <w:pPr>
              <w:spacing w:line="240" w:lineRule="auto"/>
              <w:ind w:firstLine="0"/>
              <w:jc w:val="center"/>
              <w:rPr>
                <w:sz w:val="24"/>
                <w:szCs w:val="24"/>
              </w:rPr>
            </w:pPr>
            <w:r w:rsidRPr="001F5AF0">
              <w:rPr>
                <w:sz w:val="24"/>
                <w:szCs w:val="24"/>
              </w:rPr>
              <w:t>87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B2001A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EC8FC7"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2DCF1671"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BCDDC4" w14:textId="77777777" w:rsidR="00D021DD" w:rsidRPr="0008358F" w:rsidRDefault="00D021DD" w:rsidP="00130179">
            <w:pPr>
              <w:spacing w:line="240" w:lineRule="auto"/>
              <w:ind w:firstLine="0"/>
              <w:jc w:val="center"/>
              <w:rPr>
                <w:b/>
                <w:sz w:val="24"/>
                <w:szCs w:val="24"/>
              </w:rPr>
            </w:pPr>
            <w:r w:rsidRPr="001F5AF0">
              <w:rPr>
                <w:b/>
                <w:sz w:val="24"/>
                <w:szCs w:val="24"/>
              </w:rPr>
              <w:t>88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19467AB" w14:textId="77777777" w:rsidR="00D021DD" w:rsidRPr="001F5AF0" w:rsidRDefault="00D021DD" w:rsidP="00130179">
            <w:pPr>
              <w:spacing w:line="240" w:lineRule="auto"/>
              <w:ind w:firstLine="0"/>
              <w:jc w:val="center"/>
              <w:rPr>
                <w:sz w:val="24"/>
                <w:szCs w:val="24"/>
              </w:rPr>
            </w:pPr>
            <w:r w:rsidRPr="001F5AF0">
              <w:rPr>
                <w:sz w:val="24"/>
                <w:szCs w:val="24"/>
              </w:rPr>
              <w:t>88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559DF3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42CFF"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41CDB04A"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CC4CA" w14:textId="77777777" w:rsidR="00D021DD" w:rsidRPr="0008358F" w:rsidRDefault="00D021DD" w:rsidP="00130179">
            <w:pPr>
              <w:spacing w:line="240" w:lineRule="auto"/>
              <w:ind w:firstLine="0"/>
              <w:jc w:val="center"/>
              <w:rPr>
                <w:b/>
                <w:sz w:val="24"/>
                <w:szCs w:val="24"/>
              </w:rPr>
            </w:pPr>
            <w:r w:rsidRPr="001F5AF0">
              <w:rPr>
                <w:b/>
                <w:sz w:val="24"/>
                <w:szCs w:val="24"/>
              </w:rPr>
              <w:t>89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366E20" w14:textId="77777777" w:rsidR="00D021DD" w:rsidRPr="001F5AF0" w:rsidRDefault="00D021DD" w:rsidP="00130179">
            <w:pPr>
              <w:spacing w:line="240" w:lineRule="auto"/>
              <w:ind w:firstLine="0"/>
              <w:jc w:val="center"/>
              <w:rPr>
                <w:sz w:val="24"/>
                <w:szCs w:val="24"/>
              </w:rPr>
            </w:pPr>
            <w:r w:rsidRPr="001F5AF0">
              <w:rPr>
                <w:sz w:val="24"/>
                <w:szCs w:val="24"/>
              </w:rPr>
              <w:t>89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42B751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8381F"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3627FCCA"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F0D51D" w14:textId="77777777" w:rsidR="00D021DD" w:rsidRPr="0008358F" w:rsidRDefault="00D021DD" w:rsidP="00130179">
            <w:pPr>
              <w:spacing w:line="240" w:lineRule="auto"/>
              <w:ind w:firstLine="0"/>
              <w:jc w:val="center"/>
              <w:rPr>
                <w:b/>
                <w:sz w:val="24"/>
                <w:szCs w:val="24"/>
              </w:rPr>
            </w:pPr>
            <w:r w:rsidRPr="001F5AF0">
              <w:rPr>
                <w:b/>
                <w:sz w:val="24"/>
                <w:szCs w:val="24"/>
              </w:rPr>
              <w:t>90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42C75ED" w14:textId="77777777" w:rsidR="00D021DD" w:rsidRPr="001F5AF0" w:rsidRDefault="00D021DD" w:rsidP="00130179">
            <w:pPr>
              <w:spacing w:line="240" w:lineRule="auto"/>
              <w:ind w:firstLine="0"/>
              <w:jc w:val="center"/>
              <w:rPr>
                <w:sz w:val="24"/>
                <w:szCs w:val="24"/>
              </w:rPr>
            </w:pPr>
            <w:r w:rsidRPr="001F5AF0">
              <w:rPr>
                <w:sz w:val="24"/>
                <w:szCs w:val="24"/>
              </w:rPr>
              <w:t>90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8B4EE5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299437"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702FAD40"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9A00F" w14:textId="77777777" w:rsidR="00D021DD" w:rsidRPr="0008358F" w:rsidRDefault="00D021DD" w:rsidP="00130179">
            <w:pPr>
              <w:spacing w:line="240" w:lineRule="auto"/>
              <w:ind w:firstLine="0"/>
              <w:jc w:val="center"/>
              <w:rPr>
                <w:b/>
                <w:sz w:val="24"/>
                <w:szCs w:val="24"/>
              </w:rPr>
            </w:pPr>
            <w:r w:rsidRPr="001F5AF0">
              <w:rPr>
                <w:b/>
                <w:sz w:val="24"/>
                <w:szCs w:val="24"/>
              </w:rPr>
              <w:t>91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D1E2EA5" w14:textId="77777777" w:rsidR="00D021DD" w:rsidRPr="001F5AF0" w:rsidRDefault="00D021DD" w:rsidP="00130179">
            <w:pPr>
              <w:spacing w:line="240" w:lineRule="auto"/>
              <w:ind w:firstLine="0"/>
              <w:jc w:val="center"/>
              <w:rPr>
                <w:sz w:val="24"/>
                <w:szCs w:val="24"/>
              </w:rPr>
            </w:pPr>
            <w:r w:rsidRPr="001F5AF0">
              <w:rPr>
                <w:sz w:val="24"/>
                <w:szCs w:val="24"/>
              </w:rPr>
              <w:t>91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9F06FE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026D80"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5D287EC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1663B6" w14:textId="77777777" w:rsidR="00D021DD" w:rsidRPr="0008358F" w:rsidRDefault="00D021DD" w:rsidP="00130179">
            <w:pPr>
              <w:spacing w:line="240" w:lineRule="auto"/>
              <w:ind w:firstLine="0"/>
              <w:jc w:val="center"/>
              <w:rPr>
                <w:b/>
                <w:sz w:val="24"/>
                <w:szCs w:val="24"/>
              </w:rPr>
            </w:pPr>
            <w:r w:rsidRPr="001F5AF0">
              <w:rPr>
                <w:b/>
                <w:sz w:val="24"/>
                <w:szCs w:val="24"/>
              </w:rPr>
              <w:t>92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FC39E0" w14:textId="77777777" w:rsidR="00D021DD" w:rsidRPr="001F5AF0" w:rsidRDefault="00D021DD" w:rsidP="00130179">
            <w:pPr>
              <w:spacing w:line="240" w:lineRule="auto"/>
              <w:ind w:firstLine="0"/>
              <w:jc w:val="center"/>
              <w:rPr>
                <w:sz w:val="24"/>
                <w:szCs w:val="24"/>
              </w:rPr>
            </w:pPr>
            <w:r w:rsidRPr="001F5AF0">
              <w:rPr>
                <w:sz w:val="24"/>
                <w:szCs w:val="24"/>
              </w:rPr>
              <w:t>92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8450A7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B01528"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3278925E"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93F9F2" w14:textId="77777777" w:rsidR="00D021DD" w:rsidRPr="0008358F" w:rsidRDefault="00D021DD" w:rsidP="00130179">
            <w:pPr>
              <w:spacing w:line="240" w:lineRule="auto"/>
              <w:ind w:firstLine="0"/>
              <w:jc w:val="center"/>
              <w:rPr>
                <w:b/>
                <w:sz w:val="24"/>
                <w:szCs w:val="24"/>
              </w:rPr>
            </w:pPr>
            <w:r w:rsidRPr="001F5AF0">
              <w:rPr>
                <w:b/>
                <w:sz w:val="24"/>
                <w:szCs w:val="24"/>
              </w:rPr>
              <w:t>93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8E8A376" w14:textId="77777777" w:rsidR="00D021DD" w:rsidRPr="001F5AF0" w:rsidRDefault="00D021DD" w:rsidP="00130179">
            <w:pPr>
              <w:spacing w:line="240" w:lineRule="auto"/>
              <w:ind w:firstLine="0"/>
              <w:jc w:val="center"/>
              <w:rPr>
                <w:sz w:val="24"/>
                <w:szCs w:val="24"/>
              </w:rPr>
            </w:pPr>
            <w:r w:rsidRPr="001F5AF0">
              <w:rPr>
                <w:sz w:val="24"/>
                <w:szCs w:val="24"/>
              </w:rPr>
              <w:t>93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FD3CB1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2340C5"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37466E91"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9400F4" w14:textId="77777777" w:rsidR="00D021DD" w:rsidRPr="0008358F" w:rsidRDefault="00D021DD" w:rsidP="00130179">
            <w:pPr>
              <w:spacing w:line="240" w:lineRule="auto"/>
              <w:ind w:firstLine="0"/>
              <w:jc w:val="center"/>
              <w:rPr>
                <w:b/>
                <w:sz w:val="24"/>
                <w:szCs w:val="24"/>
              </w:rPr>
            </w:pPr>
            <w:r w:rsidRPr="001F5AF0">
              <w:rPr>
                <w:b/>
                <w:sz w:val="24"/>
                <w:szCs w:val="24"/>
              </w:rPr>
              <w:t>94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6F5848F" w14:textId="77777777" w:rsidR="00D021DD" w:rsidRPr="001F5AF0" w:rsidRDefault="00D021DD" w:rsidP="00130179">
            <w:pPr>
              <w:spacing w:line="240" w:lineRule="auto"/>
              <w:ind w:firstLine="0"/>
              <w:jc w:val="center"/>
              <w:rPr>
                <w:sz w:val="24"/>
                <w:szCs w:val="24"/>
              </w:rPr>
            </w:pPr>
            <w:r w:rsidRPr="001F5AF0">
              <w:rPr>
                <w:sz w:val="24"/>
                <w:szCs w:val="24"/>
              </w:rPr>
              <w:t>94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3EB155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EE866"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6845E56C"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0C7E87" w14:textId="77777777" w:rsidR="00D021DD" w:rsidRPr="0008358F" w:rsidRDefault="00D021DD" w:rsidP="00130179">
            <w:pPr>
              <w:spacing w:line="240" w:lineRule="auto"/>
              <w:ind w:firstLine="0"/>
              <w:jc w:val="center"/>
              <w:rPr>
                <w:b/>
                <w:sz w:val="24"/>
                <w:szCs w:val="24"/>
              </w:rPr>
            </w:pPr>
            <w:r w:rsidRPr="001F5AF0">
              <w:rPr>
                <w:b/>
                <w:sz w:val="24"/>
                <w:szCs w:val="24"/>
              </w:rPr>
              <w:t>95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E5ED052" w14:textId="77777777" w:rsidR="00D021DD" w:rsidRPr="001F5AF0" w:rsidRDefault="00D021DD" w:rsidP="00130179">
            <w:pPr>
              <w:spacing w:line="240" w:lineRule="auto"/>
              <w:ind w:firstLine="0"/>
              <w:jc w:val="center"/>
              <w:rPr>
                <w:sz w:val="24"/>
                <w:szCs w:val="24"/>
              </w:rPr>
            </w:pPr>
            <w:r w:rsidRPr="001F5AF0">
              <w:rPr>
                <w:sz w:val="24"/>
                <w:szCs w:val="24"/>
              </w:rPr>
              <w:t>95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66A940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BCEFBD"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0BC88B11"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7F502D" w14:textId="77777777" w:rsidR="00D021DD" w:rsidRPr="0008358F" w:rsidRDefault="00D021DD" w:rsidP="00130179">
            <w:pPr>
              <w:spacing w:line="240" w:lineRule="auto"/>
              <w:ind w:firstLine="0"/>
              <w:jc w:val="center"/>
              <w:rPr>
                <w:b/>
                <w:sz w:val="24"/>
                <w:szCs w:val="24"/>
              </w:rPr>
            </w:pPr>
            <w:r w:rsidRPr="001F5AF0">
              <w:rPr>
                <w:b/>
                <w:sz w:val="24"/>
                <w:szCs w:val="24"/>
              </w:rPr>
              <w:t>96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B33B66D" w14:textId="77777777" w:rsidR="00D021DD" w:rsidRPr="001F5AF0" w:rsidRDefault="00D021DD" w:rsidP="00130179">
            <w:pPr>
              <w:spacing w:line="240" w:lineRule="auto"/>
              <w:ind w:firstLine="0"/>
              <w:jc w:val="center"/>
              <w:rPr>
                <w:sz w:val="24"/>
                <w:szCs w:val="24"/>
              </w:rPr>
            </w:pPr>
            <w:r w:rsidRPr="001F5AF0">
              <w:rPr>
                <w:sz w:val="24"/>
                <w:szCs w:val="24"/>
              </w:rPr>
              <w:t>96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9EA328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A1A1CA" w14:textId="77777777" w:rsidR="00D021DD" w:rsidRPr="007050F6" w:rsidRDefault="00D021DD" w:rsidP="00130179">
            <w:pPr>
              <w:spacing w:line="240" w:lineRule="auto"/>
              <w:ind w:firstLine="0"/>
              <w:jc w:val="center"/>
              <w:rPr>
                <w:sz w:val="24"/>
                <w:szCs w:val="24"/>
              </w:rPr>
            </w:pPr>
            <w:r w:rsidRPr="007179CA">
              <w:rPr>
                <w:sz w:val="24"/>
                <w:szCs w:val="24"/>
              </w:rPr>
              <w:t>6</w:t>
            </w:r>
          </w:p>
        </w:tc>
      </w:tr>
      <w:tr w:rsidR="00D021DD" w:rsidRPr="007050F6" w14:paraId="7D12983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8BC5FF" w14:textId="77777777" w:rsidR="00D021DD" w:rsidRPr="0008358F" w:rsidRDefault="00D021DD" w:rsidP="00130179">
            <w:pPr>
              <w:spacing w:line="240" w:lineRule="auto"/>
              <w:ind w:firstLine="0"/>
              <w:jc w:val="center"/>
              <w:rPr>
                <w:b/>
                <w:sz w:val="24"/>
                <w:szCs w:val="24"/>
              </w:rPr>
            </w:pPr>
            <w:r w:rsidRPr="001F5AF0">
              <w:rPr>
                <w:b/>
                <w:sz w:val="24"/>
                <w:szCs w:val="24"/>
              </w:rPr>
              <w:t>97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83791AB" w14:textId="77777777" w:rsidR="00D021DD" w:rsidRPr="001F5AF0" w:rsidRDefault="00D021DD" w:rsidP="00130179">
            <w:pPr>
              <w:spacing w:line="240" w:lineRule="auto"/>
              <w:ind w:firstLine="0"/>
              <w:jc w:val="center"/>
              <w:rPr>
                <w:sz w:val="24"/>
                <w:szCs w:val="24"/>
              </w:rPr>
            </w:pPr>
            <w:r w:rsidRPr="001F5AF0">
              <w:rPr>
                <w:sz w:val="24"/>
                <w:szCs w:val="24"/>
              </w:rPr>
              <w:t>97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6DC124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B620BD" w14:textId="77777777" w:rsidR="00D021DD" w:rsidRPr="007050F6" w:rsidRDefault="00D021DD" w:rsidP="00130179">
            <w:pPr>
              <w:spacing w:line="240" w:lineRule="auto"/>
              <w:ind w:firstLine="0"/>
              <w:jc w:val="center"/>
              <w:rPr>
                <w:sz w:val="24"/>
                <w:szCs w:val="24"/>
              </w:rPr>
            </w:pPr>
            <w:r w:rsidRPr="007179CA">
              <w:rPr>
                <w:sz w:val="24"/>
                <w:szCs w:val="24"/>
              </w:rPr>
              <w:t>6</w:t>
            </w:r>
          </w:p>
        </w:tc>
      </w:tr>
      <w:tr w:rsidR="00D021DD" w:rsidRPr="007050F6" w14:paraId="0E1EDAD0"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65B671" w14:textId="77777777" w:rsidR="00D021DD" w:rsidRPr="0008358F" w:rsidRDefault="00D021DD" w:rsidP="00130179">
            <w:pPr>
              <w:spacing w:line="240" w:lineRule="auto"/>
              <w:ind w:firstLine="0"/>
              <w:jc w:val="center"/>
              <w:rPr>
                <w:b/>
                <w:sz w:val="24"/>
                <w:szCs w:val="24"/>
              </w:rPr>
            </w:pPr>
            <w:r w:rsidRPr="001F5AF0">
              <w:rPr>
                <w:b/>
                <w:sz w:val="24"/>
                <w:szCs w:val="24"/>
              </w:rPr>
              <w:t>98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214E5B1" w14:textId="77777777" w:rsidR="00D021DD" w:rsidRPr="001F5AF0" w:rsidRDefault="00D021DD" w:rsidP="00130179">
            <w:pPr>
              <w:spacing w:line="240" w:lineRule="auto"/>
              <w:ind w:firstLine="0"/>
              <w:jc w:val="center"/>
              <w:rPr>
                <w:sz w:val="24"/>
                <w:szCs w:val="24"/>
              </w:rPr>
            </w:pPr>
            <w:r w:rsidRPr="001F5AF0">
              <w:rPr>
                <w:sz w:val="24"/>
                <w:szCs w:val="24"/>
              </w:rPr>
              <w:t>98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6BC8C9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98BA4" w14:textId="77777777" w:rsidR="00D021DD" w:rsidRPr="007050F6" w:rsidRDefault="00D021DD" w:rsidP="00130179">
            <w:pPr>
              <w:spacing w:line="240" w:lineRule="auto"/>
              <w:ind w:firstLine="0"/>
              <w:jc w:val="center"/>
              <w:rPr>
                <w:sz w:val="24"/>
                <w:szCs w:val="24"/>
              </w:rPr>
            </w:pPr>
            <w:r w:rsidRPr="007179CA">
              <w:rPr>
                <w:sz w:val="24"/>
                <w:szCs w:val="24"/>
              </w:rPr>
              <w:t>6</w:t>
            </w:r>
          </w:p>
        </w:tc>
      </w:tr>
      <w:tr w:rsidR="00D021DD" w:rsidRPr="007050F6" w14:paraId="0B76088E"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BD14EF" w14:textId="77777777" w:rsidR="00D021DD" w:rsidRPr="0008358F" w:rsidRDefault="00D021DD" w:rsidP="00130179">
            <w:pPr>
              <w:spacing w:line="240" w:lineRule="auto"/>
              <w:ind w:firstLine="0"/>
              <w:jc w:val="center"/>
              <w:rPr>
                <w:b/>
                <w:sz w:val="24"/>
                <w:szCs w:val="24"/>
              </w:rPr>
            </w:pPr>
            <w:r w:rsidRPr="001F5AF0">
              <w:rPr>
                <w:b/>
                <w:sz w:val="24"/>
                <w:szCs w:val="24"/>
              </w:rPr>
              <w:t>99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0D8F795" w14:textId="77777777" w:rsidR="00D021DD" w:rsidRPr="001F5AF0" w:rsidRDefault="00D021DD" w:rsidP="00130179">
            <w:pPr>
              <w:spacing w:line="240" w:lineRule="auto"/>
              <w:ind w:firstLine="0"/>
              <w:jc w:val="center"/>
              <w:rPr>
                <w:sz w:val="24"/>
                <w:szCs w:val="24"/>
              </w:rPr>
            </w:pPr>
            <w:r w:rsidRPr="001F5AF0">
              <w:rPr>
                <w:sz w:val="24"/>
                <w:szCs w:val="24"/>
              </w:rPr>
              <w:t>99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E9ED20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ECAB57"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4EC2A91A"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32E695" w14:textId="77777777" w:rsidR="00D021DD" w:rsidRPr="0008358F" w:rsidRDefault="00D021DD" w:rsidP="00130179">
            <w:pPr>
              <w:spacing w:line="240" w:lineRule="auto"/>
              <w:ind w:firstLine="0"/>
              <w:jc w:val="center"/>
              <w:rPr>
                <w:b/>
                <w:sz w:val="24"/>
                <w:szCs w:val="24"/>
              </w:rPr>
            </w:pPr>
            <w:r w:rsidRPr="001F5AF0">
              <w:rPr>
                <w:b/>
                <w:sz w:val="24"/>
                <w:szCs w:val="24"/>
              </w:rPr>
              <w:t>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DC4C869" w14:textId="77777777" w:rsidR="00D021DD" w:rsidRPr="001F5AF0" w:rsidRDefault="00D021DD" w:rsidP="00130179">
            <w:pPr>
              <w:spacing w:line="240" w:lineRule="auto"/>
              <w:ind w:firstLine="0"/>
              <w:jc w:val="center"/>
              <w:rPr>
                <w:sz w:val="24"/>
                <w:szCs w:val="24"/>
              </w:rPr>
            </w:pPr>
            <w:r w:rsidRPr="001F5AF0">
              <w:rPr>
                <w:sz w:val="24"/>
                <w:szCs w:val="24"/>
              </w:rPr>
              <w:t>100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149154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2E472"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52D33DD5"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DE336C" w14:textId="77777777" w:rsidR="00D021DD" w:rsidRPr="0008358F" w:rsidRDefault="00D021DD" w:rsidP="00130179">
            <w:pPr>
              <w:spacing w:line="240" w:lineRule="auto"/>
              <w:ind w:firstLine="0"/>
              <w:jc w:val="center"/>
              <w:rPr>
                <w:b/>
                <w:sz w:val="24"/>
                <w:szCs w:val="24"/>
              </w:rPr>
            </w:pPr>
            <w:r w:rsidRPr="001F5AF0">
              <w:rPr>
                <w:b/>
                <w:sz w:val="24"/>
                <w:szCs w:val="24"/>
              </w:rPr>
              <w:t>101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3677C12" w14:textId="77777777" w:rsidR="00D021DD" w:rsidRPr="001F5AF0" w:rsidRDefault="00D021DD" w:rsidP="00130179">
            <w:pPr>
              <w:spacing w:line="240" w:lineRule="auto"/>
              <w:ind w:firstLine="0"/>
              <w:jc w:val="center"/>
              <w:rPr>
                <w:sz w:val="24"/>
                <w:szCs w:val="24"/>
              </w:rPr>
            </w:pPr>
            <w:r w:rsidRPr="001F5AF0">
              <w:rPr>
                <w:sz w:val="24"/>
                <w:szCs w:val="24"/>
              </w:rPr>
              <w:t>101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40F7D1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3F41FC"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E73BC5A"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F7F3B1" w14:textId="77777777" w:rsidR="00D021DD" w:rsidRPr="0008358F" w:rsidRDefault="00D021DD" w:rsidP="00130179">
            <w:pPr>
              <w:spacing w:line="240" w:lineRule="auto"/>
              <w:ind w:firstLine="0"/>
              <w:jc w:val="center"/>
              <w:rPr>
                <w:b/>
                <w:sz w:val="24"/>
                <w:szCs w:val="24"/>
              </w:rPr>
            </w:pPr>
            <w:r w:rsidRPr="001F5AF0">
              <w:rPr>
                <w:b/>
                <w:sz w:val="24"/>
                <w:szCs w:val="24"/>
              </w:rPr>
              <w:t>102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F4C8294" w14:textId="77777777" w:rsidR="00D021DD" w:rsidRPr="001F5AF0" w:rsidRDefault="00D021DD" w:rsidP="00130179">
            <w:pPr>
              <w:spacing w:line="240" w:lineRule="auto"/>
              <w:ind w:firstLine="0"/>
              <w:jc w:val="center"/>
              <w:rPr>
                <w:sz w:val="24"/>
                <w:szCs w:val="24"/>
              </w:rPr>
            </w:pPr>
            <w:r w:rsidRPr="001F5AF0">
              <w:rPr>
                <w:sz w:val="24"/>
                <w:szCs w:val="24"/>
              </w:rPr>
              <w:t>102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53A20D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0B817F"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540084E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DB305" w14:textId="77777777" w:rsidR="00D021DD" w:rsidRPr="0008358F" w:rsidRDefault="00D021DD" w:rsidP="00130179">
            <w:pPr>
              <w:spacing w:line="240" w:lineRule="auto"/>
              <w:ind w:firstLine="0"/>
              <w:jc w:val="center"/>
              <w:rPr>
                <w:b/>
                <w:sz w:val="24"/>
                <w:szCs w:val="24"/>
              </w:rPr>
            </w:pPr>
            <w:r w:rsidRPr="001F5AF0">
              <w:rPr>
                <w:b/>
                <w:sz w:val="24"/>
                <w:szCs w:val="24"/>
              </w:rPr>
              <w:t>103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D999710" w14:textId="77777777" w:rsidR="00D021DD" w:rsidRPr="001F5AF0" w:rsidRDefault="00D021DD" w:rsidP="00130179">
            <w:pPr>
              <w:spacing w:line="240" w:lineRule="auto"/>
              <w:ind w:firstLine="0"/>
              <w:jc w:val="center"/>
              <w:rPr>
                <w:sz w:val="24"/>
                <w:szCs w:val="24"/>
              </w:rPr>
            </w:pPr>
            <w:r w:rsidRPr="001F5AF0">
              <w:rPr>
                <w:sz w:val="24"/>
                <w:szCs w:val="24"/>
              </w:rPr>
              <w:t>103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8452F4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2C6C7"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6F2E87E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F860A0" w14:textId="77777777" w:rsidR="00D021DD" w:rsidRPr="0008358F" w:rsidRDefault="00D021DD" w:rsidP="00130179">
            <w:pPr>
              <w:spacing w:line="240" w:lineRule="auto"/>
              <w:ind w:firstLine="0"/>
              <w:jc w:val="center"/>
              <w:rPr>
                <w:b/>
                <w:sz w:val="24"/>
                <w:szCs w:val="24"/>
              </w:rPr>
            </w:pPr>
            <w:r w:rsidRPr="001F5AF0">
              <w:rPr>
                <w:b/>
                <w:sz w:val="24"/>
                <w:szCs w:val="24"/>
              </w:rPr>
              <w:t>104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D9F9C82" w14:textId="77777777" w:rsidR="00D021DD" w:rsidRPr="001F5AF0" w:rsidRDefault="00D021DD" w:rsidP="00130179">
            <w:pPr>
              <w:spacing w:line="240" w:lineRule="auto"/>
              <w:ind w:firstLine="0"/>
              <w:jc w:val="center"/>
              <w:rPr>
                <w:sz w:val="24"/>
                <w:szCs w:val="24"/>
              </w:rPr>
            </w:pPr>
            <w:r w:rsidRPr="001F5AF0">
              <w:rPr>
                <w:sz w:val="24"/>
                <w:szCs w:val="24"/>
              </w:rPr>
              <w:t>104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F4424E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47BD1B"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2318671B"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20939D" w14:textId="77777777" w:rsidR="00D021DD" w:rsidRPr="0008358F" w:rsidRDefault="00D021DD" w:rsidP="00130179">
            <w:pPr>
              <w:spacing w:line="240" w:lineRule="auto"/>
              <w:ind w:firstLine="0"/>
              <w:jc w:val="center"/>
              <w:rPr>
                <w:b/>
                <w:sz w:val="24"/>
                <w:szCs w:val="24"/>
              </w:rPr>
            </w:pPr>
            <w:r w:rsidRPr="001F5AF0">
              <w:rPr>
                <w:b/>
                <w:sz w:val="24"/>
                <w:szCs w:val="24"/>
              </w:rPr>
              <w:t>105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7CBE10C" w14:textId="77777777" w:rsidR="00D021DD" w:rsidRPr="001F5AF0" w:rsidRDefault="00D021DD" w:rsidP="00130179">
            <w:pPr>
              <w:spacing w:line="240" w:lineRule="auto"/>
              <w:ind w:firstLine="0"/>
              <w:jc w:val="center"/>
              <w:rPr>
                <w:sz w:val="24"/>
                <w:szCs w:val="24"/>
              </w:rPr>
            </w:pPr>
            <w:r w:rsidRPr="001F5AF0">
              <w:rPr>
                <w:sz w:val="24"/>
                <w:szCs w:val="24"/>
              </w:rPr>
              <w:t>105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385829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FD704"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1932E82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38488D" w14:textId="77777777" w:rsidR="00D021DD" w:rsidRPr="0008358F" w:rsidRDefault="00D021DD" w:rsidP="00130179">
            <w:pPr>
              <w:spacing w:line="240" w:lineRule="auto"/>
              <w:ind w:firstLine="0"/>
              <w:jc w:val="center"/>
              <w:rPr>
                <w:b/>
                <w:sz w:val="24"/>
                <w:szCs w:val="24"/>
              </w:rPr>
            </w:pPr>
            <w:r w:rsidRPr="001F5AF0">
              <w:rPr>
                <w:b/>
                <w:sz w:val="24"/>
                <w:szCs w:val="24"/>
              </w:rPr>
              <w:t>106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C444FF1" w14:textId="77777777" w:rsidR="00D021DD" w:rsidRPr="001F5AF0" w:rsidRDefault="00D021DD" w:rsidP="00130179">
            <w:pPr>
              <w:spacing w:line="240" w:lineRule="auto"/>
              <w:ind w:firstLine="0"/>
              <w:jc w:val="center"/>
              <w:rPr>
                <w:sz w:val="24"/>
                <w:szCs w:val="24"/>
              </w:rPr>
            </w:pPr>
            <w:r w:rsidRPr="001F5AF0">
              <w:rPr>
                <w:sz w:val="24"/>
                <w:szCs w:val="24"/>
              </w:rPr>
              <w:t>106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3BBC12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EE68B0"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2A875C3C"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00ED32" w14:textId="77777777" w:rsidR="00D021DD" w:rsidRPr="0008358F" w:rsidRDefault="00D021DD" w:rsidP="00130179">
            <w:pPr>
              <w:spacing w:line="240" w:lineRule="auto"/>
              <w:ind w:firstLine="0"/>
              <w:jc w:val="center"/>
              <w:rPr>
                <w:b/>
                <w:sz w:val="24"/>
                <w:szCs w:val="24"/>
              </w:rPr>
            </w:pPr>
            <w:r w:rsidRPr="001F5AF0">
              <w:rPr>
                <w:b/>
                <w:sz w:val="24"/>
                <w:szCs w:val="24"/>
              </w:rPr>
              <w:t>107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B986684" w14:textId="77777777" w:rsidR="00D021DD" w:rsidRPr="001F5AF0" w:rsidRDefault="00D021DD" w:rsidP="00130179">
            <w:pPr>
              <w:spacing w:line="240" w:lineRule="auto"/>
              <w:ind w:firstLine="0"/>
              <w:jc w:val="center"/>
              <w:rPr>
                <w:sz w:val="24"/>
                <w:szCs w:val="24"/>
              </w:rPr>
            </w:pPr>
            <w:r w:rsidRPr="001F5AF0">
              <w:rPr>
                <w:sz w:val="24"/>
                <w:szCs w:val="24"/>
              </w:rPr>
              <w:t>107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0A1972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01AF8"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0DCE025C"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A2FDB" w14:textId="77777777" w:rsidR="00D021DD" w:rsidRPr="0008358F" w:rsidRDefault="00D021DD" w:rsidP="00130179">
            <w:pPr>
              <w:spacing w:line="240" w:lineRule="auto"/>
              <w:ind w:firstLine="0"/>
              <w:jc w:val="center"/>
              <w:rPr>
                <w:b/>
                <w:sz w:val="24"/>
                <w:szCs w:val="24"/>
              </w:rPr>
            </w:pPr>
            <w:r w:rsidRPr="001F5AF0">
              <w:rPr>
                <w:b/>
                <w:sz w:val="24"/>
                <w:szCs w:val="24"/>
              </w:rPr>
              <w:t>108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43AB808" w14:textId="77777777" w:rsidR="00D021DD" w:rsidRPr="001F5AF0" w:rsidRDefault="00D021DD" w:rsidP="00130179">
            <w:pPr>
              <w:spacing w:line="240" w:lineRule="auto"/>
              <w:ind w:firstLine="0"/>
              <w:jc w:val="center"/>
              <w:rPr>
                <w:sz w:val="24"/>
                <w:szCs w:val="24"/>
              </w:rPr>
            </w:pPr>
            <w:r w:rsidRPr="001F5AF0">
              <w:rPr>
                <w:sz w:val="24"/>
                <w:szCs w:val="24"/>
              </w:rPr>
              <w:t>108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BB2CBB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E3042"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3C4045C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3D479C" w14:textId="77777777" w:rsidR="00D021DD" w:rsidRPr="0008358F" w:rsidRDefault="00D021DD" w:rsidP="00130179">
            <w:pPr>
              <w:spacing w:line="240" w:lineRule="auto"/>
              <w:ind w:firstLine="0"/>
              <w:jc w:val="center"/>
              <w:rPr>
                <w:b/>
                <w:sz w:val="24"/>
                <w:szCs w:val="24"/>
              </w:rPr>
            </w:pPr>
            <w:r w:rsidRPr="001F5AF0">
              <w:rPr>
                <w:b/>
                <w:sz w:val="24"/>
                <w:szCs w:val="24"/>
              </w:rPr>
              <w:t>109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0F0EA63" w14:textId="77777777" w:rsidR="00D021DD" w:rsidRPr="001F5AF0" w:rsidRDefault="00D021DD" w:rsidP="00130179">
            <w:pPr>
              <w:spacing w:line="240" w:lineRule="auto"/>
              <w:ind w:firstLine="0"/>
              <w:jc w:val="center"/>
              <w:rPr>
                <w:sz w:val="24"/>
                <w:szCs w:val="24"/>
              </w:rPr>
            </w:pPr>
            <w:r w:rsidRPr="001F5AF0">
              <w:rPr>
                <w:sz w:val="24"/>
                <w:szCs w:val="24"/>
              </w:rPr>
              <w:t>109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55CB31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4EDB50"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0676B0DF"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C0F813" w14:textId="77777777" w:rsidR="00D021DD" w:rsidRPr="0008358F" w:rsidRDefault="00D021DD" w:rsidP="00130179">
            <w:pPr>
              <w:spacing w:line="240" w:lineRule="auto"/>
              <w:ind w:firstLine="0"/>
              <w:jc w:val="center"/>
              <w:rPr>
                <w:b/>
                <w:sz w:val="24"/>
                <w:szCs w:val="24"/>
              </w:rPr>
            </w:pPr>
            <w:r w:rsidRPr="001F5AF0">
              <w:rPr>
                <w:b/>
                <w:sz w:val="24"/>
                <w:szCs w:val="24"/>
              </w:rPr>
              <w:t>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DF9A726" w14:textId="77777777" w:rsidR="00D021DD" w:rsidRPr="001F5AF0" w:rsidRDefault="00D021DD" w:rsidP="00130179">
            <w:pPr>
              <w:spacing w:line="240" w:lineRule="auto"/>
              <w:ind w:firstLine="0"/>
              <w:jc w:val="center"/>
              <w:rPr>
                <w:sz w:val="24"/>
                <w:szCs w:val="24"/>
              </w:rPr>
            </w:pPr>
            <w:r w:rsidRPr="001F5AF0">
              <w:rPr>
                <w:sz w:val="24"/>
                <w:szCs w:val="24"/>
              </w:rPr>
              <w:t>110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D8E4A2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BE880F"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2D39A2D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6C1396" w14:textId="77777777" w:rsidR="00D021DD" w:rsidRPr="0008358F" w:rsidRDefault="00D021DD" w:rsidP="00130179">
            <w:pPr>
              <w:spacing w:line="240" w:lineRule="auto"/>
              <w:ind w:firstLine="0"/>
              <w:jc w:val="center"/>
              <w:rPr>
                <w:b/>
                <w:sz w:val="24"/>
                <w:szCs w:val="24"/>
              </w:rPr>
            </w:pPr>
            <w:r w:rsidRPr="001F5AF0">
              <w:rPr>
                <w:b/>
                <w:sz w:val="24"/>
                <w:szCs w:val="24"/>
              </w:rPr>
              <w:t>111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7381A49" w14:textId="77777777" w:rsidR="00D021DD" w:rsidRPr="001F5AF0" w:rsidRDefault="00D021DD" w:rsidP="00130179">
            <w:pPr>
              <w:spacing w:line="240" w:lineRule="auto"/>
              <w:ind w:firstLine="0"/>
              <w:jc w:val="center"/>
              <w:rPr>
                <w:sz w:val="24"/>
                <w:szCs w:val="24"/>
              </w:rPr>
            </w:pPr>
            <w:r w:rsidRPr="001F5AF0">
              <w:rPr>
                <w:sz w:val="24"/>
                <w:szCs w:val="24"/>
              </w:rPr>
              <w:t>111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E55569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E779D4"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2DFCF00A"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28F05E" w14:textId="77777777" w:rsidR="00D021DD" w:rsidRPr="0008358F" w:rsidRDefault="00D021DD" w:rsidP="00130179">
            <w:pPr>
              <w:spacing w:line="240" w:lineRule="auto"/>
              <w:ind w:firstLine="0"/>
              <w:jc w:val="center"/>
              <w:rPr>
                <w:b/>
                <w:sz w:val="24"/>
                <w:szCs w:val="24"/>
              </w:rPr>
            </w:pPr>
            <w:r w:rsidRPr="001F5AF0">
              <w:rPr>
                <w:b/>
                <w:sz w:val="24"/>
                <w:szCs w:val="24"/>
              </w:rPr>
              <w:t>112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89A0CF5" w14:textId="77777777" w:rsidR="00D021DD" w:rsidRPr="001F5AF0" w:rsidRDefault="00D021DD" w:rsidP="00130179">
            <w:pPr>
              <w:spacing w:line="240" w:lineRule="auto"/>
              <w:ind w:firstLine="0"/>
              <w:jc w:val="center"/>
              <w:rPr>
                <w:sz w:val="24"/>
                <w:szCs w:val="24"/>
              </w:rPr>
            </w:pPr>
            <w:r w:rsidRPr="001F5AF0">
              <w:rPr>
                <w:sz w:val="24"/>
                <w:szCs w:val="24"/>
              </w:rPr>
              <w:t>112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8EFDF6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5B634A"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07C239C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918786" w14:textId="77777777" w:rsidR="00D021DD" w:rsidRPr="0008358F" w:rsidRDefault="00D021DD" w:rsidP="00130179">
            <w:pPr>
              <w:spacing w:line="240" w:lineRule="auto"/>
              <w:ind w:firstLine="0"/>
              <w:jc w:val="center"/>
              <w:rPr>
                <w:b/>
                <w:sz w:val="24"/>
                <w:szCs w:val="24"/>
              </w:rPr>
            </w:pPr>
            <w:r w:rsidRPr="001F5AF0">
              <w:rPr>
                <w:b/>
                <w:sz w:val="24"/>
                <w:szCs w:val="24"/>
              </w:rPr>
              <w:t>113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908FBFD" w14:textId="77777777" w:rsidR="00D021DD" w:rsidRPr="001F5AF0" w:rsidRDefault="00D021DD" w:rsidP="00130179">
            <w:pPr>
              <w:spacing w:line="240" w:lineRule="auto"/>
              <w:ind w:firstLine="0"/>
              <w:jc w:val="center"/>
              <w:rPr>
                <w:sz w:val="24"/>
                <w:szCs w:val="24"/>
              </w:rPr>
            </w:pPr>
            <w:r w:rsidRPr="001F5AF0">
              <w:rPr>
                <w:sz w:val="24"/>
                <w:szCs w:val="24"/>
              </w:rPr>
              <w:t>113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8B810B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64DC3"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25C4F74B"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EB47F" w14:textId="77777777" w:rsidR="00D021DD" w:rsidRPr="0008358F" w:rsidRDefault="00D021DD" w:rsidP="00130179">
            <w:pPr>
              <w:spacing w:line="240" w:lineRule="auto"/>
              <w:ind w:firstLine="0"/>
              <w:jc w:val="center"/>
              <w:rPr>
                <w:b/>
                <w:sz w:val="24"/>
                <w:szCs w:val="24"/>
              </w:rPr>
            </w:pPr>
            <w:r w:rsidRPr="001F5AF0">
              <w:rPr>
                <w:b/>
                <w:sz w:val="24"/>
                <w:szCs w:val="24"/>
              </w:rPr>
              <w:t>114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7CF50FE" w14:textId="77777777" w:rsidR="00D021DD" w:rsidRPr="001F5AF0" w:rsidRDefault="00D021DD" w:rsidP="00130179">
            <w:pPr>
              <w:spacing w:line="240" w:lineRule="auto"/>
              <w:ind w:firstLine="0"/>
              <w:jc w:val="center"/>
              <w:rPr>
                <w:sz w:val="24"/>
                <w:szCs w:val="24"/>
              </w:rPr>
            </w:pPr>
            <w:r w:rsidRPr="001F5AF0">
              <w:rPr>
                <w:sz w:val="24"/>
                <w:szCs w:val="24"/>
              </w:rPr>
              <w:t>114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762E67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30DE18"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01B2AAF0"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4FB10C" w14:textId="77777777" w:rsidR="00D021DD" w:rsidRPr="0008358F" w:rsidRDefault="00D021DD" w:rsidP="00130179">
            <w:pPr>
              <w:spacing w:line="240" w:lineRule="auto"/>
              <w:ind w:firstLine="0"/>
              <w:jc w:val="center"/>
              <w:rPr>
                <w:b/>
                <w:sz w:val="24"/>
                <w:szCs w:val="24"/>
              </w:rPr>
            </w:pPr>
            <w:r w:rsidRPr="001F5AF0">
              <w:rPr>
                <w:b/>
                <w:sz w:val="24"/>
                <w:szCs w:val="24"/>
              </w:rPr>
              <w:t>115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C47C0B2" w14:textId="77777777" w:rsidR="00D021DD" w:rsidRPr="001F5AF0" w:rsidRDefault="00D021DD" w:rsidP="00130179">
            <w:pPr>
              <w:spacing w:line="240" w:lineRule="auto"/>
              <w:ind w:firstLine="0"/>
              <w:jc w:val="center"/>
              <w:rPr>
                <w:sz w:val="24"/>
                <w:szCs w:val="24"/>
              </w:rPr>
            </w:pPr>
            <w:r w:rsidRPr="001F5AF0">
              <w:rPr>
                <w:sz w:val="24"/>
                <w:szCs w:val="24"/>
              </w:rPr>
              <w:t>115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7B8545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895C9D"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0014B83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459A2" w14:textId="77777777" w:rsidR="00D021DD" w:rsidRPr="0008358F" w:rsidRDefault="00D021DD" w:rsidP="00130179">
            <w:pPr>
              <w:spacing w:line="240" w:lineRule="auto"/>
              <w:ind w:firstLine="0"/>
              <w:jc w:val="center"/>
              <w:rPr>
                <w:b/>
                <w:sz w:val="24"/>
                <w:szCs w:val="24"/>
              </w:rPr>
            </w:pPr>
            <w:r w:rsidRPr="001F5AF0">
              <w:rPr>
                <w:b/>
                <w:sz w:val="24"/>
                <w:szCs w:val="24"/>
              </w:rPr>
              <w:t>116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4FF6848" w14:textId="77777777" w:rsidR="00D021DD" w:rsidRPr="001F5AF0" w:rsidRDefault="00D021DD" w:rsidP="00130179">
            <w:pPr>
              <w:spacing w:line="240" w:lineRule="auto"/>
              <w:ind w:firstLine="0"/>
              <w:jc w:val="center"/>
              <w:rPr>
                <w:sz w:val="24"/>
                <w:szCs w:val="24"/>
              </w:rPr>
            </w:pPr>
            <w:r w:rsidRPr="001F5AF0">
              <w:rPr>
                <w:sz w:val="24"/>
                <w:szCs w:val="24"/>
              </w:rPr>
              <w:t>116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550672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910FB7"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18711A9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EB3267" w14:textId="77777777" w:rsidR="00D021DD" w:rsidRPr="0008358F" w:rsidRDefault="00D021DD" w:rsidP="00130179">
            <w:pPr>
              <w:spacing w:line="240" w:lineRule="auto"/>
              <w:ind w:firstLine="0"/>
              <w:jc w:val="center"/>
              <w:rPr>
                <w:b/>
                <w:sz w:val="24"/>
                <w:szCs w:val="24"/>
              </w:rPr>
            </w:pPr>
            <w:r w:rsidRPr="001F5AF0">
              <w:rPr>
                <w:b/>
                <w:sz w:val="24"/>
                <w:szCs w:val="24"/>
              </w:rPr>
              <w:t>117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AF963E7" w14:textId="77777777" w:rsidR="00D021DD" w:rsidRPr="001F5AF0" w:rsidRDefault="00D021DD" w:rsidP="00130179">
            <w:pPr>
              <w:spacing w:line="240" w:lineRule="auto"/>
              <w:ind w:firstLine="0"/>
              <w:jc w:val="center"/>
              <w:rPr>
                <w:sz w:val="24"/>
                <w:szCs w:val="24"/>
              </w:rPr>
            </w:pPr>
            <w:r w:rsidRPr="001F5AF0">
              <w:rPr>
                <w:sz w:val="24"/>
                <w:szCs w:val="24"/>
              </w:rPr>
              <w:t>117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C7A44C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E2293"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59AB623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54395" w14:textId="77777777" w:rsidR="00D021DD" w:rsidRPr="0008358F" w:rsidRDefault="00D021DD" w:rsidP="00130179">
            <w:pPr>
              <w:spacing w:line="240" w:lineRule="auto"/>
              <w:ind w:firstLine="0"/>
              <w:jc w:val="center"/>
              <w:rPr>
                <w:b/>
                <w:sz w:val="24"/>
                <w:szCs w:val="24"/>
              </w:rPr>
            </w:pPr>
            <w:r w:rsidRPr="001F5AF0">
              <w:rPr>
                <w:b/>
                <w:sz w:val="24"/>
                <w:szCs w:val="24"/>
              </w:rPr>
              <w:t>118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8CE7E3A" w14:textId="77777777" w:rsidR="00D021DD" w:rsidRPr="001F5AF0" w:rsidRDefault="00D021DD" w:rsidP="00130179">
            <w:pPr>
              <w:spacing w:line="240" w:lineRule="auto"/>
              <w:ind w:firstLine="0"/>
              <w:jc w:val="center"/>
              <w:rPr>
                <w:sz w:val="24"/>
                <w:szCs w:val="24"/>
              </w:rPr>
            </w:pPr>
            <w:r w:rsidRPr="001F5AF0">
              <w:rPr>
                <w:sz w:val="24"/>
                <w:szCs w:val="24"/>
              </w:rPr>
              <w:t>118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4CD3B6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6CD16F"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19ACF1AB"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E2EDF6" w14:textId="77777777" w:rsidR="00D021DD" w:rsidRPr="0008358F" w:rsidRDefault="00D021DD" w:rsidP="00130179">
            <w:pPr>
              <w:spacing w:line="240" w:lineRule="auto"/>
              <w:ind w:firstLine="0"/>
              <w:jc w:val="center"/>
              <w:rPr>
                <w:b/>
                <w:sz w:val="24"/>
                <w:szCs w:val="24"/>
              </w:rPr>
            </w:pPr>
            <w:r w:rsidRPr="001F5AF0">
              <w:rPr>
                <w:b/>
                <w:sz w:val="24"/>
                <w:szCs w:val="24"/>
              </w:rPr>
              <w:t>119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2CFA906" w14:textId="77777777" w:rsidR="00D021DD" w:rsidRPr="001F5AF0" w:rsidRDefault="00D021DD" w:rsidP="00130179">
            <w:pPr>
              <w:spacing w:line="240" w:lineRule="auto"/>
              <w:ind w:firstLine="0"/>
              <w:jc w:val="center"/>
              <w:rPr>
                <w:sz w:val="24"/>
                <w:szCs w:val="24"/>
              </w:rPr>
            </w:pPr>
            <w:r w:rsidRPr="001F5AF0">
              <w:rPr>
                <w:sz w:val="24"/>
                <w:szCs w:val="24"/>
              </w:rPr>
              <w:t>119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393F68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66D2AD"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2D1574A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BFF727" w14:textId="77777777" w:rsidR="00D021DD" w:rsidRPr="0008358F" w:rsidRDefault="00D021DD" w:rsidP="00130179">
            <w:pPr>
              <w:spacing w:line="240" w:lineRule="auto"/>
              <w:ind w:firstLine="0"/>
              <w:jc w:val="center"/>
              <w:rPr>
                <w:b/>
                <w:sz w:val="24"/>
                <w:szCs w:val="24"/>
              </w:rPr>
            </w:pPr>
            <w:r w:rsidRPr="001F5AF0">
              <w:rPr>
                <w:b/>
                <w:sz w:val="24"/>
                <w:szCs w:val="24"/>
              </w:rPr>
              <w:t>120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795853" w14:textId="77777777" w:rsidR="00D021DD" w:rsidRPr="001F5AF0" w:rsidRDefault="00D021DD" w:rsidP="00130179">
            <w:pPr>
              <w:spacing w:line="240" w:lineRule="auto"/>
              <w:ind w:firstLine="0"/>
              <w:jc w:val="center"/>
              <w:rPr>
                <w:sz w:val="24"/>
                <w:szCs w:val="24"/>
              </w:rPr>
            </w:pPr>
            <w:r w:rsidRPr="001F5AF0">
              <w:rPr>
                <w:sz w:val="24"/>
                <w:szCs w:val="24"/>
              </w:rPr>
              <w:t>120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73E5B18"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39739E"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EEC597B"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29E97D" w14:textId="77777777" w:rsidR="00D021DD" w:rsidRPr="0008358F" w:rsidRDefault="00D021DD" w:rsidP="00130179">
            <w:pPr>
              <w:spacing w:line="240" w:lineRule="auto"/>
              <w:ind w:firstLine="0"/>
              <w:jc w:val="center"/>
              <w:rPr>
                <w:b/>
                <w:sz w:val="24"/>
                <w:szCs w:val="24"/>
              </w:rPr>
            </w:pPr>
            <w:r w:rsidRPr="001F5AF0">
              <w:rPr>
                <w:b/>
                <w:sz w:val="24"/>
                <w:szCs w:val="24"/>
              </w:rPr>
              <w:t>121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1EF35AF" w14:textId="77777777" w:rsidR="00D021DD" w:rsidRPr="001F5AF0" w:rsidRDefault="00D021DD" w:rsidP="00130179">
            <w:pPr>
              <w:spacing w:line="240" w:lineRule="auto"/>
              <w:ind w:firstLine="0"/>
              <w:jc w:val="center"/>
              <w:rPr>
                <w:sz w:val="24"/>
                <w:szCs w:val="24"/>
              </w:rPr>
            </w:pPr>
            <w:r w:rsidRPr="001F5AF0">
              <w:rPr>
                <w:sz w:val="24"/>
                <w:szCs w:val="24"/>
              </w:rPr>
              <w:t>121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0EB22C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34DCB"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06B0317E"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31C3BC" w14:textId="77777777" w:rsidR="00D021DD" w:rsidRPr="0008358F" w:rsidRDefault="00D021DD" w:rsidP="00130179">
            <w:pPr>
              <w:spacing w:line="240" w:lineRule="auto"/>
              <w:ind w:firstLine="0"/>
              <w:jc w:val="center"/>
              <w:rPr>
                <w:b/>
                <w:sz w:val="24"/>
                <w:szCs w:val="24"/>
              </w:rPr>
            </w:pPr>
            <w:r w:rsidRPr="001F5AF0">
              <w:rPr>
                <w:b/>
                <w:sz w:val="24"/>
                <w:szCs w:val="24"/>
              </w:rPr>
              <w:t>122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C2EED79" w14:textId="77777777" w:rsidR="00D021DD" w:rsidRPr="001F5AF0" w:rsidRDefault="00D021DD" w:rsidP="00130179">
            <w:pPr>
              <w:spacing w:line="240" w:lineRule="auto"/>
              <w:ind w:firstLine="0"/>
              <w:jc w:val="center"/>
              <w:rPr>
                <w:sz w:val="24"/>
                <w:szCs w:val="24"/>
              </w:rPr>
            </w:pPr>
            <w:r w:rsidRPr="001F5AF0">
              <w:rPr>
                <w:sz w:val="24"/>
                <w:szCs w:val="24"/>
              </w:rPr>
              <w:t>122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F58FD3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63085"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1F600F5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6753B7" w14:textId="77777777" w:rsidR="00D021DD" w:rsidRPr="0008358F" w:rsidRDefault="00D021DD" w:rsidP="00130179">
            <w:pPr>
              <w:spacing w:line="240" w:lineRule="auto"/>
              <w:ind w:firstLine="0"/>
              <w:jc w:val="center"/>
              <w:rPr>
                <w:b/>
                <w:sz w:val="24"/>
                <w:szCs w:val="24"/>
              </w:rPr>
            </w:pPr>
            <w:r w:rsidRPr="001F5AF0">
              <w:rPr>
                <w:b/>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7035C04" w14:textId="77777777" w:rsidR="00D021DD" w:rsidRPr="001F5AF0" w:rsidRDefault="00D021DD" w:rsidP="00130179">
            <w:pPr>
              <w:spacing w:line="240" w:lineRule="auto"/>
              <w:ind w:firstLine="0"/>
              <w:jc w:val="center"/>
              <w:rPr>
                <w:sz w:val="24"/>
                <w:szCs w:val="24"/>
              </w:rPr>
            </w:pPr>
            <w:r w:rsidRPr="001F5AF0">
              <w:rPr>
                <w:sz w:val="24"/>
                <w:szCs w:val="24"/>
              </w:rPr>
              <w:t>123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6EDB25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DF5F84"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2F1E59B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3A3668" w14:textId="77777777" w:rsidR="00D021DD" w:rsidRPr="0008358F" w:rsidRDefault="00D021DD" w:rsidP="00130179">
            <w:pPr>
              <w:spacing w:line="240" w:lineRule="auto"/>
              <w:ind w:firstLine="0"/>
              <w:jc w:val="center"/>
              <w:rPr>
                <w:b/>
                <w:sz w:val="24"/>
                <w:szCs w:val="24"/>
              </w:rPr>
            </w:pPr>
            <w:r w:rsidRPr="001F5AF0">
              <w:rPr>
                <w:b/>
                <w:sz w:val="24"/>
                <w:szCs w:val="24"/>
              </w:rPr>
              <w:t>124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B460288" w14:textId="77777777" w:rsidR="00D021DD" w:rsidRPr="001F5AF0" w:rsidRDefault="00D021DD" w:rsidP="00130179">
            <w:pPr>
              <w:spacing w:line="240" w:lineRule="auto"/>
              <w:ind w:firstLine="0"/>
              <w:jc w:val="center"/>
              <w:rPr>
                <w:sz w:val="24"/>
                <w:szCs w:val="24"/>
              </w:rPr>
            </w:pPr>
            <w:r w:rsidRPr="001F5AF0">
              <w:rPr>
                <w:sz w:val="24"/>
                <w:szCs w:val="24"/>
              </w:rPr>
              <w:t>124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7DBF19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F69E6"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2829A358"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63E3E5" w14:textId="77777777" w:rsidR="00D021DD" w:rsidRPr="0008358F" w:rsidRDefault="00D021DD" w:rsidP="00130179">
            <w:pPr>
              <w:spacing w:line="240" w:lineRule="auto"/>
              <w:ind w:firstLine="0"/>
              <w:jc w:val="center"/>
              <w:rPr>
                <w:b/>
                <w:sz w:val="24"/>
                <w:szCs w:val="24"/>
              </w:rPr>
            </w:pPr>
            <w:r w:rsidRPr="001F5AF0">
              <w:rPr>
                <w:b/>
                <w:sz w:val="24"/>
                <w:szCs w:val="24"/>
              </w:rPr>
              <w:t>125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2AA70D" w14:textId="77777777" w:rsidR="00D021DD" w:rsidRPr="001F5AF0" w:rsidRDefault="00D021DD" w:rsidP="00130179">
            <w:pPr>
              <w:spacing w:line="240" w:lineRule="auto"/>
              <w:ind w:firstLine="0"/>
              <w:jc w:val="center"/>
              <w:rPr>
                <w:sz w:val="24"/>
                <w:szCs w:val="24"/>
              </w:rPr>
            </w:pPr>
            <w:r w:rsidRPr="001F5AF0">
              <w:rPr>
                <w:sz w:val="24"/>
                <w:szCs w:val="24"/>
              </w:rPr>
              <w:t>125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05775E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5363D4"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73A98FE8"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6C2CF3" w14:textId="77777777" w:rsidR="00D021DD" w:rsidRPr="0008358F" w:rsidRDefault="00D021DD" w:rsidP="00130179">
            <w:pPr>
              <w:spacing w:line="240" w:lineRule="auto"/>
              <w:ind w:firstLine="0"/>
              <w:jc w:val="center"/>
              <w:rPr>
                <w:b/>
                <w:sz w:val="24"/>
                <w:szCs w:val="24"/>
              </w:rPr>
            </w:pPr>
            <w:r w:rsidRPr="001F5AF0">
              <w:rPr>
                <w:b/>
                <w:sz w:val="24"/>
                <w:szCs w:val="24"/>
              </w:rPr>
              <w:t>126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1055925" w14:textId="77777777" w:rsidR="00D021DD" w:rsidRPr="001F5AF0" w:rsidRDefault="00D021DD" w:rsidP="00130179">
            <w:pPr>
              <w:spacing w:line="240" w:lineRule="auto"/>
              <w:ind w:firstLine="0"/>
              <w:jc w:val="center"/>
              <w:rPr>
                <w:sz w:val="24"/>
                <w:szCs w:val="24"/>
              </w:rPr>
            </w:pPr>
            <w:r w:rsidRPr="001F5AF0">
              <w:rPr>
                <w:sz w:val="24"/>
                <w:szCs w:val="24"/>
              </w:rPr>
              <w:t>126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539A56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8A31E8"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76A136B4"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02B696" w14:textId="77777777" w:rsidR="00D021DD" w:rsidRPr="0008358F" w:rsidRDefault="00D021DD" w:rsidP="00130179">
            <w:pPr>
              <w:spacing w:line="240" w:lineRule="auto"/>
              <w:ind w:firstLine="0"/>
              <w:jc w:val="center"/>
              <w:rPr>
                <w:b/>
                <w:sz w:val="24"/>
                <w:szCs w:val="24"/>
              </w:rPr>
            </w:pPr>
            <w:r w:rsidRPr="001F5AF0">
              <w:rPr>
                <w:b/>
                <w:sz w:val="24"/>
                <w:szCs w:val="24"/>
              </w:rPr>
              <w:t>127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2236359" w14:textId="77777777" w:rsidR="00D021DD" w:rsidRPr="001F5AF0" w:rsidRDefault="00D021DD" w:rsidP="00130179">
            <w:pPr>
              <w:spacing w:line="240" w:lineRule="auto"/>
              <w:ind w:firstLine="0"/>
              <w:jc w:val="center"/>
              <w:rPr>
                <w:sz w:val="24"/>
                <w:szCs w:val="24"/>
              </w:rPr>
            </w:pPr>
            <w:r w:rsidRPr="001F5AF0">
              <w:rPr>
                <w:sz w:val="24"/>
                <w:szCs w:val="24"/>
              </w:rPr>
              <w:t>127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2A7126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7A587B"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74132C84"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BC974C" w14:textId="77777777" w:rsidR="00D021DD" w:rsidRPr="0008358F" w:rsidRDefault="00D021DD" w:rsidP="00130179">
            <w:pPr>
              <w:spacing w:line="240" w:lineRule="auto"/>
              <w:ind w:firstLine="0"/>
              <w:jc w:val="center"/>
              <w:rPr>
                <w:b/>
                <w:sz w:val="24"/>
                <w:szCs w:val="24"/>
              </w:rPr>
            </w:pPr>
            <w:r w:rsidRPr="001F5AF0">
              <w:rPr>
                <w:b/>
                <w:sz w:val="24"/>
                <w:szCs w:val="24"/>
              </w:rPr>
              <w:t>128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B04F47B" w14:textId="77777777" w:rsidR="00D021DD" w:rsidRPr="001F5AF0" w:rsidRDefault="00D021DD" w:rsidP="00130179">
            <w:pPr>
              <w:spacing w:line="240" w:lineRule="auto"/>
              <w:ind w:firstLine="0"/>
              <w:jc w:val="center"/>
              <w:rPr>
                <w:sz w:val="24"/>
                <w:szCs w:val="24"/>
              </w:rPr>
            </w:pPr>
            <w:r w:rsidRPr="001F5AF0">
              <w:rPr>
                <w:sz w:val="24"/>
                <w:szCs w:val="24"/>
              </w:rPr>
              <w:t>128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824038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81AA6"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3AFE5DBC"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9FB878" w14:textId="77777777" w:rsidR="00D021DD" w:rsidRPr="0008358F" w:rsidRDefault="00D021DD" w:rsidP="00130179">
            <w:pPr>
              <w:spacing w:line="240" w:lineRule="auto"/>
              <w:ind w:firstLine="0"/>
              <w:jc w:val="center"/>
              <w:rPr>
                <w:b/>
                <w:sz w:val="24"/>
                <w:szCs w:val="24"/>
              </w:rPr>
            </w:pPr>
            <w:r w:rsidRPr="001F5AF0">
              <w:rPr>
                <w:b/>
                <w:sz w:val="24"/>
                <w:szCs w:val="24"/>
              </w:rPr>
              <w:t>129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0749873" w14:textId="77777777" w:rsidR="00D021DD" w:rsidRPr="001F5AF0" w:rsidRDefault="00D021DD" w:rsidP="00130179">
            <w:pPr>
              <w:spacing w:line="240" w:lineRule="auto"/>
              <w:ind w:firstLine="0"/>
              <w:jc w:val="center"/>
              <w:rPr>
                <w:sz w:val="24"/>
                <w:szCs w:val="24"/>
              </w:rPr>
            </w:pPr>
            <w:r w:rsidRPr="001F5AF0">
              <w:rPr>
                <w:sz w:val="24"/>
                <w:szCs w:val="24"/>
              </w:rPr>
              <w:t>129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409713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48DACB"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26E6A84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5ED3C8" w14:textId="77777777" w:rsidR="00D021DD" w:rsidRPr="0008358F" w:rsidRDefault="00D021DD" w:rsidP="00130179">
            <w:pPr>
              <w:spacing w:line="240" w:lineRule="auto"/>
              <w:ind w:firstLine="0"/>
              <w:jc w:val="center"/>
              <w:rPr>
                <w:b/>
                <w:sz w:val="24"/>
                <w:szCs w:val="24"/>
              </w:rPr>
            </w:pPr>
            <w:r w:rsidRPr="001F5AF0">
              <w:rPr>
                <w:b/>
                <w:sz w:val="24"/>
                <w:szCs w:val="24"/>
              </w:rPr>
              <w:t>130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FEF7B5F" w14:textId="77777777" w:rsidR="00D021DD" w:rsidRPr="001F5AF0" w:rsidRDefault="00D021DD" w:rsidP="00130179">
            <w:pPr>
              <w:spacing w:line="240" w:lineRule="auto"/>
              <w:ind w:firstLine="0"/>
              <w:jc w:val="center"/>
              <w:rPr>
                <w:sz w:val="24"/>
                <w:szCs w:val="24"/>
              </w:rPr>
            </w:pPr>
            <w:r w:rsidRPr="001F5AF0">
              <w:rPr>
                <w:sz w:val="24"/>
                <w:szCs w:val="24"/>
              </w:rPr>
              <w:t>130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15CAB93"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F0BDC"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0075B5F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D36058" w14:textId="77777777" w:rsidR="00D021DD" w:rsidRPr="0008358F" w:rsidRDefault="00D021DD" w:rsidP="00130179">
            <w:pPr>
              <w:spacing w:line="240" w:lineRule="auto"/>
              <w:ind w:firstLine="0"/>
              <w:jc w:val="center"/>
              <w:rPr>
                <w:b/>
                <w:sz w:val="24"/>
                <w:szCs w:val="24"/>
              </w:rPr>
            </w:pPr>
            <w:r w:rsidRPr="001F5AF0">
              <w:rPr>
                <w:b/>
                <w:sz w:val="24"/>
                <w:szCs w:val="24"/>
              </w:rPr>
              <w:t>131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D241006" w14:textId="77777777" w:rsidR="00D021DD" w:rsidRPr="001F5AF0" w:rsidRDefault="00D021DD" w:rsidP="00130179">
            <w:pPr>
              <w:spacing w:line="240" w:lineRule="auto"/>
              <w:ind w:firstLine="0"/>
              <w:jc w:val="center"/>
              <w:rPr>
                <w:sz w:val="24"/>
                <w:szCs w:val="24"/>
              </w:rPr>
            </w:pPr>
            <w:r w:rsidRPr="001F5AF0">
              <w:rPr>
                <w:sz w:val="24"/>
                <w:szCs w:val="24"/>
              </w:rPr>
              <w:t>131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B8779F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5FC784"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45153AB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D1D816" w14:textId="77777777" w:rsidR="00D021DD" w:rsidRPr="0008358F" w:rsidRDefault="00D021DD" w:rsidP="00130179">
            <w:pPr>
              <w:spacing w:line="240" w:lineRule="auto"/>
              <w:ind w:firstLine="0"/>
              <w:jc w:val="center"/>
              <w:rPr>
                <w:b/>
                <w:sz w:val="24"/>
                <w:szCs w:val="24"/>
              </w:rPr>
            </w:pPr>
            <w:r w:rsidRPr="001F5AF0">
              <w:rPr>
                <w:b/>
                <w:sz w:val="24"/>
                <w:szCs w:val="24"/>
              </w:rPr>
              <w:t>132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35B8F4D" w14:textId="77777777" w:rsidR="00D021DD" w:rsidRPr="001F5AF0" w:rsidRDefault="00D021DD" w:rsidP="00130179">
            <w:pPr>
              <w:spacing w:line="240" w:lineRule="auto"/>
              <w:ind w:firstLine="0"/>
              <w:jc w:val="center"/>
              <w:rPr>
                <w:sz w:val="24"/>
                <w:szCs w:val="24"/>
              </w:rPr>
            </w:pPr>
            <w:r w:rsidRPr="001F5AF0">
              <w:rPr>
                <w:sz w:val="24"/>
                <w:szCs w:val="24"/>
              </w:rPr>
              <w:t>132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A952A9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90478A"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77D9F3D6"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799607" w14:textId="77777777" w:rsidR="00D021DD" w:rsidRPr="0008358F" w:rsidRDefault="00D021DD" w:rsidP="00130179">
            <w:pPr>
              <w:spacing w:line="240" w:lineRule="auto"/>
              <w:ind w:firstLine="0"/>
              <w:jc w:val="center"/>
              <w:rPr>
                <w:b/>
                <w:sz w:val="24"/>
                <w:szCs w:val="24"/>
              </w:rPr>
            </w:pPr>
            <w:r w:rsidRPr="001F5AF0">
              <w:rPr>
                <w:b/>
                <w:sz w:val="24"/>
                <w:szCs w:val="24"/>
              </w:rPr>
              <w:t>133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57D82CF" w14:textId="77777777" w:rsidR="00D021DD" w:rsidRPr="001F5AF0" w:rsidRDefault="00D021DD" w:rsidP="00130179">
            <w:pPr>
              <w:spacing w:line="240" w:lineRule="auto"/>
              <w:ind w:firstLine="0"/>
              <w:jc w:val="center"/>
              <w:rPr>
                <w:sz w:val="24"/>
                <w:szCs w:val="24"/>
              </w:rPr>
            </w:pPr>
            <w:r w:rsidRPr="001F5AF0">
              <w:rPr>
                <w:sz w:val="24"/>
                <w:szCs w:val="24"/>
              </w:rPr>
              <w:t>133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B0FE0C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2EA76D"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14D750AE"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C40AA" w14:textId="77777777" w:rsidR="00D021DD" w:rsidRPr="0008358F" w:rsidRDefault="00D021DD" w:rsidP="00130179">
            <w:pPr>
              <w:spacing w:line="240" w:lineRule="auto"/>
              <w:ind w:firstLine="0"/>
              <w:jc w:val="center"/>
              <w:rPr>
                <w:b/>
                <w:sz w:val="24"/>
                <w:szCs w:val="24"/>
              </w:rPr>
            </w:pPr>
            <w:r w:rsidRPr="001F5AF0">
              <w:rPr>
                <w:b/>
                <w:sz w:val="24"/>
                <w:szCs w:val="24"/>
              </w:rPr>
              <w:t>134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6F9B78F" w14:textId="77777777" w:rsidR="00D021DD" w:rsidRPr="001F5AF0" w:rsidRDefault="00D021DD" w:rsidP="00130179">
            <w:pPr>
              <w:spacing w:line="240" w:lineRule="auto"/>
              <w:ind w:firstLine="0"/>
              <w:jc w:val="center"/>
              <w:rPr>
                <w:sz w:val="24"/>
                <w:szCs w:val="24"/>
              </w:rPr>
            </w:pPr>
            <w:r w:rsidRPr="001F5AF0">
              <w:rPr>
                <w:sz w:val="24"/>
                <w:szCs w:val="24"/>
              </w:rPr>
              <w:t>134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503E84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F1D077"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210DFBAF"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3EE8D2" w14:textId="77777777" w:rsidR="00D021DD" w:rsidRPr="0008358F" w:rsidRDefault="00D021DD" w:rsidP="00130179">
            <w:pPr>
              <w:spacing w:line="240" w:lineRule="auto"/>
              <w:ind w:firstLine="0"/>
              <w:jc w:val="center"/>
              <w:rPr>
                <w:b/>
                <w:sz w:val="24"/>
                <w:szCs w:val="24"/>
              </w:rPr>
            </w:pPr>
            <w:r w:rsidRPr="001F5AF0">
              <w:rPr>
                <w:b/>
                <w:sz w:val="24"/>
                <w:szCs w:val="24"/>
              </w:rPr>
              <w:t>135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F769050" w14:textId="77777777" w:rsidR="00D021DD" w:rsidRPr="001F5AF0" w:rsidRDefault="00D021DD" w:rsidP="00130179">
            <w:pPr>
              <w:spacing w:line="240" w:lineRule="auto"/>
              <w:ind w:firstLine="0"/>
              <w:jc w:val="center"/>
              <w:rPr>
                <w:sz w:val="24"/>
                <w:szCs w:val="24"/>
              </w:rPr>
            </w:pPr>
            <w:r w:rsidRPr="001F5AF0">
              <w:rPr>
                <w:sz w:val="24"/>
                <w:szCs w:val="24"/>
              </w:rPr>
              <w:t>135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28B269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54BE1B"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0D3DCB09"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7D3561" w14:textId="77777777" w:rsidR="00D021DD" w:rsidRPr="0008358F" w:rsidRDefault="00D021DD" w:rsidP="00130179">
            <w:pPr>
              <w:spacing w:line="240" w:lineRule="auto"/>
              <w:ind w:firstLine="0"/>
              <w:jc w:val="center"/>
              <w:rPr>
                <w:b/>
                <w:sz w:val="24"/>
                <w:szCs w:val="24"/>
              </w:rPr>
            </w:pPr>
            <w:r w:rsidRPr="001F5AF0">
              <w:rPr>
                <w:b/>
                <w:sz w:val="24"/>
                <w:szCs w:val="24"/>
              </w:rPr>
              <w:t>136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7584AF" w14:textId="77777777" w:rsidR="00D021DD" w:rsidRPr="001F5AF0" w:rsidRDefault="00D021DD" w:rsidP="00130179">
            <w:pPr>
              <w:spacing w:line="240" w:lineRule="auto"/>
              <w:ind w:firstLine="0"/>
              <w:jc w:val="center"/>
              <w:rPr>
                <w:sz w:val="24"/>
                <w:szCs w:val="24"/>
              </w:rPr>
            </w:pPr>
            <w:r w:rsidRPr="001F5AF0">
              <w:rPr>
                <w:sz w:val="24"/>
                <w:szCs w:val="24"/>
              </w:rPr>
              <w:t>136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D6FFB2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1D464"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1F657775"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2CF6B" w14:textId="77777777" w:rsidR="00D021DD" w:rsidRPr="0008358F" w:rsidRDefault="00D021DD" w:rsidP="00130179">
            <w:pPr>
              <w:spacing w:line="240" w:lineRule="auto"/>
              <w:ind w:firstLine="0"/>
              <w:jc w:val="center"/>
              <w:rPr>
                <w:b/>
                <w:sz w:val="24"/>
                <w:szCs w:val="24"/>
              </w:rPr>
            </w:pPr>
            <w:r w:rsidRPr="001F5AF0">
              <w:rPr>
                <w:b/>
                <w:sz w:val="24"/>
                <w:szCs w:val="24"/>
              </w:rPr>
              <w:t>137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EFC09B8" w14:textId="77777777" w:rsidR="00D021DD" w:rsidRPr="001F5AF0" w:rsidRDefault="00D021DD" w:rsidP="00130179">
            <w:pPr>
              <w:spacing w:line="240" w:lineRule="auto"/>
              <w:ind w:firstLine="0"/>
              <w:jc w:val="center"/>
              <w:rPr>
                <w:sz w:val="24"/>
                <w:szCs w:val="24"/>
              </w:rPr>
            </w:pPr>
            <w:r w:rsidRPr="001F5AF0">
              <w:rPr>
                <w:sz w:val="24"/>
                <w:szCs w:val="24"/>
              </w:rPr>
              <w:t>137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60DCD7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0C86A"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5C878B4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A47B2E" w14:textId="77777777" w:rsidR="00D021DD" w:rsidRPr="0008358F" w:rsidRDefault="00D021DD" w:rsidP="00130179">
            <w:pPr>
              <w:spacing w:line="240" w:lineRule="auto"/>
              <w:ind w:firstLine="0"/>
              <w:jc w:val="center"/>
              <w:rPr>
                <w:b/>
                <w:sz w:val="24"/>
                <w:szCs w:val="24"/>
              </w:rPr>
            </w:pPr>
            <w:r w:rsidRPr="001F5AF0">
              <w:rPr>
                <w:b/>
                <w:sz w:val="24"/>
                <w:szCs w:val="24"/>
              </w:rPr>
              <w:t>138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B16459D" w14:textId="77777777" w:rsidR="00D021DD" w:rsidRPr="001F5AF0" w:rsidRDefault="00D021DD" w:rsidP="00130179">
            <w:pPr>
              <w:spacing w:line="240" w:lineRule="auto"/>
              <w:ind w:firstLine="0"/>
              <w:jc w:val="center"/>
              <w:rPr>
                <w:sz w:val="24"/>
                <w:szCs w:val="24"/>
              </w:rPr>
            </w:pPr>
            <w:r w:rsidRPr="001F5AF0">
              <w:rPr>
                <w:sz w:val="24"/>
                <w:szCs w:val="24"/>
              </w:rPr>
              <w:t>138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7970D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EA31DC"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032F2FD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F71223" w14:textId="77777777" w:rsidR="00D021DD" w:rsidRPr="0008358F" w:rsidRDefault="00D021DD" w:rsidP="00130179">
            <w:pPr>
              <w:spacing w:line="240" w:lineRule="auto"/>
              <w:ind w:firstLine="0"/>
              <w:jc w:val="center"/>
              <w:rPr>
                <w:b/>
                <w:sz w:val="24"/>
                <w:szCs w:val="24"/>
              </w:rPr>
            </w:pPr>
            <w:r w:rsidRPr="001F5AF0">
              <w:rPr>
                <w:b/>
                <w:sz w:val="24"/>
                <w:szCs w:val="24"/>
              </w:rPr>
              <w:t>139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F7F9F68" w14:textId="77777777" w:rsidR="00D021DD" w:rsidRPr="001F5AF0" w:rsidRDefault="00D021DD" w:rsidP="00130179">
            <w:pPr>
              <w:spacing w:line="240" w:lineRule="auto"/>
              <w:ind w:firstLine="0"/>
              <w:jc w:val="center"/>
              <w:rPr>
                <w:sz w:val="24"/>
                <w:szCs w:val="24"/>
              </w:rPr>
            </w:pPr>
            <w:r w:rsidRPr="001F5AF0">
              <w:rPr>
                <w:sz w:val="24"/>
                <w:szCs w:val="24"/>
              </w:rPr>
              <w:t>139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E1338B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72A4F6"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5C3A519A"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4BD122" w14:textId="77777777" w:rsidR="00D021DD" w:rsidRPr="0008358F" w:rsidRDefault="00D021DD" w:rsidP="00130179">
            <w:pPr>
              <w:spacing w:line="240" w:lineRule="auto"/>
              <w:ind w:firstLine="0"/>
              <w:jc w:val="center"/>
              <w:rPr>
                <w:b/>
                <w:sz w:val="24"/>
                <w:szCs w:val="24"/>
              </w:rPr>
            </w:pPr>
            <w:r w:rsidRPr="001F5AF0">
              <w:rPr>
                <w:b/>
                <w:sz w:val="24"/>
                <w:szCs w:val="24"/>
              </w:rPr>
              <w:t>140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BA2D765" w14:textId="77777777" w:rsidR="00D021DD" w:rsidRPr="001F5AF0" w:rsidRDefault="00D021DD" w:rsidP="00130179">
            <w:pPr>
              <w:spacing w:line="240" w:lineRule="auto"/>
              <w:ind w:firstLine="0"/>
              <w:jc w:val="center"/>
              <w:rPr>
                <w:sz w:val="24"/>
                <w:szCs w:val="24"/>
              </w:rPr>
            </w:pPr>
            <w:r w:rsidRPr="001F5AF0">
              <w:rPr>
                <w:sz w:val="24"/>
                <w:szCs w:val="24"/>
              </w:rPr>
              <w:t>140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12E0BE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8C021F"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2BF0F3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5961FA" w14:textId="77777777" w:rsidR="00D021DD" w:rsidRPr="0008358F" w:rsidRDefault="00D021DD" w:rsidP="00130179">
            <w:pPr>
              <w:spacing w:line="240" w:lineRule="auto"/>
              <w:ind w:firstLine="0"/>
              <w:jc w:val="center"/>
              <w:rPr>
                <w:b/>
                <w:sz w:val="24"/>
                <w:szCs w:val="24"/>
              </w:rPr>
            </w:pPr>
            <w:r w:rsidRPr="001F5AF0">
              <w:rPr>
                <w:b/>
                <w:sz w:val="24"/>
                <w:szCs w:val="24"/>
              </w:rPr>
              <w:t>141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4109647" w14:textId="77777777" w:rsidR="00D021DD" w:rsidRPr="001F5AF0" w:rsidRDefault="00D021DD" w:rsidP="00130179">
            <w:pPr>
              <w:spacing w:line="240" w:lineRule="auto"/>
              <w:ind w:firstLine="0"/>
              <w:jc w:val="center"/>
              <w:rPr>
                <w:sz w:val="24"/>
                <w:szCs w:val="24"/>
              </w:rPr>
            </w:pPr>
            <w:r w:rsidRPr="001F5AF0">
              <w:rPr>
                <w:sz w:val="24"/>
                <w:szCs w:val="24"/>
              </w:rPr>
              <w:t>141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B61EF3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221CFD"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566995C6"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B7B42F" w14:textId="77777777" w:rsidR="00D021DD" w:rsidRPr="0008358F" w:rsidRDefault="00D021DD" w:rsidP="00130179">
            <w:pPr>
              <w:spacing w:line="240" w:lineRule="auto"/>
              <w:ind w:firstLine="0"/>
              <w:jc w:val="center"/>
              <w:rPr>
                <w:b/>
                <w:sz w:val="24"/>
                <w:szCs w:val="24"/>
              </w:rPr>
            </w:pPr>
            <w:r w:rsidRPr="001F5AF0">
              <w:rPr>
                <w:b/>
                <w:sz w:val="24"/>
                <w:szCs w:val="24"/>
              </w:rPr>
              <w:t>142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08824A5" w14:textId="77777777" w:rsidR="00D021DD" w:rsidRPr="001F5AF0" w:rsidRDefault="00D021DD" w:rsidP="00130179">
            <w:pPr>
              <w:spacing w:line="240" w:lineRule="auto"/>
              <w:ind w:firstLine="0"/>
              <w:jc w:val="center"/>
              <w:rPr>
                <w:sz w:val="24"/>
                <w:szCs w:val="24"/>
              </w:rPr>
            </w:pPr>
            <w:r w:rsidRPr="001F5AF0">
              <w:rPr>
                <w:sz w:val="24"/>
                <w:szCs w:val="24"/>
              </w:rPr>
              <w:t>142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1F2C94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205BAB"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472719C0"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A3A0ED" w14:textId="77777777" w:rsidR="00D021DD" w:rsidRPr="0008358F" w:rsidRDefault="00D021DD" w:rsidP="00130179">
            <w:pPr>
              <w:spacing w:line="240" w:lineRule="auto"/>
              <w:ind w:firstLine="0"/>
              <w:jc w:val="center"/>
              <w:rPr>
                <w:b/>
                <w:sz w:val="24"/>
                <w:szCs w:val="24"/>
              </w:rPr>
            </w:pPr>
            <w:r w:rsidRPr="001F5AF0">
              <w:rPr>
                <w:b/>
                <w:sz w:val="24"/>
                <w:szCs w:val="24"/>
              </w:rPr>
              <w:t>143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F616F53" w14:textId="77777777" w:rsidR="00D021DD" w:rsidRPr="001F5AF0" w:rsidRDefault="00D021DD" w:rsidP="00130179">
            <w:pPr>
              <w:spacing w:line="240" w:lineRule="auto"/>
              <w:ind w:firstLine="0"/>
              <w:jc w:val="center"/>
              <w:rPr>
                <w:sz w:val="24"/>
                <w:szCs w:val="24"/>
              </w:rPr>
            </w:pPr>
            <w:r w:rsidRPr="001F5AF0">
              <w:rPr>
                <w:sz w:val="24"/>
                <w:szCs w:val="24"/>
              </w:rPr>
              <w:t>143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7F8AB1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C7F5A2"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564A6DDC"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13A2AE" w14:textId="77777777" w:rsidR="00D021DD" w:rsidRPr="0008358F" w:rsidRDefault="00D021DD" w:rsidP="00130179">
            <w:pPr>
              <w:spacing w:line="240" w:lineRule="auto"/>
              <w:ind w:firstLine="0"/>
              <w:jc w:val="center"/>
              <w:rPr>
                <w:b/>
                <w:sz w:val="24"/>
                <w:szCs w:val="24"/>
              </w:rPr>
            </w:pPr>
            <w:r w:rsidRPr="001F5AF0">
              <w:rPr>
                <w:b/>
                <w:sz w:val="24"/>
                <w:szCs w:val="24"/>
              </w:rPr>
              <w:t>144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654D571" w14:textId="77777777" w:rsidR="00D021DD" w:rsidRPr="001F5AF0" w:rsidRDefault="00D021DD" w:rsidP="00130179">
            <w:pPr>
              <w:spacing w:line="240" w:lineRule="auto"/>
              <w:ind w:firstLine="0"/>
              <w:jc w:val="center"/>
              <w:rPr>
                <w:sz w:val="24"/>
                <w:szCs w:val="24"/>
              </w:rPr>
            </w:pPr>
            <w:r w:rsidRPr="001F5AF0">
              <w:rPr>
                <w:sz w:val="24"/>
                <w:szCs w:val="24"/>
              </w:rPr>
              <w:t>144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F8CF68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DBDA16"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480E6EDC"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657208" w14:textId="77777777" w:rsidR="00D021DD" w:rsidRPr="0008358F" w:rsidRDefault="00D021DD" w:rsidP="00130179">
            <w:pPr>
              <w:spacing w:line="240" w:lineRule="auto"/>
              <w:ind w:firstLine="0"/>
              <w:jc w:val="center"/>
              <w:rPr>
                <w:b/>
                <w:sz w:val="24"/>
                <w:szCs w:val="24"/>
              </w:rPr>
            </w:pPr>
            <w:r w:rsidRPr="001F5AF0">
              <w:rPr>
                <w:b/>
                <w:sz w:val="24"/>
                <w:szCs w:val="24"/>
              </w:rPr>
              <w:t>145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D45FF7" w14:textId="77777777" w:rsidR="00D021DD" w:rsidRPr="001F5AF0" w:rsidRDefault="00D021DD" w:rsidP="00130179">
            <w:pPr>
              <w:spacing w:line="240" w:lineRule="auto"/>
              <w:ind w:firstLine="0"/>
              <w:jc w:val="center"/>
              <w:rPr>
                <w:sz w:val="24"/>
                <w:szCs w:val="24"/>
              </w:rPr>
            </w:pPr>
            <w:r w:rsidRPr="001F5AF0">
              <w:rPr>
                <w:sz w:val="24"/>
                <w:szCs w:val="24"/>
              </w:rPr>
              <w:t>145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472766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341B76"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6D0DA971"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BFC476" w14:textId="77777777" w:rsidR="00D021DD" w:rsidRPr="0008358F" w:rsidRDefault="00D021DD" w:rsidP="00130179">
            <w:pPr>
              <w:spacing w:line="240" w:lineRule="auto"/>
              <w:ind w:firstLine="0"/>
              <w:jc w:val="center"/>
              <w:rPr>
                <w:b/>
                <w:sz w:val="24"/>
                <w:szCs w:val="24"/>
              </w:rPr>
            </w:pPr>
            <w:r w:rsidRPr="001F5AF0">
              <w:rPr>
                <w:b/>
                <w:sz w:val="24"/>
                <w:szCs w:val="24"/>
              </w:rPr>
              <w:t>146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3E0DB34" w14:textId="77777777" w:rsidR="00D021DD" w:rsidRPr="001F5AF0" w:rsidRDefault="00D021DD" w:rsidP="00130179">
            <w:pPr>
              <w:spacing w:line="240" w:lineRule="auto"/>
              <w:ind w:firstLine="0"/>
              <w:jc w:val="center"/>
              <w:rPr>
                <w:sz w:val="24"/>
                <w:szCs w:val="24"/>
              </w:rPr>
            </w:pPr>
            <w:r w:rsidRPr="001F5AF0">
              <w:rPr>
                <w:sz w:val="24"/>
                <w:szCs w:val="24"/>
              </w:rPr>
              <w:t>146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44628F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9D713C"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5D285A45"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A390F" w14:textId="77777777" w:rsidR="00D021DD" w:rsidRPr="0008358F" w:rsidRDefault="00D021DD" w:rsidP="00130179">
            <w:pPr>
              <w:spacing w:line="240" w:lineRule="auto"/>
              <w:ind w:firstLine="0"/>
              <w:jc w:val="center"/>
              <w:rPr>
                <w:b/>
                <w:sz w:val="24"/>
                <w:szCs w:val="24"/>
              </w:rPr>
            </w:pPr>
            <w:r w:rsidRPr="001F5AF0">
              <w:rPr>
                <w:b/>
                <w:sz w:val="24"/>
                <w:szCs w:val="24"/>
              </w:rPr>
              <w:t>147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EDBB94F" w14:textId="77777777" w:rsidR="00D021DD" w:rsidRPr="001F5AF0" w:rsidRDefault="00D021DD" w:rsidP="00130179">
            <w:pPr>
              <w:spacing w:line="240" w:lineRule="auto"/>
              <w:ind w:firstLine="0"/>
              <w:jc w:val="center"/>
              <w:rPr>
                <w:sz w:val="24"/>
                <w:szCs w:val="24"/>
              </w:rPr>
            </w:pPr>
            <w:r w:rsidRPr="001F5AF0">
              <w:rPr>
                <w:sz w:val="24"/>
                <w:szCs w:val="24"/>
              </w:rPr>
              <w:t>147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E60E2C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85597"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41044D39"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1BEFCA" w14:textId="77777777" w:rsidR="00D021DD" w:rsidRPr="001F5AF0" w:rsidRDefault="00D021DD" w:rsidP="00130179">
            <w:pPr>
              <w:spacing w:line="240" w:lineRule="auto"/>
              <w:ind w:firstLine="0"/>
              <w:jc w:val="center"/>
              <w:rPr>
                <w:b/>
                <w:sz w:val="24"/>
                <w:szCs w:val="24"/>
              </w:rPr>
            </w:pPr>
            <w:r w:rsidRPr="001F5AF0">
              <w:rPr>
                <w:b/>
                <w:sz w:val="24"/>
                <w:szCs w:val="24"/>
              </w:rPr>
              <w:t>148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ACB19B5" w14:textId="77777777" w:rsidR="00D021DD" w:rsidRPr="001F5AF0" w:rsidRDefault="00D021DD" w:rsidP="00130179">
            <w:pPr>
              <w:spacing w:line="240" w:lineRule="auto"/>
              <w:ind w:firstLine="0"/>
              <w:jc w:val="center"/>
              <w:rPr>
                <w:sz w:val="24"/>
                <w:szCs w:val="24"/>
              </w:rPr>
            </w:pPr>
            <w:r w:rsidRPr="001F5AF0">
              <w:rPr>
                <w:sz w:val="24"/>
                <w:szCs w:val="24"/>
              </w:rPr>
              <w:t>148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CA6225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818CD2"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46910A7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136423" w14:textId="77777777" w:rsidR="00D021DD" w:rsidRPr="001F5AF0" w:rsidRDefault="00D021DD" w:rsidP="00130179">
            <w:pPr>
              <w:spacing w:line="240" w:lineRule="auto"/>
              <w:ind w:firstLine="0"/>
              <w:jc w:val="center"/>
              <w:rPr>
                <w:b/>
                <w:sz w:val="24"/>
                <w:szCs w:val="24"/>
              </w:rPr>
            </w:pPr>
            <w:r w:rsidRPr="001F5AF0">
              <w:rPr>
                <w:b/>
                <w:sz w:val="24"/>
                <w:szCs w:val="24"/>
              </w:rPr>
              <w:t>149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BF58A26" w14:textId="77777777" w:rsidR="00D021DD" w:rsidRPr="001F5AF0" w:rsidRDefault="00D021DD" w:rsidP="00130179">
            <w:pPr>
              <w:spacing w:line="240" w:lineRule="auto"/>
              <w:ind w:firstLine="0"/>
              <w:jc w:val="center"/>
              <w:rPr>
                <w:sz w:val="24"/>
                <w:szCs w:val="24"/>
              </w:rPr>
            </w:pPr>
            <w:r w:rsidRPr="001F5AF0">
              <w:rPr>
                <w:sz w:val="24"/>
                <w:szCs w:val="24"/>
              </w:rPr>
              <w:t>149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C1C22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43012E"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4DB06BF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4B5F61" w14:textId="77777777" w:rsidR="00D021DD" w:rsidRPr="001F5AF0" w:rsidRDefault="00D021DD" w:rsidP="00130179">
            <w:pPr>
              <w:spacing w:line="240" w:lineRule="auto"/>
              <w:ind w:firstLine="0"/>
              <w:jc w:val="center"/>
              <w:rPr>
                <w:b/>
                <w:sz w:val="24"/>
                <w:szCs w:val="24"/>
              </w:rPr>
            </w:pPr>
            <w:r w:rsidRPr="001F5AF0">
              <w:rPr>
                <w:b/>
                <w:sz w:val="24"/>
                <w:szCs w:val="24"/>
              </w:rPr>
              <w:t>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796F882" w14:textId="77777777" w:rsidR="00D021DD" w:rsidRPr="001F5AF0" w:rsidRDefault="00D021DD" w:rsidP="00130179">
            <w:pPr>
              <w:spacing w:line="240" w:lineRule="auto"/>
              <w:ind w:firstLine="0"/>
              <w:jc w:val="center"/>
              <w:rPr>
                <w:sz w:val="24"/>
                <w:szCs w:val="24"/>
              </w:rPr>
            </w:pPr>
            <w:r w:rsidRPr="001F5AF0">
              <w:rPr>
                <w:sz w:val="24"/>
                <w:szCs w:val="24"/>
              </w:rPr>
              <w:t>150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5C87F1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C1B7AF"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10B16C2E"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2A05AC" w14:textId="77777777" w:rsidR="00D021DD" w:rsidRPr="001F5AF0" w:rsidRDefault="00D021DD" w:rsidP="00130179">
            <w:pPr>
              <w:spacing w:line="240" w:lineRule="auto"/>
              <w:ind w:firstLine="0"/>
              <w:jc w:val="center"/>
              <w:rPr>
                <w:b/>
                <w:sz w:val="24"/>
                <w:szCs w:val="24"/>
              </w:rPr>
            </w:pPr>
            <w:r w:rsidRPr="001F5AF0">
              <w:rPr>
                <w:b/>
                <w:sz w:val="24"/>
                <w:szCs w:val="24"/>
              </w:rPr>
              <w:t>151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B285A65" w14:textId="77777777" w:rsidR="00D021DD" w:rsidRPr="001F5AF0" w:rsidRDefault="00D021DD" w:rsidP="00130179">
            <w:pPr>
              <w:spacing w:line="240" w:lineRule="auto"/>
              <w:ind w:firstLine="0"/>
              <w:jc w:val="center"/>
              <w:rPr>
                <w:sz w:val="24"/>
                <w:szCs w:val="24"/>
              </w:rPr>
            </w:pPr>
            <w:r w:rsidRPr="001F5AF0">
              <w:rPr>
                <w:sz w:val="24"/>
                <w:szCs w:val="24"/>
              </w:rPr>
              <w:t>151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620B66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23B80"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37A171AB"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8FC98D" w14:textId="77777777" w:rsidR="00D021DD" w:rsidRPr="001F5AF0" w:rsidRDefault="00D021DD" w:rsidP="00130179">
            <w:pPr>
              <w:spacing w:line="240" w:lineRule="auto"/>
              <w:ind w:firstLine="0"/>
              <w:jc w:val="center"/>
              <w:rPr>
                <w:b/>
                <w:sz w:val="24"/>
                <w:szCs w:val="24"/>
              </w:rPr>
            </w:pPr>
            <w:r w:rsidRPr="001F5AF0">
              <w:rPr>
                <w:b/>
                <w:sz w:val="24"/>
                <w:szCs w:val="24"/>
              </w:rPr>
              <w:t>152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433D97A" w14:textId="77777777" w:rsidR="00D021DD" w:rsidRPr="001F5AF0" w:rsidRDefault="00D021DD" w:rsidP="00130179">
            <w:pPr>
              <w:spacing w:line="240" w:lineRule="auto"/>
              <w:ind w:firstLine="0"/>
              <w:jc w:val="center"/>
              <w:rPr>
                <w:sz w:val="24"/>
                <w:szCs w:val="24"/>
              </w:rPr>
            </w:pPr>
            <w:r w:rsidRPr="001F5AF0">
              <w:rPr>
                <w:sz w:val="24"/>
                <w:szCs w:val="24"/>
              </w:rPr>
              <w:t>152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42ADA1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FD6F3F"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3159E53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928649" w14:textId="77777777" w:rsidR="00D021DD" w:rsidRPr="001F5AF0" w:rsidRDefault="00D021DD" w:rsidP="00130179">
            <w:pPr>
              <w:spacing w:line="240" w:lineRule="auto"/>
              <w:ind w:firstLine="0"/>
              <w:jc w:val="center"/>
              <w:rPr>
                <w:b/>
                <w:sz w:val="24"/>
                <w:szCs w:val="24"/>
              </w:rPr>
            </w:pPr>
            <w:r w:rsidRPr="001F5AF0">
              <w:rPr>
                <w:b/>
                <w:sz w:val="24"/>
                <w:szCs w:val="24"/>
              </w:rPr>
              <w:t>153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B367E34" w14:textId="77777777" w:rsidR="00D021DD" w:rsidRPr="001F5AF0" w:rsidRDefault="00D021DD" w:rsidP="00130179">
            <w:pPr>
              <w:spacing w:line="240" w:lineRule="auto"/>
              <w:ind w:firstLine="0"/>
              <w:jc w:val="center"/>
              <w:rPr>
                <w:sz w:val="24"/>
                <w:szCs w:val="24"/>
              </w:rPr>
            </w:pPr>
            <w:r w:rsidRPr="001F5AF0">
              <w:rPr>
                <w:sz w:val="24"/>
                <w:szCs w:val="24"/>
              </w:rPr>
              <w:t>153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494690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D3C94"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29241A84"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BB3496" w14:textId="77777777" w:rsidR="00D021DD" w:rsidRPr="001F5AF0" w:rsidRDefault="00D021DD" w:rsidP="00130179">
            <w:pPr>
              <w:spacing w:line="240" w:lineRule="auto"/>
              <w:ind w:firstLine="0"/>
              <w:jc w:val="center"/>
              <w:rPr>
                <w:b/>
                <w:sz w:val="24"/>
                <w:szCs w:val="24"/>
              </w:rPr>
            </w:pPr>
            <w:r w:rsidRPr="001F5AF0">
              <w:rPr>
                <w:b/>
                <w:sz w:val="24"/>
                <w:szCs w:val="24"/>
              </w:rPr>
              <w:t>154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8DD54E2" w14:textId="77777777" w:rsidR="00D021DD" w:rsidRPr="001F5AF0" w:rsidRDefault="00D021DD" w:rsidP="00130179">
            <w:pPr>
              <w:spacing w:line="240" w:lineRule="auto"/>
              <w:ind w:firstLine="0"/>
              <w:jc w:val="center"/>
              <w:rPr>
                <w:sz w:val="24"/>
                <w:szCs w:val="24"/>
              </w:rPr>
            </w:pPr>
            <w:r w:rsidRPr="001F5AF0">
              <w:rPr>
                <w:sz w:val="24"/>
                <w:szCs w:val="24"/>
              </w:rPr>
              <w:t>154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E0E154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5320F4"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5222C239"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1A06C1" w14:textId="77777777" w:rsidR="00D021DD" w:rsidRPr="001F5AF0" w:rsidRDefault="00D021DD" w:rsidP="00130179">
            <w:pPr>
              <w:spacing w:line="240" w:lineRule="auto"/>
              <w:ind w:firstLine="0"/>
              <w:jc w:val="center"/>
              <w:rPr>
                <w:b/>
                <w:sz w:val="24"/>
                <w:szCs w:val="24"/>
              </w:rPr>
            </w:pPr>
            <w:r w:rsidRPr="001F5AF0">
              <w:rPr>
                <w:b/>
                <w:sz w:val="24"/>
                <w:szCs w:val="24"/>
              </w:rPr>
              <w:t>155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681FAEC" w14:textId="77777777" w:rsidR="00D021DD" w:rsidRPr="001F5AF0" w:rsidRDefault="00D021DD" w:rsidP="00130179">
            <w:pPr>
              <w:spacing w:line="240" w:lineRule="auto"/>
              <w:ind w:firstLine="0"/>
              <w:jc w:val="center"/>
              <w:rPr>
                <w:sz w:val="24"/>
                <w:szCs w:val="24"/>
              </w:rPr>
            </w:pPr>
            <w:r w:rsidRPr="001F5AF0">
              <w:rPr>
                <w:sz w:val="24"/>
                <w:szCs w:val="24"/>
              </w:rPr>
              <w:t>155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383FD4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98B348"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012E8C14"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81E238" w14:textId="77777777" w:rsidR="00D021DD" w:rsidRPr="001F5AF0" w:rsidRDefault="00D021DD" w:rsidP="00130179">
            <w:pPr>
              <w:spacing w:line="240" w:lineRule="auto"/>
              <w:ind w:firstLine="0"/>
              <w:jc w:val="center"/>
              <w:rPr>
                <w:b/>
                <w:sz w:val="24"/>
                <w:szCs w:val="24"/>
              </w:rPr>
            </w:pPr>
            <w:r w:rsidRPr="001F5AF0">
              <w:rPr>
                <w:b/>
                <w:sz w:val="24"/>
                <w:szCs w:val="24"/>
              </w:rPr>
              <w:t>156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3D04C33" w14:textId="77777777" w:rsidR="00D021DD" w:rsidRPr="001F5AF0" w:rsidRDefault="00D021DD" w:rsidP="00130179">
            <w:pPr>
              <w:spacing w:line="240" w:lineRule="auto"/>
              <w:ind w:firstLine="0"/>
              <w:jc w:val="center"/>
              <w:rPr>
                <w:sz w:val="24"/>
                <w:szCs w:val="24"/>
              </w:rPr>
            </w:pPr>
            <w:r w:rsidRPr="001F5AF0">
              <w:rPr>
                <w:sz w:val="24"/>
                <w:szCs w:val="24"/>
              </w:rPr>
              <w:t>156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907E970"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934E44"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141CF57F"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C09B07" w14:textId="77777777" w:rsidR="00D021DD" w:rsidRPr="001F5AF0" w:rsidRDefault="00D021DD" w:rsidP="00130179">
            <w:pPr>
              <w:spacing w:line="240" w:lineRule="auto"/>
              <w:ind w:firstLine="0"/>
              <w:jc w:val="center"/>
              <w:rPr>
                <w:b/>
                <w:sz w:val="24"/>
                <w:szCs w:val="24"/>
              </w:rPr>
            </w:pPr>
            <w:r w:rsidRPr="001F5AF0">
              <w:rPr>
                <w:b/>
                <w:sz w:val="24"/>
                <w:szCs w:val="24"/>
              </w:rPr>
              <w:t>157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5084B7E" w14:textId="77777777" w:rsidR="00D021DD" w:rsidRPr="001F5AF0" w:rsidRDefault="00D021DD" w:rsidP="00130179">
            <w:pPr>
              <w:spacing w:line="240" w:lineRule="auto"/>
              <w:ind w:firstLine="0"/>
              <w:jc w:val="center"/>
              <w:rPr>
                <w:sz w:val="24"/>
                <w:szCs w:val="24"/>
              </w:rPr>
            </w:pPr>
            <w:r w:rsidRPr="001F5AF0">
              <w:rPr>
                <w:sz w:val="24"/>
                <w:szCs w:val="24"/>
              </w:rPr>
              <w:t>157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A44C7A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AC82A6"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2CCBDB9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02BEC9" w14:textId="77777777" w:rsidR="00D021DD" w:rsidRPr="001F5AF0" w:rsidRDefault="00D021DD" w:rsidP="00130179">
            <w:pPr>
              <w:spacing w:line="240" w:lineRule="auto"/>
              <w:ind w:firstLine="0"/>
              <w:jc w:val="center"/>
              <w:rPr>
                <w:b/>
                <w:sz w:val="24"/>
                <w:szCs w:val="24"/>
              </w:rPr>
            </w:pPr>
            <w:r w:rsidRPr="001F5AF0">
              <w:rPr>
                <w:b/>
                <w:sz w:val="24"/>
                <w:szCs w:val="24"/>
              </w:rPr>
              <w:t>158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25E00F5" w14:textId="77777777" w:rsidR="00D021DD" w:rsidRPr="001F5AF0" w:rsidRDefault="00D021DD" w:rsidP="00130179">
            <w:pPr>
              <w:spacing w:line="240" w:lineRule="auto"/>
              <w:ind w:firstLine="0"/>
              <w:jc w:val="center"/>
              <w:rPr>
                <w:sz w:val="24"/>
                <w:szCs w:val="24"/>
              </w:rPr>
            </w:pPr>
            <w:r w:rsidRPr="001F5AF0">
              <w:rPr>
                <w:sz w:val="24"/>
                <w:szCs w:val="24"/>
              </w:rPr>
              <w:t>158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B578BFA"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1A88C"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42D6CF1F"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B372A4" w14:textId="77777777" w:rsidR="00D021DD" w:rsidRPr="001F5AF0" w:rsidRDefault="00D021DD" w:rsidP="00130179">
            <w:pPr>
              <w:spacing w:line="240" w:lineRule="auto"/>
              <w:ind w:firstLine="0"/>
              <w:jc w:val="center"/>
              <w:rPr>
                <w:b/>
                <w:sz w:val="24"/>
                <w:szCs w:val="24"/>
              </w:rPr>
            </w:pPr>
            <w:r w:rsidRPr="001F5AF0">
              <w:rPr>
                <w:b/>
                <w:sz w:val="24"/>
                <w:szCs w:val="24"/>
              </w:rPr>
              <w:t>159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641C80F" w14:textId="77777777" w:rsidR="00D021DD" w:rsidRPr="001F5AF0" w:rsidRDefault="00D021DD" w:rsidP="00130179">
            <w:pPr>
              <w:spacing w:line="240" w:lineRule="auto"/>
              <w:ind w:firstLine="0"/>
              <w:jc w:val="center"/>
              <w:rPr>
                <w:sz w:val="24"/>
                <w:szCs w:val="24"/>
              </w:rPr>
            </w:pPr>
            <w:r w:rsidRPr="001F5AF0">
              <w:rPr>
                <w:sz w:val="24"/>
                <w:szCs w:val="24"/>
              </w:rPr>
              <w:t>159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4A4B00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02E34E" w14:textId="77777777" w:rsidR="00D021DD" w:rsidRPr="007050F6" w:rsidRDefault="00D021DD" w:rsidP="00130179">
            <w:pPr>
              <w:spacing w:line="240" w:lineRule="auto"/>
              <w:ind w:firstLine="0"/>
              <w:jc w:val="center"/>
              <w:rPr>
                <w:sz w:val="24"/>
                <w:szCs w:val="24"/>
              </w:rPr>
            </w:pPr>
            <w:r w:rsidRPr="007179CA">
              <w:rPr>
                <w:sz w:val="24"/>
                <w:szCs w:val="24"/>
              </w:rPr>
              <w:t>1</w:t>
            </w:r>
          </w:p>
        </w:tc>
      </w:tr>
      <w:tr w:rsidR="00D021DD" w:rsidRPr="007050F6" w14:paraId="72048229"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D4C369" w14:textId="77777777" w:rsidR="00D021DD" w:rsidRPr="001F5AF0" w:rsidRDefault="00D021DD" w:rsidP="00130179">
            <w:pPr>
              <w:spacing w:line="240" w:lineRule="auto"/>
              <w:ind w:firstLine="0"/>
              <w:jc w:val="center"/>
              <w:rPr>
                <w:b/>
                <w:sz w:val="24"/>
                <w:szCs w:val="24"/>
              </w:rPr>
            </w:pPr>
            <w:r w:rsidRPr="001F5AF0">
              <w:rPr>
                <w:b/>
                <w:sz w:val="24"/>
                <w:szCs w:val="24"/>
              </w:rPr>
              <w:t>160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E59633F" w14:textId="77777777" w:rsidR="00D021DD" w:rsidRPr="001F5AF0" w:rsidRDefault="00D021DD" w:rsidP="00130179">
            <w:pPr>
              <w:spacing w:line="240" w:lineRule="auto"/>
              <w:ind w:firstLine="0"/>
              <w:jc w:val="center"/>
              <w:rPr>
                <w:sz w:val="24"/>
                <w:szCs w:val="24"/>
              </w:rPr>
            </w:pPr>
            <w:r w:rsidRPr="001F5AF0">
              <w:rPr>
                <w:sz w:val="24"/>
                <w:szCs w:val="24"/>
              </w:rPr>
              <w:t>160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412209"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64F2"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3F88D64"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024E77" w14:textId="77777777" w:rsidR="00D021DD" w:rsidRPr="001F5AF0" w:rsidRDefault="00D021DD" w:rsidP="00130179">
            <w:pPr>
              <w:spacing w:line="240" w:lineRule="auto"/>
              <w:ind w:firstLine="0"/>
              <w:jc w:val="center"/>
              <w:rPr>
                <w:b/>
                <w:sz w:val="24"/>
                <w:szCs w:val="24"/>
              </w:rPr>
            </w:pPr>
            <w:r w:rsidRPr="001F5AF0">
              <w:rPr>
                <w:b/>
                <w:sz w:val="24"/>
                <w:szCs w:val="24"/>
              </w:rPr>
              <w:t>161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D88F08B" w14:textId="77777777" w:rsidR="00D021DD" w:rsidRPr="001F5AF0" w:rsidRDefault="00D021DD" w:rsidP="00130179">
            <w:pPr>
              <w:spacing w:line="240" w:lineRule="auto"/>
              <w:ind w:firstLine="0"/>
              <w:jc w:val="center"/>
              <w:rPr>
                <w:sz w:val="24"/>
                <w:szCs w:val="24"/>
              </w:rPr>
            </w:pPr>
            <w:r w:rsidRPr="001F5AF0">
              <w:rPr>
                <w:sz w:val="24"/>
                <w:szCs w:val="24"/>
              </w:rPr>
              <w:t>161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980B8A6"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387BF7"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E9E8057"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52D4A" w14:textId="77777777" w:rsidR="00D021DD" w:rsidRPr="001F5AF0" w:rsidRDefault="00D021DD" w:rsidP="00130179">
            <w:pPr>
              <w:spacing w:line="240" w:lineRule="auto"/>
              <w:ind w:firstLine="0"/>
              <w:jc w:val="center"/>
              <w:rPr>
                <w:b/>
                <w:sz w:val="24"/>
                <w:szCs w:val="24"/>
              </w:rPr>
            </w:pPr>
            <w:r w:rsidRPr="001F5AF0">
              <w:rPr>
                <w:b/>
                <w:sz w:val="24"/>
                <w:szCs w:val="24"/>
              </w:rPr>
              <w:t>162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BB74261" w14:textId="77777777" w:rsidR="00D021DD" w:rsidRPr="001F5AF0" w:rsidRDefault="00D021DD" w:rsidP="00130179">
            <w:pPr>
              <w:spacing w:line="240" w:lineRule="auto"/>
              <w:ind w:firstLine="0"/>
              <w:jc w:val="center"/>
              <w:rPr>
                <w:sz w:val="24"/>
                <w:szCs w:val="24"/>
              </w:rPr>
            </w:pPr>
            <w:r w:rsidRPr="001F5AF0">
              <w:rPr>
                <w:sz w:val="24"/>
                <w:szCs w:val="24"/>
              </w:rPr>
              <w:t>162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07A5C8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3D7AD9"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7A9191C9"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AE7B93" w14:textId="77777777" w:rsidR="00D021DD" w:rsidRPr="001F5AF0" w:rsidRDefault="00D021DD" w:rsidP="00130179">
            <w:pPr>
              <w:spacing w:line="240" w:lineRule="auto"/>
              <w:ind w:firstLine="0"/>
              <w:jc w:val="center"/>
              <w:rPr>
                <w:b/>
                <w:sz w:val="24"/>
                <w:szCs w:val="24"/>
              </w:rPr>
            </w:pPr>
            <w:r w:rsidRPr="001F5AF0">
              <w:rPr>
                <w:b/>
                <w:sz w:val="24"/>
                <w:szCs w:val="24"/>
              </w:rPr>
              <w:t>163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DC77485" w14:textId="77777777" w:rsidR="00D021DD" w:rsidRPr="001F5AF0" w:rsidRDefault="00D021DD" w:rsidP="00130179">
            <w:pPr>
              <w:spacing w:line="240" w:lineRule="auto"/>
              <w:ind w:firstLine="0"/>
              <w:jc w:val="center"/>
              <w:rPr>
                <w:sz w:val="24"/>
                <w:szCs w:val="24"/>
              </w:rPr>
            </w:pPr>
            <w:r w:rsidRPr="001F5AF0">
              <w:rPr>
                <w:sz w:val="24"/>
                <w:szCs w:val="24"/>
              </w:rPr>
              <w:t>163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7CDDC0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7F8803"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1ED6FA6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2BCC9" w14:textId="77777777" w:rsidR="00D021DD" w:rsidRPr="001F5AF0" w:rsidRDefault="00D021DD" w:rsidP="00130179">
            <w:pPr>
              <w:spacing w:line="240" w:lineRule="auto"/>
              <w:ind w:firstLine="0"/>
              <w:jc w:val="center"/>
              <w:rPr>
                <w:b/>
                <w:sz w:val="24"/>
                <w:szCs w:val="24"/>
              </w:rPr>
            </w:pPr>
            <w:r w:rsidRPr="001F5AF0">
              <w:rPr>
                <w:b/>
                <w:sz w:val="24"/>
                <w:szCs w:val="24"/>
              </w:rPr>
              <w:t>164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1615318" w14:textId="77777777" w:rsidR="00D021DD" w:rsidRPr="001F5AF0" w:rsidRDefault="00D021DD" w:rsidP="00130179">
            <w:pPr>
              <w:spacing w:line="240" w:lineRule="auto"/>
              <w:ind w:firstLine="0"/>
              <w:jc w:val="center"/>
              <w:rPr>
                <w:sz w:val="24"/>
                <w:szCs w:val="24"/>
              </w:rPr>
            </w:pPr>
            <w:r w:rsidRPr="001F5AF0">
              <w:rPr>
                <w:sz w:val="24"/>
                <w:szCs w:val="24"/>
              </w:rPr>
              <w:t>164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DBDA505"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70A0D5" w14:textId="77777777" w:rsidR="00D021DD" w:rsidRPr="007050F6" w:rsidRDefault="00D021DD" w:rsidP="00130179">
            <w:pPr>
              <w:spacing w:line="240" w:lineRule="auto"/>
              <w:ind w:firstLine="0"/>
              <w:jc w:val="center"/>
              <w:rPr>
                <w:sz w:val="24"/>
                <w:szCs w:val="24"/>
              </w:rPr>
            </w:pPr>
            <w:r w:rsidRPr="007179CA">
              <w:rPr>
                <w:sz w:val="24"/>
                <w:szCs w:val="24"/>
              </w:rPr>
              <w:t>2</w:t>
            </w:r>
          </w:p>
        </w:tc>
      </w:tr>
      <w:tr w:rsidR="00D021DD" w:rsidRPr="007050F6" w14:paraId="5500EF1C"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1E291" w14:textId="77777777" w:rsidR="00D021DD" w:rsidRPr="001F5AF0" w:rsidRDefault="00D021DD" w:rsidP="00130179">
            <w:pPr>
              <w:spacing w:line="240" w:lineRule="auto"/>
              <w:ind w:firstLine="0"/>
              <w:jc w:val="center"/>
              <w:rPr>
                <w:b/>
                <w:sz w:val="24"/>
                <w:szCs w:val="24"/>
              </w:rPr>
            </w:pPr>
            <w:r w:rsidRPr="001F5AF0">
              <w:rPr>
                <w:b/>
                <w:sz w:val="24"/>
                <w:szCs w:val="24"/>
              </w:rPr>
              <w:t>165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86DACA4" w14:textId="77777777" w:rsidR="00D021DD" w:rsidRPr="001F5AF0" w:rsidRDefault="00D021DD" w:rsidP="00130179">
            <w:pPr>
              <w:spacing w:line="240" w:lineRule="auto"/>
              <w:ind w:firstLine="0"/>
              <w:jc w:val="center"/>
              <w:rPr>
                <w:sz w:val="24"/>
                <w:szCs w:val="24"/>
              </w:rPr>
            </w:pPr>
            <w:r w:rsidRPr="001F5AF0">
              <w:rPr>
                <w:sz w:val="24"/>
                <w:szCs w:val="24"/>
              </w:rPr>
              <w:t>165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284F2D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65AF40"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3D16747F"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E1DC3E" w14:textId="77777777" w:rsidR="00D021DD" w:rsidRPr="001F5AF0" w:rsidRDefault="00D021DD" w:rsidP="00130179">
            <w:pPr>
              <w:spacing w:line="240" w:lineRule="auto"/>
              <w:ind w:firstLine="0"/>
              <w:jc w:val="center"/>
              <w:rPr>
                <w:b/>
                <w:sz w:val="24"/>
                <w:szCs w:val="24"/>
              </w:rPr>
            </w:pPr>
            <w:r w:rsidRPr="001F5AF0">
              <w:rPr>
                <w:b/>
                <w:sz w:val="24"/>
                <w:szCs w:val="24"/>
              </w:rPr>
              <w:t>166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6CAEC8C" w14:textId="77777777" w:rsidR="00D021DD" w:rsidRPr="001F5AF0" w:rsidRDefault="00D021DD" w:rsidP="00130179">
            <w:pPr>
              <w:spacing w:line="240" w:lineRule="auto"/>
              <w:ind w:firstLine="0"/>
              <w:jc w:val="center"/>
              <w:rPr>
                <w:sz w:val="24"/>
                <w:szCs w:val="24"/>
              </w:rPr>
            </w:pPr>
            <w:r w:rsidRPr="001F5AF0">
              <w:rPr>
                <w:sz w:val="24"/>
                <w:szCs w:val="24"/>
              </w:rPr>
              <w:t>166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1E18F4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425728"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2F6E738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F33F" w14:textId="77777777" w:rsidR="00D021DD" w:rsidRPr="001F5AF0" w:rsidRDefault="00D021DD" w:rsidP="00130179">
            <w:pPr>
              <w:spacing w:line="240" w:lineRule="auto"/>
              <w:ind w:firstLine="0"/>
              <w:jc w:val="center"/>
              <w:rPr>
                <w:b/>
                <w:sz w:val="24"/>
                <w:szCs w:val="24"/>
              </w:rPr>
            </w:pPr>
            <w:r w:rsidRPr="001F5AF0">
              <w:rPr>
                <w:b/>
                <w:sz w:val="24"/>
                <w:szCs w:val="24"/>
              </w:rPr>
              <w:t>167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4A379D3" w14:textId="77777777" w:rsidR="00D021DD" w:rsidRPr="001F5AF0" w:rsidRDefault="00D021DD" w:rsidP="00130179">
            <w:pPr>
              <w:spacing w:line="240" w:lineRule="auto"/>
              <w:ind w:firstLine="0"/>
              <w:jc w:val="center"/>
              <w:rPr>
                <w:sz w:val="24"/>
                <w:szCs w:val="24"/>
              </w:rPr>
            </w:pPr>
            <w:r w:rsidRPr="001F5AF0">
              <w:rPr>
                <w:sz w:val="24"/>
                <w:szCs w:val="24"/>
              </w:rPr>
              <w:t>167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85677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E056CA"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7666D84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53BEEA" w14:textId="77777777" w:rsidR="00D021DD" w:rsidRPr="001F5AF0" w:rsidRDefault="00D021DD" w:rsidP="00130179">
            <w:pPr>
              <w:spacing w:line="240" w:lineRule="auto"/>
              <w:ind w:firstLine="0"/>
              <w:jc w:val="center"/>
              <w:rPr>
                <w:b/>
                <w:sz w:val="24"/>
                <w:szCs w:val="24"/>
              </w:rPr>
            </w:pPr>
            <w:r w:rsidRPr="001F5AF0">
              <w:rPr>
                <w:b/>
                <w:sz w:val="24"/>
                <w:szCs w:val="24"/>
              </w:rPr>
              <w:t>168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CFF6EB" w14:textId="77777777" w:rsidR="00D021DD" w:rsidRPr="001F5AF0" w:rsidRDefault="00D021DD" w:rsidP="00130179">
            <w:pPr>
              <w:spacing w:line="240" w:lineRule="auto"/>
              <w:ind w:firstLine="0"/>
              <w:jc w:val="center"/>
              <w:rPr>
                <w:sz w:val="24"/>
                <w:szCs w:val="24"/>
              </w:rPr>
            </w:pPr>
            <w:r w:rsidRPr="001F5AF0">
              <w:rPr>
                <w:sz w:val="24"/>
                <w:szCs w:val="24"/>
              </w:rPr>
              <w:t>168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3405C07"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175D66"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71DE0A85"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8363BF" w14:textId="77777777" w:rsidR="00D021DD" w:rsidRPr="001F5AF0" w:rsidRDefault="00D021DD" w:rsidP="00130179">
            <w:pPr>
              <w:spacing w:line="240" w:lineRule="auto"/>
              <w:ind w:firstLine="0"/>
              <w:jc w:val="center"/>
              <w:rPr>
                <w:b/>
                <w:sz w:val="24"/>
                <w:szCs w:val="24"/>
              </w:rPr>
            </w:pPr>
            <w:r w:rsidRPr="001F5AF0">
              <w:rPr>
                <w:b/>
                <w:sz w:val="24"/>
                <w:szCs w:val="24"/>
              </w:rPr>
              <w:t>169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5967552" w14:textId="77777777" w:rsidR="00D021DD" w:rsidRPr="001F5AF0" w:rsidRDefault="00D021DD" w:rsidP="00130179">
            <w:pPr>
              <w:spacing w:line="240" w:lineRule="auto"/>
              <w:ind w:firstLine="0"/>
              <w:jc w:val="center"/>
              <w:rPr>
                <w:sz w:val="24"/>
                <w:szCs w:val="24"/>
              </w:rPr>
            </w:pPr>
            <w:r w:rsidRPr="001F5AF0">
              <w:rPr>
                <w:sz w:val="24"/>
                <w:szCs w:val="24"/>
              </w:rPr>
              <w:t>169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81FA9F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C79CFA" w14:textId="77777777" w:rsidR="00D021DD" w:rsidRPr="007050F6" w:rsidRDefault="00D021DD" w:rsidP="00130179">
            <w:pPr>
              <w:spacing w:line="240" w:lineRule="auto"/>
              <w:ind w:firstLine="0"/>
              <w:jc w:val="center"/>
              <w:rPr>
                <w:sz w:val="24"/>
                <w:szCs w:val="24"/>
              </w:rPr>
            </w:pPr>
            <w:r w:rsidRPr="007179CA">
              <w:rPr>
                <w:sz w:val="24"/>
                <w:szCs w:val="24"/>
              </w:rPr>
              <w:t>3</w:t>
            </w:r>
          </w:p>
        </w:tc>
      </w:tr>
      <w:tr w:rsidR="00D021DD" w:rsidRPr="007050F6" w14:paraId="34C20D3F"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67923" w14:textId="77777777" w:rsidR="00D021DD" w:rsidRPr="001F5AF0" w:rsidRDefault="00D021DD" w:rsidP="00130179">
            <w:pPr>
              <w:spacing w:line="240" w:lineRule="auto"/>
              <w:ind w:firstLine="0"/>
              <w:jc w:val="center"/>
              <w:rPr>
                <w:b/>
                <w:sz w:val="24"/>
                <w:szCs w:val="24"/>
              </w:rPr>
            </w:pPr>
            <w:r w:rsidRPr="001F5AF0">
              <w:rPr>
                <w:b/>
                <w:sz w:val="24"/>
                <w:szCs w:val="24"/>
              </w:rPr>
              <w:t>170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0A2386A" w14:textId="77777777" w:rsidR="00D021DD" w:rsidRPr="001F5AF0" w:rsidRDefault="00D021DD" w:rsidP="00130179">
            <w:pPr>
              <w:spacing w:line="240" w:lineRule="auto"/>
              <w:ind w:firstLine="0"/>
              <w:jc w:val="center"/>
              <w:rPr>
                <w:sz w:val="24"/>
                <w:szCs w:val="24"/>
              </w:rPr>
            </w:pPr>
            <w:r w:rsidRPr="001F5AF0">
              <w:rPr>
                <w:sz w:val="24"/>
                <w:szCs w:val="24"/>
              </w:rPr>
              <w:t>170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A5B085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5C80B2"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52643C0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8308E6" w14:textId="77777777" w:rsidR="00D021DD" w:rsidRPr="001F5AF0" w:rsidRDefault="00D021DD" w:rsidP="00130179">
            <w:pPr>
              <w:spacing w:line="240" w:lineRule="auto"/>
              <w:ind w:firstLine="0"/>
              <w:jc w:val="center"/>
              <w:rPr>
                <w:b/>
                <w:sz w:val="24"/>
                <w:szCs w:val="24"/>
              </w:rPr>
            </w:pPr>
            <w:r w:rsidRPr="001F5AF0">
              <w:rPr>
                <w:b/>
                <w:sz w:val="24"/>
                <w:szCs w:val="24"/>
              </w:rPr>
              <w:t>171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4F91F52" w14:textId="77777777" w:rsidR="00D021DD" w:rsidRPr="001F5AF0" w:rsidRDefault="00D021DD" w:rsidP="00130179">
            <w:pPr>
              <w:spacing w:line="240" w:lineRule="auto"/>
              <w:ind w:firstLine="0"/>
              <w:jc w:val="center"/>
              <w:rPr>
                <w:sz w:val="24"/>
                <w:szCs w:val="24"/>
              </w:rPr>
            </w:pPr>
            <w:r w:rsidRPr="001F5AF0">
              <w:rPr>
                <w:sz w:val="24"/>
                <w:szCs w:val="24"/>
              </w:rPr>
              <w:t>171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433565F"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53C39"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0809B34E"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F08BE" w14:textId="77777777" w:rsidR="00D021DD" w:rsidRPr="001F5AF0" w:rsidRDefault="00D021DD" w:rsidP="00130179">
            <w:pPr>
              <w:spacing w:line="240" w:lineRule="auto"/>
              <w:ind w:firstLine="0"/>
              <w:jc w:val="center"/>
              <w:rPr>
                <w:b/>
                <w:sz w:val="24"/>
                <w:szCs w:val="24"/>
              </w:rPr>
            </w:pPr>
            <w:r w:rsidRPr="001F5AF0">
              <w:rPr>
                <w:b/>
                <w:sz w:val="24"/>
                <w:szCs w:val="24"/>
              </w:rPr>
              <w:t>172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ADF5011" w14:textId="77777777" w:rsidR="00D021DD" w:rsidRPr="001F5AF0" w:rsidRDefault="00D021DD" w:rsidP="00130179">
            <w:pPr>
              <w:spacing w:line="240" w:lineRule="auto"/>
              <w:ind w:firstLine="0"/>
              <w:jc w:val="center"/>
              <w:rPr>
                <w:sz w:val="24"/>
                <w:szCs w:val="24"/>
              </w:rPr>
            </w:pPr>
            <w:r w:rsidRPr="001F5AF0">
              <w:rPr>
                <w:sz w:val="24"/>
                <w:szCs w:val="24"/>
              </w:rPr>
              <w:t>172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40F7D5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48FC74"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04E6B418"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305D8C" w14:textId="77777777" w:rsidR="00D021DD" w:rsidRPr="001F5AF0" w:rsidRDefault="00D021DD" w:rsidP="00130179">
            <w:pPr>
              <w:spacing w:line="240" w:lineRule="auto"/>
              <w:ind w:firstLine="0"/>
              <w:jc w:val="center"/>
              <w:rPr>
                <w:b/>
                <w:sz w:val="24"/>
                <w:szCs w:val="24"/>
              </w:rPr>
            </w:pPr>
            <w:r w:rsidRPr="001F5AF0">
              <w:rPr>
                <w:b/>
                <w:sz w:val="24"/>
                <w:szCs w:val="24"/>
              </w:rPr>
              <w:t>173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581B621" w14:textId="77777777" w:rsidR="00D021DD" w:rsidRPr="001F5AF0" w:rsidRDefault="00D021DD" w:rsidP="00130179">
            <w:pPr>
              <w:spacing w:line="240" w:lineRule="auto"/>
              <w:ind w:firstLine="0"/>
              <w:jc w:val="center"/>
              <w:rPr>
                <w:sz w:val="24"/>
                <w:szCs w:val="24"/>
              </w:rPr>
            </w:pPr>
            <w:r w:rsidRPr="001F5AF0">
              <w:rPr>
                <w:sz w:val="24"/>
                <w:szCs w:val="24"/>
              </w:rPr>
              <w:t>173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C34C39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413DA4"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29D62062"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97A568" w14:textId="77777777" w:rsidR="00D021DD" w:rsidRPr="001F5AF0" w:rsidRDefault="00D021DD" w:rsidP="00130179">
            <w:pPr>
              <w:spacing w:line="240" w:lineRule="auto"/>
              <w:ind w:firstLine="0"/>
              <w:jc w:val="center"/>
              <w:rPr>
                <w:b/>
                <w:sz w:val="24"/>
                <w:szCs w:val="24"/>
              </w:rPr>
            </w:pPr>
            <w:r w:rsidRPr="001F5AF0">
              <w:rPr>
                <w:b/>
                <w:sz w:val="24"/>
                <w:szCs w:val="24"/>
              </w:rPr>
              <w:t>174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B15275" w14:textId="77777777" w:rsidR="00D021DD" w:rsidRPr="001F5AF0" w:rsidRDefault="00D021DD" w:rsidP="00130179">
            <w:pPr>
              <w:spacing w:line="240" w:lineRule="auto"/>
              <w:ind w:firstLine="0"/>
              <w:jc w:val="center"/>
              <w:rPr>
                <w:sz w:val="24"/>
                <w:szCs w:val="24"/>
              </w:rPr>
            </w:pPr>
            <w:r w:rsidRPr="001F5AF0">
              <w:rPr>
                <w:sz w:val="24"/>
                <w:szCs w:val="24"/>
              </w:rPr>
              <w:t>174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AB53DE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39F61" w14:textId="77777777" w:rsidR="00D021DD" w:rsidRPr="007050F6" w:rsidRDefault="00D021DD" w:rsidP="00130179">
            <w:pPr>
              <w:spacing w:line="240" w:lineRule="auto"/>
              <w:ind w:firstLine="0"/>
              <w:jc w:val="center"/>
              <w:rPr>
                <w:sz w:val="24"/>
                <w:szCs w:val="24"/>
              </w:rPr>
            </w:pPr>
            <w:r w:rsidRPr="007179CA">
              <w:rPr>
                <w:sz w:val="24"/>
                <w:szCs w:val="24"/>
              </w:rPr>
              <w:t>4</w:t>
            </w:r>
          </w:p>
        </w:tc>
      </w:tr>
      <w:tr w:rsidR="00D021DD" w:rsidRPr="007050F6" w14:paraId="53D008A1"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A528C5" w14:textId="77777777" w:rsidR="00D021DD" w:rsidRPr="001F5AF0" w:rsidRDefault="00D021DD" w:rsidP="00130179">
            <w:pPr>
              <w:spacing w:line="240" w:lineRule="auto"/>
              <w:ind w:firstLine="0"/>
              <w:jc w:val="center"/>
              <w:rPr>
                <w:b/>
                <w:sz w:val="24"/>
                <w:szCs w:val="24"/>
              </w:rPr>
            </w:pPr>
            <w:r w:rsidRPr="001F5AF0">
              <w:rPr>
                <w:b/>
                <w:sz w:val="24"/>
                <w:szCs w:val="24"/>
              </w:rPr>
              <w:t>175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19C6E3" w14:textId="77777777" w:rsidR="00D021DD" w:rsidRPr="001F5AF0" w:rsidRDefault="00D021DD" w:rsidP="00130179">
            <w:pPr>
              <w:spacing w:line="240" w:lineRule="auto"/>
              <w:ind w:firstLine="0"/>
              <w:jc w:val="center"/>
              <w:rPr>
                <w:sz w:val="24"/>
                <w:szCs w:val="24"/>
              </w:rPr>
            </w:pPr>
            <w:r w:rsidRPr="001F5AF0">
              <w:rPr>
                <w:sz w:val="24"/>
                <w:szCs w:val="24"/>
              </w:rPr>
              <w:t>175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CEFCA9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80FC"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103F789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E7F475" w14:textId="77777777" w:rsidR="00D021DD" w:rsidRPr="001F5AF0" w:rsidRDefault="00D021DD" w:rsidP="00130179">
            <w:pPr>
              <w:spacing w:line="240" w:lineRule="auto"/>
              <w:ind w:firstLine="0"/>
              <w:jc w:val="center"/>
              <w:rPr>
                <w:b/>
                <w:sz w:val="24"/>
                <w:szCs w:val="24"/>
              </w:rPr>
            </w:pPr>
            <w:r w:rsidRPr="001F5AF0">
              <w:rPr>
                <w:b/>
                <w:sz w:val="24"/>
                <w:szCs w:val="24"/>
              </w:rPr>
              <w:t>176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39A22E4" w14:textId="77777777" w:rsidR="00D021DD" w:rsidRPr="001F5AF0" w:rsidRDefault="00D021DD" w:rsidP="00130179">
            <w:pPr>
              <w:spacing w:line="240" w:lineRule="auto"/>
              <w:ind w:firstLine="0"/>
              <w:jc w:val="center"/>
              <w:rPr>
                <w:sz w:val="24"/>
                <w:szCs w:val="24"/>
              </w:rPr>
            </w:pPr>
            <w:r w:rsidRPr="001F5AF0">
              <w:rPr>
                <w:sz w:val="24"/>
                <w:szCs w:val="24"/>
              </w:rPr>
              <w:t>176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B395E5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E6184F"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04636CA3"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016C20" w14:textId="77777777" w:rsidR="00D021DD" w:rsidRPr="001F5AF0" w:rsidRDefault="00D021DD" w:rsidP="00130179">
            <w:pPr>
              <w:spacing w:line="240" w:lineRule="auto"/>
              <w:ind w:firstLine="0"/>
              <w:jc w:val="center"/>
              <w:rPr>
                <w:b/>
                <w:sz w:val="24"/>
                <w:szCs w:val="24"/>
              </w:rPr>
            </w:pPr>
            <w:r w:rsidRPr="001F5AF0">
              <w:rPr>
                <w:b/>
                <w:sz w:val="24"/>
                <w:szCs w:val="24"/>
              </w:rPr>
              <w:t>177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79E07D4" w14:textId="77777777" w:rsidR="00D021DD" w:rsidRPr="001F5AF0" w:rsidRDefault="00D021DD" w:rsidP="00130179">
            <w:pPr>
              <w:spacing w:line="240" w:lineRule="auto"/>
              <w:ind w:firstLine="0"/>
              <w:jc w:val="center"/>
              <w:rPr>
                <w:sz w:val="24"/>
                <w:szCs w:val="24"/>
              </w:rPr>
            </w:pPr>
            <w:r w:rsidRPr="001F5AF0">
              <w:rPr>
                <w:sz w:val="24"/>
                <w:szCs w:val="24"/>
              </w:rPr>
              <w:t>177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49F21C4"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DF1633"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6D12A790"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4B4EFA" w14:textId="77777777" w:rsidR="00D021DD" w:rsidRPr="001F5AF0" w:rsidRDefault="00D021DD" w:rsidP="00130179">
            <w:pPr>
              <w:spacing w:line="240" w:lineRule="auto"/>
              <w:ind w:firstLine="0"/>
              <w:jc w:val="center"/>
              <w:rPr>
                <w:b/>
                <w:sz w:val="24"/>
                <w:szCs w:val="24"/>
              </w:rPr>
            </w:pPr>
            <w:r w:rsidRPr="001F5AF0">
              <w:rPr>
                <w:b/>
                <w:sz w:val="24"/>
                <w:szCs w:val="24"/>
              </w:rPr>
              <w:t>178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521BBA3" w14:textId="77777777" w:rsidR="00D021DD" w:rsidRPr="001F5AF0" w:rsidRDefault="00D021DD" w:rsidP="00130179">
            <w:pPr>
              <w:spacing w:line="240" w:lineRule="auto"/>
              <w:ind w:firstLine="0"/>
              <w:jc w:val="center"/>
              <w:rPr>
                <w:sz w:val="24"/>
                <w:szCs w:val="24"/>
              </w:rPr>
            </w:pPr>
            <w:r w:rsidRPr="001F5AF0">
              <w:rPr>
                <w:sz w:val="24"/>
                <w:szCs w:val="24"/>
              </w:rPr>
              <w:t>178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A284EEE"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68DDD2"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33859AEB"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B33D30" w14:textId="77777777" w:rsidR="00D021DD" w:rsidRPr="001F5AF0" w:rsidRDefault="00D021DD" w:rsidP="00130179">
            <w:pPr>
              <w:spacing w:line="240" w:lineRule="auto"/>
              <w:ind w:firstLine="0"/>
              <w:jc w:val="center"/>
              <w:rPr>
                <w:b/>
                <w:sz w:val="24"/>
                <w:szCs w:val="24"/>
              </w:rPr>
            </w:pPr>
            <w:r w:rsidRPr="001F5AF0">
              <w:rPr>
                <w:b/>
                <w:sz w:val="24"/>
                <w:szCs w:val="24"/>
              </w:rPr>
              <w:t>179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A3F60A3" w14:textId="77777777" w:rsidR="00D021DD" w:rsidRPr="001F5AF0" w:rsidRDefault="00D021DD" w:rsidP="00130179">
            <w:pPr>
              <w:spacing w:line="240" w:lineRule="auto"/>
              <w:ind w:firstLine="0"/>
              <w:jc w:val="center"/>
              <w:rPr>
                <w:sz w:val="24"/>
                <w:szCs w:val="24"/>
              </w:rPr>
            </w:pPr>
            <w:r w:rsidRPr="001F5AF0">
              <w:rPr>
                <w:sz w:val="24"/>
                <w:szCs w:val="24"/>
              </w:rPr>
              <w:t>179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C6B0CF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DDC2C4" w14:textId="77777777" w:rsidR="00D021DD" w:rsidRPr="007050F6" w:rsidRDefault="00D021DD" w:rsidP="00130179">
            <w:pPr>
              <w:spacing w:line="240" w:lineRule="auto"/>
              <w:ind w:firstLine="0"/>
              <w:jc w:val="center"/>
              <w:rPr>
                <w:sz w:val="24"/>
                <w:szCs w:val="24"/>
              </w:rPr>
            </w:pPr>
            <w:r w:rsidRPr="007179CA">
              <w:rPr>
                <w:sz w:val="24"/>
                <w:szCs w:val="24"/>
              </w:rPr>
              <w:t>5</w:t>
            </w:r>
          </w:p>
        </w:tc>
      </w:tr>
      <w:tr w:rsidR="00D021DD" w:rsidRPr="007050F6" w14:paraId="1FFCD091"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4E851" w14:textId="77777777" w:rsidR="00D021DD" w:rsidRPr="001F5AF0" w:rsidRDefault="00D021DD" w:rsidP="00130179">
            <w:pPr>
              <w:spacing w:line="240" w:lineRule="auto"/>
              <w:ind w:firstLine="0"/>
              <w:jc w:val="center"/>
              <w:rPr>
                <w:b/>
                <w:sz w:val="24"/>
                <w:szCs w:val="24"/>
              </w:rPr>
            </w:pPr>
            <w:r w:rsidRPr="001F5AF0">
              <w:rPr>
                <w:b/>
                <w:sz w:val="24"/>
                <w:szCs w:val="24"/>
              </w:rPr>
              <w:t>180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A125B9" w14:textId="77777777" w:rsidR="00D021DD" w:rsidRPr="001F5AF0" w:rsidRDefault="00D021DD" w:rsidP="00130179">
            <w:pPr>
              <w:spacing w:line="240" w:lineRule="auto"/>
              <w:ind w:firstLine="0"/>
              <w:jc w:val="center"/>
              <w:rPr>
                <w:sz w:val="24"/>
                <w:szCs w:val="24"/>
              </w:rPr>
            </w:pPr>
            <w:r w:rsidRPr="001F5AF0">
              <w:rPr>
                <w:sz w:val="24"/>
                <w:szCs w:val="24"/>
              </w:rPr>
              <w:t>180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F30E9D2"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86FF4B" w14:textId="77777777" w:rsidR="00D021DD" w:rsidRPr="007050F6" w:rsidRDefault="00D021DD" w:rsidP="00130179">
            <w:pPr>
              <w:spacing w:line="240" w:lineRule="auto"/>
              <w:ind w:firstLine="0"/>
              <w:jc w:val="center"/>
              <w:rPr>
                <w:sz w:val="24"/>
                <w:szCs w:val="24"/>
              </w:rPr>
            </w:pPr>
            <w:r w:rsidRPr="007179CA">
              <w:rPr>
                <w:sz w:val="24"/>
                <w:szCs w:val="24"/>
              </w:rPr>
              <w:t>6</w:t>
            </w:r>
          </w:p>
        </w:tc>
      </w:tr>
      <w:tr w:rsidR="00D021DD" w:rsidRPr="007050F6" w14:paraId="7BC6CB4D"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DA08DE" w14:textId="77777777" w:rsidR="00D021DD" w:rsidRPr="001F5AF0" w:rsidRDefault="00D021DD" w:rsidP="00130179">
            <w:pPr>
              <w:spacing w:line="240" w:lineRule="auto"/>
              <w:ind w:firstLine="0"/>
              <w:jc w:val="center"/>
              <w:rPr>
                <w:b/>
                <w:sz w:val="24"/>
                <w:szCs w:val="24"/>
              </w:rPr>
            </w:pPr>
            <w:r w:rsidRPr="001F5AF0">
              <w:rPr>
                <w:b/>
                <w:sz w:val="24"/>
                <w:szCs w:val="24"/>
              </w:rPr>
              <w:t>181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792FD5A" w14:textId="77777777" w:rsidR="00D021DD" w:rsidRPr="001F5AF0" w:rsidRDefault="00D021DD" w:rsidP="00130179">
            <w:pPr>
              <w:spacing w:line="240" w:lineRule="auto"/>
              <w:ind w:firstLine="0"/>
              <w:jc w:val="center"/>
              <w:rPr>
                <w:sz w:val="24"/>
                <w:szCs w:val="24"/>
              </w:rPr>
            </w:pPr>
            <w:r w:rsidRPr="001F5AF0">
              <w:rPr>
                <w:sz w:val="24"/>
                <w:szCs w:val="24"/>
              </w:rPr>
              <w:t>181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D0E0ADC"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C3775C" w14:textId="77777777" w:rsidR="00D021DD" w:rsidRPr="007050F6" w:rsidRDefault="00D021DD" w:rsidP="00130179">
            <w:pPr>
              <w:spacing w:line="240" w:lineRule="auto"/>
              <w:ind w:firstLine="0"/>
              <w:jc w:val="center"/>
              <w:rPr>
                <w:sz w:val="24"/>
                <w:szCs w:val="24"/>
              </w:rPr>
            </w:pPr>
            <w:r w:rsidRPr="007179CA">
              <w:rPr>
                <w:sz w:val="24"/>
                <w:szCs w:val="24"/>
              </w:rPr>
              <w:t>6</w:t>
            </w:r>
          </w:p>
        </w:tc>
      </w:tr>
      <w:tr w:rsidR="00D021DD" w:rsidRPr="007050F6" w14:paraId="0A771DE9"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242BC" w14:textId="77777777" w:rsidR="00D021DD" w:rsidRPr="001F5AF0" w:rsidRDefault="00D021DD" w:rsidP="00130179">
            <w:pPr>
              <w:spacing w:line="240" w:lineRule="auto"/>
              <w:ind w:firstLine="0"/>
              <w:jc w:val="center"/>
              <w:rPr>
                <w:b/>
                <w:sz w:val="24"/>
                <w:szCs w:val="24"/>
              </w:rPr>
            </w:pPr>
            <w:r w:rsidRPr="001F5AF0">
              <w:rPr>
                <w:b/>
                <w:sz w:val="24"/>
                <w:szCs w:val="24"/>
              </w:rPr>
              <w:t>182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E76E037" w14:textId="77777777" w:rsidR="00D021DD" w:rsidRPr="001F5AF0" w:rsidRDefault="00D021DD" w:rsidP="00130179">
            <w:pPr>
              <w:spacing w:line="240" w:lineRule="auto"/>
              <w:ind w:firstLine="0"/>
              <w:jc w:val="center"/>
              <w:rPr>
                <w:sz w:val="24"/>
                <w:szCs w:val="24"/>
              </w:rPr>
            </w:pPr>
            <w:r w:rsidRPr="001F5AF0">
              <w:rPr>
                <w:sz w:val="24"/>
                <w:szCs w:val="24"/>
              </w:rPr>
              <w:t>182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184877B"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4E49EF" w14:textId="77777777" w:rsidR="00D021DD" w:rsidRPr="007050F6" w:rsidRDefault="00D021DD" w:rsidP="00130179">
            <w:pPr>
              <w:spacing w:line="240" w:lineRule="auto"/>
              <w:ind w:firstLine="0"/>
              <w:jc w:val="center"/>
              <w:rPr>
                <w:sz w:val="24"/>
                <w:szCs w:val="24"/>
              </w:rPr>
            </w:pPr>
            <w:r w:rsidRPr="007179CA">
              <w:rPr>
                <w:sz w:val="24"/>
                <w:szCs w:val="24"/>
              </w:rPr>
              <w:t>6</w:t>
            </w:r>
          </w:p>
        </w:tc>
      </w:tr>
      <w:tr w:rsidR="00D021DD" w:rsidRPr="007050F6" w14:paraId="1D93FC90"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C31D15" w14:textId="77777777" w:rsidR="00D021DD" w:rsidRPr="001F5AF0" w:rsidRDefault="00D021DD" w:rsidP="00130179">
            <w:pPr>
              <w:spacing w:line="240" w:lineRule="auto"/>
              <w:ind w:firstLine="0"/>
              <w:jc w:val="center"/>
              <w:rPr>
                <w:b/>
                <w:sz w:val="24"/>
                <w:szCs w:val="24"/>
              </w:rPr>
            </w:pPr>
            <w:r w:rsidRPr="001F5AF0">
              <w:rPr>
                <w:b/>
                <w:sz w:val="24"/>
                <w:szCs w:val="24"/>
              </w:rPr>
              <w:t>183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63F7343" w14:textId="77777777" w:rsidR="00D021DD" w:rsidRPr="001F5AF0" w:rsidRDefault="00D021DD" w:rsidP="00130179">
            <w:pPr>
              <w:spacing w:line="240" w:lineRule="auto"/>
              <w:ind w:firstLine="0"/>
              <w:jc w:val="center"/>
              <w:rPr>
                <w:sz w:val="24"/>
                <w:szCs w:val="24"/>
              </w:rPr>
            </w:pPr>
            <w:r w:rsidRPr="001F5AF0">
              <w:rPr>
                <w:sz w:val="24"/>
                <w:szCs w:val="24"/>
              </w:rPr>
              <w:t>183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B35B9DD"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83C09" w14:textId="77777777" w:rsidR="00D021DD" w:rsidRPr="007050F6" w:rsidRDefault="00D021DD" w:rsidP="00130179">
            <w:pPr>
              <w:spacing w:line="240" w:lineRule="auto"/>
              <w:ind w:firstLine="0"/>
              <w:jc w:val="center"/>
              <w:rPr>
                <w:sz w:val="24"/>
                <w:szCs w:val="24"/>
              </w:rPr>
            </w:pPr>
            <w:r w:rsidRPr="007179CA">
              <w:rPr>
                <w:sz w:val="24"/>
                <w:szCs w:val="24"/>
              </w:rPr>
              <w:t>6</w:t>
            </w:r>
          </w:p>
        </w:tc>
      </w:tr>
      <w:tr w:rsidR="00D021DD" w:rsidRPr="007050F6" w14:paraId="522ACF1B" w14:textId="77777777" w:rsidTr="008B4BEB">
        <w:trPr>
          <w:trHeight w:val="22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4CEB3D" w14:textId="77777777" w:rsidR="00D021DD" w:rsidRPr="001F5AF0" w:rsidRDefault="00D021DD" w:rsidP="00130179">
            <w:pPr>
              <w:spacing w:line="240" w:lineRule="auto"/>
              <w:ind w:firstLine="0"/>
              <w:jc w:val="center"/>
              <w:rPr>
                <w:b/>
                <w:sz w:val="24"/>
                <w:szCs w:val="24"/>
              </w:rPr>
            </w:pPr>
            <w:r w:rsidRPr="001F5AF0">
              <w:rPr>
                <w:b/>
                <w:sz w:val="24"/>
                <w:szCs w:val="24"/>
              </w:rPr>
              <w:t>184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EE97594" w14:textId="77777777" w:rsidR="00D021DD" w:rsidRPr="00A261E9" w:rsidRDefault="00D021DD" w:rsidP="00130179">
            <w:pPr>
              <w:spacing w:line="240" w:lineRule="auto"/>
              <w:ind w:firstLine="0"/>
              <w:jc w:val="center"/>
              <w:rPr>
                <w:sz w:val="24"/>
                <w:szCs w:val="24"/>
              </w:rPr>
            </w:pPr>
            <w:r>
              <w:rPr>
                <w:sz w:val="24"/>
                <w:szCs w:val="24"/>
              </w:rPr>
              <w:t>184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D507041" w14:textId="77777777" w:rsidR="00D021DD" w:rsidRPr="007050F6" w:rsidRDefault="00D021DD" w:rsidP="00130179">
            <w:pPr>
              <w:spacing w:line="240" w:lineRule="auto"/>
              <w:ind w:firstLine="0"/>
              <w:jc w:val="center"/>
              <w:rPr>
                <w:sz w:val="24"/>
                <w:szCs w:val="24"/>
              </w:rPr>
            </w:pPr>
            <w:r w:rsidRPr="009C6D6E">
              <w:rPr>
                <w:sz w:val="24"/>
                <w:szCs w:val="24"/>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EF3E04" w14:textId="77777777" w:rsidR="00D021DD" w:rsidRPr="007050F6" w:rsidRDefault="00D021DD" w:rsidP="00130179">
            <w:pPr>
              <w:spacing w:line="240" w:lineRule="auto"/>
              <w:ind w:firstLine="0"/>
              <w:jc w:val="center"/>
              <w:rPr>
                <w:sz w:val="24"/>
                <w:szCs w:val="24"/>
              </w:rPr>
            </w:pPr>
            <w:r w:rsidRPr="007179CA">
              <w:rPr>
                <w:sz w:val="24"/>
                <w:szCs w:val="24"/>
              </w:rPr>
              <w:t>6</w:t>
            </w:r>
          </w:p>
        </w:tc>
      </w:tr>
    </w:tbl>
    <w:p w14:paraId="4F582CBB" w14:textId="77777777" w:rsidR="00D021DD" w:rsidRDefault="00D021DD" w:rsidP="00D021DD">
      <w:pPr>
        <w:tabs>
          <w:tab w:val="left" w:pos="1650"/>
        </w:tabs>
        <w:ind w:firstLine="0"/>
      </w:pPr>
    </w:p>
    <w:tbl>
      <w:tblPr>
        <w:tblW w:w="10065" w:type="dxa"/>
        <w:tblInd w:w="-284" w:type="dxa"/>
        <w:tblLook w:val="04A0" w:firstRow="1" w:lastRow="0" w:firstColumn="1" w:lastColumn="0" w:noHBand="0" w:noVBand="1"/>
      </w:tblPr>
      <w:tblGrid>
        <w:gridCol w:w="5056"/>
        <w:gridCol w:w="5009"/>
      </w:tblGrid>
      <w:tr w:rsidR="00D021DD" w14:paraId="0FA5CEE8" w14:textId="77777777" w:rsidTr="004445C9">
        <w:tc>
          <w:tcPr>
            <w:tcW w:w="5056" w:type="dxa"/>
          </w:tcPr>
          <w:p w14:paraId="04B8DE53" w14:textId="77777777" w:rsidR="00D021DD" w:rsidRPr="007B3472" w:rsidRDefault="00D021DD" w:rsidP="00130179">
            <w:pPr>
              <w:spacing w:line="240" w:lineRule="auto"/>
              <w:ind w:firstLine="0"/>
              <w:rPr>
                <w:b/>
                <w:sz w:val="24"/>
                <w:szCs w:val="24"/>
              </w:rPr>
            </w:pPr>
          </w:p>
          <w:p w14:paraId="4335C834" w14:textId="77777777" w:rsidR="00D021DD" w:rsidRPr="007B3472" w:rsidRDefault="00D021DD" w:rsidP="00130179">
            <w:pPr>
              <w:spacing w:line="240" w:lineRule="auto"/>
              <w:ind w:firstLine="0"/>
              <w:rPr>
                <w:b/>
                <w:sz w:val="24"/>
                <w:szCs w:val="24"/>
              </w:rPr>
            </w:pPr>
            <w:r w:rsidRPr="007B3472">
              <w:rPr>
                <w:b/>
                <w:sz w:val="24"/>
                <w:szCs w:val="24"/>
              </w:rPr>
              <w:t>ЗАКАЗЧИК:</w:t>
            </w:r>
          </w:p>
          <w:p w14:paraId="014E599F" w14:textId="77777777" w:rsidR="00D021DD" w:rsidRDefault="00D021DD" w:rsidP="00130179">
            <w:pPr>
              <w:spacing w:line="240" w:lineRule="auto"/>
              <w:ind w:firstLine="0"/>
              <w:rPr>
                <w:b/>
              </w:rPr>
            </w:pPr>
            <w:r w:rsidRPr="007B3472">
              <w:rPr>
                <w:b/>
                <w:sz w:val="24"/>
                <w:szCs w:val="24"/>
              </w:rPr>
              <w:t>АО «</w:t>
            </w:r>
            <w:r>
              <w:rPr>
                <w:b/>
                <w:sz w:val="24"/>
                <w:szCs w:val="24"/>
              </w:rPr>
              <w:t>СПб ЦДЖ</w:t>
            </w:r>
            <w:r w:rsidRPr="007B3472">
              <w:rPr>
                <w:b/>
              </w:rPr>
              <w:t>»</w:t>
            </w:r>
          </w:p>
          <w:p w14:paraId="35D0DD5D" w14:textId="77777777" w:rsidR="00D021DD" w:rsidRPr="007B3472" w:rsidRDefault="00D021DD" w:rsidP="00130179">
            <w:pPr>
              <w:spacing w:line="240" w:lineRule="auto"/>
              <w:ind w:firstLine="0"/>
              <w:rPr>
                <w:b/>
              </w:rPr>
            </w:pPr>
          </w:p>
          <w:p w14:paraId="28C8FFE5" w14:textId="77777777" w:rsidR="00D021DD" w:rsidRPr="007B3472" w:rsidRDefault="00D021DD" w:rsidP="00130179">
            <w:pPr>
              <w:pStyle w:val="23"/>
              <w:keepNext/>
              <w:autoSpaceDE w:val="0"/>
              <w:autoSpaceDN w:val="0"/>
              <w:spacing w:after="0" w:line="240" w:lineRule="auto"/>
            </w:pPr>
          </w:p>
          <w:p w14:paraId="420DC198" w14:textId="77777777" w:rsidR="00D021DD" w:rsidRPr="007B3472" w:rsidRDefault="00D021DD" w:rsidP="00130179">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24C8B00C" w14:textId="77777777" w:rsidR="00D021DD" w:rsidRDefault="00D021DD" w:rsidP="00130179">
            <w:pPr>
              <w:tabs>
                <w:tab w:val="left" w:pos="1650"/>
              </w:tabs>
              <w:ind w:firstLine="0"/>
            </w:pPr>
            <w:r w:rsidRPr="007B3472">
              <w:rPr>
                <w:bCs/>
                <w:sz w:val="24"/>
                <w:szCs w:val="24"/>
              </w:rPr>
              <w:t>М.П.</w:t>
            </w:r>
          </w:p>
        </w:tc>
        <w:tc>
          <w:tcPr>
            <w:tcW w:w="5009" w:type="dxa"/>
          </w:tcPr>
          <w:p w14:paraId="42168F4E" w14:textId="77777777" w:rsidR="00D021DD" w:rsidRPr="007B3472" w:rsidRDefault="00D021DD" w:rsidP="00130179">
            <w:pPr>
              <w:spacing w:line="240" w:lineRule="auto"/>
              <w:ind w:left="743" w:firstLine="0"/>
              <w:rPr>
                <w:b/>
                <w:sz w:val="24"/>
                <w:szCs w:val="24"/>
              </w:rPr>
            </w:pPr>
          </w:p>
          <w:p w14:paraId="76848018" w14:textId="77777777" w:rsidR="00D021DD" w:rsidRPr="007B3472" w:rsidRDefault="00D021DD" w:rsidP="00130179">
            <w:pPr>
              <w:spacing w:line="240" w:lineRule="auto"/>
              <w:ind w:firstLine="0"/>
              <w:rPr>
                <w:b/>
                <w:sz w:val="24"/>
                <w:szCs w:val="24"/>
              </w:rPr>
            </w:pPr>
            <w:r w:rsidRPr="007B3472">
              <w:rPr>
                <w:b/>
                <w:sz w:val="24"/>
                <w:szCs w:val="24"/>
              </w:rPr>
              <w:t>ИСПОЛНИТЕЛЬ:</w:t>
            </w:r>
          </w:p>
          <w:p w14:paraId="543313FA" w14:textId="77777777" w:rsidR="00D021DD" w:rsidRDefault="00D021DD" w:rsidP="00130179">
            <w:pPr>
              <w:spacing w:line="240" w:lineRule="auto"/>
              <w:ind w:firstLine="0"/>
              <w:rPr>
                <w:b/>
                <w:sz w:val="24"/>
                <w:szCs w:val="24"/>
              </w:rPr>
            </w:pPr>
          </w:p>
          <w:p w14:paraId="46923004" w14:textId="77777777" w:rsidR="00D021DD" w:rsidRDefault="00D021DD" w:rsidP="00130179">
            <w:pPr>
              <w:spacing w:line="240" w:lineRule="auto"/>
              <w:ind w:firstLine="0"/>
              <w:rPr>
                <w:b/>
                <w:sz w:val="24"/>
                <w:szCs w:val="24"/>
              </w:rPr>
            </w:pPr>
          </w:p>
          <w:p w14:paraId="7148ED41" w14:textId="77777777" w:rsidR="00D021DD" w:rsidRDefault="00D021DD" w:rsidP="00130179">
            <w:pPr>
              <w:spacing w:line="240" w:lineRule="auto"/>
              <w:ind w:firstLine="0"/>
              <w:rPr>
                <w:b/>
                <w:sz w:val="24"/>
                <w:szCs w:val="24"/>
              </w:rPr>
            </w:pPr>
          </w:p>
          <w:p w14:paraId="15C2D4B8" w14:textId="77777777" w:rsidR="00D021DD" w:rsidRPr="00D15A62" w:rsidRDefault="00D021DD" w:rsidP="00130179">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______________</w:t>
            </w:r>
            <w:r w:rsidRPr="00D15A62">
              <w:rPr>
                <w:bCs/>
                <w:sz w:val="24"/>
                <w:szCs w:val="24"/>
              </w:rPr>
              <w:t>/</w:t>
            </w:r>
          </w:p>
          <w:p w14:paraId="6E67654B" w14:textId="77777777" w:rsidR="00D021DD" w:rsidRPr="002C4D6C" w:rsidRDefault="00D021DD" w:rsidP="00130179">
            <w:pPr>
              <w:tabs>
                <w:tab w:val="left" w:pos="1650"/>
              </w:tabs>
              <w:ind w:firstLine="0"/>
              <w:rPr>
                <w:b/>
                <w:sz w:val="24"/>
                <w:szCs w:val="24"/>
              </w:rPr>
            </w:pPr>
            <w:r w:rsidRPr="005F1705">
              <w:rPr>
                <w:bCs/>
                <w:sz w:val="24"/>
                <w:szCs w:val="24"/>
              </w:rPr>
              <w:t>М.П.</w:t>
            </w:r>
          </w:p>
        </w:tc>
      </w:tr>
      <w:tr w:rsidR="00D021DD" w14:paraId="238AAA44" w14:textId="77777777" w:rsidTr="004445C9">
        <w:tc>
          <w:tcPr>
            <w:tcW w:w="5056" w:type="dxa"/>
          </w:tcPr>
          <w:p w14:paraId="66FF5A0B" w14:textId="77777777" w:rsidR="00D021DD" w:rsidRDefault="00D021DD" w:rsidP="00130179">
            <w:pPr>
              <w:tabs>
                <w:tab w:val="left" w:pos="1650"/>
              </w:tabs>
              <w:ind w:firstLine="0"/>
            </w:pPr>
          </w:p>
        </w:tc>
        <w:tc>
          <w:tcPr>
            <w:tcW w:w="5009" w:type="dxa"/>
          </w:tcPr>
          <w:p w14:paraId="6D2E47F0" w14:textId="77777777" w:rsidR="00D021DD" w:rsidRDefault="00D021DD" w:rsidP="00130179">
            <w:pPr>
              <w:tabs>
                <w:tab w:val="left" w:pos="1650"/>
              </w:tabs>
              <w:ind w:firstLine="0"/>
            </w:pPr>
          </w:p>
        </w:tc>
      </w:tr>
    </w:tbl>
    <w:p w14:paraId="19B2B1B8" w14:textId="77777777" w:rsidR="00D021DD" w:rsidRPr="00465A49" w:rsidRDefault="00D021DD" w:rsidP="00D021DD">
      <w:pPr>
        <w:tabs>
          <w:tab w:val="left" w:pos="1650"/>
        </w:tabs>
        <w:ind w:firstLine="0"/>
      </w:pPr>
    </w:p>
    <w:p w14:paraId="4D313B37" w14:textId="77777777" w:rsidR="00B31508" w:rsidRDefault="00B31508" w:rsidP="001A3034">
      <w:pPr>
        <w:spacing w:line="240" w:lineRule="auto"/>
        <w:ind w:firstLine="0"/>
        <w:jc w:val="right"/>
        <w:rPr>
          <w:sz w:val="24"/>
          <w:szCs w:val="24"/>
        </w:rPr>
      </w:pPr>
    </w:p>
    <w:p w14:paraId="74B98FCF" w14:textId="77777777" w:rsidR="00B31508" w:rsidRDefault="00B31508" w:rsidP="001A3034">
      <w:pPr>
        <w:spacing w:line="240" w:lineRule="auto"/>
        <w:ind w:firstLine="0"/>
        <w:jc w:val="right"/>
        <w:rPr>
          <w:sz w:val="24"/>
          <w:szCs w:val="24"/>
        </w:rPr>
      </w:pPr>
    </w:p>
    <w:p w14:paraId="7758B077" w14:textId="77777777" w:rsidR="00D021DD" w:rsidRDefault="00D021DD" w:rsidP="001A3034">
      <w:pPr>
        <w:spacing w:line="240" w:lineRule="auto"/>
        <w:ind w:firstLine="0"/>
        <w:jc w:val="right"/>
        <w:rPr>
          <w:sz w:val="24"/>
          <w:szCs w:val="24"/>
        </w:rPr>
      </w:pPr>
    </w:p>
    <w:p w14:paraId="2076B028" w14:textId="77777777" w:rsidR="00D021DD" w:rsidRDefault="00D021DD" w:rsidP="001A3034">
      <w:pPr>
        <w:spacing w:line="240" w:lineRule="auto"/>
        <w:ind w:firstLine="0"/>
        <w:jc w:val="right"/>
        <w:rPr>
          <w:sz w:val="24"/>
          <w:szCs w:val="24"/>
        </w:rPr>
      </w:pPr>
    </w:p>
    <w:p w14:paraId="0450A9CE" w14:textId="77777777" w:rsidR="00D021DD" w:rsidRDefault="00D021DD" w:rsidP="001A3034">
      <w:pPr>
        <w:spacing w:line="240" w:lineRule="auto"/>
        <w:ind w:firstLine="0"/>
        <w:jc w:val="right"/>
        <w:rPr>
          <w:sz w:val="24"/>
          <w:szCs w:val="24"/>
        </w:rPr>
      </w:pPr>
    </w:p>
    <w:p w14:paraId="258EEAF3" w14:textId="77777777" w:rsidR="00D021DD" w:rsidRDefault="00D021DD"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0C4E919A"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B33D52">
        <w:rPr>
          <w:sz w:val="24"/>
          <w:szCs w:val="24"/>
        </w:rPr>
        <w:t>____</w:t>
      </w:r>
      <w:r w:rsidRPr="001C2C70">
        <w:rPr>
          <w:sz w:val="24"/>
          <w:szCs w:val="24"/>
        </w:rPr>
        <w:t>-</w:t>
      </w:r>
      <w:r>
        <w:rPr>
          <w:sz w:val="24"/>
          <w:szCs w:val="24"/>
        </w:rPr>
        <w:t>Э</w:t>
      </w:r>
      <w:r w:rsidRPr="001C2C70">
        <w:rPr>
          <w:sz w:val="24"/>
          <w:szCs w:val="24"/>
        </w:rPr>
        <w:t>ЗП/20</w:t>
      </w:r>
      <w:r w:rsidR="00DC1DD3">
        <w:rPr>
          <w:sz w:val="24"/>
          <w:szCs w:val="24"/>
        </w:rPr>
        <w:t>2</w:t>
      </w:r>
      <w:r w:rsidR="00D021DD">
        <w:rPr>
          <w:sz w:val="24"/>
          <w:szCs w:val="24"/>
        </w:rPr>
        <w:t>1</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2"/>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5"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3"/>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6"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4"/>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1A74562"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-ЭЗП/2019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6"/>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2" w:name="000005"/>
      <w:bookmarkEnd w:id="22"/>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3" w:name="000006"/>
      <w:bookmarkEnd w:id="23"/>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4" w:name="000007"/>
      <w:bookmarkEnd w:id="24"/>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5" w:name="000008"/>
      <w:bookmarkEnd w:id="25"/>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7"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96" w:name="100205"/>
            <w:bookmarkEnd w:id="96"/>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97" w:name="100206"/>
            <w:bookmarkEnd w:id="97"/>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98" w:name="100207"/>
            <w:bookmarkEnd w:id="98"/>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99" w:name="100208"/>
            <w:bookmarkEnd w:id="99"/>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00" w:name="100209"/>
            <w:bookmarkEnd w:id="100"/>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01" w:name="100210"/>
            <w:bookmarkEnd w:id="101"/>
            <w:r w:rsidRPr="006B556C">
              <w:rPr>
                <w:sz w:val="22"/>
                <w:szCs w:val="22"/>
              </w:rPr>
              <w:t xml:space="preserve">1 </w:t>
            </w:r>
            <w:hyperlink r:id="rId18"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02" w:name="100211"/>
            <w:bookmarkEnd w:id="102"/>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03" w:name="100212"/>
            <w:bookmarkEnd w:id="103"/>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04" w:name="100213"/>
            <w:bookmarkEnd w:id="104"/>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05" w:name="100214"/>
            <w:bookmarkEnd w:id="105"/>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06" w:name="100215"/>
            <w:bookmarkEnd w:id="106"/>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07" w:name="100216"/>
            <w:bookmarkEnd w:id="107"/>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08" w:name="100217"/>
            <w:bookmarkEnd w:id="108"/>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09" w:name="100218"/>
            <w:bookmarkEnd w:id="109"/>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10" w:name="100219"/>
            <w:bookmarkEnd w:id="110"/>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11" w:name="100220"/>
            <w:bookmarkEnd w:id="111"/>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9"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12" w:name="100221"/>
            <w:bookmarkEnd w:id="112"/>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13" w:name="100222"/>
            <w:bookmarkEnd w:id="113"/>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14" w:name="100223"/>
            <w:bookmarkEnd w:id="114"/>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15" w:name="100224"/>
            <w:bookmarkEnd w:id="115"/>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16" w:name="100225"/>
            <w:bookmarkEnd w:id="116"/>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17" w:name="100226"/>
            <w:bookmarkEnd w:id="117"/>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18" w:name="100227"/>
            <w:bookmarkEnd w:id="118"/>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19" w:name="100228"/>
            <w:bookmarkEnd w:id="119"/>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20" w:name="100229"/>
            <w:bookmarkEnd w:id="120"/>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21" w:name="100230"/>
            <w:bookmarkEnd w:id="121"/>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0"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22" w:name="100231"/>
            <w:bookmarkEnd w:id="122"/>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23" w:name="100232"/>
            <w:bookmarkEnd w:id="123"/>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24" w:name="100233"/>
            <w:bookmarkEnd w:id="124"/>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25" w:name="100234"/>
            <w:bookmarkEnd w:id="125"/>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26" w:name="100235"/>
            <w:bookmarkEnd w:id="126"/>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27" w:name="100236"/>
            <w:bookmarkEnd w:id="127"/>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28" w:name="100237"/>
            <w:bookmarkEnd w:id="128"/>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29" w:name="100238"/>
            <w:bookmarkEnd w:id="129"/>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30" w:name="100239"/>
            <w:bookmarkEnd w:id="130"/>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31" w:name="100240"/>
            <w:bookmarkEnd w:id="131"/>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32" w:name="100241"/>
            <w:bookmarkEnd w:id="132"/>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33" w:name="100242"/>
            <w:bookmarkEnd w:id="133"/>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34" w:name="100243"/>
            <w:bookmarkEnd w:id="134"/>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35" w:name="100244"/>
            <w:bookmarkEnd w:id="135"/>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36" w:name="100245"/>
            <w:bookmarkEnd w:id="136"/>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37" w:name="100246"/>
            <w:bookmarkEnd w:id="137"/>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38" w:name="100247"/>
            <w:bookmarkEnd w:id="138"/>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39" w:name="100248"/>
            <w:bookmarkEnd w:id="139"/>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40" w:name="100249"/>
            <w:bookmarkEnd w:id="140"/>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41" w:name="100250"/>
            <w:bookmarkEnd w:id="141"/>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42" w:name="100251"/>
            <w:bookmarkEnd w:id="142"/>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2"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43" w:name="100252"/>
            <w:bookmarkEnd w:id="143"/>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44" w:name="100253"/>
            <w:bookmarkEnd w:id="144"/>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45" w:name="100254"/>
            <w:bookmarkEnd w:id="145"/>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46" w:name="100255"/>
            <w:bookmarkEnd w:id="146"/>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47" w:name="100256"/>
            <w:bookmarkEnd w:id="147"/>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48" w:name="100257"/>
            <w:bookmarkEnd w:id="148"/>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49" w:name="100258"/>
            <w:bookmarkEnd w:id="149"/>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50" w:name="100259"/>
            <w:bookmarkEnd w:id="150"/>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51" w:name="100260"/>
            <w:bookmarkEnd w:id="151"/>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52" w:name="100261"/>
            <w:bookmarkEnd w:id="152"/>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53" w:name="100262"/>
            <w:bookmarkEnd w:id="153"/>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54" w:name="100263"/>
            <w:bookmarkEnd w:id="154"/>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4"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5"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55" w:name="100264"/>
            <w:bookmarkEnd w:id="155"/>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56" w:name="100265"/>
            <w:bookmarkEnd w:id="156"/>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57" w:name="100266"/>
            <w:bookmarkEnd w:id="157"/>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58" w:name="100267"/>
            <w:bookmarkEnd w:id="158"/>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59" w:name="100268"/>
            <w:bookmarkEnd w:id="159"/>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60" w:name="100269"/>
            <w:bookmarkEnd w:id="160"/>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6"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7"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61" w:name="100270"/>
            <w:bookmarkEnd w:id="161"/>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62" w:name="100271"/>
      <w:bookmarkEnd w:id="162"/>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63" w:name="100272"/>
      <w:bookmarkEnd w:id="163"/>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64" w:name="100273"/>
      <w:bookmarkEnd w:id="164"/>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8" w:anchor="100235" w:history="1">
        <w:r w:rsidRPr="007C3151">
          <w:rPr>
            <w:sz w:val="20"/>
            <w:szCs w:val="20"/>
            <w:u w:val="single"/>
          </w:rPr>
          <w:t>пунктах 7</w:t>
        </w:r>
      </w:hyperlink>
      <w:r w:rsidRPr="007C3151">
        <w:rPr>
          <w:sz w:val="20"/>
          <w:szCs w:val="20"/>
        </w:rPr>
        <w:t xml:space="preserve"> и </w:t>
      </w:r>
      <w:hyperlink r:id="rId29"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65" w:name="100274"/>
      <w:bookmarkEnd w:id="165"/>
      <w:r w:rsidRPr="007C3151">
        <w:rPr>
          <w:sz w:val="20"/>
          <w:szCs w:val="20"/>
        </w:rPr>
        <w:t xml:space="preserve">&lt;2&gt; </w:t>
      </w:r>
      <w:hyperlink r:id="rId30" w:anchor="100215" w:history="1">
        <w:r w:rsidRPr="007C3151">
          <w:rPr>
            <w:sz w:val="20"/>
            <w:szCs w:val="20"/>
            <w:u w:val="single"/>
          </w:rPr>
          <w:t>Пункты 1</w:t>
        </w:r>
      </w:hyperlink>
      <w:r w:rsidRPr="007C3151">
        <w:rPr>
          <w:sz w:val="20"/>
          <w:szCs w:val="20"/>
        </w:rPr>
        <w:t xml:space="preserve"> - </w:t>
      </w:r>
      <w:hyperlink r:id="rId31"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66" w:name="100275"/>
      <w:bookmarkEnd w:id="166"/>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2C9ACF6C" w14:textId="03DDEA8A" w:rsidR="00901B50" w:rsidRDefault="00901B50" w:rsidP="00901B50">
      <w:pPr>
        <w:pStyle w:val="affb"/>
        <w:ind w:left="1069"/>
        <w:jc w:val="right"/>
      </w:pPr>
      <w:r>
        <w:t xml:space="preserve">Приложение № </w:t>
      </w:r>
      <w:r w:rsidR="00731225">
        <w:t>9</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2"/>
      <w:footerReference w:type="first" r:id="rId33"/>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DF2AE1" w:rsidRDefault="00DF2AE1">
      <w:r>
        <w:separator/>
      </w:r>
    </w:p>
  </w:endnote>
  <w:endnote w:type="continuationSeparator" w:id="0">
    <w:p w14:paraId="566B0549" w14:textId="77777777" w:rsidR="00DF2AE1" w:rsidRDefault="00DF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DF2AE1" w:rsidRPr="00B97F81" w:rsidRDefault="00DF2AE1">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1D2CAB">
          <w:rPr>
            <w:noProof/>
            <w:sz w:val="24"/>
            <w:szCs w:val="24"/>
          </w:rPr>
          <w:t>42</w:t>
        </w:r>
        <w:r w:rsidRPr="00B97F81">
          <w:rPr>
            <w:noProof/>
            <w:sz w:val="24"/>
            <w:szCs w:val="24"/>
          </w:rPr>
          <w:fldChar w:fldCharType="end"/>
        </w:r>
      </w:p>
    </w:sdtContent>
  </w:sdt>
  <w:p w14:paraId="066BF0ED" w14:textId="77777777" w:rsidR="00DF2AE1" w:rsidRDefault="00DF2AE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DF2AE1" w:rsidRDefault="00DF2AE1">
        <w:pPr>
          <w:pStyle w:val="af5"/>
          <w:jc w:val="right"/>
        </w:pPr>
        <w:r>
          <w:fldChar w:fldCharType="begin"/>
        </w:r>
        <w:r>
          <w:instrText xml:space="preserve"> PAGE   \* MERGEFORMAT </w:instrText>
        </w:r>
        <w:r>
          <w:fldChar w:fldCharType="separate"/>
        </w:r>
        <w:r w:rsidR="001D2CAB">
          <w:rPr>
            <w:noProof/>
          </w:rPr>
          <w:t>1</w:t>
        </w:r>
        <w:r>
          <w:rPr>
            <w:noProof/>
          </w:rPr>
          <w:fldChar w:fldCharType="end"/>
        </w:r>
      </w:p>
    </w:sdtContent>
  </w:sdt>
  <w:p w14:paraId="7C5B8DD3" w14:textId="77777777" w:rsidR="00DF2AE1" w:rsidRDefault="00DF2AE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DF2AE1" w:rsidRDefault="00DF2AE1">
      <w:r>
        <w:separator/>
      </w:r>
    </w:p>
  </w:footnote>
  <w:footnote w:type="continuationSeparator" w:id="0">
    <w:p w14:paraId="0BB4FDB2" w14:textId="77777777" w:rsidR="00DF2AE1" w:rsidRDefault="00DF2AE1">
      <w:r>
        <w:continuationSeparator/>
      </w:r>
    </w:p>
  </w:footnote>
  <w:footnote w:id="1">
    <w:p w14:paraId="3ED2250F" w14:textId="6A37EFC0" w:rsidR="00DF2AE1" w:rsidRDefault="00DF2AE1"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081B6E2B" w:rsidR="00DF2AE1" w:rsidRPr="0063609A" w:rsidRDefault="00DF2AE1"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1 000 000 (один миллион</w:t>
      </w:r>
      <w:r w:rsidRPr="00522187">
        <w:rPr>
          <w:bCs/>
          <w:i/>
          <w:sz w:val="20"/>
          <w:szCs w:val="20"/>
        </w:rPr>
        <w:t>) рублей, по каждому договору, и исполненные в полном объеме.</w:t>
      </w:r>
    </w:p>
    <w:p w14:paraId="1EE47F47" w14:textId="77777777" w:rsidR="00DF2AE1" w:rsidRDefault="00DF2AE1" w:rsidP="00197609">
      <w:pPr>
        <w:pStyle w:val="afff7"/>
      </w:pPr>
    </w:p>
  </w:footnote>
  <w:footnote w:id="2">
    <w:p w14:paraId="29530A4F" w14:textId="4E55EA4D" w:rsidR="00DF2AE1" w:rsidRPr="00FF2253" w:rsidRDefault="00DF2AE1">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3">
    <w:p w14:paraId="02D4878B" w14:textId="61EB6B4F" w:rsidR="00DF2AE1" w:rsidRDefault="00DF2AE1">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4">
    <w:p w14:paraId="229F2C57" w14:textId="727A4AD4" w:rsidR="00DF2AE1" w:rsidRDefault="00DF2AE1">
      <w:pPr>
        <w:pStyle w:val="afff7"/>
      </w:pPr>
      <w:r>
        <w:rPr>
          <w:rStyle w:val="afff9"/>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5">
    <w:p w14:paraId="79C712F8" w14:textId="77777777" w:rsidR="00DF2AE1" w:rsidRDefault="00DF2AE1"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6">
    <w:p w14:paraId="51E30784" w14:textId="58503C7B" w:rsidR="00DF2AE1" w:rsidRDefault="00DF2AE1">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3333C1"/>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2D0B473B"/>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9"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8"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1"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2"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num w:numId="1">
    <w:abstractNumId w:val="13"/>
  </w:num>
  <w:num w:numId="2">
    <w:abstractNumId w:val="11"/>
  </w:num>
  <w:num w:numId="3">
    <w:abstractNumId w:val="18"/>
  </w:num>
  <w:num w:numId="4">
    <w:abstractNumId w:val="21"/>
  </w:num>
  <w:num w:numId="5">
    <w:abstractNumId w:val="0"/>
  </w:num>
  <w:num w:numId="6">
    <w:abstractNumId w:val="16"/>
  </w:num>
  <w:num w:numId="7">
    <w:abstractNumId w:val="7"/>
  </w:num>
  <w:num w:numId="8">
    <w:abstractNumId w:val="19"/>
  </w:num>
  <w:num w:numId="9">
    <w:abstractNumId w:val="6"/>
  </w:num>
  <w:num w:numId="10">
    <w:abstractNumId w:val="23"/>
  </w:num>
  <w:num w:numId="11">
    <w:abstractNumId w:val="17"/>
  </w:num>
  <w:num w:numId="12">
    <w:abstractNumId w:val="15"/>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2"/>
  </w:num>
  <w:num w:numId="17">
    <w:abstractNumId w:val="9"/>
  </w:num>
  <w:num w:numId="18">
    <w:abstractNumId w:val="22"/>
  </w:num>
  <w:num w:numId="19">
    <w:abstractNumId w:val="10"/>
  </w:num>
  <w:num w:numId="20">
    <w:abstractNumId w:val="20"/>
  </w:num>
  <w:num w:numId="21">
    <w:abstractNumId w:val="8"/>
  </w:num>
  <w:num w:numId="22">
    <w:abstractNumId w:val="4"/>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797"/>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http://legalacts.ru/doc/postanovlenie-pravitelstva-rf-ot-11122014-n-1352/" TargetMode="External"/><Relationship Id="rId26" Type="http://schemas.openxmlformats.org/officeDocument/2006/relationships/hyperlink" Target="http://legalacts.ru/doc/223_FZ-o-zakupkah-tovarov_-rabot_-uslug-otdelnymi-vidami-juridicheskih-lic/" TargetMode="External"/><Relationship Id="rId3" Type="http://schemas.openxmlformats.org/officeDocument/2006/relationships/styles" Target="styles.xml"/><Relationship Id="rId21" Type="http://schemas.openxmlformats.org/officeDocument/2006/relationships/hyperlink" Target="http://legalacts.ru/doc/federalnyi-zakon-ot-23081996-n-127-fz-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223_FZ-o-zakupkah-tovarov_-rabot_-uslug-otdelnymi-vidami-juridicheskih-li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4025DC66F63A8369117E092AA56BEFC2B68ECE1B631BABFD7F851F972hFOBI" TargetMode="External"/><Relationship Id="rId20" Type="http://schemas.openxmlformats.org/officeDocument/2006/relationships/hyperlink" Target="http://legalacts.ru/doc/federalnyi-zakon-ot-28092010-n-244-fz-ob/"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44_FZ-o-kontraktnoj-sistem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4025DC66F63A8369117E092AA56BEFC2864E2EDBC66EDBD86AD5FFC7AAB665A79B4C1DD62C7hEOFI" TargetMode="External"/><Relationship Id="rId23" Type="http://schemas.openxmlformats.org/officeDocument/2006/relationships/hyperlink" Target="http://legalacts.ru/doc/ok-029-2014-kdes-red-2-obshcherossiiskii-klassifikator/"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postanovlenie-pravitelstva-rf-ot-11122014-n-1352/" TargetMode="External"/><Relationship Id="rId31" Type="http://schemas.openxmlformats.org/officeDocument/2006/relationships/hyperlink" Target="http://legalacts.ru/doc/postanovlenie-pravitelstva-rf-ot-11122014-n-135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http://legalacts.ru/doc/ok-029-2014-kdes-red-2-obshcherossiiskii-klassifikator/" TargetMode="External"/><Relationship Id="rId27" Type="http://schemas.openxmlformats.org/officeDocument/2006/relationships/hyperlink" Target="http://legalacts.ru/doc/44_FZ-o-kontraktnoj-sisteme/" TargetMode="External"/><Relationship Id="rId30" Type="http://schemas.openxmlformats.org/officeDocument/2006/relationships/hyperlink" Target="http://legalacts.ru/doc/postanovlenie-pravitelstva-rf-ot-11122014-n-135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82B97-EB61-4C24-BDBC-84C88F11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43</Pages>
  <Words>14609</Words>
  <Characters>104472</Characters>
  <Application>Microsoft Office Word</Application>
  <DocSecurity>0</DocSecurity>
  <Lines>870</Lines>
  <Paragraphs>237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118844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45</cp:revision>
  <cp:lastPrinted>2020-02-27T09:27:00Z</cp:lastPrinted>
  <dcterms:created xsi:type="dcterms:W3CDTF">2019-08-01T08:39:00Z</dcterms:created>
  <dcterms:modified xsi:type="dcterms:W3CDTF">2021-02-16T09:36:00Z</dcterms:modified>
</cp:coreProperties>
</file>